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AA1B7C" w:rsidRDefault="00AA1B7C" w:rsidP="00FA421C">
                            <w:pPr>
                              <w:jc w:val="center"/>
                              <w:rPr>
                                <w:b/>
                                <w:color w:val="000000"/>
                                <w:sz w:val="28"/>
                                <w:szCs w:val="28"/>
                              </w:rPr>
                            </w:pPr>
                            <w:r>
                              <w:rPr>
                                <w:b/>
                                <w:color w:val="000000"/>
                                <w:sz w:val="28"/>
                                <w:szCs w:val="28"/>
                              </w:rPr>
                              <w:t>Декабрь</w:t>
                            </w:r>
                          </w:p>
                          <w:p w:rsidR="00AA1B7C" w:rsidRDefault="00AA1B7C" w:rsidP="00FA421C">
                            <w:pPr>
                              <w:jc w:val="center"/>
                              <w:rPr>
                                <w:b/>
                                <w:color w:val="000000"/>
                                <w:sz w:val="36"/>
                                <w:szCs w:val="36"/>
                              </w:rPr>
                            </w:pPr>
                            <w:r>
                              <w:rPr>
                                <w:b/>
                                <w:color w:val="000000"/>
                                <w:sz w:val="36"/>
                                <w:szCs w:val="36"/>
                              </w:rPr>
                              <w:t>№33</w:t>
                            </w:r>
                          </w:p>
                          <w:p w:rsidR="00AA1B7C" w:rsidRDefault="00AA1B7C" w:rsidP="00FA421C">
                            <w:pPr>
                              <w:jc w:val="center"/>
                              <w:rPr>
                                <w:b/>
                                <w:color w:val="000000"/>
                                <w:sz w:val="36"/>
                                <w:szCs w:val="36"/>
                              </w:rPr>
                            </w:pPr>
                            <w:r>
                              <w:rPr>
                                <w:b/>
                                <w:color w:val="000000"/>
                                <w:sz w:val="36"/>
                                <w:szCs w:val="36"/>
                              </w:rPr>
                              <w:t xml:space="preserve"> (474)</w:t>
                            </w:r>
                          </w:p>
                          <w:p w:rsidR="00AA1B7C" w:rsidRDefault="00AA1B7C" w:rsidP="00FA421C">
                            <w:pPr>
                              <w:rPr>
                                <w:b/>
                                <w:color w:val="000000"/>
                                <w:sz w:val="36"/>
                                <w:szCs w:val="36"/>
                              </w:rPr>
                            </w:pPr>
                            <w:r>
                              <w:rPr>
                                <w:b/>
                                <w:color w:val="000000"/>
                                <w:sz w:val="36"/>
                                <w:szCs w:val="36"/>
                              </w:rPr>
                              <w:t xml:space="preserve">        от</w:t>
                            </w:r>
                          </w:p>
                          <w:p w:rsidR="00AA1B7C" w:rsidRDefault="00AA1B7C" w:rsidP="00FA421C">
                            <w:pPr>
                              <w:rPr>
                                <w:b/>
                                <w:color w:val="000000"/>
                                <w:sz w:val="36"/>
                                <w:szCs w:val="36"/>
                              </w:rPr>
                            </w:pPr>
                            <w:r>
                              <w:rPr>
                                <w:b/>
                                <w:color w:val="000000"/>
                                <w:sz w:val="36"/>
                                <w:szCs w:val="36"/>
                              </w:rPr>
                              <w:t xml:space="preserve">  30.12.2021г </w:t>
                            </w:r>
                            <w:proofErr w:type="spellStart"/>
                            <w:r>
                              <w:rPr>
                                <w:b/>
                                <w:color w:val="000000"/>
                                <w:sz w:val="36"/>
                                <w:szCs w:val="36"/>
                              </w:rPr>
                              <w:t>гггггг</w:t>
                            </w:r>
                            <w:proofErr w:type="spellEnd"/>
                            <w:r>
                              <w:rPr>
                                <w:b/>
                                <w:color w:val="000000"/>
                                <w:sz w:val="36"/>
                                <w:szCs w:val="36"/>
                              </w:rPr>
                              <w:t xml:space="preserve">        </w:t>
                            </w:r>
                          </w:p>
                          <w:p w:rsidR="00AA1B7C" w:rsidRDefault="00AA1B7C" w:rsidP="00FA421C">
                            <w:pPr>
                              <w:rPr>
                                <w:b/>
                                <w:color w:val="000000"/>
                                <w:sz w:val="36"/>
                                <w:szCs w:val="36"/>
                              </w:rPr>
                            </w:pPr>
                            <w:r>
                              <w:rPr>
                                <w:b/>
                                <w:color w:val="000000"/>
                                <w:sz w:val="36"/>
                                <w:szCs w:val="36"/>
                              </w:rPr>
                              <w:t xml:space="preserve"> 27.09.2013г33г</w:t>
                            </w:r>
                          </w:p>
                          <w:p w:rsidR="00AA1B7C" w:rsidRDefault="00AA1B7C"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AA1B7C" w:rsidRDefault="00AA1B7C" w:rsidP="00FA421C">
                      <w:pPr>
                        <w:jc w:val="center"/>
                        <w:rPr>
                          <w:b/>
                          <w:color w:val="000000"/>
                          <w:sz w:val="28"/>
                          <w:szCs w:val="28"/>
                        </w:rPr>
                      </w:pPr>
                      <w:r>
                        <w:rPr>
                          <w:b/>
                          <w:color w:val="000000"/>
                          <w:sz w:val="28"/>
                          <w:szCs w:val="28"/>
                        </w:rPr>
                        <w:t>Декабрь</w:t>
                      </w:r>
                    </w:p>
                    <w:p w:rsidR="00AA1B7C" w:rsidRDefault="00AA1B7C" w:rsidP="00FA421C">
                      <w:pPr>
                        <w:jc w:val="center"/>
                        <w:rPr>
                          <w:b/>
                          <w:color w:val="000000"/>
                          <w:sz w:val="36"/>
                          <w:szCs w:val="36"/>
                        </w:rPr>
                      </w:pPr>
                      <w:r>
                        <w:rPr>
                          <w:b/>
                          <w:color w:val="000000"/>
                          <w:sz w:val="36"/>
                          <w:szCs w:val="36"/>
                        </w:rPr>
                        <w:t>№33</w:t>
                      </w:r>
                    </w:p>
                    <w:p w:rsidR="00AA1B7C" w:rsidRDefault="00AA1B7C" w:rsidP="00FA421C">
                      <w:pPr>
                        <w:jc w:val="center"/>
                        <w:rPr>
                          <w:b/>
                          <w:color w:val="000000"/>
                          <w:sz w:val="36"/>
                          <w:szCs w:val="36"/>
                        </w:rPr>
                      </w:pPr>
                      <w:r>
                        <w:rPr>
                          <w:b/>
                          <w:color w:val="000000"/>
                          <w:sz w:val="36"/>
                          <w:szCs w:val="36"/>
                        </w:rPr>
                        <w:t xml:space="preserve"> (474)</w:t>
                      </w:r>
                    </w:p>
                    <w:p w:rsidR="00AA1B7C" w:rsidRDefault="00AA1B7C" w:rsidP="00FA421C">
                      <w:pPr>
                        <w:rPr>
                          <w:b/>
                          <w:color w:val="000000"/>
                          <w:sz w:val="36"/>
                          <w:szCs w:val="36"/>
                        </w:rPr>
                      </w:pPr>
                      <w:r>
                        <w:rPr>
                          <w:b/>
                          <w:color w:val="000000"/>
                          <w:sz w:val="36"/>
                          <w:szCs w:val="36"/>
                        </w:rPr>
                        <w:t xml:space="preserve">        от</w:t>
                      </w:r>
                    </w:p>
                    <w:p w:rsidR="00AA1B7C" w:rsidRDefault="00AA1B7C" w:rsidP="00FA421C">
                      <w:pPr>
                        <w:rPr>
                          <w:b/>
                          <w:color w:val="000000"/>
                          <w:sz w:val="36"/>
                          <w:szCs w:val="36"/>
                        </w:rPr>
                      </w:pPr>
                      <w:r>
                        <w:rPr>
                          <w:b/>
                          <w:color w:val="000000"/>
                          <w:sz w:val="36"/>
                          <w:szCs w:val="36"/>
                        </w:rPr>
                        <w:t xml:space="preserve">  30.12.2021г </w:t>
                      </w:r>
                      <w:proofErr w:type="spellStart"/>
                      <w:r>
                        <w:rPr>
                          <w:b/>
                          <w:color w:val="000000"/>
                          <w:sz w:val="36"/>
                          <w:szCs w:val="36"/>
                        </w:rPr>
                        <w:t>гггггг</w:t>
                      </w:r>
                      <w:proofErr w:type="spellEnd"/>
                      <w:r>
                        <w:rPr>
                          <w:b/>
                          <w:color w:val="000000"/>
                          <w:sz w:val="36"/>
                          <w:szCs w:val="36"/>
                        </w:rPr>
                        <w:t xml:space="preserve">        </w:t>
                      </w:r>
                    </w:p>
                    <w:p w:rsidR="00AA1B7C" w:rsidRDefault="00AA1B7C" w:rsidP="00FA421C">
                      <w:pPr>
                        <w:rPr>
                          <w:b/>
                          <w:color w:val="000000"/>
                          <w:sz w:val="36"/>
                          <w:szCs w:val="36"/>
                        </w:rPr>
                      </w:pPr>
                      <w:r>
                        <w:rPr>
                          <w:b/>
                          <w:color w:val="000000"/>
                          <w:sz w:val="36"/>
                          <w:szCs w:val="36"/>
                        </w:rPr>
                        <w:t xml:space="preserve"> 27.09.2013г33г</w:t>
                      </w:r>
                    </w:p>
                    <w:p w:rsidR="00AA1B7C" w:rsidRDefault="00AA1B7C"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w:t>
      </w:r>
      <w:proofErr w:type="spellStart"/>
      <w:r>
        <w:rPr>
          <w:b/>
          <w:sz w:val="44"/>
          <w:szCs w:val="44"/>
        </w:rPr>
        <w:t>Евдокимовское</w:t>
      </w:r>
      <w:proofErr w:type="spellEnd"/>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proofErr w:type="spellStart"/>
      <w:r>
        <w:rPr>
          <w:b/>
          <w:i/>
          <w:sz w:val="96"/>
          <w:szCs w:val="96"/>
        </w:rPr>
        <w:t>Евдокимовский</w:t>
      </w:r>
      <w:proofErr w:type="spellEnd"/>
      <w:r>
        <w:rPr>
          <w:b/>
          <w:i/>
          <w:sz w:val="96"/>
          <w:szCs w:val="96"/>
        </w:rPr>
        <w:t xml:space="preserve">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w:t>
      </w:r>
      <w:proofErr w:type="spellStart"/>
      <w:r>
        <w:rPr>
          <w:b/>
          <w:sz w:val="40"/>
          <w:szCs w:val="40"/>
        </w:rPr>
        <w:t>Евдокимовский</w:t>
      </w:r>
      <w:proofErr w:type="spellEnd"/>
      <w:r>
        <w:rPr>
          <w:b/>
          <w:sz w:val="40"/>
          <w:szCs w:val="40"/>
        </w:rPr>
        <w:t xml:space="preserve">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w:t>
      </w:r>
      <w:proofErr w:type="spellStart"/>
      <w:r>
        <w:rPr>
          <w:b/>
          <w:sz w:val="40"/>
          <w:szCs w:val="40"/>
        </w:rPr>
        <w:t>Евдокимовского</w:t>
      </w:r>
      <w:proofErr w:type="spellEnd"/>
      <w:r>
        <w:rPr>
          <w:b/>
          <w:sz w:val="40"/>
          <w:szCs w:val="40"/>
        </w:rPr>
        <w:t xml:space="preserve"> сельского поселения </w:t>
      </w:r>
      <w:proofErr w:type="spellStart"/>
      <w:r>
        <w:rPr>
          <w:b/>
          <w:sz w:val="40"/>
          <w:szCs w:val="40"/>
        </w:rPr>
        <w:t>Тулунского</w:t>
      </w:r>
      <w:proofErr w:type="spellEnd"/>
      <w:r>
        <w:rPr>
          <w:b/>
          <w:sz w:val="40"/>
          <w:szCs w:val="40"/>
        </w:rPr>
        <w:t xml:space="preserve">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w:t>
      </w:r>
      <w:proofErr w:type="spellStart"/>
      <w:r>
        <w:rPr>
          <w:b/>
          <w:sz w:val="40"/>
          <w:szCs w:val="40"/>
        </w:rPr>
        <w:t>Евдокимовский</w:t>
      </w:r>
      <w:proofErr w:type="spellEnd"/>
      <w:r>
        <w:rPr>
          <w:b/>
          <w:sz w:val="40"/>
          <w:szCs w:val="40"/>
        </w:rPr>
        <w:t xml:space="preserve">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 xml:space="preserve">Учредители: администрация </w:t>
      </w:r>
      <w:proofErr w:type="spellStart"/>
      <w:r>
        <w:rPr>
          <w:sz w:val="40"/>
          <w:szCs w:val="40"/>
        </w:rPr>
        <w:t>Евдокимовского</w:t>
      </w:r>
      <w:proofErr w:type="spellEnd"/>
      <w:r>
        <w:rPr>
          <w:sz w:val="40"/>
          <w:szCs w:val="40"/>
        </w:rPr>
        <w:t xml:space="preserve"> сельского поселения.</w:t>
      </w:r>
    </w:p>
    <w:p w:rsidR="00FA421C" w:rsidRDefault="00EE1B8D" w:rsidP="00FA421C">
      <w:pPr>
        <w:jc w:val="both"/>
        <w:rPr>
          <w:sz w:val="40"/>
          <w:szCs w:val="40"/>
        </w:rPr>
      </w:pPr>
      <w:r>
        <w:rPr>
          <w:sz w:val="40"/>
          <w:szCs w:val="40"/>
        </w:rPr>
        <w:t xml:space="preserve">Ответственный за выпуск: </w:t>
      </w:r>
      <w:proofErr w:type="spellStart"/>
      <w:r w:rsidR="00FA421C">
        <w:rPr>
          <w:sz w:val="40"/>
          <w:szCs w:val="40"/>
        </w:rPr>
        <w:t>Копанев</w:t>
      </w:r>
      <w:proofErr w:type="spellEnd"/>
      <w:r w:rsidR="00FA421C">
        <w:rPr>
          <w:sz w:val="40"/>
          <w:szCs w:val="40"/>
        </w:rPr>
        <w:t xml:space="preserve">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 xml:space="preserve">Адрес: Иркутская область, </w:t>
      </w:r>
      <w:proofErr w:type="spellStart"/>
      <w:r>
        <w:rPr>
          <w:sz w:val="40"/>
          <w:szCs w:val="40"/>
        </w:rPr>
        <w:t>Тулунский</w:t>
      </w:r>
      <w:proofErr w:type="spellEnd"/>
      <w:r>
        <w:rPr>
          <w:sz w:val="40"/>
          <w:szCs w:val="40"/>
        </w:rPr>
        <w:t xml:space="preserve"> район, </w:t>
      </w:r>
      <w:proofErr w:type="spellStart"/>
      <w:r>
        <w:rPr>
          <w:sz w:val="40"/>
          <w:szCs w:val="40"/>
        </w:rPr>
        <w:t>с.Бадар</w:t>
      </w:r>
      <w:proofErr w:type="spellEnd"/>
      <w:r>
        <w:rPr>
          <w:sz w:val="40"/>
          <w:szCs w:val="40"/>
        </w:rPr>
        <w:t xml:space="preserve">, </w:t>
      </w:r>
      <w:proofErr w:type="spellStart"/>
      <w:r>
        <w:rPr>
          <w:sz w:val="40"/>
          <w:szCs w:val="40"/>
        </w:rPr>
        <w:t>ул.Перфиловская</w:t>
      </w:r>
      <w:proofErr w:type="spellEnd"/>
      <w:r>
        <w:rPr>
          <w:sz w:val="40"/>
          <w:szCs w:val="40"/>
        </w:rPr>
        <w:t xml:space="preserve">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1D773B">
        <w:rPr>
          <w:sz w:val="40"/>
          <w:szCs w:val="40"/>
        </w:rPr>
        <w:t xml:space="preserve"> </w:t>
      </w:r>
      <w:r w:rsidR="00AA1B7C">
        <w:rPr>
          <w:sz w:val="40"/>
          <w:szCs w:val="40"/>
        </w:rPr>
        <w:t>63</w:t>
      </w:r>
      <w:r w:rsidR="00A778E5">
        <w:rPr>
          <w:sz w:val="40"/>
          <w:szCs w:val="40"/>
        </w:rPr>
        <w:t xml:space="preserve"> </w:t>
      </w:r>
      <w:r w:rsidR="000548F8">
        <w:rPr>
          <w:sz w:val="40"/>
          <w:szCs w:val="40"/>
        </w:rPr>
        <w:t>лист</w:t>
      </w:r>
      <w:r w:rsidR="00AA1B7C">
        <w:rPr>
          <w:sz w:val="40"/>
          <w:szCs w:val="40"/>
        </w:rPr>
        <w:t>а</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775DE3" w:rsidRDefault="001F3B48" w:rsidP="00946DD8">
      <w:pPr>
        <w:jc w:val="center"/>
        <w:rPr>
          <w:sz w:val="28"/>
          <w:szCs w:val="28"/>
        </w:rPr>
      </w:pPr>
      <w:r>
        <w:rPr>
          <w:sz w:val="28"/>
          <w:szCs w:val="28"/>
        </w:rPr>
        <w:t>С</w:t>
      </w:r>
      <w:r w:rsidR="00946DD8">
        <w:rPr>
          <w:sz w:val="28"/>
          <w:szCs w:val="28"/>
        </w:rPr>
        <w:t>ЕГОДНЯ В НОМЕРЕ</w:t>
      </w:r>
    </w:p>
    <w:p w:rsidR="007D0508" w:rsidRDefault="007D0508" w:rsidP="0075455B">
      <w:pPr>
        <w:jc w:val="both"/>
        <w:rPr>
          <w:sz w:val="28"/>
          <w:szCs w:val="28"/>
        </w:rPr>
      </w:pPr>
      <w:r>
        <w:rPr>
          <w:sz w:val="28"/>
          <w:szCs w:val="28"/>
        </w:rPr>
        <w:t xml:space="preserve">1.Постановление администрации </w:t>
      </w:r>
      <w:proofErr w:type="spellStart"/>
      <w:r>
        <w:rPr>
          <w:sz w:val="28"/>
          <w:szCs w:val="28"/>
        </w:rPr>
        <w:t>Евдокимовского</w:t>
      </w:r>
      <w:proofErr w:type="spellEnd"/>
      <w:r w:rsidR="006A2501">
        <w:rPr>
          <w:sz w:val="28"/>
          <w:szCs w:val="28"/>
        </w:rPr>
        <w:t xml:space="preserve"> сельск</w:t>
      </w:r>
      <w:r w:rsidR="00175D09">
        <w:rPr>
          <w:sz w:val="28"/>
          <w:szCs w:val="28"/>
        </w:rPr>
        <w:t xml:space="preserve">ого поселения от </w:t>
      </w:r>
      <w:r w:rsidR="00965E30">
        <w:rPr>
          <w:sz w:val="28"/>
          <w:szCs w:val="28"/>
        </w:rPr>
        <w:t>30.12.2021г №</w:t>
      </w:r>
      <w:proofErr w:type="gramStart"/>
      <w:r w:rsidR="00965E30">
        <w:rPr>
          <w:sz w:val="28"/>
          <w:szCs w:val="28"/>
        </w:rPr>
        <w:t>53  Об</w:t>
      </w:r>
      <w:proofErr w:type="gramEnd"/>
      <w:r w:rsidR="00965E30">
        <w:rPr>
          <w:sz w:val="28"/>
          <w:szCs w:val="28"/>
        </w:rPr>
        <w:t xml:space="preserve"> утверждении Порядка осуществления бюджетных полномочий главными администраторами (администраторами) доходов бюджета </w:t>
      </w:r>
      <w:proofErr w:type="spellStart"/>
      <w:r w:rsidR="00965E30">
        <w:rPr>
          <w:sz w:val="28"/>
          <w:szCs w:val="28"/>
        </w:rPr>
        <w:t>Евдокимовского</w:t>
      </w:r>
      <w:proofErr w:type="spellEnd"/>
      <w:r w:rsidR="00965E30">
        <w:rPr>
          <w:sz w:val="28"/>
          <w:szCs w:val="28"/>
        </w:rPr>
        <w:t xml:space="preserve"> муниципального образования, являющимися органами местного самоуправления и находящимися в их ведении казенными учреждениями, порядка и сроков внесения  изменений в перечень главных администраторов доходов бюджета </w:t>
      </w:r>
      <w:proofErr w:type="spellStart"/>
      <w:r w:rsidR="00965E30">
        <w:rPr>
          <w:sz w:val="28"/>
          <w:szCs w:val="28"/>
        </w:rPr>
        <w:t>Евдокимовского</w:t>
      </w:r>
      <w:proofErr w:type="spellEnd"/>
      <w:r w:rsidR="00965E30">
        <w:rPr>
          <w:sz w:val="28"/>
          <w:szCs w:val="28"/>
        </w:rPr>
        <w:t xml:space="preserve"> муниципального образования.</w:t>
      </w:r>
      <w:r w:rsidR="0075455B">
        <w:rPr>
          <w:sz w:val="28"/>
          <w:szCs w:val="28"/>
        </w:rPr>
        <w:t>.</w:t>
      </w:r>
    </w:p>
    <w:p w:rsidR="00DF4AF2" w:rsidRDefault="00DF4AF2" w:rsidP="0075455B">
      <w:pPr>
        <w:jc w:val="both"/>
        <w:rPr>
          <w:sz w:val="28"/>
          <w:szCs w:val="28"/>
        </w:rPr>
      </w:pPr>
      <w:r>
        <w:rPr>
          <w:sz w:val="28"/>
          <w:szCs w:val="28"/>
        </w:rPr>
        <w:t xml:space="preserve">2.Постановление администрации </w:t>
      </w:r>
      <w:proofErr w:type="spellStart"/>
      <w:r>
        <w:rPr>
          <w:sz w:val="28"/>
          <w:szCs w:val="28"/>
        </w:rPr>
        <w:t>Евдокимовского</w:t>
      </w:r>
      <w:proofErr w:type="spellEnd"/>
      <w:r>
        <w:rPr>
          <w:sz w:val="28"/>
          <w:szCs w:val="28"/>
        </w:rPr>
        <w:t xml:space="preserve"> сельского поселения</w:t>
      </w:r>
    </w:p>
    <w:p w:rsidR="00DF4AF2" w:rsidRDefault="00965E30" w:rsidP="0075455B">
      <w:pPr>
        <w:jc w:val="both"/>
        <w:rPr>
          <w:sz w:val="28"/>
          <w:szCs w:val="28"/>
        </w:rPr>
      </w:pPr>
      <w:r>
        <w:rPr>
          <w:sz w:val="28"/>
          <w:szCs w:val="28"/>
        </w:rPr>
        <w:t xml:space="preserve">от 30.12.2021г №54 Об отмене отдельных постановлений администрации </w:t>
      </w:r>
      <w:proofErr w:type="spellStart"/>
      <w:r>
        <w:rPr>
          <w:sz w:val="28"/>
          <w:szCs w:val="28"/>
        </w:rPr>
        <w:t>евдокимовского</w:t>
      </w:r>
      <w:proofErr w:type="spellEnd"/>
      <w:r>
        <w:rPr>
          <w:sz w:val="28"/>
          <w:szCs w:val="28"/>
        </w:rPr>
        <w:t xml:space="preserve"> сельского поселения</w:t>
      </w:r>
    </w:p>
    <w:p w:rsidR="00965E30" w:rsidRDefault="00843C8A" w:rsidP="00965E30">
      <w:pPr>
        <w:jc w:val="both"/>
        <w:rPr>
          <w:sz w:val="28"/>
          <w:szCs w:val="28"/>
        </w:rPr>
      </w:pPr>
      <w:r>
        <w:rPr>
          <w:sz w:val="28"/>
          <w:szCs w:val="28"/>
        </w:rPr>
        <w:t>3</w:t>
      </w:r>
      <w:r w:rsidR="0075455B">
        <w:rPr>
          <w:sz w:val="28"/>
          <w:szCs w:val="28"/>
        </w:rPr>
        <w:t>.</w:t>
      </w:r>
      <w:r w:rsidR="00965E30">
        <w:rPr>
          <w:sz w:val="28"/>
          <w:szCs w:val="28"/>
        </w:rPr>
        <w:t xml:space="preserve">Постановление администрации </w:t>
      </w:r>
      <w:proofErr w:type="spellStart"/>
      <w:r w:rsidR="00965E30">
        <w:rPr>
          <w:sz w:val="28"/>
          <w:szCs w:val="28"/>
        </w:rPr>
        <w:t>евдокимовского</w:t>
      </w:r>
      <w:proofErr w:type="spellEnd"/>
      <w:r w:rsidR="00965E30">
        <w:rPr>
          <w:sz w:val="28"/>
          <w:szCs w:val="28"/>
        </w:rPr>
        <w:t xml:space="preserve"> сельского поселения №55 от 30 декабря 2021 </w:t>
      </w:r>
      <w:proofErr w:type="gramStart"/>
      <w:r w:rsidR="00965E30">
        <w:rPr>
          <w:sz w:val="28"/>
          <w:szCs w:val="28"/>
        </w:rPr>
        <w:t>года  Об</w:t>
      </w:r>
      <w:proofErr w:type="gramEnd"/>
      <w:r w:rsidR="00965E30">
        <w:rPr>
          <w:sz w:val="28"/>
          <w:szCs w:val="28"/>
        </w:rPr>
        <w:t xml:space="preserve"> утверждении Положения об оплате труда работников муниципального казенного учреждения культуры «Культурно-досуговый центр </w:t>
      </w:r>
      <w:proofErr w:type="spellStart"/>
      <w:r w:rsidR="00965E30">
        <w:rPr>
          <w:sz w:val="28"/>
          <w:szCs w:val="28"/>
        </w:rPr>
        <w:t>с.Бадар</w:t>
      </w:r>
      <w:proofErr w:type="spellEnd"/>
      <w:r w:rsidR="00965E30">
        <w:rPr>
          <w:sz w:val="28"/>
          <w:szCs w:val="28"/>
        </w:rPr>
        <w:t xml:space="preserve">», в отношении которого функции и полномочия учредителя осуществляются администрацией </w:t>
      </w:r>
      <w:proofErr w:type="spellStart"/>
      <w:r w:rsidR="00965E30">
        <w:rPr>
          <w:sz w:val="28"/>
          <w:szCs w:val="28"/>
        </w:rPr>
        <w:t>Евдокимовского</w:t>
      </w:r>
      <w:proofErr w:type="spellEnd"/>
      <w:r w:rsidR="00965E30">
        <w:rPr>
          <w:sz w:val="28"/>
          <w:szCs w:val="28"/>
        </w:rPr>
        <w:t xml:space="preserve"> сельского поселения.</w:t>
      </w:r>
    </w:p>
    <w:p w:rsidR="00965E30" w:rsidRDefault="00965E30" w:rsidP="00965E30">
      <w:pPr>
        <w:jc w:val="both"/>
        <w:rPr>
          <w:sz w:val="28"/>
          <w:szCs w:val="28"/>
        </w:rPr>
      </w:pPr>
      <w:r>
        <w:rPr>
          <w:sz w:val="28"/>
          <w:szCs w:val="28"/>
        </w:rPr>
        <w:t xml:space="preserve">4. Постановление администрации </w:t>
      </w:r>
      <w:proofErr w:type="spellStart"/>
      <w:r>
        <w:rPr>
          <w:sz w:val="28"/>
          <w:szCs w:val="28"/>
        </w:rPr>
        <w:t>евдоки</w:t>
      </w:r>
      <w:r w:rsidR="00AA1B7C">
        <w:rPr>
          <w:sz w:val="28"/>
          <w:szCs w:val="28"/>
        </w:rPr>
        <w:t>мовского</w:t>
      </w:r>
      <w:proofErr w:type="spellEnd"/>
      <w:r w:rsidR="00AA1B7C">
        <w:rPr>
          <w:sz w:val="28"/>
          <w:szCs w:val="28"/>
        </w:rPr>
        <w:t xml:space="preserve"> сельского поселения №56</w:t>
      </w:r>
      <w:r>
        <w:rPr>
          <w:sz w:val="28"/>
          <w:szCs w:val="28"/>
        </w:rPr>
        <w:t xml:space="preserve"> от 30 декабря 2021 </w:t>
      </w:r>
      <w:proofErr w:type="gramStart"/>
      <w:r>
        <w:rPr>
          <w:sz w:val="28"/>
          <w:szCs w:val="28"/>
        </w:rPr>
        <w:t>года  Об</w:t>
      </w:r>
      <w:proofErr w:type="gramEnd"/>
      <w:r>
        <w:rPr>
          <w:sz w:val="28"/>
          <w:szCs w:val="28"/>
        </w:rPr>
        <w:t xml:space="preserve"> утверждении Положения об оплате труда работников муниципального казенного учреждения культуры «К</w:t>
      </w:r>
      <w:r w:rsidR="00AA1B7C">
        <w:rPr>
          <w:sz w:val="28"/>
          <w:szCs w:val="28"/>
        </w:rPr>
        <w:t xml:space="preserve">ультурно-досуговый центр </w:t>
      </w:r>
      <w:proofErr w:type="spellStart"/>
      <w:r w:rsidR="00AA1B7C">
        <w:rPr>
          <w:sz w:val="28"/>
          <w:szCs w:val="28"/>
        </w:rPr>
        <w:t>п.Евдокимовский</w:t>
      </w:r>
      <w:proofErr w:type="spellEnd"/>
      <w:r w:rsidR="00AA1B7C">
        <w:rPr>
          <w:sz w:val="28"/>
          <w:szCs w:val="28"/>
        </w:rPr>
        <w:t>», в отношении которых</w:t>
      </w:r>
      <w:r>
        <w:rPr>
          <w:sz w:val="28"/>
          <w:szCs w:val="28"/>
        </w:rPr>
        <w:t xml:space="preserve"> функции и полномочия учредителя осуществляются администрацией </w:t>
      </w:r>
      <w:proofErr w:type="spellStart"/>
      <w:r>
        <w:rPr>
          <w:sz w:val="28"/>
          <w:szCs w:val="28"/>
        </w:rPr>
        <w:t>Евдокимовского</w:t>
      </w:r>
      <w:proofErr w:type="spellEnd"/>
      <w:r>
        <w:rPr>
          <w:sz w:val="28"/>
          <w:szCs w:val="28"/>
        </w:rPr>
        <w:t xml:space="preserve"> сельского поселения.</w:t>
      </w: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p w:rsidR="00AA1B7C" w:rsidRDefault="00AA1B7C" w:rsidP="00965E30">
      <w:pPr>
        <w:jc w:val="both"/>
        <w:rPr>
          <w:sz w:val="28"/>
          <w:szCs w:val="28"/>
        </w:rPr>
      </w:pPr>
    </w:p>
    <w:tbl>
      <w:tblPr>
        <w:tblW w:w="0" w:type="auto"/>
        <w:tblLook w:val="01E0" w:firstRow="1" w:lastRow="1" w:firstColumn="1" w:lastColumn="1" w:noHBand="0" w:noVBand="0"/>
      </w:tblPr>
      <w:tblGrid>
        <w:gridCol w:w="7375"/>
        <w:gridCol w:w="1958"/>
      </w:tblGrid>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textAlignment w:val="baseline"/>
              <w:rPr>
                <w:rFonts w:ascii="Century Schoolbook" w:hAnsi="Century Schoolbook"/>
                <w:spacing w:val="20"/>
                <w:sz w:val="28"/>
                <w:szCs w:val="20"/>
              </w:rPr>
            </w:pP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b/>
                <w:spacing w:val="20"/>
                <w:sz w:val="28"/>
                <w:szCs w:val="20"/>
              </w:rPr>
            </w:pPr>
            <w:r w:rsidRPr="00AA1B7C">
              <w:rPr>
                <w:rFonts w:ascii="Century Schoolbook" w:hAnsi="Century Schoolbook"/>
                <w:b/>
                <w:spacing w:val="20"/>
                <w:sz w:val="28"/>
                <w:szCs w:val="20"/>
              </w:rPr>
              <w:t>ИРКУТСКАЯ  ОБЛАСТЬ</w:t>
            </w: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b/>
                <w:spacing w:val="20"/>
                <w:sz w:val="28"/>
                <w:szCs w:val="20"/>
                <w:lang w:val="en-US"/>
              </w:rPr>
            </w:pPr>
            <w:r w:rsidRPr="00AA1B7C">
              <w:rPr>
                <w:b/>
                <w:spacing w:val="20"/>
                <w:sz w:val="28"/>
                <w:szCs w:val="20"/>
              </w:rPr>
              <w:t xml:space="preserve"> </w:t>
            </w:r>
            <w:proofErr w:type="spellStart"/>
            <w:r w:rsidRPr="00AA1B7C">
              <w:rPr>
                <w:b/>
                <w:spacing w:val="20"/>
                <w:sz w:val="28"/>
                <w:szCs w:val="20"/>
              </w:rPr>
              <w:t>Тулунский</w:t>
            </w:r>
            <w:proofErr w:type="spellEnd"/>
            <w:r w:rsidRPr="00AA1B7C">
              <w:rPr>
                <w:b/>
                <w:spacing w:val="20"/>
                <w:sz w:val="28"/>
                <w:szCs w:val="20"/>
              </w:rPr>
              <w:t xml:space="preserve"> район</w:t>
            </w: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b/>
                <w:spacing w:val="20"/>
                <w:sz w:val="28"/>
                <w:szCs w:val="20"/>
              </w:rPr>
            </w:pPr>
            <w:r w:rsidRPr="00AA1B7C">
              <w:rPr>
                <w:b/>
                <w:spacing w:val="20"/>
                <w:sz w:val="28"/>
                <w:szCs w:val="20"/>
              </w:rPr>
              <w:t>АДМИНИСТРАЦИЯ</w:t>
            </w:r>
          </w:p>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spacing w:val="20"/>
                <w:sz w:val="28"/>
                <w:szCs w:val="20"/>
              </w:rPr>
            </w:pPr>
            <w:proofErr w:type="spellStart"/>
            <w:r w:rsidRPr="00AA1B7C">
              <w:rPr>
                <w:b/>
                <w:spacing w:val="20"/>
                <w:sz w:val="28"/>
                <w:szCs w:val="20"/>
              </w:rPr>
              <w:t>Евдокимовского</w:t>
            </w:r>
            <w:proofErr w:type="spellEnd"/>
            <w:r w:rsidRPr="00AA1B7C">
              <w:rPr>
                <w:b/>
                <w:spacing w:val="20"/>
                <w:sz w:val="28"/>
                <w:szCs w:val="20"/>
              </w:rPr>
              <w:t xml:space="preserve"> сельского поселения</w:t>
            </w: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b/>
                <w:spacing w:val="20"/>
                <w:sz w:val="36"/>
                <w:szCs w:val="20"/>
              </w:rPr>
            </w:pPr>
            <w:r w:rsidRPr="00AA1B7C">
              <w:rPr>
                <w:rFonts w:ascii="Century Schoolbook" w:hAnsi="Century Schoolbook"/>
                <w:b/>
                <w:spacing w:val="20"/>
                <w:sz w:val="36"/>
                <w:szCs w:val="20"/>
              </w:rPr>
              <w:t>П О С Т А Н О В Л Е Н И Е</w:t>
            </w: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textAlignment w:val="baseline"/>
              <w:rPr>
                <w:rFonts w:ascii="Century Schoolbook" w:hAnsi="Century Schoolbook"/>
                <w:spacing w:val="20"/>
                <w:sz w:val="28"/>
                <w:szCs w:val="20"/>
              </w:rPr>
            </w:pPr>
            <w:r w:rsidRPr="00AA1B7C">
              <w:rPr>
                <w:rFonts w:ascii="Century Schoolbook" w:hAnsi="Century Schoolbook"/>
                <w:b/>
                <w:spacing w:val="20"/>
                <w:sz w:val="28"/>
                <w:szCs w:val="20"/>
              </w:rPr>
              <w:t>«28» декабря 20</w:t>
            </w:r>
            <w:r w:rsidRPr="00AA1B7C">
              <w:rPr>
                <w:rFonts w:ascii="Century Schoolbook" w:hAnsi="Century Schoolbook"/>
                <w:b/>
                <w:spacing w:val="20"/>
                <w:sz w:val="28"/>
                <w:szCs w:val="20"/>
                <w:lang w:val="en-US"/>
              </w:rPr>
              <w:t>21</w:t>
            </w:r>
            <w:r w:rsidRPr="00AA1B7C">
              <w:rPr>
                <w:rFonts w:ascii="Century Schoolbook" w:hAnsi="Century Schoolbook"/>
                <w:b/>
                <w:spacing w:val="20"/>
                <w:sz w:val="28"/>
                <w:szCs w:val="20"/>
              </w:rPr>
              <w:t xml:space="preserve"> г</w:t>
            </w:r>
            <w:r w:rsidRPr="00AA1B7C">
              <w:rPr>
                <w:rFonts w:ascii="Century Schoolbook" w:hAnsi="Century Schoolbook"/>
                <w:spacing w:val="20"/>
                <w:sz w:val="28"/>
                <w:szCs w:val="20"/>
              </w:rPr>
              <w:t>.                                          №53</w:t>
            </w:r>
          </w:p>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b/>
                <w:spacing w:val="20"/>
                <w:sz w:val="28"/>
                <w:szCs w:val="20"/>
              </w:rPr>
            </w:pPr>
            <w:proofErr w:type="spellStart"/>
            <w:r w:rsidRPr="00AA1B7C">
              <w:rPr>
                <w:rFonts w:ascii="Century Schoolbook" w:hAnsi="Century Schoolbook"/>
                <w:b/>
                <w:spacing w:val="20"/>
                <w:sz w:val="28"/>
                <w:szCs w:val="20"/>
              </w:rPr>
              <w:t>с.Бадар</w:t>
            </w:r>
            <w:proofErr w:type="spellEnd"/>
          </w:p>
        </w:tc>
      </w:tr>
      <w:tr w:rsidR="00AA1B7C" w:rsidRPr="00AA1B7C" w:rsidTr="00AA1B7C">
        <w:tc>
          <w:tcPr>
            <w:tcW w:w="9485" w:type="dxa"/>
            <w:gridSpan w:val="2"/>
            <w:shd w:val="clear" w:color="auto" w:fill="auto"/>
          </w:tcPr>
          <w:p w:rsidR="00AA1B7C" w:rsidRPr="00AA1B7C" w:rsidRDefault="00AA1B7C" w:rsidP="00AA1B7C">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AA1B7C" w:rsidRPr="00AA1B7C" w:rsidTr="00AA1B7C">
        <w:trPr>
          <w:gridAfter w:val="1"/>
          <w:wAfter w:w="1997" w:type="dxa"/>
        </w:trPr>
        <w:tc>
          <w:tcPr>
            <w:tcW w:w="7488" w:type="dxa"/>
            <w:shd w:val="clear" w:color="auto" w:fill="auto"/>
          </w:tcPr>
          <w:p w:rsidR="00AA1B7C" w:rsidRPr="00AA1B7C" w:rsidRDefault="00AA1B7C" w:rsidP="00AA1B7C">
            <w:pPr>
              <w:shd w:val="clear" w:color="auto" w:fill="FFFFFF"/>
              <w:autoSpaceDE w:val="0"/>
              <w:autoSpaceDN w:val="0"/>
              <w:adjustRightInd w:val="0"/>
              <w:jc w:val="both"/>
              <w:rPr>
                <w:b/>
                <w:i/>
              </w:rPr>
            </w:pPr>
          </w:p>
        </w:tc>
      </w:tr>
    </w:tbl>
    <w:p w:rsidR="00AA1B7C" w:rsidRPr="00AA1B7C" w:rsidRDefault="00AA1B7C" w:rsidP="00AA1B7C">
      <w:pPr>
        <w:rPr>
          <w:b/>
          <w:i/>
          <w:sz w:val="28"/>
          <w:szCs w:val="28"/>
        </w:rPr>
      </w:pPr>
      <w:r w:rsidRPr="00AA1B7C">
        <w:rPr>
          <w:b/>
          <w:i/>
          <w:sz w:val="28"/>
          <w:szCs w:val="28"/>
        </w:rPr>
        <w:t xml:space="preserve">Об утверждении </w:t>
      </w:r>
    </w:p>
    <w:p w:rsidR="00AA1B7C" w:rsidRPr="00AA1B7C" w:rsidRDefault="00AA1B7C" w:rsidP="00AA1B7C">
      <w:pPr>
        <w:rPr>
          <w:b/>
          <w:i/>
          <w:sz w:val="28"/>
          <w:szCs w:val="28"/>
        </w:rPr>
      </w:pPr>
      <w:r w:rsidRPr="00AA1B7C">
        <w:rPr>
          <w:b/>
          <w:i/>
          <w:sz w:val="28"/>
          <w:szCs w:val="28"/>
        </w:rPr>
        <w:t xml:space="preserve">Порядка осуществления бюджетных полномочий </w:t>
      </w:r>
    </w:p>
    <w:p w:rsidR="00AA1B7C" w:rsidRPr="00AA1B7C" w:rsidRDefault="00AA1B7C" w:rsidP="00AA1B7C">
      <w:pPr>
        <w:rPr>
          <w:b/>
          <w:i/>
          <w:sz w:val="28"/>
          <w:szCs w:val="28"/>
        </w:rPr>
      </w:pPr>
      <w:r w:rsidRPr="00AA1B7C">
        <w:rPr>
          <w:b/>
          <w:i/>
          <w:sz w:val="28"/>
          <w:szCs w:val="28"/>
        </w:rPr>
        <w:t>главными администраторами (администраторами)</w:t>
      </w:r>
    </w:p>
    <w:p w:rsidR="00AA1B7C" w:rsidRPr="00AA1B7C" w:rsidRDefault="00AA1B7C" w:rsidP="00AA1B7C">
      <w:pPr>
        <w:rPr>
          <w:b/>
          <w:i/>
          <w:sz w:val="28"/>
          <w:szCs w:val="28"/>
        </w:rPr>
      </w:pPr>
      <w:r w:rsidRPr="00AA1B7C">
        <w:rPr>
          <w:b/>
          <w:i/>
          <w:sz w:val="28"/>
          <w:szCs w:val="28"/>
        </w:rPr>
        <w:t xml:space="preserve">доходов бюджета </w:t>
      </w:r>
      <w:proofErr w:type="spellStart"/>
      <w:r w:rsidRPr="00AA1B7C">
        <w:rPr>
          <w:b/>
          <w:i/>
          <w:sz w:val="28"/>
          <w:szCs w:val="28"/>
        </w:rPr>
        <w:t>Евдокимовского</w:t>
      </w:r>
      <w:proofErr w:type="spellEnd"/>
      <w:r w:rsidRPr="00AA1B7C">
        <w:rPr>
          <w:b/>
          <w:i/>
          <w:sz w:val="28"/>
          <w:szCs w:val="28"/>
        </w:rPr>
        <w:t xml:space="preserve"> муниципального</w:t>
      </w:r>
    </w:p>
    <w:p w:rsidR="00AA1B7C" w:rsidRPr="00AA1B7C" w:rsidRDefault="00AA1B7C" w:rsidP="00AA1B7C">
      <w:pPr>
        <w:rPr>
          <w:b/>
          <w:i/>
          <w:sz w:val="28"/>
          <w:szCs w:val="28"/>
        </w:rPr>
      </w:pPr>
      <w:r w:rsidRPr="00AA1B7C">
        <w:rPr>
          <w:b/>
          <w:i/>
          <w:sz w:val="28"/>
          <w:szCs w:val="28"/>
        </w:rPr>
        <w:t>образования, являющимися органами местного</w:t>
      </w:r>
    </w:p>
    <w:p w:rsidR="00AA1B7C" w:rsidRPr="00AA1B7C" w:rsidRDefault="00AA1B7C" w:rsidP="00AA1B7C">
      <w:pPr>
        <w:rPr>
          <w:b/>
          <w:i/>
          <w:sz w:val="28"/>
          <w:szCs w:val="28"/>
        </w:rPr>
      </w:pPr>
      <w:r w:rsidRPr="00AA1B7C">
        <w:rPr>
          <w:b/>
          <w:i/>
          <w:sz w:val="28"/>
          <w:szCs w:val="28"/>
        </w:rPr>
        <w:t xml:space="preserve">самоуправления и находящимися в их ведении </w:t>
      </w:r>
    </w:p>
    <w:p w:rsidR="00AA1B7C" w:rsidRPr="00AA1B7C" w:rsidRDefault="00AA1B7C" w:rsidP="00AA1B7C">
      <w:pPr>
        <w:rPr>
          <w:b/>
          <w:i/>
          <w:sz w:val="28"/>
          <w:szCs w:val="28"/>
        </w:rPr>
      </w:pPr>
      <w:r w:rsidRPr="00AA1B7C">
        <w:rPr>
          <w:b/>
          <w:i/>
          <w:sz w:val="28"/>
          <w:szCs w:val="28"/>
        </w:rPr>
        <w:t>казенными учреждениями,</w:t>
      </w:r>
    </w:p>
    <w:p w:rsidR="00AA1B7C" w:rsidRPr="00AA1B7C" w:rsidRDefault="00AA1B7C" w:rsidP="00AA1B7C">
      <w:pPr>
        <w:rPr>
          <w:b/>
          <w:i/>
          <w:color w:val="000000"/>
          <w:sz w:val="28"/>
          <w:szCs w:val="28"/>
        </w:rPr>
      </w:pPr>
      <w:r w:rsidRPr="00AA1B7C">
        <w:rPr>
          <w:b/>
          <w:i/>
          <w:color w:val="000000"/>
          <w:sz w:val="28"/>
          <w:szCs w:val="28"/>
        </w:rPr>
        <w:t>Порядка и сроков внесения изменений в перечень</w:t>
      </w:r>
    </w:p>
    <w:p w:rsidR="00AA1B7C" w:rsidRPr="00AA1B7C" w:rsidRDefault="00AA1B7C" w:rsidP="00AA1B7C">
      <w:pPr>
        <w:rPr>
          <w:b/>
          <w:i/>
          <w:color w:val="000000"/>
          <w:sz w:val="28"/>
          <w:szCs w:val="28"/>
        </w:rPr>
      </w:pPr>
      <w:r w:rsidRPr="00AA1B7C">
        <w:rPr>
          <w:b/>
          <w:i/>
          <w:color w:val="000000"/>
          <w:sz w:val="28"/>
          <w:szCs w:val="28"/>
        </w:rPr>
        <w:t xml:space="preserve">главных администраторов доходов бюджета </w:t>
      </w:r>
    </w:p>
    <w:p w:rsidR="00AA1B7C" w:rsidRPr="00AA1B7C" w:rsidRDefault="00AA1B7C" w:rsidP="00AA1B7C">
      <w:pPr>
        <w:rPr>
          <w:b/>
          <w:i/>
          <w:color w:val="000000"/>
          <w:sz w:val="28"/>
          <w:szCs w:val="28"/>
        </w:rPr>
      </w:pPr>
      <w:proofErr w:type="spellStart"/>
      <w:r w:rsidRPr="00AA1B7C">
        <w:rPr>
          <w:b/>
          <w:i/>
          <w:sz w:val="28"/>
          <w:szCs w:val="28"/>
        </w:rPr>
        <w:t>Евдокимовского</w:t>
      </w:r>
      <w:proofErr w:type="spellEnd"/>
      <w:r w:rsidRPr="00AA1B7C">
        <w:rPr>
          <w:b/>
          <w:i/>
          <w:sz w:val="28"/>
          <w:szCs w:val="28"/>
        </w:rPr>
        <w:t xml:space="preserve"> муниципального образования</w:t>
      </w:r>
    </w:p>
    <w:p w:rsidR="00AA1B7C" w:rsidRPr="00AA1B7C" w:rsidRDefault="00AA1B7C" w:rsidP="00AA1B7C">
      <w:pPr>
        <w:shd w:val="clear" w:color="auto" w:fill="FFFFFF"/>
        <w:spacing w:after="105"/>
        <w:jc w:val="both"/>
        <w:rPr>
          <w:b/>
          <w:i/>
          <w:sz w:val="28"/>
          <w:szCs w:val="28"/>
        </w:rPr>
      </w:pPr>
    </w:p>
    <w:p w:rsidR="00AA1B7C" w:rsidRPr="00AA1B7C" w:rsidRDefault="00AA1B7C" w:rsidP="00AA1B7C">
      <w:pPr>
        <w:jc w:val="both"/>
        <w:rPr>
          <w:sz w:val="28"/>
          <w:szCs w:val="28"/>
        </w:rPr>
      </w:pPr>
      <w:r w:rsidRPr="00AA1B7C">
        <w:rPr>
          <w:sz w:val="28"/>
          <w:szCs w:val="28"/>
        </w:rPr>
        <w:t xml:space="preserve">            В целях совершенствования правового регулирования бюджетного процесса в </w:t>
      </w:r>
      <w:proofErr w:type="spellStart"/>
      <w:r w:rsidRPr="00AA1B7C">
        <w:rPr>
          <w:sz w:val="28"/>
          <w:szCs w:val="28"/>
        </w:rPr>
        <w:t>Евдокимовском</w:t>
      </w:r>
      <w:proofErr w:type="spellEnd"/>
      <w:r w:rsidRPr="00AA1B7C">
        <w:rPr>
          <w:sz w:val="28"/>
          <w:szCs w:val="28"/>
        </w:rPr>
        <w:t xml:space="preserve"> муниципальном образовании, в соответствии со статьей 160.1 Бюджетного кодекса Российской</w:t>
      </w:r>
      <w:r w:rsidRPr="00AA1B7C">
        <w:rPr>
          <w:sz w:val="28"/>
          <w:szCs w:val="28"/>
        </w:rPr>
        <w:br/>
        <w:t>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руководствуясь статьей</w:t>
      </w:r>
      <w:r w:rsidRPr="00AA1B7C">
        <w:rPr>
          <w:color w:val="000000"/>
          <w:sz w:val="28"/>
          <w:szCs w:val="28"/>
        </w:rPr>
        <w:t xml:space="preserve"> 24 Устава </w:t>
      </w:r>
      <w:proofErr w:type="spellStart"/>
      <w:r w:rsidRPr="00AA1B7C">
        <w:rPr>
          <w:color w:val="000000"/>
          <w:sz w:val="28"/>
          <w:szCs w:val="28"/>
        </w:rPr>
        <w:t>Евдокимовского</w:t>
      </w:r>
      <w:proofErr w:type="spellEnd"/>
      <w:r w:rsidRPr="00AA1B7C">
        <w:rPr>
          <w:color w:val="000000"/>
          <w:sz w:val="28"/>
          <w:szCs w:val="28"/>
        </w:rPr>
        <w:t xml:space="preserve"> муниципального образования</w:t>
      </w:r>
    </w:p>
    <w:p w:rsidR="00AA1B7C" w:rsidRPr="00AA1B7C" w:rsidRDefault="00AA1B7C" w:rsidP="00AA1B7C">
      <w:pPr>
        <w:shd w:val="clear" w:color="auto" w:fill="FFFFFF"/>
        <w:spacing w:after="105"/>
        <w:jc w:val="both"/>
        <w:rPr>
          <w:b/>
          <w:sz w:val="28"/>
          <w:szCs w:val="28"/>
        </w:rPr>
      </w:pPr>
      <w:r w:rsidRPr="00AA1B7C">
        <w:rPr>
          <w:color w:val="000000"/>
          <w:sz w:val="28"/>
          <w:szCs w:val="28"/>
        </w:rPr>
        <w:t xml:space="preserve"> </w:t>
      </w:r>
      <w:r w:rsidRPr="00AA1B7C">
        <w:rPr>
          <w:color w:val="000000"/>
          <w:sz w:val="28"/>
          <w:szCs w:val="28"/>
        </w:rPr>
        <w:br/>
      </w:r>
      <w:r w:rsidRPr="00AA1B7C">
        <w:rPr>
          <w:b/>
          <w:sz w:val="28"/>
          <w:szCs w:val="28"/>
        </w:rPr>
        <w:t xml:space="preserve">                                              ПОСТАНОВЛЯЮ:</w:t>
      </w:r>
    </w:p>
    <w:p w:rsidR="00AA1B7C" w:rsidRPr="00AA1B7C" w:rsidRDefault="00AA1B7C" w:rsidP="00AA1B7C">
      <w:pPr>
        <w:shd w:val="clear" w:color="auto" w:fill="FFFFFF"/>
        <w:spacing w:after="105"/>
        <w:contextualSpacing/>
        <w:jc w:val="both"/>
        <w:rPr>
          <w:color w:val="000000"/>
          <w:sz w:val="28"/>
          <w:szCs w:val="28"/>
        </w:rPr>
      </w:pPr>
      <w:r w:rsidRPr="00AA1B7C">
        <w:rPr>
          <w:color w:val="000000"/>
          <w:sz w:val="28"/>
          <w:szCs w:val="28"/>
        </w:rPr>
        <w:br/>
        <w:t xml:space="preserve">1. Утвердить Порядок осуществления бюджетных полномочий главными администраторами (администраторами) доходов бюджета </w:t>
      </w:r>
      <w:proofErr w:type="spellStart"/>
      <w:r w:rsidRPr="00AA1B7C">
        <w:rPr>
          <w:color w:val="000000"/>
          <w:sz w:val="28"/>
          <w:szCs w:val="28"/>
        </w:rPr>
        <w:t>Евдокимовского</w:t>
      </w:r>
      <w:proofErr w:type="spellEnd"/>
      <w:r w:rsidRPr="00AA1B7C">
        <w:rPr>
          <w:color w:val="000000"/>
          <w:sz w:val="28"/>
          <w:szCs w:val="28"/>
        </w:rPr>
        <w:t xml:space="preserve"> муниципального образования, являющимися органами местного самоуправления (Приложение 1).</w:t>
      </w:r>
    </w:p>
    <w:p w:rsidR="00AA1B7C" w:rsidRPr="00AA1B7C" w:rsidRDefault="00AA1B7C" w:rsidP="00AA1B7C">
      <w:pPr>
        <w:shd w:val="clear" w:color="auto" w:fill="FFFFFF"/>
        <w:spacing w:after="105"/>
        <w:contextualSpacing/>
        <w:jc w:val="both"/>
        <w:rPr>
          <w:color w:val="000000"/>
          <w:sz w:val="28"/>
          <w:szCs w:val="28"/>
        </w:rPr>
      </w:pPr>
      <w:r w:rsidRPr="00AA1B7C">
        <w:rPr>
          <w:color w:val="000000"/>
          <w:sz w:val="28"/>
          <w:szCs w:val="28"/>
        </w:rPr>
        <w:lastRenderedPageBreak/>
        <w:t xml:space="preserve">2. Утвердить Порядок и сроки внесения изменений в перечень главных администраторов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 </w:t>
      </w:r>
      <w:r w:rsidRPr="00AA1B7C">
        <w:rPr>
          <w:color w:val="000000"/>
          <w:sz w:val="28"/>
          <w:szCs w:val="28"/>
        </w:rPr>
        <w:t>(Приложение 2).</w:t>
      </w:r>
    </w:p>
    <w:p w:rsidR="00AA1B7C" w:rsidRPr="00AA1B7C" w:rsidRDefault="00AA1B7C" w:rsidP="00AA1B7C">
      <w:pPr>
        <w:contextualSpacing/>
        <w:jc w:val="both"/>
        <w:rPr>
          <w:b/>
          <w:i/>
          <w:sz w:val="28"/>
          <w:szCs w:val="28"/>
        </w:rPr>
      </w:pPr>
      <w:r w:rsidRPr="00AA1B7C">
        <w:rPr>
          <w:sz w:val="28"/>
          <w:szCs w:val="28"/>
          <w:lang w:eastAsia="en-US"/>
        </w:rPr>
        <w:t xml:space="preserve">3. </w:t>
      </w:r>
      <w:r w:rsidRPr="00AA1B7C">
        <w:rPr>
          <w:sz w:val="28"/>
          <w:szCs w:val="28"/>
        </w:rPr>
        <w:t>Признать утратившими силу постановление администрации</w:t>
      </w:r>
      <w:r w:rsidRPr="00AA1B7C">
        <w:rPr>
          <w:color w:val="000000"/>
          <w:sz w:val="28"/>
          <w:szCs w:val="28"/>
        </w:rPr>
        <w:t xml:space="preserve"> </w:t>
      </w:r>
      <w:proofErr w:type="spellStart"/>
      <w:r w:rsidRPr="00AA1B7C">
        <w:rPr>
          <w:color w:val="000000"/>
          <w:sz w:val="28"/>
          <w:szCs w:val="28"/>
        </w:rPr>
        <w:t>Евдокимовского</w:t>
      </w:r>
      <w:proofErr w:type="spellEnd"/>
      <w:r w:rsidRPr="00AA1B7C">
        <w:rPr>
          <w:color w:val="000000"/>
          <w:sz w:val="28"/>
          <w:szCs w:val="28"/>
        </w:rPr>
        <w:t xml:space="preserve"> сельского поселения </w:t>
      </w:r>
      <w:r w:rsidRPr="00AA1B7C">
        <w:rPr>
          <w:sz w:val="28"/>
          <w:szCs w:val="28"/>
        </w:rPr>
        <w:t>от 22.04.2015 г. № 10 «Об утверждении Порядка осуществления бюджетных полномочий главными</w:t>
      </w:r>
      <w:r w:rsidRPr="00AA1B7C">
        <w:rPr>
          <w:sz w:val="28"/>
          <w:szCs w:val="28"/>
        </w:rPr>
        <w:br/>
        <w:t xml:space="preserve">администраторами (администраторами) доходов бюджета </w:t>
      </w:r>
      <w:proofErr w:type="spellStart"/>
      <w:r w:rsidRPr="00AA1B7C">
        <w:rPr>
          <w:color w:val="000000"/>
          <w:sz w:val="28"/>
          <w:szCs w:val="28"/>
        </w:rPr>
        <w:t>Евдокимовского</w:t>
      </w:r>
      <w:proofErr w:type="spellEnd"/>
      <w:r w:rsidRPr="00AA1B7C">
        <w:rPr>
          <w:sz w:val="28"/>
          <w:szCs w:val="28"/>
        </w:rPr>
        <w:br/>
      </w:r>
      <w:r w:rsidRPr="00AA1B7C">
        <w:rPr>
          <w:color w:val="000000"/>
          <w:sz w:val="28"/>
          <w:szCs w:val="28"/>
        </w:rPr>
        <w:t>сельского поселения,</w:t>
      </w:r>
      <w:r w:rsidRPr="00AA1B7C">
        <w:rPr>
          <w:b/>
          <w:i/>
          <w:sz w:val="28"/>
          <w:szCs w:val="28"/>
        </w:rPr>
        <w:t xml:space="preserve"> </w:t>
      </w:r>
      <w:r w:rsidRPr="00AA1B7C">
        <w:rPr>
          <w:sz w:val="28"/>
          <w:szCs w:val="28"/>
        </w:rPr>
        <w:t>являющимися органами местного  самоуправления и</w:t>
      </w:r>
      <w:r w:rsidRPr="00AA1B7C">
        <w:rPr>
          <w:b/>
          <w:i/>
          <w:sz w:val="28"/>
          <w:szCs w:val="28"/>
        </w:rPr>
        <w:t xml:space="preserve"> </w:t>
      </w:r>
      <w:r w:rsidRPr="00AA1B7C">
        <w:rPr>
          <w:sz w:val="28"/>
          <w:szCs w:val="28"/>
        </w:rPr>
        <w:t xml:space="preserve">находящимися в их ведении казенными учреждениями». </w:t>
      </w:r>
    </w:p>
    <w:p w:rsidR="00AA1B7C" w:rsidRPr="00AA1B7C" w:rsidRDefault="00AA1B7C" w:rsidP="00AA1B7C">
      <w:pPr>
        <w:contextualSpacing/>
        <w:jc w:val="both"/>
        <w:rPr>
          <w:b/>
          <w:i/>
          <w:sz w:val="28"/>
          <w:szCs w:val="28"/>
        </w:rPr>
      </w:pPr>
      <w:r w:rsidRPr="00AA1B7C">
        <w:rPr>
          <w:sz w:val="28"/>
          <w:szCs w:val="28"/>
          <w:lang w:eastAsia="en-US"/>
        </w:rPr>
        <w:t xml:space="preserve">4. </w:t>
      </w:r>
      <w:r w:rsidRPr="00AA1B7C">
        <w:rPr>
          <w:sz w:val="28"/>
          <w:szCs w:val="28"/>
        </w:rPr>
        <w:t>Признать утратившими силу постановление администрации</w:t>
      </w:r>
      <w:r w:rsidRPr="00AA1B7C">
        <w:rPr>
          <w:color w:val="000000"/>
          <w:sz w:val="28"/>
          <w:szCs w:val="28"/>
        </w:rPr>
        <w:t xml:space="preserve"> </w:t>
      </w:r>
      <w:proofErr w:type="spellStart"/>
      <w:r w:rsidRPr="00AA1B7C">
        <w:rPr>
          <w:color w:val="000000"/>
          <w:sz w:val="28"/>
          <w:szCs w:val="28"/>
        </w:rPr>
        <w:t>Евдокимовского</w:t>
      </w:r>
      <w:proofErr w:type="spellEnd"/>
      <w:r w:rsidRPr="00AA1B7C">
        <w:rPr>
          <w:sz w:val="28"/>
          <w:szCs w:val="28"/>
        </w:rPr>
        <w:t xml:space="preserve"> </w:t>
      </w:r>
      <w:r w:rsidRPr="00AA1B7C">
        <w:rPr>
          <w:color w:val="000000"/>
          <w:sz w:val="28"/>
          <w:szCs w:val="28"/>
        </w:rPr>
        <w:t xml:space="preserve">сельского поселения </w:t>
      </w:r>
      <w:r w:rsidRPr="00AA1B7C">
        <w:rPr>
          <w:sz w:val="28"/>
          <w:szCs w:val="28"/>
        </w:rPr>
        <w:t>от 20.06.2016 г. № 22 «О внесении изменений в Порядок осуществления бюджетных полномочий главными</w:t>
      </w:r>
      <w:r w:rsidRPr="00AA1B7C">
        <w:rPr>
          <w:sz w:val="28"/>
          <w:szCs w:val="28"/>
        </w:rPr>
        <w:br/>
        <w:t xml:space="preserve">администраторами (администраторами) доходов бюджета </w:t>
      </w:r>
      <w:proofErr w:type="spellStart"/>
      <w:r w:rsidRPr="00AA1B7C">
        <w:rPr>
          <w:color w:val="000000"/>
          <w:sz w:val="28"/>
          <w:szCs w:val="28"/>
        </w:rPr>
        <w:t>Евдокимовского</w:t>
      </w:r>
      <w:proofErr w:type="spellEnd"/>
      <w:r w:rsidRPr="00AA1B7C">
        <w:rPr>
          <w:sz w:val="28"/>
          <w:szCs w:val="28"/>
        </w:rPr>
        <w:br/>
      </w:r>
      <w:r w:rsidRPr="00AA1B7C">
        <w:rPr>
          <w:color w:val="000000"/>
          <w:sz w:val="28"/>
          <w:szCs w:val="28"/>
        </w:rPr>
        <w:t>сельского поселения,</w:t>
      </w:r>
      <w:r w:rsidRPr="00AA1B7C">
        <w:rPr>
          <w:b/>
          <w:i/>
          <w:sz w:val="28"/>
          <w:szCs w:val="28"/>
        </w:rPr>
        <w:t xml:space="preserve"> </w:t>
      </w:r>
      <w:r w:rsidRPr="00AA1B7C">
        <w:rPr>
          <w:sz w:val="28"/>
          <w:szCs w:val="28"/>
        </w:rPr>
        <w:t>являющимися органами местного  самоуправления и</w:t>
      </w:r>
      <w:r w:rsidRPr="00AA1B7C">
        <w:rPr>
          <w:b/>
          <w:i/>
          <w:sz w:val="28"/>
          <w:szCs w:val="28"/>
        </w:rPr>
        <w:t xml:space="preserve"> </w:t>
      </w:r>
      <w:r w:rsidRPr="00AA1B7C">
        <w:rPr>
          <w:sz w:val="28"/>
          <w:szCs w:val="28"/>
        </w:rPr>
        <w:t xml:space="preserve">находящимися в их ведении казенными учреждениями». </w:t>
      </w:r>
    </w:p>
    <w:p w:rsidR="00AA1B7C" w:rsidRPr="00AA1B7C" w:rsidRDefault="00AA1B7C" w:rsidP="00AA1B7C">
      <w:pPr>
        <w:widowControl w:val="0"/>
        <w:tabs>
          <w:tab w:val="left" w:pos="709"/>
        </w:tabs>
        <w:jc w:val="both"/>
        <w:rPr>
          <w:rFonts w:eastAsia="Arial Unicode MS"/>
          <w:color w:val="000000"/>
          <w:sz w:val="28"/>
          <w:szCs w:val="28"/>
        </w:rPr>
      </w:pPr>
      <w:r w:rsidRPr="00AA1B7C">
        <w:rPr>
          <w:sz w:val="28"/>
          <w:szCs w:val="28"/>
          <w:lang w:eastAsia="en-US"/>
        </w:rPr>
        <w:t xml:space="preserve">5. </w:t>
      </w:r>
      <w:r w:rsidRPr="00AA1B7C">
        <w:rPr>
          <w:rFonts w:eastAsia="Arial Unicode MS"/>
          <w:color w:val="000000"/>
          <w:sz w:val="28"/>
          <w:szCs w:val="28"/>
        </w:rPr>
        <w:t xml:space="preserve">Установить, что настоящее постановление применяется к правоотношениям, возникающим при составлении и исполнении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w:t>
      </w:r>
      <w:r w:rsidRPr="00AA1B7C">
        <w:rPr>
          <w:rFonts w:eastAsia="Arial Unicode MS"/>
          <w:color w:val="000000"/>
          <w:sz w:val="28"/>
          <w:szCs w:val="28"/>
        </w:rPr>
        <w:t xml:space="preserve">, начиная с бюджета на 2022 год и на плановый период 2023 и 2024 годов. </w:t>
      </w:r>
    </w:p>
    <w:p w:rsidR="00AA1B7C" w:rsidRPr="00AA1B7C" w:rsidRDefault="00AA1B7C" w:rsidP="00AA1B7C">
      <w:pPr>
        <w:widowControl w:val="0"/>
        <w:tabs>
          <w:tab w:val="left" w:pos="709"/>
        </w:tabs>
        <w:jc w:val="both"/>
        <w:rPr>
          <w:rFonts w:eastAsia="Arial Unicode MS"/>
          <w:color w:val="000000"/>
          <w:sz w:val="28"/>
          <w:szCs w:val="28"/>
        </w:rPr>
      </w:pPr>
      <w:r w:rsidRPr="00AA1B7C">
        <w:rPr>
          <w:sz w:val="28"/>
          <w:szCs w:val="28"/>
        </w:rPr>
        <w:t>6</w:t>
      </w:r>
      <w:r w:rsidRPr="00AA1B7C">
        <w:rPr>
          <w:sz w:val="28"/>
          <w:szCs w:val="28"/>
          <w:lang w:eastAsia="en-US"/>
        </w:rPr>
        <w:t>. О</w:t>
      </w:r>
      <w:r w:rsidRPr="00AA1B7C">
        <w:rPr>
          <w:sz w:val="28"/>
          <w:szCs w:val="28"/>
        </w:rPr>
        <w:t xml:space="preserve">публиковать </w:t>
      </w:r>
      <w:r w:rsidRPr="00AA1B7C">
        <w:rPr>
          <w:rFonts w:eastAsia="Arial Unicode MS"/>
          <w:color w:val="000000"/>
          <w:sz w:val="28"/>
          <w:szCs w:val="28"/>
        </w:rPr>
        <w:t xml:space="preserve">настоящее постановление </w:t>
      </w:r>
      <w:r w:rsidRPr="00AA1B7C">
        <w:rPr>
          <w:sz w:val="28"/>
          <w:szCs w:val="28"/>
        </w:rPr>
        <w:t>в газете «</w:t>
      </w:r>
      <w:proofErr w:type="spellStart"/>
      <w:r w:rsidRPr="00AA1B7C">
        <w:rPr>
          <w:sz w:val="28"/>
          <w:szCs w:val="28"/>
        </w:rPr>
        <w:t>Евдокимовский</w:t>
      </w:r>
      <w:proofErr w:type="spellEnd"/>
      <w:r w:rsidRPr="00AA1B7C">
        <w:rPr>
          <w:sz w:val="28"/>
          <w:szCs w:val="28"/>
        </w:rPr>
        <w:t xml:space="preserve"> вестник» и разместить на официальном сайте администрации </w:t>
      </w:r>
      <w:proofErr w:type="spellStart"/>
      <w:r w:rsidRPr="00AA1B7C">
        <w:rPr>
          <w:sz w:val="28"/>
          <w:szCs w:val="28"/>
        </w:rPr>
        <w:t>Евдокимовского</w:t>
      </w:r>
      <w:proofErr w:type="spellEnd"/>
      <w:r w:rsidRPr="00AA1B7C">
        <w:rPr>
          <w:sz w:val="28"/>
          <w:szCs w:val="28"/>
        </w:rPr>
        <w:t xml:space="preserve"> сельского поселения.</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7.  Контроль за исполнением настоящего постановления оставляю за собой.</w:t>
      </w:r>
    </w:p>
    <w:p w:rsidR="00AA1B7C" w:rsidRPr="00AA1B7C" w:rsidRDefault="00AA1B7C" w:rsidP="00AA1B7C">
      <w:pPr>
        <w:rPr>
          <w:b/>
          <w:sz w:val="28"/>
          <w:szCs w:val="28"/>
        </w:rPr>
      </w:pPr>
    </w:p>
    <w:p w:rsidR="00AA1B7C" w:rsidRPr="00AA1B7C" w:rsidRDefault="00AA1B7C" w:rsidP="00AA1B7C">
      <w:r w:rsidRPr="00AA1B7C">
        <w:t xml:space="preserve">    </w:t>
      </w:r>
    </w:p>
    <w:p w:rsidR="00AA1B7C" w:rsidRPr="00AA1B7C" w:rsidRDefault="00AA1B7C" w:rsidP="00AA1B7C">
      <w:pPr>
        <w:autoSpaceDE w:val="0"/>
        <w:autoSpaceDN w:val="0"/>
        <w:adjustRightInd w:val="0"/>
        <w:rPr>
          <w:sz w:val="28"/>
          <w:szCs w:val="28"/>
        </w:rPr>
      </w:pPr>
    </w:p>
    <w:p w:rsidR="00AA1B7C" w:rsidRPr="00AA1B7C" w:rsidRDefault="00AA1B7C" w:rsidP="00AA1B7C">
      <w:pPr>
        <w:rPr>
          <w:sz w:val="28"/>
          <w:szCs w:val="28"/>
        </w:rPr>
      </w:pPr>
      <w:proofErr w:type="gramStart"/>
      <w:r w:rsidRPr="00AA1B7C">
        <w:rPr>
          <w:sz w:val="28"/>
          <w:szCs w:val="28"/>
        </w:rPr>
        <w:t xml:space="preserve">Глава  </w:t>
      </w:r>
      <w:proofErr w:type="spellStart"/>
      <w:r w:rsidRPr="00AA1B7C">
        <w:rPr>
          <w:sz w:val="28"/>
          <w:szCs w:val="28"/>
        </w:rPr>
        <w:t>Евдокимовского</w:t>
      </w:r>
      <w:proofErr w:type="spellEnd"/>
      <w:proofErr w:type="gramEnd"/>
    </w:p>
    <w:p w:rsidR="00AA1B7C" w:rsidRPr="00AA1B7C" w:rsidRDefault="00AA1B7C" w:rsidP="00AA1B7C">
      <w:pPr>
        <w:rPr>
          <w:sz w:val="28"/>
          <w:szCs w:val="28"/>
        </w:rPr>
      </w:pPr>
      <w:r w:rsidRPr="00AA1B7C">
        <w:rPr>
          <w:sz w:val="28"/>
          <w:szCs w:val="28"/>
        </w:rPr>
        <w:t xml:space="preserve">сельского поселения                                                    </w:t>
      </w:r>
      <w:proofErr w:type="spellStart"/>
      <w:r w:rsidRPr="00AA1B7C">
        <w:rPr>
          <w:sz w:val="28"/>
          <w:szCs w:val="28"/>
        </w:rPr>
        <w:t>В.Н.Копанев</w:t>
      </w:r>
      <w:proofErr w:type="spellEnd"/>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AA1B7C" w:rsidRPr="00AA1B7C" w:rsidRDefault="00AA1B7C" w:rsidP="00AA1B7C">
      <w:pPr>
        <w:rPr>
          <w:sz w:val="28"/>
          <w:szCs w:val="28"/>
        </w:rPr>
      </w:pPr>
    </w:p>
    <w:p w:rsidR="00390DA8" w:rsidRDefault="00390DA8" w:rsidP="00AA1B7C">
      <w:pPr>
        <w:widowControl w:val="0"/>
        <w:spacing w:line="260" w:lineRule="exact"/>
        <w:ind w:left="6500"/>
        <w:rPr>
          <w:sz w:val="28"/>
          <w:szCs w:val="28"/>
        </w:rPr>
      </w:pPr>
    </w:p>
    <w:p w:rsidR="00390DA8" w:rsidRDefault="00390DA8" w:rsidP="00AA1B7C">
      <w:pPr>
        <w:widowControl w:val="0"/>
        <w:spacing w:line="260" w:lineRule="exact"/>
        <w:ind w:left="6500"/>
        <w:rPr>
          <w:sz w:val="28"/>
          <w:szCs w:val="28"/>
        </w:rPr>
      </w:pPr>
    </w:p>
    <w:p w:rsidR="00390DA8" w:rsidRDefault="00390DA8" w:rsidP="00AA1B7C">
      <w:pPr>
        <w:widowControl w:val="0"/>
        <w:spacing w:line="260" w:lineRule="exact"/>
        <w:ind w:left="6500"/>
        <w:rPr>
          <w:sz w:val="28"/>
          <w:szCs w:val="28"/>
        </w:rPr>
      </w:pPr>
    </w:p>
    <w:p w:rsidR="00AA1B7C" w:rsidRPr="00AA1B7C" w:rsidRDefault="00AA1B7C" w:rsidP="00AA1B7C">
      <w:pPr>
        <w:widowControl w:val="0"/>
        <w:spacing w:line="260" w:lineRule="exact"/>
        <w:ind w:left="6500"/>
        <w:rPr>
          <w:sz w:val="28"/>
          <w:szCs w:val="28"/>
        </w:rPr>
      </w:pPr>
      <w:r w:rsidRPr="00AA1B7C">
        <w:rPr>
          <w:sz w:val="28"/>
          <w:szCs w:val="28"/>
        </w:rPr>
        <w:lastRenderedPageBreak/>
        <w:t>Приложение 1</w:t>
      </w:r>
    </w:p>
    <w:p w:rsidR="00AA1B7C" w:rsidRPr="00AA1B7C" w:rsidRDefault="00AA1B7C" w:rsidP="00AA1B7C">
      <w:pPr>
        <w:widowControl w:val="0"/>
        <w:spacing w:line="260" w:lineRule="exact"/>
        <w:ind w:left="6500"/>
        <w:rPr>
          <w:sz w:val="28"/>
          <w:szCs w:val="28"/>
        </w:rPr>
      </w:pPr>
      <w:r w:rsidRPr="00AA1B7C">
        <w:rPr>
          <w:sz w:val="28"/>
          <w:szCs w:val="28"/>
        </w:rPr>
        <w:t>УТВЕРЖДЁН</w:t>
      </w:r>
    </w:p>
    <w:p w:rsidR="00AA1B7C" w:rsidRPr="00AA1B7C" w:rsidRDefault="00AA1B7C" w:rsidP="00AA1B7C">
      <w:pPr>
        <w:widowControl w:val="0"/>
        <w:spacing w:line="256" w:lineRule="exact"/>
        <w:ind w:left="5400"/>
        <w:rPr>
          <w:sz w:val="28"/>
          <w:szCs w:val="28"/>
        </w:rPr>
      </w:pPr>
      <w:r w:rsidRPr="00AA1B7C">
        <w:rPr>
          <w:sz w:val="28"/>
          <w:szCs w:val="28"/>
        </w:rPr>
        <w:t xml:space="preserve">постановлением администрации </w:t>
      </w:r>
      <w:proofErr w:type="spellStart"/>
      <w:r w:rsidRPr="00AA1B7C">
        <w:rPr>
          <w:sz w:val="28"/>
          <w:szCs w:val="28"/>
        </w:rPr>
        <w:t>Евдокимовского</w:t>
      </w:r>
      <w:proofErr w:type="spellEnd"/>
      <w:r w:rsidRPr="00AA1B7C">
        <w:rPr>
          <w:sz w:val="28"/>
          <w:szCs w:val="28"/>
        </w:rPr>
        <w:t xml:space="preserve"> сельского поселения </w:t>
      </w:r>
    </w:p>
    <w:p w:rsidR="00AA1B7C" w:rsidRPr="00AA1B7C" w:rsidRDefault="00AA1B7C" w:rsidP="00AA1B7C">
      <w:pPr>
        <w:widowControl w:val="0"/>
        <w:spacing w:line="256" w:lineRule="exact"/>
        <w:ind w:left="5400"/>
        <w:rPr>
          <w:sz w:val="28"/>
          <w:szCs w:val="28"/>
        </w:rPr>
      </w:pPr>
      <w:r w:rsidRPr="00AA1B7C">
        <w:rPr>
          <w:sz w:val="28"/>
          <w:szCs w:val="28"/>
        </w:rPr>
        <w:t xml:space="preserve">от 28 декабря 2021г. № 53____           </w:t>
      </w:r>
    </w:p>
    <w:p w:rsidR="00AA1B7C" w:rsidRPr="00AA1B7C" w:rsidRDefault="00AA1B7C" w:rsidP="00AA1B7C">
      <w:pPr>
        <w:widowControl w:val="0"/>
        <w:autoSpaceDE w:val="0"/>
        <w:autoSpaceDN w:val="0"/>
        <w:adjustRightInd w:val="0"/>
        <w:jc w:val="right"/>
        <w:rPr>
          <w:sz w:val="28"/>
          <w:szCs w:val="28"/>
        </w:rPr>
      </w:pPr>
    </w:p>
    <w:p w:rsidR="00AA1B7C" w:rsidRPr="00AA1B7C" w:rsidRDefault="00AA1B7C" w:rsidP="00AA1B7C">
      <w:pPr>
        <w:widowControl w:val="0"/>
        <w:autoSpaceDE w:val="0"/>
        <w:autoSpaceDN w:val="0"/>
        <w:adjustRightInd w:val="0"/>
        <w:jc w:val="center"/>
        <w:rPr>
          <w:b/>
          <w:bCs/>
        </w:rPr>
      </w:pPr>
      <w:bookmarkStart w:id="0" w:name="Par45"/>
      <w:bookmarkEnd w:id="0"/>
      <w:r w:rsidRPr="00AA1B7C">
        <w:rPr>
          <w:b/>
          <w:bCs/>
        </w:rPr>
        <w:t>ПОРЯДОК</w:t>
      </w:r>
    </w:p>
    <w:p w:rsidR="00AA1B7C" w:rsidRPr="00AA1B7C" w:rsidRDefault="00AA1B7C" w:rsidP="00AA1B7C">
      <w:pPr>
        <w:widowControl w:val="0"/>
        <w:autoSpaceDE w:val="0"/>
        <w:autoSpaceDN w:val="0"/>
        <w:adjustRightInd w:val="0"/>
        <w:jc w:val="center"/>
        <w:rPr>
          <w:b/>
          <w:bCs/>
        </w:rPr>
      </w:pPr>
      <w:r w:rsidRPr="00AA1B7C">
        <w:rPr>
          <w:b/>
          <w:bCs/>
        </w:rPr>
        <w:t>ОСУЩЕСТВЛЕНИЯ БЮДЖЕТНЫХ ПОЛНОМОЧИЙ ГЛАВНЫМИ</w:t>
      </w:r>
    </w:p>
    <w:p w:rsidR="00AA1B7C" w:rsidRPr="00AA1B7C" w:rsidRDefault="00AA1B7C" w:rsidP="00AA1B7C">
      <w:pPr>
        <w:widowControl w:val="0"/>
        <w:autoSpaceDE w:val="0"/>
        <w:autoSpaceDN w:val="0"/>
        <w:adjustRightInd w:val="0"/>
        <w:jc w:val="center"/>
        <w:rPr>
          <w:b/>
          <w:bCs/>
        </w:rPr>
      </w:pPr>
      <w:r w:rsidRPr="00AA1B7C">
        <w:rPr>
          <w:b/>
          <w:bCs/>
        </w:rPr>
        <w:t>АДМИНИСТРАТОРАМИ (АДМИНИСТРАТОРАМИ) ДОХОДОВ БЮДЖЕТА</w:t>
      </w:r>
    </w:p>
    <w:p w:rsidR="00AA1B7C" w:rsidRPr="00AA1B7C" w:rsidRDefault="00AA1B7C" w:rsidP="00AA1B7C">
      <w:pPr>
        <w:widowControl w:val="0"/>
        <w:autoSpaceDE w:val="0"/>
        <w:autoSpaceDN w:val="0"/>
        <w:adjustRightInd w:val="0"/>
        <w:jc w:val="center"/>
        <w:rPr>
          <w:b/>
          <w:bCs/>
        </w:rPr>
      </w:pPr>
      <w:r w:rsidRPr="00AA1B7C">
        <w:rPr>
          <w:b/>
          <w:bCs/>
        </w:rPr>
        <w:t>ЕВДОКИМОВСКОГО МУНИЦИПАЛЬНОГО ОБРАЗОВАНИЯ, ЯВЛЯЮЩИМИСЯ ОРГАНАМИ МЕСТНОГО САМОУПРАВЛЕНИЯ И НАХОДЯЩИМИСЯ В ИХ ВЕДЕНИИ КАЗЕННЫМИ УЧРЕЖДЕНИЯМИ</w:t>
      </w:r>
    </w:p>
    <w:p w:rsidR="00AA1B7C" w:rsidRPr="00AA1B7C" w:rsidRDefault="00AA1B7C" w:rsidP="00AA1B7C">
      <w:pPr>
        <w:widowControl w:val="0"/>
        <w:autoSpaceDE w:val="0"/>
        <w:autoSpaceDN w:val="0"/>
        <w:adjustRightInd w:val="0"/>
        <w:jc w:val="center"/>
      </w:pPr>
      <w:r w:rsidRPr="00AA1B7C">
        <w:rPr>
          <w:b/>
          <w:bCs/>
        </w:rPr>
        <w:t xml:space="preserve"> </w:t>
      </w:r>
    </w:p>
    <w:p w:rsidR="00AA1B7C" w:rsidRPr="00AA1B7C" w:rsidRDefault="00AA1B7C" w:rsidP="00AA1B7C">
      <w:pPr>
        <w:widowControl w:val="0"/>
        <w:autoSpaceDE w:val="0"/>
        <w:autoSpaceDN w:val="0"/>
        <w:adjustRightInd w:val="0"/>
        <w:jc w:val="both"/>
      </w:pPr>
      <w:bookmarkStart w:id="1" w:name="Par57"/>
      <w:bookmarkEnd w:id="1"/>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xml:space="preserve">1. Настоящий Порядок осуществления бюджетных полномочий главных администраторов (администраторов) доходов бюджетов бюджетной системы Российской Федерации (далее - главные администраторы (администраторы) доходов бюджета), являющихся органами местного самоуправления </w:t>
      </w:r>
      <w:proofErr w:type="spellStart"/>
      <w:r w:rsidRPr="00AA1B7C">
        <w:rPr>
          <w:color w:val="000000"/>
          <w:sz w:val="28"/>
          <w:szCs w:val="28"/>
        </w:rPr>
        <w:t>Евдокимовского</w:t>
      </w:r>
      <w:proofErr w:type="spellEnd"/>
      <w:r w:rsidRPr="00AA1B7C">
        <w:rPr>
          <w:color w:val="000000"/>
          <w:sz w:val="28"/>
          <w:szCs w:val="28"/>
        </w:rPr>
        <w:t xml:space="preserve"> муниципального образования и находящимися в их ведении казенными учреждениями, (далее – Порядок) разработан в соответствии со статьей 160.1 Бюджетного кодекса Российской Федерации.</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xml:space="preserve">2. Порядок регулирует вопросы взаимодействия главного администратора (администратора) доходов бюджета с Комитетом по финансам администрации </w:t>
      </w:r>
      <w:proofErr w:type="spellStart"/>
      <w:r w:rsidRPr="00AA1B7C">
        <w:rPr>
          <w:color w:val="000000"/>
          <w:sz w:val="28"/>
          <w:szCs w:val="28"/>
        </w:rPr>
        <w:t>Тулунского</w:t>
      </w:r>
      <w:proofErr w:type="spellEnd"/>
      <w:r w:rsidRPr="00AA1B7C">
        <w:rPr>
          <w:color w:val="000000"/>
          <w:sz w:val="28"/>
          <w:szCs w:val="28"/>
        </w:rPr>
        <w:t xml:space="preserve"> муниципального района (далее – Комитет по финансам), организующим исполнение бюджета поселения.</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xml:space="preserve">3. Администрирование неналоговых доходов и иных платежей, собираемых на территории </w:t>
      </w:r>
      <w:proofErr w:type="spellStart"/>
      <w:r w:rsidRPr="00AA1B7C">
        <w:rPr>
          <w:color w:val="000000"/>
          <w:sz w:val="28"/>
          <w:szCs w:val="28"/>
        </w:rPr>
        <w:t>Евдокимовского</w:t>
      </w:r>
      <w:proofErr w:type="spellEnd"/>
      <w:r w:rsidRPr="00AA1B7C">
        <w:rPr>
          <w:color w:val="000000"/>
          <w:sz w:val="28"/>
          <w:szCs w:val="28"/>
        </w:rPr>
        <w:t xml:space="preserve"> муниципального образования, осуществляется главными администраторами доходов бюджета в соответствии с функциями, возложенными на них нормативными правовыми актами органов местного самоуправления </w:t>
      </w:r>
      <w:proofErr w:type="spellStart"/>
      <w:r w:rsidRPr="00AA1B7C">
        <w:rPr>
          <w:color w:val="000000"/>
          <w:sz w:val="28"/>
          <w:szCs w:val="28"/>
        </w:rPr>
        <w:t>Евдокимовского</w:t>
      </w:r>
      <w:proofErr w:type="spellEnd"/>
      <w:r w:rsidRPr="00AA1B7C">
        <w:rPr>
          <w:color w:val="000000"/>
          <w:sz w:val="28"/>
          <w:szCs w:val="28"/>
        </w:rPr>
        <w:t xml:space="preserve"> муниципального образования.</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4. Главный администратор доходов бюджета:</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1) формирует и утверждает перечень подведомственных ему администраторов доходов бюджета;</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2) формирует и предоставляет информацию по формам, согласованным с Комитетом по финансам, в том числе:</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прогноз поступления доходов соответствующего бюджета;</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аналитические материалы по исполнению бюджета в части доходов соответствующего бюджета;</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сведения, необходимые для составления среднесрочного финансового плана и (или) проекта соответствующего бюджета;</w:t>
      </w:r>
    </w:p>
    <w:p w:rsidR="00AA1B7C" w:rsidRPr="00AA1B7C" w:rsidRDefault="00AA1B7C" w:rsidP="00AA1B7C">
      <w:pPr>
        <w:shd w:val="clear" w:color="auto" w:fill="FFFFFF"/>
        <w:spacing w:after="105"/>
        <w:jc w:val="both"/>
        <w:rPr>
          <w:color w:val="000000"/>
          <w:sz w:val="28"/>
          <w:szCs w:val="28"/>
        </w:rPr>
      </w:pPr>
      <w:r w:rsidRPr="00AA1B7C">
        <w:rPr>
          <w:color w:val="000000"/>
          <w:sz w:val="28"/>
          <w:szCs w:val="28"/>
        </w:rPr>
        <w:t>- сведения, необходимые для составления и ведения кассового плана соответствующего бюджета;</w:t>
      </w:r>
    </w:p>
    <w:p w:rsidR="00AA1B7C" w:rsidRPr="00AA1B7C" w:rsidRDefault="00AA1B7C" w:rsidP="00AA1B7C">
      <w:pPr>
        <w:shd w:val="clear" w:color="auto" w:fill="FFFFFF"/>
        <w:spacing w:after="105" w:line="276" w:lineRule="auto"/>
        <w:jc w:val="both"/>
        <w:rPr>
          <w:color w:val="000000"/>
          <w:sz w:val="28"/>
          <w:szCs w:val="28"/>
        </w:rPr>
      </w:pPr>
      <w:r w:rsidRPr="00AA1B7C">
        <w:rPr>
          <w:color w:val="000000"/>
          <w:sz w:val="28"/>
          <w:szCs w:val="28"/>
        </w:rPr>
        <w:lastRenderedPageBreak/>
        <w:t>3) формирует и представляет в Комитет по финансам бюджетную отчетность главного администратора по форме и в сроки, установленные законодательством Российской Федерации;</w:t>
      </w:r>
    </w:p>
    <w:p w:rsidR="00AA1B7C" w:rsidRPr="00AA1B7C" w:rsidRDefault="00AA1B7C" w:rsidP="00AA1B7C">
      <w:pPr>
        <w:shd w:val="clear" w:color="auto" w:fill="FFFFFF"/>
        <w:spacing w:after="105" w:line="276" w:lineRule="auto"/>
        <w:jc w:val="both"/>
        <w:rPr>
          <w:color w:val="000000"/>
          <w:sz w:val="28"/>
          <w:szCs w:val="28"/>
        </w:rPr>
      </w:pPr>
      <w:r w:rsidRPr="00AA1B7C">
        <w:rPr>
          <w:color w:val="000000"/>
          <w:sz w:val="28"/>
          <w:szCs w:val="28"/>
        </w:rPr>
        <w:t>4) в случае отсутствия подведомственных администраторов, осуществляет полномочия главного администратора и администратора в порядке, установленном законодательством Российской Федерации и настоящим Порядком;</w:t>
      </w:r>
    </w:p>
    <w:p w:rsidR="00AA1B7C" w:rsidRPr="00AA1B7C" w:rsidRDefault="00AA1B7C" w:rsidP="00AA1B7C">
      <w:pPr>
        <w:shd w:val="clear" w:color="auto" w:fill="FFFFFF"/>
        <w:spacing w:after="105" w:line="276" w:lineRule="auto"/>
        <w:jc w:val="both"/>
        <w:rPr>
          <w:sz w:val="28"/>
          <w:szCs w:val="28"/>
        </w:rPr>
      </w:pPr>
      <w:r w:rsidRPr="00AA1B7C">
        <w:rPr>
          <w:color w:val="000000"/>
          <w:sz w:val="28"/>
          <w:szCs w:val="28"/>
        </w:rPr>
        <w:t xml:space="preserve">5) представляет </w:t>
      </w:r>
      <w:r w:rsidRPr="00AA1B7C">
        <w:rPr>
          <w:sz w:val="28"/>
          <w:szCs w:val="28"/>
        </w:rPr>
        <w:t xml:space="preserve">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w:t>
      </w:r>
    </w:p>
    <w:p w:rsidR="00AA1B7C" w:rsidRPr="00AA1B7C" w:rsidRDefault="00AA1B7C" w:rsidP="00AA1B7C">
      <w:pPr>
        <w:widowControl w:val="0"/>
        <w:tabs>
          <w:tab w:val="left" w:pos="1301"/>
        </w:tabs>
        <w:spacing w:afterLines="105" w:after="252" w:line="276" w:lineRule="auto"/>
        <w:jc w:val="both"/>
        <w:rPr>
          <w:sz w:val="28"/>
          <w:szCs w:val="28"/>
        </w:rPr>
      </w:pPr>
      <w:r w:rsidRPr="00AA1B7C">
        <w:rPr>
          <w:sz w:val="28"/>
          <w:szCs w:val="28"/>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AA1B7C" w:rsidRPr="00AA1B7C" w:rsidRDefault="00AA1B7C" w:rsidP="00AA1B7C">
      <w:pPr>
        <w:widowControl w:val="0"/>
        <w:tabs>
          <w:tab w:val="left" w:pos="1301"/>
        </w:tabs>
        <w:spacing w:afterLines="105" w:after="252" w:line="276" w:lineRule="auto"/>
        <w:jc w:val="both"/>
        <w:rPr>
          <w:sz w:val="28"/>
          <w:szCs w:val="28"/>
        </w:rPr>
      </w:pPr>
      <w:r w:rsidRPr="00AA1B7C">
        <w:rPr>
          <w:sz w:val="28"/>
          <w:szCs w:val="28"/>
        </w:rPr>
        <w:t xml:space="preserve">7) </w:t>
      </w:r>
      <w:r w:rsidRPr="00AA1B7C">
        <w:rPr>
          <w:color w:val="000000"/>
          <w:sz w:val="28"/>
          <w:szCs w:val="28"/>
        </w:rPr>
        <w:t xml:space="preserve">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 регулирующими бюджетные правоотношения.</w:t>
      </w:r>
    </w:p>
    <w:p w:rsidR="00AA1B7C" w:rsidRPr="00AA1B7C" w:rsidRDefault="00AA1B7C" w:rsidP="00AA1B7C">
      <w:pPr>
        <w:shd w:val="clear" w:color="auto" w:fill="FFFFFF"/>
        <w:spacing w:afterLines="105" w:after="252" w:line="276" w:lineRule="auto"/>
        <w:jc w:val="both"/>
        <w:rPr>
          <w:color w:val="000000"/>
          <w:sz w:val="28"/>
          <w:szCs w:val="28"/>
        </w:rPr>
      </w:pPr>
      <w:r w:rsidRPr="00AA1B7C">
        <w:rPr>
          <w:color w:val="000000"/>
          <w:sz w:val="28"/>
          <w:szCs w:val="28"/>
        </w:rPr>
        <w:t xml:space="preserve">5. Главный администратор доходов бюджета, в 7-дневный срок со </w:t>
      </w:r>
      <w:proofErr w:type="gramStart"/>
      <w:r w:rsidRPr="00AA1B7C">
        <w:rPr>
          <w:color w:val="000000"/>
          <w:sz w:val="28"/>
          <w:szCs w:val="28"/>
        </w:rPr>
        <w:t>дня  утверждения</w:t>
      </w:r>
      <w:proofErr w:type="gramEnd"/>
      <w:r w:rsidRPr="00AA1B7C">
        <w:rPr>
          <w:color w:val="000000"/>
          <w:sz w:val="28"/>
          <w:szCs w:val="28"/>
        </w:rPr>
        <w:t xml:space="preserve"> перечня главных администраторов доходов бюджета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w:t>
      </w:r>
      <w:r w:rsidRPr="00AA1B7C">
        <w:rPr>
          <w:color w:val="000000"/>
          <w:sz w:val="28"/>
          <w:szCs w:val="28"/>
        </w:rPr>
        <w:t xml:space="preserve"> утверждает и доводит до подведомственных ему администраторов порядок осуществления и наделения их полномочиями администратора доходов бюджета, который должен содержать следующие положения:</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1) закрепление за подведомственными администраторами источников доходов бюджетов, полномочия по администрированию которых они осуществляют, с указанием нормативных правовых актов, являющихся основанием для администрирования данного вида платежа;</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2) наделение администраторов в отношении закрепленных за ними источников доходов бюджетов бюджетными полномочиями, в том числе:</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2.1) по начислению, учету и контролю за правильностью исчисления, полнотой и своевременностью осуществления платежей в бюджет, пеней и штрафов по ним;</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2.2) по взысканию задолженности по платежам в бюджет, пеней и штрафов;</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 xml:space="preserve">2.3) по принятию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по представлению в орган Федерального казначейства </w:t>
      </w:r>
      <w:r w:rsidRPr="00AA1B7C">
        <w:rPr>
          <w:color w:val="000000"/>
          <w:sz w:val="28"/>
          <w:szCs w:val="28"/>
        </w:rPr>
        <w:lastRenderedPageBreak/>
        <w:t>поручений (сообщений) для осуществления возврата в порядке, установленном Министерством финансов Российской Федерации;</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2.4) по принятию решений о зачете (уточнении) платежей в бюджеты бюджетной системы Российской Федерации и по представлению соответствующего уведомления в орган Федерального казначейства;</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2.5) определение порядка, форм и сроков представления администраторами главному администратору сведений и бюджетной отчетности, необходимых для осуществления полномочий главного администратора;</w:t>
      </w:r>
    </w:p>
    <w:p w:rsidR="00AA1B7C" w:rsidRPr="00AA1B7C" w:rsidRDefault="00AA1B7C" w:rsidP="00AA1B7C">
      <w:pPr>
        <w:widowControl w:val="0"/>
        <w:autoSpaceDE w:val="0"/>
        <w:autoSpaceDN w:val="0"/>
        <w:spacing w:before="220" w:after="105" w:line="23" w:lineRule="atLeast"/>
        <w:jc w:val="both"/>
        <w:rPr>
          <w:sz w:val="28"/>
          <w:szCs w:val="28"/>
        </w:rPr>
      </w:pPr>
      <w:r w:rsidRPr="00AA1B7C">
        <w:rPr>
          <w:sz w:val="28"/>
          <w:szCs w:val="28"/>
        </w:rPr>
        <w:t>2.6)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AA1B7C" w:rsidRPr="00AA1B7C" w:rsidRDefault="00AA1B7C" w:rsidP="00AA1B7C">
      <w:pPr>
        <w:widowControl w:val="0"/>
        <w:autoSpaceDE w:val="0"/>
        <w:autoSpaceDN w:val="0"/>
        <w:spacing w:after="105" w:line="23" w:lineRule="atLeast"/>
        <w:jc w:val="both"/>
        <w:rPr>
          <w:sz w:val="28"/>
          <w:szCs w:val="28"/>
        </w:rPr>
      </w:pPr>
      <w:r w:rsidRPr="00AA1B7C">
        <w:rPr>
          <w:sz w:val="28"/>
          <w:szCs w:val="28"/>
        </w:rPr>
        <w:t>2.7) принятие решений о признании безнадежной к взысканию задолженности по платежам в бюджет;</w:t>
      </w: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 xml:space="preserve">2.8) иные положения,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 регулирующими бюджетные правоотношения.</w:t>
      </w:r>
    </w:p>
    <w:p w:rsidR="00AA1B7C" w:rsidRPr="00AA1B7C" w:rsidRDefault="00AA1B7C" w:rsidP="00AA1B7C">
      <w:pPr>
        <w:widowControl w:val="0"/>
        <w:autoSpaceDE w:val="0"/>
        <w:autoSpaceDN w:val="0"/>
        <w:spacing w:before="220" w:after="105" w:line="23" w:lineRule="atLeast"/>
        <w:jc w:val="both"/>
        <w:rPr>
          <w:sz w:val="28"/>
          <w:szCs w:val="28"/>
        </w:rPr>
      </w:pPr>
      <w:r w:rsidRPr="00AA1B7C">
        <w:rPr>
          <w:color w:val="000000"/>
          <w:sz w:val="28"/>
          <w:szCs w:val="28"/>
        </w:rPr>
        <w:t xml:space="preserve">6. </w:t>
      </w:r>
      <w:r w:rsidRPr="00AA1B7C">
        <w:rPr>
          <w:sz w:val="28"/>
          <w:szCs w:val="28"/>
        </w:rPr>
        <w:t xml:space="preserve">Бюджетные полномочия администраторов доходов бюджета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AA1B7C" w:rsidRPr="00AA1B7C" w:rsidRDefault="00AA1B7C" w:rsidP="00AA1B7C">
      <w:pPr>
        <w:widowControl w:val="0"/>
        <w:autoSpaceDE w:val="0"/>
        <w:autoSpaceDN w:val="0"/>
        <w:spacing w:before="280" w:after="105" w:line="23" w:lineRule="atLeast"/>
        <w:jc w:val="both"/>
        <w:rPr>
          <w:sz w:val="28"/>
          <w:szCs w:val="28"/>
        </w:rPr>
      </w:pPr>
      <w:r w:rsidRPr="00AA1B7C">
        <w:rPr>
          <w:sz w:val="28"/>
          <w:szCs w:val="28"/>
        </w:rPr>
        <w:t>6.1. Закрепление за органами местного самоуправления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w:t>
      </w:r>
      <w:r w:rsidRPr="00AA1B7C">
        <w:rPr>
          <w:color w:val="000000"/>
          <w:sz w:val="28"/>
          <w:szCs w:val="28"/>
        </w:rPr>
        <w:t xml:space="preserve"> </w:t>
      </w:r>
      <w:hyperlink r:id="rId10" w:history="1">
        <w:r w:rsidRPr="00AA1B7C">
          <w:rPr>
            <w:color w:val="000000"/>
            <w:sz w:val="28"/>
            <w:szCs w:val="28"/>
          </w:rPr>
          <w:t>требованиями</w:t>
        </w:r>
      </w:hyperlink>
      <w:r w:rsidRPr="00AA1B7C">
        <w:rPr>
          <w:sz w:val="28"/>
          <w:szCs w:val="28"/>
        </w:rPr>
        <w:t>, установленными Правительством Российской Федерации.</w:t>
      </w:r>
    </w:p>
    <w:p w:rsidR="00AA1B7C" w:rsidRPr="00AA1B7C" w:rsidRDefault="00AA1B7C" w:rsidP="00AA1B7C">
      <w:pPr>
        <w:widowControl w:val="0"/>
        <w:autoSpaceDE w:val="0"/>
        <w:autoSpaceDN w:val="0"/>
        <w:jc w:val="both"/>
        <w:rPr>
          <w:sz w:val="28"/>
          <w:szCs w:val="28"/>
        </w:rPr>
      </w:pPr>
      <w:r w:rsidRPr="00AA1B7C">
        <w:rPr>
          <w:sz w:val="28"/>
          <w:szCs w:val="28"/>
        </w:rPr>
        <w:t xml:space="preserve">6.2. Перечень главных администраторов доходов </w:t>
      </w:r>
      <w:proofErr w:type="spellStart"/>
      <w:r w:rsidRPr="00AA1B7C">
        <w:rPr>
          <w:color w:val="000000"/>
          <w:sz w:val="28"/>
          <w:szCs w:val="28"/>
        </w:rPr>
        <w:t>Евдокимовского</w:t>
      </w:r>
      <w:proofErr w:type="spellEnd"/>
      <w:r w:rsidRPr="00AA1B7C">
        <w:rPr>
          <w:sz w:val="28"/>
          <w:szCs w:val="28"/>
        </w:rPr>
        <w:t xml:space="preserve"> муниципального образования  утверждается распоряжением </w:t>
      </w:r>
      <w:proofErr w:type="spellStart"/>
      <w:r w:rsidRPr="00AA1B7C">
        <w:rPr>
          <w:sz w:val="28"/>
          <w:szCs w:val="28"/>
        </w:rPr>
        <w:t>Евдокимовского</w:t>
      </w:r>
      <w:proofErr w:type="spellEnd"/>
      <w:r w:rsidRPr="00AA1B7C">
        <w:rPr>
          <w:sz w:val="28"/>
          <w:szCs w:val="28"/>
        </w:rPr>
        <w:t xml:space="preserve"> сельского поселения в соответствии с общими </w:t>
      </w:r>
      <w:hyperlink r:id="rId11" w:history="1">
        <w:r w:rsidRPr="00AA1B7C">
          <w:rPr>
            <w:color w:val="000000"/>
            <w:sz w:val="28"/>
            <w:szCs w:val="28"/>
          </w:rPr>
          <w:t>требованиями</w:t>
        </w:r>
      </w:hyperlink>
      <w:r w:rsidRPr="00AA1B7C">
        <w:rPr>
          <w:sz w:val="28"/>
          <w:szCs w:val="28"/>
        </w:rPr>
        <w:t>, установленными Правительством Российской Федерации и должен содержать:</w:t>
      </w:r>
    </w:p>
    <w:p w:rsidR="00AA1B7C" w:rsidRPr="00AA1B7C" w:rsidRDefault="00AA1B7C" w:rsidP="00AA1B7C">
      <w:pPr>
        <w:widowControl w:val="0"/>
        <w:autoSpaceDE w:val="0"/>
        <w:autoSpaceDN w:val="0"/>
        <w:jc w:val="both"/>
        <w:rPr>
          <w:sz w:val="28"/>
          <w:szCs w:val="28"/>
        </w:rPr>
      </w:pPr>
      <w:r w:rsidRPr="00AA1B7C">
        <w:rPr>
          <w:sz w:val="28"/>
          <w:szCs w:val="28"/>
        </w:rPr>
        <w:t xml:space="preserve">1) наименование главного администратора доходов бюджета с указанием кода главного администратора доходов бюджета; </w:t>
      </w:r>
    </w:p>
    <w:p w:rsidR="00AA1B7C" w:rsidRPr="00AA1B7C" w:rsidRDefault="00AA1B7C" w:rsidP="00AA1B7C">
      <w:pPr>
        <w:widowControl w:val="0"/>
        <w:autoSpaceDE w:val="0"/>
        <w:autoSpaceDN w:val="0"/>
        <w:jc w:val="both"/>
        <w:rPr>
          <w:sz w:val="28"/>
          <w:szCs w:val="28"/>
        </w:rPr>
      </w:pPr>
      <w:r w:rsidRPr="00AA1B7C">
        <w:rPr>
          <w:sz w:val="28"/>
          <w:szCs w:val="28"/>
        </w:rPr>
        <w:t>2) код вида (подвида) доходов бюджета;</w:t>
      </w:r>
    </w:p>
    <w:p w:rsidR="00AA1B7C" w:rsidRPr="00AA1B7C" w:rsidRDefault="00AA1B7C" w:rsidP="00AA1B7C">
      <w:pPr>
        <w:widowControl w:val="0"/>
        <w:autoSpaceDE w:val="0"/>
        <w:autoSpaceDN w:val="0"/>
        <w:jc w:val="both"/>
        <w:rPr>
          <w:sz w:val="28"/>
          <w:szCs w:val="28"/>
        </w:rPr>
      </w:pPr>
      <w:r w:rsidRPr="00AA1B7C">
        <w:rPr>
          <w:sz w:val="28"/>
          <w:szCs w:val="28"/>
        </w:rPr>
        <w:t>3) наименование кода вида (подвида) доходов бюджета.</w:t>
      </w:r>
    </w:p>
    <w:p w:rsidR="00AA1B7C" w:rsidRPr="00AA1B7C" w:rsidRDefault="00AA1B7C" w:rsidP="00AA1B7C">
      <w:pPr>
        <w:widowControl w:val="0"/>
        <w:autoSpaceDE w:val="0"/>
        <w:autoSpaceDN w:val="0"/>
        <w:spacing w:before="100" w:beforeAutospacing="1"/>
        <w:jc w:val="both"/>
        <w:rPr>
          <w:sz w:val="28"/>
          <w:szCs w:val="28"/>
        </w:rPr>
      </w:pPr>
    </w:p>
    <w:p w:rsidR="00AA1B7C" w:rsidRPr="00AA1B7C" w:rsidRDefault="00AA1B7C" w:rsidP="00AA1B7C">
      <w:pPr>
        <w:shd w:val="clear" w:color="auto" w:fill="FFFFFF"/>
        <w:spacing w:after="105" w:line="23" w:lineRule="atLeast"/>
        <w:jc w:val="both"/>
        <w:rPr>
          <w:color w:val="000000"/>
          <w:sz w:val="28"/>
          <w:szCs w:val="28"/>
        </w:rPr>
      </w:pPr>
      <w:r w:rsidRPr="00AA1B7C">
        <w:rPr>
          <w:color w:val="000000"/>
          <w:sz w:val="28"/>
          <w:szCs w:val="28"/>
        </w:rPr>
        <w:t>7. В случае изменения состава и (или) функций главных администраторов доходов бюджета главный администратор, который наделен полномочиями по взиманию соответствующих доходов в 3-дневный срок со дня наступления указанных событий доводит эту информацию до Комитета по финансам по согласованной с ним форме.</w:t>
      </w:r>
    </w:p>
    <w:p w:rsidR="00AA1B7C" w:rsidRPr="00AA1B7C" w:rsidRDefault="00AA1B7C" w:rsidP="00AA1B7C"/>
    <w:p w:rsidR="00AA1B7C" w:rsidRPr="00AA1B7C" w:rsidRDefault="00AA1B7C" w:rsidP="00AA1B7C"/>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AA1B7C" w:rsidRPr="00AA1B7C" w:rsidRDefault="00AA1B7C" w:rsidP="00AA1B7C">
      <w:pPr>
        <w:widowControl w:val="0"/>
        <w:autoSpaceDE w:val="0"/>
        <w:autoSpaceDN w:val="0"/>
        <w:adjustRightInd w:val="0"/>
        <w:jc w:val="both"/>
      </w:pPr>
    </w:p>
    <w:p w:rsidR="00390DA8" w:rsidRDefault="00390DA8" w:rsidP="00AA1B7C">
      <w:pPr>
        <w:widowControl w:val="0"/>
        <w:spacing w:line="260" w:lineRule="exact"/>
        <w:ind w:left="6500"/>
        <w:rPr>
          <w:sz w:val="28"/>
          <w:szCs w:val="28"/>
        </w:rPr>
      </w:pPr>
    </w:p>
    <w:p w:rsidR="00390DA8" w:rsidRDefault="00390DA8" w:rsidP="00AA1B7C">
      <w:pPr>
        <w:widowControl w:val="0"/>
        <w:spacing w:line="260" w:lineRule="exact"/>
        <w:ind w:left="6500"/>
        <w:rPr>
          <w:sz w:val="28"/>
          <w:szCs w:val="28"/>
        </w:rPr>
      </w:pPr>
    </w:p>
    <w:p w:rsidR="00390DA8" w:rsidRDefault="00390DA8" w:rsidP="00AA1B7C">
      <w:pPr>
        <w:widowControl w:val="0"/>
        <w:spacing w:line="260" w:lineRule="exact"/>
        <w:ind w:left="6500"/>
        <w:rPr>
          <w:sz w:val="28"/>
          <w:szCs w:val="28"/>
        </w:rPr>
      </w:pPr>
    </w:p>
    <w:p w:rsidR="00390DA8" w:rsidRDefault="00390DA8" w:rsidP="00AA1B7C">
      <w:pPr>
        <w:widowControl w:val="0"/>
        <w:spacing w:line="260" w:lineRule="exact"/>
        <w:ind w:left="6500"/>
        <w:rPr>
          <w:sz w:val="28"/>
          <w:szCs w:val="28"/>
        </w:rPr>
      </w:pPr>
    </w:p>
    <w:p w:rsidR="00AA1B7C" w:rsidRPr="00AA1B7C" w:rsidRDefault="00AA1B7C" w:rsidP="00AA1B7C">
      <w:pPr>
        <w:widowControl w:val="0"/>
        <w:spacing w:line="260" w:lineRule="exact"/>
        <w:ind w:left="6500"/>
        <w:rPr>
          <w:sz w:val="28"/>
          <w:szCs w:val="28"/>
        </w:rPr>
      </w:pPr>
      <w:r w:rsidRPr="00AA1B7C">
        <w:rPr>
          <w:sz w:val="28"/>
          <w:szCs w:val="28"/>
        </w:rPr>
        <w:lastRenderedPageBreak/>
        <w:t>Приложение 2</w:t>
      </w:r>
    </w:p>
    <w:p w:rsidR="00AA1B7C" w:rsidRPr="00AA1B7C" w:rsidRDefault="00AA1B7C" w:rsidP="00AA1B7C">
      <w:pPr>
        <w:widowControl w:val="0"/>
        <w:spacing w:line="260" w:lineRule="exact"/>
        <w:ind w:left="6500"/>
        <w:rPr>
          <w:sz w:val="28"/>
          <w:szCs w:val="28"/>
        </w:rPr>
      </w:pPr>
      <w:r w:rsidRPr="00AA1B7C">
        <w:rPr>
          <w:sz w:val="28"/>
          <w:szCs w:val="28"/>
        </w:rPr>
        <w:t>УТВЕРЖДЁН</w:t>
      </w:r>
    </w:p>
    <w:p w:rsidR="00AA1B7C" w:rsidRPr="00AA1B7C" w:rsidRDefault="00AA1B7C" w:rsidP="00AA1B7C">
      <w:pPr>
        <w:widowControl w:val="0"/>
        <w:spacing w:line="256" w:lineRule="exact"/>
        <w:ind w:left="5400"/>
        <w:rPr>
          <w:sz w:val="28"/>
          <w:szCs w:val="28"/>
        </w:rPr>
      </w:pPr>
      <w:r w:rsidRPr="00AA1B7C">
        <w:rPr>
          <w:sz w:val="28"/>
          <w:szCs w:val="28"/>
        </w:rPr>
        <w:t xml:space="preserve">постановлением администрации </w:t>
      </w:r>
      <w:proofErr w:type="spellStart"/>
      <w:r w:rsidRPr="00AA1B7C">
        <w:rPr>
          <w:sz w:val="28"/>
          <w:szCs w:val="28"/>
        </w:rPr>
        <w:t>Евдокимовского</w:t>
      </w:r>
      <w:proofErr w:type="spellEnd"/>
      <w:r w:rsidRPr="00AA1B7C">
        <w:rPr>
          <w:sz w:val="28"/>
          <w:szCs w:val="28"/>
        </w:rPr>
        <w:t xml:space="preserve"> сельского поселения </w:t>
      </w:r>
    </w:p>
    <w:p w:rsidR="00AA1B7C" w:rsidRPr="00AA1B7C" w:rsidRDefault="00AA1B7C" w:rsidP="00AA1B7C">
      <w:pPr>
        <w:widowControl w:val="0"/>
        <w:spacing w:line="256" w:lineRule="exact"/>
        <w:ind w:left="5400"/>
        <w:rPr>
          <w:sz w:val="28"/>
          <w:szCs w:val="28"/>
        </w:rPr>
      </w:pPr>
      <w:r w:rsidRPr="00AA1B7C">
        <w:rPr>
          <w:sz w:val="28"/>
          <w:szCs w:val="28"/>
        </w:rPr>
        <w:t>от 28 декабря 2021г. № 53</w:t>
      </w:r>
    </w:p>
    <w:p w:rsidR="00AA1B7C" w:rsidRPr="00AA1B7C" w:rsidRDefault="00AA1B7C" w:rsidP="00AA1B7C">
      <w:pPr>
        <w:widowControl w:val="0"/>
        <w:spacing w:line="260" w:lineRule="exact"/>
        <w:ind w:left="20"/>
        <w:jc w:val="center"/>
        <w:rPr>
          <w:sz w:val="28"/>
          <w:szCs w:val="28"/>
        </w:rPr>
      </w:pPr>
    </w:p>
    <w:p w:rsidR="00AA1B7C" w:rsidRPr="00AA1B7C" w:rsidRDefault="00AA1B7C" w:rsidP="00AA1B7C">
      <w:pPr>
        <w:widowControl w:val="0"/>
        <w:spacing w:line="260" w:lineRule="exact"/>
        <w:ind w:left="20"/>
        <w:jc w:val="center"/>
        <w:rPr>
          <w:sz w:val="28"/>
          <w:szCs w:val="28"/>
        </w:rPr>
      </w:pPr>
    </w:p>
    <w:p w:rsidR="00AA1B7C" w:rsidRPr="00AA1B7C" w:rsidRDefault="00AA1B7C" w:rsidP="00AA1B7C">
      <w:pPr>
        <w:widowControl w:val="0"/>
        <w:spacing w:line="260" w:lineRule="exact"/>
        <w:ind w:left="20"/>
        <w:jc w:val="center"/>
        <w:rPr>
          <w:sz w:val="28"/>
          <w:szCs w:val="28"/>
        </w:rPr>
      </w:pPr>
    </w:p>
    <w:p w:rsidR="00AA1B7C" w:rsidRPr="00AA1B7C" w:rsidRDefault="00AA1B7C" w:rsidP="00AA1B7C">
      <w:pPr>
        <w:widowControl w:val="0"/>
        <w:spacing w:line="260" w:lineRule="exact"/>
        <w:ind w:left="20"/>
        <w:jc w:val="center"/>
        <w:rPr>
          <w:sz w:val="28"/>
          <w:szCs w:val="28"/>
        </w:rPr>
      </w:pPr>
    </w:p>
    <w:p w:rsidR="00AA1B7C" w:rsidRPr="00AA1B7C" w:rsidRDefault="00AA1B7C" w:rsidP="00AA1B7C">
      <w:pPr>
        <w:widowControl w:val="0"/>
        <w:autoSpaceDE w:val="0"/>
        <w:autoSpaceDN w:val="0"/>
        <w:adjustRightInd w:val="0"/>
        <w:jc w:val="center"/>
        <w:rPr>
          <w:b/>
          <w:bCs/>
        </w:rPr>
      </w:pPr>
      <w:r w:rsidRPr="00AA1B7C">
        <w:rPr>
          <w:b/>
          <w:bCs/>
        </w:rPr>
        <w:t>ПОРЯДОК И СРОКИ</w:t>
      </w:r>
    </w:p>
    <w:p w:rsidR="00AA1B7C" w:rsidRPr="00AA1B7C" w:rsidRDefault="00AA1B7C" w:rsidP="00AA1B7C">
      <w:pPr>
        <w:widowControl w:val="0"/>
        <w:autoSpaceDE w:val="0"/>
        <w:autoSpaceDN w:val="0"/>
        <w:adjustRightInd w:val="0"/>
        <w:jc w:val="center"/>
        <w:rPr>
          <w:b/>
          <w:bCs/>
        </w:rPr>
      </w:pPr>
      <w:r w:rsidRPr="00AA1B7C">
        <w:rPr>
          <w:b/>
          <w:bCs/>
        </w:rPr>
        <w:t>ВНЕСЕНИЯ ИЗМЕНЕНИЙ</w:t>
      </w:r>
    </w:p>
    <w:p w:rsidR="00AA1B7C" w:rsidRPr="00AA1B7C" w:rsidRDefault="00AA1B7C" w:rsidP="00AA1B7C">
      <w:pPr>
        <w:widowControl w:val="0"/>
        <w:autoSpaceDE w:val="0"/>
        <w:autoSpaceDN w:val="0"/>
        <w:adjustRightInd w:val="0"/>
        <w:jc w:val="center"/>
        <w:rPr>
          <w:b/>
          <w:bCs/>
        </w:rPr>
      </w:pPr>
      <w:r w:rsidRPr="00AA1B7C">
        <w:rPr>
          <w:b/>
          <w:bCs/>
        </w:rPr>
        <w:t>В ПЕРЕЧЕНЬ ГЛАВНЫХ</w:t>
      </w:r>
    </w:p>
    <w:p w:rsidR="00AA1B7C" w:rsidRPr="00AA1B7C" w:rsidRDefault="00AA1B7C" w:rsidP="00AA1B7C">
      <w:pPr>
        <w:widowControl w:val="0"/>
        <w:autoSpaceDE w:val="0"/>
        <w:autoSpaceDN w:val="0"/>
        <w:adjustRightInd w:val="0"/>
        <w:jc w:val="center"/>
        <w:rPr>
          <w:b/>
          <w:bCs/>
        </w:rPr>
      </w:pPr>
      <w:r w:rsidRPr="00AA1B7C">
        <w:rPr>
          <w:b/>
          <w:bCs/>
        </w:rPr>
        <w:t>АДМИНИСТРАТОРОВ ДОХОДОВ БЮДЖЕТА</w:t>
      </w:r>
    </w:p>
    <w:p w:rsidR="00AA1B7C" w:rsidRPr="00AA1B7C" w:rsidRDefault="00AA1B7C" w:rsidP="00AA1B7C">
      <w:pPr>
        <w:widowControl w:val="0"/>
        <w:spacing w:line="260" w:lineRule="exact"/>
        <w:ind w:left="20"/>
        <w:jc w:val="center"/>
        <w:rPr>
          <w:sz w:val="28"/>
          <w:szCs w:val="28"/>
        </w:rPr>
      </w:pPr>
      <w:r w:rsidRPr="00AA1B7C">
        <w:rPr>
          <w:b/>
          <w:bCs/>
        </w:rPr>
        <w:t>ЕВДОКИМОВСКОГО МУНИЦИПАЛЬНОГО ОБРАЗОВАНИЯ</w:t>
      </w:r>
    </w:p>
    <w:p w:rsidR="00AA1B7C" w:rsidRPr="00AA1B7C" w:rsidRDefault="00AA1B7C" w:rsidP="00AA1B7C">
      <w:pPr>
        <w:widowControl w:val="0"/>
        <w:spacing w:line="260" w:lineRule="exact"/>
        <w:ind w:left="20"/>
        <w:jc w:val="center"/>
        <w:rPr>
          <w:sz w:val="28"/>
          <w:szCs w:val="28"/>
        </w:rPr>
      </w:pPr>
    </w:p>
    <w:p w:rsidR="00AA1B7C" w:rsidRPr="00AA1B7C" w:rsidRDefault="00AA1B7C" w:rsidP="00AA1B7C">
      <w:pPr>
        <w:widowControl w:val="0"/>
        <w:tabs>
          <w:tab w:val="left" w:pos="1023"/>
        </w:tabs>
        <w:spacing w:line="307" w:lineRule="exact"/>
        <w:jc w:val="both"/>
        <w:rPr>
          <w:sz w:val="28"/>
          <w:szCs w:val="28"/>
        </w:rPr>
      </w:pPr>
      <w:r w:rsidRPr="00AA1B7C">
        <w:rPr>
          <w:sz w:val="28"/>
          <w:szCs w:val="28"/>
        </w:rPr>
        <w:t xml:space="preserve">1. Настоящий Порядок разработан в соответствии с пунктом 10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16.09.2021г. № 1569 и определяет порядок и сроки внесения изменений в перечень главных администраторов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w:t>
      </w:r>
    </w:p>
    <w:p w:rsidR="00AA1B7C" w:rsidRPr="00AA1B7C" w:rsidRDefault="00AA1B7C" w:rsidP="00AA1B7C">
      <w:pPr>
        <w:widowControl w:val="0"/>
        <w:tabs>
          <w:tab w:val="left" w:pos="1023"/>
        </w:tabs>
        <w:spacing w:line="307" w:lineRule="exact"/>
        <w:jc w:val="both"/>
        <w:rPr>
          <w:sz w:val="28"/>
          <w:szCs w:val="28"/>
        </w:rPr>
      </w:pPr>
      <w:r w:rsidRPr="00AA1B7C">
        <w:rPr>
          <w:sz w:val="28"/>
          <w:szCs w:val="28"/>
        </w:rPr>
        <w:t xml:space="preserve">2.   В случаях внесения изменений в нормативные правовые акты Российской Федерации, Иркутской области, </w:t>
      </w:r>
      <w:proofErr w:type="spellStart"/>
      <w:r w:rsidRPr="00AA1B7C">
        <w:rPr>
          <w:sz w:val="28"/>
          <w:szCs w:val="28"/>
        </w:rPr>
        <w:t>Тулунского</w:t>
      </w:r>
      <w:proofErr w:type="spellEnd"/>
      <w:r w:rsidRPr="00AA1B7C">
        <w:rPr>
          <w:sz w:val="28"/>
          <w:szCs w:val="28"/>
        </w:rPr>
        <w:t xml:space="preserve"> муниципального района, </w:t>
      </w:r>
      <w:proofErr w:type="spellStart"/>
      <w:r w:rsidRPr="00AA1B7C">
        <w:rPr>
          <w:sz w:val="28"/>
          <w:szCs w:val="28"/>
        </w:rPr>
        <w:t>Евдокимовского</w:t>
      </w:r>
      <w:proofErr w:type="spellEnd"/>
      <w:r w:rsidRPr="00AA1B7C">
        <w:rPr>
          <w:sz w:val="28"/>
          <w:szCs w:val="28"/>
        </w:rPr>
        <w:t xml:space="preserve"> сельского поселения в части изменения состава и (или) функций главных администраторов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 а также принципов назначения и присвоения структуры кодов классификации доходов бюджетов в перечень главных администраторов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 закрепление видов (подвидов) доходов бюджета за главными администраторами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 Комитет по финансам </w:t>
      </w:r>
      <w:proofErr w:type="spellStart"/>
      <w:r w:rsidRPr="00AA1B7C">
        <w:rPr>
          <w:sz w:val="28"/>
          <w:szCs w:val="28"/>
        </w:rPr>
        <w:t>Тулунского</w:t>
      </w:r>
      <w:proofErr w:type="spellEnd"/>
      <w:r w:rsidRPr="00AA1B7C">
        <w:rPr>
          <w:sz w:val="28"/>
          <w:szCs w:val="28"/>
        </w:rPr>
        <w:t xml:space="preserve"> муниципального района не позднее 30 календарных дней со дня внесения изменений разрабатывает проект распоряжения администрации </w:t>
      </w:r>
      <w:proofErr w:type="spellStart"/>
      <w:r w:rsidRPr="00AA1B7C">
        <w:rPr>
          <w:sz w:val="28"/>
          <w:szCs w:val="28"/>
        </w:rPr>
        <w:t>Евдокимовского</w:t>
      </w:r>
      <w:proofErr w:type="spellEnd"/>
      <w:r w:rsidRPr="00AA1B7C">
        <w:rPr>
          <w:sz w:val="28"/>
          <w:szCs w:val="28"/>
        </w:rPr>
        <w:t xml:space="preserve"> сельского поселения о внесении изменений в перечень главных администраторов доходов бюджета </w:t>
      </w:r>
      <w:proofErr w:type="spellStart"/>
      <w:r w:rsidRPr="00AA1B7C">
        <w:rPr>
          <w:sz w:val="28"/>
          <w:szCs w:val="28"/>
        </w:rPr>
        <w:t>Евдокимовского</w:t>
      </w:r>
      <w:proofErr w:type="spellEnd"/>
      <w:r w:rsidRPr="00AA1B7C">
        <w:rPr>
          <w:sz w:val="28"/>
          <w:szCs w:val="28"/>
        </w:rPr>
        <w:t xml:space="preserve"> муниципального образования и предоставляет в администрацию </w:t>
      </w:r>
      <w:proofErr w:type="spellStart"/>
      <w:r w:rsidRPr="00AA1B7C">
        <w:rPr>
          <w:sz w:val="28"/>
          <w:szCs w:val="28"/>
        </w:rPr>
        <w:t>Евдокимовского</w:t>
      </w:r>
      <w:proofErr w:type="spellEnd"/>
      <w:r w:rsidRPr="00AA1B7C">
        <w:rPr>
          <w:sz w:val="28"/>
          <w:szCs w:val="28"/>
        </w:rPr>
        <w:t xml:space="preserve"> сельского поселения.</w:t>
      </w:r>
    </w:p>
    <w:p w:rsidR="00AA1B7C" w:rsidRPr="00AA1B7C" w:rsidRDefault="00AA1B7C" w:rsidP="00AA1B7C">
      <w:pPr>
        <w:tabs>
          <w:tab w:val="left" w:pos="1018"/>
        </w:tabs>
        <w:spacing w:after="655" w:line="307" w:lineRule="exact"/>
        <w:jc w:val="both"/>
        <w:rPr>
          <w:sz w:val="28"/>
          <w:szCs w:val="28"/>
        </w:rPr>
      </w:pPr>
      <w:r w:rsidRPr="00AA1B7C">
        <w:rPr>
          <w:sz w:val="28"/>
          <w:szCs w:val="28"/>
        </w:rPr>
        <w:t xml:space="preserve">3. Рассмотрение и утверждение проекта распоряжения администрации </w:t>
      </w:r>
      <w:proofErr w:type="spellStart"/>
      <w:r w:rsidRPr="00AA1B7C">
        <w:rPr>
          <w:sz w:val="28"/>
          <w:szCs w:val="28"/>
        </w:rPr>
        <w:t>Евдокимовского</w:t>
      </w:r>
      <w:proofErr w:type="spellEnd"/>
      <w:r w:rsidRPr="00AA1B7C">
        <w:rPr>
          <w:sz w:val="28"/>
          <w:szCs w:val="28"/>
        </w:rPr>
        <w:t xml:space="preserve"> сельского поселения осуществляется в течение 10 рабочих дней со дня поступления.</w:t>
      </w:r>
    </w:p>
    <w:p w:rsidR="00AA1B7C" w:rsidRDefault="00AA1B7C" w:rsidP="00965E30">
      <w:pPr>
        <w:jc w:val="both"/>
        <w:rPr>
          <w:sz w:val="28"/>
          <w:szCs w:val="28"/>
        </w:rPr>
      </w:pPr>
    </w:p>
    <w:p w:rsidR="009B6CCB" w:rsidRDefault="009B6CCB" w:rsidP="00965E30">
      <w:pPr>
        <w:jc w:val="both"/>
        <w:rPr>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AA1B7C" w:rsidRDefault="00AA1B7C" w:rsidP="00AA1B7C">
      <w:pPr>
        <w:widowControl w:val="0"/>
        <w:tabs>
          <w:tab w:val="left" w:pos="150"/>
          <w:tab w:val="center" w:pos="4890"/>
        </w:tabs>
        <w:autoSpaceDE w:val="0"/>
        <w:autoSpaceDN w:val="0"/>
        <w:adjustRightInd w:val="0"/>
        <w:jc w:val="center"/>
        <w:rPr>
          <w:b/>
          <w:bCs/>
          <w:spacing w:val="20"/>
          <w:sz w:val="32"/>
          <w:szCs w:val="32"/>
        </w:rPr>
      </w:pPr>
      <w:r>
        <w:rPr>
          <w:b/>
          <w:bCs/>
          <w:spacing w:val="20"/>
          <w:sz w:val="32"/>
          <w:szCs w:val="32"/>
        </w:rPr>
        <w:t>Иркутская область</w:t>
      </w:r>
    </w:p>
    <w:p w:rsidR="00AA1B7C" w:rsidRDefault="00AA1B7C" w:rsidP="00AA1B7C">
      <w:pPr>
        <w:widowControl w:val="0"/>
        <w:autoSpaceDE w:val="0"/>
        <w:autoSpaceDN w:val="0"/>
        <w:adjustRightInd w:val="0"/>
        <w:jc w:val="center"/>
        <w:rPr>
          <w:b/>
          <w:bCs/>
          <w:spacing w:val="20"/>
          <w:sz w:val="32"/>
          <w:szCs w:val="32"/>
        </w:rPr>
      </w:pPr>
      <w:proofErr w:type="spellStart"/>
      <w:r>
        <w:rPr>
          <w:b/>
          <w:bCs/>
          <w:spacing w:val="20"/>
          <w:sz w:val="32"/>
          <w:szCs w:val="32"/>
        </w:rPr>
        <w:t>Тулунский</w:t>
      </w:r>
      <w:proofErr w:type="spellEnd"/>
      <w:r>
        <w:rPr>
          <w:b/>
          <w:bCs/>
          <w:spacing w:val="20"/>
          <w:sz w:val="32"/>
          <w:szCs w:val="32"/>
        </w:rPr>
        <w:t xml:space="preserve"> район</w:t>
      </w:r>
    </w:p>
    <w:p w:rsidR="00AA1B7C" w:rsidRDefault="00AA1B7C" w:rsidP="00AA1B7C">
      <w:pPr>
        <w:widowControl w:val="0"/>
        <w:autoSpaceDE w:val="0"/>
        <w:autoSpaceDN w:val="0"/>
        <w:adjustRightInd w:val="0"/>
        <w:jc w:val="center"/>
        <w:rPr>
          <w:b/>
          <w:bCs/>
          <w:spacing w:val="20"/>
          <w:sz w:val="32"/>
          <w:szCs w:val="32"/>
        </w:rPr>
      </w:pPr>
      <w:r>
        <w:rPr>
          <w:b/>
          <w:bCs/>
          <w:spacing w:val="20"/>
          <w:sz w:val="32"/>
          <w:szCs w:val="32"/>
        </w:rPr>
        <w:t>Администрация</w:t>
      </w:r>
    </w:p>
    <w:p w:rsidR="00AA1B7C" w:rsidRDefault="00AA1B7C" w:rsidP="00AA1B7C">
      <w:pPr>
        <w:widowControl w:val="0"/>
        <w:autoSpaceDE w:val="0"/>
        <w:autoSpaceDN w:val="0"/>
        <w:adjustRightInd w:val="0"/>
        <w:jc w:val="center"/>
        <w:rPr>
          <w:b/>
          <w:bCs/>
          <w:spacing w:val="20"/>
          <w:sz w:val="32"/>
          <w:szCs w:val="32"/>
        </w:rPr>
      </w:pPr>
      <w:proofErr w:type="spellStart"/>
      <w:r>
        <w:rPr>
          <w:b/>
          <w:bCs/>
          <w:spacing w:val="20"/>
          <w:sz w:val="32"/>
          <w:szCs w:val="32"/>
        </w:rPr>
        <w:t>Евдокимовского</w:t>
      </w:r>
      <w:proofErr w:type="spellEnd"/>
      <w:r>
        <w:rPr>
          <w:b/>
          <w:bCs/>
          <w:spacing w:val="20"/>
          <w:sz w:val="32"/>
          <w:szCs w:val="32"/>
        </w:rPr>
        <w:t xml:space="preserve"> сельского поселения</w:t>
      </w:r>
    </w:p>
    <w:p w:rsidR="00AA1B7C" w:rsidRDefault="00AA1B7C" w:rsidP="00AA1B7C">
      <w:pPr>
        <w:widowControl w:val="0"/>
        <w:autoSpaceDE w:val="0"/>
        <w:autoSpaceDN w:val="0"/>
        <w:adjustRightInd w:val="0"/>
        <w:jc w:val="center"/>
        <w:rPr>
          <w:b/>
          <w:bCs/>
          <w:spacing w:val="20"/>
          <w:sz w:val="32"/>
          <w:szCs w:val="32"/>
        </w:rPr>
      </w:pPr>
    </w:p>
    <w:p w:rsidR="00AA1B7C" w:rsidRDefault="00AA1B7C" w:rsidP="00AA1B7C">
      <w:pPr>
        <w:widowControl w:val="0"/>
        <w:autoSpaceDE w:val="0"/>
        <w:autoSpaceDN w:val="0"/>
        <w:adjustRightInd w:val="0"/>
        <w:jc w:val="center"/>
        <w:rPr>
          <w:b/>
          <w:bCs/>
          <w:spacing w:val="20"/>
          <w:sz w:val="36"/>
          <w:szCs w:val="36"/>
        </w:rPr>
      </w:pPr>
      <w:r>
        <w:rPr>
          <w:b/>
          <w:bCs/>
          <w:spacing w:val="20"/>
          <w:sz w:val="36"/>
          <w:szCs w:val="36"/>
        </w:rPr>
        <w:t>ПОСТАНОВЛЕНИЕ</w:t>
      </w:r>
    </w:p>
    <w:p w:rsidR="00AA1B7C" w:rsidRDefault="00AA1B7C" w:rsidP="00AA1B7C">
      <w:pPr>
        <w:widowControl w:val="0"/>
        <w:autoSpaceDE w:val="0"/>
        <w:autoSpaceDN w:val="0"/>
        <w:adjustRightInd w:val="0"/>
        <w:jc w:val="center"/>
        <w:rPr>
          <w:b/>
          <w:bCs/>
          <w:spacing w:val="20"/>
          <w:sz w:val="32"/>
          <w:szCs w:val="32"/>
        </w:rPr>
      </w:pPr>
    </w:p>
    <w:p w:rsidR="00AA1B7C" w:rsidRDefault="00AA1B7C" w:rsidP="00AA1B7C">
      <w:pPr>
        <w:widowControl w:val="0"/>
        <w:autoSpaceDE w:val="0"/>
        <w:autoSpaceDN w:val="0"/>
        <w:adjustRightInd w:val="0"/>
        <w:rPr>
          <w:b/>
          <w:bCs/>
          <w:spacing w:val="20"/>
          <w:sz w:val="28"/>
          <w:szCs w:val="28"/>
        </w:rPr>
      </w:pPr>
      <w:r>
        <w:rPr>
          <w:b/>
          <w:bCs/>
          <w:spacing w:val="20"/>
          <w:sz w:val="32"/>
          <w:szCs w:val="32"/>
        </w:rPr>
        <w:t xml:space="preserve">  «30</w:t>
      </w:r>
      <w:r>
        <w:rPr>
          <w:b/>
          <w:bCs/>
          <w:spacing w:val="20"/>
          <w:sz w:val="28"/>
          <w:szCs w:val="28"/>
        </w:rPr>
        <w:t>» декабря 2021</w:t>
      </w:r>
      <w:r>
        <w:rPr>
          <w:b/>
          <w:bCs/>
          <w:spacing w:val="20"/>
          <w:sz w:val="32"/>
          <w:szCs w:val="32"/>
        </w:rPr>
        <w:t xml:space="preserve"> г.</w:t>
      </w:r>
      <w:r>
        <w:rPr>
          <w:b/>
          <w:bCs/>
          <w:spacing w:val="20"/>
          <w:sz w:val="32"/>
          <w:szCs w:val="32"/>
        </w:rPr>
        <w:tab/>
      </w:r>
      <w:r>
        <w:rPr>
          <w:b/>
          <w:bCs/>
          <w:spacing w:val="20"/>
          <w:sz w:val="32"/>
          <w:szCs w:val="32"/>
        </w:rPr>
        <w:tab/>
      </w:r>
      <w:r>
        <w:rPr>
          <w:b/>
          <w:bCs/>
          <w:spacing w:val="20"/>
          <w:sz w:val="32"/>
          <w:szCs w:val="32"/>
        </w:rPr>
        <w:tab/>
      </w:r>
      <w:r>
        <w:rPr>
          <w:b/>
          <w:bCs/>
          <w:spacing w:val="20"/>
          <w:sz w:val="32"/>
          <w:szCs w:val="32"/>
        </w:rPr>
        <w:tab/>
      </w:r>
      <w:r>
        <w:rPr>
          <w:b/>
          <w:bCs/>
          <w:spacing w:val="20"/>
          <w:sz w:val="32"/>
          <w:szCs w:val="32"/>
        </w:rPr>
        <w:tab/>
        <w:t xml:space="preserve">        </w:t>
      </w:r>
      <w:r>
        <w:rPr>
          <w:b/>
          <w:bCs/>
          <w:spacing w:val="20"/>
          <w:sz w:val="28"/>
          <w:szCs w:val="28"/>
        </w:rPr>
        <w:t>№ 54</w:t>
      </w:r>
    </w:p>
    <w:p w:rsidR="00AA1B7C" w:rsidRDefault="00AA1B7C" w:rsidP="00AA1B7C">
      <w:pPr>
        <w:widowControl w:val="0"/>
        <w:autoSpaceDE w:val="0"/>
        <w:autoSpaceDN w:val="0"/>
        <w:adjustRightInd w:val="0"/>
        <w:jc w:val="center"/>
        <w:rPr>
          <w:b/>
          <w:bCs/>
          <w:spacing w:val="20"/>
          <w:sz w:val="32"/>
          <w:szCs w:val="32"/>
        </w:rPr>
      </w:pPr>
      <w:r>
        <w:rPr>
          <w:b/>
          <w:bCs/>
          <w:spacing w:val="20"/>
          <w:sz w:val="32"/>
          <w:szCs w:val="32"/>
        </w:rPr>
        <w:t xml:space="preserve">с. </w:t>
      </w:r>
      <w:proofErr w:type="spellStart"/>
      <w:r>
        <w:rPr>
          <w:b/>
          <w:bCs/>
          <w:spacing w:val="20"/>
          <w:sz w:val="32"/>
          <w:szCs w:val="32"/>
        </w:rPr>
        <w:t>Бадар</w:t>
      </w:r>
      <w:proofErr w:type="spellEnd"/>
    </w:p>
    <w:p w:rsidR="00AA1B7C" w:rsidRDefault="00AA1B7C" w:rsidP="00AA1B7C">
      <w:pPr>
        <w:shd w:val="clear" w:color="auto" w:fill="FFFFFF"/>
        <w:autoSpaceDE w:val="0"/>
        <w:autoSpaceDN w:val="0"/>
        <w:adjustRightInd w:val="0"/>
        <w:jc w:val="both"/>
        <w:rPr>
          <w:bCs/>
          <w:color w:val="000000"/>
          <w:sz w:val="28"/>
          <w:szCs w:val="28"/>
        </w:rPr>
      </w:pPr>
    </w:p>
    <w:p w:rsidR="00AA1B7C" w:rsidRDefault="00AA1B7C" w:rsidP="00AA1B7C">
      <w:pPr>
        <w:shd w:val="clear" w:color="auto" w:fill="FFFFFF"/>
        <w:autoSpaceDE w:val="0"/>
        <w:autoSpaceDN w:val="0"/>
        <w:adjustRightInd w:val="0"/>
        <w:jc w:val="both"/>
        <w:rPr>
          <w:bCs/>
          <w:color w:val="000000"/>
          <w:sz w:val="28"/>
          <w:szCs w:val="28"/>
        </w:rPr>
      </w:pPr>
    </w:p>
    <w:p w:rsidR="00AA1B7C" w:rsidRDefault="00AA1B7C" w:rsidP="00AA1B7C">
      <w:pPr>
        <w:shd w:val="clear" w:color="auto" w:fill="FFFFFF"/>
        <w:autoSpaceDE w:val="0"/>
        <w:autoSpaceDN w:val="0"/>
        <w:adjustRightInd w:val="0"/>
        <w:ind w:right="3168" w:firstLine="567"/>
        <w:jc w:val="both"/>
        <w:rPr>
          <w:b/>
          <w:bCs/>
          <w:i/>
          <w:color w:val="000000"/>
          <w:sz w:val="28"/>
          <w:szCs w:val="28"/>
        </w:rPr>
      </w:pPr>
      <w:r>
        <w:rPr>
          <w:b/>
          <w:bCs/>
          <w:i/>
          <w:color w:val="000000"/>
          <w:sz w:val="28"/>
          <w:szCs w:val="28"/>
        </w:rPr>
        <w:t xml:space="preserve">Об отмене отдельных постановлений администрации </w:t>
      </w:r>
      <w:proofErr w:type="spellStart"/>
      <w:r>
        <w:rPr>
          <w:b/>
          <w:bCs/>
          <w:i/>
          <w:color w:val="000000"/>
          <w:sz w:val="28"/>
          <w:szCs w:val="28"/>
        </w:rPr>
        <w:t>Евдокимовского</w:t>
      </w:r>
      <w:proofErr w:type="spellEnd"/>
      <w:r>
        <w:rPr>
          <w:b/>
          <w:bCs/>
          <w:i/>
          <w:color w:val="000000"/>
          <w:sz w:val="28"/>
          <w:szCs w:val="28"/>
        </w:rPr>
        <w:t xml:space="preserve"> сельского поселения </w:t>
      </w:r>
    </w:p>
    <w:p w:rsidR="00AA1B7C" w:rsidRDefault="00AA1B7C" w:rsidP="00AA1B7C">
      <w:pPr>
        <w:shd w:val="clear" w:color="auto" w:fill="FFFFFF"/>
        <w:autoSpaceDE w:val="0"/>
        <w:autoSpaceDN w:val="0"/>
        <w:adjustRightInd w:val="0"/>
        <w:jc w:val="both"/>
        <w:rPr>
          <w:bCs/>
          <w:color w:val="000000"/>
          <w:sz w:val="28"/>
          <w:szCs w:val="28"/>
        </w:rPr>
      </w:pPr>
    </w:p>
    <w:p w:rsidR="00AA1B7C" w:rsidRDefault="00AA1B7C" w:rsidP="00AA1B7C">
      <w:pPr>
        <w:shd w:val="clear" w:color="auto" w:fill="FFFFFF"/>
        <w:autoSpaceDE w:val="0"/>
        <w:autoSpaceDN w:val="0"/>
        <w:adjustRightInd w:val="0"/>
        <w:ind w:firstLine="709"/>
        <w:jc w:val="both"/>
        <w:rPr>
          <w:color w:val="000000"/>
          <w:sz w:val="28"/>
          <w:szCs w:val="28"/>
        </w:rPr>
      </w:pPr>
      <w:r>
        <w:rPr>
          <w:color w:val="000000"/>
          <w:sz w:val="28"/>
          <w:szCs w:val="28"/>
        </w:rPr>
        <w:t xml:space="preserve">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w:t>
      </w:r>
      <w:proofErr w:type="spellStart"/>
      <w:r>
        <w:rPr>
          <w:color w:val="000000"/>
          <w:sz w:val="28"/>
          <w:szCs w:val="28"/>
        </w:rPr>
        <w:t>Евдокимовского</w:t>
      </w:r>
      <w:proofErr w:type="spellEnd"/>
      <w:r>
        <w:rPr>
          <w:color w:val="000000"/>
          <w:sz w:val="28"/>
          <w:szCs w:val="28"/>
        </w:rPr>
        <w:t xml:space="preserve"> муниципального образования,</w:t>
      </w:r>
    </w:p>
    <w:p w:rsidR="00AA1B7C" w:rsidRDefault="00AA1B7C" w:rsidP="00AA1B7C">
      <w:pPr>
        <w:shd w:val="clear" w:color="auto" w:fill="FFFFFF"/>
        <w:autoSpaceDE w:val="0"/>
        <w:autoSpaceDN w:val="0"/>
        <w:adjustRightInd w:val="0"/>
        <w:ind w:firstLine="709"/>
        <w:jc w:val="both"/>
        <w:rPr>
          <w:color w:val="000000"/>
          <w:sz w:val="28"/>
          <w:szCs w:val="28"/>
        </w:rPr>
      </w:pPr>
    </w:p>
    <w:p w:rsidR="00AA1B7C" w:rsidRDefault="00AA1B7C" w:rsidP="00AA1B7C">
      <w:pPr>
        <w:shd w:val="clear" w:color="auto" w:fill="FFFFFF"/>
        <w:autoSpaceDE w:val="0"/>
        <w:autoSpaceDN w:val="0"/>
        <w:adjustRightInd w:val="0"/>
        <w:ind w:firstLine="709"/>
        <w:jc w:val="center"/>
        <w:outlineLvl w:val="0"/>
        <w:rPr>
          <w:color w:val="000000"/>
          <w:sz w:val="28"/>
          <w:szCs w:val="28"/>
        </w:rPr>
      </w:pPr>
      <w:r>
        <w:rPr>
          <w:color w:val="000000"/>
          <w:sz w:val="28"/>
          <w:szCs w:val="28"/>
        </w:rPr>
        <w:t>ПОСТАНОВЛЯЮ:</w:t>
      </w:r>
    </w:p>
    <w:p w:rsidR="00AA1B7C" w:rsidRDefault="00AA1B7C" w:rsidP="0082626A">
      <w:pPr>
        <w:numPr>
          <w:ilvl w:val="0"/>
          <w:numId w:val="2"/>
        </w:numPr>
        <w:shd w:val="clear" w:color="auto" w:fill="FFFFFF"/>
        <w:tabs>
          <w:tab w:val="left" w:pos="993"/>
        </w:tabs>
        <w:autoSpaceDE w:val="0"/>
        <w:autoSpaceDN w:val="0"/>
        <w:adjustRightInd w:val="0"/>
        <w:contextualSpacing/>
        <w:jc w:val="both"/>
        <w:rPr>
          <w:color w:val="000000"/>
          <w:sz w:val="28"/>
          <w:szCs w:val="28"/>
        </w:rPr>
      </w:pPr>
      <w:r>
        <w:rPr>
          <w:color w:val="000000"/>
          <w:sz w:val="28"/>
          <w:szCs w:val="28"/>
        </w:rPr>
        <w:t>Отменить:</w:t>
      </w:r>
    </w:p>
    <w:p w:rsidR="00AA1B7C" w:rsidRDefault="00AA1B7C" w:rsidP="00AA1B7C">
      <w:pPr>
        <w:rPr>
          <w:sz w:val="28"/>
          <w:szCs w:val="28"/>
        </w:rPr>
      </w:pPr>
      <w:r>
        <w:rPr>
          <w:color w:val="000000"/>
          <w:sz w:val="28"/>
          <w:szCs w:val="28"/>
        </w:rPr>
        <w:t>1.</w:t>
      </w:r>
      <w:proofErr w:type="gramStart"/>
      <w:r>
        <w:rPr>
          <w:color w:val="000000"/>
          <w:sz w:val="28"/>
          <w:szCs w:val="28"/>
        </w:rPr>
        <w:t>1.Постановление</w:t>
      </w:r>
      <w:proofErr w:type="gramEnd"/>
      <w:r>
        <w:rPr>
          <w:color w:val="000000"/>
          <w:sz w:val="28"/>
          <w:szCs w:val="28"/>
        </w:rPr>
        <w:t xml:space="preserve"> № 5 от 15.02.2013 года « </w:t>
      </w:r>
      <w:r>
        <w:rPr>
          <w:bCs/>
          <w:sz w:val="28"/>
          <w:szCs w:val="28"/>
        </w:rPr>
        <w:t>Об утверждении П</w:t>
      </w:r>
      <w:r>
        <w:rPr>
          <w:sz w:val="28"/>
          <w:szCs w:val="28"/>
        </w:rPr>
        <w:t xml:space="preserve">орядка осуществления муниципального контроля за сохранностью  автомобильных дорог  местного значения  </w:t>
      </w:r>
      <w:proofErr w:type="spellStart"/>
      <w:r>
        <w:rPr>
          <w:sz w:val="28"/>
          <w:szCs w:val="28"/>
        </w:rPr>
        <w:t>Евдокимовского</w:t>
      </w:r>
      <w:proofErr w:type="spellEnd"/>
      <w:r>
        <w:rPr>
          <w:sz w:val="28"/>
          <w:szCs w:val="28"/>
        </w:rPr>
        <w:t xml:space="preserve"> сельского поселения»;</w:t>
      </w:r>
    </w:p>
    <w:p w:rsidR="00AA1B7C" w:rsidRDefault="00AA1B7C" w:rsidP="00AA1B7C">
      <w:pPr>
        <w:tabs>
          <w:tab w:val="left" w:pos="3544"/>
        </w:tabs>
        <w:rPr>
          <w:sz w:val="28"/>
          <w:szCs w:val="28"/>
        </w:rPr>
      </w:pPr>
      <w:r>
        <w:rPr>
          <w:sz w:val="28"/>
          <w:szCs w:val="28"/>
        </w:rPr>
        <w:t>1.</w:t>
      </w:r>
      <w:proofErr w:type="gramStart"/>
      <w:r>
        <w:rPr>
          <w:sz w:val="28"/>
          <w:szCs w:val="28"/>
        </w:rPr>
        <w:t>2.Постановление</w:t>
      </w:r>
      <w:proofErr w:type="gramEnd"/>
      <w:r>
        <w:rPr>
          <w:sz w:val="28"/>
          <w:szCs w:val="28"/>
        </w:rPr>
        <w:t xml:space="preserve"> № 2 от 06.02.2017 год « Об утверждении Положения о порядке осуществления муниципального земельного контроля в границах </w:t>
      </w:r>
      <w:proofErr w:type="spellStart"/>
      <w:r>
        <w:rPr>
          <w:sz w:val="28"/>
          <w:szCs w:val="28"/>
        </w:rPr>
        <w:t>Евдокимовского</w:t>
      </w:r>
      <w:proofErr w:type="spellEnd"/>
      <w:r>
        <w:rPr>
          <w:sz w:val="28"/>
          <w:szCs w:val="28"/>
        </w:rPr>
        <w:t xml:space="preserve"> муниципального образования»;</w:t>
      </w:r>
    </w:p>
    <w:p w:rsidR="00AA1B7C" w:rsidRDefault="00AA1B7C" w:rsidP="00AA1B7C">
      <w:pPr>
        <w:tabs>
          <w:tab w:val="left" w:pos="3544"/>
        </w:tabs>
        <w:rPr>
          <w:sz w:val="28"/>
          <w:szCs w:val="28"/>
        </w:rPr>
      </w:pPr>
      <w:r>
        <w:rPr>
          <w:sz w:val="28"/>
          <w:szCs w:val="28"/>
        </w:rPr>
        <w:t>1.</w:t>
      </w:r>
      <w:proofErr w:type="gramStart"/>
      <w:r>
        <w:rPr>
          <w:sz w:val="28"/>
          <w:szCs w:val="28"/>
        </w:rPr>
        <w:t>3.Постановление</w:t>
      </w:r>
      <w:proofErr w:type="gramEnd"/>
      <w:r>
        <w:rPr>
          <w:sz w:val="28"/>
          <w:szCs w:val="28"/>
        </w:rPr>
        <w:t xml:space="preserve"> № 17 от 11.03.2013 года « Об утверждении порядка осуществления муниципального жилищного контроля на территории </w:t>
      </w:r>
      <w:proofErr w:type="spellStart"/>
      <w:r>
        <w:rPr>
          <w:sz w:val="28"/>
          <w:szCs w:val="28"/>
        </w:rPr>
        <w:t>Евдокимовского</w:t>
      </w:r>
      <w:proofErr w:type="spellEnd"/>
      <w:r>
        <w:rPr>
          <w:sz w:val="28"/>
          <w:szCs w:val="28"/>
        </w:rPr>
        <w:t xml:space="preserve"> сельского поселения»</w:t>
      </w:r>
    </w:p>
    <w:p w:rsidR="00AA1B7C" w:rsidRDefault="00AA1B7C" w:rsidP="00AA1B7C">
      <w:pPr>
        <w:tabs>
          <w:tab w:val="left" w:pos="3544"/>
        </w:tabs>
        <w:rPr>
          <w:sz w:val="28"/>
          <w:szCs w:val="28"/>
        </w:rPr>
      </w:pPr>
    </w:p>
    <w:p w:rsidR="00AA1B7C" w:rsidRDefault="00AA1B7C" w:rsidP="00AA1B7C">
      <w:pPr>
        <w:tabs>
          <w:tab w:val="left" w:pos="3544"/>
        </w:tabs>
        <w:rPr>
          <w:sz w:val="28"/>
          <w:szCs w:val="28"/>
        </w:rPr>
      </w:pPr>
      <w:r>
        <w:rPr>
          <w:sz w:val="28"/>
          <w:szCs w:val="28"/>
        </w:rPr>
        <w:t>2. Опубликовать настоящее постановление в газете «</w:t>
      </w:r>
      <w:proofErr w:type="spellStart"/>
      <w:r>
        <w:rPr>
          <w:sz w:val="28"/>
          <w:szCs w:val="28"/>
        </w:rPr>
        <w:t>Евдокимовский</w:t>
      </w:r>
      <w:proofErr w:type="spellEnd"/>
      <w:r>
        <w:rPr>
          <w:sz w:val="28"/>
          <w:szCs w:val="28"/>
        </w:rPr>
        <w:t xml:space="preserve"> вестник» и разместить на официальном сайте администрации </w:t>
      </w:r>
      <w:proofErr w:type="spellStart"/>
      <w:r>
        <w:rPr>
          <w:sz w:val="28"/>
          <w:szCs w:val="28"/>
        </w:rPr>
        <w:t>Евдокимовского</w:t>
      </w:r>
      <w:proofErr w:type="spellEnd"/>
      <w:r>
        <w:rPr>
          <w:sz w:val="28"/>
          <w:szCs w:val="28"/>
        </w:rPr>
        <w:t xml:space="preserve"> сельского поселения в информационно-телекоммуникационной сети «Интернет».</w:t>
      </w:r>
    </w:p>
    <w:p w:rsidR="00AA1B7C" w:rsidRDefault="00AA1B7C" w:rsidP="00AA1B7C">
      <w:pPr>
        <w:jc w:val="both"/>
        <w:rPr>
          <w:sz w:val="28"/>
          <w:szCs w:val="28"/>
        </w:rPr>
      </w:pPr>
    </w:p>
    <w:p w:rsidR="00AA1B7C" w:rsidRDefault="00AA1B7C" w:rsidP="00AA1B7C">
      <w:pPr>
        <w:jc w:val="both"/>
        <w:rPr>
          <w:sz w:val="28"/>
          <w:szCs w:val="28"/>
        </w:rPr>
      </w:pPr>
    </w:p>
    <w:p w:rsidR="00AA1B7C" w:rsidRDefault="00AA1B7C" w:rsidP="00AA1B7C">
      <w:pPr>
        <w:jc w:val="both"/>
        <w:rPr>
          <w:sz w:val="28"/>
          <w:szCs w:val="28"/>
        </w:rPr>
      </w:pPr>
      <w:r>
        <w:rPr>
          <w:sz w:val="28"/>
          <w:szCs w:val="28"/>
        </w:rPr>
        <w:t xml:space="preserve">Глава </w:t>
      </w:r>
      <w:proofErr w:type="spellStart"/>
      <w:r>
        <w:rPr>
          <w:sz w:val="28"/>
          <w:szCs w:val="28"/>
        </w:rPr>
        <w:t>Евдокимовского</w:t>
      </w:r>
      <w:proofErr w:type="spellEnd"/>
    </w:p>
    <w:p w:rsidR="00AA1B7C" w:rsidRDefault="00AA1B7C" w:rsidP="00AA1B7C">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В.Н.Копанев</w:t>
      </w:r>
      <w:proofErr w:type="spellEnd"/>
    </w:p>
    <w:p w:rsidR="00AA1B7C" w:rsidRDefault="00AA1B7C" w:rsidP="00AA1B7C">
      <w:pPr>
        <w:widowControl w:val="0"/>
        <w:autoSpaceDE w:val="0"/>
        <w:autoSpaceDN w:val="0"/>
        <w:adjustRightInd w:val="0"/>
        <w:ind w:left="-3827" w:right="-3970"/>
        <w:jc w:val="both"/>
        <w:rPr>
          <w:b/>
          <w:bCs/>
          <w:spacing w:val="20"/>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AA1B7C" w:rsidRPr="00E041CE" w:rsidRDefault="00AA1B7C" w:rsidP="00AA1B7C">
      <w:pPr>
        <w:widowControl w:val="0"/>
        <w:tabs>
          <w:tab w:val="left" w:pos="709"/>
        </w:tabs>
        <w:suppressAutoHyphens/>
        <w:autoSpaceDE w:val="0"/>
        <w:autoSpaceDN w:val="0"/>
        <w:adjustRightInd w:val="0"/>
        <w:jc w:val="center"/>
        <w:rPr>
          <w:rFonts w:ascii="Arial" w:eastAsia="Calibri" w:hAnsi="Arial" w:cs="Arial"/>
          <w:b/>
          <w:bCs/>
          <w:kern w:val="28"/>
          <w:sz w:val="32"/>
          <w:szCs w:val="32"/>
          <w:lang w:eastAsia="zh-CN" w:bidi="hi-IN"/>
        </w:rPr>
      </w:pPr>
      <w:r>
        <w:rPr>
          <w:rFonts w:ascii="Arial" w:eastAsia="Calibri" w:hAnsi="Arial" w:cs="Arial"/>
          <w:b/>
          <w:kern w:val="3"/>
          <w:sz w:val="32"/>
          <w:szCs w:val="32"/>
          <w:lang w:eastAsia="zh-CN" w:bidi="hi-IN"/>
        </w:rPr>
        <w:lastRenderedPageBreak/>
        <w:t>30</w:t>
      </w:r>
      <w:r w:rsidRPr="00E041CE">
        <w:rPr>
          <w:rFonts w:ascii="Arial" w:eastAsia="Calibri" w:hAnsi="Arial" w:cs="Arial"/>
          <w:b/>
          <w:kern w:val="3"/>
          <w:sz w:val="32"/>
          <w:szCs w:val="32"/>
          <w:lang w:eastAsia="zh-CN" w:bidi="hi-IN"/>
        </w:rPr>
        <w:t>.12.2021г№</w:t>
      </w:r>
      <w:r>
        <w:rPr>
          <w:rFonts w:ascii="Arial" w:eastAsia="Calibri" w:hAnsi="Arial" w:cs="Arial"/>
          <w:b/>
          <w:kern w:val="3"/>
          <w:sz w:val="32"/>
          <w:szCs w:val="32"/>
          <w:lang w:eastAsia="zh-CN" w:bidi="hi-IN"/>
        </w:rPr>
        <w:t>55</w:t>
      </w:r>
    </w:p>
    <w:p w:rsidR="00AA1B7C" w:rsidRPr="00A574F3" w:rsidRDefault="00AA1B7C" w:rsidP="00AA1B7C">
      <w:pPr>
        <w:widowControl w:val="0"/>
        <w:tabs>
          <w:tab w:val="left" w:pos="709"/>
        </w:tabs>
        <w:suppressAutoHyphens/>
        <w:autoSpaceDE w:val="0"/>
        <w:autoSpaceDN w:val="0"/>
        <w:adjustRightInd w:val="0"/>
        <w:jc w:val="center"/>
        <w:rPr>
          <w:rFonts w:ascii="Arial" w:eastAsia="Calibri" w:hAnsi="Arial" w:cs="Arial"/>
          <w:b/>
          <w:bCs/>
          <w:kern w:val="28"/>
          <w:sz w:val="32"/>
          <w:szCs w:val="32"/>
          <w:lang w:eastAsia="zh-CN" w:bidi="hi-IN"/>
        </w:rPr>
      </w:pPr>
      <w:r w:rsidRPr="00A574F3">
        <w:rPr>
          <w:rFonts w:ascii="Arial" w:eastAsia="Calibri" w:hAnsi="Arial" w:cs="Arial"/>
          <w:b/>
          <w:bCs/>
          <w:kern w:val="28"/>
          <w:sz w:val="32"/>
          <w:szCs w:val="32"/>
          <w:lang w:eastAsia="zh-CN" w:bidi="hi-IN"/>
        </w:rPr>
        <w:t>РОССИЙСКАЯ ФЕДЕРАЦИЯ</w:t>
      </w:r>
    </w:p>
    <w:p w:rsidR="00AA1B7C" w:rsidRPr="00A574F3" w:rsidRDefault="00AA1B7C" w:rsidP="00AA1B7C">
      <w:pPr>
        <w:widowControl w:val="0"/>
        <w:suppressAutoHyphens/>
        <w:autoSpaceDE w:val="0"/>
        <w:autoSpaceDN w:val="0"/>
        <w:adjustRightInd w:val="0"/>
        <w:ind w:firstLine="567"/>
        <w:jc w:val="center"/>
        <w:outlineLvl w:val="0"/>
        <w:rPr>
          <w:rFonts w:ascii="Arial" w:eastAsia="Calibri" w:hAnsi="Arial" w:cs="Arial"/>
          <w:b/>
          <w:bCs/>
          <w:kern w:val="28"/>
          <w:sz w:val="32"/>
          <w:szCs w:val="32"/>
          <w:lang w:eastAsia="zh-CN" w:bidi="hi-IN"/>
        </w:rPr>
      </w:pPr>
      <w:r w:rsidRPr="00A574F3">
        <w:rPr>
          <w:rFonts w:ascii="Arial" w:eastAsia="Calibri" w:hAnsi="Arial" w:cs="Arial"/>
          <w:b/>
          <w:bCs/>
          <w:kern w:val="28"/>
          <w:sz w:val="32"/>
          <w:szCs w:val="32"/>
          <w:lang w:eastAsia="zh-CN" w:bidi="hi-IN"/>
        </w:rPr>
        <w:t>ИРКУТСКАЯ ОБЛАСТЬ</w:t>
      </w:r>
    </w:p>
    <w:p w:rsidR="00AA1B7C" w:rsidRPr="00A574F3" w:rsidRDefault="00AA1B7C" w:rsidP="00AA1B7C">
      <w:pPr>
        <w:widowControl w:val="0"/>
        <w:tabs>
          <w:tab w:val="left" w:pos="2760"/>
          <w:tab w:val="center" w:pos="4677"/>
        </w:tabs>
        <w:suppressAutoHyphens/>
        <w:autoSpaceDE w:val="0"/>
        <w:autoSpaceDN w:val="0"/>
        <w:adjustRightInd w:val="0"/>
        <w:jc w:val="center"/>
        <w:rPr>
          <w:rFonts w:ascii="Arial" w:eastAsia="Calibri" w:hAnsi="Arial" w:cs="Arial"/>
          <w:b/>
          <w:bCs/>
          <w:kern w:val="28"/>
          <w:sz w:val="32"/>
          <w:szCs w:val="32"/>
          <w:lang w:eastAsia="zh-CN" w:bidi="hi-IN"/>
        </w:rPr>
      </w:pPr>
      <w:r w:rsidRPr="00A574F3">
        <w:rPr>
          <w:rFonts w:ascii="Arial" w:eastAsia="Calibri" w:hAnsi="Arial" w:cs="Arial"/>
          <w:b/>
          <w:bCs/>
          <w:kern w:val="28"/>
          <w:sz w:val="32"/>
          <w:szCs w:val="32"/>
          <w:lang w:eastAsia="zh-CN" w:bidi="hi-IN"/>
        </w:rPr>
        <w:t>МУНИЦИПАЛЬНОЕ ОБРАЗОВАНИЕ «ТУЛУНСКИЙ РАЙОН»</w:t>
      </w:r>
    </w:p>
    <w:p w:rsidR="00AA1B7C" w:rsidRPr="00A574F3" w:rsidRDefault="00AA1B7C" w:rsidP="00AA1B7C">
      <w:pPr>
        <w:widowControl w:val="0"/>
        <w:tabs>
          <w:tab w:val="left" w:pos="9390"/>
        </w:tabs>
        <w:suppressAutoHyphens/>
        <w:autoSpaceDE w:val="0"/>
        <w:autoSpaceDN w:val="0"/>
        <w:adjustRightInd w:val="0"/>
        <w:ind w:left="142" w:hanging="176"/>
        <w:jc w:val="center"/>
        <w:outlineLvl w:val="1"/>
        <w:rPr>
          <w:rFonts w:ascii="Arial" w:eastAsia="Calibri" w:hAnsi="Arial" w:cs="Arial"/>
          <w:b/>
          <w:bCs/>
          <w:iCs/>
          <w:kern w:val="28"/>
          <w:sz w:val="32"/>
          <w:szCs w:val="32"/>
          <w:lang w:eastAsia="zh-CN" w:bidi="hi-IN"/>
        </w:rPr>
      </w:pPr>
      <w:r w:rsidRPr="00A574F3">
        <w:rPr>
          <w:rFonts w:ascii="Arial" w:eastAsia="Calibri" w:hAnsi="Arial" w:cs="Arial"/>
          <w:b/>
          <w:bCs/>
          <w:iCs/>
          <w:kern w:val="28"/>
          <w:sz w:val="32"/>
          <w:szCs w:val="32"/>
          <w:lang w:eastAsia="zh-CN" w:bidi="hi-IN"/>
        </w:rPr>
        <w:t>ЕВДОКИМОВСКОЕ МУНИЦИПАЛЬНОЕ ОБРАЗОВАНИЕ</w:t>
      </w:r>
    </w:p>
    <w:p w:rsidR="00AA1B7C" w:rsidRPr="00A574F3" w:rsidRDefault="00AA1B7C" w:rsidP="00AA1B7C">
      <w:pPr>
        <w:widowControl w:val="0"/>
        <w:tabs>
          <w:tab w:val="left" w:pos="9390"/>
        </w:tabs>
        <w:suppressAutoHyphens/>
        <w:autoSpaceDE w:val="0"/>
        <w:autoSpaceDN w:val="0"/>
        <w:adjustRightInd w:val="0"/>
        <w:ind w:left="142" w:hanging="176"/>
        <w:jc w:val="center"/>
        <w:outlineLvl w:val="1"/>
        <w:rPr>
          <w:rFonts w:ascii="Arial" w:eastAsia="Calibri" w:hAnsi="Arial" w:cs="Arial"/>
          <w:b/>
          <w:bCs/>
          <w:iCs/>
          <w:kern w:val="28"/>
          <w:sz w:val="32"/>
          <w:szCs w:val="32"/>
          <w:lang w:eastAsia="zh-CN" w:bidi="hi-IN"/>
        </w:rPr>
      </w:pPr>
      <w:r w:rsidRPr="00A574F3">
        <w:rPr>
          <w:rFonts w:ascii="Arial" w:eastAsia="Calibri" w:hAnsi="Arial" w:cs="Arial"/>
          <w:b/>
          <w:bCs/>
          <w:iCs/>
          <w:kern w:val="28"/>
          <w:sz w:val="32"/>
          <w:szCs w:val="32"/>
          <w:lang w:eastAsia="zh-CN" w:bidi="hi-IN"/>
        </w:rPr>
        <w:t>АДМИНИСТРАЦИЯ</w:t>
      </w:r>
    </w:p>
    <w:p w:rsidR="00AA1B7C" w:rsidRPr="00A574F3" w:rsidRDefault="00AA1B7C" w:rsidP="00AA1B7C">
      <w:pPr>
        <w:widowControl w:val="0"/>
        <w:tabs>
          <w:tab w:val="left" w:pos="709"/>
          <w:tab w:val="left" w:pos="851"/>
          <w:tab w:val="left" w:pos="1134"/>
          <w:tab w:val="left" w:pos="3720"/>
        </w:tabs>
        <w:suppressAutoHyphens/>
        <w:autoSpaceDE w:val="0"/>
        <w:autoSpaceDN w:val="0"/>
        <w:adjustRightInd w:val="0"/>
        <w:jc w:val="center"/>
        <w:rPr>
          <w:rFonts w:ascii="Arial" w:eastAsia="Calibri" w:hAnsi="Arial" w:cs="Arial"/>
          <w:b/>
          <w:bCs/>
          <w:kern w:val="28"/>
          <w:sz w:val="32"/>
          <w:szCs w:val="32"/>
          <w:lang w:eastAsia="zh-CN" w:bidi="hi-IN"/>
        </w:rPr>
      </w:pPr>
      <w:r w:rsidRPr="00A574F3">
        <w:rPr>
          <w:rFonts w:ascii="Arial" w:eastAsia="Calibri" w:hAnsi="Arial" w:cs="Arial"/>
          <w:b/>
          <w:bCs/>
          <w:kern w:val="28"/>
          <w:sz w:val="32"/>
          <w:szCs w:val="32"/>
          <w:lang w:eastAsia="zh-CN" w:bidi="hi-IN"/>
        </w:rPr>
        <w:t>ПОСТАНОВЛЕНИЕ</w:t>
      </w:r>
    </w:p>
    <w:p w:rsidR="00AA1B7C" w:rsidRPr="00A574F3" w:rsidRDefault="00AA1B7C" w:rsidP="00AA1B7C">
      <w:pPr>
        <w:widowControl w:val="0"/>
        <w:tabs>
          <w:tab w:val="left" w:pos="709"/>
          <w:tab w:val="left" w:pos="851"/>
          <w:tab w:val="left" w:pos="1134"/>
          <w:tab w:val="left" w:pos="3720"/>
        </w:tabs>
        <w:suppressAutoHyphens/>
        <w:autoSpaceDE w:val="0"/>
        <w:autoSpaceDN w:val="0"/>
        <w:adjustRightInd w:val="0"/>
        <w:jc w:val="center"/>
        <w:rPr>
          <w:rFonts w:ascii="Arial" w:eastAsia="Calibri" w:hAnsi="Arial" w:cs="Arial"/>
          <w:b/>
          <w:bCs/>
          <w:kern w:val="28"/>
          <w:sz w:val="32"/>
          <w:szCs w:val="32"/>
          <w:lang w:eastAsia="zh-CN" w:bidi="hi-IN"/>
        </w:rPr>
      </w:pPr>
    </w:p>
    <w:p w:rsidR="00AA1B7C" w:rsidRDefault="00AA1B7C" w:rsidP="00AA1B7C">
      <w:pPr>
        <w:tabs>
          <w:tab w:val="left" w:pos="7426"/>
        </w:tabs>
        <w:overflowPunct w:val="0"/>
        <w:autoSpaceDE w:val="0"/>
        <w:autoSpaceDN w:val="0"/>
        <w:adjustRightInd w:val="0"/>
        <w:jc w:val="center"/>
        <w:textAlignment w:val="baseline"/>
        <w:rPr>
          <w:rFonts w:ascii="Arial" w:hAnsi="Arial" w:cs="Arial"/>
          <w:b/>
          <w:caps/>
          <w:spacing w:val="20"/>
          <w:sz w:val="32"/>
          <w:szCs w:val="32"/>
        </w:rPr>
      </w:pPr>
      <w:r>
        <w:rPr>
          <w:rFonts w:ascii="Arial" w:hAnsi="Arial" w:cs="Arial"/>
          <w:b/>
          <w:caps/>
          <w:spacing w:val="20"/>
          <w:sz w:val="32"/>
          <w:szCs w:val="32"/>
        </w:rPr>
        <w:t>ОБ УТВЕРЖДЕНИИ ПОЛОЖЕНИЯ ОБ ОПЛАТЕ ТРУДА РАБОТНИКОВ МУНИЦИПАЛЬНОГО КАЗЕННОГО УЧРЕЖДЕНИЯ КУЛЬТУРЫ «КУЛЬТУРНО-ДОСУГОВЫЙ ЦЕНТР с.Бадар», В ОТНОШЕНИИ КОТОРого ФУНКЦИИ И ПОЛНОМОЧИЯ УЧРЕДИТЕЛЯ ОСУЩЕСТВЛЯЮТСЯ АДМИНИСТРАЦИЕЙ ЕВДОКИМОВСКОГО СЕЛЬСКОГО ПОСЕЛЕНИЯЯ</w:t>
      </w:r>
    </w:p>
    <w:p w:rsidR="00AA1B7C" w:rsidRPr="00F314A1" w:rsidRDefault="00AA1B7C" w:rsidP="00AA1B7C">
      <w:pPr>
        <w:suppressAutoHyphens/>
        <w:ind w:firstLine="709"/>
        <w:jc w:val="both"/>
        <w:rPr>
          <w:rFonts w:ascii="Arial" w:hAnsi="Arial" w:cs="Arial"/>
        </w:rPr>
      </w:pPr>
    </w:p>
    <w:p w:rsidR="00AA1B7C" w:rsidRDefault="00AA1B7C" w:rsidP="00AA1B7C">
      <w:pPr>
        <w:pStyle w:val="ConsPlusTitle"/>
        <w:suppressAutoHyphens/>
        <w:ind w:firstLine="709"/>
        <w:jc w:val="both"/>
        <w:outlineLvl w:val="0"/>
        <w:rPr>
          <w:rFonts w:eastAsia="Arial Unicode MS"/>
          <w:b w:val="0"/>
          <w:szCs w:val="24"/>
        </w:rPr>
      </w:pPr>
      <w:r w:rsidRPr="00F314A1">
        <w:rPr>
          <w:rFonts w:eastAsia="Arial Unicode MS"/>
          <w:b w:val="0"/>
          <w:szCs w:val="24"/>
        </w:rPr>
        <w:t>В соответствии со статьей 144 Трудового кодекса Росс</w:t>
      </w:r>
      <w:r>
        <w:rPr>
          <w:rFonts w:eastAsia="Arial Unicode MS"/>
          <w:b w:val="0"/>
          <w:szCs w:val="24"/>
        </w:rPr>
        <w:t xml:space="preserve">ийской Федерации, на основании </w:t>
      </w:r>
      <w:r w:rsidRPr="00F314A1">
        <w:rPr>
          <w:rFonts w:eastAsia="Arial Unicode MS"/>
          <w:b w:val="0"/>
          <w:szCs w:val="24"/>
        </w:rPr>
        <w:t>Единых рекомендаций по установлению на федеральном, региональном и местном уровнях систем оплаты труда работн</w:t>
      </w:r>
      <w:r>
        <w:rPr>
          <w:rFonts w:eastAsia="Arial Unicode MS"/>
          <w:b w:val="0"/>
          <w:szCs w:val="24"/>
        </w:rPr>
        <w:t xml:space="preserve">иков государственных </w:t>
      </w:r>
      <w:r w:rsidRPr="00F314A1">
        <w:rPr>
          <w:rFonts w:eastAsia="Arial Unicode MS"/>
          <w:b w:val="0"/>
          <w:szCs w:val="24"/>
        </w:rPr>
        <w:t>и муници</w:t>
      </w:r>
      <w:r>
        <w:rPr>
          <w:rFonts w:eastAsia="Arial Unicode MS"/>
          <w:b w:val="0"/>
          <w:szCs w:val="24"/>
        </w:rPr>
        <w:t>пальных учреждений на 2021 год,</w:t>
      </w:r>
      <w:r w:rsidRPr="00F314A1">
        <w:rPr>
          <w:rFonts w:eastAsia="Arial Unicode MS"/>
          <w:b w:val="0"/>
          <w:szCs w:val="24"/>
        </w:rPr>
        <w:t xml:space="preserve"> утвержденных решением Российской трехсторонней комиссии по регулированию социально-трудовых отношений </w:t>
      </w:r>
      <w:r>
        <w:rPr>
          <w:rFonts w:eastAsia="Arial Unicode MS"/>
          <w:b w:val="0"/>
          <w:szCs w:val="24"/>
        </w:rPr>
        <w:t xml:space="preserve">от 29 декабря 2020г., протокол </w:t>
      </w:r>
      <w:r w:rsidRPr="00F314A1">
        <w:rPr>
          <w:rFonts w:eastAsia="Arial Unicode MS"/>
          <w:b w:val="0"/>
          <w:szCs w:val="24"/>
        </w:rPr>
        <w:t>№13</w:t>
      </w:r>
    </w:p>
    <w:p w:rsidR="00AA1B7C" w:rsidRPr="00F314A1" w:rsidRDefault="00AA1B7C" w:rsidP="00AA1B7C">
      <w:pPr>
        <w:pStyle w:val="ConsPlusTitle"/>
        <w:suppressAutoHyphens/>
        <w:ind w:firstLine="709"/>
        <w:jc w:val="both"/>
        <w:outlineLvl w:val="0"/>
        <w:rPr>
          <w:rFonts w:eastAsia="Arial Unicode MS"/>
          <w:b w:val="0"/>
          <w:szCs w:val="24"/>
        </w:rPr>
      </w:pPr>
    </w:p>
    <w:p w:rsidR="00AA1B7C" w:rsidRPr="00F314A1" w:rsidRDefault="00AA1B7C" w:rsidP="00AA1B7C">
      <w:pPr>
        <w:suppressAutoHyphens/>
        <w:jc w:val="center"/>
        <w:rPr>
          <w:rFonts w:ascii="Arial" w:hAnsi="Arial" w:cs="Arial"/>
          <w:b/>
          <w:sz w:val="30"/>
          <w:szCs w:val="30"/>
        </w:rPr>
      </w:pPr>
      <w:r w:rsidRPr="00F314A1">
        <w:rPr>
          <w:rFonts w:ascii="Arial" w:hAnsi="Arial" w:cs="Arial"/>
          <w:b/>
          <w:sz w:val="30"/>
          <w:szCs w:val="30"/>
        </w:rPr>
        <w:t>ПОСТАНОВЛЯЮ:</w:t>
      </w:r>
    </w:p>
    <w:p w:rsidR="00AA1B7C" w:rsidRPr="00F314A1" w:rsidRDefault="00AA1B7C" w:rsidP="00AA1B7C">
      <w:pPr>
        <w:suppressAutoHyphens/>
        <w:ind w:firstLine="709"/>
        <w:rPr>
          <w:rFonts w:ascii="Arial" w:hAnsi="Arial" w:cs="Arial"/>
        </w:rPr>
      </w:pPr>
    </w:p>
    <w:p w:rsidR="00AA1B7C" w:rsidRPr="00F314A1" w:rsidRDefault="00AA1B7C" w:rsidP="00AA1B7C">
      <w:pPr>
        <w:pStyle w:val="a4"/>
        <w:suppressAutoHyphens/>
        <w:spacing w:after="0" w:line="240" w:lineRule="auto"/>
        <w:ind w:left="0" w:firstLine="750"/>
        <w:jc w:val="both"/>
        <w:rPr>
          <w:rFonts w:ascii="Arial" w:hAnsi="Arial" w:cs="Arial"/>
          <w:szCs w:val="24"/>
        </w:rPr>
      </w:pPr>
      <w:r w:rsidRPr="00F314A1">
        <w:rPr>
          <w:rFonts w:ascii="Arial" w:hAnsi="Arial" w:cs="Arial"/>
          <w:szCs w:val="24"/>
        </w:rPr>
        <w:t xml:space="preserve">1. Утвердить с 1 января 2022 года Положение об оплате труда работников муниципального казенного учреждения культуры «Культурно-досуговый центр с. </w:t>
      </w:r>
      <w:proofErr w:type="spellStart"/>
      <w:r w:rsidRPr="00F314A1">
        <w:rPr>
          <w:rFonts w:ascii="Arial" w:hAnsi="Arial" w:cs="Arial"/>
          <w:szCs w:val="24"/>
        </w:rPr>
        <w:t>Бадар</w:t>
      </w:r>
      <w:proofErr w:type="spellEnd"/>
      <w:r w:rsidRPr="00F314A1">
        <w:rPr>
          <w:rFonts w:ascii="Arial" w:hAnsi="Arial" w:cs="Arial"/>
          <w:szCs w:val="24"/>
        </w:rPr>
        <w:t xml:space="preserve">, в отношении которого функции и полномочия учредителя осуществляются администрацией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поселения(прилагается)</w:t>
      </w:r>
    </w:p>
    <w:p w:rsidR="00AA1B7C" w:rsidRPr="00F314A1" w:rsidRDefault="00AA1B7C" w:rsidP="00AA1B7C">
      <w:pPr>
        <w:pStyle w:val="a4"/>
        <w:spacing w:after="0" w:line="240" w:lineRule="auto"/>
        <w:ind w:left="750"/>
        <w:jc w:val="both"/>
        <w:rPr>
          <w:rFonts w:ascii="Arial" w:hAnsi="Arial" w:cs="Arial"/>
          <w:szCs w:val="24"/>
          <w:lang w:eastAsia="ru-RU"/>
        </w:rPr>
      </w:pPr>
      <w:r w:rsidRPr="00F314A1">
        <w:rPr>
          <w:rFonts w:ascii="Arial" w:hAnsi="Arial" w:cs="Arial"/>
          <w:szCs w:val="24"/>
          <w:lang w:eastAsia="ru-RU"/>
        </w:rPr>
        <w:t>2. Признать утратившим силу:</w:t>
      </w:r>
    </w:p>
    <w:p w:rsidR="00AA1B7C" w:rsidRPr="00F314A1" w:rsidRDefault="00AA1B7C" w:rsidP="00AA1B7C">
      <w:pPr>
        <w:pStyle w:val="a4"/>
        <w:spacing w:after="0" w:line="240" w:lineRule="auto"/>
        <w:ind w:left="0" w:firstLine="750"/>
        <w:jc w:val="both"/>
        <w:rPr>
          <w:rFonts w:ascii="Arial" w:hAnsi="Arial" w:cs="Arial"/>
          <w:szCs w:val="24"/>
        </w:rPr>
      </w:pPr>
      <w:r w:rsidRPr="00F314A1">
        <w:rPr>
          <w:rFonts w:ascii="Arial" w:hAnsi="Arial" w:cs="Arial"/>
          <w:szCs w:val="24"/>
        </w:rPr>
        <w:t>-</w:t>
      </w:r>
      <w:r>
        <w:rPr>
          <w:rFonts w:ascii="Arial" w:hAnsi="Arial" w:cs="Arial"/>
          <w:szCs w:val="24"/>
        </w:rPr>
        <w:t xml:space="preserve"> </w:t>
      </w:r>
      <w:r w:rsidRPr="00F314A1">
        <w:rPr>
          <w:rFonts w:ascii="Arial" w:hAnsi="Arial" w:cs="Arial"/>
          <w:szCs w:val="24"/>
        </w:rPr>
        <w:t xml:space="preserve">постановление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 от 27.12.2017г. №69 «Об утверждении Положения об оплате труда работников муниципального казенного учреждения культуры «Культурно-досуговый центр с. </w:t>
      </w:r>
      <w:proofErr w:type="spellStart"/>
      <w:r w:rsidRPr="00F314A1">
        <w:rPr>
          <w:rFonts w:ascii="Arial" w:hAnsi="Arial" w:cs="Arial"/>
          <w:szCs w:val="24"/>
        </w:rPr>
        <w:t>Бадар</w:t>
      </w:r>
      <w:proofErr w:type="spellEnd"/>
      <w:r w:rsidRPr="00F314A1">
        <w:rPr>
          <w:rFonts w:ascii="Arial" w:hAnsi="Arial" w:cs="Arial"/>
          <w:szCs w:val="24"/>
        </w:rPr>
        <w:t xml:space="preserve">» в новой редакции в отношении, которого функции и полномочия учредителя осуществляются администрацией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w:t>
      </w:r>
    </w:p>
    <w:p w:rsidR="00AA1B7C" w:rsidRPr="00F314A1" w:rsidRDefault="00AA1B7C" w:rsidP="00AA1B7C">
      <w:pPr>
        <w:pStyle w:val="a4"/>
        <w:spacing w:after="0" w:line="240" w:lineRule="auto"/>
        <w:ind w:left="0" w:firstLine="750"/>
        <w:jc w:val="both"/>
        <w:rPr>
          <w:rFonts w:ascii="Arial" w:hAnsi="Arial" w:cs="Arial"/>
          <w:szCs w:val="24"/>
        </w:rPr>
      </w:pPr>
      <w:r w:rsidRPr="00F314A1">
        <w:rPr>
          <w:rFonts w:ascii="Arial" w:hAnsi="Arial" w:cs="Arial"/>
          <w:szCs w:val="24"/>
        </w:rPr>
        <w:t xml:space="preserve">- постановление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w:t>
      </w:r>
      <w:r>
        <w:rPr>
          <w:rFonts w:ascii="Arial" w:hAnsi="Arial" w:cs="Arial"/>
          <w:szCs w:val="24"/>
        </w:rPr>
        <w:t>о поселения от 03.04.2019г. №24</w:t>
      </w:r>
      <w:r w:rsidRPr="00F314A1">
        <w:rPr>
          <w:rFonts w:ascii="Arial" w:hAnsi="Arial" w:cs="Arial"/>
          <w:szCs w:val="24"/>
        </w:rPr>
        <w:t xml:space="preserve"> «Об утверждении Приложения 1 к Положению об оплате труда работников муниципального казенного учреждения культуры «Культурно-досуговый центр с. </w:t>
      </w:r>
      <w:proofErr w:type="spellStart"/>
      <w:r w:rsidRPr="00F314A1">
        <w:rPr>
          <w:rFonts w:ascii="Arial" w:hAnsi="Arial" w:cs="Arial"/>
          <w:szCs w:val="24"/>
        </w:rPr>
        <w:t>Бадар</w:t>
      </w:r>
      <w:proofErr w:type="spellEnd"/>
      <w:r w:rsidRPr="00F314A1">
        <w:rPr>
          <w:rFonts w:ascii="Arial" w:hAnsi="Arial" w:cs="Arial"/>
          <w:szCs w:val="24"/>
        </w:rPr>
        <w:t xml:space="preserve">», находящегося в ведении </w:t>
      </w:r>
      <w:proofErr w:type="spellStart"/>
      <w:r w:rsidRPr="00F314A1">
        <w:rPr>
          <w:rFonts w:ascii="Arial" w:hAnsi="Arial" w:cs="Arial"/>
          <w:szCs w:val="24"/>
        </w:rPr>
        <w:t>Евдок</w:t>
      </w:r>
      <w:r>
        <w:rPr>
          <w:rFonts w:ascii="Arial" w:hAnsi="Arial" w:cs="Arial"/>
          <w:szCs w:val="24"/>
        </w:rPr>
        <w:t>имовского</w:t>
      </w:r>
      <w:proofErr w:type="spellEnd"/>
      <w:r>
        <w:rPr>
          <w:rFonts w:ascii="Arial" w:hAnsi="Arial" w:cs="Arial"/>
          <w:szCs w:val="24"/>
        </w:rPr>
        <w:t xml:space="preserve"> сельского поселения, </w:t>
      </w:r>
      <w:r w:rsidRPr="00F314A1">
        <w:rPr>
          <w:rFonts w:ascii="Arial" w:hAnsi="Arial" w:cs="Arial"/>
          <w:szCs w:val="24"/>
        </w:rPr>
        <w:t xml:space="preserve">утвержденное Постановлением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 от 27.12.2017г.№69 в новой редакции»</w:t>
      </w:r>
    </w:p>
    <w:p w:rsidR="00AA1B7C" w:rsidRPr="00F314A1" w:rsidRDefault="00AA1B7C" w:rsidP="00AA1B7C">
      <w:pPr>
        <w:pStyle w:val="a4"/>
        <w:spacing w:after="0" w:line="240" w:lineRule="auto"/>
        <w:ind w:left="0" w:firstLine="750"/>
        <w:jc w:val="both"/>
        <w:rPr>
          <w:rFonts w:ascii="Arial" w:hAnsi="Arial" w:cs="Arial"/>
          <w:szCs w:val="24"/>
        </w:rPr>
      </w:pPr>
      <w:r w:rsidRPr="00F314A1">
        <w:rPr>
          <w:rFonts w:ascii="Arial" w:hAnsi="Arial" w:cs="Arial"/>
          <w:szCs w:val="24"/>
        </w:rPr>
        <w:t xml:space="preserve">- постановление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w:t>
      </w:r>
      <w:r>
        <w:rPr>
          <w:rFonts w:ascii="Arial" w:hAnsi="Arial" w:cs="Arial"/>
          <w:szCs w:val="24"/>
        </w:rPr>
        <w:t xml:space="preserve"> поселения от 11.11.2019г. №64 </w:t>
      </w:r>
      <w:r w:rsidRPr="00F314A1">
        <w:rPr>
          <w:rFonts w:ascii="Arial" w:hAnsi="Arial" w:cs="Arial"/>
          <w:szCs w:val="24"/>
        </w:rPr>
        <w:t xml:space="preserve">«О внесении изменений в Положение об оплате труда работников муниципального казенного учреждения культуры «Культурно-досуговый центр с. </w:t>
      </w:r>
      <w:proofErr w:type="spellStart"/>
      <w:r w:rsidRPr="00F314A1">
        <w:rPr>
          <w:rFonts w:ascii="Arial" w:hAnsi="Arial" w:cs="Arial"/>
          <w:szCs w:val="24"/>
        </w:rPr>
        <w:t>Бадар</w:t>
      </w:r>
      <w:proofErr w:type="spellEnd"/>
      <w:r w:rsidRPr="00F314A1">
        <w:rPr>
          <w:rFonts w:ascii="Arial" w:hAnsi="Arial" w:cs="Arial"/>
          <w:szCs w:val="24"/>
        </w:rPr>
        <w:t xml:space="preserve">», находящегося в ведении </w:t>
      </w:r>
      <w:proofErr w:type="spellStart"/>
      <w:r w:rsidRPr="00F314A1">
        <w:rPr>
          <w:rFonts w:ascii="Arial" w:hAnsi="Arial" w:cs="Arial"/>
          <w:szCs w:val="24"/>
        </w:rPr>
        <w:t>Евдо</w:t>
      </w:r>
      <w:r>
        <w:rPr>
          <w:rFonts w:ascii="Arial" w:hAnsi="Arial" w:cs="Arial"/>
          <w:szCs w:val="24"/>
        </w:rPr>
        <w:t>кимовского</w:t>
      </w:r>
      <w:proofErr w:type="spellEnd"/>
      <w:r>
        <w:rPr>
          <w:rFonts w:ascii="Arial" w:hAnsi="Arial" w:cs="Arial"/>
          <w:szCs w:val="24"/>
        </w:rPr>
        <w:t xml:space="preserve"> сельского поселения,</w:t>
      </w:r>
      <w:r w:rsidRPr="00F314A1">
        <w:rPr>
          <w:rFonts w:ascii="Arial" w:hAnsi="Arial" w:cs="Arial"/>
          <w:szCs w:val="24"/>
        </w:rPr>
        <w:t xml:space="preserve"> утвержденное Постановлением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 от 27.12.2017г.№69 в новой редакции»</w:t>
      </w:r>
    </w:p>
    <w:p w:rsidR="00AA1B7C" w:rsidRPr="00F314A1" w:rsidRDefault="00AA1B7C" w:rsidP="00AA1B7C">
      <w:pPr>
        <w:pStyle w:val="a4"/>
        <w:spacing w:after="0" w:line="240" w:lineRule="auto"/>
        <w:ind w:left="0" w:firstLine="750"/>
        <w:jc w:val="both"/>
        <w:rPr>
          <w:rFonts w:ascii="Arial" w:hAnsi="Arial" w:cs="Arial"/>
          <w:szCs w:val="24"/>
        </w:rPr>
      </w:pPr>
      <w:r w:rsidRPr="00F314A1">
        <w:rPr>
          <w:rFonts w:ascii="Arial" w:hAnsi="Arial" w:cs="Arial"/>
          <w:szCs w:val="24"/>
        </w:rPr>
        <w:t xml:space="preserve">- постановление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w:t>
      </w:r>
      <w:r>
        <w:rPr>
          <w:rFonts w:ascii="Arial" w:hAnsi="Arial" w:cs="Arial"/>
          <w:szCs w:val="24"/>
        </w:rPr>
        <w:t xml:space="preserve"> поселения от 05.02.2021г. №10 </w:t>
      </w:r>
      <w:r w:rsidRPr="00F314A1">
        <w:rPr>
          <w:rFonts w:ascii="Arial" w:hAnsi="Arial" w:cs="Arial"/>
          <w:szCs w:val="24"/>
        </w:rPr>
        <w:t>«О внесении изменений в Приложение №1 и Приложение №2 к Положе</w:t>
      </w:r>
      <w:r>
        <w:rPr>
          <w:rFonts w:ascii="Arial" w:hAnsi="Arial" w:cs="Arial"/>
          <w:szCs w:val="24"/>
        </w:rPr>
        <w:t xml:space="preserve">нию об оплате труда работников </w:t>
      </w:r>
      <w:r w:rsidRPr="00F314A1">
        <w:rPr>
          <w:rFonts w:ascii="Arial" w:hAnsi="Arial" w:cs="Arial"/>
          <w:szCs w:val="24"/>
        </w:rPr>
        <w:t xml:space="preserve">муниципального казенного учреждения культуры «Культурно-досуговый центр с. </w:t>
      </w:r>
      <w:proofErr w:type="spellStart"/>
      <w:r w:rsidRPr="00F314A1">
        <w:rPr>
          <w:rFonts w:ascii="Arial" w:hAnsi="Arial" w:cs="Arial"/>
          <w:szCs w:val="24"/>
        </w:rPr>
        <w:t>Бадар</w:t>
      </w:r>
      <w:proofErr w:type="spellEnd"/>
      <w:r w:rsidRPr="00F314A1">
        <w:rPr>
          <w:rFonts w:ascii="Arial" w:hAnsi="Arial" w:cs="Arial"/>
          <w:szCs w:val="24"/>
        </w:rPr>
        <w:t xml:space="preserve">», находящегося в ведении </w:t>
      </w:r>
      <w:proofErr w:type="spellStart"/>
      <w:r w:rsidRPr="00F314A1">
        <w:rPr>
          <w:rFonts w:ascii="Arial" w:hAnsi="Arial" w:cs="Arial"/>
          <w:szCs w:val="24"/>
        </w:rPr>
        <w:t>Евдок</w:t>
      </w:r>
      <w:r>
        <w:rPr>
          <w:rFonts w:ascii="Arial" w:hAnsi="Arial" w:cs="Arial"/>
          <w:szCs w:val="24"/>
        </w:rPr>
        <w:t>имовского</w:t>
      </w:r>
      <w:proofErr w:type="spellEnd"/>
      <w:r>
        <w:rPr>
          <w:rFonts w:ascii="Arial" w:hAnsi="Arial" w:cs="Arial"/>
          <w:szCs w:val="24"/>
        </w:rPr>
        <w:t xml:space="preserve"> сельского поселения, </w:t>
      </w:r>
      <w:r w:rsidRPr="00F314A1">
        <w:rPr>
          <w:rFonts w:ascii="Arial" w:hAnsi="Arial" w:cs="Arial"/>
          <w:szCs w:val="24"/>
        </w:rPr>
        <w:t xml:space="preserve">утвержденное Постановлением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 от 27.12.2017г.№69 в новой редакции»</w:t>
      </w:r>
    </w:p>
    <w:p w:rsidR="00AA1B7C" w:rsidRPr="00F314A1" w:rsidRDefault="00AA1B7C" w:rsidP="00AA1B7C">
      <w:pPr>
        <w:pStyle w:val="a4"/>
        <w:spacing w:after="0" w:line="240" w:lineRule="auto"/>
        <w:ind w:left="0" w:firstLine="750"/>
        <w:jc w:val="both"/>
        <w:rPr>
          <w:rFonts w:ascii="Arial" w:hAnsi="Arial" w:cs="Arial"/>
          <w:szCs w:val="24"/>
        </w:rPr>
      </w:pPr>
      <w:r w:rsidRPr="00F314A1">
        <w:rPr>
          <w:rFonts w:ascii="Arial" w:hAnsi="Arial" w:cs="Arial"/>
          <w:szCs w:val="24"/>
        </w:rPr>
        <w:lastRenderedPageBreak/>
        <w:t>3. Опубликовать настоящее постановление в газете «</w:t>
      </w:r>
      <w:proofErr w:type="spellStart"/>
      <w:r w:rsidRPr="00F314A1">
        <w:rPr>
          <w:rFonts w:ascii="Arial" w:hAnsi="Arial" w:cs="Arial"/>
          <w:szCs w:val="24"/>
        </w:rPr>
        <w:t>Евдокимовский</w:t>
      </w:r>
      <w:proofErr w:type="spellEnd"/>
      <w:r w:rsidRPr="00F314A1">
        <w:rPr>
          <w:rFonts w:ascii="Arial" w:hAnsi="Arial" w:cs="Arial"/>
          <w:szCs w:val="24"/>
        </w:rPr>
        <w:t xml:space="preserve"> вестник» и разместить на официальном сайте администрации </w:t>
      </w:r>
      <w:proofErr w:type="spellStart"/>
      <w:r w:rsidRPr="00F314A1">
        <w:rPr>
          <w:rFonts w:ascii="Arial" w:hAnsi="Arial" w:cs="Arial"/>
          <w:szCs w:val="24"/>
        </w:rPr>
        <w:t>Евдокимовского</w:t>
      </w:r>
      <w:proofErr w:type="spellEnd"/>
      <w:r w:rsidRPr="00F314A1">
        <w:rPr>
          <w:rFonts w:ascii="Arial" w:hAnsi="Arial" w:cs="Arial"/>
          <w:szCs w:val="24"/>
        </w:rPr>
        <w:t xml:space="preserve"> сельского поселения в информационно – телекоммуникационной сети «Интернет»</w:t>
      </w:r>
    </w:p>
    <w:p w:rsidR="00AA1B7C" w:rsidRPr="00F314A1" w:rsidRDefault="00AA1B7C" w:rsidP="00AA1B7C">
      <w:pPr>
        <w:pStyle w:val="12"/>
        <w:tabs>
          <w:tab w:val="left" w:pos="1134"/>
          <w:tab w:val="left" w:pos="1418"/>
        </w:tabs>
        <w:suppressAutoHyphens/>
        <w:spacing w:after="0" w:line="240" w:lineRule="auto"/>
        <w:ind w:left="0" w:firstLine="709"/>
        <w:jc w:val="both"/>
        <w:rPr>
          <w:rFonts w:ascii="Arial" w:hAnsi="Arial" w:cs="Arial"/>
          <w:szCs w:val="24"/>
        </w:rPr>
      </w:pPr>
      <w:r w:rsidRPr="00F314A1">
        <w:rPr>
          <w:rFonts w:ascii="Arial" w:hAnsi="Arial" w:cs="Arial"/>
          <w:szCs w:val="24"/>
        </w:rPr>
        <w:t>4. Контроль над исполнением настоящего постановления оставляю за собой.</w:t>
      </w:r>
    </w:p>
    <w:p w:rsidR="00AA1B7C" w:rsidRPr="00F314A1" w:rsidRDefault="00AA1B7C" w:rsidP="00AA1B7C">
      <w:pPr>
        <w:pStyle w:val="12"/>
        <w:suppressAutoHyphens/>
        <w:spacing w:after="0" w:line="240" w:lineRule="auto"/>
        <w:ind w:left="567" w:firstLine="142"/>
        <w:jc w:val="both"/>
        <w:rPr>
          <w:rFonts w:ascii="Arial" w:hAnsi="Arial" w:cs="Arial"/>
          <w:szCs w:val="24"/>
        </w:rPr>
      </w:pPr>
    </w:p>
    <w:p w:rsidR="00AA1B7C" w:rsidRPr="00F314A1" w:rsidRDefault="00AA1B7C" w:rsidP="00AA1B7C">
      <w:pPr>
        <w:pStyle w:val="12"/>
        <w:suppressAutoHyphens/>
        <w:spacing w:after="0" w:line="240" w:lineRule="auto"/>
        <w:ind w:left="567" w:firstLine="142"/>
        <w:jc w:val="both"/>
        <w:rPr>
          <w:rFonts w:ascii="Arial" w:hAnsi="Arial" w:cs="Arial"/>
          <w:szCs w:val="24"/>
        </w:rPr>
      </w:pPr>
    </w:p>
    <w:p w:rsidR="00AA1B7C" w:rsidRDefault="00AA1B7C" w:rsidP="00AA1B7C">
      <w:pPr>
        <w:suppressAutoHyphens/>
        <w:ind w:firstLine="709"/>
        <w:jc w:val="both"/>
        <w:rPr>
          <w:rFonts w:ascii="Arial" w:hAnsi="Arial" w:cs="Arial"/>
        </w:rPr>
      </w:pPr>
      <w:r>
        <w:rPr>
          <w:rFonts w:ascii="Arial" w:hAnsi="Arial" w:cs="Arial"/>
        </w:rPr>
        <w:t xml:space="preserve">Глава </w:t>
      </w:r>
      <w:proofErr w:type="spellStart"/>
      <w:r>
        <w:rPr>
          <w:rFonts w:ascii="Arial" w:hAnsi="Arial" w:cs="Arial"/>
        </w:rPr>
        <w:t>Евдокимовского</w:t>
      </w:r>
      <w:proofErr w:type="spellEnd"/>
      <w:r>
        <w:rPr>
          <w:rFonts w:ascii="Arial" w:hAnsi="Arial" w:cs="Arial"/>
        </w:rPr>
        <w:t xml:space="preserve"> </w:t>
      </w:r>
      <w:r w:rsidRPr="00F314A1">
        <w:rPr>
          <w:rFonts w:ascii="Arial" w:hAnsi="Arial" w:cs="Arial"/>
        </w:rPr>
        <w:t>сельского поселения</w:t>
      </w:r>
    </w:p>
    <w:p w:rsidR="00AA1B7C" w:rsidRPr="00F314A1" w:rsidRDefault="00AA1B7C" w:rsidP="00AA1B7C">
      <w:pPr>
        <w:suppressAutoHyphens/>
        <w:ind w:firstLine="709"/>
        <w:jc w:val="both"/>
        <w:rPr>
          <w:rFonts w:ascii="Arial" w:hAnsi="Arial" w:cs="Arial"/>
        </w:rPr>
      </w:pPr>
      <w:proofErr w:type="spellStart"/>
      <w:r w:rsidRPr="00F314A1">
        <w:rPr>
          <w:rFonts w:ascii="Arial" w:hAnsi="Arial" w:cs="Arial"/>
        </w:rPr>
        <w:t>В.Н.Копанев</w:t>
      </w:r>
      <w:proofErr w:type="spellEnd"/>
    </w:p>
    <w:p w:rsidR="00AA1B7C" w:rsidRPr="00D32FD4" w:rsidRDefault="00AA1B7C" w:rsidP="00AA1B7C">
      <w:pPr>
        <w:autoSpaceDE w:val="0"/>
        <w:autoSpaceDN w:val="0"/>
        <w:adjustRightInd w:val="0"/>
        <w:jc w:val="right"/>
        <w:outlineLvl w:val="0"/>
        <w:rPr>
          <w:rFonts w:ascii="Arial" w:hAnsi="Arial" w:cs="Arial"/>
        </w:rPr>
      </w:pPr>
    </w:p>
    <w:p w:rsidR="00AA1B7C" w:rsidRPr="00234F02" w:rsidRDefault="00AA1B7C" w:rsidP="00AA1B7C">
      <w:pPr>
        <w:autoSpaceDE w:val="0"/>
        <w:autoSpaceDN w:val="0"/>
        <w:adjustRightInd w:val="0"/>
        <w:jc w:val="right"/>
        <w:outlineLvl w:val="0"/>
        <w:rPr>
          <w:rFonts w:ascii="Courier New" w:hAnsi="Courier New" w:cs="Courier New"/>
          <w:sz w:val="22"/>
        </w:rPr>
      </w:pPr>
      <w:r w:rsidRPr="00234F02">
        <w:rPr>
          <w:rFonts w:ascii="Courier New" w:hAnsi="Courier New" w:cs="Courier New"/>
          <w:sz w:val="22"/>
        </w:rPr>
        <w:t>Утверждено:</w:t>
      </w:r>
    </w:p>
    <w:p w:rsidR="00AA1B7C" w:rsidRPr="00234F02" w:rsidRDefault="00AA1B7C" w:rsidP="00AA1B7C">
      <w:pPr>
        <w:autoSpaceDE w:val="0"/>
        <w:autoSpaceDN w:val="0"/>
        <w:adjustRightInd w:val="0"/>
        <w:jc w:val="right"/>
        <w:outlineLvl w:val="0"/>
        <w:rPr>
          <w:rFonts w:ascii="Courier New" w:hAnsi="Courier New" w:cs="Courier New"/>
          <w:sz w:val="22"/>
        </w:rPr>
      </w:pPr>
      <w:r w:rsidRPr="00234F02">
        <w:rPr>
          <w:rFonts w:ascii="Courier New" w:hAnsi="Courier New" w:cs="Courier New"/>
          <w:sz w:val="22"/>
        </w:rPr>
        <w:t>Постановлением администрации</w:t>
      </w:r>
    </w:p>
    <w:p w:rsidR="00AA1B7C" w:rsidRPr="00234F02" w:rsidRDefault="00AA1B7C" w:rsidP="00AA1B7C">
      <w:pPr>
        <w:autoSpaceDE w:val="0"/>
        <w:autoSpaceDN w:val="0"/>
        <w:adjustRightInd w:val="0"/>
        <w:ind w:left="3540"/>
        <w:jc w:val="right"/>
        <w:rPr>
          <w:rFonts w:ascii="Courier New" w:hAnsi="Courier New" w:cs="Courier New"/>
          <w:sz w:val="22"/>
        </w:rPr>
      </w:pPr>
      <w:proofErr w:type="spellStart"/>
      <w:r w:rsidRPr="00234F02">
        <w:rPr>
          <w:rFonts w:ascii="Courier New" w:hAnsi="Courier New" w:cs="Courier New"/>
          <w:sz w:val="22"/>
        </w:rPr>
        <w:t>Евдокимовского</w:t>
      </w:r>
      <w:proofErr w:type="spellEnd"/>
      <w:r w:rsidRPr="00234F02">
        <w:rPr>
          <w:rFonts w:ascii="Courier New" w:hAnsi="Courier New" w:cs="Courier New"/>
          <w:sz w:val="22"/>
        </w:rPr>
        <w:t xml:space="preserve"> сельского поселения</w:t>
      </w:r>
    </w:p>
    <w:p w:rsidR="00AA1B7C" w:rsidRDefault="00AA1B7C" w:rsidP="00AA1B7C">
      <w:pPr>
        <w:autoSpaceDE w:val="0"/>
        <w:autoSpaceDN w:val="0"/>
        <w:adjustRightInd w:val="0"/>
        <w:ind w:left="3540"/>
        <w:jc w:val="right"/>
        <w:rPr>
          <w:rFonts w:ascii="Courier New" w:hAnsi="Courier New" w:cs="Courier New"/>
          <w:sz w:val="22"/>
        </w:rPr>
      </w:pPr>
      <w:r>
        <w:rPr>
          <w:rFonts w:ascii="Courier New" w:hAnsi="Courier New" w:cs="Courier New"/>
          <w:sz w:val="22"/>
        </w:rPr>
        <w:t xml:space="preserve">от </w:t>
      </w:r>
      <w:r w:rsidRPr="00234F02">
        <w:rPr>
          <w:rFonts w:ascii="Courier New" w:hAnsi="Courier New" w:cs="Courier New"/>
          <w:sz w:val="22"/>
        </w:rPr>
        <w:t>30.12.2021 г. №</w:t>
      </w:r>
      <w:r>
        <w:rPr>
          <w:rFonts w:ascii="Courier New" w:hAnsi="Courier New" w:cs="Courier New"/>
          <w:sz w:val="22"/>
        </w:rPr>
        <w:t>55</w:t>
      </w:r>
    </w:p>
    <w:p w:rsidR="00AA1B7C" w:rsidRPr="00D32FD4" w:rsidRDefault="00AA1B7C" w:rsidP="00AA1B7C">
      <w:pPr>
        <w:autoSpaceDE w:val="0"/>
        <w:autoSpaceDN w:val="0"/>
        <w:adjustRightInd w:val="0"/>
        <w:ind w:left="3540"/>
        <w:jc w:val="right"/>
        <w:rPr>
          <w:rFonts w:ascii="Arial" w:hAnsi="Arial" w:cs="Arial"/>
        </w:rPr>
      </w:pPr>
    </w:p>
    <w:p w:rsidR="00AA1B7C" w:rsidRPr="00234F02" w:rsidRDefault="00AA1B7C" w:rsidP="00AA1B7C">
      <w:pPr>
        <w:autoSpaceDE w:val="0"/>
        <w:autoSpaceDN w:val="0"/>
        <w:adjustRightInd w:val="0"/>
        <w:jc w:val="center"/>
        <w:rPr>
          <w:rFonts w:ascii="Arial" w:hAnsi="Arial" w:cs="Arial"/>
          <w:b/>
          <w:bCs/>
          <w:sz w:val="30"/>
          <w:szCs w:val="30"/>
        </w:rPr>
      </w:pPr>
      <w:r w:rsidRPr="00234F02">
        <w:rPr>
          <w:rFonts w:ascii="Arial" w:hAnsi="Arial" w:cs="Arial"/>
          <w:b/>
          <w:bCs/>
          <w:sz w:val="30"/>
          <w:szCs w:val="30"/>
        </w:rPr>
        <w:t>Положение</w:t>
      </w:r>
    </w:p>
    <w:p w:rsidR="00AA1B7C" w:rsidRDefault="00AA1B7C" w:rsidP="00AA1B7C">
      <w:pPr>
        <w:autoSpaceDE w:val="0"/>
        <w:autoSpaceDN w:val="0"/>
        <w:adjustRightInd w:val="0"/>
        <w:jc w:val="center"/>
        <w:rPr>
          <w:rFonts w:ascii="Arial" w:hAnsi="Arial" w:cs="Arial"/>
          <w:b/>
          <w:bCs/>
          <w:sz w:val="30"/>
          <w:szCs w:val="30"/>
        </w:rPr>
      </w:pPr>
      <w:r w:rsidRPr="00234F02">
        <w:rPr>
          <w:rFonts w:ascii="Arial" w:hAnsi="Arial" w:cs="Arial"/>
          <w:b/>
          <w:bCs/>
          <w:sz w:val="30"/>
          <w:szCs w:val="30"/>
        </w:rPr>
        <w:t xml:space="preserve">Об оплате труда работников муниципального казенного учреждения культуры «Культурно - досуговый центр </w:t>
      </w:r>
      <w:proofErr w:type="spellStart"/>
      <w:r w:rsidRPr="00234F02">
        <w:rPr>
          <w:rFonts w:ascii="Arial" w:hAnsi="Arial" w:cs="Arial"/>
          <w:b/>
          <w:bCs/>
          <w:sz w:val="30"/>
          <w:szCs w:val="30"/>
        </w:rPr>
        <w:t>с.Бадар</w:t>
      </w:r>
      <w:proofErr w:type="spellEnd"/>
      <w:r w:rsidRPr="00234F02">
        <w:rPr>
          <w:rFonts w:ascii="Arial" w:hAnsi="Arial" w:cs="Arial"/>
          <w:b/>
          <w:bCs/>
          <w:sz w:val="30"/>
          <w:szCs w:val="30"/>
        </w:rPr>
        <w:t xml:space="preserve">», в отношении которого, функции и полномочии учредителя осуществляются администрацией </w:t>
      </w:r>
      <w:proofErr w:type="spellStart"/>
      <w:r w:rsidRPr="00234F02">
        <w:rPr>
          <w:rFonts w:ascii="Arial" w:hAnsi="Arial" w:cs="Arial"/>
          <w:b/>
          <w:bCs/>
          <w:sz w:val="30"/>
          <w:szCs w:val="30"/>
        </w:rPr>
        <w:t>Евдокимовского</w:t>
      </w:r>
      <w:proofErr w:type="spellEnd"/>
      <w:r w:rsidRPr="00234F02">
        <w:rPr>
          <w:rFonts w:ascii="Arial" w:hAnsi="Arial" w:cs="Arial"/>
          <w:b/>
          <w:bCs/>
          <w:sz w:val="30"/>
          <w:szCs w:val="30"/>
        </w:rPr>
        <w:t xml:space="preserve"> сельского поселения</w:t>
      </w:r>
    </w:p>
    <w:p w:rsidR="00AA1B7C" w:rsidRPr="00234F02" w:rsidRDefault="00AA1B7C" w:rsidP="00AA1B7C">
      <w:pPr>
        <w:autoSpaceDE w:val="0"/>
        <w:autoSpaceDN w:val="0"/>
        <w:adjustRightInd w:val="0"/>
        <w:ind w:firstLine="709"/>
        <w:rPr>
          <w:rFonts w:ascii="Arial" w:hAnsi="Arial" w:cs="Arial"/>
          <w:bCs/>
        </w:rPr>
      </w:pPr>
    </w:p>
    <w:p w:rsidR="00AA1B7C" w:rsidRDefault="00AA1B7C" w:rsidP="00AA1B7C">
      <w:pPr>
        <w:ind w:firstLine="709"/>
        <w:rPr>
          <w:rFonts w:eastAsia="Arial Unicode MS"/>
          <w:sz w:val="28"/>
          <w:szCs w:val="28"/>
        </w:rPr>
      </w:pPr>
      <w:r>
        <w:rPr>
          <w:rFonts w:eastAsia="Arial Unicode MS"/>
          <w:sz w:val="28"/>
          <w:szCs w:val="28"/>
        </w:rPr>
        <w:t>Глава 1. Общие положения</w:t>
      </w:r>
    </w:p>
    <w:p w:rsidR="00AA1B7C" w:rsidRPr="00D32FD4" w:rsidRDefault="00AA1B7C" w:rsidP="00AA1B7C">
      <w:pPr>
        <w:ind w:firstLine="709"/>
        <w:rPr>
          <w:rFonts w:ascii="Arial" w:eastAsia="Arial Unicode MS" w:hAnsi="Arial" w:cs="Arial"/>
        </w:rPr>
      </w:pPr>
    </w:p>
    <w:p w:rsidR="00AA1B7C" w:rsidRPr="00AC40E3" w:rsidRDefault="00AA1B7C" w:rsidP="00AA1B7C">
      <w:pPr>
        <w:tabs>
          <w:tab w:val="left" w:pos="994"/>
        </w:tabs>
        <w:ind w:right="40" w:firstLine="709"/>
        <w:jc w:val="both"/>
        <w:rPr>
          <w:rFonts w:ascii="Arial" w:eastAsia="Arial Unicode MS" w:hAnsi="Arial" w:cs="Arial"/>
        </w:rPr>
      </w:pPr>
      <w:r>
        <w:rPr>
          <w:rFonts w:ascii="Arial" w:eastAsia="Arial Unicode MS" w:hAnsi="Arial" w:cs="Arial"/>
        </w:rPr>
        <w:t>1.</w:t>
      </w:r>
      <w:r w:rsidRPr="00AC40E3">
        <w:rPr>
          <w:rFonts w:ascii="Arial" w:eastAsia="Arial Unicode MS" w:hAnsi="Arial" w:cs="Arial"/>
        </w:rPr>
        <w:t xml:space="preserve">Настоящее  Положение об оплате труда работников муниципального казенного учреждения культуры «Культурно-досуговый центр </w:t>
      </w:r>
      <w:proofErr w:type="spellStart"/>
      <w:r w:rsidRPr="00AC40E3">
        <w:rPr>
          <w:rFonts w:ascii="Arial" w:eastAsia="Arial Unicode MS" w:hAnsi="Arial" w:cs="Arial"/>
        </w:rPr>
        <w:t>с.Бадар</w:t>
      </w:r>
      <w:proofErr w:type="spellEnd"/>
      <w:r w:rsidRPr="00AC40E3">
        <w:rPr>
          <w:rFonts w:ascii="Arial" w:eastAsia="Arial Unicode MS" w:hAnsi="Arial" w:cs="Arial"/>
        </w:rPr>
        <w:t xml:space="preserve">» в отношении которого , функции и полномочия учредителя  осуществляются  администрацией </w:t>
      </w:r>
      <w:proofErr w:type="spellStart"/>
      <w:r w:rsidRPr="00AC40E3">
        <w:rPr>
          <w:rFonts w:ascii="Arial" w:eastAsia="Arial Unicode MS" w:hAnsi="Arial" w:cs="Arial"/>
        </w:rPr>
        <w:t>Евдокимовского</w:t>
      </w:r>
      <w:proofErr w:type="spellEnd"/>
      <w:r w:rsidRPr="00AC40E3">
        <w:rPr>
          <w:rFonts w:ascii="Arial" w:eastAsia="Arial Unicode MS" w:hAnsi="Arial" w:cs="Arial"/>
        </w:rPr>
        <w:t xml:space="preserve"> сельского поселения  (далее - Положение)  разработано в соответствии со статьей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«Культурно-досуговый центр с. </w:t>
      </w:r>
      <w:proofErr w:type="spellStart"/>
      <w:r w:rsidRPr="00AC40E3">
        <w:rPr>
          <w:rFonts w:ascii="Arial" w:eastAsia="Arial Unicode MS" w:hAnsi="Arial" w:cs="Arial"/>
        </w:rPr>
        <w:t>Бадар</w:t>
      </w:r>
      <w:proofErr w:type="spellEnd"/>
      <w:r w:rsidRPr="00AC40E3">
        <w:rPr>
          <w:rFonts w:ascii="Arial" w:eastAsia="Arial Unicode MS" w:hAnsi="Arial" w:cs="Arial"/>
        </w:rPr>
        <w:t xml:space="preserve">»  в отношении которого функции и полномочия учредителя осуществляются администрацией </w:t>
      </w:r>
      <w:proofErr w:type="spellStart"/>
      <w:r w:rsidRPr="00AC40E3">
        <w:rPr>
          <w:rFonts w:ascii="Arial" w:eastAsia="Arial Unicode MS" w:hAnsi="Arial" w:cs="Arial"/>
        </w:rPr>
        <w:t>Евдокимовского</w:t>
      </w:r>
      <w:proofErr w:type="spellEnd"/>
      <w:r w:rsidRPr="00AC40E3">
        <w:rPr>
          <w:rFonts w:ascii="Arial" w:eastAsia="Arial Unicode MS" w:hAnsi="Arial" w:cs="Arial"/>
        </w:rPr>
        <w:t xml:space="preserve"> сельского поселения. </w:t>
      </w:r>
    </w:p>
    <w:p w:rsidR="00AA1B7C" w:rsidRPr="00AC40E3" w:rsidRDefault="00AA1B7C" w:rsidP="00AA1B7C">
      <w:pPr>
        <w:tabs>
          <w:tab w:val="left" w:pos="836"/>
        </w:tabs>
        <w:ind w:right="40" w:firstLine="709"/>
        <w:jc w:val="both"/>
        <w:rPr>
          <w:rFonts w:ascii="Arial" w:eastAsia="Arial Unicode MS" w:hAnsi="Arial" w:cs="Arial"/>
        </w:rPr>
      </w:pPr>
      <w:r>
        <w:rPr>
          <w:rFonts w:ascii="Arial" w:eastAsia="Arial Unicode MS" w:hAnsi="Arial" w:cs="Arial"/>
        </w:rPr>
        <w:t>2.</w:t>
      </w:r>
      <w:r w:rsidRPr="00AC40E3">
        <w:rPr>
          <w:rFonts w:ascii="Arial" w:eastAsia="Arial Unicode MS" w:hAnsi="Arial" w:cs="Arial"/>
        </w:rPr>
        <w:t>В целях применения настоящего Положения используются следующие термины:</w:t>
      </w:r>
    </w:p>
    <w:p w:rsidR="00AA1B7C" w:rsidRPr="00AC40E3" w:rsidRDefault="00AA1B7C" w:rsidP="00AA1B7C">
      <w:pPr>
        <w:ind w:left="20" w:right="40" w:firstLine="709"/>
        <w:jc w:val="both"/>
        <w:rPr>
          <w:rFonts w:ascii="Arial" w:eastAsia="Arial Unicode MS" w:hAnsi="Arial" w:cs="Arial"/>
        </w:rPr>
      </w:pPr>
      <w:r w:rsidRPr="00AC40E3">
        <w:rPr>
          <w:rFonts w:ascii="Arial" w:eastAsia="Arial Unicode MS" w:hAnsi="Arial" w:cs="Arial"/>
        </w:rPr>
        <w:t>- локальные акты об оплате труда - локальные нормативные акты, устанавливающие систему оплаты труда работников учреждения;</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 административно - управленческий персонал - руководитель учреждения;</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 работники учреждения - физические лица, с которыми руководитель учрежд</w:t>
      </w:r>
      <w:r>
        <w:rPr>
          <w:rFonts w:ascii="Arial" w:eastAsia="Arial Unicode MS" w:hAnsi="Arial" w:cs="Arial"/>
        </w:rPr>
        <w:t xml:space="preserve">ения заключил трудовой договор </w:t>
      </w:r>
      <w:r w:rsidRPr="00AC40E3">
        <w:rPr>
          <w:rFonts w:ascii="Arial" w:eastAsia="Arial Unicode MS" w:hAnsi="Arial" w:cs="Arial"/>
        </w:rPr>
        <w:t>и руководитель учреждения.</w:t>
      </w:r>
    </w:p>
    <w:p w:rsidR="00AA1B7C" w:rsidRPr="00AC40E3" w:rsidRDefault="00AA1B7C" w:rsidP="00AA1B7C">
      <w:pPr>
        <w:ind w:left="20" w:right="40" w:firstLine="709"/>
        <w:jc w:val="both"/>
        <w:rPr>
          <w:rFonts w:ascii="Arial" w:eastAsia="Arial Unicode MS" w:hAnsi="Arial" w:cs="Arial"/>
        </w:rPr>
      </w:pPr>
      <w:r w:rsidRPr="00AC40E3">
        <w:rPr>
          <w:rFonts w:ascii="Arial" w:eastAsia="Arial Unicode MS" w:hAnsi="Arial" w:cs="Arial"/>
        </w:rPr>
        <w:t>На основании настоящего Положения учреждения принимают л</w:t>
      </w:r>
      <w:r>
        <w:rPr>
          <w:rFonts w:ascii="Arial" w:eastAsia="Arial Unicode MS" w:hAnsi="Arial" w:cs="Arial"/>
        </w:rPr>
        <w:t xml:space="preserve">окальные акты об оплате труда, </w:t>
      </w:r>
      <w:r w:rsidRPr="00AC40E3">
        <w:rPr>
          <w:rFonts w:ascii="Arial" w:eastAsia="Arial Unicode MS" w:hAnsi="Arial" w:cs="Arial"/>
        </w:rPr>
        <w:t>с учетом мнения Учредителя.</w:t>
      </w:r>
    </w:p>
    <w:p w:rsidR="00AA1B7C" w:rsidRPr="00AC40E3" w:rsidRDefault="00AA1B7C" w:rsidP="00AA1B7C">
      <w:pPr>
        <w:tabs>
          <w:tab w:val="left" w:pos="961"/>
        </w:tabs>
        <w:ind w:right="40" w:firstLine="709"/>
        <w:jc w:val="both"/>
        <w:rPr>
          <w:rFonts w:ascii="Arial" w:eastAsia="Arial Unicode MS" w:hAnsi="Arial" w:cs="Arial"/>
        </w:rPr>
      </w:pPr>
      <w:r w:rsidRPr="00AC40E3">
        <w:rPr>
          <w:rFonts w:ascii="Arial" w:eastAsia="Arial Unicode MS" w:hAnsi="Arial" w:cs="Arial"/>
        </w:rPr>
        <w:t>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AA1B7C" w:rsidRPr="00AC40E3" w:rsidRDefault="00AA1B7C" w:rsidP="00AA1B7C">
      <w:pPr>
        <w:tabs>
          <w:tab w:val="left" w:pos="961"/>
        </w:tabs>
        <w:ind w:right="40" w:firstLine="709"/>
        <w:jc w:val="both"/>
        <w:rPr>
          <w:rFonts w:ascii="Arial" w:eastAsia="Arial Unicode MS" w:hAnsi="Arial" w:cs="Arial"/>
        </w:rPr>
      </w:pPr>
      <w:r w:rsidRPr="00AC40E3">
        <w:rPr>
          <w:rFonts w:ascii="Arial" w:eastAsia="Arial Unicode MS" w:hAnsi="Arial" w:cs="Arial"/>
        </w:rPr>
        <w:t xml:space="preserve">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w:t>
      </w:r>
      <w:r w:rsidRPr="00AC40E3">
        <w:rPr>
          <w:rFonts w:ascii="Arial" w:eastAsia="Arial Unicode MS" w:hAnsi="Arial" w:cs="Arial"/>
        </w:rPr>
        <w:lastRenderedPageBreak/>
        <w:t xml:space="preserve">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w:t>
      </w:r>
      <w:proofErr w:type="spellStart"/>
      <w:r w:rsidRPr="00AC40E3">
        <w:rPr>
          <w:rFonts w:ascii="Arial" w:eastAsia="Arial Unicode MS" w:hAnsi="Arial" w:cs="Arial"/>
        </w:rPr>
        <w:t>Тулунском</w:t>
      </w:r>
      <w:proofErr w:type="spellEnd"/>
      <w:r w:rsidRPr="00AC40E3">
        <w:rPr>
          <w:rFonts w:ascii="Arial" w:eastAsia="Arial Unicode MS" w:hAnsi="Arial" w:cs="Arial"/>
        </w:rPr>
        <w:t xml:space="preserve"> муниципальном районе.</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w:t>
      </w:r>
      <w:r>
        <w:rPr>
          <w:rFonts w:ascii="Arial" w:eastAsia="Arial Unicode MS" w:hAnsi="Arial" w:cs="Arial"/>
        </w:rPr>
        <w:t xml:space="preserve">иком работ и профессий рабочих </w:t>
      </w:r>
      <w:r w:rsidRPr="00AC40E3">
        <w:rPr>
          <w:rFonts w:ascii="Arial" w:eastAsia="Arial Unicode MS" w:hAnsi="Arial" w:cs="Arial"/>
        </w:rPr>
        <w:t>или профессиональными стандартами.</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A1B7C" w:rsidRPr="00AC40E3" w:rsidRDefault="00AA1B7C" w:rsidP="00AA1B7C">
      <w:pPr>
        <w:ind w:right="40" w:firstLine="709"/>
        <w:jc w:val="both"/>
        <w:rPr>
          <w:rFonts w:ascii="Arial" w:eastAsia="Arial Unicode MS" w:hAnsi="Arial" w:cs="Arial"/>
        </w:rPr>
      </w:pPr>
      <w:r>
        <w:rPr>
          <w:rFonts w:ascii="Arial" w:eastAsia="Arial Unicode MS" w:hAnsi="Arial" w:cs="Arial"/>
        </w:rPr>
        <w:t>4.</w:t>
      </w:r>
      <w:r w:rsidRPr="00AC40E3">
        <w:rPr>
          <w:rFonts w:ascii="Arial" w:eastAsia="Arial Unicode MS" w:hAnsi="Arial" w:cs="Arial"/>
        </w:rPr>
        <w:t>Минимальные размеры окладов (должностных окладов), ставок заработной платы работников учреждения устанавливаются в соответствии с Приложением 2 к настоящему Положению.</w:t>
      </w:r>
    </w:p>
    <w:p w:rsidR="00AA1B7C" w:rsidRPr="00AC40E3" w:rsidRDefault="00AA1B7C" w:rsidP="00AA1B7C">
      <w:pPr>
        <w:ind w:right="40" w:firstLine="709"/>
        <w:jc w:val="both"/>
        <w:rPr>
          <w:rFonts w:ascii="Arial" w:eastAsia="Arial Unicode MS" w:hAnsi="Arial" w:cs="Arial"/>
        </w:rPr>
      </w:pPr>
      <w:r w:rsidRPr="00AC40E3">
        <w:rPr>
          <w:rFonts w:ascii="Arial" w:eastAsia="Arial Unicode MS" w:hAnsi="Arial" w:cs="Arial"/>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AA1B7C" w:rsidRPr="00AC40E3" w:rsidRDefault="00AA1B7C" w:rsidP="00AA1B7C">
      <w:pPr>
        <w:ind w:right="40" w:firstLine="709"/>
        <w:jc w:val="both"/>
        <w:rPr>
          <w:rFonts w:ascii="Arial" w:eastAsia="Arial Unicode MS" w:hAnsi="Arial" w:cs="Arial"/>
        </w:rPr>
      </w:pPr>
      <w:r w:rsidRPr="00AC40E3">
        <w:rPr>
          <w:rFonts w:ascii="Arial" w:eastAsia="Arial Unicode MS" w:hAnsi="Arial" w:cs="Arial"/>
        </w:rPr>
        <w:t>5. Трудовые договоры с работниками учреждения, за исключением руководителя учреждения, заключаются в со</w:t>
      </w:r>
      <w:r>
        <w:rPr>
          <w:rFonts w:ascii="Arial" w:eastAsia="Arial Unicode MS" w:hAnsi="Arial" w:cs="Arial"/>
        </w:rPr>
        <w:t xml:space="preserve">ответствии с примерной формой, утвержденной </w:t>
      </w:r>
      <w:r w:rsidRPr="00AC40E3">
        <w:rPr>
          <w:rFonts w:ascii="Arial" w:eastAsia="Arial Unicode MS" w:hAnsi="Arial" w:cs="Arial"/>
        </w:rPr>
        <w:t>Постановлением П</w:t>
      </w:r>
      <w:r>
        <w:rPr>
          <w:rFonts w:ascii="Arial" w:eastAsia="Arial Unicode MS" w:hAnsi="Arial" w:cs="Arial"/>
        </w:rPr>
        <w:t>равительства РФ от 27 августа 2016 года №</w:t>
      </w:r>
      <w:r w:rsidRPr="00AC40E3">
        <w:rPr>
          <w:rFonts w:ascii="Arial" w:eastAsia="Arial Unicode MS" w:hAnsi="Arial" w:cs="Arial"/>
        </w:rPr>
        <w:t xml:space="preserve">858 «О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AC40E3">
        <w:rPr>
          <w:rFonts w:ascii="Arial" w:eastAsia="Arial Unicode MS" w:hAnsi="Arial" w:cs="Arial"/>
        </w:rPr>
        <w:t>микропредприятиям</w:t>
      </w:r>
      <w:proofErr w:type="spellEnd"/>
      <w:r w:rsidRPr="00AC40E3">
        <w:rPr>
          <w:rFonts w:ascii="Arial" w:eastAsia="Arial Unicode MS" w:hAnsi="Arial" w:cs="Arial"/>
        </w:rPr>
        <w:t>, и работником</w:t>
      </w:r>
      <w:r>
        <w:rPr>
          <w:rFonts w:ascii="Arial" w:eastAsia="Arial Unicode MS" w:hAnsi="Arial" w:cs="Arial"/>
        </w:rPr>
        <w:t>,</w:t>
      </w:r>
      <w:r w:rsidRPr="00AC40E3">
        <w:rPr>
          <w:rFonts w:ascii="Arial" w:eastAsia="Arial Unicode MS" w:hAnsi="Arial" w:cs="Arial"/>
        </w:rPr>
        <w:t xml:space="preserve"> и работодателем - некоммерческой организацией». </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w:t>
      </w:r>
      <w:r>
        <w:rPr>
          <w:rFonts w:ascii="Arial" w:eastAsia="Arial Unicode MS" w:hAnsi="Arial" w:cs="Arial"/>
        </w:rPr>
        <w:t>дерации от 12 апреля 2013года №</w:t>
      </w:r>
      <w:r w:rsidRPr="00AC40E3">
        <w:rPr>
          <w:rFonts w:ascii="Arial" w:eastAsia="Arial Unicode MS" w:hAnsi="Arial" w:cs="Arial"/>
        </w:rPr>
        <w:t>329.</w:t>
      </w:r>
    </w:p>
    <w:p w:rsidR="00AA1B7C" w:rsidRPr="00AC40E3" w:rsidRDefault="00AA1B7C" w:rsidP="00AA1B7C">
      <w:pPr>
        <w:tabs>
          <w:tab w:val="left" w:pos="0"/>
        </w:tabs>
        <w:ind w:right="60" w:firstLine="709"/>
        <w:jc w:val="both"/>
        <w:rPr>
          <w:rFonts w:ascii="Arial" w:eastAsia="Arial Unicode MS" w:hAnsi="Arial" w:cs="Arial"/>
        </w:rPr>
      </w:pPr>
      <w:r>
        <w:rPr>
          <w:rFonts w:ascii="Arial" w:eastAsia="Arial Unicode MS" w:hAnsi="Arial" w:cs="Arial"/>
        </w:rPr>
        <w:t xml:space="preserve">6. </w:t>
      </w:r>
      <w:r w:rsidRPr="00AC40E3">
        <w:rPr>
          <w:rFonts w:ascii="Arial" w:eastAsia="Arial Unicode MS" w:hAnsi="Arial" w:cs="Arial"/>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AA1B7C" w:rsidRPr="00AC40E3" w:rsidRDefault="00AA1B7C" w:rsidP="00AA1B7C">
      <w:pPr>
        <w:ind w:left="60" w:right="60" w:firstLine="709"/>
        <w:jc w:val="both"/>
        <w:rPr>
          <w:rFonts w:ascii="Arial" w:eastAsia="Arial Unicode MS" w:hAnsi="Arial" w:cs="Arial"/>
        </w:rPr>
      </w:pPr>
      <w:r w:rsidRPr="00AC40E3">
        <w:rPr>
          <w:rFonts w:ascii="Arial" w:eastAsia="Arial Unicode MS" w:hAnsi="Arial" w:cs="Arial"/>
        </w:rPr>
        <w:t>Условия и размеры выплат компенсационного характера работникам учреждени</w:t>
      </w:r>
      <w:r>
        <w:rPr>
          <w:rFonts w:ascii="Arial" w:eastAsia="Arial Unicode MS" w:hAnsi="Arial" w:cs="Arial"/>
        </w:rPr>
        <w:t xml:space="preserve">я, за исключением руководителя </w:t>
      </w:r>
      <w:r w:rsidRPr="00AC40E3">
        <w:rPr>
          <w:rFonts w:ascii="Arial" w:eastAsia="Arial Unicode MS" w:hAnsi="Arial" w:cs="Arial"/>
        </w:rPr>
        <w:t xml:space="preserve">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w:t>
      </w:r>
      <w:proofErr w:type="spellStart"/>
      <w:r w:rsidRPr="00AC40E3">
        <w:rPr>
          <w:rFonts w:ascii="Arial" w:eastAsia="Arial Unicode MS" w:hAnsi="Arial" w:cs="Arial"/>
        </w:rPr>
        <w:t>Тулунского</w:t>
      </w:r>
      <w:proofErr w:type="spellEnd"/>
      <w:r w:rsidRPr="00AC40E3">
        <w:rPr>
          <w:rFonts w:ascii="Arial" w:eastAsia="Arial Unicode MS" w:hAnsi="Arial" w:cs="Arial"/>
        </w:rPr>
        <w:t xml:space="preserve"> муниципального района.</w:t>
      </w:r>
    </w:p>
    <w:p w:rsidR="00AA1B7C" w:rsidRPr="00AC40E3" w:rsidRDefault="00AA1B7C" w:rsidP="00AA1B7C">
      <w:pPr>
        <w:ind w:left="60" w:right="60" w:firstLine="649"/>
        <w:jc w:val="both"/>
        <w:rPr>
          <w:rFonts w:ascii="Arial" w:eastAsia="Arial Unicode MS" w:hAnsi="Arial" w:cs="Arial"/>
        </w:rPr>
      </w:pPr>
      <w:r w:rsidRPr="00AC40E3">
        <w:rPr>
          <w:rFonts w:ascii="Arial" w:eastAsia="Arial Unicode MS" w:hAnsi="Arial" w:cs="Arial"/>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AA1B7C" w:rsidRPr="00AC40E3" w:rsidRDefault="00AA1B7C" w:rsidP="00AA1B7C">
      <w:pPr>
        <w:ind w:right="60" w:firstLine="709"/>
        <w:jc w:val="both"/>
        <w:rPr>
          <w:rFonts w:ascii="Arial" w:eastAsia="Arial Unicode MS" w:hAnsi="Arial" w:cs="Arial"/>
        </w:rPr>
      </w:pPr>
      <w:r>
        <w:rPr>
          <w:rFonts w:ascii="Arial" w:eastAsia="Arial Unicode MS" w:hAnsi="Arial" w:cs="Arial"/>
        </w:rPr>
        <w:t xml:space="preserve">7. </w:t>
      </w:r>
      <w:r w:rsidRPr="00AC40E3">
        <w:rPr>
          <w:rFonts w:ascii="Arial" w:eastAsia="Arial Unicode MS" w:hAnsi="Arial" w:cs="Arial"/>
        </w:rPr>
        <w:t xml:space="preserve">Виды, размеры (минимальные размеры), порядок и условия установления стимулирующих выплат работникам учреждений, за исключением </w:t>
      </w:r>
      <w:r w:rsidRPr="00AC40E3">
        <w:rPr>
          <w:rFonts w:ascii="Arial" w:eastAsia="Arial Unicode MS" w:hAnsi="Arial" w:cs="Arial"/>
        </w:rPr>
        <w:lastRenderedPageBreak/>
        <w:t>административно-управленческого персонала учреждения, о</w:t>
      </w:r>
      <w:r>
        <w:rPr>
          <w:rFonts w:ascii="Arial" w:eastAsia="Arial Unicode MS" w:hAnsi="Arial" w:cs="Arial"/>
        </w:rPr>
        <w:t xml:space="preserve">пределены в главе 3 настоящего </w:t>
      </w:r>
      <w:r w:rsidRPr="00AC40E3">
        <w:rPr>
          <w:rFonts w:ascii="Arial" w:eastAsia="Arial Unicode MS" w:hAnsi="Arial" w:cs="Arial"/>
        </w:rPr>
        <w:t xml:space="preserve">Положения. </w:t>
      </w:r>
    </w:p>
    <w:p w:rsidR="00AA1B7C" w:rsidRPr="00AC40E3" w:rsidRDefault="00AA1B7C" w:rsidP="00AA1B7C">
      <w:pPr>
        <w:ind w:right="60" w:firstLine="709"/>
        <w:jc w:val="both"/>
        <w:rPr>
          <w:rFonts w:ascii="Arial" w:eastAsia="Arial Unicode MS" w:hAnsi="Arial" w:cs="Arial"/>
        </w:rPr>
      </w:pPr>
      <w:r>
        <w:rPr>
          <w:rFonts w:ascii="Arial" w:eastAsia="Arial Unicode MS" w:hAnsi="Arial" w:cs="Arial"/>
        </w:rPr>
        <w:t xml:space="preserve">8. </w:t>
      </w:r>
      <w:r w:rsidRPr="00AC40E3">
        <w:rPr>
          <w:rFonts w:ascii="Arial" w:eastAsia="Arial Unicode MS" w:hAnsi="Arial" w:cs="Arial"/>
        </w:rPr>
        <w:t>Стимулирующие выплаты административно-управленческого персонала учреждения определены в главе 5 настоящего Положения.</w:t>
      </w:r>
    </w:p>
    <w:p w:rsidR="00AA1B7C" w:rsidRPr="00AC40E3" w:rsidRDefault="00AA1B7C" w:rsidP="00AA1B7C">
      <w:pPr>
        <w:ind w:right="60" w:firstLine="709"/>
        <w:jc w:val="both"/>
        <w:rPr>
          <w:rFonts w:ascii="Arial" w:eastAsia="Arial Unicode MS" w:hAnsi="Arial" w:cs="Arial"/>
        </w:rPr>
      </w:pPr>
      <w:r w:rsidRPr="00AC40E3">
        <w:rPr>
          <w:rFonts w:ascii="Arial" w:eastAsia="Arial Unicode MS" w:hAnsi="Arial" w:cs="Arial"/>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AA1B7C" w:rsidRPr="00AC40E3" w:rsidRDefault="00AA1B7C" w:rsidP="00AA1B7C">
      <w:pPr>
        <w:ind w:left="60" w:right="60" w:firstLine="649"/>
        <w:jc w:val="both"/>
        <w:rPr>
          <w:rFonts w:ascii="Arial" w:eastAsia="Arial Unicode MS" w:hAnsi="Arial" w:cs="Arial"/>
        </w:rPr>
      </w:pPr>
      <w:r w:rsidRPr="00AC40E3">
        <w:rPr>
          <w:rFonts w:ascii="Arial" w:eastAsia="Arial Unicode MS" w:hAnsi="Arial" w:cs="Arial"/>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AA1B7C" w:rsidRPr="00AC40E3" w:rsidRDefault="00AA1B7C" w:rsidP="00AA1B7C">
      <w:pPr>
        <w:tabs>
          <w:tab w:val="left" w:pos="567"/>
        </w:tabs>
        <w:ind w:right="60" w:firstLine="709"/>
        <w:jc w:val="both"/>
        <w:rPr>
          <w:rFonts w:ascii="Arial" w:eastAsia="Arial Unicode MS" w:hAnsi="Arial" w:cs="Arial"/>
        </w:rPr>
      </w:pPr>
      <w:r>
        <w:rPr>
          <w:rFonts w:ascii="Arial" w:eastAsia="Arial Unicode MS" w:hAnsi="Arial" w:cs="Arial"/>
        </w:rPr>
        <w:t>9.</w:t>
      </w:r>
      <w:r w:rsidRPr="00AC40E3">
        <w:rPr>
          <w:rFonts w:ascii="Arial" w:eastAsia="Arial Unicode MS" w:hAnsi="Arial" w:cs="Arial"/>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AA1B7C" w:rsidRPr="00AC40E3" w:rsidRDefault="00AA1B7C" w:rsidP="00AA1B7C">
      <w:pPr>
        <w:ind w:right="60" w:firstLine="709"/>
        <w:jc w:val="both"/>
        <w:rPr>
          <w:rFonts w:ascii="Arial" w:eastAsia="Arial Unicode MS" w:hAnsi="Arial" w:cs="Arial"/>
        </w:rPr>
      </w:pPr>
      <w:r w:rsidRPr="00AC40E3">
        <w:rPr>
          <w:rFonts w:ascii="Arial" w:eastAsia="Arial Unicode MS" w:hAnsi="Arial" w:cs="Arial"/>
        </w:rPr>
        <w:t>Размеры, порядок и условия установления стимулирующих выплат руководителю учреждения определяются Комитетом, на основании утвержденных им показателей эффективности деятельности руководителя учреждения.</w:t>
      </w:r>
    </w:p>
    <w:p w:rsidR="00AA1B7C" w:rsidRPr="00AC40E3" w:rsidRDefault="00AA1B7C" w:rsidP="00AA1B7C">
      <w:pPr>
        <w:tabs>
          <w:tab w:val="left" w:pos="0"/>
        </w:tabs>
        <w:ind w:right="60" w:firstLine="709"/>
        <w:jc w:val="both"/>
        <w:rPr>
          <w:rFonts w:ascii="Arial" w:eastAsia="Arial Unicode MS" w:hAnsi="Arial" w:cs="Arial"/>
        </w:rPr>
      </w:pPr>
      <w:r>
        <w:rPr>
          <w:rFonts w:ascii="Arial" w:eastAsia="Arial Unicode MS" w:hAnsi="Arial" w:cs="Arial"/>
        </w:rPr>
        <w:t>10.</w:t>
      </w:r>
      <w:r w:rsidRPr="00AC40E3">
        <w:rPr>
          <w:rFonts w:ascii="Arial" w:eastAsia="Arial Unicode MS" w:hAnsi="Arial" w:cs="Arial"/>
        </w:rPr>
        <w:t>Стимулирующие выплаты заместителям руководителя учреждения устанавливаются в виде премиальных выплат по итогам работы, в процентах или в абсолютных размерах, на основании утвержденных показателей и критериев эффективности деятельности работников учреждения.</w:t>
      </w:r>
    </w:p>
    <w:p w:rsidR="00AA1B7C" w:rsidRPr="00AC40E3" w:rsidRDefault="00AA1B7C" w:rsidP="00AA1B7C">
      <w:pPr>
        <w:tabs>
          <w:tab w:val="left" w:pos="0"/>
          <w:tab w:val="left" w:pos="1145"/>
        </w:tabs>
        <w:ind w:right="60" w:firstLine="709"/>
        <w:jc w:val="both"/>
        <w:rPr>
          <w:rFonts w:ascii="Arial" w:eastAsia="Arial Unicode MS" w:hAnsi="Arial" w:cs="Arial"/>
        </w:rPr>
      </w:pPr>
      <w:r>
        <w:rPr>
          <w:rFonts w:ascii="Arial" w:eastAsia="Arial Unicode MS" w:hAnsi="Arial" w:cs="Arial"/>
        </w:rPr>
        <w:t xml:space="preserve">11. </w:t>
      </w:r>
      <w:r w:rsidRPr="00AC40E3">
        <w:rPr>
          <w:rFonts w:ascii="Arial" w:eastAsia="Arial Unicode MS" w:hAnsi="Arial" w:cs="Arial"/>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AA1B7C" w:rsidRPr="00AC40E3" w:rsidRDefault="00AA1B7C" w:rsidP="00AA1B7C">
      <w:pPr>
        <w:tabs>
          <w:tab w:val="left" w:pos="0"/>
        </w:tabs>
        <w:ind w:right="120" w:firstLine="709"/>
        <w:jc w:val="both"/>
        <w:rPr>
          <w:rFonts w:ascii="Arial" w:eastAsia="Arial Unicode MS" w:hAnsi="Arial" w:cs="Arial"/>
          <w:color w:val="000000"/>
        </w:rPr>
      </w:pPr>
      <w:r>
        <w:rPr>
          <w:rFonts w:ascii="Arial" w:eastAsia="Arial Unicode MS" w:hAnsi="Arial" w:cs="Arial"/>
          <w:color w:val="000000"/>
        </w:rPr>
        <w:t xml:space="preserve">12. Размер месячной заработной платы </w:t>
      </w:r>
      <w:r w:rsidRPr="00AC40E3">
        <w:rPr>
          <w:rFonts w:ascii="Arial" w:eastAsia="Arial Unicode MS" w:hAnsi="Arial" w:cs="Arial"/>
          <w:color w:val="000000"/>
        </w:rPr>
        <w:t>работников не может быть ниже мини</w:t>
      </w:r>
      <w:r>
        <w:rPr>
          <w:rFonts w:ascii="Arial" w:eastAsia="Arial Unicode MS" w:hAnsi="Arial" w:cs="Arial"/>
          <w:color w:val="000000"/>
        </w:rPr>
        <w:t xml:space="preserve">мального размера оплаты труда, </w:t>
      </w:r>
      <w:r w:rsidRPr="00AC40E3">
        <w:rPr>
          <w:rFonts w:ascii="Arial" w:eastAsia="Arial Unicode MS" w:hAnsi="Arial" w:cs="Arial"/>
          <w:color w:val="000000"/>
        </w:rPr>
        <w:t>установленного в соответствии с законодательством, а при наличии - в соответствии с региональным соглашением о минимальной зарабо</w:t>
      </w:r>
      <w:r>
        <w:rPr>
          <w:rFonts w:ascii="Arial" w:eastAsia="Arial Unicode MS" w:hAnsi="Arial" w:cs="Arial"/>
          <w:color w:val="000000"/>
        </w:rPr>
        <w:t xml:space="preserve">тной плате в Иркутской области </w:t>
      </w:r>
      <w:r w:rsidRPr="00AC40E3">
        <w:rPr>
          <w:rFonts w:ascii="Arial" w:eastAsia="Arial Unicode MS" w:hAnsi="Arial" w:cs="Arial"/>
          <w:color w:val="000000"/>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AA1B7C" w:rsidRPr="00AC40E3" w:rsidRDefault="00AA1B7C" w:rsidP="00AA1B7C">
      <w:pPr>
        <w:tabs>
          <w:tab w:val="left" w:pos="0"/>
          <w:tab w:val="left" w:pos="1200"/>
        </w:tabs>
        <w:ind w:right="120" w:firstLine="709"/>
        <w:jc w:val="both"/>
        <w:rPr>
          <w:rFonts w:ascii="Arial" w:eastAsia="Arial Unicode MS" w:hAnsi="Arial" w:cs="Arial"/>
        </w:rPr>
      </w:pPr>
      <w:r>
        <w:rPr>
          <w:rFonts w:ascii="Arial" w:eastAsia="Arial Unicode MS" w:hAnsi="Arial" w:cs="Arial"/>
        </w:rPr>
        <w:t xml:space="preserve">13. </w:t>
      </w:r>
      <w:r w:rsidRPr="00AC40E3">
        <w:rPr>
          <w:rFonts w:ascii="Arial" w:eastAsia="Arial Unicode MS" w:hAnsi="Arial" w:cs="Arial"/>
        </w:rPr>
        <w:t xml:space="preserve">Оплата труда работников производится в пределах бюджетных ассигнований, предусмотренных в бюджете </w:t>
      </w:r>
      <w:proofErr w:type="spellStart"/>
      <w:r w:rsidRPr="00AC40E3">
        <w:rPr>
          <w:rFonts w:ascii="Arial" w:eastAsia="Arial Unicode MS" w:hAnsi="Arial" w:cs="Arial"/>
        </w:rPr>
        <w:t>Ту</w:t>
      </w:r>
      <w:r>
        <w:rPr>
          <w:rFonts w:ascii="Arial" w:eastAsia="Arial Unicode MS" w:hAnsi="Arial" w:cs="Arial"/>
        </w:rPr>
        <w:t>лунского</w:t>
      </w:r>
      <w:proofErr w:type="spellEnd"/>
      <w:r>
        <w:rPr>
          <w:rFonts w:ascii="Arial" w:eastAsia="Arial Unicode MS" w:hAnsi="Arial" w:cs="Arial"/>
        </w:rPr>
        <w:t xml:space="preserve"> муниципального района </w:t>
      </w:r>
      <w:r w:rsidRPr="00AC40E3">
        <w:rPr>
          <w:rFonts w:ascii="Arial" w:eastAsia="Arial Unicode MS" w:hAnsi="Arial" w:cs="Arial"/>
        </w:rPr>
        <w:t>на соответствующий финансовый год.</w:t>
      </w:r>
    </w:p>
    <w:p w:rsidR="00AA1B7C" w:rsidRPr="00AC40E3" w:rsidRDefault="00AA1B7C" w:rsidP="00AA1B7C">
      <w:pPr>
        <w:tabs>
          <w:tab w:val="left" w:pos="0"/>
        </w:tabs>
        <w:ind w:right="120" w:firstLine="709"/>
        <w:jc w:val="both"/>
        <w:rPr>
          <w:rFonts w:ascii="Arial" w:eastAsia="Arial Unicode MS" w:hAnsi="Arial" w:cs="Arial"/>
        </w:rPr>
      </w:pPr>
      <w:r>
        <w:rPr>
          <w:rFonts w:ascii="Arial" w:eastAsia="Arial Unicode MS" w:hAnsi="Arial" w:cs="Arial"/>
        </w:rPr>
        <w:t xml:space="preserve">14. В учреждениях культуры </w:t>
      </w:r>
      <w:r w:rsidRPr="00AC40E3">
        <w:rPr>
          <w:rFonts w:ascii="Arial" w:eastAsia="Arial Unicode MS" w:hAnsi="Arial" w:cs="Arial"/>
        </w:rPr>
        <w:t>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AA1B7C" w:rsidRPr="00AC40E3" w:rsidRDefault="00AA1B7C" w:rsidP="00AA1B7C">
      <w:pPr>
        <w:ind w:right="120"/>
        <w:jc w:val="both"/>
        <w:rPr>
          <w:rFonts w:ascii="Arial" w:eastAsia="Arial Unicode MS" w:hAnsi="Arial" w:cs="Arial"/>
        </w:rPr>
      </w:pPr>
      <w:r>
        <w:rPr>
          <w:rFonts w:ascii="Arial" w:eastAsia="Arial Unicode MS" w:hAnsi="Arial" w:cs="Arial"/>
        </w:rPr>
        <w:t xml:space="preserve">1) размер предельного уровня </w:t>
      </w:r>
      <w:r w:rsidRPr="00AC40E3">
        <w:rPr>
          <w:rFonts w:ascii="Arial" w:eastAsia="Arial Unicode MS" w:hAnsi="Arial" w:cs="Arial"/>
        </w:rPr>
        <w:t>соотношения с</w:t>
      </w:r>
      <w:r>
        <w:rPr>
          <w:rFonts w:ascii="Arial" w:eastAsia="Arial Unicode MS" w:hAnsi="Arial" w:cs="Arial"/>
        </w:rPr>
        <w:t xml:space="preserve">реднемесячной заработной платы </w:t>
      </w:r>
      <w:r w:rsidRPr="00AC40E3">
        <w:rPr>
          <w:rFonts w:ascii="Arial" w:eastAsia="Arial Unicode MS" w:hAnsi="Arial" w:cs="Arial"/>
        </w:rPr>
        <w:t>административно</w:t>
      </w:r>
      <w:r>
        <w:rPr>
          <w:rFonts w:ascii="Arial" w:eastAsia="Arial Unicode MS" w:hAnsi="Arial" w:cs="Arial"/>
        </w:rPr>
        <w:t xml:space="preserve"> </w:t>
      </w:r>
      <w:r w:rsidRPr="00AC40E3">
        <w:rPr>
          <w:rFonts w:ascii="Arial" w:eastAsia="Arial Unicode MS" w:hAnsi="Arial" w:cs="Arial"/>
        </w:rPr>
        <w:t>- управленческого персонала, формируемой за счет всех источников финансового обеспечения и рассчитываемой за календарный год, и средне</w:t>
      </w:r>
      <w:r>
        <w:rPr>
          <w:rFonts w:ascii="Arial" w:eastAsia="Arial Unicode MS" w:hAnsi="Arial" w:cs="Arial"/>
        </w:rPr>
        <w:t xml:space="preserve">месячной заработной платы иных </w:t>
      </w:r>
      <w:r w:rsidRPr="00AC40E3">
        <w:rPr>
          <w:rFonts w:ascii="Arial" w:eastAsia="Arial Unicode MS" w:hAnsi="Arial" w:cs="Arial"/>
        </w:rPr>
        <w:t>работников учреждения (без учета заработной платы административно-управленческого персонал</w:t>
      </w:r>
      <w:r>
        <w:rPr>
          <w:rFonts w:ascii="Arial" w:eastAsia="Arial Unicode MS" w:hAnsi="Arial" w:cs="Arial"/>
        </w:rPr>
        <w:t xml:space="preserve">а) устанавливается в кратности </w:t>
      </w:r>
      <w:r w:rsidRPr="00AC40E3">
        <w:rPr>
          <w:rFonts w:ascii="Arial" w:eastAsia="Arial Unicode MS" w:hAnsi="Arial" w:cs="Arial"/>
        </w:rPr>
        <w:t xml:space="preserve">6 к 1. </w:t>
      </w:r>
    </w:p>
    <w:p w:rsidR="00AA1B7C" w:rsidRPr="00376D1E" w:rsidRDefault="00AA1B7C" w:rsidP="00AA1B7C">
      <w:pPr>
        <w:shd w:val="clear" w:color="auto" w:fill="FFFFFF"/>
        <w:ind w:right="120" w:firstLine="709"/>
        <w:jc w:val="both"/>
        <w:rPr>
          <w:rFonts w:ascii="Arial" w:eastAsia="Arial Unicode MS" w:hAnsi="Arial" w:cs="Arial"/>
        </w:rPr>
      </w:pPr>
      <w:r w:rsidRPr="00AC40E3">
        <w:rPr>
          <w:rFonts w:ascii="Arial" w:eastAsia="Arial Unicode MS" w:hAnsi="Arial" w:cs="Arial"/>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w:t>
      </w:r>
      <w:r>
        <w:rPr>
          <w:rFonts w:ascii="Arial" w:eastAsia="Arial Unicode MS" w:hAnsi="Arial" w:cs="Arial"/>
        </w:rPr>
        <w:t>ии  от 24  декабря 2007 года  №</w:t>
      </w:r>
      <w:r w:rsidRPr="00AC40E3">
        <w:rPr>
          <w:rFonts w:ascii="Arial" w:eastAsia="Arial Unicode MS" w:hAnsi="Arial" w:cs="Arial"/>
        </w:rPr>
        <w:t>922  «Об особенностях порядка исчисления средней заработной платы» и представляется  Учреди</w:t>
      </w:r>
      <w:r>
        <w:rPr>
          <w:rFonts w:ascii="Arial" w:eastAsia="Arial Unicode MS" w:hAnsi="Arial" w:cs="Arial"/>
        </w:rPr>
        <w:t xml:space="preserve">телю в порядке, установленным приложением </w:t>
      </w:r>
      <w:r w:rsidRPr="00376D1E">
        <w:rPr>
          <w:rFonts w:ascii="Arial" w:eastAsia="Arial Unicode MS" w:hAnsi="Arial" w:cs="Arial"/>
        </w:rPr>
        <w:t>№2,</w:t>
      </w:r>
    </w:p>
    <w:p w:rsidR="00AA1B7C" w:rsidRPr="00AC40E3" w:rsidRDefault="00AA1B7C" w:rsidP="00AA1B7C">
      <w:pPr>
        <w:ind w:right="120" w:firstLine="709"/>
        <w:jc w:val="both"/>
        <w:rPr>
          <w:rFonts w:ascii="Arial" w:eastAsia="Arial Unicode MS" w:hAnsi="Arial" w:cs="Arial"/>
        </w:rPr>
      </w:pPr>
      <w:r w:rsidRPr="00AC40E3">
        <w:rPr>
          <w:rFonts w:ascii="Arial" w:eastAsia="Arial Unicode MS" w:hAnsi="Arial" w:cs="Arial"/>
        </w:rPr>
        <w:t xml:space="preserve">для расчета заработной платы административно-управленческого персонала учреждения; </w:t>
      </w:r>
    </w:p>
    <w:p w:rsidR="00AA1B7C" w:rsidRPr="00AC40E3" w:rsidRDefault="00AA1B7C" w:rsidP="00AA1B7C">
      <w:pPr>
        <w:tabs>
          <w:tab w:val="left" w:pos="997"/>
        </w:tabs>
        <w:ind w:right="60"/>
        <w:jc w:val="both"/>
        <w:rPr>
          <w:rFonts w:ascii="Arial" w:eastAsia="Arial Unicode MS" w:hAnsi="Arial" w:cs="Arial"/>
        </w:rPr>
      </w:pPr>
      <w:r>
        <w:rPr>
          <w:rFonts w:ascii="Arial" w:eastAsia="Arial Unicode MS" w:hAnsi="Arial" w:cs="Arial"/>
        </w:rPr>
        <w:t xml:space="preserve">2) </w:t>
      </w:r>
      <w:r w:rsidRPr="00AC40E3">
        <w:rPr>
          <w:rFonts w:ascii="Arial" w:eastAsia="Arial Unicode MS" w:hAnsi="Arial" w:cs="Arial"/>
        </w:rPr>
        <w:t>предельная</w:t>
      </w:r>
      <w:r>
        <w:rPr>
          <w:rFonts w:ascii="Arial" w:eastAsia="Arial Unicode MS" w:hAnsi="Arial" w:cs="Arial"/>
        </w:rPr>
        <w:t xml:space="preserve"> доля расходов на оплату труда </w:t>
      </w:r>
      <w:r w:rsidRPr="00AC40E3">
        <w:rPr>
          <w:rFonts w:ascii="Arial" w:eastAsia="Arial Unicode MS" w:hAnsi="Arial" w:cs="Arial"/>
        </w:rPr>
        <w:t xml:space="preserve">в фонде оплаты труда учреждения   работников административно-управленческого персонала учреждений, </w:t>
      </w:r>
      <w:r w:rsidRPr="00AC40E3">
        <w:rPr>
          <w:rFonts w:ascii="Arial" w:eastAsia="Arial Unicode MS" w:hAnsi="Arial" w:cs="Arial"/>
        </w:rPr>
        <w:lastRenderedPageBreak/>
        <w:t>формируемого за счет всех источников финансового обеспечения - не более 40 процентов.</w:t>
      </w:r>
    </w:p>
    <w:p w:rsidR="00AA1B7C" w:rsidRPr="00AC40E3" w:rsidRDefault="00AA1B7C" w:rsidP="00AA1B7C">
      <w:pPr>
        <w:tabs>
          <w:tab w:val="left" w:pos="1054"/>
        </w:tabs>
        <w:ind w:right="60" w:firstLine="709"/>
        <w:jc w:val="both"/>
        <w:rPr>
          <w:rFonts w:ascii="Arial" w:eastAsia="Arial Unicode MS" w:hAnsi="Arial" w:cs="Arial"/>
        </w:rPr>
      </w:pPr>
      <w:r>
        <w:rPr>
          <w:rFonts w:ascii="Arial" w:eastAsia="Arial Unicode MS" w:hAnsi="Arial" w:cs="Arial"/>
        </w:rPr>
        <w:t xml:space="preserve">15. </w:t>
      </w:r>
      <w:r w:rsidRPr="00AC40E3">
        <w:rPr>
          <w:rFonts w:ascii="Arial" w:eastAsia="Arial Unicode MS" w:hAnsi="Arial" w:cs="Arial"/>
        </w:rPr>
        <w:t>Заработная плата работников учреждения (без учета стимулирующих выплат, за исключением стимулирующих выплат, установленных пунктами 30  и 32 настоящего Положения) не может быть меньше заработной платы (без учета выплат стимулирующего характера), выплачиваемой работникам учреждения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AA1B7C" w:rsidRPr="00AC40E3" w:rsidRDefault="00AA1B7C" w:rsidP="00AA1B7C">
      <w:pPr>
        <w:tabs>
          <w:tab w:val="left" w:pos="1117"/>
        </w:tabs>
        <w:ind w:right="60" w:firstLine="709"/>
        <w:jc w:val="both"/>
        <w:rPr>
          <w:rFonts w:ascii="Arial" w:eastAsia="Arial Unicode MS" w:hAnsi="Arial" w:cs="Arial"/>
        </w:rPr>
      </w:pPr>
      <w:r>
        <w:rPr>
          <w:rFonts w:ascii="Arial" w:eastAsia="Arial Unicode MS" w:hAnsi="Arial" w:cs="Arial"/>
        </w:rPr>
        <w:t>16.</w:t>
      </w:r>
      <w:r w:rsidRPr="00AC40E3">
        <w:rPr>
          <w:rFonts w:ascii="Arial" w:eastAsia="Arial Unicode MS" w:hAnsi="Arial" w:cs="Arial"/>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A1B7C" w:rsidRDefault="00AA1B7C" w:rsidP="00AA1B7C">
      <w:pPr>
        <w:ind w:firstLine="709"/>
        <w:jc w:val="both"/>
        <w:rPr>
          <w:rFonts w:ascii="Arial" w:eastAsia="Arial Unicode MS" w:hAnsi="Arial" w:cs="Arial"/>
        </w:rPr>
      </w:pPr>
      <w:r>
        <w:rPr>
          <w:rFonts w:ascii="Arial" w:eastAsia="Arial Unicode MS" w:hAnsi="Arial" w:cs="Arial"/>
        </w:rPr>
        <w:t xml:space="preserve">17. Индексация </w:t>
      </w:r>
      <w:r w:rsidRPr="00AC40E3">
        <w:rPr>
          <w:rFonts w:ascii="Arial" w:eastAsia="Arial Unicode MS" w:hAnsi="Arial" w:cs="Arial"/>
        </w:rPr>
        <w:t xml:space="preserve">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w:t>
      </w:r>
      <w:proofErr w:type="spellStart"/>
      <w:r w:rsidRPr="00AC40E3">
        <w:rPr>
          <w:rFonts w:ascii="Arial" w:eastAsia="Arial Unicode MS" w:hAnsi="Arial" w:cs="Arial"/>
        </w:rPr>
        <w:t>Евдокимовского</w:t>
      </w:r>
      <w:proofErr w:type="spellEnd"/>
      <w:r w:rsidRPr="00AC40E3">
        <w:rPr>
          <w:rFonts w:ascii="Arial" w:eastAsia="Arial Unicode MS" w:hAnsi="Arial" w:cs="Arial"/>
        </w:rPr>
        <w:t xml:space="preserve"> сельского поселения соответствующий ф</w:t>
      </w:r>
      <w:r>
        <w:rPr>
          <w:rFonts w:ascii="Arial" w:eastAsia="Arial Unicode MS" w:hAnsi="Arial" w:cs="Arial"/>
        </w:rPr>
        <w:t>инансовый год и плановый период.</w:t>
      </w:r>
    </w:p>
    <w:p w:rsidR="00AA1B7C" w:rsidRPr="00AC40E3" w:rsidRDefault="00AA1B7C" w:rsidP="00AA1B7C">
      <w:pPr>
        <w:ind w:firstLine="709"/>
        <w:jc w:val="both"/>
        <w:rPr>
          <w:rFonts w:ascii="Arial" w:eastAsia="Arial Unicode MS" w:hAnsi="Arial" w:cs="Arial"/>
        </w:rPr>
      </w:pPr>
    </w:p>
    <w:p w:rsidR="00AA1B7C" w:rsidRDefault="00AA1B7C" w:rsidP="00AA1B7C">
      <w:pPr>
        <w:ind w:firstLine="709"/>
        <w:rPr>
          <w:rFonts w:ascii="Arial" w:eastAsia="Arial Unicode MS" w:hAnsi="Arial" w:cs="Arial"/>
        </w:rPr>
      </w:pPr>
      <w:r>
        <w:rPr>
          <w:rFonts w:ascii="Arial" w:eastAsia="Arial Unicode MS" w:hAnsi="Arial" w:cs="Arial"/>
        </w:rPr>
        <w:t>Глава 2. Компенсационные выплаты</w:t>
      </w:r>
    </w:p>
    <w:p w:rsidR="00AA1B7C" w:rsidRPr="00AC40E3" w:rsidRDefault="00AA1B7C" w:rsidP="00AA1B7C">
      <w:pPr>
        <w:ind w:firstLine="709"/>
        <w:rPr>
          <w:rFonts w:ascii="Arial" w:eastAsia="Arial Unicode MS" w:hAnsi="Arial" w:cs="Arial"/>
        </w:rPr>
      </w:pPr>
    </w:p>
    <w:p w:rsidR="00AA1B7C" w:rsidRPr="00AC40E3" w:rsidRDefault="00AA1B7C" w:rsidP="00AA1B7C">
      <w:pPr>
        <w:tabs>
          <w:tab w:val="left" w:pos="1270"/>
        </w:tabs>
        <w:ind w:right="60" w:firstLine="709"/>
        <w:jc w:val="both"/>
        <w:rPr>
          <w:rFonts w:ascii="Arial" w:eastAsia="Arial Unicode MS" w:hAnsi="Arial" w:cs="Arial"/>
        </w:rPr>
      </w:pPr>
      <w:r w:rsidRPr="00AC40E3">
        <w:rPr>
          <w:rFonts w:ascii="Arial" w:eastAsia="Arial Unicode MS" w:hAnsi="Arial" w:cs="Arial"/>
        </w:rPr>
        <w:t>18.Работникам учреждения устанавливаются следующие виды компенсационных выплат:</w:t>
      </w:r>
    </w:p>
    <w:p w:rsidR="00AA1B7C" w:rsidRPr="00AC40E3" w:rsidRDefault="00AA1B7C" w:rsidP="00AA1B7C">
      <w:pPr>
        <w:tabs>
          <w:tab w:val="left" w:pos="1078"/>
        </w:tabs>
        <w:ind w:right="60"/>
        <w:jc w:val="both"/>
        <w:rPr>
          <w:rFonts w:ascii="Arial" w:eastAsia="Arial Unicode MS" w:hAnsi="Arial" w:cs="Arial"/>
        </w:rPr>
      </w:pPr>
      <w:r w:rsidRPr="00AC40E3">
        <w:rPr>
          <w:rFonts w:ascii="Arial" w:eastAsia="Arial Unicode MS" w:hAnsi="Arial" w:cs="Arial"/>
        </w:rPr>
        <w:t>1) выплаты за работу в местностях с особыми климатическими условиями;</w:t>
      </w:r>
    </w:p>
    <w:p w:rsidR="00AA1B7C" w:rsidRPr="00AC40E3" w:rsidRDefault="00AA1B7C" w:rsidP="00AA1B7C">
      <w:pPr>
        <w:tabs>
          <w:tab w:val="left" w:pos="973"/>
        </w:tabs>
        <w:ind w:right="60"/>
        <w:jc w:val="both"/>
        <w:rPr>
          <w:rFonts w:ascii="Arial" w:eastAsia="Arial Unicode MS" w:hAnsi="Arial" w:cs="Arial"/>
        </w:rPr>
      </w:pPr>
      <w:r w:rsidRPr="00AC40E3">
        <w:rPr>
          <w:rFonts w:ascii="Arial" w:eastAsia="Arial Unicode MS" w:hAnsi="Arial" w:cs="Arial"/>
        </w:rPr>
        <w:t>2) выплаты за работу в условиях, отклоняющихся от нормальных (при совм</w:t>
      </w:r>
      <w:r>
        <w:rPr>
          <w:rFonts w:ascii="Arial" w:eastAsia="Arial Unicode MS" w:hAnsi="Arial" w:cs="Arial"/>
        </w:rPr>
        <w:t xml:space="preserve">ещении профессий (должностей), </w:t>
      </w:r>
      <w:r w:rsidRPr="00AC40E3">
        <w:rPr>
          <w:rFonts w:ascii="Arial" w:eastAsia="Arial Unicode MS" w:hAnsi="Arial" w:cs="Arial"/>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A1B7C" w:rsidRPr="00AC40E3" w:rsidRDefault="00AA1B7C" w:rsidP="00AA1B7C">
      <w:pPr>
        <w:ind w:left="60" w:hanging="60"/>
        <w:jc w:val="both"/>
        <w:rPr>
          <w:rFonts w:ascii="Arial" w:eastAsia="Arial Unicode MS" w:hAnsi="Arial" w:cs="Arial"/>
        </w:rPr>
      </w:pPr>
      <w:r w:rsidRPr="00AC40E3">
        <w:rPr>
          <w:rFonts w:ascii="Arial" w:eastAsia="Arial Unicode MS" w:hAnsi="Arial" w:cs="Arial"/>
        </w:rPr>
        <w:t>3) надбавка за работу в сельской местности.</w:t>
      </w:r>
    </w:p>
    <w:p w:rsidR="00AA1B7C" w:rsidRPr="00AC40E3" w:rsidRDefault="00AA1B7C" w:rsidP="00AA1B7C">
      <w:pPr>
        <w:tabs>
          <w:tab w:val="left" w:pos="1169"/>
        </w:tabs>
        <w:ind w:right="60" w:firstLine="709"/>
        <w:jc w:val="both"/>
        <w:rPr>
          <w:rFonts w:ascii="Arial" w:eastAsia="Arial Unicode MS" w:hAnsi="Arial" w:cs="Arial"/>
        </w:rPr>
      </w:pPr>
      <w:r w:rsidRPr="00AC40E3">
        <w:rPr>
          <w:rFonts w:ascii="Arial" w:eastAsia="Arial Unicode MS" w:hAnsi="Arial" w:cs="Arial"/>
        </w:rPr>
        <w:t>19.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AA1B7C" w:rsidRPr="00AC40E3" w:rsidRDefault="00AA1B7C" w:rsidP="00AA1B7C">
      <w:pPr>
        <w:tabs>
          <w:tab w:val="left" w:pos="1068"/>
        </w:tabs>
        <w:ind w:right="60"/>
        <w:jc w:val="both"/>
        <w:rPr>
          <w:rFonts w:ascii="Arial" w:eastAsia="Arial Unicode MS" w:hAnsi="Arial" w:cs="Arial"/>
        </w:rPr>
      </w:pPr>
      <w:r>
        <w:rPr>
          <w:rFonts w:ascii="Arial" w:eastAsia="Arial Unicode MS" w:hAnsi="Arial" w:cs="Arial"/>
        </w:rPr>
        <w:t xml:space="preserve">1) </w:t>
      </w:r>
      <w:r w:rsidRPr="00AC40E3">
        <w:rPr>
          <w:rFonts w:ascii="Arial" w:eastAsia="Arial Unicode MS" w:hAnsi="Arial" w:cs="Arial"/>
        </w:rPr>
        <w:t>выплаты за работу в местностях с особыми климатическими условиями:</w:t>
      </w:r>
    </w:p>
    <w:p w:rsidR="00AA1B7C" w:rsidRPr="00AC40E3" w:rsidRDefault="00AA1B7C" w:rsidP="00AA1B7C">
      <w:pPr>
        <w:ind w:right="60" w:hanging="60"/>
        <w:jc w:val="both"/>
        <w:rPr>
          <w:rFonts w:ascii="Arial" w:eastAsia="Arial Unicode MS" w:hAnsi="Arial" w:cs="Arial"/>
        </w:rPr>
      </w:pPr>
      <w:r w:rsidRPr="00AC40E3">
        <w:rPr>
          <w:rFonts w:ascii="Arial" w:eastAsia="Arial Unicode MS" w:hAnsi="Arial" w:cs="Arial"/>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AA1B7C" w:rsidRPr="00AC40E3" w:rsidRDefault="00AA1B7C" w:rsidP="00AA1B7C">
      <w:pPr>
        <w:tabs>
          <w:tab w:val="left" w:pos="943"/>
        </w:tabs>
        <w:ind w:right="60"/>
        <w:jc w:val="both"/>
        <w:rPr>
          <w:rFonts w:ascii="Arial" w:eastAsia="Arial Unicode MS" w:hAnsi="Arial" w:cs="Arial"/>
        </w:rPr>
      </w:pPr>
      <w:r>
        <w:rPr>
          <w:rFonts w:ascii="Arial" w:eastAsia="Arial Unicode MS" w:hAnsi="Arial" w:cs="Arial"/>
        </w:rPr>
        <w:t xml:space="preserve">2) </w:t>
      </w:r>
      <w:r w:rsidRPr="00AC40E3">
        <w:rPr>
          <w:rFonts w:ascii="Arial" w:eastAsia="Arial Unicode MS" w:hAnsi="Arial" w:cs="Arial"/>
        </w:rPr>
        <w:t>выплаты за работу в условиях, отклоняющихся от нормальных (при совмещении профессий (дол</w:t>
      </w:r>
      <w:r>
        <w:rPr>
          <w:rFonts w:ascii="Arial" w:eastAsia="Arial Unicode MS" w:hAnsi="Arial" w:cs="Arial"/>
        </w:rPr>
        <w:t xml:space="preserve">жностей), сверхурочной работе, </w:t>
      </w:r>
      <w:r w:rsidRPr="00AC40E3">
        <w:rPr>
          <w:rFonts w:ascii="Arial" w:eastAsia="Arial Unicode MS" w:hAnsi="Arial" w:cs="Arial"/>
        </w:rPr>
        <w:t>выходные и нерабочие праздничные дни и при выполнении работ в других условиях, отклоняющихся от нормальных):</w:t>
      </w:r>
    </w:p>
    <w:p w:rsidR="00AA1B7C" w:rsidRPr="00AC40E3" w:rsidRDefault="00AA1B7C" w:rsidP="00AA1B7C">
      <w:pPr>
        <w:ind w:left="60" w:right="60" w:firstLine="709"/>
        <w:jc w:val="both"/>
        <w:rPr>
          <w:rFonts w:ascii="Arial" w:eastAsia="Arial Unicode MS" w:hAnsi="Arial" w:cs="Arial"/>
        </w:rPr>
      </w:pPr>
      <w:r w:rsidRPr="00AC40E3">
        <w:rPr>
          <w:rFonts w:ascii="Arial" w:eastAsia="Arial Unicode MS" w:hAnsi="Arial" w:cs="Arial"/>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AA1B7C" w:rsidRPr="00AC40E3" w:rsidRDefault="00AA1B7C" w:rsidP="00AA1B7C">
      <w:pPr>
        <w:ind w:left="60" w:firstLine="709"/>
        <w:jc w:val="both"/>
        <w:rPr>
          <w:rFonts w:ascii="Arial" w:eastAsia="Arial Unicode MS" w:hAnsi="Arial" w:cs="Arial"/>
        </w:rPr>
      </w:pPr>
      <w:r w:rsidRPr="00AC40E3">
        <w:rPr>
          <w:rFonts w:ascii="Arial" w:eastAsia="Arial Unicode MS" w:hAnsi="Arial" w:cs="Arial"/>
        </w:rPr>
        <w:t>оплата за сверхурочную работу;</w:t>
      </w:r>
    </w:p>
    <w:p w:rsidR="00AA1B7C" w:rsidRPr="00AC40E3" w:rsidRDefault="00AA1B7C" w:rsidP="00AA1B7C">
      <w:pPr>
        <w:ind w:left="60" w:firstLine="709"/>
        <w:jc w:val="both"/>
        <w:rPr>
          <w:rFonts w:ascii="Arial" w:eastAsia="Arial Unicode MS" w:hAnsi="Arial" w:cs="Arial"/>
        </w:rPr>
      </w:pPr>
      <w:r w:rsidRPr="00AC40E3">
        <w:rPr>
          <w:rFonts w:ascii="Arial" w:eastAsia="Arial Unicode MS" w:hAnsi="Arial" w:cs="Arial"/>
        </w:rPr>
        <w:t>оплата за работу в выходные и нерабочие праздничные дни;</w:t>
      </w:r>
    </w:p>
    <w:p w:rsidR="00AA1B7C" w:rsidRPr="00AC40E3" w:rsidRDefault="00AA1B7C" w:rsidP="00AA1B7C">
      <w:pPr>
        <w:ind w:left="60" w:right="60" w:firstLine="709"/>
        <w:jc w:val="both"/>
        <w:rPr>
          <w:rFonts w:ascii="Arial" w:eastAsia="Arial Unicode MS" w:hAnsi="Arial" w:cs="Arial"/>
        </w:rPr>
      </w:pPr>
      <w:r w:rsidRPr="00AC40E3">
        <w:rPr>
          <w:rFonts w:ascii="Arial" w:eastAsia="Arial Unicode MS" w:hAnsi="Arial" w:cs="Arial"/>
        </w:rPr>
        <w:t>при выполнении работ в других условиях, отклоняющихся от нормальных</w:t>
      </w:r>
    </w:p>
    <w:p w:rsidR="00AA1B7C" w:rsidRPr="00AC40E3" w:rsidRDefault="00AA1B7C" w:rsidP="00AA1B7C">
      <w:pPr>
        <w:tabs>
          <w:tab w:val="left" w:pos="893"/>
        </w:tabs>
        <w:jc w:val="both"/>
        <w:rPr>
          <w:rFonts w:ascii="Arial" w:eastAsia="Arial Unicode MS" w:hAnsi="Arial" w:cs="Arial"/>
        </w:rPr>
      </w:pPr>
      <w:r>
        <w:rPr>
          <w:rFonts w:ascii="Arial" w:eastAsia="Arial Unicode MS" w:hAnsi="Arial" w:cs="Arial"/>
        </w:rPr>
        <w:t xml:space="preserve">3) </w:t>
      </w:r>
      <w:r w:rsidRPr="00AC40E3">
        <w:rPr>
          <w:rFonts w:ascii="Arial" w:eastAsia="Arial Unicode MS" w:hAnsi="Arial" w:cs="Arial"/>
        </w:rPr>
        <w:t>надбавка за работу в сельской местности:</w:t>
      </w:r>
    </w:p>
    <w:p w:rsidR="00AA1B7C" w:rsidRPr="00AC40E3" w:rsidRDefault="00AA1B7C" w:rsidP="00AA1B7C">
      <w:pPr>
        <w:ind w:firstLine="709"/>
        <w:jc w:val="both"/>
        <w:rPr>
          <w:rFonts w:ascii="Arial" w:eastAsia="Arial Unicode MS" w:hAnsi="Arial" w:cs="Arial"/>
        </w:rPr>
      </w:pPr>
      <w:r w:rsidRPr="00AC40E3">
        <w:rPr>
          <w:rFonts w:ascii="Arial" w:eastAsia="Arial Unicode MS" w:hAnsi="Arial" w:cs="Arial"/>
        </w:rPr>
        <w:t>надбавка за работу в учреждении, расположенном в сельском населенном пункте.</w:t>
      </w:r>
    </w:p>
    <w:p w:rsidR="00AA1B7C" w:rsidRPr="00AC40E3" w:rsidRDefault="00AA1B7C" w:rsidP="00AA1B7C">
      <w:pPr>
        <w:tabs>
          <w:tab w:val="left" w:pos="1087"/>
        </w:tabs>
        <w:ind w:right="60" w:firstLine="709"/>
        <w:jc w:val="both"/>
        <w:rPr>
          <w:rFonts w:ascii="Arial" w:eastAsia="Arial Unicode MS" w:hAnsi="Arial" w:cs="Arial"/>
        </w:rPr>
      </w:pPr>
      <w:r w:rsidRPr="00AC40E3">
        <w:rPr>
          <w:rFonts w:ascii="Arial" w:eastAsia="Arial Unicode MS" w:hAnsi="Arial" w:cs="Arial"/>
        </w:rPr>
        <w:t xml:space="preserve">20. Размеры компенсационных выплат работникам устанавливаются в процентах к окладам (должностным окладам), ставкам заработной платы или в </w:t>
      </w:r>
      <w:r w:rsidRPr="00AC40E3">
        <w:rPr>
          <w:rFonts w:ascii="Arial" w:eastAsia="Arial Unicode MS" w:hAnsi="Arial" w:cs="Arial"/>
        </w:rPr>
        <w:lastRenderedPageBreak/>
        <w:t>абсолютных размерах, за исключением выплат компенсационного характера, предусмотренных подпунктом 1 пункта 18 настоящего Положения.</w:t>
      </w:r>
    </w:p>
    <w:p w:rsidR="00AA1B7C" w:rsidRPr="00AC40E3" w:rsidRDefault="00AA1B7C" w:rsidP="00AA1B7C">
      <w:pPr>
        <w:tabs>
          <w:tab w:val="left" w:pos="1025"/>
        </w:tabs>
        <w:ind w:right="80" w:firstLine="709"/>
        <w:jc w:val="both"/>
        <w:rPr>
          <w:rFonts w:ascii="Arial" w:eastAsia="Arial Unicode MS" w:hAnsi="Arial" w:cs="Arial"/>
        </w:rPr>
      </w:pPr>
      <w:r>
        <w:rPr>
          <w:rFonts w:ascii="Arial" w:eastAsia="Arial Unicode MS" w:hAnsi="Arial" w:cs="Arial"/>
        </w:rPr>
        <w:t xml:space="preserve">21. </w:t>
      </w:r>
      <w:r w:rsidRPr="00AC40E3">
        <w:rPr>
          <w:rFonts w:ascii="Arial" w:eastAsia="Arial Unicode MS" w:hAnsi="Arial" w:cs="Arial"/>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AA1B7C" w:rsidRPr="00AC40E3" w:rsidRDefault="00AA1B7C" w:rsidP="00AA1B7C">
      <w:pPr>
        <w:tabs>
          <w:tab w:val="left" w:pos="1039"/>
        </w:tabs>
        <w:ind w:right="80" w:firstLine="709"/>
        <w:jc w:val="both"/>
        <w:rPr>
          <w:rFonts w:ascii="Arial" w:eastAsia="Arial Unicode MS" w:hAnsi="Arial" w:cs="Arial"/>
        </w:rPr>
      </w:pPr>
      <w:r w:rsidRPr="00AC40E3">
        <w:rPr>
          <w:rFonts w:ascii="Arial" w:eastAsia="Arial Unicode MS" w:hAnsi="Arial" w:cs="Arial"/>
        </w:rPr>
        <w:t>22.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AA1B7C" w:rsidRPr="00AC40E3" w:rsidRDefault="00AA1B7C" w:rsidP="00AA1B7C">
      <w:pPr>
        <w:ind w:left="60" w:right="80" w:firstLine="709"/>
        <w:jc w:val="both"/>
        <w:rPr>
          <w:rFonts w:ascii="Arial" w:eastAsia="Arial Unicode MS" w:hAnsi="Arial" w:cs="Arial"/>
        </w:rPr>
      </w:pPr>
      <w:r w:rsidRPr="00AC40E3">
        <w:rPr>
          <w:rFonts w:ascii="Arial" w:eastAsia="Arial Unicode MS" w:hAnsi="Arial" w:cs="Arial"/>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AA1B7C" w:rsidRPr="00AC40E3" w:rsidRDefault="00AA1B7C" w:rsidP="00AA1B7C">
      <w:pPr>
        <w:tabs>
          <w:tab w:val="left" w:pos="1126"/>
        </w:tabs>
        <w:ind w:right="80" w:firstLine="709"/>
        <w:jc w:val="both"/>
        <w:rPr>
          <w:rFonts w:ascii="Arial" w:eastAsia="Arial Unicode MS" w:hAnsi="Arial" w:cs="Arial"/>
        </w:rPr>
      </w:pPr>
      <w:r>
        <w:rPr>
          <w:rFonts w:ascii="Arial" w:eastAsia="Arial Unicode MS" w:hAnsi="Arial" w:cs="Arial"/>
        </w:rPr>
        <w:t xml:space="preserve">23. Доплата </w:t>
      </w:r>
      <w:r w:rsidRPr="00AC40E3">
        <w:rPr>
          <w:rFonts w:ascii="Arial" w:eastAsia="Arial Unicode MS" w:hAnsi="Arial" w:cs="Arial"/>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A1B7C" w:rsidRPr="00AC40E3" w:rsidRDefault="00AA1B7C" w:rsidP="00AA1B7C">
      <w:pPr>
        <w:tabs>
          <w:tab w:val="left" w:pos="1039"/>
        </w:tabs>
        <w:ind w:right="80" w:firstLine="709"/>
        <w:jc w:val="both"/>
        <w:rPr>
          <w:rFonts w:ascii="Arial" w:eastAsia="Arial Unicode MS" w:hAnsi="Arial" w:cs="Arial"/>
        </w:rPr>
      </w:pPr>
      <w:r w:rsidRPr="00AC40E3">
        <w:rPr>
          <w:rFonts w:ascii="Arial" w:eastAsia="Arial Unicode MS" w:hAnsi="Arial" w:cs="Arial"/>
        </w:rPr>
        <w:t>24.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AA1B7C" w:rsidRPr="00AC40E3" w:rsidRDefault="00AA1B7C" w:rsidP="00AA1B7C">
      <w:pPr>
        <w:tabs>
          <w:tab w:val="left" w:pos="1145"/>
        </w:tabs>
        <w:ind w:right="80" w:firstLine="709"/>
        <w:jc w:val="both"/>
        <w:rPr>
          <w:rFonts w:ascii="Arial" w:eastAsia="Arial Unicode MS" w:hAnsi="Arial" w:cs="Arial"/>
        </w:rPr>
      </w:pPr>
      <w:r w:rsidRPr="00AC40E3">
        <w:rPr>
          <w:rFonts w:ascii="Arial" w:eastAsia="Arial Unicode MS" w:hAnsi="Arial" w:cs="Arial"/>
        </w:rPr>
        <w:t>25.Компенсационная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AA1B7C" w:rsidRDefault="00AA1B7C" w:rsidP="00AA1B7C">
      <w:pPr>
        <w:tabs>
          <w:tab w:val="left" w:pos="1183"/>
        </w:tabs>
        <w:ind w:right="80" w:firstLine="709"/>
        <w:jc w:val="both"/>
        <w:rPr>
          <w:rFonts w:ascii="Arial" w:eastAsia="Arial Unicode MS" w:hAnsi="Arial" w:cs="Arial"/>
        </w:rPr>
      </w:pPr>
      <w:r w:rsidRPr="00AC40E3">
        <w:rPr>
          <w:rFonts w:ascii="Arial" w:eastAsia="Arial Unicode MS" w:hAnsi="Arial" w:cs="Arial"/>
        </w:rPr>
        <w:t>26.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AA1B7C" w:rsidRPr="00AC40E3" w:rsidRDefault="00AA1B7C" w:rsidP="00AA1B7C">
      <w:pPr>
        <w:tabs>
          <w:tab w:val="left" w:pos="1183"/>
        </w:tabs>
        <w:ind w:right="80" w:firstLine="709"/>
        <w:jc w:val="both"/>
        <w:rPr>
          <w:rFonts w:ascii="Arial" w:eastAsia="Arial Unicode MS" w:hAnsi="Arial" w:cs="Arial"/>
        </w:rPr>
      </w:pPr>
    </w:p>
    <w:p w:rsidR="00AA1B7C" w:rsidRDefault="00AA1B7C" w:rsidP="00AA1B7C">
      <w:pPr>
        <w:ind w:firstLine="709"/>
        <w:rPr>
          <w:rFonts w:ascii="Arial" w:eastAsia="Arial Unicode MS" w:hAnsi="Arial" w:cs="Arial"/>
        </w:rPr>
      </w:pPr>
      <w:r>
        <w:rPr>
          <w:rFonts w:ascii="Arial" w:eastAsia="Arial Unicode MS" w:hAnsi="Arial" w:cs="Arial"/>
        </w:rPr>
        <w:t>Глава 3. Стимулирующие выплаты</w:t>
      </w:r>
    </w:p>
    <w:p w:rsidR="00AA1B7C" w:rsidRPr="00AC40E3" w:rsidRDefault="00AA1B7C" w:rsidP="00AA1B7C">
      <w:pPr>
        <w:ind w:firstLine="709"/>
        <w:rPr>
          <w:rFonts w:ascii="Arial" w:eastAsia="Arial Unicode MS" w:hAnsi="Arial" w:cs="Arial"/>
        </w:rPr>
      </w:pPr>
    </w:p>
    <w:p w:rsidR="00AA1B7C" w:rsidRPr="00AC40E3" w:rsidRDefault="00AA1B7C" w:rsidP="00AA1B7C">
      <w:pPr>
        <w:spacing w:after="301"/>
        <w:ind w:firstLine="709"/>
        <w:rPr>
          <w:rFonts w:ascii="Arial" w:eastAsia="Arial Unicode MS" w:hAnsi="Arial" w:cs="Arial"/>
        </w:rPr>
      </w:pPr>
      <w:r w:rsidRPr="00AC40E3">
        <w:rPr>
          <w:rFonts w:ascii="Arial" w:eastAsia="Arial Unicode MS" w:hAnsi="Arial" w:cs="Arial"/>
        </w:rPr>
        <w:t>27. В с</w:t>
      </w:r>
      <w:r>
        <w:rPr>
          <w:rFonts w:ascii="Arial" w:eastAsia="Arial Unicode MS" w:hAnsi="Arial" w:cs="Arial"/>
        </w:rPr>
        <w:t xml:space="preserve">оответствии с настоящей главой </w:t>
      </w:r>
      <w:r w:rsidRPr="00AC40E3">
        <w:rPr>
          <w:rFonts w:ascii="Arial" w:eastAsia="Arial Unicode MS" w:hAnsi="Arial" w:cs="Arial"/>
        </w:rPr>
        <w:t>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w:t>
      </w:r>
    </w:p>
    <w:p w:rsidR="00AA1B7C" w:rsidRDefault="00AA1B7C" w:rsidP="00AA1B7C">
      <w:pPr>
        <w:ind w:firstLine="709"/>
        <w:rPr>
          <w:rFonts w:ascii="Arial" w:eastAsia="Arial Unicode MS" w:hAnsi="Arial" w:cs="Arial"/>
        </w:rPr>
      </w:pPr>
      <w:r w:rsidRPr="00AC40E3">
        <w:rPr>
          <w:rFonts w:ascii="Arial" w:eastAsia="Arial Unicode MS" w:hAnsi="Arial" w:cs="Arial"/>
        </w:rPr>
        <w:t>Устанавливаются следующие виды стимулирующих выплат:</w:t>
      </w:r>
    </w:p>
    <w:p w:rsidR="00AA1B7C" w:rsidRDefault="00AA1B7C" w:rsidP="00AA1B7C">
      <w:pPr>
        <w:rPr>
          <w:rFonts w:ascii="Arial" w:eastAsia="Arial Unicode MS" w:hAnsi="Arial" w:cs="Arial"/>
        </w:rPr>
      </w:pPr>
      <w:r w:rsidRPr="00AC40E3">
        <w:rPr>
          <w:rFonts w:ascii="Arial" w:eastAsia="Arial Unicode MS" w:hAnsi="Arial" w:cs="Arial"/>
        </w:rPr>
        <w:t>1) за интенсивность и высокие результаты работы;</w:t>
      </w:r>
    </w:p>
    <w:p w:rsidR="00AA1B7C" w:rsidRDefault="00AA1B7C" w:rsidP="00AA1B7C">
      <w:pPr>
        <w:rPr>
          <w:rFonts w:ascii="Arial" w:eastAsia="Arial Unicode MS" w:hAnsi="Arial" w:cs="Arial"/>
        </w:rPr>
      </w:pPr>
      <w:r>
        <w:rPr>
          <w:rFonts w:ascii="Arial" w:eastAsia="Arial Unicode MS" w:hAnsi="Arial" w:cs="Arial"/>
        </w:rPr>
        <w:t xml:space="preserve">2) за стаж непрерывной </w:t>
      </w:r>
      <w:r w:rsidRPr="00AC40E3">
        <w:rPr>
          <w:rFonts w:ascii="Arial" w:eastAsia="Arial Unicode MS" w:hAnsi="Arial" w:cs="Arial"/>
        </w:rPr>
        <w:t xml:space="preserve">работы; </w:t>
      </w:r>
    </w:p>
    <w:p w:rsidR="00AA1B7C" w:rsidRDefault="00AA1B7C" w:rsidP="00AA1B7C">
      <w:pPr>
        <w:rPr>
          <w:rFonts w:ascii="Arial" w:eastAsia="Arial Unicode MS" w:hAnsi="Arial" w:cs="Arial"/>
        </w:rPr>
      </w:pPr>
      <w:r w:rsidRPr="00AC40E3">
        <w:rPr>
          <w:rFonts w:ascii="Arial" w:eastAsia="Arial Unicode MS" w:hAnsi="Arial" w:cs="Arial"/>
        </w:rPr>
        <w:t>3) за качество выполняемых работ;</w:t>
      </w:r>
    </w:p>
    <w:p w:rsidR="00AA1B7C" w:rsidRDefault="00AA1B7C" w:rsidP="00AA1B7C">
      <w:pPr>
        <w:rPr>
          <w:rFonts w:ascii="Arial" w:eastAsia="Arial Unicode MS" w:hAnsi="Arial" w:cs="Arial"/>
        </w:rPr>
      </w:pPr>
      <w:r w:rsidRPr="00AC40E3">
        <w:rPr>
          <w:rFonts w:ascii="Arial" w:eastAsia="Arial Unicode MS" w:hAnsi="Arial" w:cs="Arial"/>
        </w:rPr>
        <w:t>4)за профессиональное развитие, степень самостоятельности работника и важности выполняемых им работ;</w:t>
      </w:r>
    </w:p>
    <w:p w:rsidR="00AA1B7C" w:rsidRPr="00AC40E3" w:rsidRDefault="00AA1B7C" w:rsidP="00AA1B7C">
      <w:pPr>
        <w:rPr>
          <w:rFonts w:ascii="Arial" w:eastAsia="Arial Unicode MS" w:hAnsi="Arial" w:cs="Arial"/>
        </w:rPr>
      </w:pPr>
      <w:r w:rsidRPr="00AC40E3">
        <w:rPr>
          <w:rFonts w:ascii="Arial" w:eastAsia="Arial Unicode MS" w:hAnsi="Arial" w:cs="Arial"/>
        </w:rPr>
        <w:t>5)премиальные выплаты по итогам работы.</w:t>
      </w:r>
    </w:p>
    <w:p w:rsidR="00AA1B7C" w:rsidRPr="00AC40E3" w:rsidRDefault="00AA1B7C" w:rsidP="00AA1B7C">
      <w:pPr>
        <w:ind w:firstLine="709"/>
        <w:rPr>
          <w:rFonts w:ascii="Arial" w:eastAsia="Arial Unicode MS" w:hAnsi="Arial" w:cs="Arial"/>
        </w:rPr>
      </w:pPr>
      <w:r w:rsidRPr="00AC40E3">
        <w:rPr>
          <w:rFonts w:ascii="Arial" w:eastAsia="Arial Unicode MS" w:hAnsi="Arial" w:cs="Arial"/>
        </w:rPr>
        <w:t xml:space="preserve">28. Стимулирующие выплаты устанавливаются работникам учреждения в процентах (в коэффициентах) </w:t>
      </w:r>
      <w:r>
        <w:rPr>
          <w:rFonts w:ascii="Arial" w:eastAsia="Arial Unicode MS" w:hAnsi="Arial" w:cs="Arial"/>
        </w:rPr>
        <w:t>к окладам (должностным окладам)</w:t>
      </w:r>
      <w:r w:rsidRPr="00AC40E3">
        <w:rPr>
          <w:rFonts w:ascii="Arial" w:eastAsia="Arial Unicode MS" w:hAnsi="Arial" w:cs="Arial"/>
        </w:rPr>
        <w:t xml:space="preserve"> ставкам заработной платы или в абсолютных размерах с учетом требований настоящего Положени</w:t>
      </w:r>
      <w:bookmarkStart w:id="2" w:name="bookmark5"/>
      <w:r w:rsidRPr="00AC40E3">
        <w:rPr>
          <w:rFonts w:ascii="Arial" w:eastAsia="Arial Unicode MS" w:hAnsi="Arial" w:cs="Arial"/>
        </w:rPr>
        <w:t>я.</w:t>
      </w:r>
    </w:p>
    <w:p w:rsidR="00AA1B7C" w:rsidRPr="00AC40E3" w:rsidRDefault="00AA1B7C" w:rsidP="00AA1B7C">
      <w:pPr>
        <w:spacing w:after="301"/>
        <w:ind w:firstLine="709"/>
        <w:rPr>
          <w:rFonts w:ascii="Arial" w:eastAsia="Arial Unicode MS" w:hAnsi="Arial" w:cs="Arial"/>
          <w:b/>
        </w:rPr>
      </w:pPr>
      <w:r>
        <w:rPr>
          <w:rFonts w:ascii="Arial" w:eastAsia="Arial Unicode MS" w:hAnsi="Arial" w:cs="Arial"/>
          <w:bCs/>
          <w:shd w:val="clear" w:color="auto" w:fill="FFFFFF"/>
        </w:rPr>
        <w:t xml:space="preserve">29. </w:t>
      </w:r>
      <w:r w:rsidRPr="00AC40E3">
        <w:rPr>
          <w:rFonts w:ascii="Arial" w:eastAsia="Arial Unicode MS" w:hAnsi="Arial" w:cs="Arial"/>
          <w:bCs/>
          <w:shd w:val="clear" w:color="auto" w:fill="FFFFFF"/>
        </w:rPr>
        <w:t>К выплатам за интенсивность и высокие результаты работы относятся следующие категории выплат:</w:t>
      </w:r>
      <w:bookmarkEnd w:id="2"/>
    </w:p>
    <w:p w:rsidR="00AA1B7C" w:rsidRPr="00AC40E3" w:rsidRDefault="00AA1B7C" w:rsidP="00AA1B7C">
      <w:pPr>
        <w:tabs>
          <w:tab w:val="left" w:pos="937"/>
        </w:tabs>
        <w:ind w:right="20"/>
        <w:jc w:val="both"/>
        <w:rPr>
          <w:rFonts w:ascii="Arial" w:eastAsia="Arial Unicode MS" w:hAnsi="Arial" w:cs="Arial"/>
        </w:rPr>
      </w:pPr>
      <w:r>
        <w:rPr>
          <w:rFonts w:ascii="Arial" w:eastAsia="Arial Unicode MS" w:hAnsi="Arial" w:cs="Arial"/>
        </w:rPr>
        <w:t>1)</w:t>
      </w:r>
      <w:r w:rsidRPr="00AC40E3">
        <w:rPr>
          <w:rFonts w:ascii="Arial" w:eastAsia="Arial Unicode MS" w:hAnsi="Arial" w:cs="Arial"/>
        </w:rPr>
        <w:t xml:space="preserve"> надбавка работникам учреждения, должности которых согласно приложению 2 к настоящему Положению включены в перечень должностей работников учреждений клубного типа, за репетиционную н</w:t>
      </w:r>
      <w:r>
        <w:rPr>
          <w:rFonts w:ascii="Arial" w:eastAsia="Arial Unicode MS" w:hAnsi="Arial" w:cs="Arial"/>
        </w:rPr>
        <w:t xml:space="preserve">агрузку - в размере не менее 5 </w:t>
      </w:r>
      <w:r w:rsidRPr="00AC40E3">
        <w:rPr>
          <w:rFonts w:ascii="Arial" w:eastAsia="Arial Unicode MS" w:hAnsi="Arial" w:cs="Arial"/>
        </w:rPr>
        <w:t>процентов;</w:t>
      </w:r>
    </w:p>
    <w:p w:rsidR="00AA1B7C" w:rsidRPr="00AC40E3" w:rsidRDefault="00AA1B7C" w:rsidP="00AA1B7C">
      <w:pPr>
        <w:tabs>
          <w:tab w:val="left" w:pos="284"/>
        </w:tabs>
        <w:ind w:right="-142"/>
        <w:rPr>
          <w:rFonts w:ascii="Arial" w:eastAsia="Arial Unicode MS" w:hAnsi="Arial" w:cs="Arial"/>
        </w:rPr>
      </w:pPr>
      <w:r>
        <w:rPr>
          <w:rFonts w:ascii="Arial" w:eastAsia="Arial Unicode MS" w:hAnsi="Arial" w:cs="Arial"/>
        </w:rPr>
        <w:lastRenderedPageBreak/>
        <w:t xml:space="preserve">2). </w:t>
      </w:r>
      <w:r w:rsidRPr="00AC40E3">
        <w:rPr>
          <w:rFonts w:ascii="Arial" w:eastAsia="Arial Unicode MS" w:hAnsi="Arial" w:cs="Arial"/>
        </w:rPr>
        <w:t>надбавка работникам учреждения, должности которых включены в Приложение 2 к настоящему Положению, за выполнение больших объемов работ - в размере не менее 10 процентов.</w:t>
      </w:r>
    </w:p>
    <w:p w:rsidR="00AA1B7C" w:rsidRPr="00AC40E3" w:rsidRDefault="00AA1B7C" w:rsidP="00AA1B7C">
      <w:pPr>
        <w:tabs>
          <w:tab w:val="left" w:pos="0"/>
        </w:tabs>
        <w:ind w:right="-142" w:firstLine="709"/>
        <w:rPr>
          <w:rFonts w:ascii="Arial" w:eastAsia="Arial Unicode MS" w:hAnsi="Arial" w:cs="Arial"/>
        </w:rPr>
      </w:pPr>
      <w:r w:rsidRPr="00AC40E3">
        <w:rPr>
          <w:rFonts w:ascii="Arial" w:eastAsia="Arial Unicode MS" w:hAnsi="Arial" w:cs="Arial"/>
        </w:rPr>
        <w:t>Объ</w:t>
      </w:r>
      <w:r>
        <w:rPr>
          <w:rFonts w:ascii="Arial" w:eastAsia="Arial Unicode MS" w:hAnsi="Arial" w:cs="Arial"/>
        </w:rPr>
        <w:t xml:space="preserve">ем работ определяется с учетом </w:t>
      </w:r>
      <w:r w:rsidRPr="00AC40E3">
        <w:rPr>
          <w:rFonts w:ascii="Arial" w:eastAsia="Arial Unicode MS" w:hAnsi="Arial" w:cs="Arial"/>
        </w:rPr>
        <w:t>пок</w:t>
      </w:r>
      <w:r>
        <w:rPr>
          <w:rFonts w:ascii="Arial" w:eastAsia="Arial Unicode MS" w:hAnsi="Arial" w:cs="Arial"/>
        </w:rPr>
        <w:t xml:space="preserve">азателей объема, установленных годовым планом </w:t>
      </w:r>
      <w:r w:rsidRPr="00AC40E3">
        <w:rPr>
          <w:rFonts w:ascii="Arial" w:eastAsia="Arial Unicode MS" w:hAnsi="Arial" w:cs="Arial"/>
        </w:rPr>
        <w:t>учреждения;</w:t>
      </w:r>
    </w:p>
    <w:p w:rsidR="00AA1B7C" w:rsidRPr="00AC40E3" w:rsidRDefault="00AA1B7C" w:rsidP="00AA1B7C">
      <w:pPr>
        <w:contextualSpacing/>
        <w:rPr>
          <w:rFonts w:ascii="Arial" w:eastAsia="Arial Unicode MS" w:hAnsi="Arial" w:cs="Arial"/>
        </w:rPr>
      </w:pPr>
      <w:r>
        <w:rPr>
          <w:rFonts w:ascii="Arial" w:eastAsia="Arial Unicode MS" w:hAnsi="Arial" w:cs="Arial"/>
        </w:rPr>
        <w:t xml:space="preserve">3) </w:t>
      </w:r>
      <w:r w:rsidRPr="00AC40E3">
        <w:rPr>
          <w:rFonts w:ascii="Arial" w:eastAsia="Arial Unicode MS" w:hAnsi="Arial" w:cs="Arial"/>
        </w:rPr>
        <w:t>надбавка за организацию и проведение мероприятий, включенных в федеральные, областные целевые программы - в размере не менее 10 процентов;</w:t>
      </w:r>
    </w:p>
    <w:p w:rsidR="00AA1B7C" w:rsidRPr="00AC40E3" w:rsidRDefault="00AA1B7C" w:rsidP="00AA1B7C">
      <w:pPr>
        <w:tabs>
          <w:tab w:val="left" w:pos="1191"/>
        </w:tabs>
        <w:ind w:right="20"/>
        <w:jc w:val="both"/>
        <w:rPr>
          <w:rFonts w:ascii="Arial" w:eastAsia="Arial Unicode MS" w:hAnsi="Arial" w:cs="Arial"/>
        </w:rPr>
      </w:pPr>
      <w:r>
        <w:rPr>
          <w:rFonts w:ascii="Arial" w:eastAsia="Arial Unicode MS" w:hAnsi="Arial" w:cs="Arial"/>
        </w:rPr>
        <w:t xml:space="preserve">4) </w:t>
      </w:r>
      <w:r w:rsidRPr="00AC40E3">
        <w:rPr>
          <w:rFonts w:ascii="Arial" w:eastAsia="Arial Unicode MS" w:hAnsi="Arial" w:cs="Arial"/>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w:t>
      </w:r>
      <w:r>
        <w:rPr>
          <w:rFonts w:ascii="Arial" w:eastAsia="Arial Unicode MS" w:hAnsi="Arial" w:cs="Arial"/>
        </w:rPr>
        <w:t>го плана мероприятий учреждения</w:t>
      </w:r>
      <w:r w:rsidRPr="00AC40E3">
        <w:rPr>
          <w:rFonts w:ascii="Arial" w:eastAsia="Arial Unicode MS" w:hAnsi="Arial" w:cs="Arial"/>
        </w:rPr>
        <w:t xml:space="preserve"> - в размере не менее 10 процентов;</w:t>
      </w:r>
    </w:p>
    <w:p w:rsidR="00AA1B7C" w:rsidRPr="00AC40E3" w:rsidRDefault="00AA1B7C" w:rsidP="00AA1B7C">
      <w:pPr>
        <w:tabs>
          <w:tab w:val="left" w:pos="1191"/>
        </w:tabs>
        <w:ind w:right="20"/>
        <w:jc w:val="both"/>
        <w:rPr>
          <w:rFonts w:ascii="Arial" w:eastAsia="Arial Unicode MS" w:hAnsi="Arial" w:cs="Arial"/>
        </w:rPr>
      </w:pPr>
      <w:r>
        <w:rPr>
          <w:rFonts w:ascii="Arial" w:eastAsia="Arial Unicode MS" w:hAnsi="Arial" w:cs="Arial"/>
        </w:rPr>
        <w:t xml:space="preserve">5) </w:t>
      </w:r>
      <w:r w:rsidRPr="00AC40E3">
        <w:rPr>
          <w:rFonts w:ascii="Arial" w:eastAsia="Arial Unicode MS" w:hAnsi="Arial" w:cs="Arial"/>
        </w:rPr>
        <w:t>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AA1B7C" w:rsidRPr="00AC40E3" w:rsidRDefault="00AA1B7C" w:rsidP="00AA1B7C">
      <w:pPr>
        <w:tabs>
          <w:tab w:val="left" w:pos="1066"/>
        </w:tabs>
        <w:ind w:right="20"/>
        <w:jc w:val="both"/>
        <w:rPr>
          <w:rFonts w:ascii="Arial" w:eastAsia="Arial Unicode MS" w:hAnsi="Arial" w:cs="Arial"/>
        </w:rPr>
      </w:pPr>
      <w:r>
        <w:rPr>
          <w:rFonts w:ascii="Arial" w:eastAsia="Arial Unicode MS" w:hAnsi="Arial" w:cs="Arial"/>
        </w:rPr>
        <w:t xml:space="preserve">6) </w:t>
      </w:r>
      <w:r w:rsidRPr="00AC40E3">
        <w:rPr>
          <w:rFonts w:ascii="Arial" w:eastAsia="Arial Unicode MS" w:hAnsi="Arial" w:cs="Arial"/>
        </w:rPr>
        <w:t xml:space="preserve">надбавка за создание условий для реализации национально - культурных прав граждан Российской Федерации, проживающих на территории </w:t>
      </w:r>
      <w:proofErr w:type="spellStart"/>
      <w:r w:rsidRPr="00AC40E3">
        <w:rPr>
          <w:rFonts w:ascii="Arial" w:eastAsia="Arial Unicode MS" w:hAnsi="Arial" w:cs="Arial"/>
        </w:rPr>
        <w:t>Евдокимовского</w:t>
      </w:r>
      <w:proofErr w:type="spellEnd"/>
      <w:r w:rsidRPr="00AC40E3">
        <w:rPr>
          <w:rFonts w:ascii="Arial" w:eastAsia="Arial Unicode MS" w:hAnsi="Arial" w:cs="Arial"/>
        </w:rPr>
        <w:t xml:space="preserve"> сельского поселения, относящих себя к опре</w:t>
      </w:r>
      <w:r>
        <w:rPr>
          <w:rFonts w:ascii="Arial" w:eastAsia="Arial Unicode MS" w:hAnsi="Arial" w:cs="Arial"/>
        </w:rPr>
        <w:t xml:space="preserve">деленным этническим общностям: </w:t>
      </w:r>
      <w:r w:rsidRPr="00AC40E3">
        <w:rPr>
          <w:rFonts w:ascii="Arial" w:eastAsia="Arial Unicode MS" w:hAnsi="Arial" w:cs="Arial"/>
        </w:rPr>
        <w:t>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AA1B7C" w:rsidRPr="00AC40E3" w:rsidRDefault="00AA1B7C" w:rsidP="00AA1B7C">
      <w:pPr>
        <w:tabs>
          <w:tab w:val="left" w:pos="1183"/>
        </w:tabs>
        <w:ind w:right="60"/>
        <w:jc w:val="both"/>
        <w:rPr>
          <w:rFonts w:ascii="Arial" w:eastAsia="Arial Unicode MS" w:hAnsi="Arial" w:cs="Arial"/>
        </w:rPr>
      </w:pPr>
      <w:r>
        <w:rPr>
          <w:rFonts w:ascii="Arial" w:eastAsia="Arial Unicode MS" w:hAnsi="Arial" w:cs="Arial"/>
        </w:rPr>
        <w:t xml:space="preserve">7) </w:t>
      </w:r>
      <w:r w:rsidRPr="00AC40E3">
        <w:rPr>
          <w:rFonts w:ascii="Arial" w:eastAsia="Arial Unicode MS" w:hAnsi="Arial" w:cs="Arial"/>
        </w:rPr>
        <w:t xml:space="preserve">надбавка за выполнение особо </w:t>
      </w:r>
      <w:r>
        <w:rPr>
          <w:rFonts w:ascii="Arial" w:eastAsia="Arial Unicode MS" w:hAnsi="Arial" w:cs="Arial"/>
        </w:rPr>
        <w:t>важных, сложных и срочных работ</w:t>
      </w:r>
      <w:r w:rsidRPr="00AC40E3">
        <w:rPr>
          <w:rFonts w:ascii="Arial" w:eastAsia="Arial Unicode MS" w:hAnsi="Arial" w:cs="Arial"/>
        </w:rPr>
        <w:t xml:space="preserve"> - в размере не менее 10 процентов.</w:t>
      </w:r>
    </w:p>
    <w:p w:rsidR="00AA1B7C" w:rsidRPr="00AC40E3" w:rsidRDefault="00AA1B7C" w:rsidP="00AA1B7C">
      <w:pPr>
        <w:tabs>
          <w:tab w:val="left" w:pos="1183"/>
        </w:tabs>
        <w:ind w:right="60"/>
        <w:jc w:val="both"/>
        <w:rPr>
          <w:rFonts w:ascii="Arial" w:eastAsia="Arial Unicode MS" w:hAnsi="Arial" w:cs="Arial"/>
        </w:rPr>
      </w:pPr>
      <w:r w:rsidRPr="00AC40E3">
        <w:rPr>
          <w:rFonts w:ascii="Arial" w:eastAsia="Arial Unicode MS" w:hAnsi="Arial" w:cs="Arial"/>
        </w:rPr>
        <w:t>При установлении указанной в настоящем подпункте надбавки учитываются:</w:t>
      </w:r>
    </w:p>
    <w:p w:rsidR="00AA1B7C" w:rsidRPr="00AC40E3" w:rsidRDefault="00AA1B7C" w:rsidP="00AA1B7C">
      <w:pPr>
        <w:tabs>
          <w:tab w:val="left" w:pos="1183"/>
        </w:tabs>
        <w:ind w:right="60" w:firstLine="709"/>
        <w:jc w:val="both"/>
        <w:rPr>
          <w:rFonts w:ascii="Arial" w:eastAsia="Arial Unicode MS" w:hAnsi="Arial" w:cs="Arial"/>
        </w:rPr>
      </w:pPr>
      <w:r>
        <w:rPr>
          <w:rFonts w:ascii="Arial" w:eastAsia="Arial Unicode MS" w:hAnsi="Arial" w:cs="Arial"/>
        </w:rPr>
        <w:t xml:space="preserve">сложность подготавливаемых </w:t>
      </w:r>
      <w:r w:rsidRPr="00AC40E3">
        <w:rPr>
          <w:rFonts w:ascii="Arial" w:eastAsia="Arial Unicode MS" w:hAnsi="Arial" w:cs="Arial"/>
        </w:rPr>
        <w:t>планово-о</w:t>
      </w:r>
      <w:r>
        <w:rPr>
          <w:rFonts w:ascii="Arial" w:eastAsia="Arial Unicode MS" w:hAnsi="Arial" w:cs="Arial"/>
        </w:rPr>
        <w:t xml:space="preserve">тчетных документов, документов </w:t>
      </w:r>
      <w:r w:rsidRPr="00AC40E3">
        <w:rPr>
          <w:rFonts w:ascii="Arial" w:eastAsia="Arial Unicode MS" w:hAnsi="Arial" w:cs="Arial"/>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AA1B7C" w:rsidRPr="00AC40E3" w:rsidRDefault="00AA1B7C" w:rsidP="00AA1B7C">
      <w:pPr>
        <w:tabs>
          <w:tab w:val="left" w:pos="1092"/>
        </w:tabs>
        <w:ind w:left="426" w:right="60" w:firstLine="283"/>
        <w:jc w:val="both"/>
        <w:rPr>
          <w:rFonts w:ascii="Arial" w:eastAsia="Arial Unicode MS" w:hAnsi="Arial" w:cs="Arial"/>
        </w:rPr>
      </w:pPr>
      <w:r>
        <w:rPr>
          <w:rFonts w:ascii="Arial" w:eastAsia="Arial Unicode MS" w:hAnsi="Arial" w:cs="Arial"/>
        </w:rPr>
        <w:t xml:space="preserve"> - подготовка </w:t>
      </w:r>
      <w:r w:rsidRPr="00AC40E3">
        <w:rPr>
          <w:rFonts w:ascii="Arial" w:eastAsia="Arial Unicode MS" w:hAnsi="Arial" w:cs="Arial"/>
        </w:rPr>
        <w:t>докум</w:t>
      </w:r>
      <w:r>
        <w:rPr>
          <w:rFonts w:ascii="Arial" w:eastAsia="Arial Unicode MS" w:hAnsi="Arial" w:cs="Arial"/>
        </w:rPr>
        <w:t xml:space="preserve">ентов по проверкам </w:t>
      </w:r>
      <w:r w:rsidRPr="00AC40E3">
        <w:rPr>
          <w:rFonts w:ascii="Arial" w:eastAsia="Arial Unicode MS" w:hAnsi="Arial" w:cs="Arial"/>
        </w:rPr>
        <w:t>контролирующих органов;</w:t>
      </w:r>
    </w:p>
    <w:p w:rsidR="00AA1B7C" w:rsidRDefault="00AA1B7C" w:rsidP="00AA1B7C">
      <w:pPr>
        <w:tabs>
          <w:tab w:val="left" w:pos="1092"/>
        </w:tabs>
        <w:ind w:right="60" w:firstLine="709"/>
        <w:jc w:val="both"/>
        <w:rPr>
          <w:rFonts w:ascii="Arial" w:eastAsia="Arial Unicode MS" w:hAnsi="Arial" w:cs="Arial"/>
        </w:rPr>
      </w:pPr>
      <w:r w:rsidRPr="00AC40E3">
        <w:rPr>
          <w:rFonts w:ascii="Arial" w:eastAsia="Arial Unicode MS" w:hAnsi="Arial" w:cs="Arial"/>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AA1B7C" w:rsidRPr="00C32805" w:rsidRDefault="00AA1B7C" w:rsidP="00AA1B7C">
      <w:pPr>
        <w:tabs>
          <w:tab w:val="left" w:pos="1019"/>
        </w:tabs>
        <w:ind w:right="40" w:firstLine="709"/>
        <w:jc w:val="both"/>
        <w:rPr>
          <w:rFonts w:ascii="Arial" w:hAnsi="Arial" w:cs="Arial"/>
          <w:shd w:val="clear" w:color="auto" w:fill="FFFFFF"/>
        </w:rPr>
      </w:pPr>
      <w:r w:rsidRPr="00C32805">
        <w:rPr>
          <w:rFonts w:ascii="Arial" w:hAnsi="Arial" w:cs="Arial"/>
          <w:shd w:val="clear" w:color="auto" w:fill="FFFFFF"/>
        </w:rPr>
        <w:t>30. К стимулирующ</w:t>
      </w:r>
      <w:r>
        <w:rPr>
          <w:rFonts w:ascii="Arial" w:hAnsi="Arial" w:cs="Arial"/>
          <w:shd w:val="clear" w:color="auto" w:fill="FFFFFF"/>
        </w:rPr>
        <w:t>им выплатам за стаж непрерывной</w:t>
      </w:r>
      <w:r w:rsidRPr="00C32805">
        <w:rPr>
          <w:rFonts w:ascii="Arial" w:hAnsi="Arial" w:cs="Arial"/>
          <w:shd w:val="clear" w:color="auto" w:fill="FFFFFF"/>
        </w:rPr>
        <w:t xml:space="preserve"> работы относятся: </w:t>
      </w:r>
    </w:p>
    <w:p w:rsidR="00AA1B7C" w:rsidRPr="00AC40E3" w:rsidRDefault="00AA1B7C" w:rsidP="00AA1B7C">
      <w:pPr>
        <w:tabs>
          <w:tab w:val="left" w:pos="918"/>
        </w:tabs>
        <w:ind w:right="40" w:firstLine="709"/>
        <w:jc w:val="both"/>
        <w:rPr>
          <w:rFonts w:ascii="Arial" w:eastAsia="Arial Unicode MS" w:hAnsi="Arial" w:cs="Arial"/>
        </w:rPr>
      </w:pPr>
      <w:r>
        <w:rPr>
          <w:rFonts w:ascii="Arial" w:eastAsia="Arial Unicode MS" w:hAnsi="Arial" w:cs="Arial"/>
        </w:rPr>
        <w:t xml:space="preserve">Надбавка за стаж непрерывный </w:t>
      </w:r>
      <w:r w:rsidRPr="00AC40E3">
        <w:rPr>
          <w:rFonts w:ascii="Arial" w:eastAsia="Arial Unicode MS" w:hAnsi="Arial" w:cs="Arial"/>
        </w:rPr>
        <w:t>работы в учреждении культуры - в размере не менее 5 процентов.</w:t>
      </w:r>
    </w:p>
    <w:p w:rsidR="00AA1B7C" w:rsidRPr="00AC40E3" w:rsidRDefault="00AA1B7C" w:rsidP="00AA1B7C">
      <w:pPr>
        <w:ind w:right="40" w:firstLine="709"/>
        <w:jc w:val="both"/>
        <w:rPr>
          <w:rFonts w:ascii="Arial" w:eastAsia="Arial Unicode MS" w:hAnsi="Arial" w:cs="Arial"/>
        </w:rPr>
      </w:pPr>
      <w:r w:rsidRPr="00AC40E3">
        <w:rPr>
          <w:rFonts w:ascii="Arial" w:eastAsia="Arial Unicode MS" w:hAnsi="Arial" w:cs="Arial"/>
        </w:rPr>
        <w:t xml:space="preserve">В </w:t>
      </w:r>
      <w:r>
        <w:rPr>
          <w:rFonts w:ascii="Arial" w:eastAsia="Arial Unicode MS" w:hAnsi="Arial" w:cs="Arial"/>
        </w:rPr>
        <w:t xml:space="preserve">период, дающий работнику право </w:t>
      </w:r>
      <w:r w:rsidRPr="00AC40E3">
        <w:rPr>
          <w:rFonts w:ascii="Arial" w:eastAsia="Arial Unicode MS" w:hAnsi="Arial" w:cs="Arial"/>
        </w:rPr>
        <w:t>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AA1B7C" w:rsidRPr="00AC40E3" w:rsidTr="00AA1B7C">
        <w:trPr>
          <w:tblCellSpacing w:w="0" w:type="dxa"/>
        </w:trPr>
        <w:tc>
          <w:tcPr>
            <w:tcW w:w="4835" w:type="dxa"/>
            <w:vAlign w:val="center"/>
          </w:tcPr>
          <w:p w:rsidR="00AA1B7C" w:rsidRPr="00C32805" w:rsidRDefault="00AA1B7C" w:rsidP="00AA1B7C">
            <w:pPr>
              <w:spacing w:line="360" w:lineRule="auto"/>
              <w:ind w:firstLine="709"/>
              <w:rPr>
                <w:rFonts w:ascii="Arial" w:hAnsi="Arial" w:cs="Arial"/>
              </w:rPr>
            </w:pPr>
            <w:r w:rsidRPr="00C32805">
              <w:rPr>
                <w:rFonts w:ascii="Arial" w:hAnsi="Arial" w:cs="Arial"/>
              </w:rPr>
              <w:t>Стаж работы</w:t>
            </w:r>
          </w:p>
        </w:tc>
        <w:tc>
          <w:tcPr>
            <w:tcW w:w="4375" w:type="dxa"/>
            <w:vAlign w:val="center"/>
          </w:tcPr>
          <w:p w:rsidR="00AA1B7C" w:rsidRPr="00C32805" w:rsidRDefault="00AA1B7C" w:rsidP="00AA1B7C">
            <w:pPr>
              <w:spacing w:line="360" w:lineRule="auto"/>
              <w:rPr>
                <w:rFonts w:ascii="Arial" w:hAnsi="Arial" w:cs="Arial"/>
              </w:rPr>
            </w:pPr>
            <w:r w:rsidRPr="00C32805">
              <w:rPr>
                <w:rFonts w:ascii="Arial" w:hAnsi="Arial" w:cs="Arial"/>
              </w:rPr>
              <w:t>Размер (в % к должностному окладу)</w:t>
            </w:r>
          </w:p>
        </w:tc>
      </w:tr>
      <w:tr w:rsidR="00AA1B7C" w:rsidRPr="00AC40E3" w:rsidTr="00AA1B7C">
        <w:trPr>
          <w:tblCellSpacing w:w="0" w:type="dxa"/>
        </w:trPr>
        <w:tc>
          <w:tcPr>
            <w:tcW w:w="4835" w:type="dxa"/>
            <w:vAlign w:val="center"/>
          </w:tcPr>
          <w:p w:rsidR="00AA1B7C" w:rsidRPr="00AC40E3" w:rsidRDefault="00AA1B7C" w:rsidP="00AA1B7C">
            <w:pPr>
              <w:ind w:firstLine="709"/>
              <w:jc w:val="both"/>
              <w:rPr>
                <w:rFonts w:ascii="Arial" w:hAnsi="Arial" w:cs="Arial"/>
              </w:rPr>
            </w:pPr>
            <w:r w:rsidRPr="00AC40E3">
              <w:rPr>
                <w:rFonts w:ascii="Arial" w:hAnsi="Arial" w:cs="Arial"/>
              </w:rPr>
              <w:t>от 3 до 8 лет</w:t>
            </w:r>
          </w:p>
        </w:tc>
        <w:tc>
          <w:tcPr>
            <w:tcW w:w="4375" w:type="dxa"/>
            <w:vAlign w:val="center"/>
          </w:tcPr>
          <w:p w:rsidR="00AA1B7C" w:rsidRPr="00AC40E3" w:rsidRDefault="00AA1B7C" w:rsidP="00AA1B7C">
            <w:pPr>
              <w:ind w:left="962" w:firstLine="709"/>
              <w:jc w:val="both"/>
              <w:rPr>
                <w:rFonts w:ascii="Arial" w:hAnsi="Arial" w:cs="Arial"/>
              </w:rPr>
            </w:pPr>
            <w:r w:rsidRPr="00AC40E3">
              <w:rPr>
                <w:rFonts w:ascii="Arial" w:hAnsi="Arial" w:cs="Arial"/>
              </w:rPr>
              <w:t>5</w:t>
            </w:r>
          </w:p>
        </w:tc>
      </w:tr>
      <w:tr w:rsidR="00AA1B7C" w:rsidRPr="00AC40E3" w:rsidTr="00AA1B7C">
        <w:trPr>
          <w:tblCellSpacing w:w="0" w:type="dxa"/>
        </w:trPr>
        <w:tc>
          <w:tcPr>
            <w:tcW w:w="4835" w:type="dxa"/>
            <w:vAlign w:val="center"/>
          </w:tcPr>
          <w:p w:rsidR="00AA1B7C" w:rsidRPr="00AC40E3" w:rsidRDefault="00AA1B7C" w:rsidP="00AA1B7C">
            <w:pPr>
              <w:ind w:firstLine="709"/>
              <w:jc w:val="both"/>
              <w:rPr>
                <w:rFonts w:ascii="Arial" w:hAnsi="Arial" w:cs="Arial"/>
              </w:rPr>
            </w:pPr>
            <w:r w:rsidRPr="00AC40E3">
              <w:rPr>
                <w:rFonts w:ascii="Arial" w:hAnsi="Arial" w:cs="Arial"/>
              </w:rPr>
              <w:t>от 8 до 13 лет</w:t>
            </w:r>
          </w:p>
        </w:tc>
        <w:tc>
          <w:tcPr>
            <w:tcW w:w="4375" w:type="dxa"/>
            <w:vAlign w:val="center"/>
          </w:tcPr>
          <w:p w:rsidR="00AA1B7C" w:rsidRPr="00AC40E3" w:rsidRDefault="00AA1B7C" w:rsidP="00AA1B7C">
            <w:pPr>
              <w:ind w:left="962" w:firstLine="709"/>
              <w:jc w:val="both"/>
              <w:rPr>
                <w:rFonts w:ascii="Arial" w:hAnsi="Arial" w:cs="Arial"/>
              </w:rPr>
            </w:pPr>
            <w:r w:rsidRPr="00AC40E3">
              <w:rPr>
                <w:rFonts w:ascii="Arial" w:hAnsi="Arial" w:cs="Arial"/>
              </w:rPr>
              <w:t>10</w:t>
            </w:r>
          </w:p>
        </w:tc>
      </w:tr>
      <w:tr w:rsidR="00AA1B7C" w:rsidRPr="00AC40E3" w:rsidTr="00AA1B7C">
        <w:trPr>
          <w:tblCellSpacing w:w="0" w:type="dxa"/>
        </w:trPr>
        <w:tc>
          <w:tcPr>
            <w:tcW w:w="4835" w:type="dxa"/>
            <w:vAlign w:val="center"/>
          </w:tcPr>
          <w:p w:rsidR="00AA1B7C" w:rsidRPr="00AC40E3" w:rsidRDefault="00AA1B7C" w:rsidP="00AA1B7C">
            <w:pPr>
              <w:ind w:firstLine="709"/>
              <w:jc w:val="both"/>
              <w:rPr>
                <w:rFonts w:ascii="Arial" w:hAnsi="Arial" w:cs="Arial"/>
              </w:rPr>
            </w:pPr>
            <w:r w:rsidRPr="00AC40E3">
              <w:rPr>
                <w:rFonts w:ascii="Arial" w:hAnsi="Arial" w:cs="Arial"/>
              </w:rPr>
              <w:t>от 13 до 18 лет</w:t>
            </w:r>
          </w:p>
        </w:tc>
        <w:tc>
          <w:tcPr>
            <w:tcW w:w="4375" w:type="dxa"/>
            <w:vAlign w:val="center"/>
          </w:tcPr>
          <w:p w:rsidR="00AA1B7C" w:rsidRPr="00AC40E3" w:rsidRDefault="00AA1B7C" w:rsidP="00AA1B7C">
            <w:pPr>
              <w:ind w:left="962" w:firstLine="709"/>
              <w:jc w:val="both"/>
              <w:rPr>
                <w:rFonts w:ascii="Arial" w:hAnsi="Arial" w:cs="Arial"/>
              </w:rPr>
            </w:pPr>
            <w:r w:rsidRPr="00AC40E3">
              <w:rPr>
                <w:rFonts w:ascii="Arial" w:hAnsi="Arial" w:cs="Arial"/>
              </w:rPr>
              <w:t>15</w:t>
            </w:r>
          </w:p>
        </w:tc>
      </w:tr>
      <w:tr w:rsidR="00AA1B7C" w:rsidRPr="00AC40E3" w:rsidTr="00AA1B7C">
        <w:trPr>
          <w:tblCellSpacing w:w="0" w:type="dxa"/>
        </w:trPr>
        <w:tc>
          <w:tcPr>
            <w:tcW w:w="4835" w:type="dxa"/>
            <w:vAlign w:val="center"/>
          </w:tcPr>
          <w:p w:rsidR="00AA1B7C" w:rsidRPr="00AC40E3" w:rsidRDefault="00AA1B7C" w:rsidP="00AA1B7C">
            <w:pPr>
              <w:ind w:firstLine="709"/>
              <w:jc w:val="both"/>
              <w:rPr>
                <w:rFonts w:ascii="Arial" w:hAnsi="Arial" w:cs="Arial"/>
              </w:rPr>
            </w:pPr>
            <w:r w:rsidRPr="00AC40E3">
              <w:rPr>
                <w:rFonts w:ascii="Arial" w:hAnsi="Arial" w:cs="Arial"/>
              </w:rPr>
              <w:t>от 18 до 23 лет</w:t>
            </w:r>
          </w:p>
        </w:tc>
        <w:tc>
          <w:tcPr>
            <w:tcW w:w="4375" w:type="dxa"/>
            <w:vAlign w:val="center"/>
          </w:tcPr>
          <w:p w:rsidR="00AA1B7C" w:rsidRPr="00AC40E3" w:rsidRDefault="00AA1B7C" w:rsidP="00AA1B7C">
            <w:pPr>
              <w:ind w:left="962" w:firstLine="709"/>
              <w:jc w:val="both"/>
              <w:rPr>
                <w:rFonts w:ascii="Arial" w:hAnsi="Arial" w:cs="Arial"/>
              </w:rPr>
            </w:pPr>
            <w:r w:rsidRPr="00AC40E3">
              <w:rPr>
                <w:rFonts w:ascii="Arial" w:hAnsi="Arial" w:cs="Arial"/>
              </w:rPr>
              <w:t>20</w:t>
            </w:r>
          </w:p>
        </w:tc>
      </w:tr>
      <w:tr w:rsidR="00AA1B7C" w:rsidRPr="00AC40E3" w:rsidTr="00AA1B7C">
        <w:trPr>
          <w:tblCellSpacing w:w="0" w:type="dxa"/>
        </w:trPr>
        <w:tc>
          <w:tcPr>
            <w:tcW w:w="4835" w:type="dxa"/>
            <w:vAlign w:val="center"/>
          </w:tcPr>
          <w:p w:rsidR="00AA1B7C" w:rsidRPr="00AC40E3" w:rsidRDefault="00AA1B7C" w:rsidP="00AA1B7C">
            <w:pPr>
              <w:ind w:firstLine="709"/>
              <w:jc w:val="both"/>
              <w:rPr>
                <w:rFonts w:ascii="Arial" w:hAnsi="Arial" w:cs="Arial"/>
              </w:rPr>
            </w:pPr>
            <w:r w:rsidRPr="00AC40E3">
              <w:rPr>
                <w:rFonts w:ascii="Arial" w:hAnsi="Arial" w:cs="Arial"/>
              </w:rPr>
              <w:t>от 23 лет</w:t>
            </w:r>
          </w:p>
        </w:tc>
        <w:tc>
          <w:tcPr>
            <w:tcW w:w="4375" w:type="dxa"/>
            <w:vAlign w:val="center"/>
          </w:tcPr>
          <w:p w:rsidR="00AA1B7C" w:rsidRPr="00AC40E3" w:rsidRDefault="00AA1B7C" w:rsidP="00AA1B7C">
            <w:pPr>
              <w:ind w:left="962" w:firstLine="709"/>
              <w:jc w:val="both"/>
              <w:rPr>
                <w:rFonts w:ascii="Arial" w:hAnsi="Arial" w:cs="Arial"/>
              </w:rPr>
            </w:pPr>
            <w:r w:rsidRPr="00AC40E3">
              <w:rPr>
                <w:rFonts w:ascii="Arial" w:hAnsi="Arial" w:cs="Arial"/>
              </w:rPr>
              <w:t>25</w:t>
            </w:r>
          </w:p>
        </w:tc>
      </w:tr>
    </w:tbl>
    <w:p w:rsidR="00AA1B7C" w:rsidRPr="00C32805" w:rsidRDefault="00AA1B7C" w:rsidP="00AA1B7C">
      <w:pPr>
        <w:keepNext/>
        <w:keepLines/>
        <w:tabs>
          <w:tab w:val="left" w:pos="1180"/>
        </w:tabs>
        <w:ind w:firstLine="709"/>
        <w:jc w:val="both"/>
        <w:outlineLvl w:val="1"/>
        <w:rPr>
          <w:rFonts w:ascii="Arial" w:hAnsi="Arial" w:cs="Arial"/>
          <w:bCs/>
        </w:rPr>
      </w:pPr>
      <w:bookmarkStart w:id="3" w:name="bookmark6"/>
      <w:r w:rsidRPr="00C32805">
        <w:rPr>
          <w:rFonts w:ascii="Arial" w:hAnsi="Arial" w:cs="Arial"/>
          <w:shd w:val="clear" w:color="auto" w:fill="FFFFFF"/>
        </w:rPr>
        <w:lastRenderedPageBreak/>
        <w:t>31.К выплатам за качество выполняемых работ относятся</w:t>
      </w:r>
      <w:bookmarkEnd w:id="3"/>
      <w:r w:rsidRPr="00C32805">
        <w:rPr>
          <w:rFonts w:ascii="Arial" w:hAnsi="Arial" w:cs="Arial"/>
          <w:shd w:val="clear" w:color="auto" w:fill="FFFFFF"/>
        </w:rPr>
        <w:t xml:space="preserve"> следующие</w:t>
      </w:r>
      <w:bookmarkStart w:id="4" w:name="bookmark7"/>
      <w:r>
        <w:rPr>
          <w:rFonts w:ascii="Arial" w:hAnsi="Arial" w:cs="Arial"/>
          <w:bCs/>
        </w:rPr>
        <w:t xml:space="preserve"> </w:t>
      </w:r>
      <w:r w:rsidRPr="00C32805">
        <w:rPr>
          <w:rFonts w:ascii="Arial" w:hAnsi="Arial" w:cs="Arial"/>
          <w:shd w:val="clear" w:color="auto" w:fill="FFFFFF"/>
        </w:rPr>
        <w:t>категории выплат:</w:t>
      </w:r>
      <w:bookmarkEnd w:id="4"/>
    </w:p>
    <w:p w:rsidR="00AA1B7C" w:rsidRPr="00AC40E3" w:rsidRDefault="00AA1B7C" w:rsidP="00AA1B7C">
      <w:pPr>
        <w:ind w:left="40" w:hanging="40"/>
        <w:jc w:val="both"/>
        <w:rPr>
          <w:rFonts w:ascii="Arial" w:eastAsia="Arial Unicode MS" w:hAnsi="Arial" w:cs="Arial"/>
        </w:rPr>
      </w:pPr>
      <w:r w:rsidRPr="00AC40E3">
        <w:rPr>
          <w:rFonts w:ascii="Arial" w:eastAsia="Arial Unicode MS" w:hAnsi="Arial" w:cs="Arial"/>
        </w:rPr>
        <w:t>1) надбавка работникам за работу в учреждении и творческих коллективах с особым статусом:</w:t>
      </w:r>
    </w:p>
    <w:p w:rsidR="00AA1B7C" w:rsidRPr="00AC40E3" w:rsidRDefault="00AA1B7C" w:rsidP="00AA1B7C">
      <w:pPr>
        <w:ind w:left="40" w:firstLine="669"/>
        <w:jc w:val="both"/>
        <w:rPr>
          <w:rFonts w:ascii="Arial" w:eastAsia="Arial Unicode MS" w:hAnsi="Arial" w:cs="Arial"/>
        </w:rPr>
      </w:pPr>
      <w:r>
        <w:rPr>
          <w:rFonts w:ascii="Arial" w:eastAsia="Arial Unicode MS" w:hAnsi="Arial" w:cs="Arial"/>
        </w:rPr>
        <w:t xml:space="preserve"> </w:t>
      </w:r>
      <w:r w:rsidRPr="00AC40E3">
        <w:rPr>
          <w:rFonts w:ascii="Arial" w:eastAsia="Arial Unicode MS" w:hAnsi="Arial" w:cs="Arial"/>
        </w:rPr>
        <w:t>- за работу в</w:t>
      </w:r>
      <w:r>
        <w:rPr>
          <w:rFonts w:ascii="Arial" w:eastAsia="Arial Unicode MS" w:hAnsi="Arial" w:cs="Arial"/>
        </w:rPr>
        <w:t xml:space="preserve"> коллективах, имеющих почетное звание «Народный», «Образцовый»</w:t>
      </w:r>
      <w:r w:rsidRPr="00AC40E3">
        <w:rPr>
          <w:rFonts w:ascii="Arial" w:eastAsia="Arial Unicode MS" w:hAnsi="Arial" w:cs="Arial"/>
        </w:rPr>
        <w:t xml:space="preserve"> - в размере не менее 10 процентов;</w:t>
      </w:r>
    </w:p>
    <w:p w:rsidR="00AA1B7C" w:rsidRPr="00AC40E3" w:rsidRDefault="00AA1B7C" w:rsidP="00AA1B7C">
      <w:pPr>
        <w:ind w:left="40" w:right="40" w:hanging="40"/>
        <w:jc w:val="both"/>
        <w:rPr>
          <w:rFonts w:ascii="Arial" w:eastAsia="Arial Unicode MS" w:hAnsi="Arial" w:cs="Arial"/>
        </w:rPr>
      </w:pPr>
      <w:r w:rsidRPr="00AC40E3">
        <w:rPr>
          <w:rFonts w:ascii="Arial" w:eastAsia="Arial Unicode MS" w:hAnsi="Arial" w:cs="Arial"/>
        </w:rPr>
        <w:t xml:space="preserve">2) выплаты работникам учреждения за творческие успехи: </w:t>
      </w:r>
    </w:p>
    <w:p w:rsidR="00AA1B7C" w:rsidRPr="00AC40E3" w:rsidRDefault="00AA1B7C" w:rsidP="00AA1B7C">
      <w:pPr>
        <w:ind w:left="40" w:right="40" w:firstLine="709"/>
        <w:jc w:val="both"/>
        <w:rPr>
          <w:rFonts w:ascii="Arial" w:eastAsia="Arial Unicode MS" w:hAnsi="Arial" w:cs="Arial"/>
        </w:rPr>
      </w:pPr>
      <w:r>
        <w:rPr>
          <w:rFonts w:ascii="Arial" w:eastAsia="Arial Unicode MS" w:hAnsi="Arial" w:cs="Arial"/>
        </w:rPr>
        <w:t xml:space="preserve"> </w:t>
      </w:r>
      <w:r w:rsidRPr="00AC40E3">
        <w:rPr>
          <w:rFonts w:ascii="Arial" w:eastAsia="Arial Unicode MS" w:hAnsi="Arial" w:cs="Arial"/>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Выплаты, предусмотренные нас</w:t>
      </w:r>
      <w:r>
        <w:rPr>
          <w:rFonts w:ascii="Arial" w:eastAsia="Arial Unicode MS" w:hAnsi="Arial" w:cs="Arial"/>
        </w:rPr>
        <w:t xml:space="preserve">тоящим подпунктом, </w:t>
      </w:r>
      <w:r w:rsidRPr="00AC40E3">
        <w:rPr>
          <w:rFonts w:ascii="Arial" w:eastAsia="Arial Unicode MS" w:hAnsi="Arial" w:cs="Arial"/>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AA1B7C" w:rsidRPr="00AC40E3" w:rsidRDefault="00AA1B7C" w:rsidP="00AA1B7C">
      <w:pPr>
        <w:ind w:left="40" w:right="40" w:hanging="40"/>
        <w:jc w:val="both"/>
        <w:rPr>
          <w:rFonts w:ascii="Arial" w:eastAsia="Arial Unicode MS" w:hAnsi="Arial" w:cs="Arial"/>
        </w:rPr>
      </w:pPr>
      <w:r>
        <w:rPr>
          <w:rFonts w:ascii="Arial" w:eastAsia="Arial Unicode MS" w:hAnsi="Arial" w:cs="Arial"/>
        </w:rPr>
        <w:t xml:space="preserve">3) </w:t>
      </w:r>
      <w:r w:rsidRPr="00AC40E3">
        <w:rPr>
          <w:rFonts w:ascii="Arial" w:eastAsia="Arial Unicode MS" w:hAnsi="Arial" w:cs="Arial"/>
        </w:rPr>
        <w:t>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5" w:name="bookmark8"/>
      <w:r w:rsidRPr="00AC40E3">
        <w:rPr>
          <w:rFonts w:ascii="Arial" w:eastAsia="Arial Unicode MS" w:hAnsi="Arial" w:cs="Arial"/>
        </w:rPr>
        <w:t xml:space="preserve"> в размере не менее 10 процентов.</w:t>
      </w:r>
    </w:p>
    <w:p w:rsidR="00AA1B7C" w:rsidRDefault="00AA1B7C" w:rsidP="00AA1B7C">
      <w:pPr>
        <w:ind w:left="40" w:right="40" w:firstLine="709"/>
        <w:jc w:val="both"/>
        <w:rPr>
          <w:rFonts w:ascii="Arial" w:eastAsia="Arial Unicode MS" w:hAnsi="Arial" w:cs="Arial"/>
          <w:bCs/>
          <w:shd w:val="clear" w:color="auto" w:fill="FFFFFF"/>
        </w:rPr>
      </w:pPr>
      <w:r w:rsidRPr="00C32805">
        <w:rPr>
          <w:rFonts w:ascii="Arial" w:eastAsia="Arial Unicode MS" w:hAnsi="Arial" w:cs="Arial"/>
          <w:bCs/>
          <w:shd w:val="clear" w:color="auto" w:fill="FFFFFF"/>
        </w:rPr>
        <w:t>32. К выплатам за профессиональное развитие, степень самостоятельности работника и важности, выполняемых им работ относятся следующие выплаты:</w:t>
      </w:r>
      <w:bookmarkEnd w:id="5"/>
    </w:p>
    <w:p w:rsidR="00AA1B7C" w:rsidRPr="00C32805" w:rsidRDefault="00AA1B7C" w:rsidP="00AA1B7C">
      <w:pPr>
        <w:ind w:right="40"/>
        <w:rPr>
          <w:rFonts w:ascii="Arial" w:eastAsia="Arial Unicode MS" w:hAnsi="Arial" w:cs="Arial"/>
          <w:bCs/>
          <w:shd w:val="clear" w:color="auto" w:fill="FFFFFF"/>
        </w:rPr>
      </w:pPr>
      <w:r w:rsidRPr="00AC40E3">
        <w:rPr>
          <w:rFonts w:ascii="Arial" w:hAnsi="Arial" w:cs="Arial"/>
          <w:shd w:val="clear" w:color="auto" w:fill="FFFFFF"/>
        </w:rPr>
        <w:t>1) надбавка раб</w:t>
      </w:r>
      <w:r>
        <w:rPr>
          <w:rFonts w:ascii="Arial" w:hAnsi="Arial" w:cs="Arial"/>
          <w:shd w:val="clear" w:color="auto" w:fill="FFFFFF"/>
        </w:rPr>
        <w:t xml:space="preserve">отникам учреждений за почетные </w:t>
      </w:r>
      <w:r w:rsidRPr="00AC40E3">
        <w:rPr>
          <w:rFonts w:ascii="Arial" w:hAnsi="Arial" w:cs="Arial"/>
          <w:shd w:val="clear" w:color="auto" w:fill="FFFFFF"/>
        </w:rPr>
        <w:t>звания</w:t>
      </w:r>
      <w:r w:rsidRPr="00AC40E3">
        <w:rPr>
          <w:rFonts w:ascii="Arial" w:hAnsi="Arial" w:cs="Arial"/>
          <w:b/>
          <w:bCs/>
        </w:rPr>
        <w:t>:</w:t>
      </w:r>
    </w:p>
    <w:p w:rsidR="00AA1B7C" w:rsidRPr="00AC40E3" w:rsidRDefault="00AA1B7C" w:rsidP="00AA1B7C">
      <w:pPr>
        <w:ind w:left="40" w:right="40" w:firstLine="709"/>
        <w:jc w:val="both"/>
        <w:rPr>
          <w:rFonts w:ascii="Arial" w:eastAsia="Arial Unicode MS" w:hAnsi="Arial" w:cs="Arial"/>
          <w:i/>
        </w:rPr>
      </w:pPr>
      <w:r w:rsidRPr="00AC40E3">
        <w:rPr>
          <w:rFonts w:ascii="Arial" w:eastAsia="Arial Unicode MS" w:hAnsi="Arial" w:cs="Arial"/>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AA1B7C" w:rsidRPr="00AC40E3" w:rsidRDefault="00AA1B7C" w:rsidP="00AA1B7C">
      <w:pPr>
        <w:tabs>
          <w:tab w:val="left" w:pos="986"/>
        </w:tabs>
        <w:ind w:right="60"/>
        <w:jc w:val="both"/>
        <w:rPr>
          <w:rFonts w:ascii="Arial" w:eastAsia="Arial Unicode MS" w:hAnsi="Arial" w:cs="Arial"/>
        </w:rPr>
      </w:pPr>
      <w:r>
        <w:rPr>
          <w:rFonts w:ascii="Arial" w:eastAsia="Arial Unicode MS" w:hAnsi="Arial" w:cs="Arial"/>
        </w:rPr>
        <w:t>2)</w:t>
      </w:r>
      <w:r w:rsidRPr="00AC40E3">
        <w:rPr>
          <w:rFonts w:ascii="Arial" w:eastAsia="Arial Unicode MS" w:hAnsi="Arial" w:cs="Arial"/>
        </w:rPr>
        <w:t>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AA1B7C" w:rsidRPr="00AC40E3" w:rsidRDefault="00AA1B7C" w:rsidP="00AA1B7C">
      <w:pPr>
        <w:tabs>
          <w:tab w:val="left" w:pos="912"/>
        </w:tabs>
        <w:jc w:val="both"/>
        <w:rPr>
          <w:rFonts w:ascii="Arial" w:eastAsia="Arial Unicode MS" w:hAnsi="Arial" w:cs="Arial"/>
        </w:rPr>
      </w:pPr>
      <w:r>
        <w:rPr>
          <w:rFonts w:ascii="Arial" w:eastAsia="Arial Unicode MS" w:hAnsi="Arial" w:cs="Arial"/>
        </w:rPr>
        <w:t xml:space="preserve">3) </w:t>
      </w:r>
      <w:r w:rsidRPr="00AC40E3">
        <w:rPr>
          <w:rFonts w:ascii="Arial" w:eastAsia="Arial Unicode MS" w:hAnsi="Arial" w:cs="Arial"/>
        </w:rPr>
        <w:t>надбавка работникам учреждения за личные заслуги устанавливаются:</w:t>
      </w:r>
    </w:p>
    <w:p w:rsidR="00AA1B7C" w:rsidRPr="00AC40E3" w:rsidRDefault="00AA1B7C" w:rsidP="00AA1B7C">
      <w:pPr>
        <w:tabs>
          <w:tab w:val="left" w:pos="986"/>
        </w:tabs>
        <w:ind w:right="60"/>
        <w:jc w:val="both"/>
        <w:rPr>
          <w:rFonts w:ascii="Arial" w:eastAsia="Arial Unicode MS" w:hAnsi="Arial" w:cs="Arial"/>
        </w:rPr>
      </w:pPr>
      <w:r w:rsidRPr="00AC40E3">
        <w:rPr>
          <w:rFonts w:ascii="Arial" w:eastAsia="Arial Unicode MS" w:hAnsi="Arial" w:cs="Arial"/>
        </w:rPr>
        <w:t xml:space="preserve">работникам учреждения, награжденным ведомственными знаками отличия </w:t>
      </w:r>
      <w:r w:rsidRPr="00AC40E3">
        <w:rPr>
          <w:rFonts w:ascii="Arial" w:eastAsia="Arial Unicode MS" w:hAnsi="Arial" w:cs="Arial"/>
          <w:color w:val="FF0000"/>
        </w:rPr>
        <w:t xml:space="preserve"> </w:t>
      </w:r>
      <w:r w:rsidRPr="00AC40E3">
        <w:rPr>
          <w:rFonts w:ascii="Arial" w:eastAsia="Arial Unicode MS" w:hAnsi="Arial" w:cs="Arial"/>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Pr="00AC40E3">
        <w:rPr>
          <w:rFonts w:ascii="Arial" w:eastAsia="Arial Unicode MS" w:hAnsi="Arial" w:cs="Arial"/>
        </w:rPr>
        <w:lastRenderedPageBreak/>
        <w:t xml:space="preserve">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 </w:t>
      </w:r>
    </w:p>
    <w:p w:rsidR="00AA1B7C" w:rsidRPr="00AC40E3" w:rsidRDefault="00AA1B7C" w:rsidP="00AA1B7C">
      <w:pPr>
        <w:ind w:right="60" w:firstLine="709"/>
        <w:jc w:val="both"/>
        <w:rPr>
          <w:rFonts w:ascii="Arial" w:eastAsia="Arial Unicode MS" w:hAnsi="Arial" w:cs="Arial"/>
        </w:rPr>
      </w:pPr>
      <w:r>
        <w:rPr>
          <w:rFonts w:ascii="Arial" w:eastAsia="Arial Unicode MS" w:hAnsi="Arial" w:cs="Arial"/>
        </w:rPr>
        <w:t xml:space="preserve">при </w:t>
      </w:r>
      <w:r w:rsidRPr="00AC40E3">
        <w:rPr>
          <w:rFonts w:ascii="Arial" w:eastAsia="Arial Unicode MS" w:hAnsi="Arial" w:cs="Arial"/>
        </w:rPr>
        <w:t>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AA1B7C" w:rsidRPr="00AC40E3" w:rsidRDefault="00AA1B7C" w:rsidP="00AA1B7C">
      <w:pPr>
        <w:ind w:left="60" w:right="60" w:firstLine="649"/>
        <w:jc w:val="both"/>
        <w:rPr>
          <w:rFonts w:ascii="Arial" w:eastAsia="Arial Unicode MS" w:hAnsi="Arial" w:cs="Arial"/>
        </w:rPr>
      </w:pPr>
      <w:r w:rsidRPr="00AC40E3">
        <w:rPr>
          <w:rFonts w:ascii="Arial" w:eastAsia="Arial Unicode MS" w:hAnsi="Arial" w:cs="Arial"/>
        </w:rPr>
        <w:t>при награждении ведомственными наградами Министерства образования и наук</w:t>
      </w:r>
      <w:r>
        <w:rPr>
          <w:rFonts w:ascii="Arial" w:eastAsia="Arial Unicode MS" w:hAnsi="Arial" w:cs="Arial"/>
        </w:rPr>
        <w:t xml:space="preserve">и Российской Федерации и (или) </w:t>
      </w:r>
      <w:r w:rsidRPr="00AC40E3">
        <w:rPr>
          <w:rFonts w:ascii="Arial" w:eastAsia="Arial Unicode MS" w:hAnsi="Arial" w:cs="Arial"/>
        </w:rPr>
        <w:t>Министерства культур</w:t>
      </w:r>
      <w:r>
        <w:rPr>
          <w:rFonts w:ascii="Arial" w:eastAsia="Arial Unicode MS" w:hAnsi="Arial" w:cs="Arial"/>
        </w:rPr>
        <w:t xml:space="preserve">ы Российской Федерации и (или) </w:t>
      </w:r>
      <w:r w:rsidRPr="00AC40E3">
        <w:rPr>
          <w:rFonts w:ascii="Arial" w:eastAsia="Arial Unicode MS" w:hAnsi="Arial" w:cs="Arial"/>
        </w:rPr>
        <w:t>Федерального архивного агентства - в размере не менее 25 процентов на период 6 последовательных календарных месяцев, начиная с месяца представления в учреждение решения о награждении;</w:t>
      </w:r>
    </w:p>
    <w:p w:rsidR="00AA1B7C" w:rsidRPr="00AC40E3" w:rsidRDefault="00AA1B7C" w:rsidP="00AA1B7C">
      <w:pPr>
        <w:ind w:left="60" w:right="60" w:firstLine="649"/>
        <w:jc w:val="both"/>
        <w:rPr>
          <w:rFonts w:ascii="Arial" w:eastAsia="Arial Unicode MS" w:hAnsi="Arial" w:cs="Arial"/>
        </w:rPr>
      </w:pPr>
      <w:r w:rsidRPr="00AC40E3">
        <w:rPr>
          <w:rFonts w:ascii="Arial" w:eastAsia="Arial Unicode MS" w:hAnsi="Arial" w:cs="Arial"/>
        </w:rPr>
        <w:t xml:space="preserve">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начиная с месяца представления в учреждение решения о поощрении; </w:t>
      </w:r>
    </w:p>
    <w:p w:rsidR="00AA1B7C" w:rsidRPr="00AC40E3" w:rsidRDefault="00AA1B7C" w:rsidP="00AA1B7C">
      <w:pPr>
        <w:shd w:val="clear" w:color="auto" w:fill="FFFFFF"/>
        <w:ind w:left="60" w:right="60" w:firstLine="649"/>
        <w:jc w:val="both"/>
        <w:rPr>
          <w:rFonts w:ascii="Arial" w:eastAsia="Arial Unicode MS" w:hAnsi="Arial" w:cs="Arial"/>
        </w:rPr>
      </w:pPr>
      <w:r w:rsidRPr="00AC40E3">
        <w:rPr>
          <w:rFonts w:ascii="Arial" w:eastAsia="Arial Unicode MS" w:hAnsi="Arial" w:cs="Arial"/>
        </w:rPr>
        <w:t>работникам учреждения, имеющим звание лауреата премии Губернатора Иркутской области - в размере не менее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AA1B7C" w:rsidRPr="00AC40E3" w:rsidRDefault="00AA1B7C" w:rsidP="00AA1B7C">
      <w:pPr>
        <w:shd w:val="clear" w:color="auto" w:fill="FFFFFF"/>
        <w:ind w:left="60" w:right="60" w:firstLine="649"/>
        <w:jc w:val="both"/>
        <w:rPr>
          <w:rFonts w:ascii="Arial" w:eastAsia="Arial Unicode MS" w:hAnsi="Arial" w:cs="Arial"/>
        </w:rPr>
      </w:pPr>
      <w:r w:rsidRPr="00AC40E3">
        <w:rPr>
          <w:rFonts w:ascii="Arial" w:eastAsia="Arial Unicode MS" w:hAnsi="Arial" w:cs="Arial"/>
        </w:rPr>
        <w:t>работникам учреждения, награжденным наградами Иркутской области - в размере не менее 20 процентов;</w:t>
      </w:r>
    </w:p>
    <w:p w:rsidR="00AA1B7C" w:rsidRPr="00AC40E3" w:rsidRDefault="00AA1B7C" w:rsidP="00AA1B7C">
      <w:pPr>
        <w:ind w:left="60" w:right="60" w:firstLine="649"/>
        <w:jc w:val="both"/>
        <w:rPr>
          <w:rFonts w:ascii="Arial" w:eastAsia="Arial Unicode MS" w:hAnsi="Arial" w:cs="Arial"/>
        </w:rPr>
      </w:pPr>
      <w:r>
        <w:rPr>
          <w:rFonts w:ascii="Arial" w:eastAsia="Arial Unicode MS" w:hAnsi="Arial" w:cs="Arial"/>
        </w:rPr>
        <w:t xml:space="preserve">работникам учреждения, </w:t>
      </w:r>
      <w:r w:rsidRPr="00AC40E3">
        <w:rPr>
          <w:rFonts w:ascii="Arial" w:eastAsia="Arial Unicode MS" w:hAnsi="Arial" w:cs="Arial"/>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AA1B7C" w:rsidRPr="00AC40E3" w:rsidRDefault="00AA1B7C" w:rsidP="00AA1B7C">
      <w:pPr>
        <w:ind w:left="60" w:right="60" w:firstLine="649"/>
        <w:jc w:val="both"/>
        <w:rPr>
          <w:rFonts w:ascii="Arial" w:eastAsia="Arial Unicode MS" w:hAnsi="Arial" w:cs="Arial"/>
        </w:rPr>
      </w:pPr>
      <w:r w:rsidRPr="00AC40E3">
        <w:rPr>
          <w:rFonts w:ascii="Arial" w:eastAsia="Arial Unicode MS" w:hAnsi="Arial" w:cs="Arial"/>
        </w:rPr>
        <w:t>работникам учреждения</w:t>
      </w:r>
      <w:r>
        <w:rPr>
          <w:rFonts w:ascii="Arial" w:eastAsia="Arial Unicode MS" w:hAnsi="Arial" w:cs="Arial"/>
        </w:rPr>
        <w:t xml:space="preserve"> – личным лауреатам областных, </w:t>
      </w:r>
      <w:r w:rsidRPr="00AC40E3">
        <w:rPr>
          <w:rFonts w:ascii="Arial" w:eastAsia="Arial Unicode MS" w:hAnsi="Arial" w:cs="Arial"/>
        </w:rPr>
        <w:t>межрегиональных, всероссийских и международных выставок и конкурсов (фестивалей, смотров, иных мероприятий, имеющих состязательный характер)</w:t>
      </w:r>
      <w:r>
        <w:rPr>
          <w:rFonts w:ascii="Arial" w:eastAsia="Arial Unicode MS" w:hAnsi="Arial" w:cs="Arial"/>
        </w:rPr>
        <w:t xml:space="preserve"> в области культуры и искусства</w:t>
      </w:r>
      <w:r w:rsidRPr="00AC40E3">
        <w:rPr>
          <w:rFonts w:ascii="Arial" w:eastAsia="Arial Unicode MS" w:hAnsi="Arial" w:cs="Arial"/>
        </w:rPr>
        <w:t xml:space="preserve">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AA1B7C" w:rsidRPr="00AC40E3" w:rsidRDefault="00AA1B7C" w:rsidP="00AA1B7C">
      <w:pPr>
        <w:autoSpaceDE w:val="0"/>
        <w:autoSpaceDN w:val="0"/>
        <w:adjustRightInd w:val="0"/>
        <w:jc w:val="both"/>
        <w:rPr>
          <w:rFonts w:ascii="Arial" w:hAnsi="Arial" w:cs="Arial"/>
        </w:rPr>
      </w:pPr>
      <w:r w:rsidRPr="00AC40E3">
        <w:rPr>
          <w:rFonts w:ascii="Arial" w:hAnsi="Arial" w:cs="Arial"/>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12" w:history="1">
        <w:r w:rsidRPr="00AC40E3">
          <w:rPr>
            <w:rFonts w:ascii="Arial" w:hAnsi="Arial" w:cs="Arial"/>
          </w:rPr>
          <w:t>справочником</w:t>
        </w:r>
      </w:hyperlink>
      <w:r w:rsidRPr="00AC40E3">
        <w:rPr>
          <w:rFonts w:ascii="Arial" w:hAnsi="Arial" w:cs="Arial"/>
        </w:rPr>
        <w:t xml:space="preserve"> работ и профессий рабочих, единым квалификационным </w:t>
      </w:r>
      <w:hyperlink r:id="rId13" w:history="1">
        <w:r w:rsidRPr="00AC40E3">
          <w:rPr>
            <w:rFonts w:ascii="Arial" w:hAnsi="Arial" w:cs="Arial"/>
          </w:rPr>
          <w:t>справочником</w:t>
        </w:r>
      </w:hyperlink>
      <w:r w:rsidRPr="00AC40E3">
        <w:rPr>
          <w:rFonts w:ascii="Arial" w:hAnsi="Arial" w:cs="Arial"/>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AA1B7C" w:rsidRPr="00AC40E3" w:rsidRDefault="00AA1B7C" w:rsidP="00AA1B7C">
      <w:pPr>
        <w:autoSpaceDE w:val="0"/>
        <w:autoSpaceDN w:val="0"/>
        <w:adjustRightInd w:val="0"/>
        <w:ind w:firstLine="709"/>
        <w:jc w:val="both"/>
        <w:rPr>
          <w:rFonts w:ascii="Arial" w:hAnsi="Arial" w:cs="Arial"/>
        </w:rPr>
      </w:pPr>
      <w:r w:rsidRPr="00AC40E3">
        <w:rPr>
          <w:rFonts w:ascii="Arial" w:hAnsi="Arial" w:cs="Arial"/>
        </w:rPr>
        <w:t>работникам учреждения, должности которых включены в Приложения 2 к настоящему Положению:</w:t>
      </w:r>
    </w:p>
    <w:p w:rsidR="00AA1B7C" w:rsidRPr="00AC40E3" w:rsidRDefault="00AA1B7C" w:rsidP="00AA1B7C">
      <w:pPr>
        <w:ind w:right="1640" w:firstLine="709"/>
        <w:rPr>
          <w:rFonts w:ascii="Arial" w:eastAsia="Arial Unicode MS" w:hAnsi="Arial" w:cs="Arial"/>
        </w:rPr>
      </w:pPr>
      <w:r w:rsidRPr="00AC40E3">
        <w:rPr>
          <w:rFonts w:ascii="Arial" w:eastAsia="Arial Unicode MS" w:hAnsi="Arial" w:cs="Arial"/>
        </w:rPr>
        <w:t xml:space="preserve">ведущий (ведущий мастер сцены) - в размере 35 процентов; высшей категории - в размере 25 процентов; </w:t>
      </w:r>
    </w:p>
    <w:p w:rsidR="00AA1B7C" w:rsidRPr="00AC40E3" w:rsidRDefault="00AA1B7C" w:rsidP="00AA1B7C">
      <w:pPr>
        <w:ind w:right="1640" w:firstLine="709"/>
        <w:rPr>
          <w:rFonts w:ascii="Arial" w:eastAsia="Arial Unicode MS" w:hAnsi="Arial" w:cs="Arial"/>
        </w:rPr>
      </w:pPr>
      <w:r w:rsidRPr="00AC40E3">
        <w:rPr>
          <w:rFonts w:ascii="Arial" w:eastAsia="Arial Unicode MS" w:hAnsi="Arial" w:cs="Arial"/>
        </w:rPr>
        <w:t xml:space="preserve">первой категории - в размере 15 процентов; </w:t>
      </w:r>
    </w:p>
    <w:p w:rsidR="00AA1B7C" w:rsidRPr="00AC40E3" w:rsidRDefault="00AA1B7C" w:rsidP="00AA1B7C">
      <w:pPr>
        <w:ind w:right="1640" w:firstLine="709"/>
        <w:rPr>
          <w:rFonts w:ascii="Arial" w:eastAsia="Arial Unicode MS" w:hAnsi="Arial" w:cs="Arial"/>
        </w:rPr>
      </w:pPr>
      <w:r w:rsidRPr="00AC40E3">
        <w:rPr>
          <w:rFonts w:ascii="Arial" w:eastAsia="Arial Unicode MS" w:hAnsi="Arial" w:cs="Arial"/>
        </w:rPr>
        <w:t>второй категории - в размере 10 процентов;</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работникам учреждения, должности которых не включены в Приложение 2 к настоящему Положению:</w:t>
      </w:r>
    </w:p>
    <w:p w:rsidR="00AA1B7C" w:rsidRPr="00AC40E3" w:rsidRDefault="00AA1B7C" w:rsidP="00AA1B7C">
      <w:pPr>
        <w:ind w:left="40" w:right="40" w:firstLine="709"/>
        <w:jc w:val="both"/>
        <w:rPr>
          <w:rFonts w:ascii="Arial" w:eastAsia="Arial Unicode MS" w:hAnsi="Arial" w:cs="Arial"/>
        </w:rPr>
      </w:pPr>
      <w:r w:rsidRPr="00AC40E3">
        <w:rPr>
          <w:rFonts w:ascii="Arial" w:eastAsia="Arial Unicode MS" w:hAnsi="Arial" w:cs="Arial"/>
        </w:rPr>
        <w:t>- главный - в размере 35 процентов;</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w:t>
      </w:r>
      <w:r>
        <w:rPr>
          <w:rFonts w:ascii="Arial" w:eastAsia="Arial Unicode MS" w:hAnsi="Arial" w:cs="Arial"/>
        </w:rPr>
        <w:t xml:space="preserve"> </w:t>
      </w:r>
      <w:r w:rsidRPr="00AC40E3">
        <w:rPr>
          <w:rFonts w:ascii="Arial" w:eastAsia="Arial Unicode MS" w:hAnsi="Arial" w:cs="Arial"/>
        </w:rPr>
        <w:t xml:space="preserve">ведущий - в размере 25 процентов; </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 xml:space="preserve">- высшей категории (класса) - в размере 20 процентов; </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 xml:space="preserve">- первой категории (класса) - в размере 15 процентов; </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t xml:space="preserve">- второй категории (класса) - в размере 10 процентов; </w:t>
      </w:r>
    </w:p>
    <w:p w:rsidR="00AA1B7C" w:rsidRPr="00AC40E3" w:rsidRDefault="00AA1B7C" w:rsidP="00AA1B7C">
      <w:pPr>
        <w:ind w:right="40" w:firstLine="709"/>
        <w:rPr>
          <w:rFonts w:ascii="Arial" w:eastAsia="Arial Unicode MS" w:hAnsi="Arial" w:cs="Arial"/>
        </w:rPr>
      </w:pPr>
      <w:r w:rsidRPr="00AC40E3">
        <w:rPr>
          <w:rFonts w:ascii="Arial" w:eastAsia="Arial Unicode MS" w:hAnsi="Arial" w:cs="Arial"/>
        </w:rPr>
        <w:lastRenderedPageBreak/>
        <w:t>для должностей без применения категории (класса) - выплата не устанавливается;</w:t>
      </w:r>
    </w:p>
    <w:p w:rsidR="00AA1B7C" w:rsidRPr="00AC40E3" w:rsidRDefault="00AA1B7C" w:rsidP="00AA1B7C">
      <w:pPr>
        <w:ind w:right="40"/>
        <w:jc w:val="both"/>
        <w:rPr>
          <w:rFonts w:ascii="Arial" w:eastAsia="Arial Unicode MS" w:hAnsi="Arial" w:cs="Arial"/>
        </w:rPr>
      </w:pPr>
      <w:r w:rsidRPr="00AC40E3">
        <w:rPr>
          <w:rFonts w:ascii="Arial" w:eastAsia="Arial Unicode MS" w:hAnsi="Arial" w:cs="Arial"/>
        </w:rPr>
        <w:t xml:space="preserve">6) если категорирование должностей (профессий) единым тарифно-квалификационным </w:t>
      </w:r>
      <w:hyperlink r:id="rId14" w:history="1">
        <w:r w:rsidRPr="00AC40E3">
          <w:rPr>
            <w:rFonts w:ascii="Arial" w:eastAsia="Arial Unicode MS" w:hAnsi="Arial" w:cs="Arial"/>
          </w:rPr>
          <w:t>справочником</w:t>
        </w:r>
      </w:hyperlink>
      <w:r w:rsidRPr="00AC40E3">
        <w:rPr>
          <w:rFonts w:ascii="Arial" w:eastAsia="Arial Unicode MS" w:hAnsi="Arial" w:cs="Arial"/>
        </w:rPr>
        <w:t xml:space="preserve"> работ и профессий рабочих, единым квалификационным </w:t>
      </w:r>
      <w:hyperlink r:id="rId15" w:history="1">
        <w:r w:rsidRPr="00AC40E3">
          <w:rPr>
            <w:rFonts w:ascii="Arial" w:eastAsia="Arial Unicode MS" w:hAnsi="Arial" w:cs="Arial"/>
          </w:rPr>
          <w:t>справочником</w:t>
        </w:r>
      </w:hyperlink>
      <w:r w:rsidRPr="00AC40E3">
        <w:rPr>
          <w:rFonts w:ascii="Arial" w:eastAsia="Arial Unicode MS" w:hAnsi="Arial" w:cs="Arial"/>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AA1B7C" w:rsidRPr="00AC40E3" w:rsidRDefault="00AA1B7C" w:rsidP="00AA1B7C">
      <w:pPr>
        <w:ind w:right="40" w:firstLine="709"/>
        <w:jc w:val="both"/>
        <w:rPr>
          <w:rFonts w:ascii="Arial" w:eastAsia="Arial Unicode MS" w:hAnsi="Arial" w:cs="Arial"/>
        </w:rPr>
      </w:pPr>
      <w:r>
        <w:rPr>
          <w:rFonts w:ascii="Arial" w:eastAsia="Arial Unicode MS" w:hAnsi="Arial" w:cs="Arial"/>
        </w:rPr>
        <w:t xml:space="preserve">- надбавка за важность </w:t>
      </w:r>
      <w:r w:rsidRPr="00AC40E3">
        <w:rPr>
          <w:rFonts w:ascii="Arial" w:eastAsia="Arial Unicode MS" w:hAnsi="Arial" w:cs="Arial"/>
        </w:rPr>
        <w:t>выполняемых работ - в размере не менее 10 процентов.</w:t>
      </w:r>
    </w:p>
    <w:p w:rsidR="00AA1B7C" w:rsidRPr="00AC40E3" w:rsidRDefault="00AA1B7C" w:rsidP="00AA1B7C">
      <w:pPr>
        <w:ind w:right="40" w:firstLine="709"/>
        <w:jc w:val="both"/>
        <w:rPr>
          <w:rFonts w:ascii="Arial" w:eastAsia="Arial Unicode MS" w:hAnsi="Arial" w:cs="Arial"/>
        </w:rPr>
      </w:pPr>
      <w:r w:rsidRPr="00AC40E3">
        <w:rPr>
          <w:rFonts w:ascii="Arial" w:eastAsia="Arial Unicode MS" w:hAnsi="Arial" w:cs="Arial"/>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AA1B7C" w:rsidRPr="00AC40E3" w:rsidRDefault="00AA1B7C" w:rsidP="00AA1B7C">
      <w:pPr>
        <w:ind w:right="40" w:firstLine="709"/>
        <w:jc w:val="both"/>
        <w:rPr>
          <w:rFonts w:ascii="Arial" w:eastAsia="Arial Unicode MS" w:hAnsi="Arial" w:cs="Arial"/>
        </w:rPr>
      </w:pPr>
      <w:r>
        <w:rPr>
          <w:rFonts w:ascii="Arial" w:eastAsia="Arial Unicode MS" w:hAnsi="Arial" w:cs="Arial"/>
        </w:rPr>
        <w:t xml:space="preserve">- надбавка за </w:t>
      </w:r>
      <w:r w:rsidRPr="00AC40E3">
        <w:rPr>
          <w:rFonts w:ascii="Arial" w:eastAsia="Arial Unicode MS" w:hAnsi="Arial" w:cs="Arial"/>
        </w:rPr>
        <w:t>самостоятельность выполняемых работ - в размере не менее 10процентов.</w:t>
      </w:r>
    </w:p>
    <w:p w:rsidR="00AA1B7C" w:rsidRPr="00AC40E3" w:rsidRDefault="00AA1B7C" w:rsidP="00AA1B7C">
      <w:pPr>
        <w:ind w:right="40" w:firstLine="709"/>
        <w:jc w:val="both"/>
        <w:rPr>
          <w:rFonts w:ascii="Arial" w:eastAsia="Arial Unicode MS" w:hAnsi="Arial" w:cs="Arial"/>
        </w:rPr>
      </w:pPr>
      <w:r w:rsidRPr="00AC40E3">
        <w:rPr>
          <w:rFonts w:ascii="Arial" w:eastAsia="Arial Unicode MS" w:hAnsi="Arial" w:cs="Arial"/>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AA1B7C" w:rsidRPr="00AC40E3" w:rsidRDefault="00AA1B7C" w:rsidP="00AA1B7C">
      <w:pPr>
        <w:ind w:left="60" w:right="60"/>
        <w:jc w:val="both"/>
        <w:rPr>
          <w:rFonts w:ascii="Arial" w:eastAsia="Arial Unicode MS" w:hAnsi="Arial" w:cs="Arial"/>
        </w:rPr>
      </w:pPr>
      <w:r w:rsidRPr="00AC40E3">
        <w:rPr>
          <w:rFonts w:ascii="Arial" w:eastAsia="Arial Unicode MS" w:hAnsi="Arial" w:cs="Arial"/>
        </w:rPr>
        <w:t>7) надбавка молодым специалистам в размере не менее 5 процентов устанавлив</w:t>
      </w:r>
      <w:r>
        <w:rPr>
          <w:rFonts w:ascii="Arial" w:eastAsia="Arial Unicode MS" w:hAnsi="Arial" w:cs="Arial"/>
        </w:rPr>
        <w:t xml:space="preserve">ается работникам в возрасте до </w:t>
      </w:r>
      <w:r w:rsidRPr="00AC40E3">
        <w:rPr>
          <w:rFonts w:ascii="Arial" w:eastAsia="Arial Unicode MS" w:hAnsi="Arial" w:cs="Arial"/>
        </w:rPr>
        <w:t>35 лет вклю</w:t>
      </w:r>
      <w:r>
        <w:rPr>
          <w:rFonts w:ascii="Arial" w:eastAsia="Arial Unicode MS" w:hAnsi="Arial" w:cs="Arial"/>
        </w:rPr>
        <w:t xml:space="preserve">чительно, завершившим обучение </w:t>
      </w:r>
      <w:r w:rsidRPr="00AC40E3">
        <w:rPr>
          <w:rFonts w:ascii="Arial" w:eastAsia="Arial Unicode MS" w:hAnsi="Arial" w:cs="Arial"/>
        </w:rPr>
        <w:t>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w:t>
      </w:r>
      <w:r>
        <w:rPr>
          <w:rFonts w:ascii="Arial" w:eastAsia="Arial Unicode MS" w:hAnsi="Arial" w:cs="Arial"/>
        </w:rPr>
        <w:t xml:space="preserve">ной квалификацией, стаж работы </w:t>
      </w:r>
      <w:r w:rsidRPr="00AC40E3">
        <w:rPr>
          <w:rFonts w:ascii="Arial" w:eastAsia="Arial Unicode MS" w:hAnsi="Arial" w:cs="Arial"/>
        </w:rPr>
        <w:t>в соответствующем учреждении которых составляет менее трех лет.</w:t>
      </w:r>
    </w:p>
    <w:p w:rsidR="00AA1B7C" w:rsidRPr="004A6AB1" w:rsidRDefault="00AA1B7C" w:rsidP="00AA1B7C">
      <w:pPr>
        <w:tabs>
          <w:tab w:val="left" w:pos="988"/>
        </w:tabs>
        <w:ind w:firstLine="709"/>
        <w:jc w:val="both"/>
        <w:rPr>
          <w:rFonts w:ascii="Arial" w:eastAsia="Arial Unicode MS" w:hAnsi="Arial" w:cs="Arial"/>
        </w:rPr>
      </w:pPr>
      <w:r w:rsidRPr="004A6AB1">
        <w:rPr>
          <w:rFonts w:ascii="Arial" w:eastAsia="Arial Unicode MS" w:hAnsi="Arial" w:cs="Arial"/>
        </w:rPr>
        <w:t>33. К премиальным выплатам по итогам работы относятся:</w:t>
      </w:r>
    </w:p>
    <w:p w:rsidR="00AA1B7C" w:rsidRPr="00AC40E3" w:rsidRDefault="00AA1B7C" w:rsidP="00AA1B7C">
      <w:pPr>
        <w:ind w:left="60" w:firstLine="709"/>
        <w:jc w:val="both"/>
        <w:rPr>
          <w:rFonts w:ascii="Arial" w:eastAsia="Arial Unicode MS" w:hAnsi="Arial" w:cs="Arial"/>
        </w:rPr>
      </w:pPr>
      <w:r w:rsidRPr="00AC40E3">
        <w:rPr>
          <w:rFonts w:ascii="Arial" w:eastAsia="Arial Unicode MS" w:hAnsi="Arial" w:cs="Arial"/>
        </w:rPr>
        <w:t>- пре</w:t>
      </w:r>
      <w:r>
        <w:rPr>
          <w:rFonts w:ascii="Arial" w:eastAsia="Arial Unicode MS" w:hAnsi="Arial" w:cs="Arial"/>
        </w:rPr>
        <w:t xml:space="preserve">мия по итогам работы за месяц, </w:t>
      </w:r>
      <w:r w:rsidRPr="00AC40E3">
        <w:rPr>
          <w:rFonts w:ascii="Arial" w:eastAsia="Arial Unicode MS" w:hAnsi="Arial" w:cs="Arial"/>
        </w:rPr>
        <w:t>квартал;</w:t>
      </w:r>
    </w:p>
    <w:p w:rsidR="00AA1B7C" w:rsidRPr="00AC40E3" w:rsidRDefault="00AA1B7C" w:rsidP="00AA1B7C">
      <w:pPr>
        <w:ind w:left="60" w:firstLine="709"/>
        <w:jc w:val="both"/>
        <w:rPr>
          <w:rFonts w:ascii="Arial" w:eastAsia="Arial Unicode MS" w:hAnsi="Arial" w:cs="Arial"/>
        </w:rPr>
      </w:pPr>
      <w:r w:rsidRPr="00AC40E3">
        <w:rPr>
          <w:rFonts w:ascii="Arial" w:eastAsia="Arial Unicode MS" w:hAnsi="Arial" w:cs="Arial"/>
        </w:rPr>
        <w:t>- премия по итогам работы за год;</w:t>
      </w:r>
    </w:p>
    <w:p w:rsidR="00AA1B7C" w:rsidRPr="00AC40E3" w:rsidRDefault="00AA1B7C" w:rsidP="00AA1B7C">
      <w:pPr>
        <w:ind w:firstLine="709"/>
        <w:jc w:val="both"/>
        <w:rPr>
          <w:rFonts w:ascii="Arial" w:eastAsia="Arial Unicode MS" w:hAnsi="Arial" w:cs="Arial"/>
        </w:rPr>
      </w:pPr>
      <w:r w:rsidRPr="00AC40E3">
        <w:rPr>
          <w:rFonts w:ascii="Arial" w:eastAsia="Arial Unicode MS" w:hAnsi="Arial" w:cs="Arial"/>
        </w:rPr>
        <w:t>- за многолетний добросовестный труд.</w:t>
      </w:r>
    </w:p>
    <w:p w:rsidR="00AA1B7C" w:rsidRPr="00AC40E3" w:rsidRDefault="00AA1B7C" w:rsidP="00AA1B7C">
      <w:pPr>
        <w:tabs>
          <w:tab w:val="left" w:pos="1159"/>
        </w:tabs>
        <w:ind w:right="60" w:firstLine="709"/>
        <w:jc w:val="both"/>
        <w:rPr>
          <w:rFonts w:ascii="Arial" w:eastAsia="Arial Unicode MS" w:hAnsi="Arial" w:cs="Arial"/>
        </w:rPr>
      </w:pPr>
      <w:r w:rsidRPr="00AC40E3">
        <w:rPr>
          <w:rFonts w:ascii="Arial" w:eastAsia="Arial Unicode MS" w:hAnsi="Arial" w:cs="Arial"/>
        </w:rPr>
        <w:t>34.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AA1B7C" w:rsidRPr="00AC40E3" w:rsidRDefault="00AA1B7C" w:rsidP="00AA1B7C">
      <w:pPr>
        <w:tabs>
          <w:tab w:val="left" w:pos="1039"/>
        </w:tabs>
        <w:ind w:right="-2" w:firstLine="709"/>
        <w:jc w:val="both"/>
        <w:rPr>
          <w:rFonts w:ascii="Arial" w:eastAsia="Arial Unicode MS" w:hAnsi="Arial" w:cs="Arial"/>
        </w:rPr>
      </w:pPr>
      <w:r w:rsidRPr="00AC40E3">
        <w:rPr>
          <w:rFonts w:ascii="Arial" w:eastAsia="Arial Unicode MS" w:hAnsi="Arial" w:cs="Arial"/>
        </w:rPr>
        <w:t>35.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AA1B7C" w:rsidRPr="00AC40E3" w:rsidRDefault="00AA1B7C" w:rsidP="00AA1B7C">
      <w:pPr>
        <w:tabs>
          <w:tab w:val="left" w:pos="1039"/>
        </w:tabs>
        <w:ind w:right="-2" w:firstLine="709"/>
        <w:jc w:val="both"/>
        <w:rPr>
          <w:rFonts w:ascii="Arial" w:eastAsia="Arial Unicode MS" w:hAnsi="Arial" w:cs="Arial"/>
          <w:color w:val="000000"/>
        </w:rPr>
      </w:pPr>
      <w:r w:rsidRPr="00AC40E3">
        <w:rPr>
          <w:rFonts w:ascii="Arial" w:eastAsia="Arial Unicode MS" w:hAnsi="Arial" w:cs="Arial"/>
          <w:color w:val="000000"/>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w:t>
      </w:r>
      <w:r>
        <w:rPr>
          <w:rFonts w:ascii="Arial" w:eastAsia="Arial Unicode MS" w:hAnsi="Arial" w:cs="Arial"/>
          <w:color w:val="000000"/>
        </w:rPr>
        <w:t xml:space="preserve">евых показателей (индикаторов) </w:t>
      </w:r>
      <w:r w:rsidRPr="00AC40E3">
        <w:rPr>
          <w:rFonts w:ascii="Arial" w:eastAsia="Arial Unicode MS" w:hAnsi="Arial" w:cs="Arial"/>
          <w:color w:val="000000"/>
        </w:rPr>
        <w:t>«дорожной карты».</w:t>
      </w:r>
    </w:p>
    <w:p w:rsidR="00AA1B7C" w:rsidRPr="00AC40E3" w:rsidRDefault="00AA1B7C" w:rsidP="00AA1B7C">
      <w:pPr>
        <w:ind w:right="60" w:firstLine="709"/>
        <w:jc w:val="both"/>
        <w:rPr>
          <w:rFonts w:ascii="Arial" w:eastAsia="Arial Unicode MS" w:hAnsi="Arial" w:cs="Arial"/>
        </w:rPr>
      </w:pPr>
      <w:r w:rsidRPr="00AC40E3">
        <w:rPr>
          <w:rFonts w:ascii="Arial" w:eastAsia="Arial Unicode MS" w:hAnsi="Arial" w:cs="Arial"/>
        </w:rPr>
        <w:t>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AA1B7C" w:rsidRDefault="00AA1B7C" w:rsidP="00AA1B7C">
      <w:pPr>
        <w:ind w:right="60" w:firstLine="709"/>
        <w:jc w:val="both"/>
        <w:rPr>
          <w:rFonts w:ascii="Arial" w:eastAsia="Arial Unicode MS" w:hAnsi="Arial" w:cs="Arial"/>
        </w:rPr>
      </w:pPr>
      <w:r w:rsidRPr="00AC40E3">
        <w:rPr>
          <w:rFonts w:ascii="Arial" w:eastAsia="Arial Unicode MS" w:hAnsi="Arial" w:cs="Arial"/>
        </w:rPr>
        <w:t>36.Премиальные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w:t>
      </w:r>
      <w:r>
        <w:rPr>
          <w:rFonts w:ascii="Arial" w:eastAsia="Arial Unicode MS" w:hAnsi="Arial" w:cs="Arial"/>
        </w:rPr>
        <w:t xml:space="preserve">аконом от 28.12.2013г. №400-ФЗ </w:t>
      </w:r>
      <w:r w:rsidRPr="00AC40E3">
        <w:rPr>
          <w:rFonts w:ascii="Arial" w:eastAsia="Arial Unicode MS" w:hAnsi="Arial" w:cs="Arial"/>
        </w:rPr>
        <w:t>«О страховых пенсиях». Премиальная выплата за мно</w:t>
      </w:r>
      <w:r>
        <w:rPr>
          <w:rFonts w:ascii="Arial" w:eastAsia="Arial Unicode MS" w:hAnsi="Arial" w:cs="Arial"/>
        </w:rPr>
        <w:t xml:space="preserve">голетний и добросовестный труд </w:t>
      </w:r>
      <w:r w:rsidRPr="00AC40E3">
        <w:rPr>
          <w:rFonts w:ascii="Arial" w:eastAsia="Arial Unicode MS" w:hAnsi="Arial" w:cs="Arial"/>
        </w:rPr>
        <w:t>выплачивается в размере двух должностных окладов, установле</w:t>
      </w:r>
      <w:r>
        <w:rPr>
          <w:rFonts w:ascii="Arial" w:eastAsia="Arial Unicode MS" w:hAnsi="Arial" w:cs="Arial"/>
        </w:rPr>
        <w:t>нных работнику на день выплаты.</w:t>
      </w:r>
      <w:bookmarkStart w:id="6" w:name="bookmark9"/>
    </w:p>
    <w:p w:rsidR="00AA1B7C" w:rsidRDefault="00AA1B7C" w:rsidP="00AA1B7C">
      <w:pPr>
        <w:ind w:right="60" w:firstLine="709"/>
        <w:jc w:val="both"/>
        <w:rPr>
          <w:rFonts w:ascii="Arial" w:eastAsia="Arial Unicode MS" w:hAnsi="Arial" w:cs="Arial"/>
        </w:rPr>
      </w:pPr>
    </w:p>
    <w:p w:rsidR="00AA1B7C" w:rsidRDefault="00AA1B7C" w:rsidP="00AA1B7C">
      <w:pPr>
        <w:ind w:right="60" w:firstLine="709"/>
        <w:jc w:val="both"/>
        <w:rPr>
          <w:rFonts w:ascii="Arial" w:hAnsi="Arial" w:cs="Arial"/>
          <w:shd w:val="clear" w:color="auto" w:fill="FFFFFF"/>
        </w:rPr>
      </w:pPr>
      <w:r w:rsidRPr="00AC40E3">
        <w:rPr>
          <w:rFonts w:ascii="Arial" w:hAnsi="Arial" w:cs="Arial"/>
          <w:shd w:val="clear" w:color="auto" w:fill="FFFFFF"/>
        </w:rPr>
        <w:t xml:space="preserve">Глава 4. </w:t>
      </w:r>
      <w:r>
        <w:rPr>
          <w:rFonts w:ascii="Arial" w:hAnsi="Arial" w:cs="Arial"/>
          <w:shd w:val="clear" w:color="auto" w:fill="FFFFFF"/>
        </w:rPr>
        <w:t>Установление стимулирующих выплат</w:t>
      </w:r>
      <w:bookmarkEnd w:id="6"/>
    </w:p>
    <w:p w:rsidR="00AA1B7C" w:rsidRPr="004A6AB1" w:rsidRDefault="00AA1B7C" w:rsidP="00AA1B7C">
      <w:pPr>
        <w:ind w:right="60" w:firstLine="709"/>
        <w:jc w:val="both"/>
        <w:rPr>
          <w:rFonts w:ascii="Arial" w:eastAsia="Arial Unicode MS" w:hAnsi="Arial" w:cs="Arial"/>
        </w:rPr>
      </w:pPr>
    </w:p>
    <w:p w:rsidR="00AA1B7C" w:rsidRPr="00AC40E3" w:rsidRDefault="00AA1B7C" w:rsidP="00AA1B7C">
      <w:pPr>
        <w:tabs>
          <w:tab w:val="left" w:pos="567"/>
        </w:tabs>
        <w:ind w:right="60" w:firstLine="709"/>
        <w:jc w:val="both"/>
        <w:rPr>
          <w:rFonts w:ascii="Arial" w:eastAsia="Arial Unicode MS" w:hAnsi="Arial" w:cs="Arial"/>
        </w:rPr>
      </w:pPr>
      <w:r w:rsidRPr="00AC40E3">
        <w:rPr>
          <w:rFonts w:ascii="Arial" w:eastAsia="Arial Unicode MS" w:hAnsi="Arial" w:cs="Arial"/>
        </w:rPr>
        <w:lastRenderedPageBreak/>
        <w:t>37.Стимулирующие выплаты устанавливаются работникам, за исключением административно-управленческого персонала учреждения, с учетом:</w:t>
      </w:r>
    </w:p>
    <w:p w:rsidR="00AA1B7C" w:rsidRPr="00AC40E3" w:rsidRDefault="00AA1B7C" w:rsidP="00AA1B7C">
      <w:pPr>
        <w:tabs>
          <w:tab w:val="left" w:pos="945"/>
        </w:tabs>
        <w:jc w:val="both"/>
        <w:rPr>
          <w:rFonts w:ascii="Arial" w:eastAsia="Arial Unicode MS" w:hAnsi="Arial" w:cs="Arial"/>
        </w:rPr>
      </w:pPr>
      <w:r>
        <w:rPr>
          <w:rFonts w:ascii="Arial" w:eastAsia="Arial Unicode MS" w:hAnsi="Arial" w:cs="Arial"/>
        </w:rPr>
        <w:t xml:space="preserve">1) </w:t>
      </w:r>
      <w:r w:rsidRPr="00AC40E3">
        <w:rPr>
          <w:rFonts w:ascii="Arial" w:eastAsia="Arial Unicode MS" w:hAnsi="Arial" w:cs="Arial"/>
        </w:rPr>
        <w:t>показателей и критериев эффективности деятельности работников</w:t>
      </w:r>
    </w:p>
    <w:p w:rsidR="00AA1B7C" w:rsidRPr="00AC40E3" w:rsidRDefault="00AA1B7C" w:rsidP="00AA1B7C">
      <w:pPr>
        <w:rPr>
          <w:rFonts w:ascii="Arial" w:eastAsia="Arial Unicode MS" w:hAnsi="Arial" w:cs="Arial"/>
        </w:rPr>
      </w:pPr>
      <w:r w:rsidRPr="00AC40E3">
        <w:rPr>
          <w:rFonts w:ascii="Arial" w:eastAsia="Arial Unicode MS" w:hAnsi="Arial" w:cs="Arial"/>
        </w:rPr>
        <w:t>учреждения;</w:t>
      </w:r>
    </w:p>
    <w:p w:rsidR="00AA1B7C" w:rsidRPr="00AC40E3" w:rsidRDefault="00AA1B7C" w:rsidP="00AA1B7C">
      <w:pPr>
        <w:tabs>
          <w:tab w:val="left" w:pos="943"/>
        </w:tabs>
        <w:ind w:right="60"/>
        <w:jc w:val="both"/>
        <w:rPr>
          <w:rFonts w:ascii="Arial" w:eastAsia="Arial Unicode MS" w:hAnsi="Arial" w:cs="Arial"/>
        </w:rPr>
      </w:pPr>
      <w:r>
        <w:rPr>
          <w:rFonts w:ascii="Arial" w:eastAsia="Arial Unicode MS" w:hAnsi="Arial" w:cs="Arial"/>
        </w:rPr>
        <w:t xml:space="preserve">2) </w:t>
      </w:r>
      <w:r w:rsidRPr="00AC40E3">
        <w:rPr>
          <w:rFonts w:ascii="Arial" w:eastAsia="Arial Unicode MS" w:hAnsi="Arial" w:cs="Arial"/>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AA1B7C" w:rsidRPr="00AC40E3" w:rsidRDefault="00AA1B7C" w:rsidP="00AA1B7C">
      <w:pPr>
        <w:tabs>
          <w:tab w:val="left" w:pos="1246"/>
        </w:tabs>
        <w:ind w:right="60" w:firstLine="709"/>
        <w:jc w:val="both"/>
        <w:rPr>
          <w:rFonts w:ascii="Arial" w:eastAsia="Arial Unicode MS" w:hAnsi="Arial" w:cs="Arial"/>
        </w:rPr>
      </w:pPr>
      <w:r w:rsidRPr="00AC40E3">
        <w:rPr>
          <w:rFonts w:ascii="Arial" w:eastAsia="Arial Unicode MS" w:hAnsi="Arial" w:cs="Arial"/>
        </w:rPr>
        <w:t>38.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AA1B7C" w:rsidRPr="00AC40E3" w:rsidRDefault="00AA1B7C" w:rsidP="00AA1B7C">
      <w:pPr>
        <w:tabs>
          <w:tab w:val="left" w:pos="1111"/>
        </w:tabs>
        <w:ind w:right="60" w:firstLine="709"/>
        <w:jc w:val="both"/>
        <w:rPr>
          <w:rFonts w:ascii="Arial" w:eastAsia="Arial Unicode MS" w:hAnsi="Arial" w:cs="Arial"/>
        </w:rPr>
      </w:pPr>
      <w:r w:rsidRPr="00AC40E3">
        <w:rPr>
          <w:rFonts w:ascii="Arial" w:eastAsia="Arial Unicode MS" w:hAnsi="Arial" w:cs="Arial"/>
        </w:rPr>
        <w:t>39. Показатели и критерии эффективности деятельности работников учреждения определяются локал</w:t>
      </w:r>
      <w:r>
        <w:rPr>
          <w:rFonts w:ascii="Arial" w:eastAsia="Arial Unicode MS" w:hAnsi="Arial" w:cs="Arial"/>
        </w:rPr>
        <w:t xml:space="preserve">ьными актами по оплате труда учреждения и </w:t>
      </w:r>
      <w:r w:rsidRPr="00AC40E3">
        <w:rPr>
          <w:rFonts w:ascii="Arial" w:eastAsia="Arial Unicode MS" w:hAnsi="Arial" w:cs="Arial"/>
        </w:rPr>
        <w:t>в заключаемом с работником трудовом договоре.</w:t>
      </w:r>
    </w:p>
    <w:p w:rsidR="00AA1B7C" w:rsidRPr="00AC40E3" w:rsidRDefault="00AA1B7C" w:rsidP="00AA1B7C">
      <w:pPr>
        <w:tabs>
          <w:tab w:val="left" w:pos="1111"/>
        </w:tabs>
        <w:ind w:right="60" w:firstLine="709"/>
        <w:jc w:val="both"/>
        <w:rPr>
          <w:rFonts w:ascii="Arial" w:eastAsia="Arial Unicode MS" w:hAnsi="Arial" w:cs="Arial"/>
        </w:rPr>
      </w:pPr>
      <w:r w:rsidRPr="00AC40E3">
        <w:rPr>
          <w:rFonts w:ascii="Arial" w:eastAsia="Arial Unicode MS" w:hAnsi="Arial" w:cs="Arial"/>
        </w:rPr>
        <w:t>Состав и порядок работы комиссии по определению размеров стимулирующих выплат утверждается локальным актом Учредителя.</w:t>
      </w:r>
    </w:p>
    <w:p w:rsidR="00AA1B7C" w:rsidRPr="00AC40E3" w:rsidRDefault="00AA1B7C" w:rsidP="00AA1B7C">
      <w:pPr>
        <w:tabs>
          <w:tab w:val="left" w:pos="1073"/>
        </w:tabs>
        <w:ind w:right="60" w:firstLine="709"/>
        <w:jc w:val="both"/>
        <w:rPr>
          <w:rFonts w:ascii="Arial" w:eastAsia="Arial Unicode MS" w:hAnsi="Arial" w:cs="Arial"/>
        </w:rPr>
      </w:pPr>
      <w:r w:rsidRPr="00AC40E3">
        <w:rPr>
          <w:rFonts w:ascii="Arial" w:eastAsia="Arial Unicode MS" w:hAnsi="Arial" w:cs="Arial"/>
        </w:rPr>
        <w:t>40. Представление по определению размеров стимулирующих выплат работникам учреждения (далее - представление) направляется руководителю учреждения:</w:t>
      </w:r>
    </w:p>
    <w:p w:rsidR="00AA1B7C" w:rsidRPr="00AC40E3" w:rsidRDefault="00AA1B7C" w:rsidP="00AA1B7C">
      <w:pPr>
        <w:ind w:left="60" w:right="40" w:firstLine="709"/>
        <w:jc w:val="both"/>
        <w:rPr>
          <w:rFonts w:ascii="Arial" w:eastAsia="Arial Unicode MS" w:hAnsi="Arial" w:cs="Arial"/>
        </w:rPr>
      </w:pPr>
      <w:r w:rsidRPr="00AC40E3">
        <w:rPr>
          <w:rFonts w:ascii="Arial" w:eastAsia="Arial Unicode MS" w:hAnsi="Arial" w:cs="Arial"/>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AA1B7C" w:rsidRPr="00AC40E3" w:rsidRDefault="00AA1B7C" w:rsidP="00AA1B7C">
      <w:pPr>
        <w:tabs>
          <w:tab w:val="left" w:pos="1250"/>
        </w:tabs>
        <w:ind w:right="40" w:firstLine="709"/>
        <w:jc w:val="both"/>
        <w:rPr>
          <w:rFonts w:ascii="Arial" w:eastAsia="Arial Unicode MS" w:hAnsi="Arial" w:cs="Arial"/>
        </w:rPr>
      </w:pPr>
      <w:r w:rsidRPr="00AC40E3">
        <w:rPr>
          <w:rFonts w:ascii="Arial" w:eastAsia="Arial Unicode MS" w:hAnsi="Arial" w:cs="Arial"/>
        </w:rPr>
        <w:t>41.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w:t>
      </w:r>
      <w:r>
        <w:rPr>
          <w:rFonts w:ascii="Arial" w:eastAsia="Arial Unicode MS" w:hAnsi="Arial" w:cs="Arial"/>
        </w:rPr>
        <w:t xml:space="preserve">енном подчинении руководителя, </w:t>
      </w:r>
      <w:r w:rsidRPr="00AC40E3">
        <w:rPr>
          <w:rFonts w:ascii="Arial" w:eastAsia="Arial Unicode MS" w:hAnsi="Arial" w:cs="Arial"/>
        </w:rPr>
        <w:t>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AA1B7C" w:rsidRPr="00AC40E3" w:rsidRDefault="00AA1B7C" w:rsidP="00AA1B7C">
      <w:pPr>
        <w:ind w:left="60" w:right="40" w:firstLine="709"/>
        <w:jc w:val="both"/>
        <w:rPr>
          <w:rFonts w:ascii="Arial" w:eastAsia="Arial Unicode MS" w:hAnsi="Arial" w:cs="Arial"/>
        </w:rPr>
      </w:pPr>
      <w:r w:rsidRPr="00AC40E3">
        <w:rPr>
          <w:rFonts w:ascii="Arial" w:eastAsia="Arial Unicode MS" w:hAnsi="Arial" w:cs="Arial"/>
        </w:rPr>
        <w:t>Представление составляется в свободной форме лицами, указанными в пункте 40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A1B7C" w:rsidRPr="00AC40E3" w:rsidRDefault="00AA1B7C" w:rsidP="00AA1B7C">
      <w:pPr>
        <w:tabs>
          <w:tab w:val="left" w:pos="1150"/>
        </w:tabs>
        <w:ind w:right="40" w:firstLine="709"/>
        <w:jc w:val="both"/>
        <w:rPr>
          <w:rFonts w:ascii="Arial" w:eastAsia="Arial Unicode MS" w:hAnsi="Arial" w:cs="Arial"/>
        </w:rPr>
      </w:pPr>
      <w:r w:rsidRPr="00AC40E3">
        <w:rPr>
          <w:rFonts w:ascii="Arial" w:eastAsia="Arial Unicode MS" w:hAnsi="Arial" w:cs="Arial"/>
        </w:rPr>
        <w:t>42. Представление составляется лицами, указанными в пункте 40 настоящего Положения, по собственной инициативе в случаях:</w:t>
      </w:r>
    </w:p>
    <w:p w:rsidR="00AA1B7C" w:rsidRPr="00AC40E3" w:rsidRDefault="00AA1B7C" w:rsidP="00AA1B7C">
      <w:pPr>
        <w:tabs>
          <w:tab w:val="left" w:pos="1006"/>
        </w:tabs>
        <w:ind w:right="40"/>
        <w:jc w:val="both"/>
        <w:rPr>
          <w:rFonts w:ascii="Arial" w:eastAsia="Arial Unicode MS" w:hAnsi="Arial" w:cs="Arial"/>
        </w:rPr>
      </w:pPr>
      <w:r>
        <w:rPr>
          <w:rFonts w:ascii="Arial" w:eastAsia="Arial Unicode MS" w:hAnsi="Arial" w:cs="Arial"/>
        </w:rPr>
        <w:t xml:space="preserve">1) </w:t>
      </w:r>
      <w:r w:rsidRPr="00AC40E3">
        <w:rPr>
          <w:rFonts w:ascii="Arial" w:eastAsia="Arial Unicode MS" w:hAnsi="Arial" w:cs="Arial"/>
        </w:rPr>
        <w:t>при изменении наименований, порядка установления и размеров стимулирующих выплат, предусмотренных локальными актами об оплате труда;</w:t>
      </w:r>
    </w:p>
    <w:p w:rsidR="00AA1B7C" w:rsidRPr="00AC40E3" w:rsidRDefault="00AA1B7C" w:rsidP="00AA1B7C">
      <w:pPr>
        <w:tabs>
          <w:tab w:val="left" w:pos="142"/>
        </w:tabs>
        <w:ind w:right="40"/>
        <w:jc w:val="both"/>
        <w:rPr>
          <w:rFonts w:ascii="Arial" w:eastAsia="Arial Unicode MS" w:hAnsi="Arial" w:cs="Arial"/>
        </w:rPr>
      </w:pPr>
      <w:r>
        <w:rPr>
          <w:rFonts w:ascii="Arial" w:eastAsia="Arial Unicode MS" w:hAnsi="Arial" w:cs="Arial"/>
        </w:rPr>
        <w:t xml:space="preserve">2) </w:t>
      </w:r>
      <w:r w:rsidRPr="00AC40E3">
        <w:rPr>
          <w:rFonts w:ascii="Arial" w:eastAsia="Arial Unicode MS" w:hAnsi="Arial" w:cs="Arial"/>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A1B7C" w:rsidRPr="00AC40E3" w:rsidRDefault="00AA1B7C" w:rsidP="00AA1B7C">
      <w:pPr>
        <w:tabs>
          <w:tab w:val="left" w:pos="1020"/>
        </w:tabs>
        <w:ind w:right="40"/>
        <w:jc w:val="both"/>
        <w:rPr>
          <w:rFonts w:ascii="Arial" w:eastAsia="Arial Unicode MS" w:hAnsi="Arial" w:cs="Arial"/>
        </w:rPr>
      </w:pPr>
      <w:r>
        <w:rPr>
          <w:rFonts w:ascii="Arial" w:eastAsia="Arial Unicode MS" w:hAnsi="Arial" w:cs="Arial"/>
        </w:rPr>
        <w:t xml:space="preserve">3) </w:t>
      </w:r>
      <w:r w:rsidRPr="00AC40E3">
        <w:rPr>
          <w:rFonts w:ascii="Arial" w:eastAsia="Arial Unicode MS" w:hAnsi="Arial" w:cs="Arial"/>
        </w:rPr>
        <w:t>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A1B7C" w:rsidRPr="00AC40E3" w:rsidRDefault="00AA1B7C" w:rsidP="00AA1B7C">
      <w:pPr>
        <w:tabs>
          <w:tab w:val="left" w:pos="907"/>
        </w:tabs>
        <w:ind w:left="1980" w:hanging="1980"/>
        <w:jc w:val="both"/>
        <w:rPr>
          <w:rFonts w:ascii="Arial" w:eastAsia="Arial Unicode MS" w:hAnsi="Arial" w:cs="Arial"/>
        </w:rPr>
      </w:pPr>
      <w:r>
        <w:rPr>
          <w:rFonts w:ascii="Arial" w:eastAsia="Arial Unicode MS" w:hAnsi="Arial" w:cs="Arial"/>
        </w:rPr>
        <w:t xml:space="preserve">4) </w:t>
      </w:r>
      <w:r w:rsidRPr="00AC40E3">
        <w:rPr>
          <w:rFonts w:ascii="Arial" w:eastAsia="Arial Unicode MS" w:hAnsi="Arial" w:cs="Arial"/>
        </w:rPr>
        <w:t>при установлении и определении размеров премиальных выплат.</w:t>
      </w:r>
    </w:p>
    <w:p w:rsidR="00AA1B7C" w:rsidRPr="00AC40E3" w:rsidRDefault="00AA1B7C" w:rsidP="00AA1B7C">
      <w:pPr>
        <w:tabs>
          <w:tab w:val="left" w:pos="1116"/>
        </w:tabs>
        <w:ind w:right="40" w:firstLine="709"/>
        <w:jc w:val="both"/>
        <w:rPr>
          <w:rFonts w:ascii="Arial" w:eastAsia="Arial Unicode MS" w:hAnsi="Arial" w:cs="Arial"/>
        </w:rPr>
      </w:pPr>
      <w:r w:rsidRPr="00AC40E3">
        <w:rPr>
          <w:rFonts w:ascii="Arial" w:eastAsia="Arial Unicode MS" w:hAnsi="Arial" w:cs="Arial"/>
        </w:rPr>
        <w:t>43.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AA1B7C" w:rsidRPr="00AC40E3" w:rsidRDefault="00AA1B7C" w:rsidP="00AA1B7C">
      <w:pPr>
        <w:ind w:right="20" w:firstLine="709"/>
        <w:jc w:val="both"/>
        <w:rPr>
          <w:rFonts w:ascii="Arial" w:eastAsia="Arial Unicode MS" w:hAnsi="Arial" w:cs="Arial"/>
        </w:rPr>
      </w:pPr>
      <w:r w:rsidRPr="00AC40E3">
        <w:rPr>
          <w:rFonts w:ascii="Arial" w:eastAsia="Arial Unicode MS" w:hAnsi="Arial" w:cs="Arial"/>
        </w:rPr>
        <w:t xml:space="preserve">Размеры премиальных выплат работникам учреждения, за исключением руководителя учреждения, устанавливаются руководителем учреждения в </w:t>
      </w:r>
      <w:r w:rsidRPr="00AC40E3">
        <w:rPr>
          <w:rFonts w:ascii="Arial" w:eastAsia="Arial Unicode MS" w:hAnsi="Arial" w:cs="Arial"/>
        </w:rPr>
        <w:lastRenderedPageBreak/>
        <w:t>локальном акте учреждения с учетом рекомендаций комиссии по определению размеров стимулирующих выплат.</w:t>
      </w:r>
    </w:p>
    <w:p w:rsidR="00AA1B7C" w:rsidRDefault="00AA1B7C" w:rsidP="00AA1B7C">
      <w:pPr>
        <w:ind w:right="20" w:firstLine="709"/>
        <w:jc w:val="both"/>
        <w:rPr>
          <w:rFonts w:ascii="Arial" w:eastAsia="Arial Unicode MS" w:hAnsi="Arial" w:cs="Arial"/>
        </w:rPr>
      </w:pPr>
      <w:r w:rsidRPr="00AC40E3">
        <w:rPr>
          <w:rFonts w:ascii="Arial" w:eastAsia="Arial Unicode MS" w:hAnsi="Arial" w:cs="Arial"/>
        </w:rPr>
        <w:t>Премиальные выплаты учитываются в составе средней заработной платы для начисления пенсий, отпускных выплат, пособий п</w:t>
      </w:r>
      <w:r>
        <w:rPr>
          <w:rFonts w:ascii="Arial" w:eastAsia="Arial Unicode MS" w:hAnsi="Arial" w:cs="Arial"/>
        </w:rPr>
        <w:t xml:space="preserve">о временной нетрудоспособности </w:t>
      </w:r>
      <w:r w:rsidRPr="00AC40E3">
        <w:rPr>
          <w:rFonts w:ascii="Arial" w:eastAsia="Arial Unicode MS" w:hAnsi="Arial" w:cs="Arial"/>
        </w:rPr>
        <w:t>и т. д.  На премию начисляются районный коэффициент и процентная надбавка к заработной плате за работу в южных районах Иркутской области в соответс</w:t>
      </w:r>
      <w:r>
        <w:rPr>
          <w:rFonts w:ascii="Arial" w:eastAsia="Arial Unicode MS" w:hAnsi="Arial" w:cs="Arial"/>
        </w:rPr>
        <w:t xml:space="preserve">твии с действующим федеральным </w:t>
      </w:r>
      <w:r w:rsidRPr="00AC40E3">
        <w:rPr>
          <w:rFonts w:ascii="Arial" w:eastAsia="Arial Unicode MS" w:hAnsi="Arial" w:cs="Arial"/>
        </w:rPr>
        <w:t>и областным законодательством.</w:t>
      </w:r>
    </w:p>
    <w:p w:rsidR="00AA1B7C" w:rsidRPr="00AC40E3" w:rsidRDefault="00AA1B7C" w:rsidP="00AA1B7C">
      <w:pPr>
        <w:ind w:right="20" w:firstLine="709"/>
        <w:jc w:val="both"/>
        <w:rPr>
          <w:rFonts w:ascii="Arial" w:eastAsia="Arial Unicode MS" w:hAnsi="Arial" w:cs="Arial"/>
        </w:rPr>
      </w:pPr>
    </w:p>
    <w:p w:rsidR="00AA1B7C" w:rsidRDefault="00AA1B7C" w:rsidP="00AA1B7C">
      <w:pPr>
        <w:ind w:left="-142" w:right="-142" w:firstLine="709"/>
        <w:jc w:val="center"/>
        <w:rPr>
          <w:rFonts w:ascii="Arial" w:eastAsia="Arial Unicode MS" w:hAnsi="Arial" w:cs="Arial"/>
        </w:rPr>
      </w:pPr>
      <w:r>
        <w:rPr>
          <w:rFonts w:ascii="Arial" w:eastAsia="Arial Unicode MS" w:hAnsi="Arial" w:cs="Arial"/>
        </w:rPr>
        <w:t>Глава 5. Особенности установления заработной платы административно - управленческого персонала учреждения</w:t>
      </w:r>
      <w:r w:rsidRPr="00AC40E3">
        <w:rPr>
          <w:rFonts w:ascii="Arial" w:eastAsia="Arial Unicode MS" w:hAnsi="Arial" w:cs="Arial"/>
        </w:rPr>
        <w:t>.</w:t>
      </w:r>
    </w:p>
    <w:p w:rsidR="00AA1B7C" w:rsidRPr="00AC40E3" w:rsidRDefault="00AA1B7C" w:rsidP="00AA1B7C">
      <w:pPr>
        <w:ind w:left="-142" w:right="-142" w:firstLine="851"/>
        <w:rPr>
          <w:rFonts w:ascii="Arial" w:eastAsia="Arial Unicode MS" w:hAnsi="Arial" w:cs="Arial"/>
        </w:rPr>
      </w:pPr>
    </w:p>
    <w:p w:rsidR="00AA1B7C" w:rsidRPr="00AC40E3" w:rsidRDefault="00AA1B7C" w:rsidP="00AA1B7C">
      <w:pPr>
        <w:autoSpaceDE w:val="0"/>
        <w:autoSpaceDN w:val="0"/>
        <w:adjustRightInd w:val="0"/>
        <w:ind w:firstLine="709"/>
        <w:jc w:val="both"/>
        <w:rPr>
          <w:rFonts w:ascii="Arial" w:hAnsi="Arial" w:cs="Arial"/>
        </w:rPr>
      </w:pPr>
      <w:r w:rsidRPr="00AC40E3">
        <w:rPr>
          <w:rFonts w:ascii="Arial" w:hAnsi="Arial" w:cs="Arial"/>
        </w:rPr>
        <w:t xml:space="preserve">44. Должностные оклады руководителя учреждения определяются Учредителем в заключаемых  с ними трудовых договорах в </w:t>
      </w:r>
      <w:hyperlink r:id="rId16" w:history="1">
        <w:r w:rsidRPr="00AC40E3">
          <w:rPr>
            <w:rFonts w:ascii="Arial" w:hAnsi="Arial" w:cs="Arial"/>
          </w:rPr>
          <w:t>порядке</w:t>
        </w:r>
      </w:hyperlink>
      <w:r w:rsidRPr="00AC40E3">
        <w:rPr>
          <w:rFonts w:ascii="Arial" w:hAnsi="Arial" w:cs="Arial"/>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 учреждения. Перечни должностей работников учреждения, от</w:t>
      </w:r>
      <w:r>
        <w:rPr>
          <w:rFonts w:ascii="Arial" w:hAnsi="Arial" w:cs="Arial"/>
        </w:rPr>
        <w:t xml:space="preserve">носимых к основному персоналу, </w:t>
      </w:r>
      <w:r w:rsidRPr="00AC40E3">
        <w:rPr>
          <w:rFonts w:ascii="Arial" w:hAnsi="Arial" w:cs="Arial"/>
        </w:rPr>
        <w:t>для расчета средней заработной платы и определения должностного</w:t>
      </w:r>
      <w:r>
        <w:rPr>
          <w:rFonts w:ascii="Arial" w:hAnsi="Arial" w:cs="Arial"/>
        </w:rPr>
        <w:t xml:space="preserve"> оклада руководителя учреждения</w:t>
      </w:r>
      <w:r w:rsidRPr="00AC40E3">
        <w:rPr>
          <w:rFonts w:ascii="Arial" w:hAnsi="Arial" w:cs="Arial"/>
        </w:rPr>
        <w:t xml:space="preserve"> установлены в соответствии с Приложением 2 к настоящему Положению.</w:t>
      </w:r>
    </w:p>
    <w:p w:rsidR="00AA1B7C" w:rsidRPr="00AC40E3" w:rsidRDefault="00AA1B7C" w:rsidP="00AA1B7C">
      <w:pPr>
        <w:autoSpaceDE w:val="0"/>
        <w:autoSpaceDN w:val="0"/>
        <w:adjustRightInd w:val="0"/>
        <w:ind w:firstLine="709"/>
        <w:jc w:val="both"/>
        <w:rPr>
          <w:rFonts w:ascii="Arial" w:hAnsi="Arial" w:cs="Arial"/>
        </w:rPr>
      </w:pPr>
      <w:r w:rsidRPr="00AC40E3">
        <w:rPr>
          <w:rFonts w:ascii="Arial" w:hAnsi="Arial" w:cs="Arial"/>
        </w:rPr>
        <w:t>При расчете средней заработной платы учитываются должно</w:t>
      </w:r>
      <w:r>
        <w:rPr>
          <w:rFonts w:ascii="Arial" w:hAnsi="Arial" w:cs="Arial"/>
        </w:rPr>
        <w:t xml:space="preserve">стные оклады и все виды выплат работников, </w:t>
      </w:r>
      <w:r w:rsidRPr="00AC40E3">
        <w:rPr>
          <w:rFonts w:ascii="Arial" w:hAnsi="Arial" w:cs="Arial"/>
        </w:rPr>
        <w:t>основного персонала учреждения.</w:t>
      </w:r>
    </w:p>
    <w:p w:rsidR="00AA1B7C" w:rsidRDefault="00AA1B7C" w:rsidP="00AA1B7C">
      <w:pPr>
        <w:autoSpaceDE w:val="0"/>
        <w:autoSpaceDN w:val="0"/>
        <w:adjustRightInd w:val="0"/>
        <w:ind w:firstLine="709"/>
        <w:jc w:val="both"/>
        <w:rPr>
          <w:rFonts w:ascii="Arial" w:hAnsi="Arial" w:cs="Arial"/>
        </w:rPr>
      </w:pPr>
      <w:r w:rsidRPr="00AC40E3">
        <w:rPr>
          <w:rFonts w:ascii="Arial" w:hAnsi="Arial" w:cs="Arial"/>
        </w:rPr>
        <w:t>Размер должностного оклада руководителя учреждения устанавливается ежегодно по показател</w:t>
      </w:r>
      <w:r>
        <w:rPr>
          <w:rFonts w:ascii="Arial" w:hAnsi="Arial" w:cs="Arial"/>
        </w:rPr>
        <w:t xml:space="preserve">ям результативности и качества </w:t>
      </w:r>
      <w:r w:rsidRPr="00AC40E3">
        <w:rPr>
          <w:rFonts w:ascii="Arial" w:hAnsi="Arial" w:cs="Arial"/>
        </w:rPr>
        <w:t>деятел</w:t>
      </w:r>
      <w:r>
        <w:rPr>
          <w:rFonts w:ascii="Arial" w:hAnsi="Arial" w:cs="Arial"/>
        </w:rPr>
        <w:t xml:space="preserve">ьности учреждения в предыдущем </w:t>
      </w:r>
      <w:r w:rsidRPr="00AC40E3">
        <w:rPr>
          <w:rFonts w:ascii="Arial" w:hAnsi="Arial" w:cs="Arial"/>
        </w:rPr>
        <w:t>году, в соответствии с Порядком отнесения мун</w:t>
      </w:r>
      <w:r>
        <w:rPr>
          <w:rFonts w:ascii="Arial" w:hAnsi="Arial" w:cs="Arial"/>
        </w:rPr>
        <w:t>иципальных учреждений культуры,</w:t>
      </w:r>
      <w:r w:rsidRPr="00AC40E3">
        <w:rPr>
          <w:rFonts w:ascii="Arial" w:hAnsi="Arial" w:cs="Arial"/>
        </w:rPr>
        <w:t xml:space="preserve"> дополнительного образования в сфере культуры </w:t>
      </w:r>
      <w:proofErr w:type="spellStart"/>
      <w:r w:rsidRPr="00AC40E3">
        <w:rPr>
          <w:rFonts w:ascii="Arial" w:hAnsi="Arial" w:cs="Arial"/>
        </w:rPr>
        <w:t>Тулунского</w:t>
      </w:r>
      <w:proofErr w:type="spellEnd"/>
      <w:r w:rsidRPr="00AC40E3">
        <w:rPr>
          <w:rFonts w:ascii="Arial" w:hAnsi="Arial" w:cs="Arial"/>
        </w:rPr>
        <w:t xml:space="preserve"> муниципального района к группам по оплате труда руководителей и специалистов, утверждаются приказом Учредителя</w:t>
      </w:r>
    </w:p>
    <w:p w:rsidR="00AA1B7C" w:rsidRPr="00AC40E3" w:rsidRDefault="00AA1B7C" w:rsidP="00AA1B7C">
      <w:pPr>
        <w:autoSpaceDE w:val="0"/>
        <w:autoSpaceDN w:val="0"/>
        <w:adjustRightInd w:val="0"/>
        <w:ind w:firstLine="709"/>
        <w:jc w:val="both"/>
        <w:rPr>
          <w:rFonts w:ascii="Arial" w:hAnsi="Arial" w:cs="Arial"/>
        </w:rPr>
      </w:pPr>
    </w:p>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Показате</w:t>
      </w:r>
      <w:r>
        <w:rPr>
          <w:rFonts w:ascii="Arial" w:hAnsi="Arial" w:cs="Arial"/>
        </w:rPr>
        <w:t xml:space="preserve">ли результативности и качества </w:t>
      </w:r>
      <w:r w:rsidRPr="00466D63">
        <w:rPr>
          <w:rFonts w:ascii="Arial" w:hAnsi="Arial" w:cs="Arial"/>
        </w:rPr>
        <w:t xml:space="preserve">деятельности учреждений культуры, дополнительного образования в </w:t>
      </w:r>
      <w:r>
        <w:rPr>
          <w:rFonts w:ascii="Arial" w:hAnsi="Arial" w:cs="Arial"/>
        </w:rPr>
        <w:t xml:space="preserve">сфере культуры </w:t>
      </w:r>
      <w:r w:rsidRPr="00466D63">
        <w:rPr>
          <w:rFonts w:ascii="Arial" w:hAnsi="Arial" w:cs="Arial"/>
        </w:rPr>
        <w:t>для установления должностных окладов руководителей учреждений</w:t>
      </w:r>
    </w:p>
    <w:p w:rsidR="00AA1B7C" w:rsidRPr="00466D63" w:rsidRDefault="00AA1B7C" w:rsidP="00AA1B7C">
      <w:pPr>
        <w:autoSpaceDE w:val="0"/>
        <w:autoSpaceDN w:val="0"/>
        <w:adjustRightInd w:val="0"/>
        <w:ind w:firstLine="709"/>
        <w:rPr>
          <w:rFonts w:ascii="Arial" w:hAnsi="Arial"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694"/>
      </w:tblGrid>
      <w:tr w:rsidR="00AA1B7C" w:rsidRPr="00AC40E3" w:rsidTr="00AA1B7C">
        <w:tc>
          <w:tcPr>
            <w:tcW w:w="4786"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 xml:space="preserve">Наименование критерия </w:t>
            </w:r>
          </w:p>
        </w:tc>
        <w:tc>
          <w:tcPr>
            <w:tcW w:w="2126"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 xml:space="preserve">Группа по оплате труда </w:t>
            </w:r>
          </w:p>
        </w:tc>
        <w:tc>
          <w:tcPr>
            <w:tcW w:w="2694"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Размер ДО</w:t>
            </w:r>
          </w:p>
        </w:tc>
      </w:tr>
      <w:tr w:rsidR="00AA1B7C" w:rsidRPr="00AC40E3" w:rsidTr="00AA1B7C">
        <w:tc>
          <w:tcPr>
            <w:tcW w:w="4786"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1</w:t>
            </w:r>
          </w:p>
        </w:tc>
        <w:tc>
          <w:tcPr>
            <w:tcW w:w="2126"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2</w:t>
            </w:r>
          </w:p>
        </w:tc>
        <w:tc>
          <w:tcPr>
            <w:tcW w:w="2694"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3</w:t>
            </w:r>
          </w:p>
        </w:tc>
      </w:tr>
      <w:tr w:rsidR="00AA1B7C" w:rsidRPr="00AC40E3" w:rsidTr="00AA1B7C">
        <w:tc>
          <w:tcPr>
            <w:tcW w:w="4786" w:type="dxa"/>
          </w:tcPr>
          <w:p w:rsidR="00AA1B7C" w:rsidRPr="00466D63" w:rsidRDefault="00AA1B7C" w:rsidP="00AA1B7C">
            <w:pPr>
              <w:autoSpaceDE w:val="0"/>
              <w:autoSpaceDN w:val="0"/>
              <w:adjustRightInd w:val="0"/>
              <w:ind w:firstLine="709"/>
              <w:rPr>
                <w:rFonts w:ascii="Arial" w:hAnsi="Arial" w:cs="Arial"/>
              </w:rPr>
            </w:pPr>
            <w:r w:rsidRPr="00466D63">
              <w:rPr>
                <w:rFonts w:ascii="Arial" w:hAnsi="Arial" w:cs="Arial"/>
              </w:rPr>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w:t>
            </w:r>
            <w:proofErr w:type="spellStart"/>
            <w:r w:rsidRPr="00466D63">
              <w:rPr>
                <w:rFonts w:ascii="Arial" w:hAnsi="Arial" w:cs="Arial"/>
              </w:rPr>
              <w:t>Тулунского</w:t>
            </w:r>
            <w:proofErr w:type="spellEnd"/>
            <w:r w:rsidRPr="00466D63">
              <w:rPr>
                <w:rFonts w:ascii="Arial" w:hAnsi="Arial" w:cs="Arial"/>
              </w:rPr>
              <w:t xml:space="preserve"> муниципального района к группам по оплате труда </w:t>
            </w:r>
          </w:p>
        </w:tc>
        <w:tc>
          <w:tcPr>
            <w:tcW w:w="2126" w:type="dxa"/>
          </w:tcPr>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1группа</w:t>
            </w:r>
          </w:p>
          <w:p w:rsidR="00AA1B7C" w:rsidRPr="00466D63" w:rsidRDefault="00AA1B7C" w:rsidP="00AA1B7C">
            <w:pPr>
              <w:autoSpaceDE w:val="0"/>
              <w:autoSpaceDN w:val="0"/>
              <w:adjustRightInd w:val="0"/>
              <w:ind w:firstLine="709"/>
              <w:jc w:val="center"/>
              <w:rPr>
                <w:rFonts w:ascii="Arial" w:hAnsi="Arial" w:cs="Arial"/>
              </w:rPr>
            </w:pPr>
          </w:p>
          <w:p w:rsidR="00AA1B7C" w:rsidRPr="00466D63" w:rsidRDefault="00AA1B7C" w:rsidP="00AA1B7C">
            <w:pPr>
              <w:autoSpaceDE w:val="0"/>
              <w:autoSpaceDN w:val="0"/>
              <w:adjustRightInd w:val="0"/>
              <w:ind w:firstLine="709"/>
              <w:jc w:val="center"/>
              <w:rPr>
                <w:rFonts w:ascii="Arial" w:hAnsi="Arial" w:cs="Arial"/>
              </w:rPr>
            </w:pPr>
          </w:p>
          <w:p w:rsidR="00AA1B7C" w:rsidRPr="00466D63" w:rsidRDefault="00AA1B7C" w:rsidP="00AA1B7C">
            <w:pPr>
              <w:autoSpaceDE w:val="0"/>
              <w:autoSpaceDN w:val="0"/>
              <w:adjustRightInd w:val="0"/>
              <w:ind w:firstLine="709"/>
              <w:jc w:val="center"/>
              <w:rPr>
                <w:rFonts w:ascii="Arial" w:hAnsi="Arial" w:cs="Arial"/>
              </w:rPr>
            </w:pPr>
          </w:p>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2группа</w:t>
            </w:r>
          </w:p>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3группа</w:t>
            </w:r>
          </w:p>
          <w:p w:rsidR="00AA1B7C" w:rsidRPr="00466D63" w:rsidRDefault="00AA1B7C" w:rsidP="00AA1B7C">
            <w:pPr>
              <w:autoSpaceDE w:val="0"/>
              <w:autoSpaceDN w:val="0"/>
              <w:adjustRightInd w:val="0"/>
              <w:ind w:firstLine="709"/>
              <w:jc w:val="center"/>
              <w:rPr>
                <w:rFonts w:ascii="Arial" w:hAnsi="Arial" w:cs="Arial"/>
              </w:rPr>
            </w:pPr>
            <w:r w:rsidRPr="00466D63">
              <w:rPr>
                <w:rFonts w:ascii="Arial" w:hAnsi="Arial" w:cs="Arial"/>
              </w:rPr>
              <w:t>4группа</w:t>
            </w:r>
          </w:p>
          <w:p w:rsidR="00AA1B7C" w:rsidRPr="00466D63" w:rsidRDefault="00AA1B7C" w:rsidP="00AA1B7C">
            <w:pPr>
              <w:autoSpaceDE w:val="0"/>
              <w:autoSpaceDN w:val="0"/>
              <w:adjustRightInd w:val="0"/>
              <w:ind w:firstLine="709"/>
              <w:jc w:val="center"/>
              <w:rPr>
                <w:rFonts w:ascii="Arial" w:hAnsi="Arial" w:cs="Arial"/>
              </w:rPr>
            </w:pPr>
          </w:p>
        </w:tc>
        <w:tc>
          <w:tcPr>
            <w:tcW w:w="2694" w:type="dxa"/>
          </w:tcPr>
          <w:p w:rsidR="00AA1B7C" w:rsidRPr="00466D63" w:rsidRDefault="00AA1B7C" w:rsidP="00AA1B7C">
            <w:pPr>
              <w:autoSpaceDE w:val="0"/>
              <w:autoSpaceDN w:val="0"/>
              <w:adjustRightInd w:val="0"/>
              <w:ind w:left="-108" w:right="-108" w:firstLine="709"/>
              <w:rPr>
                <w:rFonts w:ascii="Arial" w:hAnsi="Arial" w:cs="Arial"/>
              </w:rPr>
            </w:pPr>
            <w:r w:rsidRPr="00466D63">
              <w:rPr>
                <w:rFonts w:ascii="Arial" w:hAnsi="Arial" w:cs="Arial"/>
              </w:rPr>
              <w:t>До 9 размеров средней з/платы основного персонала учреждения</w:t>
            </w:r>
          </w:p>
          <w:p w:rsidR="00AA1B7C" w:rsidRPr="00466D63" w:rsidRDefault="00AA1B7C" w:rsidP="00AA1B7C">
            <w:pPr>
              <w:autoSpaceDE w:val="0"/>
              <w:autoSpaceDN w:val="0"/>
              <w:adjustRightInd w:val="0"/>
              <w:ind w:left="-108" w:right="-108" w:firstLine="709"/>
              <w:rPr>
                <w:rFonts w:ascii="Arial" w:hAnsi="Arial" w:cs="Arial"/>
              </w:rPr>
            </w:pPr>
            <w:r w:rsidRPr="00466D63">
              <w:rPr>
                <w:rFonts w:ascii="Arial" w:hAnsi="Arial" w:cs="Arial"/>
              </w:rPr>
              <w:t>до 8</w:t>
            </w:r>
          </w:p>
          <w:p w:rsidR="00AA1B7C" w:rsidRPr="00466D63" w:rsidRDefault="00AA1B7C" w:rsidP="00AA1B7C">
            <w:pPr>
              <w:autoSpaceDE w:val="0"/>
              <w:autoSpaceDN w:val="0"/>
              <w:adjustRightInd w:val="0"/>
              <w:ind w:left="-108" w:right="-108" w:firstLine="709"/>
              <w:rPr>
                <w:rFonts w:ascii="Arial" w:hAnsi="Arial" w:cs="Arial"/>
              </w:rPr>
            </w:pPr>
            <w:r w:rsidRPr="00466D63">
              <w:rPr>
                <w:rFonts w:ascii="Arial" w:hAnsi="Arial" w:cs="Arial"/>
              </w:rPr>
              <w:t>до 6-х</w:t>
            </w:r>
          </w:p>
          <w:p w:rsidR="00AA1B7C" w:rsidRPr="00466D63" w:rsidRDefault="00AA1B7C" w:rsidP="00AA1B7C">
            <w:pPr>
              <w:autoSpaceDE w:val="0"/>
              <w:autoSpaceDN w:val="0"/>
              <w:adjustRightInd w:val="0"/>
              <w:ind w:left="-108" w:right="-108" w:firstLine="709"/>
              <w:rPr>
                <w:rFonts w:ascii="Arial" w:hAnsi="Arial" w:cs="Arial"/>
              </w:rPr>
            </w:pPr>
            <w:r w:rsidRPr="00466D63">
              <w:rPr>
                <w:rFonts w:ascii="Arial" w:hAnsi="Arial" w:cs="Arial"/>
              </w:rPr>
              <w:t>до 3-х</w:t>
            </w:r>
          </w:p>
          <w:p w:rsidR="00AA1B7C" w:rsidRPr="00466D63" w:rsidRDefault="00AA1B7C" w:rsidP="00AA1B7C">
            <w:pPr>
              <w:autoSpaceDE w:val="0"/>
              <w:autoSpaceDN w:val="0"/>
              <w:adjustRightInd w:val="0"/>
              <w:ind w:left="-108" w:right="-108" w:firstLine="709"/>
              <w:jc w:val="center"/>
              <w:rPr>
                <w:rFonts w:ascii="Arial" w:hAnsi="Arial" w:cs="Arial"/>
              </w:rPr>
            </w:pPr>
          </w:p>
        </w:tc>
      </w:tr>
    </w:tbl>
    <w:p w:rsidR="00AA1B7C" w:rsidRPr="00466D63" w:rsidRDefault="00AA1B7C" w:rsidP="00AA1B7C">
      <w:pPr>
        <w:autoSpaceDE w:val="0"/>
        <w:autoSpaceDN w:val="0"/>
        <w:adjustRightInd w:val="0"/>
        <w:ind w:firstLine="709"/>
        <w:rPr>
          <w:rFonts w:ascii="Arial" w:hAnsi="Arial" w:cs="Arial"/>
        </w:rPr>
      </w:pPr>
    </w:p>
    <w:p w:rsidR="00AA1B7C" w:rsidRPr="00AC40E3" w:rsidRDefault="00AA1B7C" w:rsidP="00AA1B7C">
      <w:pPr>
        <w:autoSpaceDE w:val="0"/>
        <w:autoSpaceDN w:val="0"/>
        <w:adjustRightInd w:val="0"/>
        <w:ind w:firstLine="709"/>
        <w:jc w:val="both"/>
        <w:rPr>
          <w:rFonts w:ascii="Arial" w:hAnsi="Arial" w:cs="Arial"/>
        </w:rPr>
      </w:pPr>
      <w:r w:rsidRPr="00AC40E3">
        <w:rPr>
          <w:rFonts w:ascii="Arial" w:hAnsi="Arial" w:cs="Arial"/>
        </w:rPr>
        <w:t xml:space="preserve">Изменение должностного оклада руководителя учреждения осуществляется не ранее чем через один год с момента назначения на </w:t>
      </w:r>
      <w:r>
        <w:rPr>
          <w:rFonts w:ascii="Arial" w:hAnsi="Arial" w:cs="Arial"/>
        </w:rPr>
        <w:t xml:space="preserve">должность с учетом результатов </w:t>
      </w:r>
      <w:r w:rsidRPr="00AC40E3">
        <w:rPr>
          <w:rFonts w:ascii="Arial" w:hAnsi="Arial" w:cs="Arial"/>
        </w:rPr>
        <w:t>работы учреждения.</w:t>
      </w:r>
    </w:p>
    <w:p w:rsidR="00AA1B7C" w:rsidRPr="00AC40E3" w:rsidRDefault="00AA1B7C" w:rsidP="00AA1B7C">
      <w:pPr>
        <w:tabs>
          <w:tab w:val="left" w:pos="1254"/>
        </w:tabs>
        <w:ind w:right="20" w:firstLine="709"/>
        <w:jc w:val="both"/>
        <w:rPr>
          <w:rFonts w:ascii="Arial" w:eastAsia="Arial Unicode MS" w:hAnsi="Arial" w:cs="Arial"/>
        </w:rPr>
      </w:pPr>
      <w:r w:rsidRPr="00AC40E3">
        <w:rPr>
          <w:rFonts w:ascii="Arial" w:eastAsia="Arial Unicode MS" w:hAnsi="Arial" w:cs="Arial"/>
        </w:rPr>
        <w:t>45. Размеры должностных окладов административно – управленческого персонала учреждения указываются в заключаемых с ними трудовых договорах.</w:t>
      </w:r>
    </w:p>
    <w:p w:rsidR="00AA1B7C" w:rsidRPr="00AC40E3" w:rsidRDefault="00AA1B7C" w:rsidP="00AA1B7C">
      <w:pPr>
        <w:ind w:right="20" w:firstLine="709"/>
        <w:jc w:val="both"/>
        <w:rPr>
          <w:rFonts w:ascii="Arial" w:eastAsia="Arial Unicode MS" w:hAnsi="Arial" w:cs="Arial"/>
        </w:rPr>
      </w:pPr>
      <w:r w:rsidRPr="00AC40E3">
        <w:rPr>
          <w:rFonts w:ascii="Arial" w:eastAsia="Arial Unicode MS" w:hAnsi="Arial" w:cs="Arial"/>
        </w:rPr>
        <w:lastRenderedPageBreak/>
        <w:t>Размеры компенсационных выплат административно – управл</w:t>
      </w:r>
      <w:r>
        <w:rPr>
          <w:rFonts w:ascii="Arial" w:eastAsia="Arial Unicode MS" w:hAnsi="Arial" w:cs="Arial"/>
        </w:rPr>
        <w:t xml:space="preserve">енческого персонала учреждений </w:t>
      </w:r>
      <w:r w:rsidRPr="00AC40E3">
        <w:rPr>
          <w:rFonts w:ascii="Arial" w:eastAsia="Arial Unicode MS" w:hAnsi="Arial" w:cs="Arial"/>
        </w:rPr>
        <w:t>указывается в заключаемых с ними трудовых договорах в соответствии с главой 2 настоящего Положения.</w:t>
      </w:r>
    </w:p>
    <w:p w:rsidR="00AA1B7C" w:rsidRPr="00AC40E3" w:rsidRDefault="00AA1B7C" w:rsidP="00AA1B7C">
      <w:pPr>
        <w:tabs>
          <w:tab w:val="left" w:pos="1466"/>
        </w:tabs>
        <w:ind w:right="20" w:firstLine="709"/>
        <w:jc w:val="both"/>
        <w:rPr>
          <w:rFonts w:ascii="Arial" w:eastAsia="Arial Unicode MS" w:hAnsi="Arial" w:cs="Arial"/>
        </w:rPr>
      </w:pPr>
      <w:r w:rsidRPr="00AC40E3">
        <w:rPr>
          <w:rFonts w:ascii="Arial" w:eastAsia="Arial Unicode MS" w:hAnsi="Arial" w:cs="Arial"/>
        </w:rPr>
        <w:t xml:space="preserve">46.Руководителю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Pr>
          <w:rFonts w:ascii="Arial" w:eastAsia="Arial Unicode MS" w:hAnsi="Arial" w:cs="Arial"/>
        </w:rPr>
        <w:t>Приложения №</w:t>
      </w:r>
      <w:r w:rsidRPr="00466D63">
        <w:rPr>
          <w:rFonts w:ascii="Arial" w:eastAsia="Arial Unicode MS" w:hAnsi="Arial" w:cs="Arial"/>
        </w:rPr>
        <w:t>4</w:t>
      </w:r>
      <w:r w:rsidRPr="00AC40E3">
        <w:rPr>
          <w:rFonts w:ascii="Arial" w:eastAsia="Arial Unicode MS" w:hAnsi="Arial" w:cs="Arial"/>
          <w:b/>
        </w:rPr>
        <w:t xml:space="preserve"> </w:t>
      </w:r>
      <w:r w:rsidRPr="00AC40E3">
        <w:rPr>
          <w:rFonts w:ascii="Arial" w:eastAsia="Arial Unicode MS" w:hAnsi="Arial" w:cs="Arial"/>
        </w:rPr>
        <w:t>к Положению в виде премиальных выплат по итогам работы за месяц</w:t>
      </w:r>
      <w:r>
        <w:rPr>
          <w:rFonts w:ascii="Arial" w:eastAsia="Arial Unicode MS" w:hAnsi="Arial" w:cs="Arial"/>
        </w:rPr>
        <w:t xml:space="preserve">, квартал и год, </w:t>
      </w:r>
      <w:r w:rsidRPr="00AC40E3">
        <w:rPr>
          <w:rFonts w:ascii="Arial" w:eastAsia="Arial Unicode MS" w:hAnsi="Arial" w:cs="Arial"/>
        </w:rPr>
        <w:t>в процентах к должностному окладу или в абсолютных размерах.</w:t>
      </w:r>
    </w:p>
    <w:p w:rsidR="00AA1B7C" w:rsidRPr="00AC40E3" w:rsidRDefault="00AA1B7C" w:rsidP="00AA1B7C">
      <w:pPr>
        <w:tabs>
          <w:tab w:val="left" w:pos="1130"/>
        </w:tabs>
        <w:ind w:right="20" w:firstLine="709"/>
        <w:jc w:val="both"/>
        <w:rPr>
          <w:rFonts w:ascii="Arial" w:eastAsia="Arial Unicode MS" w:hAnsi="Arial" w:cs="Arial"/>
        </w:rPr>
      </w:pPr>
      <w:r w:rsidRPr="00AC40E3">
        <w:rPr>
          <w:rFonts w:ascii="Arial" w:eastAsia="Arial Unicode MS" w:hAnsi="Arial" w:cs="Arial"/>
        </w:rPr>
        <w:t>47.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A1B7C" w:rsidRPr="00AC40E3" w:rsidRDefault="00AA1B7C" w:rsidP="00AA1B7C">
      <w:pPr>
        <w:autoSpaceDE w:val="0"/>
        <w:autoSpaceDN w:val="0"/>
        <w:adjustRightInd w:val="0"/>
        <w:ind w:firstLine="709"/>
        <w:contextualSpacing/>
        <w:jc w:val="both"/>
        <w:rPr>
          <w:rFonts w:ascii="Arial" w:hAnsi="Arial" w:cs="Arial"/>
        </w:rPr>
      </w:pPr>
      <w:r w:rsidRPr="00AC40E3">
        <w:rPr>
          <w:rFonts w:ascii="Arial" w:hAnsi="Arial" w:cs="Arial"/>
        </w:rPr>
        <w:t>48.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AA1B7C" w:rsidRDefault="00AA1B7C" w:rsidP="00AA1B7C">
      <w:pPr>
        <w:tabs>
          <w:tab w:val="left" w:pos="993"/>
        </w:tabs>
        <w:ind w:firstLine="709"/>
        <w:jc w:val="both"/>
        <w:rPr>
          <w:rFonts w:ascii="Arial" w:eastAsia="Arial Unicode MS" w:hAnsi="Arial" w:cs="Arial"/>
        </w:rPr>
      </w:pPr>
      <w:r>
        <w:rPr>
          <w:rFonts w:ascii="Arial" w:eastAsia="Arial Unicode MS" w:hAnsi="Arial" w:cs="Arial"/>
        </w:rPr>
        <w:t xml:space="preserve">49. Протокол </w:t>
      </w:r>
      <w:r w:rsidRPr="00AC40E3">
        <w:rPr>
          <w:rFonts w:ascii="Arial" w:eastAsia="Arial Unicode MS" w:hAnsi="Arial" w:cs="Arial"/>
        </w:rPr>
        <w:t>должен содержать информацию:</w:t>
      </w:r>
    </w:p>
    <w:p w:rsidR="00AA1B7C" w:rsidRPr="00AC40E3" w:rsidRDefault="00AA1B7C" w:rsidP="00AA1B7C">
      <w:pPr>
        <w:tabs>
          <w:tab w:val="left" w:pos="993"/>
        </w:tabs>
        <w:jc w:val="both"/>
        <w:rPr>
          <w:rFonts w:ascii="Arial" w:eastAsia="Arial Unicode MS" w:hAnsi="Arial" w:cs="Arial"/>
        </w:rPr>
      </w:pPr>
      <w:r w:rsidRPr="00AC40E3">
        <w:rPr>
          <w:rFonts w:ascii="Arial" w:eastAsia="Arial Unicode MS" w:hAnsi="Arial" w:cs="Arial"/>
        </w:rPr>
        <w:t>1) о соблюдении условий премирования, установленных пунктом 49 настоящего Положения;</w:t>
      </w:r>
    </w:p>
    <w:p w:rsidR="00AA1B7C" w:rsidRPr="00AC40E3" w:rsidRDefault="00AA1B7C" w:rsidP="00AA1B7C">
      <w:pPr>
        <w:tabs>
          <w:tab w:val="left" w:pos="1230"/>
        </w:tabs>
        <w:ind w:right="40"/>
        <w:jc w:val="both"/>
        <w:rPr>
          <w:rFonts w:ascii="Arial" w:eastAsia="Arial Unicode MS" w:hAnsi="Arial" w:cs="Arial"/>
        </w:rPr>
      </w:pPr>
      <w:r w:rsidRPr="00AC40E3">
        <w:rPr>
          <w:rFonts w:ascii="Arial" w:eastAsia="Arial Unicode MS" w:hAnsi="Arial" w:cs="Arial"/>
        </w:rPr>
        <w:t>2) о выполнении показателей эффективн</w:t>
      </w:r>
      <w:r>
        <w:rPr>
          <w:rFonts w:ascii="Arial" w:eastAsia="Arial Unicode MS" w:hAnsi="Arial" w:cs="Arial"/>
        </w:rPr>
        <w:t xml:space="preserve">ости деятельности руководителя </w:t>
      </w:r>
      <w:r w:rsidRPr="00AC40E3">
        <w:rPr>
          <w:rFonts w:ascii="Arial" w:eastAsia="Arial Unicode MS" w:hAnsi="Arial" w:cs="Arial"/>
        </w:rPr>
        <w:t>учреждения;</w:t>
      </w:r>
    </w:p>
    <w:p w:rsidR="00AA1B7C" w:rsidRDefault="00AA1B7C" w:rsidP="00AA1B7C">
      <w:pPr>
        <w:tabs>
          <w:tab w:val="left" w:pos="894"/>
        </w:tabs>
        <w:ind w:right="40"/>
        <w:jc w:val="both"/>
        <w:rPr>
          <w:rFonts w:ascii="Arial" w:eastAsia="Arial Unicode MS" w:hAnsi="Arial" w:cs="Arial"/>
        </w:rPr>
      </w:pPr>
      <w:r w:rsidRPr="00AC40E3">
        <w:rPr>
          <w:rFonts w:ascii="Arial" w:eastAsia="Arial Unicode MS" w:hAnsi="Arial" w:cs="Arial"/>
        </w:rPr>
        <w:t>3) о рекомендуемом размере стимулирующих выплат и</w:t>
      </w:r>
      <w:r>
        <w:rPr>
          <w:rFonts w:ascii="Arial" w:eastAsia="Arial Unicode MS" w:hAnsi="Arial" w:cs="Arial"/>
        </w:rPr>
        <w:t xml:space="preserve"> мотивированное его обоснование.</w:t>
      </w:r>
    </w:p>
    <w:p w:rsidR="00AA1B7C" w:rsidRPr="00AC40E3" w:rsidRDefault="00AA1B7C" w:rsidP="00AA1B7C">
      <w:pPr>
        <w:tabs>
          <w:tab w:val="left" w:pos="894"/>
        </w:tabs>
        <w:ind w:right="40" w:firstLine="709"/>
        <w:jc w:val="both"/>
        <w:rPr>
          <w:rFonts w:ascii="Arial" w:eastAsia="Arial Unicode MS" w:hAnsi="Arial" w:cs="Arial"/>
        </w:rPr>
      </w:pPr>
    </w:p>
    <w:p w:rsidR="00AA1B7C" w:rsidRDefault="00AA1B7C" w:rsidP="00AA1B7C">
      <w:pPr>
        <w:ind w:firstLine="709"/>
        <w:rPr>
          <w:rFonts w:ascii="Arial" w:eastAsia="Arial Unicode MS" w:hAnsi="Arial" w:cs="Arial"/>
        </w:rPr>
      </w:pPr>
      <w:r>
        <w:rPr>
          <w:rFonts w:ascii="Arial" w:eastAsia="Arial Unicode MS" w:hAnsi="Arial" w:cs="Arial"/>
        </w:rPr>
        <w:t>Глава 6. Иные вопросы оплаты</w:t>
      </w:r>
      <w:r w:rsidRPr="00AC40E3">
        <w:rPr>
          <w:rFonts w:ascii="Arial" w:eastAsia="Arial Unicode MS" w:hAnsi="Arial" w:cs="Arial"/>
        </w:rPr>
        <w:t xml:space="preserve"> </w:t>
      </w:r>
      <w:r>
        <w:rPr>
          <w:rFonts w:ascii="Arial" w:eastAsia="Arial Unicode MS" w:hAnsi="Arial" w:cs="Arial"/>
        </w:rPr>
        <w:t>труда</w:t>
      </w:r>
    </w:p>
    <w:p w:rsidR="00AA1B7C" w:rsidRPr="00AC40E3" w:rsidRDefault="00AA1B7C" w:rsidP="00AA1B7C">
      <w:pPr>
        <w:ind w:firstLine="709"/>
        <w:rPr>
          <w:rFonts w:ascii="Arial" w:eastAsia="Arial Unicode MS" w:hAnsi="Arial" w:cs="Arial"/>
        </w:rPr>
      </w:pPr>
    </w:p>
    <w:p w:rsidR="00AA1B7C" w:rsidRPr="006E71FF" w:rsidRDefault="00AA1B7C" w:rsidP="00AA1B7C">
      <w:pPr>
        <w:tabs>
          <w:tab w:val="left" w:pos="1024"/>
        </w:tabs>
        <w:ind w:right="40" w:firstLine="709"/>
        <w:jc w:val="both"/>
        <w:rPr>
          <w:rFonts w:ascii="Arial" w:eastAsia="Arial Unicode MS" w:hAnsi="Arial" w:cs="Arial"/>
        </w:rPr>
      </w:pPr>
      <w:r w:rsidRPr="006E71FF">
        <w:rPr>
          <w:rFonts w:ascii="Arial" w:eastAsia="Arial Unicode MS" w:hAnsi="Arial" w:cs="Arial"/>
        </w:rPr>
        <w:t>50. Материальная помощь работникам учреждений и а</w:t>
      </w:r>
      <w:r>
        <w:rPr>
          <w:rFonts w:ascii="Arial" w:eastAsia="Arial Unicode MS" w:hAnsi="Arial" w:cs="Arial"/>
        </w:rPr>
        <w:t xml:space="preserve">дминистративно управленческому </w:t>
      </w:r>
      <w:r w:rsidRPr="006E71FF">
        <w:rPr>
          <w:rFonts w:ascii="Arial" w:eastAsia="Arial Unicode MS" w:hAnsi="Arial" w:cs="Arial"/>
        </w:rPr>
        <w:t>персоналу (далее-работники учреждения) оказывается, по письменному заявлению при наступлении следующих случаев:</w:t>
      </w:r>
    </w:p>
    <w:p w:rsidR="00AA1B7C" w:rsidRPr="006E71FF" w:rsidRDefault="00AA1B7C" w:rsidP="00AA1B7C">
      <w:pPr>
        <w:tabs>
          <w:tab w:val="left" w:pos="1024"/>
        </w:tabs>
        <w:ind w:right="40" w:firstLine="709"/>
        <w:jc w:val="both"/>
        <w:rPr>
          <w:rFonts w:ascii="Arial" w:eastAsia="Arial Unicode MS" w:hAnsi="Arial" w:cs="Arial"/>
        </w:rPr>
      </w:pP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1)причинение работнику учреждения материального ущерба в результате стихийных бедствий;</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2) причинение работнику учреждения материального ущерба в связи с пожаром;</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3) квартирной кражи, грабежа, иного противоправного посягательства на жизнь, здоровье, имущество работника учреждения;</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4) материальными затруднениями в связи с продолжительной болезнью работника учреждения и членов его семьи, другими непредвиденными обстоятельствами, повлекшие за собой материальные затраты;</w:t>
      </w:r>
    </w:p>
    <w:p w:rsidR="00AA1B7C" w:rsidRPr="00AC40E3" w:rsidRDefault="00AA1B7C" w:rsidP="00AA1B7C">
      <w:pPr>
        <w:shd w:val="clear" w:color="auto" w:fill="FFFFFF"/>
        <w:tabs>
          <w:tab w:val="left" w:pos="1024"/>
        </w:tabs>
        <w:ind w:right="40"/>
        <w:jc w:val="both"/>
        <w:rPr>
          <w:rFonts w:ascii="Arial" w:eastAsia="Arial Unicode MS" w:hAnsi="Arial" w:cs="Arial"/>
        </w:rPr>
      </w:pPr>
      <w:r>
        <w:rPr>
          <w:rFonts w:ascii="Arial" w:eastAsia="Arial Unicode MS" w:hAnsi="Arial" w:cs="Arial"/>
        </w:rPr>
        <w:t xml:space="preserve">5) в случае смерти </w:t>
      </w:r>
      <w:r w:rsidRPr="00AC40E3">
        <w:rPr>
          <w:rFonts w:ascii="Arial" w:eastAsia="Arial Unicode MS" w:hAnsi="Arial" w:cs="Arial"/>
        </w:rPr>
        <w:t>работника учреждения или членов его семьи;</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6) вступление в законный брак работника учреждения в первый раз;</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7) рождение (усыновление) ребенка у работника учреждения;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w:t>
      </w:r>
      <w:r>
        <w:rPr>
          <w:rFonts w:ascii="Arial" w:eastAsia="Arial Unicode MS" w:hAnsi="Arial" w:cs="Arial"/>
        </w:rPr>
        <w:t xml:space="preserve">, предусмотренных пунктом 54 </w:t>
      </w:r>
      <w:r w:rsidRPr="00AC40E3">
        <w:rPr>
          <w:rFonts w:ascii="Arial" w:eastAsia="Arial Unicode MS" w:hAnsi="Arial" w:cs="Arial"/>
        </w:rPr>
        <w:t>настоящего Положения.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 xml:space="preserve">51.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 </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Pr>
          <w:rFonts w:ascii="Arial" w:eastAsia="Arial Unicode MS" w:hAnsi="Arial" w:cs="Arial"/>
        </w:rPr>
        <w:t xml:space="preserve">В случае смерти </w:t>
      </w:r>
      <w:r w:rsidRPr="00AC40E3">
        <w:rPr>
          <w:rFonts w:ascii="Arial" w:eastAsia="Arial Unicode MS" w:hAnsi="Arial" w:cs="Arial"/>
        </w:rPr>
        <w:t>работника учреждения материальная помощь предос</w:t>
      </w:r>
      <w:r>
        <w:rPr>
          <w:rFonts w:ascii="Arial" w:eastAsia="Arial Unicode MS" w:hAnsi="Arial" w:cs="Arial"/>
        </w:rPr>
        <w:t xml:space="preserve">тавляется одному из членов его </w:t>
      </w:r>
      <w:r w:rsidRPr="00AC40E3">
        <w:rPr>
          <w:rFonts w:ascii="Arial" w:eastAsia="Arial Unicode MS" w:hAnsi="Arial" w:cs="Arial"/>
        </w:rPr>
        <w:t xml:space="preserve">семьи. </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 xml:space="preserve">Членами семьи работника учреждения считаются: родители, супруги, дети, братья и сестры (родные). </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lastRenderedPageBreak/>
        <w:t>52. Документами, подтверждающими право на получение материальной помощи, работниками учреждения являются:</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 xml:space="preserve">1) при </w:t>
      </w:r>
      <w:r>
        <w:rPr>
          <w:rFonts w:ascii="Arial" w:eastAsia="Arial Unicode MS" w:hAnsi="Arial" w:cs="Arial"/>
        </w:rPr>
        <w:t>причинении работнику учреждения</w:t>
      </w:r>
      <w:r w:rsidRPr="00AC40E3">
        <w:rPr>
          <w:rFonts w:ascii="Arial" w:eastAsia="Arial Unicode MS" w:hAnsi="Arial" w:cs="Arial"/>
        </w:rPr>
        <w:t xml:space="preserve"> материального ущерба в результате стихийных бедствий – копия документов, подтверждающих факт произошедшего стихийного бедствия;</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2) при п</w:t>
      </w:r>
      <w:r>
        <w:rPr>
          <w:rFonts w:ascii="Arial" w:eastAsia="Arial Unicode MS" w:hAnsi="Arial" w:cs="Arial"/>
        </w:rPr>
        <w:t xml:space="preserve">ричинении работнику учреждения </w:t>
      </w:r>
      <w:r w:rsidRPr="00AC40E3">
        <w:rPr>
          <w:rFonts w:ascii="Arial" w:eastAsia="Arial Unicode MS" w:hAnsi="Arial" w:cs="Arial"/>
        </w:rPr>
        <w:t>материального ущерба в связи с пожаром – справка территориального</w:t>
      </w:r>
      <w:r>
        <w:rPr>
          <w:rFonts w:ascii="Arial" w:eastAsia="Arial Unicode MS" w:hAnsi="Arial" w:cs="Arial"/>
        </w:rPr>
        <w:t xml:space="preserve"> отдела надзорной деятельности </w:t>
      </w:r>
      <w:r w:rsidRPr="00AC40E3">
        <w:rPr>
          <w:rFonts w:ascii="Arial" w:eastAsia="Arial Unicode MS" w:hAnsi="Arial" w:cs="Arial"/>
        </w:rPr>
        <w:t>МЧС с указанием причин пожара;</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3) в случае квартирной кражи, грабежа, иного противоправного посягательства на жизнь, здоровье,</w:t>
      </w:r>
      <w:r>
        <w:rPr>
          <w:rFonts w:ascii="Arial" w:eastAsia="Arial Unicode MS" w:hAnsi="Arial" w:cs="Arial"/>
        </w:rPr>
        <w:t xml:space="preserve"> имущество работника учреждения</w:t>
      </w:r>
      <w:r w:rsidRPr="00AC40E3">
        <w:rPr>
          <w:rFonts w:ascii="Arial" w:eastAsia="Arial Unicode MS" w:hAnsi="Arial" w:cs="Arial"/>
        </w:rPr>
        <w:t xml:space="preserve"> – справка территориального отдела МВД России;</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 xml:space="preserve">4) в связи </w:t>
      </w:r>
      <w:r>
        <w:rPr>
          <w:rFonts w:ascii="Arial" w:eastAsia="Arial Unicode MS" w:hAnsi="Arial" w:cs="Arial"/>
        </w:rPr>
        <w:t xml:space="preserve">с материальными затруднениями: болезнью работника учреждения </w:t>
      </w:r>
      <w:r w:rsidRPr="00AC40E3">
        <w:rPr>
          <w:rFonts w:ascii="Arial" w:eastAsia="Arial Unicode MS" w:hAnsi="Arial" w:cs="Arial"/>
        </w:rPr>
        <w:t>и членов его семьи - копия договора на оказание платных медицинских услуг с медицинским учреждением, сч</w:t>
      </w:r>
      <w:r>
        <w:rPr>
          <w:rFonts w:ascii="Arial" w:eastAsia="Arial Unicode MS" w:hAnsi="Arial" w:cs="Arial"/>
        </w:rPr>
        <w:t xml:space="preserve">ета, кассового (или товарного) чека, официальные документы, подтверждающие </w:t>
      </w:r>
      <w:r w:rsidRPr="00AC40E3">
        <w:rPr>
          <w:rFonts w:ascii="Arial" w:eastAsia="Arial Unicode MS" w:hAnsi="Arial" w:cs="Arial"/>
        </w:rPr>
        <w:t>родство; другими непредвиденными обстоятельствами, повлекшие за собой материальные затраты – копии договоров, сч</w:t>
      </w:r>
      <w:r>
        <w:rPr>
          <w:rFonts w:ascii="Arial" w:eastAsia="Arial Unicode MS" w:hAnsi="Arial" w:cs="Arial"/>
        </w:rPr>
        <w:t xml:space="preserve">етов, кассовых (или товарных) </w:t>
      </w:r>
      <w:r w:rsidRPr="00AC40E3">
        <w:rPr>
          <w:rFonts w:ascii="Arial" w:eastAsia="Arial Unicode MS" w:hAnsi="Arial" w:cs="Arial"/>
        </w:rPr>
        <w:t>чеков;</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5) в связи со</w:t>
      </w:r>
      <w:r>
        <w:rPr>
          <w:rFonts w:ascii="Arial" w:eastAsia="Arial Unicode MS" w:hAnsi="Arial" w:cs="Arial"/>
        </w:rPr>
        <w:t xml:space="preserve"> </w:t>
      </w:r>
      <w:r w:rsidRPr="00AC40E3">
        <w:rPr>
          <w:rFonts w:ascii="Arial" w:eastAsia="Arial Unicode MS" w:hAnsi="Arial" w:cs="Arial"/>
        </w:rPr>
        <w:t>смертью работника учреждения и членов его семьи – копия свидетельства о смерти, официального документа</w:t>
      </w:r>
      <w:r>
        <w:rPr>
          <w:rFonts w:ascii="Arial" w:eastAsia="Arial Unicode MS" w:hAnsi="Arial" w:cs="Arial"/>
        </w:rPr>
        <w:t>,</w:t>
      </w:r>
      <w:r w:rsidRPr="00AC40E3">
        <w:rPr>
          <w:rFonts w:ascii="Arial" w:eastAsia="Arial Unicode MS" w:hAnsi="Arial" w:cs="Arial"/>
        </w:rPr>
        <w:t xml:space="preserve"> подтверждающего родство;  </w:t>
      </w:r>
    </w:p>
    <w:p w:rsidR="00AA1B7C" w:rsidRPr="00AC40E3" w:rsidRDefault="00AA1B7C" w:rsidP="00AA1B7C">
      <w:pPr>
        <w:shd w:val="clear" w:color="auto" w:fill="FFFFFF"/>
        <w:tabs>
          <w:tab w:val="left" w:pos="1024"/>
        </w:tabs>
        <w:ind w:right="40"/>
        <w:jc w:val="both"/>
        <w:rPr>
          <w:rFonts w:ascii="Arial" w:eastAsia="Arial Unicode MS" w:hAnsi="Arial" w:cs="Arial"/>
        </w:rPr>
      </w:pPr>
      <w:r w:rsidRPr="00AC40E3">
        <w:rPr>
          <w:rFonts w:ascii="Arial" w:eastAsia="Arial Unicode MS" w:hAnsi="Arial" w:cs="Arial"/>
        </w:rPr>
        <w:t xml:space="preserve">6) при вступлении в законный брак работника учреждения - копия свидетельства о заключении брака; </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7) при рождении (усыновлении) ребенка у работника учреждения – копия свидетельства о рождении ребенка;</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Копии предоставляемых документов заверяются руководителем учреждения.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Pr>
          <w:rFonts w:ascii="Arial" w:eastAsia="Arial Unicode MS" w:hAnsi="Arial" w:cs="Arial"/>
        </w:rPr>
        <w:t xml:space="preserve">В случае отказа работнику </w:t>
      </w:r>
      <w:r w:rsidRPr="00AC40E3">
        <w:rPr>
          <w:rFonts w:ascii="Arial" w:eastAsia="Arial Unicode MS" w:hAnsi="Arial" w:cs="Arial"/>
        </w:rPr>
        <w:t>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w:t>
      </w:r>
      <w:r>
        <w:rPr>
          <w:rFonts w:ascii="Arial" w:eastAsia="Arial Unicode MS" w:hAnsi="Arial" w:cs="Arial"/>
        </w:rPr>
        <w:t xml:space="preserve">ботнику письменное уведомление об отказе </w:t>
      </w:r>
      <w:r w:rsidRPr="00AC40E3">
        <w:rPr>
          <w:rFonts w:ascii="Arial" w:eastAsia="Arial Unicode MS" w:hAnsi="Arial" w:cs="Arial"/>
        </w:rPr>
        <w:t>в оказании ему материальной помощи с указанием причин отказа.</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Основанием для отказа в материальной помощи работнику являются: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Pr>
          <w:rFonts w:ascii="Arial" w:eastAsia="Arial Unicode MS" w:hAnsi="Arial" w:cs="Arial"/>
        </w:rPr>
        <w:t xml:space="preserve"> </w:t>
      </w:r>
      <w:r w:rsidRPr="00AC40E3">
        <w:rPr>
          <w:rFonts w:ascii="Arial" w:eastAsia="Arial Unicode MS" w:hAnsi="Arial" w:cs="Arial"/>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Pr>
          <w:rFonts w:ascii="Arial" w:eastAsia="Arial Unicode MS" w:hAnsi="Arial" w:cs="Arial"/>
        </w:rPr>
        <w:t xml:space="preserve"> </w:t>
      </w:r>
      <w:r w:rsidRPr="00AC40E3">
        <w:rPr>
          <w:rFonts w:ascii="Arial" w:eastAsia="Arial Unicode MS" w:hAnsi="Arial" w:cs="Arial"/>
        </w:rPr>
        <w:t>- не предоставление работником документов, п</w:t>
      </w:r>
      <w:r>
        <w:rPr>
          <w:rFonts w:ascii="Arial" w:eastAsia="Arial Unicode MS" w:hAnsi="Arial" w:cs="Arial"/>
        </w:rPr>
        <w:t xml:space="preserve">одтверждающих право </w:t>
      </w:r>
      <w:r w:rsidRPr="00AC40E3">
        <w:rPr>
          <w:rFonts w:ascii="Arial" w:eastAsia="Arial Unicode MS" w:hAnsi="Arial" w:cs="Arial"/>
        </w:rPr>
        <w:t>на получение материальной помощи, указанных в подпункте 1-7 настоящего пункта.</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5</w:t>
      </w:r>
      <w:r>
        <w:rPr>
          <w:rFonts w:ascii="Arial" w:eastAsia="Arial Unicode MS" w:hAnsi="Arial" w:cs="Arial"/>
        </w:rPr>
        <w:t>3.</w:t>
      </w:r>
      <w:r w:rsidRPr="00AC40E3">
        <w:rPr>
          <w:rFonts w:ascii="Arial" w:eastAsia="Arial Unicode MS" w:hAnsi="Arial" w:cs="Arial"/>
        </w:rPr>
        <w:t xml:space="preserve"> Право на получение материальной помощи у работников учреждения возникает со дня приема на работу.</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 xml:space="preserve">54.  При наступлении любого из случаев, предусмотренных </w:t>
      </w:r>
      <w:hyperlink w:anchor="P319" w:history="1">
        <w:r w:rsidRPr="00AC40E3">
          <w:rPr>
            <w:rFonts w:ascii="Arial" w:eastAsia="Arial Unicode MS" w:hAnsi="Arial" w:cs="Arial"/>
          </w:rPr>
          <w:t>подпунктами 1</w:t>
        </w:r>
      </w:hyperlink>
      <w:r w:rsidRPr="00AC40E3">
        <w:rPr>
          <w:rFonts w:ascii="Arial" w:eastAsia="Arial Unicode MS" w:hAnsi="Arial" w:cs="Arial"/>
        </w:rPr>
        <w:t>-</w:t>
      </w:r>
      <w:hyperlink w:anchor="P321" w:history="1">
        <w:r w:rsidRPr="00AC40E3">
          <w:rPr>
            <w:rFonts w:ascii="Arial" w:eastAsia="Arial Unicode MS" w:hAnsi="Arial" w:cs="Arial"/>
          </w:rPr>
          <w:t>4</w:t>
        </w:r>
      </w:hyperlink>
      <w:r w:rsidRPr="00AC40E3">
        <w:rPr>
          <w:rFonts w:ascii="Arial" w:eastAsia="Arial Unicode MS" w:hAnsi="Arial" w:cs="Arial"/>
        </w:rPr>
        <w:t xml:space="preserve"> пункта 50 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56 наст</w:t>
      </w:r>
      <w:r>
        <w:rPr>
          <w:rFonts w:ascii="Arial" w:eastAsia="Arial Unicode MS" w:hAnsi="Arial" w:cs="Arial"/>
        </w:rPr>
        <w:t>оящего Положения,  в размере 40</w:t>
      </w:r>
      <w:r w:rsidRPr="00AC40E3">
        <w:rPr>
          <w:rFonts w:ascii="Arial" w:eastAsia="Arial Unicode MS" w:hAnsi="Arial" w:cs="Arial"/>
        </w:rPr>
        <w:t>000 рублей.</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56 насто</w:t>
      </w:r>
      <w:r>
        <w:rPr>
          <w:rFonts w:ascii="Arial" w:eastAsia="Arial Unicode MS" w:hAnsi="Arial" w:cs="Arial"/>
        </w:rPr>
        <w:t>ящего Положения, но не более 40</w:t>
      </w:r>
      <w:r w:rsidRPr="00AC40E3">
        <w:rPr>
          <w:rFonts w:ascii="Arial" w:eastAsia="Arial Unicode MS" w:hAnsi="Arial" w:cs="Arial"/>
        </w:rPr>
        <w:t>000 рублей.</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lastRenderedPageBreak/>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AA1B7C" w:rsidRPr="00AC40E3" w:rsidRDefault="00AA1B7C" w:rsidP="00AA1B7C">
      <w:pPr>
        <w:widowControl w:val="0"/>
        <w:autoSpaceDE w:val="0"/>
        <w:autoSpaceDN w:val="0"/>
        <w:ind w:firstLine="709"/>
        <w:jc w:val="both"/>
        <w:rPr>
          <w:rFonts w:ascii="Arial" w:hAnsi="Arial" w:cs="Arial"/>
        </w:rPr>
      </w:pPr>
      <w:r>
        <w:rPr>
          <w:rFonts w:ascii="Arial" w:hAnsi="Arial" w:cs="Arial"/>
        </w:rPr>
        <w:t xml:space="preserve">В случае смерти </w:t>
      </w:r>
      <w:r w:rsidRPr="00AC40E3">
        <w:rPr>
          <w:rFonts w:ascii="Arial" w:hAnsi="Arial" w:cs="Arial"/>
        </w:rPr>
        <w:t>работника учреждения или членов его семьи материальная помощь выплачивается с предоставлением док</w:t>
      </w:r>
      <w:r>
        <w:rPr>
          <w:rFonts w:ascii="Arial" w:hAnsi="Arial" w:cs="Arial"/>
        </w:rPr>
        <w:t>ументов, указанных в пункте 56 настоящего Положения в размере 40</w:t>
      </w:r>
      <w:r w:rsidRPr="00AC40E3">
        <w:rPr>
          <w:rFonts w:ascii="Arial" w:hAnsi="Arial" w:cs="Arial"/>
        </w:rPr>
        <w:t>000 рублей.</w:t>
      </w:r>
    </w:p>
    <w:p w:rsidR="00AA1B7C" w:rsidRPr="00AC40E3" w:rsidRDefault="00AA1B7C" w:rsidP="00AA1B7C">
      <w:pPr>
        <w:widowControl w:val="0"/>
        <w:autoSpaceDE w:val="0"/>
        <w:autoSpaceDN w:val="0"/>
        <w:ind w:firstLine="709"/>
        <w:jc w:val="both"/>
        <w:rPr>
          <w:rFonts w:ascii="Arial" w:hAnsi="Arial" w:cs="Arial"/>
        </w:rPr>
      </w:pPr>
      <w:r w:rsidRPr="00AC40E3">
        <w:rPr>
          <w:rFonts w:ascii="Arial" w:hAnsi="Arial" w:cs="Arial"/>
        </w:rPr>
        <w:t xml:space="preserve">При наступлении случая, предусмотренного </w:t>
      </w:r>
      <w:hyperlink w:anchor="P322" w:history="1">
        <w:r w:rsidRPr="00AC40E3">
          <w:rPr>
            <w:rFonts w:ascii="Arial" w:hAnsi="Arial" w:cs="Arial"/>
          </w:rPr>
          <w:t>подпунктом</w:t>
        </w:r>
      </w:hyperlink>
      <w:r w:rsidRPr="00AC40E3">
        <w:rPr>
          <w:rFonts w:ascii="Arial" w:hAnsi="Arial" w:cs="Arial"/>
        </w:rPr>
        <w:t xml:space="preserve"> 6 пункта 54 настоящего Положения, размер материальной помощи составляет 5 тысяч рублей.</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При наступлении случая, предусмотренного подпунктом 7 пункта 54 настоящего Положения, размер материальной помощи составляет 5 тысяч рублей на каждого ребенка.</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 xml:space="preserve">55.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sidRPr="00AC40E3">
        <w:rPr>
          <w:rFonts w:ascii="Arial" w:eastAsia="Arial Unicode MS" w:hAnsi="Arial" w:cs="Arial"/>
        </w:rPr>
        <w:t>56. Материальная помощь работнику учреждения выплачивается в пределах утвержденного фонда оплаты труда учреждения.</w:t>
      </w:r>
    </w:p>
    <w:p w:rsidR="00AA1B7C" w:rsidRPr="00AC40E3" w:rsidRDefault="00AA1B7C" w:rsidP="00AA1B7C">
      <w:pPr>
        <w:shd w:val="clear" w:color="auto" w:fill="FFFFFF"/>
        <w:tabs>
          <w:tab w:val="left" w:pos="1024"/>
        </w:tabs>
        <w:ind w:right="40" w:firstLine="709"/>
        <w:jc w:val="both"/>
        <w:rPr>
          <w:rFonts w:ascii="Arial" w:eastAsia="Arial Unicode MS" w:hAnsi="Arial" w:cs="Arial"/>
        </w:rPr>
      </w:pPr>
      <w:r>
        <w:rPr>
          <w:rFonts w:ascii="Arial" w:eastAsia="Arial Unicode MS" w:hAnsi="Arial" w:cs="Arial"/>
        </w:rPr>
        <w:t xml:space="preserve">57. </w:t>
      </w:r>
      <w:r w:rsidRPr="00AC40E3">
        <w:rPr>
          <w:rFonts w:ascii="Arial" w:eastAsia="Arial Unicode MS" w:hAnsi="Arial" w:cs="Arial"/>
        </w:rPr>
        <w:t xml:space="preserve">Источник финансирования материальной помощи – средства бюджета </w:t>
      </w:r>
      <w:proofErr w:type="spellStart"/>
      <w:r w:rsidRPr="00AC40E3">
        <w:rPr>
          <w:rFonts w:ascii="Arial" w:eastAsia="Arial Unicode MS" w:hAnsi="Arial" w:cs="Arial"/>
        </w:rPr>
        <w:t>Евдокимовского</w:t>
      </w:r>
      <w:proofErr w:type="spellEnd"/>
      <w:r w:rsidRPr="00AC40E3">
        <w:rPr>
          <w:rFonts w:ascii="Arial" w:eastAsia="Arial Unicode MS" w:hAnsi="Arial" w:cs="Arial"/>
        </w:rPr>
        <w:t xml:space="preserve"> сельского поселения.</w:t>
      </w:r>
    </w:p>
    <w:p w:rsidR="00AA1B7C" w:rsidRPr="005670B1" w:rsidRDefault="00AA1B7C" w:rsidP="00AA1B7C">
      <w:pPr>
        <w:shd w:val="clear" w:color="auto" w:fill="FFFFFF"/>
        <w:tabs>
          <w:tab w:val="left" w:pos="1024"/>
        </w:tabs>
        <w:ind w:right="40"/>
        <w:jc w:val="right"/>
        <w:rPr>
          <w:rFonts w:ascii="Arial" w:eastAsia="Arial Unicode MS" w:hAnsi="Arial" w:cs="Arial"/>
        </w:rPr>
      </w:pPr>
    </w:p>
    <w:p w:rsidR="00AA1B7C" w:rsidRPr="005670B1" w:rsidRDefault="00AA1B7C" w:rsidP="00AA1B7C">
      <w:pPr>
        <w:spacing w:line="336" w:lineRule="exact"/>
        <w:ind w:left="4820"/>
        <w:jc w:val="right"/>
        <w:rPr>
          <w:rFonts w:ascii="Courier New" w:eastAsia="Arial Unicode MS" w:hAnsi="Courier New" w:cs="Courier New"/>
          <w:sz w:val="22"/>
        </w:rPr>
      </w:pPr>
      <w:r w:rsidRPr="005670B1">
        <w:rPr>
          <w:rFonts w:ascii="Courier New" w:eastAsia="Arial Unicode MS" w:hAnsi="Courier New" w:cs="Courier New"/>
          <w:sz w:val="22"/>
        </w:rPr>
        <w:t xml:space="preserve">Приложение </w:t>
      </w:r>
      <w:r w:rsidRPr="005670B1">
        <w:rPr>
          <w:rFonts w:ascii="Courier New" w:eastAsia="Arial Unicode MS" w:hAnsi="Courier New" w:cs="Courier New"/>
          <w:b/>
          <w:sz w:val="22"/>
        </w:rPr>
        <w:t>1</w:t>
      </w:r>
    </w:p>
    <w:p w:rsidR="00AA1B7C" w:rsidRDefault="00AA1B7C" w:rsidP="00AA1B7C">
      <w:pPr>
        <w:ind w:left="4820"/>
        <w:jc w:val="right"/>
        <w:rPr>
          <w:rFonts w:ascii="Courier New" w:hAnsi="Courier New" w:cs="Courier New"/>
          <w:sz w:val="22"/>
        </w:rPr>
      </w:pPr>
      <w:r>
        <w:rPr>
          <w:rFonts w:ascii="Courier New" w:hAnsi="Courier New" w:cs="Courier New"/>
          <w:sz w:val="22"/>
        </w:rPr>
        <w:t xml:space="preserve">К </w:t>
      </w:r>
      <w:r w:rsidRPr="005670B1">
        <w:rPr>
          <w:rFonts w:ascii="Courier New" w:hAnsi="Courier New" w:cs="Courier New"/>
          <w:sz w:val="22"/>
        </w:rPr>
        <w:t>Полож</w:t>
      </w:r>
      <w:r>
        <w:rPr>
          <w:rFonts w:ascii="Courier New" w:hAnsi="Courier New" w:cs="Courier New"/>
          <w:sz w:val="22"/>
        </w:rPr>
        <w:t>ению об оплате труда</w:t>
      </w:r>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работников</w:t>
      </w:r>
    </w:p>
    <w:p w:rsidR="00AA1B7C" w:rsidRDefault="00AA1B7C" w:rsidP="00AA1B7C">
      <w:pPr>
        <w:ind w:left="4820"/>
        <w:jc w:val="right"/>
        <w:rPr>
          <w:rFonts w:ascii="Courier New" w:hAnsi="Courier New" w:cs="Courier New"/>
          <w:sz w:val="22"/>
        </w:rPr>
      </w:pPr>
      <w:r w:rsidRPr="005670B1">
        <w:rPr>
          <w:rFonts w:ascii="Courier New" w:hAnsi="Courier New" w:cs="Courier New"/>
          <w:sz w:val="22"/>
        </w:rPr>
        <w:t>муни</w:t>
      </w:r>
      <w:r>
        <w:rPr>
          <w:rFonts w:ascii="Courier New" w:hAnsi="Courier New" w:cs="Courier New"/>
          <w:sz w:val="22"/>
        </w:rPr>
        <w:t>ципального казенного</w:t>
      </w:r>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учреждения</w:t>
      </w:r>
    </w:p>
    <w:p w:rsidR="00AA1B7C" w:rsidRDefault="00AA1B7C" w:rsidP="00AA1B7C">
      <w:pPr>
        <w:jc w:val="right"/>
        <w:rPr>
          <w:rFonts w:ascii="Courier New" w:hAnsi="Courier New" w:cs="Courier New"/>
          <w:sz w:val="22"/>
        </w:rPr>
      </w:pPr>
      <w:r w:rsidRPr="005670B1">
        <w:rPr>
          <w:rFonts w:ascii="Courier New" w:hAnsi="Courier New" w:cs="Courier New"/>
          <w:sz w:val="22"/>
        </w:rPr>
        <w:t>культуры «Культурно-досу</w:t>
      </w:r>
      <w:r>
        <w:rPr>
          <w:rFonts w:ascii="Courier New" w:hAnsi="Courier New" w:cs="Courier New"/>
          <w:sz w:val="22"/>
        </w:rPr>
        <w:t xml:space="preserve">говый </w:t>
      </w:r>
      <w:proofErr w:type="spellStart"/>
      <w:proofErr w:type="gramStart"/>
      <w:r w:rsidRPr="005670B1">
        <w:rPr>
          <w:rFonts w:ascii="Courier New" w:hAnsi="Courier New" w:cs="Courier New"/>
          <w:sz w:val="22"/>
        </w:rPr>
        <w:t>центр</w:t>
      </w:r>
      <w:r>
        <w:rPr>
          <w:rFonts w:ascii="Courier New" w:hAnsi="Courier New" w:cs="Courier New"/>
          <w:sz w:val="22"/>
        </w:rPr>
        <w:t>с.Бадар</w:t>
      </w:r>
      <w:proofErr w:type="spellEnd"/>
      <w:proofErr w:type="gramEnd"/>
      <w:r>
        <w:rPr>
          <w:rFonts w:ascii="Courier New" w:hAnsi="Courier New" w:cs="Courier New"/>
          <w:sz w:val="22"/>
        </w:rPr>
        <w:t>»</w:t>
      </w:r>
    </w:p>
    <w:p w:rsidR="00AA1B7C" w:rsidRDefault="00AA1B7C" w:rsidP="00AA1B7C">
      <w:pPr>
        <w:jc w:val="right"/>
        <w:rPr>
          <w:rFonts w:ascii="Courier New" w:hAnsi="Courier New" w:cs="Courier New"/>
          <w:sz w:val="22"/>
        </w:rPr>
      </w:pPr>
      <w:r>
        <w:rPr>
          <w:rFonts w:ascii="Courier New" w:hAnsi="Courier New" w:cs="Courier New"/>
          <w:sz w:val="22"/>
        </w:rPr>
        <w:t xml:space="preserve"> в отношении которых</w:t>
      </w:r>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функции и</w:t>
      </w:r>
    </w:p>
    <w:p w:rsidR="00AA1B7C" w:rsidRDefault="00AA1B7C" w:rsidP="00AA1B7C">
      <w:pPr>
        <w:ind w:left="4820"/>
        <w:jc w:val="right"/>
        <w:rPr>
          <w:rFonts w:ascii="Courier New" w:hAnsi="Courier New" w:cs="Courier New"/>
          <w:sz w:val="22"/>
        </w:rPr>
      </w:pPr>
      <w:r>
        <w:rPr>
          <w:rFonts w:ascii="Courier New" w:hAnsi="Courier New" w:cs="Courier New"/>
          <w:sz w:val="22"/>
        </w:rPr>
        <w:t>полномочия учредителя</w:t>
      </w:r>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осуществляются</w:t>
      </w:r>
    </w:p>
    <w:p w:rsidR="00AA1B7C" w:rsidRDefault="00AA1B7C" w:rsidP="00AA1B7C">
      <w:pPr>
        <w:ind w:left="4820"/>
        <w:jc w:val="right"/>
        <w:rPr>
          <w:rFonts w:ascii="Courier New" w:hAnsi="Courier New" w:cs="Courier New"/>
          <w:sz w:val="22"/>
        </w:rPr>
      </w:pPr>
      <w:r w:rsidRPr="005670B1">
        <w:rPr>
          <w:rFonts w:ascii="Courier New" w:hAnsi="Courier New" w:cs="Courier New"/>
          <w:sz w:val="22"/>
        </w:rPr>
        <w:t>админист</w:t>
      </w:r>
      <w:r>
        <w:rPr>
          <w:rFonts w:ascii="Courier New" w:hAnsi="Courier New" w:cs="Courier New"/>
          <w:sz w:val="22"/>
        </w:rPr>
        <w:t xml:space="preserve">рацией </w:t>
      </w:r>
      <w:proofErr w:type="spellStart"/>
      <w:r>
        <w:rPr>
          <w:rFonts w:ascii="Courier New" w:hAnsi="Courier New" w:cs="Courier New"/>
          <w:sz w:val="22"/>
        </w:rPr>
        <w:t>Евдокимовского</w:t>
      </w:r>
      <w:proofErr w:type="spellEnd"/>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сельского</w:t>
      </w:r>
    </w:p>
    <w:p w:rsidR="00AA1B7C" w:rsidRPr="005670B1" w:rsidRDefault="00AA1B7C" w:rsidP="00AA1B7C">
      <w:pPr>
        <w:ind w:left="4820"/>
        <w:jc w:val="right"/>
        <w:rPr>
          <w:rFonts w:ascii="Courier New" w:hAnsi="Courier New" w:cs="Courier New"/>
          <w:sz w:val="22"/>
        </w:rPr>
      </w:pPr>
      <w:r>
        <w:rPr>
          <w:rFonts w:ascii="Courier New" w:hAnsi="Courier New" w:cs="Courier New"/>
          <w:sz w:val="22"/>
        </w:rPr>
        <w:t xml:space="preserve">поселения, </w:t>
      </w:r>
      <w:r w:rsidRPr="005670B1">
        <w:rPr>
          <w:rFonts w:ascii="Courier New" w:hAnsi="Courier New" w:cs="Courier New"/>
          <w:sz w:val="22"/>
        </w:rPr>
        <w:t>утвержденному</w:t>
      </w:r>
    </w:p>
    <w:p w:rsidR="00AA1B7C" w:rsidRPr="005670B1" w:rsidRDefault="00AA1B7C" w:rsidP="00AA1B7C">
      <w:pPr>
        <w:ind w:left="4820"/>
        <w:jc w:val="right"/>
        <w:rPr>
          <w:rFonts w:ascii="Courier New" w:hAnsi="Courier New" w:cs="Courier New"/>
          <w:sz w:val="22"/>
        </w:rPr>
      </w:pPr>
      <w:r w:rsidRPr="005670B1">
        <w:rPr>
          <w:rFonts w:ascii="Courier New" w:hAnsi="Courier New" w:cs="Courier New"/>
          <w:sz w:val="22"/>
        </w:rPr>
        <w:t>Постановлением администрации</w:t>
      </w:r>
    </w:p>
    <w:p w:rsidR="00AA1B7C" w:rsidRDefault="00AA1B7C" w:rsidP="00AA1B7C">
      <w:pPr>
        <w:autoSpaceDE w:val="0"/>
        <w:autoSpaceDN w:val="0"/>
        <w:adjustRightInd w:val="0"/>
        <w:ind w:left="4820"/>
        <w:jc w:val="right"/>
        <w:rPr>
          <w:rFonts w:ascii="Courier New" w:hAnsi="Courier New" w:cs="Courier New"/>
          <w:sz w:val="22"/>
        </w:rPr>
      </w:pPr>
      <w:proofErr w:type="spellStart"/>
      <w:r>
        <w:rPr>
          <w:rFonts w:ascii="Courier New" w:hAnsi="Courier New" w:cs="Courier New"/>
          <w:sz w:val="22"/>
        </w:rPr>
        <w:t>Евдокимовского</w:t>
      </w:r>
      <w:proofErr w:type="spellEnd"/>
      <w:r>
        <w:rPr>
          <w:rFonts w:ascii="Courier New" w:hAnsi="Courier New" w:cs="Courier New"/>
          <w:sz w:val="22"/>
        </w:rPr>
        <w:t xml:space="preserve"> сельского</w:t>
      </w:r>
    </w:p>
    <w:p w:rsidR="00AA1B7C" w:rsidRPr="005670B1" w:rsidRDefault="00AA1B7C" w:rsidP="00AA1B7C">
      <w:pPr>
        <w:autoSpaceDE w:val="0"/>
        <w:autoSpaceDN w:val="0"/>
        <w:adjustRightInd w:val="0"/>
        <w:ind w:left="4820"/>
        <w:jc w:val="right"/>
        <w:rPr>
          <w:rFonts w:ascii="Courier New" w:hAnsi="Courier New" w:cs="Courier New"/>
          <w:sz w:val="22"/>
        </w:rPr>
      </w:pPr>
      <w:r w:rsidRPr="005670B1">
        <w:rPr>
          <w:rFonts w:ascii="Courier New" w:hAnsi="Courier New" w:cs="Courier New"/>
          <w:sz w:val="22"/>
        </w:rPr>
        <w:t>поселения</w:t>
      </w:r>
    </w:p>
    <w:p w:rsidR="00AA1B7C" w:rsidRPr="004966E5" w:rsidRDefault="00AA1B7C" w:rsidP="00AA1B7C">
      <w:pPr>
        <w:tabs>
          <w:tab w:val="left" w:pos="4962"/>
        </w:tabs>
        <w:autoSpaceDE w:val="0"/>
        <w:autoSpaceDN w:val="0"/>
        <w:adjustRightInd w:val="0"/>
        <w:ind w:left="4820"/>
        <w:jc w:val="right"/>
        <w:rPr>
          <w:b/>
        </w:rPr>
      </w:pPr>
      <w:r>
        <w:rPr>
          <w:rFonts w:ascii="Courier New" w:hAnsi="Courier New" w:cs="Courier New"/>
          <w:sz w:val="22"/>
        </w:rPr>
        <w:t>от 30.12.2021 г. №</w:t>
      </w:r>
      <w:r w:rsidRPr="005670B1">
        <w:rPr>
          <w:rFonts w:ascii="Courier New" w:hAnsi="Courier New" w:cs="Courier New"/>
          <w:sz w:val="22"/>
        </w:rPr>
        <w:t>55</w:t>
      </w:r>
    </w:p>
    <w:p w:rsidR="00AA1B7C" w:rsidRPr="005670B1" w:rsidRDefault="00AA1B7C" w:rsidP="00AA1B7C">
      <w:pPr>
        <w:tabs>
          <w:tab w:val="left" w:pos="4962"/>
        </w:tabs>
        <w:autoSpaceDE w:val="0"/>
        <w:autoSpaceDN w:val="0"/>
        <w:adjustRightInd w:val="0"/>
        <w:ind w:left="4820"/>
        <w:jc w:val="right"/>
        <w:rPr>
          <w:rFonts w:ascii="Arial" w:hAnsi="Arial" w:cs="Arial"/>
        </w:rPr>
      </w:pPr>
    </w:p>
    <w:p w:rsidR="00AA1B7C" w:rsidRDefault="00AA1B7C" w:rsidP="00AA1B7C">
      <w:pPr>
        <w:ind w:firstLine="540"/>
        <w:jc w:val="center"/>
        <w:outlineLvl w:val="0"/>
        <w:rPr>
          <w:rFonts w:ascii="Arial" w:hAnsi="Arial" w:cs="Arial"/>
        </w:rPr>
      </w:pPr>
      <w:r w:rsidRPr="005670B1">
        <w:rPr>
          <w:rFonts w:ascii="Arial" w:hAnsi="Arial" w:cs="Arial"/>
        </w:rPr>
        <w:t>Размеры минимальных окладов работ</w:t>
      </w:r>
      <w:r>
        <w:rPr>
          <w:rFonts w:ascii="Arial" w:hAnsi="Arial" w:cs="Arial"/>
        </w:rPr>
        <w:t xml:space="preserve">ников муниципального казенного </w:t>
      </w:r>
      <w:r w:rsidRPr="005670B1">
        <w:rPr>
          <w:rFonts w:ascii="Arial" w:hAnsi="Arial" w:cs="Arial"/>
        </w:rPr>
        <w:t>учреждения культуры «Культ</w:t>
      </w:r>
      <w:r>
        <w:rPr>
          <w:rFonts w:ascii="Arial" w:hAnsi="Arial" w:cs="Arial"/>
        </w:rPr>
        <w:t xml:space="preserve">урно-досуговый центр с. </w:t>
      </w:r>
      <w:proofErr w:type="spellStart"/>
      <w:r>
        <w:rPr>
          <w:rFonts w:ascii="Arial" w:hAnsi="Arial" w:cs="Arial"/>
        </w:rPr>
        <w:t>Бадар</w:t>
      </w:r>
      <w:proofErr w:type="spellEnd"/>
      <w:r>
        <w:rPr>
          <w:rFonts w:ascii="Arial" w:hAnsi="Arial" w:cs="Arial"/>
        </w:rPr>
        <w:t xml:space="preserve">, </w:t>
      </w:r>
      <w:r w:rsidRPr="005670B1">
        <w:rPr>
          <w:rFonts w:ascii="Arial" w:hAnsi="Arial" w:cs="Arial"/>
        </w:rPr>
        <w:t xml:space="preserve">в отношении которого функции и полномочия учредителя осуществляются Администрацией </w:t>
      </w:r>
      <w:proofErr w:type="spellStart"/>
      <w:r w:rsidRPr="005670B1">
        <w:rPr>
          <w:rFonts w:ascii="Arial" w:hAnsi="Arial" w:cs="Arial"/>
        </w:rPr>
        <w:t>Евдокимовского</w:t>
      </w:r>
      <w:proofErr w:type="spellEnd"/>
      <w:r w:rsidRPr="005670B1">
        <w:rPr>
          <w:rFonts w:ascii="Arial" w:hAnsi="Arial" w:cs="Arial"/>
        </w:rPr>
        <w:t xml:space="preserve"> сельского поселения</w:t>
      </w:r>
    </w:p>
    <w:p w:rsidR="00AA1B7C" w:rsidRDefault="00AA1B7C" w:rsidP="00AA1B7C">
      <w:pPr>
        <w:outlineLvl w:val="4"/>
        <w:rPr>
          <w:rFonts w:ascii="Arial" w:hAnsi="Arial" w:cs="Arial"/>
        </w:rPr>
      </w:pPr>
    </w:p>
    <w:p w:rsidR="00AA1B7C" w:rsidRPr="005670B1" w:rsidRDefault="00AA1B7C" w:rsidP="00AA1B7C">
      <w:pPr>
        <w:jc w:val="center"/>
        <w:outlineLvl w:val="4"/>
        <w:rPr>
          <w:rFonts w:ascii="Arial" w:hAnsi="Arial" w:cs="Arial"/>
        </w:rPr>
      </w:pPr>
      <w:r w:rsidRPr="004966E5">
        <w:rPr>
          <w:b/>
          <w:sz w:val="22"/>
        </w:rPr>
        <w:t>1</w:t>
      </w:r>
      <w:r w:rsidRPr="005670B1">
        <w:rPr>
          <w:rFonts w:ascii="Arial" w:hAnsi="Arial" w:cs="Arial"/>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Pr="005670B1">
        <w:rPr>
          <w:rFonts w:ascii="Arial" w:hAnsi="Arial" w:cs="Arial"/>
        </w:rPr>
        <w:t>Минздравсоцразвития</w:t>
      </w:r>
      <w:proofErr w:type="spellEnd"/>
      <w:r w:rsidRPr="005670B1">
        <w:rPr>
          <w:rFonts w:ascii="Arial" w:hAnsi="Arial" w:cs="Arial"/>
        </w:rPr>
        <w:t xml:space="preserve"> России от 31 августа 2007 года № 570</w:t>
      </w:r>
    </w:p>
    <w:p w:rsidR="00AA1B7C" w:rsidRPr="005670B1" w:rsidRDefault="00AA1B7C" w:rsidP="00AA1B7C">
      <w:pPr>
        <w:jc w:val="center"/>
        <w:outlineLvl w:val="4"/>
        <w:rPr>
          <w:rFonts w:ascii="Arial" w:hAnsi="Arial" w:cs="Arial"/>
        </w:rPr>
      </w:pPr>
      <w:r w:rsidRPr="005670B1">
        <w:rPr>
          <w:rFonts w:ascii="Arial" w:hAnsi="Arial" w:cs="Arial"/>
        </w:rPr>
        <w:t>«Профессиональные квалификационные группы должностей работников физической культуры и спорта второго уровня»</w:t>
      </w:r>
    </w:p>
    <w:tbl>
      <w:tblPr>
        <w:tblW w:w="9356" w:type="dxa"/>
        <w:tblInd w:w="70" w:type="dxa"/>
        <w:tblLayout w:type="fixed"/>
        <w:tblCellMar>
          <w:left w:w="70" w:type="dxa"/>
          <w:right w:w="70" w:type="dxa"/>
        </w:tblCellMar>
        <w:tblLook w:val="00A0" w:firstRow="1" w:lastRow="0" w:firstColumn="1" w:lastColumn="0" w:noHBand="0" w:noVBand="0"/>
      </w:tblPr>
      <w:tblGrid>
        <w:gridCol w:w="7513"/>
        <w:gridCol w:w="1843"/>
      </w:tblGrid>
      <w:tr w:rsidR="00AA1B7C" w:rsidRPr="004966E5" w:rsidTr="00AA1B7C">
        <w:trPr>
          <w:cantSplit/>
          <w:trHeight w:val="566"/>
        </w:trPr>
        <w:tc>
          <w:tcPr>
            <w:tcW w:w="7513" w:type="dxa"/>
            <w:tcBorders>
              <w:top w:val="single" w:sz="4" w:space="0" w:color="auto"/>
              <w:left w:val="single" w:sz="4" w:space="0" w:color="auto"/>
              <w:bottom w:val="single" w:sz="4" w:space="0" w:color="auto"/>
              <w:right w:val="single" w:sz="4"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sidRPr="005670B1">
              <w:rPr>
                <w:rFonts w:ascii="Courier New" w:hAnsi="Courier New" w:cs="Courier New"/>
                <w:sz w:val="22"/>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jc w:val="center"/>
              <w:rPr>
                <w:rFonts w:ascii="Courier New" w:hAnsi="Courier New" w:cs="Courier New"/>
                <w:sz w:val="22"/>
              </w:rPr>
            </w:pPr>
            <w:r w:rsidRPr="005670B1">
              <w:rPr>
                <w:rFonts w:ascii="Courier New" w:hAnsi="Courier New" w:cs="Courier New"/>
                <w:sz w:val="22"/>
              </w:rPr>
              <w:t>Размер минимального оклада, в руб.</w:t>
            </w:r>
          </w:p>
        </w:tc>
      </w:tr>
      <w:tr w:rsidR="00AA1B7C" w:rsidRPr="004966E5" w:rsidTr="00AA1B7C">
        <w:trPr>
          <w:cantSplit/>
          <w:trHeight w:val="566"/>
        </w:trPr>
        <w:tc>
          <w:tcPr>
            <w:tcW w:w="7513" w:type="dxa"/>
            <w:tcBorders>
              <w:top w:val="single" w:sz="4" w:space="0" w:color="auto"/>
              <w:left w:val="single" w:sz="4" w:space="0" w:color="auto"/>
              <w:bottom w:val="single" w:sz="4" w:space="0" w:color="auto"/>
              <w:right w:val="single" w:sz="4"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Pr>
                <w:rFonts w:ascii="Courier New" w:hAnsi="Courier New" w:cs="Courier New"/>
                <w:sz w:val="22"/>
              </w:rPr>
              <w:t>1 квалификационный уровень</w:t>
            </w:r>
          </w:p>
          <w:p w:rsidR="00AA1B7C" w:rsidRPr="004966E5" w:rsidRDefault="00AA1B7C" w:rsidP="00AA1B7C">
            <w:pPr>
              <w:widowControl w:val="0"/>
              <w:autoSpaceDE w:val="0"/>
              <w:autoSpaceDN w:val="0"/>
              <w:adjustRightInd w:val="0"/>
            </w:pPr>
            <w:r w:rsidRPr="005670B1">
              <w:rPr>
                <w:rFonts w:ascii="Courier New" w:hAnsi="Courier New" w:cs="Courier New"/>
                <w:sz w:val="22"/>
              </w:rPr>
              <w:t>Инструктор по спорту</w:t>
            </w:r>
          </w:p>
        </w:tc>
        <w:tc>
          <w:tcPr>
            <w:tcW w:w="1843" w:type="dxa"/>
            <w:tcBorders>
              <w:top w:val="single" w:sz="4" w:space="0" w:color="auto"/>
              <w:left w:val="single" w:sz="4"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jc w:val="center"/>
              <w:rPr>
                <w:rFonts w:ascii="Courier New" w:hAnsi="Courier New" w:cs="Courier New"/>
                <w:sz w:val="22"/>
              </w:rPr>
            </w:pPr>
            <w:r w:rsidRPr="005670B1">
              <w:rPr>
                <w:rFonts w:ascii="Courier New" w:hAnsi="Courier New" w:cs="Courier New"/>
                <w:sz w:val="22"/>
              </w:rPr>
              <w:t>7438</w:t>
            </w:r>
          </w:p>
        </w:tc>
      </w:tr>
    </w:tbl>
    <w:p w:rsidR="00AA1B7C" w:rsidRPr="005670B1" w:rsidRDefault="00AA1B7C" w:rsidP="00AA1B7C">
      <w:pPr>
        <w:ind w:firstLine="709"/>
        <w:outlineLvl w:val="3"/>
        <w:rPr>
          <w:rFonts w:ascii="Arial" w:hAnsi="Arial" w:cs="Arial"/>
          <w:b/>
        </w:rPr>
      </w:pPr>
    </w:p>
    <w:p w:rsidR="00AA1B7C" w:rsidRPr="005670B1" w:rsidRDefault="00AA1B7C" w:rsidP="00AA1B7C">
      <w:pPr>
        <w:jc w:val="center"/>
        <w:outlineLvl w:val="3"/>
        <w:rPr>
          <w:rFonts w:ascii="Arial" w:hAnsi="Arial" w:cs="Arial"/>
        </w:rPr>
      </w:pPr>
      <w:r w:rsidRPr="005670B1">
        <w:rPr>
          <w:rFonts w:ascii="Arial" w:hAnsi="Arial" w:cs="Arial"/>
        </w:rPr>
        <w:t>Профессиональная квалификационная группа</w:t>
      </w:r>
    </w:p>
    <w:p w:rsidR="00AA1B7C" w:rsidRPr="005670B1" w:rsidRDefault="00AA1B7C" w:rsidP="00AA1B7C">
      <w:pPr>
        <w:ind w:firstLine="540"/>
        <w:jc w:val="center"/>
        <w:outlineLvl w:val="3"/>
        <w:rPr>
          <w:rFonts w:ascii="Arial" w:hAnsi="Arial" w:cs="Arial"/>
        </w:rPr>
      </w:pPr>
      <w:r w:rsidRPr="005670B1">
        <w:rPr>
          <w:rFonts w:ascii="Arial" w:hAnsi="Arial" w:cs="Arial"/>
        </w:rPr>
        <w:lastRenderedPageBreak/>
        <w:t>«Должности работников культуры, искусства и кинематографии среднего звена»</w:t>
      </w:r>
    </w:p>
    <w:tbl>
      <w:tblPr>
        <w:tblW w:w="9356" w:type="dxa"/>
        <w:tblInd w:w="70" w:type="dxa"/>
        <w:tblLayout w:type="fixed"/>
        <w:tblCellMar>
          <w:left w:w="70" w:type="dxa"/>
          <w:right w:w="70" w:type="dxa"/>
        </w:tblCellMar>
        <w:tblLook w:val="00A0" w:firstRow="1" w:lastRow="0" w:firstColumn="1" w:lastColumn="0" w:noHBand="0" w:noVBand="0"/>
      </w:tblPr>
      <w:tblGrid>
        <w:gridCol w:w="8026"/>
        <w:gridCol w:w="1330"/>
      </w:tblGrid>
      <w:tr w:rsidR="00AA1B7C" w:rsidRPr="005670B1" w:rsidTr="00AA1B7C">
        <w:trPr>
          <w:cantSplit/>
          <w:trHeight w:val="184"/>
        </w:trPr>
        <w:tc>
          <w:tcPr>
            <w:tcW w:w="8026" w:type="dxa"/>
            <w:tcBorders>
              <w:top w:val="single" w:sz="6" w:space="0" w:color="auto"/>
              <w:left w:val="single" w:sz="6"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sidRPr="005670B1">
              <w:rPr>
                <w:rFonts w:ascii="Courier New" w:hAnsi="Courier New" w:cs="Courier New"/>
                <w:sz w:val="22"/>
              </w:rPr>
              <w:t>Наименование должности (профессии)</w:t>
            </w:r>
          </w:p>
        </w:tc>
        <w:tc>
          <w:tcPr>
            <w:tcW w:w="1330" w:type="dxa"/>
            <w:tcBorders>
              <w:top w:val="single" w:sz="6" w:space="0" w:color="auto"/>
              <w:left w:val="single" w:sz="6" w:space="0" w:color="auto"/>
              <w:bottom w:val="nil"/>
              <w:right w:val="single" w:sz="6" w:space="0" w:color="auto"/>
            </w:tcBorders>
          </w:tcPr>
          <w:p w:rsidR="00AA1B7C" w:rsidRPr="005670B1" w:rsidRDefault="00AA1B7C" w:rsidP="00AA1B7C">
            <w:pPr>
              <w:widowControl w:val="0"/>
              <w:autoSpaceDE w:val="0"/>
              <w:autoSpaceDN w:val="0"/>
              <w:adjustRightInd w:val="0"/>
              <w:jc w:val="center"/>
              <w:rPr>
                <w:rFonts w:ascii="Courier New" w:hAnsi="Courier New" w:cs="Courier New"/>
                <w:sz w:val="22"/>
              </w:rPr>
            </w:pPr>
            <w:r w:rsidRPr="005670B1">
              <w:rPr>
                <w:rFonts w:ascii="Courier New" w:hAnsi="Courier New" w:cs="Courier New"/>
                <w:sz w:val="22"/>
              </w:rPr>
              <w:t>Размер минимального оклада, в руб.</w:t>
            </w:r>
          </w:p>
        </w:tc>
      </w:tr>
      <w:tr w:rsidR="00AA1B7C" w:rsidRPr="005670B1" w:rsidTr="00AA1B7C">
        <w:trPr>
          <w:cantSplit/>
          <w:trHeight w:val="184"/>
        </w:trPr>
        <w:tc>
          <w:tcPr>
            <w:tcW w:w="8026" w:type="dxa"/>
            <w:tcBorders>
              <w:top w:val="single" w:sz="6" w:space="0" w:color="auto"/>
              <w:left w:val="single" w:sz="6"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p>
        </w:tc>
        <w:tc>
          <w:tcPr>
            <w:tcW w:w="1330" w:type="dxa"/>
            <w:vMerge w:val="restart"/>
            <w:tcBorders>
              <w:top w:val="single" w:sz="6" w:space="0" w:color="auto"/>
              <w:left w:val="single" w:sz="6" w:space="0" w:color="auto"/>
              <w:bottom w:val="nil"/>
              <w:right w:val="single" w:sz="6" w:space="0" w:color="auto"/>
            </w:tcBorders>
          </w:tcPr>
          <w:p w:rsidR="00AA1B7C" w:rsidRPr="005670B1" w:rsidRDefault="00AA1B7C" w:rsidP="00AA1B7C">
            <w:pPr>
              <w:widowControl w:val="0"/>
              <w:autoSpaceDE w:val="0"/>
              <w:autoSpaceDN w:val="0"/>
              <w:adjustRightInd w:val="0"/>
              <w:jc w:val="center"/>
              <w:rPr>
                <w:rFonts w:ascii="Courier New" w:hAnsi="Courier New" w:cs="Courier New"/>
                <w:b/>
                <w:sz w:val="22"/>
              </w:rPr>
            </w:pPr>
          </w:p>
          <w:p w:rsidR="00AA1B7C" w:rsidRPr="005670B1" w:rsidRDefault="00AA1B7C" w:rsidP="00AA1B7C">
            <w:pPr>
              <w:widowControl w:val="0"/>
              <w:autoSpaceDE w:val="0"/>
              <w:autoSpaceDN w:val="0"/>
              <w:adjustRightInd w:val="0"/>
              <w:jc w:val="center"/>
              <w:rPr>
                <w:rFonts w:ascii="Courier New" w:hAnsi="Courier New" w:cs="Courier New"/>
                <w:b/>
                <w:sz w:val="22"/>
              </w:rPr>
            </w:pPr>
          </w:p>
          <w:p w:rsidR="00AA1B7C" w:rsidRPr="005670B1" w:rsidRDefault="00AA1B7C" w:rsidP="00AA1B7C">
            <w:pPr>
              <w:widowControl w:val="0"/>
              <w:autoSpaceDE w:val="0"/>
              <w:autoSpaceDN w:val="0"/>
              <w:adjustRightInd w:val="0"/>
              <w:rPr>
                <w:rFonts w:ascii="Courier New" w:hAnsi="Courier New" w:cs="Courier New"/>
                <w:b/>
                <w:sz w:val="22"/>
              </w:rPr>
            </w:pPr>
            <w:r w:rsidRPr="005670B1">
              <w:rPr>
                <w:rFonts w:ascii="Courier New" w:hAnsi="Courier New" w:cs="Courier New"/>
                <w:b/>
                <w:sz w:val="22"/>
              </w:rPr>
              <w:t>8250</w:t>
            </w:r>
          </w:p>
        </w:tc>
      </w:tr>
      <w:tr w:rsidR="00AA1B7C" w:rsidRPr="005670B1" w:rsidTr="00AA1B7C">
        <w:trPr>
          <w:cantSplit/>
          <w:trHeight w:val="342"/>
        </w:trPr>
        <w:tc>
          <w:tcPr>
            <w:tcW w:w="8026" w:type="dxa"/>
            <w:tcBorders>
              <w:top w:val="single" w:sz="6" w:space="0" w:color="auto"/>
              <w:left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p>
        </w:tc>
        <w:tc>
          <w:tcPr>
            <w:tcW w:w="1330" w:type="dxa"/>
            <w:vMerge/>
            <w:tcBorders>
              <w:top w:val="single" w:sz="6" w:space="0" w:color="auto"/>
              <w:left w:val="single" w:sz="6" w:space="0" w:color="auto"/>
              <w:bottom w:val="nil"/>
              <w:right w:val="single" w:sz="6" w:space="0" w:color="auto"/>
            </w:tcBorders>
            <w:vAlign w:val="center"/>
          </w:tcPr>
          <w:p w:rsidR="00AA1B7C" w:rsidRPr="005670B1" w:rsidRDefault="00AA1B7C" w:rsidP="00AA1B7C">
            <w:pPr>
              <w:rPr>
                <w:rFonts w:ascii="Courier New" w:hAnsi="Courier New" w:cs="Courier New"/>
                <w:sz w:val="22"/>
              </w:rPr>
            </w:pPr>
          </w:p>
        </w:tc>
      </w:tr>
      <w:tr w:rsidR="00AA1B7C" w:rsidRPr="005670B1" w:rsidTr="00AA1B7C">
        <w:trPr>
          <w:cantSplit/>
          <w:trHeight w:val="342"/>
        </w:trPr>
        <w:tc>
          <w:tcPr>
            <w:tcW w:w="8026" w:type="dxa"/>
            <w:tcBorders>
              <w:top w:val="single" w:sz="6" w:space="0" w:color="auto"/>
              <w:left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sidRPr="005670B1">
              <w:rPr>
                <w:rFonts w:ascii="Courier New" w:hAnsi="Courier New" w:cs="Courier New"/>
                <w:sz w:val="22"/>
              </w:rPr>
              <w:t>Руководитель кружк</w:t>
            </w:r>
            <w:r>
              <w:rPr>
                <w:rFonts w:ascii="Courier New" w:hAnsi="Courier New" w:cs="Courier New"/>
                <w:sz w:val="22"/>
              </w:rPr>
              <w:t xml:space="preserve">а, любительского  объединения, клуба </w:t>
            </w:r>
            <w:r w:rsidRPr="005670B1">
              <w:rPr>
                <w:rFonts w:ascii="Courier New" w:hAnsi="Courier New" w:cs="Courier New"/>
                <w:sz w:val="22"/>
              </w:rPr>
              <w:t>по интересам</w:t>
            </w:r>
          </w:p>
        </w:tc>
        <w:tc>
          <w:tcPr>
            <w:tcW w:w="1330" w:type="dxa"/>
            <w:vMerge/>
            <w:tcBorders>
              <w:top w:val="single" w:sz="6" w:space="0" w:color="auto"/>
              <w:left w:val="single" w:sz="6" w:space="0" w:color="auto"/>
              <w:bottom w:val="nil"/>
              <w:right w:val="single" w:sz="6" w:space="0" w:color="auto"/>
            </w:tcBorders>
            <w:vAlign w:val="center"/>
          </w:tcPr>
          <w:p w:rsidR="00AA1B7C" w:rsidRPr="005670B1" w:rsidRDefault="00AA1B7C" w:rsidP="00AA1B7C">
            <w:pPr>
              <w:rPr>
                <w:rFonts w:ascii="Courier New" w:hAnsi="Courier New" w:cs="Courier New"/>
                <w:sz w:val="22"/>
              </w:rPr>
            </w:pPr>
          </w:p>
        </w:tc>
      </w:tr>
      <w:tr w:rsidR="00AA1B7C" w:rsidRPr="005670B1" w:rsidTr="00AA1B7C">
        <w:trPr>
          <w:cantSplit/>
          <w:trHeight w:val="276"/>
        </w:trPr>
        <w:tc>
          <w:tcPr>
            <w:tcW w:w="8026" w:type="dxa"/>
            <w:tcBorders>
              <w:top w:val="single" w:sz="6" w:space="0" w:color="auto"/>
              <w:left w:val="single" w:sz="6"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proofErr w:type="spellStart"/>
            <w:r w:rsidRPr="005670B1">
              <w:rPr>
                <w:rFonts w:ascii="Courier New" w:hAnsi="Courier New" w:cs="Courier New"/>
                <w:sz w:val="22"/>
              </w:rPr>
              <w:t>Культорганизатор</w:t>
            </w:r>
            <w:proofErr w:type="spellEnd"/>
          </w:p>
        </w:tc>
        <w:tc>
          <w:tcPr>
            <w:tcW w:w="1330" w:type="dxa"/>
            <w:vMerge/>
            <w:tcBorders>
              <w:top w:val="single" w:sz="6" w:space="0" w:color="auto"/>
              <w:left w:val="single" w:sz="6" w:space="0" w:color="auto"/>
              <w:bottom w:val="nil"/>
              <w:right w:val="single" w:sz="6" w:space="0" w:color="auto"/>
            </w:tcBorders>
            <w:vAlign w:val="center"/>
          </w:tcPr>
          <w:p w:rsidR="00AA1B7C" w:rsidRPr="005670B1" w:rsidRDefault="00AA1B7C" w:rsidP="00AA1B7C">
            <w:pPr>
              <w:rPr>
                <w:rFonts w:ascii="Courier New" w:hAnsi="Courier New" w:cs="Courier New"/>
                <w:sz w:val="22"/>
              </w:rPr>
            </w:pPr>
          </w:p>
        </w:tc>
      </w:tr>
      <w:tr w:rsidR="00AA1B7C" w:rsidRPr="005670B1" w:rsidTr="00AA1B7C">
        <w:trPr>
          <w:cantSplit/>
          <w:trHeight w:val="184"/>
        </w:trPr>
        <w:tc>
          <w:tcPr>
            <w:tcW w:w="8026" w:type="dxa"/>
            <w:tcBorders>
              <w:top w:val="single" w:sz="6" w:space="0" w:color="auto"/>
              <w:left w:val="single" w:sz="6" w:space="0" w:color="auto"/>
              <w:bottom w:val="single" w:sz="6" w:space="0" w:color="auto"/>
              <w:right w:val="single" w:sz="6"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p>
        </w:tc>
        <w:tc>
          <w:tcPr>
            <w:tcW w:w="1330" w:type="dxa"/>
            <w:vMerge/>
            <w:tcBorders>
              <w:top w:val="single" w:sz="6" w:space="0" w:color="auto"/>
              <w:left w:val="single" w:sz="6" w:space="0" w:color="auto"/>
              <w:bottom w:val="single" w:sz="4" w:space="0" w:color="auto"/>
              <w:right w:val="single" w:sz="6" w:space="0" w:color="auto"/>
            </w:tcBorders>
            <w:vAlign w:val="center"/>
          </w:tcPr>
          <w:p w:rsidR="00AA1B7C" w:rsidRPr="005670B1" w:rsidRDefault="00AA1B7C" w:rsidP="00AA1B7C">
            <w:pPr>
              <w:rPr>
                <w:rFonts w:ascii="Courier New" w:hAnsi="Courier New" w:cs="Courier New"/>
                <w:sz w:val="22"/>
              </w:rPr>
            </w:pPr>
          </w:p>
        </w:tc>
      </w:tr>
    </w:tbl>
    <w:p w:rsidR="00AA1B7C" w:rsidRPr="005670B1" w:rsidRDefault="00AA1B7C" w:rsidP="00AA1B7C">
      <w:pPr>
        <w:ind w:firstLine="709"/>
        <w:outlineLvl w:val="3"/>
        <w:rPr>
          <w:rFonts w:ascii="Arial" w:hAnsi="Arial" w:cs="Arial"/>
        </w:rPr>
      </w:pPr>
    </w:p>
    <w:p w:rsidR="00AA1B7C" w:rsidRPr="005670B1" w:rsidRDefault="00AA1B7C" w:rsidP="00AA1B7C">
      <w:pPr>
        <w:jc w:val="center"/>
        <w:outlineLvl w:val="3"/>
        <w:rPr>
          <w:rFonts w:ascii="Arial" w:hAnsi="Arial" w:cs="Arial"/>
        </w:rPr>
      </w:pPr>
      <w:r w:rsidRPr="005670B1">
        <w:rPr>
          <w:rFonts w:ascii="Arial" w:hAnsi="Arial" w:cs="Arial"/>
        </w:rPr>
        <w:t>Профессиональная квалификационная группа</w:t>
      </w:r>
    </w:p>
    <w:p w:rsidR="00AA1B7C" w:rsidRPr="005670B1" w:rsidRDefault="00AA1B7C" w:rsidP="00AA1B7C">
      <w:pPr>
        <w:ind w:firstLine="540"/>
        <w:jc w:val="center"/>
        <w:outlineLvl w:val="3"/>
        <w:rPr>
          <w:rFonts w:ascii="Arial" w:hAnsi="Arial" w:cs="Arial"/>
        </w:rPr>
      </w:pPr>
      <w:r w:rsidRPr="005670B1">
        <w:rPr>
          <w:rFonts w:ascii="Arial" w:hAnsi="Arial" w:cs="Arial"/>
        </w:rPr>
        <w:t>«Должности работников культуры, искусства и кинематографии ведущего звена»</w:t>
      </w:r>
    </w:p>
    <w:tbl>
      <w:tblPr>
        <w:tblW w:w="9639" w:type="dxa"/>
        <w:tblInd w:w="70" w:type="dxa"/>
        <w:tblLayout w:type="fixed"/>
        <w:tblCellMar>
          <w:left w:w="70" w:type="dxa"/>
          <w:right w:w="70" w:type="dxa"/>
        </w:tblCellMar>
        <w:tblLook w:val="00A0" w:firstRow="1" w:lastRow="0" w:firstColumn="1" w:lastColumn="0" w:noHBand="0" w:noVBand="0"/>
      </w:tblPr>
      <w:tblGrid>
        <w:gridCol w:w="8100"/>
        <w:gridCol w:w="1539"/>
      </w:tblGrid>
      <w:tr w:rsidR="00AA1B7C" w:rsidRPr="004966E5" w:rsidTr="00AA1B7C">
        <w:trPr>
          <w:cantSplit/>
          <w:trHeight w:val="240"/>
        </w:trPr>
        <w:tc>
          <w:tcPr>
            <w:tcW w:w="8100" w:type="dxa"/>
            <w:tcBorders>
              <w:top w:val="single" w:sz="6" w:space="0" w:color="auto"/>
              <w:left w:val="single" w:sz="6" w:space="0" w:color="auto"/>
              <w:bottom w:val="single" w:sz="6" w:space="0" w:color="auto"/>
              <w:right w:val="single" w:sz="4"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sidRPr="005670B1">
              <w:rPr>
                <w:rFonts w:ascii="Courier New" w:hAnsi="Courier New" w:cs="Courier New"/>
                <w:sz w:val="22"/>
              </w:rPr>
              <w:t>Наименование должности (профессии)</w:t>
            </w:r>
          </w:p>
        </w:tc>
        <w:tc>
          <w:tcPr>
            <w:tcW w:w="1539" w:type="dxa"/>
            <w:tcBorders>
              <w:top w:val="single" w:sz="4" w:space="0" w:color="auto"/>
              <w:left w:val="single" w:sz="4" w:space="0" w:color="auto"/>
              <w:bottom w:val="single" w:sz="4" w:space="0" w:color="auto"/>
              <w:right w:val="single" w:sz="4" w:space="0" w:color="auto"/>
            </w:tcBorders>
          </w:tcPr>
          <w:p w:rsidR="00AA1B7C" w:rsidRPr="005670B1" w:rsidRDefault="00AA1B7C" w:rsidP="00AA1B7C">
            <w:pPr>
              <w:widowControl w:val="0"/>
              <w:autoSpaceDE w:val="0"/>
              <w:autoSpaceDN w:val="0"/>
              <w:adjustRightInd w:val="0"/>
              <w:jc w:val="center"/>
              <w:rPr>
                <w:rFonts w:ascii="Courier New" w:hAnsi="Courier New" w:cs="Courier New"/>
                <w:sz w:val="22"/>
              </w:rPr>
            </w:pPr>
            <w:r w:rsidRPr="005670B1">
              <w:rPr>
                <w:rFonts w:ascii="Courier New" w:hAnsi="Courier New" w:cs="Courier New"/>
                <w:sz w:val="22"/>
              </w:rPr>
              <w:t>Размер минимального оклада, в руб.</w:t>
            </w:r>
          </w:p>
        </w:tc>
      </w:tr>
      <w:tr w:rsidR="00AA1B7C" w:rsidRPr="004966E5" w:rsidTr="00AA1B7C">
        <w:trPr>
          <w:cantSplit/>
          <w:trHeight w:val="240"/>
        </w:trPr>
        <w:tc>
          <w:tcPr>
            <w:tcW w:w="8100" w:type="dxa"/>
            <w:tcBorders>
              <w:top w:val="single" w:sz="6" w:space="0" w:color="auto"/>
              <w:left w:val="single" w:sz="6" w:space="0" w:color="auto"/>
              <w:bottom w:val="single" w:sz="6" w:space="0" w:color="auto"/>
              <w:right w:val="single" w:sz="4" w:space="0" w:color="auto"/>
            </w:tcBorders>
          </w:tcPr>
          <w:p w:rsidR="00AA1B7C" w:rsidRPr="005670B1" w:rsidRDefault="00AA1B7C" w:rsidP="00AA1B7C">
            <w:pPr>
              <w:widowControl w:val="0"/>
              <w:autoSpaceDE w:val="0"/>
              <w:autoSpaceDN w:val="0"/>
              <w:adjustRightInd w:val="0"/>
              <w:rPr>
                <w:rFonts w:ascii="Courier New" w:hAnsi="Courier New" w:cs="Courier New"/>
                <w:sz w:val="22"/>
              </w:rPr>
            </w:pPr>
            <w:r w:rsidRPr="005670B1">
              <w:rPr>
                <w:rFonts w:ascii="Courier New" w:hAnsi="Courier New" w:cs="Courier New"/>
                <w:sz w:val="22"/>
              </w:rPr>
              <w:t>Библиотекарь</w:t>
            </w:r>
          </w:p>
        </w:tc>
        <w:tc>
          <w:tcPr>
            <w:tcW w:w="1539" w:type="dxa"/>
            <w:tcBorders>
              <w:top w:val="single" w:sz="4" w:space="0" w:color="auto"/>
              <w:left w:val="single" w:sz="4" w:space="0" w:color="auto"/>
              <w:bottom w:val="single" w:sz="4" w:space="0" w:color="auto"/>
              <w:right w:val="single" w:sz="4" w:space="0" w:color="auto"/>
            </w:tcBorders>
          </w:tcPr>
          <w:p w:rsidR="00AA1B7C" w:rsidRPr="005670B1" w:rsidRDefault="00AA1B7C" w:rsidP="00AA1B7C">
            <w:pPr>
              <w:widowControl w:val="0"/>
              <w:autoSpaceDE w:val="0"/>
              <w:autoSpaceDN w:val="0"/>
              <w:adjustRightInd w:val="0"/>
              <w:jc w:val="center"/>
              <w:rPr>
                <w:rFonts w:ascii="Courier New" w:hAnsi="Courier New" w:cs="Courier New"/>
                <w:sz w:val="22"/>
              </w:rPr>
            </w:pPr>
            <w:r w:rsidRPr="005670B1">
              <w:rPr>
                <w:rFonts w:ascii="Courier New" w:hAnsi="Courier New" w:cs="Courier New"/>
                <w:sz w:val="22"/>
              </w:rPr>
              <w:t>9481</w:t>
            </w:r>
          </w:p>
        </w:tc>
      </w:tr>
    </w:tbl>
    <w:p w:rsidR="00AA1B7C" w:rsidRPr="005670B1" w:rsidRDefault="00AA1B7C" w:rsidP="00AA1B7C">
      <w:pPr>
        <w:ind w:firstLine="709"/>
        <w:outlineLvl w:val="1"/>
        <w:rPr>
          <w:rFonts w:ascii="Arial" w:hAnsi="Arial" w:cs="Arial"/>
        </w:rPr>
      </w:pPr>
    </w:p>
    <w:p w:rsidR="00AA1B7C" w:rsidRPr="005670B1" w:rsidRDefault="00AA1B7C" w:rsidP="00AA1B7C">
      <w:pPr>
        <w:jc w:val="center"/>
        <w:outlineLvl w:val="1"/>
        <w:rPr>
          <w:rFonts w:ascii="Arial" w:hAnsi="Arial" w:cs="Arial"/>
        </w:rPr>
      </w:pPr>
      <w:r w:rsidRPr="005670B1">
        <w:rPr>
          <w:rFonts w:ascii="Arial" w:hAnsi="Arial" w:cs="Arial"/>
        </w:rPr>
        <w:t>Профессиональная квалификационная группа</w:t>
      </w:r>
    </w:p>
    <w:p w:rsidR="00AA1B7C" w:rsidRPr="005670B1" w:rsidRDefault="00AA1B7C" w:rsidP="00AA1B7C">
      <w:pPr>
        <w:jc w:val="center"/>
        <w:outlineLvl w:val="1"/>
        <w:rPr>
          <w:rFonts w:ascii="Arial" w:hAnsi="Arial" w:cs="Arial"/>
        </w:rPr>
      </w:pPr>
      <w:r w:rsidRPr="005670B1">
        <w:rPr>
          <w:rFonts w:ascii="Arial" w:hAnsi="Arial" w:cs="Arial"/>
        </w:rPr>
        <w:t>«Должности руководящего состава учреждений культуры, искусства и кинематографии»</w:t>
      </w:r>
    </w:p>
    <w:p w:rsidR="00AA1B7C" w:rsidRPr="00435C6D" w:rsidRDefault="00AA1B7C" w:rsidP="00AA1B7C">
      <w:pPr>
        <w:ind w:firstLine="709"/>
        <w:outlineLvl w:val="1"/>
        <w:rPr>
          <w:rFonts w:ascii="Arial" w:hAnsi="Arial" w:cs="Arial"/>
        </w:rPr>
      </w:pPr>
    </w:p>
    <w:tbl>
      <w:tblPr>
        <w:tblStyle w:val="15"/>
        <w:tblW w:w="0" w:type="auto"/>
        <w:tblLook w:val="04A0" w:firstRow="1" w:lastRow="0" w:firstColumn="1" w:lastColumn="0" w:noHBand="0" w:noVBand="1"/>
      </w:tblPr>
      <w:tblGrid>
        <w:gridCol w:w="7522"/>
        <w:gridCol w:w="1801"/>
      </w:tblGrid>
      <w:tr w:rsidR="00AA1B7C" w:rsidRPr="004966E5" w:rsidTr="00AA1B7C">
        <w:tc>
          <w:tcPr>
            <w:tcW w:w="8046" w:type="dxa"/>
          </w:tcPr>
          <w:p w:rsidR="00AA1B7C" w:rsidRPr="00435C6D" w:rsidRDefault="00AA1B7C" w:rsidP="00AA1B7C">
            <w:pPr>
              <w:jc w:val="center"/>
              <w:outlineLvl w:val="1"/>
              <w:rPr>
                <w:rFonts w:ascii="Courier New" w:hAnsi="Courier New" w:cs="Courier New"/>
                <w:sz w:val="22"/>
                <w:szCs w:val="22"/>
              </w:rPr>
            </w:pPr>
            <w:r w:rsidRPr="00435C6D">
              <w:rPr>
                <w:rFonts w:ascii="Courier New" w:hAnsi="Courier New" w:cs="Courier New"/>
                <w:sz w:val="22"/>
                <w:szCs w:val="22"/>
              </w:rPr>
              <w:t>Наименование должности (профессии)</w:t>
            </w:r>
          </w:p>
        </w:tc>
        <w:tc>
          <w:tcPr>
            <w:tcW w:w="1526" w:type="dxa"/>
          </w:tcPr>
          <w:p w:rsidR="00AA1B7C" w:rsidRPr="00435C6D" w:rsidRDefault="00AA1B7C" w:rsidP="00AA1B7C">
            <w:pPr>
              <w:widowControl w:val="0"/>
              <w:pBdr>
                <w:top w:val="single" w:sz="4" w:space="1" w:color="auto"/>
                <w:left w:val="single" w:sz="4" w:space="0" w:color="auto"/>
                <w:bottom w:val="single" w:sz="4" w:space="1" w:color="auto"/>
                <w:right w:val="single" w:sz="4" w:space="4" w:color="auto"/>
                <w:between w:val="single" w:sz="4" w:space="1" w:color="auto"/>
              </w:pBdr>
              <w:autoSpaceDE w:val="0"/>
              <w:autoSpaceDN w:val="0"/>
              <w:adjustRightInd w:val="0"/>
              <w:jc w:val="center"/>
              <w:rPr>
                <w:rFonts w:ascii="Courier New" w:hAnsi="Courier New" w:cs="Courier New"/>
                <w:sz w:val="22"/>
                <w:szCs w:val="22"/>
              </w:rPr>
            </w:pPr>
            <w:r w:rsidRPr="00435C6D">
              <w:rPr>
                <w:rFonts w:ascii="Courier New" w:hAnsi="Courier New" w:cs="Courier New"/>
                <w:sz w:val="22"/>
                <w:szCs w:val="22"/>
              </w:rPr>
              <w:t>Размер минимального оклада, в руб.</w:t>
            </w:r>
          </w:p>
          <w:p w:rsidR="00AA1B7C" w:rsidRPr="00435C6D" w:rsidRDefault="00AA1B7C" w:rsidP="00AA1B7C">
            <w:pPr>
              <w:jc w:val="center"/>
              <w:outlineLvl w:val="1"/>
              <w:rPr>
                <w:rFonts w:ascii="Courier New" w:hAnsi="Courier New" w:cs="Courier New"/>
                <w:sz w:val="22"/>
                <w:szCs w:val="22"/>
              </w:rPr>
            </w:pPr>
          </w:p>
        </w:tc>
      </w:tr>
      <w:tr w:rsidR="00AA1B7C" w:rsidRPr="004966E5" w:rsidTr="00AA1B7C">
        <w:tc>
          <w:tcPr>
            <w:tcW w:w="8046" w:type="dxa"/>
          </w:tcPr>
          <w:p w:rsidR="00AA1B7C" w:rsidRPr="00435C6D" w:rsidRDefault="00AA1B7C" w:rsidP="00AA1B7C">
            <w:pPr>
              <w:jc w:val="center"/>
              <w:outlineLvl w:val="1"/>
              <w:rPr>
                <w:rFonts w:ascii="Courier New" w:hAnsi="Courier New" w:cs="Courier New"/>
                <w:sz w:val="22"/>
                <w:szCs w:val="22"/>
              </w:rPr>
            </w:pPr>
            <w:r w:rsidRPr="00435C6D">
              <w:rPr>
                <w:rFonts w:ascii="Courier New" w:hAnsi="Courier New" w:cs="Courier New"/>
                <w:sz w:val="22"/>
                <w:szCs w:val="22"/>
              </w:rPr>
              <w:t>Режиссер массовых представлений</w:t>
            </w:r>
          </w:p>
        </w:tc>
        <w:tc>
          <w:tcPr>
            <w:tcW w:w="1526" w:type="dxa"/>
          </w:tcPr>
          <w:p w:rsidR="00AA1B7C" w:rsidRPr="00435C6D" w:rsidRDefault="00AA1B7C" w:rsidP="00AA1B7C">
            <w:pPr>
              <w:jc w:val="center"/>
              <w:outlineLvl w:val="1"/>
              <w:rPr>
                <w:rFonts w:ascii="Courier New" w:hAnsi="Courier New" w:cs="Courier New"/>
                <w:sz w:val="22"/>
                <w:szCs w:val="22"/>
              </w:rPr>
            </w:pPr>
            <w:r w:rsidRPr="00435C6D">
              <w:rPr>
                <w:rFonts w:ascii="Courier New" w:hAnsi="Courier New" w:cs="Courier New"/>
                <w:sz w:val="22"/>
                <w:szCs w:val="22"/>
              </w:rPr>
              <w:t>10 822</w:t>
            </w:r>
          </w:p>
        </w:tc>
      </w:tr>
    </w:tbl>
    <w:p w:rsidR="00AA1B7C" w:rsidRPr="00435C6D" w:rsidRDefault="00AA1B7C" w:rsidP="00AA1B7C">
      <w:pPr>
        <w:jc w:val="right"/>
        <w:outlineLvl w:val="1"/>
        <w:rPr>
          <w:rFonts w:ascii="Arial" w:hAnsi="Arial" w:cs="Arial"/>
        </w:rPr>
      </w:pPr>
    </w:p>
    <w:p w:rsidR="00AA1B7C" w:rsidRPr="00435C6D" w:rsidRDefault="00AA1B7C" w:rsidP="00AA1B7C">
      <w:pPr>
        <w:ind w:left="4820"/>
        <w:jc w:val="right"/>
        <w:rPr>
          <w:rFonts w:ascii="Courier New" w:eastAsia="Arial Unicode MS" w:hAnsi="Courier New" w:cs="Courier New"/>
          <w:sz w:val="22"/>
        </w:rPr>
      </w:pPr>
      <w:r w:rsidRPr="00435C6D">
        <w:rPr>
          <w:rFonts w:ascii="Courier New" w:eastAsia="Arial Unicode MS" w:hAnsi="Courier New" w:cs="Courier New"/>
          <w:sz w:val="22"/>
        </w:rPr>
        <w:t>Приложение 2</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К Положению об оплате труда</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работников муниципального</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казенного учреждения культуры</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«Культурно-досуговый центр</w:t>
      </w:r>
    </w:p>
    <w:p w:rsidR="00AA1B7C" w:rsidRPr="00435C6D" w:rsidRDefault="00AA1B7C" w:rsidP="00AA1B7C">
      <w:pPr>
        <w:ind w:left="4820"/>
        <w:jc w:val="right"/>
        <w:rPr>
          <w:rFonts w:ascii="Courier New" w:hAnsi="Courier New" w:cs="Courier New"/>
          <w:sz w:val="22"/>
        </w:rPr>
      </w:pPr>
      <w:proofErr w:type="spellStart"/>
      <w:r w:rsidRPr="00435C6D">
        <w:rPr>
          <w:rFonts w:ascii="Courier New" w:hAnsi="Courier New" w:cs="Courier New"/>
          <w:sz w:val="22"/>
        </w:rPr>
        <w:t>с.Бадар</w:t>
      </w:r>
      <w:proofErr w:type="spellEnd"/>
      <w:r w:rsidRPr="00435C6D">
        <w:rPr>
          <w:rFonts w:ascii="Courier New" w:hAnsi="Courier New" w:cs="Courier New"/>
          <w:sz w:val="22"/>
        </w:rPr>
        <w:t>», в отношении которых</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функции и полномочия учредителя</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осуществляются администрацией</w:t>
      </w:r>
    </w:p>
    <w:p w:rsidR="00AA1B7C" w:rsidRPr="00435C6D" w:rsidRDefault="00AA1B7C" w:rsidP="00AA1B7C">
      <w:pPr>
        <w:ind w:left="4820"/>
        <w:jc w:val="right"/>
        <w:rPr>
          <w:rFonts w:ascii="Courier New" w:hAnsi="Courier New" w:cs="Courier New"/>
          <w:sz w:val="22"/>
        </w:rPr>
      </w:pPr>
      <w:proofErr w:type="spellStart"/>
      <w:r w:rsidRPr="00435C6D">
        <w:rPr>
          <w:rFonts w:ascii="Courier New" w:hAnsi="Courier New" w:cs="Courier New"/>
          <w:sz w:val="22"/>
        </w:rPr>
        <w:t>Евдокимовского</w:t>
      </w:r>
      <w:proofErr w:type="spellEnd"/>
      <w:r w:rsidRPr="00435C6D">
        <w:rPr>
          <w:rFonts w:ascii="Courier New" w:hAnsi="Courier New" w:cs="Courier New"/>
          <w:sz w:val="22"/>
        </w:rPr>
        <w:t xml:space="preserve"> сельского</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поселения, утвержденному</w:t>
      </w:r>
    </w:p>
    <w:p w:rsidR="00AA1B7C" w:rsidRPr="00435C6D" w:rsidRDefault="00AA1B7C" w:rsidP="00AA1B7C">
      <w:pPr>
        <w:ind w:left="4820"/>
        <w:jc w:val="right"/>
        <w:rPr>
          <w:rFonts w:ascii="Courier New" w:hAnsi="Courier New" w:cs="Courier New"/>
          <w:sz w:val="22"/>
        </w:rPr>
      </w:pPr>
      <w:r w:rsidRPr="00435C6D">
        <w:rPr>
          <w:rFonts w:ascii="Courier New" w:hAnsi="Courier New" w:cs="Courier New"/>
          <w:sz w:val="22"/>
        </w:rPr>
        <w:t>Постановлением администрации</w:t>
      </w:r>
    </w:p>
    <w:p w:rsidR="00AA1B7C" w:rsidRDefault="00AA1B7C" w:rsidP="00AA1B7C">
      <w:pPr>
        <w:autoSpaceDE w:val="0"/>
        <w:autoSpaceDN w:val="0"/>
        <w:adjustRightInd w:val="0"/>
        <w:ind w:left="4820"/>
        <w:jc w:val="right"/>
        <w:rPr>
          <w:rFonts w:ascii="Courier New" w:hAnsi="Courier New" w:cs="Courier New"/>
          <w:sz w:val="22"/>
        </w:rPr>
      </w:pPr>
      <w:proofErr w:type="spellStart"/>
      <w:r>
        <w:rPr>
          <w:rFonts w:ascii="Courier New" w:hAnsi="Courier New" w:cs="Courier New"/>
          <w:sz w:val="22"/>
        </w:rPr>
        <w:t>Евдокимовского</w:t>
      </w:r>
      <w:proofErr w:type="spellEnd"/>
      <w:r>
        <w:rPr>
          <w:rFonts w:ascii="Courier New" w:hAnsi="Courier New" w:cs="Courier New"/>
          <w:sz w:val="22"/>
        </w:rPr>
        <w:t xml:space="preserve"> сельского</w:t>
      </w:r>
    </w:p>
    <w:p w:rsidR="00AA1B7C" w:rsidRPr="00435C6D" w:rsidRDefault="00AA1B7C" w:rsidP="00AA1B7C">
      <w:pPr>
        <w:autoSpaceDE w:val="0"/>
        <w:autoSpaceDN w:val="0"/>
        <w:adjustRightInd w:val="0"/>
        <w:ind w:left="4820"/>
        <w:jc w:val="right"/>
        <w:rPr>
          <w:rFonts w:ascii="Courier New" w:hAnsi="Courier New" w:cs="Courier New"/>
          <w:sz w:val="22"/>
        </w:rPr>
      </w:pPr>
      <w:r w:rsidRPr="00435C6D">
        <w:rPr>
          <w:rFonts w:ascii="Courier New" w:hAnsi="Courier New" w:cs="Courier New"/>
          <w:sz w:val="22"/>
        </w:rPr>
        <w:t>поселения</w:t>
      </w:r>
    </w:p>
    <w:p w:rsidR="00AA1B7C" w:rsidRPr="00435C6D" w:rsidRDefault="00AA1B7C" w:rsidP="00AA1B7C">
      <w:pPr>
        <w:tabs>
          <w:tab w:val="left" w:pos="4962"/>
        </w:tabs>
        <w:autoSpaceDE w:val="0"/>
        <w:autoSpaceDN w:val="0"/>
        <w:adjustRightInd w:val="0"/>
        <w:ind w:left="4820"/>
        <w:jc w:val="right"/>
        <w:rPr>
          <w:rFonts w:ascii="Courier New" w:hAnsi="Courier New" w:cs="Courier New"/>
          <w:b/>
          <w:sz w:val="22"/>
        </w:rPr>
      </w:pPr>
      <w:r>
        <w:rPr>
          <w:rFonts w:ascii="Courier New" w:hAnsi="Courier New" w:cs="Courier New"/>
          <w:sz w:val="22"/>
        </w:rPr>
        <w:t xml:space="preserve">от </w:t>
      </w:r>
      <w:r w:rsidRPr="00435C6D">
        <w:rPr>
          <w:rFonts w:ascii="Courier New" w:hAnsi="Courier New" w:cs="Courier New"/>
          <w:sz w:val="22"/>
        </w:rPr>
        <w:t>30.12.2021 г. №55</w:t>
      </w:r>
    </w:p>
    <w:p w:rsidR="00AA1B7C" w:rsidRPr="00435C6D" w:rsidRDefault="00AA1B7C" w:rsidP="00AA1B7C">
      <w:pPr>
        <w:autoSpaceDE w:val="0"/>
        <w:autoSpaceDN w:val="0"/>
        <w:adjustRightInd w:val="0"/>
        <w:jc w:val="right"/>
        <w:rPr>
          <w:rFonts w:ascii="Arial" w:hAnsi="Arial" w:cs="Arial"/>
        </w:rPr>
      </w:pPr>
    </w:p>
    <w:p w:rsidR="00AA1B7C" w:rsidRPr="003141E6" w:rsidRDefault="00AA1B7C" w:rsidP="00AA1B7C">
      <w:pPr>
        <w:autoSpaceDE w:val="0"/>
        <w:autoSpaceDN w:val="0"/>
        <w:adjustRightInd w:val="0"/>
        <w:jc w:val="center"/>
        <w:rPr>
          <w:rFonts w:ascii="Arial" w:hAnsi="Arial" w:cs="Arial"/>
        </w:rPr>
      </w:pPr>
      <w:proofErr w:type="spellStart"/>
      <w:r w:rsidRPr="003141E6">
        <w:rPr>
          <w:rFonts w:ascii="Arial" w:hAnsi="Arial" w:cs="Arial"/>
        </w:rPr>
        <w:t>Перечени</w:t>
      </w:r>
      <w:proofErr w:type="spellEnd"/>
    </w:p>
    <w:p w:rsidR="00AA1B7C" w:rsidRDefault="00AA1B7C" w:rsidP="00AA1B7C">
      <w:pPr>
        <w:autoSpaceDE w:val="0"/>
        <w:autoSpaceDN w:val="0"/>
        <w:adjustRightInd w:val="0"/>
        <w:jc w:val="center"/>
        <w:rPr>
          <w:rFonts w:ascii="Arial" w:hAnsi="Arial" w:cs="Arial"/>
          <w:bCs/>
        </w:rPr>
      </w:pPr>
      <w:r>
        <w:rPr>
          <w:rFonts w:ascii="Arial" w:hAnsi="Arial" w:cs="Arial"/>
        </w:rPr>
        <w:t>д</w:t>
      </w:r>
      <w:r w:rsidRPr="003141E6">
        <w:rPr>
          <w:rFonts w:ascii="Arial" w:hAnsi="Arial" w:cs="Arial"/>
        </w:rPr>
        <w:t xml:space="preserve">олжностей работников муниципального казенного учреждения культуры «Культурно-досуговый центр </w:t>
      </w:r>
      <w:proofErr w:type="spellStart"/>
      <w:proofErr w:type="gramStart"/>
      <w:r w:rsidRPr="003141E6">
        <w:rPr>
          <w:rFonts w:ascii="Arial" w:hAnsi="Arial" w:cs="Arial"/>
        </w:rPr>
        <w:t>с,Бадар</w:t>
      </w:r>
      <w:proofErr w:type="spellEnd"/>
      <w:proofErr w:type="gramEnd"/>
      <w:r w:rsidRPr="003141E6">
        <w:rPr>
          <w:rFonts w:ascii="Arial" w:hAnsi="Arial" w:cs="Arial"/>
        </w:rPr>
        <w:t>»</w:t>
      </w:r>
      <w:r w:rsidRPr="003141E6">
        <w:rPr>
          <w:rFonts w:ascii="Arial" w:hAnsi="Arial" w:cs="Arial"/>
          <w:bCs/>
        </w:rPr>
        <w:t xml:space="preserve">, в </w:t>
      </w:r>
      <w:r w:rsidRPr="003141E6">
        <w:rPr>
          <w:rFonts w:ascii="Arial" w:hAnsi="Arial" w:cs="Arial"/>
        </w:rPr>
        <w:t xml:space="preserve">отношении которых функции и полномочия учредителя осуществляются администрацией </w:t>
      </w:r>
      <w:proofErr w:type="spellStart"/>
      <w:r w:rsidRPr="003141E6">
        <w:rPr>
          <w:rFonts w:ascii="Arial" w:hAnsi="Arial" w:cs="Arial"/>
        </w:rPr>
        <w:t>Евдокимовского</w:t>
      </w:r>
      <w:proofErr w:type="spellEnd"/>
      <w:r w:rsidRPr="003141E6">
        <w:rPr>
          <w:rFonts w:ascii="Arial" w:hAnsi="Arial" w:cs="Arial"/>
        </w:rPr>
        <w:t xml:space="preserve"> сельского поселения, </w:t>
      </w:r>
      <w:r w:rsidRPr="003141E6">
        <w:rPr>
          <w:rFonts w:ascii="Arial" w:hAnsi="Arial" w:cs="Arial"/>
          <w:bCs/>
        </w:rPr>
        <w:t>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AA1B7C" w:rsidRPr="003141E6" w:rsidRDefault="00AA1B7C" w:rsidP="00AA1B7C">
      <w:pPr>
        <w:autoSpaceDE w:val="0"/>
        <w:autoSpaceDN w:val="0"/>
        <w:adjustRightInd w:val="0"/>
        <w:ind w:firstLine="709"/>
        <w:rPr>
          <w:rFonts w:ascii="Arial" w:hAnsi="Arial" w:cs="Arial"/>
        </w:rPr>
      </w:pPr>
    </w:p>
    <w:p w:rsidR="00AA1B7C" w:rsidRPr="003141E6" w:rsidRDefault="00AA1B7C" w:rsidP="00AA1B7C">
      <w:pPr>
        <w:spacing w:line="336" w:lineRule="exact"/>
        <w:ind w:firstLine="709"/>
        <w:jc w:val="both"/>
        <w:rPr>
          <w:rFonts w:ascii="Arial" w:eastAsia="Arial Unicode MS" w:hAnsi="Arial" w:cs="Arial"/>
        </w:rPr>
      </w:pPr>
      <w:r w:rsidRPr="003141E6">
        <w:rPr>
          <w:rFonts w:ascii="Arial" w:eastAsia="Arial Unicode MS" w:hAnsi="Arial" w:cs="Arial"/>
        </w:rPr>
        <w:lastRenderedPageBreak/>
        <w:t>1.Режиссер массовых представлений</w:t>
      </w:r>
    </w:p>
    <w:p w:rsidR="00AA1B7C" w:rsidRPr="003141E6" w:rsidRDefault="00AA1B7C" w:rsidP="00AA1B7C">
      <w:pPr>
        <w:spacing w:line="336" w:lineRule="exact"/>
        <w:ind w:firstLine="709"/>
        <w:jc w:val="both"/>
        <w:rPr>
          <w:rFonts w:ascii="Arial" w:eastAsia="Arial Unicode MS" w:hAnsi="Arial" w:cs="Arial"/>
        </w:rPr>
      </w:pPr>
      <w:r w:rsidRPr="003141E6">
        <w:rPr>
          <w:rFonts w:ascii="Arial" w:eastAsia="Arial Unicode MS" w:hAnsi="Arial" w:cs="Arial"/>
        </w:rPr>
        <w:t>2.Культорганизатор</w:t>
      </w:r>
    </w:p>
    <w:p w:rsidR="00AA1B7C" w:rsidRPr="003141E6" w:rsidRDefault="00AA1B7C" w:rsidP="00AA1B7C">
      <w:pPr>
        <w:spacing w:line="336" w:lineRule="exact"/>
        <w:ind w:firstLine="709"/>
        <w:jc w:val="both"/>
        <w:rPr>
          <w:rFonts w:ascii="Arial" w:eastAsia="Arial Unicode MS" w:hAnsi="Arial" w:cs="Arial"/>
        </w:rPr>
      </w:pPr>
      <w:r w:rsidRPr="003141E6">
        <w:rPr>
          <w:rFonts w:ascii="Arial" w:eastAsia="Arial Unicode MS" w:hAnsi="Arial" w:cs="Arial"/>
        </w:rPr>
        <w:t>3.Библиотекарь</w:t>
      </w:r>
    </w:p>
    <w:p w:rsidR="00AA1B7C" w:rsidRPr="003141E6" w:rsidRDefault="00AA1B7C" w:rsidP="00AA1B7C">
      <w:pPr>
        <w:spacing w:line="336" w:lineRule="exact"/>
        <w:ind w:firstLine="709"/>
        <w:jc w:val="both"/>
        <w:rPr>
          <w:rFonts w:ascii="Arial" w:eastAsia="Arial Unicode MS" w:hAnsi="Arial" w:cs="Arial"/>
        </w:rPr>
      </w:pPr>
      <w:r w:rsidRPr="003141E6">
        <w:rPr>
          <w:rFonts w:ascii="Arial" w:eastAsia="Arial Unicode MS" w:hAnsi="Arial" w:cs="Arial"/>
        </w:rPr>
        <w:t>4.Руководитель кружка</w:t>
      </w:r>
    </w:p>
    <w:p w:rsidR="00AA1B7C" w:rsidRPr="003141E6" w:rsidRDefault="00AA1B7C" w:rsidP="00AA1B7C">
      <w:pPr>
        <w:spacing w:line="336" w:lineRule="exact"/>
        <w:ind w:firstLine="709"/>
        <w:jc w:val="both"/>
        <w:rPr>
          <w:rFonts w:ascii="Arial" w:eastAsia="Arial Unicode MS" w:hAnsi="Arial" w:cs="Arial"/>
        </w:rPr>
      </w:pPr>
      <w:r w:rsidRPr="003141E6">
        <w:rPr>
          <w:rFonts w:ascii="Arial" w:eastAsia="Arial Unicode MS" w:hAnsi="Arial" w:cs="Arial"/>
        </w:rPr>
        <w:t>5.Инструктор по спорту</w:t>
      </w:r>
    </w:p>
    <w:p w:rsidR="00AA1B7C" w:rsidRPr="003141E6" w:rsidRDefault="00AA1B7C" w:rsidP="00AA1B7C">
      <w:pPr>
        <w:spacing w:line="336" w:lineRule="exact"/>
        <w:ind w:left="5180"/>
        <w:contextualSpacing/>
        <w:jc w:val="right"/>
        <w:rPr>
          <w:rFonts w:ascii="Arial" w:eastAsia="Arial Unicode MS" w:hAnsi="Arial" w:cs="Arial"/>
        </w:rPr>
      </w:pPr>
    </w:p>
    <w:p w:rsidR="00AA1B7C" w:rsidRPr="003141E6" w:rsidRDefault="00AA1B7C" w:rsidP="00AA1B7C">
      <w:pPr>
        <w:shd w:val="clear" w:color="auto" w:fill="FFFFFF"/>
        <w:ind w:left="4820"/>
        <w:jc w:val="right"/>
        <w:textAlignment w:val="baseline"/>
        <w:rPr>
          <w:rFonts w:ascii="Courier New" w:hAnsi="Courier New" w:cs="Courier New"/>
          <w:bCs/>
          <w:sz w:val="22"/>
        </w:rPr>
      </w:pPr>
      <w:r w:rsidRPr="003141E6">
        <w:rPr>
          <w:rFonts w:ascii="Courier New" w:hAnsi="Courier New" w:cs="Courier New"/>
          <w:bCs/>
          <w:sz w:val="22"/>
        </w:rPr>
        <w:t>Приложение №3</w:t>
      </w:r>
    </w:p>
    <w:p w:rsidR="00AA1B7C" w:rsidRDefault="00AA1B7C" w:rsidP="00AA1B7C">
      <w:pPr>
        <w:ind w:left="4820"/>
        <w:jc w:val="right"/>
        <w:rPr>
          <w:rFonts w:ascii="Courier New" w:hAnsi="Courier New" w:cs="Courier New"/>
          <w:sz w:val="22"/>
        </w:rPr>
      </w:pPr>
      <w:r>
        <w:rPr>
          <w:rFonts w:ascii="Courier New" w:hAnsi="Courier New" w:cs="Courier New"/>
          <w:sz w:val="22"/>
        </w:rPr>
        <w:t xml:space="preserve">К </w:t>
      </w:r>
      <w:r w:rsidRPr="003141E6">
        <w:rPr>
          <w:rFonts w:ascii="Courier New" w:hAnsi="Courier New" w:cs="Courier New"/>
          <w:sz w:val="22"/>
        </w:rPr>
        <w:t>Полож</w:t>
      </w:r>
      <w:r>
        <w:rPr>
          <w:rFonts w:ascii="Courier New" w:hAnsi="Courier New" w:cs="Courier New"/>
          <w:sz w:val="22"/>
        </w:rPr>
        <w:t>ению об оплате труда</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работников</w:t>
      </w:r>
    </w:p>
    <w:p w:rsidR="00AA1B7C" w:rsidRDefault="00AA1B7C" w:rsidP="00AA1B7C">
      <w:pPr>
        <w:ind w:left="4820"/>
        <w:jc w:val="right"/>
        <w:rPr>
          <w:rFonts w:ascii="Courier New" w:hAnsi="Courier New" w:cs="Courier New"/>
          <w:sz w:val="22"/>
        </w:rPr>
      </w:pPr>
      <w:r w:rsidRPr="003141E6">
        <w:rPr>
          <w:rFonts w:ascii="Courier New" w:hAnsi="Courier New" w:cs="Courier New"/>
          <w:sz w:val="22"/>
        </w:rPr>
        <w:t>муни</w:t>
      </w:r>
      <w:r>
        <w:rPr>
          <w:rFonts w:ascii="Courier New" w:hAnsi="Courier New" w:cs="Courier New"/>
          <w:sz w:val="22"/>
        </w:rPr>
        <w:t>ципального казенного</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учреждения</w:t>
      </w:r>
    </w:p>
    <w:p w:rsidR="00AA1B7C" w:rsidRDefault="00AA1B7C" w:rsidP="00AA1B7C">
      <w:pPr>
        <w:ind w:left="4820"/>
        <w:jc w:val="right"/>
        <w:rPr>
          <w:rFonts w:ascii="Courier New" w:hAnsi="Courier New" w:cs="Courier New"/>
          <w:sz w:val="22"/>
        </w:rPr>
      </w:pPr>
      <w:r w:rsidRPr="003141E6">
        <w:rPr>
          <w:rFonts w:ascii="Courier New" w:hAnsi="Courier New" w:cs="Courier New"/>
          <w:sz w:val="22"/>
        </w:rPr>
        <w:t>культуры «Культурно-досуговы</w:t>
      </w:r>
      <w:r>
        <w:rPr>
          <w:rFonts w:ascii="Courier New" w:hAnsi="Courier New" w:cs="Courier New"/>
          <w:sz w:val="22"/>
        </w:rPr>
        <w:t>й</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центр</w:t>
      </w:r>
    </w:p>
    <w:p w:rsidR="00AA1B7C" w:rsidRDefault="00AA1B7C" w:rsidP="00AA1B7C">
      <w:pPr>
        <w:ind w:left="4820"/>
        <w:jc w:val="right"/>
        <w:rPr>
          <w:rFonts w:ascii="Courier New" w:hAnsi="Courier New" w:cs="Courier New"/>
          <w:sz w:val="22"/>
        </w:rPr>
      </w:pPr>
      <w:proofErr w:type="spellStart"/>
      <w:r w:rsidRPr="003141E6">
        <w:rPr>
          <w:rFonts w:ascii="Courier New" w:hAnsi="Courier New" w:cs="Courier New"/>
          <w:sz w:val="22"/>
        </w:rPr>
        <w:t>с.Бадар</w:t>
      </w:r>
      <w:proofErr w:type="spellEnd"/>
      <w:r w:rsidRPr="003141E6">
        <w:rPr>
          <w:rFonts w:ascii="Courier New" w:hAnsi="Courier New" w:cs="Courier New"/>
          <w:sz w:val="22"/>
        </w:rPr>
        <w:t>»,</w:t>
      </w:r>
      <w:r>
        <w:rPr>
          <w:rFonts w:ascii="Courier New" w:hAnsi="Courier New" w:cs="Courier New"/>
          <w:sz w:val="22"/>
        </w:rPr>
        <w:t xml:space="preserve"> в отношении которых</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функции и</w:t>
      </w:r>
    </w:p>
    <w:p w:rsidR="00AA1B7C" w:rsidRDefault="00AA1B7C" w:rsidP="00AA1B7C">
      <w:pPr>
        <w:ind w:left="4820"/>
        <w:jc w:val="right"/>
        <w:rPr>
          <w:rFonts w:ascii="Courier New" w:hAnsi="Courier New" w:cs="Courier New"/>
          <w:sz w:val="22"/>
        </w:rPr>
      </w:pPr>
      <w:r w:rsidRPr="003141E6">
        <w:rPr>
          <w:rFonts w:ascii="Courier New" w:hAnsi="Courier New" w:cs="Courier New"/>
          <w:sz w:val="22"/>
        </w:rPr>
        <w:t>полном</w:t>
      </w:r>
      <w:r>
        <w:rPr>
          <w:rFonts w:ascii="Courier New" w:hAnsi="Courier New" w:cs="Courier New"/>
          <w:sz w:val="22"/>
        </w:rPr>
        <w:t>очия учредителя</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осуществляются</w:t>
      </w:r>
    </w:p>
    <w:p w:rsidR="00AA1B7C" w:rsidRDefault="00AA1B7C" w:rsidP="00AA1B7C">
      <w:pPr>
        <w:ind w:left="4820"/>
        <w:jc w:val="right"/>
        <w:rPr>
          <w:rFonts w:ascii="Courier New" w:hAnsi="Courier New" w:cs="Courier New"/>
          <w:sz w:val="22"/>
        </w:rPr>
      </w:pPr>
      <w:r w:rsidRPr="003141E6">
        <w:rPr>
          <w:rFonts w:ascii="Courier New" w:hAnsi="Courier New" w:cs="Courier New"/>
          <w:sz w:val="22"/>
        </w:rPr>
        <w:t>админист</w:t>
      </w:r>
      <w:r>
        <w:rPr>
          <w:rFonts w:ascii="Courier New" w:hAnsi="Courier New" w:cs="Courier New"/>
          <w:sz w:val="22"/>
        </w:rPr>
        <w:t xml:space="preserve">рацией </w:t>
      </w:r>
      <w:proofErr w:type="spellStart"/>
      <w:r>
        <w:rPr>
          <w:rFonts w:ascii="Courier New" w:hAnsi="Courier New" w:cs="Courier New"/>
          <w:sz w:val="22"/>
        </w:rPr>
        <w:t>Евдокимовского</w:t>
      </w:r>
      <w:proofErr w:type="spellEnd"/>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сельского</w:t>
      </w:r>
    </w:p>
    <w:p w:rsidR="00AA1B7C" w:rsidRDefault="00AA1B7C" w:rsidP="00AA1B7C">
      <w:pPr>
        <w:ind w:left="4820"/>
        <w:jc w:val="right"/>
        <w:rPr>
          <w:rFonts w:ascii="Courier New" w:hAnsi="Courier New" w:cs="Courier New"/>
          <w:sz w:val="22"/>
        </w:rPr>
      </w:pPr>
      <w:r w:rsidRPr="003141E6">
        <w:rPr>
          <w:rFonts w:ascii="Courier New" w:hAnsi="Courier New" w:cs="Courier New"/>
          <w:sz w:val="22"/>
        </w:rPr>
        <w:t>поселения,</w:t>
      </w:r>
      <w:r>
        <w:rPr>
          <w:rFonts w:ascii="Courier New" w:hAnsi="Courier New" w:cs="Courier New"/>
          <w:sz w:val="22"/>
        </w:rPr>
        <w:t xml:space="preserve"> утвержденному</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Постановлением</w:t>
      </w:r>
    </w:p>
    <w:p w:rsidR="00AA1B7C" w:rsidRPr="003141E6" w:rsidRDefault="00AA1B7C" w:rsidP="00AA1B7C">
      <w:pPr>
        <w:ind w:left="4820"/>
        <w:jc w:val="right"/>
        <w:rPr>
          <w:rFonts w:ascii="Courier New" w:hAnsi="Courier New" w:cs="Courier New"/>
          <w:sz w:val="22"/>
        </w:rPr>
      </w:pPr>
      <w:r w:rsidRPr="003141E6">
        <w:rPr>
          <w:rFonts w:ascii="Courier New" w:hAnsi="Courier New" w:cs="Courier New"/>
          <w:sz w:val="22"/>
        </w:rPr>
        <w:t>администрации</w:t>
      </w:r>
    </w:p>
    <w:p w:rsidR="00AA1B7C" w:rsidRDefault="00AA1B7C" w:rsidP="00AA1B7C">
      <w:pPr>
        <w:autoSpaceDE w:val="0"/>
        <w:autoSpaceDN w:val="0"/>
        <w:adjustRightInd w:val="0"/>
        <w:ind w:left="4820"/>
        <w:jc w:val="right"/>
        <w:rPr>
          <w:rFonts w:ascii="Courier New" w:hAnsi="Courier New" w:cs="Courier New"/>
          <w:sz w:val="22"/>
        </w:rPr>
      </w:pPr>
      <w:proofErr w:type="spellStart"/>
      <w:r>
        <w:rPr>
          <w:rFonts w:ascii="Courier New" w:hAnsi="Courier New" w:cs="Courier New"/>
          <w:sz w:val="22"/>
        </w:rPr>
        <w:t>Евдокимовского</w:t>
      </w:r>
      <w:proofErr w:type="spellEnd"/>
      <w:r>
        <w:rPr>
          <w:rFonts w:ascii="Courier New" w:hAnsi="Courier New" w:cs="Courier New"/>
          <w:sz w:val="22"/>
        </w:rPr>
        <w:t xml:space="preserve"> сельского</w:t>
      </w:r>
    </w:p>
    <w:p w:rsidR="00AA1B7C" w:rsidRPr="003141E6" w:rsidRDefault="00AA1B7C" w:rsidP="00AA1B7C">
      <w:pPr>
        <w:autoSpaceDE w:val="0"/>
        <w:autoSpaceDN w:val="0"/>
        <w:adjustRightInd w:val="0"/>
        <w:ind w:left="4820"/>
        <w:jc w:val="right"/>
        <w:rPr>
          <w:rFonts w:ascii="Courier New" w:hAnsi="Courier New" w:cs="Courier New"/>
          <w:sz w:val="22"/>
        </w:rPr>
      </w:pPr>
      <w:r w:rsidRPr="003141E6">
        <w:rPr>
          <w:rFonts w:ascii="Courier New" w:hAnsi="Courier New" w:cs="Courier New"/>
          <w:sz w:val="22"/>
        </w:rPr>
        <w:t>поселения</w:t>
      </w:r>
    </w:p>
    <w:p w:rsidR="00AA1B7C" w:rsidRPr="003141E6" w:rsidRDefault="00AA1B7C" w:rsidP="00AA1B7C">
      <w:pPr>
        <w:tabs>
          <w:tab w:val="left" w:pos="4962"/>
        </w:tabs>
        <w:autoSpaceDE w:val="0"/>
        <w:autoSpaceDN w:val="0"/>
        <w:adjustRightInd w:val="0"/>
        <w:ind w:left="4820"/>
        <w:jc w:val="right"/>
        <w:rPr>
          <w:rFonts w:ascii="Courier New" w:hAnsi="Courier New" w:cs="Courier New"/>
          <w:b/>
          <w:sz w:val="22"/>
        </w:rPr>
      </w:pPr>
      <w:r>
        <w:rPr>
          <w:rFonts w:ascii="Courier New" w:hAnsi="Courier New" w:cs="Courier New"/>
          <w:sz w:val="22"/>
        </w:rPr>
        <w:t xml:space="preserve">от </w:t>
      </w:r>
      <w:r w:rsidRPr="003141E6">
        <w:rPr>
          <w:rFonts w:ascii="Courier New" w:hAnsi="Courier New" w:cs="Courier New"/>
          <w:sz w:val="22"/>
        </w:rPr>
        <w:t>30.12.2021</w:t>
      </w:r>
      <w:r>
        <w:rPr>
          <w:rFonts w:ascii="Courier New" w:hAnsi="Courier New" w:cs="Courier New"/>
          <w:sz w:val="22"/>
        </w:rPr>
        <w:t xml:space="preserve"> г. №</w:t>
      </w:r>
      <w:r w:rsidRPr="003141E6">
        <w:rPr>
          <w:rFonts w:ascii="Courier New" w:hAnsi="Courier New" w:cs="Courier New"/>
          <w:sz w:val="22"/>
        </w:rPr>
        <w:t>55</w:t>
      </w:r>
    </w:p>
    <w:p w:rsidR="00AA1B7C" w:rsidRPr="005813D2" w:rsidRDefault="00AA1B7C" w:rsidP="00AA1B7C">
      <w:pPr>
        <w:shd w:val="clear" w:color="auto" w:fill="FFFFFF"/>
        <w:spacing w:after="240"/>
        <w:jc w:val="right"/>
        <w:textAlignment w:val="baseline"/>
        <w:rPr>
          <w:rFonts w:ascii="Arial" w:hAnsi="Arial" w:cs="Arial"/>
          <w:bCs/>
        </w:rPr>
      </w:pPr>
    </w:p>
    <w:p w:rsidR="00AA1B7C" w:rsidRPr="00D32FD4" w:rsidRDefault="00AA1B7C" w:rsidP="00AA1B7C">
      <w:pPr>
        <w:shd w:val="clear" w:color="auto" w:fill="FFFFFF"/>
        <w:ind w:right="-142"/>
        <w:jc w:val="center"/>
        <w:textAlignment w:val="baseline"/>
        <w:rPr>
          <w:rFonts w:ascii="Arial" w:hAnsi="Arial" w:cs="Arial"/>
          <w:bCs/>
        </w:rPr>
      </w:pPr>
      <w:r w:rsidRPr="00D32FD4">
        <w:rPr>
          <w:rFonts w:ascii="Arial" w:hAnsi="Arial" w:cs="Arial"/>
          <w:bCs/>
        </w:rPr>
        <w:t>Порядок</w:t>
      </w:r>
    </w:p>
    <w:p w:rsidR="00AA1B7C" w:rsidRPr="00D32FD4" w:rsidRDefault="00AA1B7C" w:rsidP="00AA1B7C">
      <w:pPr>
        <w:shd w:val="clear" w:color="auto" w:fill="FFFFFF"/>
        <w:jc w:val="center"/>
        <w:textAlignment w:val="baseline"/>
        <w:rPr>
          <w:rFonts w:ascii="Arial" w:hAnsi="Arial" w:cs="Arial"/>
          <w:bCs/>
        </w:rPr>
      </w:pPr>
      <w:r w:rsidRPr="00D32FD4">
        <w:rPr>
          <w:rFonts w:ascii="Arial" w:hAnsi="Arial" w:cs="Arial"/>
        </w:rPr>
        <w:t xml:space="preserve">должностей работников муниципального казенного учреждения культуры «Культурно-досуговый центр </w:t>
      </w:r>
      <w:proofErr w:type="spellStart"/>
      <w:r w:rsidRPr="00D32FD4">
        <w:rPr>
          <w:rFonts w:ascii="Arial" w:hAnsi="Arial" w:cs="Arial"/>
        </w:rPr>
        <w:t>с.Бадар</w:t>
      </w:r>
      <w:proofErr w:type="spellEnd"/>
      <w:r w:rsidRPr="00D32FD4">
        <w:rPr>
          <w:rFonts w:ascii="Arial" w:hAnsi="Arial" w:cs="Arial"/>
        </w:rPr>
        <w:t>»</w:t>
      </w:r>
      <w:r w:rsidRPr="00D32FD4">
        <w:rPr>
          <w:rFonts w:ascii="Arial" w:hAnsi="Arial" w:cs="Arial"/>
          <w:bCs/>
        </w:rPr>
        <w:t xml:space="preserve">, в </w:t>
      </w:r>
      <w:r w:rsidRPr="00D32FD4">
        <w:rPr>
          <w:rFonts w:ascii="Arial" w:hAnsi="Arial" w:cs="Arial"/>
        </w:rPr>
        <w:t xml:space="preserve">отношении которых функции и полномочия учредителя осуществляются администрацией </w:t>
      </w:r>
      <w:proofErr w:type="spellStart"/>
      <w:r w:rsidRPr="00D32FD4">
        <w:rPr>
          <w:rFonts w:ascii="Arial" w:hAnsi="Arial" w:cs="Arial"/>
        </w:rPr>
        <w:t>Евдокимовского</w:t>
      </w:r>
      <w:proofErr w:type="spellEnd"/>
      <w:r w:rsidRPr="00D32FD4">
        <w:rPr>
          <w:rFonts w:ascii="Arial" w:hAnsi="Arial" w:cs="Arial"/>
        </w:rPr>
        <w:t xml:space="preserve"> сельского поселения</w:t>
      </w:r>
      <w:r w:rsidRPr="00D32FD4">
        <w:rPr>
          <w:rFonts w:ascii="Arial" w:hAnsi="Arial" w:cs="Arial"/>
          <w:bCs/>
        </w:rPr>
        <w:t xml:space="preserve">, информации о рассчитываемой за календарный год среднемесячной заработной плате руководителя, для размещения ее на сайте администрации </w:t>
      </w:r>
      <w:proofErr w:type="spellStart"/>
      <w:r w:rsidRPr="00D32FD4">
        <w:rPr>
          <w:rFonts w:ascii="Arial" w:hAnsi="Arial" w:cs="Arial"/>
          <w:bCs/>
        </w:rPr>
        <w:t>Евдокимовского</w:t>
      </w:r>
      <w:proofErr w:type="spellEnd"/>
      <w:r w:rsidRPr="00D32FD4">
        <w:rPr>
          <w:bCs/>
          <w:sz w:val="20"/>
          <w:szCs w:val="20"/>
        </w:rPr>
        <w:t xml:space="preserve"> </w:t>
      </w:r>
      <w:r w:rsidRPr="00D32FD4">
        <w:rPr>
          <w:rFonts w:ascii="Arial" w:hAnsi="Arial" w:cs="Arial"/>
          <w:bCs/>
        </w:rPr>
        <w:t>сельского поселения и проверки указанной информации</w:t>
      </w:r>
    </w:p>
    <w:p w:rsidR="00AA1B7C" w:rsidRPr="000E65D6" w:rsidRDefault="00AA1B7C" w:rsidP="00AA1B7C">
      <w:pPr>
        <w:shd w:val="clear" w:color="auto" w:fill="FFFFFF"/>
        <w:ind w:firstLine="709"/>
        <w:textAlignment w:val="baseline"/>
        <w:rPr>
          <w:rFonts w:ascii="Arial" w:hAnsi="Arial" w:cs="Arial"/>
          <w:color w:val="444444"/>
        </w:rPr>
      </w:pP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1. Настоящий Порядок разработан в соответствии со статьей 349.</w:t>
      </w:r>
      <w:r>
        <w:rPr>
          <w:rFonts w:ascii="Arial" w:hAnsi="Arial" w:cs="Arial"/>
          <w:color w:val="000000" w:themeColor="text1"/>
        </w:rPr>
        <w:t xml:space="preserve">5 </w:t>
      </w:r>
      <w:hyperlink r:id="rId17" w:history="1">
        <w:r w:rsidRPr="000E65D6">
          <w:rPr>
            <w:rFonts w:ascii="Arial" w:hAnsi="Arial" w:cs="Arial"/>
            <w:color w:val="000000" w:themeColor="text1"/>
          </w:rPr>
          <w:t>Трудового кодекса Российской Федерации</w:t>
        </w:r>
      </w:hyperlink>
      <w:r>
        <w:rPr>
          <w:rFonts w:ascii="Arial" w:hAnsi="Arial" w:cs="Arial"/>
          <w:color w:val="000000" w:themeColor="text1"/>
        </w:rPr>
        <w:t xml:space="preserve">, статьей 8 </w:t>
      </w:r>
      <w:hyperlink r:id="rId18" w:history="1">
        <w:r>
          <w:rPr>
            <w:rFonts w:ascii="Arial" w:hAnsi="Arial" w:cs="Arial"/>
            <w:color w:val="000000" w:themeColor="text1"/>
          </w:rPr>
          <w:t>Закона Иркутской области N</w:t>
        </w:r>
        <w:r w:rsidRPr="000E65D6">
          <w:rPr>
            <w:rFonts w:ascii="Arial" w:hAnsi="Arial" w:cs="Arial"/>
            <w:color w:val="000000" w:themeColor="text1"/>
          </w:rPr>
          <w:t>131-ОЗ от 27 декабря 2016 года "Об оплате труда работников государственных учреждений Иркутской области"</w:t>
        </w:r>
      </w:hyperlink>
      <w:r>
        <w:rPr>
          <w:rFonts w:ascii="Arial" w:hAnsi="Arial" w:cs="Arial"/>
          <w:color w:val="000000" w:themeColor="text1"/>
        </w:rPr>
        <w:t xml:space="preserve">, </w:t>
      </w:r>
      <w:hyperlink r:id="rId19" w:history="1">
        <w:r w:rsidRPr="000E65D6">
          <w:rPr>
            <w:rFonts w:ascii="Arial" w:hAnsi="Arial" w:cs="Arial"/>
            <w:color w:val="000000" w:themeColor="text1"/>
          </w:rPr>
          <w:t xml:space="preserve">постановлением Правительства Иркутской </w:t>
        </w:r>
        <w:r>
          <w:rPr>
            <w:rFonts w:ascii="Arial" w:hAnsi="Arial" w:cs="Arial"/>
            <w:color w:val="000000" w:themeColor="text1"/>
          </w:rPr>
          <w:t>области от 9 января 2017 года N</w:t>
        </w:r>
        <w:r w:rsidRPr="000E65D6">
          <w:rPr>
            <w:rFonts w:ascii="Arial" w:hAnsi="Arial" w:cs="Arial"/>
            <w:color w:val="000000" w:themeColor="text1"/>
          </w:rPr>
          <w:t>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0E65D6">
        <w:rPr>
          <w:rFonts w:ascii="Arial" w:hAnsi="Arial" w:cs="Arial"/>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казенным учреждением культуры «Культурно-досуговый центр с. </w:t>
      </w:r>
      <w:proofErr w:type="spellStart"/>
      <w:r w:rsidRPr="000E65D6">
        <w:rPr>
          <w:rFonts w:ascii="Arial" w:hAnsi="Arial" w:cs="Arial"/>
        </w:rPr>
        <w:t>Бадар</w:t>
      </w:r>
      <w:proofErr w:type="spellEnd"/>
      <w:r w:rsidRPr="000E65D6">
        <w:rPr>
          <w:rFonts w:ascii="Arial" w:hAnsi="Arial" w:cs="Arial"/>
        </w:rPr>
        <w:t xml:space="preserve">» , функции и полномочия учредителя в отношении которых осуществляет Администрация </w:t>
      </w:r>
      <w:proofErr w:type="spellStart"/>
      <w:r w:rsidRPr="000E65D6">
        <w:rPr>
          <w:rFonts w:ascii="Arial" w:hAnsi="Arial" w:cs="Arial"/>
        </w:rPr>
        <w:t>Евдокимовского</w:t>
      </w:r>
      <w:proofErr w:type="spellEnd"/>
      <w:r w:rsidRPr="000E65D6">
        <w:rPr>
          <w:rFonts w:ascii="Arial" w:hAnsi="Arial" w:cs="Arial"/>
        </w:rPr>
        <w:t xml:space="preserve"> сельского поселения, информации о рассчитываемой за </w:t>
      </w:r>
      <w:r w:rsidRPr="000E65D6">
        <w:rPr>
          <w:rFonts w:ascii="Arial" w:hAnsi="Arial" w:cs="Arial"/>
        </w:rPr>
        <w:lastRenderedPageBreak/>
        <w:t xml:space="preserve">календарный год среднемесячной заработной плате руководителя , функции и полномочия учредителя в отношении которых осуществляет Администрация </w:t>
      </w:r>
      <w:proofErr w:type="spellStart"/>
      <w:r w:rsidRPr="000E65D6">
        <w:rPr>
          <w:rFonts w:ascii="Arial" w:hAnsi="Arial" w:cs="Arial"/>
        </w:rPr>
        <w:t>Евдокимовского</w:t>
      </w:r>
      <w:proofErr w:type="spellEnd"/>
      <w:r w:rsidRPr="000E65D6">
        <w:rPr>
          <w:rFonts w:ascii="Arial" w:hAnsi="Arial" w:cs="Arial"/>
        </w:rPr>
        <w:t xml:space="preserve"> сельского поселения, для размещения на официальном сайте Администрации </w:t>
      </w:r>
      <w:proofErr w:type="spellStart"/>
      <w:r w:rsidRPr="000E65D6">
        <w:rPr>
          <w:rFonts w:ascii="Arial" w:hAnsi="Arial" w:cs="Arial"/>
        </w:rPr>
        <w:t>Евдокимовского</w:t>
      </w:r>
      <w:proofErr w:type="spellEnd"/>
      <w:r w:rsidRPr="000E65D6">
        <w:rPr>
          <w:rFonts w:ascii="Arial" w:hAnsi="Arial" w:cs="Arial"/>
        </w:rPr>
        <w:t xml:space="preserve"> сельского поселения и проверки указанной информации (далее, соответственно - учреждения, информация,</w:t>
      </w:r>
      <w:r>
        <w:rPr>
          <w:rFonts w:ascii="Arial" w:hAnsi="Arial" w:cs="Arial"/>
        </w:rPr>
        <w:t xml:space="preserve"> </w:t>
      </w:r>
      <w:r w:rsidRPr="000E65D6">
        <w:rPr>
          <w:rFonts w:ascii="Arial" w:hAnsi="Arial" w:cs="Arial"/>
        </w:rPr>
        <w:t>Администрация, официальный сайт).</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0E65D6">
        <w:rPr>
          <w:rFonts w:ascii="Arial" w:hAnsi="Arial" w:cs="Arial"/>
        </w:rPr>
        <w:t>Тулунского</w:t>
      </w:r>
      <w:proofErr w:type="spellEnd"/>
      <w:r w:rsidRPr="000E65D6">
        <w:rPr>
          <w:rFonts w:ascii="Arial" w:hAnsi="Arial" w:cs="Arial"/>
        </w:rPr>
        <w:t xml:space="preserve"> муниципального района (далее – главный бухгалтер), с сопроводительным письмом главе администрации. </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 xml:space="preserve">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w:t>
      </w:r>
      <w:r>
        <w:rPr>
          <w:rFonts w:ascii="Arial" w:hAnsi="Arial" w:cs="Arial"/>
        </w:rPr>
        <w:t xml:space="preserve">в информации и его соответствие </w:t>
      </w:r>
      <w:hyperlink r:id="rId20" w:anchor="6560IO" w:history="1">
        <w:r w:rsidRPr="000E65D6">
          <w:rPr>
            <w:rFonts w:ascii="Arial" w:hAnsi="Arial" w:cs="Arial"/>
            <w:color w:val="000000" w:themeColor="text1"/>
          </w:rPr>
          <w:t>Положению об особенностях порядка исчисления средней заработной платы</w:t>
        </w:r>
      </w:hyperlink>
      <w:r w:rsidRPr="000E65D6">
        <w:rPr>
          <w:rFonts w:ascii="Arial" w:hAnsi="Arial" w:cs="Arial"/>
          <w:color w:val="000000" w:themeColor="text1"/>
        </w:rPr>
        <w:t>, утвержденным </w:t>
      </w:r>
      <w:hyperlink r:id="rId21" w:history="1">
        <w:r w:rsidRPr="000E65D6">
          <w:rPr>
            <w:rFonts w:ascii="Arial" w:hAnsi="Arial" w:cs="Arial"/>
            <w:color w:val="000000" w:themeColor="text1"/>
          </w:rPr>
          <w:t>постановлением Правительства Российской Феде</w:t>
        </w:r>
        <w:r>
          <w:rPr>
            <w:rFonts w:ascii="Arial" w:hAnsi="Arial" w:cs="Arial"/>
            <w:color w:val="000000" w:themeColor="text1"/>
          </w:rPr>
          <w:t>рации от 24 декабря 2007 года N</w:t>
        </w:r>
        <w:r w:rsidRPr="000E65D6">
          <w:rPr>
            <w:rFonts w:ascii="Arial" w:hAnsi="Arial" w:cs="Arial"/>
            <w:color w:val="000000" w:themeColor="text1"/>
          </w:rPr>
          <w:t>922</w:t>
        </w:r>
      </w:hyperlink>
      <w:r w:rsidRPr="000E65D6">
        <w:rPr>
          <w:rFonts w:ascii="Arial" w:hAnsi="Arial" w:cs="Arial"/>
          <w:color w:val="000000" w:themeColor="text1"/>
        </w:rPr>
        <w:t>,</w:t>
      </w:r>
      <w:r w:rsidRPr="000E65D6">
        <w:rPr>
          <w:rFonts w:ascii="Arial" w:hAnsi="Arial" w:cs="Arial"/>
        </w:rPr>
        <w:t xml:space="preserve"> также сведения о среднемесячной заработной плате работников учреждения (без учета заработной платы соответствующего руководителя ), рассчитанной в порядке, установленном действующим законодательством (далее - сведения).</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7. глава Администрации, обеспечивает проведение повторной проверки соблюдения предельного уровня соотношения среднемесячной</w:t>
      </w:r>
      <w:r>
        <w:rPr>
          <w:rFonts w:ascii="Arial" w:hAnsi="Arial" w:cs="Arial"/>
        </w:rPr>
        <w:t xml:space="preserve"> заработной платы руководителя </w:t>
      </w:r>
      <w:r w:rsidRPr="000E65D6">
        <w:rPr>
          <w:rFonts w:ascii="Arial" w:hAnsi="Arial" w:cs="Arial"/>
        </w:rPr>
        <w:t>и среднемесячной заработной платой иных работников (далее - предельный уровень соотношения заработной платы).</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lastRenderedPageBreak/>
        <w:t>10. Достоверность информации, сведений, документов, представленных в соответствие с настоящим Порядком</w:t>
      </w:r>
      <w:r>
        <w:rPr>
          <w:rFonts w:ascii="Arial" w:hAnsi="Arial" w:cs="Arial"/>
        </w:rPr>
        <w:t>,</w:t>
      </w:r>
      <w:r w:rsidRPr="000E65D6">
        <w:rPr>
          <w:rFonts w:ascii="Arial" w:hAnsi="Arial" w:cs="Arial"/>
        </w:rPr>
        <w:t xml:space="preserve"> проверяется в ходе контрольных проверок деятельности учреждения культуры.</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11. Руководитель учреждения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12. В день прекращения трудового догово</w:t>
      </w:r>
      <w:r>
        <w:rPr>
          <w:rFonts w:ascii="Arial" w:hAnsi="Arial" w:cs="Arial"/>
        </w:rPr>
        <w:t xml:space="preserve">ра с руководителем учреждения, </w:t>
      </w:r>
      <w:r w:rsidRPr="000E65D6">
        <w:rPr>
          <w:rFonts w:ascii="Arial" w:hAnsi="Arial" w:cs="Arial"/>
        </w:rPr>
        <w:t>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AA1B7C" w:rsidRPr="000E65D6" w:rsidRDefault="00AA1B7C" w:rsidP="00AA1B7C">
      <w:pPr>
        <w:shd w:val="clear" w:color="auto" w:fill="FFFFFF"/>
        <w:ind w:firstLine="709"/>
        <w:jc w:val="both"/>
        <w:textAlignment w:val="baseline"/>
        <w:rPr>
          <w:rFonts w:ascii="Arial" w:hAnsi="Arial" w:cs="Arial"/>
        </w:rPr>
      </w:pPr>
      <w:r w:rsidRPr="000E65D6">
        <w:rPr>
          <w:rFonts w:ascii="Arial" w:hAnsi="Arial" w:cs="Arial"/>
        </w:rPr>
        <w:t>14. Место размещения информации на официальном сайте утверждается распоряжением Администрации.</w:t>
      </w:r>
    </w:p>
    <w:p w:rsidR="00AA1B7C" w:rsidRPr="000E65D6" w:rsidRDefault="00AA1B7C" w:rsidP="00AA1B7C">
      <w:pPr>
        <w:ind w:firstLine="709"/>
        <w:jc w:val="right"/>
        <w:rPr>
          <w:rFonts w:ascii="Arial" w:hAnsi="Arial" w:cs="Arial"/>
        </w:rPr>
      </w:pPr>
    </w:p>
    <w:p w:rsidR="00AA1B7C" w:rsidRPr="000E65D6" w:rsidRDefault="00AA1B7C" w:rsidP="00AA1B7C">
      <w:pPr>
        <w:spacing w:line="336" w:lineRule="exact"/>
        <w:ind w:left="4820"/>
        <w:jc w:val="right"/>
        <w:rPr>
          <w:rFonts w:ascii="Courier New" w:eastAsia="Arial Unicode MS" w:hAnsi="Courier New" w:cs="Courier New"/>
          <w:sz w:val="22"/>
        </w:rPr>
      </w:pPr>
      <w:r w:rsidRPr="000E65D6">
        <w:rPr>
          <w:rFonts w:ascii="Courier New" w:eastAsia="Arial Unicode MS" w:hAnsi="Courier New" w:cs="Courier New"/>
          <w:sz w:val="22"/>
        </w:rPr>
        <w:t xml:space="preserve">Приложение </w:t>
      </w:r>
      <w:r>
        <w:rPr>
          <w:rFonts w:ascii="Courier New" w:eastAsia="Arial Unicode MS" w:hAnsi="Courier New" w:cs="Courier New"/>
          <w:sz w:val="22"/>
        </w:rPr>
        <w:t>№</w:t>
      </w:r>
      <w:r w:rsidRPr="000E65D6">
        <w:rPr>
          <w:rFonts w:ascii="Courier New" w:eastAsia="Arial Unicode MS" w:hAnsi="Courier New" w:cs="Courier New"/>
          <w:sz w:val="22"/>
        </w:rPr>
        <w:t>4</w:t>
      </w:r>
    </w:p>
    <w:p w:rsidR="00AA1B7C" w:rsidRPr="000E65D6" w:rsidRDefault="00AA1B7C" w:rsidP="00AA1B7C">
      <w:pPr>
        <w:ind w:left="4820"/>
        <w:jc w:val="right"/>
        <w:rPr>
          <w:rFonts w:ascii="Courier New" w:hAnsi="Courier New" w:cs="Courier New"/>
          <w:sz w:val="22"/>
        </w:rPr>
      </w:pPr>
      <w:r>
        <w:rPr>
          <w:rFonts w:ascii="Courier New" w:hAnsi="Courier New" w:cs="Courier New"/>
          <w:sz w:val="22"/>
        </w:rPr>
        <w:t xml:space="preserve">К </w:t>
      </w:r>
      <w:r w:rsidRPr="000E65D6">
        <w:rPr>
          <w:rFonts w:ascii="Courier New" w:hAnsi="Courier New" w:cs="Courier New"/>
          <w:sz w:val="22"/>
        </w:rPr>
        <w:t>Положению об оплате труда</w:t>
      </w:r>
    </w:p>
    <w:p w:rsidR="00AA1B7C" w:rsidRDefault="00AA1B7C" w:rsidP="00AA1B7C">
      <w:pPr>
        <w:ind w:left="4820"/>
        <w:jc w:val="right"/>
        <w:rPr>
          <w:rFonts w:ascii="Courier New" w:hAnsi="Courier New" w:cs="Courier New"/>
          <w:sz w:val="22"/>
        </w:rPr>
      </w:pPr>
      <w:r w:rsidRPr="000E65D6">
        <w:rPr>
          <w:rFonts w:ascii="Courier New" w:hAnsi="Courier New" w:cs="Courier New"/>
          <w:sz w:val="22"/>
        </w:rPr>
        <w:t>рабо</w:t>
      </w:r>
      <w:r>
        <w:rPr>
          <w:rFonts w:ascii="Courier New" w:hAnsi="Courier New" w:cs="Courier New"/>
          <w:sz w:val="22"/>
        </w:rPr>
        <w:t>тников муниципального</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казенного</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учреждения культуры «Культурно</w:t>
      </w:r>
    </w:p>
    <w:p w:rsidR="00AA1B7C" w:rsidRDefault="00AA1B7C" w:rsidP="00AA1B7C">
      <w:pPr>
        <w:ind w:left="4820"/>
        <w:jc w:val="right"/>
        <w:rPr>
          <w:rFonts w:ascii="Courier New" w:hAnsi="Courier New" w:cs="Courier New"/>
          <w:sz w:val="22"/>
        </w:rPr>
      </w:pPr>
      <w:r w:rsidRPr="000E65D6">
        <w:rPr>
          <w:rFonts w:ascii="Courier New" w:hAnsi="Courier New" w:cs="Courier New"/>
          <w:sz w:val="22"/>
        </w:rPr>
        <w:t>досуговы</w:t>
      </w:r>
      <w:r>
        <w:rPr>
          <w:rFonts w:ascii="Courier New" w:hAnsi="Courier New" w:cs="Courier New"/>
          <w:sz w:val="22"/>
        </w:rPr>
        <w:t xml:space="preserve">й центр с. </w:t>
      </w:r>
      <w:proofErr w:type="spellStart"/>
      <w:r>
        <w:rPr>
          <w:rFonts w:ascii="Courier New" w:hAnsi="Courier New" w:cs="Courier New"/>
          <w:sz w:val="22"/>
        </w:rPr>
        <w:t>Бадар</w:t>
      </w:r>
      <w:proofErr w:type="spellEnd"/>
      <w:r>
        <w:rPr>
          <w:rFonts w:ascii="Courier New" w:hAnsi="Courier New" w:cs="Courier New"/>
          <w:sz w:val="22"/>
        </w:rPr>
        <w:t>», в</w:t>
      </w:r>
    </w:p>
    <w:p w:rsidR="00AA1B7C" w:rsidRPr="000E65D6" w:rsidRDefault="00AA1B7C" w:rsidP="00AA1B7C">
      <w:pPr>
        <w:ind w:left="4820"/>
        <w:jc w:val="right"/>
        <w:rPr>
          <w:rFonts w:ascii="Courier New" w:hAnsi="Courier New" w:cs="Courier New"/>
          <w:sz w:val="22"/>
        </w:rPr>
      </w:pPr>
      <w:r>
        <w:rPr>
          <w:rFonts w:ascii="Courier New" w:hAnsi="Courier New" w:cs="Courier New"/>
          <w:sz w:val="22"/>
        </w:rPr>
        <w:t>отношении</w:t>
      </w:r>
    </w:p>
    <w:p w:rsidR="00AA1B7C" w:rsidRPr="000E65D6" w:rsidRDefault="00AA1B7C" w:rsidP="00AA1B7C">
      <w:pPr>
        <w:ind w:left="4820"/>
        <w:jc w:val="right"/>
        <w:rPr>
          <w:rFonts w:ascii="Courier New" w:hAnsi="Courier New" w:cs="Courier New"/>
          <w:sz w:val="22"/>
        </w:rPr>
      </w:pPr>
      <w:r>
        <w:rPr>
          <w:rFonts w:ascii="Courier New" w:hAnsi="Courier New" w:cs="Courier New"/>
          <w:sz w:val="22"/>
        </w:rPr>
        <w:t>которых функции и полномочия</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учредителя осуществляются</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 xml:space="preserve">администрацией </w:t>
      </w:r>
      <w:proofErr w:type="spellStart"/>
      <w:r w:rsidRPr="000E65D6">
        <w:rPr>
          <w:rFonts w:ascii="Courier New" w:hAnsi="Courier New" w:cs="Courier New"/>
          <w:sz w:val="22"/>
        </w:rPr>
        <w:t>Евдокимовского</w:t>
      </w:r>
      <w:proofErr w:type="spellEnd"/>
    </w:p>
    <w:p w:rsidR="00AA1B7C" w:rsidRDefault="00AA1B7C" w:rsidP="00AA1B7C">
      <w:pPr>
        <w:ind w:left="4820"/>
        <w:jc w:val="right"/>
        <w:rPr>
          <w:rFonts w:ascii="Courier New" w:hAnsi="Courier New" w:cs="Courier New"/>
          <w:sz w:val="22"/>
        </w:rPr>
      </w:pPr>
      <w:r>
        <w:rPr>
          <w:rFonts w:ascii="Courier New" w:hAnsi="Courier New" w:cs="Courier New"/>
          <w:sz w:val="22"/>
        </w:rPr>
        <w:t>сельского поселения,</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утвержденному</w:t>
      </w:r>
    </w:p>
    <w:p w:rsidR="00AA1B7C" w:rsidRPr="000E65D6" w:rsidRDefault="00AA1B7C" w:rsidP="00AA1B7C">
      <w:pPr>
        <w:ind w:left="4820"/>
        <w:jc w:val="right"/>
        <w:rPr>
          <w:rFonts w:ascii="Courier New" w:hAnsi="Courier New" w:cs="Courier New"/>
          <w:sz w:val="22"/>
        </w:rPr>
      </w:pPr>
      <w:r w:rsidRPr="000E65D6">
        <w:rPr>
          <w:rFonts w:ascii="Courier New" w:hAnsi="Courier New" w:cs="Courier New"/>
          <w:sz w:val="22"/>
        </w:rPr>
        <w:t>Постановлением администрации</w:t>
      </w:r>
    </w:p>
    <w:p w:rsidR="00AA1B7C" w:rsidRDefault="00AA1B7C" w:rsidP="00AA1B7C">
      <w:pPr>
        <w:autoSpaceDE w:val="0"/>
        <w:autoSpaceDN w:val="0"/>
        <w:adjustRightInd w:val="0"/>
        <w:ind w:left="4820"/>
        <w:jc w:val="right"/>
        <w:rPr>
          <w:rFonts w:ascii="Courier New" w:hAnsi="Courier New" w:cs="Courier New"/>
          <w:sz w:val="22"/>
        </w:rPr>
      </w:pPr>
      <w:proofErr w:type="spellStart"/>
      <w:r>
        <w:rPr>
          <w:rFonts w:ascii="Courier New" w:hAnsi="Courier New" w:cs="Courier New"/>
          <w:sz w:val="22"/>
        </w:rPr>
        <w:t>Евдокимовского</w:t>
      </w:r>
      <w:proofErr w:type="spellEnd"/>
      <w:r>
        <w:rPr>
          <w:rFonts w:ascii="Courier New" w:hAnsi="Courier New" w:cs="Courier New"/>
          <w:sz w:val="22"/>
        </w:rPr>
        <w:t xml:space="preserve"> сельского</w:t>
      </w:r>
    </w:p>
    <w:p w:rsidR="00AA1B7C" w:rsidRPr="000E65D6" w:rsidRDefault="00AA1B7C" w:rsidP="00AA1B7C">
      <w:pPr>
        <w:autoSpaceDE w:val="0"/>
        <w:autoSpaceDN w:val="0"/>
        <w:adjustRightInd w:val="0"/>
        <w:ind w:left="4820"/>
        <w:jc w:val="right"/>
        <w:rPr>
          <w:rFonts w:ascii="Courier New" w:hAnsi="Courier New" w:cs="Courier New"/>
          <w:sz w:val="22"/>
        </w:rPr>
      </w:pPr>
      <w:r w:rsidRPr="000E65D6">
        <w:rPr>
          <w:rFonts w:ascii="Courier New" w:hAnsi="Courier New" w:cs="Courier New"/>
          <w:sz w:val="22"/>
        </w:rPr>
        <w:t>поселения</w:t>
      </w:r>
    </w:p>
    <w:p w:rsidR="00AA1B7C" w:rsidRPr="000E65D6" w:rsidRDefault="00AA1B7C" w:rsidP="00AA1B7C">
      <w:pPr>
        <w:tabs>
          <w:tab w:val="left" w:pos="4962"/>
        </w:tabs>
        <w:autoSpaceDE w:val="0"/>
        <w:autoSpaceDN w:val="0"/>
        <w:adjustRightInd w:val="0"/>
        <w:ind w:left="4820"/>
        <w:jc w:val="right"/>
        <w:rPr>
          <w:rFonts w:ascii="Courier New" w:hAnsi="Courier New" w:cs="Courier New"/>
          <w:b/>
          <w:sz w:val="22"/>
        </w:rPr>
      </w:pPr>
      <w:r>
        <w:rPr>
          <w:rFonts w:ascii="Courier New" w:hAnsi="Courier New" w:cs="Courier New"/>
          <w:sz w:val="22"/>
        </w:rPr>
        <w:t>от 30.12.2021 г. №55</w:t>
      </w:r>
    </w:p>
    <w:p w:rsidR="00AA1B7C" w:rsidRPr="000E65D6" w:rsidRDefault="00AA1B7C" w:rsidP="00AA1B7C">
      <w:pPr>
        <w:spacing w:line="336" w:lineRule="exact"/>
        <w:ind w:left="4820"/>
        <w:jc w:val="right"/>
        <w:rPr>
          <w:rFonts w:ascii="Arial" w:eastAsia="Arial Unicode MS" w:hAnsi="Arial" w:cs="Arial"/>
        </w:rPr>
      </w:pPr>
    </w:p>
    <w:p w:rsidR="00AA1B7C" w:rsidRDefault="00AA1B7C" w:rsidP="00AA1B7C">
      <w:pPr>
        <w:jc w:val="center"/>
        <w:rPr>
          <w:rFonts w:ascii="Arial" w:hAnsi="Arial" w:cs="Arial"/>
        </w:rPr>
      </w:pPr>
      <w:r>
        <w:rPr>
          <w:rFonts w:ascii="Arial" w:hAnsi="Arial" w:cs="Arial"/>
        </w:rPr>
        <w:t>Критерии</w:t>
      </w:r>
    </w:p>
    <w:p w:rsidR="00AA1B7C" w:rsidRDefault="00AA1B7C" w:rsidP="00AA1B7C">
      <w:pPr>
        <w:jc w:val="center"/>
        <w:rPr>
          <w:rFonts w:ascii="Arial" w:hAnsi="Arial" w:cs="Arial"/>
        </w:rPr>
      </w:pPr>
      <w:r>
        <w:rPr>
          <w:rFonts w:ascii="Arial" w:hAnsi="Arial" w:cs="Arial"/>
        </w:rPr>
        <w:t xml:space="preserve">для применения стимулирующих выплат в муниципальном казенном учреждении культуры «Культурно-досуговый центр </w:t>
      </w:r>
      <w:proofErr w:type="spellStart"/>
      <w:r>
        <w:rPr>
          <w:rFonts w:ascii="Arial" w:hAnsi="Arial" w:cs="Arial"/>
        </w:rPr>
        <w:t>с.Бадар</w:t>
      </w:r>
      <w:proofErr w:type="spellEnd"/>
      <w:r>
        <w:rPr>
          <w:rFonts w:ascii="Arial" w:hAnsi="Arial" w:cs="Arial"/>
        </w:rPr>
        <w:t xml:space="preserve">», в отношении которых функции и полномочия учредителя осуществляются администрацией </w:t>
      </w:r>
      <w:proofErr w:type="spellStart"/>
      <w:r>
        <w:rPr>
          <w:rFonts w:ascii="Arial" w:hAnsi="Arial" w:cs="Arial"/>
        </w:rPr>
        <w:t>Евдокимовского</w:t>
      </w:r>
      <w:proofErr w:type="spellEnd"/>
      <w:r>
        <w:rPr>
          <w:rFonts w:ascii="Arial" w:hAnsi="Arial" w:cs="Arial"/>
        </w:rPr>
        <w:t xml:space="preserve"> сельского поселения</w:t>
      </w:r>
    </w:p>
    <w:p w:rsidR="00AA1B7C" w:rsidRPr="000E65D6" w:rsidRDefault="00AA1B7C" w:rsidP="00AA1B7C">
      <w:pPr>
        <w:jc w:val="center"/>
        <w:rPr>
          <w:rFonts w:ascii="Arial" w:hAnsi="Arial" w:cs="Arial"/>
        </w:rPr>
      </w:pPr>
    </w:p>
    <w:p w:rsidR="00AA1B7C" w:rsidRPr="000E65D6" w:rsidRDefault="00AA1B7C" w:rsidP="00AA1B7C">
      <w:pPr>
        <w:jc w:val="center"/>
        <w:rPr>
          <w:rFonts w:ascii="Arial" w:eastAsia="Calibri" w:hAnsi="Arial" w:cs="Arial"/>
          <w:sz w:val="28"/>
          <w:szCs w:val="28"/>
        </w:rPr>
      </w:pPr>
      <w:r w:rsidRPr="000E65D6">
        <w:rPr>
          <w:rFonts w:ascii="Arial" w:eastAsia="Calibri" w:hAnsi="Arial" w:cs="Arial"/>
        </w:rPr>
        <w:t>Показатели эффективности деятельности руководителя учреждения</w:t>
      </w:r>
    </w:p>
    <w:tbl>
      <w:tblPr>
        <w:tblStyle w:val="33"/>
        <w:tblW w:w="9322" w:type="dxa"/>
        <w:tblLayout w:type="fixed"/>
        <w:tblLook w:val="04A0" w:firstRow="1" w:lastRow="0" w:firstColumn="1" w:lastColumn="0" w:noHBand="0" w:noVBand="1"/>
      </w:tblPr>
      <w:tblGrid>
        <w:gridCol w:w="653"/>
        <w:gridCol w:w="5548"/>
        <w:gridCol w:w="1558"/>
        <w:gridCol w:w="996"/>
        <w:gridCol w:w="567"/>
      </w:tblGrid>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 п/п</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Показатели эффективности деятельности учреждения, его руководителей и работников</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Размер показателя</w:t>
            </w:r>
          </w:p>
        </w:tc>
        <w:tc>
          <w:tcPr>
            <w:tcW w:w="996"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Основание для выплаты стимулирующих выплат</w:t>
            </w: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баллы</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Выполнение учреждением плана по оказанию населению платных услуг</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100% и более</w:t>
            </w:r>
          </w:p>
        </w:tc>
        <w:tc>
          <w:tcPr>
            <w:tcW w:w="996"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2</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Наличие положительных отзывов, рецензий в средствах массовой информации по результатам деятельности учреждения</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более 3 публикаций в год</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lastRenderedPageBreak/>
              <w:t>3</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 и более в месяц</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4</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Доведение средней заработной платы работников учреждения в отчетном году по сравнению с предыдущим годом</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в соответствии с «дорожной картой»</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5</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Количество участников мероприятий в сравнении с прошлым годом</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более 100%</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Участие в написании социальных проектов, целевых программ</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 в год</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6</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Уровень удовлетворенности потребителей качеством предоставления учреждением муниципальных услуг в сфере культуры</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в соответствии с «дорожной картой»</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7</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весь период</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r w:rsidR="00AA1B7C" w:rsidRPr="000E65D6" w:rsidTr="00AA1B7C">
        <w:tc>
          <w:tcPr>
            <w:tcW w:w="653"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8</w:t>
            </w:r>
          </w:p>
        </w:tc>
        <w:tc>
          <w:tcPr>
            <w:tcW w:w="554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Разработка нормативно-правовой документации, регламентирующей деятельность учреждения</w:t>
            </w:r>
          </w:p>
        </w:tc>
        <w:tc>
          <w:tcPr>
            <w:tcW w:w="1558"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весь период</w:t>
            </w:r>
          </w:p>
        </w:tc>
        <w:tc>
          <w:tcPr>
            <w:tcW w:w="996" w:type="dxa"/>
            <w:tcBorders>
              <w:top w:val="single" w:sz="4" w:space="0" w:color="auto"/>
              <w:left w:val="single" w:sz="4" w:space="0" w:color="auto"/>
              <w:bottom w:val="single" w:sz="4" w:space="0" w:color="auto"/>
              <w:right w:val="single" w:sz="4" w:space="0" w:color="auto"/>
            </w:tcBorders>
          </w:tcPr>
          <w:p w:rsidR="00AA1B7C" w:rsidRPr="000E65D6" w:rsidRDefault="00AA1B7C" w:rsidP="00AA1B7C">
            <w:pPr>
              <w:rPr>
                <w:rFonts w:ascii="Courier New" w:eastAsia="Calibri"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AA1B7C" w:rsidRPr="000E65D6" w:rsidRDefault="00AA1B7C" w:rsidP="00AA1B7C">
            <w:pPr>
              <w:rPr>
                <w:rFonts w:ascii="Courier New" w:eastAsia="Calibri" w:hAnsi="Courier New" w:cs="Courier New"/>
                <w:sz w:val="22"/>
                <w:szCs w:val="22"/>
              </w:rPr>
            </w:pPr>
            <w:r w:rsidRPr="000E65D6">
              <w:rPr>
                <w:rFonts w:ascii="Courier New" w:eastAsia="Calibri" w:hAnsi="Courier New" w:cs="Courier New"/>
                <w:sz w:val="22"/>
                <w:szCs w:val="22"/>
              </w:rPr>
              <w:t>10</w:t>
            </w:r>
          </w:p>
        </w:tc>
      </w:tr>
    </w:tbl>
    <w:p w:rsidR="00AA1B7C" w:rsidRPr="000E65D6" w:rsidRDefault="00AA1B7C" w:rsidP="00AA1B7C">
      <w:pPr>
        <w:autoSpaceDE w:val="0"/>
        <w:autoSpaceDN w:val="0"/>
        <w:adjustRightInd w:val="0"/>
        <w:ind w:firstLine="567"/>
        <w:jc w:val="both"/>
        <w:outlineLvl w:val="1"/>
        <w:rPr>
          <w:rFonts w:ascii="Courier New" w:eastAsia="Calibri" w:hAnsi="Courier New" w:cs="Courier New"/>
          <w:sz w:val="22"/>
        </w:rPr>
      </w:pPr>
    </w:p>
    <w:tbl>
      <w:tblPr>
        <w:tblStyle w:val="110"/>
        <w:tblW w:w="9322" w:type="dxa"/>
        <w:tblInd w:w="-113" w:type="dxa"/>
        <w:tblLayout w:type="fixed"/>
        <w:tblLook w:val="04A0" w:firstRow="1" w:lastRow="0" w:firstColumn="1" w:lastColumn="0" w:noHBand="0" w:noVBand="1"/>
      </w:tblPr>
      <w:tblGrid>
        <w:gridCol w:w="287"/>
        <w:gridCol w:w="3791"/>
        <w:gridCol w:w="1135"/>
        <w:gridCol w:w="284"/>
        <w:gridCol w:w="1135"/>
        <w:gridCol w:w="567"/>
        <w:gridCol w:w="1135"/>
        <w:gridCol w:w="283"/>
        <w:gridCol w:w="705"/>
      </w:tblGrid>
      <w:tr w:rsidR="00AA1B7C" w:rsidRPr="000E65D6" w:rsidTr="00AA1B7C">
        <w:tc>
          <w:tcPr>
            <w:tcW w:w="8617"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Показатели эффективности деятельности специалистов учреждения</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b/>
                <w:sz w:val="22"/>
              </w:rPr>
            </w:pPr>
          </w:p>
        </w:tc>
      </w:tr>
      <w:tr w:rsidR="00AA1B7C" w:rsidRPr="000E65D6" w:rsidTr="00AA1B7C">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p w:rsidR="00AA1B7C" w:rsidRPr="000E65D6" w:rsidRDefault="00AA1B7C" w:rsidP="00AA1B7C">
            <w:pPr>
              <w:rPr>
                <w:rFonts w:ascii="Courier New" w:hAnsi="Courier New" w:cs="Courier New"/>
                <w:sz w:val="22"/>
              </w:rPr>
            </w:pPr>
          </w:p>
          <w:p w:rsidR="00AA1B7C" w:rsidRPr="000E65D6" w:rsidRDefault="00AA1B7C" w:rsidP="00AA1B7C">
            <w:pPr>
              <w:rPr>
                <w:rFonts w:ascii="Courier New"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82626A">
            <w:pPr>
              <w:numPr>
                <w:ilvl w:val="0"/>
                <w:numId w:val="11"/>
              </w:numPr>
              <w:contextualSpacing/>
              <w:jc w:val="center"/>
              <w:rPr>
                <w:rFonts w:ascii="Courier New" w:hAnsi="Courier New" w:cs="Courier New"/>
                <w:sz w:val="22"/>
              </w:rPr>
            </w:pPr>
            <w:r w:rsidRPr="000E65D6">
              <w:rPr>
                <w:rFonts w:ascii="Courier New" w:hAnsi="Courier New" w:cs="Courier New"/>
                <w:sz w:val="22"/>
              </w:rPr>
              <w:t>Инструктор по физической культуре.</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b/>
                <w:sz w:val="22"/>
              </w:rPr>
            </w:pP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b/>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b/>
                <w:sz w:val="22"/>
              </w:rPr>
            </w:pPr>
          </w:p>
        </w:tc>
      </w:tr>
      <w:tr w:rsidR="00AA1B7C" w:rsidRPr="000E65D6" w:rsidTr="00AA1B7C">
        <w:trPr>
          <w:trHeight w:val="70"/>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Периодичность</w:t>
            </w:r>
          </w:p>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Источники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Основание для выплат</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баллы</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Увеличение числа занимающихся в секциях и кружках.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более 100%</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Журнал посещаемости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Участие в областных, районных </w:t>
            </w:r>
            <w:proofErr w:type="spellStart"/>
            <w:r w:rsidRPr="000E65D6">
              <w:rPr>
                <w:rFonts w:ascii="Courier New" w:hAnsi="Courier New" w:cs="Courier New"/>
                <w:sz w:val="22"/>
              </w:rPr>
              <w:t>соревнованиях.турнирах</w:t>
            </w:r>
            <w:proofErr w:type="spellEnd"/>
            <w:r w:rsidRPr="000E65D6">
              <w:rPr>
                <w:rFonts w:ascii="Courier New" w:hAnsi="Courier New" w:cs="Courier New"/>
                <w:sz w:val="22"/>
              </w:rPr>
              <w:t>.</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соревнований</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8</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Организация и проведение спортивных мероприятий, соревнований  для жителей поселения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 xml:space="preserve"> 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Призовые места и награды в районных и областных соревнованиях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грамоты, дипломы.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Наличие клубных формирований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Журнал посещаемости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Повышение курсов квалификации, </w:t>
            </w:r>
            <w:r w:rsidRPr="000E65D6">
              <w:rPr>
                <w:rFonts w:ascii="Courier New" w:hAnsi="Courier New" w:cs="Courier New"/>
                <w:sz w:val="22"/>
              </w:rPr>
              <w:lastRenderedPageBreak/>
              <w:t>совершенствование профессиональной деятельности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lastRenderedPageBreak/>
              <w:t>1 раз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 сертификата</w:t>
            </w:r>
            <w:r w:rsidRPr="000E65D6">
              <w:rPr>
                <w:rFonts w:ascii="Courier New" w:hAnsi="Courier New" w:cs="Courier New"/>
                <w:sz w:val="22"/>
              </w:rPr>
              <w:lastRenderedPageBreak/>
              <w:t>, свидетельства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lastRenderedPageBreak/>
              <w:t>в соответст</w:t>
            </w:r>
            <w:r w:rsidRPr="000E65D6">
              <w:rPr>
                <w:rFonts w:ascii="Courier New" w:hAnsi="Courier New" w:cs="Courier New"/>
                <w:sz w:val="22"/>
              </w:rPr>
              <w:lastRenderedPageBreak/>
              <w:t>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lastRenderedPageBreak/>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Соблюдение трудовой дисциплины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отсутствие взысканий, жалоб со стороны администрации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r>
      <w:tr w:rsidR="00AA1B7C" w:rsidRPr="000E65D6" w:rsidTr="00AA1B7C">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Режиссер массовых представлений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b/>
                <w:sz w:val="22"/>
              </w:rPr>
            </w:pP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 Организация и проведение семейно-бытовых, корпоративных праздников для жителей поселения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 Участие в  областных, районных конкурсах и фестивалей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участия в мероприятиях</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8</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Организация и проведение детских праздников, утренников для жителей поселения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Наличие клубных формирований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Журнал посещаемости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Достигнутые успехи в районных,  областных фестивалях и конкурсах.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грамоты, дипломы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Повышение курсов квалификации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раз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 сертификата, свидетельства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Подготовка сценарных материалов, методических рекомендаций, презентаций.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содержание, актуальность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Освоение и внедрение инновационных методов работы, направленных на развитие Учреждения.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Соблюдение трудовой дисциплины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отсутствие взысканий, жалоб со стороны администрации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r>
      <w:tr w:rsidR="00AA1B7C" w:rsidRPr="000E65D6" w:rsidTr="00AA1B7C">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Руководитель кружка</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b/>
                <w:sz w:val="22"/>
              </w:rPr>
            </w:pP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Участие в областных выставках по декоративно прикладному творчеству.</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участия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Участие в районных выставках по декоративно прикладному творчеству.</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 xml:space="preserve">по результатам участия </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8</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Организация выставок декоративно прикладного творчества в  поселении.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выставки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Увеличение числа занимающихся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более 100%</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журнал посещаемости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Пошив сценических костюмов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изготовления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Изготовление сценических аксессуаров, декораций, реквизитов.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изготовления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Своевременное качественное выполнение показателей содержания работы по должности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работы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Повышение курсов квалификации, совершенствование профессиональной деятельности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раз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 сертификата, свидетельства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Соблюдение трудовой дисциплины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отсутствие взысканий, жалоб со стороны администрации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58479E" w:rsidRDefault="00AA1B7C" w:rsidP="00AA1B7C">
            <w:pPr>
              <w:jc w:val="center"/>
              <w:rPr>
                <w:rFonts w:ascii="Courier New" w:hAnsi="Courier New" w:cs="Courier New"/>
                <w:sz w:val="22"/>
              </w:rPr>
            </w:pPr>
            <w:proofErr w:type="spellStart"/>
            <w:r w:rsidRPr="0058479E">
              <w:rPr>
                <w:rFonts w:ascii="Courier New" w:hAnsi="Courier New" w:cs="Courier New"/>
                <w:sz w:val="22"/>
              </w:rPr>
              <w:t>Культорганизатор</w:t>
            </w:r>
            <w:proofErr w:type="spellEnd"/>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b/>
                <w:sz w:val="22"/>
              </w:rPr>
            </w:pP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 Участие в организации и проведении семейно-бытовых, корпоративных праздников для жителей села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 Участие в областных, районных конкурсах и фестивалей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участия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8</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 Участие в организации и проведении детских праздников, утренников для жителей поселения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Наличие действующих клубных формирований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Журнал посещаемости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Освоение и внедрение инновационных методов работы, направленных на развитие Учреждения.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работы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Достигнутые успехи в районных,  областных фестивалях и конкурсах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грамоты, дипломы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Подготовка сценарных материалов, методических рекомендаций, презентаций.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содержание, актуальность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Оформление помещений Учреждения информационным, методическим материалом</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содержание , актуальность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Работа в музее.</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добавление экспонатов, реставрация экспонатов</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Повышение курсов квалификации, совершенствование профессиональной деятельности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раз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 сертификата, свидетельства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Соблюдение трудовой дисциплины</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отсутствие взысканий, жалоб со стороны администрации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r>
      <w:tr w:rsidR="00AA1B7C" w:rsidRPr="000E65D6" w:rsidTr="00AA1B7C">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83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58479E" w:rsidRDefault="00AA1B7C" w:rsidP="00AA1B7C">
            <w:pPr>
              <w:jc w:val="center"/>
              <w:rPr>
                <w:rFonts w:ascii="Courier New" w:hAnsi="Courier New" w:cs="Courier New"/>
                <w:sz w:val="22"/>
              </w:rPr>
            </w:pPr>
            <w:proofErr w:type="spellStart"/>
            <w:r w:rsidRPr="0058479E">
              <w:rPr>
                <w:rFonts w:ascii="Courier New" w:hAnsi="Courier New" w:cs="Courier New"/>
                <w:sz w:val="22"/>
              </w:rPr>
              <w:t>Беблиотекарь</w:t>
            </w:r>
            <w:proofErr w:type="spellEnd"/>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b/>
                <w:sz w:val="22"/>
              </w:rPr>
            </w:pP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 xml:space="preserve">Организация книжных выставок </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выставки</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rPr>
                <w:rFonts w:ascii="Courier New" w:hAnsi="Courier New" w:cs="Courier New"/>
                <w:sz w:val="22"/>
              </w:rPr>
            </w:pP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r>
      <w:tr w:rsidR="00AA1B7C" w:rsidRPr="000E65D6" w:rsidTr="00AA1B7C">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Ведение летописи истории села.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w:t>
            </w:r>
          </w:p>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собранного материала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Обновление информационного стенда</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информационный материал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эстетика оформления, содержание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Оформление помещений Учреждения информационным, методическим материалом</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содержание , актуальность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Активное использование в организации мероприятий, информационных технологий и современного мультимедийного оборудования</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A1B7C" w:rsidRPr="000E65D6" w:rsidRDefault="00AA1B7C" w:rsidP="00AA1B7C">
            <w:pP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Освоение и внедрение инновационных методов работы, направленных на развитие библиотеки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работы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Организация и проведение массовых  мероприятий для детей.</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p w:rsidR="00AA1B7C" w:rsidRPr="000E65D6" w:rsidRDefault="00AA1B7C" w:rsidP="00AA1B7C">
            <w:pPr>
              <w:jc w:val="center"/>
              <w:rPr>
                <w:rFonts w:ascii="Courier New" w:hAnsi="Courier New" w:cs="Courier New"/>
                <w:sz w:val="22"/>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результатам проведенного мероприятие</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Участие в областных, районных конкурсах.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8</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Достигнутые ус</w:t>
            </w:r>
            <w:r>
              <w:rPr>
                <w:rFonts w:ascii="Courier New" w:hAnsi="Courier New" w:cs="Courier New"/>
                <w:sz w:val="22"/>
              </w:rPr>
              <w:t xml:space="preserve">пехи в районных и   областных </w:t>
            </w:r>
            <w:r w:rsidRPr="000E65D6">
              <w:rPr>
                <w:rFonts w:ascii="Courier New" w:hAnsi="Courier New" w:cs="Courier New"/>
                <w:sz w:val="22"/>
              </w:rPr>
              <w:t>конкурсах</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и более в месяц</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грамоты, дипломы</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Повышение курсов квалификации, совершенствование профессиональной деятельности</w:t>
            </w:r>
          </w:p>
        </w:tc>
        <w:tc>
          <w:tcPr>
            <w:tcW w:w="1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 раз в год</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наличие сертификата, свидетельства</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 соответствии с дорожной картой</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10</w:t>
            </w:r>
          </w:p>
        </w:tc>
      </w:tr>
      <w:tr w:rsidR="00AA1B7C" w:rsidRPr="000E65D6" w:rsidTr="00AA1B7C">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Дополнительный объём работы (за выполнение работ, не входящих в круг трудовых обязанностей работников)</w:t>
            </w:r>
          </w:p>
        </w:tc>
        <w:tc>
          <w:tcPr>
            <w:tcW w:w="1419" w:type="dxa"/>
            <w:gridSpan w:val="2"/>
            <w:tcBorders>
              <w:top w:val="single" w:sz="4" w:space="0" w:color="000000" w:themeColor="text1"/>
              <w:left w:val="single" w:sz="4" w:space="0" w:color="000000" w:themeColor="text1"/>
              <w:bottom w:val="nil"/>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По необходимости</w:t>
            </w:r>
          </w:p>
        </w:tc>
        <w:tc>
          <w:tcPr>
            <w:tcW w:w="1702" w:type="dxa"/>
            <w:gridSpan w:val="2"/>
            <w:tcBorders>
              <w:top w:val="single" w:sz="4" w:space="0" w:color="000000" w:themeColor="text1"/>
              <w:left w:val="single" w:sz="4" w:space="0" w:color="000000" w:themeColor="text1"/>
              <w:bottom w:val="nil"/>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single" w:sz="4" w:space="0" w:color="000000" w:themeColor="text1"/>
              <w:left w:val="single" w:sz="4" w:space="0" w:color="000000" w:themeColor="text1"/>
              <w:bottom w:val="nil"/>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single" w:sz="4" w:space="0" w:color="000000" w:themeColor="text1"/>
              <w:left w:val="single" w:sz="4" w:space="0" w:color="000000" w:themeColor="text1"/>
              <w:bottom w:val="nil"/>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r w:rsidR="00AA1B7C" w:rsidRPr="000E65D6" w:rsidTr="00AA1B7C">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1B7C" w:rsidRPr="000E65D6" w:rsidRDefault="00AA1B7C" w:rsidP="00AA1B7C">
            <w:pPr>
              <w:rPr>
                <w:rFonts w:ascii="Courier New" w:eastAsia="Calibri" w:hAnsi="Courier New" w:cs="Courier New"/>
                <w:sz w:val="22"/>
              </w:rPr>
            </w:pPr>
          </w:p>
        </w:tc>
        <w:tc>
          <w:tcPr>
            <w:tcW w:w="1419" w:type="dxa"/>
            <w:gridSpan w:val="2"/>
            <w:tcBorders>
              <w:top w:val="nil"/>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702" w:type="dxa"/>
            <w:gridSpan w:val="2"/>
            <w:tcBorders>
              <w:top w:val="nil"/>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nil"/>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r>
      <w:tr w:rsidR="00AA1B7C" w:rsidRPr="000E65D6" w:rsidTr="00AA1B7C">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rPr>
                <w:rFonts w:ascii="Courier New" w:hAnsi="Courier New" w:cs="Courier New"/>
                <w:sz w:val="22"/>
              </w:rPr>
            </w:pPr>
            <w:r w:rsidRPr="000E65D6">
              <w:rPr>
                <w:rFonts w:ascii="Courier New" w:hAnsi="Courier New" w:cs="Courier New"/>
                <w:sz w:val="22"/>
              </w:rPr>
              <w:t>Соблюдение трудовой дисциплины</w:t>
            </w:r>
          </w:p>
        </w:tc>
        <w:tc>
          <w:tcPr>
            <w:tcW w:w="1419" w:type="dxa"/>
            <w:gridSpan w:val="2"/>
            <w:tcBorders>
              <w:top w:val="nil"/>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весь период</w:t>
            </w:r>
          </w:p>
        </w:tc>
        <w:tc>
          <w:tcPr>
            <w:tcW w:w="1702" w:type="dxa"/>
            <w:gridSpan w:val="2"/>
            <w:tcBorders>
              <w:top w:val="nil"/>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отсутствие взысканий, жалоб со стороны администрации</w:t>
            </w:r>
          </w:p>
        </w:tc>
        <w:tc>
          <w:tcPr>
            <w:tcW w:w="1418" w:type="dxa"/>
            <w:gridSpan w:val="2"/>
            <w:tcBorders>
              <w:top w:val="nil"/>
              <w:left w:val="single" w:sz="4" w:space="0" w:color="000000" w:themeColor="text1"/>
              <w:bottom w:val="single" w:sz="4" w:space="0" w:color="000000" w:themeColor="text1"/>
              <w:right w:val="single" w:sz="4" w:space="0" w:color="000000" w:themeColor="text1"/>
            </w:tcBorders>
          </w:tcPr>
          <w:p w:rsidR="00AA1B7C" w:rsidRPr="000E65D6" w:rsidRDefault="00AA1B7C" w:rsidP="00AA1B7C">
            <w:pPr>
              <w:jc w:val="center"/>
              <w:rPr>
                <w:rFonts w:ascii="Courier New" w:hAnsi="Courier New" w:cs="Courier New"/>
                <w:sz w:val="22"/>
              </w:rPr>
            </w:pPr>
          </w:p>
        </w:tc>
        <w:tc>
          <w:tcPr>
            <w:tcW w:w="705" w:type="dxa"/>
            <w:tcBorders>
              <w:top w:val="nil"/>
              <w:left w:val="single" w:sz="4" w:space="0" w:color="000000" w:themeColor="text1"/>
              <w:bottom w:val="single" w:sz="4" w:space="0" w:color="000000" w:themeColor="text1"/>
              <w:right w:val="single" w:sz="4" w:space="0" w:color="000000" w:themeColor="text1"/>
            </w:tcBorders>
            <w:hideMark/>
          </w:tcPr>
          <w:p w:rsidR="00AA1B7C" w:rsidRPr="000E65D6" w:rsidRDefault="00AA1B7C" w:rsidP="00AA1B7C">
            <w:pPr>
              <w:jc w:val="center"/>
              <w:rPr>
                <w:rFonts w:ascii="Courier New" w:hAnsi="Courier New" w:cs="Courier New"/>
                <w:sz w:val="22"/>
              </w:rPr>
            </w:pPr>
            <w:r w:rsidRPr="000E65D6">
              <w:rPr>
                <w:rFonts w:ascii="Courier New" w:hAnsi="Courier New" w:cs="Courier New"/>
                <w:sz w:val="22"/>
              </w:rPr>
              <w:t>6</w:t>
            </w:r>
          </w:p>
        </w:tc>
      </w:tr>
    </w:tbl>
    <w:p w:rsidR="00AA1B7C" w:rsidRPr="0058479E" w:rsidRDefault="00AA1B7C" w:rsidP="00AA1B7C">
      <w:pPr>
        <w:ind w:left="360"/>
        <w:contextualSpacing/>
        <w:rPr>
          <w:rFonts w:ascii="Arial" w:eastAsia="Calibri" w:hAnsi="Arial" w:cs="Arial"/>
        </w:rPr>
      </w:pPr>
    </w:p>
    <w:p w:rsidR="00AA1B7C" w:rsidRDefault="00AA1B7C" w:rsidP="00AA1B7C">
      <w:pPr>
        <w:ind w:left="360"/>
        <w:contextualSpacing/>
        <w:jc w:val="center"/>
        <w:rPr>
          <w:rFonts w:ascii="Arial" w:eastAsia="Calibri" w:hAnsi="Arial" w:cs="Arial"/>
        </w:rPr>
      </w:pPr>
      <w:r w:rsidRPr="00706EED">
        <w:rPr>
          <w:rFonts w:ascii="Arial" w:eastAsia="Calibri" w:hAnsi="Arial" w:cs="Arial"/>
        </w:rPr>
        <w:t>1.</w:t>
      </w:r>
      <w:r>
        <w:rPr>
          <w:rFonts w:ascii="Arial" w:eastAsia="Calibri" w:hAnsi="Arial" w:cs="Arial"/>
        </w:rPr>
        <w:t xml:space="preserve">Порядок расчета </w:t>
      </w:r>
      <w:r w:rsidRPr="00706EED">
        <w:rPr>
          <w:rFonts w:ascii="Arial" w:eastAsia="Calibri" w:hAnsi="Arial" w:cs="Arial"/>
        </w:rPr>
        <w:t>и установления выплат стимулирующего характера по целевым показа</w:t>
      </w:r>
      <w:r>
        <w:rPr>
          <w:rFonts w:ascii="Arial" w:eastAsia="Calibri" w:hAnsi="Arial" w:cs="Arial"/>
        </w:rPr>
        <w:t xml:space="preserve">телям эффективной деятельности </w:t>
      </w:r>
      <w:r w:rsidRPr="00706EED">
        <w:rPr>
          <w:rFonts w:ascii="Arial" w:eastAsia="Calibri" w:hAnsi="Arial" w:cs="Arial"/>
        </w:rPr>
        <w:t>и качества выполнен</w:t>
      </w:r>
      <w:r>
        <w:rPr>
          <w:rFonts w:ascii="Arial" w:eastAsia="Calibri" w:hAnsi="Arial" w:cs="Arial"/>
        </w:rPr>
        <w:t>ия должностных обязанностей работниками</w:t>
      </w:r>
      <w:r w:rsidRPr="00706EED">
        <w:rPr>
          <w:rFonts w:ascii="Arial" w:eastAsia="Calibri" w:hAnsi="Arial" w:cs="Arial"/>
        </w:rPr>
        <w:t xml:space="preserve"> учреждений культуры</w:t>
      </w:r>
    </w:p>
    <w:p w:rsidR="00AA1B7C" w:rsidRPr="00706EED" w:rsidRDefault="00AA1B7C" w:rsidP="00AA1B7C">
      <w:pPr>
        <w:ind w:left="360"/>
        <w:contextualSpacing/>
        <w:rPr>
          <w:rFonts w:ascii="Arial" w:eastAsia="Calibri" w:hAnsi="Arial" w:cs="Arial"/>
        </w:rPr>
      </w:pPr>
    </w:p>
    <w:p w:rsidR="00AA1B7C" w:rsidRPr="00706EED" w:rsidRDefault="00AA1B7C" w:rsidP="00AA1B7C">
      <w:pPr>
        <w:tabs>
          <w:tab w:val="left" w:pos="1020"/>
        </w:tabs>
        <w:ind w:firstLine="709"/>
        <w:jc w:val="both"/>
        <w:rPr>
          <w:rFonts w:ascii="Arial" w:eastAsia="Calibri" w:hAnsi="Arial" w:cs="Arial"/>
        </w:rPr>
      </w:pPr>
      <w:r w:rsidRPr="00706EED">
        <w:rPr>
          <w:rFonts w:ascii="Arial" w:eastAsia="Calibri" w:hAnsi="Arial" w:cs="Arial"/>
        </w:rPr>
        <w:t>1.1. Размер стимулирующей выплат раб</w:t>
      </w:r>
      <w:r>
        <w:rPr>
          <w:rFonts w:ascii="Arial" w:eastAsia="Calibri" w:hAnsi="Arial" w:cs="Arial"/>
        </w:rPr>
        <w:t xml:space="preserve">отникам определяется на основе </w:t>
      </w:r>
      <w:r w:rsidRPr="00706EED">
        <w:rPr>
          <w:rFonts w:ascii="Arial" w:eastAsia="Calibri" w:hAnsi="Arial" w:cs="Arial"/>
        </w:rPr>
        <w:t xml:space="preserve">Перечня критериев эффективной деятельности и качества выполнения должностных обязанностей </w:t>
      </w:r>
      <w:r>
        <w:rPr>
          <w:rFonts w:ascii="Arial" w:eastAsia="Calibri" w:hAnsi="Arial" w:cs="Arial"/>
        </w:rPr>
        <w:t xml:space="preserve">работниками </w:t>
      </w:r>
      <w:r w:rsidRPr="00706EED">
        <w:rPr>
          <w:rFonts w:ascii="Arial" w:eastAsia="Calibri" w:hAnsi="Arial" w:cs="Arial"/>
        </w:rPr>
        <w:t>учреждения</w:t>
      </w:r>
    </w:p>
    <w:p w:rsidR="00AA1B7C" w:rsidRPr="00706EED" w:rsidRDefault="00AA1B7C" w:rsidP="00AA1B7C">
      <w:pPr>
        <w:ind w:firstLine="709"/>
        <w:jc w:val="both"/>
        <w:rPr>
          <w:rFonts w:ascii="Arial" w:eastAsia="Calibri" w:hAnsi="Arial" w:cs="Arial"/>
          <w:b/>
        </w:rPr>
      </w:pPr>
      <w:r w:rsidRPr="00706EED">
        <w:rPr>
          <w:rFonts w:ascii="Arial" w:eastAsia="Calibri" w:hAnsi="Arial" w:cs="Arial"/>
        </w:rPr>
        <w:t>1.2.  Расчет размеров выплат из стимули</w:t>
      </w:r>
      <w:r>
        <w:rPr>
          <w:rFonts w:ascii="Arial" w:eastAsia="Calibri" w:hAnsi="Arial" w:cs="Arial"/>
        </w:rPr>
        <w:t>рующей части фонда оплаты труда</w:t>
      </w:r>
      <w:r w:rsidRPr="00706EED">
        <w:rPr>
          <w:rFonts w:ascii="Arial" w:eastAsia="Calibri" w:hAnsi="Arial" w:cs="Arial"/>
        </w:rPr>
        <w:t xml:space="preserve"> производится по итогам месяца, квартала (полугодия), года.1.3. Техническая работа по расчету выплат стиму</w:t>
      </w:r>
      <w:r>
        <w:rPr>
          <w:rFonts w:ascii="Arial" w:eastAsia="Calibri" w:hAnsi="Arial" w:cs="Arial"/>
        </w:rPr>
        <w:t xml:space="preserve">лирующего характера работникам </w:t>
      </w:r>
      <w:r w:rsidRPr="00706EED">
        <w:rPr>
          <w:rFonts w:ascii="Arial" w:eastAsia="Calibri" w:hAnsi="Arial" w:cs="Arial"/>
        </w:rPr>
        <w:t>производится коми</w:t>
      </w:r>
      <w:r>
        <w:rPr>
          <w:rFonts w:ascii="Arial" w:eastAsia="Calibri" w:hAnsi="Arial" w:cs="Arial"/>
        </w:rPr>
        <w:t xml:space="preserve">ссией, созданной в учреждениях </w:t>
      </w:r>
      <w:r w:rsidRPr="00706EED">
        <w:rPr>
          <w:rFonts w:ascii="Arial" w:eastAsia="Calibri" w:hAnsi="Arial" w:cs="Arial"/>
        </w:rPr>
        <w:t>культуры с участием представителей от работников учреждения.</w:t>
      </w:r>
    </w:p>
    <w:p w:rsidR="00AA1B7C" w:rsidRPr="00706EED" w:rsidRDefault="00AA1B7C" w:rsidP="00AA1B7C">
      <w:pPr>
        <w:ind w:firstLine="709"/>
        <w:jc w:val="both"/>
        <w:rPr>
          <w:rFonts w:ascii="Arial" w:eastAsia="Calibri" w:hAnsi="Arial" w:cs="Arial"/>
        </w:rPr>
      </w:pPr>
      <w:r w:rsidRPr="00706EED">
        <w:rPr>
          <w:rFonts w:ascii="Arial" w:eastAsia="Calibri" w:hAnsi="Arial" w:cs="Arial"/>
        </w:rPr>
        <w:t xml:space="preserve">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w:t>
      </w:r>
      <w:r>
        <w:rPr>
          <w:rFonts w:ascii="Arial" w:eastAsia="Calibri" w:hAnsi="Arial" w:cs="Arial"/>
        </w:rPr>
        <w:t xml:space="preserve">руководителем учреждения отчетных данных </w:t>
      </w:r>
      <w:r w:rsidRPr="00706EED">
        <w:rPr>
          <w:rFonts w:ascii="Arial" w:eastAsia="Calibri" w:hAnsi="Arial" w:cs="Arial"/>
        </w:rPr>
        <w:t>за соответствующий отчетный период.</w:t>
      </w:r>
    </w:p>
    <w:p w:rsidR="00AA1B7C" w:rsidRPr="00706EED" w:rsidRDefault="00AA1B7C" w:rsidP="00AA1B7C">
      <w:pPr>
        <w:tabs>
          <w:tab w:val="num" w:pos="0"/>
          <w:tab w:val="left" w:pos="1020"/>
          <w:tab w:val="num" w:pos="1440"/>
        </w:tabs>
        <w:ind w:firstLine="709"/>
        <w:jc w:val="both"/>
        <w:rPr>
          <w:rFonts w:ascii="Arial" w:eastAsia="Calibri" w:hAnsi="Arial" w:cs="Arial"/>
        </w:rPr>
      </w:pPr>
      <w:r w:rsidRPr="00706EED">
        <w:rPr>
          <w:rFonts w:ascii="Arial" w:eastAsia="Calibri" w:hAnsi="Arial" w:cs="Arial"/>
        </w:rPr>
        <w:t>1.</w:t>
      </w:r>
      <w:proofErr w:type="gramStart"/>
      <w:r w:rsidRPr="00706EED">
        <w:rPr>
          <w:rFonts w:ascii="Arial" w:eastAsia="Calibri" w:hAnsi="Arial" w:cs="Arial"/>
        </w:rPr>
        <w:t>5..</w:t>
      </w:r>
      <w:proofErr w:type="gramEnd"/>
      <w:r w:rsidRPr="00706EED">
        <w:rPr>
          <w:rFonts w:ascii="Arial" w:eastAsia="Calibri" w:hAnsi="Arial" w:cs="Arial"/>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Pr>
          <w:rFonts w:ascii="Arial" w:eastAsia="Calibri" w:hAnsi="Arial" w:cs="Arial"/>
        </w:rPr>
        <w:t xml:space="preserve">Приложением </w:t>
      </w:r>
      <w:r w:rsidRPr="00706EED">
        <w:rPr>
          <w:rFonts w:ascii="Arial" w:eastAsia="Calibri" w:hAnsi="Arial" w:cs="Arial"/>
        </w:rPr>
        <w:t>4.</w:t>
      </w:r>
    </w:p>
    <w:p w:rsidR="00AA1B7C" w:rsidRPr="00706EED" w:rsidRDefault="00AA1B7C" w:rsidP="00AA1B7C">
      <w:pPr>
        <w:tabs>
          <w:tab w:val="num" w:pos="0"/>
          <w:tab w:val="left" w:pos="1020"/>
          <w:tab w:val="num" w:pos="1440"/>
        </w:tabs>
        <w:ind w:firstLine="709"/>
        <w:jc w:val="both"/>
        <w:rPr>
          <w:rFonts w:ascii="Arial" w:eastAsia="Calibri" w:hAnsi="Arial" w:cs="Arial"/>
        </w:rPr>
      </w:pPr>
      <w:r w:rsidRPr="00706EED">
        <w:rPr>
          <w:rFonts w:ascii="Arial" w:eastAsia="Calibri" w:hAnsi="Arial" w:cs="Arial"/>
        </w:rPr>
        <w:t>1.6.</w:t>
      </w:r>
      <w:r>
        <w:rPr>
          <w:rFonts w:ascii="Arial" w:eastAsia="Calibri" w:hAnsi="Arial" w:cs="Arial"/>
        </w:rPr>
        <w:t xml:space="preserve"> </w:t>
      </w:r>
      <w:r w:rsidRPr="00706EED">
        <w:rPr>
          <w:rFonts w:ascii="Arial" w:eastAsia="Calibri" w:hAnsi="Arial" w:cs="Arial"/>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AA1B7C" w:rsidRPr="00706EED" w:rsidRDefault="00AA1B7C" w:rsidP="00AA1B7C">
      <w:pPr>
        <w:tabs>
          <w:tab w:val="num" w:pos="0"/>
          <w:tab w:val="left" w:pos="1020"/>
          <w:tab w:val="num" w:pos="1440"/>
        </w:tabs>
        <w:ind w:firstLine="709"/>
        <w:jc w:val="both"/>
        <w:rPr>
          <w:rFonts w:ascii="Arial" w:eastAsia="Calibri" w:hAnsi="Arial" w:cs="Arial"/>
        </w:rPr>
      </w:pPr>
      <w:r w:rsidRPr="00706EED">
        <w:rPr>
          <w:rFonts w:ascii="Arial" w:eastAsia="Calibri" w:hAnsi="Arial" w:cs="Arial"/>
        </w:rPr>
        <w:lastRenderedPageBreak/>
        <w:t>1.7.</w:t>
      </w:r>
      <w:r>
        <w:rPr>
          <w:rFonts w:ascii="Arial" w:eastAsia="Calibri" w:hAnsi="Arial" w:cs="Arial"/>
        </w:rPr>
        <w:t xml:space="preserve"> </w:t>
      </w:r>
      <w:r w:rsidRPr="00706EED">
        <w:rPr>
          <w:rFonts w:ascii="Arial" w:eastAsia="Calibri" w:hAnsi="Arial" w:cs="Arial"/>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AA1B7C" w:rsidRPr="00706EED" w:rsidRDefault="00AA1B7C" w:rsidP="00AA1B7C">
      <w:pPr>
        <w:tabs>
          <w:tab w:val="num" w:pos="0"/>
          <w:tab w:val="num" w:pos="720"/>
          <w:tab w:val="left" w:pos="1020"/>
        </w:tabs>
        <w:ind w:firstLine="709"/>
        <w:jc w:val="both"/>
        <w:rPr>
          <w:rFonts w:ascii="Arial" w:eastAsia="Calibri" w:hAnsi="Arial" w:cs="Arial"/>
        </w:rPr>
      </w:pPr>
      <w:r w:rsidRPr="00706EED">
        <w:rPr>
          <w:rFonts w:ascii="Arial" w:eastAsia="Calibri" w:hAnsi="Arial" w:cs="Arial"/>
        </w:rPr>
        <w:t>1.8.</w:t>
      </w:r>
      <w:r>
        <w:rPr>
          <w:rFonts w:ascii="Arial" w:eastAsia="Calibri" w:hAnsi="Arial" w:cs="Arial"/>
        </w:rPr>
        <w:t xml:space="preserve"> </w:t>
      </w:r>
      <w:r w:rsidRPr="00706EED">
        <w:rPr>
          <w:rFonts w:ascii="Arial" w:eastAsia="Calibri" w:hAnsi="Arial" w:cs="Arial"/>
        </w:rPr>
        <w:t xml:space="preserve">Решение комиссии закрепляется приказом работодателя по учреждению </w:t>
      </w:r>
    </w:p>
    <w:p w:rsidR="00AA1B7C" w:rsidRPr="00706EED" w:rsidRDefault="00AA1B7C" w:rsidP="00AA1B7C">
      <w:pPr>
        <w:tabs>
          <w:tab w:val="num" w:pos="0"/>
          <w:tab w:val="left" w:pos="1020"/>
        </w:tabs>
        <w:ind w:firstLine="709"/>
        <w:jc w:val="both"/>
        <w:rPr>
          <w:rFonts w:ascii="Arial" w:eastAsia="Calibri" w:hAnsi="Arial" w:cs="Arial"/>
        </w:rPr>
      </w:pPr>
      <w:r w:rsidRPr="00706EED">
        <w:rPr>
          <w:rFonts w:ascii="Arial" w:eastAsia="Calibri" w:hAnsi="Arial" w:cs="Arial"/>
        </w:rPr>
        <w:t>1.</w:t>
      </w:r>
      <w:proofErr w:type="gramStart"/>
      <w:r w:rsidRPr="00706EED">
        <w:rPr>
          <w:rFonts w:ascii="Arial" w:eastAsia="Calibri" w:hAnsi="Arial" w:cs="Arial"/>
        </w:rPr>
        <w:t>9..</w:t>
      </w:r>
      <w:proofErr w:type="gramEnd"/>
      <w:r w:rsidRPr="00706EED">
        <w:rPr>
          <w:rFonts w:ascii="Arial" w:eastAsia="Calibri" w:hAnsi="Arial" w:cs="Arial"/>
        </w:rPr>
        <w:t xml:space="preserve"> Размер стимулирующих выплат руководителю учреждения устанавливаетс</w:t>
      </w:r>
      <w:r>
        <w:rPr>
          <w:rFonts w:ascii="Arial" w:eastAsia="Calibri" w:hAnsi="Arial" w:cs="Arial"/>
        </w:rPr>
        <w:t xml:space="preserve">я на основании локального акта </w:t>
      </w:r>
      <w:r w:rsidRPr="00706EED">
        <w:rPr>
          <w:rFonts w:ascii="Arial" w:eastAsia="Calibri" w:hAnsi="Arial" w:cs="Arial"/>
        </w:rPr>
        <w:t xml:space="preserve">учредителя – администрации </w:t>
      </w:r>
      <w:proofErr w:type="spellStart"/>
      <w:r w:rsidRPr="00706EED">
        <w:rPr>
          <w:rFonts w:ascii="Arial" w:eastAsia="Calibri" w:hAnsi="Arial" w:cs="Arial"/>
        </w:rPr>
        <w:t>Евдокимовского</w:t>
      </w:r>
      <w:proofErr w:type="spellEnd"/>
      <w:r w:rsidRPr="00706EED">
        <w:rPr>
          <w:rFonts w:ascii="Arial" w:eastAsia="Calibri" w:hAnsi="Arial" w:cs="Arial"/>
        </w:rPr>
        <w:t xml:space="preserve"> сельского поселения.</w:t>
      </w:r>
    </w:p>
    <w:p w:rsidR="00AA1B7C" w:rsidRPr="00706EED" w:rsidRDefault="00AA1B7C" w:rsidP="00AA1B7C">
      <w:pPr>
        <w:spacing w:before="34" w:after="34"/>
        <w:ind w:firstLine="709"/>
        <w:jc w:val="both"/>
        <w:rPr>
          <w:rFonts w:ascii="Arial" w:eastAsia="Calibri" w:hAnsi="Arial" w:cs="Arial"/>
        </w:rPr>
      </w:pPr>
      <w:r w:rsidRPr="00706EED">
        <w:rPr>
          <w:rFonts w:ascii="Arial" w:eastAsia="Calibri" w:hAnsi="Arial" w:cs="Arial"/>
          <w:bCs/>
        </w:rPr>
        <w:t xml:space="preserve">2. </w:t>
      </w:r>
      <w:r w:rsidRPr="00706EED">
        <w:rPr>
          <w:rFonts w:ascii="Arial" w:eastAsia="Calibri" w:hAnsi="Arial" w:cs="Arial"/>
          <w:bCs/>
          <w:color w:val="000000"/>
        </w:rPr>
        <w:t>Порядок лишения (уменьшения) стимулирующих выплат</w:t>
      </w:r>
    </w:p>
    <w:p w:rsidR="00AA1B7C" w:rsidRPr="00706EED" w:rsidRDefault="00AA1B7C" w:rsidP="00AA1B7C">
      <w:pPr>
        <w:spacing w:before="34" w:after="34"/>
        <w:ind w:firstLine="709"/>
        <w:jc w:val="both"/>
        <w:rPr>
          <w:rFonts w:ascii="Arial" w:eastAsia="Calibri" w:hAnsi="Arial" w:cs="Arial"/>
        </w:rPr>
      </w:pPr>
      <w:r>
        <w:rPr>
          <w:rFonts w:ascii="Arial" w:eastAsia="Calibri" w:hAnsi="Arial" w:cs="Arial"/>
          <w:color w:val="000000"/>
        </w:rPr>
        <w:t xml:space="preserve">2.1. Работник может быть лишен </w:t>
      </w:r>
      <w:r w:rsidRPr="00706EED">
        <w:rPr>
          <w:rFonts w:ascii="Arial" w:eastAsia="Calibri" w:hAnsi="Arial" w:cs="Arial"/>
          <w:color w:val="000000"/>
        </w:rPr>
        <w:t xml:space="preserve">стимулирующих выплат (постоянных и разовых), либо размер выплаты снижен: </w:t>
      </w:r>
    </w:p>
    <w:p w:rsidR="00AA1B7C" w:rsidRPr="00706EED" w:rsidRDefault="00AA1B7C" w:rsidP="00AA1B7C">
      <w:pPr>
        <w:spacing w:before="34" w:after="34"/>
        <w:ind w:firstLine="709"/>
        <w:jc w:val="both"/>
        <w:rPr>
          <w:rFonts w:ascii="Arial" w:eastAsia="Calibri" w:hAnsi="Arial" w:cs="Arial"/>
        </w:rPr>
      </w:pPr>
      <w:r w:rsidRPr="00706EED">
        <w:rPr>
          <w:rFonts w:ascii="Arial" w:eastAsia="Calibri" w:hAnsi="Arial" w:cs="Arial"/>
          <w:color w:val="000000"/>
        </w:rPr>
        <w:t>-за нарушение Устава учреждения культуры;</w:t>
      </w:r>
    </w:p>
    <w:p w:rsidR="00AA1B7C" w:rsidRPr="00706EED" w:rsidRDefault="00AA1B7C" w:rsidP="00AA1B7C">
      <w:pPr>
        <w:spacing w:before="34" w:after="34"/>
        <w:ind w:firstLine="709"/>
        <w:jc w:val="both"/>
        <w:rPr>
          <w:rFonts w:ascii="Arial" w:eastAsia="Calibri" w:hAnsi="Arial" w:cs="Arial"/>
        </w:rPr>
      </w:pPr>
      <w:r w:rsidRPr="00706EED">
        <w:rPr>
          <w:rFonts w:ascii="Arial" w:eastAsia="Calibri" w:hAnsi="Arial" w:cs="Arial"/>
          <w:color w:val="000000"/>
        </w:rPr>
        <w:t>-за нарушение Правил внутреннего трудового распорядка учреждения культуры;</w:t>
      </w:r>
    </w:p>
    <w:p w:rsidR="00AA1B7C" w:rsidRPr="00706EED" w:rsidRDefault="00AA1B7C" w:rsidP="00AA1B7C">
      <w:pPr>
        <w:spacing w:before="34" w:after="34"/>
        <w:ind w:firstLine="709"/>
        <w:jc w:val="both"/>
        <w:rPr>
          <w:rFonts w:ascii="Arial" w:eastAsia="Calibri" w:hAnsi="Arial" w:cs="Arial"/>
          <w:color w:val="000000"/>
        </w:rPr>
      </w:pPr>
      <w:r w:rsidRPr="00706EED">
        <w:rPr>
          <w:rFonts w:ascii="Arial" w:eastAsia="Calibri" w:hAnsi="Arial" w:cs="Arial"/>
          <w:color w:val="000000"/>
        </w:rPr>
        <w:t>-за на</w:t>
      </w:r>
      <w:r>
        <w:rPr>
          <w:rFonts w:ascii="Arial" w:eastAsia="Calibri" w:hAnsi="Arial" w:cs="Arial"/>
          <w:color w:val="000000"/>
        </w:rPr>
        <w:t>рушение должностных инструкций,</w:t>
      </w:r>
    </w:p>
    <w:p w:rsidR="00AA1B7C" w:rsidRPr="00706EED" w:rsidRDefault="00AA1B7C" w:rsidP="00AA1B7C">
      <w:pPr>
        <w:spacing w:before="34" w:after="34"/>
        <w:ind w:firstLine="709"/>
        <w:jc w:val="both"/>
        <w:rPr>
          <w:rFonts w:ascii="Arial" w:eastAsia="Calibri" w:hAnsi="Arial" w:cs="Arial"/>
        </w:rPr>
      </w:pPr>
      <w:r w:rsidRPr="00706EED">
        <w:rPr>
          <w:rFonts w:ascii="Arial" w:eastAsia="Calibri" w:hAnsi="Arial" w:cs="Arial"/>
          <w:color w:val="000000"/>
        </w:rPr>
        <w:t>-за нарушение инструкций по охране труда, противопожарной безопасности;</w:t>
      </w:r>
    </w:p>
    <w:p w:rsidR="00AA1B7C" w:rsidRPr="00706EED" w:rsidRDefault="00AA1B7C" w:rsidP="00AA1B7C">
      <w:pPr>
        <w:spacing w:before="34" w:after="34"/>
        <w:ind w:firstLine="709"/>
        <w:jc w:val="both"/>
        <w:rPr>
          <w:rFonts w:ascii="Arial" w:eastAsia="Calibri" w:hAnsi="Arial" w:cs="Arial"/>
          <w:color w:val="000000"/>
        </w:rPr>
      </w:pPr>
      <w:r w:rsidRPr="00706EED">
        <w:rPr>
          <w:rFonts w:ascii="Arial" w:eastAsia="Calibri" w:hAnsi="Arial" w:cs="Arial"/>
          <w:color w:val="000000"/>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AA1B7C" w:rsidRPr="00706EED" w:rsidRDefault="00AA1B7C" w:rsidP="00AA1B7C">
      <w:pPr>
        <w:spacing w:before="34" w:after="34"/>
        <w:ind w:firstLine="709"/>
        <w:jc w:val="both"/>
        <w:rPr>
          <w:rFonts w:ascii="Arial" w:eastAsia="Calibri" w:hAnsi="Arial" w:cs="Arial"/>
          <w:color w:val="000000"/>
        </w:rPr>
      </w:pPr>
      <w:r w:rsidRPr="00706EED">
        <w:rPr>
          <w:rFonts w:ascii="Arial" w:eastAsia="Calibri" w:hAnsi="Arial" w:cs="Arial"/>
          <w:color w:val="000000"/>
        </w:rPr>
        <w:t>-за невыполнение плановых контрольных показателей за соответствующий период (месяц, квартал, полугодие, год), в том числе по платным услугам;</w:t>
      </w:r>
    </w:p>
    <w:p w:rsidR="00AA1B7C" w:rsidRPr="00706EED" w:rsidRDefault="00AA1B7C" w:rsidP="00AA1B7C">
      <w:pPr>
        <w:spacing w:before="34" w:after="34"/>
        <w:ind w:firstLine="709"/>
        <w:jc w:val="both"/>
        <w:rPr>
          <w:rFonts w:ascii="Arial" w:eastAsia="Calibri" w:hAnsi="Arial" w:cs="Arial"/>
          <w:color w:val="000000"/>
        </w:rPr>
      </w:pPr>
      <w:r w:rsidRPr="00706EED">
        <w:rPr>
          <w:rFonts w:ascii="Arial" w:eastAsia="Calibri" w:hAnsi="Arial" w:cs="Arial"/>
          <w:color w:val="000000"/>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AA1B7C" w:rsidRPr="00706EED" w:rsidRDefault="00AA1B7C" w:rsidP="00AA1B7C">
      <w:pPr>
        <w:spacing w:before="34" w:after="34"/>
        <w:ind w:firstLine="709"/>
        <w:jc w:val="both"/>
        <w:rPr>
          <w:rFonts w:ascii="Arial" w:eastAsia="Calibri" w:hAnsi="Arial" w:cs="Arial"/>
        </w:rPr>
      </w:pPr>
      <w:r w:rsidRPr="00706EED">
        <w:rPr>
          <w:rFonts w:ascii="Arial" w:eastAsia="Calibri" w:hAnsi="Arial" w:cs="Arial"/>
          <w:color w:val="000000"/>
        </w:rPr>
        <w:t>2.2. Решение о лишении и уменьшении выплат стимулирующего характера устанавливается приказом руководителя учреждения.</w:t>
      </w:r>
    </w:p>
    <w:p w:rsidR="00AA1B7C" w:rsidRDefault="00AA1B7C" w:rsidP="00AA1B7C">
      <w:pPr>
        <w:suppressAutoHyphens/>
        <w:ind w:firstLine="709"/>
        <w:jc w:val="both"/>
        <w:rPr>
          <w:sz w:val="28"/>
          <w:szCs w:val="28"/>
        </w:rPr>
      </w:pPr>
    </w:p>
    <w:p w:rsidR="009B6CCB" w:rsidRDefault="009B6CCB"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Default="00AA1B7C" w:rsidP="004E498B">
      <w:pPr>
        <w:pStyle w:val="a5"/>
        <w:tabs>
          <w:tab w:val="left" w:pos="7426"/>
        </w:tabs>
        <w:jc w:val="both"/>
        <w:rPr>
          <w:rFonts w:ascii="Times New Roman" w:hAnsi="Times New Roman"/>
          <w:sz w:val="28"/>
          <w:szCs w:val="28"/>
        </w:rPr>
      </w:pPr>
    </w:p>
    <w:p w:rsidR="00AA1B7C" w:rsidRPr="000B07DC" w:rsidRDefault="00AA1B7C" w:rsidP="00AA1B7C">
      <w:pPr>
        <w:pStyle w:val="a5"/>
        <w:ind w:left="-170" w:right="-113" w:firstLine="995"/>
        <w:jc w:val="center"/>
        <w:rPr>
          <w:rFonts w:ascii="Times New Roman" w:hAnsi="Times New Roman"/>
          <w:b/>
          <w:spacing w:val="20"/>
          <w:sz w:val="28"/>
        </w:rPr>
      </w:pPr>
      <w:proofErr w:type="gramStart"/>
      <w:r w:rsidRPr="000B07DC">
        <w:rPr>
          <w:rFonts w:ascii="Times New Roman" w:hAnsi="Times New Roman"/>
          <w:b/>
          <w:spacing w:val="20"/>
          <w:sz w:val="28"/>
        </w:rPr>
        <w:lastRenderedPageBreak/>
        <w:t>ИРКУТСКАЯ  ОБЛАСТЬ</w:t>
      </w:r>
      <w:proofErr w:type="gramEnd"/>
    </w:p>
    <w:p w:rsidR="00AA1B7C" w:rsidRPr="000B07DC" w:rsidRDefault="00AA1B7C" w:rsidP="00AA1B7C">
      <w:pPr>
        <w:pStyle w:val="a5"/>
        <w:ind w:left="-170" w:right="-113" w:firstLine="995"/>
        <w:jc w:val="center"/>
        <w:rPr>
          <w:rFonts w:ascii="Times New Roman" w:hAnsi="Times New Roman"/>
          <w:b/>
          <w:spacing w:val="20"/>
          <w:sz w:val="28"/>
        </w:rPr>
      </w:pPr>
      <w:proofErr w:type="spellStart"/>
      <w:r>
        <w:rPr>
          <w:rFonts w:ascii="Times New Roman" w:hAnsi="Times New Roman"/>
          <w:b/>
          <w:spacing w:val="20"/>
          <w:sz w:val="28"/>
        </w:rPr>
        <w:t>Тулунский</w:t>
      </w:r>
      <w:proofErr w:type="spellEnd"/>
      <w:r>
        <w:rPr>
          <w:rFonts w:ascii="Times New Roman" w:hAnsi="Times New Roman"/>
          <w:b/>
          <w:spacing w:val="20"/>
          <w:sz w:val="28"/>
        </w:rPr>
        <w:t xml:space="preserve"> район</w:t>
      </w:r>
    </w:p>
    <w:p w:rsidR="00AA1B7C" w:rsidRPr="000B07DC" w:rsidRDefault="00AA1B7C" w:rsidP="00AA1B7C">
      <w:pPr>
        <w:pStyle w:val="a5"/>
        <w:ind w:left="-170" w:right="-113"/>
        <w:jc w:val="center"/>
        <w:rPr>
          <w:rFonts w:ascii="Times New Roman" w:hAnsi="Times New Roman"/>
          <w:spacing w:val="20"/>
          <w:sz w:val="28"/>
        </w:rPr>
      </w:pPr>
      <w:r>
        <w:rPr>
          <w:rFonts w:ascii="Times New Roman" w:hAnsi="Times New Roman"/>
          <w:b/>
          <w:spacing w:val="20"/>
          <w:sz w:val="28"/>
        </w:rPr>
        <w:t xml:space="preserve">Администрация </w:t>
      </w:r>
      <w:proofErr w:type="spellStart"/>
      <w:r>
        <w:rPr>
          <w:rFonts w:ascii="Times New Roman" w:hAnsi="Times New Roman"/>
          <w:b/>
          <w:spacing w:val="20"/>
          <w:sz w:val="28"/>
        </w:rPr>
        <w:t>Евдокимовского</w:t>
      </w:r>
      <w:proofErr w:type="spellEnd"/>
      <w:r>
        <w:rPr>
          <w:rFonts w:ascii="Times New Roman" w:hAnsi="Times New Roman"/>
          <w:b/>
          <w:spacing w:val="20"/>
          <w:sz w:val="28"/>
        </w:rPr>
        <w:t xml:space="preserve"> сельского поселения</w:t>
      </w:r>
    </w:p>
    <w:p w:rsidR="00AA1B7C" w:rsidRDefault="00AA1B7C" w:rsidP="00AA1B7C">
      <w:pPr>
        <w:pStyle w:val="a5"/>
        <w:ind w:left="-170" w:right="-113"/>
        <w:jc w:val="center"/>
        <w:rPr>
          <w:rFonts w:ascii="Times New Roman" w:hAnsi="Times New Roman"/>
          <w:b/>
          <w:spacing w:val="20"/>
          <w:sz w:val="36"/>
        </w:rPr>
      </w:pPr>
    </w:p>
    <w:p w:rsidR="00AA1B7C" w:rsidRPr="000B07DC" w:rsidRDefault="00AA1B7C" w:rsidP="00AA1B7C">
      <w:pPr>
        <w:pStyle w:val="a5"/>
        <w:ind w:left="-170" w:right="-113"/>
        <w:jc w:val="center"/>
        <w:rPr>
          <w:rFonts w:ascii="Times New Roman" w:hAnsi="Times New Roman"/>
          <w:b/>
          <w:spacing w:val="20"/>
          <w:sz w:val="36"/>
        </w:rPr>
      </w:pPr>
      <w:r>
        <w:rPr>
          <w:rFonts w:ascii="Times New Roman" w:hAnsi="Times New Roman"/>
          <w:b/>
          <w:spacing w:val="20"/>
          <w:sz w:val="36"/>
        </w:rPr>
        <w:t>П</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С </w:t>
      </w:r>
      <w:r>
        <w:rPr>
          <w:rFonts w:ascii="Times New Roman" w:hAnsi="Times New Roman"/>
          <w:b/>
          <w:spacing w:val="20"/>
          <w:sz w:val="36"/>
        </w:rPr>
        <w:t>Т</w:t>
      </w:r>
      <w:r w:rsidRPr="000B07DC">
        <w:rPr>
          <w:rFonts w:ascii="Times New Roman" w:hAnsi="Times New Roman"/>
          <w:b/>
          <w:spacing w:val="20"/>
          <w:sz w:val="36"/>
        </w:rPr>
        <w:t xml:space="preserve"> </w:t>
      </w:r>
      <w:r>
        <w:rPr>
          <w:rFonts w:ascii="Times New Roman" w:hAnsi="Times New Roman"/>
          <w:b/>
          <w:spacing w:val="20"/>
          <w:sz w:val="36"/>
        </w:rPr>
        <w:t>А</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w:t>
      </w:r>
      <w:r>
        <w:rPr>
          <w:rFonts w:ascii="Times New Roman" w:hAnsi="Times New Roman"/>
          <w:b/>
          <w:spacing w:val="20"/>
          <w:sz w:val="36"/>
        </w:rPr>
        <w:t>В</w:t>
      </w:r>
      <w:r w:rsidRPr="000B07DC">
        <w:rPr>
          <w:rFonts w:ascii="Times New Roman" w:hAnsi="Times New Roman"/>
          <w:b/>
          <w:spacing w:val="20"/>
          <w:sz w:val="36"/>
        </w:rPr>
        <w:t xml:space="preserve"> </w:t>
      </w:r>
      <w:r>
        <w:rPr>
          <w:rFonts w:ascii="Times New Roman" w:hAnsi="Times New Roman"/>
          <w:b/>
          <w:spacing w:val="20"/>
          <w:sz w:val="36"/>
        </w:rPr>
        <w:t>Л</w:t>
      </w:r>
      <w:r w:rsidRPr="000B07DC">
        <w:rPr>
          <w:rFonts w:ascii="Times New Roman" w:hAnsi="Times New Roman"/>
          <w:b/>
          <w:spacing w:val="20"/>
          <w:sz w:val="36"/>
        </w:rPr>
        <w:t xml:space="preserve"> </w:t>
      </w:r>
      <w:r>
        <w:rPr>
          <w:rFonts w:ascii="Times New Roman" w:hAnsi="Times New Roman"/>
          <w:b/>
          <w:spacing w:val="20"/>
          <w:sz w:val="36"/>
        </w:rPr>
        <w:t>Е</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И Е</w:t>
      </w:r>
    </w:p>
    <w:p w:rsidR="00AA1B7C" w:rsidRDefault="00AA1B7C" w:rsidP="00AA1B7C">
      <w:pPr>
        <w:pStyle w:val="a5"/>
        <w:ind w:right="-113"/>
        <w:jc w:val="left"/>
        <w:rPr>
          <w:rFonts w:ascii="Times New Roman" w:hAnsi="Times New Roman"/>
          <w:b/>
          <w:spacing w:val="20"/>
          <w:sz w:val="36"/>
        </w:rPr>
      </w:pPr>
    </w:p>
    <w:p w:rsidR="00AA1B7C" w:rsidRPr="000B07DC" w:rsidRDefault="00AA1B7C" w:rsidP="00AA1B7C">
      <w:pPr>
        <w:pStyle w:val="a5"/>
        <w:ind w:right="-113"/>
        <w:jc w:val="left"/>
        <w:rPr>
          <w:rFonts w:ascii="Times New Roman" w:hAnsi="Times New Roman"/>
          <w:b/>
          <w:spacing w:val="20"/>
          <w:sz w:val="28"/>
        </w:rPr>
      </w:pPr>
      <w:r>
        <w:rPr>
          <w:rFonts w:ascii="Times New Roman" w:hAnsi="Times New Roman"/>
          <w:b/>
          <w:spacing w:val="20"/>
          <w:sz w:val="28"/>
        </w:rPr>
        <w:t xml:space="preserve">        </w:t>
      </w:r>
      <w:r w:rsidRPr="000B07DC">
        <w:rPr>
          <w:rFonts w:ascii="Times New Roman" w:hAnsi="Times New Roman"/>
          <w:b/>
          <w:spacing w:val="20"/>
          <w:sz w:val="28"/>
        </w:rPr>
        <w:t>«</w:t>
      </w:r>
      <w:r>
        <w:rPr>
          <w:rFonts w:ascii="Times New Roman" w:hAnsi="Times New Roman"/>
          <w:b/>
          <w:spacing w:val="20"/>
          <w:sz w:val="28"/>
        </w:rPr>
        <w:t>30</w:t>
      </w:r>
      <w:r w:rsidRPr="000B07DC">
        <w:rPr>
          <w:rFonts w:ascii="Times New Roman" w:hAnsi="Times New Roman"/>
          <w:b/>
          <w:spacing w:val="20"/>
          <w:sz w:val="28"/>
        </w:rPr>
        <w:t>»</w:t>
      </w:r>
      <w:r>
        <w:rPr>
          <w:rFonts w:ascii="Times New Roman" w:hAnsi="Times New Roman"/>
          <w:b/>
          <w:spacing w:val="20"/>
          <w:sz w:val="28"/>
        </w:rPr>
        <w:t xml:space="preserve"> декабря 2021 </w:t>
      </w:r>
      <w:r w:rsidRPr="000B07DC">
        <w:rPr>
          <w:rFonts w:ascii="Times New Roman" w:hAnsi="Times New Roman"/>
          <w:b/>
          <w:spacing w:val="20"/>
          <w:sz w:val="28"/>
        </w:rPr>
        <w:t xml:space="preserve">г.           </w:t>
      </w:r>
      <w:r>
        <w:rPr>
          <w:rFonts w:ascii="Times New Roman" w:hAnsi="Times New Roman"/>
          <w:b/>
          <w:spacing w:val="20"/>
          <w:sz w:val="28"/>
        </w:rPr>
        <w:t xml:space="preserve">       </w:t>
      </w:r>
      <w:r w:rsidRPr="000B07DC">
        <w:rPr>
          <w:rFonts w:ascii="Times New Roman" w:hAnsi="Times New Roman"/>
          <w:b/>
          <w:spacing w:val="20"/>
          <w:sz w:val="28"/>
        </w:rPr>
        <w:t xml:space="preserve">                           № </w:t>
      </w:r>
      <w:r>
        <w:rPr>
          <w:rFonts w:ascii="Times New Roman" w:hAnsi="Times New Roman"/>
          <w:b/>
          <w:spacing w:val="20"/>
          <w:sz w:val="28"/>
        </w:rPr>
        <w:t>56</w:t>
      </w:r>
    </w:p>
    <w:p w:rsidR="00AA1B7C" w:rsidRPr="000B07DC" w:rsidRDefault="00AA1B7C" w:rsidP="00AA1B7C">
      <w:pPr>
        <w:pStyle w:val="a5"/>
        <w:ind w:right="-113"/>
        <w:jc w:val="left"/>
        <w:rPr>
          <w:rFonts w:ascii="Times New Roman" w:hAnsi="Times New Roman"/>
          <w:b/>
          <w:spacing w:val="20"/>
          <w:sz w:val="28"/>
        </w:rPr>
      </w:pPr>
    </w:p>
    <w:p w:rsidR="00AA1B7C" w:rsidRDefault="00AA1B7C" w:rsidP="00AA1B7C">
      <w:pPr>
        <w:pStyle w:val="a5"/>
        <w:ind w:left="-170" w:right="-113"/>
        <w:jc w:val="center"/>
        <w:rPr>
          <w:rFonts w:ascii="Times New Roman" w:hAnsi="Times New Roman"/>
          <w:b/>
          <w:spacing w:val="20"/>
          <w:sz w:val="28"/>
        </w:rPr>
      </w:pPr>
      <w:r>
        <w:rPr>
          <w:rFonts w:ascii="Times New Roman" w:hAnsi="Times New Roman"/>
          <w:b/>
          <w:spacing w:val="20"/>
          <w:sz w:val="28"/>
        </w:rPr>
        <w:t xml:space="preserve">с. </w:t>
      </w:r>
      <w:proofErr w:type="spellStart"/>
      <w:r>
        <w:rPr>
          <w:rFonts w:ascii="Times New Roman" w:hAnsi="Times New Roman"/>
          <w:b/>
          <w:spacing w:val="20"/>
          <w:sz w:val="28"/>
        </w:rPr>
        <w:t>Бадар</w:t>
      </w:r>
      <w:proofErr w:type="spellEnd"/>
    </w:p>
    <w:p w:rsidR="00AA1B7C" w:rsidRDefault="00AA1B7C" w:rsidP="00AA1B7C">
      <w:pPr>
        <w:ind w:right="3259"/>
        <w:jc w:val="both"/>
        <w:rPr>
          <w:b/>
          <w:i/>
          <w:sz w:val="28"/>
          <w:szCs w:val="28"/>
        </w:rPr>
      </w:pPr>
    </w:p>
    <w:tbl>
      <w:tblPr>
        <w:tblStyle w:val="ae"/>
        <w:tblW w:w="0" w:type="auto"/>
        <w:tblLook w:val="04A0" w:firstRow="1" w:lastRow="0" w:firstColumn="1" w:lastColumn="0" w:noHBand="0" w:noVBand="1"/>
      </w:tblPr>
      <w:tblGrid>
        <w:gridCol w:w="5778"/>
      </w:tblGrid>
      <w:tr w:rsidR="00AA1B7C" w:rsidTr="00AA1B7C">
        <w:tc>
          <w:tcPr>
            <w:tcW w:w="5778" w:type="dxa"/>
            <w:tcBorders>
              <w:top w:val="nil"/>
              <w:left w:val="nil"/>
              <w:bottom w:val="nil"/>
              <w:right w:val="nil"/>
            </w:tcBorders>
          </w:tcPr>
          <w:p w:rsidR="00AA1B7C" w:rsidRPr="00B91FBF" w:rsidRDefault="00AA1B7C" w:rsidP="00AA1B7C">
            <w:pPr>
              <w:pStyle w:val="aa"/>
              <w:tabs>
                <w:tab w:val="left" w:pos="2552"/>
                <w:tab w:val="left" w:pos="5812"/>
              </w:tabs>
              <w:ind w:right="34"/>
              <w:jc w:val="both"/>
            </w:pPr>
            <w:r w:rsidRPr="00BF15A6">
              <w:rPr>
                <w:b/>
                <w:i/>
                <w:sz w:val="28"/>
                <w:szCs w:val="28"/>
              </w:rPr>
              <w:t>О</w:t>
            </w:r>
            <w:r>
              <w:rPr>
                <w:b/>
                <w:i/>
                <w:sz w:val="28"/>
                <w:szCs w:val="28"/>
              </w:rPr>
              <w:t xml:space="preserve">б утверждении  </w:t>
            </w:r>
            <w:r w:rsidRPr="00BF15A6">
              <w:rPr>
                <w:b/>
                <w:i/>
                <w:sz w:val="28"/>
                <w:szCs w:val="28"/>
              </w:rPr>
              <w:t>Положени</w:t>
            </w:r>
            <w:r>
              <w:rPr>
                <w:b/>
                <w:i/>
                <w:sz w:val="28"/>
                <w:szCs w:val="28"/>
              </w:rPr>
              <w:t>я</w:t>
            </w:r>
            <w:r w:rsidRPr="00BF15A6">
              <w:rPr>
                <w:b/>
                <w:i/>
                <w:sz w:val="28"/>
                <w:szCs w:val="28"/>
              </w:rPr>
              <w:t xml:space="preserve"> об оплат</w:t>
            </w:r>
            <w:r>
              <w:rPr>
                <w:b/>
                <w:i/>
                <w:sz w:val="28"/>
                <w:szCs w:val="28"/>
              </w:rPr>
              <w:t>е труда работников муниципального казенного учреждения</w:t>
            </w:r>
            <w:r w:rsidRPr="00BF15A6">
              <w:rPr>
                <w:b/>
                <w:i/>
                <w:sz w:val="28"/>
                <w:szCs w:val="28"/>
              </w:rPr>
              <w:t xml:space="preserve"> культуры</w:t>
            </w:r>
            <w:r>
              <w:rPr>
                <w:b/>
                <w:i/>
                <w:sz w:val="28"/>
                <w:szCs w:val="28"/>
              </w:rPr>
              <w:t xml:space="preserve"> «Культурно-досуговый центр</w:t>
            </w:r>
            <w:r w:rsidRPr="00F039AC">
              <w:rPr>
                <w:b/>
                <w:i/>
                <w:sz w:val="28"/>
                <w:szCs w:val="28"/>
              </w:rPr>
              <w:t xml:space="preserve"> </w:t>
            </w:r>
            <w:r>
              <w:rPr>
                <w:b/>
                <w:i/>
                <w:sz w:val="28"/>
                <w:szCs w:val="28"/>
              </w:rPr>
              <w:t xml:space="preserve">п. </w:t>
            </w:r>
            <w:proofErr w:type="spellStart"/>
            <w:r>
              <w:rPr>
                <w:b/>
                <w:i/>
                <w:sz w:val="28"/>
                <w:szCs w:val="28"/>
              </w:rPr>
              <w:t>Евдокимовский</w:t>
            </w:r>
            <w:proofErr w:type="spellEnd"/>
            <w:r>
              <w:rPr>
                <w:b/>
                <w:i/>
                <w:sz w:val="28"/>
                <w:szCs w:val="28"/>
              </w:rPr>
              <w:t>»</w:t>
            </w:r>
            <w:r w:rsidRPr="00BF15A6">
              <w:rPr>
                <w:b/>
                <w:i/>
                <w:sz w:val="28"/>
                <w:szCs w:val="28"/>
              </w:rPr>
              <w:t xml:space="preserve">, в отношении которых функции и полномочия учредителя осуществляются </w:t>
            </w:r>
            <w:r>
              <w:rPr>
                <w:b/>
                <w:i/>
                <w:sz w:val="28"/>
                <w:szCs w:val="28"/>
              </w:rPr>
              <w:t xml:space="preserve">администрацией </w:t>
            </w:r>
            <w:proofErr w:type="spellStart"/>
            <w:r>
              <w:rPr>
                <w:b/>
                <w:i/>
                <w:sz w:val="28"/>
                <w:szCs w:val="28"/>
              </w:rPr>
              <w:t>Евдокимовского</w:t>
            </w:r>
            <w:proofErr w:type="spellEnd"/>
            <w:r>
              <w:rPr>
                <w:b/>
                <w:i/>
                <w:sz w:val="28"/>
                <w:szCs w:val="28"/>
              </w:rPr>
              <w:t xml:space="preserve"> сельского поселения</w:t>
            </w:r>
          </w:p>
        </w:tc>
      </w:tr>
    </w:tbl>
    <w:p w:rsidR="00AA1B7C" w:rsidRDefault="00AA1B7C" w:rsidP="00AA1B7C">
      <w:pPr>
        <w:jc w:val="both"/>
        <w:rPr>
          <w:sz w:val="28"/>
          <w:szCs w:val="28"/>
        </w:rPr>
      </w:pPr>
    </w:p>
    <w:p w:rsidR="00AA1B7C" w:rsidRDefault="00AA1B7C" w:rsidP="00AA1B7C">
      <w:pPr>
        <w:pStyle w:val="ConsPlusNormal"/>
        <w:ind w:firstLine="540"/>
        <w:jc w:val="both"/>
      </w:pPr>
      <w:r>
        <w:rPr>
          <w:sz w:val="28"/>
          <w:szCs w:val="28"/>
        </w:rPr>
        <w:t>В</w:t>
      </w:r>
      <w:r w:rsidRPr="003463CE">
        <w:rPr>
          <w:sz w:val="28"/>
          <w:szCs w:val="28"/>
        </w:rPr>
        <w:t xml:space="preserve">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w:t>
      </w:r>
      <w:proofErr w:type="gramStart"/>
      <w:r>
        <w:rPr>
          <w:sz w:val="28"/>
          <w:szCs w:val="28"/>
        </w:rPr>
        <w:t>основании  Единых</w:t>
      </w:r>
      <w:proofErr w:type="gramEnd"/>
      <w:r>
        <w:rPr>
          <w:sz w:val="28"/>
          <w:szCs w:val="28"/>
        </w:rPr>
        <w:t xml:space="preserve">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AA1B7C" w:rsidRDefault="00AA1B7C" w:rsidP="00AA1B7C">
      <w:pPr>
        <w:jc w:val="center"/>
        <w:rPr>
          <w:b/>
          <w:sz w:val="28"/>
          <w:szCs w:val="28"/>
        </w:rPr>
      </w:pPr>
    </w:p>
    <w:p w:rsidR="00AA1B7C" w:rsidRPr="009159C4" w:rsidRDefault="00AA1B7C" w:rsidP="00AA1B7C">
      <w:pPr>
        <w:jc w:val="center"/>
        <w:rPr>
          <w:b/>
          <w:sz w:val="28"/>
          <w:szCs w:val="28"/>
        </w:rPr>
      </w:pPr>
      <w:r w:rsidRPr="009159C4">
        <w:rPr>
          <w:b/>
          <w:sz w:val="28"/>
          <w:szCs w:val="28"/>
        </w:rPr>
        <w:t>ПОСТАНОВЛЯЮ:</w:t>
      </w:r>
    </w:p>
    <w:p w:rsidR="00AA1B7C" w:rsidRDefault="00AA1B7C" w:rsidP="00AA1B7C">
      <w:pPr>
        <w:pStyle w:val="aa"/>
        <w:tabs>
          <w:tab w:val="left" w:pos="284"/>
        </w:tabs>
        <w:jc w:val="both"/>
        <w:rPr>
          <w:sz w:val="28"/>
          <w:szCs w:val="28"/>
        </w:rPr>
      </w:pPr>
      <w:r>
        <w:rPr>
          <w:sz w:val="28"/>
          <w:szCs w:val="28"/>
        </w:rPr>
        <w:t xml:space="preserve">     1. Утвердить с 1 января 2022 года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 </w:t>
      </w:r>
      <w:proofErr w:type="spellStart"/>
      <w:r>
        <w:rPr>
          <w:sz w:val="28"/>
          <w:szCs w:val="28"/>
        </w:rPr>
        <w:t>Евдокимовский</w:t>
      </w:r>
      <w:proofErr w:type="spellEnd"/>
      <w:r>
        <w:rPr>
          <w:sz w:val="28"/>
          <w:szCs w:val="28"/>
        </w:rPr>
        <w:t xml:space="preserve">», </w:t>
      </w:r>
      <w:r w:rsidRPr="00D67EB4">
        <w:rPr>
          <w:sz w:val="28"/>
          <w:szCs w:val="28"/>
        </w:rPr>
        <w:t xml:space="preserve">в отношении которых функции и полномочия учредителя осуществляются </w:t>
      </w:r>
      <w:r>
        <w:rPr>
          <w:sz w:val="28"/>
          <w:szCs w:val="28"/>
        </w:rPr>
        <w:t xml:space="preserve">администрацией </w:t>
      </w:r>
      <w:proofErr w:type="spellStart"/>
      <w:r>
        <w:rPr>
          <w:sz w:val="28"/>
          <w:szCs w:val="28"/>
        </w:rPr>
        <w:t>Евдокимовского</w:t>
      </w:r>
      <w:proofErr w:type="spellEnd"/>
      <w:r>
        <w:rPr>
          <w:sz w:val="28"/>
          <w:szCs w:val="28"/>
        </w:rPr>
        <w:t xml:space="preserve"> сельского поселения (прилагается).</w:t>
      </w:r>
    </w:p>
    <w:p w:rsidR="00AA1B7C" w:rsidRDefault="00AA1B7C" w:rsidP="00AA1B7C">
      <w:pPr>
        <w:pStyle w:val="ConsPlusNormal"/>
        <w:jc w:val="both"/>
        <w:rPr>
          <w:sz w:val="28"/>
          <w:szCs w:val="28"/>
        </w:rPr>
      </w:pPr>
      <w:r>
        <w:rPr>
          <w:sz w:val="28"/>
          <w:szCs w:val="28"/>
        </w:rPr>
        <w:t xml:space="preserve">     </w:t>
      </w:r>
      <w:r w:rsidRPr="00491F3F">
        <w:rPr>
          <w:sz w:val="28"/>
          <w:szCs w:val="28"/>
        </w:rPr>
        <w:t>2.</w:t>
      </w:r>
      <w:r>
        <w:rPr>
          <w:sz w:val="28"/>
          <w:szCs w:val="28"/>
        </w:rPr>
        <w:t xml:space="preserve">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 </w:t>
      </w:r>
      <w:proofErr w:type="spellStart"/>
      <w:r>
        <w:rPr>
          <w:sz w:val="28"/>
          <w:szCs w:val="28"/>
        </w:rPr>
        <w:t>Евдокимовский</w:t>
      </w:r>
      <w:proofErr w:type="spellEnd"/>
      <w:r>
        <w:rPr>
          <w:sz w:val="28"/>
          <w:szCs w:val="28"/>
        </w:rPr>
        <w:t xml:space="preserve">», </w:t>
      </w:r>
      <w:r w:rsidRPr="00D67EB4">
        <w:rPr>
          <w:sz w:val="28"/>
          <w:szCs w:val="28"/>
        </w:rPr>
        <w:t xml:space="preserve">в отношении которых функции и полномочия учредителя осуществляются </w:t>
      </w:r>
      <w:r>
        <w:rPr>
          <w:sz w:val="28"/>
          <w:szCs w:val="28"/>
        </w:rPr>
        <w:t xml:space="preserve">администрацией </w:t>
      </w:r>
      <w:proofErr w:type="spellStart"/>
      <w:r>
        <w:rPr>
          <w:sz w:val="28"/>
          <w:szCs w:val="28"/>
        </w:rPr>
        <w:t>Евдокимовского</w:t>
      </w:r>
      <w:proofErr w:type="spellEnd"/>
      <w:r>
        <w:rPr>
          <w:sz w:val="28"/>
          <w:szCs w:val="28"/>
        </w:rPr>
        <w:t xml:space="preserve"> сельского поселения, </w:t>
      </w:r>
      <w:r w:rsidRPr="00D67EB4">
        <w:rPr>
          <w:sz w:val="28"/>
          <w:szCs w:val="28"/>
        </w:rPr>
        <w:t xml:space="preserve">утвержденного постановлением администрации </w:t>
      </w:r>
      <w:proofErr w:type="spellStart"/>
      <w:r>
        <w:rPr>
          <w:sz w:val="28"/>
          <w:szCs w:val="28"/>
        </w:rPr>
        <w:t>Евдокимовского</w:t>
      </w:r>
      <w:proofErr w:type="spellEnd"/>
      <w:r>
        <w:rPr>
          <w:sz w:val="28"/>
          <w:szCs w:val="28"/>
        </w:rPr>
        <w:t xml:space="preserve"> сельского поселения от 27</w:t>
      </w:r>
      <w:r w:rsidRPr="00AE4778">
        <w:rPr>
          <w:sz w:val="28"/>
          <w:szCs w:val="28"/>
        </w:rPr>
        <w:t>.12.20</w:t>
      </w:r>
      <w:r>
        <w:rPr>
          <w:sz w:val="28"/>
          <w:szCs w:val="28"/>
        </w:rPr>
        <w:t>17</w:t>
      </w:r>
      <w:r w:rsidRPr="00AE4778">
        <w:rPr>
          <w:sz w:val="28"/>
          <w:szCs w:val="28"/>
        </w:rPr>
        <w:t xml:space="preserve"> г. №</w:t>
      </w:r>
      <w:r>
        <w:rPr>
          <w:sz w:val="28"/>
          <w:szCs w:val="28"/>
        </w:rPr>
        <w:t xml:space="preserve"> 70 с учетом изменений, внесенных постановлением от 24.04.2019г. п</w:t>
      </w:r>
      <w:r w:rsidRPr="00491F3F">
        <w:rPr>
          <w:sz w:val="28"/>
          <w:szCs w:val="28"/>
        </w:rPr>
        <w:t>ризнать утратившими силу</w:t>
      </w:r>
      <w:r>
        <w:rPr>
          <w:sz w:val="28"/>
          <w:szCs w:val="28"/>
        </w:rPr>
        <w:t>.</w:t>
      </w:r>
    </w:p>
    <w:p w:rsidR="00AA1B7C" w:rsidRDefault="00AA1B7C" w:rsidP="00AA1B7C">
      <w:pPr>
        <w:pStyle w:val="a4"/>
        <w:tabs>
          <w:tab w:val="left" w:pos="284"/>
        </w:tabs>
        <w:spacing w:after="0" w:line="240" w:lineRule="auto"/>
        <w:ind w:left="0" w:right="-1"/>
        <w:jc w:val="both"/>
        <w:rPr>
          <w:sz w:val="28"/>
          <w:szCs w:val="28"/>
        </w:rPr>
      </w:pPr>
      <w:r>
        <w:rPr>
          <w:sz w:val="28"/>
          <w:szCs w:val="28"/>
        </w:rPr>
        <w:t xml:space="preserve">      3. Опубликовать настоящее постановление в информационном бюллетене «</w:t>
      </w:r>
      <w:proofErr w:type="spellStart"/>
      <w:r>
        <w:rPr>
          <w:sz w:val="28"/>
          <w:szCs w:val="28"/>
        </w:rPr>
        <w:t>Евдокимовский</w:t>
      </w:r>
      <w:proofErr w:type="spellEnd"/>
      <w:r>
        <w:rPr>
          <w:sz w:val="28"/>
          <w:szCs w:val="28"/>
        </w:rPr>
        <w:t xml:space="preserve"> вестник</w:t>
      </w:r>
      <w:r w:rsidRPr="00C51489">
        <w:rPr>
          <w:sz w:val="28"/>
          <w:szCs w:val="28"/>
        </w:rPr>
        <w:t>»</w:t>
      </w:r>
      <w:r>
        <w:rPr>
          <w:sz w:val="28"/>
          <w:szCs w:val="28"/>
        </w:rPr>
        <w:t xml:space="preserve"> и разместить на официальном сайте администрации </w:t>
      </w:r>
      <w:proofErr w:type="spellStart"/>
      <w:r>
        <w:rPr>
          <w:sz w:val="28"/>
          <w:szCs w:val="28"/>
        </w:rPr>
        <w:t>Евдокимовского</w:t>
      </w:r>
      <w:proofErr w:type="spellEnd"/>
      <w:r>
        <w:rPr>
          <w:sz w:val="28"/>
          <w:szCs w:val="28"/>
        </w:rPr>
        <w:t xml:space="preserve"> сельского поселения в информационно-телекоммуникационной сети «Интернет».</w:t>
      </w:r>
    </w:p>
    <w:p w:rsidR="00AA1B7C" w:rsidRDefault="00AA1B7C" w:rsidP="00AA1B7C">
      <w:pPr>
        <w:pStyle w:val="a4"/>
        <w:spacing w:line="240" w:lineRule="auto"/>
        <w:ind w:left="0"/>
        <w:jc w:val="both"/>
        <w:rPr>
          <w:sz w:val="28"/>
          <w:szCs w:val="28"/>
        </w:rPr>
      </w:pPr>
      <w:r>
        <w:rPr>
          <w:sz w:val="28"/>
          <w:szCs w:val="28"/>
        </w:rPr>
        <w:lastRenderedPageBreak/>
        <w:t xml:space="preserve">     4. Контроль </w:t>
      </w:r>
      <w:proofErr w:type="gramStart"/>
      <w:r>
        <w:rPr>
          <w:sz w:val="28"/>
          <w:szCs w:val="28"/>
        </w:rPr>
        <w:t>над  исполнением</w:t>
      </w:r>
      <w:proofErr w:type="gramEnd"/>
      <w:r>
        <w:rPr>
          <w:sz w:val="28"/>
          <w:szCs w:val="28"/>
        </w:rPr>
        <w:t xml:space="preserve"> настоящего постановления оставляю за собой.</w:t>
      </w:r>
    </w:p>
    <w:p w:rsidR="00AA1B7C" w:rsidRDefault="00AA1B7C" w:rsidP="00AA1B7C">
      <w:pPr>
        <w:rPr>
          <w:sz w:val="28"/>
          <w:szCs w:val="28"/>
        </w:rPr>
      </w:pPr>
      <w:r>
        <w:rPr>
          <w:sz w:val="28"/>
          <w:szCs w:val="28"/>
        </w:rPr>
        <w:t xml:space="preserve">Глава </w:t>
      </w:r>
      <w:proofErr w:type="spellStart"/>
      <w:r>
        <w:rPr>
          <w:sz w:val="28"/>
          <w:szCs w:val="28"/>
        </w:rPr>
        <w:t>Евдокимовского</w:t>
      </w:r>
      <w:proofErr w:type="spellEnd"/>
      <w:r>
        <w:rPr>
          <w:sz w:val="28"/>
          <w:szCs w:val="28"/>
        </w:rPr>
        <w:t xml:space="preserve"> </w:t>
      </w:r>
    </w:p>
    <w:p w:rsidR="00AA1B7C" w:rsidRDefault="00AA1B7C" w:rsidP="00AA1B7C">
      <w:pPr>
        <w:rPr>
          <w:sz w:val="28"/>
          <w:szCs w:val="28"/>
        </w:rPr>
      </w:pPr>
    </w:p>
    <w:p w:rsidR="00AA1B7C" w:rsidRDefault="00AA1B7C" w:rsidP="00AA1B7C">
      <w:pPr>
        <w:rPr>
          <w:sz w:val="28"/>
          <w:szCs w:val="28"/>
        </w:rPr>
      </w:pPr>
    </w:p>
    <w:p w:rsidR="00AA1B7C" w:rsidRPr="003463CE" w:rsidRDefault="00AA1B7C" w:rsidP="00AA1B7C">
      <w:pPr>
        <w:autoSpaceDE w:val="0"/>
        <w:autoSpaceDN w:val="0"/>
        <w:adjustRightInd w:val="0"/>
        <w:jc w:val="right"/>
        <w:outlineLvl w:val="0"/>
        <w:rPr>
          <w:sz w:val="28"/>
          <w:szCs w:val="28"/>
        </w:rPr>
      </w:pPr>
      <w:r>
        <w:rPr>
          <w:sz w:val="28"/>
          <w:szCs w:val="28"/>
        </w:rPr>
        <w:t xml:space="preserve">                                                   </w:t>
      </w:r>
      <w:r w:rsidRPr="003463CE">
        <w:rPr>
          <w:sz w:val="28"/>
          <w:szCs w:val="28"/>
        </w:rPr>
        <w:t xml:space="preserve">Утверждено:                                                                         </w:t>
      </w:r>
    </w:p>
    <w:p w:rsidR="00AA1B7C" w:rsidRPr="003463CE" w:rsidRDefault="00AA1B7C" w:rsidP="00AA1B7C">
      <w:pPr>
        <w:autoSpaceDE w:val="0"/>
        <w:autoSpaceDN w:val="0"/>
        <w:adjustRightInd w:val="0"/>
        <w:jc w:val="right"/>
        <w:outlineLvl w:val="0"/>
        <w:rPr>
          <w:sz w:val="28"/>
          <w:szCs w:val="28"/>
        </w:rPr>
      </w:pPr>
      <w:r>
        <w:rPr>
          <w:sz w:val="28"/>
          <w:szCs w:val="28"/>
        </w:rPr>
        <w:t xml:space="preserve">                                                   </w:t>
      </w:r>
      <w:r w:rsidRPr="003463CE">
        <w:rPr>
          <w:sz w:val="28"/>
          <w:szCs w:val="28"/>
        </w:rPr>
        <w:t xml:space="preserve">Постановлением администрации </w:t>
      </w:r>
    </w:p>
    <w:p w:rsidR="00AA1B7C" w:rsidRDefault="00AA1B7C" w:rsidP="00AA1B7C">
      <w:pPr>
        <w:autoSpaceDE w:val="0"/>
        <w:autoSpaceDN w:val="0"/>
        <w:adjustRightInd w:val="0"/>
        <w:ind w:left="3540"/>
        <w:jc w:val="right"/>
        <w:rPr>
          <w:sz w:val="28"/>
          <w:szCs w:val="28"/>
        </w:rPr>
      </w:pPr>
      <w:proofErr w:type="spellStart"/>
      <w:r>
        <w:rPr>
          <w:sz w:val="28"/>
          <w:szCs w:val="28"/>
        </w:rPr>
        <w:t>Евдокимовского</w:t>
      </w:r>
      <w:proofErr w:type="spellEnd"/>
      <w:r>
        <w:rPr>
          <w:sz w:val="28"/>
          <w:szCs w:val="28"/>
        </w:rPr>
        <w:t xml:space="preserve"> сельского поселения                       </w:t>
      </w:r>
      <w:proofErr w:type="gramStart"/>
      <w:r>
        <w:rPr>
          <w:sz w:val="28"/>
          <w:szCs w:val="28"/>
        </w:rPr>
        <w:t>от  30</w:t>
      </w:r>
      <w:proofErr w:type="gramEnd"/>
      <w:r>
        <w:rPr>
          <w:sz w:val="28"/>
          <w:szCs w:val="28"/>
        </w:rPr>
        <w:t xml:space="preserve"> декабря 2021 года  №  56                </w:t>
      </w:r>
    </w:p>
    <w:p w:rsidR="00AA1B7C" w:rsidRDefault="00AA1B7C" w:rsidP="00AA1B7C">
      <w:pPr>
        <w:autoSpaceDE w:val="0"/>
        <w:autoSpaceDN w:val="0"/>
        <w:adjustRightInd w:val="0"/>
        <w:ind w:left="3540"/>
        <w:jc w:val="both"/>
        <w:rPr>
          <w:sz w:val="28"/>
          <w:szCs w:val="28"/>
        </w:rPr>
      </w:pPr>
    </w:p>
    <w:p w:rsidR="00AA1B7C" w:rsidRPr="003463CE" w:rsidRDefault="00AA1B7C" w:rsidP="00AA1B7C">
      <w:pPr>
        <w:autoSpaceDE w:val="0"/>
        <w:autoSpaceDN w:val="0"/>
        <w:adjustRightInd w:val="0"/>
        <w:ind w:left="3540"/>
        <w:jc w:val="both"/>
        <w:rPr>
          <w:sz w:val="28"/>
          <w:szCs w:val="28"/>
        </w:rPr>
      </w:pPr>
    </w:p>
    <w:p w:rsidR="00AA1B7C" w:rsidRPr="00A66BB4" w:rsidRDefault="00AA1B7C" w:rsidP="00AA1B7C">
      <w:pPr>
        <w:pStyle w:val="ConsPlusTitle"/>
        <w:widowControl/>
        <w:spacing w:line="360" w:lineRule="auto"/>
        <w:jc w:val="center"/>
        <w:rPr>
          <w:rFonts w:ascii="Times New Roman" w:hAnsi="Times New Roman" w:cs="Times New Roman"/>
        </w:rPr>
      </w:pPr>
      <w:r w:rsidRPr="00A66BB4">
        <w:rPr>
          <w:rFonts w:ascii="Times New Roman" w:hAnsi="Times New Roman" w:cs="Times New Roman"/>
        </w:rPr>
        <w:t>ПОЛОЖЕНИЕ</w:t>
      </w:r>
    </w:p>
    <w:p w:rsidR="00AA1B7C" w:rsidRPr="00A66BB4" w:rsidRDefault="00AA1B7C" w:rsidP="00AA1B7C">
      <w:pPr>
        <w:pStyle w:val="ConsPlusTitle"/>
        <w:widowControl/>
        <w:spacing w:line="360" w:lineRule="auto"/>
        <w:jc w:val="center"/>
        <w:rPr>
          <w:rFonts w:ascii="Times New Roman" w:hAnsi="Times New Roman" w:cs="Times New Roman"/>
        </w:rPr>
      </w:pPr>
      <w:r w:rsidRPr="00A66BB4">
        <w:rPr>
          <w:rFonts w:ascii="Times New Roman" w:hAnsi="Times New Roman" w:cs="Times New Roman"/>
        </w:rPr>
        <w:t>ОБ ОПЛАТЕ ТРУДА РАБОТНИКОВ МУНИ</w:t>
      </w:r>
      <w:r>
        <w:rPr>
          <w:rFonts w:ascii="Times New Roman" w:hAnsi="Times New Roman" w:cs="Times New Roman"/>
        </w:rPr>
        <w:t>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w:t>
      </w:r>
    </w:p>
    <w:p w:rsidR="00AA1B7C" w:rsidRPr="003463CE" w:rsidRDefault="00AA1B7C" w:rsidP="00AA1B7C">
      <w:pPr>
        <w:pStyle w:val="ConsPlusTitle"/>
        <w:widowControl/>
        <w:spacing w:line="360" w:lineRule="auto"/>
        <w:jc w:val="both"/>
        <w:rPr>
          <w:rFonts w:ascii="Times New Roman" w:hAnsi="Times New Roman" w:cs="Times New Roman"/>
          <w:sz w:val="24"/>
          <w:szCs w:val="24"/>
        </w:rPr>
      </w:pPr>
    </w:p>
    <w:p w:rsidR="00AA1B7C" w:rsidRPr="003463CE" w:rsidRDefault="00AA1B7C" w:rsidP="00AA1B7C">
      <w:pPr>
        <w:pStyle w:val="a0"/>
        <w:spacing w:line="360" w:lineRule="auto"/>
        <w:ind w:left="2760"/>
        <w:jc w:val="both"/>
        <w:rPr>
          <w:sz w:val="28"/>
          <w:szCs w:val="28"/>
        </w:rPr>
      </w:pPr>
      <w:r w:rsidRPr="003463CE">
        <w:rPr>
          <w:sz w:val="28"/>
          <w:szCs w:val="28"/>
        </w:rPr>
        <w:t>Глава 1. ОБЩИЕ ПОЛОЖЕНИЯ</w:t>
      </w:r>
    </w:p>
    <w:p w:rsidR="00AA1B7C" w:rsidRPr="003463CE" w:rsidRDefault="00AA1B7C" w:rsidP="0082626A">
      <w:pPr>
        <w:pStyle w:val="a0"/>
        <w:numPr>
          <w:ilvl w:val="0"/>
          <w:numId w:val="3"/>
        </w:numPr>
        <w:tabs>
          <w:tab w:val="clear" w:pos="720"/>
          <w:tab w:val="left" w:pos="994"/>
        </w:tabs>
        <w:suppressAutoHyphens w:val="0"/>
        <w:spacing w:after="0" w:line="240" w:lineRule="auto"/>
        <w:ind w:left="20" w:right="40" w:firstLine="540"/>
        <w:jc w:val="both"/>
        <w:rPr>
          <w:sz w:val="28"/>
          <w:szCs w:val="28"/>
        </w:rPr>
      </w:pPr>
      <w:r w:rsidRPr="003463CE">
        <w:rPr>
          <w:sz w:val="28"/>
          <w:szCs w:val="28"/>
        </w:rPr>
        <w:t xml:space="preserve">Настоящее </w:t>
      </w:r>
      <w:r>
        <w:rPr>
          <w:sz w:val="28"/>
          <w:szCs w:val="28"/>
        </w:rPr>
        <w:t>П</w:t>
      </w:r>
      <w:r w:rsidRPr="003463CE">
        <w:rPr>
          <w:sz w:val="28"/>
          <w:szCs w:val="28"/>
        </w:rPr>
        <w:t>оложение об оплате труда работников мун</w:t>
      </w:r>
      <w:r>
        <w:rPr>
          <w:sz w:val="28"/>
          <w:szCs w:val="28"/>
        </w:rPr>
        <w:t xml:space="preserve">иципального казённого учреждения культуры «Культурно – досуговый центр п. </w:t>
      </w:r>
      <w:proofErr w:type="spellStart"/>
      <w:r>
        <w:rPr>
          <w:sz w:val="28"/>
          <w:szCs w:val="28"/>
        </w:rPr>
        <w:t>Евдокимовский</w:t>
      </w:r>
      <w:proofErr w:type="spellEnd"/>
      <w:r>
        <w:rPr>
          <w:sz w:val="28"/>
          <w:szCs w:val="28"/>
        </w:rPr>
        <w:t>»,</w:t>
      </w:r>
      <w:r w:rsidRPr="003463CE">
        <w:rPr>
          <w:sz w:val="28"/>
          <w:szCs w:val="28"/>
        </w:rPr>
        <w:t xml:space="preserve"> </w:t>
      </w:r>
      <w:r>
        <w:rPr>
          <w:sz w:val="28"/>
          <w:szCs w:val="28"/>
        </w:rPr>
        <w:t xml:space="preserve"> </w:t>
      </w:r>
      <w:r w:rsidRPr="003463CE">
        <w:rPr>
          <w:sz w:val="28"/>
          <w:szCs w:val="28"/>
        </w:rPr>
        <w:t>в отношении котор</w:t>
      </w:r>
      <w:r>
        <w:rPr>
          <w:sz w:val="28"/>
          <w:szCs w:val="28"/>
        </w:rPr>
        <w:t>ого</w:t>
      </w:r>
      <w:r w:rsidRPr="003463CE">
        <w:rPr>
          <w:sz w:val="28"/>
          <w:szCs w:val="28"/>
        </w:rPr>
        <w:t xml:space="preserve"> функции и полномочия учредителя</w:t>
      </w:r>
      <w:r>
        <w:rPr>
          <w:sz w:val="28"/>
          <w:szCs w:val="28"/>
        </w:rPr>
        <w:t xml:space="preserve"> </w:t>
      </w:r>
      <w:r w:rsidRPr="003463CE">
        <w:rPr>
          <w:sz w:val="28"/>
          <w:szCs w:val="28"/>
        </w:rPr>
        <w:t xml:space="preserve"> осуществляются</w:t>
      </w:r>
      <w:r>
        <w:rPr>
          <w:sz w:val="28"/>
          <w:szCs w:val="28"/>
        </w:rPr>
        <w:t xml:space="preserve"> администрацией </w:t>
      </w:r>
      <w:proofErr w:type="spellStart"/>
      <w:r>
        <w:rPr>
          <w:sz w:val="28"/>
          <w:szCs w:val="28"/>
        </w:rPr>
        <w:t>Евдокимовского</w:t>
      </w:r>
      <w:proofErr w:type="spellEnd"/>
      <w:r>
        <w:rPr>
          <w:sz w:val="28"/>
          <w:szCs w:val="28"/>
        </w:rPr>
        <w:t xml:space="preserve"> сельского поселения </w:t>
      </w:r>
      <w:r w:rsidRPr="003463CE">
        <w:rPr>
          <w:sz w:val="28"/>
          <w:szCs w:val="28"/>
        </w:rPr>
        <w:t>(далее - Положение)</w:t>
      </w:r>
      <w:r>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w:t>
      </w:r>
      <w:r w:rsidRPr="003463CE">
        <w:rPr>
          <w:sz w:val="28"/>
          <w:szCs w:val="28"/>
        </w:rPr>
        <w:t>оп</w:t>
      </w:r>
      <w:r>
        <w:rPr>
          <w:sz w:val="28"/>
          <w:szCs w:val="28"/>
        </w:rPr>
        <w:t xml:space="preserve">ределяет систему оплаты труда, </w:t>
      </w:r>
      <w:r w:rsidRPr="003463CE">
        <w:rPr>
          <w:sz w:val="28"/>
          <w:szCs w:val="28"/>
        </w:rPr>
        <w:t>устанавливает условия оплаты труда работников мун</w:t>
      </w:r>
      <w:r>
        <w:rPr>
          <w:sz w:val="28"/>
          <w:szCs w:val="28"/>
        </w:rPr>
        <w:t xml:space="preserve">иципального казённого учреждения культуры «Культурно – досуговый центр п. </w:t>
      </w:r>
      <w:proofErr w:type="spellStart"/>
      <w:r>
        <w:rPr>
          <w:sz w:val="28"/>
          <w:szCs w:val="28"/>
        </w:rPr>
        <w:t>Евдокимовский</w:t>
      </w:r>
      <w:proofErr w:type="spellEnd"/>
      <w:r>
        <w:rPr>
          <w:sz w:val="28"/>
          <w:szCs w:val="28"/>
        </w:rPr>
        <w:t>»</w:t>
      </w:r>
      <w:r w:rsidRPr="003463CE">
        <w:rPr>
          <w:sz w:val="28"/>
          <w:szCs w:val="28"/>
        </w:rPr>
        <w:t xml:space="preserve">, в отношении которых функции и полномочия учредителя осуществляются </w:t>
      </w:r>
      <w:r>
        <w:rPr>
          <w:sz w:val="28"/>
          <w:szCs w:val="28"/>
        </w:rPr>
        <w:t xml:space="preserve">администрацией </w:t>
      </w:r>
      <w:proofErr w:type="spellStart"/>
      <w:r>
        <w:rPr>
          <w:sz w:val="28"/>
          <w:szCs w:val="28"/>
        </w:rPr>
        <w:t>Евдокимовского</w:t>
      </w:r>
      <w:proofErr w:type="spellEnd"/>
      <w:r>
        <w:rPr>
          <w:sz w:val="28"/>
          <w:szCs w:val="28"/>
        </w:rPr>
        <w:t xml:space="preserve"> сельского поселения  (далее – учреждения культуры</w:t>
      </w:r>
      <w:r w:rsidRPr="003463CE">
        <w:rPr>
          <w:sz w:val="28"/>
          <w:szCs w:val="28"/>
        </w:rPr>
        <w:t>).</w:t>
      </w:r>
    </w:p>
    <w:p w:rsidR="00AA1B7C" w:rsidRPr="003463CE" w:rsidRDefault="00AA1B7C" w:rsidP="0082626A">
      <w:pPr>
        <w:pStyle w:val="a0"/>
        <w:numPr>
          <w:ilvl w:val="0"/>
          <w:numId w:val="3"/>
        </w:numPr>
        <w:tabs>
          <w:tab w:val="clear" w:pos="720"/>
          <w:tab w:val="left" w:pos="836"/>
        </w:tabs>
        <w:suppressAutoHyphens w:val="0"/>
        <w:spacing w:after="0" w:line="24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AA1B7C" w:rsidRPr="003463CE" w:rsidRDefault="00AA1B7C" w:rsidP="00AA1B7C">
      <w:pPr>
        <w:pStyle w:val="a0"/>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AA1B7C" w:rsidRDefault="00AA1B7C" w:rsidP="00AA1B7C">
      <w:pPr>
        <w:pStyle w:val="a0"/>
        <w:spacing w:line="240" w:lineRule="auto"/>
        <w:ind w:right="40"/>
        <w:jc w:val="both"/>
        <w:rPr>
          <w:sz w:val="28"/>
          <w:szCs w:val="28"/>
        </w:rPr>
      </w:pPr>
      <w:r w:rsidRPr="003463CE">
        <w:rPr>
          <w:sz w:val="28"/>
          <w:szCs w:val="28"/>
        </w:rPr>
        <w:t>- административно - управленческий персонал</w:t>
      </w:r>
      <w:r>
        <w:rPr>
          <w:sz w:val="28"/>
          <w:szCs w:val="28"/>
        </w:rPr>
        <w:t xml:space="preserve"> - руководитель учреждения</w:t>
      </w:r>
      <w:r w:rsidRPr="003463CE">
        <w:rPr>
          <w:sz w:val="28"/>
          <w:szCs w:val="28"/>
        </w:rPr>
        <w:t>;</w:t>
      </w:r>
    </w:p>
    <w:p w:rsidR="00AA1B7C" w:rsidRPr="003463CE" w:rsidRDefault="00AA1B7C" w:rsidP="00AA1B7C">
      <w:pPr>
        <w:pStyle w:val="a0"/>
        <w:spacing w:line="240" w:lineRule="auto"/>
        <w:ind w:right="40"/>
        <w:jc w:val="both"/>
        <w:rPr>
          <w:sz w:val="28"/>
          <w:szCs w:val="28"/>
        </w:rPr>
      </w:pPr>
      <w:r w:rsidRPr="003463CE">
        <w:rPr>
          <w:sz w:val="28"/>
          <w:szCs w:val="28"/>
        </w:rPr>
        <w:t xml:space="preserve">- работники учреждения - физические лица, с которыми руководитель учреждения заключил трудовой </w:t>
      </w:r>
      <w:proofErr w:type="gramStart"/>
      <w:r w:rsidRPr="003463CE">
        <w:rPr>
          <w:sz w:val="28"/>
          <w:szCs w:val="28"/>
        </w:rPr>
        <w:t>договор</w:t>
      </w:r>
      <w:r>
        <w:rPr>
          <w:sz w:val="28"/>
          <w:szCs w:val="28"/>
        </w:rPr>
        <w:t xml:space="preserve">  </w:t>
      </w:r>
      <w:r w:rsidRPr="003463CE">
        <w:rPr>
          <w:sz w:val="28"/>
          <w:szCs w:val="28"/>
        </w:rPr>
        <w:t>и</w:t>
      </w:r>
      <w:proofErr w:type="gramEnd"/>
      <w:r w:rsidRPr="003463CE">
        <w:rPr>
          <w:sz w:val="28"/>
          <w:szCs w:val="28"/>
        </w:rPr>
        <w:t xml:space="preserve"> руководитель учреждения.</w:t>
      </w:r>
    </w:p>
    <w:p w:rsidR="00AA1B7C" w:rsidRPr="003463CE" w:rsidRDefault="00AA1B7C" w:rsidP="00AA1B7C">
      <w:pPr>
        <w:pStyle w:val="a0"/>
        <w:spacing w:line="240" w:lineRule="auto"/>
        <w:ind w:left="20" w:right="40" w:firstLine="540"/>
        <w:jc w:val="both"/>
        <w:rPr>
          <w:sz w:val="28"/>
          <w:szCs w:val="28"/>
        </w:rPr>
      </w:pPr>
      <w:r w:rsidRPr="003463CE">
        <w:rPr>
          <w:sz w:val="28"/>
          <w:szCs w:val="28"/>
        </w:rPr>
        <w:lastRenderedPageBreak/>
        <w:t xml:space="preserve">На основании настоящего Положения учреждения принимают локальные акты об оплате </w:t>
      </w:r>
      <w:proofErr w:type="gramStart"/>
      <w:r w:rsidRPr="003463CE">
        <w:rPr>
          <w:sz w:val="28"/>
          <w:szCs w:val="28"/>
        </w:rPr>
        <w:t>труда,  с</w:t>
      </w:r>
      <w:proofErr w:type="gramEnd"/>
      <w:r w:rsidRPr="003463CE">
        <w:rPr>
          <w:sz w:val="28"/>
          <w:szCs w:val="28"/>
        </w:rPr>
        <w:t xml:space="preserve"> учетом мнения </w:t>
      </w:r>
      <w:r>
        <w:rPr>
          <w:sz w:val="28"/>
          <w:szCs w:val="28"/>
        </w:rPr>
        <w:t xml:space="preserve">администрации </w:t>
      </w:r>
      <w:proofErr w:type="spellStart"/>
      <w:r>
        <w:rPr>
          <w:sz w:val="28"/>
          <w:szCs w:val="28"/>
        </w:rPr>
        <w:t>Евдокимовского</w:t>
      </w:r>
      <w:proofErr w:type="spellEnd"/>
      <w:r>
        <w:rPr>
          <w:sz w:val="28"/>
          <w:szCs w:val="28"/>
        </w:rPr>
        <w:t xml:space="preserve"> сельского поселения (далее Учредитель)</w:t>
      </w:r>
      <w:r w:rsidRPr="003463CE">
        <w:rPr>
          <w:sz w:val="28"/>
          <w:szCs w:val="28"/>
        </w:rPr>
        <w:t>.</w:t>
      </w:r>
    </w:p>
    <w:p w:rsidR="00AA1B7C" w:rsidRPr="003463CE" w:rsidRDefault="00AA1B7C" w:rsidP="00AA1B7C">
      <w:pPr>
        <w:pStyle w:val="a0"/>
        <w:tabs>
          <w:tab w:val="left" w:pos="961"/>
        </w:tabs>
        <w:spacing w:line="24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AA1B7C" w:rsidRPr="003463CE" w:rsidRDefault="00AA1B7C" w:rsidP="00AA1B7C">
      <w:pPr>
        <w:pStyle w:val="a0"/>
        <w:tabs>
          <w:tab w:val="left" w:pos="961"/>
        </w:tabs>
        <w:spacing w:line="240" w:lineRule="auto"/>
        <w:ind w:right="40"/>
        <w:jc w:val="both"/>
        <w:rPr>
          <w:sz w:val="28"/>
          <w:szCs w:val="28"/>
        </w:rPr>
      </w:pPr>
      <w:r>
        <w:rPr>
          <w:sz w:val="28"/>
          <w:szCs w:val="28"/>
        </w:rPr>
        <w:t xml:space="preserve">        </w:t>
      </w: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Pr>
          <w:sz w:val="28"/>
          <w:szCs w:val="28"/>
        </w:rPr>
        <w:t xml:space="preserve">  и территориальной трехсторонней комиссии </w:t>
      </w:r>
      <w:r w:rsidRPr="00B75E2D">
        <w:rPr>
          <w:sz w:val="28"/>
          <w:szCs w:val="28"/>
        </w:rPr>
        <w:t xml:space="preserve"> по регулированию социально-трудовых отношений</w:t>
      </w:r>
      <w:r>
        <w:rPr>
          <w:sz w:val="28"/>
          <w:szCs w:val="28"/>
        </w:rPr>
        <w:t xml:space="preserve"> в </w:t>
      </w:r>
      <w:proofErr w:type="spellStart"/>
      <w:r>
        <w:rPr>
          <w:sz w:val="28"/>
          <w:szCs w:val="28"/>
        </w:rPr>
        <w:t>Тулунском</w:t>
      </w:r>
      <w:proofErr w:type="spellEnd"/>
      <w:r>
        <w:rPr>
          <w:sz w:val="28"/>
          <w:szCs w:val="28"/>
        </w:rPr>
        <w:t xml:space="preserve"> муниципальном районе.</w:t>
      </w:r>
    </w:p>
    <w:p w:rsidR="00AA1B7C" w:rsidRPr="003463CE" w:rsidRDefault="00AA1B7C" w:rsidP="00AA1B7C">
      <w:pPr>
        <w:pStyle w:val="a0"/>
        <w:spacing w:line="240" w:lineRule="auto"/>
        <w:ind w:left="40" w:right="40" w:firstLine="560"/>
        <w:jc w:val="both"/>
        <w:rPr>
          <w:sz w:val="28"/>
          <w:szCs w:val="28"/>
        </w:rPr>
      </w:pPr>
      <w:r w:rsidRPr="003463CE">
        <w:rPr>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w:t>
      </w:r>
      <w:proofErr w:type="gramStart"/>
      <w:r w:rsidRPr="003463CE">
        <w:rPr>
          <w:sz w:val="28"/>
          <w:szCs w:val="28"/>
        </w:rPr>
        <w:t>рабочих  или</w:t>
      </w:r>
      <w:proofErr w:type="gramEnd"/>
      <w:r w:rsidRPr="003463CE">
        <w:rPr>
          <w:sz w:val="28"/>
          <w:szCs w:val="28"/>
        </w:rPr>
        <w:t xml:space="preserve"> профессиональными стандартами.</w:t>
      </w:r>
    </w:p>
    <w:p w:rsidR="00AA1B7C" w:rsidRPr="003463CE" w:rsidRDefault="00AA1B7C" w:rsidP="00AA1B7C">
      <w:pPr>
        <w:pStyle w:val="a0"/>
        <w:spacing w:line="24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AA1B7C" w:rsidRPr="003463CE" w:rsidRDefault="00AA1B7C" w:rsidP="0082626A">
      <w:pPr>
        <w:pStyle w:val="a0"/>
        <w:numPr>
          <w:ilvl w:val="0"/>
          <w:numId w:val="9"/>
        </w:numPr>
        <w:suppressAutoHyphens w:val="0"/>
        <w:spacing w:after="0" w:line="240" w:lineRule="auto"/>
        <w:ind w:left="0" w:right="40" w:firstLine="426"/>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Приложением </w:t>
      </w:r>
      <w:r>
        <w:rPr>
          <w:sz w:val="28"/>
          <w:szCs w:val="28"/>
        </w:rPr>
        <w:t>1</w:t>
      </w:r>
      <w:r w:rsidRPr="003463CE">
        <w:rPr>
          <w:sz w:val="28"/>
          <w:szCs w:val="28"/>
        </w:rPr>
        <w:t xml:space="preserve"> к настоящему Положению.</w:t>
      </w:r>
    </w:p>
    <w:p w:rsidR="00AA1B7C" w:rsidRDefault="00AA1B7C" w:rsidP="00AA1B7C">
      <w:pPr>
        <w:pStyle w:val="a0"/>
        <w:spacing w:line="24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Pr>
          <w:sz w:val="28"/>
          <w:szCs w:val="28"/>
        </w:rPr>
        <w:t xml:space="preserve"> </w:t>
      </w:r>
      <w:r w:rsidRPr="003463CE">
        <w:rPr>
          <w:sz w:val="28"/>
          <w:szCs w:val="28"/>
        </w:rPr>
        <w:t>-</w:t>
      </w:r>
      <w:r>
        <w:rPr>
          <w:sz w:val="28"/>
          <w:szCs w:val="28"/>
        </w:rPr>
        <w:t xml:space="preserve"> </w:t>
      </w:r>
      <w:r w:rsidRPr="003463CE">
        <w:rPr>
          <w:sz w:val="28"/>
          <w:szCs w:val="28"/>
        </w:rPr>
        <w:t xml:space="preserve">управленческого </w:t>
      </w:r>
      <w:r w:rsidRPr="003463CE">
        <w:rPr>
          <w:sz w:val="28"/>
          <w:szCs w:val="28"/>
        </w:rPr>
        <w:lastRenderedPageBreak/>
        <w:t>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AA1B7C" w:rsidRPr="003463CE" w:rsidRDefault="00AA1B7C" w:rsidP="00AA1B7C">
      <w:pPr>
        <w:pStyle w:val="a0"/>
        <w:spacing w:line="240" w:lineRule="auto"/>
        <w:ind w:right="40" w:firstLine="567"/>
        <w:jc w:val="both"/>
        <w:rPr>
          <w:sz w:val="28"/>
          <w:szCs w:val="28"/>
        </w:rPr>
      </w:pPr>
      <w:r>
        <w:rPr>
          <w:sz w:val="28"/>
          <w:szCs w:val="28"/>
        </w:rPr>
        <w:t xml:space="preserve">5. </w:t>
      </w:r>
      <w:r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proofErr w:type="gramStart"/>
      <w:r>
        <w:rPr>
          <w:sz w:val="28"/>
          <w:szCs w:val="28"/>
        </w:rPr>
        <w:t xml:space="preserve">примерной </w:t>
      </w:r>
      <w:r w:rsidRPr="003463CE">
        <w:rPr>
          <w:sz w:val="28"/>
          <w:szCs w:val="28"/>
        </w:rPr>
        <w:t xml:space="preserve"> </w:t>
      </w:r>
      <w:r>
        <w:rPr>
          <w:sz w:val="28"/>
          <w:szCs w:val="28"/>
        </w:rPr>
        <w:t>формой</w:t>
      </w:r>
      <w:proofErr w:type="gramEnd"/>
      <w:r>
        <w:rPr>
          <w:sz w:val="28"/>
          <w:szCs w:val="28"/>
        </w:rPr>
        <w:t xml:space="preserve">,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537CD6">
        <w:rPr>
          <w:sz w:val="28"/>
          <w:szCs w:val="28"/>
        </w:rPr>
        <w:t>микропредприятиям</w:t>
      </w:r>
      <w:proofErr w:type="spellEnd"/>
      <w:r w:rsidRPr="00537CD6">
        <w:rPr>
          <w:sz w:val="28"/>
          <w:szCs w:val="28"/>
        </w:rPr>
        <w:t>, и работником и работодателем</w:t>
      </w:r>
      <w:r>
        <w:rPr>
          <w:sz w:val="28"/>
          <w:szCs w:val="28"/>
        </w:rPr>
        <w:t xml:space="preserve"> - некоммерческой организацией».</w:t>
      </w:r>
      <w:r w:rsidRPr="003463CE">
        <w:rPr>
          <w:sz w:val="28"/>
          <w:szCs w:val="28"/>
        </w:rPr>
        <w:t xml:space="preserve"> </w:t>
      </w:r>
    </w:p>
    <w:p w:rsidR="00AA1B7C" w:rsidRPr="003463CE" w:rsidRDefault="00AA1B7C" w:rsidP="00AA1B7C">
      <w:pPr>
        <w:pStyle w:val="a0"/>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AA1B7C" w:rsidRPr="00B75E2D" w:rsidRDefault="00AA1B7C" w:rsidP="0082626A">
      <w:pPr>
        <w:pStyle w:val="a0"/>
        <w:numPr>
          <w:ilvl w:val="0"/>
          <w:numId w:val="10"/>
        </w:numPr>
        <w:tabs>
          <w:tab w:val="left" w:pos="895"/>
        </w:tabs>
        <w:suppressAutoHyphens w:val="0"/>
        <w:spacing w:after="0" w:line="24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AA1B7C" w:rsidRPr="003463CE" w:rsidRDefault="00AA1B7C" w:rsidP="00AA1B7C">
      <w:pPr>
        <w:pStyle w:val="a0"/>
        <w:spacing w:line="24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proofErr w:type="gramStart"/>
      <w:r w:rsidRPr="003463CE">
        <w:rPr>
          <w:sz w:val="28"/>
          <w:szCs w:val="28"/>
        </w:rPr>
        <w:t>руководителей  учреждений</w:t>
      </w:r>
      <w:proofErr w:type="gramEnd"/>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w:t>
      </w:r>
    </w:p>
    <w:p w:rsidR="00AA1B7C" w:rsidRPr="003463CE" w:rsidRDefault="00AA1B7C" w:rsidP="00AA1B7C">
      <w:pPr>
        <w:pStyle w:val="a0"/>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Pr>
          <w:sz w:val="28"/>
          <w:szCs w:val="28"/>
        </w:rPr>
        <w:t xml:space="preserve"> или в абсолютных размерах.</w:t>
      </w:r>
    </w:p>
    <w:p w:rsidR="00AA1B7C" w:rsidRPr="00B75E2D" w:rsidRDefault="00AA1B7C" w:rsidP="0082626A">
      <w:pPr>
        <w:pStyle w:val="a0"/>
        <w:numPr>
          <w:ilvl w:val="0"/>
          <w:numId w:val="10"/>
        </w:numPr>
        <w:suppressAutoHyphens w:val="0"/>
        <w:spacing w:after="0" w:line="24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Pr>
          <w:sz w:val="28"/>
          <w:szCs w:val="28"/>
        </w:rPr>
        <w:t xml:space="preserve"> </w:t>
      </w:r>
      <w:r w:rsidRPr="00B75E2D">
        <w:rPr>
          <w:sz w:val="28"/>
          <w:szCs w:val="28"/>
        </w:rPr>
        <w:t>административно-управленческого персонала учреждения,</w:t>
      </w:r>
      <w:r>
        <w:rPr>
          <w:sz w:val="28"/>
          <w:szCs w:val="28"/>
        </w:rPr>
        <w:t xml:space="preserve"> определены в главе 3 </w:t>
      </w:r>
      <w:proofErr w:type="gramStart"/>
      <w:r>
        <w:rPr>
          <w:sz w:val="28"/>
          <w:szCs w:val="28"/>
        </w:rPr>
        <w:t>настоящего  Положения</w:t>
      </w:r>
      <w:proofErr w:type="gramEnd"/>
      <w:r w:rsidRPr="00B75E2D">
        <w:rPr>
          <w:sz w:val="28"/>
          <w:szCs w:val="28"/>
        </w:rPr>
        <w:t xml:space="preserve">. </w:t>
      </w:r>
    </w:p>
    <w:p w:rsidR="00AA1B7C" w:rsidRPr="003463CE" w:rsidRDefault="00AA1B7C" w:rsidP="0082626A">
      <w:pPr>
        <w:pStyle w:val="a0"/>
        <w:numPr>
          <w:ilvl w:val="0"/>
          <w:numId w:val="10"/>
        </w:numPr>
        <w:suppressAutoHyphens w:val="0"/>
        <w:spacing w:after="0" w:line="24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AA1B7C" w:rsidRPr="003463CE" w:rsidRDefault="00AA1B7C" w:rsidP="00AA1B7C">
      <w:pPr>
        <w:pStyle w:val="a0"/>
        <w:spacing w:line="24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AA1B7C" w:rsidRPr="003463CE" w:rsidRDefault="00AA1B7C" w:rsidP="00AA1B7C">
      <w:pPr>
        <w:pStyle w:val="a0"/>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Pr>
          <w:sz w:val="28"/>
          <w:szCs w:val="28"/>
        </w:rPr>
        <w:t xml:space="preserve"> </w:t>
      </w:r>
      <w:r w:rsidRPr="003463CE">
        <w:rPr>
          <w:sz w:val="28"/>
          <w:szCs w:val="28"/>
        </w:rPr>
        <w:t>работникам учреждения, за исключением руководителя учреждения,</w:t>
      </w:r>
      <w:r>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AA1B7C" w:rsidRPr="003463CE" w:rsidRDefault="00AA1B7C" w:rsidP="0082626A">
      <w:pPr>
        <w:pStyle w:val="a0"/>
        <w:numPr>
          <w:ilvl w:val="0"/>
          <w:numId w:val="10"/>
        </w:numPr>
        <w:tabs>
          <w:tab w:val="left" w:pos="567"/>
        </w:tabs>
        <w:suppressAutoHyphens w:val="0"/>
        <w:spacing w:after="0" w:line="240" w:lineRule="auto"/>
        <w:ind w:left="0" w:right="60" w:firstLine="284"/>
        <w:jc w:val="both"/>
        <w:rPr>
          <w:sz w:val="28"/>
          <w:szCs w:val="28"/>
        </w:rPr>
      </w:pPr>
      <w:r>
        <w:rPr>
          <w:sz w:val="28"/>
          <w:szCs w:val="28"/>
        </w:rPr>
        <w:lastRenderedPageBreak/>
        <w:t xml:space="preserve"> </w:t>
      </w: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AA1B7C" w:rsidRPr="003463CE" w:rsidRDefault="00AA1B7C" w:rsidP="00AA1B7C">
      <w:pPr>
        <w:pStyle w:val="a0"/>
        <w:spacing w:line="240" w:lineRule="auto"/>
        <w:ind w:right="60" w:firstLine="567"/>
        <w:jc w:val="both"/>
        <w:rPr>
          <w:sz w:val="28"/>
          <w:szCs w:val="28"/>
        </w:rPr>
      </w:pPr>
      <w:r w:rsidRPr="003463CE">
        <w:rPr>
          <w:sz w:val="28"/>
          <w:szCs w:val="28"/>
        </w:rPr>
        <w:t>Размеры, порядок и условия установления стимулирующих выплат руководителю учреждения определяются</w:t>
      </w:r>
      <w:r>
        <w:rPr>
          <w:sz w:val="28"/>
          <w:szCs w:val="28"/>
        </w:rPr>
        <w:t xml:space="preserve"> Учредителем</w:t>
      </w:r>
      <w:r w:rsidRPr="003463CE">
        <w:rPr>
          <w:sz w:val="28"/>
          <w:szCs w:val="28"/>
        </w:rPr>
        <w:t>, на основании утвержденных им показателей эффективности деятельности руководителя учреждения.</w:t>
      </w:r>
    </w:p>
    <w:p w:rsidR="00AA1B7C" w:rsidRPr="003463CE" w:rsidRDefault="00AA1B7C" w:rsidP="0082626A">
      <w:pPr>
        <w:pStyle w:val="a0"/>
        <w:numPr>
          <w:ilvl w:val="0"/>
          <w:numId w:val="10"/>
        </w:numPr>
        <w:tabs>
          <w:tab w:val="left" w:pos="1145"/>
        </w:tabs>
        <w:suppressAutoHyphens w:val="0"/>
        <w:spacing w:after="0"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AA1B7C" w:rsidRPr="002C76A7" w:rsidRDefault="00AA1B7C" w:rsidP="0082626A">
      <w:pPr>
        <w:pStyle w:val="a0"/>
        <w:numPr>
          <w:ilvl w:val="0"/>
          <w:numId w:val="10"/>
        </w:numPr>
        <w:tabs>
          <w:tab w:val="left" w:pos="426"/>
        </w:tabs>
        <w:suppressAutoHyphens w:val="0"/>
        <w:spacing w:after="0" w:line="240" w:lineRule="auto"/>
        <w:ind w:left="0" w:right="120" w:firstLine="567"/>
        <w:jc w:val="both"/>
        <w:rPr>
          <w:color w:val="000000"/>
          <w:sz w:val="28"/>
          <w:szCs w:val="28"/>
        </w:rPr>
      </w:pPr>
      <w:proofErr w:type="gramStart"/>
      <w:r w:rsidRPr="002C76A7">
        <w:rPr>
          <w:color w:val="000000"/>
          <w:sz w:val="28"/>
          <w:szCs w:val="28"/>
        </w:rPr>
        <w:t>Размер  месячной</w:t>
      </w:r>
      <w:proofErr w:type="gramEnd"/>
      <w:r w:rsidRPr="002C76A7">
        <w:rPr>
          <w:color w:val="000000"/>
          <w:sz w:val="28"/>
          <w:szCs w:val="28"/>
        </w:rPr>
        <w:t xml:space="preserve">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AA1B7C" w:rsidRPr="003463CE" w:rsidRDefault="00AA1B7C" w:rsidP="0082626A">
      <w:pPr>
        <w:pStyle w:val="a0"/>
        <w:numPr>
          <w:ilvl w:val="0"/>
          <w:numId w:val="10"/>
        </w:numPr>
        <w:tabs>
          <w:tab w:val="left" w:pos="1200"/>
        </w:tabs>
        <w:suppressAutoHyphens w:val="0"/>
        <w:spacing w:after="0"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w:t>
      </w:r>
      <w:proofErr w:type="gramStart"/>
      <w:r w:rsidRPr="003463CE">
        <w:rPr>
          <w:sz w:val="28"/>
          <w:szCs w:val="28"/>
        </w:rPr>
        <w:t>района  на</w:t>
      </w:r>
      <w:proofErr w:type="gramEnd"/>
      <w:r w:rsidRPr="003463CE">
        <w:rPr>
          <w:sz w:val="28"/>
          <w:szCs w:val="28"/>
        </w:rPr>
        <w:t xml:space="preserve"> соответствующий финансовый год.</w:t>
      </w:r>
    </w:p>
    <w:p w:rsidR="00AA1B7C" w:rsidRPr="003463CE" w:rsidRDefault="00AA1B7C" w:rsidP="0082626A">
      <w:pPr>
        <w:pStyle w:val="a0"/>
        <w:numPr>
          <w:ilvl w:val="0"/>
          <w:numId w:val="10"/>
        </w:numPr>
        <w:suppressAutoHyphens w:val="0"/>
        <w:spacing w:after="0" w:line="240" w:lineRule="auto"/>
        <w:ind w:left="0" w:right="120" w:firstLine="426"/>
        <w:jc w:val="both"/>
        <w:rPr>
          <w:sz w:val="28"/>
          <w:szCs w:val="28"/>
        </w:rPr>
      </w:pPr>
      <w:r>
        <w:rPr>
          <w:sz w:val="28"/>
          <w:szCs w:val="28"/>
        </w:rPr>
        <w:t xml:space="preserve">В </w:t>
      </w:r>
      <w:proofErr w:type="gramStart"/>
      <w:r>
        <w:rPr>
          <w:sz w:val="28"/>
          <w:szCs w:val="28"/>
        </w:rPr>
        <w:t xml:space="preserve">учреждениях </w:t>
      </w:r>
      <w:r w:rsidRPr="003463CE">
        <w:rPr>
          <w:sz w:val="28"/>
          <w:szCs w:val="28"/>
        </w:rPr>
        <w:t xml:space="preserve"> культуры</w:t>
      </w:r>
      <w:proofErr w:type="gramEnd"/>
      <w:r w:rsidRPr="003463CE">
        <w:rPr>
          <w:sz w:val="28"/>
          <w:szCs w:val="28"/>
        </w:rPr>
        <w:t xml:space="preserve">  устанавливаются следующие, обязательные для соблюдения учреждениями, уровни соотношения заработной платы основного и административно</w:t>
      </w:r>
      <w:r>
        <w:rPr>
          <w:sz w:val="28"/>
          <w:szCs w:val="28"/>
        </w:rPr>
        <w:t xml:space="preserve"> </w:t>
      </w:r>
      <w:r w:rsidRPr="003463CE">
        <w:rPr>
          <w:sz w:val="28"/>
          <w:szCs w:val="28"/>
        </w:rPr>
        <w:t>- управленческого персонала:</w:t>
      </w:r>
    </w:p>
    <w:p w:rsidR="00AA1B7C" w:rsidRPr="003463CE" w:rsidRDefault="00AA1B7C" w:rsidP="00AA1B7C">
      <w:pPr>
        <w:pStyle w:val="a0"/>
        <w:spacing w:line="240" w:lineRule="auto"/>
        <w:ind w:right="120" w:firstLine="567"/>
        <w:jc w:val="both"/>
        <w:rPr>
          <w:sz w:val="28"/>
          <w:szCs w:val="28"/>
        </w:rPr>
      </w:pPr>
      <w:r w:rsidRPr="003463CE">
        <w:rPr>
          <w:sz w:val="28"/>
          <w:szCs w:val="28"/>
        </w:rPr>
        <w:t xml:space="preserve">1) размер предельного </w:t>
      </w:r>
      <w:proofErr w:type="gramStart"/>
      <w:r w:rsidRPr="003463CE">
        <w:rPr>
          <w:sz w:val="28"/>
          <w:szCs w:val="28"/>
        </w:rPr>
        <w:t>уровня  соотношения</w:t>
      </w:r>
      <w:proofErr w:type="gramEnd"/>
      <w:r w:rsidRPr="003463CE">
        <w:rPr>
          <w:sz w:val="28"/>
          <w:szCs w:val="28"/>
        </w:rPr>
        <w:t xml:space="preserve"> </w:t>
      </w:r>
      <w:r>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Pr>
          <w:sz w:val="28"/>
          <w:szCs w:val="28"/>
        </w:rPr>
        <w:t>.</w:t>
      </w:r>
      <w:r w:rsidRPr="003463CE">
        <w:rPr>
          <w:sz w:val="28"/>
          <w:szCs w:val="28"/>
        </w:rPr>
        <w:t xml:space="preserve"> </w:t>
      </w:r>
    </w:p>
    <w:p w:rsidR="00AA1B7C" w:rsidRPr="003463CE" w:rsidRDefault="00AA1B7C" w:rsidP="00AA1B7C">
      <w:pPr>
        <w:pStyle w:val="a0"/>
        <w:spacing w:line="240" w:lineRule="auto"/>
        <w:ind w:right="120" w:firstLine="567"/>
        <w:jc w:val="both"/>
        <w:rPr>
          <w:sz w:val="28"/>
          <w:szCs w:val="28"/>
        </w:rPr>
      </w:pPr>
      <w:r w:rsidRPr="003463CE">
        <w:rPr>
          <w:sz w:val="28"/>
          <w:szCs w:val="28"/>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w:t>
      </w:r>
      <w:r>
        <w:rPr>
          <w:sz w:val="28"/>
          <w:szCs w:val="28"/>
        </w:rPr>
        <w:t xml:space="preserve"> </w:t>
      </w:r>
      <w:r w:rsidRPr="003463CE">
        <w:rPr>
          <w:sz w:val="28"/>
          <w:szCs w:val="28"/>
        </w:rPr>
        <w:t xml:space="preserve"> исчисления средней заработной платы, утвержденным постановлением Правительства Российской Федерации</w:t>
      </w:r>
      <w:r>
        <w:rPr>
          <w:sz w:val="28"/>
          <w:szCs w:val="28"/>
        </w:rPr>
        <w:t xml:space="preserve"> </w:t>
      </w:r>
      <w:r w:rsidRPr="003463CE">
        <w:rPr>
          <w:sz w:val="28"/>
          <w:szCs w:val="28"/>
        </w:rPr>
        <w:t xml:space="preserve"> от 24</w:t>
      </w:r>
      <w:r>
        <w:rPr>
          <w:sz w:val="28"/>
          <w:szCs w:val="28"/>
        </w:rPr>
        <w:t xml:space="preserve"> </w:t>
      </w:r>
      <w:r w:rsidRPr="003463CE">
        <w:rPr>
          <w:sz w:val="28"/>
          <w:szCs w:val="28"/>
        </w:rPr>
        <w:t xml:space="preserve"> декабря 2007 года </w:t>
      </w:r>
      <w:r>
        <w:rPr>
          <w:sz w:val="28"/>
          <w:szCs w:val="28"/>
        </w:rPr>
        <w:t xml:space="preserve"> </w:t>
      </w:r>
      <w:r w:rsidRPr="003463CE">
        <w:rPr>
          <w:sz w:val="28"/>
          <w:szCs w:val="28"/>
        </w:rPr>
        <w:t>№ 922</w:t>
      </w:r>
      <w:r>
        <w:rPr>
          <w:sz w:val="28"/>
          <w:szCs w:val="28"/>
        </w:rPr>
        <w:t xml:space="preserve"> </w:t>
      </w:r>
      <w:r w:rsidRPr="003463CE">
        <w:rPr>
          <w:sz w:val="28"/>
          <w:szCs w:val="28"/>
        </w:rPr>
        <w:t xml:space="preserve"> «Об особенностях порядка исчисления средней заработной платы» и представляется  Учредителю</w:t>
      </w:r>
      <w:r>
        <w:rPr>
          <w:sz w:val="28"/>
          <w:szCs w:val="28"/>
        </w:rPr>
        <w:t xml:space="preserve"> в порядке, установленным   </w:t>
      </w:r>
      <w:r w:rsidRPr="00DE089D">
        <w:rPr>
          <w:sz w:val="28"/>
          <w:szCs w:val="24"/>
        </w:rPr>
        <w:t>приложением  №</w:t>
      </w:r>
      <w:r>
        <w:rPr>
          <w:sz w:val="28"/>
          <w:szCs w:val="24"/>
        </w:rPr>
        <w:t xml:space="preserve"> 3</w:t>
      </w:r>
      <w:r>
        <w:rPr>
          <w:b/>
          <w:sz w:val="24"/>
          <w:szCs w:val="24"/>
        </w:rPr>
        <w:t xml:space="preserve">, </w:t>
      </w:r>
      <w:r w:rsidRPr="003463CE">
        <w:rPr>
          <w:sz w:val="28"/>
          <w:szCs w:val="28"/>
        </w:rPr>
        <w:t>для расчета заработной платы административно-управ</w:t>
      </w:r>
      <w:r>
        <w:rPr>
          <w:sz w:val="28"/>
          <w:szCs w:val="28"/>
        </w:rPr>
        <w:t>ленческого персонала учреждения;</w:t>
      </w:r>
      <w:r w:rsidRPr="003463CE">
        <w:rPr>
          <w:sz w:val="28"/>
          <w:szCs w:val="28"/>
        </w:rPr>
        <w:t xml:space="preserve"> </w:t>
      </w:r>
    </w:p>
    <w:p w:rsidR="00AA1B7C" w:rsidRPr="003463CE" w:rsidRDefault="00AA1B7C" w:rsidP="0082626A">
      <w:pPr>
        <w:pStyle w:val="a0"/>
        <w:numPr>
          <w:ilvl w:val="0"/>
          <w:numId w:val="6"/>
        </w:numPr>
        <w:tabs>
          <w:tab w:val="left" w:pos="997"/>
        </w:tabs>
        <w:suppressAutoHyphens w:val="0"/>
        <w:spacing w:after="0" w:line="240" w:lineRule="auto"/>
        <w:ind w:left="0" w:right="60" w:firstLine="567"/>
        <w:jc w:val="both"/>
        <w:rPr>
          <w:sz w:val="28"/>
          <w:szCs w:val="28"/>
        </w:rPr>
      </w:pPr>
      <w:r w:rsidRPr="003463CE">
        <w:rPr>
          <w:sz w:val="28"/>
          <w:szCs w:val="28"/>
        </w:rPr>
        <w:t>предельная доля расходов на опла</w:t>
      </w:r>
      <w:r>
        <w:rPr>
          <w:sz w:val="28"/>
          <w:szCs w:val="28"/>
        </w:rPr>
        <w:t xml:space="preserve">ту </w:t>
      </w:r>
      <w:proofErr w:type="gramStart"/>
      <w:r>
        <w:rPr>
          <w:sz w:val="28"/>
          <w:szCs w:val="28"/>
        </w:rPr>
        <w:t xml:space="preserve">труда </w:t>
      </w:r>
      <w:r w:rsidRPr="003463CE">
        <w:rPr>
          <w:sz w:val="28"/>
          <w:szCs w:val="28"/>
        </w:rPr>
        <w:t xml:space="preserve"> </w:t>
      </w:r>
      <w:r>
        <w:rPr>
          <w:sz w:val="28"/>
          <w:szCs w:val="28"/>
        </w:rPr>
        <w:t>в</w:t>
      </w:r>
      <w:proofErr w:type="gramEnd"/>
      <w:r>
        <w:rPr>
          <w:sz w:val="28"/>
          <w:szCs w:val="28"/>
        </w:rPr>
        <w:t xml:space="preserve"> фонде оплаты труда учреждения </w:t>
      </w:r>
      <w:r w:rsidRPr="003463CE">
        <w:rPr>
          <w:sz w:val="28"/>
          <w:szCs w:val="28"/>
        </w:rPr>
        <w:t xml:space="preserve">работников административно-управленческого персонала </w:t>
      </w:r>
      <w:r w:rsidRPr="003463CE">
        <w:rPr>
          <w:sz w:val="28"/>
          <w:szCs w:val="28"/>
        </w:rPr>
        <w:lastRenderedPageBreak/>
        <w:t>учреждений, формируемого за счет всех источников финансового обеспечения - не более 40 процентов.</w:t>
      </w:r>
    </w:p>
    <w:p w:rsidR="00AA1B7C" w:rsidRPr="003463CE" w:rsidRDefault="00AA1B7C" w:rsidP="0082626A">
      <w:pPr>
        <w:pStyle w:val="a0"/>
        <w:numPr>
          <w:ilvl w:val="0"/>
          <w:numId w:val="10"/>
        </w:numPr>
        <w:tabs>
          <w:tab w:val="left" w:pos="1054"/>
        </w:tabs>
        <w:suppressAutoHyphens w:val="0"/>
        <w:spacing w:after="0" w:line="240" w:lineRule="auto"/>
        <w:ind w:left="0" w:right="60" w:firstLine="426"/>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AA1B7C" w:rsidRPr="003463CE" w:rsidRDefault="00AA1B7C" w:rsidP="0082626A">
      <w:pPr>
        <w:pStyle w:val="a0"/>
        <w:numPr>
          <w:ilvl w:val="0"/>
          <w:numId w:val="10"/>
        </w:numPr>
        <w:tabs>
          <w:tab w:val="left" w:pos="993"/>
        </w:tabs>
        <w:suppressAutoHyphens w:val="0"/>
        <w:spacing w:after="0" w:line="240" w:lineRule="auto"/>
        <w:ind w:left="0" w:right="60" w:firstLine="426"/>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A1B7C" w:rsidRPr="004425B2" w:rsidRDefault="00AA1B7C" w:rsidP="0082626A">
      <w:pPr>
        <w:pStyle w:val="a0"/>
        <w:numPr>
          <w:ilvl w:val="0"/>
          <w:numId w:val="10"/>
        </w:numPr>
        <w:tabs>
          <w:tab w:val="left" w:pos="993"/>
        </w:tabs>
        <w:suppressAutoHyphens w:val="0"/>
        <w:spacing w:after="0" w:line="240" w:lineRule="auto"/>
        <w:ind w:left="0" w:firstLine="426"/>
        <w:jc w:val="both"/>
        <w:rPr>
          <w:sz w:val="28"/>
          <w:szCs w:val="28"/>
        </w:rPr>
      </w:pPr>
      <w:proofErr w:type="gramStart"/>
      <w:r w:rsidRPr="00765300">
        <w:rPr>
          <w:sz w:val="28"/>
          <w:szCs w:val="28"/>
        </w:rPr>
        <w:t>Индексация  заработной</w:t>
      </w:r>
      <w:proofErr w:type="gramEnd"/>
      <w:r w:rsidRPr="00765300">
        <w:rPr>
          <w:sz w:val="28"/>
          <w:szCs w:val="28"/>
        </w:rPr>
        <w:t xml:space="preserve"> платы работников учреждений производится в порядке, установленным законодательством, в пределах бюджетных ассигнований, предусмотренных в бюджете </w:t>
      </w:r>
      <w:proofErr w:type="spellStart"/>
      <w:r w:rsidRPr="00765300">
        <w:rPr>
          <w:sz w:val="28"/>
          <w:szCs w:val="28"/>
        </w:rPr>
        <w:t>Тулунского</w:t>
      </w:r>
      <w:proofErr w:type="spellEnd"/>
      <w:r w:rsidRPr="00765300">
        <w:rPr>
          <w:sz w:val="28"/>
          <w:szCs w:val="28"/>
        </w:rPr>
        <w:t xml:space="preserve"> муниципального района на соответствующий финансовый год и плановый период.</w:t>
      </w:r>
    </w:p>
    <w:p w:rsidR="00AA1B7C" w:rsidRPr="003463CE" w:rsidRDefault="00AA1B7C" w:rsidP="00AA1B7C">
      <w:pPr>
        <w:pStyle w:val="a0"/>
        <w:spacing w:after="269" w:line="360" w:lineRule="auto"/>
        <w:rPr>
          <w:sz w:val="28"/>
          <w:szCs w:val="28"/>
        </w:rPr>
      </w:pPr>
      <w:r w:rsidRPr="003463CE">
        <w:rPr>
          <w:sz w:val="28"/>
          <w:szCs w:val="28"/>
        </w:rPr>
        <w:t>Глава 2. КОМПЕНСАЦИОННЫЕ ВЫПЛАТЫ</w:t>
      </w:r>
    </w:p>
    <w:p w:rsidR="00AA1B7C" w:rsidRPr="003463CE" w:rsidRDefault="00AA1B7C" w:rsidP="00AA1B7C">
      <w:pPr>
        <w:pStyle w:val="a0"/>
        <w:tabs>
          <w:tab w:val="left" w:pos="1270"/>
        </w:tabs>
        <w:spacing w:line="240" w:lineRule="auto"/>
        <w:ind w:right="60"/>
        <w:jc w:val="both"/>
        <w:rPr>
          <w:sz w:val="28"/>
          <w:szCs w:val="28"/>
        </w:rPr>
      </w:pPr>
      <w:r>
        <w:rPr>
          <w:sz w:val="28"/>
          <w:szCs w:val="28"/>
        </w:rPr>
        <w:t xml:space="preserve">        17. </w:t>
      </w:r>
      <w:r w:rsidRPr="003463CE">
        <w:rPr>
          <w:sz w:val="28"/>
          <w:szCs w:val="28"/>
        </w:rPr>
        <w:t>Работникам учреждения устанавливаются следующие виды компенсационных выплат:</w:t>
      </w:r>
    </w:p>
    <w:p w:rsidR="00AA1B7C" w:rsidRPr="003463CE" w:rsidRDefault="00AA1B7C" w:rsidP="00AA1B7C">
      <w:pPr>
        <w:pStyle w:val="a0"/>
        <w:tabs>
          <w:tab w:val="left" w:pos="1078"/>
        </w:tabs>
        <w:spacing w:line="24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AA1B7C" w:rsidRPr="003463CE" w:rsidRDefault="00AA1B7C" w:rsidP="00AA1B7C">
      <w:pPr>
        <w:pStyle w:val="a0"/>
        <w:tabs>
          <w:tab w:val="left" w:pos="973"/>
        </w:tabs>
        <w:spacing w:line="24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w:t>
      </w:r>
      <w:proofErr w:type="gramStart"/>
      <w:r w:rsidRPr="003463CE">
        <w:rPr>
          <w:sz w:val="28"/>
          <w:szCs w:val="28"/>
        </w:rPr>
        <w:t xml:space="preserve">), </w:t>
      </w:r>
      <w:r>
        <w:rPr>
          <w:sz w:val="28"/>
          <w:szCs w:val="28"/>
        </w:rPr>
        <w:t xml:space="preserve"> </w:t>
      </w:r>
      <w:r w:rsidRPr="003463CE">
        <w:rPr>
          <w:sz w:val="28"/>
          <w:szCs w:val="28"/>
        </w:rPr>
        <w:t>сверхурочной</w:t>
      </w:r>
      <w:proofErr w:type="gramEnd"/>
      <w:r w:rsidRPr="003463CE">
        <w:rPr>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AA1B7C" w:rsidRPr="003463CE" w:rsidRDefault="00AA1B7C" w:rsidP="00AA1B7C">
      <w:pPr>
        <w:pStyle w:val="a0"/>
        <w:spacing w:line="240" w:lineRule="auto"/>
        <w:ind w:left="60" w:firstLine="540"/>
        <w:jc w:val="both"/>
        <w:rPr>
          <w:sz w:val="28"/>
          <w:szCs w:val="28"/>
        </w:rPr>
      </w:pPr>
      <w:r w:rsidRPr="003463CE">
        <w:rPr>
          <w:sz w:val="28"/>
          <w:szCs w:val="28"/>
        </w:rPr>
        <w:t>3) надбавка за работу в сельской местности.</w:t>
      </w:r>
    </w:p>
    <w:p w:rsidR="00AA1B7C" w:rsidRPr="003463CE" w:rsidRDefault="00AA1B7C" w:rsidP="00AA1B7C">
      <w:pPr>
        <w:pStyle w:val="a0"/>
        <w:tabs>
          <w:tab w:val="left" w:pos="1169"/>
        </w:tabs>
        <w:spacing w:line="240" w:lineRule="auto"/>
        <w:ind w:right="60" w:firstLine="550"/>
        <w:jc w:val="both"/>
        <w:rPr>
          <w:sz w:val="28"/>
          <w:szCs w:val="28"/>
        </w:rPr>
      </w:pPr>
      <w:r>
        <w:rPr>
          <w:sz w:val="28"/>
          <w:szCs w:val="28"/>
        </w:rPr>
        <w:t>18</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AA1B7C" w:rsidRPr="003463CE" w:rsidRDefault="00AA1B7C" w:rsidP="0082626A">
      <w:pPr>
        <w:pStyle w:val="a0"/>
        <w:numPr>
          <w:ilvl w:val="2"/>
          <w:numId w:val="4"/>
        </w:numPr>
        <w:tabs>
          <w:tab w:val="clear" w:pos="2340"/>
          <w:tab w:val="left" w:pos="1068"/>
        </w:tabs>
        <w:suppressAutoHyphens w:val="0"/>
        <w:spacing w:after="0"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AA1B7C" w:rsidRPr="003463CE" w:rsidRDefault="00AA1B7C" w:rsidP="00AA1B7C">
      <w:pPr>
        <w:pStyle w:val="a0"/>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AA1B7C" w:rsidRPr="003463CE" w:rsidRDefault="00AA1B7C" w:rsidP="0082626A">
      <w:pPr>
        <w:pStyle w:val="a0"/>
        <w:numPr>
          <w:ilvl w:val="2"/>
          <w:numId w:val="4"/>
        </w:numPr>
        <w:tabs>
          <w:tab w:val="clear" w:pos="2340"/>
          <w:tab w:val="left" w:pos="943"/>
        </w:tabs>
        <w:suppressAutoHyphens w:val="0"/>
        <w:spacing w:after="0" w:line="240" w:lineRule="auto"/>
        <w:ind w:left="60" w:right="60" w:firstLine="540"/>
        <w:jc w:val="both"/>
        <w:rPr>
          <w:sz w:val="28"/>
          <w:szCs w:val="28"/>
        </w:rPr>
      </w:pPr>
      <w:r w:rsidRPr="003463CE">
        <w:rPr>
          <w:sz w:val="28"/>
          <w:szCs w:val="28"/>
        </w:rPr>
        <w:lastRenderedPageBreak/>
        <w:t>выплаты за работу в условиях, отклоняющихся от нормальных (при совмещении профессий (должностей), сверхурочно</w:t>
      </w:r>
      <w:r>
        <w:rPr>
          <w:sz w:val="28"/>
          <w:szCs w:val="28"/>
        </w:rPr>
        <w:t xml:space="preserve">й </w:t>
      </w:r>
      <w:proofErr w:type="gramStart"/>
      <w:r>
        <w:rPr>
          <w:sz w:val="28"/>
          <w:szCs w:val="28"/>
        </w:rPr>
        <w:t xml:space="preserve">работе, </w:t>
      </w:r>
      <w:r w:rsidRPr="003463CE">
        <w:rPr>
          <w:sz w:val="28"/>
          <w:szCs w:val="28"/>
        </w:rPr>
        <w:t xml:space="preserve"> выходные</w:t>
      </w:r>
      <w:proofErr w:type="gramEnd"/>
      <w:r w:rsidRPr="003463CE">
        <w:rPr>
          <w:sz w:val="28"/>
          <w:szCs w:val="28"/>
        </w:rPr>
        <w:t xml:space="preserve"> и нерабочие праздничные дни и при выполнении работ в других условиях, отклоняющихся от нормальных):</w:t>
      </w:r>
    </w:p>
    <w:p w:rsidR="00AA1B7C" w:rsidRPr="003463CE" w:rsidRDefault="00AA1B7C" w:rsidP="00AA1B7C">
      <w:pPr>
        <w:pStyle w:val="a0"/>
        <w:spacing w:line="240" w:lineRule="auto"/>
        <w:ind w:left="60" w:right="60" w:firstLine="540"/>
        <w:jc w:val="both"/>
        <w:rPr>
          <w:sz w:val="28"/>
          <w:szCs w:val="28"/>
        </w:rPr>
      </w:pPr>
      <w:r>
        <w:rPr>
          <w:sz w:val="28"/>
          <w:szCs w:val="28"/>
        </w:rPr>
        <w:t xml:space="preserve">доплата </w:t>
      </w:r>
      <w:r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Pr>
          <w:sz w:val="28"/>
          <w:szCs w:val="28"/>
        </w:rPr>
        <w:t xml:space="preserve">основного места </w:t>
      </w:r>
      <w:r w:rsidRPr="003463CE">
        <w:rPr>
          <w:sz w:val="28"/>
          <w:szCs w:val="28"/>
        </w:rPr>
        <w:t>работы, определенной трудовым договором;</w:t>
      </w:r>
    </w:p>
    <w:p w:rsidR="00AA1B7C" w:rsidRPr="003463CE" w:rsidRDefault="00AA1B7C" w:rsidP="00AA1B7C">
      <w:pPr>
        <w:pStyle w:val="a0"/>
        <w:spacing w:line="240" w:lineRule="auto"/>
        <w:ind w:left="60" w:firstLine="540"/>
        <w:jc w:val="both"/>
        <w:rPr>
          <w:sz w:val="28"/>
          <w:szCs w:val="28"/>
        </w:rPr>
      </w:pPr>
      <w:r>
        <w:rPr>
          <w:sz w:val="28"/>
          <w:szCs w:val="28"/>
        </w:rPr>
        <w:t xml:space="preserve">оплата </w:t>
      </w:r>
      <w:r w:rsidRPr="003463CE">
        <w:rPr>
          <w:sz w:val="28"/>
          <w:szCs w:val="28"/>
        </w:rPr>
        <w:t>за сверхурочную работу;</w:t>
      </w:r>
    </w:p>
    <w:p w:rsidR="00AA1B7C" w:rsidRPr="003463CE" w:rsidRDefault="00AA1B7C" w:rsidP="00AA1B7C">
      <w:pPr>
        <w:pStyle w:val="a0"/>
        <w:spacing w:line="240" w:lineRule="auto"/>
        <w:ind w:left="60" w:firstLine="540"/>
        <w:jc w:val="both"/>
        <w:rPr>
          <w:sz w:val="28"/>
          <w:szCs w:val="28"/>
        </w:rPr>
      </w:pPr>
      <w:r>
        <w:rPr>
          <w:sz w:val="28"/>
          <w:szCs w:val="28"/>
        </w:rPr>
        <w:t xml:space="preserve">оплата </w:t>
      </w:r>
      <w:r w:rsidRPr="003463CE">
        <w:rPr>
          <w:sz w:val="28"/>
          <w:szCs w:val="28"/>
        </w:rPr>
        <w:t>за работу в выходные и нерабочие праздничные дни;</w:t>
      </w:r>
    </w:p>
    <w:p w:rsidR="00AA1B7C" w:rsidRPr="003463CE" w:rsidRDefault="00AA1B7C" w:rsidP="00AA1B7C">
      <w:pPr>
        <w:pStyle w:val="a0"/>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AA1B7C" w:rsidRPr="003463CE" w:rsidRDefault="00AA1B7C" w:rsidP="0082626A">
      <w:pPr>
        <w:pStyle w:val="a0"/>
        <w:numPr>
          <w:ilvl w:val="2"/>
          <w:numId w:val="4"/>
        </w:numPr>
        <w:tabs>
          <w:tab w:val="clear" w:pos="2340"/>
          <w:tab w:val="left" w:pos="893"/>
        </w:tabs>
        <w:suppressAutoHyphens w:val="0"/>
        <w:spacing w:after="0" w:line="240" w:lineRule="auto"/>
        <w:ind w:left="60" w:firstLine="540"/>
        <w:jc w:val="both"/>
        <w:rPr>
          <w:sz w:val="28"/>
          <w:szCs w:val="28"/>
        </w:rPr>
      </w:pPr>
      <w:r>
        <w:rPr>
          <w:sz w:val="28"/>
          <w:szCs w:val="28"/>
        </w:rPr>
        <w:t xml:space="preserve">надбавка </w:t>
      </w:r>
      <w:r w:rsidRPr="003463CE">
        <w:rPr>
          <w:sz w:val="28"/>
          <w:szCs w:val="28"/>
        </w:rPr>
        <w:t>за работу в сельской местности:</w:t>
      </w:r>
    </w:p>
    <w:p w:rsidR="00AA1B7C" w:rsidRPr="003463CE" w:rsidRDefault="00AA1B7C" w:rsidP="00AA1B7C">
      <w:pPr>
        <w:pStyle w:val="a0"/>
        <w:spacing w:line="240" w:lineRule="auto"/>
        <w:jc w:val="both"/>
        <w:rPr>
          <w:sz w:val="28"/>
          <w:szCs w:val="28"/>
        </w:rPr>
      </w:pPr>
      <w:r>
        <w:rPr>
          <w:sz w:val="28"/>
          <w:szCs w:val="28"/>
        </w:rPr>
        <w:t xml:space="preserve">надбавка </w:t>
      </w:r>
      <w:r w:rsidRPr="003463CE">
        <w:rPr>
          <w:sz w:val="28"/>
          <w:szCs w:val="28"/>
        </w:rPr>
        <w:t>за работу в учреждении, расположенном в сельском населенном пункте.</w:t>
      </w:r>
    </w:p>
    <w:p w:rsidR="00AA1B7C" w:rsidRPr="003463CE" w:rsidRDefault="00AA1B7C" w:rsidP="00AA1B7C">
      <w:pPr>
        <w:pStyle w:val="a0"/>
        <w:tabs>
          <w:tab w:val="left" w:pos="1087"/>
        </w:tabs>
        <w:spacing w:line="240" w:lineRule="auto"/>
        <w:ind w:right="60"/>
        <w:jc w:val="both"/>
        <w:rPr>
          <w:sz w:val="28"/>
          <w:szCs w:val="28"/>
        </w:rPr>
      </w:pPr>
      <w:r>
        <w:rPr>
          <w:sz w:val="28"/>
          <w:szCs w:val="28"/>
        </w:rPr>
        <w:t xml:space="preserve">       19</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AA1B7C" w:rsidRPr="003463CE" w:rsidRDefault="00AA1B7C" w:rsidP="00AA1B7C">
      <w:pPr>
        <w:pStyle w:val="a0"/>
        <w:tabs>
          <w:tab w:val="left" w:pos="1025"/>
        </w:tabs>
        <w:spacing w:line="240" w:lineRule="auto"/>
        <w:ind w:right="80"/>
        <w:jc w:val="both"/>
        <w:rPr>
          <w:sz w:val="28"/>
          <w:szCs w:val="28"/>
        </w:rPr>
      </w:pPr>
      <w:r>
        <w:rPr>
          <w:sz w:val="28"/>
          <w:szCs w:val="28"/>
        </w:rPr>
        <w:t xml:space="preserve">       20</w:t>
      </w:r>
      <w:r w:rsidRPr="003463CE">
        <w:rPr>
          <w:sz w:val="28"/>
          <w:szCs w:val="28"/>
        </w:rPr>
        <w:t>.</w:t>
      </w:r>
      <w:r>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AA1B7C" w:rsidRPr="003463CE" w:rsidRDefault="00AA1B7C" w:rsidP="00AA1B7C">
      <w:pPr>
        <w:pStyle w:val="a0"/>
        <w:tabs>
          <w:tab w:val="left" w:pos="1039"/>
        </w:tabs>
        <w:spacing w:line="240" w:lineRule="auto"/>
        <w:ind w:right="80"/>
        <w:jc w:val="both"/>
        <w:rPr>
          <w:sz w:val="28"/>
          <w:szCs w:val="28"/>
        </w:rPr>
      </w:pPr>
      <w:r>
        <w:rPr>
          <w:sz w:val="28"/>
          <w:szCs w:val="28"/>
        </w:rPr>
        <w:t xml:space="preserve">       21</w:t>
      </w:r>
      <w:r w:rsidRPr="003463CE">
        <w:rPr>
          <w:sz w:val="28"/>
          <w:szCs w:val="28"/>
        </w:rPr>
        <w:t>.</w:t>
      </w:r>
      <w:r>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AA1B7C" w:rsidRPr="003463CE" w:rsidRDefault="00AA1B7C" w:rsidP="00AA1B7C">
      <w:pPr>
        <w:pStyle w:val="a0"/>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AA1B7C" w:rsidRPr="003463CE" w:rsidRDefault="00AA1B7C" w:rsidP="00AA1B7C">
      <w:pPr>
        <w:pStyle w:val="a0"/>
        <w:tabs>
          <w:tab w:val="left" w:pos="1126"/>
        </w:tabs>
        <w:spacing w:line="240" w:lineRule="auto"/>
        <w:ind w:right="80"/>
        <w:jc w:val="both"/>
        <w:rPr>
          <w:sz w:val="28"/>
          <w:szCs w:val="28"/>
        </w:rPr>
      </w:pPr>
      <w:r>
        <w:rPr>
          <w:sz w:val="28"/>
          <w:szCs w:val="28"/>
        </w:rPr>
        <w:t xml:space="preserve">       22. </w:t>
      </w:r>
      <w:proofErr w:type="gramStart"/>
      <w:r>
        <w:rPr>
          <w:sz w:val="28"/>
          <w:szCs w:val="28"/>
        </w:rPr>
        <w:t xml:space="preserve">Доплата </w:t>
      </w:r>
      <w:r w:rsidRPr="003463CE">
        <w:rPr>
          <w:sz w:val="28"/>
          <w:szCs w:val="28"/>
        </w:rPr>
        <w:t xml:space="preserve"> за</w:t>
      </w:r>
      <w:proofErr w:type="gramEnd"/>
      <w:r w:rsidRPr="003463CE">
        <w:rPr>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A1B7C" w:rsidRPr="003463CE" w:rsidRDefault="00AA1B7C" w:rsidP="00AA1B7C">
      <w:pPr>
        <w:pStyle w:val="a0"/>
        <w:tabs>
          <w:tab w:val="left" w:pos="1039"/>
        </w:tabs>
        <w:spacing w:line="240" w:lineRule="auto"/>
        <w:ind w:right="80"/>
        <w:jc w:val="both"/>
        <w:rPr>
          <w:sz w:val="28"/>
          <w:szCs w:val="28"/>
        </w:rPr>
      </w:pPr>
      <w:r>
        <w:rPr>
          <w:sz w:val="28"/>
          <w:szCs w:val="28"/>
        </w:rPr>
        <w:lastRenderedPageBreak/>
        <w:t xml:space="preserve">       23</w:t>
      </w:r>
      <w:r w:rsidRPr="003463CE">
        <w:rPr>
          <w:sz w:val="28"/>
          <w:szCs w:val="28"/>
        </w:rPr>
        <w:t>.</w:t>
      </w:r>
      <w:r>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AA1B7C" w:rsidRPr="003463CE" w:rsidRDefault="00AA1B7C" w:rsidP="00AA1B7C">
      <w:pPr>
        <w:pStyle w:val="a0"/>
        <w:tabs>
          <w:tab w:val="left" w:pos="1145"/>
        </w:tabs>
        <w:spacing w:line="240" w:lineRule="auto"/>
        <w:ind w:right="80"/>
        <w:jc w:val="both"/>
        <w:rPr>
          <w:sz w:val="28"/>
          <w:szCs w:val="28"/>
        </w:rPr>
      </w:pPr>
      <w:r>
        <w:rPr>
          <w:sz w:val="28"/>
          <w:szCs w:val="28"/>
        </w:rPr>
        <w:t xml:space="preserve">      24</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AA1B7C" w:rsidRPr="003463CE" w:rsidRDefault="00AA1B7C" w:rsidP="00AA1B7C">
      <w:pPr>
        <w:pStyle w:val="a0"/>
        <w:tabs>
          <w:tab w:val="left" w:pos="1183"/>
        </w:tabs>
        <w:spacing w:line="240" w:lineRule="auto"/>
        <w:ind w:right="80"/>
        <w:jc w:val="both"/>
        <w:rPr>
          <w:sz w:val="28"/>
          <w:szCs w:val="28"/>
        </w:rPr>
      </w:pPr>
      <w:r>
        <w:rPr>
          <w:sz w:val="28"/>
          <w:szCs w:val="28"/>
        </w:rPr>
        <w:t xml:space="preserve">     25</w:t>
      </w:r>
      <w:r w:rsidRPr="003463CE">
        <w:rPr>
          <w:sz w:val="28"/>
          <w:szCs w:val="28"/>
        </w:rPr>
        <w:t>.</w:t>
      </w:r>
      <w:r>
        <w:rPr>
          <w:sz w:val="28"/>
          <w:szCs w:val="28"/>
        </w:rPr>
        <w:t xml:space="preserve"> </w:t>
      </w:r>
      <w:r w:rsidRPr="003463CE">
        <w:rPr>
          <w:sz w:val="28"/>
          <w:szCs w:val="28"/>
        </w:rPr>
        <w:t xml:space="preserve">Компенсационная надбавка за работу </w:t>
      </w:r>
      <w:proofErr w:type="gramStart"/>
      <w:r w:rsidRPr="003463CE">
        <w:rPr>
          <w:sz w:val="28"/>
          <w:szCs w:val="28"/>
        </w:rPr>
        <w:t>в учреждениях</w:t>
      </w:r>
      <w:proofErr w:type="gramEnd"/>
      <w:r w:rsidRPr="003463CE">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AA1B7C" w:rsidRDefault="00AA1B7C" w:rsidP="00AA1B7C">
      <w:pPr>
        <w:pStyle w:val="a0"/>
        <w:spacing w:line="240" w:lineRule="auto"/>
        <w:rPr>
          <w:sz w:val="28"/>
          <w:szCs w:val="28"/>
        </w:rPr>
      </w:pPr>
    </w:p>
    <w:p w:rsidR="00AA1B7C" w:rsidRDefault="00AA1B7C" w:rsidP="00AA1B7C">
      <w:pPr>
        <w:pStyle w:val="a0"/>
        <w:spacing w:line="240" w:lineRule="auto"/>
        <w:rPr>
          <w:sz w:val="28"/>
          <w:szCs w:val="28"/>
        </w:rPr>
      </w:pPr>
      <w:r w:rsidRPr="003463CE">
        <w:rPr>
          <w:sz w:val="28"/>
          <w:szCs w:val="28"/>
        </w:rPr>
        <w:t>Глава 3. СТИМУЛИРУЮЩИЕ ВЫПЛАТЫ</w:t>
      </w:r>
    </w:p>
    <w:p w:rsidR="00AA1B7C" w:rsidRDefault="00AA1B7C" w:rsidP="00AA1B7C">
      <w:pPr>
        <w:pStyle w:val="a0"/>
        <w:spacing w:line="240" w:lineRule="auto"/>
        <w:ind w:firstLine="142"/>
        <w:jc w:val="both"/>
        <w:rPr>
          <w:sz w:val="28"/>
          <w:szCs w:val="28"/>
        </w:rPr>
      </w:pPr>
      <w:r>
        <w:rPr>
          <w:sz w:val="28"/>
          <w:szCs w:val="28"/>
        </w:rPr>
        <w:t xml:space="preserve">   26</w:t>
      </w:r>
      <w:r w:rsidRPr="003463CE">
        <w:rPr>
          <w:sz w:val="28"/>
          <w:szCs w:val="28"/>
        </w:rPr>
        <w:t xml:space="preserve">. В соответствии с настоящей </w:t>
      </w:r>
      <w:proofErr w:type="gramStart"/>
      <w:r w:rsidRPr="003463CE">
        <w:rPr>
          <w:sz w:val="28"/>
          <w:szCs w:val="28"/>
        </w:rPr>
        <w:t>главой  локальными</w:t>
      </w:r>
      <w:proofErr w:type="gramEnd"/>
      <w:r w:rsidRPr="003463CE">
        <w:rPr>
          <w:sz w:val="28"/>
          <w:szCs w:val="28"/>
        </w:rPr>
        <w:t xml:space="preserve"> актами об оплате труда устанавливаются стимулирующие выплаты работникам учреждений,</w:t>
      </w:r>
      <w:r>
        <w:rPr>
          <w:sz w:val="28"/>
          <w:szCs w:val="28"/>
        </w:rPr>
        <w:t xml:space="preserve"> </w:t>
      </w:r>
      <w:r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Pr="003463CE">
        <w:rPr>
          <w:sz w:val="28"/>
          <w:szCs w:val="28"/>
        </w:rPr>
        <w:t>установлено настоящим Положением.</w:t>
      </w:r>
      <w:r>
        <w:rPr>
          <w:sz w:val="28"/>
          <w:szCs w:val="28"/>
        </w:rPr>
        <w:t xml:space="preserve">    </w:t>
      </w:r>
    </w:p>
    <w:p w:rsidR="00AA1B7C" w:rsidRDefault="00AA1B7C" w:rsidP="00AA1B7C">
      <w:pPr>
        <w:pStyle w:val="a0"/>
        <w:spacing w:line="240" w:lineRule="auto"/>
        <w:jc w:val="both"/>
        <w:rPr>
          <w:sz w:val="28"/>
          <w:szCs w:val="28"/>
        </w:rPr>
      </w:pPr>
      <w:r>
        <w:rPr>
          <w:sz w:val="28"/>
          <w:szCs w:val="28"/>
        </w:rPr>
        <w:t xml:space="preserve">       </w:t>
      </w:r>
      <w:r w:rsidRPr="003463CE">
        <w:rPr>
          <w:sz w:val="28"/>
          <w:szCs w:val="28"/>
        </w:rPr>
        <w:t xml:space="preserve">Устанавливаются следующие виды стимулирующих </w:t>
      </w:r>
      <w:proofErr w:type="gramStart"/>
      <w:r w:rsidRPr="003463CE">
        <w:rPr>
          <w:sz w:val="28"/>
          <w:szCs w:val="28"/>
        </w:rPr>
        <w:t>выплат:</w:t>
      </w:r>
      <w:r>
        <w:rPr>
          <w:sz w:val="28"/>
          <w:szCs w:val="28"/>
        </w:rPr>
        <w:t xml:space="preserve">   </w:t>
      </w:r>
      <w:proofErr w:type="gramEnd"/>
      <w:r>
        <w:rPr>
          <w:sz w:val="28"/>
          <w:szCs w:val="28"/>
        </w:rPr>
        <w:t xml:space="preserve">                                          </w:t>
      </w:r>
      <w:r w:rsidRPr="003463CE">
        <w:rPr>
          <w:sz w:val="28"/>
          <w:szCs w:val="28"/>
        </w:rPr>
        <w:t xml:space="preserve">  </w:t>
      </w:r>
      <w:r>
        <w:rPr>
          <w:sz w:val="28"/>
          <w:szCs w:val="28"/>
        </w:rPr>
        <w:t xml:space="preserve">   </w:t>
      </w:r>
      <w:r w:rsidRPr="003463CE">
        <w:rPr>
          <w:sz w:val="28"/>
          <w:szCs w:val="28"/>
        </w:rPr>
        <w:t>1) за интенсивность и высокие результаты работы;</w:t>
      </w:r>
    </w:p>
    <w:p w:rsidR="00AA1B7C" w:rsidRDefault="00AA1B7C" w:rsidP="00AA1B7C">
      <w:pPr>
        <w:pStyle w:val="a0"/>
        <w:spacing w:line="240" w:lineRule="auto"/>
        <w:jc w:val="both"/>
        <w:rPr>
          <w:sz w:val="28"/>
          <w:szCs w:val="28"/>
        </w:rPr>
      </w:pPr>
      <w:r>
        <w:rPr>
          <w:sz w:val="28"/>
          <w:szCs w:val="28"/>
        </w:rPr>
        <w:t xml:space="preserve">2) </w:t>
      </w:r>
      <w:r w:rsidRPr="003463CE">
        <w:rPr>
          <w:sz w:val="28"/>
          <w:szCs w:val="28"/>
        </w:rPr>
        <w:t xml:space="preserve">за стаж </w:t>
      </w:r>
      <w:proofErr w:type="gramStart"/>
      <w:r w:rsidRPr="003463CE">
        <w:rPr>
          <w:sz w:val="28"/>
          <w:szCs w:val="28"/>
        </w:rPr>
        <w:t>непрерывной  работы</w:t>
      </w:r>
      <w:proofErr w:type="gramEnd"/>
      <w:r w:rsidRPr="003463CE">
        <w:rPr>
          <w:sz w:val="28"/>
          <w:szCs w:val="28"/>
        </w:rPr>
        <w:t>;</w:t>
      </w:r>
    </w:p>
    <w:p w:rsidR="00AA1B7C" w:rsidRDefault="00AA1B7C" w:rsidP="00AA1B7C">
      <w:pPr>
        <w:pStyle w:val="a0"/>
        <w:spacing w:line="240" w:lineRule="auto"/>
        <w:jc w:val="both"/>
        <w:rPr>
          <w:sz w:val="28"/>
          <w:szCs w:val="28"/>
        </w:rPr>
      </w:pPr>
      <w:r w:rsidRPr="003463CE">
        <w:rPr>
          <w:sz w:val="28"/>
          <w:szCs w:val="28"/>
        </w:rPr>
        <w:t>3) за качество выполняемых работ;</w:t>
      </w:r>
    </w:p>
    <w:p w:rsidR="00AA1B7C" w:rsidRDefault="00AA1B7C" w:rsidP="00AA1B7C">
      <w:pPr>
        <w:pStyle w:val="a0"/>
        <w:spacing w:line="240" w:lineRule="auto"/>
        <w:jc w:val="both"/>
        <w:rPr>
          <w:sz w:val="28"/>
          <w:szCs w:val="28"/>
        </w:rPr>
      </w:pPr>
      <w:r>
        <w:rPr>
          <w:sz w:val="28"/>
          <w:szCs w:val="28"/>
        </w:rPr>
        <w:t xml:space="preserve">4) </w:t>
      </w:r>
      <w:r w:rsidRPr="003463CE">
        <w:rPr>
          <w:sz w:val="28"/>
          <w:szCs w:val="28"/>
        </w:rPr>
        <w:t>за профессиональное развитие, степень самостоятельности работника и важности выполняемых им работ;</w:t>
      </w:r>
    </w:p>
    <w:p w:rsidR="00AA1B7C" w:rsidRDefault="00AA1B7C" w:rsidP="00AA1B7C">
      <w:pPr>
        <w:pStyle w:val="a0"/>
        <w:spacing w:line="240" w:lineRule="auto"/>
        <w:jc w:val="both"/>
        <w:rPr>
          <w:sz w:val="28"/>
          <w:szCs w:val="28"/>
        </w:rPr>
      </w:pPr>
      <w:r>
        <w:rPr>
          <w:sz w:val="28"/>
          <w:szCs w:val="28"/>
        </w:rPr>
        <w:t xml:space="preserve">5) </w:t>
      </w:r>
      <w:r w:rsidRPr="003463CE">
        <w:rPr>
          <w:sz w:val="28"/>
          <w:szCs w:val="28"/>
        </w:rPr>
        <w:t>премиальные выплаты по итогам работы.</w:t>
      </w:r>
      <w:r>
        <w:rPr>
          <w:sz w:val="28"/>
          <w:szCs w:val="28"/>
        </w:rPr>
        <w:t xml:space="preserve">                                                                   </w:t>
      </w:r>
    </w:p>
    <w:p w:rsidR="00AA1B7C" w:rsidRDefault="00AA1B7C" w:rsidP="00AA1B7C">
      <w:pPr>
        <w:pStyle w:val="a0"/>
        <w:spacing w:line="240" w:lineRule="auto"/>
        <w:jc w:val="both"/>
        <w:rPr>
          <w:sz w:val="28"/>
          <w:szCs w:val="28"/>
        </w:rPr>
      </w:pPr>
      <w:r>
        <w:rPr>
          <w:sz w:val="28"/>
          <w:szCs w:val="28"/>
        </w:rPr>
        <w:t xml:space="preserve">      27</w:t>
      </w:r>
      <w:r w:rsidRPr="003463CE">
        <w:rPr>
          <w:sz w:val="28"/>
          <w:szCs w:val="28"/>
        </w:rPr>
        <w:t>.</w:t>
      </w:r>
      <w:r>
        <w:rPr>
          <w:sz w:val="28"/>
          <w:szCs w:val="28"/>
        </w:rPr>
        <w:t xml:space="preserve"> </w:t>
      </w:r>
      <w:r w:rsidRPr="003463CE">
        <w:rPr>
          <w:sz w:val="28"/>
          <w:szCs w:val="28"/>
        </w:rPr>
        <w:t xml:space="preserve">Стимулирующие выплаты устанавливаются работникам учреждения в процентах (в </w:t>
      </w:r>
      <w:proofErr w:type="gramStart"/>
      <w:r w:rsidRPr="003463CE">
        <w:rPr>
          <w:sz w:val="28"/>
          <w:szCs w:val="28"/>
        </w:rPr>
        <w:t>коэффициентах)  к</w:t>
      </w:r>
      <w:proofErr w:type="gramEnd"/>
      <w:r w:rsidRPr="003463CE">
        <w:rPr>
          <w:sz w:val="28"/>
          <w:szCs w:val="28"/>
        </w:rPr>
        <w:t xml:space="preserve"> окладам (должностным окладам)  ставкам заработной платы</w:t>
      </w:r>
      <w:r>
        <w:rPr>
          <w:sz w:val="28"/>
          <w:szCs w:val="28"/>
        </w:rPr>
        <w:t xml:space="preserve"> или в абсолютных размерах </w:t>
      </w:r>
      <w:r w:rsidRPr="003463CE">
        <w:rPr>
          <w:sz w:val="28"/>
          <w:szCs w:val="28"/>
        </w:rPr>
        <w:t xml:space="preserve">с учетом требований </w:t>
      </w:r>
      <w:r>
        <w:rPr>
          <w:sz w:val="28"/>
          <w:szCs w:val="28"/>
        </w:rPr>
        <w:t>н</w:t>
      </w:r>
      <w:r w:rsidRPr="003463CE">
        <w:rPr>
          <w:sz w:val="28"/>
          <w:szCs w:val="28"/>
        </w:rPr>
        <w:t>астоящего Положени</w:t>
      </w:r>
      <w:r>
        <w:rPr>
          <w:sz w:val="28"/>
          <w:szCs w:val="28"/>
        </w:rPr>
        <w:t>я.</w:t>
      </w:r>
    </w:p>
    <w:p w:rsidR="00AA1B7C" w:rsidRPr="001971B6" w:rsidRDefault="00AA1B7C" w:rsidP="00AA1B7C">
      <w:pPr>
        <w:pStyle w:val="a0"/>
        <w:spacing w:line="240" w:lineRule="auto"/>
        <w:jc w:val="both"/>
        <w:rPr>
          <w:b/>
          <w:sz w:val="28"/>
          <w:szCs w:val="28"/>
        </w:rPr>
      </w:pPr>
      <w:r w:rsidRPr="001971B6">
        <w:rPr>
          <w:sz w:val="28"/>
          <w:szCs w:val="28"/>
        </w:rPr>
        <w:t xml:space="preserve">     </w:t>
      </w:r>
      <w:r w:rsidRPr="001971B6">
        <w:rPr>
          <w:rStyle w:val="282"/>
          <w:sz w:val="24"/>
          <w:szCs w:val="24"/>
        </w:rPr>
        <w:t xml:space="preserve"> </w:t>
      </w:r>
      <w:r w:rsidRPr="001971B6">
        <w:rPr>
          <w:rStyle w:val="282"/>
          <w:sz w:val="28"/>
          <w:szCs w:val="28"/>
        </w:rPr>
        <w:t>28</w:t>
      </w:r>
      <w:r w:rsidRPr="001971B6">
        <w:rPr>
          <w:rStyle w:val="282"/>
          <w:sz w:val="24"/>
          <w:szCs w:val="24"/>
        </w:rPr>
        <w:t xml:space="preserve">.  </w:t>
      </w:r>
      <w:r w:rsidRPr="001971B6">
        <w:rPr>
          <w:rStyle w:val="282"/>
          <w:sz w:val="28"/>
          <w:szCs w:val="24"/>
        </w:rPr>
        <w:t>К выплатам за интенсивность и высокие результаты работы относятся следующие категории выплат:</w:t>
      </w:r>
    </w:p>
    <w:p w:rsidR="00AA1B7C" w:rsidRPr="003463CE" w:rsidRDefault="00AA1B7C" w:rsidP="0082626A">
      <w:pPr>
        <w:pStyle w:val="a0"/>
        <w:numPr>
          <w:ilvl w:val="0"/>
          <w:numId w:val="8"/>
        </w:numPr>
        <w:tabs>
          <w:tab w:val="left" w:pos="937"/>
        </w:tabs>
        <w:suppressAutoHyphens w:val="0"/>
        <w:spacing w:after="0" w:line="240" w:lineRule="auto"/>
        <w:ind w:left="0" w:right="20" w:firstLine="567"/>
        <w:jc w:val="both"/>
        <w:rPr>
          <w:sz w:val="28"/>
          <w:szCs w:val="28"/>
        </w:rPr>
      </w:pPr>
      <w:r>
        <w:rPr>
          <w:sz w:val="28"/>
          <w:szCs w:val="28"/>
        </w:rPr>
        <w:t xml:space="preserve">    надбавка </w:t>
      </w:r>
      <w:r w:rsidRPr="003463CE">
        <w:rPr>
          <w:sz w:val="28"/>
          <w:szCs w:val="28"/>
        </w:rPr>
        <w:t xml:space="preserve">работникам учреждений, должности которых согласно приложению </w:t>
      </w:r>
      <w:r>
        <w:rPr>
          <w:sz w:val="28"/>
          <w:szCs w:val="28"/>
        </w:rPr>
        <w:t>2</w:t>
      </w:r>
      <w:r w:rsidRPr="003463CE">
        <w:rPr>
          <w:sz w:val="28"/>
          <w:szCs w:val="28"/>
        </w:rPr>
        <w:t xml:space="preserve"> к настоящему Положению включены в перечень должностей работников у</w:t>
      </w:r>
      <w:r>
        <w:rPr>
          <w:sz w:val="28"/>
          <w:szCs w:val="28"/>
        </w:rPr>
        <w:t>чреждений клубного типа, за репе</w:t>
      </w:r>
      <w:r w:rsidRPr="003463CE">
        <w:rPr>
          <w:sz w:val="28"/>
          <w:szCs w:val="28"/>
        </w:rPr>
        <w:t xml:space="preserve">тиционную нагрузку - в размере не менее </w:t>
      </w:r>
      <w:proofErr w:type="gramStart"/>
      <w:r w:rsidRPr="003463CE">
        <w:rPr>
          <w:sz w:val="28"/>
          <w:szCs w:val="28"/>
        </w:rPr>
        <w:t>5  процентов</w:t>
      </w:r>
      <w:proofErr w:type="gramEnd"/>
      <w:r w:rsidRPr="003463CE">
        <w:rPr>
          <w:sz w:val="28"/>
          <w:szCs w:val="28"/>
        </w:rPr>
        <w:t>;</w:t>
      </w:r>
    </w:p>
    <w:p w:rsidR="00AA1B7C" w:rsidRDefault="00AA1B7C" w:rsidP="0082626A">
      <w:pPr>
        <w:pStyle w:val="a0"/>
        <w:numPr>
          <w:ilvl w:val="0"/>
          <w:numId w:val="8"/>
        </w:numPr>
        <w:tabs>
          <w:tab w:val="left" w:pos="284"/>
        </w:tabs>
        <w:suppressAutoHyphens w:val="0"/>
        <w:spacing w:after="0" w:line="240" w:lineRule="auto"/>
        <w:ind w:left="0" w:right="-142" w:firstLine="567"/>
        <w:jc w:val="both"/>
        <w:rPr>
          <w:sz w:val="28"/>
          <w:szCs w:val="28"/>
        </w:rPr>
      </w:pPr>
      <w:r>
        <w:rPr>
          <w:sz w:val="28"/>
          <w:szCs w:val="28"/>
        </w:rPr>
        <w:t xml:space="preserve">надбавка </w:t>
      </w:r>
      <w:r w:rsidRPr="003463CE">
        <w:rPr>
          <w:sz w:val="28"/>
          <w:szCs w:val="28"/>
        </w:rPr>
        <w:t xml:space="preserve">работникам учреждений, должности которых включены в Приложение </w:t>
      </w:r>
      <w:r>
        <w:rPr>
          <w:sz w:val="28"/>
          <w:szCs w:val="28"/>
        </w:rPr>
        <w:t>2</w:t>
      </w:r>
      <w:r w:rsidRPr="003463CE">
        <w:rPr>
          <w:sz w:val="28"/>
          <w:szCs w:val="28"/>
        </w:rPr>
        <w:t xml:space="preserve"> к настоящему Положе</w:t>
      </w:r>
      <w:r>
        <w:rPr>
          <w:sz w:val="28"/>
          <w:szCs w:val="28"/>
        </w:rPr>
        <w:t xml:space="preserve">нию, за выполнение больших объемов работ </w:t>
      </w:r>
      <w:r w:rsidRPr="003463CE">
        <w:rPr>
          <w:sz w:val="28"/>
          <w:szCs w:val="28"/>
        </w:rPr>
        <w:t xml:space="preserve">- </w:t>
      </w:r>
      <w:r>
        <w:rPr>
          <w:sz w:val="28"/>
          <w:szCs w:val="28"/>
        </w:rPr>
        <w:t>в размере не менее 10 процентов.</w:t>
      </w:r>
    </w:p>
    <w:p w:rsidR="00AA1B7C" w:rsidRPr="003463CE" w:rsidRDefault="00AA1B7C" w:rsidP="00AA1B7C">
      <w:pPr>
        <w:pStyle w:val="a0"/>
        <w:tabs>
          <w:tab w:val="left" w:pos="0"/>
        </w:tabs>
        <w:spacing w:line="240" w:lineRule="auto"/>
        <w:ind w:left="142" w:right="-142" w:firstLine="425"/>
        <w:jc w:val="both"/>
        <w:rPr>
          <w:sz w:val="28"/>
          <w:szCs w:val="28"/>
        </w:rPr>
      </w:pPr>
      <w:r>
        <w:rPr>
          <w:sz w:val="28"/>
          <w:szCs w:val="28"/>
        </w:rPr>
        <w:t xml:space="preserve">Объем работ определяется с </w:t>
      </w:r>
      <w:proofErr w:type="gramStart"/>
      <w:r>
        <w:rPr>
          <w:sz w:val="28"/>
          <w:szCs w:val="28"/>
        </w:rPr>
        <w:t>учетом  показателей</w:t>
      </w:r>
      <w:proofErr w:type="gramEnd"/>
      <w:r>
        <w:rPr>
          <w:sz w:val="28"/>
          <w:szCs w:val="28"/>
        </w:rPr>
        <w:t xml:space="preserve"> объема, установленных  годовым  планом  учреждения;</w:t>
      </w:r>
    </w:p>
    <w:p w:rsidR="00AA1B7C" w:rsidRPr="00B729FC" w:rsidRDefault="00AA1B7C" w:rsidP="0082626A">
      <w:pPr>
        <w:pStyle w:val="a4"/>
        <w:numPr>
          <w:ilvl w:val="0"/>
          <w:numId w:val="8"/>
        </w:numPr>
        <w:spacing w:after="0" w:line="240" w:lineRule="auto"/>
        <w:ind w:left="0" w:firstLine="567"/>
        <w:jc w:val="both"/>
        <w:rPr>
          <w:rFonts w:eastAsia="Arial Unicode MS"/>
          <w:sz w:val="28"/>
          <w:szCs w:val="28"/>
        </w:rPr>
      </w:pPr>
      <w:r>
        <w:rPr>
          <w:rFonts w:eastAsia="Arial Unicode MS"/>
          <w:sz w:val="28"/>
          <w:szCs w:val="28"/>
        </w:rPr>
        <w:t xml:space="preserve">надбавка </w:t>
      </w:r>
      <w:r w:rsidRPr="00B729FC">
        <w:rPr>
          <w:rFonts w:eastAsia="Arial Unicode MS"/>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AA1B7C" w:rsidRPr="003463CE" w:rsidRDefault="00AA1B7C" w:rsidP="0082626A">
      <w:pPr>
        <w:pStyle w:val="a0"/>
        <w:numPr>
          <w:ilvl w:val="0"/>
          <w:numId w:val="8"/>
        </w:numPr>
        <w:tabs>
          <w:tab w:val="left" w:pos="1191"/>
        </w:tabs>
        <w:suppressAutoHyphens w:val="0"/>
        <w:spacing w:after="0" w:line="240" w:lineRule="auto"/>
        <w:ind w:left="0" w:right="20" w:firstLine="567"/>
        <w:jc w:val="both"/>
        <w:rPr>
          <w:sz w:val="28"/>
          <w:szCs w:val="28"/>
        </w:rPr>
      </w:pPr>
      <w:r>
        <w:rPr>
          <w:sz w:val="28"/>
          <w:szCs w:val="28"/>
        </w:rPr>
        <w:lastRenderedPageBreak/>
        <w:t xml:space="preserve">надбавка </w:t>
      </w:r>
      <w:r w:rsidRPr="003463CE">
        <w:rPr>
          <w:sz w:val="28"/>
          <w:szCs w:val="28"/>
        </w:rPr>
        <w:t xml:space="preserve">за </w:t>
      </w:r>
      <w:r>
        <w:rPr>
          <w:sz w:val="28"/>
          <w:szCs w:val="28"/>
        </w:rPr>
        <w:t xml:space="preserve">организацию </w:t>
      </w:r>
      <w:r w:rsidRPr="003463CE">
        <w:rPr>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Pr="003463CE">
        <w:rPr>
          <w:sz w:val="28"/>
          <w:szCs w:val="28"/>
        </w:rPr>
        <w:t>учреждения  -</w:t>
      </w:r>
      <w:proofErr w:type="gramEnd"/>
      <w:r w:rsidRPr="003463CE">
        <w:rPr>
          <w:sz w:val="28"/>
          <w:szCs w:val="28"/>
        </w:rPr>
        <w:t xml:space="preserve"> в размере не менее 10 процентов;</w:t>
      </w:r>
    </w:p>
    <w:p w:rsidR="00AA1B7C" w:rsidRPr="003463CE" w:rsidRDefault="00AA1B7C" w:rsidP="0082626A">
      <w:pPr>
        <w:pStyle w:val="a0"/>
        <w:numPr>
          <w:ilvl w:val="0"/>
          <w:numId w:val="8"/>
        </w:numPr>
        <w:tabs>
          <w:tab w:val="left" w:pos="1191"/>
        </w:tabs>
        <w:suppressAutoHyphens w:val="0"/>
        <w:spacing w:after="0" w:line="240" w:lineRule="auto"/>
        <w:ind w:left="0" w:right="20" w:firstLine="567"/>
        <w:jc w:val="both"/>
        <w:rPr>
          <w:sz w:val="28"/>
          <w:szCs w:val="28"/>
        </w:rPr>
      </w:pPr>
      <w:r>
        <w:rPr>
          <w:sz w:val="28"/>
          <w:szCs w:val="28"/>
        </w:rPr>
        <w:t xml:space="preserve">надбавка </w:t>
      </w:r>
      <w:r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Pr>
          <w:sz w:val="28"/>
          <w:szCs w:val="28"/>
        </w:rPr>
        <w:t xml:space="preserve"> </w:t>
      </w:r>
      <w:r w:rsidRPr="003463CE">
        <w:rPr>
          <w:sz w:val="28"/>
          <w:szCs w:val="28"/>
        </w:rPr>
        <w:t>- в размере не менее 10 процентов;</w:t>
      </w:r>
    </w:p>
    <w:p w:rsidR="00AA1B7C" w:rsidRPr="003463CE" w:rsidRDefault="00AA1B7C" w:rsidP="0082626A">
      <w:pPr>
        <w:pStyle w:val="a0"/>
        <w:numPr>
          <w:ilvl w:val="0"/>
          <w:numId w:val="8"/>
        </w:numPr>
        <w:tabs>
          <w:tab w:val="left" w:pos="1066"/>
        </w:tabs>
        <w:suppressAutoHyphens w:val="0"/>
        <w:spacing w:after="0" w:line="240" w:lineRule="auto"/>
        <w:ind w:left="0" w:right="20" w:firstLine="567"/>
        <w:jc w:val="both"/>
        <w:rPr>
          <w:sz w:val="28"/>
          <w:szCs w:val="28"/>
        </w:rPr>
      </w:pPr>
      <w:r>
        <w:rPr>
          <w:sz w:val="28"/>
          <w:szCs w:val="28"/>
        </w:rPr>
        <w:t xml:space="preserve">надбавка </w:t>
      </w:r>
      <w:r w:rsidRPr="003463CE">
        <w:rPr>
          <w:sz w:val="28"/>
          <w:szCs w:val="28"/>
        </w:rPr>
        <w:t>за создание условий для реализации национально</w:t>
      </w:r>
      <w:r>
        <w:rPr>
          <w:sz w:val="28"/>
          <w:szCs w:val="28"/>
        </w:rPr>
        <w:t xml:space="preserve"> </w:t>
      </w:r>
      <w:r w:rsidRPr="003463CE">
        <w:rPr>
          <w:sz w:val="28"/>
          <w:szCs w:val="28"/>
        </w:rPr>
        <w:t>- культурных прав граждан Российской Федерации, проживающих на территории</w:t>
      </w:r>
      <w:r>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 относящих себя к определенным этническим общностям:</w:t>
      </w:r>
      <w:r>
        <w:rPr>
          <w:sz w:val="28"/>
          <w:szCs w:val="28"/>
        </w:rPr>
        <w:t xml:space="preserve"> </w:t>
      </w:r>
      <w:r w:rsidRPr="003463CE">
        <w:rPr>
          <w:sz w:val="28"/>
          <w:szCs w:val="28"/>
        </w:rPr>
        <w:t>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Pr>
          <w:sz w:val="28"/>
          <w:szCs w:val="28"/>
        </w:rPr>
        <w:t xml:space="preserve"> </w:t>
      </w:r>
      <w:r w:rsidRPr="003463CE">
        <w:rPr>
          <w:sz w:val="28"/>
          <w:szCs w:val="28"/>
        </w:rPr>
        <w:t>- в размере не менее 10 процентов;</w:t>
      </w:r>
    </w:p>
    <w:p w:rsidR="00AA1B7C" w:rsidRDefault="00AA1B7C" w:rsidP="0082626A">
      <w:pPr>
        <w:pStyle w:val="a0"/>
        <w:numPr>
          <w:ilvl w:val="0"/>
          <w:numId w:val="8"/>
        </w:numPr>
        <w:tabs>
          <w:tab w:val="left" w:pos="1183"/>
        </w:tabs>
        <w:suppressAutoHyphens w:val="0"/>
        <w:spacing w:after="0" w:line="240" w:lineRule="auto"/>
        <w:ind w:left="0" w:right="60" w:firstLine="567"/>
        <w:jc w:val="both"/>
        <w:rPr>
          <w:sz w:val="28"/>
          <w:szCs w:val="28"/>
        </w:rPr>
      </w:pPr>
      <w:r>
        <w:rPr>
          <w:sz w:val="28"/>
          <w:szCs w:val="28"/>
        </w:rPr>
        <w:t xml:space="preserve">надбавка </w:t>
      </w:r>
      <w:r w:rsidRPr="003463CE">
        <w:rPr>
          <w:sz w:val="28"/>
          <w:szCs w:val="28"/>
        </w:rPr>
        <w:t xml:space="preserve">за </w:t>
      </w:r>
      <w:r>
        <w:rPr>
          <w:sz w:val="28"/>
          <w:szCs w:val="28"/>
        </w:rPr>
        <w:t xml:space="preserve">выполнение особо важных, сложных и срочных </w:t>
      </w:r>
      <w:proofErr w:type="gramStart"/>
      <w:r>
        <w:rPr>
          <w:sz w:val="28"/>
          <w:szCs w:val="28"/>
        </w:rPr>
        <w:t xml:space="preserve">работ </w:t>
      </w:r>
      <w:r w:rsidRPr="003463CE">
        <w:rPr>
          <w:sz w:val="28"/>
          <w:szCs w:val="28"/>
        </w:rPr>
        <w:t xml:space="preserve"> </w:t>
      </w:r>
      <w:r>
        <w:rPr>
          <w:sz w:val="28"/>
          <w:szCs w:val="28"/>
        </w:rPr>
        <w:t>-</w:t>
      </w:r>
      <w:proofErr w:type="gramEnd"/>
      <w:r>
        <w:rPr>
          <w:sz w:val="28"/>
          <w:szCs w:val="28"/>
        </w:rPr>
        <w:t xml:space="preserve"> в размере не менее 10 процентов.</w:t>
      </w:r>
    </w:p>
    <w:p w:rsidR="00AA1B7C" w:rsidRDefault="00AA1B7C" w:rsidP="00AA1B7C">
      <w:pPr>
        <w:pStyle w:val="a0"/>
        <w:tabs>
          <w:tab w:val="left" w:pos="1183"/>
        </w:tabs>
        <w:spacing w:line="24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AA1B7C" w:rsidRPr="003463CE" w:rsidRDefault="00AA1B7C" w:rsidP="00AA1B7C">
      <w:pPr>
        <w:pStyle w:val="a0"/>
        <w:tabs>
          <w:tab w:val="left" w:pos="1183"/>
        </w:tabs>
        <w:spacing w:line="240" w:lineRule="auto"/>
        <w:ind w:right="60"/>
        <w:jc w:val="both"/>
        <w:rPr>
          <w:sz w:val="28"/>
          <w:szCs w:val="28"/>
        </w:rPr>
      </w:pPr>
      <w:r>
        <w:rPr>
          <w:sz w:val="28"/>
          <w:szCs w:val="28"/>
        </w:rPr>
        <w:t xml:space="preserve">      сложность </w:t>
      </w:r>
      <w:proofErr w:type="gramStart"/>
      <w:r>
        <w:rPr>
          <w:sz w:val="28"/>
          <w:szCs w:val="28"/>
        </w:rPr>
        <w:t xml:space="preserve">подготавливаемых </w:t>
      </w:r>
      <w:r w:rsidRPr="003463CE">
        <w:rPr>
          <w:sz w:val="28"/>
          <w:szCs w:val="28"/>
        </w:rPr>
        <w:t xml:space="preserve"> планово</w:t>
      </w:r>
      <w:proofErr w:type="gramEnd"/>
      <w:r w:rsidRPr="003463CE">
        <w:rPr>
          <w:sz w:val="28"/>
          <w:szCs w:val="28"/>
        </w:rPr>
        <w:t>-отчетных документов</w:t>
      </w:r>
      <w:r>
        <w:rPr>
          <w:sz w:val="28"/>
          <w:szCs w:val="28"/>
        </w:rPr>
        <w:t xml:space="preserve">, документов </w:t>
      </w:r>
      <w:r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Pr>
          <w:sz w:val="28"/>
          <w:szCs w:val="28"/>
        </w:rPr>
        <w:t>опированию архивных документов</w:t>
      </w:r>
      <w:r w:rsidRPr="003463CE">
        <w:rPr>
          <w:sz w:val="28"/>
          <w:szCs w:val="28"/>
        </w:rPr>
        <w:t>;</w:t>
      </w:r>
    </w:p>
    <w:p w:rsidR="00AA1B7C" w:rsidRPr="003463CE" w:rsidRDefault="00AA1B7C" w:rsidP="00AA1B7C">
      <w:pPr>
        <w:pStyle w:val="a0"/>
        <w:tabs>
          <w:tab w:val="left" w:pos="991"/>
        </w:tabs>
        <w:spacing w:line="240" w:lineRule="auto"/>
        <w:ind w:right="60"/>
        <w:jc w:val="both"/>
        <w:rPr>
          <w:sz w:val="28"/>
          <w:szCs w:val="28"/>
        </w:rPr>
      </w:pPr>
      <w:r>
        <w:rPr>
          <w:sz w:val="28"/>
          <w:szCs w:val="28"/>
        </w:rPr>
        <w:t xml:space="preserve">       - </w:t>
      </w:r>
      <w:proofErr w:type="gramStart"/>
      <w:r>
        <w:rPr>
          <w:sz w:val="28"/>
          <w:szCs w:val="28"/>
        </w:rPr>
        <w:t xml:space="preserve">работа </w:t>
      </w:r>
      <w:r w:rsidRPr="003463CE">
        <w:rPr>
          <w:sz w:val="28"/>
          <w:szCs w:val="28"/>
        </w:rPr>
        <w:t xml:space="preserve"> с</w:t>
      </w:r>
      <w:proofErr w:type="gramEnd"/>
      <w:r w:rsidRPr="003463CE">
        <w:rPr>
          <w:sz w:val="28"/>
          <w:szCs w:val="28"/>
        </w:rPr>
        <w:t xml:space="preserve"> муниципальными образованиями </w:t>
      </w:r>
      <w:proofErr w:type="spellStart"/>
      <w:r w:rsidRPr="003463CE">
        <w:rPr>
          <w:sz w:val="28"/>
          <w:szCs w:val="28"/>
        </w:rPr>
        <w:t>Тулунского</w:t>
      </w:r>
      <w:proofErr w:type="spellEnd"/>
      <w:r w:rsidRPr="003463CE">
        <w:rPr>
          <w:sz w:val="28"/>
          <w:szCs w:val="28"/>
        </w:rPr>
        <w:t xml:space="preserve"> муниципального района, в том числе при организации методической работы в сфере библиотечного дела, координировании деятельности муниципальных </w:t>
      </w:r>
      <w:r>
        <w:rPr>
          <w:sz w:val="28"/>
          <w:szCs w:val="28"/>
        </w:rPr>
        <w:t xml:space="preserve"> </w:t>
      </w:r>
      <w:r w:rsidRPr="003463CE">
        <w:rPr>
          <w:sz w:val="28"/>
          <w:szCs w:val="28"/>
        </w:rPr>
        <w:t xml:space="preserve">библиотек </w:t>
      </w:r>
      <w:r>
        <w:rPr>
          <w:sz w:val="28"/>
          <w:szCs w:val="28"/>
        </w:rPr>
        <w:t xml:space="preserve"> </w:t>
      </w:r>
      <w:r w:rsidRPr="003463CE">
        <w:rPr>
          <w:sz w:val="28"/>
          <w:szCs w:val="28"/>
        </w:rPr>
        <w:t>и культурно-досуговых учреждений, проведении мероприятий</w:t>
      </w:r>
      <w:r w:rsidRPr="00F9642E">
        <w:rPr>
          <w:sz w:val="28"/>
          <w:szCs w:val="28"/>
        </w:rPr>
        <w:t xml:space="preserve"> </w:t>
      </w:r>
      <w:r>
        <w:rPr>
          <w:sz w:val="28"/>
          <w:szCs w:val="28"/>
        </w:rPr>
        <w:t>на конкурсной и неконкурсной основе</w:t>
      </w:r>
      <w:r w:rsidRPr="003463CE">
        <w:rPr>
          <w:sz w:val="28"/>
          <w:szCs w:val="28"/>
        </w:rPr>
        <w:t xml:space="preserve"> </w:t>
      </w:r>
      <w:r>
        <w:rPr>
          <w:sz w:val="28"/>
          <w:szCs w:val="28"/>
        </w:rPr>
        <w:t>(</w:t>
      </w:r>
      <w:r w:rsidRPr="003463CE">
        <w:rPr>
          <w:sz w:val="28"/>
          <w:szCs w:val="28"/>
        </w:rPr>
        <w:t>гастролей,</w:t>
      </w:r>
      <w:r>
        <w:rPr>
          <w:sz w:val="28"/>
          <w:szCs w:val="28"/>
        </w:rPr>
        <w:t xml:space="preserve"> фестивалей, семинаров, выставок, </w:t>
      </w:r>
      <w:r w:rsidRPr="003463CE">
        <w:rPr>
          <w:sz w:val="28"/>
          <w:szCs w:val="28"/>
        </w:rPr>
        <w:t xml:space="preserve"> участие во </w:t>
      </w:r>
      <w:proofErr w:type="spellStart"/>
      <w:r w:rsidRPr="003463CE">
        <w:rPr>
          <w:sz w:val="28"/>
          <w:szCs w:val="28"/>
        </w:rPr>
        <w:t>внестационарных</w:t>
      </w:r>
      <w:proofErr w:type="spellEnd"/>
      <w:r w:rsidRPr="003463CE">
        <w:rPr>
          <w:sz w:val="28"/>
          <w:szCs w:val="28"/>
        </w:rPr>
        <w:t xml:space="preserve"> мероприятиях</w:t>
      </w:r>
      <w:r>
        <w:rPr>
          <w:sz w:val="28"/>
          <w:szCs w:val="28"/>
        </w:rPr>
        <w:t xml:space="preserve">) </w:t>
      </w:r>
      <w:r w:rsidRPr="003463CE">
        <w:rPr>
          <w:sz w:val="28"/>
          <w:szCs w:val="28"/>
        </w:rPr>
        <w:t xml:space="preserve"> на территории </w:t>
      </w:r>
      <w:proofErr w:type="spellStart"/>
      <w:r w:rsidRPr="003463CE">
        <w:rPr>
          <w:sz w:val="28"/>
          <w:szCs w:val="28"/>
        </w:rPr>
        <w:t>Тулунского</w:t>
      </w:r>
      <w:proofErr w:type="spellEnd"/>
      <w:r w:rsidRPr="003463CE">
        <w:rPr>
          <w:sz w:val="28"/>
          <w:szCs w:val="28"/>
        </w:rPr>
        <w:t xml:space="preserve"> района,  Иркутской области  не менее трех раз в год</w:t>
      </w:r>
      <w:r>
        <w:rPr>
          <w:sz w:val="28"/>
          <w:szCs w:val="28"/>
        </w:rPr>
        <w:t xml:space="preserve">;  </w:t>
      </w:r>
    </w:p>
    <w:p w:rsidR="00AA1B7C" w:rsidRDefault="00AA1B7C" w:rsidP="00AA1B7C">
      <w:pPr>
        <w:pStyle w:val="a0"/>
        <w:tabs>
          <w:tab w:val="left" w:pos="1092"/>
        </w:tabs>
        <w:spacing w:line="240" w:lineRule="auto"/>
        <w:ind w:left="426" w:right="60"/>
        <w:jc w:val="both"/>
        <w:rPr>
          <w:sz w:val="28"/>
          <w:szCs w:val="28"/>
        </w:rPr>
      </w:pPr>
      <w:r>
        <w:rPr>
          <w:sz w:val="28"/>
          <w:szCs w:val="28"/>
        </w:rPr>
        <w:t xml:space="preserve">-  </w:t>
      </w:r>
      <w:proofErr w:type="gramStart"/>
      <w:r>
        <w:rPr>
          <w:sz w:val="28"/>
          <w:szCs w:val="28"/>
        </w:rPr>
        <w:t>подготовка  документов</w:t>
      </w:r>
      <w:proofErr w:type="gramEnd"/>
      <w:r>
        <w:rPr>
          <w:sz w:val="28"/>
          <w:szCs w:val="28"/>
        </w:rPr>
        <w:t xml:space="preserve"> по проверкам  контролирующих органов;</w:t>
      </w:r>
    </w:p>
    <w:p w:rsidR="00AA1B7C" w:rsidRPr="003463CE" w:rsidRDefault="00AA1B7C" w:rsidP="00AA1B7C">
      <w:pPr>
        <w:pStyle w:val="a0"/>
        <w:tabs>
          <w:tab w:val="left" w:pos="1092"/>
        </w:tabs>
        <w:spacing w:line="240" w:lineRule="auto"/>
        <w:ind w:right="60"/>
        <w:jc w:val="both"/>
        <w:rPr>
          <w:sz w:val="28"/>
          <w:szCs w:val="28"/>
        </w:rPr>
      </w:pPr>
      <w:r>
        <w:rPr>
          <w:sz w:val="28"/>
          <w:szCs w:val="28"/>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r w:rsidRPr="003463CE">
        <w:rPr>
          <w:sz w:val="28"/>
          <w:szCs w:val="28"/>
        </w:rPr>
        <w:t>;</w:t>
      </w:r>
    </w:p>
    <w:p w:rsidR="00AA1B7C" w:rsidRPr="004425B2" w:rsidRDefault="00AA1B7C" w:rsidP="00AA1B7C">
      <w:pPr>
        <w:pStyle w:val="412"/>
        <w:shd w:val="clear" w:color="auto" w:fill="auto"/>
        <w:tabs>
          <w:tab w:val="left" w:pos="1019"/>
        </w:tabs>
        <w:spacing w:line="240" w:lineRule="auto"/>
        <w:ind w:right="40" w:firstLine="0"/>
        <w:rPr>
          <w:rStyle w:val="4b"/>
          <w:sz w:val="24"/>
          <w:szCs w:val="24"/>
        </w:rPr>
      </w:pPr>
      <w:r>
        <w:rPr>
          <w:rStyle w:val="4b"/>
          <w:sz w:val="24"/>
          <w:szCs w:val="24"/>
        </w:rPr>
        <w:t xml:space="preserve">       </w:t>
      </w:r>
      <w:r>
        <w:rPr>
          <w:rStyle w:val="4b"/>
          <w:sz w:val="28"/>
          <w:szCs w:val="24"/>
        </w:rPr>
        <w:t>29</w:t>
      </w:r>
      <w:r w:rsidRPr="004425B2">
        <w:rPr>
          <w:rStyle w:val="4b"/>
          <w:sz w:val="28"/>
          <w:szCs w:val="24"/>
        </w:rPr>
        <w:t xml:space="preserve">. К стимулирующим выплатам за стаж </w:t>
      </w:r>
      <w:proofErr w:type="gramStart"/>
      <w:r w:rsidRPr="004425B2">
        <w:rPr>
          <w:rStyle w:val="4b"/>
          <w:sz w:val="28"/>
          <w:szCs w:val="24"/>
        </w:rPr>
        <w:t>непрерывной  работы</w:t>
      </w:r>
      <w:proofErr w:type="gramEnd"/>
      <w:r w:rsidRPr="004425B2">
        <w:rPr>
          <w:rStyle w:val="4b"/>
          <w:sz w:val="28"/>
          <w:szCs w:val="24"/>
        </w:rPr>
        <w:t xml:space="preserve"> относятся: </w:t>
      </w:r>
    </w:p>
    <w:p w:rsidR="00AA1B7C" w:rsidRPr="003463CE" w:rsidRDefault="00AA1B7C" w:rsidP="00AA1B7C">
      <w:pPr>
        <w:pStyle w:val="a0"/>
        <w:tabs>
          <w:tab w:val="left" w:pos="918"/>
        </w:tabs>
        <w:spacing w:line="240" w:lineRule="auto"/>
        <w:ind w:right="40"/>
        <w:jc w:val="both"/>
        <w:rPr>
          <w:sz w:val="28"/>
          <w:szCs w:val="28"/>
        </w:rPr>
      </w:pPr>
      <w:r>
        <w:rPr>
          <w:sz w:val="28"/>
          <w:szCs w:val="28"/>
        </w:rPr>
        <w:lastRenderedPageBreak/>
        <w:t xml:space="preserve">      Надбавка </w:t>
      </w:r>
      <w:r w:rsidRPr="003463CE">
        <w:rPr>
          <w:sz w:val="28"/>
          <w:szCs w:val="28"/>
        </w:rPr>
        <w:t xml:space="preserve">за стаж </w:t>
      </w:r>
      <w:proofErr w:type="gramStart"/>
      <w:r w:rsidRPr="003463CE">
        <w:rPr>
          <w:sz w:val="28"/>
          <w:szCs w:val="28"/>
        </w:rPr>
        <w:t>непрерывный  работы</w:t>
      </w:r>
      <w:proofErr w:type="gramEnd"/>
      <w:r w:rsidRPr="003463CE">
        <w:rPr>
          <w:sz w:val="28"/>
          <w:szCs w:val="28"/>
        </w:rPr>
        <w:t xml:space="preserve"> в уч</w:t>
      </w:r>
      <w:r>
        <w:rPr>
          <w:sz w:val="28"/>
          <w:szCs w:val="28"/>
        </w:rPr>
        <w:t xml:space="preserve">реждениях культуры </w:t>
      </w:r>
      <w:r w:rsidRPr="003463CE">
        <w:rPr>
          <w:sz w:val="28"/>
          <w:szCs w:val="28"/>
        </w:rPr>
        <w:t>- в размере не менее 5 процентов.</w:t>
      </w:r>
    </w:p>
    <w:p w:rsidR="00AA1B7C" w:rsidRPr="003463CE" w:rsidRDefault="00AA1B7C" w:rsidP="00AA1B7C">
      <w:pPr>
        <w:pStyle w:val="a0"/>
        <w:spacing w:line="240" w:lineRule="auto"/>
        <w:ind w:right="40"/>
        <w:jc w:val="both"/>
        <w:rPr>
          <w:sz w:val="28"/>
          <w:szCs w:val="28"/>
        </w:rPr>
      </w:pPr>
      <w:r>
        <w:rPr>
          <w:sz w:val="28"/>
          <w:szCs w:val="28"/>
        </w:rPr>
        <w:t xml:space="preserve">      В </w:t>
      </w:r>
      <w:r w:rsidRPr="003463CE">
        <w:rPr>
          <w:sz w:val="28"/>
          <w:szCs w:val="28"/>
        </w:rPr>
        <w:t>период</w:t>
      </w:r>
      <w:r>
        <w:rPr>
          <w:sz w:val="28"/>
          <w:szCs w:val="28"/>
        </w:rPr>
        <w:t xml:space="preserve">, дающий работнику </w:t>
      </w:r>
      <w:proofErr w:type="gramStart"/>
      <w:r>
        <w:rPr>
          <w:sz w:val="28"/>
          <w:szCs w:val="28"/>
        </w:rPr>
        <w:t xml:space="preserve">право </w:t>
      </w:r>
      <w:r w:rsidRPr="003463CE">
        <w:rPr>
          <w:sz w:val="28"/>
          <w:szCs w:val="28"/>
        </w:rPr>
        <w:t xml:space="preserve"> </w:t>
      </w:r>
      <w:r>
        <w:rPr>
          <w:sz w:val="28"/>
          <w:szCs w:val="28"/>
        </w:rPr>
        <w:t>на</w:t>
      </w:r>
      <w:proofErr w:type="gramEnd"/>
      <w:r>
        <w:rPr>
          <w:sz w:val="28"/>
          <w:szCs w:val="28"/>
        </w:rPr>
        <w:t xml:space="preserve"> получение выплаты за стаж непрерывной работы, включаются периоды его работы </w:t>
      </w:r>
      <w:r w:rsidRPr="003463CE">
        <w:rPr>
          <w:sz w:val="28"/>
          <w:szCs w:val="28"/>
        </w:rPr>
        <w:t>в учрежд</w:t>
      </w:r>
      <w:r>
        <w:rPr>
          <w:sz w:val="28"/>
          <w:szCs w:val="28"/>
        </w:rPr>
        <w:t>ениях культуры</w:t>
      </w:r>
      <w:r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AA1B7C" w:rsidRPr="00F364C0" w:rsidTr="00AA1B7C">
        <w:trPr>
          <w:tblCellSpacing w:w="0" w:type="dxa"/>
        </w:trPr>
        <w:tc>
          <w:tcPr>
            <w:tcW w:w="4835" w:type="dxa"/>
            <w:vAlign w:val="center"/>
          </w:tcPr>
          <w:p w:rsidR="00AA1B7C" w:rsidRPr="003463CE" w:rsidRDefault="00AA1B7C" w:rsidP="00AA1B7C">
            <w:pPr>
              <w:spacing w:line="360" w:lineRule="auto"/>
              <w:jc w:val="both"/>
              <w:rPr>
                <w:b/>
              </w:rPr>
            </w:pPr>
            <w:r w:rsidRPr="003463CE">
              <w:rPr>
                <w:b/>
              </w:rPr>
              <w:t>Стаж работы</w:t>
            </w:r>
          </w:p>
        </w:tc>
        <w:tc>
          <w:tcPr>
            <w:tcW w:w="4375" w:type="dxa"/>
            <w:vAlign w:val="center"/>
          </w:tcPr>
          <w:p w:rsidR="00AA1B7C" w:rsidRPr="003463CE" w:rsidRDefault="00AA1B7C" w:rsidP="00AA1B7C">
            <w:pPr>
              <w:spacing w:line="360" w:lineRule="auto"/>
              <w:ind w:left="-957" w:firstLine="957"/>
              <w:jc w:val="both"/>
              <w:rPr>
                <w:b/>
              </w:rPr>
            </w:pPr>
            <w:r w:rsidRPr="003463CE">
              <w:rPr>
                <w:b/>
              </w:rPr>
              <w:t xml:space="preserve">Размер (в </w:t>
            </w:r>
            <w:r>
              <w:rPr>
                <w:b/>
              </w:rPr>
              <w:t xml:space="preserve">% </w:t>
            </w:r>
            <w:r w:rsidRPr="003463CE">
              <w:rPr>
                <w:b/>
              </w:rPr>
              <w:t>к должностному окладу)</w:t>
            </w:r>
          </w:p>
        </w:tc>
      </w:tr>
      <w:tr w:rsidR="00AA1B7C" w:rsidRPr="00F364C0" w:rsidTr="00AA1B7C">
        <w:trPr>
          <w:tblCellSpacing w:w="0" w:type="dxa"/>
        </w:trPr>
        <w:tc>
          <w:tcPr>
            <w:tcW w:w="4835" w:type="dxa"/>
            <w:vAlign w:val="center"/>
          </w:tcPr>
          <w:p w:rsidR="00AA1B7C" w:rsidRPr="003463CE" w:rsidRDefault="00AA1B7C" w:rsidP="00AA1B7C">
            <w:pPr>
              <w:ind w:firstLine="567"/>
              <w:jc w:val="both"/>
              <w:rPr>
                <w:sz w:val="28"/>
                <w:szCs w:val="28"/>
              </w:rPr>
            </w:pPr>
            <w:r w:rsidRPr="003463CE">
              <w:rPr>
                <w:sz w:val="28"/>
                <w:szCs w:val="28"/>
              </w:rPr>
              <w:t>от 3 до 8 лет</w:t>
            </w:r>
          </w:p>
        </w:tc>
        <w:tc>
          <w:tcPr>
            <w:tcW w:w="4375" w:type="dxa"/>
            <w:vAlign w:val="center"/>
          </w:tcPr>
          <w:p w:rsidR="00AA1B7C" w:rsidRPr="003463CE" w:rsidRDefault="00AA1B7C" w:rsidP="00AA1B7C">
            <w:pPr>
              <w:ind w:left="962" w:firstLine="567"/>
              <w:jc w:val="both"/>
              <w:rPr>
                <w:sz w:val="28"/>
                <w:szCs w:val="28"/>
              </w:rPr>
            </w:pPr>
            <w:r w:rsidRPr="003463CE">
              <w:rPr>
                <w:sz w:val="28"/>
                <w:szCs w:val="28"/>
              </w:rPr>
              <w:t>5</w:t>
            </w:r>
          </w:p>
        </w:tc>
      </w:tr>
      <w:tr w:rsidR="00AA1B7C" w:rsidRPr="00F364C0" w:rsidTr="00AA1B7C">
        <w:trPr>
          <w:tblCellSpacing w:w="0" w:type="dxa"/>
        </w:trPr>
        <w:tc>
          <w:tcPr>
            <w:tcW w:w="4835" w:type="dxa"/>
            <w:vAlign w:val="center"/>
          </w:tcPr>
          <w:p w:rsidR="00AA1B7C" w:rsidRPr="003463CE" w:rsidRDefault="00AA1B7C" w:rsidP="00AA1B7C">
            <w:pPr>
              <w:ind w:firstLine="567"/>
              <w:jc w:val="both"/>
              <w:rPr>
                <w:sz w:val="28"/>
                <w:szCs w:val="28"/>
              </w:rPr>
            </w:pPr>
            <w:r w:rsidRPr="003463CE">
              <w:rPr>
                <w:sz w:val="28"/>
                <w:szCs w:val="28"/>
              </w:rPr>
              <w:t>от 8 до 13 лет</w:t>
            </w:r>
          </w:p>
        </w:tc>
        <w:tc>
          <w:tcPr>
            <w:tcW w:w="4375" w:type="dxa"/>
            <w:vAlign w:val="center"/>
          </w:tcPr>
          <w:p w:rsidR="00AA1B7C" w:rsidRPr="003463CE" w:rsidRDefault="00AA1B7C" w:rsidP="00AA1B7C">
            <w:pPr>
              <w:ind w:left="962" w:firstLine="567"/>
              <w:jc w:val="both"/>
              <w:rPr>
                <w:sz w:val="28"/>
                <w:szCs w:val="28"/>
              </w:rPr>
            </w:pPr>
            <w:r w:rsidRPr="003463CE">
              <w:rPr>
                <w:sz w:val="28"/>
                <w:szCs w:val="28"/>
              </w:rPr>
              <w:t>10</w:t>
            </w:r>
          </w:p>
        </w:tc>
      </w:tr>
      <w:tr w:rsidR="00AA1B7C" w:rsidRPr="00F364C0" w:rsidTr="00AA1B7C">
        <w:trPr>
          <w:tblCellSpacing w:w="0" w:type="dxa"/>
        </w:trPr>
        <w:tc>
          <w:tcPr>
            <w:tcW w:w="4835" w:type="dxa"/>
            <w:vAlign w:val="center"/>
          </w:tcPr>
          <w:p w:rsidR="00AA1B7C" w:rsidRPr="003463CE" w:rsidRDefault="00AA1B7C" w:rsidP="00AA1B7C">
            <w:pPr>
              <w:ind w:firstLine="567"/>
              <w:jc w:val="both"/>
              <w:rPr>
                <w:sz w:val="28"/>
                <w:szCs w:val="28"/>
              </w:rPr>
            </w:pPr>
            <w:r w:rsidRPr="003463CE">
              <w:rPr>
                <w:sz w:val="28"/>
                <w:szCs w:val="28"/>
              </w:rPr>
              <w:t>от 13 до 18 лет</w:t>
            </w:r>
          </w:p>
        </w:tc>
        <w:tc>
          <w:tcPr>
            <w:tcW w:w="4375" w:type="dxa"/>
            <w:vAlign w:val="center"/>
          </w:tcPr>
          <w:p w:rsidR="00AA1B7C" w:rsidRPr="003463CE" w:rsidRDefault="00AA1B7C" w:rsidP="00AA1B7C">
            <w:pPr>
              <w:ind w:left="962" w:firstLine="567"/>
              <w:jc w:val="both"/>
              <w:rPr>
                <w:sz w:val="28"/>
                <w:szCs w:val="28"/>
              </w:rPr>
            </w:pPr>
            <w:r w:rsidRPr="003463CE">
              <w:rPr>
                <w:sz w:val="28"/>
                <w:szCs w:val="28"/>
              </w:rPr>
              <w:t>15</w:t>
            </w:r>
          </w:p>
        </w:tc>
      </w:tr>
      <w:tr w:rsidR="00AA1B7C" w:rsidRPr="00F364C0" w:rsidTr="00AA1B7C">
        <w:trPr>
          <w:tblCellSpacing w:w="0" w:type="dxa"/>
        </w:trPr>
        <w:tc>
          <w:tcPr>
            <w:tcW w:w="4835" w:type="dxa"/>
            <w:vAlign w:val="center"/>
          </w:tcPr>
          <w:p w:rsidR="00AA1B7C" w:rsidRPr="003463CE" w:rsidRDefault="00AA1B7C" w:rsidP="00AA1B7C">
            <w:pPr>
              <w:ind w:firstLine="567"/>
              <w:jc w:val="both"/>
              <w:rPr>
                <w:sz w:val="28"/>
                <w:szCs w:val="28"/>
              </w:rPr>
            </w:pPr>
            <w:r w:rsidRPr="003463CE">
              <w:rPr>
                <w:sz w:val="28"/>
                <w:szCs w:val="28"/>
              </w:rPr>
              <w:t>от 18 до 23 лет</w:t>
            </w:r>
          </w:p>
        </w:tc>
        <w:tc>
          <w:tcPr>
            <w:tcW w:w="4375" w:type="dxa"/>
            <w:vAlign w:val="center"/>
          </w:tcPr>
          <w:p w:rsidR="00AA1B7C" w:rsidRPr="003463CE" w:rsidRDefault="00AA1B7C" w:rsidP="00AA1B7C">
            <w:pPr>
              <w:ind w:left="962" w:firstLine="567"/>
              <w:jc w:val="both"/>
              <w:rPr>
                <w:sz w:val="28"/>
                <w:szCs w:val="28"/>
              </w:rPr>
            </w:pPr>
            <w:r w:rsidRPr="003463CE">
              <w:rPr>
                <w:sz w:val="28"/>
                <w:szCs w:val="28"/>
              </w:rPr>
              <w:t>20</w:t>
            </w:r>
          </w:p>
        </w:tc>
      </w:tr>
      <w:tr w:rsidR="00AA1B7C" w:rsidRPr="00F364C0" w:rsidTr="00AA1B7C">
        <w:trPr>
          <w:tblCellSpacing w:w="0" w:type="dxa"/>
        </w:trPr>
        <w:tc>
          <w:tcPr>
            <w:tcW w:w="4835" w:type="dxa"/>
            <w:vAlign w:val="center"/>
          </w:tcPr>
          <w:p w:rsidR="00AA1B7C" w:rsidRPr="003463CE" w:rsidRDefault="00AA1B7C" w:rsidP="00AA1B7C">
            <w:pPr>
              <w:ind w:firstLine="567"/>
              <w:jc w:val="both"/>
              <w:rPr>
                <w:sz w:val="28"/>
                <w:szCs w:val="28"/>
              </w:rPr>
            </w:pPr>
            <w:r w:rsidRPr="003463CE">
              <w:rPr>
                <w:sz w:val="28"/>
                <w:szCs w:val="28"/>
              </w:rPr>
              <w:t>от 23 лет</w:t>
            </w:r>
          </w:p>
        </w:tc>
        <w:tc>
          <w:tcPr>
            <w:tcW w:w="4375" w:type="dxa"/>
            <w:vAlign w:val="center"/>
          </w:tcPr>
          <w:p w:rsidR="00AA1B7C" w:rsidRPr="003463CE" w:rsidRDefault="00AA1B7C" w:rsidP="00AA1B7C">
            <w:pPr>
              <w:ind w:left="962" w:firstLine="567"/>
              <w:jc w:val="both"/>
              <w:rPr>
                <w:sz w:val="28"/>
                <w:szCs w:val="28"/>
              </w:rPr>
            </w:pPr>
            <w:r w:rsidRPr="003463CE">
              <w:rPr>
                <w:sz w:val="28"/>
                <w:szCs w:val="28"/>
              </w:rPr>
              <w:t>25</w:t>
            </w:r>
          </w:p>
        </w:tc>
      </w:tr>
    </w:tbl>
    <w:p w:rsidR="00AA1B7C" w:rsidRDefault="00AA1B7C" w:rsidP="00AA1B7C">
      <w:pPr>
        <w:pStyle w:val="214"/>
        <w:keepNext/>
        <w:keepLines/>
        <w:shd w:val="clear" w:color="auto" w:fill="auto"/>
        <w:tabs>
          <w:tab w:val="left" w:pos="1180"/>
        </w:tabs>
        <w:spacing w:line="240" w:lineRule="auto"/>
        <w:jc w:val="both"/>
        <w:rPr>
          <w:rStyle w:val="262"/>
          <w:rFonts w:eastAsia="Arial Unicode MS"/>
          <w:b w:val="0"/>
          <w:sz w:val="24"/>
          <w:szCs w:val="24"/>
        </w:rPr>
      </w:pPr>
    </w:p>
    <w:p w:rsidR="00AA1B7C" w:rsidRPr="004425B2" w:rsidRDefault="00AA1B7C" w:rsidP="00AA1B7C">
      <w:pPr>
        <w:pStyle w:val="214"/>
        <w:keepNext/>
        <w:keepLines/>
        <w:shd w:val="clear" w:color="auto" w:fill="auto"/>
        <w:tabs>
          <w:tab w:val="left" w:pos="1180"/>
        </w:tabs>
        <w:spacing w:line="240" w:lineRule="auto"/>
        <w:jc w:val="both"/>
        <w:rPr>
          <w:szCs w:val="24"/>
        </w:rPr>
      </w:pPr>
      <w:r>
        <w:rPr>
          <w:rStyle w:val="262"/>
          <w:rFonts w:eastAsia="Arial Unicode MS"/>
          <w:sz w:val="24"/>
          <w:szCs w:val="24"/>
        </w:rPr>
        <w:t xml:space="preserve">     </w:t>
      </w:r>
      <w:r w:rsidRPr="004425B2">
        <w:rPr>
          <w:rStyle w:val="262"/>
          <w:rFonts w:eastAsia="Arial Unicode MS"/>
          <w:sz w:val="28"/>
          <w:szCs w:val="24"/>
        </w:rPr>
        <w:t>3</w:t>
      </w:r>
      <w:r>
        <w:rPr>
          <w:rStyle w:val="262"/>
          <w:rFonts w:eastAsia="Arial Unicode MS"/>
          <w:sz w:val="28"/>
          <w:szCs w:val="24"/>
        </w:rPr>
        <w:t>0</w:t>
      </w:r>
      <w:r w:rsidRPr="004425B2">
        <w:rPr>
          <w:rStyle w:val="262"/>
          <w:rFonts w:eastAsia="Arial Unicode MS"/>
          <w:sz w:val="28"/>
          <w:szCs w:val="24"/>
        </w:rPr>
        <w:t>.К выплатам за качество выполняемых работ относятся следующие</w:t>
      </w:r>
    </w:p>
    <w:p w:rsidR="00AA1B7C" w:rsidRPr="004425B2" w:rsidRDefault="00AA1B7C" w:rsidP="00AA1B7C">
      <w:pPr>
        <w:pStyle w:val="214"/>
        <w:keepNext/>
        <w:keepLines/>
        <w:shd w:val="clear" w:color="auto" w:fill="auto"/>
        <w:spacing w:line="240" w:lineRule="auto"/>
        <w:ind w:left="40"/>
        <w:jc w:val="both"/>
        <w:rPr>
          <w:bCs/>
          <w:szCs w:val="24"/>
          <w:shd w:val="clear" w:color="auto" w:fill="FFFFFF"/>
        </w:rPr>
      </w:pPr>
      <w:r w:rsidRPr="004425B2">
        <w:rPr>
          <w:rStyle w:val="262"/>
          <w:rFonts w:eastAsia="Arial Unicode MS"/>
          <w:sz w:val="28"/>
          <w:szCs w:val="24"/>
        </w:rPr>
        <w:t>категории выплат:</w:t>
      </w:r>
    </w:p>
    <w:p w:rsidR="00AA1B7C" w:rsidRPr="003463CE" w:rsidRDefault="00AA1B7C" w:rsidP="00AA1B7C">
      <w:pPr>
        <w:pStyle w:val="a0"/>
        <w:spacing w:line="240" w:lineRule="auto"/>
        <w:ind w:left="40" w:firstLine="540"/>
        <w:jc w:val="both"/>
        <w:rPr>
          <w:sz w:val="28"/>
          <w:szCs w:val="28"/>
        </w:rPr>
      </w:pPr>
      <w:r w:rsidRPr="003463CE">
        <w:rPr>
          <w:sz w:val="28"/>
          <w:szCs w:val="28"/>
        </w:rPr>
        <w:t xml:space="preserve">1) </w:t>
      </w:r>
      <w:r>
        <w:rPr>
          <w:sz w:val="28"/>
          <w:szCs w:val="28"/>
        </w:rPr>
        <w:t xml:space="preserve">надбавка </w:t>
      </w:r>
      <w:r w:rsidRPr="003463CE">
        <w:rPr>
          <w:sz w:val="28"/>
          <w:szCs w:val="28"/>
        </w:rPr>
        <w:t>работникам за работу в учреждениях и творческих коллективах с особым</w:t>
      </w:r>
      <w:r>
        <w:rPr>
          <w:sz w:val="28"/>
          <w:szCs w:val="28"/>
        </w:rPr>
        <w:t xml:space="preserve"> </w:t>
      </w:r>
      <w:r w:rsidRPr="003463CE">
        <w:rPr>
          <w:sz w:val="28"/>
          <w:szCs w:val="28"/>
        </w:rPr>
        <w:t>статусом:</w:t>
      </w:r>
    </w:p>
    <w:p w:rsidR="00AA1B7C" w:rsidRPr="003463CE" w:rsidRDefault="00AA1B7C" w:rsidP="00AA1B7C">
      <w:pPr>
        <w:pStyle w:val="a0"/>
        <w:spacing w:line="240" w:lineRule="auto"/>
        <w:ind w:left="40" w:firstLine="540"/>
        <w:jc w:val="both"/>
        <w:rPr>
          <w:sz w:val="28"/>
          <w:szCs w:val="28"/>
        </w:rPr>
      </w:pPr>
      <w:r w:rsidRPr="003463CE">
        <w:rPr>
          <w:sz w:val="28"/>
          <w:szCs w:val="28"/>
        </w:rPr>
        <w:t xml:space="preserve">- за работу в коллективах, имеющих </w:t>
      </w:r>
      <w:proofErr w:type="gramStart"/>
      <w:r w:rsidRPr="003463CE">
        <w:rPr>
          <w:sz w:val="28"/>
          <w:szCs w:val="28"/>
        </w:rPr>
        <w:t>почетное  звание</w:t>
      </w:r>
      <w:proofErr w:type="gramEnd"/>
      <w:r w:rsidRPr="003463CE">
        <w:rPr>
          <w:sz w:val="28"/>
          <w:szCs w:val="28"/>
        </w:rPr>
        <w:t xml:space="preserve"> «Народный», «Образцовый»  - в размере</w:t>
      </w:r>
      <w:r>
        <w:rPr>
          <w:sz w:val="28"/>
          <w:szCs w:val="28"/>
        </w:rPr>
        <w:t xml:space="preserve"> </w:t>
      </w:r>
      <w:r w:rsidRPr="003463CE">
        <w:rPr>
          <w:sz w:val="28"/>
          <w:szCs w:val="28"/>
        </w:rPr>
        <w:t>не менее 10 процентов;</w:t>
      </w:r>
    </w:p>
    <w:p w:rsidR="00AA1B7C" w:rsidRPr="003463CE" w:rsidRDefault="00AA1B7C" w:rsidP="00AA1B7C">
      <w:pPr>
        <w:pStyle w:val="a0"/>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AA1B7C" w:rsidRPr="003463CE" w:rsidRDefault="00AA1B7C" w:rsidP="00AA1B7C">
      <w:pPr>
        <w:pStyle w:val="a0"/>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AA1B7C" w:rsidRPr="003463CE" w:rsidRDefault="00AA1B7C" w:rsidP="00AA1B7C">
      <w:pPr>
        <w:pStyle w:val="a0"/>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AA1B7C" w:rsidRPr="00765300" w:rsidRDefault="00AA1B7C" w:rsidP="00AA1B7C">
      <w:pPr>
        <w:pStyle w:val="a0"/>
        <w:spacing w:line="24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AA1B7C" w:rsidRPr="00765300" w:rsidRDefault="00AA1B7C" w:rsidP="00AA1B7C">
      <w:pPr>
        <w:pStyle w:val="a0"/>
        <w:spacing w:line="240" w:lineRule="auto"/>
        <w:ind w:left="40" w:right="40" w:firstLine="540"/>
        <w:jc w:val="both"/>
        <w:rPr>
          <w:sz w:val="28"/>
          <w:szCs w:val="28"/>
        </w:rPr>
      </w:pPr>
      <w:r w:rsidRPr="00765300">
        <w:rPr>
          <w:sz w:val="28"/>
          <w:szCs w:val="28"/>
        </w:rPr>
        <w:t xml:space="preserve">Выплаты, предусмотренные </w:t>
      </w:r>
      <w:proofErr w:type="gramStart"/>
      <w:r w:rsidRPr="00765300">
        <w:rPr>
          <w:sz w:val="28"/>
          <w:szCs w:val="28"/>
        </w:rPr>
        <w:t>настоящим  подпунктом</w:t>
      </w:r>
      <w:proofErr w:type="gramEnd"/>
      <w:r w:rsidRPr="00765300">
        <w:rPr>
          <w:sz w:val="28"/>
          <w:szCs w:val="28"/>
        </w:rPr>
        <w:t>,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AA1B7C" w:rsidRPr="00765300" w:rsidRDefault="00AA1B7C" w:rsidP="00AA1B7C">
      <w:pPr>
        <w:pStyle w:val="a0"/>
        <w:spacing w:line="240" w:lineRule="auto"/>
        <w:ind w:left="40" w:right="40" w:firstLine="540"/>
        <w:jc w:val="both"/>
        <w:rPr>
          <w:sz w:val="28"/>
          <w:szCs w:val="28"/>
        </w:rPr>
      </w:pPr>
      <w:r w:rsidRPr="00765300">
        <w:rPr>
          <w:sz w:val="28"/>
          <w:szCs w:val="28"/>
        </w:rPr>
        <w:lastRenderedPageBreak/>
        <w:t xml:space="preserve">При наличии оснований для назначения работнику учреждения выплат, предусмотренных </w:t>
      </w:r>
      <w:r>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AA1B7C" w:rsidRDefault="00AA1B7C" w:rsidP="00AA1B7C">
      <w:pPr>
        <w:pStyle w:val="a0"/>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AA1B7C" w:rsidRDefault="00AA1B7C" w:rsidP="00AA1B7C">
      <w:pPr>
        <w:pStyle w:val="a0"/>
        <w:spacing w:line="240" w:lineRule="auto"/>
        <w:ind w:left="40" w:right="40" w:firstLine="540"/>
        <w:jc w:val="both"/>
        <w:rPr>
          <w:sz w:val="28"/>
          <w:szCs w:val="28"/>
        </w:rPr>
      </w:pPr>
      <w:r>
        <w:rPr>
          <w:sz w:val="28"/>
          <w:szCs w:val="28"/>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 в размере не менее 10 процентов.</w:t>
      </w:r>
    </w:p>
    <w:p w:rsidR="00AA1B7C" w:rsidRPr="001971B6" w:rsidRDefault="00AA1B7C" w:rsidP="00AA1B7C">
      <w:pPr>
        <w:pStyle w:val="a0"/>
        <w:spacing w:line="240" w:lineRule="auto"/>
        <w:ind w:left="40" w:right="40" w:firstLine="540"/>
        <w:jc w:val="both"/>
        <w:rPr>
          <w:rStyle w:val="252"/>
          <w:b w:val="0"/>
          <w:sz w:val="28"/>
          <w:szCs w:val="28"/>
        </w:rPr>
      </w:pPr>
      <w:r w:rsidRPr="001971B6">
        <w:rPr>
          <w:rStyle w:val="252"/>
          <w:sz w:val="28"/>
          <w:szCs w:val="28"/>
        </w:rPr>
        <w:t xml:space="preserve"> 31. К выплатам за профессиональное развитие, степень самостоятельности работника и важности, выполняемых им работ относятся следующие выплаты:</w:t>
      </w:r>
    </w:p>
    <w:p w:rsidR="00AA1B7C" w:rsidRPr="003463CE" w:rsidRDefault="00AA1B7C" w:rsidP="00AA1B7C">
      <w:pPr>
        <w:pStyle w:val="214"/>
        <w:keepNext/>
        <w:keepLines/>
        <w:shd w:val="clear" w:color="auto" w:fill="auto"/>
        <w:spacing w:line="240" w:lineRule="auto"/>
        <w:ind w:left="580" w:right="40"/>
        <w:jc w:val="both"/>
        <w:rPr>
          <w:szCs w:val="28"/>
        </w:rPr>
      </w:pPr>
      <w:r w:rsidRPr="003463CE">
        <w:rPr>
          <w:rStyle w:val="252"/>
          <w:szCs w:val="28"/>
        </w:rPr>
        <w:t xml:space="preserve">1) </w:t>
      </w:r>
      <w:r>
        <w:rPr>
          <w:rStyle w:val="252"/>
          <w:szCs w:val="28"/>
        </w:rPr>
        <w:t xml:space="preserve">надбавка </w:t>
      </w:r>
      <w:r w:rsidRPr="003463CE">
        <w:rPr>
          <w:rStyle w:val="252"/>
          <w:szCs w:val="28"/>
        </w:rPr>
        <w:t xml:space="preserve">работникам учреждений за </w:t>
      </w:r>
      <w:proofErr w:type="gramStart"/>
      <w:r w:rsidRPr="003463CE">
        <w:rPr>
          <w:rStyle w:val="252"/>
          <w:szCs w:val="28"/>
        </w:rPr>
        <w:t>почетные  звания</w:t>
      </w:r>
      <w:proofErr w:type="gramEnd"/>
      <w:r w:rsidRPr="003463CE">
        <w:rPr>
          <w:szCs w:val="28"/>
        </w:rPr>
        <w:t>:</w:t>
      </w:r>
    </w:p>
    <w:p w:rsidR="00AA1B7C" w:rsidRPr="003463CE" w:rsidRDefault="00AA1B7C" w:rsidP="00AA1B7C">
      <w:pPr>
        <w:pStyle w:val="a0"/>
        <w:spacing w:line="24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AA1B7C" w:rsidRPr="003F5F4F" w:rsidRDefault="00AA1B7C" w:rsidP="0082626A">
      <w:pPr>
        <w:pStyle w:val="a0"/>
        <w:numPr>
          <w:ilvl w:val="0"/>
          <w:numId w:val="5"/>
        </w:numPr>
        <w:tabs>
          <w:tab w:val="clear" w:pos="720"/>
          <w:tab w:val="left" w:pos="986"/>
        </w:tabs>
        <w:suppressAutoHyphens w:val="0"/>
        <w:spacing w:after="0" w:line="240" w:lineRule="auto"/>
        <w:ind w:left="60" w:right="60" w:firstLine="540"/>
        <w:jc w:val="both"/>
        <w:rPr>
          <w:sz w:val="28"/>
          <w:szCs w:val="28"/>
        </w:rPr>
      </w:pPr>
      <w:r>
        <w:rPr>
          <w:sz w:val="28"/>
          <w:szCs w:val="28"/>
        </w:rPr>
        <w:t xml:space="preserve">надбавка </w:t>
      </w:r>
      <w:r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AA1B7C" w:rsidRDefault="00AA1B7C" w:rsidP="0082626A">
      <w:pPr>
        <w:pStyle w:val="a0"/>
        <w:numPr>
          <w:ilvl w:val="0"/>
          <w:numId w:val="5"/>
        </w:numPr>
        <w:tabs>
          <w:tab w:val="clear" w:pos="720"/>
          <w:tab w:val="left" w:pos="912"/>
        </w:tabs>
        <w:suppressAutoHyphens w:val="0"/>
        <w:spacing w:after="0" w:line="240" w:lineRule="auto"/>
        <w:ind w:left="60" w:firstLine="540"/>
        <w:jc w:val="both"/>
        <w:rPr>
          <w:sz w:val="28"/>
          <w:szCs w:val="28"/>
        </w:rPr>
      </w:pPr>
      <w:r>
        <w:rPr>
          <w:sz w:val="28"/>
          <w:szCs w:val="28"/>
        </w:rPr>
        <w:t xml:space="preserve">надбавка </w:t>
      </w:r>
      <w:r w:rsidRPr="003463CE">
        <w:rPr>
          <w:sz w:val="28"/>
          <w:szCs w:val="28"/>
        </w:rPr>
        <w:t>работникам учреждений за личные заслуги устанавливаются:</w:t>
      </w:r>
    </w:p>
    <w:p w:rsidR="00AA1B7C" w:rsidRPr="00A11976" w:rsidRDefault="00AA1B7C" w:rsidP="00AA1B7C">
      <w:pPr>
        <w:pStyle w:val="a0"/>
        <w:tabs>
          <w:tab w:val="left" w:pos="986"/>
        </w:tabs>
        <w:spacing w:line="24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787853">
        <w:rPr>
          <w:color w:val="FF0000"/>
          <w:sz w:val="28"/>
          <w:szCs w:val="28"/>
        </w:rPr>
        <w:t xml:space="preserve"> </w:t>
      </w:r>
      <w:r w:rsidRPr="00A11976">
        <w:rPr>
          <w:sz w:val="28"/>
          <w:szCs w:val="28"/>
        </w:rPr>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 охраны культурного наследия -</w:t>
      </w:r>
      <w:r w:rsidRPr="00A11976">
        <w:t xml:space="preserve"> </w:t>
      </w:r>
      <w:r>
        <w:rPr>
          <w:sz w:val="28"/>
          <w:szCs w:val="28"/>
        </w:rPr>
        <w:t>в размере не менее 10</w:t>
      </w:r>
      <w:r w:rsidRPr="00A11976">
        <w:rPr>
          <w:sz w:val="28"/>
          <w:szCs w:val="28"/>
        </w:rPr>
        <w:t xml:space="preserve"> процентов; </w:t>
      </w:r>
    </w:p>
    <w:p w:rsidR="00AA1B7C" w:rsidRPr="003463CE" w:rsidRDefault="00AA1B7C" w:rsidP="00AA1B7C">
      <w:pPr>
        <w:pStyle w:val="a0"/>
        <w:spacing w:line="240" w:lineRule="auto"/>
        <w:ind w:right="60"/>
        <w:jc w:val="both"/>
        <w:rPr>
          <w:sz w:val="28"/>
          <w:szCs w:val="28"/>
        </w:rPr>
      </w:pPr>
      <w:r>
        <w:rPr>
          <w:sz w:val="28"/>
          <w:szCs w:val="28"/>
        </w:rPr>
        <w:t xml:space="preserve">         при  </w:t>
      </w: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званий,  надбавка по которым предоставляется в соответствии с подпунктом  1 настоящего пункта)</w:t>
      </w:r>
      <w:r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3463CE">
        <w:rPr>
          <w:sz w:val="28"/>
          <w:szCs w:val="28"/>
        </w:rPr>
        <w:t>размере не менее 30 процентов</w:t>
      </w:r>
      <w:r>
        <w:rPr>
          <w:sz w:val="28"/>
          <w:szCs w:val="28"/>
        </w:rPr>
        <w:t xml:space="preserve"> на период 6 последовательных календарных месяцев, начиная с месяца представления в учреждение решения о поощрении (награждении)</w:t>
      </w:r>
      <w:r w:rsidRPr="003463CE">
        <w:rPr>
          <w:sz w:val="28"/>
          <w:szCs w:val="28"/>
        </w:rPr>
        <w:t>;</w:t>
      </w:r>
    </w:p>
    <w:p w:rsidR="00AA1B7C" w:rsidRPr="003463CE" w:rsidRDefault="00AA1B7C" w:rsidP="00AA1B7C">
      <w:pPr>
        <w:pStyle w:val="a0"/>
        <w:spacing w:line="240" w:lineRule="auto"/>
        <w:ind w:left="60" w:right="60" w:firstLine="540"/>
        <w:jc w:val="both"/>
        <w:rPr>
          <w:sz w:val="28"/>
          <w:szCs w:val="28"/>
        </w:rPr>
      </w:pPr>
      <w:r>
        <w:rPr>
          <w:sz w:val="28"/>
          <w:szCs w:val="28"/>
        </w:rPr>
        <w:lastRenderedPageBreak/>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w:t>
      </w:r>
      <w:proofErr w:type="gramStart"/>
      <w:r>
        <w:rPr>
          <w:sz w:val="28"/>
          <w:szCs w:val="28"/>
        </w:rPr>
        <w:t xml:space="preserve">или) </w:t>
      </w:r>
      <w:r w:rsidRPr="003463CE">
        <w:rPr>
          <w:sz w:val="28"/>
          <w:szCs w:val="28"/>
        </w:rPr>
        <w:t xml:space="preserve"> Министерств</w:t>
      </w:r>
      <w:r>
        <w:rPr>
          <w:sz w:val="28"/>
          <w:szCs w:val="28"/>
        </w:rPr>
        <w:t>а</w:t>
      </w:r>
      <w:proofErr w:type="gramEnd"/>
      <w:r>
        <w:rPr>
          <w:sz w:val="28"/>
          <w:szCs w:val="28"/>
        </w:rPr>
        <w:t xml:space="preserve"> культуры Российской Федерации и (или)  Федерального архивного агентства</w:t>
      </w:r>
      <w:r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
    <w:p w:rsidR="00AA1B7C" w:rsidRPr="003463CE" w:rsidRDefault="00AA1B7C" w:rsidP="00AA1B7C">
      <w:pPr>
        <w:pStyle w:val="a0"/>
        <w:spacing w:line="240" w:lineRule="auto"/>
        <w:ind w:left="60" w:right="60" w:firstLine="540"/>
        <w:jc w:val="both"/>
        <w:rPr>
          <w:sz w:val="28"/>
          <w:szCs w:val="28"/>
        </w:rPr>
      </w:pPr>
      <w:r>
        <w:rPr>
          <w:sz w:val="28"/>
          <w:szCs w:val="28"/>
        </w:rPr>
        <w:t xml:space="preserve">при </w:t>
      </w:r>
      <w:r w:rsidRPr="003463CE">
        <w:rPr>
          <w:sz w:val="28"/>
          <w:szCs w:val="28"/>
        </w:rPr>
        <w:t>поощрении Министерством культ</w:t>
      </w:r>
      <w:r>
        <w:rPr>
          <w:sz w:val="28"/>
          <w:szCs w:val="28"/>
        </w:rPr>
        <w:t>уры и архивов Иркутской области</w:t>
      </w:r>
      <w:r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Pr="003463CE">
        <w:rPr>
          <w:sz w:val="28"/>
          <w:szCs w:val="28"/>
        </w:rPr>
        <w:t xml:space="preserve"> </w:t>
      </w:r>
    </w:p>
    <w:p w:rsidR="00AA1B7C" w:rsidRPr="00F927A3" w:rsidRDefault="00AA1B7C" w:rsidP="00AA1B7C">
      <w:pPr>
        <w:pStyle w:val="a0"/>
        <w:spacing w:line="24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AA1B7C" w:rsidRPr="00F927A3" w:rsidRDefault="00AA1B7C" w:rsidP="00AA1B7C">
      <w:pPr>
        <w:pStyle w:val="a0"/>
        <w:spacing w:line="24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AA1B7C" w:rsidRDefault="00AA1B7C" w:rsidP="00AA1B7C">
      <w:pPr>
        <w:pStyle w:val="a0"/>
        <w:spacing w:line="240" w:lineRule="auto"/>
        <w:ind w:left="60" w:right="60"/>
        <w:jc w:val="both"/>
        <w:rPr>
          <w:sz w:val="28"/>
          <w:szCs w:val="28"/>
        </w:rPr>
      </w:pPr>
      <w:r>
        <w:rPr>
          <w:sz w:val="28"/>
          <w:szCs w:val="28"/>
        </w:rPr>
        <w:t xml:space="preserve">        работникам </w:t>
      </w:r>
      <w:proofErr w:type="gramStart"/>
      <w:r>
        <w:rPr>
          <w:sz w:val="28"/>
          <w:szCs w:val="28"/>
        </w:rPr>
        <w:t xml:space="preserve">учреждений,  </w:t>
      </w:r>
      <w:r w:rsidRPr="00F927A3">
        <w:rPr>
          <w:sz w:val="28"/>
          <w:szCs w:val="28"/>
        </w:rPr>
        <w:t>имеющим</w:t>
      </w:r>
      <w:proofErr w:type="gramEnd"/>
      <w:r w:rsidRPr="00F927A3">
        <w:rPr>
          <w:sz w:val="28"/>
          <w:szCs w:val="28"/>
        </w:rPr>
        <w:t xml:space="preserve">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AA1B7C" w:rsidRDefault="00AA1B7C" w:rsidP="00AA1B7C">
      <w:pPr>
        <w:pStyle w:val="a0"/>
        <w:spacing w:line="240" w:lineRule="auto"/>
        <w:ind w:left="60" w:right="60"/>
        <w:jc w:val="both"/>
        <w:rPr>
          <w:sz w:val="28"/>
          <w:szCs w:val="28"/>
        </w:rPr>
      </w:pPr>
      <w:r>
        <w:rPr>
          <w:sz w:val="28"/>
          <w:szCs w:val="28"/>
        </w:rPr>
        <w:t xml:space="preserve">       работникам учреждений – личным лауреатам </w:t>
      </w:r>
      <w:proofErr w:type="gramStart"/>
      <w:r>
        <w:rPr>
          <w:sz w:val="28"/>
          <w:szCs w:val="28"/>
        </w:rPr>
        <w:t>областных,  межрегиональных</w:t>
      </w:r>
      <w:proofErr w:type="gramEnd"/>
      <w:r>
        <w:rPr>
          <w:sz w:val="28"/>
          <w:szCs w:val="28"/>
        </w:rPr>
        <w:t>,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w:t>
      </w:r>
      <w:r w:rsidRPr="00E63577">
        <w:rPr>
          <w:sz w:val="28"/>
          <w:szCs w:val="28"/>
        </w:rPr>
        <w:t xml:space="preserve">0 процентов на срок 12 последовательных календарных месяцев, начиная с месяца, в котором принят правовой </w:t>
      </w:r>
      <w:r>
        <w:rPr>
          <w:sz w:val="28"/>
          <w:szCs w:val="28"/>
        </w:rPr>
        <w:t>акт (решение) о подведении итогов выставки, конкурса (фестиваля, смотра</w:t>
      </w:r>
      <w:r w:rsidRPr="00E63577">
        <w:rPr>
          <w:sz w:val="28"/>
          <w:szCs w:val="28"/>
        </w:rPr>
        <w:t>,</w:t>
      </w:r>
      <w:r>
        <w:rPr>
          <w:sz w:val="28"/>
          <w:szCs w:val="28"/>
        </w:rPr>
        <w:t xml:space="preserve"> иного мероприятия, имеющего состязательный характер);</w:t>
      </w:r>
    </w:p>
    <w:p w:rsidR="00AA1B7C" w:rsidRPr="003463CE" w:rsidRDefault="00AA1B7C" w:rsidP="00AA1B7C">
      <w:pPr>
        <w:autoSpaceDE w:val="0"/>
        <w:autoSpaceDN w:val="0"/>
        <w:adjustRightInd w:val="0"/>
        <w:jc w:val="both"/>
        <w:rPr>
          <w:sz w:val="28"/>
          <w:szCs w:val="28"/>
        </w:rPr>
      </w:pPr>
      <w:r>
        <w:rPr>
          <w:rFonts w:eastAsia="Arial Unicode MS"/>
          <w:sz w:val="28"/>
          <w:szCs w:val="28"/>
        </w:rPr>
        <w:t xml:space="preserve">       </w:t>
      </w:r>
      <w:r w:rsidRPr="003463CE">
        <w:rPr>
          <w:sz w:val="28"/>
          <w:szCs w:val="28"/>
        </w:rPr>
        <w:t xml:space="preserve">5) </w:t>
      </w:r>
      <w:r>
        <w:rPr>
          <w:sz w:val="28"/>
          <w:szCs w:val="28"/>
        </w:rPr>
        <w:t xml:space="preserve">надбавка </w:t>
      </w:r>
      <w:r w:rsidRPr="003463CE">
        <w:rPr>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22"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23"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AA1B7C" w:rsidRPr="003463CE" w:rsidRDefault="00AA1B7C" w:rsidP="00AA1B7C">
      <w:pPr>
        <w:autoSpaceDE w:val="0"/>
        <w:autoSpaceDN w:val="0"/>
        <w:adjustRightInd w:val="0"/>
        <w:ind w:firstLine="540"/>
        <w:jc w:val="both"/>
        <w:rPr>
          <w:sz w:val="28"/>
          <w:szCs w:val="28"/>
        </w:rPr>
      </w:pPr>
      <w:r w:rsidRPr="003463CE">
        <w:rPr>
          <w:sz w:val="28"/>
          <w:szCs w:val="28"/>
        </w:rPr>
        <w:t>работникам учреждений, должности</w:t>
      </w:r>
      <w:r>
        <w:rPr>
          <w:sz w:val="28"/>
          <w:szCs w:val="28"/>
        </w:rPr>
        <w:t xml:space="preserve"> которых включены в Приложения 2</w:t>
      </w:r>
      <w:r w:rsidRPr="003463CE">
        <w:rPr>
          <w:sz w:val="28"/>
          <w:szCs w:val="28"/>
        </w:rPr>
        <w:t xml:space="preserve"> к настоящему Положению:</w:t>
      </w:r>
    </w:p>
    <w:p w:rsidR="00AA1B7C" w:rsidRPr="003463CE" w:rsidRDefault="00AA1B7C" w:rsidP="00AA1B7C">
      <w:pPr>
        <w:pStyle w:val="a0"/>
        <w:spacing w:line="240" w:lineRule="auto"/>
        <w:ind w:right="1640"/>
        <w:jc w:val="both"/>
        <w:rPr>
          <w:sz w:val="28"/>
          <w:szCs w:val="28"/>
        </w:rPr>
      </w:pPr>
      <w:r w:rsidRPr="003463CE">
        <w:rPr>
          <w:sz w:val="28"/>
          <w:szCs w:val="28"/>
        </w:rPr>
        <w:t>ведущий (ведущий мастер сцены) -</w:t>
      </w:r>
      <w:r>
        <w:rPr>
          <w:sz w:val="28"/>
          <w:szCs w:val="28"/>
        </w:rPr>
        <w:t xml:space="preserve"> </w:t>
      </w:r>
      <w:r w:rsidRPr="003463CE">
        <w:rPr>
          <w:sz w:val="28"/>
          <w:szCs w:val="28"/>
        </w:rPr>
        <w:t xml:space="preserve">в размере 35 процентов; высшей категории - в размере 25 процентов; </w:t>
      </w:r>
    </w:p>
    <w:p w:rsidR="00AA1B7C" w:rsidRPr="003463CE" w:rsidRDefault="00AA1B7C" w:rsidP="00AA1B7C">
      <w:pPr>
        <w:pStyle w:val="a0"/>
        <w:spacing w:line="240" w:lineRule="auto"/>
        <w:ind w:right="1640"/>
        <w:jc w:val="both"/>
        <w:rPr>
          <w:sz w:val="28"/>
          <w:szCs w:val="28"/>
        </w:rPr>
      </w:pPr>
      <w:r w:rsidRPr="003463CE">
        <w:rPr>
          <w:sz w:val="28"/>
          <w:szCs w:val="28"/>
        </w:rPr>
        <w:t xml:space="preserve">первой категории - в размере 15 процентов; </w:t>
      </w:r>
    </w:p>
    <w:p w:rsidR="00AA1B7C" w:rsidRPr="003463CE" w:rsidRDefault="00AA1B7C" w:rsidP="00AA1B7C">
      <w:pPr>
        <w:pStyle w:val="a0"/>
        <w:spacing w:line="240" w:lineRule="auto"/>
        <w:ind w:right="1640"/>
        <w:jc w:val="both"/>
        <w:rPr>
          <w:sz w:val="28"/>
          <w:szCs w:val="28"/>
        </w:rPr>
      </w:pPr>
      <w:r w:rsidRPr="003463CE">
        <w:rPr>
          <w:sz w:val="28"/>
          <w:szCs w:val="28"/>
        </w:rPr>
        <w:t>второй категории - в размере 10 процентов;</w:t>
      </w:r>
    </w:p>
    <w:p w:rsidR="00AA1B7C" w:rsidRPr="003463CE" w:rsidRDefault="00AA1B7C" w:rsidP="00AA1B7C">
      <w:pPr>
        <w:pStyle w:val="a0"/>
        <w:spacing w:line="240" w:lineRule="auto"/>
        <w:ind w:left="40" w:right="40" w:firstLine="540"/>
        <w:jc w:val="both"/>
        <w:rPr>
          <w:sz w:val="28"/>
          <w:szCs w:val="28"/>
        </w:rPr>
      </w:pPr>
      <w:r w:rsidRPr="003463CE">
        <w:rPr>
          <w:sz w:val="28"/>
          <w:szCs w:val="28"/>
        </w:rPr>
        <w:lastRenderedPageBreak/>
        <w:t>работникам учреждений, должности которых не включены в Приложение</w:t>
      </w:r>
      <w:r>
        <w:rPr>
          <w:sz w:val="28"/>
          <w:szCs w:val="28"/>
        </w:rPr>
        <w:t xml:space="preserve"> 2</w:t>
      </w:r>
      <w:r w:rsidRPr="003463CE">
        <w:rPr>
          <w:sz w:val="28"/>
          <w:szCs w:val="28"/>
        </w:rPr>
        <w:t xml:space="preserve"> к настоящему Положению:</w:t>
      </w:r>
    </w:p>
    <w:p w:rsidR="00AA1B7C" w:rsidRPr="003463CE" w:rsidRDefault="00AA1B7C" w:rsidP="00AA1B7C">
      <w:pPr>
        <w:pStyle w:val="a0"/>
        <w:spacing w:line="240" w:lineRule="auto"/>
        <w:ind w:left="40" w:right="40" w:hanging="40"/>
        <w:jc w:val="both"/>
        <w:rPr>
          <w:sz w:val="28"/>
          <w:szCs w:val="28"/>
        </w:rPr>
      </w:pPr>
      <w:r>
        <w:rPr>
          <w:sz w:val="28"/>
          <w:szCs w:val="28"/>
        </w:rPr>
        <w:t xml:space="preserve">- </w:t>
      </w:r>
      <w:r w:rsidRPr="003463CE">
        <w:rPr>
          <w:sz w:val="28"/>
          <w:szCs w:val="28"/>
        </w:rPr>
        <w:t>главный</w:t>
      </w:r>
      <w:r>
        <w:rPr>
          <w:sz w:val="28"/>
          <w:szCs w:val="28"/>
        </w:rPr>
        <w:t xml:space="preserve"> </w:t>
      </w:r>
      <w:r w:rsidRPr="003463CE">
        <w:rPr>
          <w:sz w:val="28"/>
          <w:szCs w:val="28"/>
        </w:rPr>
        <w:t>- в размере 35 процентов;</w:t>
      </w:r>
    </w:p>
    <w:p w:rsidR="00AA1B7C" w:rsidRPr="003463CE" w:rsidRDefault="00AA1B7C" w:rsidP="00AA1B7C">
      <w:pPr>
        <w:pStyle w:val="a0"/>
        <w:spacing w:line="240" w:lineRule="auto"/>
        <w:ind w:right="40"/>
        <w:jc w:val="both"/>
        <w:rPr>
          <w:sz w:val="28"/>
          <w:szCs w:val="28"/>
        </w:rPr>
      </w:pPr>
      <w:r>
        <w:rPr>
          <w:sz w:val="28"/>
          <w:szCs w:val="28"/>
        </w:rPr>
        <w:t>-</w:t>
      </w:r>
      <w:r w:rsidRPr="003463CE">
        <w:rPr>
          <w:sz w:val="28"/>
          <w:szCs w:val="28"/>
        </w:rPr>
        <w:t xml:space="preserve">ведущий - в размере 25 процентов; </w:t>
      </w:r>
    </w:p>
    <w:p w:rsidR="00AA1B7C" w:rsidRPr="003463CE" w:rsidRDefault="00AA1B7C" w:rsidP="00AA1B7C">
      <w:pPr>
        <w:pStyle w:val="a0"/>
        <w:spacing w:line="240" w:lineRule="auto"/>
        <w:ind w:right="40"/>
        <w:jc w:val="both"/>
        <w:rPr>
          <w:sz w:val="28"/>
          <w:szCs w:val="28"/>
        </w:rPr>
      </w:pPr>
      <w:r>
        <w:rPr>
          <w:sz w:val="28"/>
          <w:szCs w:val="28"/>
        </w:rPr>
        <w:t xml:space="preserve">- </w:t>
      </w:r>
      <w:r w:rsidRPr="003463CE">
        <w:rPr>
          <w:sz w:val="28"/>
          <w:szCs w:val="28"/>
        </w:rPr>
        <w:t xml:space="preserve">высшей категории (класса) - в размере 20 процентов; </w:t>
      </w:r>
    </w:p>
    <w:p w:rsidR="00AA1B7C" w:rsidRPr="003463CE" w:rsidRDefault="00AA1B7C" w:rsidP="00AA1B7C">
      <w:pPr>
        <w:pStyle w:val="a0"/>
        <w:spacing w:line="240" w:lineRule="auto"/>
        <w:ind w:right="40"/>
        <w:jc w:val="both"/>
        <w:rPr>
          <w:sz w:val="28"/>
          <w:szCs w:val="28"/>
        </w:rPr>
      </w:pPr>
      <w:r>
        <w:rPr>
          <w:sz w:val="28"/>
          <w:szCs w:val="28"/>
        </w:rPr>
        <w:t xml:space="preserve">- </w:t>
      </w:r>
      <w:r w:rsidRPr="003463CE">
        <w:rPr>
          <w:sz w:val="28"/>
          <w:szCs w:val="28"/>
        </w:rPr>
        <w:t xml:space="preserve">первой категории (класса) - в размере 15 процентов; </w:t>
      </w:r>
    </w:p>
    <w:p w:rsidR="00AA1B7C" w:rsidRPr="003463CE" w:rsidRDefault="00AA1B7C" w:rsidP="00AA1B7C">
      <w:pPr>
        <w:pStyle w:val="a0"/>
        <w:spacing w:line="240" w:lineRule="auto"/>
        <w:ind w:right="40"/>
        <w:jc w:val="both"/>
        <w:rPr>
          <w:sz w:val="28"/>
          <w:szCs w:val="28"/>
        </w:rPr>
      </w:pPr>
      <w:r>
        <w:rPr>
          <w:sz w:val="28"/>
          <w:szCs w:val="28"/>
        </w:rPr>
        <w:t xml:space="preserve">- </w:t>
      </w:r>
      <w:r w:rsidRPr="003463CE">
        <w:rPr>
          <w:sz w:val="28"/>
          <w:szCs w:val="28"/>
        </w:rPr>
        <w:t xml:space="preserve">второй категории (класса) - в размере 10 процентов; </w:t>
      </w:r>
    </w:p>
    <w:p w:rsidR="00AA1B7C" w:rsidRPr="003463CE" w:rsidRDefault="00AA1B7C" w:rsidP="00AA1B7C">
      <w:pPr>
        <w:pStyle w:val="a0"/>
        <w:spacing w:line="240" w:lineRule="auto"/>
        <w:ind w:right="40"/>
        <w:jc w:val="both"/>
        <w:rPr>
          <w:sz w:val="28"/>
          <w:szCs w:val="28"/>
        </w:rPr>
      </w:pPr>
      <w:r w:rsidRPr="003463CE">
        <w:rPr>
          <w:sz w:val="28"/>
          <w:szCs w:val="28"/>
        </w:rPr>
        <w:t xml:space="preserve">для должностей без применения категории (класса) - выплата не устанавливается;                                                                                                                        </w:t>
      </w:r>
    </w:p>
    <w:p w:rsidR="00AA1B7C" w:rsidRPr="003463CE" w:rsidRDefault="00AA1B7C" w:rsidP="00AA1B7C">
      <w:pPr>
        <w:pStyle w:val="a0"/>
        <w:spacing w:line="24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24"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25"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AA1B7C" w:rsidRDefault="00AA1B7C" w:rsidP="00AA1B7C">
      <w:pPr>
        <w:pStyle w:val="a0"/>
        <w:spacing w:line="240" w:lineRule="auto"/>
        <w:ind w:right="40" w:firstLine="567"/>
        <w:jc w:val="both"/>
        <w:rPr>
          <w:sz w:val="28"/>
          <w:szCs w:val="28"/>
        </w:rPr>
      </w:pPr>
      <w:r>
        <w:rPr>
          <w:sz w:val="28"/>
          <w:szCs w:val="28"/>
        </w:rPr>
        <w:t xml:space="preserve">- надбавка </w:t>
      </w:r>
      <w:proofErr w:type="gramStart"/>
      <w:r>
        <w:rPr>
          <w:sz w:val="28"/>
          <w:szCs w:val="28"/>
        </w:rPr>
        <w:t>за  важность</w:t>
      </w:r>
      <w:proofErr w:type="gramEnd"/>
      <w:r>
        <w:rPr>
          <w:sz w:val="28"/>
          <w:szCs w:val="28"/>
        </w:rPr>
        <w:t xml:space="preserve"> </w:t>
      </w:r>
      <w:r w:rsidRPr="003463CE">
        <w:rPr>
          <w:sz w:val="28"/>
          <w:szCs w:val="28"/>
        </w:rPr>
        <w:t xml:space="preserve"> выполняемых работ - в размере не менее 10 процентов.</w:t>
      </w:r>
    </w:p>
    <w:p w:rsidR="00AA1B7C" w:rsidRDefault="00AA1B7C" w:rsidP="00AA1B7C">
      <w:pPr>
        <w:pStyle w:val="a0"/>
        <w:spacing w:line="240" w:lineRule="auto"/>
        <w:ind w:right="40" w:firstLine="567"/>
        <w:jc w:val="both"/>
        <w:rPr>
          <w:sz w:val="28"/>
          <w:szCs w:val="28"/>
        </w:rPr>
      </w:pPr>
      <w:r w:rsidRPr="003463CE">
        <w:rPr>
          <w:sz w:val="28"/>
          <w:szCs w:val="28"/>
        </w:rPr>
        <w:t xml:space="preserve">Важность выполняемой работы определяется </w:t>
      </w:r>
      <w:r>
        <w:rPr>
          <w:sz w:val="28"/>
          <w:szCs w:val="28"/>
        </w:rPr>
        <w:t xml:space="preserve">для работника учреждения </w:t>
      </w:r>
      <w:r w:rsidRPr="003463CE">
        <w:rPr>
          <w:sz w:val="28"/>
          <w:szCs w:val="28"/>
        </w:rPr>
        <w:t xml:space="preserve">как </w:t>
      </w:r>
      <w:r>
        <w:rPr>
          <w:sz w:val="28"/>
          <w:szCs w:val="28"/>
        </w:rPr>
        <w:t xml:space="preserve">участие работника в выполнении работ, имеющих приоритет очередности; </w:t>
      </w:r>
    </w:p>
    <w:p w:rsidR="00AA1B7C" w:rsidRDefault="00AA1B7C" w:rsidP="00AA1B7C">
      <w:pPr>
        <w:pStyle w:val="a0"/>
        <w:spacing w:line="240" w:lineRule="auto"/>
        <w:ind w:right="40" w:firstLine="426"/>
        <w:jc w:val="both"/>
        <w:rPr>
          <w:sz w:val="28"/>
          <w:szCs w:val="28"/>
        </w:rPr>
      </w:pPr>
      <w:r>
        <w:rPr>
          <w:sz w:val="28"/>
          <w:szCs w:val="28"/>
        </w:rPr>
        <w:t xml:space="preserve">- надбавка </w:t>
      </w:r>
      <w:proofErr w:type="gramStart"/>
      <w:r>
        <w:rPr>
          <w:sz w:val="28"/>
          <w:szCs w:val="28"/>
        </w:rPr>
        <w:t xml:space="preserve">за </w:t>
      </w:r>
      <w:r w:rsidRPr="003463CE">
        <w:rPr>
          <w:sz w:val="28"/>
          <w:szCs w:val="28"/>
        </w:rPr>
        <w:t xml:space="preserve"> самостояте</w:t>
      </w:r>
      <w:r>
        <w:rPr>
          <w:sz w:val="28"/>
          <w:szCs w:val="28"/>
        </w:rPr>
        <w:t>льность</w:t>
      </w:r>
      <w:proofErr w:type="gramEnd"/>
      <w:r w:rsidRPr="003463CE">
        <w:rPr>
          <w:sz w:val="28"/>
          <w:szCs w:val="28"/>
        </w:rPr>
        <w:t xml:space="preserve"> выполняемых работ - в размере не менее 10процентов.</w:t>
      </w:r>
    </w:p>
    <w:p w:rsidR="00AA1B7C" w:rsidRPr="003463CE" w:rsidRDefault="00AA1B7C" w:rsidP="00AA1B7C">
      <w:pPr>
        <w:pStyle w:val="a0"/>
        <w:spacing w:line="24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AA1B7C" w:rsidRPr="003463CE" w:rsidRDefault="00AA1B7C" w:rsidP="00AA1B7C">
      <w:pPr>
        <w:pStyle w:val="a0"/>
        <w:tabs>
          <w:tab w:val="left" w:pos="878"/>
        </w:tabs>
        <w:spacing w:line="240" w:lineRule="auto"/>
        <w:jc w:val="both"/>
        <w:rPr>
          <w:sz w:val="28"/>
          <w:szCs w:val="28"/>
        </w:rPr>
      </w:pPr>
      <w:r>
        <w:rPr>
          <w:sz w:val="28"/>
          <w:szCs w:val="28"/>
        </w:rPr>
        <w:t xml:space="preserve">       </w:t>
      </w:r>
      <w:r w:rsidRPr="003463CE">
        <w:rPr>
          <w:sz w:val="28"/>
          <w:szCs w:val="28"/>
        </w:rPr>
        <w:t xml:space="preserve">7) </w:t>
      </w:r>
      <w:r>
        <w:rPr>
          <w:sz w:val="28"/>
          <w:szCs w:val="28"/>
        </w:rPr>
        <w:t xml:space="preserve">надбавка </w:t>
      </w:r>
      <w:r w:rsidRPr="00A35A09">
        <w:rPr>
          <w:sz w:val="28"/>
          <w:szCs w:val="28"/>
        </w:rPr>
        <w:t xml:space="preserve">молодым специалистам </w:t>
      </w:r>
      <w:r>
        <w:rPr>
          <w:sz w:val="28"/>
          <w:szCs w:val="28"/>
        </w:rPr>
        <w:t xml:space="preserve">в размере не менее 5 </w:t>
      </w:r>
      <w:r w:rsidRPr="00A35A09">
        <w:rPr>
          <w:sz w:val="28"/>
          <w:szCs w:val="28"/>
        </w:rPr>
        <w:t>процентов устанавливается</w:t>
      </w:r>
      <w:r>
        <w:rPr>
          <w:sz w:val="28"/>
          <w:szCs w:val="28"/>
        </w:rPr>
        <w:t xml:space="preserve"> работникам в возрасте </w:t>
      </w:r>
      <w:proofErr w:type="gramStart"/>
      <w:r>
        <w:rPr>
          <w:sz w:val="28"/>
          <w:szCs w:val="28"/>
        </w:rPr>
        <w:t xml:space="preserve">до </w:t>
      </w:r>
      <w:r w:rsidRPr="00A35A09">
        <w:rPr>
          <w:sz w:val="28"/>
          <w:szCs w:val="28"/>
        </w:rPr>
        <w:t xml:space="preserve"> 35</w:t>
      </w:r>
      <w:proofErr w:type="gramEnd"/>
      <w:r w:rsidRPr="00A35A09">
        <w:rPr>
          <w:sz w:val="28"/>
          <w:szCs w:val="28"/>
        </w:rPr>
        <w:t xml:space="preserve">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w:t>
      </w:r>
      <w:r w:rsidRPr="00A35A09">
        <w:rPr>
          <w:sz w:val="28"/>
          <w:szCs w:val="28"/>
        </w:rPr>
        <w:t xml:space="preserve"> в соответствующем учреждении которых составляет менее трех лет.</w:t>
      </w:r>
    </w:p>
    <w:p w:rsidR="00AA1B7C" w:rsidRPr="004425B2" w:rsidRDefault="00AA1B7C" w:rsidP="00AA1B7C">
      <w:pPr>
        <w:pStyle w:val="a0"/>
        <w:tabs>
          <w:tab w:val="left" w:pos="988"/>
        </w:tabs>
        <w:spacing w:line="240" w:lineRule="auto"/>
        <w:jc w:val="both"/>
        <w:rPr>
          <w:sz w:val="28"/>
          <w:szCs w:val="24"/>
        </w:rPr>
      </w:pPr>
      <w:r>
        <w:rPr>
          <w:b/>
          <w:sz w:val="24"/>
          <w:szCs w:val="24"/>
        </w:rPr>
        <w:t xml:space="preserve">        </w:t>
      </w:r>
      <w:r w:rsidRPr="004425B2">
        <w:rPr>
          <w:sz w:val="28"/>
          <w:szCs w:val="24"/>
        </w:rPr>
        <w:t>3</w:t>
      </w:r>
      <w:r>
        <w:rPr>
          <w:sz w:val="28"/>
          <w:szCs w:val="24"/>
        </w:rPr>
        <w:t>2</w:t>
      </w:r>
      <w:r w:rsidRPr="004425B2">
        <w:rPr>
          <w:sz w:val="28"/>
          <w:szCs w:val="24"/>
        </w:rPr>
        <w:t>. К премиальным выплатам по итогам работы относятся:</w:t>
      </w:r>
    </w:p>
    <w:p w:rsidR="00AA1B7C" w:rsidRPr="003463CE" w:rsidRDefault="00AA1B7C" w:rsidP="00AA1B7C">
      <w:pPr>
        <w:pStyle w:val="a0"/>
        <w:spacing w:line="240" w:lineRule="auto"/>
        <w:ind w:left="60" w:hanging="60"/>
        <w:jc w:val="both"/>
      </w:pPr>
      <w:r w:rsidRPr="003463CE">
        <w:rPr>
          <w:sz w:val="28"/>
          <w:szCs w:val="28"/>
        </w:rPr>
        <w:t>- премия по итога</w:t>
      </w:r>
      <w:r>
        <w:rPr>
          <w:sz w:val="28"/>
          <w:szCs w:val="28"/>
        </w:rPr>
        <w:t xml:space="preserve">м работы за </w:t>
      </w:r>
      <w:proofErr w:type="gramStart"/>
      <w:r>
        <w:rPr>
          <w:sz w:val="28"/>
          <w:szCs w:val="28"/>
        </w:rPr>
        <w:t>месяц,  квартал</w:t>
      </w:r>
      <w:proofErr w:type="gramEnd"/>
      <w:r w:rsidRPr="003463CE">
        <w:rPr>
          <w:sz w:val="28"/>
          <w:szCs w:val="28"/>
        </w:rPr>
        <w:t>;</w:t>
      </w:r>
    </w:p>
    <w:p w:rsidR="00AA1B7C" w:rsidRPr="003463CE" w:rsidRDefault="00AA1B7C" w:rsidP="00AA1B7C">
      <w:pPr>
        <w:pStyle w:val="a0"/>
        <w:spacing w:line="240" w:lineRule="auto"/>
        <w:ind w:left="60" w:hanging="60"/>
        <w:jc w:val="both"/>
        <w:rPr>
          <w:sz w:val="28"/>
          <w:szCs w:val="28"/>
        </w:rPr>
      </w:pPr>
      <w:r w:rsidRPr="003463CE">
        <w:rPr>
          <w:sz w:val="28"/>
          <w:szCs w:val="28"/>
        </w:rPr>
        <w:t>- премия по итогам работы за год;</w:t>
      </w:r>
    </w:p>
    <w:p w:rsidR="00AA1B7C" w:rsidRPr="003463CE" w:rsidRDefault="00AA1B7C" w:rsidP="00AA1B7C">
      <w:pPr>
        <w:pStyle w:val="a0"/>
        <w:spacing w:line="240" w:lineRule="auto"/>
        <w:jc w:val="both"/>
        <w:rPr>
          <w:sz w:val="28"/>
          <w:szCs w:val="28"/>
        </w:rPr>
      </w:pPr>
      <w:r w:rsidRPr="003463CE">
        <w:rPr>
          <w:sz w:val="28"/>
          <w:szCs w:val="28"/>
        </w:rPr>
        <w:t>- за многолетний добросовестный труд.</w:t>
      </w:r>
    </w:p>
    <w:p w:rsidR="00AA1B7C" w:rsidRPr="003463CE" w:rsidRDefault="00AA1B7C" w:rsidP="00AA1B7C">
      <w:pPr>
        <w:pStyle w:val="a0"/>
        <w:tabs>
          <w:tab w:val="left" w:pos="1159"/>
        </w:tabs>
        <w:spacing w:line="240" w:lineRule="auto"/>
        <w:ind w:right="60"/>
        <w:jc w:val="both"/>
        <w:rPr>
          <w:sz w:val="28"/>
          <w:szCs w:val="28"/>
        </w:rPr>
      </w:pPr>
      <w:r>
        <w:rPr>
          <w:sz w:val="28"/>
          <w:szCs w:val="28"/>
        </w:rPr>
        <w:t xml:space="preserve">      33</w:t>
      </w:r>
      <w:r w:rsidRPr="003463CE">
        <w:rPr>
          <w:sz w:val="28"/>
          <w:szCs w:val="28"/>
        </w:rPr>
        <w:t xml:space="preserve">. Условием премирования работников учреждений за работу в календарном периоде (месяц или квартал, год) является отсутствие фактов </w:t>
      </w:r>
      <w:r w:rsidRPr="003463CE">
        <w:rPr>
          <w:sz w:val="28"/>
          <w:szCs w:val="28"/>
        </w:rPr>
        <w:lastRenderedPageBreak/>
        <w:t>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AA1B7C" w:rsidRPr="003463CE" w:rsidRDefault="00AA1B7C" w:rsidP="00AA1B7C">
      <w:pPr>
        <w:pStyle w:val="a0"/>
        <w:tabs>
          <w:tab w:val="left" w:pos="1039"/>
        </w:tabs>
        <w:spacing w:line="240" w:lineRule="auto"/>
        <w:ind w:right="-2" w:firstLine="567"/>
        <w:jc w:val="both"/>
        <w:rPr>
          <w:sz w:val="28"/>
          <w:szCs w:val="28"/>
        </w:rPr>
      </w:pPr>
      <w:r>
        <w:rPr>
          <w:sz w:val="28"/>
          <w:szCs w:val="28"/>
        </w:rPr>
        <w:t>34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AA1B7C" w:rsidRPr="002C76A7" w:rsidRDefault="00AA1B7C" w:rsidP="00AA1B7C">
      <w:pPr>
        <w:pStyle w:val="a0"/>
        <w:tabs>
          <w:tab w:val="left" w:pos="1039"/>
        </w:tabs>
        <w:spacing w:line="24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2C76A7">
        <w:rPr>
          <w:color w:val="000000"/>
          <w:sz w:val="28"/>
          <w:szCs w:val="28"/>
        </w:rPr>
        <w:t>индикаторов)  «</w:t>
      </w:r>
      <w:proofErr w:type="gramEnd"/>
      <w:r w:rsidRPr="002C76A7">
        <w:rPr>
          <w:color w:val="000000"/>
          <w:sz w:val="28"/>
          <w:szCs w:val="28"/>
        </w:rPr>
        <w:t>дорожной карты».</w:t>
      </w:r>
    </w:p>
    <w:p w:rsidR="00AA1B7C" w:rsidRDefault="00AA1B7C" w:rsidP="00AA1B7C">
      <w:pPr>
        <w:pStyle w:val="a0"/>
        <w:spacing w:line="240" w:lineRule="auto"/>
        <w:ind w:right="60" w:firstLine="567"/>
        <w:jc w:val="both"/>
        <w:rPr>
          <w:sz w:val="28"/>
          <w:szCs w:val="28"/>
        </w:rPr>
      </w:pPr>
      <w:r w:rsidRPr="003463CE">
        <w:rPr>
          <w:sz w:val="28"/>
          <w:szCs w:val="28"/>
        </w:rPr>
        <w:t>Степень участия</w:t>
      </w:r>
      <w:r>
        <w:rPr>
          <w:sz w:val="28"/>
          <w:szCs w:val="28"/>
        </w:rPr>
        <w:t xml:space="preserve"> 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Pr>
          <w:sz w:val="28"/>
          <w:szCs w:val="28"/>
        </w:rPr>
        <w:t xml:space="preserve">ии которого находится работник.                                                                </w:t>
      </w:r>
    </w:p>
    <w:p w:rsidR="00AA1B7C" w:rsidRPr="003463CE" w:rsidRDefault="00AA1B7C" w:rsidP="0082626A">
      <w:pPr>
        <w:pStyle w:val="a0"/>
        <w:numPr>
          <w:ilvl w:val="0"/>
          <w:numId w:val="12"/>
        </w:numPr>
        <w:tabs>
          <w:tab w:val="left" w:pos="1134"/>
        </w:tabs>
        <w:suppressAutoHyphens w:val="0"/>
        <w:spacing w:after="0" w:line="240" w:lineRule="auto"/>
        <w:ind w:left="0" w:right="60" w:firstLine="567"/>
        <w:jc w:val="both"/>
        <w:rPr>
          <w:sz w:val="28"/>
          <w:szCs w:val="28"/>
        </w:rPr>
      </w:pPr>
      <w:r w:rsidRPr="003463CE">
        <w:rPr>
          <w:sz w:val="28"/>
          <w:szCs w:val="28"/>
        </w:rPr>
        <w:t xml:space="preserve">Премиальные выплаты за многолетний добросовестный труд выплачивается </w:t>
      </w:r>
      <w:r>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Pr>
          <w:sz w:val="28"/>
          <w:szCs w:val="28"/>
        </w:rPr>
        <w:t>ФЗ  «</w:t>
      </w:r>
      <w:proofErr w:type="gramEnd"/>
      <w:r>
        <w:rPr>
          <w:sz w:val="28"/>
          <w:szCs w:val="28"/>
        </w:rPr>
        <w:t xml:space="preserve">О страховых пенсиях». Премиальная выплата за многолетний и добросовестный </w:t>
      </w:r>
      <w:proofErr w:type="gramStart"/>
      <w:r>
        <w:rPr>
          <w:sz w:val="28"/>
          <w:szCs w:val="28"/>
        </w:rPr>
        <w:t>труд  выплачивается</w:t>
      </w:r>
      <w:proofErr w:type="gramEnd"/>
      <w:r>
        <w:rPr>
          <w:sz w:val="28"/>
          <w:szCs w:val="28"/>
        </w:rPr>
        <w:t xml:space="preserve"> в размере двух должностных окладов, установленных работнику на день выплаты.</w:t>
      </w:r>
      <w:r w:rsidRPr="003463CE">
        <w:rPr>
          <w:sz w:val="28"/>
          <w:szCs w:val="28"/>
        </w:rPr>
        <w:t xml:space="preserve"> </w:t>
      </w:r>
    </w:p>
    <w:p w:rsidR="00AA1B7C" w:rsidRPr="001971B6" w:rsidRDefault="00AA1B7C" w:rsidP="00AA1B7C">
      <w:pPr>
        <w:pStyle w:val="114"/>
        <w:keepNext/>
        <w:keepLines/>
        <w:shd w:val="clear" w:color="auto" w:fill="auto"/>
        <w:spacing w:before="0" w:after="0" w:line="240" w:lineRule="auto"/>
        <w:ind w:left="1300"/>
        <w:jc w:val="both"/>
        <w:rPr>
          <w:rStyle w:val="1f7"/>
          <w:sz w:val="24"/>
          <w:szCs w:val="24"/>
        </w:rPr>
      </w:pPr>
    </w:p>
    <w:p w:rsidR="00AA1B7C" w:rsidRDefault="00AA1B7C" w:rsidP="00AA1B7C">
      <w:pPr>
        <w:pStyle w:val="114"/>
        <w:keepNext/>
        <w:keepLines/>
        <w:shd w:val="clear" w:color="auto" w:fill="auto"/>
        <w:spacing w:before="0" w:after="0" w:line="240" w:lineRule="auto"/>
        <w:ind w:left="1300"/>
        <w:jc w:val="both"/>
        <w:rPr>
          <w:rStyle w:val="1f7"/>
        </w:rPr>
      </w:pPr>
      <w:r w:rsidRPr="003463CE">
        <w:rPr>
          <w:rStyle w:val="1f7"/>
        </w:rPr>
        <w:t>Глава 4. УСТАНОВЛЕНИЕ СТИМУЛИРУЮЩИХ ВЫПЛАТ</w:t>
      </w:r>
    </w:p>
    <w:p w:rsidR="00AA1B7C" w:rsidRPr="001971B6" w:rsidRDefault="00AA1B7C" w:rsidP="00AA1B7C">
      <w:pPr>
        <w:pStyle w:val="114"/>
        <w:keepNext/>
        <w:keepLines/>
        <w:shd w:val="clear" w:color="auto" w:fill="auto"/>
        <w:spacing w:before="0" w:after="0" w:line="240" w:lineRule="auto"/>
        <w:ind w:left="1300"/>
        <w:jc w:val="both"/>
        <w:rPr>
          <w:sz w:val="24"/>
          <w:szCs w:val="24"/>
        </w:rPr>
      </w:pPr>
    </w:p>
    <w:p w:rsidR="00AA1B7C" w:rsidRPr="003463CE" w:rsidRDefault="00AA1B7C" w:rsidP="0082626A">
      <w:pPr>
        <w:pStyle w:val="a0"/>
        <w:numPr>
          <w:ilvl w:val="0"/>
          <w:numId w:val="12"/>
        </w:numPr>
        <w:tabs>
          <w:tab w:val="left" w:pos="567"/>
          <w:tab w:val="left" w:pos="1134"/>
        </w:tabs>
        <w:suppressAutoHyphens w:val="0"/>
        <w:spacing w:after="0" w:line="240" w:lineRule="auto"/>
        <w:ind w:left="0" w:right="60" w:firstLine="567"/>
        <w:jc w:val="both"/>
        <w:rPr>
          <w:sz w:val="28"/>
          <w:szCs w:val="28"/>
        </w:rPr>
      </w:pPr>
      <w:r w:rsidRPr="003463CE">
        <w:rPr>
          <w:sz w:val="28"/>
          <w:szCs w:val="28"/>
        </w:rPr>
        <w:t>Стимулирующие выплаты устанавливаются работникам, за исключением</w:t>
      </w:r>
      <w:r>
        <w:rPr>
          <w:sz w:val="28"/>
          <w:szCs w:val="28"/>
        </w:rPr>
        <w:t xml:space="preserve"> </w:t>
      </w:r>
      <w:r w:rsidRPr="003463CE">
        <w:rPr>
          <w:sz w:val="28"/>
          <w:szCs w:val="28"/>
        </w:rPr>
        <w:t>административно-управленческого персонала учреждения, с учетом:</w:t>
      </w:r>
    </w:p>
    <w:p w:rsidR="00AA1B7C" w:rsidRPr="003463CE" w:rsidRDefault="00AA1B7C" w:rsidP="0082626A">
      <w:pPr>
        <w:pStyle w:val="a0"/>
        <w:numPr>
          <w:ilvl w:val="0"/>
          <w:numId w:val="13"/>
        </w:numPr>
        <w:tabs>
          <w:tab w:val="left" w:pos="945"/>
        </w:tabs>
        <w:suppressAutoHyphens w:val="0"/>
        <w:spacing w:after="0" w:line="240" w:lineRule="auto"/>
        <w:ind w:left="0" w:firstLine="567"/>
        <w:jc w:val="both"/>
        <w:rPr>
          <w:sz w:val="28"/>
          <w:szCs w:val="28"/>
        </w:rPr>
      </w:pPr>
      <w:r w:rsidRPr="003463CE">
        <w:rPr>
          <w:sz w:val="28"/>
          <w:szCs w:val="28"/>
        </w:rPr>
        <w:t>показателей и критериев эффективности деятельности работников</w:t>
      </w:r>
    </w:p>
    <w:p w:rsidR="00AA1B7C" w:rsidRPr="003463CE" w:rsidRDefault="00AA1B7C" w:rsidP="00AA1B7C">
      <w:pPr>
        <w:pStyle w:val="a0"/>
        <w:spacing w:line="240" w:lineRule="auto"/>
        <w:jc w:val="both"/>
        <w:rPr>
          <w:sz w:val="28"/>
          <w:szCs w:val="28"/>
        </w:rPr>
      </w:pPr>
      <w:r w:rsidRPr="003463CE">
        <w:rPr>
          <w:sz w:val="28"/>
          <w:szCs w:val="28"/>
        </w:rPr>
        <w:t>учреждения;</w:t>
      </w:r>
    </w:p>
    <w:p w:rsidR="00AA1B7C" w:rsidRPr="003463CE" w:rsidRDefault="00AA1B7C" w:rsidP="0082626A">
      <w:pPr>
        <w:pStyle w:val="a0"/>
        <w:numPr>
          <w:ilvl w:val="0"/>
          <w:numId w:val="13"/>
        </w:numPr>
        <w:tabs>
          <w:tab w:val="left" w:pos="943"/>
        </w:tabs>
        <w:suppressAutoHyphens w:val="0"/>
        <w:spacing w:after="0" w:line="240" w:lineRule="auto"/>
        <w:ind w:left="0"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Pr>
          <w:sz w:val="28"/>
          <w:szCs w:val="28"/>
        </w:rPr>
        <w:t xml:space="preserve">Учреждении </w:t>
      </w:r>
      <w:r w:rsidRPr="003463CE">
        <w:rPr>
          <w:sz w:val="28"/>
          <w:szCs w:val="28"/>
        </w:rPr>
        <w:t>с участием представительного органа работников учреждени</w:t>
      </w:r>
      <w:r>
        <w:rPr>
          <w:sz w:val="28"/>
          <w:szCs w:val="28"/>
        </w:rPr>
        <w:t>я</w:t>
      </w:r>
      <w:r w:rsidRPr="003463CE">
        <w:rPr>
          <w:sz w:val="28"/>
          <w:szCs w:val="28"/>
        </w:rPr>
        <w:t xml:space="preserve"> (далее - комиссия), если иное не установлено настоящим Положением.</w:t>
      </w:r>
    </w:p>
    <w:p w:rsidR="00AA1B7C" w:rsidRPr="003463CE" w:rsidRDefault="00AA1B7C" w:rsidP="00AA1B7C">
      <w:pPr>
        <w:pStyle w:val="a0"/>
        <w:tabs>
          <w:tab w:val="left" w:pos="1246"/>
        </w:tabs>
        <w:spacing w:line="240" w:lineRule="auto"/>
        <w:ind w:right="60"/>
        <w:jc w:val="both"/>
        <w:rPr>
          <w:sz w:val="28"/>
          <w:szCs w:val="28"/>
        </w:rPr>
      </w:pPr>
      <w:r>
        <w:rPr>
          <w:sz w:val="28"/>
          <w:szCs w:val="28"/>
        </w:rPr>
        <w:t xml:space="preserve">      37</w:t>
      </w:r>
      <w:r w:rsidRPr="003463CE">
        <w:rPr>
          <w:sz w:val="28"/>
          <w:szCs w:val="28"/>
        </w:rPr>
        <w:t>.</w:t>
      </w:r>
      <w:r>
        <w:rPr>
          <w:sz w:val="28"/>
          <w:szCs w:val="28"/>
        </w:rPr>
        <w:t xml:space="preserve"> </w:t>
      </w:r>
      <w:r w:rsidRPr="003463CE">
        <w:rPr>
          <w:sz w:val="28"/>
          <w:szCs w:val="28"/>
        </w:rPr>
        <w:t xml:space="preserve">Порядок установления стимулирующих выплат административно-управленческому персоналу учреждения устанавливается главой </w:t>
      </w:r>
      <w:r>
        <w:rPr>
          <w:sz w:val="28"/>
          <w:szCs w:val="28"/>
        </w:rPr>
        <w:t>4</w:t>
      </w:r>
      <w:r w:rsidRPr="003463CE">
        <w:rPr>
          <w:sz w:val="28"/>
          <w:szCs w:val="28"/>
        </w:rPr>
        <w:t xml:space="preserve"> настоящего Положения.</w:t>
      </w:r>
    </w:p>
    <w:p w:rsidR="00AA1B7C" w:rsidRPr="003463CE" w:rsidRDefault="00AA1B7C" w:rsidP="00AA1B7C">
      <w:pPr>
        <w:pStyle w:val="a0"/>
        <w:tabs>
          <w:tab w:val="left" w:pos="1111"/>
        </w:tabs>
        <w:spacing w:line="240" w:lineRule="auto"/>
        <w:ind w:right="60"/>
        <w:jc w:val="both"/>
        <w:rPr>
          <w:sz w:val="28"/>
          <w:szCs w:val="28"/>
        </w:rPr>
      </w:pPr>
      <w:r>
        <w:rPr>
          <w:sz w:val="28"/>
          <w:szCs w:val="28"/>
        </w:rPr>
        <w:t xml:space="preserve">      38</w:t>
      </w:r>
      <w:r w:rsidRPr="003463CE">
        <w:rPr>
          <w:sz w:val="28"/>
          <w:szCs w:val="28"/>
        </w:rPr>
        <w:t>.</w:t>
      </w:r>
      <w:r>
        <w:rPr>
          <w:sz w:val="28"/>
          <w:szCs w:val="28"/>
        </w:rPr>
        <w:t xml:space="preserve"> </w:t>
      </w:r>
      <w:r w:rsidRPr="003463CE">
        <w:rPr>
          <w:sz w:val="28"/>
          <w:szCs w:val="28"/>
        </w:rPr>
        <w:t xml:space="preserve">Показатели и критерии эффективности деятельности работников </w:t>
      </w:r>
      <w:r>
        <w:rPr>
          <w:sz w:val="28"/>
          <w:szCs w:val="28"/>
        </w:rPr>
        <w:t xml:space="preserve">учреждения </w:t>
      </w:r>
      <w:r w:rsidRPr="003463CE">
        <w:rPr>
          <w:sz w:val="28"/>
          <w:szCs w:val="28"/>
        </w:rPr>
        <w:t xml:space="preserve">определяются локальными актами по оплате </w:t>
      </w:r>
      <w:proofErr w:type="gramStart"/>
      <w:r w:rsidRPr="003463CE">
        <w:rPr>
          <w:sz w:val="28"/>
          <w:szCs w:val="28"/>
        </w:rPr>
        <w:t xml:space="preserve">труда  </w:t>
      </w:r>
      <w:r>
        <w:rPr>
          <w:sz w:val="28"/>
          <w:szCs w:val="28"/>
        </w:rPr>
        <w:t>учреждения</w:t>
      </w:r>
      <w:proofErr w:type="gramEnd"/>
      <w:r>
        <w:rPr>
          <w:sz w:val="28"/>
          <w:szCs w:val="28"/>
        </w:rPr>
        <w:t xml:space="preserve"> </w:t>
      </w:r>
      <w:r w:rsidRPr="003463CE">
        <w:rPr>
          <w:sz w:val="28"/>
          <w:szCs w:val="28"/>
        </w:rPr>
        <w:t>и  в заключаемом с работником трудовом договоре.</w:t>
      </w:r>
    </w:p>
    <w:p w:rsidR="00AA1B7C" w:rsidRPr="003463CE" w:rsidRDefault="00AA1B7C" w:rsidP="00AA1B7C">
      <w:pPr>
        <w:pStyle w:val="a0"/>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AA1B7C" w:rsidRPr="003463CE" w:rsidRDefault="00AA1B7C" w:rsidP="00AA1B7C">
      <w:pPr>
        <w:pStyle w:val="a0"/>
        <w:tabs>
          <w:tab w:val="left" w:pos="1073"/>
        </w:tabs>
        <w:spacing w:line="240" w:lineRule="auto"/>
        <w:ind w:right="60"/>
        <w:jc w:val="both"/>
        <w:rPr>
          <w:sz w:val="28"/>
          <w:szCs w:val="28"/>
        </w:rPr>
      </w:pPr>
      <w:r>
        <w:rPr>
          <w:sz w:val="28"/>
          <w:szCs w:val="28"/>
        </w:rPr>
        <w:lastRenderedPageBreak/>
        <w:t xml:space="preserve">      39</w:t>
      </w:r>
      <w:r w:rsidRPr="003463CE">
        <w:rPr>
          <w:sz w:val="28"/>
          <w:szCs w:val="28"/>
        </w:rPr>
        <w:t>.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AA1B7C" w:rsidRPr="003463CE" w:rsidRDefault="00AA1B7C" w:rsidP="00AA1B7C">
      <w:pPr>
        <w:pStyle w:val="a0"/>
        <w:tabs>
          <w:tab w:val="left" w:pos="851"/>
          <w:tab w:val="left" w:pos="993"/>
        </w:tabs>
        <w:spacing w:line="240" w:lineRule="auto"/>
        <w:ind w:right="40"/>
        <w:jc w:val="both"/>
        <w:rPr>
          <w:sz w:val="28"/>
          <w:szCs w:val="28"/>
        </w:rPr>
      </w:pPr>
      <w:r>
        <w:rPr>
          <w:sz w:val="28"/>
          <w:szCs w:val="28"/>
        </w:rPr>
        <w:t xml:space="preserve">      40</w:t>
      </w:r>
      <w:r w:rsidRPr="003463CE">
        <w:rPr>
          <w:sz w:val="28"/>
          <w:szCs w:val="28"/>
        </w:rPr>
        <w:t xml:space="preserve">. </w:t>
      </w:r>
      <w:r>
        <w:rPr>
          <w:sz w:val="28"/>
          <w:szCs w:val="28"/>
        </w:rPr>
        <w:t xml:space="preserve"> </w:t>
      </w:r>
      <w:r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AA1B7C" w:rsidRPr="003463CE" w:rsidRDefault="00AA1B7C" w:rsidP="00AA1B7C">
      <w:pPr>
        <w:pStyle w:val="a0"/>
        <w:spacing w:line="24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39</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A1B7C" w:rsidRPr="003463CE" w:rsidRDefault="00AA1B7C" w:rsidP="00AA1B7C">
      <w:pPr>
        <w:pStyle w:val="a0"/>
        <w:tabs>
          <w:tab w:val="left" w:pos="1150"/>
        </w:tabs>
        <w:spacing w:line="240" w:lineRule="auto"/>
        <w:ind w:right="40"/>
        <w:jc w:val="both"/>
        <w:rPr>
          <w:sz w:val="28"/>
          <w:szCs w:val="28"/>
        </w:rPr>
      </w:pPr>
      <w:r>
        <w:rPr>
          <w:sz w:val="28"/>
          <w:szCs w:val="28"/>
        </w:rPr>
        <w:t xml:space="preserve">     41</w:t>
      </w:r>
      <w:r w:rsidRPr="003463CE">
        <w:rPr>
          <w:sz w:val="28"/>
          <w:szCs w:val="28"/>
        </w:rPr>
        <w:t>. Представление составляется руководителем учреждения, по собственной инициативе в случаях:</w:t>
      </w:r>
    </w:p>
    <w:p w:rsidR="00AA1B7C" w:rsidRPr="003463CE" w:rsidRDefault="00AA1B7C" w:rsidP="0082626A">
      <w:pPr>
        <w:pStyle w:val="a0"/>
        <w:numPr>
          <w:ilvl w:val="2"/>
          <w:numId w:val="7"/>
        </w:numPr>
        <w:tabs>
          <w:tab w:val="left" w:pos="1006"/>
        </w:tabs>
        <w:suppressAutoHyphens w:val="0"/>
        <w:spacing w:after="0"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AA1B7C" w:rsidRPr="003463CE" w:rsidRDefault="00AA1B7C" w:rsidP="0082626A">
      <w:pPr>
        <w:pStyle w:val="a0"/>
        <w:numPr>
          <w:ilvl w:val="2"/>
          <w:numId w:val="7"/>
        </w:numPr>
        <w:tabs>
          <w:tab w:val="left" w:pos="993"/>
        </w:tabs>
        <w:suppressAutoHyphens w:val="0"/>
        <w:spacing w:after="0"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A1B7C" w:rsidRPr="003463CE" w:rsidRDefault="00AA1B7C" w:rsidP="0082626A">
      <w:pPr>
        <w:pStyle w:val="a0"/>
        <w:numPr>
          <w:ilvl w:val="2"/>
          <w:numId w:val="7"/>
        </w:numPr>
        <w:tabs>
          <w:tab w:val="left" w:pos="1020"/>
        </w:tabs>
        <w:suppressAutoHyphens w:val="0"/>
        <w:spacing w:after="0" w:line="240" w:lineRule="auto"/>
        <w:ind w:left="0" w:right="40" w:firstLine="567"/>
        <w:jc w:val="both"/>
        <w:rPr>
          <w:sz w:val="28"/>
          <w:szCs w:val="28"/>
        </w:rPr>
      </w:pPr>
      <w:r w:rsidRPr="003463CE">
        <w:rPr>
          <w:sz w:val="28"/>
          <w:szCs w:val="28"/>
        </w:rPr>
        <w:t>заключения трудового договора (дополнительного соглашения к трудовому договору) с работником;</w:t>
      </w:r>
    </w:p>
    <w:p w:rsidR="00AA1B7C" w:rsidRPr="003463CE" w:rsidRDefault="00AA1B7C" w:rsidP="0082626A">
      <w:pPr>
        <w:pStyle w:val="a0"/>
        <w:numPr>
          <w:ilvl w:val="2"/>
          <w:numId w:val="7"/>
        </w:numPr>
        <w:tabs>
          <w:tab w:val="left" w:pos="907"/>
        </w:tabs>
        <w:suppressAutoHyphens w:val="0"/>
        <w:spacing w:after="0"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AA1B7C" w:rsidRPr="003463CE" w:rsidRDefault="00AA1B7C" w:rsidP="00AA1B7C">
      <w:pPr>
        <w:pStyle w:val="a0"/>
        <w:tabs>
          <w:tab w:val="left" w:pos="1116"/>
        </w:tabs>
        <w:spacing w:line="240" w:lineRule="auto"/>
        <w:ind w:right="40"/>
        <w:jc w:val="both"/>
        <w:rPr>
          <w:sz w:val="28"/>
          <w:szCs w:val="28"/>
        </w:rPr>
      </w:pPr>
      <w:r>
        <w:rPr>
          <w:sz w:val="28"/>
          <w:szCs w:val="28"/>
        </w:rPr>
        <w:t xml:space="preserve">    42</w:t>
      </w:r>
      <w:r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AA1B7C" w:rsidRDefault="00AA1B7C" w:rsidP="00AA1B7C">
      <w:pPr>
        <w:pStyle w:val="a0"/>
        <w:spacing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Pr>
          <w:sz w:val="28"/>
          <w:szCs w:val="28"/>
        </w:rPr>
        <w:t xml:space="preserve"> размеров стимулирующих выплат.                                                                    </w:t>
      </w:r>
    </w:p>
    <w:p w:rsidR="00AA1B7C" w:rsidRDefault="00AA1B7C" w:rsidP="00AA1B7C">
      <w:pPr>
        <w:pStyle w:val="a0"/>
        <w:spacing w:line="240" w:lineRule="auto"/>
        <w:ind w:right="20" w:firstLine="567"/>
        <w:jc w:val="both"/>
        <w:rPr>
          <w:sz w:val="28"/>
          <w:szCs w:val="28"/>
        </w:rPr>
      </w:pPr>
      <w:r w:rsidRPr="00765300">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765300">
        <w:rPr>
          <w:sz w:val="28"/>
          <w:szCs w:val="28"/>
        </w:rPr>
        <w:t>нетрудоспособности  и</w:t>
      </w:r>
      <w:proofErr w:type="gramEnd"/>
      <w:r w:rsidRPr="00765300">
        <w:rPr>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765300">
        <w:rPr>
          <w:sz w:val="28"/>
          <w:szCs w:val="28"/>
        </w:rPr>
        <w:t>федеральным  и</w:t>
      </w:r>
      <w:proofErr w:type="gramEnd"/>
      <w:r w:rsidRPr="00765300">
        <w:rPr>
          <w:sz w:val="28"/>
          <w:szCs w:val="28"/>
        </w:rPr>
        <w:t xml:space="preserve"> областным законодательством.</w:t>
      </w:r>
    </w:p>
    <w:p w:rsidR="00AA1B7C" w:rsidRPr="001971B6" w:rsidRDefault="00AA1B7C" w:rsidP="00AA1B7C">
      <w:pPr>
        <w:pStyle w:val="a0"/>
        <w:spacing w:line="240" w:lineRule="auto"/>
        <w:ind w:right="20" w:firstLine="567"/>
        <w:jc w:val="both"/>
        <w:rPr>
          <w:sz w:val="24"/>
          <w:szCs w:val="24"/>
        </w:rPr>
      </w:pPr>
    </w:p>
    <w:p w:rsidR="00AA1B7C" w:rsidRDefault="00AA1B7C" w:rsidP="00AA1B7C">
      <w:pPr>
        <w:pStyle w:val="a0"/>
        <w:spacing w:line="240" w:lineRule="auto"/>
        <w:ind w:left="-142" w:right="-142"/>
        <w:rPr>
          <w:sz w:val="28"/>
          <w:szCs w:val="28"/>
        </w:rPr>
      </w:pPr>
      <w:r w:rsidRPr="003463CE">
        <w:rPr>
          <w:sz w:val="28"/>
          <w:szCs w:val="28"/>
        </w:rPr>
        <w:t>Глава 5. ОСОБЕННОСТИ УСТАНОВЛЕНИЯ ЗАРАБОТНОЙ ПЛАТЫ АДМИНИСТРАТИВНО</w:t>
      </w:r>
      <w:r>
        <w:rPr>
          <w:sz w:val="28"/>
          <w:szCs w:val="28"/>
        </w:rPr>
        <w:t xml:space="preserve"> </w:t>
      </w:r>
      <w:r w:rsidRPr="003463CE">
        <w:rPr>
          <w:sz w:val="28"/>
          <w:szCs w:val="28"/>
        </w:rPr>
        <w:t>-</w:t>
      </w:r>
      <w:r>
        <w:rPr>
          <w:sz w:val="28"/>
          <w:szCs w:val="28"/>
        </w:rPr>
        <w:t xml:space="preserve"> </w:t>
      </w:r>
      <w:r w:rsidRPr="003463CE">
        <w:rPr>
          <w:sz w:val="28"/>
          <w:szCs w:val="28"/>
        </w:rPr>
        <w:t>УПРАВЛЕНЧЕСКОГО ПЕРСОНАЛА УЧРЕЖДЕНИЯ.</w:t>
      </w:r>
    </w:p>
    <w:p w:rsidR="00AA1B7C" w:rsidRPr="001971B6" w:rsidRDefault="00AA1B7C" w:rsidP="00AA1B7C">
      <w:pPr>
        <w:pStyle w:val="a0"/>
        <w:spacing w:line="240" w:lineRule="auto"/>
        <w:ind w:left="-142" w:right="-142"/>
        <w:rPr>
          <w:sz w:val="24"/>
          <w:szCs w:val="24"/>
        </w:rPr>
      </w:pPr>
    </w:p>
    <w:p w:rsidR="00AA1B7C" w:rsidRPr="003463CE" w:rsidRDefault="00AA1B7C" w:rsidP="00AA1B7C">
      <w:pPr>
        <w:autoSpaceDE w:val="0"/>
        <w:autoSpaceDN w:val="0"/>
        <w:adjustRightInd w:val="0"/>
        <w:ind w:firstLine="540"/>
        <w:jc w:val="both"/>
        <w:rPr>
          <w:sz w:val="28"/>
          <w:szCs w:val="28"/>
        </w:rPr>
      </w:pPr>
      <w:r>
        <w:rPr>
          <w:sz w:val="28"/>
          <w:szCs w:val="28"/>
        </w:rPr>
        <w:t xml:space="preserve">43. Должностные оклады руководителей </w:t>
      </w:r>
      <w:r w:rsidRPr="003463CE">
        <w:rPr>
          <w:sz w:val="28"/>
          <w:szCs w:val="28"/>
        </w:rPr>
        <w:t xml:space="preserve">учреждений определяются Учредителем в заключаемых  с ними трудовых договорах в </w:t>
      </w:r>
      <w:hyperlink r:id="rId26" w:history="1">
        <w:r w:rsidRPr="003463CE">
          <w:rPr>
            <w:sz w:val="28"/>
            <w:szCs w:val="28"/>
          </w:rPr>
          <w:t>порядке</w:t>
        </w:r>
      </w:hyperlink>
      <w:r w:rsidRPr="003463CE">
        <w:rPr>
          <w:sz w:val="28"/>
          <w:szCs w:val="28"/>
        </w:rPr>
        <w:t>, установленном постановлением Правительства Иркутской области от 28 апреля 2017 года N 292-пп</w:t>
      </w:r>
      <w:r>
        <w:rPr>
          <w:sz w:val="28"/>
          <w:szCs w:val="28"/>
        </w:rPr>
        <w:t xml:space="preserve"> "О </w:t>
      </w:r>
      <w:r w:rsidRPr="003463CE">
        <w:rPr>
          <w:sz w:val="28"/>
          <w:szCs w:val="28"/>
        </w:rPr>
        <w:t>Порядке определения размера должностного оклада руководителя государственного казенного, бюджетного и автономного учре</w:t>
      </w:r>
      <w:r>
        <w:rPr>
          <w:sz w:val="28"/>
          <w:szCs w:val="28"/>
        </w:rPr>
        <w:t xml:space="preserve">ждения Иркутской области", </w:t>
      </w:r>
      <w:r w:rsidRPr="003463CE">
        <w:rPr>
          <w:sz w:val="28"/>
          <w:szCs w:val="28"/>
        </w:rPr>
        <w:t xml:space="preserve">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proofErr w:type="gramStart"/>
      <w:r w:rsidRPr="003463CE">
        <w:rPr>
          <w:sz w:val="28"/>
          <w:szCs w:val="28"/>
        </w:rPr>
        <w:t>персоналу,</w:t>
      </w:r>
      <w:r>
        <w:rPr>
          <w:sz w:val="28"/>
          <w:szCs w:val="28"/>
        </w:rPr>
        <w:t xml:space="preserve"> </w:t>
      </w:r>
      <w:r w:rsidRPr="003463CE">
        <w:rPr>
          <w:sz w:val="28"/>
          <w:szCs w:val="28"/>
        </w:rPr>
        <w:t xml:space="preserve"> для</w:t>
      </w:r>
      <w:proofErr w:type="gramEnd"/>
      <w:r w:rsidRPr="003463CE">
        <w:rPr>
          <w:sz w:val="28"/>
          <w:szCs w:val="28"/>
        </w:rPr>
        <w:t xml:space="preserve">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AA1B7C" w:rsidRPr="003463CE" w:rsidRDefault="00AA1B7C" w:rsidP="00AA1B7C">
      <w:pPr>
        <w:autoSpaceDE w:val="0"/>
        <w:autoSpaceDN w:val="0"/>
        <w:adjustRightInd w:val="0"/>
        <w:ind w:firstLine="540"/>
        <w:jc w:val="both"/>
        <w:rPr>
          <w:sz w:val="28"/>
          <w:szCs w:val="28"/>
        </w:rPr>
      </w:pPr>
      <w:r w:rsidRPr="003463CE">
        <w:rPr>
          <w:sz w:val="28"/>
          <w:szCs w:val="28"/>
        </w:rPr>
        <w:t xml:space="preserve">При расчете средней заработной платы учитываются должностные оклады и </w:t>
      </w:r>
      <w:r>
        <w:rPr>
          <w:sz w:val="28"/>
          <w:szCs w:val="28"/>
        </w:rPr>
        <w:t xml:space="preserve">все виды выплат </w:t>
      </w:r>
      <w:r w:rsidRPr="003463CE">
        <w:rPr>
          <w:sz w:val="28"/>
          <w:szCs w:val="28"/>
        </w:rPr>
        <w:t>работников</w:t>
      </w:r>
      <w:r>
        <w:rPr>
          <w:sz w:val="28"/>
          <w:szCs w:val="28"/>
        </w:rPr>
        <w:t xml:space="preserve">, </w:t>
      </w:r>
      <w:r w:rsidRPr="003463CE">
        <w:rPr>
          <w:sz w:val="28"/>
          <w:szCs w:val="28"/>
        </w:rPr>
        <w:t>основного персонала учреждения.</w:t>
      </w:r>
    </w:p>
    <w:p w:rsidR="00AA1B7C" w:rsidRDefault="00AA1B7C" w:rsidP="00AA1B7C">
      <w:pPr>
        <w:autoSpaceDE w:val="0"/>
        <w:autoSpaceDN w:val="0"/>
        <w:adjustRightInd w:val="0"/>
        <w:ind w:firstLine="540"/>
        <w:jc w:val="both"/>
        <w:rPr>
          <w:sz w:val="28"/>
          <w:szCs w:val="28"/>
        </w:rPr>
      </w:pPr>
      <w:r w:rsidRPr="003463CE">
        <w:rPr>
          <w:sz w:val="28"/>
          <w:szCs w:val="28"/>
        </w:rPr>
        <w:t xml:space="preserve">Размер должностных окладов руководителя учреждения устанавливается ежегодно по показателям результативности и </w:t>
      </w:r>
      <w:proofErr w:type="gramStart"/>
      <w:r w:rsidRPr="003463CE">
        <w:rPr>
          <w:sz w:val="28"/>
          <w:szCs w:val="28"/>
        </w:rPr>
        <w:t>качества  деятельности</w:t>
      </w:r>
      <w:proofErr w:type="gramEnd"/>
      <w:r w:rsidRPr="003463CE">
        <w:rPr>
          <w:sz w:val="28"/>
          <w:szCs w:val="28"/>
        </w:rPr>
        <w:t xml:space="preserve"> учреждения в предыдущем  году, в соответствии с Порядком отнесения муниципаль</w:t>
      </w:r>
      <w:r>
        <w:rPr>
          <w:sz w:val="28"/>
          <w:szCs w:val="28"/>
        </w:rPr>
        <w:t xml:space="preserve">ных учреждений культуры, </w:t>
      </w:r>
      <w:r w:rsidRPr="003463CE">
        <w:rPr>
          <w:sz w:val="28"/>
          <w:szCs w:val="28"/>
        </w:rPr>
        <w:t xml:space="preserve"> дополнительного образования в сфере культуры </w:t>
      </w:r>
      <w:proofErr w:type="spellStart"/>
      <w:r w:rsidRPr="003463CE">
        <w:rPr>
          <w:sz w:val="28"/>
          <w:szCs w:val="28"/>
        </w:rPr>
        <w:t>Тулунского</w:t>
      </w:r>
      <w:proofErr w:type="spellEnd"/>
      <w:r w:rsidRPr="003463CE">
        <w:rPr>
          <w:sz w:val="28"/>
          <w:szCs w:val="28"/>
        </w:rPr>
        <w:t xml:space="preserve"> муниципального района к группам по оплате труда руководителей и специалистов, утверждаются приказом Учредителя.</w:t>
      </w:r>
    </w:p>
    <w:p w:rsidR="00AA1B7C" w:rsidRPr="003463CE" w:rsidRDefault="00AA1B7C" w:rsidP="00AA1B7C">
      <w:pPr>
        <w:autoSpaceDE w:val="0"/>
        <w:autoSpaceDN w:val="0"/>
        <w:adjustRightInd w:val="0"/>
        <w:ind w:firstLine="540"/>
        <w:jc w:val="both"/>
        <w:rPr>
          <w:sz w:val="28"/>
          <w:szCs w:val="28"/>
        </w:rPr>
      </w:pPr>
    </w:p>
    <w:p w:rsidR="00AA1B7C" w:rsidRPr="003463CE" w:rsidRDefault="00AA1B7C" w:rsidP="00AA1B7C">
      <w:pPr>
        <w:autoSpaceDE w:val="0"/>
        <w:autoSpaceDN w:val="0"/>
        <w:adjustRightInd w:val="0"/>
        <w:jc w:val="both"/>
        <w:rPr>
          <w:b/>
        </w:rPr>
      </w:pPr>
      <w:r w:rsidRPr="003463CE">
        <w:rPr>
          <w:b/>
        </w:rPr>
        <w:t xml:space="preserve">Показатели результативности и </w:t>
      </w:r>
      <w:proofErr w:type="gramStart"/>
      <w:r w:rsidRPr="003463CE">
        <w:rPr>
          <w:b/>
        </w:rPr>
        <w:t>качества  деятельнос</w:t>
      </w:r>
      <w:r>
        <w:rPr>
          <w:b/>
        </w:rPr>
        <w:t>ти</w:t>
      </w:r>
      <w:proofErr w:type="gramEnd"/>
      <w:r>
        <w:rPr>
          <w:b/>
        </w:rPr>
        <w:t xml:space="preserve"> учреждений культуры, </w:t>
      </w:r>
      <w:r w:rsidRPr="003463CE">
        <w:rPr>
          <w:b/>
        </w:rPr>
        <w:t>дополнительного образования в сфере культуры  для установления должностных окладов руководителей учреждений</w:t>
      </w:r>
    </w:p>
    <w:p w:rsidR="00AA1B7C" w:rsidRPr="003463CE" w:rsidRDefault="00AA1B7C" w:rsidP="00AA1B7C">
      <w:pPr>
        <w:autoSpaceDE w:val="0"/>
        <w:autoSpaceDN w:val="0"/>
        <w:adjustRightInd w:val="0"/>
        <w:jc w:val="both"/>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AA1B7C" w:rsidRPr="00F364C0" w:rsidTr="00AA1B7C">
        <w:tc>
          <w:tcPr>
            <w:tcW w:w="4786" w:type="dxa"/>
          </w:tcPr>
          <w:p w:rsidR="00AA1B7C" w:rsidRPr="00F364C0" w:rsidRDefault="00AA1B7C" w:rsidP="00AA1B7C">
            <w:pPr>
              <w:autoSpaceDE w:val="0"/>
              <w:autoSpaceDN w:val="0"/>
              <w:adjustRightInd w:val="0"/>
              <w:jc w:val="both"/>
              <w:rPr>
                <w:b/>
              </w:rPr>
            </w:pPr>
            <w:r w:rsidRPr="00F364C0">
              <w:rPr>
                <w:b/>
              </w:rPr>
              <w:t xml:space="preserve">Наименование критерия </w:t>
            </w:r>
          </w:p>
        </w:tc>
        <w:tc>
          <w:tcPr>
            <w:tcW w:w="2126" w:type="dxa"/>
          </w:tcPr>
          <w:p w:rsidR="00AA1B7C" w:rsidRPr="00F364C0" w:rsidRDefault="00AA1B7C" w:rsidP="00AA1B7C">
            <w:pPr>
              <w:autoSpaceDE w:val="0"/>
              <w:autoSpaceDN w:val="0"/>
              <w:adjustRightInd w:val="0"/>
              <w:jc w:val="both"/>
              <w:rPr>
                <w:b/>
              </w:rPr>
            </w:pPr>
            <w:r w:rsidRPr="00F364C0">
              <w:rPr>
                <w:b/>
              </w:rPr>
              <w:t xml:space="preserve">Группа по оплате труда </w:t>
            </w:r>
          </w:p>
        </w:tc>
        <w:tc>
          <w:tcPr>
            <w:tcW w:w="2268" w:type="dxa"/>
          </w:tcPr>
          <w:p w:rsidR="00AA1B7C" w:rsidRPr="00F364C0" w:rsidRDefault="00AA1B7C" w:rsidP="00AA1B7C">
            <w:pPr>
              <w:autoSpaceDE w:val="0"/>
              <w:autoSpaceDN w:val="0"/>
              <w:adjustRightInd w:val="0"/>
              <w:ind w:firstLine="34"/>
              <w:jc w:val="both"/>
              <w:rPr>
                <w:b/>
              </w:rPr>
            </w:pPr>
            <w:r w:rsidRPr="00F364C0">
              <w:rPr>
                <w:b/>
              </w:rPr>
              <w:t>Размер ДО</w:t>
            </w:r>
          </w:p>
        </w:tc>
      </w:tr>
      <w:tr w:rsidR="00AA1B7C" w:rsidRPr="00F364C0" w:rsidTr="00AA1B7C">
        <w:tc>
          <w:tcPr>
            <w:tcW w:w="4786" w:type="dxa"/>
          </w:tcPr>
          <w:p w:rsidR="00AA1B7C" w:rsidRPr="00F364C0" w:rsidRDefault="00AA1B7C" w:rsidP="00AA1B7C">
            <w:pPr>
              <w:autoSpaceDE w:val="0"/>
              <w:autoSpaceDN w:val="0"/>
              <w:adjustRightInd w:val="0"/>
              <w:jc w:val="both"/>
              <w:rPr>
                <w:b/>
              </w:rPr>
            </w:pPr>
            <w:r w:rsidRPr="00F364C0">
              <w:rPr>
                <w:b/>
              </w:rPr>
              <w:t>1</w:t>
            </w:r>
          </w:p>
        </w:tc>
        <w:tc>
          <w:tcPr>
            <w:tcW w:w="2126" w:type="dxa"/>
          </w:tcPr>
          <w:p w:rsidR="00AA1B7C" w:rsidRPr="00F364C0" w:rsidRDefault="00AA1B7C" w:rsidP="00AA1B7C">
            <w:pPr>
              <w:autoSpaceDE w:val="0"/>
              <w:autoSpaceDN w:val="0"/>
              <w:adjustRightInd w:val="0"/>
              <w:jc w:val="both"/>
              <w:rPr>
                <w:b/>
              </w:rPr>
            </w:pPr>
            <w:r w:rsidRPr="00F364C0">
              <w:rPr>
                <w:b/>
              </w:rPr>
              <w:t>2</w:t>
            </w:r>
          </w:p>
        </w:tc>
        <w:tc>
          <w:tcPr>
            <w:tcW w:w="2268" w:type="dxa"/>
          </w:tcPr>
          <w:p w:rsidR="00AA1B7C" w:rsidRPr="00F364C0" w:rsidRDefault="00AA1B7C" w:rsidP="00AA1B7C">
            <w:pPr>
              <w:autoSpaceDE w:val="0"/>
              <w:autoSpaceDN w:val="0"/>
              <w:adjustRightInd w:val="0"/>
              <w:jc w:val="both"/>
              <w:rPr>
                <w:b/>
              </w:rPr>
            </w:pPr>
            <w:r w:rsidRPr="00F364C0">
              <w:rPr>
                <w:b/>
              </w:rPr>
              <w:t>3</w:t>
            </w:r>
          </w:p>
        </w:tc>
      </w:tr>
      <w:tr w:rsidR="00AA1B7C" w:rsidRPr="00F364C0" w:rsidTr="00AA1B7C">
        <w:tc>
          <w:tcPr>
            <w:tcW w:w="4786" w:type="dxa"/>
          </w:tcPr>
          <w:p w:rsidR="00AA1B7C" w:rsidRPr="00F364C0" w:rsidRDefault="00AA1B7C" w:rsidP="00AA1B7C">
            <w:pPr>
              <w:autoSpaceDE w:val="0"/>
              <w:autoSpaceDN w:val="0"/>
              <w:adjustRightInd w:val="0"/>
              <w:jc w:val="both"/>
            </w:pPr>
            <w:r w:rsidRPr="00F364C0">
              <w:t>Показатели результативности и качества  деятельности учреждений определяются в соответствии с порядком отнесения муниципальн</w:t>
            </w:r>
            <w:r>
              <w:t xml:space="preserve">ых  учреждений культуры, </w:t>
            </w:r>
            <w:r w:rsidRPr="00F364C0">
              <w:t xml:space="preserve"> дополнительного образования в сфере культуры  </w:t>
            </w:r>
            <w:proofErr w:type="spellStart"/>
            <w:r w:rsidRPr="00F364C0">
              <w:t>Тулунского</w:t>
            </w:r>
            <w:proofErr w:type="spellEnd"/>
            <w:r w:rsidRPr="00F364C0">
              <w:t xml:space="preserve"> муниципального района к группам по оплате труда </w:t>
            </w:r>
          </w:p>
        </w:tc>
        <w:tc>
          <w:tcPr>
            <w:tcW w:w="2126" w:type="dxa"/>
          </w:tcPr>
          <w:p w:rsidR="00AA1B7C" w:rsidRPr="00F364C0" w:rsidRDefault="00AA1B7C" w:rsidP="00AA1B7C">
            <w:pPr>
              <w:autoSpaceDE w:val="0"/>
              <w:autoSpaceDN w:val="0"/>
              <w:adjustRightInd w:val="0"/>
              <w:jc w:val="both"/>
            </w:pPr>
            <w:r w:rsidRPr="00F364C0">
              <w:t>1группа</w:t>
            </w:r>
          </w:p>
          <w:p w:rsidR="00AA1B7C" w:rsidRPr="00F364C0" w:rsidRDefault="00AA1B7C" w:rsidP="00AA1B7C">
            <w:pPr>
              <w:autoSpaceDE w:val="0"/>
              <w:autoSpaceDN w:val="0"/>
              <w:adjustRightInd w:val="0"/>
              <w:jc w:val="both"/>
            </w:pPr>
          </w:p>
          <w:p w:rsidR="00AA1B7C" w:rsidRPr="00F364C0" w:rsidRDefault="00AA1B7C" w:rsidP="00AA1B7C">
            <w:pPr>
              <w:autoSpaceDE w:val="0"/>
              <w:autoSpaceDN w:val="0"/>
              <w:adjustRightInd w:val="0"/>
              <w:jc w:val="both"/>
            </w:pPr>
          </w:p>
          <w:p w:rsidR="00AA1B7C" w:rsidRPr="00F364C0" w:rsidRDefault="00AA1B7C" w:rsidP="00AA1B7C">
            <w:pPr>
              <w:autoSpaceDE w:val="0"/>
              <w:autoSpaceDN w:val="0"/>
              <w:adjustRightInd w:val="0"/>
              <w:jc w:val="both"/>
            </w:pPr>
          </w:p>
          <w:p w:rsidR="00AA1B7C" w:rsidRPr="00F364C0" w:rsidRDefault="00AA1B7C" w:rsidP="00AA1B7C">
            <w:pPr>
              <w:autoSpaceDE w:val="0"/>
              <w:autoSpaceDN w:val="0"/>
              <w:adjustRightInd w:val="0"/>
              <w:jc w:val="both"/>
            </w:pPr>
            <w:r w:rsidRPr="00F364C0">
              <w:t>2группа</w:t>
            </w:r>
          </w:p>
          <w:p w:rsidR="00AA1B7C" w:rsidRPr="00F364C0" w:rsidRDefault="00AA1B7C" w:rsidP="00AA1B7C">
            <w:pPr>
              <w:autoSpaceDE w:val="0"/>
              <w:autoSpaceDN w:val="0"/>
              <w:adjustRightInd w:val="0"/>
              <w:jc w:val="both"/>
            </w:pPr>
            <w:r w:rsidRPr="00F364C0">
              <w:t>3группа</w:t>
            </w:r>
          </w:p>
          <w:p w:rsidR="00AA1B7C" w:rsidRPr="00F364C0" w:rsidRDefault="00AA1B7C" w:rsidP="00AA1B7C">
            <w:pPr>
              <w:autoSpaceDE w:val="0"/>
              <w:autoSpaceDN w:val="0"/>
              <w:adjustRightInd w:val="0"/>
              <w:jc w:val="both"/>
            </w:pPr>
            <w:r w:rsidRPr="00F364C0">
              <w:t>4группа</w:t>
            </w:r>
          </w:p>
          <w:p w:rsidR="00AA1B7C" w:rsidRPr="00F364C0" w:rsidRDefault="00AA1B7C" w:rsidP="00AA1B7C">
            <w:pPr>
              <w:autoSpaceDE w:val="0"/>
              <w:autoSpaceDN w:val="0"/>
              <w:adjustRightInd w:val="0"/>
              <w:jc w:val="both"/>
            </w:pPr>
          </w:p>
        </w:tc>
        <w:tc>
          <w:tcPr>
            <w:tcW w:w="2268" w:type="dxa"/>
          </w:tcPr>
          <w:p w:rsidR="00AA1B7C" w:rsidRPr="00F364C0" w:rsidRDefault="00AA1B7C" w:rsidP="00AA1B7C">
            <w:pPr>
              <w:autoSpaceDE w:val="0"/>
              <w:autoSpaceDN w:val="0"/>
              <w:adjustRightInd w:val="0"/>
              <w:ind w:left="-108" w:right="-108"/>
              <w:jc w:val="both"/>
            </w:pPr>
            <w:r w:rsidRPr="00F364C0">
              <w:t>До 9 размеров средней з/платы основного персонала учреждения</w:t>
            </w:r>
          </w:p>
          <w:p w:rsidR="00AA1B7C" w:rsidRPr="00F364C0" w:rsidRDefault="00AA1B7C" w:rsidP="00AA1B7C">
            <w:pPr>
              <w:autoSpaceDE w:val="0"/>
              <w:autoSpaceDN w:val="0"/>
              <w:adjustRightInd w:val="0"/>
              <w:ind w:left="-108" w:right="-108"/>
              <w:jc w:val="both"/>
            </w:pPr>
            <w:r>
              <w:t xml:space="preserve">              </w:t>
            </w:r>
            <w:r w:rsidRPr="00F364C0">
              <w:t>до 8</w:t>
            </w:r>
          </w:p>
          <w:p w:rsidR="00AA1B7C" w:rsidRPr="00F364C0" w:rsidRDefault="00AA1B7C" w:rsidP="00AA1B7C">
            <w:pPr>
              <w:autoSpaceDE w:val="0"/>
              <w:autoSpaceDN w:val="0"/>
              <w:adjustRightInd w:val="0"/>
              <w:ind w:left="-108" w:right="-108"/>
              <w:jc w:val="both"/>
            </w:pPr>
            <w:r w:rsidRPr="00F364C0">
              <w:t>до 6-х</w:t>
            </w:r>
          </w:p>
          <w:p w:rsidR="00AA1B7C" w:rsidRPr="00F364C0" w:rsidRDefault="00AA1B7C" w:rsidP="00AA1B7C">
            <w:pPr>
              <w:autoSpaceDE w:val="0"/>
              <w:autoSpaceDN w:val="0"/>
              <w:adjustRightInd w:val="0"/>
              <w:ind w:left="-108" w:right="-108"/>
              <w:jc w:val="both"/>
            </w:pPr>
            <w:r w:rsidRPr="00F364C0">
              <w:t>до 3-х</w:t>
            </w:r>
          </w:p>
          <w:p w:rsidR="00AA1B7C" w:rsidRPr="00F364C0" w:rsidRDefault="00AA1B7C" w:rsidP="00AA1B7C">
            <w:pPr>
              <w:autoSpaceDE w:val="0"/>
              <w:autoSpaceDN w:val="0"/>
              <w:adjustRightInd w:val="0"/>
              <w:ind w:left="-108" w:right="-108"/>
              <w:jc w:val="both"/>
            </w:pPr>
          </w:p>
        </w:tc>
      </w:tr>
    </w:tbl>
    <w:p w:rsidR="00AA1B7C" w:rsidRPr="003463CE" w:rsidRDefault="00AA1B7C" w:rsidP="00AA1B7C">
      <w:pPr>
        <w:autoSpaceDE w:val="0"/>
        <w:autoSpaceDN w:val="0"/>
        <w:adjustRightInd w:val="0"/>
        <w:jc w:val="both"/>
        <w:rPr>
          <w:b/>
        </w:rPr>
      </w:pPr>
    </w:p>
    <w:p w:rsidR="00AA1B7C" w:rsidRPr="003463CE" w:rsidRDefault="00AA1B7C" w:rsidP="00AA1B7C">
      <w:pPr>
        <w:autoSpaceDE w:val="0"/>
        <w:autoSpaceDN w:val="0"/>
        <w:adjustRightInd w:val="0"/>
        <w:jc w:val="both"/>
        <w:rPr>
          <w:sz w:val="28"/>
          <w:szCs w:val="28"/>
        </w:rPr>
      </w:pPr>
      <w:r w:rsidRPr="003463CE">
        <w:rPr>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3463CE">
        <w:rPr>
          <w:sz w:val="28"/>
          <w:szCs w:val="28"/>
        </w:rPr>
        <w:t>результатов  работы</w:t>
      </w:r>
      <w:proofErr w:type="gramEnd"/>
      <w:r w:rsidRPr="003463CE">
        <w:rPr>
          <w:sz w:val="28"/>
          <w:szCs w:val="28"/>
        </w:rPr>
        <w:t xml:space="preserve"> учреждения.</w:t>
      </w:r>
    </w:p>
    <w:p w:rsidR="00AA1B7C" w:rsidRPr="003463CE" w:rsidRDefault="00AA1B7C" w:rsidP="00AA1B7C">
      <w:pPr>
        <w:pStyle w:val="a0"/>
        <w:tabs>
          <w:tab w:val="left" w:pos="1254"/>
        </w:tabs>
        <w:spacing w:line="240" w:lineRule="auto"/>
        <w:ind w:right="20"/>
        <w:jc w:val="both"/>
        <w:rPr>
          <w:sz w:val="28"/>
          <w:szCs w:val="28"/>
        </w:rPr>
      </w:pPr>
      <w:r>
        <w:rPr>
          <w:sz w:val="28"/>
          <w:szCs w:val="28"/>
        </w:rPr>
        <w:t xml:space="preserve">      44. </w:t>
      </w:r>
      <w:r w:rsidRPr="003463CE">
        <w:rPr>
          <w:sz w:val="28"/>
          <w:szCs w:val="28"/>
        </w:rPr>
        <w:t xml:space="preserve">Размеры должностных окладов </w:t>
      </w:r>
      <w:r>
        <w:rPr>
          <w:sz w:val="28"/>
          <w:szCs w:val="28"/>
        </w:rPr>
        <w:t>руководителя</w:t>
      </w:r>
      <w:r w:rsidRPr="003463CE">
        <w:rPr>
          <w:sz w:val="28"/>
          <w:szCs w:val="28"/>
        </w:rPr>
        <w:t xml:space="preserve"> учреждения</w:t>
      </w:r>
      <w:r>
        <w:rPr>
          <w:sz w:val="28"/>
          <w:szCs w:val="28"/>
        </w:rPr>
        <w:t xml:space="preserve"> </w:t>
      </w:r>
      <w:r w:rsidRPr="003463CE">
        <w:rPr>
          <w:sz w:val="28"/>
          <w:szCs w:val="28"/>
        </w:rPr>
        <w:t>указываются в заключаемых с ними трудовых договорах.</w:t>
      </w:r>
    </w:p>
    <w:p w:rsidR="00AA1B7C" w:rsidRPr="003463CE" w:rsidRDefault="00AA1B7C" w:rsidP="00AA1B7C">
      <w:pPr>
        <w:pStyle w:val="a0"/>
        <w:spacing w:line="240" w:lineRule="auto"/>
        <w:ind w:right="20" w:firstLine="567"/>
        <w:jc w:val="both"/>
        <w:rPr>
          <w:sz w:val="28"/>
          <w:szCs w:val="28"/>
        </w:rPr>
      </w:pPr>
      <w:r w:rsidRPr="003463CE">
        <w:rPr>
          <w:sz w:val="28"/>
          <w:szCs w:val="28"/>
        </w:rPr>
        <w:lastRenderedPageBreak/>
        <w:t xml:space="preserve">Размеры компенсационных выплат </w:t>
      </w:r>
      <w:r>
        <w:rPr>
          <w:sz w:val="28"/>
          <w:szCs w:val="28"/>
        </w:rPr>
        <w:t>руководителя</w:t>
      </w:r>
      <w:r w:rsidRPr="003463CE">
        <w:rPr>
          <w:sz w:val="28"/>
          <w:szCs w:val="28"/>
        </w:rPr>
        <w:t xml:space="preserve"> </w:t>
      </w:r>
      <w:proofErr w:type="gramStart"/>
      <w:r w:rsidRPr="003463CE">
        <w:rPr>
          <w:sz w:val="28"/>
          <w:szCs w:val="28"/>
        </w:rPr>
        <w:t>учреждени</w:t>
      </w:r>
      <w:r>
        <w:rPr>
          <w:sz w:val="28"/>
          <w:szCs w:val="28"/>
        </w:rPr>
        <w:t>я</w:t>
      </w:r>
      <w:r w:rsidRPr="003463CE">
        <w:rPr>
          <w:sz w:val="28"/>
          <w:szCs w:val="28"/>
        </w:rPr>
        <w:t xml:space="preserve">  указывается</w:t>
      </w:r>
      <w:proofErr w:type="gramEnd"/>
      <w:r w:rsidRPr="003463CE">
        <w:rPr>
          <w:sz w:val="28"/>
          <w:szCs w:val="28"/>
        </w:rPr>
        <w:t xml:space="preserve"> в заключаемых с ними трудовых договорах в соответствии с главой 2 настоящего Положения.</w:t>
      </w:r>
    </w:p>
    <w:p w:rsidR="00AA1B7C" w:rsidRPr="003463CE" w:rsidRDefault="00AA1B7C" w:rsidP="00AA1B7C">
      <w:pPr>
        <w:pStyle w:val="a0"/>
        <w:tabs>
          <w:tab w:val="left" w:pos="1466"/>
        </w:tabs>
        <w:spacing w:line="240" w:lineRule="auto"/>
        <w:ind w:right="20"/>
        <w:jc w:val="both"/>
        <w:rPr>
          <w:sz w:val="28"/>
          <w:szCs w:val="28"/>
        </w:rPr>
      </w:pPr>
      <w:r>
        <w:rPr>
          <w:sz w:val="28"/>
          <w:szCs w:val="28"/>
        </w:rPr>
        <w:t xml:space="preserve">     45</w:t>
      </w:r>
      <w:r w:rsidRPr="003463CE">
        <w:rPr>
          <w:sz w:val="28"/>
          <w:szCs w:val="28"/>
        </w:rPr>
        <w:t>.</w:t>
      </w:r>
      <w:r>
        <w:rPr>
          <w:sz w:val="28"/>
          <w:szCs w:val="28"/>
        </w:rPr>
        <w:t xml:space="preserve"> </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sidRPr="001971B6">
        <w:rPr>
          <w:sz w:val="24"/>
          <w:szCs w:val="24"/>
        </w:rPr>
        <w:t xml:space="preserve">Приложения № </w:t>
      </w:r>
      <w:proofErr w:type="gramStart"/>
      <w:r w:rsidRPr="001971B6">
        <w:rPr>
          <w:sz w:val="24"/>
          <w:szCs w:val="24"/>
        </w:rPr>
        <w:t>4</w:t>
      </w:r>
      <w:r>
        <w:rPr>
          <w:b/>
          <w:sz w:val="24"/>
          <w:szCs w:val="24"/>
        </w:rPr>
        <w:t xml:space="preserve"> </w:t>
      </w:r>
      <w:r w:rsidRPr="003463CE">
        <w:rPr>
          <w:sz w:val="28"/>
          <w:szCs w:val="28"/>
        </w:rPr>
        <w:t xml:space="preserve"> к</w:t>
      </w:r>
      <w:proofErr w:type="gramEnd"/>
      <w:r w:rsidRPr="003463CE">
        <w:rPr>
          <w:sz w:val="28"/>
          <w:szCs w:val="28"/>
        </w:rPr>
        <w:t xml:space="preserve"> Положению в виде премиальных выплат по итогам работы за месяц, </w:t>
      </w:r>
      <w:r>
        <w:rPr>
          <w:sz w:val="28"/>
          <w:szCs w:val="28"/>
        </w:rPr>
        <w:t xml:space="preserve"> </w:t>
      </w:r>
      <w:r w:rsidRPr="003463CE">
        <w:rPr>
          <w:sz w:val="28"/>
          <w:szCs w:val="28"/>
        </w:rPr>
        <w:t>квартал и год</w:t>
      </w:r>
      <w:r>
        <w:rPr>
          <w:sz w:val="28"/>
          <w:szCs w:val="28"/>
        </w:rPr>
        <w:t xml:space="preserve">, </w:t>
      </w:r>
      <w:r w:rsidRPr="003463CE">
        <w:rPr>
          <w:sz w:val="28"/>
          <w:szCs w:val="28"/>
        </w:rPr>
        <w:t xml:space="preserve"> в процентах к должностному окладу</w:t>
      </w:r>
      <w:r>
        <w:rPr>
          <w:sz w:val="28"/>
          <w:szCs w:val="28"/>
        </w:rPr>
        <w:t xml:space="preserve"> или в абсолютных размерах</w:t>
      </w:r>
      <w:r w:rsidRPr="003463CE">
        <w:rPr>
          <w:sz w:val="28"/>
          <w:szCs w:val="28"/>
        </w:rPr>
        <w:t>.</w:t>
      </w:r>
    </w:p>
    <w:p w:rsidR="00AA1B7C" w:rsidRPr="003463CE" w:rsidRDefault="00AA1B7C" w:rsidP="00AA1B7C">
      <w:pPr>
        <w:pStyle w:val="a0"/>
        <w:tabs>
          <w:tab w:val="left" w:pos="1130"/>
        </w:tabs>
        <w:spacing w:line="240" w:lineRule="auto"/>
        <w:ind w:right="20"/>
        <w:jc w:val="both"/>
        <w:rPr>
          <w:sz w:val="28"/>
          <w:szCs w:val="28"/>
        </w:rPr>
      </w:pPr>
      <w:r>
        <w:rPr>
          <w:sz w:val="28"/>
          <w:szCs w:val="28"/>
        </w:rPr>
        <w:t xml:space="preserve">      46</w:t>
      </w:r>
      <w:r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AA1B7C" w:rsidRPr="003463CE" w:rsidRDefault="00AA1B7C" w:rsidP="00AA1B7C">
      <w:pPr>
        <w:pStyle w:val="a4"/>
        <w:autoSpaceDE w:val="0"/>
        <w:autoSpaceDN w:val="0"/>
        <w:adjustRightInd w:val="0"/>
        <w:spacing w:after="0" w:line="240" w:lineRule="auto"/>
        <w:ind w:left="0" w:firstLine="440"/>
        <w:jc w:val="both"/>
        <w:rPr>
          <w:sz w:val="28"/>
          <w:szCs w:val="28"/>
        </w:rPr>
      </w:pPr>
      <w:r>
        <w:rPr>
          <w:sz w:val="28"/>
          <w:szCs w:val="28"/>
        </w:rPr>
        <w:t>47</w:t>
      </w:r>
      <w:r w:rsidRPr="003463CE">
        <w:rPr>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AA1B7C" w:rsidRPr="003463CE" w:rsidRDefault="00AA1B7C" w:rsidP="00AA1B7C">
      <w:pPr>
        <w:pStyle w:val="a0"/>
        <w:tabs>
          <w:tab w:val="left" w:pos="993"/>
        </w:tabs>
        <w:spacing w:line="240" w:lineRule="auto"/>
        <w:ind w:firstLine="440"/>
        <w:jc w:val="both"/>
        <w:rPr>
          <w:sz w:val="28"/>
          <w:szCs w:val="28"/>
        </w:rPr>
      </w:pPr>
      <w:r>
        <w:rPr>
          <w:sz w:val="28"/>
          <w:szCs w:val="28"/>
        </w:rPr>
        <w:t>48</w:t>
      </w:r>
      <w:r w:rsidRPr="003463CE">
        <w:rPr>
          <w:sz w:val="28"/>
          <w:szCs w:val="28"/>
        </w:rPr>
        <w:t>. Протокол должен содержать информацию:</w:t>
      </w:r>
    </w:p>
    <w:p w:rsidR="00AA1B7C" w:rsidRPr="003463CE" w:rsidRDefault="00AA1B7C" w:rsidP="00AA1B7C">
      <w:pPr>
        <w:pStyle w:val="a0"/>
        <w:tabs>
          <w:tab w:val="left" w:pos="962"/>
        </w:tabs>
        <w:spacing w:line="24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AA1B7C" w:rsidRPr="003463CE" w:rsidRDefault="00AA1B7C" w:rsidP="00AA1B7C">
      <w:pPr>
        <w:pStyle w:val="a0"/>
        <w:tabs>
          <w:tab w:val="left" w:pos="1230"/>
        </w:tabs>
        <w:spacing w:line="240" w:lineRule="auto"/>
        <w:ind w:right="40"/>
        <w:jc w:val="both"/>
        <w:rPr>
          <w:sz w:val="28"/>
          <w:szCs w:val="28"/>
        </w:rPr>
      </w:pPr>
      <w:r w:rsidRPr="003463CE">
        <w:rPr>
          <w:sz w:val="28"/>
          <w:szCs w:val="28"/>
        </w:rPr>
        <w:t xml:space="preserve">         2) о выполнении показателей эффективности деятельности </w:t>
      </w:r>
      <w:proofErr w:type="gramStart"/>
      <w:r w:rsidRPr="003463CE">
        <w:rPr>
          <w:sz w:val="28"/>
          <w:szCs w:val="28"/>
        </w:rPr>
        <w:t xml:space="preserve">руководителей </w:t>
      </w:r>
      <w:r>
        <w:rPr>
          <w:sz w:val="28"/>
          <w:szCs w:val="28"/>
        </w:rPr>
        <w:t xml:space="preserve"> </w:t>
      </w:r>
      <w:r w:rsidRPr="003463CE">
        <w:rPr>
          <w:sz w:val="28"/>
          <w:szCs w:val="28"/>
        </w:rPr>
        <w:t>учреждений</w:t>
      </w:r>
      <w:proofErr w:type="gramEnd"/>
      <w:r w:rsidRPr="003463CE">
        <w:rPr>
          <w:sz w:val="28"/>
          <w:szCs w:val="28"/>
        </w:rPr>
        <w:t>;</w:t>
      </w:r>
    </w:p>
    <w:p w:rsidR="00AA1B7C" w:rsidRDefault="00AA1B7C" w:rsidP="00AA1B7C">
      <w:pPr>
        <w:pStyle w:val="a0"/>
        <w:tabs>
          <w:tab w:val="left" w:pos="894"/>
        </w:tabs>
        <w:spacing w:line="240" w:lineRule="auto"/>
        <w:ind w:right="40" w:firstLine="567"/>
        <w:jc w:val="both"/>
        <w:rPr>
          <w:sz w:val="28"/>
          <w:szCs w:val="28"/>
        </w:rPr>
      </w:pPr>
      <w:r>
        <w:rPr>
          <w:sz w:val="28"/>
          <w:szCs w:val="28"/>
        </w:rPr>
        <w:t xml:space="preserve"> </w:t>
      </w:r>
      <w:r w:rsidRPr="003463CE">
        <w:rPr>
          <w:sz w:val="28"/>
          <w:szCs w:val="28"/>
        </w:rPr>
        <w:t>3) о рекомендуемом размере стимулирующих выплат и мотивированное его обоснование</w:t>
      </w:r>
    </w:p>
    <w:p w:rsidR="00AA1B7C" w:rsidRPr="001971B6" w:rsidRDefault="00AA1B7C" w:rsidP="00AA1B7C">
      <w:pPr>
        <w:pStyle w:val="a0"/>
        <w:tabs>
          <w:tab w:val="left" w:pos="894"/>
        </w:tabs>
        <w:spacing w:line="240" w:lineRule="auto"/>
        <w:ind w:right="40" w:firstLine="567"/>
        <w:jc w:val="both"/>
        <w:rPr>
          <w:sz w:val="24"/>
          <w:szCs w:val="24"/>
        </w:rPr>
      </w:pPr>
      <w:r w:rsidRPr="001971B6">
        <w:rPr>
          <w:sz w:val="24"/>
          <w:szCs w:val="24"/>
        </w:rPr>
        <w:t>.</w:t>
      </w:r>
    </w:p>
    <w:p w:rsidR="00AA1B7C" w:rsidRDefault="00AA1B7C" w:rsidP="00AA1B7C">
      <w:pPr>
        <w:pStyle w:val="a0"/>
        <w:spacing w:line="240" w:lineRule="auto"/>
        <w:rPr>
          <w:sz w:val="28"/>
          <w:szCs w:val="28"/>
        </w:rPr>
      </w:pPr>
      <w:r w:rsidRPr="003463CE">
        <w:rPr>
          <w:sz w:val="28"/>
          <w:szCs w:val="28"/>
        </w:rPr>
        <w:t>Глава 6. ИНЫЕ ВОПРОСЫ ОПЛАТЫ ТРУДА</w:t>
      </w:r>
    </w:p>
    <w:p w:rsidR="00AA1B7C" w:rsidRPr="001971B6" w:rsidRDefault="00AA1B7C" w:rsidP="00AA1B7C">
      <w:pPr>
        <w:pStyle w:val="a0"/>
        <w:spacing w:line="240" w:lineRule="auto"/>
        <w:rPr>
          <w:sz w:val="24"/>
          <w:szCs w:val="24"/>
        </w:rPr>
      </w:pPr>
    </w:p>
    <w:p w:rsidR="00AA1B7C" w:rsidRPr="00566F7B" w:rsidRDefault="00AA1B7C" w:rsidP="00AA1B7C">
      <w:pPr>
        <w:pStyle w:val="a0"/>
        <w:spacing w:line="240" w:lineRule="auto"/>
        <w:ind w:firstLine="440"/>
        <w:jc w:val="both"/>
        <w:rPr>
          <w:b/>
          <w:sz w:val="24"/>
          <w:szCs w:val="24"/>
        </w:rPr>
      </w:pPr>
      <w:r>
        <w:rPr>
          <w:sz w:val="28"/>
          <w:szCs w:val="28"/>
        </w:rPr>
        <w:t>49</w:t>
      </w:r>
      <w:r w:rsidRPr="003463CE">
        <w:rPr>
          <w:sz w:val="28"/>
          <w:szCs w:val="28"/>
        </w:rPr>
        <w:t xml:space="preserve">. </w:t>
      </w:r>
      <w:r w:rsidRPr="00E95C06">
        <w:rPr>
          <w:sz w:val="28"/>
          <w:szCs w:val="24"/>
        </w:rPr>
        <w:t xml:space="preserve">Материальная помощь работникам учреждений и административно </w:t>
      </w:r>
      <w:proofErr w:type="gramStart"/>
      <w:r w:rsidRPr="00E95C06">
        <w:rPr>
          <w:sz w:val="28"/>
          <w:szCs w:val="24"/>
        </w:rPr>
        <w:t>управленческому  персоналу</w:t>
      </w:r>
      <w:proofErr w:type="gramEnd"/>
      <w:r w:rsidRPr="00E95C06">
        <w:rPr>
          <w:sz w:val="32"/>
          <w:szCs w:val="28"/>
        </w:rPr>
        <w:t xml:space="preserve"> </w:t>
      </w:r>
      <w:r w:rsidRPr="00851EA0">
        <w:rPr>
          <w:sz w:val="28"/>
          <w:szCs w:val="28"/>
        </w:rPr>
        <w:t>(далее-работники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AA1B7C" w:rsidRPr="00C53AEF" w:rsidRDefault="00AA1B7C" w:rsidP="00AA1B7C">
      <w:pPr>
        <w:pStyle w:val="a0"/>
        <w:tabs>
          <w:tab w:val="left" w:pos="1024"/>
        </w:tabs>
        <w:spacing w:line="240" w:lineRule="auto"/>
        <w:ind w:right="40"/>
        <w:jc w:val="both"/>
        <w:rPr>
          <w:sz w:val="28"/>
          <w:szCs w:val="28"/>
        </w:rPr>
      </w:pPr>
      <w:r>
        <w:rPr>
          <w:sz w:val="28"/>
          <w:szCs w:val="28"/>
        </w:rPr>
        <w:t xml:space="preserve">         1)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AA1B7C" w:rsidRPr="00C53AEF" w:rsidRDefault="00AA1B7C" w:rsidP="00AA1B7C">
      <w:pPr>
        <w:pStyle w:val="a0"/>
        <w:tabs>
          <w:tab w:val="left" w:pos="1024"/>
        </w:tabs>
        <w:spacing w:line="240" w:lineRule="auto"/>
        <w:ind w:right="40" w:firstLine="567"/>
        <w:jc w:val="both"/>
        <w:rPr>
          <w:sz w:val="28"/>
          <w:szCs w:val="28"/>
        </w:rPr>
      </w:pPr>
      <w:r w:rsidRPr="00C53AEF">
        <w:rPr>
          <w:sz w:val="28"/>
          <w:szCs w:val="28"/>
        </w:rPr>
        <w:t xml:space="preserve">2) причинение работнику </w:t>
      </w:r>
      <w:r>
        <w:rPr>
          <w:sz w:val="28"/>
          <w:szCs w:val="28"/>
        </w:rPr>
        <w:t xml:space="preserve">учреждения </w:t>
      </w:r>
      <w:r w:rsidRPr="00C53AEF">
        <w:rPr>
          <w:sz w:val="28"/>
          <w:szCs w:val="28"/>
        </w:rPr>
        <w:t>материального ущерба в связи с пожаром;</w:t>
      </w:r>
    </w:p>
    <w:p w:rsidR="00AA1B7C" w:rsidRPr="00C53AEF" w:rsidRDefault="00AA1B7C" w:rsidP="00AA1B7C">
      <w:pPr>
        <w:pStyle w:val="a0"/>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Pr>
          <w:sz w:val="28"/>
          <w:szCs w:val="28"/>
        </w:rPr>
        <w:t xml:space="preserve"> </w:t>
      </w:r>
      <w:r w:rsidRPr="00EF4CF8">
        <w:rPr>
          <w:sz w:val="28"/>
          <w:szCs w:val="28"/>
        </w:rPr>
        <w:t>учреждения</w:t>
      </w:r>
      <w:r w:rsidRPr="00C53AEF">
        <w:rPr>
          <w:sz w:val="28"/>
          <w:szCs w:val="28"/>
        </w:rPr>
        <w:t>;</w:t>
      </w:r>
    </w:p>
    <w:p w:rsidR="00AA1B7C" w:rsidRPr="00C53AEF" w:rsidRDefault="00AA1B7C" w:rsidP="00AA1B7C">
      <w:pPr>
        <w:pStyle w:val="a0"/>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AA1B7C" w:rsidRPr="00C53AEF" w:rsidRDefault="00AA1B7C" w:rsidP="00AA1B7C">
      <w:pPr>
        <w:pStyle w:val="a0"/>
        <w:tabs>
          <w:tab w:val="left" w:pos="1024"/>
        </w:tabs>
        <w:spacing w:line="240" w:lineRule="auto"/>
        <w:ind w:left="525" w:right="40"/>
        <w:jc w:val="both"/>
        <w:rPr>
          <w:sz w:val="28"/>
          <w:szCs w:val="28"/>
        </w:rPr>
      </w:pPr>
      <w:r>
        <w:rPr>
          <w:sz w:val="28"/>
          <w:szCs w:val="28"/>
        </w:rPr>
        <w:lastRenderedPageBreak/>
        <w:t>5) в</w:t>
      </w:r>
      <w:r w:rsidRPr="00C53AEF">
        <w:rPr>
          <w:sz w:val="28"/>
          <w:szCs w:val="28"/>
        </w:rPr>
        <w:t xml:space="preserve"> случае </w:t>
      </w:r>
      <w:proofErr w:type="gramStart"/>
      <w:r w:rsidRPr="00C53AEF">
        <w:rPr>
          <w:sz w:val="28"/>
          <w:szCs w:val="28"/>
        </w:rPr>
        <w:t>смерти  работника</w:t>
      </w:r>
      <w:proofErr w:type="gramEnd"/>
      <w:r w:rsidRPr="00C53AEF">
        <w:rPr>
          <w:sz w:val="28"/>
          <w:szCs w:val="28"/>
        </w:rPr>
        <w:t xml:space="preserve"> учреждения </w:t>
      </w:r>
      <w:r>
        <w:rPr>
          <w:sz w:val="28"/>
          <w:szCs w:val="28"/>
        </w:rPr>
        <w:t>или членов его семьи;</w:t>
      </w:r>
    </w:p>
    <w:p w:rsidR="00AA1B7C" w:rsidRPr="00C53AEF" w:rsidRDefault="00AA1B7C" w:rsidP="00AA1B7C">
      <w:pPr>
        <w:pStyle w:val="a0"/>
        <w:tabs>
          <w:tab w:val="left" w:pos="1024"/>
        </w:tabs>
        <w:spacing w:line="24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AA1B7C" w:rsidRDefault="00AA1B7C" w:rsidP="00AA1B7C">
      <w:pPr>
        <w:pStyle w:val="a0"/>
        <w:tabs>
          <w:tab w:val="left" w:pos="1024"/>
        </w:tabs>
        <w:spacing w:line="24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AA1B7C" w:rsidRDefault="00AA1B7C" w:rsidP="00AA1B7C">
      <w:pPr>
        <w:pStyle w:val="a0"/>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Pr>
          <w:sz w:val="28"/>
          <w:szCs w:val="28"/>
        </w:rPr>
        <w:t xml:space="preserve">по каждому из вышеперечисленных </w:t>
      </w:r>
      <w:proofErr w:type="gramStart"/>
      <w:r>
        <w:rPr>
          <w:sz w:val="28"/>
          <w:szCs w:val="28"/>
        </w:rPr>
        <w:t>случаев,  предусмотренных</w:t>
      </w:r>
      <w:proofErr w:type="gramEnd"/>
      <w:r>
        <w:rPr>
          <w:sz w:val="28"/>
          <w:szCs w:val="28"/>
        </w:rPr>
        <w:t xml:space="preserve"> пунктом 54 </w:t>
      </w:r>
      <w:r w:rsidRPr="00D05030">
        <w:rPr>
          <w:sz w:val="28"/>
          <w:szCs w:val="28"/>
        </w:rPr>
        <w:t xml:space="preserve"> настоящего Положения</w:t>
      </w:r>
      <w:r>
        <w:rPr>
          <w:sz w:val="28"/>
          <w:szCs w:val="28"/>
        </w:rPr>
        <w:t>.</w:t>
      </w:r>
    </w:p>
    <w:p w:rsidR="00AA1B7C" w:rsidRDefault="00AA1B7C" w:rsidP="00AA1B7C">
      <w:pPr>
        <w:pStyle w:val="a0"/>
        <w:tabs>
          <w:tab w:val="left" w:pos="1024"/>
        </w:tabs>
        <w:spacing w:line="240" w:lineRule="auto"/>
        <w:ind w:right="40" w:firstLine="567"/>
        <w:jc w:val="both"/>
      </w:pPr>
      <w:r>
        <w:rPr>
          <w:sz w:val="28"/>
          <w:szCs w:val="28"/>
        </w:rPr>
        <w:t>50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Pr="00E0040A">
        <w:t xml:space="preserve"> </w:t>
      </w:r>
    </w:p>
    <w:p w:rsidR="00AA1B7C" w:rsidRDefault="00AA1B7C" w:rsidP="00AA1B7C">
      <w:pPr>
        <w:pStyle w:val="a0"/>
        <w:tabs>
          <w:tab w:val="left" w:pos="1024"/>
        </w:tabs>
        <w:spacing w:line="240" w:lineRule="auto"/>
        <w:ind w:right="40" w:firstLine="567"/>
        <w:jc w:val="both"/>
        <w:rPr>
          <w:sz w:val="28"/>
          <w:szCs w:val="28"/>
        </w:rPr>
      </w:pPr>
      <w:r w:rsidRPr="00E0040A">
        <w:rPr>
          <w:sz w:val="28"/>
          <w:szCs w:val="28"/>
        </w:rPr>
        <w:t xml:space="preserve">В случае </w:t>
      </w:r>
      <w:proofErr w:type="gramStart"/>
      <w:r w:rsidRPr="00E0040A">
        <w:rPr>
          <w:sz w:val="28"/>
          <w:szCs w:val="28"/>
        </w:rPr>
        <w:t>смерти  работника</w:t>
      </w:r>
      <w:proofErr w:type="gramEnd"/>
      <w:r w:rsidRPr="00E0040A">
        <w:rPr>
          <w:sz w:val="28"/>
          <w:szCs w:val="28"/>
        </w:rPr>
        <w:t xml:space="preserve"> учреждения</w:t>
      </w:r>
      <w:r>
        <w:rPr>
          <w:sz w:val="28"/>
          <w:szCs w:val="28"/>
        </w:rPr>
        <w:t xml:space="preserve"> материальная помощь предоставляется одному из членов его  семьи.</w:t>
      </w:r>
      <w:r w:rsidRPr="00E0040A">
        <w:rPr>
          <w:sz w:val="28"/>
          <w:szCs w:val="28"/>
        </w:rPr>
        <w:t xml:space="preserve"> </w:t>
      </w:r>
    </w:p>
    <w:p w:rsidR="00AA1B7C" w:rsidRPr="00C53AEF" w:rsidRDefault="00AA1B7C" w:rsidP="00AA1B7C">
      <w:pPr>
        <w:pStyle w:val="a0"/>
        <w:tabs>
          <w:tab w:val="left" w:pos="1024"/>
        </w:tabs>
        <w:spacing w:line="24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AA1B7C" w:rsidRPr="00C53AEF" w:rsidRDefault="00AA1B7C" w:rsidP="00AA1B7C">
      <w:pPr>
        <w:pStyle w:val="a0"/>
        <w:tabs>
          <w:tab w:val="left" w:pos="1024"/>
        </w:tabs>
        <w:spacing w:line="240" w:lineRule="auto"/>
        <w:ind w:right="40"/>
        <w:jc w:val="both"/>
        <w:rPr>
          <w:sz w:val="28"/>
          <w:szCs w:val="28"/>
        </w:rPr>
      </w:pPr>
      <w:r>
        <w:rPr>
          <w:sz w:val="28"/>
          <w:szCs w:val="28"/>
        </w:rPr>
        <w:t xml:space="preserve">      51</w:t>
      </w:r>
      <w:r w:rsidRPr="00C53AEF">
        <w:rPr>
          <w:sz w:val="28"/>
          <w:szCs w:val="28"/>
        </w:rPr>
        <w:t>. Документами, подтверждающими право на получение материальной помощи</w:t>
      </w:r>
      <w:r>
        <w:rPr>
          <w:sz w:val="28"/>
          <w:szCs w:val="28"/>
        </w:rPr>
        <w:t>,</w:t>
      </w:r>
      <w:r w:rsidRPr="00C53AEF">
        <w:rPr>
          <w:sz w:val="28"/>
          <w:szCs w:val="28"/>
        </w:rPr>
        <w:t xml:space="preserve"> работниками </w:t>
      </w:r>
      <w:proofErr w:type="gramStart"/>
      <w:r w:rsidRPr="00C53AEF">
        <w:rPr>
          <w:sz w:val="28"/>
          <w:szCs w:val="28"/>
        </w:rPr>
        <w:t>учреждения  являются</w:t>
      </w:r>
      <w:proofErr w:type="gramEnd"/>
      <w:r w:rsidRPr="00C53AEF">
        <w:rPr>
          <w:sz w:val="28"/>
          <w:szCs w:val="28"/>
        </w:rPr>
        <w:t>:</w:t>
      </w:r>
    </w:p>
    <w:p w:rsidR="00AA1B7C" w:rsidRPr="00C53AEF" w:rsidRDefault="00AA1B7C" w:rsidP="00AA1B7C">
      <w:pPr>
        <w:pStyle w:val="a0"/>
        <w:tabs>
          <w:tab w:val="left" w:pos="1024"/>
        </w:tabs>
        <w:spacing w:line="240" w:lineRule="auto"/>
        <w:ind w:right="40"/>
        <w:jc w:val="both"/>
        <w:rPr>
          <w:sz w:val="28"/>
          <w:szCs w:val="28"/>
        </w:rPr>
      </w:pPr>
      <w:r>
        <w:rPr>
          <w:sz w:val="28"/>
          <w:szCs w:val="28"/>
        </w:rPr>
        <w:t xml:space="preserve">     </w:t>
      </w:r>
      <w:r w:rsidRPr="00C53AEF">
        <w:rPr>
          <w:sz w:val="28"/>
          <w:szCs w:val="28"/>
        </w:rPr>
        <w:t xml:space="preserve">1) при причинении </w:t>
      </w:r>
      <w:r>
        <w:rPr>
          <w:sz w:val="28"/>
          <w:szCs w:val="28"/>
        </w:rPr>
        <w:t>работнику</w:t>
      </w:r>
      <w:r w:rsidRPr="00FE36A6">
        <w:rPr>
          <w:sz w:val="28"/>
          <w:szCs w:val="28"/>
        </w:rPr>
        <w:t xml:space="preserve"> </w:t>
      </w:r>
      <w:proofErr w:type="gramStart"/>
      <w:r w:rsidRPr="00FE36A6">
        <w:rPr>
          <w:sz w:val="28"/>
          <w:szCs w:val="28"/>
        </w:rPr>
        <w:t xml:space="preserve">учреждения  </w:t>
      </w:r>
      <w:r w:rsidRPr="00C53AEF">
        <w:rPr>
          <w:sz w:val="28"/>
          <w:szCs w:val="28"/>
        </w:rPr>
        <w:t>материального</w:t>
      </w:r>
      <w:proofErr w:type="gramEnd"/>
      <w:r w:rsidRPr="00C53AEF">
        <w:rPr>
          <w:sz w:val="28"/>
          <w:szCs w:val="28"/>
        </w:rPr>
        <w:t xml:space="preserve"> ущерба в результате с</w:t>
      </w:r>
      <w:r>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AA1B7C" w:rsidRPr="00C53AEF" w:rsidRDefault="00AA1B7C" w:rsidP="00AA1B7C">
      <w:pPr>
        <w:pStyle w:val="a0"/>
        <w:tabs>
          <w:tab w:val="left" w:pos="1024"/>
        </w:tabs>
        <w:spacing w:line="240" w:lineRule="auto"/>
        <w:ind w:right="40"/>
        <w:jc w:val="both"/>
        <w:rPr>
          <w:sz w:val="28"/>
          <w:szCs w:val="28"/>
        </w:rPr>
      </w:pPr>
      <w:r>
        <w:rPr>
          <w:sz w:val="28"/>
          <w:szCs w:val="28"/>
        </w:rPr>
        <w:t xml:space="preserve">    </w:t>
      </w:r>
      <w:r w:rsidRPr="00C53AEF">
        <w:rPr>
          <w:sz w:val="28"/>
          <w:szCs w:val="28"/>
        </w:rPr>
        <w:t xml:space="preserve"> 2) при причинении </w:t>
      </w:r>
      <w:r w:rsidRPr="00FE36A6">
        <w:rPr>
          <w:sz w:val="28"/>
          <w:szCs w:val="28"/>
        </w:rPr>
        <w:t xml:space="preserve">работнику </w:t>
      </w:r>
      <w:proofErr w:type="gramStart"/>
      <w:r w:rsidRPr="00FE36A6">
        <w:rPr>
          <w:sz w:val="28"/>
          <w:szCs w:val="28"/>
        </w:rPr>
        <w:t xml:space="preserve">учреждения  </w:t>
      </w:r>
      <w:r w:rsidRPr="00C53AEF">
        <w:rPr>
          <w:sz w:val="28"/>
          <w:szCs w:val="28"/>
        </w:rPr>
        <w:t>материального</w:t>
      </w:r>
      <w:proofErr w:type="gramEnd"/>
      <w:r w:rsidRPr="00C53AEF">
        <w:rPr>
          <w:sz w:val="28"/>
          <w:szCs w:val="28"/>
        </w:rPr>
        <w:t xml:space="preserve"> ущерба в связи с пожаром – справка территориального отдела надзорной деятельности  МЧС с указанием причин пож</w:t>
      </w:r>
      <w:r>
        <w:rPr>
          <w:sz w:val="28"/>
          <w:szCs w:val="28"/>
        </w:rPr>
        <w:t>ара</w:t>
      </w:r>
      <w:r w:rsidRPr="00C53AEF">
        <w:rPr>
          <w:sz w:val="28"/>
          <w:szCs w:val="28"/>
        </w:rPr>
        <w:t>;</w:t>
      </w:r>
    </w:p>
    <w:p w:rsidR="00AA1B7C" w:rsidRPr="00C53AEF" w:rsidRDefault="00AA1B7C" w:rsidP="00AA1B7C">
      <w:pPr>
        <w:pStyle w:val="a0"/>
        <w:tabs>
          <w:tab w:val="left" w:pos="1024"/>
        </w:tabs>
        <w:spacing w:line="240" w:lineRule="auto"/>
        <w:ind w:right="40"/>
        <w:jc w:val="both"/>
        <w:rPr>
          <w:sz w:val="28"/>
          <w:szCs w:val="28"/>
        </w:rPr>
      </w:pPr>
      <w:r>
        <w:rPr>
          <w:sz w:val="28"/>
          <w:szCs w:val="28"/>
        </w:rPr>
        <w:t xml:space="preserve">      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w:t>
      </w:r>
      <w:proofErr w:type="gramStart"/>
      <w:r w:rsidRPr="00FE36A6">
        <w:rPr>
          <w:sz w:val="28"/>
          <w:szCs w:val="28"/>
        </w:rPr>
        <w:t xml:space="preserve">учреждения  </w:t>
      </w:r>
      <w:r w:rsidRPr="00C53AEF">
        <w:rPr>
          <w:sz w:val="28"/>
          <w:szCs w:val="28"/>
        </w:rPr>
        <w:t>–</w:t>
      </w:r>
      <w:proofErr w:type="gramEnd"/>
      <w:r w:rsidRPr="00C53AEF">
        <w:rPr>
          <w:sz w:val="28"/>
          <w:szCs w:val="28"/>
        </w:rPr>
        <w:t xml:space="preserve"> справка территориального отдела МВД России;</w:t>
      </w:r>
      <w:r>
        <w:rPr>
          <w:sz w:val="28"/>
          <w:szCs w:val="28"/>
        </w:rPr>
        <w:t xml:space="preserve">    </w:t>
      </w:r>
    </w:p>
    <w:p w:rsidR="00AA1B7C" w:rsidRPr="00C53AEF" w:rsidRDefault="00AA1B7C" w:rsidP="00AA1B7C">
      <w:pPr>
        <w:pStyle w:val="a0"/>
        <w:tabs>
          <w:tab w:val="left" w:pos="1024"/>
        </w:tabs>
        <w:spacing w:line="240" w:lineRule="auto"/>
        <w:ind w:right="40" w:firstLine="567"/>
        <w:jc w:val="both"/>
        <w:rPr>
          <w:sz w:val="28"/>
          <w:szCs w:val="28"/>
        </w:rPr>
      </w:pPr>
      <w:r w:rsidRPr="00C53AEF">
        <w:rPr>
          <w:sz w:val="28"/>
          <w:szCs w:val="28"/>
        </w:rPr>
        <w:t xml:space="preserve">4) в связи с материальными </w:t>
      </w:r>
      <w:proofErr w:type="gramStart"/>
      <w:r w:rsidRPr="00C53AEF">
        <w:rPr>
          <w:sz w:val="28"/>
          <w:szCs w:val="28"/>
        </w:rPr>
        <w:t>затруднениями:  болезнью</w:t>
      </w:r>
      <w:proofErr w:type="gramEnd"/>
      <w:r w:rsidRPr="00C53AEF">
        <w:rPr>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w:t>
      </w:r>
      <w:r>
        <w:rPr>
          <w:sz w:val="28"/>
          <w:szCs w:val="28"/>
        </w:rPr>
        <w:t xml:space="preserve">ли товарного)  чека, официальные  документы  подтверждающие </w:t>
      </w:r>
      <w:r w:rsidRPr="00C53AEF">
        <w:rPr>
          <w:sz w:val="28"/>
          <w:szCs w:val="28"/>
        </w:rPr>
        <w:t xml:space="preserve">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AA1B7C" w:rsidRPr="00C53AEF" w:rsidRDefault="00AA1B7C" w:rsidP="00AA1B7C">
      <w:pPr>
        <w:pStyle w:val="a0"/>
        <w:tabs>
          <w:tab w:val="left" w:pos="1024"/>
        </w:tabs>
        <w:spacing w:line="240" w:lineRule="auto"/>
        <w:ind w:right="40" w:firstLine="567"/>
        <w:jc w:val="both"/>
        <w:rPr>
          <w:sz w:val="28"/>
          <w:szCs w:val="28"/>
        </w:rPr>
      </w:pPr>
      <w:r>
        <w:rPr>
          <w:sz w:val="28"/>
          <w:szCs w:val="28"/>
        </w:rPr>
        <w:t xml:space="preserve">5) в связи </w:t>
      </w:r>
      <w:proofErr w:type="gramStart"/>
      <w:r>
        <w:rPr>
          <w:sz w:val="28"/>
          <w:szCs w:val="28"/>
        </w:rPr>
        <w:t xml:space="preserve">со </w:t>
      </w:r>
      <w:r w:rsidRPr="00691984">
        <w:rPr>
          <w:sz w:val="28"/>
          <w:szCs w:val="28"/>
        </w:rPr>
        <w:t xml:space="preserve"> </w:t>
      </w:r>
      <w:r w:rsidRPr="00C53AEF">
        <w:rPr>
          <w:sz w:val="28"/>
          <w:szCs w:val="28"/>
        </w:rPr>
        <w:t>смертью</w:t>
      </w:r>
      <w:proofErr w:type="gramEnd"/>
      <w:r w:rsidRPr="00C53AEF">
        <w:rPr>
          <w:sz w:val="28"/>
          <w:szCs w:val="28"/>
        </w:rPr>
        <w:t xml:space="preserve">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AA1B7C" w:rsidRDefault="00AA1B7C" w:rsidP="00AA1B7C">
      <w:pPr>
        <w:pStyle w:val="a0"/>
        <w:tabs>
          <w:tab w:val="left" w:pos="1024"/>
        </w:tabs>
        <w:spacing w:line="240" w:lineRule="auto"/>
        <w:ind w:right="40" w:firstLine="567"/>
        <w:jc w:val="both"/>
        <w:rPr>
          <w:sz w:val="28"/>
          <w:szCs w:val="28"/>
        </w:rPr>
      </w:pPr>
      <w:r>
        <w:rPr>
          <w:sz w:val="28"/>
          <w:szCs w:val="28"/>
        </w:rPr>
        <w:t>6</w:t>
      </w:r>
      <w:r w:rsidRPr="00C53AEF">
        <w:rPr>
          <w:sz w:val="28"/>
          <w:szCs w:val="28"/>
        </w:rPr>
        <w:t>) при вступлении в законный брак работника учреждения - копия свидетельства о заключении брака;</w:t>
      </w:r>
      <w:r w:rsidRPr="00691984">
        <w:rPr>
          <w:sz w:val="28"/>
          <w:szCs w:val="28"/>
        </w:rPr>
        <w:t xml:space="preserve"> </w:t>
      </w:r>
    </w:p>
    <w:p w:rsidR="00AA1B7C" w:rsidRPr="00C53AEF" w:rsidRDefault="00AA1B7C" w:rsidP="00AA1B7C">
      <w:pPr>
        <w:pStyle w:val="a0"/>
        <w:tabs>
          <w:tab w:val="left" w:pos="1024"/>
        </w:tabs>
        <w:spacing w:line="240" w:lineRule="auto"/>
        <w:ind w:right="40" w:firstLine="567"/>
        <w:jc w:val="both"/>
        <w:rPr>
          <w:sz w:val="28"/>
          <w:szCs w:val="28"/>
        </w:rPr>
      </w:pPr>
      <w:r>
        <w:rPr>
          <w:sz w:val="28"/>
          <w:szCs w:val="28"/>
        </w:rPr>
        <w:t>7</w:t>
      </w:r>
      <w:r w:rsidRPr="00C53AEF">
        <w:rPr>
          <w:sz w:val="28"/>
          <w:szCs w:val="28"/>
        </w:rPr>
        <w:t>)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AA1B7C" w:rsidRDefault="00AA1B7C" w:rsidP="00AA1B7C">
      <w:pPr>
        <w:pStyle w:val="a0"/>
        <w:tabs>
          <w:tab w:val="left" w:pos="1024"/>
        </w:tabs>
        <w:spacing w:line="240" w:lineRule="auto"/>
        <w:ind w:right="40" w:firstLine="567"/>
        <w:jc w:val="both"/>
        <w:rPr>
          <w:sz w:val="28"/>
          <w:szCs w:val="28"/>
        </w:rPr>
      </w:pPr>
      <w:r w:rsidRPr="00C53AEF">
        <w:rPr>
          <w:sz w:val="28"/>
          <w:szCs w:val="28"/>
        </w:rPr>
        <w:lastRenderedPageBreak/>
        <w:t xml:space="preserve">Копии предоставляемых документов заверяются </w:t>
      </w:r>
      <w:r>
        <w:rPr>
          <w:sz w:val="28"/>
          <w:szCs w:val="28"/>
        </w:rPr>
        <w:t>руководителем учреждения</w:t>
      </w:r>
      <w:r w:rsidRPr="00C53AEF">
        <w:rPr>
          <w:sz w:val="28"/>
          <w:szCs w:val="28"/>
        </w:rPr>
        <w:t>.</w:t>
      </w:r>
    </w:p>
    <w:p w:rsidR="00AA1B7C" w:rsidRDefault="00AA1B7C" w:rsidP="00AA1B7C">
      <w:pPr>
        <w:pStyle w:val="a0"/>
        <w:tabs>
          <w:tab w:val="left" w:pos="1024"/>
        </w:tabs>
        <w:spacing w:line="240" w:lineRule="auto"/>
        <w:ind w:right="40" w:firstLine="567"/>
        <w:jc w:val="both"/>
        <w:rPr>
          <w:sz w:val="28"/>
          <w:szCs w:val="28"/>
        </w:rPr>
      </w:pPr>
      <w:r>
        <w:rPr>
          <w:sz w:val="28"/>
          <w:szCs w:val="28"/>
        </w:rPr>
        <w:t xml:space="preserve">В случае отказа </w:t>
      </w:r>
      <w:proofErr w:type="gramStart"/>
      <w:r>
        <w:rPr>
          <w:sz w:val="28"/>
          <w:szCs w:val="28"/>
        </w:rPr>
        <w:t>работнику  в</w:t>
      </w:r>
      <w:proofErr w:type="gramEnd"/>
      <w:r>
        <w:rPr>
          <w:sz w:val="28"/>
          <w:szCs w:val="28"/>
        </w:rPr>
        <w:t xml:space="preserve">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AA1B7C" w:rsidRDefault="00AA1B7C" w:rsidP="00AA1B7C">
      <w:pPr>
        <w:pStyle w:val="a0"/>
        <w:tabs>
          <w:tab w:val="left" w:pos="1024"/>
        </w:tabs>
        <w:spacing w:line="240" w:lineRule="auto"/>
        <w:ind w:right="40" w:firstLine="567"/>
        <w:jc w:val="both"/>
        <w:rPr>
          <w:sz w:val="28"/>
          <w:szCs w:val="28"/>
        </w:rPr>
      </w:pPr>
      <w:r>
        <w:rPr>
          <w:sz w:val="28"/>
          <w:szCs w:val="28"/>
        </w:rPr>
        <w:t>Основанием для отказа в материальной помощи работнику являются:</w:t>
      </w:r>
    </w:p>
    <w:p w:rsidR="00AA1B7C" w:rsidRDefault="00AA1B7C" w:rsidP="00AA1B7C">
      <w:pPr>
        <w:pStyle w:val="a0"/>
        <w:tabs>
          <w:tab w:val="left" w:pos="1024"/>
        </w:tabs>
        <w:spacing w:line="24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AA1B7C" w:rsidRDefault="00AA1B7C" w:rsidP="00AA1B7C">
      <w:pPr>
        <w:pStyle w:val="a0"/>
        <w:tabs>
          <w:tab w:val="left" w:pos="1024"/>
        </w:tabs>
        <w:spacing w:line="240" w:lineRule="auto"/>
        <w:ind w:right="40" w:firstLine="567"/>
        <w:jc w:val="both"/>
        <w:rPr>
          <w:sz w:val="28"/>
          <w:szCs w:val="28"/>
        </w:rPr>
      </w:pPr>
      <w:r>
        <w:rPr>
          <w:sz w:val="28"/>
          <w:szCs w:val="28"/>
        </w:rPr>
        <w:t xml:space="preserve">- не предоставление работником документов, подтверждающих </w:t>
      </w:r>
      <w:proofErr w:type="gramStart"/>
      <w:r>
        <w:rPr>
          <w:sz w:val="28"/>
          <w:szCs w:val="28"/>
        </w:rPr>
        <w:t>право  на</w:t>
      </w:r>
      <w:proofErr w:type="gramEnd"/>
      <w:r>
        <w:rPr>
          <w:sz w:val="28"/>
          <w:szCs w:val="28"/>
        </w:rPr>
        <w:t xml:space="preserve"> получение материальной помощи, указанных в подпункте 1-7 настоящего пункта.</w:t>
      </w:r>
    </w:p>
    <w:p w:rsidR="00AA1B7C" w:rsidRDefault="00AA1B7C" w:rsidP="00AA1B7C">
      <w:pPr>
        <w:pStyle w:val="a0"/>
        <w:tabs>
          <w:tab w:val="left" w:pos="1024"/>
        </w:tabs>
        <w:spacing w:line="240" w:lineRule="auto"/>
        <w:ind w:right="40"/>
        <w:jc w:val="both"/>
        <w:rPr>
          <w:sz w:val="28"/>
          <w:szCs w:val="28"/>
        </w:rPr>
      </w:pPr>
      <w:r>
        <w:rPr>
          <w:sz w:val="28"/>
          <w:szCs w:val="28"/>
        </w:rPr>
        <w:t xml:space="preserve">     52.  </w:t>
      </w:r>
      <w:r w:rsidRPr="00C53AEF">
        <w:rPr>
          <w:sz w:val="28"/>
          <w:szCs w:val="28"/>
        </w:rPr>
        <w:t>Право на получение материальной помощи у работников учреждений возникает со дня приема на работу.</w:t>
      </w:r>
    </w:p>
    <w:p w:rsidR="00AA1B7C" w:rsidRPr="003463CE" w:rsidRDefault="00AA1B7C" w:rsidP="00AA1B7C">
      <w:pPr>
        <w:pStyle w:val="a0"/>
        <w:tabs>
          <w:tab w:val="left" w:pos="1024"/>
        </w:tabs>
        <w:spacing w:line="240" w:lineRule="auto"/>
        <w:ind w:right="40"/>
        <w:jc w:val="both"/>
        <w:rPr>
          <w:sz w:val="28"/>
          <w:szCs w:val="28"/>
        </w:rPr>
      </w:pPr>
      <w:r>
        <w:rPr>
          <w:sz w:val="28"/>
          <w:szCs w:val="28"/>
        </w:rPr>
        <w:t xml:space="preserve">          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AA1B7C" w:rsidRDefault="00AA1B7C" w:rsidP="00AA1B7C">
      <w:pPr>
        <w:pStyle w:val="a0"/>
        <w:tabs>
          <w:tab w:val="left" w:pos="1024"/>
        </w:tabs>
        <w:spacing w:line="240" w:lineRule="auto"/>
        <w:ind w:right="40"/>
        <w:jc w:val="both"/>
        <w:rPr>
          <w:sz w:val="28"/>
          <w:szCs w:val="28"/>
        </w:rPr>
      </w:pPr>
      <w:r>
        <w:rPr>
          <w:sz w:val="28"/>
          <w:szCs w:val="28"/>
        </w:rPr>
        <w:t xml:space="preserve">     53</w:t>
      </w:r>
      <w:r w:rsidRPr="003463CE">
        <w:rPr>
          <w:sz w:val="28"/>
          <w:szCs w:val="28"/>
        </w:rPr>
        <w:t xml:space="preserve">. </w:t>
      </w:r>
      <w:r>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пункта 51 настоящего Положения</w:t>
      </w:r>
      <w:r w:rsidRPr="003463CE">
        <w:rPr>
          <w:sz w:val="28"/>
          <w:szCs w:val="28"/>
        </w:rPr>
        <w:t xml:space="preserve"> </w:t>
      </w:r>
      <w:r>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в </w:t>
      </w:r>
      <w:r w:rsidRPr="003463CE">
        <w:rPr>
          <w:sz w:val="28"/>
          <w:szCs w:val="28"/>
        </w:rPr>
        <w:t>размер</w:t>
      </w:r>
      <w:r>
        <w:rPr>
          <w:sz w:val="28"/>
          <w:szCs w:val="28"/>
        </w:rPr>
        <w:t xml:space="preserve">е 40 000 </w:t>
      </w:r>
      <w:r w:rsidRPr="003463CE">
        <w:rPr>
          <w:sz w:val="28"/>
          <w:szCs w:val="28"/>
        </w:rPr>
        <w:t>рублей.</w:t>
      </w:r>
    </w:p>
    <w:p w:rsidR="00AA1B7C" w:rsidRDefault="00AA1B7C" w:rsidP="00AA1B7C">
      <w:pPr>
        <w:pStyle w:val="a0"/>
        <w:tabs>
          <w:tab w:val="left" w:pos="1024"/>
        </w:tabs>
        <w:spacing w:line="24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51 настоящего Положения, но не более 40 000 рублей.</w:t>
      </w:r>
    </w:p>
    <w:p w:rsidR="00AA1B7C" w:rsidRPr="003463CE" w:rsidRDefault="00AA1B7C" w:rsidP="00AA1B7C">
      <w:pPr>
        <w:pStyle w:val="a0"/>
        <w:tabs>
          <w:tab w:val="left" w:pos="1024"/>
        </w:tabs>
        <w:spacing w:line="240" w:lineRule="auto"/>
        <w:ind w:right="40" w:firstLine="567"/>
        <w:jc w:val="both"/>
        <w:rPr>
          <w:sz w:val="28"/>
          <w:szCs w:val="28"/>
        </w:rPr>
      </w:pPr>
      <w:r>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AA1B7C" w:rsidRDefault="00AA1B7C" w:rsidP="00AA1B7C">
      <w:pPr>
        <w:pStyle w:val="ConsPlusNormal"/>
        <w:ind w:firstLine="567"/>
        <w:jc w:val="both"/>
        <w:rPr>
          <w:sz w:val="28"/>
          <w:szCs w:val="28"/>
        </w:rPr>
      </w:pPr>
      <w:r>
        <w:rPr>
          <w:sz w:val="28"/>
          <w:szCs w:val="28"/>
        </w:rPr>
        <w:t xml:space="preserve">В случае </w:t>
      </w:r>
      <w:proofErr w:type="gramStart"/>
      <w:r>
        <w:rPr>
          <w:sz w:val="28"/>
          <w:szCs w:val="28"/>
        </w:rPr>
        <w:t>смерти  работника</w:t>
      </w:r>
      <w:proofErr w:type="gramEnd"/>
      <w:r>
        <w:rPr>
          <w:sz w:val="28"/>
          <w:szCs w:val="28"/>
        </w:rPr>
        <w:t xml:space="preserve"> учреждения или членов его семьи материальная помощь выплачивается с предоставлением документов, указанных в пункте 51настоящего Положения в размере </w:t>
      </w:r>
      <w:r w:rsidRPr="004B5E6B">
        <w:rPr>
          <w:sz w:val="28"/>
          <w:szCs w:val="28"/>
        </w:rPr>
        <w:t>40 000 рублей.</w:t>
      </w:r>
    </w:p>
    <w:p w:rsidR="00AA1B7C" w:rsidRPr="003463CE" w:rsidRDefault="00AA1B7C" w:rsidP="00AA1B7C">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6 </w:t>
      </w:r>
      <w:r w:rsidRPr="003463CE">
        <w:rPr>
          <w:sz w:val="28"/>
          <w:szCs w:val="28"/>
        </w:rPr>
        <w:t xml:space="preserve">пункта </w:t>
      </w:r>
      <w:r w:rsidRPr="003463CE">
        <w:rPr>
          <w:sz w:val="28"/>
          <w:szCs w:val="28"/>
        </w:rPr>
        <w:lastRenderedPageBreak/>
        <w:t>5</w:t>
      </w:r>
      <w:r>
        <w:rPr>
          <w:sz w:val="28"/>
          <w:szCs w:val="28"/>
        </w:rPr>
        <w:t xml:space="preserve">1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AA1B7C" w:rsidRPr="003463CE" w:rsidRDefault="00AA1B7C" w:rsidP="00AA1B7C">
      <w:pPr>
        <w:pStyle w:val="a0"/>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7 </w:t>
      </w:r>
      <w:r w:rsidRPr="003463CE">
        <w:rPr>
          <w:sz w:val="28"/>
          <w:szCs w:val="28"/>
        </w:rPr>
        <w:t>пункта 5</w:t>
      </w:r>
      <w:r>
        <w:rPr>
          <w:sz w:val="28"/>
          <w:szCs w:val="28"/>
        </w:rPr>
        <w:t xml:space="preserve">1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AA1B7C" w:rsidRDefault="00AA1B7C" w:rsidP="00AA1B7C">
      <w:pPr>
        <w:pStyle w:val="a0"/>
        <w:tabs>
          <w:tab w:val="left" w:pos="1024"/>
        </w:tabs>
        <w:spacing w:line="240" w:lineRule="auto"/>
        <w:ind w:right="40"/>
        <w:jc w:val="both"/>
        <w:rPr>
          <w:sz w:val="28"/>
          <w:szCs w:val="28"/>
        </w:rPr>
      </w:pPr>
      <w:r>
        <w:rPr>
          <w:sz w:val="28"/>
          <w:szCs w:val="28"/>
        </w:rPr>
        <w:t xml:space="preserve">    54</w:t>
      </w:r>
      <w:r w:rsidRPr="003463CE">
        <w:rPr>
          <w:sz w:val="28"/>
          <w:szCs w:val="28"/>
        </w:rPr>
        <w:t>.</w:t>
      </w:r>
      <w:r>
        <w:rPr>
          <w:sz w:val="28"/>
          <w:szCs w:val="28"/>
        </w:rPr>
        <w:t xml:space="preserve">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AA1B7C" w:rsidRDefault="00AA1B7C" w:rsidP="00AA1B7C">
      <w:pPr>
        <w:pStyle w:val="a0"/>
        <w:tabs>
          <w:tab w:val="left" w:pos="1024"/>
        </w:tabs>
        <w:spacing w:line="240" w:lineRule="auto"/>
        <w:ind w:right="40"/>
        <w:jc w:val="both"/>
        <w:rPr>
          <w:sz w:val="28"/>
          <w:szCs w:val="28"/>
        </w:rPr>
      </w:pPr>
      <w:r>
        <w:rPr>
          <w:sz w:val="28"/>
          <w:szCs w:val="28"/>
        </w:rPr>
        <w:t xml:space="preserve">    55</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AA1B7C" w:rsidRDefault="00AA1B7C" w:rsidP="00AA1B7C">
      <w:pPr>
        <w:pStyle w:val="a0"/>
        <w:tabs>
          <w:tab w:val="left" w:pos="1024"/>
        </w:tabs>
        <w:spacing w:line="240" w:lineRule="auto"/>
        <w:ind w:right="40"/>
        <w:jc w:val="both"/>
        <w:rPr>
          <w:sz w:val="28"/>
          <w:szCs w:val="28"/>
        </w:rPr>
      </w:pPr>
      <w:r>
        <w:rPr>
          <w:sz w:val="28"/>
          <w:szCs w:val="28"/>
        </w:rPr>
        <w:t xml:space="preserve">     56</w:t>
      </w:r>
      <w:r w:rsidRPr="00C53AEF">
        <w:rPr>
          <w:sz w:val="28"/>
          <w:szCs w:val="28"/>
        </w:rPr>
        <w:t>.  Источник финансирования материальной помощи</w:t>
      </w:r>
      <w:r>
        <w:rPr>
          <w:sz w:val="28"/>
          <w:szCs w:val="28"/>
        </w:rPr>
        <w:t xml:space="preserve"> </w:t>
      </w:r>
      <w:r w:rsidRPr="00C53AEF">
        <w:rPr>
          <w:sz w:val="28"/>
          <w:szCs w:val="28"/>
        </w:rPr>
        <w:t xml:space="preserve">– средства бюджета </w:t>
      </w:r>
      <w:proofErr w:type="spellStart"/>
      <w:r>
        <w:rPr>
          <w:sz w:val="28"/>
          <w:szCs w:val="28"/>
        </w:rPr>
        <w:t>Евдокимовского</w:t>
      </w:r>
      <w:proofErr w:type="spellEnd"/>
      <w:r>
        <w:rPr>
          <w:sz w:val="28"/>
          <w:szCs w:val="28"/>
        </w:rPr>
        <w:t xml:space="preserve"> сельского поселения.</w:t>
      </w:r>
    </w:p>
    <w:p w:rsidR="00AA1B7C" w:rsidRDefault="00AA1B7C" w:rsidP="00AA1B7C">
      <w:pPr>
        <w:pStyle w:val="a0"/>
        <w:tabs>
          <w:tab w:val="left" w:pos="1024"/>
        </w:tabs>
        <w:spacing w:line="360" w:lineRule="auto"/>
        <w:ind w:right="40"/>
        <w:jc w:val="both"/>
        <w:rPr>
          <w:sz w:val="28"/>
          <w:szCs w:val="28"/>
        </w:rPr>
      </w:pPr>
    </w:p>
    <w:p w:rsidR="00AA1B7C" w:rsidRPr="005908A3" w:rsidRDefault="00AA1B7C" w:rsidP="00AA1B7C">
      <w:pPr>
        <w:pStyle w:val="a0"/>
        <w:tabs>
          <w:tab w:val="left" w:pos="1024"/>
        </w:tabs>
        <w:spacing w:line="360" w:lineRule="auto"/>
        <w:ind w:right="40"/>
        <w:jc w:val="right"/>
        <w:rPr>
          <w:sz w:val="28"/>
          <w:szCs w:val="28"/>
        </w:rPr>
      </w:pPr>
      <w:r>
        <w:rPr>
          <w:sz w:val="28"/>
          <w:szCs w:val="28"/>
        </w:rPr>
        <w:t xml:space="preserve">                                                                </w:t>
      </w:r>
      <w:r w:rsidRPr="003463CE">
        <w:rPr>
          <w:b/>
          <w:sz w:val="24"/>
          <w:szCs w:val="24"/>
        </w:rPr>
        <w:t>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tblGrid>
      <w:tr w:rsidR="00AA1B7C" w:rsidRPr="000D715B" w:rsidTr="00AA1B7C">
        <w:tc>
          <w:tcPr>
            <w:tcW w:w="4644" w:type="dxa"/>
            <w:tcBorders>
              <w:top w:val="nil"/>
              <w:left w:val="nil"/>
              <w:bottom w:val="nil"/>
              <w:right w:val="nil"/>
            </w:tcBorders>
            <w:shd w:val="clear" w:color="auto" w:fill="auto"/>
          </w:tcPr>
          <w:p w:rsidR="00AA1B7C" w:rsidRPr="000D715B" w:rsidRDefault="00AA1B7C" w:rsidP="00AA1B7C">
            <w:pPr>
              <w:pStyle w:val="ConsPlusTitle"/>
              <w:jc w:val="right"/>
              <w:rPr>
                <w:rFonts w:ascii="Times New Roman" w:hAnsi="Times New Roman"/>
                <w:b w:val="0"/>
                <w:sz w:val="24"/>
                <w:szCs w:val="24"/>
                <w:lang w:eastAsia="en-US"/>
              </w:rPr>
            </w:pPr>
            <w:r w:rsidRPr="000D715B">
              <w:rPr>
                <w:rFonts w:ascii="Times New Roman" w:hAnsi="Times New Roman"/>
                <w:b w:val="0"/>
                <w:sz w:val="24"/>
                <w:szCs w:val="24"/>
                <w:lang w:eastAsia="en-US"/>
              </w:rPr>
              <w:t>К Положению об оплате труда работников</w:t>
            </w:r>
          </w:p>
          <w:p w:rsidR="00AA1B7C" w:rsidRPr="00340E26" w:rsidRDefault="00AA1B7C" w:rsidP="00AA1B7C">
            <w:pPr>
              <w:pStyle w:val="ConsPlusTitle"/>
              <w:jc w:val="right"/>
              <w:rPr>
                <w:rFonts w:ascii="Times New Roman" w:hAnsi="Times New Roman"/>
                <w:b w:val="0"/>
                <w:szCs w:val="24"/>
                <w:lang w:eastAsia="en-US"/>
              </w:rPr>
            </w:pPr>
            <w:r w:rsidRPr="000D715B">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w:t>
            </w:r>
            <w:proofErr w:type="spellStart"/>
            <w:r w:rsidRPr="000D715B">
              <w:rPr>
                <w:rFonts w:ascii="Times New Roman" w:hAnsi="Times New Roman" w:cs="Times New Roman"/>
                <w:b w:val="0"/>
                <w:sz w:val="24"/>
                <w:szCs w:val="24"/>
                <w:lang w:eastAsia="en-US"/>
              </w:rPr>
              <w:t>Евдокимовский</w:t>
            </w:r>
            <w:proofErr w:type="spellEnd"/>
            <w:r w:rsidRPr="000D715B">
              <w:rPr>
                <w:rFonts w:ascii="Times New Roman" w:hAnsi="Times New Roman" w:cs="Times New Roman"/>
                <w:b w:val="0"/>
                <w:sz w:val="24"/>
                <w:szCs w:val="24"/>
                <w:lang w:eastAsia="en-US"/>
              </w:rPr>
              <w:t xml:space="preserve">», в отношении которого функции и полномочия учредителя осуществляются администрацией </w:t>
            </w:r>
            <w:proofErr w:type="spellStart"/>
            <w:r w:rsidRPr="000D715B">
              <w:rPr>
                <w:rFonts w:ascii="Times New Roman" w:hAnsi="Times New Roman" w:cs="Times New Roman"/>
                <w:b w:val="0"/>
                <w:sz w:val="24"/>
                <w:szCs w:val="24"/>
                <w:lang w:eastAsia="en-US"/>
              </w:rPr>
              <w:t>Евдокимовского</w:t>
            </w:r>
            <w:proofErr w:type="spellEnd"/>
            <w:r w:rsidRPr="000D715B">
              <w:rPr>
                <w:rFonts w:ascii="Times New Roman" w:hAnsi="Times New Roman" w:cs="Times New Roman"/>
                <w:b w:val="0"/>
                <w:sz w:val="24"/>
                <w:szCs w:val="24"/>
                <w:lang w:eastAsia="en-US"/>
              </w:rPr>
              <w:t xml:space="preserve"> сельского поселения утвержденного </w:t>
            </w:r>
            <w:proofErr w:type="gramStart"/>
            <w:r w:rsidRPr="000D715B">
              <w:rPr>
                <w:rFonts w:ascii="Times New Roman" w:hAnsi="Times New Roman" w:cs="Times New Roman"/>
                <w:b w:val="0"/>
                <w:sz w:val="24"/>
                <w:szCs w:val="24"/>
                <w:lang w:eastAsia="en-US"/>
              </w:rPr>
              <w:t>Постановлением  администрации</w:t>
            </w:r>
            <w:proofErr w:type="gramEnd"/>
            <w:r w:rsidRPr="000D715B">
              <w:rPr>
                <w:rFonts w:ascii="Times New Roman" w:hAnsi="Times New Roman" w:cs="Times New Roman"/>
                <w:b w:val="0"/>
                <w:sz w:val="24"/>
                <w:szCs w:val="24"/>
                <w:lang w:eastAsia="en-US"/>
              </w:rPr>
              <w:t xml:space="preserve"> </w:t>
            </w:r>
            <w:proofErr w:type="spellStart"/>
            <w:r w:rsidRPr="000D715B">
              <w:rPr>
                <w:rFonts w:ascii="Times New Roman" w:hAnsi="Times New Roman" w:cs="Times New Roman"/>
                <w:b w:val="0"/>
                <w:sz w:val="24"/>
                <w:szCs w:val="24"/>
                <w:lang w:eastAsia="en-US"/>
              </w:rPr>
              <w:t>Евдокимовского</w:t>
            </w:r>
            <w:proofErr w:type="spellEnd"/>
            <w:r w:rsidRPr="000D715B">
              <w:rPr>
                <w:rFonts w:ascii="Times New Roman" w:hAnsi="Times New Roman" w:cs="Times New Roman"/>
                <w:b w:val="0"/>
                <w:sz w:val="24"/>
                <w:szCs w:val="24"/>
                <w:lang w:eastAsia="en-US"/>
              </w:rPr>
              <w:t xml:space="preserve"> сельского поселения  </w:t>
            </w:r>
            <w:r w:rsidRPr="000D715B">
              <w:rPr>
                <w:rFonts w:ascii="Times New Roman" w:hAnsi="Times New Roman"/>
                <w:b w:val="0"/>
                <w:sz w:val="24"/>
                <w:szCs w:val="24"/>
                <w:lang w:eastAsia="en-US"/>
              </w:rPr>
              <w:t xml:space="preserve">от  </w:t>
            </w:r>
            <w:r w:rsidRPr="00340E26">
              <w:rPr>
                <w:rFonts w:ascii="Times New Roman" w:hAnsi="Times New Roman"/>
                <w:b w:val="0"/>
                <w:sz w:val="24"/>
                <w:szCs w:val="28"/>
              </w:rPr>
              <w:t>30 декабря 2021 года  №  56</w:t>
            </w:r>
          </w:p>
          <w:p w:rsidR="00AA1B7C" w:rsidRPr="000D715B" w:rsidRDefault="00AA1B7C" w:rsidP="00AA1B7C">
            <w:pPr>
              <w:pStyle w:val="ConsPlusTitle"/>
              <w:jc w:val="right"/>
              <w:rPr>
                <w:rFonts w:ascii="Times New Roman" w:hAnsi="Times New Roman"/>
                <w:b w:val="0"/>
                <w:sz w:val="24"/>
                <w:szCs w:val="24"/>
                <w:lang w:eastAsia="en-US"/>
              </w:rPr>
            </w:pPr>
          </w:p>
        </w:tc>
      </w:tr>
    </w:tbl>
    <w:p w:rsidR="00AA1B7C" w:rsidRPr="003463CE" w:rsidRDefault="00AA1B7C" w:rsidP="00AA1B7C">
      <w:pPr>
        <w:pStyle w:val="a0"/>
        <w:spacing w:line="240" w:lineRule="auto"/>
        <w:ind w:left="4820"/>
        <w:jc w:val="both"/>
        <w:rPr>
          <w:sz w:val="28"/>
          <w:szCs w:val="28"/>
        </w:rPr>
      </w:pPr>
    </w:p>
    <w:p w:rsidR="00AA1B7C" w:rsidRDefault="00AA1B7C" w:rsidP="00AA1B7C">
      <w:pPr>
        <w:ind w:firstLine="540"/>
        <w:jc w:val="both"/>
        <w:outlineLvl w:val="0"/>
        <w:rPr>
          <w:b/>
        </w:rPr>
      </w:pPr>
      <w:r w:rsidRPr="00D1724B">
        <w:rPr>
          <w:b/>
        </w:rPr>
        <w:t>Размеры минимальных окладов работников муниципальн</w:t>
      </w:r>
      <w:r>
        <w:rPr>
          <w:b/>
        </w:rPr>
        <w:t>ого</w:t>
      </w:r>
      <w:r w:rsidRPr="00D1724B">
        <w:rPr>
          <w:b/>
        </w:rPr>
        <w:t xml:space="preserve"> </w:t>
      </w:r>
      <w:r>
        <w:rPr>
          <w:b/>
        </w:rPr>
        <w:t xml:space="preserve">казённого </w:t>
      </w:r>
      <w:r w:rsidRPr="00D1724B">
        <w:rPr>
          <w:b/>
        </w:rPr>
        <w:t>учреждени</w:t>
      </w:r>
      <w:r>
        <w:rPr>
          <w:b/>
        </w:rPr>
        <w:t>я</w:t>
      </w:r>
      <w:r w:rsidRPr="00D1724B">
        <w:rPr>
          <w:b/>
        </w:rPr>
        <w:t xml:space="preserve"> культуры</w:t>
      </w:r>
      <w:r>
        <w:rPr>
          <w:b/>
        </w:rPr>
        <w:t xml:space="preserve"> «Культурно – досуговый центр п. </w:t>
      </w:r>
      <w:proofErr w:type="spellStart"/>
      <w:r>
        <w:rPr>
          <w:b/>
        </w:rPr>
        <w:t>Евдокимовский</w:t>
      </w:r>
      <w:proofErr w:type="spellEnd"/>
      <w:r>
        <w:rPr>
          <w:b/>
        </w:rPr>
        <w:t>»</w:t>
      </w:r>
      <w:r w:rsidRPr="00D1724B">
        <w:rPr>
          <w:b/>
        </w:rPr>
        <w:t>,</w:t>
      </w:r>
      <w:r>
        <w:rPr>
          <w:b/>
        </w:rPr>
        <w:t xml:space="preserve"> </w:t>
      </w:r>
      <w:r w:rsidRPr="00D1724B">
        <w:rPr>
          <w:b/>
        </w:rPr>
        <w:t xml:space="preserve">в отношении которых функции и полномочия учредителя осуществляются </w:t>
      </w:r>
      <w:proofErr w:type="gramStart"/>
      <w:r w:rsidRPr="00D1724B">
        <w:rPr>
          <w:b/>
        </w:rPr>
        <w:t>администраци</w:t>
      </w:r>
      <w:r>
        <w:rPr>
          <w:b/>
        </w:rPr>
        <w:t>ей</w:t>
      </w:r>
      <w:r w:rsidRPr="00D1724B">
        <w:rPr>
          <w:b/>
        </w:rPr>
        <w:t xml:space="preserve">  </w:t>
      </w:r>
      <w:proofErr w:type="spellStart"/>
      <w:r>
        <w:rPr>
          <w:b/>
        </w:rPr>
        <w:t>Евдокимовского</w:t>
      </w:r>
      <w:proofErr w:type="spellEnd"/>
      <w:proofErr w:type="gramEnd"/>
      <w:r>
        <w:rPr>
          <w:b/>
        </w:rPr>
        <w:t xml:space="preserve"> сельского поселения.</w:t>
      </w:r>
    </w:p>
    <w:p w:rsidR="00AA1B7C" w:rsidRDefault="00AA1B7C" w:rsidP="00AA1B7C">
      <w:pPr>
        <w:ind w:firstLine="540"/>
        <w:jc w:val="both"/>
        <w:outlineLvl w:val="0"/>
        <w:rPr>
          <w:b/>
        </w:rPr>
      </w:pPr>
    </w:p>
    <w:p w:rsidR="00AA1B7C" w:rsidRPr="00380110" w:rsidRDefault="00AA1B7C" w:rsidP="00AA1B7C">
      <w:pPr>
        <w:shd w:val="clear" w:color="auto" w:fill="FFFFFF"/>
        <w:rPr>
          <w:rFonts w:ascii="YS Text" w:hAnsi="YS Text"/>
          <w:b/>
          <w:color w:val="000000"/>
          <w:sz w:val="23"/>
          <w:szCs w:val="23"/>
        </w:rPr>
      </w:pPr>
      <w:r>
        <w:rPr>
          <w:b/>
        </w:rPr>
        <w:t>1</w:t>
      </w:r>
      <w:r w:rsidRPr="00D1724B">
        <w:rPr>
          <w:b/>
        </w:rPr>
        <w:t xml:space="preserve">. Профессиональные квалификационные </w:t>
      </w:r>
      <w:r>
        <w:rPr>
          <w:b/>
        </w:rPr>
        <w:t xml:space="preserve">группы </w:t>
      </w:r>
      <w:r w:rsidRPr="00D1724B">
        <w:rPr>
          <w:b/>
        </w:rPr>
        <w:t>должностей работников</w:t>
      </w:r>
      <w:r>
        <w:rPr>
          <w:b/>
        </w:rPr>
        <w:t xml:space="preserve"> </w:t>
      </w:r>
      <w:r w:rsidRPr="00380110">
        <w:rPr>
          <w:rFonts w:ascii="YS Text" w:hAnsi="YS Text"/>
          <w:b/>
          <w:color w:val="000000"/>
          <w:sz w:val="23"/>
          <w:szCs w:val="23"/>
        </w:rPr>
        <w:t>физической</w:t>
      </w:r>
    </w:p>
    <w:p w:rsidR="00AA1B7C" w:rsidRPr="00861D04" w:rsidRDefault="00AA1B7C" w:rsidP="00AA1B7C">
      <w:pPr>
        <w:shd w:val="clear" w:color="auto" w:fill="FFFFFF"/>
        <w:rPr>
          <w:b/>
        </w:rPr>
      </w:pPr>
      <w:r>
        <w:rPr>
          <w:rFonts w:ascii="YS Text" w:hAnsi="YS Text"/>
          <w:b/>
          <w:color w:val="000000"/>
          <w:sz w:val="23"/>
          <w:szCs w:val="23"/>
        </w:rPr>
        <w:t>культуры и спорта,</w:t>
      </w:r>
      <w:r w:rsidRPr="00380110">
        <w:rPr>
          <w:rFonts w:ascii="YS Text" w:hAnsi="YS Text"/>
          <w:b/>
          <w:color w:val="000000"/>
          <w:sz w:val="23"/>
          <w:szCs w:val="23"/>
        </w:rPr>
        <w:t xml:space="preserve"> утвержденн</w:t>
      </w:r>
      <w:r>
        <w:rPr>
          <w:rFonts w:ascii="YS Text" w:hAnsi="YS Text"/>
          <w:b/>
          <w:color w:val="000000"/>
          <w:sz w:val="23"/>
          <w:szCs w:val="23"/>
        </w:rPr>
        <w:t xml:space="preserve">ые </w:t>
      </w:r>
      <w:r w:rsidRPr="00380110">
        <w:rPr>
          <w:b/>
          <w:color w:val="000000"/>
          <w:sz w:val="23"/>
          <w:szCs w:val="23"/>
        </w:rPr>
        <w:t>приказом Министерства спорта</w:t>
      </w:r>
      <w:r>
        <w:rPr>
          <w:b/>
          <w:color w:val="000000"/>
          <w:sz w:val="23"/>
          <w:szCs w:val="23"/>
        </w:rPr>
        <w:t xml:space="preserve"> </w:t>
      </w:r>
      <w:r w:rsidRPr="00380110">
        <w:rPr>
          <w:b/>
          <w:color w:val="000000"/>
          <w:sz w:val="23"/>
          <w:szCs w:val="23"/>
        </w:rPr>
        <w:t>Иркутской области от 26.12.2018 № 107-мпр</w:t>
      </w:r>
    </w:p>
    <w:p w:rsidR="00AA1B7C" w:rsidRDefault="00AA1B7C" w:rsidP="00AA1B7C">
      <w:pPr>
        <w:jc w:val="both"/>
        <w:outlineLvl w:val="3"/>
        <w:rPr>
          <w:b/>
        </w:rPr>
      </w:pPr>
    </w:p>
    <w:p w:rsidR="00AA1B7C" w:rsidRDefault="00AA1B7C" w:rsidP="00AA1B7C">
      <w:pPr>
        <w:jc w:val="both"/>
        <w:outlineLvl w:val="3"/>
        <w:rPr>
          <w:b/>
        </w:rPr>
      </w:pPr>
      <w:r w:rsidRPr="00D1724B">
        <w:rPr>
          <w:b/>
        </w:rPr>
        <w:t>Профессиональная квалификационная группа должностей</w:t>
      </w:r>
      <w:r>
        <w:rPr>
          <w:b/>
        </w:rPr>
        <w:t xml:space="preserve"> </w:t>
      </w:r>
      <w:r w:rsidRPr="00D1724B">
        <w:rPr>
          <w:b/>
        </w:rPr>
        <w:t>работников</w:t>
      </w:r>
      <w:r>
        <w:rPr>
          <w:b/>
        </w:rPr>
        <w:t xml:space="preserve"> физической культуры и спорта второго уровня</w:t>
      </w: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AA1B7C" w:rsidRPr="00F364C0" w:rsidTr="00AA1B7C">
        <w:trPr>
          <w:cantSplit/>
          <w:trHeight w:val="186"/>
        </w:trPr>
        <w:tc>
          <w:tcPr>
            <w:tcW w:w="8080" w:type="dxa"/>
            <w:tcBorders>
              <w:top w:val="single" w:sz="6" w:space="0" w:color="auto"/>
              <w:left w:val="single" w:sz="6" w:space="0" w:color="auto"/>
              <w:bottom w:val="single" w:sz="6" w:space="0" w:color="auto"/>
              <w:right w:val="single" w:sz="4" w:space="0" w:color="auto"/>
            </w:tcBorders>
          </w:tcPr>
          <w:p w:rsidR="00AA1B7C" w:rsidRPr="00463668" w:rsidRDefault="00AA1B7C" w:rsidP="00AA1B7C">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AA1B7C" w:rsidRPr="00463668" w:rsidRDefault="00AA1B7C" w:rsidP="00AA1B7C">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AA1B7C" w:rsidRPr="00F364C0" w:rsidTr="00AA1B7C">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D1724B">
              <w:rPr>
                <w:rFonts w:ascii="Times New Roman" w:hAnsi="Times New Roman" w:cs="Times New Roman"/>
                <w:b/>
                <w:sz w:val="24"/>
                <w:szCs w:val="24"/>
              </w:rPr>
              <w:t xml:space="preserve"> квалификационный уровень                        </w:t>
            </w:r>
          </w:p>
        </w:tc>
      </w:tr>
      <w:tr w:rsidR="00AA1B7C" w:rsidRPr="00F364C0" w:rsidTr="00AA1B7C">
        <w:trPr>
          <w:cantSplit/>
          <w:trHeight w:val="421"/>
        </w:trPr>
        <w:tc>
          <w:tcPr>
            <w:tcW w:w="8080" w:type="dxa"/>
            <w:tcBorders>
              <w:top w:val="single" w:sz="4" w:space="0" w:color="auto"/>
              <w:left w:val="single" w:sz="4" w:space="0" w:color="auto"/>
              <w:bottom w:val="single" w:sz="4"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r w:rsidRPr="00D1724B">
              <w:rPr>
                <w:rFonts w:ascii="Times New Roman" w:hAnsi="Times New Roman" w:cs="Times New Roman"/>
                <w:sz w:val="24"/>
                <w:szCs w:val="24"/>
              </w:rPr>
              <w:t xml:space="preserve"> </w:t>
            </w:r>
          </w:p>
        </w:tc>
        <w:tc>
          <w:tcPr>
            <w:tcW w:w="1656" w:type="dxa"/>
            <w:tcBorders>
              <w:top w:val="single" w:sz="6" w:space="0" w:color="auto"/>
              <w:left w:val="single" w:sz="4"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b/>
                <w:sz w:val="24"/>
                <w:szCs w:val="24"/>
              </w:rPr>
            </w:pPr>
            <w:r>
              <w:rPr>
                <w:rFonts w:ascii="Times New Roman" w:hAnsi="Times New Roman" w:cs="Times New Roman"/>
                <w:b/>
                <w:sz w:val="24"/>
                <w:szCs w:val="24"/>
              </w:rPr>
              <w:t>7478</w:t>
            </w:r>
          </w:p>
        </w:tc>
      </w:tr>
    </w:tbl>
    <w:p w:rsidR="00AA1B7C" w:rsidRDefault="00AA1B7C" w:rsidP="00AA1B7C">
      <w:pPr>
        <w:jc w:val="both"/>
        <w:outlineLvl w:val="4"/>
        <w:rPr>
          <w:b/>
        </w:rPr>
      </w:pPr>
    </w:p>
    <w:p w:rsidR="00AA1B7C" w:rsidRDefault="00AA1B7C" w:rsidP="00AA1B7C">
      <w:pPr>
        <w:jc w:val="both"/>
        <w:outlineLvl w:val="4"/>
        <w:rPr>
          <w:b/>
        </w:rPr>
      </w:pPr>
      <w:r>
        <w:rPr>
          <w:b/>
        </w:rPr>
        <w:lastRenderedPageBreak/>
        <w:t>2</w:t>
      </w:r>
      <w:r w:rsidRPr="00D1724B">
        <w:rPr>
          <w:b/>
        </w:rPr>
        <w:t xml:space="preserve">. Профессиональные квалификационные группы должностей работников культуры, искусства и кинематографии, утвержденные приказом </w:t>
      </w:r>
      <w:proofErr w:type="spellStart"/>
      <w:r w:rsidRPr="00D1724B">
        <w:rPr>
          <w:b/>
        </w:rPr>
        <w:t>Минздравсоцразвития</w:t>
      </w:r>
      <w:proofErr w:type="spellEnd"/>
      <w:r w:rsidRPr="00D1724B">
        <w:rPr>
          <w:b/>
        </w:rPr>
        <w:t xml:space="preserve"> России от 31 августа 2007 года № 570</w:t>
      </w:r>
    </w:p>
    <w:p w:rsidR="00AA1B7C" w:rsidRPr="00BD4849" w:rsidRDefault="00AA1B7C" w:rsidP="00AA1B7C">
      <w:pPr>
        <w:jc w:val="both"/>
        <w:outlineLvl w:val="3"/>
        <w:rPr>
          <w:b/>
        </w:rPr>
      </w:pPr>
      <w:r w:rsidRPr="00BD4849">
        <w:rPr>
          <w:b/>
        </w:rPr>
        <w:t>Профессиональная квалификационная группа</w:t>
      </w:r>
    </w:p>
    <w:p w:rsidR="00AA1B7C" w:rsidRPr="00BD4849" w:rsidRDefault="00AA1B7C" w:rsidP="00AA1B7C">
      <w:pPr>
        <w:ind w:firstLine="540"/>
        <w:jc w:val="both"/>
        <w:outlineLvl w:val="3"/>
        <w:rPr>
          <w:b/>
        </w:rPr>
      </w:pPr>
      <w:r w:rsidRPr="00BD4849">
        <w:rPr>
          <w:b/>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AA1B7C" w:rsidRPr="00F364C0" w:rsidTr="00AA1B7C">
        <w:trPr>
          <w:cantSplit/>
          <w:trHeight w:val="184"/>
        </w:trPr>
        <w:tc>
          <w:tcPr>
            <w:tcW w:w="8026" w:type="dxa"/>
            <w:tcBorders>
              <w:top w:val="single" w:sz="6" w:space="0" w:color="auto"/>
              <w:left w:val="single" w:sz="6"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AA1B7C" w:rsidRPr="00F364C0" w:rsidTr="00AA1B7C">
        <w:trPr>
          <w:cantSplit/>
          <w:trHeight w:val="184"/>
        </w:trPr>
        <w:tc>
          <w:tcPr>
            <w:tcW w:w="8026" w:type="dxa"/>
            <w:tcBorders>
              <w:top w:val="single" w:sz="6" w:space="0" w:color="auto"/>
              <w:left w:val="single" w:sz="6"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AA1B7C" w:rsidRPr="00D1724B" w:rsidRDefault="00AA1B7C" w:rsidP="00AA1B7C">
            <w:pPr>
              <w:pStyle w:val="ConsPlusCell"/>
              <w:jc w:val="both"/>
              <w:rPr>
                <w:rFonts w:ascii="Times New Roman" w:hAnsi="Times New Roman" w:cs="Times New Roman"/>
                <w:b/>
                <w:sz w:val="24"/>
                <w:szCs w:val="24"/>
              </w:rPr>
            </w:pPr>
          </w:p>
          <w:p w:rsidR="00AA1B7C" w:rsidRPr="00D1724B" w:rsidRDefault="00AA1B7C" w:rsidP="00AA1B7C">
            <w:pPr>
              <w:pStyle w:val="ConsPlusCell"/>
              <w:jc w:val="both"/>
              <w:rPr>
                <w:rFonts w:ascii="Times New Roman" w:hAnsi="Times New Roman" w:cs="Times New Roman"/>
                <w:b/>
                <w:sz w:val="24"/>
                <w:szCs w:val="24"/>
              </w:rPr>
            </w:pPr>
          </w:p>
          <w:p w:rsidR="00AA1B7C" w:rsidRPr="00D1724B" w:rsidRDefault="00AA1B7C" w:rsidP="00AA1B7C">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8250</w:t>
            </w:r>
          </w:p>
        </w:tc>
      </w:tr>
      <w:tr w:rsidR="00AA1B7C" w:rsidRPr="00F364C0" w:rsidTr="00AA1B7C">
        <w:trPr>
          <w:cantSplit/>
          <w:trHeight w:val="342"/>
        </w:trPr>
        <w:tc>
          <w:tcPr>
            <w:tcW w:w="8026" w:type="dxa"/>
            <w:tcBorders>
              <w:top w:val="single" w:sz="6" w:space="0" w:color="auto"/>
              <w:left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sz w:val="24"/>
                <w:szCs w:val="24"/>
              </w:rPr>
            </w:pPr>
            <w:proofErr w:type="spellStart"/>
            <w:r w:rsidRPr="00D1724B">
              <w:rPr>
                <w:rFonts w:ascii="Times New Roman" w:hAnsi="Times New Roman" w:cs="Times New Roman"/>
                <w:sz w:val="24"/>
                <w:szCs w:val="24"/>
              </w:rPr>
              <w:t>Культорганизатор</w:t>
            </w:r>
            <w:proofErr w:type="spellEnd"/>
          </w:p>
        </w:tc>
        <w:tc>
          <w:tcPr>
            <w:tcW w:w="1665" w:type="dxa"/>
            <w:vMerge/>
            <w:tcBorders>
              <w:top w:val="single" w:sz="6" w:space="0" w:color="auto"/>
              <w:left w:val="single" w:sz="6" w:space="0" w:color="auto"/>
              <w:bottom w:val="single" w:sz="4" w:space="0" w:color="auto"/>
              <w:right w:val="single" w:sz="6" w:space="0" w:color="auto"/>
            </w:tcBorders>
            <w:vAlign w:val="center"/>
          </w:tcPr>
          <w:p w:rsidR="00AA1B7C" w:rsidRPr="00F364C0" w:rsidRDefault="00AA1B7C" w:rsidP="00AA1B7C">
            <w:pPr>
              <w:jc w:val="both"/>
            </w:pPr>
          </w:p>
        </w:tc>
      </w:tr>
      <w:tr w:rsidR="00AA1B7C" w:rsidRPr="00F364C0" w:rsidTr="00AA1B7C">
        <w:trPr>
          <w:cantSplit/>
          <w:trHeight w:val="276"/>
        </w:trPr>
        <w:tc>
          <w:tcPr>
            <w:tcW w:w="8026" w:type="dxa"/>
            <w:tcBorders>
              <w:top w:val="single" w:sz="6" w:space="0" w:color="auto"/>
              <w:left w:val="single" w:sz="6" w:space="0" w:color="auto"/>
              <w:bottom w:val="single" w:sz="6" w:space="0" w:color="auto"/>
              <w:right w:val="single" w:sz="6"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AA1B7C" w:rsidRPr="00F364C0" w:rsidRDefault="00AA1B7C" w:rsidP="00AA1B7C">
            <w:pPr>
              <w:jc w:val="both"/>
            </w:pPr>
          </w:p>
        </w:tc>
      </w:tr>
    </w:tbl>
    <w:p w:rsidR="00AA1B7C" w:rsidRDefault="00AA1B7C" w:rsidP="00AA1B7C">
      <w:pPr>
        <w:jc w:val="both"/>
        <w:outlineLvl w:val="3"/>
        <w:rPr>
          <w:b/>
        </w:rPr>
      </w:pPr>
    </w:p>
    <w:p w:rsidR="00AA1B7C" w:rsidRPr="00D1724B" w:rsidRDefault="00AA1B7C" w:rsidP="00AA1B7C">
      <w:pPr>
        <w:jc w:val="both"/>
        <w:outlineLvl w:val="3"/>
        <w:rPr>
          <w:b/>
        </w:rPr>
      </w:pPr>
      <w:r w:rsidRPr="00D1724B">
        <w:rPr>
          <w:b/>
        </w:rPr>
        <w:t>Профессиональная квалификационная группа</w:t>
      </w:r>
    </w:p>
    <w:p w:rsidR="00AA1B7C" w:rsidRPr="00D1724B" w:rsidRDefault="00AA1B7C" w:rsidP="00AA1B7C">
      <w:pPr>
        <w:ind w:firstLine="540"/>
        <w:jc w:val="both"/>
        <w:outlineLvl w:val="3"/>
        <w:rPr>
          <w:b/>
        </w:rPr>
      </w:pPr>
      <w:r w:rsidRPr="00D1724B">
        <w:rPr>
          <w:b/>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AA1B7C" w:rsidRPr="00F364C0" w:rsidTr="00AA1B7C">
        <w:trPr>
          <w:cantSplit/>
          <w:trHeight w:val="240"/>
        </w:trPr>
        <w:tc>
          <w:tcPr>
            <w:tcW w:w="8100" w:type="dxa"/>
            <w:tcBorders>
              <w:top w:val="single" w:sz="6" w:space="0" w:color="auto"/>
              <w:left w:val="single" w:sz="6" w:space="0" w:color="auto"/>
              <w:bottom w:val="single" w:sz="6"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AA1B7C" w:rsidRPr="00F364C0" w:rsidTr="00AA1B7C">
        <w:trPr>
          <w:cantSplit/>
          <w:trHeight w:val="302"/>
        </w:trPr>
        <w:tc>
          <w:tcPr>
            <w:tcW w:w="8100" w:type="dxa"/>
            <w:tcBorders>
              <w:top w:val="single" w:sz="6" w:space="0" w:color="auto"/>
              <w:left w:val="single" w:sz="6" w:space="0" w:color="auto"/>
              <w:bottom w:val="single" w:sz="6"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AA1B7C" w:rsidRPr="00D1724B" w:rsidRDefault="00AA1B7C" w:rsidP="00AA1B7C">
            <w:pPr>
              <w:pStyle w:val="ConsPlusCell"/>
              <w:jc w:val="both"/>
              <w:rPr>
                <w:rFonts w:ascii="Times New Roman" w:hAnsi="Times New Roman" w:cs="Times New Roman"/>
                <w:b/>
                <w:sz w:val="24"/>
                <w:szCs w:val="24"/>
              </w:rPr>
            </w:pPr>
          </w:p>
          <w:p w:rsidR="00AA1B7C" w:rsidRPr="00D1724B" w:rsidRDefault="00AA1B7C" w:rsidP="00AA1B7C">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9481</w:t>
            </w:r>
          </w:p>
        </w:tc>
      </w:tr>
      <w:tr w:rsidR="00AA1B7C" w:rsidRPr="00F364C0" w:rsidTr="00AA1B7C">
        <w:trPr>
          <w:cantSplit/>
          <w:trHeight w:val="240"/>
        </w:trPr>
        <w:tc>
          <w:tcPr>
            <w:tcW w:w="8100" w:type="dxa"/>
            <w:tcBorders>
              <w:top w:val="single" w:sz="6" w:space="0" w:color="auto"/>
              <w:left w:val="single" w:sz="6" w:space="0" w:color="auto"/>
              <w:bottom w:val="single" w:sz="6"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AA1B7C" w:rsidRPr="00F364C0" w:rsidRDefault="00AA1B7C" w:rsidP="00AA1B7C">
            <w:pPr>
              <w:jc w:val="both"/>
            </w:pPr>
          </w:p>
        </w:tc>
      </w:tr>
    </w:tbl>
    <w:p w:rsidR="00AA1B7C" w:rsidRDefault="00AA1B7C" w:rsidP="00AA1B7C">
      <w:pPr>
        <w:jc w:val="both"/>
        <w:outlineLvl w:val="1"/>
        <w:rPr>
          <w:b/>
        </w:rPr>
      </w:pPr>
    </w:p>
    <w:p w:rsidR="00AA1B7C" w:rsidRPr="00767E02" w:rsidRDefault="00AA1B7C" w:rsidP="00AA1B7C">
      <w:pPr>
        <w:jc w:val="both"/>
        <w:outlineLvl w:val="1"/>
        <w:rPr>
          <w:b/>
        </w:rPr>
      </w:pPr>
      <w:r w:rsidRPr="00767E02">
        <w:rPr>
          <w:b/>
        </w:rPr>
        <w:t>Профессиональная квалификационная группа</w:t>
      </w:r>
    </w:p>
    <w:p w:rsidR="00AA1B7C" w:rsidRPr="00767E02" w:rsidRDefault="00AA1B7C" w:rsidP="00AA1B7C">
      <w:pPr>
        <w:jc w:val="both"/>
        <w:outlineLvl w:val="1"/>
        <w:rPr>
          <w:b/>
        </w:rPr>
      </w:pPr>
      <w:r w:rsidRPr="00767E02">
        <w:rPr>
          <w:b/>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0"/>
        <w:gridCol w:w="1686"/>
      </w:tblGrid>
      <w:tr w:rsidR="00AA1B7C" w:rsidRPr="00F364C0" w:rsidTr="00AA1B7C">
        <w:trPr>
          <w:cantSplit/>
          <w:trHeight w:val="840"/>
        </w:trPr>
        <w:tc>
          <w:tcPr>
            <w:tcW w:w="8080" w:type="dxa"/>
            <w:tcBorders>
              <w:top w:val="single" w:sz="6" w:space="0" w:color="auto"/>
              <w:left w:val="single" w:sz="6" w:space="0" w:color="auto"/>
              <w:bottom w:val="single" w:sz="4" w:space="0" w:color="auto"/>
              <w:right w:val="single" w:sz="4" w:space="0" w:color="auto"/>
            </w:tcBorders>
          </w:tcPr>
          <w:p w:rsidR="00AA1B7C" w:rsidRPr="00F364C0" w:rsidRDefault="00AA1B7C" w:rsidP="00AA1B7C">
            <w:pPr>
              <w:jc w:val="both"/>
            </w:pPr>
            <w:r w:rsidRPr="00F364C0">
              <w:t>Наименование должности (профессии)</w:t>
            </w:r>
          </w:p>
        </w:tc>
        <w:tc>
          <w:tcPr>
            <w:tcW w:w="1686" w:type="dxa"/>
            <w:vMerge w:val="restart"/>
            <w:tcBorders>
              <w:top w:val="nil"/>
              <w:left w:val="single" w:sz="4" w:space="0" w:color="auto"/>
              <w:right w:val="single" w:sz="4" w:space="0" w:color="auto"/>
            </w:tcBorders>
          </w:tcPr>
          <w:p w:rsidR="00AA1B7C" w:rsidRPr="00D1724B" w:rsidRDefault="00AA1B7C" w:rsidP="00AA1B7C">
            <w:pPr>
              <w:pStyle w:val="ConsPlusCell"/>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AA1B7C" w:rsidRPr="00D1724B" w:rsidRDefault="00AA1B7C" w:rsidP="00AA1B7C">
            <w:pPr>
              <w:pStyle w:val="ConsPlusCell"/>
              <w:jc w:val="both"/>
              <w:rPr>
                <w:rFonts w:ascii="Times New Roman" w:hAnsi="Times New Roman" w:cs="Times New Roman"/>
                <w:sz w:val="24"/>
                <w:szCs w:val="24"/>
              </w:rPr>
            </w:pPr>
          </w:p>
          <w:p w:rsidR="00AA1B7C" w:rsidRPr="00D1724B" w:rsidRDefault="00AA1B7C" w:rsidP="00AA1B7C">
            <w:pPr>
              <w:pStyle w:val="ConsPlusCell"/>
              <w:jc w:val="both"/>
              <w:rPr>
                <w:rFonts w:ascii="Times New Roman" w:hAnsi="Times New Roman" w:cs="Times New Roman"/>
                <w:sz w:val="24"/>
                <w:szCs w:val="24"/>
              </w:rPr>
            </w:pPr>
          </w:p>
          <w:p w:rsidR="00AA1B7C" w:rsidRPr="00D1724B" w:rsidRDefault="00AA1B7C" w:rsidP="00AA1B7C">
            <w:pPr>
              <w:pStyle w:val="ConsPlusCell"/>
              <w:jc w:val="both"/>
              <w:rPr>
                <w:rFonts w:ascii="Times New Roman" w:hAnsi="Times New Roman" w:cs="Times New Roman"/>
                <w:sz w:val="24"/>
                <w:szCs w:val="24"/>
              </w:rPr>
            </w:pPr>
          </w:p>
          <w:p w:rsidR="00AA1B7C" w:rsidRPr="00861D04" w:rsidRDefault="00AA1B7C" w:rsidP="00AA1B7C">
            <w:pPr>
              <w:pStyle w:val="ConsPlusCell"/>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10 82</w:t>
            </w:r>
            <w:r w:rsidRPr="00861D04">
              <w:rPr>
                <w:rFonts w:ascii="Times New Roman" w:hAnsi="Times New Roman" w:cs="Times New Roman"/>
                <w:b/>
                <w:sz w:val="24"/>
                <w:szCs w:val="24"/>
              </w:rPr>
              <w:t>2</w:t>
            </w:r>
          </w:p>
        </w:tc>
      </w:tr>
      <w:tr w:rsidR="00AA1B7C" w:rsidRPr="00F364C0" w:rsidTr="00AA1B7C">
        <w:trPr>
          <w:cantSplit/>
          <w:trHeight w:val="228"/>
        </w:trPr>
        <w:tc>
          <w:tcPr>
            <w:tcW w:w="8080" w:type="dxa"/>
            <w:tcBorders>
              <w:top w:val="single" w:sz="6" w:space="0" w:color="auto"/>
              <w:left w:val="single" w:sz="6" w:space="0" w:color="auto"/>
              <w:bottom w:val="single" w:sz="4"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86" w:type="dxa"/>
            <w:vMerge/>
            <w:tcBorders>
              <w:left w:val="single" w:sz="4" w:space="0" w:color="auto"/>
              <w:right w:val="single" w:sz="4" w:space="0" w:color="auto"/>
            </w:tcBorders>
            <w:vAlign w:val="center"/>
          </w:tcPr>
          <w:p w:rsidR="00AA1B7C" w:rsidRPr="00F364C0" w:rsidRDefault="00AA1B7C" w:rsidP="00AA1B7C">
            <w:pPr>
              <w:jc w:val="both"/>
            </w:pPr>
          </w:p>
        </w:tc>
      </w:tr>
      <w:tr w:rsidR="00AA1B7C" w:rsidRPr="00F364C0" w:rsidTr="00AA1B7C">
        <w:trPr>
          <w:cantSplit/>
          <w:trHeight w:val="332"/>
        </w:trPr>
        <w:tc>
          <w:tcPr>
            <w:tcW w:w="8080" w:type="dxa"/>
            <w:tcBorders>
              <w:top w:val="single" w:sz="4" w:space="0" w:color="auto"/>
              <w:left w:val="single" w:sz="4" w:space="0" w:color="auto"/>
              <w:bottom w:val="single" w:sz="4"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86" w:type="dxa"/>
            <w:vMerge/>
            <w:tcBorders>
              <w:left w:val="single" w:sz="4" w:space="0" w:color="auto"/>
              <w:right w:val="single" w:sz="4" w:space="0" w:color="auto"/>
            </w:tcBorders>
            <w:vAlign w:val="center"/>
          </w:tcPr>
          <w:p w:rsidR="00AA1B7C" w:rsidRPr="00D1724B" w:rsidRDefault="00AA1B7C" w:rsidP="00AA1B7C">
            <w:pPr>
              <w:pStyle w:val="ConsPlusCell"/>
              <w:jc w:val="both"/>
              <w:rPr>
                <w:rFonts w:cs="Times New Roman"/>
                <w:sz w:val="24"/>
                <w:szCs w:val="24"/>
              </w:rPr>
            </w:pPr>
          </w:p>
        </w:tc>
      </w:tr>
      <w:tr w:rsidR="00AA1B7C" w:rsidRPr="00F364C0" w:rsidTr="00AA1B7C">
        <w:trPr>
          <w:cantSplit/>
          <w:trHeight w:val="283"/>
        </w:trPr>
        <w:tc>
          <w:tcPr>
            <w:tcW w:w="8080" w:type="dxa"/>
            <w:tcBorders>
              <w:top w:val="single" w:sz="6" w:space="0" w:color="auto"/>
              <w:left w:val="single" w:sz="6" w:space="0" w:color="auto"/>
              <w:bottom w:val="single" w:sz="4" w:space="0" w:color="auto"/>
              <w:right w:val="single" w:sz="4" w:space="0" w:color="auto"/>
            </w:tcBorders>
          </w:tcPr>
          <w:p w:rsidR="00AA1B7C" w:rsidRPr="00070521"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86" w:type="dxa"/>
            <w:vMerge/>
            <w:tcBorders>
              <w:left w:val="single" w:sz="4" w:space="0" w:color="auto"/>
              <w:right w:val="single" w:sz="4" w:space="0" w:color="auto"/>
            </w:tcBorders>
            <w:vAlign w:val="center"/>
          </w:tcPr>
          <w:p w:rsidR="00AA1B7C" w:rsidRPr="00F364C0" w:rsidRDefault="00AA1B7C" w:rsidP="00AA1B7C">
            <w:pPr>
              <w:jc w:val="both"/>
            </w:pPr>
          </w:p>
        </w:tc>
      </w:tr>
      <w:tr w:rsidR="00AA1B7C" w:rsidRPr="00F364C0" w:rsidTr="00AA1B7C">
        <w:trPr>
          <w:cantSplit/>
          <w:trHeight w:val="500"/>
        </w:trPr>
        <w:tc>
          <w:tcPr>
            <w:tcW w:w="8080" w:type="dxa"/>
            <w:tcBorders>
              <w:top w:val="single" w:sz="6" w:space="0" w:color="auto"/>
              <w:left w:val="single" w:sz="6" w:space="0" w:color="auto"/>
              <w:bottom w:val="single" w:sz="6" w:space="0" w:color="auto"/>
              <w:right w:val="single" w:sz="4" w:space="0" w:color="auto"/>
            </w:tcBorders>
          </w:tcPr>
          <w:p w:rsidR="00AA1B7C" w:rsidRPr="00D1724B" w:rsidRDefault="00AA1B7C" w:rsidP="00AA1B7C">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86" w:type="dxa"/>
            <w:vMerge/>
            <w:tcBorders>
              <w:left w:val="single" w:sz="4" w:space="0" w:color="auto"/>
              <w:bottom w:val="single" w:sz="4" w:space="0" w:color="auto"/>
              <w:right w:val="single" w:sz="4" w:space="0" w:color="auto"/>
            </w:tcBorders>
            <w:vAlign w:val="center"/>
          </w:tcPr>
          <w:p w:rsidR="00AA1B7C" w:rsidRPr="00F364C0" w:rsidRDefault="00AA1B7C" w:rsidP="00AA1B7C">
            <w:pPr>
              <w:jc w:val="both"/>
            </w:pPr>
          </w:p>
        </w:tc>
      </w:tr>
    </w:tbl>
    <w:p w:rsidR="00AA1B7C" w:rsidRDefault="00AA1B7C" w:rsidP="00AA1B7C">
      <w:pPr>
        <w:pStyle w:val="a0"/>
        <w:spacing w:line="336" w:lineRule="exact"/>
        <w:ind w:right="460"/>
        <w:jc w:val="both"/>
        <w:rPr>
          <w:rFonts w:eastAsia="Times New Roman"/>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390DA8" w:rsidRDefault="00390DA8" w:rsidP="00AA1B7C">
      <w:pPr>
        <w:pStyle w:val="a0"/>
        <w:spacing w:line="240" w:lineRule="auto"/>
        <w:ind w:left="4820"/>
        <w:jc w:val="right"/>
        <w:rPr>
          <w:b/>
          <w:sz w:val="24"/>
          <w:szCs w:val="24"/>
        </w:rPr>
      </w:pPr>
    </w:p>
    <w:p w:rsidR="00390DA8" w:rsidRDefault="00390DA8" w:rsidP="00AA1B7C">
      <w:pPr>
        <w:pStyle w:val="a0"/>
        <w:spacing w:line="240" w:lineRule="auto"/>
        <w:ind w:left="4820"/>
        <w:jc w:val="right"/>
        <w:rPr>
          <w:b/>
          <w:sz w:val="24"/>
          <w:szCs w:val="24"/>
        </w:rPr>
      </w:pPr>
    </w:p>
    <w:p w:rsidR="00390DA8" w:rsidRDefault="00390DA8" w:rsidP="00AA1B7C">
      <w:pPr>
        <w:pStyle w:val="a0"/>
        <w:spacing w:line="240" w:lineRule="auto"/>
        <w:ind w:left="4820"/>
        <w:jc w:val="right"/>
        <w:rPr>
          <w:b/>
          <w:sz w:val="24"/>
          <w:szCs w:val="24"/>
        </w:rPr>
      </w:pPr>
    </w:p>
    <w:p w:rsidR="00AA1B7C" w:rsidRPr="001971B6" w:rsidRDefault="00AA1B7C" w:rsidP="00AA1B7C">
      <w:pPr>
        <w:pStyle w:val="a0"/>
        <w:spacing w:line="240" w:lineRule="auto"/>
        <w:ind w:left="4820"/>
        <w:jc w:val="right"/>
        <w:rPr>
          <w:sz w:val="24"/>
          <w:szCs w:val="24"/>
        </w:rPr>
      </w:pPr>
      <w:r>
        <w:rPr>
          <w:b/>
          <w:sz w:val="24"/>
          <w:szCs w:val="24"/>
        </w:rPr>
        <w:lastRenderedPageBreak/>
        <w:t>П</w:t>
      </w:r>
      <w:r w:rsidRPr="006C5B35">
        <w:rPr>
          <w:b/>
          <w:sz w:val="24"/>
          <w:szCs w:val="24"/>
        </w:rPr>
        <w:t xml:space="preserve">риложение </w:t>
      </w:r>
      <w:r>
        <w:rPr>
          <w:b/>
          <w:sz w:val="24"/>
          <w:szCs w:val="24"/>
        </w:rPr>
        <w:t>2</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tblGrid>
      <w:tr w:rsidR="00AA1B7C" w:rsidRPr="000D715B" w:rsidTr="00AA1B7C">
        <w:tc>
          <w:tcPr>
            <w:tcW w:w="4644" w:type="dxa"/>
            <w:tcBorders>
              <w:top w:val="nil"/>
              <w:left w:val="nil"/>
              <w:bottom w:val="nil"/>
              <w:right w:val="nil"/>
            </w:tcBorders>
            <w:shd w:val="clear" w:color="auto" w:fill="auto"/>
          </w:tcPr>
          <w:p w:rsidR="00AA1B7C" w:rsidRPr="000D715B" w:rsidRDefault="00AA1B7C" w:rsidP="00AA1B7C">
            <w:pPr>
              <w:pStyle w:val="ConsPlusTitle"/>
              <w:jc w:val="right"/>
              <w:rPr>
                <w:rFonts w:ascii="Times New Roman" w:hAnsi="Times New Roman"/>
                <w:b w:val="0"/>
                <w:sz w:val="24"/>
                <w:szCs w:val="24"/>
                <w:lang w:eastAsia="en-US"/>
              </w:rPr>
            </w:pPr>
            <w:r w:rsidRPr="000D715B">
              <w:rPr>
                <w:rFonts w:ascii="Times New Roman" w:hAnsi="Times New Roman"/>
                <w:b w:val="0"/>
                <w:sz w:val="24"/>
                <w:szCs w:val="24"/>
                <w:lang w:eastAsia="en-US"/>
              </w:rPr>
              <w:t>К Положению об оплате труда работников</w:t>
            </w:r>
          </w:p>
          <w:p w:rsidR="00AA1B7C" w:rsidRPr="00340E26" w:rsidRDefault="00AA1B7C" w:rsidP="00AA1B7C">
            <w:pPr>
              <w:pStyle w:val="ConsPlusTitle"/>
              <w:jc w:val="right"/>
              <w:rPr>
                <w:rFonts w:ascii="Times New Roman" w:hAnsi="Times New Roman"/>
                <w:b w:val="0"/>
                <w:szCs w:val="24"/>
                <w:lang w:eastAsia="en-US"/>
              </w:rPr>
            </w:pPr>
            <w:r w:rsidRPr="000D715B">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w:t>
            </w:r>
            <w:proofErr w:type="spellStart"/>
            <w:r w:rsidRPr="000D715B">
              <w:rPr>
                <w:rFonts w:ascii="Times New Roman" w:hAnsi="Times New Roman" w:cs="Times New Roman"/>
                <w:b w:val="0"/>
                <w:sz w:val="24"/>
                <w:szCs w:val="24"/>
                <w:lang w:eastAsia="en-US"/>
              </w:rPr>
              <w:t>Евдокимовский</w:t>
            </w:r>
            <w:proofErr w:type="spellEnd"/>
            <w:r w:rsidRPr="000D715B">
              <w:rPr>
                <w:rFonts w:ascii="Times New Roman" w:hAnsi="Times New Roman" w:cs="Times New Roman"/>
                <w:b w:val="0"/>
                <w:sz w:val="24"/>
                <w:szCs w:val="24"/>
                <w:lang w:eastAsia="en-US"/>
              </w:rPr>
              <w:t xml:space="preserve">», в отношении которого функции и полномочия учредителя осуществляются администрацией </w:t>
            </w:r>
            <w:proofErr w:type="spellStart"/>
            <w:r w:rsidRPr="000D715B">
              <w:rPr>
                <w:rFonts w:ascii="Times New Roman" w:hAnsi="Times New Roman" w:cs="Times New Roman"/>
                <w:b w:val="0"/>
                <w:sz w:val="24"/>
                <w:szCs w:val="24"/>
                <w:lang w:eastAsia="en-US"/>
              </w:rPr>
              <w:t>Евдокимовского</w:t>
            </w:r>
            <w:proofErr w:type="spellEnd"/>
            <w:r w:rsidRPr="000D715B">
              <w:rPr>
                <w:rFonts w:ascii="Times New Roman" w:hAnsi="Times New Roman" w:cs="Times New Roman"/>
                <w:b w:val="0"/>
                <w:sz w:val="24"/>
                <w:szCs w:val="24"/>
                <w:lang w:eastAsia="en-US"/>
              </w:rPr>
              <w:t xml:space="preserve"> сельского поселения утвержденного Постановлением  администрации </w:t>
            </w:r>
            <w:proofErr w:type="spellStart"/>
            <w:r w:rsidRPr="000D715B">
              <w:rPr>
                <w:rFonts w:ascii="Times New Roman" w:hAnsi="Times New Roman" w:cs="Times New Roman"/>
                <w:b w:val="0"/>
                <w:sz w:val="24"/>
                <w:szCs w:val="24"/>
                <w:lang w:eastAsia="en-US"/>
              </w:rPr>
              <w:t>Евдокимовского</w:t>
            </w:r>
            <w:proofErr w:type="spellEnd"/>
            <w:r w:rsidRPr="000D715B">
              <w:rPr>
                <w:rFonts w:ascii="Times New Roman" w:hAnsi="Times New Roman" w:cs="Times New Roman"/>
                <w:b w:val="0"/>
                <w:sz w:val="24"/>
                <w:szCs w:val="24"/>
                <w:lang w:eastAsia="en-US"/>
              </w:rPr>
              <w:t xml:space="preserve"> сельского поселения  </w:t>
            </w:r>
            <w:r w:rsidRPr="000D715B">
              <w:rPr>
                <w:rFonts w:ascii="Times New Roman" w:hAnsi="Times New Roman"/>
                <w:b w:val="0"/>
                <w:sz w:val="24"/>
                <w:szCs w:val="24"/>
                <w:lang w:eastAsia="en-US"/>
              </w:rPr>
              <w:t xml:space="preserve">от  </w:t>
            </w:r>
            <w:r w:rsidRPr="00340E26">
              <w:rPr>
                <w:rFonts w:ascii="Times New Roman" w:hAnsi="Times New Roman"/>
                <w:b w:val="0"/>
                <w:sz w:val="24"/>
                <w:szCs w:val="28"/>
              </w:rPr>
              <w:t>30 декабря 2021 года  №  56</w:t>
            </w:r>
          </w:p>
        </w:tc>
      </w:tr>
    </w:tbl>
    <w:p w:rsidR="00AA1B7C" w:rsidRPr="007A112D" w:rsidRDefault="00AA1B7C" w:rsidP="00AA1B7C">
      <w:pPr>
        <w:pStyle w:val="ConsPlusTitle"/>
        <w:jc w:val="right"/>
        <w:rPr>
          <w:rFonts w:ascii="Times New Roman" w:hAnsi="Times New Roman"/>
          <w:b w:val="0"/>
          <w:sz w:val="24"/>
          <w:szCs w:val="24"/>
        </w:rPr>
      </w:pPr>
      <w:r w:rsidRPr="007A112D">
        <w:rPr>
          <w:rFonts w:ascii="Times New Roman" w:hAnsi="Times New Roman"/>
          <w:b w:val="0"/>
          <w:sz w:val="24"/>
          <w:szCs w:val="24"/>
        </w:rPr>
        <w:t xml:space="preserve"> </w:t>
      </w:r>
    </w:p>
    <w:p w:rsidR="00AA1B7C" w:rsidRPr="00BD1998" w:rsidRDefault="00AA1B7C" w:rsidP="00AA1B7C">
      <w:pPr>
        <w:autoSpaceDE w:val="0"/>
        <w:autoSpaceDN w:val="0"/>
        <w:adjustRightInd w:val="0"/>
        <w:jc w:val="center"/>
      </w:pPr>
      <w:r w:rsidRPr="00BD1998">
        <w:t>ПЕРЕЧЕН</w:t>
      </w:r>
      <w:r>
        <w:t>Ь</w:t>
      </w:r>
    </w:p>
    <w:p w:rsidR="00AA1B7C" w:rsidRPr="000635A8" w:rsidRDefault="00AA1B7C" w:rsidP="00AA1B7C">
      <w:pPr>
        <w:autoSpaceDE w:val="0"/>
        <w:autoSpaceDN w:val="0"/>
        <w:adjustRightInd w:val="0"/>
        <w:jc w:val="both"/>
      </w:pPr>
      <w:r w:rsidRPr="00BD1998">
        <w:t xml:space="preserve">ДОЛЖНОСТЕЙ РАБОТНИКОВ </w:t>
      </w:r>
      <w:r>
        <w:t xml:space="preserve">МУНИЦИПАЛЬНОГО КАЗЁННОГО </w:t>
      </w:r>
      <w:r w:rsidRPr="00BD1998">
        <w:t>УЧРЕЖДЕН</w:t>
      </w:r>
      <w:r>
        <w:t>ИЯ КУЛЬТУРЫ «КУЛЬТУРНО – ДОСУГОВЫЙ ЦЕНТР П. ЕВДОКИМОВСКИЙ»</w:t>
      </w:r>
      <w:r w:rsidRPr="00BD1998">
        <w:rPr>
          <w:bCs/>
        </w:rPr>
        <w:t xml:space="preserve">, В </w:t>
      </w:r>
      <w:r w:rsidRPr="00BD1998">
        <w:t>ОТНОШЕНИИ КОТОРЫХ ФУНКЦИИ И ПОЛНОМО</w:t>
      </w:r>
      <w:r>
        <w:t xml:space="preserve">ЧИЯ УЧРЕДИТЕЛЯ ОСУЩЕСТВЛЯЮТСЯ АДМИНИСТРАЦИЕЙ ЕВДОКИМОВСКОГО СЕЛЬСКОГО ПОСЕЛЕНИЯ, </w:t>
      </w:r>
      <w:r w:rsidRPr="00BD1998">
        <w:rPr>
          <w:bCs/>
        </w:rPr>
        <w:t>ОТНОСИМЫХ К ОСНОВНОМУ ПЕРСОНА</w:t>
      </w:r>
      <w:r>
        <w:rPr>
          <w:bCs/>
        </w:rPr>
        <w:t xml:space="preserve">ЛУ </w:t>
      </w:r>
      <w:r w:rsidRPr="00BD1998">
        <w:rPr>
          <w:bCs/>
        </w:rPr>
        <w:t xml:space="preserve">ДЛЯ РАСЧЕТА СРЕДНЕЙ ЗАРАБОТНОЙ ПЛАТЫ И ОПРЕДЕЛЕНИЯ РАЗМЕРА </w:t>
      </w:r>
      <w:r>
        <w:rPr>
          <w:bCs/>
        </w:rPr>
        <w:t>(</w:t>
      </w:r>
      <w:r w:rsidRPr="00BD1998">
        <w:rPr>
          <w:bCs/>
        </w:rPr>
        <w:t>ДОЛЖНОСТНОГО ОКЛАДА</w:t>
      </w:r>
      <w:r>
        <w:rPr>
          <w:bCs/>
        </w:rPr>
        <w:t>) РАБОТНИКОВ И ОПРЕДЕЛЕНИЯ РАЗМЕРА ДОЛЖНОСТНОГО ОКЛАДА РУКОВОДИТЕЛЯ</w:t>
      </w:r>
    </w:p>
    <w:p w:rsidR="00AA1B7C" w:rsidRDefault="00AA1B7C" w:rsidP="00AA1B7C">
      <w:pPr>
        <w:autoSpaceDE w:val="0"/>
        <w:autoSpaceDN w:val="0"/>
        <w:adjustRightInd w:val="0"/>
        <w:jc w:val="both"/>
        <w:rPr>
          <w:sz w:val="28"/>
          <w:szCs w:val="28"/>
        </w:rPr>
      </w:pPr>
    </w:p>
    <w:p w:rsidR="00AA1B7C" w:rsidRPr="00820FD1" w:rsidRDefault="00AA1B7C" w:rsidP="00AA1B7C">
      <w:pPr>
        <w:autoSpaceDE w:val="0"/>
        <w:autoSpaceDN w:val="0"/>
        <w:adjustRightInd w:val="0"/>
        <w:jc w:val="both"/>
        <w:rPr>
          <w:b/>
          <w:u w:val="single"/>
        </w:rPr>
      </w:pPr>
      <w:r w:rsidRPr="00820FD1">
        <w:rPr>
          <w:b/>
          <w:u w:val="single"/>
        </w:rPr>
        <w:t>1. Перечень должностей работников библиотек, учреждений клубного типа.</w:t>
      </w:r>
    </w:p>
    <w:tbl>
      <w:tblPr>
        <w:tblW w:w="0" w:type="auto"/>
        <w:tblLook w:val="00A0" w:firstRow="1" w:lastRow="0" w:firstColumn="1" w:lastColumn="0" w:noHBand="0" w:noVBand="0"/>
      </w:tblPr>
      <w:tblGrid>
        <w:gridCol w:w="9039"/>
      </w:tblGrid>
      <w:tr w:rsidR="00AA1B7C" w:rsidRPr="00F364C0" w:rsidTr="00AA1B7C">
        <w:tc>
          <w:tcPr>
            <w:tcW w:w="9039" w:type="dxa"/>
          </w:tcPr>
          <w:p w:rsidR="00AA1B7C" w:rsidRDefault="00AA1B7C" w:rsidP="00AA1B7C">
            <w:pPr>
              <w:autoSpaceDE w:val="0"/>
              <w:autoSpaceDN w:val="0"/>
              <w:adjustRightInd w:val="0"/>
              <w:jc w:val="both"/>
              <w:rPr>
                <w:b/>
                <w:bCs/>
                <w:sz w:val="28"/>
                <w:szCs w:val="28"/>
              </w:rPr>
            </w:pPr>
          </w:p>
          <w:p w:rsidR="00AA1B7C" w:rsidRPr="00204938" w:rsidRDefault="00AA1B7C" w:rsidP="00AA1B7C">
            <w:pPr>
              <w:autoSpaceDE w:val="0"/>
              <w:autoSpaceDN w:val="0"/>
              <w:adjustRightInd w:val="0"/>
              <w:jc w:val="both"/>
              <w:rPr>
                <w:bCs/>
                <w:sz w:val="28"/>
                <w:szCs w:val="28"/>
              </w:rPr>
            </w:pPr>
            <w:r>
              <w:rPr>
                <w:bCs/>
                <w:sz w:val="28"/>
                <w:szCs w:val="28"/>
              </w:rPr>
              <w:t>- Библиотекарь;</w:t>
            </w:r>
          </w:p>
          <w:p w:rsidR="00AA1B7C" w:rsidRPr="00F364C0" w:rsidRDefault="00AA1B7C" w:rsidP="00AA1B7C">
            <w:pPr>
              <w:pStyle w:val="a4"/>
              <w:tabs>
                <w:tab w:val="center" w:pos="4677"/>
              </w:tabs>
              <w:spacing w:after="0" w:line="240" w:lineRule="auto"/>
              <w:ind w:left="0"/>
              <w:jc w:val="both"/>
              <w:rPr>
                <w:sz w:val="28"/>
                <w:szCs w:val="28"/>
              </w:rPr>
            </w:pPr>
            <w:r w:rsidRPr="00F364C0">
              <w:rPr>
                <w:sz w:val="28"/>
                <w:szCs w:val="28"/>
              </w:rPr>
              <w:t>-</w:t>
            </w:r>
            <w:r>
              <w:rPr>
                <w:sz w:val="28"/>
                <w:szCs w:val="28"/>
              </w:rPr>
              <w:t xml:space="preserve"> </w:t>
            </w:r>
            <w:r w:rsidRPr="00F364C0">
              <w:rPr>
                <w:sz w:val="28"/>
                <w:szCs w:val="28"/>
              </w:rPr>
              <w:t>Режиссер массовых представлений;</w:t>
            </w:r>
          </w:p>
          <w:p w:rsidR="00AA1B7C" w:rsidRPr="00F364C0" w:rsidRDefault="00AA1B7C" w:rsidP="00AA1B7C">
            <w:pPr>
              <w:pStyle w:val="a4"/>
              <w:spacing w:after="0" w:line="240" w:lineRule="auto"/>
              <w:ind w:left="0"/>
              <w:jc w:val="both"/>
              <w:rPr>
                <w:sz w:val="28"/>
                <w:szCs w:val="28"/>
              </w:rPr>
            </w:pPr>
            <w:r w:rsidRPr="00F364C0">
              <w:rPr>
                <w:sz w:val="28"/>
                <w:szCs w:val="28"/>
              </w:rPr>
              <w:t xml:space="preserve">- Руководитель   клубного   формирования – любительского объединения, студии, коллектива </w:t>
            </w:r>
            <w:proofErr w:type="gramStart"/>
            <w:r w:rsidRPr="00F364C0">
              <w:rPr>
                <w:sz w:val="28"/>
                <w:szCs w:val="28"/>
              </w:rPr>
              <w:t>самодеятельного  искусства</w:t>
            </w:r>
            <w:proofErr w:type="gramEnd"/>
            <w:r w:rsidRPr="00F364C0">
              <w:rPr>
                <w:sz w:val="28"/>
                <w:szCs w:val="28"/>
              </w:rPr>
              <w:t>, клуба по интере</w:t>
            </w:r>
            <w:r>
              <w:rPr>
                <w:sz w:val="28"/>
                <w:szCs w:val="28"/>
              </w:rPr>
              <w:t>сам.</w:t>
            </w:r>
          </w:p>
          <w:p w:rsidR="00AA1B7C" w:rsidRPr="000220DA" w:rsidRDefault="00AA1B7C" w:rsidP="00AA1B7C">
            <w:pPr>
              <w:autoSpaceDE w:val="0"/>
              <w:autoSpaceDN w:val="0"/>
              <w:adjustRightInd w:val="0"/>
              <w:jc w:val="both"/>
              <w:rPr>
                <w:bCs/>
                <w:sz w:val="28"/>
                <w:szCs w:val="28"/>
              </w:rPr>
            </w:pPr>
          </w:p>
        </w:tc>
      </w:tr>
    </w:tbl>
    <w:p w:rsidR="00AA1B7C" w:rsidRDefault="00AA1B7C" w:rsidP="00AA1B7C">
      <w:pPr>
        <w:pStyle w:val="a0"/>
        <w:spacing w:line="336" w:lineRule="exact"/>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Default="00AA1B7C" w:rsidP="00AA1B7C">
      <w:pPr>
        <w:pStyle w:val="a0"/>
        <w:spacing w:line="336" w:lineRule="exact"/>
        <w:ind w:left="4820"/>
        <w:jc w:val="both"/>
        <w:rPr>
          <w:b/>
          <w:szCs w:val="24"/>
        </w:rPr>
      </w:pPr>
    </w:p>
    <w:p w:rsidR="00AA1B7C" w:rsidRPr="001971B6" w:rsidRDefault="00AA1B7C" w:rsidP="00AA1B7C">
      <w:pPr>
        <w:pStyle w:val="headertext"/>
        <w:shd w:val="clear" w:color="auto" w:fill="FFFFFF"/>
        <w:spacing w:before="0" w:beforeAutospacing="0" w:after="0" w:afterAutospacing="0"/>
        <w:ind w:left="4820" w:right="-284"/>
        <w:jc w:val="right"/>
        <w:textAlignment w:val="baseline"/>
        <w:rPr>
          <w:b/>
          <w:bCs/>
        </w:rPr>
      </w:pPr>
      <w:r w:rsidRPr="00895996">
        <w:rPr>
          <w:b/>
          <w:bCs/>
        </w:rPr>
        <w:lastRenderedPageBreak/>
        <w:t xml:space="preserve">Приложение № </w:t>
      </w:r>
      <w:r>
        <w:rPr>
          <w:b/>
          <w:bCs/>
        </w:rPr>
        <w:t>3</w:t>
      </w:r>
    </w:p>
    <w:tbl>
      <w:tblPr>
        <w:tblW w:w="0" w:type="auto"/>
        <w:tblInd w:w="4928" w:type="dxa"/>
        <w:tblLook w:val="04A0" w:firstRow="1" w:lastRow="0" w:firstColumn="1" w:lastColumn="0" w:noHBand="0" w:noVBand="1"/>
      </w:tblPr>
      <w:tblGrid>
        <w:gridCol w:w="4405"/>
      </w:tblGrid>
      <w:tr w:rsidR="00AA1B7C" w:rsidRPr="00C0489E" w:rsidTr="00AA1B7C">
        <w:trPr>
          <w:trHeight w:val="2706"/>
        </w:trPr>
        <w:tc>
          <w:tcPr>
            <w:tcW w:w="4644" w:type="dxa"/>
            <w:shd w:val="clear" w:color="auto" w:fill="auto"/>
          </w:tcPr>
          <w:p w:rsidR="00AA1B7C" w:rsidRPr="00C0489E" w:rsidRDefault="00AA1B7C" w:rsidP="00AA1B7C">
            <w:pPr>
              <w:pStyle w:val="ConsPlusTitle"/>
              <w:jc w:val="right"/>
              <w:rPr>
                <w:rFonts w:ascii="Times New Roman" w:hAnsi="Times New Roman"/>
                <w:b w:val="0"/>
                <w:sz w:val="24"/>
                <w:szCs w:val="24"/>
                <w:lang w:eastAsia="en-US"/>
              </w:rPr>
            </w:pPr>
            <w:r w:rsidRPr="00C0489E">
              <w:rPr>
                <w:rFonts w:ascii="Times New Roman" w:hAnsi="Times New Roman"/>
                <w:b w:val="0"/>
                <w:sz w:val="24"/>
                <w:szCs w:val="24"/>
                <w:lang w:eastAsia="en-US"/>
              </w:rPr>
              <w:t>К Положению об оплате труда работников</w:t>
            </w:r>
          </w:p>
          <w:p w:rsidR="00AA1B7C" w:rsidRPr="00C0489E" w:rsidRDefault="00AA1B7C" w:rsidP="00AA1B7C">
            <w:pPr>
              <w:pStyle w:val="ConsPlusTitle"/>
              <w:jc w:val="right"/>
              <w:rPr>
                <w:rFonts w:ascii="Times New Roman" w:hAnsi="Times New Roman"/>
                <w:b w:val="0"/>
                <w:bCs w:val="0"/>
                <w:lang w:eastAsia="en-US"/>
              </w:rPr>
            </w:pPr>
            <w:r w:rsidRPr="00C0489E">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w:t>
            </w:r>
            <w:proofErr w:type="spellStart"/>
            <w:r w:rsidRPr="00C0489E">
              <w:rPr>
                <w:rFonts w:ascii="Times New Roman" w:hAnsi="Times New Roman" w:cs="Times New Roman"/>
                <w:b w:val="0"/>
                <w:sz w:val="24"/>
                <w:szCs w:val="24"/>
                <w:lang w:eastAsia="en-US"/>
              </w:rPr>
              <w:t>Евдокимовский</w:t>
            </w:r>
            <w:proofErr w:type="spellEnd"/>
            <w:r w:rsidRPr="00C0489E">
              <w:rPr>
                <w:rFonts w:ascii="Times New Roman" w:hAnsi="Times New Roman" w:cs="Times New Roman"/>
                <w:b w:val="0"/>
                <w:sz w:val="24"/>
                <w:szCs w:val="24"/>
                <w:lang w:eastAsia="en-US"/>
              </w:rPr>
              <w:t xml:space="preserve">», в отношении которого функции и полномочия учредителя осуществляются администрацией </w:t>
            </w:r>
            <w:proofErr w:type="spellStart"/>
            <w:r w:rsidRPr="00C0489E">
              <w:rPr>
                <w:rFonts w:ascii="Times New Roman" w:hAnsi="Times New Roman" w:cs="Times New Roman"/>
                <w:b w:val="0"/>
                <w:sz w:val="24"/>
                <w:szCs w:val="24"/>
                <w:lang w:eastAsia="en-US"/>
              </w:rPr>
              <w:t>Евдокимовского</w:t>
            </w:r>
            <w:proofErr w:type="spellEnd"/>
            <w:r w:rsidRPr="00C0489E">
              <w:rPr>
                <w:rFonts w:ascii="Times New Roman" w:hAnsi="Times New Roman" w:cs="Times New Roman"/>
                <w:b w:val="0"/>
                <w:sz w:val="24"/>
                <w:szCs w:val="24"/>
                <w:lang w:eastAsia="en-US"/>
              </w:rPr>
              <w:t xml:space="preserve"> сельского поселения утвержденного Постановлением  администрации </w:t>
            </w:r>
            <w:proofErr w:type="spellStart"/>
            <w:r w:rsidRPr="00C0489E">
              <w:rPr>
                <w:rFonts w:ascii="Times New Roman" w:hAnsi="Times New Roman" w:cs="Times New Roman"/>
                <w:b w:val="0"/>
                <w:sz w:val="24"/>
                <w:szCs w:val="24"/>
                <w:lang w:eastAsia="en-US"/>
              </w:rPr>
              <w:t>Евдокимовского</w:t>
            </w:r>
            <w:proofErr w:type="spellEnd"/>
            <w:r w:rsidRPr="00C0489E">
              <w:rPr>
                <w:rFonts w:ascii="Times New Roman" w:hAnsi="Times New Roman" w:cs="Times New Roman"/>
                <w:b w:val="0"/>
                <w:sz w:val="24"/>
                <w:szCs w:val="24"/>
                <w:lang w:eastAsia="en-US"/>
              </w:rPr>
              <w:t xml:space="preserve"> сельского поселения  </w:t>
            </w:r>
            <w:r w:rsidRPr="00C0489E">
              <w:rPr>
                <w:rFonts w:ascii="Times New Roman" w:hAnsi="Times New Roman"/>
                <w:b w:val="0"/>
                <w:sz w:val="24"/>
                <w:szCs w:val="24"/>
                <w:lang w:eastAsia="en-US"/>
              </w:rPr>
              <w:t xml:space="preserve">от  </w:t>
            </w:r>
            <w:r w:rsidRPr="00C0489E">
              <w:rPr>
                <w:rFonts w:ascii="Times New Roman" w:hAnsi="Times New Roman"/>
                <w:b w:val="0"/>
                <w:sz w:val="24"/>
                <w:szCs w:val="28"/>
                <w:lang w:eastAsia="en-US"/>
              </w:rPr>
              <w:t>30 декабря 2021 года  №  56</w:t>
            </w:r>
          </w:p>
        </w:tc>
      </w:tr>
    </w:tbl>
    <w:p w:rsidR="00AA1B7C" w:rsidRDefault="00AA1B7C" w:rsidP="00AA1B7C">
      <w:pPr>
        <w:pStyle w:val="headertext"/>
        <w:shd w:val="clear" w:color="auto" w:fill="FFFFFF"/>
        <w:spacing w:before="0" w:beforeAutospacing="0" w:after="240" w:afterAutospacing="0"/>
        <w:jc w:val="center"/>
        <w:textAlignment w:val="baseline"/>
        <w:rPr>
          <w:b/>
          <w:bCs/>
          <w:sz w:val="20"/>
          <w:szCs w:val="20"/>
        </w:rPr>
      </w:pPr>
    </w:p>
    <w:p w:rsidR="00AA1B7C" w:rsidRPr="00DB5C4B" w:rsidRDefault="00AA1B7C" w:rsidP="00AA1B7C">
      <w:pPr>
        <w:pStyle w:val="headertext"/>
        <w:shd w:val="clear" w:color="auto" w:fill="FFFFFF"/>
        <w:spacing w:before="0" w:beforeAutospacing="0" w:after="240" w:afterAutospacing="0"/>
        <w:jc w:val="center"/>
        <w:textAlignment w:val="baseline"/>
        <w:rPr>
          <w:b/>
          <w:bCs/>
          <w:sz w:val="20"/>
          <w:szCs w:val="20"/>
        </w:rPr>
      </w:pPr>
      <w:r w:rsidRPr="00DB5C4B">
        <w:rPr>
          <w:b/>
          <w:bCs/>
          <w:sz w:val="20"/>
          <w:szCs w:val="20"/>
        </w:rPr>
        <w:t>ПОРЯДОК</w:t>
      </w:r>
    </w:p>
    <w:p w:rsidR="00AA1B7C" w:rsidRPr="00DB5C4B" w:rsidRDefault="00AA1B7C" w:rsidP="00AA1B7C">
      <w:pPr>
        <w:pStyle w:val="headertext"/>
        <w:shd w:val="clear" w:color="auto" w:fill="FFFFFF"/>
        <w:spacing w:before="0" w:beforeAutospacing="0" w:after="240" w:afterAutospacing="0"/>
        <w:jc w:val="both"/>
        <w:textAlignment w:val="baseline"/>
        <w:rPr>
          <w:b/>
          <w:bCs/>
          <w:sz w:val="20"/>
          <w:szCs w:val="20"/>
        </w:rPr>
      </w:pPr>
      <w:r w:rsidRPr="00DB5C4B">
        <w:rPr>
          <w:b/>
          <w:bCs/>
          <w:sz w:val="20"/>
          <w:szCs w:val="20"/>
        </w:rPr>
        <w:t>ПРЕДСТАВЛЕНИЯ</w:t>
      </w:r>
      <w:r w:rsidRPr="005B503A">
        <w:rPr>
          <w:b/>
          <w:bCs/>
          <w:sz w:val="20"/>
          <w:szCs w:val="20"/>
        </w:rPr>
        <w:t xml:space="preserve"> МУНИЦИПАЛЬНЫМ</w:t>
      </w:r>
      <w:r>
        <w:rPr>
          <w:b/>
          <w:bCs/>
          <w:sz w:val="20"/>
          <w:szCs w:val="20"/>
        </w:rPr>
        <w:t xml:space="preserve"> КАЗЁННЫМ</w:t>
      </w:r>
      <w:r w:rsidRPr="005B503A">
        <w:rPr>
          <w:b/>
          <w:bCs/>
          <w:sz w:val="20"/>
          <w:szCs w:val="20"/>
        </w:rPr>
        <w:t xml:space="preserve"> УЧРЕЖДЕНИ</w:t>
      </w:r>
      <w:r>
        <w:rPr>
          <w:b/>
          <w:bCs/>
          <w:sz w:val="20"/>
          <w:szCs w:val="20"/>
        </w:rPr>
        <w:t>Е</w:t>
      </w:r>
      <w:r w:rsidRPr="005B503A">
        <w:rPr>
          <w:b/>
          <w:bCs/>
          <w:sz w:val="20"/>
          <w:szCs w:val="20"/>
        </w:rPr>
        <w:t>М КУЛЬТУРЫ</w:t>
      </w:r>
      <w:r>
        <w:rPr>
          <w:b/>
          <w:bCs/>
          <w:sz w:val="20"/>
          <w:szCs w:val="20"/>
        </w:rPr>
        <w:t xml:space="preserve"> «КУЛЬТУРНО – ДОСУГОВЫЙ ЦЕНТР П. ЕВДОКИМОВСКИЙ»</w:t>
      </w:r>
      <w:r w:rsidRPr="005B503A">
        <w:rPr>
          <w:b/>
          <w:bCs/>
          <w:sz w:val="20"/>
          <w:szCs w:val="20"/>
        </w:rPr>
        <w:t xml:space="preserve"> В ОТНОШЕНИИ КОТОР</w:t>
      </w:r>
      <w:r>
        <w:rPr>
          <w:b/>
          <w:bCs/>
          <w:sz w:val="20"/>
          <w:szCs w:val="20"/>
        </w:rPr>
        <w:t>ОГО</w:t>
      </w:r>
      <w:r w:rsidRPr="005B503A">
        <w:rPr>
          <w:b/>
          <w:bCs/>
          <w:sz w:val="20"/>
          <w:szCs w:val="20"/>
        </w:rPr>
        <w:t xml:space="preserve"> </w:t>
      </w:r>
      <w:r>
        <w:rPr>
          <w:b/>
          <w:bCs/>
          <w:sz w:val="20"/>
          <w:szCs w:val="20"/>
        </w:rPr>
        <w:t xml:space="preserve">ФУНКЦИИ И ПОЛНОМОЧИЯ УЧРЕДИТЕЛЯ </w:t>
      </w:r>
      <w:r w:rsidRPr="005B503A">
        <w:rPr>
          <w:b/>
          <w:bCs/>
          <w:sz w:val="20"/>
          <w:szCs w:val="20"/>
        </w:rPr>
        <w:t xml:space="preserve">ОСУЩЕСТВЛЯЕТ </w:t>
      </w:r>
      <w:r>
        <w:rPr>
          <w:b/>
          <w:bCs/>
          <w:sz w:val="20"/>
          <w:szCs w:val="20"/>
        </w:rPr>
        <w:t>АДМИНИСТРАЦИЯ ЕВДОКИМОВСКОГО СЕЛЬСКОГО ПОСЕЛЕНИЯ</w:t>
      </w:r>
      <w:r w:rsidRPr="00DB5C4B">
        <w:rPr>
          <w:b/>
          <w:bCs/>
          <w:sz w:val="20"/>
          <w:szCs w:val="20"/>
        </w:rPr>
        <w:t>, ИНФОРМАЦИИ О РАССЧИТЫВАЕМОЙ ЗА КАЛЕНДАРНЫЙ ГОД СРЕДНЕМЕСЯЧНОЙ ЗАРАБОТНОЙ ПЛАТЕ РУКОВОДИТЕЛЯ, ДЛЯ РАЗМЕЩЕНИЯ ЕЕ НА САЙТЕ АДМИНИСТРАЦИИ ЕВДОКИМОВСКОГО СЕЛЬСКОГО ПОСЕЛЕНИЯ И ПРОВЕРКИ УКАЗАННОЙ ИНФОРМАЦИИ</w:t>
      </w:r>
    </w:p>
    <w:p w:rsidR="00AA1B7C" w:rsidRPr="00DB5C4B" w:rsidRDefault="00AA1B7C" w:rsidP="00AA1B7C">
      <w:pPr>
        <w:pStyle w:val="formattext"/>
        <w:shd w:val="clear" w:color="auto" w:fill="FFFFFF"/>
        <w:spacing w:before="0" w:beforeAutospacing="0" w:after="0" w:afterAutospacing="0"/>
        <w:jc w:val="both"/>
        <w:textAlignment w:val="baseline"/>
        <w:rPr>
          <w:color w:val="444444"/>
          <w:sz w:val="28"/>
          <w:szCs w:val="28"/>
        </w:rPr>
      </w:pP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DB5C4B">
        <w:rPr>
          <w:sz w:val="28"/>
          <w:szCs w:val="28"/>
        </w:rPr>
        <w:t>1. Настоящий Порядок разработан в соответствии со статьей 349.5 </w:t>
      </w:r>
      <w:hyperlink r:id="rId27" w:history="1">
        <w:r w:rsidRPr="00DB5C4B">
          <w:rPr>
            <w:rStyle w:val="a9"/>
            <w:sz w:val="28"/>
            <w:szCs w:val="28"/>
          </w:rPr>
          <w:t>Трудового кодекса Российской Федерации</w:t>
        </w:r>
      </w:hyperlink>
      <w:r w:rsidRPr="00DB5C4B">
        <w:rPr>
          <w:sz w:val="28"/>
          <w:szCs w:val="28"/>
        </w:rPr>
        <w:t>, статьей 8 </w:t>
      </w:r>
      <w:hyperlink r:id="rId28" w:history="1">
        <w:r w:rsidRPr="00DB5C4B">
          <w:rPr>
            <w:rStyle w:val="a9"/>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DB5C4B">
        <w:rPr>
          <w:sz w:val="28"/>
          <w:szCs w:val="28"/>
        </w:rPr>
        <w:t>, </w:t>
      </w:r>
      <w:hyperlink r:id="rId29" w:history="1">
        <w:r w:rsidRPr="00DB5C4B">
          <w:rPr>
            <w:rStyle w:val="a9"/>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DB5C4B">
        <w:rPr>
          <w:sz w:val="28"/>
          <w:szCs w:val="28"/>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муниципальному казённому учреждению культуры «Культурно – досуговый центр п. </w:t>
      </w:r>
      <w:proofErr w:type="spellStart"/>
      <w:r w:rsidRPr="00DB5C4B">
        <w:rPr>
          <w:sz w:val="28"/>
          <w:szCs w:val="28"/>
        </w:rPr>
        <w:t>Евдокимовский</w:t>
      </w:r>
      <w:proofErr w:type="spellEnd"/>
      <w:r w:rsidRPr="00DB5C4B">
        <w:rPr>
          <w:sz w:val="28"/>
          <w:szCs w:val="28"/>
        </w:rPr>
        <w:t xml:space="preserve">», функции и полномочия учредителя в отношении которого осуществляет администрация </w:t>
      </w:r>
      <w:proofErr w:type="spellStart"/>
      <w:r w:rsidRPr="00DB5C4B">
        <w:rPr>
          <w:sz w:val="28"/>
          <w:szCs w:val="28"/>
        </w:rPr>
        <w:t>Евдокимовского</w:t>
      </w:r>
      <w:proofErr w:type="spellEnd"/>
      <w:r w:rsidRPr="00DB5C4B">
        <w:rPr>
          <w:sz w:val="28"/>
          <w:szCs w:val="28"/>
        </w:rPr>
        <w:t xml:space="preserve"> сельского поселения, информации о рассчитываемой за календарный год среднемесячной заработной плате руководителя муниципального казённого учреждения культуры «Культурно – досуговый центр п. </w:t>
      </w:r>
      <w:proofErr w:type="spellStart"/>
      <w:r w:rsidRPr="00DB5C4B">
        <w:rPr>
          <w:sz w:val="28"/>
          <w:szCs w:val="28"/>
        </w:rPr>
        <w:t>Евдокимовский</w:t>
      </w:r>
      <w:proofErr w:type="spellEnd"/>
      <w:r w:rsidRPr="00DB5C4B">
        <w:rPr>
          <w:sz w:val="28"/>
          <w:szCs w:val="28"/>
        </w:rPr>
        <w:t xml:space="preserve">», функции и полномочия учредителя в отношении которого осуществляет администрация </w:t>
      </w:r>
      <w:proofErr w:type="spellStart"/>
      <w:r w:rsidRPr="00DB5C4B">
        <w:rPr>
          <w:sz w:val="28"/>
          <w:szCs w:val="28"/>
        </w:rPr>
        <w:t>Евдокимовского</w:t>
      </w:r>
      <w:proofErr w:type="spellEnd"/>
      <w:r w:rsidRPr="00DB5C4B">
        <w:rPr>
          <w:sz w:val="28"/>
          <w:szCs w:val="28"/>
        </w:rPr>
        <w:t xml:space="preserve"> сельского поселения, для размещения на официальном сайте администрации </w:t>
      </w:r>
      <w:proofErr w:type="spellStart"/>
      <w:r w:rsidRPr="00DB5C4B">
        <w:rPr>
          <w:sz w:val="28"/>
          <w:szCs w:val="28"/>
        </w:rPr>
        <w:t>Евдокимовского</w:t>
      </w:r>
      <w:proofErr w:type="spellEnd"/>
      <w:r w:rsidRPr="00DB5C4B">
        <w:rPr>
          <w:sz w:val="28"/>
          <w:szCs w:val="28"/>
        </w:rPr>
        <w:t xml:space="preserve"> сельского поселения и проверки указанной </w:t>
      </w:r>
      <w:r w:rsidRPr="00DB5C4B">
        <w:rPr>
          <w:sz w:val="28"/>
          <w:szCs w:val="28"/>
        </w:rPr>
        <w:lastRenderedPageBreak/>
        <w:t>информации (далее, соответственно</w:t>
      </w:r>
      <w:r w:rsidRPr="00E219CC">
        <w:rPr>
          <w:sz w:val="28"/>
          <w:szCs w:val="28"/>
        </w:rPr>
        <w:t xml:space="preserve"> - учреждени</w:t>
      </w:r>
      <w:r>
        <w:rPr>
          <w:sz w:val="28"/>
          <w:szCs w:val="28"/>
        </w:rPr>
        <w:t>е</w:t>
      </w:r>
      <w:r w:rsidRPr="00E219CC">
        <w:rPr>
          <w:sz w:val="28"/>
          <w:szCs w:val="28"/>
        </w:rPr>
        <w:t xml:space="preserve">, информация, </w:t>
      </w:r>
      <w:r>
        <w:rPr>
          <w:sz w:val="28"/>
          <w:szCs w:val="28"/>
        </w:rPr>
        <w:t>администрация</w:t>
      </w:r>
      <w:r w:rsidRPr="00E219CC">
        <w:rPr>
          <w:sz w:val="28"/>
          <w:szCs w:val="28"/>
        </w:rPr>
        <w:t>, официальный сайт).</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30" w:anchor="6560IO" w:history="1">
        <w:r w:rsidRPr="00A11387">
          <w:rPr>
            <w:rStyle w:val="a9"/>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31" w:history="1">
        <w:r w:rsidRPr="00A11387">
          <w:rPr>
            <w:rStyle w:val="a9"/>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AA1B7C"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лавой администрации</w:t>
      </w:r>
      <w:r w:rsidRPr="00AD693B">
        <w:rPr>
          <w:sz w:val="28"/>
          <w:szCs w:val="28"/>
        </w:rPr>
        <w:t xml:space="preserve"> должностному лицу, ответственному за реализацию работы по размещению и своевременному </w:t>
      </w:r>
      <w:r w:rsidRPr="00AD693B">
        <w:rPr>
          <w:sz w:val="28"/>
          <w:szCs w:val="28"/>
        </w:rPr>
        <w:lastRenderedPageBreak/>
        <w:t>удалению информации с официального сайта, с резолюцией для размещения на официальном сайте.</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10. Достоверность информации, сведений, документов, представленных в соответствие с </w:t>
      </w:r>
      <w:proofErr w:type="gramStart"/>
      <w:r w:rsidRPr="00AD693B">
        <w:rPr>
          <w:sz w:val="28"/>
          <w:szCs w:val="28"/>
        </w:rPr>
        <w:t>настоящим Порядком</w:t>
      </w:r>
      <w:proofErr w:type="gramEnd"/>
      <w:r w:rsidRPr="00AD693B">
        <w:rPr>
          <w:sz w:val="28"/>
          <w:szCs w:val="28"/>
        </w:rPr>
        <w:t xml:space="preserve"> проверяется в ходе контрольных проверок деятельности учреждений</w:t>
      </w:r>
      <w:r w:rsidRPr="00621584">
        <w:rPr>
          <w:sz w:val="28"/>
          <w:szCs w:val="28"/>
        </w:rPr>
        <w:t xml:space="preserve"> </w:t>
      </w:r>
      <w:r>
        <w:rPr>
          <w:sz w:val="28"/>
          <w:szCs w:val="28"/>
        </w:rPr>
        <w:t>культуры</w:t>
      </w:r>
      <w:r w:rsidRPr="00AD693B">
        <w:rPr>
          <w:sz w:val="28"/>
          <w:szCs w:val="28"/>
        </w:rPr>
        <w:t>.</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w:t>
      </w:r>
      <w:r>
        <w:rPr>
          <w:sz w:val="28"/>
          <w:szCs w:val="28"/>
        </w:rPr>
        <w:t>администрации</w:t>
      </w:r>
      <w:r w:rsidRPr="00AD693B">
        <w:rPr>
          <w:sz w:val="28"/>
          <w:szCs w:val="28"/>
        </w:rPr>
        <w:t>.</w:t>
      </w:r>
    </w:p>
    <w:p w:rsidR="00AA1B7C" w:rsidRPr="00AD693B" w:rsidRDefault="00AA1B7C" w:rsidP="00AA1B7C">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приказом </w:t>
      </w:r>
      <w:r>
        <w:rPr>
          <w:sz w:val="28"/>
          <w:szCs w:val="28"/>
        </w:rPr>
        <w:t>администрации</w:t>
      </w:r>
      <w:r w:rsidRPr="00AD693B">
        <w:rPr>
          <w:sz w:val="28"/>
          <w:szCs w:val="28"/>
        </w:rPr>
        <w:t>.</w:t>
      </w:r>
    </w:p>
    <w:p w:rsidR="00AA1B7C" w:rsidRPr="00AD693B" w:rsidRDefault="00AA1B7C" w:rsidP="00AA1B7C">
      <w:pPr>
        <w:ind w:firstLine="567"/>
        <w:jc w:val="both"/>
        <w:rPr>
          <w:sz w:val="28"/>
          <w:szCs w:val="28"/>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Default="00AA1B7C" w:rsidP="00AA1B7C">
      <w:pPr>
        <w:pStyle w:val="a0"/>
        <w:spacing w:line="336" w:lineRule="exact"/>
        <w:ind w:left="4820"/>
        <w:jc w:val="both"/>
        <w:rPr>
          <w:b/>
          <w:sz w:val="24"/>
          <w:szCs w:val="24"/>
        </w:rPr>
      </w:pPr>
    </w:p>
    <w:p w:rsidR="00AA1B7C" w:rsidRPr="006C5B35" w:rsidRDefault="00AA1B7C" w:rsidP="00390DA8">
      <w:pPr>
        <w:pStyle w:val="a0"/>
        <w:spacing w:line="336" w:lineRule="exact"/>
        <w:ind w:left="4820"/>
        <w:jc w:val="center"/>
        <w:rPr>
          <w:sz w:val="24"/>
          <w:szCs w:val="24"/>
        </w:rPr>
      </w:pPr>
      <w:bookmarkStart w:id="7" w:name="_GoBack"/>
      <w:bookmarkEnd w:id="7"/>
      <w:r>
        <w:rPr>
          <w:b/>
          <w:sz w:val="24"/>
          <w:szCs w:val="24"/>
        </w:rPr>
        <w:lastRenderedPageBreak/>
        <w:t>Приложение №  4</w:t>
      </w:r>
    </w:p>
    <w:p w:rsidR="00AA1B7C" w:rsidRPr="00117278" w:rsidRDefault="00AA1B7C" w:rsidP="00AA1B7C">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Pr="00117278">
        <w:rPr>
          <w:rFonts w:ascii="Times New Roman" w:hAnsi="Times New Roman" w:cs="Times New Roman"/>
          <w:b w:val="0"/>
          <w:sz w:val="24"/>
          <w:szCs w:val="24"/>
        </w:rPr>
        <w:t>К Положению об оплате труда работников</w:t>
      </w:r>
    </w:p>
    <w:p w:rsidR="00AA1B7C" w:rsidRPr="00DB5C4B" w:rsidRDefault="00AA1B7C" w:rsidP="00AA1B7C">
      <w:pPr>
        <w:tabs>
          <w:tab w:val="left" w:pos="4536"/>
        </w:tabs>
        <w:autoSpaceDE w:val="0"/>
        <w:autoSpaceDN w:val="0"/>
        <w:adjustRightInd w:val="0"/>
        <w:ind w:left="4820"/>
        <w:jc w:val="right"/>
      </w:pPr>
      <w:r w:rsidRPr="00DB5C4B">
        <w:t xml:space="preserve">муниципального казённого учреждения культуры «Культурно – досуговый центр п. </w:t>
      </w:r>
      <w:proofErr w:type="spellStart"/>
      <w:r w:rsidRPr="00DB5C4B">
        <w:t>Евдокимовский</w:t>
      </w:r>
      <w:proofErr w:type="spellEnd"/>
      <w:r w:rsidRPr="00DB5C4B">
        <w:t xml:space="preserve">», в отношении которого функции и полномочия учредителя осуществляются администрацией </w:t>
      </w:r>
      <w:proofErr w:type="spellStart"/>
      <w:r w:rsidRPr="00DB5C4B">
        <w:t>Евдокимовского</w:t>
      </w:r>
      <w:proofErr w:type="spellEnd"/>
      <w:r w:rsidRPr="00DB5C4B">
        <w:t xml:space="preserve"> сельского поселения утвержденного </w:t>
      </w:r>
      <w:proofErr w:type="gramStart"/>
      <w:r w:rsidRPr="00DB5C4B">
        <w:t>Постановлением  администрации</w:t>
      </w:r>
      <w:proofErr w:type="gramEnd"/>
      <w:r w:rsidRPr="00DB5C4B">
        <w:t xml:space="preserve"> </w:t>
      </w:r>
      <w:proofErr w:type="spellStart"/>
      <w:r w:rsidRPr="00DB5C4B">
        <w:t>Евдокимовского</w:t>
      </w:r>
      <w:proofErr w:type="spellEnd"/>
      <w:r w:rsidRPr="00DB5C4B">
        <w:t xml:space="preserve"> сельского поселения  от  </w:t>
      </w:r>
      <w:r w:rsidRPr="00340E26">
        <w:rPr>
          <w:szCs w:val="28"/>
        </w:rPr>
        <w:t>30 декабря 2021 года  №  56</w:t>
      </w:r>
      <w:r w:rsidRPr="00340E26">
        <w:t xml:space="preserve"> </w:t>
      </w:r>
      <w:r w:rsidRPr="00DB5C4B">
        <w:rPr>
          <w:bCs/>
        </w:rPr>
        <w:t xml:space="preserve">    </w:t>
      </w:r>
      <w:r w:rsidRPr="00DB5C4B">
        <w:t xml:space="preserve">    </w:t>
      </w:r>
    </w:p>
    <w:p w:rsidR="00AA1B7C" w:rsidRPr="00767E02" w:rsidRDefault="00AA1B7C" w:rsidP="00AA1B7C">
      <w:pPr>
        <w:pStyle w:val="a4"/>
        <w:spacing w:after="0" w:line="240" w:lineRule="auto"/>
        <w:ind w:left="0"/>
        <w:jc w:val="both"/>
        <w:rPr>
          <w:b/>
          <w:sz w:val="28"/>
          <w:szCs w:val="28"/>
        </w:rPr>
      </w:pPr>
    </w:p>
    <w:p w:rsidR="00AA1B7C" w:rsidRPr="003C2A90" w:rsidRDefault="00AA1B7C" w:rsidP="00AA1B7C">
      <w:pPr>
        <w:autoSpaceDE w:val="0"/>
        <w:autoSpaceDN w:val="0"/>
        <w:adjustRightInd w:val="0"/>
        <w:jc w:val="both"/>
      </w:pPr>
    </w:p>
    <w:p w:rsidR="00AA1B7C" w:rsidRPr="008B5EE4" w:rsidRDefault="00AA1B7C" w:rsidP="00AA1B7C">
      <w:pPr>
        <w:jc w:val="center"/>
      </w:pPr>
      <w:r w:rsidRPr="008B5EE4">
        <w:t xml:space="preserve">КРИТЕРИИ                                                                                                                                                                               ДЛЯ </w:t>
      </w:r>
      <w:proofErr w:type="gramStart"/>
      <w:r w:rsidRPr="008B5EE4">
        <w:t>ПРИМЕНЕНИЯ  СТИМУЛИРУЮЩИХ</w:t>
      </w:r>
      <w:proofErr w:type="gramEnd"/>
      <w:r w:rsidRPr="008B5EE4">
        <w:t xml:space="preserve">  ВЫПЛАТ В МУНИЦ</w:t>
      </w:r>
      <w:r>
        <w:t>ИПАЛЬНОМ КАЗЁННОМ УЧРЕЖДЕНИИ КУЛЬТУРЫ «КУЛЬТУРНО – ДОСУГОВЫЙ ЦЕНТР П. ЕВДОКИМОВСКИЙ»</w:t>
      </w:r>
      <w:r w:rsidRPr="008B5EE4">
        <w:t>, В ОТНОШЕНИИ КОТОР</w:t>
      </w:r>
      <w:r>
        <w:t>ОГО</w:t>
      </w:r>
      <w:r w:rsidRPr="008B5EE4">
        <w:t xml:space="preserve"> ФУНКЦИИ И ПОЛНОМОЧИЯ УЧРЕДИТЕЛЯ ОСУЩЕСТВЛЯЮТСЯ</w:t>
      </w:r>
      <w:r>
        <w:t xml:space="preserve"> АДМИНИСТРАЦИЕЙ ЕВДОКИМОВСКОГО СЕЛЬСКОГО ПОСЕЛЕНИЯ</w:t>
      </w:r>
    </w:p>
    <w:p w:rsidR="00AA1B7C" w:rsidRPr="008B5EE4" w:rsidRDefault="00AA1B7C" w:rsidP="00AA1B7C">
      <w:pPr>
        <w:jc w:val="both"/>
        <w:rPr>
          <w:b/>
        </w:rPr>
      </w:pPr>
      <w:r w:rsidRPr="008B5EE4">
        <w:rPr>
          <w:b/>
        </w:rPr>
        <w:t>Показатели эффективн</w:t>
      </w:r>
      <w:r>
        <w:rPr>
          <w:b/>
        </w:rPr>
        <w:t>ости деятельности руководителя</w:t>
      </w:r>
      <w:r w:rsidRPr="008B5EE4">
        <w:rPr>
          <w:b/>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AA1B7C" w:rsidRPr="00F364C0" w:rsidTr="00AA1B7C">
        <w:tc>
          <w:tcPr>
            <w:tcW w:w="654" w:type="dxa"/>
          </w:tcPr>
          <w:p w:rsidR="00AA1B7C" w:rsidRPr="00F364C0" w:rsidRDefault="00AA1B7C" w:rsidP="00AA1B7C">
            <w:pPr>
              <w:jc w:val="both"/>
              <w:rPr>
                <w:sz w:val="20"/>
                <w:szCs w:val="20"/>
              </w:rPr>
            </w:pPr>
            <w:r w:rsidRPr="00F364C0">
              <w:rPr>
                <w:sz w:val="20"/>
                <w:szCs w:val="20"/>
              </w:rPr>
              <w:t>№ п/п</w:t>
            </w:r>
          </w:p>
        </w:tc>
        <w:tc>
          <w:tcPr>
            <w:tcW w:w="5975" w:type="dxa"/>
          </w:tcPr>
          <w:p w:rsidR="00AA1B7C" w:rsidRPr="00F364C0" w:rsidRDefault="00AA1B7C" w:rsidP="00AA1B7C">
            <w:pPr>
              <w:jc w:val="both"/>
              <w:rPr>
                <w:sz w:val="20"/>
                <w:szCs w:val="20"/>
              </w:rPr>
            </w:pPr>
            <w:r w:rsidRPr="00F364C0">
              <w:rPr>
                <w:sz w:val="20"/>
                <w:szCs w:val="20"/>
              </w:rPr>
              <w:t>Показатели эффективности деятельности учреждения, его руководителей и работников</w:t>
            </w:r>
          </w:p>
        </w:tc>
        <w:tc>
          <w:tcPr>
            <w:tcW w:w="2693" w:type="dxa"/>
          </w:tcPr>
          <w:p w:rsidR="00AA1B7C" w:rsidRPr="00F364C0" w:rsidRDefault="00AA1B7C" w:rsidP="00AA1B7C">
            <w:pPr>
              <w:jc w:val="both"/>
              <w:rPr>
                <w:sz w:val="20"/>
                <w:szCs w:val="20"/>
              </w:rPr>
            </w:pPr>
            <w:r w:rsidRPr="00F364C0">
              <w:rPr>
                <w:sz w:val="20"/>
                <w:szCs w:val="20"/>
              </w:rPr>
              <w:t>Размер показателя</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1</w:t>
            </w:r>
          </w:p>
        </w:tc>
        <w:tc>
          <w:tcPr>
            <w:tcW w:w="5975" w:type="dxa"/>
          </w:tcPr>
          <w:p w:rsidR="00AA1B7C" w:rsidRPr="00F364C0" w:rsidRDefault="00AA1B7C" w:rsidP="00AA1B7C">
            <w:pPr>
              <w:jc w:val="both"/>
              <w:rPr>
                <w:sz w:val="20"/>
                <w:szCs w:val="20"/>
              </w:rPr>
            </w:pPr>
            <w:r w:rsidRPr="00F364C0">
              <w:rPr>
                <w:sz w:val="20"/>
                <w:szCs w:val="20"/>
              </w:rPr>
              <w:t>Выполнение учреждением плана по оказанию населению платных услуг</w:t>
            </w:r>
          </w:p>
        </w:tc>
        <w:tc>
          <w:tcPr>
            <w:tcW w:w="2693" w:type="dxa"/>
          </w:tcPr>
          <w:p w:rsidR="00AA1B7C" w:rsidRPr="00F364C0" w:rsidRDefault="00AA1B7C" w:rsidP="00AA1B7C">
            <w:pPr>
              <w:jc w:val="both"/>
              <w:rPr>
                <w:sz w:val="20"/>
                <w:szCs w:val="20"/>
              </w:rPr>
            </w:pPr>
            <w:r w:rsidRPr="00F364C0">
              <w:rPr>
                <w:sz w:val="20"/>
                <w:szCs w:val="20"/>
              </w:rPr>
              <w:t>100% и более</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2</w:t>
            </w:r>
          </w:p>
        </w:tc>
        <w:tc>
          <w:tcPr>
            <w:tcW w:w="5975" w:type="dxa"/>
          </w:tcPr>
          <w:p w:rsidR="00AA1B7C" w:rsidRPr="00F364C0" w:rsidRDefault="00AA1B7C" w:rsidP="00AA1B7C">
            <w:pPr>
              <w:jc w:val="both"/>
              <w:rPr>
                <w:sz w:val="20"/>
                <w:szCs w:val="20"/>
              </w:rPr>
            </w:pPr>
            <w:r w:rsidRPr="00F364C0">
              <w:rPr>
                <w:sz w:val="20"/>
                <w:szCs w:val="20"/>
              </w:rPr>
              <w:t>Наличие положительных отзывов, рецензий в средствах массовой информации по результатам деятельности учреждения</w:t>
            </w:r>
          </w:p>
        </w:tc>
        <w:tc>
          <w:tcPr>
            <w:tcW w:w="2693" w:type="dxa"/>
          </w:tcPr>
          <w:p w:rsidR="00AA1B7C" w:rsidRPr="00F364C0" w:rsidRDefault="00AA1B7C" w:rsidP="00AA1B7C">
            <w:pPr>
              <w:jc w:val="both"/>
              <w:rPr>
                <w:sz w:val="20"/>
                <w:szCs w:val="20"/>
              </w:rPr>
            </w:pPr>
            <w:r w:rsidRPr="00F364C0">
              <w:rPr>
                <w:sz w:val="20"/>
                <w:szCs w:val="20"/>
              </w:rPr>
              <w:t>более 3 публикаций в год</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3</w:t>
            </w:r>
          </w:p>
        </w:tc>
        <w:tc>
          <w:tcPr>
            <w:tcW w:w="5975" w:type="dxa"/>
          </w:tcPr>
          <w:p w:rsidR="00AA1B7C" w:rsidRPr="00F364C0" w:rsidRDefault="00AA1B7C" w:rsidP="00AA1B7C">
            <w:pPr>
              <w:jc w:val="both"/>
              <w:rPr>
                <w:sz w:val="20"/>
                <w:szCs w:val="20"/>
              </w:rPr>
            </w:pPr>
            <w:r w:rsidRPr="00F364C0">
              <w:rPr>
                <w:sz w:val="20"/>
                <w:szCs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AA1B7C" w:rsidRPr="00F364C0" w:rsidRDefault="00AA1B7C" w:rsidP="00AA1B7C">
            <w:pPr>
              <w:jc w:val="both"/>
              <w:rPr>
                <w:sz w:val="20"/>
                <w:szCs w:val="20"/>
              </w:rPr>
            </w:pPr>
            <w:r w:rsidRPr="00F364C0">
              <w:rPr>
                <w:sz w:val="20"/>
                <w:szCs w:val="20"/>
              </w:rPr>
              <w:t>1 и более</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4</w:t>
            </w:r>
          </w:p>
        </w:tc>
        <w:tc>
          <w:tcPr>
            <w:tcW w:w="5975" w:type="dxa"/>
          </w:tcPr>
          <w:p w:rsidR="00AA1B7C" w:rsidRPr="00F364C0" w:rsidRDefault="00AA1B7C" w:rsidP="00AA1B7C">
            <w:pPr>
              <w:jc w:val="both"/>
              <w:rPr>
                <w:sz w:val="20"/>
                <w:szCs w:val="20"/>
              </w:rPr>
            </w:pPr>
            <w:r w:rsidRPr="00F364C0">
              <w:rPr>
                <w:sz w:val="20"/>
                <w:szCs w:val="20"/>
              </w:rPr>
              <w:t>Доведение средней заработной платы работников учреждения в отчетном году по сравнению с предыдущим годом</w:t>
            </w:r>
          </w:p>
        </w:tc>
        <w:tc>
          <w:tcPr>
            <w:tcW w:w="2693" w:type="dxa"/>
          </w:tcPr>
          <w:p w:rsidR="00AA1B7C" w:rsidRPr="00F364C0" w:rsidRDefault="00AA1B7C" w:rsidP="00AA1B7C">
            <w:pPr>
              <w:jc w:val="both"/>
              <w:rPr>
                <w:sz w:val="20"/>
                <w:szCs w:val="20"/>
              </w:rPr>
            </w:pPr>
            <w:r w:rsidRPr="00F364C0">
              <w:rPr>
                <w:sz w:val="20"/>
                <w:szCs w:val="20"/>
              </w:rPr>
              <w:t>в соответствии с «дорожной картой»</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5</w:t>
            </w:r>
          </w:p>
        </w:tc>
        <w:tc>
          <w:tcPr>
            <w:tcW w:w="5975" w:type="dxa"/>
          </w:tcPr>
          <w:p w:rsidR="00AA1B7C" w:rsidRPr="00F364C0" w:rsidRDefault="00AA1B7C" w:rsidP="00AA1B7C">
            <w:pPr>
              <w:jc w:val="both"/>
              <w:rPr>
                <w:sz w:val="20"/>
                <w:szCs w:val="20"/>
              </w:rPr>
            </w:pPr>
            <w:r w:rsidRPr="00F364C0">
              <w:rPr>
                <w:sz w:val="20"/>
                <w:szCs w:val="20"/>
              </w:rPr>
              <w:t>Количество участников мероприятий в сравнении с прошлым годом</w:t>
            </w:r>
          </w:p>
        </w:tc>
        <w:tc>
          <w:tcPr>
            <w:tcW w:w="2693" w:type="dxa"/>
          </w:tcPr>
          <w:p w:rsidR="00AA1B7C" w:rsidRPr="00F364C0" w:rsidRDefault="00AA1B7C" w:rsidP="00AA1B7C">
            <w:pPr>
              <w:jc w:val="both"/>
              <w:rPr>
                <w:sz w:val="20"/>
                <w:szCs w:val="20"/>
              </w:rPr>
            </w:pPr>
            <w:r w:rsidRPr="00F364C0">
              <w:rPr>
                <w:sz w:val="20"/>
                <w:szCs w:val="20"/>
              </w:rPr>
              <w:t>более 100%</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6</w:t>
            </w:r>
          </w:p>
        </w:tc>
        <w:tc>
          <w:tcPr>
            <w:tcW w:w="5975" w:type="dxa"/>
          </w:tcPr>
          <w:p w:rsidR="00AA1B7C" w:rsidRPr="00F364C0" w:rsidRDefault="00AA1B7C" w:rsidP="00AA1B7C">
            <w:pPr>
              <w:jc w:val="both"/>
              <w:rPr>
                <w:sz w:val="20"/>
                <w:szCs w:val="20"/>
              </w:rPr>
            </w:pPr>
            <w:r w:rsidRPr="00F364C0">
              <w:rPr>
                <w:sz w:val="20"/>
                <w:szCs w:val="20"/>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AA1B7C" w:rsidRPr="00F364C0" w:rsidRDefault="00AA1B7C" w:rsidP="00AA1B7C">
            <w:pPr>
              <w:jc w:val="both"/>
              <w:rPr>
                <w:sz w:val="20"/>
                <w:szCs w:val="20"/>
              </w:rPr>
            </w:pPr>
            <w:r w:rsidRPr="00F364C0">
              <w:rPr>
                <w:sz w:val="20"/>
                <w:szCs w:val="20"/>
              </w:rPr>
              <w:t>в соответствии с «дорожной картой»</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7</w:t>
            </w:r>
          </w:p>
        </w:tc>
        <w:tc>
          <w:tcPr>
            <w:tcW w:w="5975" w:type="dxa"/>
          </w:tcPr>
          <w:p w:rsidR="00AA1B7C" w:rsidRPr="00F364C0" w:rsidRDefault="00AA1B7C" w:rsidP="00AA1B7C">
            <w:pPr>
              <w:jc w:val="both"/>
              <w:rPr>
                <w:sz w:val="20"/>
                <w:szCs w:val="20"/>
              </w:rPr>
            </w:pPr>
            <w:r w:rsidRPr="00F364C0">
              <w:rPr>
                <w:sz w:val="20"/>
                <w:szCs w:val="20"/>
              </w:rPr>
              <w:t>Разработка нормативно-правовой документации, регламентирующей деятельность учреждения</w:t>
            </w:r>
          </w:p>
        </w:tc>
        <w:tc>
          <w:tcPr>
            <w:tcW w:w="2693" w:type="dxa"/>
          </w:tcPr>
          <w:p w:rsidR="00AA1B7C" w:rsidRPr="00F364C0" w:rsidRDefault="00AA1B7C" w:rsidP="00AA1B7C">
            <w:pPr>
              <w:jc w:val="both"/>
              <w:rPr>
                <w:sz w:val="20"/>
                <w:szCs w:val="20"/>
              </w:rPr>
            </w:pPr>
            <w:r w:rsidRPr="00F364C0">
              <w:rPr>
                <w:sz w:val="20"/>
                <w:szCs w:val="20"/>
              </w:rPr>
              <w:t>по необходимости</w:t>
            </w:r>
          </w:p>
        </w:tc>
      </w:tr>
      <w:tr w:rsidR="00AA1B7C" w:rsidRPr="00F364C0" w:rsidTr="00AA1B7C">
        <w:tc>
          <w:tcPr>
            <w:tcW w:w="654" w:type="dxa"/>
          </w:tcPr>
          <w:p w:rsidR="00AA1B7C" w:rsidRPr="00F364C0" w:rsidRDefault="00AA1B7C" w:rsidP="00AA1B7C">
            <w:pPr>
              <w:jc w:val="both"/>
              <w:rPr>
                <w:sz w:val="20"/>
                <w:szCs w:val="20"/>
              </w:rPr>
            </w:pPr>
            <w:r w:rsidRPr="00F364C0">
              <w:rPr>
                <w:sz w:val="20"/>
                <w:szCs w:val="20"/>
              </w:rPr>
              <w:t>8</w:t>
            </w:r>
          </w:p>
        </w:tc>
        <w:tc>
          <w:tcPr>
            <w:tcW w:w="5975" w:type="dxa"/>
          </w:tcPr>
          <w:p w:rsidR="00AA1B7C" w:rsidRPr="00F364C0" w:rsidRDefault="00AA1B7C" w:rsidP="00AA1B7C">
            <w:pPr>
              <w:jc w:val="both"/>
              <w:rPr>
                <w:sz w:val="20"/>
                <w:szCs w:val="20"/>
              </w:rPr>
            </w:pPr>
            <w:r w:rsidRPr="00F364C0">
              <w:rPr>
                <w:sz w:val="20"/>
                <w:szCs w:val="20"/>
              </w:rPr>
              <w:t xml:space="preserve">Координирование деятельности </w:t>
            </w:r>
            <w:r>
              <w:rPr>
                <w:sz w:val="20"/>
                <w:szCs w:val="20"/>
              </w:rPr>
              <w:t xml:space="preserve"> </w:t>
            </w:r>
            <w:r w:rsidRPr="00F364C0">
              <w:rPr>
                <w:sz w:val="20"/>
                <w:szCs w:val="20"/>
              </w:rPr>
              <w:t>библиотек, учреждений клубного типа, учреждений дополнительного образования</w:t>
            </w:r>
          </w:p>
        </w:tc>
        <w:tc>
          <w:tcPr>
            <w:tcW w:w="2693" w:type="dxa"/>
          </w:tcPr>
          <w:p w:rsidR="00AA1B7C" w:rsidRPr="00F364C0" w:rsidRDefault="00AA1B7C" w:rsidP="00AA1B7C">
            <w:pPr>
              <w:jc w:val="both"/>
              <w:rPr>
                <w:sz w:val="20"/>
                <w:szCs w:val="20"/>
              </w:rPr>
            </w:pPr>
            <w:r w:rsidRPr="00F364C0">
              <w:rPr>
                <w:sz w:val="20"/>
                <w:szCs w:val="20"/>
              </w:rPr>
              <w:t>весь период</w:t>
            </w:r>
          </w:p>
        </w:tc>
      </w:tr>
    </w:tbl>
    <w:p w:rsidR="00AA1B7C" w:rsidRPr="00767E02" w:rsidRDefault="00AA1B7C" w:rsidP="00AA1B7C">
      <w:pPr>
        <w:pStyle w:val="a0"/>
        <w:spacing w:line="336" w:lineRule="exact"/>
        <w:ind w:right="460"/>
        <w:jc w:val="both"/>
        <w:rPr>
          <w:sz w:val="28"/>
          <w:szCs w:val="28"/>
        </w:rPr>
      </w:pPr>
    </w:p>
    <w:p w:rsidR="00AA1B7C" w:rsidRDefault="00AA1B7C" w:rsidP="00AA1B7C">
      <w:pPr>
        <w:rPr>
          <w:sz w:val="28"/>
          <w:szCs w:val="28"/>
        </w:rPr>
      </w:pPr>
    </w:p>
    <w:p w:rsidR="00AA1B7C" w:rsidRDefault="00AA1B7C"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A708EA" w:rsidRDefault="00C948C2" w:rsidP="00AA1B7C">
      <w:pPr>
        <w:rPr>
          <w:b/>
          <w:spacing w:val="20"/>
          <w:szCs w:val="28"/>
        </w:rPr>
      </w:pPr>
      <w:r>
        <w:rPr>
          <w:rFonts w:ascii="Calibri" w:hAnsi="Calibri" w:cs="Calibri"/>
          <w:b/>
          <w:bCs/>
          <w:color w:val="000000"/>
          <w:sz w:val="28"/>
          <w:szCs w:val="28"/>
        </w:rPr>
        <w:t xml:space="preserve">                                                     </w:t>
      </w:r>
    </w:p>
    <w:p w:rsidR="00A708EA" w:rsidRDefault="00A708EA" w:rsidP="009B6CCB">
      <w:pPr>
        <w:pStyle w:val="Oaieaaaa"/>
        <w:ind w:right="-1" w:firstLine="709"/>
        <w:jc w:val="center"/>
        <w:rPr>
          <w:rFonts w:ascii="Times New Roman" w:hAnsi="Times New Roman"/>
          <w:b/>
          <w:spacing w:val="20"/>
          <w:szCs w:val="28"/>
        </w:rPr>
      </w:pPr>
    </w:p>
    <w:sectPr w:rsidR="00A708EA" w:rsidSect="00AA1B7C">
      <w:headerReference w:type="default" r:id="rId32"/>
      <w:pgSz w:w="11906" w:h="16838" w:code="9"/>
      <w:pgMar w:top="624" w:right="1133" w:bottom="624" w:left="144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6A" w:rsidRDefault="0082626A">
      <w:r>
        <w:separator/>
      </w:r>
    </w:p>
  </w:endnote>
  <w:endnote w:type="continuationSeparator" w:id="0">
    <w:p w:rsidR="0082626A" w:rsidRDefault="0082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6A" w:rsidRDefault="0082626A">
      <w:r>
        <w:separator/>
      </w:r>
    </w:p>
  </w:footnote>
  <w:footnote w:type="continuationSeparator" w:id="0">
    <w:p w:rsidR="0082626A" w:rsidRDefault="00826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B7C" w:rsidRPr="00B14374" w:rsidRDefault="00AA1B7C" w:rsidP="00D57D2F">
    <w:pPr>
      <w:pStyle w:val="af1"/>
      <w:jc w:val="center"/>
    </w:pPr>
    <w:r w:rsidRPr="00B14374">
      <w:fldChar w:fldCharType="begin"/>
    </w:r>
    <w:r w:rsidRPr="00B14374">
      <w:instrText>PAGE   \* MERGEFORMAT</w:instrText>
    </w:r>
    <w:r w:rsidRPr="00B14374">
      <w:fldChar w:fldCharType="separate"/>
    </w:r>
    <w:r w:rsidR="00390DA8">
      <w:rPr>
        <w:noProof/>
      </w:rPr>
      <w:t>50</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2A7A469D"/>
    <w:multiLevelType w:val="hybridMultilevel"/>
    <w:tmpl w:val="585E6120"/>
    <w:lvl w:ilvl="0" w:tplc="E89C3908">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14725FE"/>
    <w:multiLevelType w:val="hybridMultilevel"/>
    <w:tmpl w:val="7BA6FA4C"/>
    <w:lvl w:ilvl="0" w:tplc="D9BC9ED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39CE4451"/>
    <w:multiLevelType w:val="hybridMultilevel"/>
    <w:tmpl w:val="FEB4D4CE"/>
    <w:lvl w:ilvl="0" w:tplc="0C905C8C">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3"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6"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6"/>
  </w:num>
  <w:num w:numId="6">
    <w:abstractNumId w:val="34"/>
  </w:num>
  <w:num w:numId="7">
    <w:abstractNumId w:val="36"/>
  </w:num>
  <w:num w:numId="8">
    <w:abstractNumId w:val="33"/>
  </w:num>
  <w:num w:numId="9">
    <w:abstractNumId w:val="35"/>
  </w:num>
  <w:num w:numId="10">
    <w:abstractNumId w:val="27"/>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14D2"/>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90602"/>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0A04"/>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7D54"/>
    <w:rsid w:val="001550C5"/>
    <w:rsid w:val="001573B0"/>
    <w:rsid w:val="0016006C"/>
    <w:rsid w:val="001631E6"/>
    <w:rsid w:val="00164836"/>
    <w:rsid w:val="00165983"/>
    <w:rsid w:val="00166942"/>
    <w:rsid w:val="00167B7E"/>
    <w:rsid w:val="00172B6D"/>
    <w:rsid w:val="00175D09"/>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9459F"/>
    <w:rsid w:val="002A681B"/>
    <w:rsid w:val="002A6D7F"/>
    <w:rsid w:val="002A7D26"/>
    <w:rsid w:val="002B2ED1"/>
    <w:rsid w:val="002B4E2D"/>
    <w:rsid w:val="002B704A"/>
    <w:rsid w:val="002B7B40"/>
    <w:rsid w:val="002C3CB2"/>
    <w:rsid w:val="002C613F"/>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5CE0"/>
    <w:rsid w:val="00363193"/>
    <w:rsid w:val="00374EFE"/>
    <w:rsid w:val="00381150"/>
    <w:rsid w:val="003811AB"/>
    <w:rsid w:val="00381698"/>
    <w:rsid w:val="00390A2F"/>
    <w:rsid w:val="00390DA8"/>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024"/>
    <w:rsid w:val="00472330"/>
    <w:rsid w:val="00472D37"/>
    <w:rsid w:val="0047416A"/>
    <w:rsid w:val="00474814"/>
    <w:rsid w:val="00480498"/>
    <w:rsid w:val="00492091"/>
    <w:rsid w:val="00496B2D"/>
    <w:rsid w:val="004B0471"/>
    <w:rsid w:val="004B1049"/>
    <w:rsid w:val="004B7B21"/>
    <w:rsid w:val="004C0561"/>
    <w:rsid w:val="004C064E"/>
    <w:rsid w:val="004C3A39"/>
    <w:rsid w:val="004C49F7"/>
    <w:rsid w:val="004C6DF7"/>
    <w:rsid w:val="004D08EC"/>
    <w:rsid w:val="004D2058"/>
    <w:rsid w:val="004D33D3"/>
    <w:rsid w:val="004E498B"/>
    <w:rsid w:val="004E5883"/>
    <w:rsid w:val="004E643F"/>
    <w:rsid w:val="004E73E7"/>
    <w:rsid w:val="005073FC"/>
    <w:rsid w:val="0051157E"/>
    <w:rsid w:val="005161DD"/>
    <w:rsid w:val="005211A8"/>
    <w:rsid w:val="005233DA"/>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07EC2"/>
    <w:rsid w:val="00611834"/>
    <w:rsid w:val="00613E1E"/>
    <w:rsid w:val="00620BC3"/>
    <w:rsid w:val="00623551"/>
    <w:rsid w:val="00624B08"/>
    <w:rsid w:val="00624B88"/>
    <w:rsid w:val="00630C57"/>
    <w:rsid w:val="00632529"/>
    <w:rsid w:val="00635186"/>
    <w:rsid w:val="0063548E"/>
    <w:rsid w:val="0063782D"/>
    <w:rsid w:val="00643004"/>
    <w:rsid w:val="00645110"/>
    <w:rsid w:val="00647BEC"/>
    <w:rsid w:val="00650F76"/>
    <w:rsid w:val="006520A7"/>
    <w:rsid w:val="0065233F"/>
    <w:rsid w:val="00660BE2"/>
    <w:rsid w:val="00666EAA"/>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501"/>
    <w:rsid w:val="006A2869"/>
    <w:rsid w:val="006A2DBB"/>
    <w:rsid w:val="006B006D"/>
    <w:rsid w:val="006B1862"/>
    <w:rsid w:val="006B3670"/>
    <w:rsid w:val="006B37D7"/>
    <w:rsid w:val="006B42BE"/>
    <w:rsid w:val="006B63ED"/>
    <w:rsid w:val="006B7D64"/>
    <w:rsid w:val="006C078D"/>
    <w:rsid w:val="006D3DBC"/>
    <w:rsid w:val="006E14D7"/>
    <w:rsid w:val="006E523F"/>
    <w:rsid w:val="006E5775"/>
    <w:rsid w:val="006E60EF"/>
    <w:rsid w:val="0070488C"/>
    <w:rsid w:val="007061AF"/>
    <w:rsid w:val="00712AEC"/>
    <w:rsid w:val="0071364F"/>
    <w:rsid w:val="00716910"/>
    <w:rsid w:val="007340FD"/>
    <w:rsid w:val="007373C2"/>
    <w:rsid w:val="00740196"/>
    <w:rsid w:val="00746EC4"/>
    <w:rsid w:val="00747FAD"/>
    <w:rsid w:val="0075455B"/>
    <w:rsid w:val="00756D8A"/>
    <w:rsid w:val="00761283"/>
    <w:rsid w:val="00761C4A"/>
    <w:rsid w:val="00765AEB"/>
    <w:rsid w:val="00765CB7"/>
    <w:rsid w:val="00772751"/>
    <w:rsid w:val="00775DE3"/>
    <w:rsid w:val="00790805"/>
    <w:rsid w:val="007A0766"/>
    <w:rsid w:val="007A1B2F"/>
    <w:rsid w:val="007A7DAF"/>
    <w:rsid w:val="007B5570"/>
    <w:rsid w:val="007B7DFE"/>
    <w:rsid w:val="007C431D"/>
    <w:rsid w:val="007D0508"/>
    <w:rsid w:val="007D3AA6"/>
    <w:rsid w:val="007D6E43"/>
    <w:rsid w:val="007E0E25"/>
    <w:rsid w:val="007E1347"/>
    <w:rsid w:val="007E6008"/>
    <w:rsid w:val="007E7B56"/>
    <w:rsid w:val="007F1601"/>
    <w:rsid w:val="007F5374"/>
    <w:rsid w:val="0080374E"/>
    <w:rsid w:val="00805888"/>
    <w:rsid w:val="00807C51"/>
    <w:rsid w:val="0081494A"/>
    <w:rsid w:val="00814A06"/>
    <w:rsid w:val="00814A76"/>
    <w:rsid w:val="00815150"/>
    <w:rsid w:val="00817BCB"/>
    <w:rsid w:val="008257BA"/>
    <w:rsid w:val="0082626A"/>
    <w:rsid w:val="00826E3B"/>
    <w:rsid w:val="0083061B"/>
    <w:rsid w:val="008324BA"/>
    <w:rsid w:val="0083489D"/>
    <w:rsid w:val="00841242"/>
    <w:rsid w:val="00843C8A"/>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E2BE3"/>
    <w:rsid w:val="008F0409"/>
    <w:rsid w:val="008F106B"/>
    <w:rsid w:val="008F38EB"/>
    <w:rsid w:val="008F46D6"/>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65E30"/>
    <w:rsid w:val="0097128F"/>
    <w:rsid w:val="00973C0D"/>
    <w:rsid w:val="009778EE"/>
    <w:rsid w:val="0098134F"/>
    <w:rsid w:val="00981EA4"/>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676CE"/>
    <w:rsid w:val="00A708EA"/>
    <w:rsid w:val="00A73FE3"/>
    <w:rsid w:val="00A75353"/>
    <w:rsid w:val="00A75850"/>
    <w:rsid w:val="00A76100"/>
    <w:rsid w:val="00A778E5"/>
    <w:rsid w:val="00A800A8"/>
    <w:rsid w:val="00A805EA"/>
    <w:rsid w:val="00A8172D"/>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8AB"/>
    <w:rsid w:val="00BC29EC"/>
    <w:rsid w:val="00BC573B"/>
    <w:rsid w:val="00BC5992"/>
    <w:rsid w:val="00BD2779"/>
    <w:rsid w:val="00BD3905"/>
    <w:rsid w:val="00BD5127"/>
    <w:rsid w:val="00BE79AF"/>
    <w:rsid w:val="00BE7C23"/>
    <w:rsid w:val="00BF233C"/>
    <w:rsid w:val="00BF4872"/>
    <w:rsid w:val="00BF6232"/>
    <w:rsid w:val="00C14482"/>
    <w:rsid w:val="00C17139"/>
    <w:rsid w:val="00C220A8"/>
    <w:rsid w:val="00C27D32"/>
    <w:rsid w:val="00C33ECE"/>
    <w:rsid w:val="00C421A2"/>
    <w:rsid w:val="00C43D8A"/>
    <w:rsid w:val="00C4703C"/>
    <w:rsid w:val="00C560AD"/>
    <w:rsid w:val="00C63427"/>
    <w:rsid w:val="00C646AD"/>
    <w:rsid w:val="00C75C71"/>
    <w:rsid w:val="00C77259"/>
    <w:rsid w:val="00C844FD"/>
    <w:rsid w:val="00C916A1"/>
    <w:rsid w:val="00C94496"/>
    <w:rsid w:val="00C948C2"/>
    <w:rsid w:val="00C94923"/>
    <w:rsid w:val="00C96010"/>
    <w:rsid w:val="00CA10EE"/>
    <w:rsid w:val="00CB0A56"/>
    <w:rsid w:val="00CB6E89"/>
    <w:rsid w:val="00CC2313"/>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57D2F"/>
    <w:rsid w:val="00D65EB7"/>
    <w:rsid w:val="00D72B1C"/>
    <w:rsid w:val="00D72D27"/>
    <w:rsid w:val="00D7344A"/>
    <w:rsid w:val="00D77388"/>
    <w:rsid w:val="00D77B1A"/>
    <w:rsid w:val="00D81688"/>
    <w:rsid w:val="00D86425"/>
    <w:rsid w:val="00D92D3C"/>
    <w:rsid w:val="00DA0205"/>
    <w:rsid w:val="00DB07B1"/>
    <w:rsid w:val="00DB661B"/>
    <w:rsid w:val="00DB6EBB"/>
    <w:rsid w:val="00DC09B6"/>
    <w:rsid w:val="00DC7021"/>
    <w:rsid w:val="00DD0FDE"/>
    <w:rsid w:val="00DD4F3D"/>
    <w:rsid w:val="00DD6EB8"/>
    <w:rsid w:val="00DF0CBA"/>
    <w:rsid w:val="00DF0F7A"/>
    <w:rsid w:val="00DF1A84"/>
    <w:rsid w:val="00DF288D"/>
    <w:rsid w:val="00DF2A2F"/>
    <w:rsid w:val="00DF3692"/>
    <w:rsid w:val="00DF428C"/>
    <w:rsid w:val="00DF4AF2"/>
    <w:rsid w:val="00E0002B"/>
    <w:rsid w:val="00E07E6B"/>
    <w:rsid w:val="00E11AFF"/>
    <w:rsid w:val="00E121F4"/>
    <w:rsid w:val="00E15793"/>
    <w:rsid w:val="00E20225"/>
    <w:rsid w:val="00E20D9D"/>
    <w:rsid w:val="00E235CD"/>
    <w:rsid w:val="00E24FA9"/>
    <w:rsid w:val="00E26E95"/>
    <w:rsid w:val="00E500C6"/>
    <w:rsid w:val="00E51A63"/>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431"/>
    <w:rsid w:val="00EE6DD7"/>
    <w:rsid w:val="00EF3EC6"/>
    <w:rsid w:val="00EF7F92"/>
    <w:rsid w:val="00F00080"/>
    <w:rsid w:val="00F07CC1"/>
    <w:rsid w:val="00F15EBE"/>
    <w:rsid w:val="00F17152"/>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4E38"/>
    <w:rsid w:val="00F95ECA"/>
    <w:rsid w:val="00F97689"/>
    <w:rsid w:val="00FA421C"/>
    <w:rsid w:val="00FB2C99"/>
    <w:rsid w:val="00FB3B9C"/>
    <w:rsid w:val="00FB3E79"/>
    <w:rsid w:val="00FB7830"/>
    <w:rsid w:val="00FC4728"/>
    <w:rsid w:val="00FC4CAF"/>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30D9"/>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iPriority w:val="9"/>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99"/>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uiPriority w:val="99"/>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uiPriority w:val="99"/>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99"/>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uiPriority w:val="99"/>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uiPriority w:val="99"/>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uiPriority w:val="9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9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uiPriority w:val="10"/>
    <w:locked/>
    <w:rsid w:val="0067035D"/>
    <w:rPr>
      <w:rFonts w:ascii="Times New Roman" w:eastAsia="Times New Roman" w:hAnsi="Times New Roman" w:cs="Times New Roman"/>
      <w:sz w:val="28"/>
      <w:szCs w:val="20"/>
    </w:rPr>
  </w:style>
  <w:style w:type="paragraph" w:styleId="afe">
    <w:name w:val="Title"/>
    <w:aliases w:val="Знак1, Знак1"/>
    <w:basedOn w:val="a"/>
    <w:link w:val="afd"/>
    <w:uiPriority w:val="10"/>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uiPriority w:val="11"/>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99"/>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A491A287E19A2E3E983F2191FD17D3B4C10C159166F8C382C292DDCB3DAD24A33C517C2B0824CC5mEj3I" TargetMode="External"/><Relationship Id="rId18" Type="http://schemas.openxmlformats.org/officeDocument/2006/relationships/hyperlink" Target="https://docs.cntd.ru/document/444962903" TargetMode="External"/><Relationship Id="rId26" Type="http://schemas.openxmlformats.org/officeDocument/2006/relationships/hyperlink" Target="consultantplus://offline/ref=EA27F00B2DAA37AA45EEACEDFC08206D85E68ED86770C9D79F30AEC9FB8C17216ADFD9C7D570765DAFA3082Fm439H" TargetMode="External"/><Relationship Id="rId3" Type="http://schemas.openxmlformats.org/officeDocument/2006/relationships/styles" Target="styles.xml"/><Relationship Id="rId21" Type="http://schemas.openxmlformats.org/officeDocument/2006/relationships/hyperlink" Target="https://docs.cntd.ru/document/90207967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491A287E19A2E3E983F2191FD17D3B4C11CC52146A8C382C292DDCB3DAD24A33C517C2B08248C5mEjAI" TargetMode="External"/><Relationship Id="rId17" Type="http://schemas.openxmlformats.org/officeDocument/2006/relationships/hyperlink" Target="https://docs.cntd.ru/document/901807664" TargetMode="External"/><Relationship Id="rId25" Type="http://schemas.openxmlformats.org/officeDocument/2006/relationships/hyperlink" Target="consultantplus://offline/ref=FD09D0950B21AD91202D43297F39FF4B604C1E142D0E6FC70FF480C342KD69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27F00B2DAA37AA45EEACEDFC08206D85E68ED86770C9D79F30AEC9FB8C17216ADFD9C7D570765DAFA3082Fm439H" TargetMode="External"/><Relationship Id="rId20" Type="http://schemas.openxmlformats.org/officeDocument/2006/relationships/hyperlink" Target="https://docs.cntd.ru/document/902079672" TargetMode="External"/><Relationship Id="rId29" Type="http://schemas.openxmlformats.org/officeDocument/2006/relationships/hyperlink" Target="https://docs.cntd.ru/document/4450736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AD9E3DCF65C33F0AFC7AE155664054FAC3F4A947E1856593136656B6C247093C559BA5CFC04AEDDC757D7A0DD2380C3EA6D84789271DCE32N5I" TargetMode="External"/><Relationship Id="rId24" Type="http://schemas.openxmlformats.org/officeDocument/2006/relationships/hyperlink" Target="consultantplus://offline/ref=FD09D0950B21AD91202D43297F39FF4B60481E1C29096FC70FF480C342D9F530C6DE0EDF14F97A64KD64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D09D0950B21AD91202D43297F39FF4B604C1E142D0E6FC70FF480C342KD69H" TargetMode="External"/><Relationship Id="rId23" Type="http://schemas.openxmlformats.org/officeDocument/2006/relationships/hyperlink" Target="consultantplus://offline/ref=2A491A287E19A2E3E983F2191FD17D3B4C10C159166F8C382C292DDCB3DAD24A33C517C2B0824CC5mEj3I" TargetMode="External"/><Relationship Id="rId28" Type="http://schemas.openxmlformats.org/officeDocument/2006/relationships/hyperlink" Target="https://docs.cntd.ru/document/444962903" TargetMode="External"/><Relationship Id="rId10" Type="http://schemas.openxmlformats.org/officeDocument/2006/relationships/hyperlink" Target="consultantplus://offline/ref=5AAD9E3DCF65C33F0AFC7AE155664054FAC3F4A947E1856593136656B6C247093C559BA5CFC04AEDDC757D7A0DD2380C3EA6D84789271DCE32N5I" TargetMode="External"/><Relationship Id="rId19" Type="http://schemas.openxmlformats.org/officeDocument/2006/relationships/hyperlink" Target="https://docs.cntd.ru/document/445073644" TargetMode="External"/><Relationship Id="rId31" Type="http://schemas.openxmlformats.org/officeDocument/2006/relationships/hyperlink" Target="https://docs.cntd.ru/document/90207967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FD09D0950B21AD91202D43297F39FF4B60481E1C29096FC70FF480C342D9F530C6DE0EDF14F97A64KD64H" TargetMode="External"/><Relationship Id="rId22" Type="http://schemas.openxmlformats.org/officeDocument/2006/relationships/hyperlink" Target="consultantplus://offline/ref=2A491A287E19A2E3E983F2191FD17D3B4C11CC52146A8C382C292DDCB3DAD24A33C517C2B08248C5mEjAI" TargetMode="External"/><Relationship Id="rId27" Type="http://schemas.openxmlformats.org/officeDocument/2006/relationships/hyperlink" Target="https://docs.cntd.ru/document/901807664" TargetMode="External"/><Relationship Id="rId30" Type="http://schemas.openxmlformats.org/officeDocument/2006/relationships/hyperlink" Target="https://docs.cntd.ru/document/9020796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BA19B-7218-422A-8CE0-6ADD43EE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4328</TotalTime>
  <Pages>1</Pages>
  <Words>21245</Words>
  <Characters>121101</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306</cp:revision>
  <cp:lastPrinted>2022-01-18T06:45:00Z</cp:lastPrinted>
  <dcterms:created xsi:type="dcterms:W3CDTF">2018-07-19T00:30:00Z</dcterms:created>
  <dcterms:modified xsi:type="dcterms:W3CDTF">2022-01-21T03:10:00Z</dcterms:modified>
</cp:coreProperties>
</file>