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50085" w:rsidRDefault="00450085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</w:t>
                            </w:r>
                          </w:p>
                          <w:p w:rsidR="00450085" w:rsidRDefault="0045008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№33</w:t>
                            </w:r>
                          </w:p>
                          <w:p w:rsidR="00450085" w:rsidRDefault="0045008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(380)</w:t>
                            </w:r>
                          </w:p>
                          <w:p w:rsidR="00450085" w:rsidRDefault="0045008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450085" w:rsidRDefault="0045008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26 .08.2019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450085" w:rsidRDefault="0045008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450085" w:rsidRDefault="0045008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450085" w:rsidRDefault="00450085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август</w:t>
                      </w:r>
                    </w:p>
                    <w:p w:rsidR="00450085" w:rsidRDefault="0045008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№33</w:t>
                      </w:r>
                    </w:p>
                    <w:p w:rsidR="00450085" w:rsidRDefault="0045008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(380)</w:t>
                      </w:r>
                    </w:p>
                    <w:p w:rsidR="00450085" w:rsidRDefault="0045008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450085" w:rsidRDefault="0045008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26 .08.2019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450085" w:rsidRDefault="0045008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450085" w:rsidRDefault="0045008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</w:t>
      </w:r>
      <w:r w:rsidR="00450085">
        <w:rPr>
          <w:sz w:val="40"/>
          <w:szCs w:val="40"/>
        </w:rPr>
        <w:t>11</w:t>
      </w:r>
      <w:proofErr w:type="gramEnd"/>
      <w:r w:rsidR="000607FA">
        <w:rPr>
          <w:sz w:val="40"/>
          <w:szCs w:val="40"/>
        </w:rPr>
        <w:t xml:space="preserve"> 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54533C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436510" w:rsidRDefault="0065233F" w:rsidP="000607F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450085">
        <w:rPr>
          <w:sz w:val="28"/>
          <w:szCs w:val="28"/>
        </w:rPr>
        <w:t xml:space="preserve">Постановление администрации </w:t>
      </w:r>
      <w:proofErr w:type="spellStart"/>
      <w:r w:rsidR="00450085">
        <w:rPr>
          <w:sz w:val="28"/>
          <w:szCs w:val="28"/>
        </w:rPr>
        <w:t>Евдокимовского</w:t>
      </w:r>
      <w:proofErr w:type="spellEnd"/>
      <w:r w:rsidR="00450085">
        <w:rPr>
          <w:sz w:val="28"/>
          <w:szCs w:val="28"/>
        </w:rPr>
        <w:t xml:space="preserve"> сельского поселения от 21.08.2019г №47 </w:t>
      </w:r>
      <w:r w:rsidR="00436510">
        <w:rPr>
          <w:sz w:val="28"/>
          <w:szCs w:val="28"/>
        </w:rPr>
        <w:t>«</w:t>
      </w:r>
      <w:r w:rsidR="00450085">
        <w:rPr>
          <w:sz w:val="28"/>
          <w:szCs w:val="28"/>
        </w:rPr>
        <w:t xml:space="preserve">О присвоении адреса и установления вида разрешенного </w:t>
      </w:r>
      <w:proofErr w:type="gramStart"/>
      <w:r w:rsidR="00450085">
        <w:rPr>
          <w:sz w:val="28"/>
          <w:szCs w:val="28"/>
        </w:rPr>
        <w:t xml:space="preserve">использования </w:t>
      </w:r>
      <w:r w:rsidR="00436510">
        <w:rPr>
          <w:sz w:val="28"/>
          <w:szCs w:val="28"/>
        </w:rPr>
        <w:t xml:space="preserve"> земельному</w:t>
      </w:r>
      <w:proofErr w:type="gramEnd"/>
      <w:r w:rsidR="00436510">
        <w:rPr>
          <w:sz w:val="28"/>
          <w:szCs w:val="28"/>
        </w:rPr>
        <w:t xml:space="preserve"> участку»</w:t>
      </w:r>
    </w:p>
    <w:p w:rsidR="00436510" w:rsidRDefault="00436510" w:rsidP="00060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23.08.2019г №48 Об утверждении отчета об исполнении бюджета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за 1 полугодие 2019 года.</w:t>
      </w:r>
    </w:p>
    <w:p w:rsidR="00D77388" w:rsidRDefault="00436510" w:rsidP="00060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26.08.2019г №49 О внесении изменений в Порядок санкционирования оплаты денежных обязательс</w:t>
      </w:r>
      <w:r w:rsidR="00374EFE">
        <w:rPr>
          <w:sz w:val="28"/>
          <w:szCs w:val="28"/>
        </w:rPr>
        <w:t xml:space="preserve">тв получателей средств бюджета </w:t>
      </w:r>
      <w:proofErr w:type="spellStart"/>
      <w:r w:rsidR="00374EFE">
        <w:rPr>
          <w:sz w:val="28"/>
          <w:szCs w:val="28"/>
        </w:rPr>
        <w:t>Е</w:t>
      </w:r>
      <w:r>
        <w:rPr>
          <w:sz w:val="28"/>
          <w:szCs w:val="28"/>
        </w:rPr>
        <w:t>вдокимовского</w:t>
      </w:r>
      <w:proofErr w:type="spellEnd"/>
      <w:r>
        <w:rPr>
          <w:sz w:val="28"/>
          <w:szCs w:val="28"/>
        </w:rPr>
        <w:t xml:space="preserve"> муниципального образования, источником финансового обеспечения которых</w:t>
      </w:r>
      <w:r w:rsidR="00374EF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предоставляемые из бюджета Иркутской области</w:t>
      </w:r>
      <w:r w:rsidR="0037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межбюджетные трансферты в форме субсидий, субвенций</w:t>
      </w:r>
      <w:r w:rsidR="00374EFE">
        <w:rPr>
          <w:sz w:val="28"/>
          <w:szCs w:val="28"/>
        </w:rPr>
        <w:t xml:space="preserve"> и иных межбюджетных трансфертов, имеющих целевое назначение, утвержденный  постановлением администрации </w:t>
      </w:r>
      <w:proofErr w:type="spellStart"/>
      <w:r w:rsidR="00374EFE">
        <w:rPr>
          <w:sz w:val="28"/>
          <w:szCs w:val="28"/>
        </w:rPr>
        <w:t>Евдокимовского</w:t>
      </w:r>
      <w:proofErr w:type="spellEnd"/>
      <w:r w:rsidR="00374EFE">
        <w:rPr>
          <w:sz w:val="28"/>
          <w:szCs w:val="28"/>
        </w:rPr>
        <w:t xml:space="preserve"> сельского поселения от 01 сентября 2017 года №41</w:t>
      </w:r>
      <w:r>
        <w:rPr>
          <w:sz w:val="28"/>
          <w:szCs w:val="28"/>
        </w:rPr>
        <w:t xml:space="preserve"> </w:t>
      </w:r>
      <w:r w:rsidR="000607FA">
        <w:rPr>
          <w:sz w:val="28"/>
          <w:szCs w:val="28"/>
        </w:rPr>
        <w:t xml:space="preserve"> </w:t>
      </w: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Pr="00374EFE" w:rsidRDefault="00374EFE" w:rsidP="00374EFE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74EFE">
        <w:rPr>
          <w:rFonts w:ascii="Calibri" w:hAnsi="Calibri" w:cs="Calibri"/>
          <w:b/>
          <w:bCs/>
          <w:color w:val="000000"/>
          <w:sz w:val="28"/>
          <w:szCs w:val="28"/>
        </w:rPr>
        <w:t>ИРКУТСКАЯ ОБЛАСТЬ</w:t>
      </w:r>
    </w:p>
    <w:p w:rsidR="00374EFE" w:rsidRPr="00374EFE" w:rsidRDefault="00374EFE" w:rsidP="00374EFE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74EFE"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374EFE" w:rsidRPr="00374EFE" w:rsidRDefault="00374EFE" w:rsidP="00374EFE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74EFE"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374EFE" w:rsidRPr="00374EFE" w:rsidRDefault="00374EFE" w:rsidP="00374EFE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 w:rsidRPr="00374EFE"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</w:t>
      </w:r>
      <w:proofErr w:type="spellEnd"/>
      <w:r w:rsidRPr="00374EFE"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</w:t>
      </w:r>
    </w:p>
    <w:p w:rsidR="00374EFE" w:rsidRPr="00374EFE" w:rsidRDefault="00374EFE" w:rsidP="00374EFE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74EFE" w:rsidRPr="00374EFE" w:rsidRDefault="00374EFE" w:rsidP="00374EFE">
      <w:pPr>
        <w:rPr>
          <w:rFonts w:ascii="Arial" w:hAnsi="Arial" w:cs="Arial"/>
          <w:color w:val="000000"/>
        </w:rPr>
      </w:pPr>
      <w:r w:rsidRPr="00374EFE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П О С Т А Н О В Л Е Н И Е</w:t>
      </w:r>
    </w:p>
    <w:p w:rsidR="00374EFE" w:rsidRPr="00374EFE" w:rsidRDefault="00374EFE" w:rsidP="00374EFE">
      <w:pPr>
        <w:rPr>
          <w:rFonts w:ascii="Arial" w:hAnsi="Arial" w:cs="Arial"/>
          <w:color w:val="000000"/>
        </w:rPr>
      </w:pPr>
      <w:r w:rsidRPr="00374EFE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374EFE" w:rsidRPr="00374EFE" w:rsidRDefault="00374EFE" w:rsidP="00374EFE">
      <w:pPr>
        <w:rPr>
          <w:rFonts w:ascii="Arial" w:hAnsi="Arial" w:cs="Arial"/>
          <w:color w:val="000000"/>
        </w:rPr>
      </w:pPr>
      <w:r w:rsidRPr="00374EFE">
        <w:rPr>
          <w:rFonts w:ascii="Calibri" w:hAnsi="Calibri" w:cs="Calibri"/>
          <w:color w:val="000000"/>
        </w:rPr>
        <w:t xml:space="preserve">          21.08.2019г.                                                                                                     № 47 </w:t>
      </w:r>
    </w:p>
    <w:p w:rsidR="00374EFE" w:rsidRPr="00374EFE" w:rsidRDefault="00374EFE" w:rsidP="00374EFE">
      <w:pPr>
        <w:rPr>
          <w:rFonts w:ascii="Calibri" w:hAnsi="Calibri" w:cs="Calibri"/>
          <w:color w:val="000000"/>
        </w:rPr>
      </w:pPr>
      <w:r w:rsidRPr="00374EFE">
        <w:rPr>
          <w:rFonts w:ascii="Calibri" w:hAnsi="Calibri" w:cs="Calibri"/>
          <w:color w:val="000000"/>
        </w:rPr>
        <w:t> </w:t>
      </w:r>
    </w:p>
    <w:p w:rsidR="00374EFE" w:rsidRPr="00374EFE" w:rsidRDefault="00374EFE" w:rsidP="00374EFE">
      <w:pPr>
        <w:rPr>
          <w:rFonts w:ascii="Calibri" w:hAnsi="Calibri" w:cs="Calibri"/>
          <w:color w:val="000000"/>
        </w:rPr>
      </w:pPr>
      <w:r w:rsidRPr="00374EFE">
        <w:rPr>
          <w:rFonts w:ascii="Calibri" w:hAnsi="Calibri" w:cs="Calibri"/>
          <w:color w:val="000000"/>
        </w:rPr>
        <w:t xml:space="preserve">  «О присвоении адреса и установления вида </w:t>
      </w:r>
    </w:p>
    <w:p w:rsidR="00374EFE" w:rsidRPr="00374EFE" w:rsidRDefault="00374EFE" w:rsidP="00374EFE">
      <w:pPr>
        <w:rPr>
          <w:rFonts w:ascii="Calibri" w:hAnsi="Calibri" w:cs="Calibri"/>
          <w:color w:val="000000"/>
        </w:rPr>
      </w:pPr>
      <w:r w:rsidRPr="00374EFE">
        <w:rPr>
          <w:rFonts w:ascii="Calibri" w:hAnsi="Calibri" w:cs="Calibri"/>
          <w:color w:val="000000"/>
        </w:rPr>
        <w:t>разрешенного использования земельному участку»</w:t>
      </w:r>
    </w:p>
    <w:p w:rsidR="00374EFE" w:rsidRPr="00374EFE" w:rsidRDefault="00374EFE" w:rsidP="00374EFE">
      <w:pPr>
        <w:jc w:val="both"/>
        <w:rPr>
          <w:rFonts w:ascii="Calibri" w:hAnsi="Calibri" w:cs="Calibri"/>
          <w:color w:val="000000"/>
        </w:rPr>
      </w:pPr>
      <w:r w:rsidRPr="00374EFE">
        <w:rPr>
          <w:rFonts w:ascii="Calibri" w:hAnsi="Calibri" w:cs="Calibri"/>
          <w:color w:val="000000"/>
        </w:rPr>
        <w:t>                    </w:t>
      </w:r>
    </w:p>
    <w:p w:rsidR="00374EFE" w:rsidRPr="00374EFE" w:rsidRDefault="00374EFE" w:rsidP="00374EFE">
      <w:pPr>
        <w:jc w:val="both"/>
        <w:rPr>
          <w:rFonts w:ascii="Calibri" w:hAnsi="Calibri" w:cs="Calibri"/>
          <w:color w:val="000000"/>
        </w:rPr>
      </w:pPr>
      <w:r w:rsidRPr="00374EFE">
        <w:rPr>
          <w:rFonts w:ascii="Calibri" w:hAnsi="Calibri" w:cs="Calibri"/>
          <w:color w:val="000000"/>
        </w:rPr>
        <w:t xml:space="preserve"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74EFE">
        <w:rPr>
          <w:rFonts w:ascii="Calibri" w:hAnsi="Calibri" w:cs="Calibri"/>
          <w:color w:val="000000"/>
        </w:rPr>
        <w:t>Евдокимовское</w:t>
      </w:r>
      <w:proofErr w:type="spellEnd"/>
      <w:r w:rsidRPr="00374EFE">
        <w:rPr>
          <w:rFonts w:ascii="Calibri" w:hAnsi="Calibri" w:cs="Calibri"/>
          <w:color w:val="000000"/>
        </w:rPr>
        <w:t xml:space="preserve"> сельское поселение, постановлением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</w:t>
      </w:r>
      <w:proofErr w:type="spellStart"/>
      <w:r w:rsidRPr="00374EFE">
        <w:rPr>
          <w:rFonts w:ascii="Calibri" w:hAnsi="Calibri" w:cs="Calibri"/>
          <w:color w:val="000000"/>
        </w:rPr>
        <w:t>Евдокимовского</w:t>
      </w:r>
      <w:proofErr w:type="spellEnd"/>
      <w:r w:rsidRPr="00374EFE">
        <w:rPr>
          <w:rFonts w:ascii="Calibri" w:hAnsi="Calibri" w:cs="Calibri"/>
          <w:color w:val="000000"/>
        </w:rPr>
        <w:t xml:space="preserve"> сельского поселения»»№26 от 25.08.2015г,правилами землепользования и застройки </w:t>
      </w:r>
      <w:proofErr w:type="spellStart"/>
      <w:r w:rsidRPr="00374EFE">
        <w:rPr>
          <w:rFonts w:ascii="Calibri" w:hAnsi="Calibri" w:cs="Calibri"/>
          <w:color w:val="000000"/>
        </w:rPr>
        <w:t>Евдокимовского</w:t>
      </w:r>
      <w:proofErr w:type="spellEnd"/>
      <w:r w:rsidRPr="00374EFE">
        <w:rPr>
          <w:rFonts w:ascii="Calibri" w:hAnsi="Calibri" w:cs="Calibri"/>
          <w:color w:val="000000"/>
        </w:rPr>
        <w:t xml:space="preserve"> муниципального образования, утвержденные решением Думы </w:t>
      </w:r>
      <w:proofErr w:type="spellStart"/>
      <w:r w:rsidRPr="00374EFE">
        <w:rPr>
          <w:rFonts w:ascii="Calibri" w:hAnsi="Calibri" w:cs="Calibri"/>
          <w:color w:val="000000"/>
        </w:rPr>
        <w:t>Евдокимовского</w:t>
      </w:r>
      <w:proofErr w:type="spellEnd"/>
      <w:r w:rsidRPr="00374EFE">
        <w:rPr>
          <w:rFonts w:ascii="Calibri" w:hAnsi="Calibri" w:cs="Calibri"/>
          <w:color w:val="000000"/>
        </w:rPr>
        <w:t xml:space="preserve"> сельского поселения от 30.04.2014г. №43 (в редакции решения от 22.08.2018г. №40)</w:t>
      </w:r>
    </w:p>
    <w:p w:rsidR="00374EFE" w:rsidRPr="00374EFE" w:rsidRDefault="00374EFE" w:rsidP="00374EFE">
      <w:pPr>
        <w:jc w:val="both"/>
        <w:rPr>
          <w:rFonts w:ascii="Calibri" w:hAnsi="Calibri" w:cs="Calibri"/>
          <w:color w:val="000000"/>
        </w:rPr>
      </w:pPr>
    </w:p>
    <w:p w:rsidR="00374EFE" w:rsidRPr="00374EFE" w:rsidRDefault="00374EFE" w:rsidP="00374EFE">
      <w:pPr>
        <w:jc w:val="both"/>
        <w:rPr>
          <w:rFonts w:ascii="Arial" w:hAnsi="Arial" w:cs="Arial"/>
          <w:color w:val="000000"/>
        </w:rPr>
      </w:pPr>
      <w:r w:rsidRPr="00374EFE">
        <w:rPr>
          <w:rFonts w:ascii="Calibri" w:hAnsi="Calibri" w:cs="Calibri"/>
          <w:color w:val="000000"/>
        </w:rPr>
        <w:t xml:space="preserve">  Рассмотрев заявление от </w:t>
      </w:r>
      <w:r w:rsidRPr="00374EFE">
        <w:rPr>
          <w:rFonts w:ascii="Calibri" w:hAnsi="Calibri" w:cs="Calibri"/>
        </w:rPr>
        <w:t xml:space="preserve">Хохлова Константина Владимировича </w:t>
      </w:r>
      <w:r w:rsidRPr="00374EFE">
        <w:rPr>
          <w:rFonts w:ascii="Calibri" w:hAnsi="Calibri" w:cs="Calibri"/>
          <w:color w:val="000000"/>
        </w:rPr>
        <w:t xml:space="preserve">проживающего по адресу: Иркутская область, </w:t>
      </w:r>
      <w:proofErr w:type="spellStart"/>
      <w:r w:rsidRPr="00374EFE">
        <w:rPr>
          <w:rFonts w:ascii="Calibri" w:hAnsi="Calibri" w:cs="Calibri"/>
          <w:color w:val="000000"/>
        </w:rPr>
        <w:t>Тулунский</w:t>
      </w:r>
      <w:proofErr w:type="spellEnd"/>
      <w:r w:rsidRPr="00374EFE">
        <w:rPr>
          <w:rFonts w:ascii="Calibri" w:hAnsi="Calibri" w:cs="Calibri"/>
          <w:color w:val="000000"/>
        </w:rPr>
        <w:t xml:space="preserve"> район, пос. Центральные мастерские, ул. </w:t>
      </w:r>
      <w:proofErr w:type="gramStart"/>
      <w:r w:rsidRPr="00374EFE">
        <w:rPr>
          <w:rFonts w:ascii="Calibri" w:hAnsi="Calibri" w:cs="Calibri"/>
          <w:color w:val="000000"/>
        </w:rPr>
        <w:t xml:space="preserve">Караваева,   </w:t>
      </w:r>
      <w:proofErr w:type="gramEnd"/>
      <w:r w:rsidRPr="00374EFE">
        <w:rPr>
          <w:rFonts w:ascii="Calibri" w:hAnsi="Calibri" w:cs="Calibri"/>
          <w:color w:val="000000"/>
        </w:rPr>
        <w:t xml:space="preserve">                 д. 8 </w:t>
      </w:r>
      <w:proofErr w:type="spellStart"/>
      <w:r w:rsidRPr="00374EFE">
        <w:rPr>
          <w:rFonts w:ascii="Calibri" w:hAnsi="Calibri" w:cs="Calibri"/>
          <w:color w:val="000000"/>
        </w:rPr>
        <w:t>кв</w:t>
      </w:r>
      <w:proofErr w:type="spellEnd"/>
      <w:r w:rsidRPr="00374EFE">
        <w:rPr>
          <w:rFonts w:ascii="Calibri" w:hAnsi="Calibri" w:cs="Calibri"/>
          <w:color w:val="000000"/>
        </w:rPr>
        <w:t xml:space="preserve"> 2, о присвоении адреса и установлении вида разрешенного использования земельному участку,                          </w:t>
      </w:r>
    </w:p>
    <w:p w:rsidR="00374EFE" w:rsidRPr="00374EFE" w:rsidRDefault="00374EFE" w:rsidP="00374EFE">
      <w:pPr>
        <w:jc w:val="center"/>
        <w:rPr>
          <w:rFonts w:ascii="Arial" w:hAnsi="Arial" w:cs="Arial"/>
          <w:color w:val="000000"/>
        </w:rPr>
      </w:pPr>
      <w:r w:rsidRPr="00374EFE">
        <w:rPr>
          <w:rFonts w:ascii="Calibri" w:hAnsi="Calibri" w:cs="Calibri"/>
          <w:color w:val="000000"/>
        </w:rPr>
        <w:t>П О С Т А Н О В Л Я Ю:</w:t>
      </w:r>
    </w:p>
    <w:p w:rsidR="00374EFE" w:rsidRPr="00374EFE" w:rsidRDefault="00374EFE" w:rsidP="00374EFE">
      <w:pPr>
        <w:jc w:val="both"/>
        <w:rPr>
          <w:rFonts w:ascii="Calibri" w:hAnsi="Calibri" w:cs="Calibri"/>
          <w:color w:val="000000"/>
        </w:rPr>
      </w:pPr>
      <w:r w:rsidRPr="00374EFE">
        <w:rPr>
          <w:rFonts w:ascii="Calibri" w:hAnsi="Calibri" w:cs="Calibri"/>
          <w:color w:val="000000"/>
        </w:rPr>
        <w:t xml:space="preserve">1. Образуемому земельному участку общей площадью 90309 </w:t>
      </w:r>
      <w:proofErr w:type="spellStart"/>
      <w:r w:rsidRPr="00374EFE">
        <w:rPr>
          <w:rFonts w:ascii="Calibri" w:hAnsi="Calibri" w:cs="Calibri"/>
          <w:color w:val="000000"/>
        </w:rPr>
        <w:t>кв.м</w:t>
      </w:r>
      <w:proofErr w:type="spellEnd"/>
      <w:r w:rsidRPr="00374EFE">
        <w:rPr>
          <w:rFonts w:ascii="Calibri" w:hAnsi="Calibri" w:cs="Calibri"/>
          <w:color w:val="000000"/>
        </w:rPr>
        <w:t xml:space="preserve">., в зоне природного ландшафта (Р-1) присвоить следующий адрес: Российская Федерация, Иркутская область, </w:t>
      </w:r>
      <w:proofErr w:type="spellStart"/>
      <w:r w:rsidRPr="00374EFE">
        <w:rPr>
          <w:rFonts w:ascii="Calibri" w:hAnsi="Calibri" w:cs="Calibri"/>
          <w:color w:val="000000"/>
        </w:rPr>
        <w:t>Тулунский</w:t>
      </w:r>
      <w:proofErr w:type="spellEnd"/>
      <w:r w:rsidRPr="00374EFE">
        <w:rPr>
          <w:rFonts w:ascii="Calibri" w:hAnsi="Calibri" w:cs="Calibri"/>
          <w:color w:val="000000"/>
        </w:rPr>
        <w:t xml:space="preserve"> район, </w:t>
      </w:r>
      <w:proofErr w:type="spellStart"/>
      <w:r w:rsidRPr="00374EFE">
        <w:rPr>
          <w:rFonts w:ascii="Calibri" w:hAnsi="Calibri" w:cs="Calibri"/>
          <w:color w:val="000000"/>
        </w:rPr>
        <w:t>Евдокимовское</w:t>
      </w:r>
      <w:proofErr w:type="spellEnd"/>
      <w:r w:rsidRPr="00374EFE">
        <w:rPr>
          <w:rFonts w:ascii="Calibri" w:hAnsi="Calibri" w:cs="Calibri"/>
          <w:color w:val="000000"/>
        </w:rPr>
        <w:t xml:space="preserve"> МО, у юго-западной границы д. Евдокимова, участок №2.</w:t>
      </w:r>
    </w:p>
    <w:p w:rsidR="00374EFE" w:rsidRPr="00374EFE" w:rsidRDefault="00374EFE" w:rsidP="00374EFE">
      <w:pPr>
        <w:jc w:val="both"/>
        <w:rPr>
          <w:rFonts w:ascii="Calibri" w:hAnsi="Calibri" w:cs="Calibri"/>
          <w:color w:val="000000"/>
        </w:rPr>
      </w:pPr>
      <w:r w:rsidRPr="00374EFE">
        <w:rPr>
          <w:rFonts w:ascii="Calibri" w:hAnsi="Calibri" w:cs="Calibri"/>
          <w:color w:val="000000"/>
        </w:rPr>
        <w:t xml:space="preserve">2. Установить вид разрешенного использования земельному </w:t>
      </w:r>
      <w:proofErr w:type="gramStart"/>
      <w:r w:rsidRPr="00374EFE">
        <w:rPr>
          <w:rFonts w:ascii="Calibri" w:hAnsi="Calibri" w:cs="Calibri"/>
          <w:color w:val="000000"/>
        </w:rPr>
        <w:t>участку  –</w:t>
      </w:r>
      <w:proofErr w:type="gramEnd"/>
      <w:r w:rsidRPr="00374EFE">
        <w:rPr>
          <w:rFonts w:ascii="Calibri" w:hAnsi="Calibri" w:cs="Calibri"/>
          <w:color w:val="000000"/>
        </w:rPr>
        <w:t xml:space="preserve"> «Ведение личного подсобного хозяйства на полевых участках».</w:t>
      </w:r>
    </w:p>
    <w:p w:rsidR="00374EFE" w:rsidRPr="00374EFE" w:rsidRDefault="00374EFE" w:rsidP="00374EFE">
      <w:pPr>
        <w:jc w:val="both"/>
        <w:rPr>
          <w:rFonts w:ascii="Calibri" w:hAnsi="Calibri" w:cs="Calibri"/>
          <w:color w:val="000000"/>
        </w:rPr>
      </w:pPr>
      <w:r w:rsidRPr="00374EFE">
        <w:rPr>
          <w:rFonts w:ascii="Calibri" w:hAnsi="Calibri" w:cs="Calibri"/>
          <w:color w:val="000000"/>
        </w:rPr>
        <w:t xml:space="preserve">3. Опубликовать настоящее постановление в газете </w:t>
      </w:r>
      <w:proofErr w:type="gramStart"/>
      <w:r w:rsidRPr="00374EFE">
        <w:rPr>
          <w:rFonts w:ascii="Calibri" w:hAnsi="Calibri" w:cs="Calibri"/>
          <w:color w:val="000000"/>
        </w:rPr>
        <w:t xml:space="preserve">« </w:t>
      </w:r>
      <w:proofErr w:type="spellStart"/>
      <w:r w:rsidRPr="00374EFE">
        <w:rPr>
          <w:rFonts w:ascii="Calibri" w:hAnsi="Calibri" w:cs="Calibri"/>
          <w:color w:val="000000"/>
        </w:rPr>
        <w:t>Евдокимовский</w:t>
      </w:r>
      <w:proofErr w:type="spellEnd"/>
      <w:proofErr w:type="gramEnd"/>
      <w:r w:rsidRPr="00374EFE">
        <w:rPr>
          <w:rFonts w:ascii="Calibri" w:hAnsi="Calibri" w:cs="Calibri"/>
          <w:color w:val="000000"/>
        </w:rPr>
        <w:t xml:space="preserve"> вестник» и разместить на официальном сайте администрации </w:t>
      </w:r>
      <w:proofErr w:type="spellStart"/>
      <w:r w:rsidRPr="00374EFE">
        <w:rPr>
          <w:rFonts w:ascii="Calibri" w:hAnsi="Calibri" w:cs="Calibri"/>
          <w:color w:val="000000"/>
        </w:rPr>
        <w:t>Евдокимовского</w:t>
      </w:r>
      <w:proofErr w:type="spellEnd"/>
      <w:r w:rsidRPr="00374EFE">
        <w:rPr>
          <w:rFonts w:ascii="Calibri" w:hAnsi="Calibri" w:cs="Calibri"/>
          <w:color w:val="000000"/>
        </w:rPr>
        <w:t xml:space="preserve"> сельского поселения в информационно – телекоммуникационной сети « Интернет».</w:t>
      </w:r>
    </w:p>
    <w:p w:rsidR="00374EFE" w:rsidRPr="00374EFE" w:rsidRDefault="00374EFE" w:rsidP="00374EFE">
      <w:pPr>
        <w:jc w:val="both"/>
        <w:rPr>
          <w:rFonts w:ascii="Arial" w:hAnsi="Arial" w:cs="Arial"/>
          <w:color w:val="000000"/>
        </w:rPr>
      </w:pPr>
      <w:r w:rsidRPr="00374EFE">
        <w:rPr>
          <w:rFonts w:ascii="Calibri" w:hAnsi="Calibri" w:cs="Calibri"/>
          <w:color w:val="000000"/>
        </w:rPr>
        <w:t>4. Контроль за выполнением настоящего постановления оставляю за собой.</w:t>
      </w:r>
    </w:p>
    <w:p w:rsidR="00374EFE" w:rsidRPr="00374EFE" w:rsidRDefault="00374EFE" w:rsidP="00374EFE">
      <w:pPr>
        <w:jc w:val="both"/>
        <w:rPr>
          <w:rFonts w:ascii="Arial" w:hAnsi="Arial" w:cs="Arial"/>
          <w:color w:val="000000"/>
        </w:rPr>
      </w:pPr>
      <w:r w:rsidRPr="00374EFE">
        <w:rPr>
          <w:rFonts w:ascii="Calibri" w:hAnsi="Calibri" w:cs="Calibri"/>
          <w:color w:val="000000"/>
        </w:rPr>
        <w:t xml:space="preserve"> </w:t>
      </w:r>
    </w:p>
    <w:p w:rsidR="00374EFE" w:rsidRPr="00374EFE" w:rsidRDefault="00374EFE" w:rsidP="00374EFE">
      <w:pPr>
        <w:jc w:val="both"/>
        <w:rPr>
          <w:rFonts w:ascii="Arial" w:hAnsi="Arial" w:cs="Arial"/>
          <w:color w:val="000000"/>
        </w:rPr>
      </w:pPr>
      <w:r w:rsidRPr="00374EFE">
        <w:rPr>
          <w:rFonts w:ascii="Calibri" w:hAnsi="Calibri" w:cs="Calibri"/>
          <w:color w:val="000000"/>
        </w:rPr>
        <w:t>   </w:t>
      </w:r>
    </w:p>
    <w:p w:rsidR="00374EFE" w:rsidRPr="00374EFE" w:rsidRDefault="00374EFE" w:rsidP="00374EFE">
      <w:pPr>
        <w:rPr>
          <w:rFonts w:ascii="Arial" w:hAnsi="Arial" w:cs="Arial"/>
          <w:color w:val="000000"/>
        </w:rPr>
      </w:pPr>
      <w:r w:rsidRPr="00374EFE">
        <w:rPr>
          <w:rFonts w:ascii="Calibri" w:hAnsi="Calibri" w:cs="Calibri"/>
          <w:color w:val="000000"/>
        </w:rPr>
        <w:t> Глава </w:t>
      </w:r>
      <w:proofErr w:type="spellStart"/>
      <w:r w:rsidRPr="00374EFE">
        <w:rPr>
          <w:rFonts w:ascii="Calibri" w:hAnsi="Calibri" w:cs="Calibri"/>
          <w:color w:val="000000"/>
        </w:rPr>
        <w:t>Евдокимовского</w:t>
      </w:r>
      <w:proofErr w:type="spellEnd"/>
      <w:r w:rsidRPr="00374EFE">
        <w:rPr>
          <w:rFonts w:ascii="Calibri" w:hAnsi="Calibri" w:cs="Calibri"/>
          <w:color w:val="000000"/>
        </w:rPr>
        <w:t xml:space="preserve"> сельского поселения                                                                                                     </w:t>
      </w:r>
      <w:proofErr w:type="spellStart"/>
      <w:r w:rsidRPr="00374EFE">
        <w:rPr>
          <w:rFonts w:ascii="Calibri" w:hAnsi="Calibri" w:cs="Calibri"/>
          <w:color w:val="000000"/>
        </w:rPr>
        <w:t>В.Н.Копанев</w:t>
      </w:r>
      <w:proofErr w:type="spellEnd"/>
      <w:r w:rsidRPr="00374EFE">
        <w:rPr>
          <w:rFonts w:ascii="Calibri" w:hAnsi="Calibri" w:cs="Calibri"/>
          <w:color w:val="000000"/>
        </w:rPr>
        <w:t>                                    </w:t>
      </w:r>
    </w:p>
    <w:p w:rsidR="00374EFE" w:rsidRPr="00374EFE" w:rsidRDefault="00374EFE" w:rsidP="00374EF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81"/>
        <w:gridCol w:w="1890"/>
      </w:tblGrid>
      <w:tr w:rsidR="00374EFE" w:rsidRPr="00374EFE" w:rsidTr="004B7513">
        <w:tc>
          <w:tcPr>
            <w:tcW w:w="9485" w:type="dxa"/>
            <w:gridSpan w:val="2"/>
            <w:shd w:val="clear" w:color="auto" w:fill="auto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374EF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374EFE" w:rsidRPr="00374EFE" w:rsidTr="004B7513">
        <w:tc>
          <w:tcPr>
            <w:tcW w:w="9485" w:type="dxa"/>
            <w:gridSpan w:val="2"/>
            <w:shd w:val="clear" w:color="auto" w:fill="auto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374EFE">
              <w:rPr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374EFE">
              <w:rPr>
                <w:b/>
                <w:spacing w:val="20"/>
                <w:sz w:val="28"/>
                <w:szCs w:val="20"/>
              </w:rPr>
              <w:t xml:space="preserve"> район</w:t>
            </w:r>
          </w:p>
        </w:tc>
      </w:tr>
      <w:tr w:rsidR="00374EFE" w:rsidRPr="00374EFE" w:rsidTr="004B7513">
        <w:tc>
          <w:tcPr>
            <w:tcW w:w="9485" w:type="dxa"/>
            <w:gridSpan w:val="2"/>
            <w:shd w:val="clear" w:color="auto" w:fill="auto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374EFE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374EFE">
              <w:rPr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374EFE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374EFE" w:rsidRPr="00374EFE" w:rsidTr="004B7513">
        <w:tc>
          <w:tcPr>
            <w:tcW w:w="9485" w:type="dxa"/>
            <w:gridSpan w:val="2"/>
            <w:shd w:val="clear" w:color="auto" w:fill="auto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374EFE" w:rsidRPr="00374EFE" w:rsidTr="004B7513">
        <w:tc>
          <w:tcPr>
            <w:tcW w:w="9485" w:type="dxa"/>
            <w:gridSpan w:val="2"/>
            <w:shd w:val="clear" w:color="auto" w:fill="auto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374EFE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374EFE" w:rsidRPr="00374EFE" w:rsidTr="004B7513">
        <w:tc>
          <w:tcPr>
            <w:tcW w:w="9485" w:type="dxa"/>
            <w:gridSpan w:val="2"/>
            <w:shd w:val="clear" w:color="auto" w:fill="auto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374EFE" w:rsidRPr="00374EFE" w:rsidTr="004B7513">
        <w:tc>
          <w:tcPr>
            <w:tcW w:w="9485" w:type="dxa"/>
            <w:gridSpan w:val="2"/>
            <w:shd w:val="clear" w:color="auto" w:fill="auto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374EFE" w:rsidRPr="00374EFE" w:rsidTr="004B7513">
        <w:tc>
          <w:tcPr>
            <w:tcW w:w="9485" w:type="dxa"/>
            <w:gridSpan w:val="2"/>
            <w:shd w:val="clear" w:color="auto" w:fill="auto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374EF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«23» августа 2019 г</w:t>
            </w:r>
            <w:r w:rsidRPr="00374EFE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№ 48</w:t>
            </w:r>
          </w:p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374EFE" w:rsidRPr="00374EFE" w:rsidTr="004B7513">
        <w:tc>
          <w:tcPr>
            <w:tcW w:w="9485" w:type="dxa"/>
            <w:gridSpan w:val="2"/>
            <w:shd w:val="clear" w:color="auto" w:fill="auto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374EF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с. </w:t>
            </w:r>
            <w:proofErr w:type="spellStart"/>
            <w:r w:rsidRPr="00374EF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Бадар</w:t>
            </w:r>
            <w:proofErr w:type="spellEnd"/>
          </w:p>
        </w:tc>
      </w:tr>
      <w:tr w:rsidR="00374EFE" w:rsidRPr="00374EFE" w:rsidTr="004B7513">
        <w:tc>
          <w:tcPr>
            <w:tcW w:w="9485" w:type="dxa"/>
            <w:gridSpan w:val="2"/>
            <w:shd w:val="clear" w:color="auto" w:fill="auto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374EFE" w:rsidRPr="00374EFE" w:rsidTr="004B7513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374EFE" w:rsidRPr="00374EFE" w:rsidRDefault="00374EFE" w:rsidP="00374E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374EFE" w:rsidRPr="00374EFE" w:rsidRDefault="00374EFE" w:rsidP="00374EFE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374EFE" w:rsidRPr="00374EFE" w:rsidRDefault="00374EFE" w:rsidP="00374EFE">
      <w:pPr>
        <w:rPr>
          <w:b/>
          <w:i/>
          <w:sz w:val="28"/>
          <w:szCs w:val="28"/>
        </w:rPr>
      </w:pPr>
      <w:r w:rsidRPr="00374EFE">
        <w:rPr>
          <w:b/>
          <w:i/>
          <w:sz w:val="28"/>
          <w:szCs w:val="28"/>
        </w:rPr>
        <w:t xml:space="preserve"> Об утверждении отчета об исполнении бюджета</w:t>
      </w:r>
    </w:p>
    <w:p w:rsidR="00374EFE" w:rsidRPr="00374EFE" w:rsidRDefault="00374EFE" w:rsidP="00374EFE">
      <w:pPr>
        <w:rPr>
          <w:b/>
          <w:i/>
          <w:sz w:val="28"/>
          <w:szCs w:val="28"/>
        </w:rPr>
      </w:pPr>
      <w:r w:rsidRPr="00374EFE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374EFE">
        <w:rPr>
          <w:b/>
          <w:i/>
          <w:sz w:val="28"/>
          <w:szCs w:val="28"/>
        </w:rPr>
        <w:t>Евдокимовского</w:t>
      </w:r>
      <w:proofErr w:type="spellEnd"/>
      <w:r w:rsidRPr="00374EFE">
        <w:rPr>
          <w:b/>
          <w:i/>
          <w:sz w:val="28"/>
          <w:szCs w:val="28"/>
        </w:rPr>
        <w:t xml:space="preserve">  муниципального</w:t>
      </w:r>
      <w:proofErr w:type="gramEnd"/>
      <w:r w:rsidRPr="00374EFE">
        <w:rPr>
          <w:b/>
          <w:i/>
          <w:sz w:val="28"/>
          <w:szCs w:val="28"/>
        </w:rPr>
        <w:t xml:space="preserve"> образования</w:t>
      </w:r>
    </w:p>
    <w:p w:rsidR="00374EFE" w:rsidRPr="00374EFE" w:rsidRDefault="00374EFE" w:rsidP="00374EFE">
      <w:pPr>
        <w:rPr>
          <w:b/>
          <w:i/>
          <w:sz w:val="28"/>
          <w:szCs w:val="28"/>
        </w:rPr>
      </w:pPr>
      <w:r w:rsidRPr="00374EFE">
        <w:rPr>
          <w:b/>
          <w:i/>
          <w:sz w:val="28"/>
          <w:szCs w:val="28"/>
        </w:rPr>
        <w:t xml:space="preserve"> за 1 полугодие 2019 года</w:t>
      </w:r>
    </w:p>
    <w:p w:rsidR="00374EFE" w:rsidRPr="00374EFE" w:rsidRDefault="00374EFE" w:rsidP="00374EFE">
      <w:pPr>
        <w:rPr>
          <w:b/>
          <w:sz w:val="28"/>
          <w:szCs w:val="28"/>
        </w:rPr>
      </w:pPr>
    </w:p>
    <w:p w:rsidR="00374EFE" w:rsidRPr="00374EFE" w:rsidRDefault="00374EFE" w:rsidP="00374EFE">
      <w:pPr>
        <w:rPr>
          <w:b/>
          <w:sz w:val="28"/>
          <w:szCs w:val="28"/>
        </w:rPr>
      </w:pPr>
    </w:p>
    <w:p w:rsidR="00374EFE" w:rsidRPr="00374EFE" w:rsidRDefault="00374EFE" w:rsidP="00374EFE">
      <w:pPr>
        <w:jc w:val="both"/>
        <w:rPr>
          <w:sz w:val="28"/>
          <w:szCs w:val="28"/>
        </w:rPr>
      </w:pPr>
      <w:r w:rsidRPr="00374EFE">
        <w:rPr>
          <w:sz w:val="28"/>
          <w:szCs w:val="28"/>
        </w:rPr>
        <w:t xml:space="preserve">Руководствуясь статьей 264.2 Бюджетного кодекса РФ, статьей 40 Устава </w:t>
      </w:r>
      <w:proofErr w:type="spellStart"/>
      <w:r w:rsidRPr="00374EFE">
        <w:rPr>
          <w:sz w:val="28"/>
          <w:szCs w:val="28"/>
        </w:rPr>
        <w:t>Евдокимовского</w:t>
      </w:r>
      <w:proofErr w:type="spellEnd"/>
      <w:r w:rsidRPr="00374EFE">
        <w:rPr>
          <w:sz w:val="28"/>
          <w:szCs w:val="28"/>
        </w:rPr>
        <w:t xml:space="preserve"> муниципального образования, статьей 5 Положения о бюджетном процессе в </w:t>
      </w:r>
      <w:proofErr w:type="spellStart"/>
      <w:r w:rsidRPr="00374EFE">
        <w:rPr>
          <w:sz w:val="28"/>
          <w:szCs w:val="28"/>
        </w:rPr>
        <w:t>Евдокимовском</w:t>
      </w:r>
      <w:proofErr w:type="spellEnd"/>
      <w:r w:rsidRPr="00374EFE">
        <w:rPr>
          <w:sz w:val="28"/>
          <w:szCs w:val="28"/>
        </w:rPr>
        <w:t xml:space="preserve"> муниципальном образовании, администрация </w:t>
      </w:r>
      <w:proofErr w:type="spellStart"/>
      <w:r w:rsidRPr="00374EFE">
        <w:rPr>
          <w:sz w:val="28"/>
          <w:szCs w:val="28"/>
        </w:rPr>
        <w:t>Евдокимовского</w:t>
      </w:r>
      <w:proofErr w:type="spellEnd"/>
      <w:r w:rsidRPr="00374EFE">
        <w:rPr>
          <w:sz w:val="28"/>
          <w:szCs w:val="28"/>
        </w:rPr>
        <w:t xml:space="preserve"> сельского поселения</w:t>
      </w:r>
    </w:p>
    <w:p w:rsidR="00374EFE" w:rsidRPr="00374EFE" w:rsidRDefault="00374EFE" w:rsidP="00374EFE">
      <w:pPr>
        <w:jc w:val="both"/>
        <w:rPr>
          <w:sz w:val="28"/>
          <w:szCs w:val="28"/>
        </w:rPr>
      </w:pPr>
    </w:p>
    <w:p w:rsidR="00374EFE" w:rsidRPr="00374EFE" w:rsidRDefault="00374EFE" w:rsidP="00374EFE">
      <w:pPr>
        <w:jc w:val="center"/>
        <w:rPr>
          <w:b/>
          <w:sz w:val="28"/>
          <w:szCs w:val="28"/>
        </w:rPr>
      </w:pPr>
      <w:r w:rsidRPr="00374EFE">
        <w:rPr>
          <w:b/>
          <w:sz w:val="28"/>
          <w:szCs w:val="28"/>
        </w:rPr>
        <w:t>ПОСТАНОВЛЯЕТ:</w:t>
      </w:r>
    </w:p>
    <w:p w:rsidR="00374EFE" w:rsidRPr="00374EFE" w:rsidRDefault="00374EFE" w:rsidP="00374EFE">
      <w:pPr>
        <w:jc w:val="both"/>
        <w:rPr>
          <w:b/>
          <w:sz w:val="28"/>
          <w:szCs w:val="28"/>
        </w:rPr>
      </w:pPr>
    </w:p>
    <w:p w:rsidR="00374EFE" w:rsidRPr="00374EFE" w:rsidRDefault="00374EFE" w:rsidP="00374EFE">
      <w:pPr>
        <w:tabs>
          <w:tab w:val="left" w:pos="0"/>
        </w:tabs>
        <w:jc w:val="both"/>
        <w:rPr>
          <w:sz w:val="28"/>
          <w:szCs w:val="28"/>
        </w:rPr>
      </w:pPr>
      <w:r w:rsidRPr="00374EFE">
        <w:rPr>
          <w:sz w:val="28"/>
          <w:szCs w:val="28"/>
        </w:rPr>
        <w:t xml:space="preserve">1. Утвердить отчет об исполнении бюджета </w:t>
      </w:r>
      <w:proofErr w:type="spellStart"/>
      <w:r w:rsidRPr="00374EFE">
        <w:rPr>
          <w:sz w:val="28"/>
          <w:szCs w:val="28"/>
        </w:rPr>
        <w:t>Евдокимовского</w:t>
      </w:r>
      <w:proofErr w:type="spellEnd"/>
      <w:r w:rsidRPr="00374EFE">
        <w:rPr>
          <w:sz w:val="28"/>
          <w:szCs w:val="28"/>
        </w:rPr>
        <w:t xml:space="preserve"> муниципального образования за 1 полугодие 2019 года (прилагается).</w:t>
      </w:r>
    </w:p>
    <w:p w:rsidR="00374EFE" w:rsidRPr="00374EFE" w:rsidRDefault="00374EFE" w:rsidP="00374EFE">
      <w:pPr>
        <w:jc w:val="both"/>
        <w:rPr>
          <w:sz w:val="28"/>
          <w:szCs w:val="28"/>
        </w:rPr>
      </w:pPr>
      <w:r w:rsidRPr="00374EFE">
        <w:rPr>
          <w:sz w:val="28"/>
          <w:szCs w:val="28"/>
        </w:rPr>
        <w:t>2</w:t>
      </w:r>
      <w:r w:rsidRPr="00374EFE">
        <w:rPr>
          <w:rFonts w:ascii="Verdana" w:hAnsi="Verdana" w:cs="Verdana"/>
          <w:sz w:val="28"/>
          <w:szCs w:val="28"/>
          <w:lang w:eastAsia="en-US"/>
        </w:rPr>
        <w:t xml:space="preserve">. </w:t>
      </w:r>
      <w:r w:rsidRPr="00374EFE">
        <w:rPr>
          <w:sz w:val="28"/>
          <w:szCs w:val="28"/>
        </w:rPr>
        <w:t>Настоящее постановление опубликовать в газете «</w:t>
      </w:r>
      <w:proofErr w:type="spellStart"/>
      <w:r w:rsidRPr="00374EFE">
        <w:rPr>
          <w:sz w:val="28"/>
          <w:szCs w:val="28"/>
        </w:rPr>
        <w:t>Евдокимовский</w:t>
      </w:r>
      <w:proofErr w:type="spellEnd"/>
      <w:r w:rsidRPr="00374EFE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374EFE">
        <w:rPr>
          <w:sz w:val="28"/>
          <w:szCs w:val="28"/>
        </w:rPr>
        <w:t>Евдокимовского</w:t>
      </w:r>
      <w:proofErr w:type="spellEnd"/>
      <w:r w:rsidRPr="00374EFE">
        <w:rPr>
          <w:sz w:val="28"/>
          <w:szCs w:val="28"/>
        </w:rPr>
        <w:t xml:space="preserve"> сельского поселения в информационно-телекоммуникационной</w:t>
      </w:r>
      <w:r w:rsidRPr="00374EFE">
        <w:rPr>
          <w:sz w:val="26"/>
          <w:szCs w:val="26"/>
        </w:rPr>
        <w:t xml:space="preserve"> </w:t>
      </w:r>
      <w:r w:rsidRPr="00374EFE">
        <w:rPr>
          <w:sz w:val="28"/>
          <w:szCs w:val="28"/>
        </w:rPr>
        <w:t>сети «Интернет».</w:t>
      </w:r>
    </w:p>
    <w:p w:rsidR="00374EFE" w:rsidRPr="00374EFE" w:rsidRDefault="00374EFE" w:rsidP="00374E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EFE" w:rsidRPr="00374EFE" w:rsidRDefault="00374EFE" w:rsidP="00374EFE">
      <w:pPr>
        <w:rPr>
          <w:sz w:val="28"/>
          <w:szCs w:val="28"/>
        </w:rPr>
      </w:pPr>
      <w:proofErr w:type="gramStart"/>
      <w:r w:rsidRPr="00374EFE">
        <w:rPr>
          <w:sz w:val="28"/>
          <w:szCs w:val="28"/>
        </w:rPr>
        <w:t xml:space="preserve">Глава  </w:t>
      </w:r>
      <w:proofErr w:type="spellStart"/>
      <w:r w:rsidRPr="00374EFE">
        <w:rPr>
          <w:sz w:val="28"/>
          <w:szCs w:val="28"/>
        </w:rPr>
        <w:t>Евдокимовского</w:t>
      </w:r>
      <w:proofErr w:type="spellEnd"/>
      <w:proofErr w:type="gramEnd"/>
    </w:p>
    <w:p w:rsidR="00374EFE" w:rsidRPr="00374EFE" w:rsidRDefault="00374EFE" w:rsidP="00374EFE">
      <w:pPr>
        <w:rPr>
          <w:sz w:val="28"/>
          <w:szCs w:val="28"/>
        </w:rPr>
      </w:pPr>
      <w:r w:rsidRPr="00374EFE">
        <w:rPr>
          <w:sz w:val="28"/>
          <w:szCs w:val="28"/>
        </w:rPr>
        <w:t xml:space="preserve">сельского поселения                                                                          В.Н. </w:t>
      </w:r>
      <w:proofErr w:type="spellStart"/>
      <w:r w:rsidRPr="00374EFE">
        <w:rPr>
          <w:sz w:val="28"/>
          <w:szCs w:val="28"/>
        </w:rPr>
        <w:t>Копанев</w:t>
      </w:r>
      <w:proofErr w:type="spellEnd"/>
    </w:p>
    <w:p w:rsidR="00374EFE" w:rsidRPr="00374EFE" w:rsidRDefault="00374EFE" w:rsidP="00374EFE">
      <w:pPr>
        <w:rPr>
          <w:sz w:val="28"/>
          <w:szCs w:val="28"/>
        </w:rPr>
      </w:pPr>
    </w:p>
    <w:p w:rsidR="00374EFE" w:rsidRPr="00374EFE" w:rsidRDefault="00374EFE" w:rsidP="00374EFE">
      <w:pPr>
        <w:rPr>
          <w:sz w:val="28"/>
          <w:szCs w:val="28"/>
        </w:rPr>
      </w:pPr>
    </w:p>
    <w:p w:rsidR="00374EFE" w:rsidRPr="00374EFE" w:rsidRDefault="00374EFE" w:rsidP="00374EFE">
      <w:pPr>
        <w:rPr>
          <w:sz w:val="28"/>
          <w:szCs w:val="28"/>
        </w:rPr>
      </w:pPr>
    </w:p>
    <w:p w:rsidR="00374EFE" w:rsidRPr="00374EFE" w:rsidRDefault="00374EFE" w:rsidP="00374EFE">
      <w:pPr>
        <w:rPr>
          <w:sz w:val="28"/>
          <w:szCs w:val="28"/>
        </w:rPr>
      </w:pPr>
    </w:p>
    <w:p w:rsidR="00374EFE" w:rsidRPr="00374EFE" w:rsidRDefault="00374EFE" w:rsidP="00374EFE">
      <w:pPr>
        <w:rPr>
          <w:sz w:val="28"/>
          <w:szCs w:val="28"/>
        </w:rPr>
      </w:pPr>
    </w:p>
    <w:p w:rsidR="00374EFE" w:rsidRPr="00374EFE" w:rsidRDefault="00374EFE" w:rsidP="00374EFE">
      <w:pPr>
        <w:jc w:val="right"/>
        <w:rPr>
          <w:sz w:val="22"/>
          <w:szCs w:val="22"/>
        </w:rPr>
      </w:pPr>
      <w:r w:rsidRPr="00374EFE">
        <w:rPr>
          <w:sz w:val="22"/>
          <w:szCs w:val="22"/>
        </w:rPr>
        <w:t>Приложение</w:t>
      </w:r>
    </w:p>
    <w:p w:rsidR="00374EFE" w:rsidRPr="00374EFE" w:rsidRDefault="00374EFE" w:rsidP="00374EFE">
      <w:pPr>
        <w:jc w:val="right"/>
        <w:rPr>
          <w:sz w:val="22"/>
          <w:szCs w:val="22"/>
        </w:rPr>
      </w:pPr>
      <w:r w:rsidRPr="00374EFE">
        <w:rPr>
          <w:sz w:val="22"/>
          <w:szCs w:val="22"/>
        </w:rPr>
        <w:t>к постановлению администрации</w:t>
      </w:r>
    </w:p>
    <w:p w:rsidR="00374EFE" w:rsidRPr="00374EFE" w:rsidRDefault="00374EFE" w:rsidP="00374EFE">
      <w:pPr>
        <w:jc w:val="right"/>
        <w:rPr>
          <w:sz w:val="22"/>
          <w:szCs w:val="22"/>
        </w:rPr>
      </w:pPr>
      <w:proofErr w:type="spellStart"/>
      <w:r w:rsidRPr="00374EFE">
        <w:rPr>
          <w:sz w:val="22"/>
          <w:szCs w:val="22"/>
        </w:rPr>
        <w:lastRenderedPageBreak/>
        <w:t>Евдокимовского</w:t>
      </w:r>
      <w:proofErr w:type="spellEnd"/>
      <w:r w:rsidRPr="00374EFE">
        <w:rPr>
          <w:sz w:val="22"/>
          <w:szCs w:val="22"/>
        </w:rPr>
        <w:t xml:space="preserve"> сельского поселения</w:t>
      </w:r>
    </w:p>
    <w:p w:rsidR="00374EFE" w:rsidRPr="00374EFE" w:rsidRDefault="00374EFE" w:rsidP="00374EFE">
      <w:pPr>
        <w:jc w:val="right"/>
        <w:rPr>
          <w:sz w:val="22"/>
          <w:szCs w:val="22"/>
        </w:rPr>
      </w:pPr>
      <w:r w:rsidRPr="00374EFE">
        <w:rPr>
          <w:sz w:val="22"/>
          <w:szCs w:val="22"/>
        </w:rPr>
        <w:t>От 23.08.2019г №48</w:t>
      </w:r>
    </w:p>
    <w:p w:rsidR="00374EFE" w:rsidRPr="00374EFE" w:rsidRDefault="00374EFE" w:rsidP="00374EFE">
      <w:pPr>
        <w:jc w:val="right"/>
        <w:rPr>
          <w:sz w:val="22"/>
          <w:szCs w:val="22"/>
        </w:rPr>
      </w:pPr>
    </w:p>
    <w:p w:rsidR="00374EFE" w:rsidRPr="00374EFE" w:rsidRDefault="00374EFE" w:rsidP="00374EFE">
      <w:pPr>
        <w:jc w:val="right"/>
        <w:rPr>
          <w:sz w:val="22"/>
          <w:szCs w:val="22"/>
        </w:rPr>
      </w:pPr>
      <w:r w:rsidRPr="00374EFE">
        <w:rPr>
          <w:sz w:val="22"/>
          <w:szCs w:val="22"/>
        </w:rPr>
        <w:t>ОТЧЕТ ОБ ИСПОЛНЕНИИ БЮДЖЕТА ЕВДОКИМОВСКОГО МУНИЦИПАЛЬНОГО ОБРАЗОВАНИЯ ЗА 1 ПОЛУГОДИЕ 2019 ГОДА</w:t>
      </w:r>
    </w:p>
    <w:p w:rsidR="00374EFE" w:rsidRPr="00374EFE" w:rsidRDefault="00374EFE" w:rsidP="00374EFE">
      <w:pPr>
        <w:jc w:val="right"/>
        <w:rPr>
          <w:sz w:val="22"/>
          <w:szCs w:val="22"/>
        </w:rPr>
      </w:pPr>
      <w:r w:rsidRPr="00374EFE">
        <w:rPr>
          <w:sz w:val="22"/>
          <w:szCs w:val="22"/>
        </w:rPr>
        <w:t>Ед. измерения; руб.</w:t>
      </w:r>
    </w:p>
    <w:p w:rsidR="00374EFE" w:rsidRPr="00374EFE" w:rsidRDefault="00374EFE" w:rsidP="00374EFE">
      <w:pPr>
        <w:jc w:val="center"/>
        <w:rPr>
          <w:sz w:val="22"/>
          <w:szCs w:val="22"/>
        </w:rPr>
      </w:pPr>
      <w:r w:rsidRPr="00374EFE">
        <w:rPr>
          <w:sz w:val="22"/>
          <w:szCs w:val="22"/>
        </w:rPr>
        <w:t>1.Доходы бюджета</w:t>
      </w: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276"/>
        <w:gridCol w:w="1559"/>
        <w:gridCol w:w="1276"/>
        <w:gridCol w:w="850"/>
        <w:gridCol w:w="1559"/>
      </w:tblGrid>
      <w:tr w:rsidR="00374EFE" w:rsidRPr="00374EFE" w:rsidTr="004B7513">
        <w:trPr>
          <w:trHeight w:val="25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374EFE" w:rsidRPr="00374EFE" w:rsidTr="004B7513">
        <w:trPr>
          <w:trHeight w:val="51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74EFE" w:rsidRPr="00374EFE" w:rsidTr="004B7513">
        <w:trPr>
          <w:trHeight w:val="184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74EFE" w:rsidRPr="00374EFE" w:rsidTr="004B7513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42 380 000,00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6 548 021,80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1 359 106,20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2 713 100,00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1 353 993,80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1 359 106,20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410 200,00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221 015,92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189 184,08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410 200,00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221 015,92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189 184,08</w:t>
            </w:r>
          </w:p>
        </w:tc>
      </w:tr>
      <w:tr w:rsidR="00374EFE" w:rsidRPr="00374EFE" w:rsidTr="004B751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220 911,10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188 088,90</w:t>
            </w:r>
          </w:p>
        </w:tc>
      </w:tr>
      <w:tr w:rsidR="00374EFE" w:rsidRPr="00374EFE" w:rsidTr="004B7513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218 352,87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190 647,13</w:t>
            </w:r>
          </w:p>
        </w:tc>
      </w:tr>
      <w:tr w:rsidR="00374EFE" w:rsidRPr="00374EFE" w:rsidTr="004B751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1 679,91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20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182 10102010013000110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878,32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1 095,18</w:t>
            </w:r>
          </w:p>
        </w:tc>
      </w:tr>
      <w:tr w:rsidR="00374EFE" w:rsidRPr="00374EFE" w:rsidTr="004B751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1 094,46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182 10102030012100110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100 10300000000000000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1 833 400,00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967 645,09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865 754,91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100 10302000010000110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1 833 400,00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967 645,09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865 754,91</w:t>
            </w:r>
          </w:p>
        </w:tc>
      </w:tr>
      <w:tr w:rsidR="00374EFE" w:rsidRPr="00374EFE" w:rsidTr="004B751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100 10302230010000110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439 270,20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359 129,80</w:t>
            </w:r>
          </w:p>
        </w:tc>
      </w:tr>
      <w:tr w:rsidR="00374EFE" w:rsidRPr="00374EFE" w:rsidTr="004B7513">
        <w:trPr>
          <w:trHeight w:val="20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439 270,20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359 129,80</w:t>
            </w:r>
          </w:p>
        </w:tc>
      </w:tr>
      <w:tr w:rsidR="00374EFE" w:rsidRPr="00374EFE" w:rsidTr="004B751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4EFE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374EFE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100 10302240010000110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3 332,78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3 867,22</w:t>
            </w:r>
          </w:p>
        </w:tc>
      </w:tr>
      <w:tr w:rsidR="00374EFE" w:rsidRPr="00374EFE" w:rsidTr="004B7513">
        <w:trPr>
          <w:trHeight w:val="22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4EFE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374EFE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3 332,78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3 867,22</w:t>
            </w:r>
          </w:p>
        </w:tc>
      </w:tr>
      <w:tr w:rsidR="00374EFE" w:rsidRPr="00374EFE" w:rsidTr="004B751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100 10302250010000110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1 206 600,00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608 713,21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597 886,79</w:t>
            </w:r>
          </w:p>
        </w:tc>
      </w:tr>
      <w:tr w:rsidR="00374EFE" w:rsidRPr="00374EFE" w:rsidTr="004B7513">
        <w:trPr>
          <w:trHeight w:val="20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1 206 600,00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608 713,21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597 886,79</w:t>
            </w:r>
          </w:p>
        </w:tc>
      </w:tr>
      <w:tr w:rsidR="00374EFE" w:rsidRPr="00374EFE" w:rsidTr="004B751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100 10302260010000110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-178 800,00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-83 671,10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20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-178 800,00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-83 671,10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24 283,75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24 283,75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24 283,75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24 280,50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182 10503010012100110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377 000,00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107 264,46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269 735,54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16 680,42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23 319,58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16 680,42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23 319,58</w:t>
            </w:r>
          </w:p>
        </w:tc>
      </w:tr>
      <w:tr w:rsidR="00374EFE" w:rsidRPr="00374EFE" w:rsidTr="004B751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16 557,00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23 443,00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123,42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337 000,00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90 584,04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246 415,96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83 297,16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106 702,84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83 297,16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106 702,84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147 000,00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7 286,88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139 713,12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147 000,00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7 286,88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139 713,12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921 10800000000000000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921 10804000010000110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921 10804020010000110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921 10804020011000110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921 11100000000000000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8 349,58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921 11105000000000120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8 349,58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921 11105020000000120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8 349,58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921 11105025100000120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8 349,58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921 11300000000000000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32 565,00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921 11301000000000130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32 565,00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921 11301990000000130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32 565,00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921 11301995100000130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32 565,00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39 666 900,00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5 194 028,00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34 472 872,00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39 666 900,00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5 194 028,00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34 472 872,00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921 20210000000000150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10 705 500,00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5 148 828,00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5 556 672,00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921 20215001000000150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10 705 500,00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5 148 828,00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5 556 672,00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921 20215001100000150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10 705 500,00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5 148 828,00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5 556 672,00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921 20220000000000150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27 552 100,00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27 552 100,00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374EFE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921 20220077000000150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27 150 600,00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27 150 600,00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374EFE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921 20220077100000150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27 150 600,00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27 150 600,00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921 20229999000000150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401 500,00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401 500,00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921 20229999100000150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401 500,00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401 500,00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921 20230000000000150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115 800,00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70 600,00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921 20230024000000150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921 20230024100000150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921 20235118000000150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115 100,00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69 900,00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921 20235118100000150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115 100,00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69 900,00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921 20240000000000150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1 293 500,00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1 293 500,00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921 20249999000000150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1 293 500,00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1 293 500,00</w:t>
            </w:r>
          </w:p>
        </w:tc>
      </w:tr>
      <w:tr w:rsidR="00374EFE" w:rsidRPr="00374EFE" w:rsidTr="004B7513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921 20249999100000150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1 293 500,00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1 293 500,00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74EFE" w:rsidRPr="00374EFE" w:rsidTr="004B7513">
        <w:trPr>
          <w:trHeight w:val="300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74EF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Форма 0503117  с.2</w:t>
            </w:r>
          </w:p>
        </w:tc>
      </w:tr>
      <w:tr w:rsidR="00374EFE" w:rsidRPr="00374EFE" w:rsidTr="004B7513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44 560 587,97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6 605 667,45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1 899 465,85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20"/>
                <w:szCs w:val="20"/>
              </w:rPr>
            </w:pPr>
            <w:r w:rsidRPr="00374E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4E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4E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20"/>
                <w:szCs w:val="20"/>
              </w:rPr>
            </w:pPr>
            <w:r w:rsidRPr="00374E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20"/>
                <w:szCs w:val="20"/>
              </w:rPr>
            </w:pPr>
            <w:r w:rsidRPr="00374E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3 868 641,82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1 969 175,97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1 899 465,85</w:t>
            </w:r>
          </w:p>
        </w:tc>
      </w:tr>
      <w:tr w:rsidR="00374EFE" w:rsidRPr="00374EFE" w:rsidTr="004B751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3 504 039,61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1 779 345,18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1 724 694,43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3 504 039,61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1 779 345,18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1 724 694,43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2 693 295,61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1 375 608,41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1 317 687,20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810 744,00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403 736,77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407 007,23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356 602,21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185 334,14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171 268,07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356 602,21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185 334,14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171 268,07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356 602,21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185 334,14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171 268,07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4 496,65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3 503,35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4 496,65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1 503,35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000 0100 0000000000 851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3 464,65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1 035,35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968 000,00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452 584,91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515 415,09</w:t>
            </w:r>
          </w:p>
        </w:tc>
      </w:tr>
      <w:tr w:rsidR="00374EFE" w:rsidRPr="00374EFE" w:rsidTr="004B751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968 000,00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452 584,91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515 415,09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968 000,00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452 584,91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515 415,09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744 800,00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325 244,80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419 555,20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223 200,00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127 340,11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95 859,89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2 894 941,82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1 513 691,06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1 381 250,76</w:t>
            </w:r>
          </w:p>
        </w:tc>
      </w:tr>
      <w:tr w:rsidR="00374EFE" w:rsidRPr="00374EFE" w:rsidTr="004B751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2 536 039,61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1 326 760,27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1 209 279,34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2 536 039,61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1 326 760,27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1 209 279,34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1 948 495,61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1 050 363,61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898 132,00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587 544,00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276 396,66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311 147,34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355 902,21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185 334,14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170 568,07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355 902,21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185 334,14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170 568,07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355 902,21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185 334,14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170 568,07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1 596,65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1 403,35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1 596,65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1 403,35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000 0104 0000000000 851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564,65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935,35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000 0113 0000000000 800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000 0113 0000000000 850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115 100,00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45 200,00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69 900,00</w:t>
            </w:r>
          </w:p>
        </w:tc>
      </w:tr>
      <w:tr w:rsidR="00374EFE" w:rsidRPr="00374EFE" w:rsidTr="004B751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45 200,00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59 500,00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45 200,00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59 500,00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80 379,00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35 641,64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44 737,36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24 321,00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9 558,36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14 762,64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115 100,00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45 200,00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69 900,00</w:t>
            </w:r>
          </w:p>
        </w:tc>
      </w:tr>
      <w:tr w:rsidR="00374EFE" w:rsidRPr="00374EFE" w:rsidTr="004B751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45 200,00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59 500,00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45 200,00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59 500,00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80 379,00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35 641,64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44 737,36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24 321,00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9 558,36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14 762,64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79 099,87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79 099,87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000 0314 0000000000 000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79 099,87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79 099,87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000 0314 0000000000 200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000 0314 0000000000 240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000 0314 0000000000 244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2 690 016,98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257 519,47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2 432 497,51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2 690 016,98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257 519,47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2 432 497,51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2 690 016,98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257 519,47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2 432 497,51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2 690 016,98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257 519,47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2 432 497,51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2 556 016,98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156 519,47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2 399 497,51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2 556 016,98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156 519,47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2 399 497,51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2 556 016,98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156 519,47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2 399 497,51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2 556 016,98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156 519,47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2 399 497,51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33 000,00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28 842 401,38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28 818 401,38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262 780,00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238 780,00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262 780,00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238 780,00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262 780,00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238 780,00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000 0500 0000000000 400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000 0500 0000000000 410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000 0500 0000000000 414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158 780,00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158 780,00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000 0502 0000000000 200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158 780,00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158 780,00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158 780,00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158 780,00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158 780,00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158 780,00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28 683 621,38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28 659 621,38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104 000,00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000 0503 0000000000 400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000 0503 0000000000 410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000 0503 0000000000 414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28 579 621,38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5 144 455,13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2 366 575,83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2 777 879,30</w:t>
            </w:r>
          </w:p>
        </w:tc>
      </w:tr>
      <w:tr w:rsidR="00374EFE" w:rsidRPr="00374EFE" w:rsidTr="004B751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4 097 658,00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2 049 072,66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2 048 585,34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4 097 658,00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2 049 072,66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2 048 585,34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3 223 583,00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1 593 506,47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1 630 076,53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874 075,00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455 566,19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418 508,81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1 039 797,13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314 422,57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725 374,56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1 039 797,13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314 422,57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725 374,56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1 039 797,13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314 422,57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725 374,56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3 080,60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3 919,40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3 080,60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3 919,40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000 0800 0000000000 851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2 629,00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2 795,00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000 0800 0000000000 852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375,60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1 124,40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5 144 455,13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2 366 575,83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2 777 879,30</w:t>
            </w:r>
          </w:p>
        </w:tc>
      </w:tr>
      <w:tr w:rsidR="00374EFE" w:rsidRPr="00374EFE" w:rsidTr="004B751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4 097 658,00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2 049 072,66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2 048 585,34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4 097 658,00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2 049 072,66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2 048 585,34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3 223 583,00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1 593 506,47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1 630 076,53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874 075,00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455 566,19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418 508,81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1 039 797,13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314 422,57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725 374,56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1 039 797,13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314 422,57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725 374,56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1 039 797,13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314 422,57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725 374,56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3 080,60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3 919,40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3 080,60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3 919,40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000 0801 0000000000 851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2 629,00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2 795,00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000 0801 0000000000 852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375,60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1 124,40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376 300,00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227 296,71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149 003,29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376 300,00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227 296,71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149 003,29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000 1000 0000000000 320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376 300,00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227 296,71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149 003,29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000 1000 0000000000 321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376 300,00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227 296,71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149 003,29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376 300,00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227 296,71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149 003,29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376 300,00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227 296,71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149 003,29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000 1001 0000000000 320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376 300,00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227 296,71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149 003,29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000 1001 0000000000 321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376 300,00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227 296,71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149 003,29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9 000,00</w:t>
            </w:r>
          </w:p>
        </w:tc>
      </w:tr>
      <w:tr w:rsidR="00374EFE" w:rsidRPr="00374EFE" w:rsidTr="004B751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000 1100 0000000000 100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000 1100 0000000000 110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000 1100 0000000000 113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000 1100 0000000000 200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000 1100 0000000000 240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9 000,00</w:t>
            </w:r>
          </w:p>
        </w:tc>
      </w:tr>
      <w:tr w:rsidR="00374EFE" w:rsidRPr="00374EFE" w:rsidTr="004B751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000 1101 0000000000 100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000 1101 0000000000 110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374EFE" w:rsidRPr="00374EFE" w:rsidTr="004B751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000 1101 0000000000 113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000 1101 0000000000 200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000 1300 0000000000 700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000 1300 0000000000 730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000 1301 0000000000 700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000 1301 0000000000 730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3 433 572,79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1 715 899,47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1 717 673,32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000 1400 0000000000 500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3 433 572,79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1 715 899,47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1 717 673,32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000 1400 0000000000 540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3 433 572,79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1 715 899,47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1 717 673,32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3 433 572,79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1 715 899,47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1 717 673,32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000 1403 0000000000 500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3 433 572,79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1 715 899,47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1 717 673,32</w:t>
            </w:r>
          </w:p>
        </w:tc>
      </w:tr>
      <w:tr w:rsidR="00374EFE" w:rsidRPr="00374EFE" w:rsidTr="004B7513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000 1403 0000000000 540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3 433 572,79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1 715 899,47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1 717 673,32</w:t>
            </w:r>
          </w:p>
        </w:tc>
      </w:tr>
      <w:tr w:rsidR="00374EFE" w:rsidRPr="00374EFE" w:rsidTr="004B7513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20"/>
                <w:szCs w:val="20"/>
              </w:rPr>
            </w:pPr>
            <w:r w:rsidRPr="00374E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20"/>
                <w:szCs w:val="20"/>
              </w:rPr>
            </w:pPr>
            <w:r w:rsidRPr="00374E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4E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4E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20"/>
                <w:szCs w:val="20"/>
              </w:rPr>
            </w:pPr>
            <w:r w:rsidRPr="00374E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20"/>
                <w:szCs w:val="20"/>
              </w:rPr>
            </w:pPr>
            <w:r w:rsidRPr="00374E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74EFE" w:rsidRPr="00374EFE" w:rsidTr="004B7513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-2 180 587,97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-57 645,65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</w:tr>
      <w:tr w:rsidR="00374EFE" w:rsidRPr="00374EFE" w:rsidTr="004B7513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74EF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374EFE" w:rsidRPr="00374EFE" w:rsidTr="004B7513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74EFE" w:rsidRPr="00374EFE" w:rsidTr="004B7513">
        <w:trPr>
          <w:trHeight w:val="184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74EFE" w:rsidRPr="00374EFE" w:rsidTr="004B7513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2 180 587,97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57 645,65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134 000,00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74EFE" w:rsidRPr="00374EFE" w:rsidTr="004B751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921 01020000100000710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2 046 587,97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57 645,65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1 988 942,32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2 046 587,97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57 645,65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1 988 942,32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921 01050000000000500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-42 514 000,00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-6 592 130,57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-42 514 000,00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-6 592 130,57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921 01050000000000600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44 560 587,97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>6 649 776,22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374EFE" w:rsidRPr="00374EFE" w:rsidTr="004B751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921 01050201100000610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44 560 587,97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>6 649 776,22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4EFE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</w:tr>
      <w:tr w:rsidR="00374EFE" w:rsidRPr="00374EFE" w:rsidTr="004B7513">
        <w:trPr>
          <w:trHeight w:val="5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  <w:r w:rsidRPr="00374EFE">
              <w:rPr>
                <w:sz w:val="20"/>
                <w:szCs w:val="20"/>
              </w:rPr>
              <w:t xml:space="preserve">Председатель Комитета по финансам администрации </w:t>
            </w:r>
            <w:proofErr w:type="spellStart"/>
            <w:r w:rsidRPr="00374EFE">
              <w:rPr>
                <w:sz w:val="20"/>
                <w:szCs w:val="20"/>
              </w:rPr>
              <w:t>Тулунского</w:t>
            </w:r>
            <w:proofErr w:type="spellEnd"/>
            <w:r w:rsidRPr="00374EF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  <w:r w:rsidRPr="00374EF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  <w:proofErr w:type="spellStart"/>
            <w:r w:rsidRPr="00374EFE">
              <w:rPr>
                <w:sz w:val="20"/>
                <w:szCs w:val="20"/>
              </w:rPr>
              <w:t>Г.Э.Романчук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</w:tr>
      <w:tr w:rsidR="00374EFE" w:rsidRPr="00374EFE" w:rsidTr="004B7513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  <w:r w:rsidRPr="00374EFE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  <w:r w:rsidRPr="00374EFE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  <w:r w:rsidRPr="00374EF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  <w:r w:rsidRPr="00374EF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  <w:r w:rsidRPr="00374EFE">
              <w:rPr>
                <w:sz w:val="20"/>
                <w:szCs w:val="20"/>
              </w:rPr>
              <w:t>Л.А. Надь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</w:tr>
      <w:tr w:rsidR="00374EFE" w:rsidRPr="00374EFE" w:rsidTr="004B751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  <w:r w:rsidRPr="00374EFE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  <w:r w:rsidRPr="00374EFE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  <w:r w:rsidRPr="00374EFE">
              <w:rPr>
                <w:sz w:val="20"/>
                <w:szCs w:val="20"/>
              </w:rPr>
              <w:t>"____" __________2019.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</w:tr>
      <w:tr w:rsidR="00374EFE" w:rsidRPr="00374EFE" w:rsidTr="004B7513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EFE" w:rsidRPr="00374EFE" w:rsidRDefault="00374EFE" w:rsidP="00374E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4EFE" w:rsidRPr="00374EFE" w:rsidRDefault="00374EFE" w:rsidP="00374EFE">
      <w:pPr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tbl>
      <w:tblPr>
        <w:tblW w:w="20016" w:type="dxa"/>
        <w:tblLook w:val="01E0" w:firstRow="1" w:lastRow="1" w:firstColumn="1" w:lastColumn="1" w:noHBand="0" w:noVBand="0"/>
      </w:tblPr>
      <w:tblGrid>
        <w:gridCol w:w="10008"/>
        <w:gridCol w:w="10008"/>
      </w:tblGrid>
      <w:tr w:rsidR="00374EFE" w:rsidRPr="00374EFE" w:rsidTr="004B7513"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374EF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 ОБЛАСТЬ</w:t>
            </w:r>
          </w:p>
        </w:tc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374EFE" w:rsidRPr="00374EFE" w:rsidTr="004B7513"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proofErr w:type="spellStart"/>
            <w:r w:rsidRPr="00374EF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374EF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район</w:t>
            </w:r>
          </w:p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374EF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</w:p>
        </w:tc>
      </w:tr>
      <w:tr w:rsidR="00374EFE" w:rsidRPr="00374EFE" w:rsidTr="004B7513"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374EFE">
              <w:rPr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374EFE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374EFE" w:rsidRPr="00374EFE" w:rsidTr="004B7513"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374EFE" w:rsidRPr="00374EFE" w:rsidTr="004B7513"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374EFE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374EFE" w:rsidRPr="00374EFE" w:rsidTr="004B7513"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374EFE" w:rsidRPr="00374EFE" w:rsidTr="004B7513"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374EF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</w:t>
            </w:r>
            <w:r w:rsidRPr="00374EFE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«26»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74EFE">
                <w:rPr>
                  <w:rFonts w:ascii="Century Schoolbook" w:hAnsi="Century Schoolbook"/>
                  <w:spacing w:val="20"/>
                  <w:sz w:val="28"/>
                  <w:szCs w:val="20"/>
                </w:rPr>
                <w:t>2019 г</w:t>
              </w:r>
            </w:smartTag>
            <w:r w:rsidRPr="00374EFE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    №49</w:t>
            </w:r>
          </w:p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374EF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с. </w:t>
            </w:r>
            <w:proofErr w:type="spellStart"/>
            <w:r w:rsidRPr="00374EF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Бадар</w:t>
            </w:r>
            <w:proofErr w:type="spellEnd"/>
          </w:p>
        </w:tc>
        <w:tc>
          <w:tcPr>
            <w:tcW w:w="10008" w:type="dxa"/>
          </w:tcPr>
          <w:p w:rsidR="00374EFE" w:rsidRPr="00374EFE" w:rsidRDefault="00374EFE" w:rsidP="00374EF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</w:tbl>
    <w:p w:rsidR="00374EFE" w:rsidRPr="00374EFE" w:rsidRDefault="00374EFE" w:rsidP="00374EFE">
      <w:pPr>
        <w:jc w:val="center"/>
      </w:pPr>
    </w:p>
    <w:p w:rsidR="00374EFE" w:rsidRPr="00374EFE" w:rsidRDefault="00374EFE" w:rsidP="00374EF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374EFE" w:rsidRPr="00374EFE" w:rsidTr="004B7513">
        <w:tc>
          <w:tcPr>
            <w:tcW w:w="5328" w:type="dxa"/>
            <w:shd w:val="clear" w:color="auto" w:fill="auto"/>
          </w:tcPr>
          <w:p w:rsidR="00374EFE" w:rsidRPr="00374EFE" w:rsidRDefault="00374EFE" w:rsidP="00374EFE">
            <w:pPr>
              <w:jc w:val="both"/>
              <w:rPr>
                <w:i/>
                <w:sz w:val="28"/>
                <w:szCs w:val="28"/>
              </w:rPr>
            </w:pPr>
            <w:r w:rsidRPr="00374EFE">
              <w:rPr>
                <w:b/>
                <w:i/>
                <w:sz w:val="22"/>
                <w:szCs w:val="22"/>
              </w:rPr>
              <w:t>О внесении изменений в Порядок</w:t>
            </w:r>
            <w:r w:rsidRPr="00374EFE">
              <w:rPr>
                <w:b/>
                <w:i/>
                <w:sz w:val="28"/>
                <w:szCs w:val="28"/>
              </w:rPr>
              <w:t xml:space="preserve"> </w:t>
            </w:r>
            <w:r w:rsidRPr="00374EFE">
              <w:rPr>
                <w:b/>
                <w:i/>
                <w:sz w:val="22"/>
                <w:szCs w:val="22"/>
              </w:rPr>
              <w:t xml:space="preserve">санкционирования оплаты денежных обязательств получателей средств бюджета </w:t>
            </w:r>
            <w:proofErr w:type="spellStart"/>
            <w:r w:rsidRPr="00374EFE">
              <w:rPr>
                <w:b/>
                <w:i/>
                <w:sz w:val="22"/>
                <w:szCs w:val="22"/>
              </w:rPr>
              <w:t>Евдокимовского</w:t>
            </w:r>
            <w:proofErr w:type="spellEnd"/>
            <w:r w:rsidRPr="00374EFE">
              <w:rPr>
                <w:b/>
                <w:i/>
                <w:sz w:val="22"/>
                <w:szCs w:val="22"/>
              </w:rPr>
              <w:t xml:space="preserve"> муниципального образования, источником финансового обеспечения которых являются предоставляемые из бюджета Иркутской области бюджету </w:t>
            </w:r>
            <w:proofErr w:type="spellStart"/>
            <w:r w:rsidRPr="00374EFE">
              <w:rPr>
                <w:b/>
                <w:i/>
                <w:sz w:val="22"/>
                <w:szCs w:val="22"/>
              </w:rPr>
              <w:t>Евдокимовского</w:t>
            </w:r>
            <w:proofErr w:type="spellEnd"/>
            <w:r w:rsidRPr="00374EFE">
              <w:rPr>
                <w:b/>
                <w:i/>
                <w:sz w:val="22"/>
                <w:szCs w:val="22"/>
              </w:rPr>
              <w:t xml:space="preserve"> муниципального образования межбюджетные трансферты в форме субсидий, субвенций и иных межбюджетных трансфертов, имеющих целевое назначение, утвержденный постановлением администрации </w:t>
            </w:r>
            <w:proofErr w:type="spellStart"/>
            <w:r w:rsidRPr="00374EFE">
              <w:rPr>
                <w:b/>
                <w:i/>
                <w:sz w:val="22"/>
                <w:szCs w:val="22"/>
              </w:rPr>
              <w:t>Евдокимовского</w:t>
            </w:r>
            <w:proofErr w:type="spellEnd"/>
            <w:r w:rsidRPr="00374EFE">
              <w:rPr>
                <w:b/>
                <w:i/>
                <w:sz w:val="22"/>
                <w:szCs w:val="22"/>
              </w:rPr>
              <w:t xml:space="preserve"> сельского поселения от  01 сентября 2017 года № 41</w:t>
            </w:r>
          </w:p>
        </w:tc>
      </w:tr>
    </w:tbl>
    <w:p w:rsidR="00374EFE" w:rsidRPr="00374EFE" w:rsidRDefault="00374EFE" w:rsidP="00374EFE"/>
    <w:p w:rsidR="00374EFE" w:rsidRPr="00374EFE" w:rsidRDefault="00374EFE" w:rsidP="00374EFE">
      <w:pPr>
        <w:rPr>
          <w:sz w:val="28"/>
          <w:szCs w:val="28"/>
        </w:rPr>
      </w:pPr>
    </w:p>
    <w:p w:rsidR="00374EFE" w:rsidRPr="00374EFE" w:rsidRDefault="00374EFE" w:rsidP="00374EFE">
      <w:pPr>
        <w:rPr>
          <w:sz w:val="28"/>
          <w:szCs w:val="28"/>
        </w:rPr>
      </w:pPr>
    </w:p>
    <w:p w:rsidR="00374EFE" w:rsidRPr="00374EFE" w:rsidRDefault="00374EFE" w:rsidP="00374E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EFE">
        <w:rPr>
          <w:sz w:val="28"/>
          <w:szCs w:val="28"/>
        </w:rPr>
        <w:t xml:space="preserve">В соответствии со </w:t>
      </w:r>
      <w:hyperlink r:id="rId11" w:history="1">
        <w:r w:rsidRPr="00374EFE">
          <w:rPr>
            <w:sz w:val="28"/>
            <w:szCs w:val="28"/>
          </w:rPr>
          <w:t>статьей 219</w:t>
        </w:r>
      </w:hyperlink>
      <w:r w:rsidRPr="00374EFE">
        <w:rPr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374EFE">
          <w:rPr>
            <w:sz w:val="28"/>
            <w:szCs w:val="28"/>
          </w:rPr>
          <w:t xml:space="preserve">статьей </w:t>
        </w:r>
      </w:hyperlink>
      <w:r w:rsidRPr="00374EFE">
        <w:rPr>
          <w:sz w:val="28"/>
          <w:szCs w:val="28"/>
        </w:rPr>
        <w:t xml:space="preserve">24 Устава </w:t>
      </w:r>
      <w:proofErr w:type="spellStart"/>
      <w:r w:rsidRPr="00374EFE">
        <w:rPr>
          <w:sz w:val="28"/>
          <w:szCs w:val="28"/>
        </w:rPr>
        <w:t>Евдокимовского</w:t>
      </w:r>
      <w:proofErr w:type="spellEnd"/>
      <w:r w:rsidRPr="00374EFE">
        <w:rPr>
          <w:sz w:val="28"/>
          <w:szCs w:val="28"/>
        </w:rPr>
        <w:t xml:space="preserve"> муниципального образования, Приказом Минфина России от 12 декабря </w:t>
      </w:r>
      <w:smartTag w:uri="urn:schemas-microsoft-com:office:smarttags" w:element="metricconverter">
        <w:smartTagPr>
          <w:attr w:name="ProductID" w:val="2017 г"/>
        </w:smartTagPr>
        <w:r w:rsidRPr="00374EFE">
          <w:rPr>
            <w:sz w:val="28"/>
            <w:szCs w:val="28"/>
          </w:rPr>
          <w:t>2017 г</w:t>
        </w:r>
      </w:smartTag>
      <w:r w:rsidRPr="00374EFE">
        <w:rPr>
          <w:sz w:val="28"/>
          <w:szCs w:val="28"/>
        </w:rPr>
        <w:t xml:space="preserve">. № 223н “Об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</w:t>
      </w:r>
      <w:proofErr w:type="spellStart"/>
      <w:r w:rsidRPr="00374EFE">
        <w:rPr>
          <w:sz w:val="28"/>
          <w:szCs w:val="28"/>
        </w:rPr>
        <w:t>софинансирования</w:t>
      </w:r>
      <w:proofErr w:type="spellEnd"/>
      <w:r w:rsidRPr="00374EFE">
        <w:rPr>
          <w:sz w:val="28"/>
          <w:szCs w:val="28"/>
        </w:rPr>
        <w:t xml:space="preserve"> которых предоставляется субсидия из федерального бюджета бюджету субъекта Российской Федерации”,</w:t>
      </w:r>
    </w:p>
    <w:p w:rsidR="00374EFE" w:rsidRPr="00374EFE" w:rsidRDefault="00374EFE" w:rsidP="00374E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FE" w:rsidRPr="00374EFE" w:rsidRDefault="00374EFE" w:rsidP="00374EFE">
      <w:pPr>
        <w:ind w:firstLine="540"/>
        <w:jc w:val="center"/>
        <w:rPr>
          <w:b/>
          <w:sz w:val="28"/>
          <w:szCs w:val="28"/>
        </w:rPr>
      </w:pPr>
      <w:r w:rsidRPr="00374EFE">
        <w:rPr>
          <w:b/>
          <w:sz w:val="28"/>
          <w:szCs w:val="28"/>
        </w:rPr>
        <w:t>П О С Т А Н О В Л Я Ю:</w:t>
      </w:r>
    </w:p>
    <w:p w:rsidR="00374EFE" w:rsidRPr="00374EFE" w:rsidRDefault="00374EFE" w:rsidP="00374EFE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374EFE" w:rsidRPr="00374EFE" w:rsidRDefault="00374EFE" w:rsidP="00374EF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74EFE">
        <w:rPr>
          <w:sz w:val="28"/>
          <w:szCs w:val="28"/>
        </w:rPr>
        <w:t xml:space="preserve">1. Внести изменения в </w:t>
      </w:r>
      <w:hyperlink w:anchor="P35" w:history="1">
        <w:r w:rsidRPr="00374EFE">
          <w:rPr>
            <w:sz w:val="28"/>
            <w:szCs w:val="28"/>
          </w:rPr>
          <w:t>Порядок</w:t>
        </w:r>
      </w:hyperlink>
      <w:r w:rsidRPr="00374EFE">
        <w:rPr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proofErr w:type="spellStart"/>
      <w:r w:rsidRPr="00374EFE">
        <w:rPr>
          <w:sz w:val="28"/>
          <w:szCs w:val="28"/>
        </w:rPr>
        <w:t>Евдокимовского</w:t>
      </w:r>
      <w:proofErr w:type="spellEnd"/>
      <w:r w:rsidRPr="00374EFE">
        <w:rPr>
          <w:sz w:val="28"/>
          <w:szCs w:val="28"/>
        </w:rPr>
        <w:t xml:space="preserve"> 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proofErr w:type="spellStart"/>
      <w:r w:rsidRPr="00374EFE">
        <w:rPr>
          <w:sz w:val="28"/>
          <w:szCs w:val="28"/>
        </w:rPr>
        <w:t>Евдокимовского</w:t>
      </w:r>
      <w:proofErr w:type="spellEnd"/>
      <w:r w:rsidRPr="00374EFE">
        <w:rPr>
          <w:sz w:val="28"/>
          <w:szCs w:val="28"/>
        </w:rPr>
        <w:t xml:space="preserve"> муниципального образования межбюджетные трансферты в форме субсидий, субвенций и иных межбюджетных трансфертов, имеющих целевое назначение, утвержденный постановлением </w:t>
      </w:r>
      <w:r w:rsidRPr="00374EFE">
        <w:rPr>
          <w:sz w:val="28"/>
          <w:szCs w:val="28"/>
        </w:rPr>
        <w:lastRenderedPageBreak/>
        <w:t xml:space="preserve">администрации </w:t>
      </w:r>
      <w:proofErr w:type="spellStart"/>
      <w:r w:rsidRPr="00374EFE">
        <w:rPr>
          <w:sz w:val="28"/>
          <w:szCs w:val="28"/>
        </w:rPr>
        <w:t>Евдокимовского</w:t>
      </w:r>
      <w:proofErr w:type="spellEnd"/>
      <w:r w:rsidRPr="00374EFE">
        <w:rPr>
          <w:sz w:val="28"/>
          <w:szCs w:val="28"/>
        </w:rPr>
        <w:t xml:space="preserve"> сельского поселения от  01 сентября 2017 года № 41.</w:t>
      </w:r>
    </w:p>
    <w:p w:rsidR="00374EFE" w:rsidRPr="00374EFE" w:rsidRDefault="00374EFE" w:rsidP="00374EF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74EFE">
        <w:rPr>
          <w:sz w:val="28"/>
          <w:szCs w:val="28"/>
        </w:rPr>
        <w:t>1.1. Пункт 5 дополнить абзацем 3 следующего содержания:</w:t>
      </w:r>
    </w:p>
    <w:p w:rsidR="00374EFE" w:rsidRPr="00374EFE" w:rsidRDefault="00374EFE" w:rsidP="00374EFE">
      <w:pPr>
        <w:spacing w:after="204" w:line="216" w:lineRule="atLeast"/>
        <w:jc w:val="both"/>
        <w:rPr>
          <w:sz w:val="28"/>
          <w:szCs w:val="28"/>
        </w:rPr>
      </w:pPr>
      <w:r w:rsidRPr="00374EFE">
        <w:rPr>
          <w:sz w:val="28"/>
          <w:szCs w:val="28"/>
        </w:rPr>
        <w:t xml:space="preserve">       «В случае, если в соответствии с законодательством Российской Федерации документы, подтверждающие возникновение денежных обязательств, ранее были размещены в государственной интегрированной информационной системе управления общественными финансами «Электронный бюджет» или в единой информационной системе в сфере закупок, представление указанных документов в УФК по Иркутской области не требуется». </w:t>
      </w:r>
    </w:p>
    <w:p w:rsidR="00374EFE" w:rsidRPr="00374EFE" w:rsidRDefault="00374EFE" w:rsidP="00374EFE">
      <w:pPr>
        <w:spacing w:after="204" w:line="216" w:lineRule="atLeast"/>
        <w:jc w:val="both"/>
        <w:rPr>
          <w:sz w:val="28"/>
          <w:szCs w:val="28"/>
        </w:rPr>
      </w:pPr>
      <w:r w:rsidRPr="00374EFE">
        <w:rPr>
          <w:sz w:val="28"/>
          <w:szCs w:val="28"/>
        </w:rPr>
        <w:t xml:space="preserve">      2. Опубликовать настоящее постановление в газете «</w:t>
      </w:r>
      <w:proofErr w:type="spellStart"/>
      <w:r w:rsidRPr="00374EFE">
        <w:rPr>
          <w:sz w:val="28"/>
          <w:szCs w:val="28"/>
        </w:rPr>
        <w:t>Евдокимовский</w:t>
      </w:r>
      <w:proofErr w:type="spellEnd"/>
      <w:r w:rsidRPr="00374EFE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374EFE">
        <w:rPr>
          <w:sz w:val="28"/>
          <w:szCs w:val="28"/>
        </w:rPr>
        <w:t>Евдокимовского</w:t>
      </w:r>
      <w:proofErr w:type="spellEnd"/>
      <w:r w:rsidRPr="00374EFE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74EFE" w:rsidRPr="00374EFE" w:rsidRDefault="00374EFE" w:rsidP="00374EFE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74EF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74EFE" w:rsidRPr="00374EFE" w:rsidRDefault="00374EFE" w:rsidP="00374E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FE" w:rsidRPr="00374EFE" w:rsidRDefault="00374EFE" w:rsidP="00374EFE">
      <w:pPr>
        <w:rPr>
          <w:sz w:val="28"/>
          <w:szCs w:val="28"/>
        </w:rPr>
      </w:pPr>
    </w:p>
    <w:p w:rsidR="00374EFE" w:rsidRPr="00374EFE" w:rsidRDefault="00374EFE" w:rsidP="00374EFE">
      <w:pPr>
        <w:rPr>
          <w:sz w:val="28"/>
          <w:szCs w:val="28"/>
        </w:rPr>
      </w:pPr>
    </w:p>
    <w:p w:rsidR="00374EFE" w:rsidRPr="00374EFE" w:rsidRDefault="00374EFE" w:rsidP="00374EFE">
      <w:pPr>
        <w:rPr>
          <w:sz w:val="28"/>
          <w:szCs w:val="28"/>
        </w:rPr>
      </w:pPr>
      <w:r w:rsidRPr="00374EFE">
        <w:rPr>
          <w:sz w:val="28"/>
          <w:szCs w:val="28"/>
        </w:rPr>
        <w:t xml:space="preserve">Глава </w:t>
      </w:r>
      <w:proofErr w:type="spellStart"/>
      <w:r w:rsidRPr="00374EFE">
        <w:rPr>
          <w:sz w:val="28"/>
          <w:szCs w:val="28"/>
        </w:rPr>
        <w:t>Евдокимовского</w:t>
      </w:r>
      <w:proofErr w:type="spellEnd"/>
      <w:r w:rsidRPr="00374EFE">
        <w:rPr>
          <w:sz w:val="28"/>
          <w:szCs w:val="28"/>
        </w:rPr>
        <w:t xml:space="preserve"> сельского поселения                                         В.Н. </w:t>
      </w:r>
      <w:proofErr w:type="spellStart"/>
      <w:r w:rsidRPr="00374EFE">
        <w:rPr>
          <w:sz w:val="28"/>
          <w:szCs w:val="28"/>
        </w:rPr>
        <w:t>Копанев</w:t>
      </w:r>
      <w:proofErr w:type="spellEnd"/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4EFE" w:rsidRPr="00374EFE" w:rsidRDefault="00374EFE" w:rsidP="00374E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480E" w:rsidRDefault="0009480E" w:rsidP="00956A1E">
      <w:pPr>
        <w:jc w:val="both"/>
        <w:rPr>
          <w:sz w:val="28"/>
          <w:szCs w:val="28"/>
        </w:rPr>
      </w:pPr>
      <w:bookmarkStart w:id="0" w:name="_GoBack"/>
      <w:bookmarkEnd w:id="0"/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607FA" w:rsidRDefault="000607FA" w:rsidP="00CC7FDD">
      <w:pPr>
        <w:jc w:val="center"/>
        <w:rPr>
          <w:b/>
          <w:sz w:val="28"/>
          <w:szCs w:val="28"/>
        </w:rPr>
      </w:pPr>
    </w:p>
    <w:p w:rsidR="000607FA" w:rsidRDefault="000607FA" w:rsidP="00CC7FDD">
      <w:pPr>
        <w:jc w:val="center"/>
        <w:rPr>
          <w:b/>
          <w:sz w:val="28"/>
          <w:szCs w:val="28"/>
        </w:rPr>
      </w:pPr>
    </w:p>
    <w:p w:rsidR="000607FA" w:rsidRDefault="000607FA" w:rsidP="00CC7FDD">
      <w:pPr>
        <w:jc w:val="center"/>
        <w:rPr>
          <w:b/>
          <w:sz w:val="28"/>
          <w:szCs w:val="28"/>
        </w:rPr>
      </w:pPr>
    </w:p>
    <w:sectPr w:rsidR="000607FA" w:rsidSect="00040D7E">
      <w:footerReference w:type="default" r:id="rId13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76" w:rsidRDefault="005F5176">
      <w:r>
        <w:separator/>
      </w:r>
    </w:p>
  </w:endnote>
  <w:endnote w:type="continuationSeparator" w:id="0">
    <w:p w:rsidR="005F5176" w:rsidRDefault="005F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85" w:rsidRDefault="00450085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85" w:rsidRDefault="00450085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76" w:rsidRDefault="005F5176">
      <w:r>
        <w:separator/>
      </w:r>
    </w:p>
  </w:footnote>
  <w:footnote w:type="continuationSeparator" w:id="0">
    <w:p w:rsidR="005F5176" w:rsidRDefault="005F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512EA5"/>
    <w:multiLevelType w:val="hybridMultilevel"/>
    <w:tmpl w:val="12C4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59ED"/>
    <w:rsid w:val="00027077"/>
    <w:rsid w:val="00040D7E"/>
    <w:rsid w:val="00043F6B"/>
    <w:rsid w:val="00052FB8"/>
    <w:rsid w:val="000548F8"/>
    <w:rsid w:val="000607FA"/>
    <w:rsid w:val="00094153"/>
    <w:rsid w:val="0009480E"/>
    <w:rsid w:val="00097EFB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6006C"/>
    <w:rsid w:val="00164836"/>
    <w:rsid w:val="00167B7E"/>
    <w:rsid w:val="00172B6D"/>
    <w:rsid w:val="00177B4C"/>
    <w:rsid w:val="00181206"/>
    <w:rsid w:val="001812F9"/>
    <w:rsid w:val="00182650"/>
    <w:rsid w:val="00184680"/>
    <w:rsid w:val="001B20BF"/>
    <w:rsid w:val="001C231C"/>
    <w:rsid w:val="001D290A"/>
    <w:rsid w:val="001D5AC6"/>
    <w:rsid w:val="001D7300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D58E9"/>
    <w:rsid w:val="002E3019"/>
    <w:rsid w:val="002E737C"/>
    <w:rsid w:val="0031704D"/>
    <w:rsid w:val="00341ADF"/>
    <w:rsid w:val="00363193"/>
    <w:rsid w:val="00374EFE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16D4"/>
    <w:rsid w:val="00403BF3"/>
    <w:rsid w:val="00404423"/>
    <w:rsid w:val="00407C9C"/>
    <w:rsid w:val="00416DBC"/>
    <w:rsid w:val="00420DD8"/>
    <w:rsid w:val="00427F4B"/>
    <w:rsid w:val="00436510"/>
    <w:rsid w:val="00437CF4"/>
    <w:rsid w:val="00450085"/>
    <w:rsid w:val="004529FF"/>
    <w:rsid w:val="004551C9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4533C"/>
    <w:rsid w:val="00551B7D"/>
    <w:rsid w:val="00583F68"/>
    <w:rsid w:val="005A53F0"/>
    <w:rsid w:val="005A677A"/>
    <w:rsid w:val="005F0B90"/>
    <w:rsid w:val="005F0E7B"/>
    <w:rsid w:val="005F5176"/>
    <w:rsid w:val="00611834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775"/>
    <w:rsid w:val="007373C2"/>
    <w:rsid w:val="00740196"/>
    <w:rsid w:val="007A1B2F"/>
    <w:rsid w:val="007A7DAF"/>
    <w:rsid w:val="007B5570"/>
    <w:rsid w:val="007F5374"/>
    <w:rsid w:val="00807C51"/>
    <w:rsid w:val="0081494A"/>
    <w:rsid w:val="00814A76"/>
    <w:rsid w:val="00817BCB"/>
    <w:rsid w:val="0083489D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904CBF"/>
    <w:rsid w:val="00905063"/>
    <w:rsid w:val="009203D6"/>
    <w:rsid w:val="00950B0C"/>
    <w:rsid w:val="00953649"/>
    <w:rsid w:val="00956A1E"/>
    <w:rsid w:val="009778EE"/>
    <w:rsid w:val="009A2543"/>
    <w:rsid w:val="009A2FF2"/>
    <w:rsid w:val="009A5595"/>
    <w:rsid w:val="009A6B60"/>
    <w:rsid w:val="009C5707"/>
    <w:rsid w:val="009C766C"/>
    <w:rsid w:val="009E34B3"/>
    <w:rsid w:val="009E7074"/>
    <w:rsid w:val="00A22D87"/>
    <w:rsid w:val="00A23E88"/>
    <w:rsid w:val="00A24720"/>
    <w:rsid w:val="00A37129"/>
    <w:rsid w:val="00A6645E"/>
    <w:rsid w:val="00A75850"/>
    <w:rsid w:val="00A8172D"/>
    <w:rsid w:val="00AA2C21"/>
    <w:rsid w:val="00AB2FA6"/>
    <w:rsid w:val="00AC1AB2"/>
    <w:rsid w:val="00AC52C1"/>
    <w:rsid w:val="00AC591B"/>
    <w:rsid w:val="00AD485E"/>
    <w:rsid w:val="00AE6A4C"/>
    <w:rsid w:val="00AF040F"/>
    <w:rsid w:val="00AF5343"/>
    <w:rsid w:val="00B01092"/>
    <w:rsid w:val="00B22127"/>
    <w:rsid w:val="00B3422D"/>
    <w:rsid w:val="00B35ED2"/>
    <w:rsid w:val="00B5029E"/>
    <w:rsid w:val="00B70BA9"/>
    <w:rsid w:val="00B71262"/>
    <w:rsid w:val="00B71C3B"/>
    <w:rsid w:val="00B74B0D"/>
    <w:rsid w:val="00B906FF"/>
    <w:rsid w:val="00B91CF8"/>
    <w:rsid w:val="00B949C6"/>
    <w:rsid w:val="00BA6275"/>
    <w:rsid w:val="00BC29EC"/>
    <w:rsid w:val="00BF233C"/>
    <w:rsid w:val="00BF4872"/>
    <w:rsid w:val="00C14482"/>
    <w:rsid w:val="00C33ECE"/>
    <w:rsid w:val="00C421A2"/>
    <w:rsid w:val="00C43D8A"/>
    <w:rsid w:val="00C77259"/>
    <w:rsid w:val="00CC3941"/>
    <w:rsid w:val="00CC7FDD"/>
    <w:rsid w:val="00CD1D23"/>
    <w:rsid w:val="00CF0226"/>
    <w:rsid w:val="00D01D70"/>
    <w:rsid w:val="00D04B15"/>
    <w:rsid w:val="00D13F3A"/>
    <w:rsid w:val="00D16ECA"/>
    <w:rsid w:val="00D56E33"/>
    <w:rsid w:val="00D72D27"/>
    <w:rsid w:val="00D7344A"/>
    <w:rsid w:val="00D77388"/>
    <w:rsid w:val="00D81688"/>
    <w:rsid w:val="00DB6EBB"/>
    <w:rsid w:val="00DC09B6"/>
    <w:rsid w:val="00DD0FDE"/>
    <w:rsid w:val="00DD4F3D"/>
    <w:rsid w:val="00DF0CBA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D3903"/>
    <w:rsid w:val="00EE1B8D"/>
    <w:rsid w:val="00EE4265"/>
    <w:rsid w:val="00F07CC1"/>
    <w:rsid w:val="00F15EBE"/>
    <w:rsid w:val="00F62E06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0DC4CF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6E2258A516910DA4FE9689C3B83FB653E8D6243A2951253CBAD067E215C2A3E5D26D19D62B81B517E105E9PFT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6E2258A516910DA4FE8884D5D465BA50E28C2C3D2C5C7369E6D630BD45C4F6A5926B4E936AP8T9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ED01-C5ED-4033-8D15-4A842C37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19</Pages>
  <Words>6414</Words>
  <Characters>36561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41</cp:revision>
  <cp:lastPrinted>2019-08-23T07:38:00Z</cp:lastPrinted>
  <dcterms:created xsi:type="dcterms:W3CDTF">2018-07-19T00:30:00Z</dcterms:created>
  <dcterms:modified xsi:type="dcterms:W3CDTF">2019-08-29T01:05:00Z</dcterms:modified>
</cp:coreProperties>
</file>