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58" w:rsidRDefault="00B56C58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425B5" w:rsidRDefault="00E23402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август</w:t>
                            </w:r>
                          </w:p>
                          <w:p w:rsidR="00D425B5" w:rsidRDefault="00E23402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№32</w:t>
                            </w:r>
                          </w:p>
                          <w:p w:rsidR="00D425B5" w:rsidRDefault="00E23402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(506</w:t>
                            </w:r>
                            <w:r w:rsidR="00D425B5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D425B5" w:rsidRDefault="00D425B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D425B5" w:rsidRDefault="00E23402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07.08</w:t>
                            </w:r>
                            <w:r w:rsidR="00D425B5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.2022г гггггг        </w:t>
                            </w:r>
                          </w:p>
                          <w:p w:rsidR="00D425B5" w:rsidRDefault="00D425B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D425B5" w:rsidRDefault="00D425B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D425B5" w:rsidRDefault="00E23402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август</w:t>
                      </w:r>
                    </w:p>
                    <w:p w:rsidR="00D425B5" w:rsidRDefault="00E23402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№32</w:t>
                      </w:r>
                    </w:p>
                    <w:p w:rsidR="00D425B5" w:rsidRDefault="00E23402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(506</w:t>
                      </w:r>
                      <w:r w:rsidR="00D425B5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D425B5" w:rsidRDefault="00D425B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D425B5" w:rsidRDefault="00E23402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07.08</w:t>
                      </w:r>
                      <w:r w:rsidR="00D425B5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.2022г гггггг        </w:t>
                      </w:r>
                    </w:p>
                    <w:p w:rsidR="00D425B5" w:rsidRDefault="00D425B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D425B5" w:rsidRDefault="00D425B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BF1494">
        <w:rPr>
          <w:sz w:val="40"/>
          <w:szCs w:val="40"/>
        </w:rPr>
        <w:t xml:space="preserve">: </w:t>
      </w:r>
      <w:r w:rsidR="00D425B5">
        <w:rPr>
          <w:sz w:val="40"/>
          <w:szCs w:val="40"/>
        </w:rPr>
        <w:t xml:space="preserve"> </w:t>
      </w:r>
      <w:r w:rsidR="005E5D51">
        <w:rPr>
          <w:sz w:val="40"/>
          <w:szCs w:val="40"/>
        </w:rPr>
        <w:t>18</w:t>
      </w:r>
      <w:r w:rsidR="00331265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8B7E43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965E30" w:rsidRDefault="001F3B48" w:rsidP="00826BE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  <w:r w:rsidR="00F00A46">
        <w:rPr>
          <w:sz w:val="28"/>
          <w:szCs w:val="28"/>
        </w:rPr>
        <w:t>Е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F00A46" w:rsidRDefault="00967055" w:rsidP="00F00A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A46">
        <w:rPr>
          <w:rFonts w:ascii="Times New Roman" w:hAnsi="Times New Roman" w:cs="Times New Roman"/>
          <w:b w:val="0"/>
          <w:sz w:val="28"/>
          <w:szCs w:val="28"/>
        </w:rPr>
        <w:t>1</w:t>
      </w:r>
      <w:r w:rsidR="005D3375" w:rsidRPr="00F00A46">
        <w:rPr>
          <w:rFonts w:ascii="Times New Roman" w:hAnsi="Times New Roman" w:cs="Times New Roman"/>
          <w:sz w:val="28"/>
          <w:szCs w:val="28"/>
        </w:rPr>
        <w:t>.</w:t>
      </w:r>
      <w:r w:rsidR="00086AD9" w:rsidRPr="00F00A46">
        <w:rPr>
          <w:rFonts w:ascii="Times New Roman" w:hAnsi="Times New Roman" w:cs="Times New Roman"/>
          <w:sz w:val="28"/>
          <w:szCs w:val="28"/>
        </w:rPr>
        <w:t xml:space="preserve"> </w:t>
      </w:r>
      <w:r w:rsidR="00E23402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Евдокимовского сельского поселения от 02.08.2022г №35 О присвоении адреса и установления вида разрешенного использования земельному участку.</w:t>
      </w:r>
    </w:p>
    <w:p w:rsidR="00E23402" w:rsidRDefault="00E23402" w:rsidP="00F00A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2.Постановление администрации Евдокимовского сельского поселения от 02.08.2022г №36 О присвоении адреса и установления вида разрешенного использования земельному участку.</w:t>
      </w:r>
    </w:p>
    <w:p w:rsidR="00E23402" w:rsidRDefault="00E23402" w:rsidP="00F00A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3.Решение Тулунской районной  территориальной избирательной комиссии от 07.08.2022г №50/773 О регистрации Быковской Татьяны Сергеевны кандидатом в депутаты Думы Евдокимовского сельского поселения.</w:t>
      </w:r>
    </w:p>
    <w:p w:rsidR="00E23402" w:rsidRDefault="00E23402" w:rsidP="00E2340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E234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 Тулунской районной  территориальной избирательной комиссии от 07.08.2022г №50/774 О регистрации Крома Романа Васильевича кандидатом в депутаты Думы Евдокимовского сельского поселения.</w:t>
      </w:r>
    </w:p>
    <w:p w:rsidR="00E23402" w:rsidRDefault="00E23402" w:rsidP="00E2340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Pr="00E234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 Тулунской районной  территориальной избирательной комиссии от 07.08.2022г №50/781 О регистрации Зайцевой Марины Анатольевны кандидатом в депутаты Думы Евдокимовского сельского поселения.</w:t>
      </w:r>
    </w:p>
    <w:p w:rsidR="00E23402" w:rsidRDefault="00E23402" w:rsidP="00E2340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</w:t>
      </w:r>
      <w:r w:rsidRPr="00E234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 Тулунской районной  территориальной избирательной комиссии от 07.08.2022г №</w:t>
      </w:r>
      <w:r w:rsidR="00703980">
        <w:rPr>
          <w:rFonts w:ascii="Times New Roman" w:hAnsi="Times New Roman" w:cs="Times New Roman"/>
          <w:b w:val="0"/>
          <w:sz w:val="28"/>
          <w:szCs w:val="28"/>
        </w:rPr>
        <w:t>50/779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регистрации</w:t>
      </w:r>
      <w:r w:rsidR="00703980">
        <w:rPr>
          <w:rFonts w:ascii="Times New Roman" w:hAnsi="Times New Roman" w:cs="Times New Roman"/>
          <w:b w:val="0"/>
          <w:sz w:val="28"/>
          <w:szCs w:val="28"/>
        </w:rPr>
        <w:t xml:space="preserve"> Захаровой Ольги Ивановны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кандидатом в депутаты Думы Евдокимовского сельского поселения.</w:t>
      </w:r>
    </w:p>
    <w:p w:rsidR="00703980" w:rsidRDefault="00703980" w:rsidP="007039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</w:t>
      </w:r>
      <w:r w:rsidRPr="007039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 Тулунской районной  территориальной избирательной комиссии от 07.08.2022г №50/778 О регистрации Меркурьевой Светланы Альбиновны кандидатом в депутаты Думы Евдокимовского сельского поселения.</w:t>
      </w:r>
    </w:p>
    <w:p w:rsidR="00703980" w:rsidRDefault="00703980" w:rsidP="007039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7039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 Тулунской районной  территориальной избирательной комиссии от 07.08.2022г №50/7</w:t>
      </w:r>
      <w:r w:rsidR="00301ED3">
        <w:rPr>
          <w:rFonts w:ascii="Times New Roman" w:hAnsi="Times New Roman" w:cs="Times New Roman"/>
          <w:b w:val="0"/>
          <w:sz w:val="28"/>
          <w:szCs w:val="28"/>
        </w:rPr>
        <w:t>80 О регистрации Петровой Аллы Л</w:t>
      </w:r>
      <w:r>
        <w:rPr>
          <w:rFonts w:ascii="Times New Roman" w:hAnsi="Times New Roman" w:cs="Times New Roman"/>
          <w:b w:val="0"/>
          <w:sz w:val="28"/>
          <w:szCs w:val="28"/>
        </w:rPr>
        <w:t>еонидовны кандидатом в депутаты Думы Евдокимовского сельского поселения.</w:t>
      </w:r>
    </w:p>
    <w:p w:rsidR="00703980" w:rsidRDefault="00703980" w:rsidP="007039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</w:t>
      </w:r>
      <w:r w:rsidRPr="007039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 Тулунской районной  территориальной избирательной комиссии от 07.08.2022г №50/777 О реги</w:t>
      </w:r>
      <w:r w:rsidR="00301ED3">
        <w:rPr>
          <w:rFonts w:ascii="Times New Roman" w:hAnsi="Times New Roman" w:cs="Times New Roman"/>
          <w:b w:val="0"/>
          <w:sz w:val="28"/>
          <w:szCs w:val="28"/>
        </w:rPr>
        <w:t>страции Садовской Елены Ивановны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кандидатом в депутаты Думы Евдокимовского сельского поселения.</w:t>
      </w:r>
    </w:p>
    <w:p w:rsidR="00301ED3" w:rsidRDefault="00301ED3" w:rsidP="00301E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</w:t>
      </w:r>
      <w:r w:rsidRPr="00301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 Тулунской районной  территориальной избирательной комиссии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07.08.2022г №50/776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реги</w:t>
      </w:r>
      <w:r>
        <w:rPr>
          <w:rFonts w:ascii="Times New Roman" w:hAnsi="Times New Roman" w:cs="Times New Roman"/>
          <w:b w:val="0"/>
          <w:sz w:val="28"/>
          <w:szCs w:val="28"/>
        </w:rPr>
        <w:t>страции Сизых Оксаны Александровны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кандидатом в депутаты Думы Евдокимовского сельского поселения.</w:t>
      </w:r>
    </w:p>
    <w:p w:rsidR="00301ED3" w:rsidRDefault="00301ED3" w:rsidP="00301E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</w:t>
      </w:r>
      <w:r w:rsidRPr="00301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 Тулунской районной  территориальной избирательной комиссии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07.08.2022г №50/783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регист</w:t>
      </w:r>
      <w:r>
        <w:rPr>
          <w:rFonts w:ascii="Times New Roman" w:hAnsi="Times New Roman" w:cs="Times New Roman"/>
          <w:b w:val="0"/>
          <w:sz w:val="28"/>
          <w:szCs w:val="28"/>
        </w:rPr>
        <w:t>рации Синикиди Елены Ивановны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кандидатом в депутаты Думы Евдокимовского сельского поселения.</w:t>
      </w:r>
    </w:p>
    <w:p w:rsidR="00301ED3" w:rsidRDefault="00301ED3" w:rsidP="00301E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301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 Тулунской районной  территориальной избирательной комиссии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07.08.2022г №50/775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регист</w:t>
      </w:r>
      <w:r>
        <w:rPr>
          <w:rFonts w:ascii="Times New Roman" w:hAnsi="Times New Roman" w:cs="Times New Roman"/>
          <w:b w:val="0"/>
          <w:sz w:val="28"/>
          <w:szCs w:val="28"/>
        </w:rPr>
        <w:t>рации Тощевиковой Ольги Георгиевны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кандидатом в депутаты Думы Евдокимовского сельского поселения.</w:t>
      </w:r>
    </w:p>
    <w:p w:rsidR="00301ED3" w:rsidRDefault="00301ED3" w:rsidP="00301E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</w:t>
      </w:r>
      <w:r w:rsidRPr="00301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 Тулунской районной  территориальной избирательной комиссии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07.08.2022г №50/782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регистра</w:t>
      </w:r>
      <w:r>
        <w:rPr>
          <w:rFonts w:ascii="Times New Roman" w:hAnsi="Times New Roman" w:cs="Times New Roman"/>
          <w:b w:val="0"/>
          <w:sz w:val="28"/>
          <w:szCs w:val="28"/>
        </w:rPr>
        <w:t>ции Тришкиной Ирины Николаевны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кандидатом в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депутаты Думы Евдокимовского сельского поселения.</w:t>
      </w:r>
    </w:p>
    <w:p w:rsidR="00301ED3" w:rsidRDefault="00301ED3" w:rsidP="00301E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</w:t>
      </w:r>
      <w:r w:rsidRPr="00301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 Тулунской районной  территориальной избирательной комиссии от 07.08.2022г №</w:t>
      </w:r>
      <w:r>
        <w:rPr>
          <w:rFonts w:ascii="Times New Roman" w:hAnsi="Times New Roman" w:cs="Times New Roman"/>
          <w:b w:val="0"/>
          <w:sz w:val="28"/>
          <w:szCs w:val="28"/>
        </w:rPr>
        <w:t>50/784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регистра</w:t>
      </w:r>
      <w:r>
        <w:rPr>
          <w:rFonts w:ascii="Times New Roman" w:hAnsi="Times New Roman" w:cs="Times New Roman"/>
          <w:b w:val="0"/>
          <w:sz w:val="28"/>
          <w:szCs w:val="28"/>
        </w:rPr>
        <w:t>ции Чуриной Любови Петровны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кандидатом в депутаты Думы Евдокимовского сельского поселения.</w:t>
      </w:r>
    </w:p>
    <w:p w:rsidR="005E5D51" w:rsidRDefault="005E5D51" w:rsidP="005E5D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</w:t>
      </w:r>
      <w:r w:rsidRPr="005E5D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 Тулунской районной  территориальной избирательной комиссии от 07.08.2022г №</w:t>
      </w:r>
      <w:r>
        <w:rPr>
          <w:rFonts w:ascii="Times New Roman" w:hAnsi="Times New Roman" w:cs="Times New Roman"/>
          <w:b w:val="0"/>
          <w:sz w:val="28"/>
          <w:szCs w:val="28"/>
        </w:rPr>
        <w:t>50/785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регистра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ции Зыбайловой Оксаны Александровны кандидатом на должность главы </w:t>
      </w:r>
      <w:r>
        <w:rPr>
          <w:rFonts w:ascii="Times New Roman" w:hAnsi="Times New Roman" w:cs="Times New Roman"/>
          <w:b w:val="0"/>
          <w:sz w:val="28"/>
          <w:szCs w:val="28"/>
        </w:rPr>
        <w:t>Евдокимовского сельского поселения.</w:t>
      </w:r>
    </w:p>
    <w:p w:rsidR="00301ED3" w:rsidRDefault="00301ED3" w:rsidP="00301E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1ED3" w:rsidRDefault="00301ED3" w:rsidP="00301E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1ED3" w:rsidRDefault="00301ED3" w:rsidP="00301E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1ED3" w:rsidRDefault="00301ED3" w:rsidP="00301E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1ED3" w:rsidRDefault="00301ED3" w:rsidP="00301E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1ED3" w:rsidRDefault="00301ED3" w:rsidP="00301E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1ED3" w:rsidRDefault="00301ED3" w:rsidP="007039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980" w:rsidRDefault="00703980" w:rsidP="007039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980" w:rsidRDefault="00703980" w:rsidP="007039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980" w:rsidRDefault="00703980" w:rsidP="00E2340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3402" w:rsidRDefault="00E23402" w:rsidP="00E2340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3402" w:rsidRDefault="00E23402" w:rsidP="00E2340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3402" w:rsidRPr="00F00A46" w:rsidRDefault="00E23402" w:rsidP="00F00A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0A46" w:rsidRPr="00F00A46" w:rsidRDefault="00F00A46" w:rsidP="00086A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781B" w:rsidRPr="00DA5BA9" w:rsidRDefault="0090781B" w:rsidP="003A42F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bookmarkStart w:id="0" w:name="_GoBack"/>
      <w:bookmarkEnd w:id="0"/>
    </w:p>
    <w:sectPr w:rsidR="00DC64F3" w:rsidSect="005E5D51">
      <w:pgSz w:w="11906" w:h="16838"/>
      <w:pgMar w:top="142" w:right="567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05" w:rsidRDefault="00076605">
      <w:r>
        <w:separator/>
      </w:r>
    </w:p>
  </w:endnote>
  <w:endnote w:type="continuationSeparator" w:id="0">
    <w:p w:rsidR="00076605" w:rsidRDefault="0007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05" w:rsidRDefault="00076605">
      <w:r>
        <w:separator/>
      </w:r>
    </w:p>
  </w:footnote>
  <w:footnote w:type="continuationSeparator" w:id="0">
    <w:p w:rsidR="00076605" w:rsidRDefault="00076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3A4E88"/>
    <w:multiLevelType w:val="hybridMultilevel"/>
    <w:tmpl w:val="9B1038EA"/>
    <w:lvl w:ilvl="0" w:tplc="E0D4AB72">
      <w:start w:val="1"/>
      <w:numFmt w:val="decimal"/>
      <w:lvlText w:val="%1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037849BA"/>
    <w:multiLevelType w:val="hybridMultilevel"/>
    <w:tmpl w:val="322ADE24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D53A7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4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A10D92"/>
    <w:multiLevelType w:val="hybridMultilevel"/>
    <w:tmpl w:val="ABDC84D6"/>
    <w:lvl w:ilvl="0" w:tplc="C3563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8C877ED"/>
    <w:multiLevelType w:val="hybridMultilevel"/>
    <w:tmpl w:val="1ABC0786"/>
    <w:lvl w:ilvl="0" w:tplc="390014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36BD2"/>
    <w:multiLevelType w:val="hybridMultilevel"/>
    <w:tmpl w:val="D3D07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2" w15:restartNumberingAfterBreak="0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4" w15:restartNumberingAfterBreak="0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A725C3D"/>
    <w:multiLevelType w:val="hybridMultilevel"/>
    <w:tmpl w:val="DA765F06"/>
    <w:lvl w:ilvl="0" w:tplc="35EAA92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067DEE"/>
    <w:multiLevelType w:val="multilevel"/>
    <w:tmpl w:val="A33480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6" w15:restartNumberingAfterBreak="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8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64" w15:restartNumberingAfterBreak="0">
    <w:nsid w:val="701C43C2"/>
    <w:multiLevelType w:val="hybridMultilevel"/>
    <w:tmpl w:val="654EEA4A"/>
    <w:lvl w:ilvl="0" w:tplc="C6BEE534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5FE6748"/>
    <w:multiLevelType w:val="hybridMultilevel"/>
    <w:tmpl w:val="954037FA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6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7FFD575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8"/>
  </w:num>
  <w:num w:numId="3">
    <w:abstractNumId w:val="65"/>
  </w:num>
  <w:num w:numId="4">
    <w:abstractNumId w:val="69"/>
  </w:num>
  <w:num w:numId="5">
    <w:abstractNumId w:val="3"/>
  </w:num>
  <w:num w:numId="6">
    <w:abstractNumId w:val="32"/>
  </w:num>
  <w:num w:numId="7">
    <w:abstractNumId w:val="66"/>
  </w:num>
  <w:num w:numId="8">
    <w:abstractNumId w:val="60"/>
  </w:num>
  <w:num w:numId="9">
    <w:abstractNumId w:val="47"/>
  </w:num>
  <w:num w:numId="10">
    <w:abstractNumId w:val="67"/>
  </w:num>
  <w:num w:numId="11">
    <w:abstractNumId w:val="59"/>
  </w:num>
  <w:num w:numId="12">
    <w:abstractNumId w:val="46"/>
  </w:num>
  <w:num w:numId="13">
    <w:abstractNumId w:val="50"/>
  </w:num>
  <w:num w:numId="14">
    <w:abstractNumId w:val="70"/>
  </w:num>
  <w:num w:numId="15">
    <w:abstractNumId w:val="34"/>
  </w:num>
  <w:num w:numId="16">
    <w:abstractNumId w:val="53"/>
  </w:num>
  <w:num w:numId="17">
    <w:abstractNumId w:val="57"/>
  </w:num>
  <w:num w:numId="18">
    <w:abstractNumId w:val="31"/>
  </w:num>
  <w:num w:numId="19">
    <w:abstractNumId w:val="68"/>
  </w:num>
  <w:num w:numId="20">
    <w:abstractNumId w:val="56"/>
  </w:num>
  <w:num w:numId="21">
    <w:abstractNumId w:val="42"/>
  </w:num>
  <w:num w:numId="22">
    <w:abstractNumId w:val="52"/>
  </w:num>
  <w:num w:numId="23">
    <w:abstractNumId w:val="40"/>
  </w:num>
  <w:num w:numId="24">
    <w:abstractNumId w:val="45"/>
  </w:num>
  <w:num w:numId="25">
    <w:abstractNumId w:val="44"/>
  </w:num>
  <w:num w:numId="26">
    <w:abstractNumId w:val="62"/>
  </w:num>
  <w:num w:numId="27">
    <w:abstractNumId w:val="58"/>
  </w:num>
  <w:num w:numId="28">
    <w:abstractNumId w:val="61"/>
  </w:num>
  <w:num w:numId="29">
    <w:abstractNumId w:val="63"/>
  </w:num>
  <w:num w:numId="30">
    <w:abstractNumId w:val="43"/>
  </w:num>
  <w:num w:numId="31">
    <w:abstractNumId w:val="41"/>
  </w:num>
  <w:num w:numId="32">
    <w:abstractNumId w:val="51"/>
  </w:num>
  <w:num w:numId="33">
    <w:abstractNumId w:val="54"/>
  </w:num>
  <w:num w:numId="34">
    <w:abstractNumId w:val="33"/>
  </w:num>
  <w:num w:numId="35">
    <w:abstractNumId w:val="35"/>
  </w:num>
  <w:num w:numId="36">
    <w:abstractNumId w:val="64"/>
  </w:num>
  <w:num w:numId="37">
    <w:abstractNumId w:val="29"/>
  </w:num>
  <w:num w:numId="38">
    <w:abstractNumId w:val="30"/>
  </w:num>
  <w:num w:numId="39">
    <w:abstractNumId w:val="55"/>
  </w:num>
  <w:num w:numId="40">
    <w:abstractNumId w:val="37"/>
  </w:num>
  <w:num w:numId="41">
    <w:abstractNumId w:val="49"/>
  </w:num>
  <w:num w:numId="42">
    <w:abstractNumId w:val="36"/>
  </w:num>
  <w:num w:numId="43">
    <w:abstractNumId w:val="28"/>
  </w:num>
  <w:num w:numId="44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100C8"/>
    <w:rsid w:val="0001293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6605"/>
    <w:rsid w:val="0007678A"/>
    <w:rsid w:val="00077156"/>
    <w:rsid w:val="00082A79"/>
    <w:rsid w:val="00082E50"/>
    <w:rsid w:val="00083E17"/>
    <w:rsid w:val="00086AD9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A79"/>
    <w:rsid w:val="000F4A23"/>
    <w:rsid w:val="000F6CE7"/>
    <w:rsid w:val="00100A04"/>
    <w:rsid w:val="00100C4E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5282B"/>
    <w:rsid w:val="00256FA0"/>
    <w:rsid w:val="00264056"/>
    <w:rsid w:val="00274176"/>
    <w:rsid w:val="00280CEE"/>
    <w:rsid w:val="00286C6C"/>
    <w:rsid w:val="002878EF"/>
    <w:rsid w:val="002906C6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3019"/>
    <w:rsid w:val="002E41CD"/>
    <w:rsid w:val="002E737C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913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057E"/>
    <w:rsid w:val="00462006"/>
    <w:rsid w:val="00464F2A"/>
    <w:rsid w:val="00465124"/>
    <w:rsid w:val="00472024"/>
    <w:rsid w:val="00472330"/>
    <w:rsid w:val="00472D37"/>
    <w:rsid w:val="0047416A"/>
    <w:rsid w:val="00474814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C0561"/>
    <w:rsid w:val="004C064E"/>
    <w:rsid w:val="004C230C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1960"/>
    <w:rsid w:val="005A2174"/>
    <w:rsid w:val="005A53F0"/>
    <w:rsid w:val="005A677A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782D"/>
    <w:rsid w:val="00643004"/>
    <w:rsid w:val="00645110"/>
    <w:rsid w:val="00647BEC"/>
    <w:rsid w:val="00650B6F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97AB0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1601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6FB"/>
    <w:rsid w:val="008B7E43"/>
    <w:rsid w:val="008C2D50"/>
    <w:rsid w:val="008C5A08"/>
    <w:rsid w:val="008C747B"/>
    <w:rsid w:val="008D3AB4"/>
    <w:rsid w:val="008D4B6A"/>
    <w:rsid w:val="008D5C70"/>
    <w:rsid w:val="008D79A7"/>
    <w:rsid w:val="008E1C8C"/>
    <w:rsid w:val="008E2BE3"/>
    <w:rsid w:val="008E7B33"/>
    <w:rsid w:val="008F0409"/>
    <w:rsid w:val="008F074F"/>
    <w:rsid w:val="008F106B"/>
    <w:rsid w:val="008F38EB"/>
    <w:rsid w:val="008F46D6"/>
    <w:rsid w:val="008F4844"/>
    <w:rsid w:val="008F7479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32FE9"/>
    <w:rsid w:val="00936121"/>
    <w:rsid w:val="00940B16"/>
    <w:rsid w:val="00942876"/>
    <w:rsid w:val="00943D73"/>
    <w:rsid w:val="00946340"/>
    <w:rsid w:val="00946961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1880"/>
    <w:rsid w:val="009B6CCB"/>
    <w:rsid w:val="009C5707"/>
    <w:rsid w:val="009C766C"/>
    <w:rsid w:val="009D7C76"/>
    <w:rsid w:val="009E048B"/>
    <w:rsid w:val="009E34B3"/>
    <w:rsid w:val="009E4E65"/>
    <w:rsid w:val="009E7074"/>
    <w:rsid w:val="00A07176"/>
    <w:rsid w:val="00A160F8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6C58"/>
    <w:rsid w:val="00B57431"/>
    <w:rsid w:val="00B635D3"/>
    <w:rsid w:val="00B70BA9"/>
    <w:rsid w:val="00B71262"/>
    <w:rsid w:val="00B71C3B"/>
    <w:rsid w:val="00B74A37"/>
    <w:rsid w:val="00B74B0D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C23"/>
    <w:rsid w:val="00BF1494"/>
    <w:rsid w:val="00BF233C"/>
    <w:rsid w:val="00BF4872"/>
    <w:rsid w:val="00BF6232"/>
    <w:rsid w:val="00C10EE3"/>
    <w:rsid w:val="00C14482"/>
    <w:rsid w:val="00C17139"/>
    <w:rsid w:val="00C220A8"/>
    <w:rsid w:val="00C27D32"/>
    <w:rsid w:val="00C33ECE"/>
    <w:rsid w:val="00C421A2"/>
    <w:rsid w:val="00C43D8A"/>
    <w:rsid w:val="00C4703C"/>
    <w:rsid w:val="00C526C5"/>
    <w:rsid w:val="00C55DEA"/>
    <w:rsid w:val="00C560AD"/>
    <w:rsid w:val="00C60A17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10EE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EB7"/>
    <w:rsid w:val="00D72B1C"/>
    <w:rsid w:val="00D72D27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402"/>
    <w:rsid w:val="00E235CD"/>
    <w:rsid w:val="00E2414C"/>
    <w:rsid w:val="00E24FA9"/>
    <w:rsid w:val="00E26E95"/>
    <w:rsid w:val="00E45D6F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C5699"/>
    <w:rsid w:val="00ED11B5"/>
    <w:rsid w:val="00ED1348"/>
    <w:rsid w:val="00ED3682"/>
    <w:rsid w:val="00ED3903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11B50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32A1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4728"/>
    <w:rsid w:val="00FC4CAF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9CA0E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uiPriority w:val="99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e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279B-BA2B-4EAD-B972-B01E862F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402</cp:revision>
  <cp:lastPrinted>2022-08-12T03:02:00Z</cp:lastPrinted>
  <dcterms:created xsi:type="dcterms:W3CDTF">2018-07-19T00:30:00Z</dcterms:created>
  <dcterms:modified xsi:type="dcterms:W3CDTF">2022-08-12T03:03:00Z</dcterms:modified>
</cp:coreProperties>
</file>