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21C" w:rsidRDefault="00FA421C" w:rsidP="00FA421C">
      <w:pPr>
        <w:rPr>
          <w:b/>
          <w:sz w:val="40"/>
          <w:szCs w:val="40"/>
        </w:rPr>
      </w:pPr>
      <w:r>
        <w:rPr>
          <w:noProof/>
        </w:rPr>
        <mc:AlternateContent>
          <mc:Choice Requires="wps">
            <w:drawing>
              <wp:anchor distT="0" distB="0" distL="114300" distR="114300" simplePos="0" relativeHeight="251658240" behindDoc="0" locked="0" layoutInCell="1" allowOverlap="1">
                <wp:simplePos x="0" y="0"/>
                <wp:positionH relativeFrom="column">
                  <wp:posOffset>4701540</wp:posOffset>
                </wp:positionH>
                <wp:positionV relativeFrom="paragraph">
                  <wp:posOffset>194310</wp:posOffset>
                </wp:positionV>
                <wp:extent cx="1724025" cy="1828800"/>
                <wp:effectExtent l="19050" t="0" r="123825" b="114300"/>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724025" cy="1828800"/>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77 w 21600"/>
                            <a:gd name="T17" fmla="*/ 818 h 21600"/>
                            <a:gd name="T18" fmla="*/ 20622 w 21600"/>
                            <a:gd name="T19" fmla="*/ 1642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a:moveTo>
                                <a:pt x="85" y="17509"/>
                              </a:moveTo>
                              <a:lnTo>
                                <a:pt x="5187" y="17509"/>
                              </a:lnTo>
                              <a:lnTo>
                                <a:pt x="5187" y="21632"/>
                              </a:lnTo>
                              <a:lnTo>
                                <a:pt x="85" y="17509"/>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txbx>
                        <w:txbxContent>
                          <w:p w:rsidR="00DF4AF2" w:rsidRDefault="00DF4AF2" w:rsidP="00FA421C">
                            <w:pPr>
                              <w:jc w:val="center"/>
                              <w:rPr>
                                <w:b/>
                                <w:color w:val="000000"/>
                                <w:sz w:val="28"/>
                                <w:szCs w:val="28"/>
                              </w:rPr>
                            </w:pPr>
                            <w:r>
                              <w:rPr>
                                <w:b/>
                                <w:color w:val="000000"/>
                                <w:sz w:val="28"/>
                                <w:szCs w:val="28"/>
                              </w:rPr>
                              <w:t>Декабрь</w:t>
                            </w:r>
                          </w:p>
                          <w:p w:rsidR="00DF4AF2" w:rsidRDefault="00DF4AF2" w:rsidP="00FA421C">
                            <w:pPr>
                              <w:jc w:val="center"/>
                              <w:rPr>
                                <w:b/>
                                <w:color w:val="000000"/>
                                <w:sz w:val="36"/>
                                <w:szCs w:val="36"/>
                              </w:rPr>
                            </w:pPr>
                            <w:r>
                              <w:rPr>
                                <w:b/>
                                <w:color w:val="000000"/>
                                <w:sz w:val="36"/>
                                <w:szCs w:val="36"/>
                              </w:rPr>
                              <w:t>№32</w:t>
                            </w:r>
                          </w:p>
                          <w:p w:rsidR="00DF4AF2" w:rsidRDefault="00DF4AF2" w:rsidP="00FA421C">
                            <w:pPr>
                              <w:jc w:val="center"/>
                              <w:rPr>
                                <w:b/>
                                <w:color w:val="000000"/>
                                <w:sz w:val="36"/>
                                <w:szCs w:val="36"/>
                              </w:rPr>
                            </w:pPr>
                            <w:r>
                              <w:rPr>
                                <w:b/>
                                <w:color w:val="000000"/>
                                <w:sz w:val="36"/>
                                <w:szCs w:val="36"/>
                              </w:rPr>
                              <w:t xml:space="preserve"> (473)</w:t>
                            </w:r>
                          </w:p>
                          <w:p w:rsidR="00DF4AF2" w:rsidRDefault="00DF4AF2" w:rsidP="00FA421C">
                            <w:pPr>
                              <w:rPr>
                                <w:b/>
                                <w:color w:val="000000"/>
                                <w:sz w:val="36"/>
                                <w:szCs w:val="36"/>
                              </w:rPr>
                            </w:pPr>
                            <w:r>
                              <w:rPr>
                                <w:b/>
                                <w:color w:val="000000"/>
                                <w:sz w:val="36"/>
                                <w:szCs w:val="36"/>
                              </w:rPr>
                              <w:t xml:space="preserve">        от</w:t>
                            </w:r>
                          </w:p>
                          <w:p w:rsidR="00DF4AF2" w:rsidRDefault="00DF4AF2" w:rsidP="00FA421C">
                            <w:pPr>
                              <w:rPr>
                                <w:b/>
                                <w:color w:val="000000"/>
                                <w:sz w:val="36"/>
                                <w:szCs w:val="36"/>
                              </w:rPr>
                            </w:pPr>
                            <w:r>
                              <w:rPr>
                                <w:b/>
                                <w:color w:val="000000"/>
                                <w:sz w:val="36"/>
                                <w:szCs w:val="36"/>
                              </w:rPr>
                              <w:t xml:space="preserve">  24.12.2021г </w:t>
                            </w:r>
                            <w:proofErr w:type="spellStart"/>
                            <w:r>
                              <w:rPr>
                                <w:b/>
                                <w:color w:val="000000"/>
                                <w:sz w:val="36"/>
                                <w:szCs w:val="36"/>
                              </w:rPr>
                              <w:t>гггггг</w:t>
                            </w:r>
                            <w:proofErr w:type="spellEnd"/>
                            <w:r>
                              <w:rPr>
                                <w:b/>
                                <w:color w:val="000000"/>
                                <w:sz w:val="36"/>
                                <w:szCs w:val="36"/>
                              </w:rPr>
                              <w:t xml:space="preserve">        </w:t>
                            </w:r>
                          </w:p>
                          <w:p w:rsidR="00DF4AF2" w:rsidRDefault="00DF4AF2" w:rsidP="00FA421C">
                            <w:pPr>
                              <w:rPr>
                                <w:b/>
                                <w:color w:val="000000"/>
                                <w:sz w:val="36"/>
                                <w:szCs w:val="36"/>
                              </w:rPr>
                            </w:pPr>
                            <w:r>
                              <w:rPr>
                                <w:b/>
                                <w:color w:val="000000"/>
                                <w:sz w:val="36"/>
                                <w:szCs w:val="36"/>
                              </w:rPr>
                              <w:t xml:space="preserve"> 27.09.2013г33г</w:t>
                            </w:r>
                          </w:p>
                          <w:p w:rsidR="00DF4AF2" w:rsidRDefault="00DF4AF2" w:rsidP="00FA421C">
                            <w:pPr>
                              <w:rPr>
                                <w:b/>
                                <w:color w:val="000000"/>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 o:spid="_x0000_s1026" style="position:absolute;margin-left:370.2pt;margin-top:15.3pt;width:135.7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" adj="-11796480,,5400" path="m10757,21632r-5570,l85,17509r,-6660l85,81r10672,l21706,81r,10571l21706,21632r-10949,xem85,17509r5102,l5187,21632,85,17509xe" fillcolor="#d8ebb3">
                <v:stroke joinstyle="miter"/>
                <v:shadow on="t" offset="6pt,6pt"/>
                <v:formulas/>
                <v:path o:connecttype="custom" o:connectlocs="858580,1831509;6784,918549;858580,6858;1732485,901869;858580,1831509;0,0;1724025,0;1724025,1828800" o:connectangles="0,0,0,0,0,0,0,0" textboxrect="977,818,20622,16429"/>
                <o:lock v:ext="edit" verticies="t"/>
                <v:textbox>
                  <w:txbxContent>
                    <w:p w:rsidR="00DF4AF2" w:rsidRDefault="00DF4AF2" w:rsidP="00FA421C">
                      <w:pPr>
                        <w:jc w:val="center"/>
                        <w:rPr>
                          <w:b/>
                          <w:color w:val="000000"/>
                          <w:sz w:val="28"/>
                          <w:szCs w:val="28"/>
                        </w:rPr>
                      </w:pPr>
                      <w:r>
                        <w:rPr>
                          <w:b/>
                          <w:color w:val="000000"/>
                          <w:sz w:val="28"/>
                          <w:szCs w:val="28"/>
                        </w:rPr>
                        <w:t>Декабрь</w:t>
                      </w:r>
                    </w:p>
                    <w:p w:rsidR="00DF4AF2" w:rsidRDefault="00DF4AF2" w:rsidP="00FA421C">
                      <w:pPr>
                        <w:jc w:val="center"/>
                        <w:rPr>
                          <w:b/>
                          <w:color w:val="000000"/>
                          <w:sz w:val="36"/>
                          <w:szCs w:val="36"/>
                        </w:rPr>
                      </w:pPr>
                      <w:r>
                        <w:rPr>
                          <w:b/>
                          <w:color w:val="000000"/>
                          <w:sz w:val="36"/>
                          <w:szCs w:val="36"/>
                        </w:rPr>
                        <w:t>№32</w:t>
                      </w:r>
                    </w:p>
                    <w:p w:rsidR="00DF4AF2" w:rsidRDefault="00DF4AF2" w:rsidP="00FA421C">
                      <w:pPr>
                        <w:jc w:val="center"/>
                        <w:rPr>
                          <w:b/>
                          <w:color w:val="000000"/>
                          <w:sz w:val="36"/>
                          <w:szCs w:val="36"/>
                        </w:rPr>
                      </w:pPr>
                      <w:r>
                        <w:rPr>
                          <w:b/>
                          <w:color w:val="000000"/>
                          <w:sz w:val="36"/>
                          <w:szCs w:val="36"/>
                        </w:rPr>
                        <w:t xml:space="preserve"> (473)</w:t>
                      </w:r>
                    </w:p>
                    <w:p w:rsidR="00DF4AF2" w:rsidRDefault="00DF4AF2" w:rsidP="00FA421C">
                      <w:pPr>
                        <w:rPr>
                          <w:b/>
                          <w:color w:val="000000"/>
                          <w:sz w:val="36"/>
                          <w:szCs w:val="36"/>
                        </w:rPr>
                      </w:pPr>
                      <w:r>
                        <w:rPr>
                          <w:b/>
                          <w:color w:val="000000"/>
                          <w:sz w:val="36"/>
                          <w:szCs w:val="36"/>
                        </w:rPr>
                        <w:t xml:space="preserve">        от</w:t>
                      </w:r>
                    </w:p>
                    <w:p w:rsidR="00DF4AF2" w:rsidRDefault="00DF4AF2" w:rsidP="00FA421C">
                      <w:pPr>
                        <w:rPr>
                          <w:b/>
                          <w:color w:val="000000"/>
                          <w:sz w:val="36"/>
                          <w:szCs w:val="36"/>
                        </w:rPr>
                      </w:pPr>
                      <w:r>
                        <w:rPr>
                          <w:b/>
                          <w:color w:val="000000"/>
                          <w:sz w:val="36"/>
                          <w:szCs w:val="36"/>
                        </w:rPr>
                        <w:t xml:space="preserve">  24.12.2021г </w:t>
                      </w:r>
                      <w:proofErr w:type="spellStart"/>
                      <w:r>
                        <w:rPr>
                          <w:b/>
                          <w:color w:val="000000"/>
                          <w:sz w:val="36"/>
                          <w:szCs w:val="36"/>
                        </w:rPr>
                        <w:t>гггггг</w:t>
                      </w:r>
                      <w:proofErr w:type="spellEnd"/>
                      <w:r>
                        <w:rPr>
                          <w:b/>
                          <w:color w:val="000000"/>
                          <w:sz w:val="36"/>
                          <w:szCs w:val="36"/>
                        </w:rPr>
                        <w:t xml:space="preserve">        </w:t>
                      </w:r>
                    </w:p>
                    <w:p w:rsidR="00DF4AF2" w:rsidRDefault="00DF4AF2" w:rsidP="00FA421C">
                      <w:pPr>
                        <w:rPr>
                          <w:b/>
                          <w:color w:val="000000"/>
                          <w:sz w:val="36"/>
                          <w:szCs w:val="36"/>
                        </w:rPr>
                      </w:pPr>
                      <w:r>
                        <w:rPr>
                          <w:b/>
                          <w:color w:val="000000"/>
                          <w:sz w:val="36"/>
                          <w:szCs w:val="36"/>
                        </w:rPr>
                        <w:t xml:space="preserve"> 27.09.2013г33г</w:t>
                      </w:r>
                    </w:p>
                    <w:p w:rsidR="00DF4AF2" w:rsidRDefault="00DF4AF2" w:rsidP="00FA421C">
                      <w:pPr>
                        <w:rPr>
                          <w:b/>
                          <w:color w:val="000000"/>
                          <w:sz w:val="36"/>
                          <w:szCs w:val="36"/>
                        </w:rPr>
                      </w:pPr>
                    </w:p>
                  </w:txbxContent>
                </v:textbox>
              </v:shape>
            </w:pict>
          </mc:Fallback>
        </mc:AlternateContent>
      </w:r>
      <w:r>
        <w:rPr>
          <w:b/>
          <w:sz w:val="40"/>
          <w:szCs w:val="40"/>
        </w:rPr>
        <w:t>издается с января 2007 года</w:t>
      </w:r>
    </w:p>
    <w:p w:rsidR="00FA421C" w:rsidRDefault="00FA421C" w:rsidP="00FA421C">
      <w:pPr>
        <w:rPr>
          <w:b/>
          <w:sz w:val="44"/>
          <w:szCs w:val="44"/>
        </w:rPr>
      </w:pPr>
      <w:r>
        <w:rPr>
          <w:b/>
          <w:sz w:val="44"/>
          <w:szCs w:val="44"/>
        </w:rPr>
        <w:t xml:space="preserve">газета муниципального образования </w:t>
      </w:r>
    </w:p>
    <w:p w:rsidR="00FA421C" w:rsidRDefault="000E619B" w:rsidP="00FA421C">
      <w:pPr>
        <w:rPr>
          <w:b/>
          <w:sz w:val="44"/>
          <w:szCs w:val="44"/>
        </w:rPr>
      </w:pPr>
      <w:r>
        <w:rPr>
          <w:b/>
          <w:sz w:val="44"/>
          <w:szCs w:val="44"/>
        </w:rPr>
        <w:t>«</w:t>
      </w:r>
      <w:proofErr w:type="spellStart"/>
      <w:r>
        <w:rPr>
          <w:b/>
          <w:sz w:val="44"/>
          <w:szCs w:val="44"/>
        </w:rPr>
        <w:t>Евдокимовское</w:t>
      </w:r>
      <w:proofErr w:type="spellEnd"/>
      <w:r w:rsidR="00FA421C">
        <w:rPr>
          <w:b/>
          <w:sz w:val="44"/>
          <w:szCs w:val="44"/>
        </w:rPr>
        <w:t>»</w:t>
      </w:r>
    </w:p>
    <w:p w:rsidR="00FA421C" w:rsidRDefault="00FA421C" w:rsidP="00FA421C">
      <w:pPr>
        <w:jc w:val="center"/>
        <w:rPr>
          <w:b/>
          <w:i/>
          <w:sz w:val="96"/>
          <w:szCs w:val="96"/>
        </w:rPr>
      </w:pPr>
    </w:p>
    <w:p w:rsidR="00FA421C" w:rsidRDefault="00FA421C" w:rsidP="00FA421C">
      <w:pPr>
        <w:jc w:val="center"/>
        <w:rPr>
          <w:b/>
          <w:i/>
          <w:sz w:val="96"/>
          <w:szCs w:val="96"/>
        </w:rPr>
      </w:pPr>
    </w:p>
    <w:p w:rsidR="004529FF" w:rsidRDefault="004529FF" w:rsidP="00FA421C">
      <w:pPr>
        <w:jc w:val="center"/>
        <w:rPr>
          <w:b/>
          <w:i/>
          <w:sz w:val="96"/>
          <w:szCs w:val="96"/>
        </w:rPr>
      </w:pPr>
    </w:p>
    <w:p w:rsidR="00FA421C" w:rsidRDefault="00FA421C" w:rsidP="00FA421C">
      <w:pPr>
        <w:jc w:val="center"/>
        <w:rPr>
          <w:b/>
          <w:sz w:val="96"/>
          <w:szCs w:val="96"/>
        </w:rPr>
      </w:pPr>
      <w:proofErr w:type="spellStart"/>
      <w:r>
        <w:rPr>
          <w:b/>
          <w:i/>
          <w:sz w:val="96"/>
          <w:szCs w:val="96"/>
        </w:rPr>
        <w:t>Евдокимовский</w:t>
      </w:r>
      <w:proofErr w:type="spellEnd"/>
      <w:r>
        <w:rPr>
          <w:b/>
          <w:i/>
          <w:sz w:val="96"/>
          <w:szCs w:val="96"/>
        </w:rPr>
        <w:t xml:space="preserve"> вестник</w:t>
      </w:r>
    </w:p>
    <w:p w:rsidR="00FA421C" w:rsidRDefault="00FA421C" w:rsidP="00FA421C">
      <w:pPr>
        <w:jc w:val="center"/>
        <w:rPr>
          <w:b/>
          <w:sz w:val="40"/>
          <w:szCs w:val="40"/>
        </w:rPr>
      </w:pPr>
      <w:r>
        <w:rPr>
          <w:b/>
          <w:noProof/>
          <w:sz w:val="40"/>
          <w:szCs w:val="40"/>
        </w:rPr>
        <w:drawing>
          <wp:inline distT="0" distB="0" distL="0" distR="0">
            <wp:extent cx="2028825" cy="2390775"/>
            <wp:effectExtent l="0" t="0" r="9525" b="9525"/>
            <wp:docPr id="2" name="Рисунок 2" descr="connected_networks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nected_networks_bi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2390775"/>
                    </a:xfrm>
                    <a:prstGeom prst="rect">
                      <a:avLst/>
                    </a:prstGeom>
                    <a:noFill/>
                    <a:ln>
                      <a:noFill/>
                    </a:ln>
                  </pic:spPr>
                </pic:pic>
              </a:graphicData>
            </a:graphic>
          </wp:inline>
        </w:drawing>
      </w:r>
    </w:p>
    <w:p w:rsidR="00FA421C" w:rsidRDefault="00FA421C" w:rsidP="00FA421C">
      <w:pPr>
        <w:tabs>
          <w:tab w:val="left" w:pos="3840"/>
        </w:tabs>
        <w:rPr>
          <w:b/>
          <w:sz w:val="40"/>
          <w:szCs w:val="40"/>
        </w:rPr>
      </w:pPr>
      <w:r>
        <w:rPr>
          <w:b/>
          <w:sz w:val="40"/>
          <w:szCs w:val="40"/>
        </w:rPr>
        <w:t>«</w:t>
      </w:r>
      <w:proofErr w:type="spellStart"/>
      <w:r>
        <w:rPr>
          <w:b/>
          <w:sz w:val="40"/>
          <w:szCs w:val="40"/>
        </w:rPr>
        <w:t>Евдокимовский</w:t>
      </w:r>
      <w:proofErr w:type="spellEnd"/>
      <w:r>
        <w:rPr>
          <w:b/>
          <w:sz w:val="40"/>
          <w:szCs w:val="40"/>
        </w:rPr>
        <w:t xml:space="preserve"> вестник» - периодическое печатное издание в форме газеты, учрежденное для издания официальных и иных сообщений и материалов, нормативных и иных актов Думы и Администрации </w:t>
      </w:r>
      <w:proofErr w:type="spellStart"/>
      <w:r>
        <w:rPr>
          <w:b/>
          <w:sz w:val="40"/>
          <w:szCs w:val="40"/>
        </w:rPr>
        <w:t>Евдокимовского</w:t>
      </w:r>
      <w:proofErr w:type="spellEnd"/>
      <w:r>
        <w:rPr>
          <w:b/>
          <w:sz w:val="40"/>
          <w:szCs w:val="40"/>
        </w:rPr>
        <w:t xml:space="preserve"> сельского поселения </w:t>
      </w:r>
      <w:proofErr w:type="spellStart"/>
      <w:r>
        <w:rPr>
          <w:b/>
          <w:sz w:val="40"/>
          <w:szCs w:val="40"/>
        </w:rPr>
        <w:t>Тулунского</w:t>
      </w:r>
      <w:proofErr w:type="spellEnd"/>
      <w:r>
        <w:rPr>
          <w:b/>
          <w:sz w:val="40"/>
          <w:szCs w:val="40"/>
        </w:rPr>
        <w:t xml:space="preserve"> района, Иркутской области.</w:t>
      </w:r>
    </w:p>
    <w:p w:rsidR="00FA421C" w:rsidRDefault="00FA421C" w:rsidP="00FA421C">
      <w:pPr>
        <w:rPr>
          <w:b/>
          <w:sz w:val="40"/>
          <w:szCs w:val="40"/>
        </w:rPr>
      </w:pPr>
      <w:r>
        <w:rPr>
          <w:b/>
          <w:sz w:val="40"/>
          <w:szCs w:val="40"/>
        </w:rPr>
        <w:t xml:space="preserve">                                         </w:t>
      </w:r>
    </w:p>
    <w:p w:rsidR="00FA421C" w:rsidRDefault="00FA421C" w:rsidP="00FA421C">
      <w:pPr>
        <w:rPr>
          <w:b/>
          <w:sz w:val="40"/>
          <w:szCs w:val="40"/>
        </w:rPr>
      </w:pPr>
      <w:r>
        <w:rPr>
          <w:b/>
          <w:sz w:val="40"/>
          <w:szCs w:val="40"/>
        </w:rPr>
        <w:t xml:space="preserve">                     </w:t>
      </w:r>
      <w:proofErr w:type="spellStart"/>
      <w:r>
        <w:rPr>
          <w:b/>
          <w:sz w:val="40"/>
          <w:szCs w:val="40"/>
        </w:rPr>
        <w:t>Евдокимовский</w:t>
      </w:r>
      <w:proofErr w:type="spellEnd"/>
      <w:r>
        <w:rPr>
          <w:b/>
          <w:sz w:val="40"/>
          <w:szCs w:val="40"/>
        </w:rPr>
        <w:t xml:space="preserve"> вестник</w:t>
      </w:r>
    </w:p>
    <w:p w:rsidR="00FA421C" w:rsidRDefault="00FA421C" w:rsidP="00FA421C">
      <w:pPr>
        <w:rPr>
          <w:b/>
          <w:sz w:val="40"/>
          <w:szCs w:val="40"/>
        </w:rPr>
      </w:pPr>
    </w:p>
    <w:p w:rsidR="00FA421C" w:rsidRDefault="00FA421C" w:rsidP="00FA421C">
      <w:pPr>
        <w:tabs>
          <w:tab w:val="left" w:pos="4320"/>
        </w:tabs>
        <w:rPr>
          <w:b/>
          <w:sz w:val="40"/>
          <w:szCs w:val="40"/>
        </w:rPr>
      </w:pPr>
      <w:r>
        <w:rPr>
          <w:b/>
          <w:sz w:val="40"/>
          <w:szCs w:val="40"/>
        </w:rPr>
        <w:lastRenderedPageBreak/>
        <w:t xml:space="preserve">                   </w:t>
      </w:r>
      <w:r>
        <w:rPr>
          <w:b/>
          <w:noProof/>
          <w:sz w:val="40"/>
          <w:szCs w:val="40"/>
        </w:rPr>
        <w:drawing>
          <wp:inline distT="0" distB="0" distL="0" distR="0">
            <wp:extent cx="4438650" cy="4533900"/>
            <wp:effectExtent l="0" t="0" r="0" b="0"/>
            <wp:docPr id="1" name="Рисунок 1" descr="j0195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953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8650" cy="4533900"/>
                    </a:xfrm>
                    <a:prstGeom prst="rect">
                      <a:avLst/>
                    </a:prstGeom>
                    <a:noFill/>
                    <a:ln>
                      <a:noFill/>
                    </a:ln>
                  </pic:spPr>
                </pic:pic>
              </a:graphicData>
            </a:graphic>
          </wp:inline>
        </w:drawing>
      </w:r>
      <w:r>
        <w:rPr>
          <w:b/>
          <w:sz w:val="40"/>
          <w:szCs w:val="40"/>
        </w:rPr>
        <w:t xml:space="preserve">           </w:t>
      </w:r>
    </w:p>
    <w:p w:rsidR="00FA421C" w:rsidRDefault="00FA421C" w:rsidP="00FA421C">
      <w:pPr>
        <w:rPr>
          <w:b/>
          <w:sz w:val="40"/>
          <w:szCs w:val="40"/>
        </w:rPr>
      </w:pPr>
    </w:p>
    <w:p w:rsidR="00FA421C" w:rsidRDefault="00FA421C" w:rsidP="00FA421C">
      <w:pPr>
        <w:rPr>
          <w:b/>
          <w:sz w:val="40"/>
          <w:szCs w:val="40"/>
        </w:rPr>
      </w:pPr>
    </w:p>
    <w:p w:rsidR="00FA421C" w:rsidRDefault="00FA421C" w:rsidP="00FA421C">
      <w:pPr>
        <w:jc w:val="both"/>
        <w:rPr>
          <w:sz w:val="40"/>
          <w:szCs w:val="40"/>
        </w:rPr>
      </w:pPr>
    </w:p>
    <w:p w:rsidR="00FA421C" w:rsidRDefault="00FA421C" w:rsidP="00FA421C">
      <w:pPr>
        <w:jc w:val="both"/>
        <w:rPr>
          <w:sz w:val="40"/>
          <w:szCs w:val="40"/>
        </w:rPr>
      </w:pPr>
    </w:p>
    <w:p w:rsidR="00FA421C" w:rsidRDefault="00FA421C" w:rsidP="00FA421C">
      <w:pPr>
        <w:jc w:val="both"/>
        <w:rPr>
          <w:sz w:val="40"/>
          <w:szCs w:val="40"/>
        </w:rPr>
      </w:pPr>
      <w:r>
        <w:rPr>
          <w:sz w:val="40"/>
          <w:szCs w:val="40"/>
        </w:rPr>
        <w:t xml:space="preserve">Учредители: администрация </w:t>
      </w:r>
      <w:proofErr w:type="spellStart"/>
      <w:r>
        <w:rPr>
          <w:sz w:val="40"/>
          <w:szCs w:val="40"/>
        </w:rPr>
        <w:t>Евдокимовского</w:t>
      </w:r>
      <w:proofErr w:type="spellEnd"/>
      <w:r>
        <w:rPr>
          <w:sz w:val="40"/>
          <w:szCs w:val="40"/>
        </w:rPr>
        <w:t xml:space="preserve"> сельского поселения.</w:t>
      </w:r>
    </w:p>
    <w:p w:rsidR="00FA421C" w:rsidRDefault="00EE1B8D" w:rsidP="00FA421C">
      <w:pPr>
        <w:jc w:val="both"/>
        <w:rPr>
          <w:sz w:val="40"/>
          <w:szCs w:val="40"/>
        </w:rPr>
      </w:pPr>
      <w:r>
        <w:rPr>
          <w:sz w:val="40"/>
          <w:szCs w:val="40"/>
        </w:rPr>
        <w:t xml:space="preserve">Ответственный за выпуск: </w:t>
      </w:r>
      <w:proofErr w:type="spellStart"/>
      <w:r w:rsidR="00FA421C">
        <w:rPr>
          <w:sz w:val="40"/>
          <w:szCs w:val="40"/>
        </w:rPr>
        <w:t>Копанев</w:t>
      </w:r>
      <w:proofErr w:type="spellEnd"/>
      <w:r w:rsidR="00FA421C">
        <w:rPr>
          <w:sz w:val="40"/>
          <w:szCs w:val="40"/>
        </w:rPr>
        <w:t xml:space="preserve"> В.Н. секретарь: </w:t>
      </w:r>
    </w:p>
    <w:p w:rsidR="00FA421C" w:rsidRDefault="00FA421C" w:rsidP="00FA421C">
      <w:pPr>
        <w:jc w:val="both"/>
        <w:rPr>
          <w:sz w:val="40"/>
          <w:szCs w:val="40"/>
        </w:rPr>
      </w:pPr>
      <w:r>
        <w:rPr>
          <w:sz w:val="40"/>
          <w:szCs w:val="40"/>
        </w:rPr>
        <w:t xml:space="preserve"> Ткач Л.И.</w:t>
      </w:r>
    </w:p>
    <w:p w:rsidR="00FA421C" w:rsidRDefault="00FA421C" w:rsidP="00FA421C">
      <w:pPr>
        <w:jc w:val="both"/>
        <w:rPr>
          <w:sz w:val="40"/>
          <w:szCs w:val="40"/>
        </w:rPr>
      </w:pPr>
      <w:r>
        <w:rPr>
          <w:sz w:val="40"/>
          <w:szCs w:val="40"/>
        </w:rPr>
        <w:t xml:space="preserve">Адрес: Иркутская область, </w:t>
      </w:r>
      <w:proofErr w:type="spellStart"/>
      <w:r>
        <w:rPr>
          <w:sz w:val="40"/>
          <w:szCs w:val="40"/>
        </w:rPr>
        <w:t>Тулунский</w:t>
      </w:r>
      <w:proofErr w:type="spellEnd"/>
      <w:r>
        <w:rPr>
          <w:sz w:val="40"/>
          <w:szCs w:val="40"/>
        </w:rPr>
        <w:t xml:space="preserve"> район, </w:t>
      </w:r>
      <w:proofErr w:type="spellStart"/>
      <w:r>
        <w:rPr>
          <w:sz w:val="40"/>
          <w:szCs w:val="40"/>
        </w:rPr>
        <w:t>с.Бадар</w:t>
      </w:r>
      <w:proofErr w:type="spellEnd"/>
      <w:r>
        <w:rPr>
          <w:sz w:val="40"/>
          <w:szCs w:val="40"/>
        </w:rPr>
        <w:t xml:space="preserve">, </w:t>
      </w:r>
      <w:proofErr w:type="spellStart"/>
      <w:r>
        <w:rPr>
          <w:sz w:val="40"/>
          <w:szCs w:val="40"/>
        </w:rPr>
        <w:t>ул.Перфиловская</w:t>
      </w:r>
      <w:proofErr w:type="spellEnd"/>
      <w:r>
        <w:rPr>
          <w:sz w:val="40"/>
          <w:szCs w:val="40"/>
        </w:rPr>
        <w:t xml:space="preserve"> 1, тел.34-3-37</w:t>
      </w:r>
    </w:p>
    <w:p w:rsidR="00FA421C" w:rsidRDefault="00FA421C" w:rsidP="00FA421C">
      <w:pPr>
        <w:jc w:val="both"/>
        <w:rPr>
          <w:sz w:val="40"/>
          <w:szCs w:val="40"/>
        </w:rPr>
      </w:pPr>
      <w:r>
        <w:rPr>
          <w:sz w:val="40"/>
          <w:szCs w:val="40"/>
        </w:rPr>
        <w:t>Тираж 5 экземпляров.</w:t>
      </w:r>
    </w:p>
    <w:p w:rsidR="001812F9" w:rsidRDefault="00956A1E" w:rsidP="00FA421C">
      <w:pPr>
        <w:jc w:val="both"/>
        <w:rPr>
          <w:sz w:val="40"/>
          <w:szCs w:val="40"/>
        </w:rPr>
      </w:pPr>
      <w:r>
        <w:rPr>
          <w:sz w:val="40"/>
          <w:szCs w:val="40"/>
        </w:rPr>
        <w:t>Объем номера:</w:t>
      </w:r>
      <w:r w:rsidR="001D773B">
        <w:rPr>
          <w:sz w:val="40"/>
          <w:szCs w:val="40"/>
        </w:rPr>
        <w:t xml:space="preserve"> </w:t>
      </w:r>
      <w:r w:rsidR="00DF4AF2">
        <w:rPr>
          <w:sz w:val="40"/>
          <w:szCs w:val="40"/>
        </w:rPr>
        <w:t>8</w:t>
      </w:r>
      <w:r w:rsidR="00A778E5">
        <w:rPr>
          <w:sz w:val="40"/>
          <w:szCs w:val="40"/>
        </w:rPr>
        <w:t xml:space="preserve">0 </w:t>
      </w:r>
      <w:r w:rsidR="000548F8">
        <w:rPr>
          <w:sz w:val="40"/>
          <w:szCs w:val="40"/>
        </w:rPr>
        <w:t>лист</w:t>
      </w:r>
      <w:r w:rsidR="00A778E5">
        <w:rPr>
          <w:sz w:val="40"/>
          <w:szCs w:val="40"/>
        </w:rPr>
        <w:t>ов</w:t>
      </w:r>
    </w:p>
    <w:p w:rsidR="00FA421C" w:rsidRDefault="00FA421C" w:rsidP="00FA421C">
      <w:pPr>
        <w:jc w:val="both"/>
        <w:rPr>
          <w:sz w:val="40"/>
          <w:szCs w:val="40"/>
        </w:rPr>
      </w:pPr>
      <w:r>
        <w:rPr>
          <w:sz w:val="40"/>
          <w:szCs w:val="40"/>
        </w:rPr>
        <w:t>Распространяется бесплатно.</w:t>
      </w:r>
    </w:p>
    <w:p w:rsidR="00775DE3" w:rsidRDefault="00775DE3" w:rsidP="00FA421C">
      <w:pPr>
        <w:jc w:val="both"/>
        <w:rPr>
          <w:sz w:val="40"/>
          <w:szCs w:val="40"/>
        </w:rPr>
      </w:pPr>
    </w:p>
    <w:p w:rsidR="00775DE3" w:rsidRDefault="00775DE3" w:rsidP="00474814">
      <w:pPr>
        <w:rPr>
          <w:sz w:val="40"/>
          <w:szCs w:val="40"/>
        </w:rPr>
      </w:pPr>
    </w:p>
    <w:p w:rsidR="0045373D" w:rsidRDefault="0045373D" w:rsidP="00946DD8">
      <w:pPr>
        <w:jc w:val="center"/>
        <w:rPr>
          <w:sz w:val="28"/>
          <w:szCs w:val="28"/>
        </w:rPr>
      </w:pPr>
    </w:p>
    <w:p w:rsidR="0045373D" w:rsidRDefault="0045373D" w:rsidP="00946DD8">
      <w:pPr>
        <w:jc w:val="center"/>
        <w:rPr>
          <w:sz w:val="28"/>
          <w:szCs w:val="28"/>
        </w:rPr>
      </w:pPr>
    </w:p>
    <w:p w:rsidR="0045373D" w:rsidRDefault="0045373D" w:rsidP="00946DD8">
      <w:pPr>
        <w:jc w:val="center"/>
        <w:rPr>
          <w:sz w:val="28"/>
          <w:szCs w:val="28"/>
        </w:rPr>
      </w:pPr>
    </w:p>
    <w:p w:rsidR="0045373D" w:rsidRDefault="0045373D" w:rsidP="00946DD8">
      <w:pPr>
        <w:jc w:val="center"/>
        <w:rPr>
          <w:sz w:val="28"/>
          <w:szCs w:val="28"/>
        </w:rPr>
      </w:pPr>
    </w:p>
    <w:p w:rsidR="0045373D" w:rsidRDefault="0045373D" w:rsidP="00946DD8">
      <w:pPr>
        <w:jc w:val="center"/>
        <w:rPr>
          <w:sz w:val="28"/>
          <w:szCs w:val="28"/>
        </w:rPr>
      </w:pPr>
    </w:p>
    <w:p w:rsidR="0045373D" w:rsidRDefault="0045373D" w:rsidP="00946DD8">
      <w:pPr>
        <w:jc w:val="center"/>
        <w:rPr>
          <w:sz w:val="28"/>
          <w:szCs w:val="28"/>
        </w:rPr>
      </w:pPr>
    </w:p>
    <w:p w:rsidR="00775DE3" w:rsidRDefault="001F3B48" w:rsidP="00946DD8">
      <w:pPr>
        <w:jc w:val="center"/>
        <w:rPr>
          <w:sz w:val="28"/>
          <w:szCs w:val="28"/>
        </w:rPr>
      </w:pPr>
      <w:r>
        <w:rPr>
          <w:sz w:val="28"/>
          <w:szCs w:val="28"/>
        </w:rPr>
        <w:t>С</w:t>
      </w:r>
      <w:r w:rsidR="00946DD8">
        <w:rPr>
          <w:sz w:val="28"/>
          <w:szCs w:val="28"/>
        </w:rPr>
        <w:t>ЕГОДНЯ В НОМЕРЕ</w:t>
      </w:r>
    </w:p>
    <w:p w:rsidR="007D0508" w:rsidRDefault="007D0508" w:rsidP="0075455B">
      <w:pPr>
        <w:jc w:val="both"/>
        <w:rPr>
          <w:sz w:val="28"/>
          <w:szCs w:val="28"/>
        </w:rPr>
      </w:pPr>
      <w:r>
        <w:rPr>
          <w:sz w:val="28"/>
          <w:szCs w:val="28"/>
        </w:rPr>
        <w:t xml:space="preserve">1.Постановление администрации </w:t>
      </w:r>
      <w:proofErr w:type="spellStart"/>
      <w:r>
        <w:rPr>
          <w:sz w:val="28"/>
          <w:szCs w:val="28"/>
        </w:rPr>
        <w:t>Евдокимовского</w:t>
      </w:r>
      <w:proofErr w:type="spellEnd"/>
      <w:r w:rsidR="006A2501">
        <w:rPr>
          <w:sz w:val="28"/>
          <w:szCs w:val="28"/>
        </w:rPr>
        <w:t xml:space="preserve"> сельск</w:t>
      </w:r>
      <w:r w:rsidR="00175D09">
        <w:rPr>
          <w:sz w:val="28"/>
          <w:szCs w:val="28"/>
        </w:rPr>
        <w:t>ого поселения от 22.12.2021г №51 О присвоении адреса и установления вида разрешенного использования земельному участку</w:t>
      </w:r>
      <w:r w:rsidR="0075455B">
        <w:rPr>
          <w:sz w:val="28"/>
          <w:szCs w:val="28"/>
        </w:rPr>
        <w:t>.</w:t>
      </w:r>
    </w:p>
    <w:p w:rsidR="00DF4AF2" w:rsidRDefault="00DF4AF2" w:rsidP="0075455B">
      <w:pPr>
        <w:jc w:val="both"/>
        <w:rPr>
          <w:sz w:val="28"/>
          <w:szCs w:val="28"/>
        </w:rPr>
      </w:pPr>
      <w:r>
        <w:rPr>
          <w:sz w:val="28"/>
          <w:szCs w:val="28"/>
        </w:rPr>
        <w:t xml:space="preserve">2.Постановление администрации </w:t>
      </w:r>
      <w:proofErr w:type="spellStart"/>
      <w:r>
        <w:rPr>
          <w:sz w:val="28"/>
          <w:szCs w:val="28"/>
        </w:rPr>
        <w:t>Евдокимовского</w:t>
      </w:r>
      <w:proofErr w:type="spellEnd"/>
      <w:r>
        <w:rPr>
          <w:sz w:val="28"/>
          <w:szCs w:val="28"/>
        </w:rPr>
        <w:t xml:space="preserve"> сельского поселения</w:t>
      </w:r>
    </w:p>
    <w:p w:rsidR="00DF4AF2" w:rsidRDefault="00DF4AF2" w:rsidP="0075455B">
      <w:pPr>
        <w:jc w:val="both"/>
        <w:rPr>
          <w:sz w:val="28"/>
          <w:szCs w:val="28"/>
        </w:rPr>
      </w:pPr>
      <w:r>
        <w:rPr>
          <w:sz w:val="28"/>
          <w:szCs w:val="28"/>
        </w:rPr>
        <w:t xml:space="preserve">от 24.12.2021г №52 О внесении изменений в муниципальную программу «Социально-экономическое развитие территории </w:t>
      </w:r>
      <w:proofErr w:type="spellStart"/>
      <w:r>
        <w:rPr>
          <w:sz w:val="28"/>
          <w:szCs w:val="28"/>
        </w:rPr>
        <w:t>Евдокимовского</w:t>
      </w:r>
      <w:proofErr w:type="spellEnd"/>
      <w:r>
        <w:rPr>
          <w:sz w:val="28"/>
          <w:szCs w:val="28"/>
        </w:rPr>
        <w:t xml:space="preserve"> сельского поселения на 2021-2025 </w:t>
      </w:r>
      <w:proofErr w:type="spellStart"/>
      <w:r>
        <w:rPr>
          <w:sz w:val="28"/>
          <w:szCs w:val="28"/>
        </w:rPr>
        <w:t>годы</w:t>
      </w:r>
      <w:proofErr w:type="gramStart"/>
      <w:r>
        <w:rPr>
          <w:sz w:val="28"/>
          <w:szCs w:val="28"/>
        </w:rPr>
        <w:t>»,утвержденную</w:t>
      </w:r>
      <w:proofErr w:type="spellEnd"/>
      <w:proofErr w:type="gramEnd"/>
      <w:r>
        <w:rPr>
          <w:sz w:val="28"/>
          <w:szCs w:val="28"/>
        </w:rPr>
        <w:t xml:space="preserve"> постановлением администрации </w:t>
      </w:r>
      <w:proofErr w:type="spellStart"/>
      <w:r>
        <w:rPr>
          <w:sz w:val="28"/>
          <w:szCs w:val="28"/>
        </w:rPr>
        <w:t>Евдокимовского</w:t>
      </w:r>
      <w:proofErr w:type="spellEnd"/>
      <w:r>
        <w:rPr>
          <w:sz w:val="28"/>
          <w:szCs w:val="28"/>
        </w:rPr>
        <w:t xml:space="preserve"> сельского поселения  №46 от 09.11.2020г. (с изменениями от </w:t>
      </w:r>
      <w:r w:rsidR="00843C8A">
        <w:rPr>
          <w:sz w:val="28"/>
          <w:szCs w:val="28"/>
        </w:rPr>
        <w:t>11.012.2021г №2,от 22.01.2021г №6, от 09.02.2021г №11, от 23.03.2021г №13, от 19.04.2021г №15, от 26.04.2021г №17,от 24.05.2021г №19,от 28.06.2021г №20, 09.09.2021г №33, от 27.09.2021г №35, от 11.10.2021г №37а, от 28.10.2021г №40а, от 09.11.2021г №42а, от 24.11.2021г №46а, от 09.12.2021г №48)</w:t>
      </w:r>
    </w:p>
    <w:p w:rsidR="00175D09" w:rsidRDefault="00843C8A" w:rsidP="00175D09">
      <w:pPr>
        <w:jc w:val="both"/>
        <w:rPr>
          <w:sz w:val="28"/>
          <w:szCs w:val="28"/>
        </w:rPr>
      </w:pPr>
      <w:r>
        <w:rPr>
          <w:sz w:val="28"/>
          <w:szCs w:val="28"/>
        </w:rPr>
        <w:t>3</w:t>
      </w:r>
      <w:r w:rsidR="0075455B">
        <w:rPr>
          <w:sz w:val="28"/>
          <w:szCs w:val="28"/>
        </w:rPr>
        <w:t>.</w:t>
      </w:r>
      <w:r w:rsidR="00175D09">
        <w:rPr>
          <w:sz w:val="28"/>
          <w:szCs w:val="28"/>
        </w:rPr>
        <w:t xml:space="preserve">Решение Думы </w:t>
      </w:r>
      <w:proofErr w:type="spellStart"/>
      <w:r w:rsidR="00175D09">
        <w:rPr>
          <w:sz w:val="28"/>
          <w:szCs w:val="28"/>
        </w:rPr>
        <w:t>Евдокимовского</w:t>
      </w:r>
      <w:proofErr w:type="spellEnd"/>
      <w:r w:rsidR="00175D09">
        <w:rPr>
          <w:sz w:val="28"/>
          <w:szCs w:val="28"/>
        </w:rPr>
        <w:t xml:space="preserve"> сельского поселения от 24.12.2021г №133 Об исполнении бюджета </w:t>
      </w:r>
      <w:proofErr w:type="spellStart"/>
      <w:r w:rsidR="00175D09">
        <w:rPr>
          <w:sz w:val="28"/>
          <w:szCs w:val="28"/>
        </w:rPr>
        <w:t>Евдокимовского</w:t>
      </w:r>
      <w:proofErr w:type="spellEnd"/>
      <w:r w:rsidR="00175D09">
        <w:rPr>
          <w:sz w:val="28"/>
          <w:szCs w:val="28"/>
        </w:rPr>
        <w:t xml:space="preserve"> муниципального образования за 9 месяцев 2021 года.</w:t>
      </w:r>
    </w:p>
    <w:p w:rsidR="00175D09" w:rsidRDefault="00843C8A" w:rsidP="00175D09">
      <w:pPr>
        <w:jc w:val="both"/>
        <w:rPr>
          <w:sz w:val="28"/>
          <w:szCs w:val="28"/>
        </w:rPr>
      </w:pPr>
      <w:r>
        <w:rPr>
          <w:sz w:val="28"/>
          <w:szCs w:val="28"/>
        </w:rPr>
        <w:t>4</w:t>
      </w:r>
      <w:r w:rsidR="00175D09">
        <w:rPr>
          <w:sz w:val="28"/>
          <w:szCs w:val="28"/>
        </w:rPr>
        <w:t xml:space="preserve">. Решение Думы </w:t>
      </w:r>
      <w:proofErr w:type="spellStart"/>
      <w:r w:rsidR="00175D09">
        <w:rPr>
          <w:sz w:val="28"/>
          <w:szCs w:val="28"/>
        </w:rPr>
        <w:t>Евдокимовс</w:t>
      </w:r>
      <w:r w:rsidR="00DF4AF2">
        <w:rPr>
          <w:sz w:val="28"/>
          <w:szCs w:val="28"/>
        </w:rPr>
        <w:t>кого</w:t>
      </w:r>
      <w:proofErr w:type="spellEnd"/>
      <w:r w:rsidR="00DF4AF2">
        <w:rPr>
          <w:sz w:val="28"/>
          <w:szCs w:val="28"/>
        </w:rPr>
        <w:t xml:space="preserve"> муниципального образования</w:t>
      </w:r>
      <w:r w:rsidR="00175D09">
        <w:rPr>
          <w:sz w:val="28"/>
          <w:szCs w:val="28"/>
        </w:rPr>
        <w:t xml:space="preserve"> на 2022 год и на плановый период 2023 и 2024 годов.</w:t>
      </w:r>
    </w:p>
    <w:p w:rsidR="00175D09" w:rsidRDefault="00843C8A" w:rsidP="00175D09">
      <w:pPr>
        <w:jc w:val="both"/>
        <w:rPr>
          <w:sz w:val="28"/>
          <w:szCs w:val="28"/>
        </w:rPr>
      </w:pPr>
      <w:r>
        <w:rPr>
          <w:sz w:val="28"/>
          <w:szCs w:val="28"/>
        </w:rPr>
        <w:t>5</w:t>
      </w:r>
      <w:r w:rsidR="00175D09">
        <w:rPr>
          <w:sz w:val="28"/>
          <w:szCs w:val="28"/>
        </w:rPr>
        <w:t xml:space="preserve">.Решение Думы </w:t>
      </w:r>
      <w:proofErr w:type="spellStart"/>
      <w:r w:rsidR="00175D09">
        <w:rPr>
          <w:sz w:val="28"/>
          <w:szCs w:val="28"/>
        </w:rPr>
        <w:t>Евдокимовского</w:t>
      </w:r>
      <w:proofErr w:type="spellEnd"/>
      <w:r w:rsidR="00175D09">
        <w:rPr>
          <w:sz w:val="28"/>
          <w:szCs w:val="28"/>
        </w:rPr>
        <w:t xml:space="preserve"> сельского поселения от 25.12.2020г.№104 «О бюджете </w:t>
      </w:r>
      <w:proofErr w:type="spellStart"/>
      <w:r w:rsidR="00175D09">
        <w:rPr>
          <w:sz w:val="28"/>
          <w:szCs w:val="28"/>
        </w:rPr>
        <w:t>Евдокимовского</w:t>
      </w:r>
      <w:proofErr w:type="spellEnd"/>
      <w:r w:rsidR="00175D09">
        <w:rPr>
          <w:sz w:val="28"/>
          <w:szCs w:val="28"/>
        </w:rPr>
        <w:t xml:space="preserve"> муниципального образования на 2021 год и на плановый период 2022 и 2023 годов (с изменениями от 29.06.2021г. №117, от 28.09.2021г №121, от 20.10.2021г №126).</w:t>
      </w:r>
    </w:p>
    <w:p w:rsidR="008F46D6" w:rsidRDefault="00843C8A" w:rsidP="00175D09">
      <w:pPr>
        <w:jc w:val="both"/>
        <w:rPr>
          <w:sz w:val="28"/>
          <w:szCs w:val="28"/>
        </w:rPr>
      </w:pPr>
      <w:r>
        <w:rPr>
          <w:sz w:val="28"/>
          <w:szCs w:val="28"/>
        </w:rPr>
        <w:t>6</w:t>
      </w:r>
      <w:r w:rsidR="00175D09">
        <w:rPr>
          <w:sz w:val="28"/>
          <w:szCs w:val="28"/>
        </w:rPr>
        <w:t xml:space="preserve">.Решение Думы </w:t>
      </w:r>
      <w:proofErr w:type="spellStart"/>
      <w:r w:rsidR="00175D09">
        <w:rPr>
          <w:sz w:val="28"/>
          <w:szCs w:val="28"/>
        </w:rPr>
        <w:t>Евдокимовского</w:t>
      </w:r>
      <w:proofErr w:type="spellEnd"/>
      <w:r w:rsidR="00175D09">
        <w:rPr>
          <w:sz w:val="28"/>
          <w:szCs w:val="28"/>
        </w:rPr>
        <w:t xml:space="preserve"> сельского поселения от 24.12.2021г №136 О внесении изменений в Положение о муниципальном земельном контроле в </w:t>
      </w:r>
      <w:proofErr w:type="spellStart"/>
      <w:r w:rsidR="00175D09">
        <w:rPr>
          <w:sz w:val="28"/>
          <w:szCs w:val="28"/>
        </w:rPr>
        <w:t>Евдокимовском</w:t>
      </w:r>
      <w:proofErr w:type="spellEnd"/>
      <w:r w:rsidR="00175D09">
        <w:rPr>
          <w:sz w:val="28"/>
          <w:szCs w:val="28"/>
        </w:rPr>
        <w:t xml:space="preserve"> сельском поселении от 29.10.2021</w:t>
      </w:r>
      <w:r w:rsidR="008F46D6">
        <w:rPr>
          <w:sz w:val="28"/>
          <w:szCs w:val="28"/>
        </w:rPr>
        <w:t xml:space="preserve"> года №128.</w:t>
      </w:r>
    </w:p>
    <w:p w:rsidR="009B6CCB" w:rsidRDefault="00843C8A" w:rsidP="00175D09">
      <w:pPr>
        <w:jc w:val="both"/>
        <w:rPr>
          <w:sz w:val="28"/>
          <w:szCs w:val="28"/>
        </w:rPr>
      </w:pPr>
      <w:r>
        <w:rPr>
          <w:sz w:val="28"/>
          <w:szCs w:val="28"/>
        </w:rPr>
        <w:t>7</w:t>
      </w:r>
      <w:r w:rsidR="008F46D6">
        <w:rPr>
          <w:sz w:val="28"/>
          <w:szCs w:val="28"/>
        </w:rPr>
        <w:t xml:space="preserve">.Решение Думы </w:t>
      </w:r>
      <w:proofErr w:type="spellStart"/>
      <w:r w:rsidR="008F46D6">
        <w:rPr>
          <w:sz w:val="28"/>
          <w:szCs w:val="28"/>
        </w:rPr>
        <w:t>Евдокимовского</w:t>
      </w:r>
      <w:proofErr w:type="spellEnd"/>
      <w:r w:rsidR="008F46D6">
        <w:rPr>
          <w:sz w:val="28"/>
          <w:szCs w:val="28"/>
        </w:rPr>
        <w:t xml:space="preserve"> сельского поселения</w:t>
      </w:r>
      <w:r w:rsidR="00175D09">
        <w:rPr>
          <w:sz w:val="28"/>
          <w:szCs w:val="28"/>
        </w:rPr>
        <w:t xml:space="preserve"> </w:t>
      </w:r>
      <w:r w:rsidR="008F46D6">
        <w:rPr>
          <w:sz w:val="28"/>
          <w:szCs w:val="28"/>
        </w:rPr>
        <w:t xml:space="preserve">от 24.12.2021г №137 О внесении изменений в Положение о муниципальном жилищном контроле в </w:t>
      </w:r>
      <w:proofErr w:type="spellStart"/>
      <w:r w:rsidR="008F46D6">
        <w:rPr>
          <w:sz w:val="28"/>
          <w:szCs w:val="28"/>
        </w:rPr>
        <w:t>Евдокимовском</w:t>
      </w:r>
      <w:proofErr w:type="spellEnd"/>
      <w:r w:rsidR="008F46D6">
        <w:rPr>
          <w:sz w:val="28"/>
          <w:szCs w:val="28"/>
        </w:rPr>
        <w:t xml:space="preserve"> сельском поселении, утвержденное решением Думы </w:t>
      </w:r>
      <w:proofErr w:type="spellStart"/>
      <w:r w:rsidR="008F46D6">
        <w:rPr>
          <w:sz w:val="28"/>
          <w:szCs w:val="28"/>
        </w:rPr>
        <w:t>Евдокимовского</w:t>
      </w:r>
      <w:proofErr w:type="spellEnd"/>
      <w:r w:rsidR="008F46D6">
        <w:rPr>
          <w:sz w:val="28"/>
          <w:szCs w:val="28"/>
        </w:rPr>
        <w:t xml:space="preserve"> сельского поселения от 29.10.2021 года №127.</w:t>
      </w:r>
    </w:p>
    <w:p w:rsidR="008F46D6" w:rsidRDefault="00843C8A" w:rsidP="00175D09">
      <w:pPr>
        <w:jc w:val="both"/>
        <w:rPr>
          <w:sz w:val="28"/>
          <w:szCs w:val="28"/>
        </w:rPr>
      </w:pPr>
      <w:r>
        <w:rPr>
          <w:sz w:val="28"/>
          <w:szCs w:val="28"/>
        </w:rPr>
        <w:t>8</w:t>
      </w:r>
      <w:r w:rsidR="008F46D6">
        <w:rPr>
          <w:sz w:val="28"/>
          <w:szCs w:val="28"/>
        </w:rPr>
        <w:t xml:space="preserve">.Решение Думы </w:t>
      </w:r>
      <w:proofErr w:type="spellStart"/>
      <w:r w:rsidR="008F46D6">
        <w:rPr>
          <w:sz w:val="28"/>
          <w:szCs w:val="28"/>
        </w:rPr>
        <w:t>Евдокимовского</w:t>
      </w:r>
      <w:proofErr w:type="spellEnd"/>
      <w:r w:rsidR="008F46D6">
        <w:rPr>
          <w:sz w:val="28"/>
          <w:szCs w:val="28"/>
        </w:rPr>
        <w:t xml:space="preserve"> сельского поселения от 24.12.2021г №138 О внесении изменений в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proofErr w:type="spellStart"/>
      <w:r w:rsidR="008F46D6">
        <w:rPr>
          <w:sz w:val="28"/>
          <w:szCs w:val="28"/>
        </w:rPr>
        <w:t>Евдокимовского</w:t>
      </w:r>
      <w:proofErr w:type="spellEnd"/>
      <w:r w:rsidR="008F46D6">
        <w:rPr>
          <w:sz w:val="28"/>
          <w:szCs w:val="28"/>
        </w:rPr>
        <w:t xml:space="preserve"> сельского поселения, утвержденное решением Думы </w:t>
      </w:r>
      <w:proofErr w:type="spellStart"/>
      <w:r w:rsidR="008F46D6">
        <w:rPr>
          <w:sz w:val="28"/>
          <w:szCs w:val="28"/>
        </w:rPr>
        <w:t>Евдокимовского</w:t>
      </w:r>
      <w:proofErr w:type="spellEnd"/>
      <w:r w:rsidR="008F46D6">
        <w:rPr>
          <w:sz w:val="28"/>
          <w:szCs w:val="28"/>
        </w:rPr>
        <w:t xml:space="preserve"> сельского поселения от 29.10.2021 года №129.</w:t>
      </w:r>
    </w:p>
    <w:p w:rsidR="008F46D6" w:rsidRDefault="00843C8A" w:rsidP="00175D09">
      <w:pPr>
        <w:jc w:val="both"/>
        <w:rPr>
          <w:sz w:val="28"/>
          <w:szCs w:val="28"/>
        </w:rPr>
      </w:pPr>
      <w:r>
        <w:rPr>
          <w:sz w:val="28"/>
          <w:szCs w:val="28"/>
        </w:rPr>
        <w:t>9</w:t>
      </w:r>
      <w:r w:rsidR="008F46D6">
        <w:rPr>
          <w:sz w:val="28"/>
          <w:szCs w:val="28"/>
        </w:rPr>
        <w:t xml:space="preserve">.Решение Думы </w:t>
      </w:r>
      <w:proofErr w:type="spellStart"/>
      <w:r w:rsidR="008F46D6">
        <w:rPr>
          <w:sz w:val="28"/>
          <w:szCs w:val="28"/>
        </w:rPr>
        <w:t>Евдо</w:t>
      </w:r>
      <w:r w:rsidR="00F17152">
        <w:rPr>
          <w:sz w:val="28"/>
          <w:szCs w:val="28"/>
        </w:rPr>
        <w:t>кимовского</w:t>
      </w:r>
      <w:proofErr w:type="spellEnd"/>
      <w:r w:rsidR="00F17152">
        <w:rPr>
          <w:sz w:val="28"/>
          <w:szCs w:val="28"/>
        </w:rPr>
        <w:t xml:space="preserve"> сельского поселения </w:t>
      </w:r>
      <w:r w:rsidR="008F46D6">
        <w:rPr>
          <w:sz w:val="28"/>
          <w:szCs w:val="28"/>
        </w:rPr>
        <w:t xml:space="preserve">от 24.12.2021г №139 О внесении изменений в Положение о муниципальном контроле в сфере благоустройства на территории </w:t>
      </w:r>
      <w:proofErr w:type="spellStart"/>
      <w:r w:rsidR="008F46D6">
        <w:rPr>
          <w:sz w:val="28"/>
          <w:szCs w:val="28"/>
        </w:rPr>
        <w:t>Евдокимовского</w:t>
      </w:r>
      <w:proofErr w:type="spellEnd"/>
      <w:r w:rsidR="008F46D6">
        <w:rPr>
          <w:sz w:val="28"/>
          <w:szCs w:val="28"/>
        </w:rPr>
        <w:t xml:space="preserve"> сельского поселения, утвержденное решением Думы </w:t>
      </w:r>
      <w:proofErr w:type="spellStart"/>
      <w:r w:rsidR="008F46D6">
        <w:rPr>
          <w:sz w:val="28"/>
          <w:szCs w:val="28"/>
        </w:rPr>
        <w:t>Евдокимовского</w:t>
      </w:r>
      <w:proofErr w:type="spellEnd"/>
      <w:r w:rsidR="008F46D6">
        <w:rPr>
          <w:sz w:val="28"/>
          <w:szCs w:val="28"/>
        </w:rPr>
        <w:t xml:space="preserve"> сельского поселения от 29.10.2021г №130.</w:t>
      </w:r>
    </w:p>
    <w:p w:rsidR="00A778E5" w:rsidRDefault="00843C8A" w:rsidP="00175D09">
      <w:pPr>
        <w:jc w:val="both"/>
        <w:rPr>
          <w:sz w:val="28"/>
          <w:szCs w:val="28"/>
        </w:rPr>
      </w:pPr>
      <w:r>
        <w:rPr>
          <w:sz w:val="28"/>
          <w:szCs w:val="28"/>
        </w:rPr>
        <w:t>10</w:t>
      </w:r>
      <w:bookmarkStart w:id="0" w:name="_GoBack"/>
      <w:bookmarkEnd w:id="0"/>
      <w:r w:rsidR="00A778E5">
        <w:rPr>
          <w:sz w:val="28"/>
          <w:szCs w:val="28"/>
        </w:rPr>
        <w:t xml:space="preserve">.Решение Думы </w:t>
      </w:r>
      <w:proofErr w:type="spellStart"/>
      <w:r w:rsidR="00A778E5">
        <w:rPr>
          <w:sz w:val="28"/>
          <w:szCs w:val="28"/>
        </w:rPr>
        <w:t>Евдокимовского</w:t>
      </w:r>
      <w:proofErr w:type="spellEnd"/>
      <w:r w:rsidR="00A778E5">
        <w:rPr>
          <w:sz w:val="28"/>
          <w:szCs w:val="28"/>
        </w:rPr>
        <w:t xml:space="preserve"> сельского поселения от 24.12.2021года №140 О назначении публичных слушаний по проекту решения Думы </w:t>
      </w:r>
      <w:proofErr w:type="spellStart"/>
      <w:r w:rsidR="00A778E5">
        <w:rPr>
          <w:sz w:val="28"/>
          <w:szCs w:val="28"/>
        </w:rPr>
        <w:t>Евдокимовского</w:t>
      </w:r>
      <w:proofErr w:type="spellEnd"/>
      <w:r w:rsidR="00A778E5">
        <w:rPr>
          <w:sz w:val="28"/>
          <w:szCs w:val="28"/>
        </w:rPr>
        <w:t xml:space="preserve"> сельского поселения «О внесении изменений и дополнений в Устав </w:t>
      </w:r>
      <w:proofErr w:type="spellStart"/>
      <w:r w:rsidR="00A778E5">
        <w:rPr>
          <w:sz w:val="28"/>
          <w:szCs w:val="28"/>
        </w:rPr>
        <w:t>Евдокимовского</w:t>
      </w:r>
      <w:proofErr w:type="spellEnd"/>
      <w:r w:rsidR="00A778E5">
        <w:rPr>
          <w:sz w:val="28"/>
          <w:szCs w:val="28"/>
        </w:rPr>
        <w:t xml:space="preserve"> муниципального образования</w:t>
      </w:r>
    </w:p>
    <w:p w:rsidR="009B6CCB" w:rsidRDefault="009B6CCB" w:rsidP="004E498B">
      <w:pPr>
        <w:pStyle w:val="a5"/>
        <w:tabs>
          <w:tab w:val="left" w:pos="7426"/>
        </w:tabs>
        <w:jc w:val="both"/>
        <w:rPr>
          <w:rFonts w:ascii="Times New Roman" w:hAnsi="Times New Roman"/>
          <w:sz w:val="28"/>
          <w:szCs w:val="28"/>
        </w:rPr>
      </w:pPr>
    </w:p>
    <w:p w:rsidR="009B6CCB" w:rsidRDefault="009B6CCB" w:rsidP="004E498B">
      <w:pPr>
        <w:pStyle w:val="a5"/>
        <w:tabs>
          <w:tab w:val="left" w:pos="7426"/>
        </w:tabs>
        <w:jc w:val="both"/>
        <w:rPr>
          <w:rFonts w:ascii="Times New Roman" w:hAnsi="Times New Roman"/>
          <w:sz w:val="28"/>
          <w:szCs w:val="28"/>
        </w:rPr>
      </w:pPr>
    </w:p>
    <w:p w:rsidR="009B6CCB" w:rsidRDefault="009B6CCB" w:rsidP="004E498B">
      <w:pPr>
        <w:pStyle w:val="a5"/>
        <w:tabs>
          <w:tab w:val="left" w:pos="7426"/>
        </w:tabs>
        <w:jc w:val="both"/>
        <w:rPr>
          <w:rFonts w:ascii="Times New Roman" w:hAnsi="Times New Roman"/>
          <w:sz w:val="28"/>
          <w:szCs w:val="28"/>
        </w:rPr>
      </w:pPr>
    </w:p>
    <w:p w:rsidR="009B6CCB" w:rsidRDefault="009B6CCB" w:rsidP="004E498B">
      <w:pPr>
        <w:pStyle w:val="a5"/>
        <w:tabs>
          <w:tab w:val="left" w:pos="7426"/>
        </w:tabs>
        <w:jc w:val="both"/>
        <w:rPr>
          <w:rFonts w:ascii="Times New Roman" w:hAnsi="Times New Roman"/>
          <w:sz w:val="28"/>
          <w:szCs w:val="28"/>
        </w:rPr>
      </w:pPr>
    </w:p>
    <w:p w:rsidR="009B6CCB" w:rsidRDefault="009B6CCB" w:rsidP="004E498B">
      <w:pPr>
        <w:pStyle w:val="a5"/>
        <w:tabs>
          <w:tab w:val="left" w:pos="7426"/>
        </w:tabs>
        <w:jc w:val="both"/>
        <w:rPr>
          <w:rFonts w:ascii="Times New Roman" w:hAnsi="Times New Roman"/>
          <w:sz w:val="28"/>
          <w:szCs w:val="28"/>
        </w:rPr>
      </w:pPr>
    </w:p>
    <w:p w:rsidR="009B6CCB" w:rsidRDefault="009B6CCB" w:rsidP="004E498B">
      <w:pPr>
        <w:pStyle w:val="a5"/>
        <w:tabs>
          <w:tab w:val="left" w:pos="7426"/>
        </w:tabs>
        <w:jc w:val="both"/>
        <w:rPr>
          <w:rFonts w:ascii="Times New Roman" w:hAnsi="Times New Roman"/>
          <w:sz w:val="28"/>
          <w:szCs w:val="28"/>
        </w:rPr>
      </w:pPr>
    </w:p>
    <w:p w:rsidR="009B6CCB" w:rsidRDefault="009B6CCB" w:rsidP="004E498B">
      <w:pPr>
        <w:pStyle w:val="a5"/>
        <w:tabs>
          <w:tab w:val="left" w:pos="7426"/>
        </w:tabs>
        <w:jc w:val="both"/>
        <w:rPr>
          <w:rFonts w:ascii="Times New Roman" w:hAnsi="Times New Roman"/>
          <w:sz w:val="28"/>
          <w:szCs w:val="28"/>
        </w:rPr>
      </w:pPr>
    </w:p>
    <w:p w:rsidR="009B6CCB" w:rsidRDefault="009B6CCB" w:rsidP="004E498B">
      <w:pPr>
        <w:pStyle w:val="a5"/>
        <w:tabs>
          <w:tab w:val="left" w:pos="7426"/>
        </w:tabs>
        <w:jc w:val="both"/>
        <w:rPr>
          <w:rFonts w:ascii="Times New Roman" w:hAnsi="Times New Roman"/>
          <w:sz w:val="28"/>
          <w:szCs w:val="28"/>
        </w:rPr>
      </w:pPr>
    </w:p>
    <w:p w:rsidR="009B6CCB" w:rsidRDefault="009B6CCB" w:rsidP="004E498B">
      <w:pPr>
        <w:pStyle w:val="a5"/>
        <w:tabs>
          <w:tab w:val="left" w:pos="7426"/>
        </w:tabs>
        <w:jc w:val="both"/>
        <w:rPr>
          <w:rFonts w:ascii="Times New Roman" w:hAnsi="Times New Roman"/>
          <w:sz w:val="28"/>
          <w:szCs w:val="28"/>
        </w:rPr>
      </w:pPr>
    </w:p>
    <w:p w:rsidR="009B6CCB" w:rsidRDefault="009B6CCB" w:rsidP="004E498B">
      <w:pPr>
        <w:pStyle w:val="a5"/>
        <w:tabs>
          <w:tab w:val="left" w:pos="7426"/>
        </w:tabs>
        <w:jc w:val="both"/>
        <w:rPr>
          <w:rFonts w:ascii="Times New Roman" w:hAnsi="Times New Roman"/>
          <w:sz w:val="28"/>
          <w:szCs w:val="28"/>
        </w:rPr>
      </w:pPr>
    </w:p>
    <w:p w:rsidR="009B6CCB" w:rsidRDefault="009B6CCB" w:rsidP="004E498B">
      <w:pPr>
        <w:pStyle w:val="a5"/>
        <w:tabs>
          <w:tab w:val="left" w:pos="7426"/>
        </w:tabs>
        <w:jc w:val="both"/>
        <w:rPr>
          <w:rFonts w:ascii="Times New Roman" w:hAnsi="Times New Roman"/>
          <w:sz w:val="28"/>
          <w:szCs w:val="28"/>
        </w:rPr>
      </w:pPr>
    </w:p>
    <w:p w:rsidR="009B6CCB" w:rsidRDefault="009B6CCB" w:rsidP="004E498B">
      <w:pPr>
        <w:pStyle w:val="a5"/>
        <w:tabs>
          <w:tab w:val="left" w:pos="7426"/>
        </w:tabs>
        <w:jc w:val="both"/>
        <w:rPr>
          <w:rFonts w:ascii="Times New Roman" w:hAnsi="Times New Roman"/>
          <w:sz w:val="28"/>
          <w:szCs w:val="28"/>
        </w:rPr>
      </w:pPr>
    </w:p>
    <w:p w:rsidR="009B6CCB" w:rsidRDefault="009B6CCB" w:rsidP="004E498B">
      <w:pPr>
        <w:pStyle w:val="a5"/>
        <w:tabs>
          <w:tab w:val="left" w:pos="7426"/>
        </w:tabs>
        <w:jc w:val="both"/>
        <w:rPr>
          <w:rFonts w:ascii="Times New Roman" w:hAnsi="Times New Roman"/>
          <w:sz w:val="28"/>
          <w:szCs w:val="28"/>
        </w:rPr>
      </w:pPr>
    </w:p>
    <w:p w:rsidR="009B6CCB" w:rsidRDefault="009B6CCB" w:rsidP="004E498B">
      <w:pPr>
        <w:pStyle w:val="a5"/>
        <w:tabs>
          <w:tab w:val="left" w:pos="7426"/>
        </w:tabs>
        <w:jc w:val="both"/>
        <w:rPr>
          <w:rFonts w:ascii="Times New Roman" w:hAnsi="Times New Roman"/>
          <w:sz w:val="28"/>
          <w:szCs w:val="28"/>
        </w:rPr>
      </w:pPr>
    </w:p>
    <w:p w:rsidR="00C948C2" w:rsidRDefault="00C948C2" w:rsidP="00C948C2">
      <w:pPr>
        <w:rPr>
          <w:rFonts w:ascii="Calibri" w:hAnsi="Calibri" w:cs="Calibri"/>
          <w:b/>
          <w:bCs/>
          <w:color w:val="000000"/>
          <w:sz w:val="28"/>
          <w:szCs w:val="28"/>
        </w:rPr>
      </w:pPr>
      <w:r>
        <w:rPr>
          <w:rFonts w:ascii="Calibri" w:hAnsi="Calibri" w:cs="Calibri"/>
          <w:b/>
          <w:bCs/>
          <w:color w:val="000000"/>
          <w:sz w:val="28"/>
          <w:szCs w:val="28"/>
        </w:rPr>
        <w:t xml:space="preserve">                                                     ИРКУТСКАЯ ОБЛАСТЬ</w:t>
      </w:r>
    </w:p>
    <w:p w:rsidR="00C948C2" w:rsidRDefault="00C948C2" w:rsidP="00C948C2">
      <w:pPr>
        <w:jc w:val="center"/>
        <w:rPr>
          <w:rFonts w:ascii="Calibri" w:hAnsi="Calibri" w:cs="Calibri"/>
          <w:b/>
          <w:bCs/>
          <w:color w:val="000000"/>
          <w:sz w:val="28"/>
          <w:szCs w:val="28"/>
        </w:rPr>
      </w:pPr>
      <w:r>
        <w:rPr>
          <w:rFonts w:ascii="Calibri" w:hAnsi="Calibri" w:cs="Calibri"/>
          <w:b/>
          <w:bCs/>
          <w:color w:val="000000"/>
          <w:sz w:val="28"/>
          <w:szCs w:val="28"/>
        </w:rPr>
        <w:t>ТУЛУНСКИЙ РАЙОН</w:t>
      </w:r>
    </w:p>
    <w:p w:rsidR="00C948C2" w:rsidRDefault="00C948C2" w:rsidP="00C948C2">
      <w:pPr>
        <w:jc w:val="center"/>
        <w:rPr>
          <w:rFonts w:ascii="Calibri" w:hAnsi="Calibri" w:cs="Calibri"/>
          <w:b/>
          <w:bCs/>
          <w:color w:val="000000"/>
          <w:sz w:val="28"/>
          <w:szCs w:val="28"/>
        </w:rPr>
      </w:pPr>
      <w:r>
        <w:rPr>
          <w:rFonts w:ascii="Calibri" w:hAnsi="Calibri" w:cs="Calibri"/>
          <w:b/>
          <w:bCs/>
          <w:color w:val="000000"/>
          <w:sz w:val="28"/>
          <w:szCs w:val="28"/>
        </w:rPr>
        <w:t>АДМИНИСТРАЦИЯ</w:t>
      </w:r>
    </w:p>
    <w:p w:rsidR="00C948C2" w:rsidRDefault="00C948C2" w:rsidP="00C948C2">
      <w:pPr>
        <w:jc w:val="center"/>
        <w:rPr>
          <w:rFonts w:ascii="Calibri" w:hAnsi="Calibri" w:cs="Calibri"/>
          <w:b/>
          <w:bCs/>
          <w:color w:val="000000"/>
          <w:sz w:val="28"/>
          <w:szCs w:val="28"/>
        </w:rPr>
      </w:pPr>
      <w:proofErr w:type="spellStart"/>
      <w:r>
        <w:rPr>
          <w:rFonts w:ascii="Calibri" w:hAnsi="Calibri" w:cs="Calibri"/>
          <w:b/>
          <w:bCs/>
          <w:color w:val="000000"/>
          <w:sz w:val="28"/>
          <w:szCs w:val="28"/>
        </w:rPr>
        <w:t>Евдокимовского</w:t>
      </w:r>
      <w:proofErr w:type="spellEnd"/>
      <w:r>
        <w:rPr>
          <w:rFonts w:ascii="Calibri" w:hAnsi="Calibri" w:cs="Calibri"/>
          <w:b/>
          <w:bCs/>
          <w:color w:val="000000"/>
          <w:sz w:val="28"/>
          <w:szCs w:val="28"/>
        </w:rPr>
        <w:t xml:space="preserve"> сельского поселения</w:t>
      </w:r>
    </w:p>
    <w:p w:rsidR="00C948C2" w:rsidRDefault="00C948C2" w:rsidP="00C948C2">
      <w:pPr>
        <w:jc w:val="center"/>
        <w:rPr>
          <w:rFonts w:ascii="Calibri" w:hAnsi="Calibri" w:cs="Calibri"/>
          <w:b/>
          <w:bCs/>
          <w:color w:val="000000"/>
          <w:sz w:val="28"/>
          <w:szCs w:val="28"/>
        </w:rPr>
      </w:pPr>
    </w:p>
    <w:p w:rsidR="00C948C2" w:rsidRPr="00E125E0" w:rsidRDefault="00C948C2" w:rsidP="00C948C2">
      <w:pPr>
        <w:rPr>
          <w:rFonts w:ascii="Arial" w:hAnsi="Arial" w:cs="Arial"/>
          <w:color w:val="000000"/>
        </w:rPr>
      </w:pPr>
      <w:r>
        <w:rPr>
          <w:rFonts w:ascii="Calibri" w:hAnsi="Calibri" w:cs="Calibri"/>
          <w:b/>
          <w:bCs/>
          <w:color w:val="000000"/>
          <w:sz w:val="28"/>
          <w:szCs w:val="28"/>
        </w:rPr>
        <w:t xml:space="preserve">                                                  </w:t>
      </w:r>
      <w:r w:rsidRPr="00E125E0">
        <w:rPr>
          <w:rFonts w:ascii="Calibri" w:hAnsi="Calibri" w:cs="Calibri"/>
          <w:b/>
          <w:bCs/>
          <w:color w:val="000000"/>
          <w:sz w:val="28"/>
          <w:szCs w:val="28"/>
        </w:rPr>
        <w:t>П О С Т А Н О В Л Е Н И Е</w:t>
      </w:r>
    </w:p>
    <w:p w:rsidR="00C948C2" w:rsidRPr="00E125E0" w:rsidRDefault="00C948C2" w:rsidP="00C948C2">
      <w:pPr>
        <w:rPr>
          <w:rFonts w:ascii="Arial" w:hAnsi="Arial" w:cs="Arial"/>
          <w:color w:val="000000"/>
        </w:rPr>
      </w:pPr>
      <w:r w:rsidRPr="00E125E0">
        <w:rPr>
          <w:rFonts w:ascii="Calibri" w:hAnsi="Calibri" w:cs="Calibri"/>
          <w:b/>
          <w:bCs/>
          <w:color w:val="000000"/>
          <w:sz w:val="28"/>
          <w:szCs w:val="28"/>
        </w:rPr>
        <w:t>  </w:t>
      </w:r>
    </w:p>
    <w:p w:rsidR="00C948C2" w:rsidRPr="00E125E0" w:rsidRDefault="00C948C2" w:rsidP="00C948C2">
      <w:pPr>
        <w:rPr>
          <w:rFonts w:ascii="Arial" w:hAnsi="Arial" w:cs="Arial"/>
          <w:color w:val="000000"/>
        </w:rPr>
      </w:pPr>
      <w:r>
        <w:rPr>
          <w:rFonts w:ascii="Calibri" w:hAnsi="Calibri" w:cs="Calibri"/>
          <w:color w:val="000000"/>
        </w:rPr>
        <w:t>          22.12.2021</w:t>
      </w:r>
      <w:r w:rsidRPr="00E125E0">
        <w:rPr>
          <w:rFonts w:ascii="Calibri" w:hAnsi="Calibri" w:cs="Calibri"/>
          <w:color w:val="000000"/>
        </w:rPr>
        <w:t>г.   </w:t>
      </w:r>
      <w:r>
        <w:rPr>
          <w:rFonts w:ascii="Calibri" w:hAnsi="Calibri" w:cs="Calibri"/>
          <w:color w:val="000000"/>
        </w:rPr>
        <w:t xml:space="preserve">                                                                                                  № 51</w:t>
      </w:r>
    </w:p>
    <w:p w:rsidR="00C948C2" w:rsidRDefault="00C948C2" w:rsidP="00C948C2">
      <w:pPr>
        <w:rPr>
          <w:rFonts w:ascii="Calibri" w:hAnsi="Calibri" w:cs="Calibri"/>
          <w:color w:val="000000"/>
        </w:rPr>
      </w:pPr>
      <w:r w:rsidRPr="00E125E0">
        <w:rPr>
          <w:rFonts w:ascii="Calibri" w:hAnsi="Calibri" w:cs="Calibri"/>
          <w:color w:val="000000"/>
        </w:rPr>
        <w:t> </w:t>
      </w:r>
    </w:p>
    <w:p w:rsidR="00C948C2" w:rsidRDefault="00C948C2" w:rsidP="00C948C2">
      <w:pPr>
        <w:rPr>
          <w:rFonts w:ascii="Calibri" w:hAnsi="Calibri" w:cs="Calibri"/>
          <w:color w:val="000000"/>
        </w:rPr>
      </w:pPr>
      <w:r w:rsidRPr="003446FA">
        <w:rPr>
          <w:rFonts w:ascii="Calibri" w:hAnsi="Calibri" w:cs="Calibri"/>
          <w:color w:val="000000"/>
        </w:rPr>
        <w:t xml:space="preserve">  «О присвоении адреса </w:t>
      </w:r>
      <w:r>
        <w:rPr>
          <w:rFonts w:ascii="Calibri" w:hAnsi="Calibri" w:cs="Calibri"/>
          <w:color w:val="000000"/>
        </w:rPr>
        <w:t xml:space="preserve">и установления вида </w:t>
      </w:r>
    </w:p>
    <w:p w:rsidR="00C948C2" w:rsidRPr="002D6D34" w:rsidRDefault="00C948C2" w:rsidP="00C948C2">
      <w:pPr>
        <w:rPr>
          <w:rFonts w:ascii="Calibri" w:hAnsi="Calibri" w:cs="Calibri"/>
          <w:color w:val="000000"/>
        </w:rPr>
      </w:pPr>
      <w:r>
        <w:rPr>
          <w:rFonts w:ascii="Calibri" w:hAnsi="Calibri" w:cs="Calibri"/>
          <w:color w:val="000000"/>
        </w:rPr>
        <w:t>разрешенного использования</w:t>
      </w:r>
      <w:r w:rsidRPr="002D6D34">
        <w:rPr>
          <w:rFonts w:ascii="Calibri" w:hAnsi="Calibri" w:cs="Calibri"/>
          <w:color w:val="000000"/>
        </w:rPr>
        <w:t xml:space="preserve"> </w:t>
      </w:r>
      <w:r w:rsidRPr="003446FA">
        <w:rPr>
          <w:rFonts w:ascii="Calibri" w:hAnsi="Calibri" w:cs="Calibri"/>
          <w:color w:val="000000"/>
        </w:rPr>
        <w:t>земельному участку»</w:t>
      </w:r>
    </w:p>
    <w:p w:rsidR="00C948C2" w:rsidRPr="003446FA" w:rsidRDefault="00C948C2" w:rsidP="00C948C2">
      <w:pPr>
        <w:jc w:val="both"/>
        <w:rPr>
          <w:rFonts w:ascii="Calibri" w:hAnsi="Calibri" w:cs="Calibri"/>
          <w:color w:val="000000"/>
        </w:rPr>
      </w:pPr>
      <w:r w:rsidRPr="003446FA">
        <w:rPr>
          <w:rFonts w:ascii="Calibri" w:hAnsi="Calibri" w:cs="Calibri"/>
          <w:color w:val="000000"/>
        </w:rPr>
        <w:t>                    </w:t>
      </w:r>
    </w:p>
    <w:p w:rsidR="00C948C2" w:rsidRPr="003446FA" w:rsidRDefault="00C948C2" w:rsidP="00C948C2">
      <w:pPr>
        <w:jc w:val="both"/>
        <w:rPr>
          <w:rFonts w:ascii="Calibri" w:hAnsi="Calibri" w:cs="Calibri"/>
          <w:color w:val="000000"/>
        </w:rPr>
      </w:pPr>
      <w:proofErr w:type="gramStart"/>
      <w:r w:rsidRPr="003446FA">
        <w:rPr>
          <w:rFonts w:ascii="Calibri" w:hAnsi="Calibri" w:cs="Calibri"/>
          <w:color w:val="000000"/>
        </w:rPr>
        <w:t>Руководствуясь ,</w:t>
      </w:r>
      <w:proofErr w:type="gramEnd"/>
      <w:r w:rsidRPr="003446FA">
        <w:rPr>
          <w:rFonts w:ascii="Calibri" w:hAnsi="Calibri" w:cs="Calibri"/>
          <w:color w:val="000000"/>
        </w:rPr>
        <w:t xml:space="preserve"> ст. 15 Федерального закона от 06.10.2003 года № 131 – ФЗ   « Об общих принципах организации местного самоуправления в Российской Федерации» , Уставом муниципа</w:t>
      </w:r>
      <w:r>
        <w:rPr>
          <w:rFonts w:ascii="Calibri" w:hAnsi="Calibri" w:cs="Calibri"/>
          <w:color w:val="000000"/>
        </w:rPr>
        <w:t xml:space="preserve">льного образования </w:t>
      </w:r>
      <w:proofErr w:type="spellStart"/>
      <w:r>
        <w:rPr>
          <w:rFonts w:ascii="Calibri" w:hAnsi="Calibri" w:cs="Calibri"/>
          <w:color w:val="000000"/>
        </w:rPr>
        <w:t>Евдокимовского</w:t>
      </w:r>
      <w:proofErr w:type="spellEnd"/>
      <w:r w:rsidRPr="003446FA">
        <w:rPr>
          <w:rFonts w:ascii="Calibri" w:hAnsi="Calibri" w:cs="Calibri"/>
          <w:color w:val="000000"/>
        </w:rPr>
        <w:t xml:space="preserve"> с</w:t>
      </w:r>
      <w:r>
        <w:rPr>
          <w:rFonts w:ascii="Calibri" w:hAnsi="Calibri" w:cs="Calibri"/>
          <w:color w:val="000000"/>
        </w:rPr>
        <w:t>ельское поселение, постановлением</w:t>
      </w:r>
      <w:r w:rsidRPr="003446FA">
        <w:rPr>
          <w:rFonts w:ascii="Calibri" w:hAnsi="Calibri" w:cs="Calibri"/>
          <w:color w:val="000000"/>
        </w:rPr>
        <w:t xml:space="preserve"> «Об утверждении административного регламента предоставления муниципальной услуги «Присвоение(изменение, аннулирование) адресов объектам недвижимого имущества на территории </w:t>
      </w:r>
      <w:proofErr w:type="spellStart"/>
      <w:r w:rsidRPr="003446FA">
        <w:rPr>
          <w:rFonts w:ascii="Calibri" w:hAnsi="Calibri" w:cs="Calibri"/>
          <w:color w:val="000000"/>
        </w:rPr>
        <w:t>Евд</w:t>
      </w:r>
      <w:r>
        <w:rPr>
          <w:rFonts w:ascii="Calibri" w:hAnsi="Calibri" w:cs="Calibri"/>
          <w:color w:val="000000"/>
        </w:rPr>
        <w:t>окимовского</w:t>
      </w:r>
      <w:proofErr w:type="spellEnd"/>
      <w:r>
        <w:rPr>
          <w:rFonts w:ascii="Calibri" w:hAnsi="Calibri" w:cs="Calibri"/>
          <w:color w:val="000000"/>
        </w:rPr>
        <w:t xml:space="preserve"> сельского поселения</w:t>
      </w:r>
      <w:r w:rsidRPr="003446FA">
        <w:rPr>
          <w:rFonts w:ascii="Calibri" w:hAnsi="Calibri" w:cs="Calibri"/>
          <w:color w:val="000000"/>
        </w:rPr>
        <w:t>»</w:t>
      </w:r>
      <w:r>
        <w:rPr>
          <w:rFonts w:ascii="Calibri" w:hAnsi="Calibri" w:cs="Calibri"/>
          <w:color w:val="000000"/>
        </w:rPr>
        <w:t xml:space="preserve"> </w:t>
      </w:r>
      <w:r w:rsidRPr="003446FA">
        <w:rPr>
          <w:rFonts w:ascii="Calibri" w:hAnsi="Calibri" w:cs="Calibri"/>
          <w:color w:val="000000"/>
        </w:rPr>
        <w:t>№</w:t>
      </w:r>
      <w:r>
        <w:rPr>
          <w:rFonts w:ascii="Calibri" w:hAnsi="Calibri" w:cs="Calibri"/>
          <w:color w:val="000000"/>
        </w:rPr>
        <w:t xml:space="preserve"> </w:t>
      </w:r>
      <w:r w:rsidRPr="003446FA">
        <w:rPr>
          <w:rFonts w:ascii="Calibri" w:hAnsi="Calibri" w:cs="Calibri"/>
          <w:color w:val="000000"/>
        </w:rPr>
        <w:t>26 от 25.08.2015г,</w:t>
      </w:r>
    </w:p>
    <w:p w:rsidR="00C948C2" w:rsidRPr="003446FA" w:rsidRDefault="00C948C2" w:rsidP="00C948C2">
      <w:pPr>
        <w:jc w:val="both"/>
        <w:rPr>
          <w:rFonts w:ascii="Calibri" w:hAnsi="Calibri" w:cs="Calibri"/>
          <w:color w:val="000000"/>
        </w:rPr>
      </w:pPr>
    </w:p>
    <w:p w:rsidR="00C948C2" w:rsidRPr="003446FA" w:rsidRDefault="00C948C2" w:rsidP="00C948C2">
      <w:pPr>
        <w:jc w:val="both"/>
        <w:rPr>
          <w:rFonts w:ascii="Arial" w:hAnsi="Arial" w:cs="Arial"/>
          <w:color w:val="000000"/>
        </w:rPr>
      </w:pPr>
      <w:r w:rsidRPr="003446FA">
        <w:rPr>
          <w:rFonts w:ascii="Calibri" w:hAnsi="Calibri" w:cs="Calibri"/>
          <w:color w:val="000000"/>
        </w:rPr>
        <w:t>  </w:t>
      </w:r>
    </w:p>
    <w:p w:rsidR="00C948C2" w:rsidRPr="003446FA" w:rsidRDefault="00C948C2" w:rsidP="00C948C2">
      <w:pPr>
        <w:jc w:val="center"/>
        <w:rPr>
          <w:rFonts w:ascii="Arial" w:hAnsi="Arial" w:cs="Arial"/>
          <w:color w:val="000000"/>
        </w:rPr>
      </w:pPr>
      <w:r w:rsidRPr="003446FA">
        <w:rPr>
          <w:rFonts w:ascii="Calibri" w:hAnsi="Calibri" w:cs="Calibri"/>
          <w:color w:val="000000"/>
        </w:rPr>
        <w:t>П О С Т А Н О В Л Я Ю:</w:t>
      </w:r>
    </w:p>
    <w:p w:rsidR="00C948C2" w:rsidRPr="00EE4CEC" w:rsidRDefault="00C948C2" w:rsidP="00C948C2">
      <w:pPr>
        <w:jc w:val="both"/>
        <w:rPr>
          <w:rFonts w:ascii="Calibri" w:hAnsi="Calibri" w:cs="Calibri"/>
          <w:color w:val="000000"/>
        </w:rPr>
      </w:pPr>
      <w:r>
        <w:rPr>
          <w:rFonts w:ascii="Calibri" w:hAnsi="Calibri" w:cs="Calibri"/>
          <w:color w:val="000000"/>
        </w:rPr>
        <w:t>1.</w:t>
      </w:r>
      <w:r w:rsidRPr="00EE4CEC">
        <w:rPr>
          <w:rFonts w:ascii="Calibri" w:hAnsi="Calibri" w:cs="Calibri"/>
          <w:color w:val="000000"/>
        </w:rPr>
        <w:t> </w:t>
      </w:r>
      <w:r>
        <w:rPr>
          <w:rFonts w:ascii="Calibri" w:hAnsi="Calibri" w:cs="Calibri"/>
          <w:color w:val="000000"/>
        </w:rPr>
        <w:t>О</w:t>
      </w:r>
      <w:r w:rsidRPr="00EE4CEC">
        <w:rPr>
          <w:rFonts w:ascii="Calibri" w:hAnsi="Calibri" w:cs="Calibri"/>
          <w:color w:val="000000"/>
        </w:rPr>
        <w:t>бразуемому земельному участку</w:t>
      </w:r>
      <w:r>
        <w:rPr>
          <w:rFonts w:ascii="Calibri" w:hAnsi="Calibri" w:cs="Calibri"/>
          <w:color w:val="000000"/>
        </w:rPr>
        <w:t xml:space="preserve"> в с. </w:t>
      </w:r>
      <w:proofErr w:type="spellStart"/>
      <w:r>
        <w:rPr>
          <w:rFonts w:ascii="Calibri" w:hAnsi="Calibri" w:cs="Calibri"/>
          <w:color w:val="000000"/>
        </w:rPr>
        <w:t>Бадар</w:t>
      </w:r>
      <w:proofErr w:type="spellEnd"/>
      <w:r w:rsidRPr="00EE4CEC">
        <w:rPr>
          <w:rFonts w:ascii="Calibri" w:hAnsi="Calibri" w:cs="Calibri"/>
          <w:color w:val="000000"/>
        </w:rPr>
        <w:t xml:space="preserve">, </w:t>
      </w:r>
      <w:proofErr w:type="spellStart"/>
      <w:r w:rsidRPr="00EE4CEC">
        <w:rPr>
          <w:rFonts w:ascii="Calibri" w:hAnsi="Calibri" w:cs="Calibri"/>
          <w:color w:val="000000"/>
        </w:rPr>
        <w:t>Тулунского</w:t>
      </w:r>
      <w:proofErr w:type="spellEnd"/>
      <w:r w:rsidRPr="00EE4CEC">
        <w:rPr>
          <w:rFonts w:ascii="Calibri" w:hAnsi="Calibri" w:cs="Calibri"/>
          <w:color w:val="000000"/>
        </w:rPr>
        <w:t xml:space="preserve"> района, Иркутской области</w:t>
      </w:r>
      <w:r>
        <w:rPr>
          <w:rFonts w:ascii="Calibri" w:hAnsi="Calibri" w:cs="Calibri"/>
          <w:color w:val="000000"/>
        </w:rPr>
        <w:t xml:space="preserve"> общей площадью 1150 </w:t>
      </w:r>
      <w:proofErr w:type="spellStart"/>
      <w:r>
        <w:rPr>
          <w:rFonts w:ascii="Calibri" w:hAnsi="Calibri" w:cs="Calibri"/>
          <w:color w:val="000000"/>
        </w:rPr>
        <w:t>кв.м</w:t>
      </w:r>
      <w:proofErr w:type="spellEnd"/>
      <w:r w:rsidRPr="00EE4CEC">
        <w:rPr>
          <w:rFonts w:ascii="Calibri" w:hAnsi="Calibri" w:cs="Calibri"/>
          <w:color w:val="000000"/>
        </w:rPr>
        <w:t xml:space="preserve">., из земель населенных пунктов присвоить следующий адрес: </w:t>
      </w:r>
      <w:r>
        <w:rPr>
          <w:rFonts w:ascii="Calibri" w:hAnsi="Calibri" w:cs="Calibri"/>
          <w:color w:val="000000"/>
        </w:rPr>
        <w:t xml:space="preserve">Российская Федерация, </w:t>
      </w:r>
      <w:r w:rsidRPr="00EE4CEC">
        <w:rPr>
          <w:rFonts w:ascii="Calibri" w:hAnsi="Calibri" w:cs="Calibri"/>
          <w:color w:val="000000"/>
        </w:rPr>
        <w:t xml:space="preserve">Иркутская область, </w:t>
      </w:r>
      <w:proofErr w:type="spellStart"/>
      <w:r w:rsidRPr="00EE4CEC">
        <w:rPr>
          <w:rFonts w:ascii="Calibri" w:hAnsi="Calibri" w:cs="Calibri"/>
          <w:color w:val="000000"/>
        </w:rPr>
        <w:t>Тулунский</w:t>
      </w:r>
      <w:proofErr w:type="spellEnd"/>
      <w:r w:rsidRPr="00EE4CEC">
        <w:rPr>
          <w:rFonts w:ascii="Calibri" w:hAnsi="Calibri" w:cs="Calibri"/>
          <w:color w:val="000000"/>
        </w:rPr>
        <w:t xml:space="preserve"> район, </w:t>
      </w:r>
      <w:proofErr w:type="spellStart"/>
      <w:r>
        <w:rPr>
          <w:rFonts w:ascii="Calibri" w:hAnsi="Calibri" w:cs="Calibri"/>
          <w:color w:val="000000"/>
        </w:rPr>
        <w:t>Евдокимовское</w:t>
      </w:r>
      <w:proofErr w:type="spellEnd"/>
      <w:r>
        <w:rPr>
          <w:rFonts w:ascii="Calibri" w:hAnsi="Calibri" w:cs="Calibri"/>
          <w:color w:val="000000"/>
        </w:rPr>
        <w:t xml:space="preserve"> МО, с. </w:t>
      </w:r>
      <w:proofErr w:type="spellStart"/>
      <w:proofErr w:type="gramStart"/>
      <w:r>
        <w:rPr>
          <w:rFonts w:ascii="Calibri" w:hAnsi="Calibri" w:cs="Calibri"/>
          <w:color w:val="000000"/>
        </w:rPr>
        <w:t>Бадар</w:t>
      </w:r>
      <w:proofErr w:type="spellEnd"/>
      <w:r>
        <w:rPr>
          <w:rFonts w:ascii="Calibri" w:hAnsi="Calibri" w:cs="Calibri"/>
          <w:color w:val="000000"/>
        </w:rPr>
        <w:t xml:space="preserve"> .</w:t>
      </w:r>
      <w:proofErr w:type="gramEnd"/>
      <w:r>
        <w:rPr>
          <w:rFonts w:ascii="Calibri" w:hAnsi="Calibri" w:cs="Calibri"/>
          <w:color w:val="000000"/>
        </w:rPr>
        <w:t xml:space="preserve"> ул. Трактовая. уч.5-1</w:t>
      </w:r>
    </w:p>
    <w:p w:rsidR="00C948C2" w:rsidRPr="003446FA" w:rsidRDefault="00C948C2" w:rsidP="00C948C2">
      <w:pPr>
        <w:jc w:val="both"/>
        <w:rPr>
          <w:rFonts w:ascii="Calibri" w:hAnsi="Calibri" w:cs="Calibri"/>
          <w:color w:val="000000"/>
        </w:rPr>
      </w:pPr>
      <w:r>
        <w:rPr>
          <w:rFonts w:ascii="Calibri" w:hAnsi="Calibri" w:cs="Calibri"/>
          <w:color w:val="000000"/>
        </w:rPr>
        <w:t xml:space="preserve">2. </w:t>
      </w:r>
      <w:r w:rsidRPr="00EE4CEC">
        <w:rPr>
          <w:rFonts w:ascii="Calibri" w:hAnsi="Calibri" w:cs="Calibri"/>
          <w:color w:val="000000"/>
        </w:rPr>
        <w:t>Установить вид разрешенного использован</w:t>
      </w:r>
      <w:r>
        <w:rPr>
          <w:rFonts w:ascii="Calibri" w:hAnsi="Calibri" w:cs="Calibri"/>
          <w:color w:val="000000"/>
        </w:rPr>
        <w:t xml:space="preserve">ия земельному </w:t>
      </w:r>
      <w:proofErr w:type="gramStart"/>
      <w:r>
        <w:rPr>
          <w:rFonts w:ascii="Calibri" w:hAnsi="Calibri" w:cs="Calibri"/>
          <w:color w:val="000000"/>
        </w:rPr>
        <w:t>участку  –</w:t>
      </w:r>
      <w:proofErr w:type="gramEnd"/>
      <w:r>
        <w:rPr>
          <w:rFonts w:ascii="Calibri" w:hAnsi="Calibri" w:cs="Calibri"/>
          <w:color w:val="000000"/>
        </w:rPr>
        <w:t xml:space="preserve"> « Для ведения личного подсобного хозяйства </w:t>
      </w:r>
      <w:r w:rsidRPr="00EE4CEC">
        <w:rPr>
          <w:rFonts w:ascii="Calibri" w:hAnsi="Calibri" w:cs="Calibri"/>
          <w:color w:val="000000"/>
        </w:rPr>
        <w:t>».</w:t>
      </w:r>
    </w:p>
    <w:p w:rsidR="00C948C2" w:rsidRPr="003446FA" w:rsidRDefault="00C948C2" w:rsidP="00C948C2">
      <w:pPr>
        <w:jc w:val="both"/>
        <w:rPr>
          <w:rFonts w:ascii="Calibri" w:hAnsi="Calibri" w:cs="Calibri"/>
          <w:color w:val="000000"/>
        </w:rPr>
      </w:pPr>
      <w:r>
        <w:rPr>
          <w:rFonts w:ascii="Calibri" w:hAnsi="Calibri" w:cs="Calibri"/>
          <w:color w:val="000000"/>
        </w:rPr>
        <w:t>3. О</w:t>
      </w:r>
      <w:r w:rsidRPr="003446FA">
        <w:rPr>
          <w:rFonts w:ascii="Calibri" w:hAnsi="Calibri" w:cs="Calibri"/>
          <w:color w:val="000000"/>
        </w:rPr>
        <w:t xml:space="preserve">публиковать настоящее постановление в газете </w:t>
      </w:r>
      <w:proofErr w:type="gramStart"/>
      <w:r w:rsidRPr="003446FA">
        <w:rPr>
          <w:rFonts w:ascii="Calibri" w:hAnsi="Calibri" w:cs="Calibri"/>
          <w:color w:val="000000"/>
        </w:rPr>
        <w:t xml:space="preserve">« </w:t>
      </w:r>
      <w:proofErr w:type="spellStart"/>
      <w:r w:rsidRPr="003446FA">
        <w:rPr>
          <w:rFonts w:ascii="Calibri" w:hAnsi="Calibri" w:cs="Calibri"/>
          <w:color w:val="000000"/>
        </w:rPr>
        <w:t>Евдокимовский</w:t>
      </w:r>
      <w:proofErr w:type="spellEnd"/>
      <w:proofErr w:type="gramEnd"/>
      <w:r w:rsidRPr="003446FA">
        <w:rPr>
          <w:rFonts w:ascii="Calibri" w:hAnsi="Calibri" w:cs="Calibri"/>
          <w:color w:val="000000"/>
        </w:rPr>
        <w:t xml:space="preserve"> вестник» и разместить на официальном сайте администрации </w:t>
      </w:r>
      <w:proofErr w:type="spellStart"/>
      <w:r w:rsidRPr="003446FA">
        <w:rPr>
          <w:rFonts w:ascii="Calibri" w:hAnsi="Calibri" w:cs="Calibri"/>
          <w:color w:val="000000"/>
        </w:rPr>
        <w:t>Евдокимовского</w:t>
      </w:r>
      <w:proofErr w:type="spellEnd"/>
      <w:r w:rsidRPr="003446FA">
        <w:rPr>
          <w:rFonts w:ascii="Calibri" w:hAnsi="Calibri" w:cs="Calibri"/>
          <w:color w:val="000000"/>
        </w:rPr>
        <w:t xml:space="preserve"> сельского поселения в информационно – телекоммуникационной сети « Интернет».</w:t>
      </w:r>
    </w:p>
    <w:p w:rsidR="00C948C2" w:rsidRPr="003446FA" w:rsidRDefault="00C948C2" w:rsidP="00C948C2">
      <w:pPr>
        <w:jc w:val="both"/>
        <w:rPr>
          <w:rFonts w:ascii="Arial" w:hAnsi="Arial" w:cs="Arial"/>
          <w:color w:val="000000"/>
        </w:rPr>
      </w:pPr>
      <w:r>
        <w:rPr>
          <w:rFonts w:ascii="Calibri" w:hAnsi="Calibri" w:cs="Calibri"/>
          <w:color w:val="000000"/>
        </w:rPr>
        <w:t>4</w:t>
      </w:r>
      <w:r w:rsidRPr="003446FA">
        <w:rPr>
          <w:rFonts w:ascii="Calibri" w:hAnsi="Calibri" w:cs="Calibri"/>
          <w:color w:val="000000"/>
        </w:rPr>
        <w:t>. Контроль за выполнением настоящего постановления оставляю за собой.</w:t>
      </w:r>
    </w:p>
    <w:p w:rsidR="00C948C2" w:rsidRPr="003446FA" w:rsidRDefault="00C948C2" w:rsidP="00C948C2">
      <w:pPr>
        <w:jc w:val="both"/>
        <w:rPr>
          <w:rFonts w:ascii="Arial" w:hAnsi="Arial" w:cs="Arial"/>
          <w:color w:val="000000"/>
        </w:rPr>
      </w:pPr>
      <w:r w:rsidRPr="003446FA">
        <w:rPr>
          <w:rFonts w:ascii="Calibri" w:hAnsi="Calibri" w:cs="Calibri"/>
          <w:color w:val="000000"/>
        </w:rPr>
        <w:t xml:space="preserve"> </w:t>
      </w:r>
    </w:p>
    <w:p w:rsidR="00C948C2" w:rsidRPr="003446FA" w:rsidRDefault="00C948C2" w:rsidP="00C948C2">
      <w:pPr>
        <w:jc w:val="both"/>
        <w:rPr>
          <w:rFonts w:ascii="Arial" w:hAnsi="Arial" w:cs="Arial"/>
          <w:color w:val="000000"/>
        </w:rPr>
      </w:pPr>
      <w:r w:rsidRPr="003446FA">
        <w:rPr>
          <w:rFonts w:ascii="Calibri" w:hAnsi="Calibri" w:cs="Calibri"/>
          <w:color w:val="000000"/>
        </w:rPr>
        <w:t>   </w:t>
      </w:r>
    </w:p>
    <w:p w:rsidR="00C948C2" w:rsidRPr="003446FA" w:rsidRDefault="00C948C2" w:rsidP="00C948C2">
      <w:pPr>
        <w:rPr>
          <w:rFonts w:ascii="Arial" w:hAnsi="Arial" w:cs="Arial"/>
          <w:color w:val="000000"/>
        </w:rPr>
      </w:pPr>
      <w:r>
        <w:rPr>
          <w:rFonts w:ascii="Calibri" w:hAnsi="Calibri" w:cs="Calibri"/>
          <w:color w:val="000000"/>
        </w:rPr>
        <w:t>Глава</w:t>
      </w:r>
      <w:r w:rsidRPr="003446FA">
        <w:rPr>
          <w:rFonts w:ascii="Calibri" w:hAnsi="Calibri" w:cs="Calibri"/>
          <w:color w:val="000000"/>
        </w:rPr>
        <w:t> </w:t>
      </w:r>
      <w:proofErr w:type="spellStart"/>
      <w:r w:rsidRPr="003446FA">
        <w:rPr>
          <w:rFonts w:ascii="Calibri" w:hAnsi="Calibri" w:cs="Calibri"/>
          <w:color w:val="000000"/>
        </w:rPr>
        <w:t>Евдокимовского</w:t>
      </w:r>
      <w:proofErr w:type="spellEnd"/>
      <w:r w:rsidRPr="003446FA">
        <w:rPr>
          <w:rFonts w:ascii="Calibri" w:hAnsi="Calibri" w:cs="Calibri"/>
          <w:color w:val="000000"/>
        </w:rPr>
        <w:t xml:space="preserve"> сельского поселения                                                                                   </w:t>
      </w:r>
      <w:r>
        <w:rPr>
          <w:rFonts w:ascii="Calibri" w:hAnsi="Calibri" w:cs="Calibri"/>
          <w:color w:val="000000"/>
        </w:rPr>
        <w:t xml:space="preserve">                </w:t>
      </w:r>
      <w:r w:rsidRPr="003446FA">
        <w:rPr>
          <w:rFonts w:ascii="Calibri" w:hAnsi="Calibri" w:cs="Calibri"/>
          <w:color w:val="000000"/>
        </w:rPr>
        <w:t xml:space="preserve">  </w:t>
      </w:r>
      <w:proofErr w:type="spellStart"/>
      <w:r>
        <w:rPr>
          <w:rFonts w:ascii="Calibri" w:hAnsi="Calibri" w:cs="Calibri"/>
          <w:color w:val="000000"/>
        </w:rPr>
        <w:t>В.Н.Копанев</w:t>
      </w:r>
      <w:proofErr w:type="spellEnd"/>
      <w:r w:rsidRPr="003446FA">
        <w:rPr>
          <w:rFonts w:ascii="Calibri" w:hAnsi="Calibri" w:cs="Calibri"/>
          <w:color w:val="000000"/>
        </w:rPr>
        <w:t>                                  </w:t>
      </w:r>
    </w:p>
    <w:p w:rsidR="00C948C2" w:rsidRDefault="00C948C2" w:rsidP="00C948C2"/>
    <w:p w:rsidR="009B6CCB" w:rsidRDefault="009B6CCB" w:rsidP="004E498B">
      <w:pPr>
        <w:pStyle w:val="a5"/>
        <w:tabs>
          <w:tab w:val="left" w:pos="7426"/>
        </w:tabs>
        <w:jc w:val="both"/>
        <w:rPr>
          <w:rFonts w:ascii="Times New Roman" w:hAnsi="Times New Roman"/>
          <w:sz w:val="28"/>
          <w:szCs w:val="28"/>
        </w:rPr>
      </w:pPr>
    </w:p>
    <w:p w:rsidR="00C948C2" w:rsidRDefault="00C948C2" w:rsidP="004E498B">
      <w:pPr>
        <w:pStyle w:val="a5"/>
        <w:tabs>
          <w:tab w:val="left" w:pos="7426"/>
        </w:tabs>
        <w:jc w:val="both"/>
        <w:rPr>
          <w:rFonts w:ascii="Times New Roman" w:hAnsi="Times New Roman"/>
          <w:sz w:val="28"/>
          <w:szCs w:val="28"/>
        </w:rPr>
      </w:pPr>
    </w:p>
    <w:p w:rsidR="00C948C2" w:rsidRDefault="00C948C2" w:rsidP="004E498B">
      <w:pPr>
        <w:pStyle w:val="a5"/>
        <w:tabs>
          <w:tab w:val="left" w:pos="7426"/>
        </w:tabs>
        <w:jc w:val="both"/>
        <w:rPr>
          <w:rFonts w:ascii="Times New Roman" w:hAnsi="Times New Roman"/>
          <w:sz w:val="28"/>
          <w:szCs w:val="28"/>
        </w:rPr>
      </w:pPr>
    </w:p>
    <w:p w:rsidR="00C948C2" w:rsidRDefault="00C948C2" w:rsidP="004E498B">
      <w:pPr>
        <w:pStyle w:val="a5"/>
        <w:tabs>
          <w:tab w:val="left" w:pos="7426"/>
        </w:tabs>
        <w:jc w:val="both"/>
        <w:rPr>
          <w:rFonts w:ascii="Times New Roman" w:hAnsi="Times New Roman"/>
          <w:sz w:val="28"/>
          <w:szCs w:val="28"/>
        </w:rPr>
      </w:pPr>
    </w:p>
    <w:p w:rsidR="00C948C2" w:rsidRDefault="00C948C2" w:rsidP="004E498B">
      <w:pPr>
        <w:pStyle w:val="a5"/>
        <w:tabs>
          <w:tab w:val="left" w:pos="7426"/>
        </w:tabs>
        <w:jc w:val="both"/>
        <w:rPr>
          <w:rFonts w:ascii="Times New Roman" w:hAnsi="Times New Roman"/>
          <w:sz w:val="28"/>
          <w:szCs w:val="28"/>
        </w:rPr>
      </w:pPr>
    </w:p>
    <w:p w:rsidR="00C948C2" w:rsidRDefault="00C948C2" w:rsidP="004E498B">
      <w:pPr>
        <w:pStyle w:val="a5"/>
        <w:tabs>
          <w:tab w:val="left" w:pos="7426"/>
        </w:tabs>
        <w:jc w:val="both"/>
        <w:rPr>
          <w:rFonts w:ascii="Times New Roman" w:hAnsi="Times New Roman"/>
          <w:sz w:val="28"/>
          <w:szCs w:val="28"/>
        </w:rPr>
      </w:pPr>
    </w:p>
    <w:p w:rsidR="00C948C2" w:rsidRDefault="00C948C2" w:rsidP="004E498B">
      <w:pPr>
        <w:pStyle w:val="a5"/>
        <w:tabs>
          <w:tab w:val="left" w:pos="7426"/>
        </w:tabs>
        <w:jc w:val="both"/>
        <w:rPr>
          <w:rFonts w:ascii="Times New Roman" w:hAnsi="Times New Roman"/>
          <w:sz w:val="28"/>
          <w:szCs w:val="28"/>
        </w:rPr>
      </w:pPr>
    </w:p>
    <w:p w:rsidR="00C948C2" w:rsidRDefault="00C948C2" w:rsidP="004E498B">
      <w:pPr>
        <w:pStyle w:val="a5"/>
        <w:tabs>
          <w:tab w:val="left" w:pos="7426"/>
        </w:tabs>
        <w:jc w:val="both"/>
        <w:rPr>
          <w:rFonts w:ascii="Times New Roman" w:hAnsi="Times New Roman"/>
          <w:sz w:val="28"/>
          <w:szCs w:val="28"/>
        </w:rPr>
      </w:pPr>
    </w:p>
    <w:p w:rsidR="00C948C2" w:rsidRDefault="00C948C2" w:rsidP="004E498B">
      <w:pPr>
        <w:pStyle w:val="a5"/>
        <w:tabs>
          <w:tab w:val="left" w:pos="7426"/>
        </w:tabs>
        <w:jc w:val="both"/>
        <w:rPr>
          <w:rFonts w:ascii="Times New Roman" w:hAnsi="Times New Roman"/>
          <w:sz w:val="28"/>
          <w:szCs w:val="28"/>
        </w:rPr>
      </w:pPr>
    </w:p>
    <w:p w:rsidR="00C948C2" w:rsidRDefault="00C948C2" w:rsidP="004E498B">
      <w:pPr>
        <w:pStyle w:val="a5"/>
        <w:tabs>
          <w:tab w:val="left" w:pos="7426"/>
        </w:tabs>
        <w:jc w:val="both"/>
        <w:rPr>
          <w:rFonts w:ascii="Times New Roman" w:hAnsi="Times New Roman"/>
          <w:sz w:val="28"/>
          <w:szCs w:val="28"/>
        </w:rPr>
      </w:pPr>
    </w:p>
    <w:p w:rsidR="00C948C2" w:rsidRDefault="00C948C2" w:rsidP="004E498B">
      <w:pPr>
        <w:pStyle w:val="a5"/>
        <w:tabs>
          <w:tab w:val="left" w:pos="7426"/>
        </w:tabs>
        <w:jc w:val="both"/>
        <w:rPr>
          <w:rFonts w:ascii="Times New Roman" w:hAnsi="Times New Roman"/>
          <w:sz w:val="28"/>
          <w:szCs w:val="28"/>
        </w:rPr>
      </w:pPr>
    </w:p>
    <w:p w:rsidR="00C948C2" w:rsidRDefault="00C948C2" w:rsidP="004E498B">
      <w:pPr>
        <w:pStyle w:val="a5"/>
        <w:tabs>
          <w:tab w:val="left" w:pos="7426"/>
        </w:tabs>
        <w:jc w:val="both"/>
        <w:rPr>
          <w:rFonts w:ascii="Times New Roman" w:hAnsi="Times New Roman"/>
          <w:sz w:val="28"/>
          <w:szCs w:val="28"/>
        </w:rPr>
      </w:pPr>
    </w:p>
    <w:p w:rsidR="00C948C2" w:rsidRDefault="00C948C2" w:rsidP="00C948C2">
      <w:pPr>
        <w:pStyle w:val="a5"/>
        <w:tabs>
          <w:tab w:val="left" w:pos="7426"/>
        </w:tabs>
        <w:jc w:val="center"/>
        <w:rPr>
          <w:rFonts w:ascii="Times New Roman" w:hAnsi="Times New Roman"/>
          <w:b/>
          <w:spacing w:val="20"/>
          <w:sz w:val="28"/>
          <w:szCs w:val="28"/>
        </w:rPr>
      </w:pPr>
    </w:p>
    <w:tbl>
      <w:tblPr>
        <w:tblW w:w="9485" w:type="dxa"/>
        <w:tblLook w:val="01E0" w:firstRow="1" w:lastRow="1" w:firstColumn="1" w:lastColumn="1" w:noHBand="0" w:noVBand="0"/>
      </w:tblPr>
      <w:tblGrid>
        <w:gridCol w:w="9485"/>
      </w:tblGrid>
      <w:tr w:rsidR="00C948C2" w:rsidRPr="00C948C2" w:rsidTr="00C948C2">
        <w:tc>
          <w:tcPr>
            <w:tcW w:w="9485" w:type="dxa"/>
          </w:tcPr>
          <w:p w:rsidR="00C948C2" w:rsidRPr="00C948C2" w:rsidRDefault="00C948C2" w:rsidP="00C948C2">
            <w:pPr>
              <w:overflowPunct w:val="0"/>
              <w:autoSpaceDE w:val="0"/>
              <w:autoSpaceDN w:val="0"/>
              <w:adjustRightInd w:val="0"/>
              <w:ind w:right="-271"/>
              <w:jc w:val="center"/>
              <w:textAlignment w:val="baseline"/>
              <w:rPr>
                <w:b/>
                <w:spacing w:val="20"/>
                <w:sz w:val="28"/>
                <w:szCs w:val="20"/>
              </w:rPr>
            </w:pPr>
            <w:r w:rsidRPr="00C948C2">
              <w:rPr>
                <w:b/>
                <w:spacing w:val="20"/>
                <w:sz w:val="28"/>
                <w:szCs w:val="20"/>
              </w:rPr>
              <w:t>ИРКУТСКАЯ ОБЛАСТЬ</w:t>
            </w:r>
          </w:p>
        </w:tc>
      </w:tr>
      <w:tr w:rsidR="00C948C2" w:rsidRPr="00C948C2" w:rsidTr="00C948C2">
        <w:tc>
          <w:tcPr>
            <w:tcW w:w="9485" w:type="dxa"/>
          </w:tcPr>
          <w:p w:rsidR="00C948C2" w:rsidRPr="00C948C2" w:rsidRDefault="00C948C2" w:rsidP="00C948C2">
            <w:pPr>
              <w:overflowPunct w:val="0"/>
              <w:autoSpaceDE w:val="0"/>
              <w:autoSpaceDN w:val="0"/>
              <w:adjustRightInd w:val="0"/>
              <w:ind w:right="-271"/>
              <w:jc w:val="center"/>
              <w:textAlignment w:val="baseline"/>
              <w:rPr>
                <w:b/>
                <w:spacing w:val="20"/>
                <w:sz w:val="28"/>
                <w:szCs w:val="20"/>
              </w:rPr>
            </w:pPr>
            <w:proofErr w:type="spellStart"/>
            <w:r w:rsidRPr="00C948C2">
              <w:rPr>
                <w:b/>
                <w:spacing w:val="20"/>
                <w:sz w:val="28"/>
                <w:szCs w:val="20"/>
              </w:rPr>
              <w:t>Тулунский</w:t>
            </w:r>
            <w:proofErr w:type="spellEnd"/>
            <w:r w:rsidRPr="00C948C2">
              <w:rPr>
                <w:b/>
                <w:spacing w:val="20"/>
                <w:sz w:val="28"/>
                <w:szCs w:val="20"/>
              </w:rPr>
              <w:t xml:space="preserve"> район</w:t>
            </w:r>
          </w:p>
        </w:tc>
      </w:tr>
      <w:tr w:rsidR="00C948C2" w:rsidRPr="00C948C2" w:rsidTr="00C948C2">
        <w:tc>
          <w:tcPr>
            <w:tcW w:w="9485" w:type="dxa"/>
          </w:tcPr>
          <w:p w:rsidR="00C948C2" w:rsidRPr="00C948C2" w:rsidRDefault="00C948C2" w:rsidP="00C948C2">
            <w:pPr>
              <w:overflowPunct w:val="0"/>
              <w:autoSpaceDE w:val="0"/>
              <w:autoSpaceDN w:val="0"/>
              <w:adjustRightInd w:val="0"/>
              <w:ind w:right="-271"/>
              <w:jc w:val="center"/>
              <w:textAlignment w:val="baseline"/>
              <w:rPr>
                <w:spacing w:val="20"/>
                <w:sz w:val="28"/>
                <w:szCs w:val="20"/>
              </w:rPr>
            </w:pPr>
          </w:p>
        </w:tc>
      </w:tr>
      <w:tr w:rsidR="00C948C2" w:rsidRPr="00C948C2" w:rsidTr="00C948C2">
        <w:tc>
          <w:tcPr>
            <w:tcW w:w="9485" w:type="dxa"/>
          </w:tcPr>
          <w:p w:rsidR="00C948C2" w:rsidRPr="00C948C2" w:rsidRDefault="00C948C2" w:rsidP="00C948C2">
            <w:pPr>
              <w:overflowPunct w:val="0"/>
              <w:autoSpaceDE w:val="0"/>
              <w:autoSpaceDN w:val="0"/>
              <w:adjustRightInd w:val="0"/>
              <w:ind w:right="-271"/>
              <w:jc w:val="center"/>
              <w:textAlignment w:val="baseline"/>
              <w:rPr>
                <w:b/>
                <w:spacing w:val="20"/>
                <w:sz w:val="28"/>
                <w:szCs w:val="20"/>
              </w:rPr>
            </w:pPr>
            <w:r w:rsidRPr="00C948C2">
              <w:rPr>
                <w:b/>
                <w:spacing w:val="20"/>
                <w:sz w:val="28"/>
                <w:szCs w:val="20"/>
              </w:rPr>
              <w:t>Д У М А</w:t>
            </w:r>
          </w:p>
          <w:p w:rsidR="00C948C2" w:rsidRPr="00C948C2" w:rsidRDefault="00C948C2" w:rsidP="00C948C2">
            <w:pPr>
              <w:overflowPunct w:val="0"/>
              <w:autoSpaceDE w:val="0"/>
              <w:autoSpaceDN w:val="0"/>
              <w:adjustRightInd w:val="0"/>
              <w:ind w:right="-271"/>
              <w:jc w:val="center"/>
              <w:textAlignment w:val="baseline"/>
              <w:rPr>
                <w:b/>
                <w:spacing w:val="20"/>
                <w:sz w:val="28"/>
                <w:szCs w:val="20"/>
              </w:rPr>
            </w:pPr>
            <w:r w:rsidRPr="00C948C2">
              <w:rPr>
                <w:b/>
                <w:spacing w:val="20"/>
                <w:sz w:val="28"/>
                <w:szCs w:val="20"/>
              </w:rPr>
              <w:t xml:space="preserve"> ЕВДОКИМОВСКОГО СЕЛЬСКОГО ПОСЕЛЕНИЯ</w:t>
            </w:r>
          </w:p>
        </w:tc>
      </w:tr>
      <w:tr w:rsidR="00C948C2" w:rsidRPr="00C948C2" w:rsidTr="00C948C2">
        <w:tc>
          <w:tcPr>
            <w:tcW w:w="9485" w:type="dxa"/>
          </w:tcPr>
          <w:p w:rsidR="00C948C2" w:rsidRPr="00C948C2" w:rsidRDefault="00C948C2" w:rsidP="00C948C2">
            <w:pPr>
              <w:overflowPunct w:val="0"/>
              <w:autoSpaceDE w:val="0"/>
              <w:autoSpaceDN w:val="0"/>
              <w:adjustRightInd w:val="0"/>
              <w:ind w:right="-271"/>
              <w:jc w:val="center"/>
              <w:textAlignment w:val="baseline"/>
              <w:rPr>
                <w:b/>
                <w:spacing w:val="20"/>
                <w:sz w:val="28"/>
                <w:szCs w:val="20"/>
              </w:rPr>
            </w:pPr>
          </w:p>
        </w:tc>
      </w:tr>
      <w:tr w:rsidR="00C948C2" w:rsidRPr="00C948C2" w:rsidTr="00C948C2">
        <w:tc>
          <w:tcPr>
            <w:tcW w:w="9485" w:type="dxa"/>
          </w:tcPr>
          <w:p w:rsidR="00C948C2" w:rsidRPr="00C948C2" w:rsidRDefault="00C948C2" w:rsidP="00C948C2">
            <w:pPr>
              <w:overflowPunct w:val="0"/>
              <w:autoSpaceDE w:val="0"/>
              <w:autoSpaceDN w:val="0"/>
              <w:adjustRightInd w:val="0"/>
              <w:ind w:right="-271"/>
              <w:jc w:val="center"/>
              <w:textAlignment w:val="baseline"/>
              <w:rPr>
                <w:b/>
                <w:spacing w:val="20"/>
                <w:sz w:val="28"/>
                <w:szCs w:val="20"/>
              </w:rPr>
            </w:pPr>
            <w:r w:rsidRPr="00C948C2">
              <w:rPr>
                <w:b/>
                <w:spacing w:val="20"/>
                <w:sz w:val="28"/>
                <w:szCs w:val="20"/>
              </w:rPr>
              <w:t>РЕШЕНИЕ</w:t>
            </w:r>
          </w:p>
        </w:tc>
      </w:tr>
      <w:tr w:rsidR="00C948C2" w:rsidRPr="00C948C2" w:rsidTr="00C948C2">
        <w:tc>
          <w:tcPr>
            <w:tcW w:w="9485" w:type="dxa"/>
          </w:tcPr>
          <w:p w:rsidR="00C948C2" w:rsidRPr="00C948C2" w:rsidRDefault="00C948C2" w:rsidP="00C948C2">
            <w:pPr>
              <w:overflowPunct w:val="0"/>
              <w:autoSpaceDE w:val="0"/>
              <w:autoSpaceDN w:val="0"/>
              <w:adjustRightInd w:val="0"/>
              <w:ind w:right="-271"/>
              <w:jc w:val="center"/>
              <w:textAlignment w:val="baseline"/>
              <w:rPr>
                <w:spacing w:val="20"/>
                <w:sz w:val="28"/>
                <w:szCs w:val="20"/>
              </w:rPr>
            </w:pPr>
          </w:p>
        </w:tc>
      </w:tr>
      <w:tr w:rsidR="00C948C2" w:rsidRPr="00C948C2" w:rsidTr="00C948C2">
        <w:tc>
          <w:tcPr>
            <w:tcW w:w="9485" w:type="dxa"/>
          </w:tcPr>
          <w:p w:rsidR="00C948C2" w:rsidRPr="00C948C2" w:rsidRDefault="00C948C2" w:rsidP="00C948C2">
            <w:pPr>
              <w:overflowPunct w:val="0"/>
              <w:autoSpaceDE w:val="0"/>
              <w:autoSpaceDN w:val="0"/>
              <w:adjustRightInd w:val="0"/>
              <w:ind w:right="-271"/>
              <w:textAlignment w:val="baseline"/>
              <w:rPr>
                <w:spacing w:val="20"/>
                <w:sz w:val="28"/>
                <w:szCs w:val="20"/>
              </w:rPr>
            </w:pPr>
            <w:r w:rsidRPr="00C948C2">
              <w:rPr>
                <w:b/>
                <w:spacing w:val="20"/>
                <w:sz w:val="28"/>
                <w:szCs w:val="20"/>
              </w:rPr>
              <w:t>«</w:t>
            </w:r>
            <w:proofErr w:type="gramStart"/>
            <w:r w:rsidRPr="00C948C2">
              <w:rPr>
                <w:b/>
                <w:spacing w:val="20"/>
                <w:sz w:val="28"/>
                <w:szCs w:val="20"/>
              </w:rPr>
              <w:t>24»  декабря</w:t>
            </w:r>
            <w:proofErr w:type="gramEnd"/>
            <w:r w:rsidRPr="00C948C2">
              <w:rPr>
                <w:b/>
                <w:spacing w:val="20"/>
                <w:sz w:val="28"/>
                <w:szCs w:val="20"/>
              </w:rPr>
              <w:t xml:space="preserve"> 2021 г</w:t>
            </w:r>
            <w:r w:rsidRPr="00C948C2">
              <w:rPr>
                <w:spacing w:val="20"/>
                <w:sz w:val="28"/>
                <w:szCs w:val="20"/>
              </w:rPr>
              <w:t>.                                          № 133</w:t>
            </w:r>
          </w:p>
        </w:tc>
      </w:tr>
      <w:tr w:rsidR="00C948C2" w:rsidRPr="00C948C2" w:rsidTr="00C948C2">
        <w:tc>
          <w:tcPr>
            <w:tcW w:w="9485" w:type="dxa"/>
          </w:tcPr>
          <w:p w:rsidR="00C948C2" w:rsidRPr="00C948C2" w:rsidRDefault="00C948C2" w:rsidP="00C948C2">
            <w:pPr>
              <w:overflowPunct w:val="0"/>
              <w:autoSpaceDE w:val="0"/>
              <w:autoSpaceDN w:val="0"/>
              <w:adjustRightInd w:val="0"/>
              <w:ind w:right="-271"/>
              <w:jc w:val="center"/>
              <w:textAlignment w:val="baseline"/>
              <w:rPr>
                <w:b/>
                <w:spacing w:val="20"/>
                <w:sz w:val="28"/>
                <w:szCs w:val="20"/>
              </w:rPr>
            </w:pPr>
            <w:r w:rsidRPr="00C948C2">
              <w:rPr>
                <w:b/>
                <w:spacing w:val="20"/>
                <w:sz w:val="28"/>
                <w:szCs w:val="20"/>
              </w:rPr>
              <w:t xml:space="preserve">с. </w:t>
            </w:r>
            <w:proofErr w:type="spellStart"/>
            <w:r w:rsidRPr="00C948C2">
              <w:rPr>
                <w:b/>
                <w:spacing w:val="20"/>
                <w:sz w:val="28"/>
                <w:szCs w:val="20"/>
              </w:rPr>
              <w:t>Бадар</w:t>
            </w:r>
            <w:proofErr w:type="spellEnd"/>
          </w:p>
        </w:tc>
      </w:tr>
    </w:tbl>
    <w:p w:rsidR="00C948C2" w:rsidRPr="00C948C2" w:rsidRDefault="00C948C2" w:rsidP="00C948C2"/>
    <w:p w:rsidR="00C948C2" w:rsidRPr="00C948C2" w:rsidRDefault="00C948C2" w:rsidP="00C948C2">
      <w:pPr>
        <w:jc w:val="both"/>
      </w:pPr>
    </w:p>
    <w:p w:rsidR="00C948C2" w:rsidRPr="00C948C2" w:rsidRDefault="00C948C2" w:rsidP="00C948C2">
      <w:pPr>
        <w:jc w:val="both"/>
        <w:outlineLvl w:val="0"/>
        <w:rPr>
          <w:b/>
          <w:i/>
          <w:sz w:val="28"/>
          <w:szCs w:val="28"/>
        </w:rPr>
      </w:pPr>
      <w:r w:rsidRPr="00C948C2">
        <w:rPr>
          <w:b/>
          <w:sz w:val="28"/>
          <w:szCs w:val="28"/>
        </w:rPr>
        <w:t xml:space="preserve">         </w:t>
      </w:r>
      <w:r w:rsidRPr="00C948C2">
        <w:rPr>
          <w:b/>
          <w:i/>
          <w:sz w:val="28"/>
          <w:szCs w:val="28"/>
        </w:rPr>
        <w:t>Об исполнении бюджета</w:t>
      </w:r>
    </w:p>
    <w:p w:rsidR="00C948C2" w:rsidRPr="00C948C2" w:rsidRDefault="00C948C2" w:rsidP="00C948C2">
      <w:pPr>
        <w:jc w:val="both"/>
        <w:outlineLvl w:val="0"/>
        <w:rPr>
          <w:b/>
          <w:i/>
          <w:sz w:val="28"/>
          <w:szCs w:val="28"/>
        </w:rPr>
      </w:pPr>
      <w:r w:rsidRPr="00C948C2">
        <w:rPr>
          <w:b/>
          <w:i/>
          <w:sz w:val="28"/>
          <w:szCs w:val="28"/>
        </w:rPr>
        <w:t xml:space="preserve">         </w:t>
      </w:r>
      <w:proofErr w:type="spellStart"/>
      <w:r w:rsidRPr="00C948C2">
        <w:rPr>
          <w:b/>
          <w:i/>
          <w:sz w:val="28"/>
          <w:szCs w:val="28"/>
        </w:rPr>
        <w:t>Евдокимовского</w:t>
      </w:r>
      <w:proofErr w:type="spellEnd"/>
      <w:r w:rsidRPr="00C948C2">
        <w:rPr>
          <w:b/>
          <w:i/>
          <w:sz w:val="28"/>
          <w:szCs w:val="28"/>
        </w:rPr>
        <w:t xml:space="preserve"> муниципального образования</w:t>
      </w:r>
    </w:p>
    <w:p w:rsidR="00C948C2" w:rsidRPr="00C948C2" w:rsidRDefault="00C948C2" w:rsidP="00C948C2">
      <w:pPr>
        <w:jc w:val="both"/>
        <w:outlineLvl w:val="0"/>
        <w:rPr>
          <w:b/>
          <w:sz w:val="28"/>
          <w:szCs w:val="28"/>
        </w:rPr>
      </w:pPr>
      <w:r w:rsidRPr="00C948C2">
        <w:rPr>
          <w:b/>
          <w:i/>
          <w:sz w:val="28"/>
          <w:szCs w:val="28"/>
        </w:rPr>
        <w:t xml:space="preserve">         за 9 месяцев 2021 года</w:t>
      </w:r>
    </w:p>
    <w:p w:rsidR="00C948C2" w:rsidRPr="00C948C2" w:rsidRDefault="00C948C2" w:rsidP="00C948C2">
      <w:pPr>
        <w:jc w:val="both"/>
        <w:outlineLvl w:val="0"/>
        <w:rPr>
          <w:b/>
          <w:sz w:val="28"/>
          <w:szCs w:val="28"/>
        </w:rPr>
      </w:pPr>
    </w:p>
    <w:p w:rsidR="00C948C2" w:rsidRPr="00C948C2" w:rsidRDefault="00C948C2" w:rsidP="00C948C2">
      <w:pPr>
        <w:jc w:val="both"/>
        <w:outlineLvl w:val="0"/>
      </w:pPr>
      <w:r w:rsidRPr="00C948C2">
        <w:t xml:space="preserve">             </w:t>
      </w:r>
    </w:p>
    <w:p w:rsidR="00C948C2" w:rsidRPr="00C948C2" w:rsidRDefault="00C948C2" w:rsidP="00C948C2">
      <w:pPr>
        <w:jc w:val="both"/>
        <w:outlineLvl w:val="0"/>
        <w:rPr>
          <w:sz w:val="28"/>
          <w:szCs w:val="28"/>
        </w:rPr>
      </w:pPr>
      <w:r w:rsidRPr="00C948C2">
        <w:rPr>
          <w:sz w:val="28"/>
          <w:szCs w:val="28"/>
        </w:rPr>
        <w:t xml:space="preserve">Заслушав информацию главы </w:t>
      </w:r>
      <w:proofErr w:type="spellStart"/>
      <w:r w:rsidRPr="00C948C2">
        <w:rPr>
          <w:sz w:val="28"/>
          <w:szCs w:val="28"/>
        </w:rPr>
        <w:t>Евдокимовского</w:t>
      </w:r>
      <w:proofErr w:type="spellEnd"/>
      <w:r w:rsidRPr="00C948C2">
        <w:rPr>
          <w:sz w:val="28"/>
          <w:szCs w:val="28"/>
        </w:rPr>
        <w:t xml:space="preserve"> сельского поселения </w:t>
      </w:r>
      <w:proofErr w:type="spellStart"/>
      <w:r w:rsidRPr="00C948C2">
        <w:rPr>
          <w:sz w:val="28"/>
          <w:szCs w:val="28"/>
        </w:rPr>
        <w:t>Копанева</w:t>
      </w:r>
      <w:proofErr w:type="spellEnd"/>
      <w:r w:rsidRPr="00C948C2">
        <w:rPr>
          <w:sz w:val="28"/>
          <w:szCs w:val="28"/>
        </w:rPr>
        <w:t xml:space="preserve"> В.Н. «Об исполнении бюджета </w:t>
      </w:r>
      <w:proofErr w:type="spellStart"/>
      <w:r w:rsidRPr="00C948C2">
        <w:rPr>
          <w:sz w:val="28"/>
          <w:szCs w:val="28"/>
        </w:rPr>
        <w:t>Евдокимовского</w:t>
      </w:r>
      <w:proofErr w:type="spellEnd"/>
      <w:r w:rsidRPr="00C948C2">
        <w:rPr>
          <w:sz w:val="28"/>
          <w:szCs w:val="28"/>
        </w:rPr>
        <w:t xml:space="preserve"> муниципального образования  за 9 месяцев 2021 года», руководствуясь Бюджетным кодексом РФ, Федеральным законом «Об общих принципах организации местного самоуправления в Российской  Федерации»,</w:t>
      </w:r>
      <w:r w:rsidRPr="00C948C2">
        <w:rPr>
          <w:sz w:val="28"/>
        </w:rPr>
        <w:t xml:space="preserve"> законом Иркутской области </w:t>
      </w:r>
      <w:r w:rsidRPr="00C948C2">
        <w:rPr>
          <w:sz w:val="28"/>
          <w:szCs w:val="28"/>
        </w:rPr>
        <w:t>«Об областном бюджете на 2021 год и на плановый период 2022 и 2023 годов»</w:t>
      </w:r>
      <w:r w:rsidRPr="00C948C2">
        <w:rPr>
          <w:sz w:val="28"/>
        </w:rPr>
        <w:t xml:space="preserve">, </w:t>
      </w:r>
      <w:r w:rsidRPr="00C948C2">
        <w:rPr>
          <w:sz w:val="28"/>
          <w:szCs w:val="28"/>
        </w:rPr>
        <w:t xml:space="preserve">Положением «О бюджетном процессе в </w:t>
      </w:r>
      <w:proofErr w:type="spellStart"/>
      <w:r w:rsidRPr="00C948C2">
        <w:rPr>
          <w:sz w:val="28"/>
          <w:szCs w:val="28"/>
        </w:rPr>
        <w:t>Евдокимовском</w:t>
      </w:r>
      <w:proofErr w:type="spellEnd"/>
      <w:r w:rsidRPr="00C948C2">
        <w:rPr>
          <w:sz w:val="28"/>
          <w:szCs w:val="28"/>
        </w:rPr>
        <w:t xml:space="preserve"> муниципальном образовании», ст. 33, 48 Устава </w:t>
      </w:r>
      <w:proofErr w:type="spellStart"/>
      <w:r w:rsidRPr="00C948C2">
        <w:rPr>
          <w:sz w:val="28"/>
          <w:szCs w:val="28"/>
        </w:rPr>
        <w:t>Евдокимовского</w:t>
      </w:r>
      <w:proofErr w:type="spellEnd"/>
      <w:r w:rsidRPr="00C948C2">
        <w:rPr>
          <w:sz w:val="28"/>
          <w:szCs w:val="28"/>
        </w:rPr>
        <w:t xml:space="preserve"> муниципального образования, Дума </w:t>
      </w:r>
      <w:proofErr w:type="spellStart"/>
      <w:r w:rsidRPr="00C948C2">
        <w:rPr>
          <w:sz w:val="28"/>
          <w:szCs w:val="28"/>
        </w:rPr>
        <w:t>Евдокимовского</w:t>
      </w:r>
      <w:proofErr w:type="spellEnd"/>
      <w:r w:rsidRPr="00C948C2">
        <w:rPr>
          <w:sz w:val="28"/>
          <w:szCs w:val="28"/>
        </w:rPr>
        <w:t xml:space="preserve"> сельского поселения</w:t>
      </w:r>
    </w:p>
    <w:p w:rsidR="00C948C2" w:rsidRPr="00C948C2" w:rsidRDefault="00C948C2" w:rsidP="00C948C2">
      <w:pPr>
        <w:jc w:val="both"/>
        <w:rPr>
          <w:sz w:val="28"/>
          <w:szCs w:val="28"/>
        </w:rPr>
      </w:pPr>
      <w:r w:rsidRPr="00C948C2">
        <w:rPr>
          <w:sz w:val="28"/>
          <w:szCs w:val="28"/>
        </w:rPr>
        <w:t xml:space="preserve"> </w:t>
      </w:r>
    </w:p>
    <w:p w:rsidR="00C948C2" w:rsidRPr="00C948C2" w:rsidRDefault="00C948C2" w:rsidP="00C948C2">
      <w:pPr>
        <w:jc w:val="center"/>
        <w:rPr>
          <w:sz w:val="28"/>
          <w:szCs w:val="28"/>
        </w:rPr>
      </w:pPr>
      <w:r w:rsidRPr="00C948C2">
        <w:rPr>
          <w:sz w:val="28"/>
          <w:szCs w:val="28"/>
        </w:rPr>
        <w:t xml:space="preserve">Р Е Ш И Л </w:t>
      </w:r>
      <w:proofErr w:type="gramStart"/>
      <w:r w:rsidRPr="00C948C2">
        <w:rPr>
          <w:sz w:val="28"/>
          <w:szCs w:val="28"/>
        </w:rPr>
        <w:t>А :</w:t>
      </w:r>
      <w:proofErr w:type="gramEnd"/>
    </w:p>
    <w:p w:rsidR="00C948C2" w:rsidRPr="00C948C2" w:rsidRDefault="00C948C2" w:rsidP="00C948C2">
      <w:pPr>
        <w:jc w:val="both"/>
        <w:rPr>
          <w:sz w:val="28"/>
          <w:szCs w:val="28"/>
        </w:rPr>
      </w:pPr>
    </w:p>
    <w:p w:rsidR="00C948C2" w:rsidRPr="00C948C2" w:rsidRDefault="00C948C2" w:rsidP="00C948C2">
      <w:pPr>
        <w:jc w:val="both"/>
        <w:rPr>
          <w:sz w:val="28"/>
          <w:szCs w:val="28"/>
        </w:rPr>
      </w:pPr>
      <w:r w:rsidRPr="00C948C2">
        <w:rPr>
          <w:sz w:val="28"/>
          <w:szCs w:val="28"/>
        </w:rPr>
        <w:t xml:space="preserve">Информацию </w:t>
      </w:r>
      <w:proofErr w:type="gramStart"/>
      <w:r w:rsidRPr="00C948C2">
        <w:rPr>
          <w:sz w:val="28"/>
          <w:szCs w:val="28"/>
        </w:rPr>
        <w:t xml:space="preserve">главы  </w:t>
      </w:r>
      <w:proofErr w:type="spellStart"/>
      <w:r w:rsidRPr="00C948C2">
        <w:rPr>
          <w:sz w:val="28"/>
          <w:szCs w:val="28"/>
        </w:rPr>
        <w:t>Евдокимовского</w:t>
      </w:r>
      <w:proofErr w:type="spellEnd"/>
      <w:proofErr w:type="gramEnd"/>
      <w:r w:rsidRPr="00C948C2">
        <w:rPr>
          <w:sz w:val="28"/>
          <w:szCs w:val="28"/>
        </w:rPr>
        <w:t xml:space="preserve">  сельского поселения </w:t>
      </w:r>
      <w:proofErr w:type="spellStart"/>
      <w:r w:rsidRPr="00C948C2">
        <w:rPr>
          <w:sz w:val="28"/>
          <w:szCs w:val="28"/>
        </w:rPr>
        <w:t>Копанева</w:t>
      </w:r>
      <w:proofErr w:type="spellEnd"/>
      <w:r w:rsidRPr="00C948C2">
        <w:rPr>
          <w:sz w:val="28"/>
          <w:szCs w:val="28"/>
        </w:rPr>
        <w:t xml:space="preserve"> В.Н. «Об исполнении бюджета </w:t>
      </w:r>
      <w:proofErr w:type="spellStart"/>
      <w:r w:rsidRPr="00C948C2">
        <w:rPr>
          <w:sz w:val="28"/>
          <w:szCs w:val="28"/>
        </w:rPr>
        <w:t>Евдокимовского</w:t>
      </w:r>
      <w:proofErr w:type="spellEnd"/>
      <w:r w:rsidRPr="00C948C2">
        <w:rPr>
          <w:sz w:val="28"/>
          <w:szCs w:val="28"/>
        </w:rPr>
        <w:t xml:space="preserve">  муниципального образования за 9 месяцев 2021 года» (прилагается) принять к сведению.</w:t>
      </w:r>
    </w:p>
    <w:p w:rsidR="00C948C2" w:rsidRPr="00C948C2" w:rsidRDefault="00C948C2" w:rsidP="00C948C2">
      <w:pPr>
        <w:jc w:val="both"/>
        <w:rPr>
          <w:sz w:val="28"/>
          <w:szCs w:val="28"/>
        </w:rPr>
      </w:pPr>
    </w:p>
    <w:p w:rsidR="00C948C2" w:rsidRPr="00C948C2" w:rsidRDefault="00C948C2" w:rsidP="00C948C2">
      <w:pPr>
        <w:jc w:val="both"/>
        <w:rPr>
          <w:sz w:val="28"/>
          <w:szCs w:val="28"/>
        </w:rPr>
      </w:pPr>
    </w:p>
    <w:p w:rsidR="00C948C2" w:rsidRPr="00C948C2" w:rsidRDefault="00C948C2" w:rsidP="00C948C2">
      <w:pPr>
        <w:jc w:val="both"/>
        <w:rPr>
          <w:sz w:val="28"/>
          <w:szCs w:val="28"/>
        </w:rPr>
      </w:pPr>
    </w:p>
    <w:p w:rsidR="00C948C2" w:rsidRPr="00C948C2" w:rsidRDefault="00C948C2" w:rsidP="00C948C2">
      <w:pPr>
        <w:jc w:val="both"/>
        <w:rPr>
          <w:sz w:val="28"/>
          <w:szCs w:val="28"/>
        </w:rPr>
      </w:pPr>
      <w:r w:rsidRPr="00C948C2">
        <w:rPr>
          <w:sz w:val="28"/>
          <w:szCs w:val="28"/>
        </w:rPr>
        <w:lastRenderedPageBreak/>
        <w:t xml:space="preserve">Глава </w:t>
      </w:r>
      <w:proofErr w:type="spellStart"/>
      <w:r w:rsidRPr="00C948C2">
        <w:rPr>
          <w:sz w:val="28"/>
          <w:szCs w:val="28"/>
        </w:rPr>
        <w:t>Евдокимовского</w:t>
      </w:r>
      <w:proofErr w:type="spellEnd"/>
      <w:r w:rsidRPr="00C948C2">
        <w:rPr>
          <w:sz w:val="28"/>
          <w:szCs w:val="28"/>
        </w:rPr>
        <w:t xml:space="preserve"> сельского поселения                                  В.Н. </w:t>
      </w:r>
      <w:proofErr w:type="spellStart"/>
      <w:r w:rsidRPr="00C948C2">
        <w:rPr>
          <w:sz w:val="28"/>
          <w:szCs w:val="28"/>
        </w:rPr>
        <w:t>Копанев</w:t>
      </w:r>
      <w:proofErr w:type="spellEnd"/>
    </w:p>
    <w:p w:rsidR="00C948C2" w:rsidRPr="00C948C2" w:rsidRDefault="00C948C2" w:rsidP="00C948C2">
      <w:pPr>
        <w:jc w:val="both"/>
        <w:rPr>
          <w:sz w:val="28"/>
          <w:szCs w:val="28"/>
        </w:rPr>
      </w:pPr>
    </w:p>
    <w:p w:rsidR="00C948C2" w:rsidRPr="00C948C2" w:rsidRDefault="00C948C2" w:rsidP="00C948C2">
      <w:pPr>
        <w:jc w:val="both"/>
        <w:rPr>
          <w:sz w:val="28"/>
          <w:szCs w:val="28"/>
        </w:rPr>
      </w:pPr>
    </w:p>
    <w:p w:rsidR="00C948C2" w:rsidRPr="00C948C2" w:rsidRDefault="00C948C2" w:rsidP="00C948C2">
      <w:pPr>
        <w:jc w:val="both"/>
        <w:rPr>
          <w:sz w:val="28"/>
          <w:szCs w:val="28"/>
        </w:rPr>
      </w:pPr>
    </w:p>
    <w:p w:rsidR="00C948C2" w:rsidRPr="00C948C2" w:rsidRDefault="00C948C2" w:rsidP="00C948C2">
      <w:pPr>
        <w:jc w:val="both"/>
        <w:rPr>
          <w:sz w:val="28"/>
          <w:szCs w:val="28"/>
        </w:rPr>
      </w:pPr>
    </w:p>
    <w:p w:rsidR="00C948C2" w:rsidRPr="00C948C2" w:rsidRDefault="00C948C2" w:rsidP="00C948C2">
      <w:pPr>
        <w:jc w:val="both"/>
        <w:rPr>
          <w:sz w:val="28"/>
          <w:szCs w:val="28"/>
        </w:rPr>
      </w:pPr>
    </w:p>
    <w:p w:rsidR="00C948C2" w:rsidRPr="00C948C2" w:rsidRDefault="00C948C2" w:rsidP="00C948C2">
      <w:pPr>
        <w:jc w:val="both"/>
        <w:rPr>
          <w:sz w:val="28"/>
          <w:szCs w:val="28"/>
        </w:rPr>
      </w:pPr>
    </w:p>
    <w:p w:rsidR="00C948C2" w:rsidRPr="00C948C2" w:rsidRDefault="00C948C2" w:rsidP="00C948C2">
      <w:pPr>
        <w:jc w:val="both"/>
        <w:rPr>
          <w:sz w:val="28"/>
          <w:szCs w:val="28"/>
        </w:rPr>
      </w:pPr>
    </w:p>
    <w:p w:rsidR="00C948C2" w:rsidRPr="00C948C2" w:rsidRDefault="00C948C2" w:rsidP="00C948C2">
      <w:pPr>
        <w:jc w:val="both"/>
        <w:rPr>
          <w:sz w:val="28"/>
          <w:szCs w:val="28"/>
        </w:rPr>
      </w:pPr>
    </w:p>
    <w:p w:rsidR="00C948C2" w:rsidRPr="00C948C2" w:rsidRDefault="00C948C2" w:rsidP="00C948C2">
      <w:pPr>
        <w:jc w:val="both"/>
        <w:rPr>
          <w:sz w:val="28"/>
          <w:szCs w:val="28"/>
        </w:rPr>
      </w:pPr>
    </w:p>
    <w:p w:rsidR="00C948C2" w:rsidRPr="00C948C2" w:rsidRDefault="00C948C2" w:rsidP="00C948C2">
      <w:pPr>
        <w:jc w:val="both"/>
        <w:rPr>
          <w:sz w:val="28"/>
          <w:szCs w:val="28"/>
        </w:rPr>
      </w:pPr>
    </w:p>
    <w:p w:rsidR="00C948C2" w:rsidRPr="00C948C2" w:rsidRDefault="00C948C2" w:rsidP="00C948C2">
      <w:pPr>
        <w:ind w:right="567"/>
        <w:jc w:val="right"/>
        <w:rPr>
          <w:sz w:val="22"/>
        </w:rPr>
      </w:pPr>
      <w:r w:rsidRPr="00C948C2">
        <w:rPr>
          <w:sz w:val="22"/>
        </w:rPr>
        <w:t>Приложение</w:t>
      </w:r>
    </w:p>
    <w:p w:rsidR="00C948C2" w:rsidRPr="00C948C2" w:rsidRDefault="00C948C2" w:rsidP="00C948C2">
      <w:pPr>
        <w:ind w:right="567"/>
        <w:jc w:val="right"/>
        <w:rPr>
          <w:sz w:val="22"/>
        </w:rPr>
      </w:pPr>
      <w:r w:rsidRPr="00C948C2">
        <w:rPr>
          <w:sz w:val="22"/>
        </w:rPr>
        <w:t xml:space="preserve">к решению Думы </w:t>
      </w:r>
      <w:proofErr w:type="spellStart"/>
      <w:r w:rsidRPr="00C948C2">
        <w:rPr>
          <w:sz w:val="22"/>
        </w:rPr>
        <w:t>Евдокимовского</w:t>
      </w:r>
      <w:proofErr w:type="spellEnd"/>
    </w:p>
    <w:p w:rsidR="00C948C2" w:rsidRPr="00C948C2" w:rsidRDefault="00C948C2" w:rsidP="00C948C2">
      <w:pPr>
        <w:ind w:right="567"/>
        <w:jc w:val="right"/>
        <w:rPr>
          <w:sz w:val="22"/>
        </w:rPr>
      </w:pPr>
      <w:r w:rsidRPr="00C948C2">
        <w:rPr>
          <w:sz w:val="22"/>
        </w:rPr>
        <w:t>сельского поселения</w:t>
      </w:r>
    </w:p>
    <w:p w:rsidR="00C948C2" w:rsidRPr="00C948C2" w:rsidRDefault="00C948C2" w:rsidP="00C948C2">
      <w:pPr>
        <w:ind w:right="567"/>
        <w:jc w:val="right"/>
        <w:rPr>
          <w:sz w:val="22"/>
        </w:rPr>
      </w:pPr>
      <w:r w:rsidRPr="00C948C2">
        <w:rPr>
          <w:sz w:val="22"/>
        </w:rPr>
        <w:t xml:space="preserve">от </w:t>
      </w:r>
      <w:proofErr w:type="gramStart"/>
      <w:r w:rsidRPr="00C948C2">
        <w:rPr>
          <w:sz w:val="22"/>
        </w:rPr>
        <w:t>« 24</w:t>
      </w:r>
      <w:proofErr w:type="gramEnd"/>
      <w:r w:rsidRPr="00C948C2">
        <w:rPr>
          <w:sz w:val="22"/>
        </w:rPr>
        <w:t>» декабря 2021г. №133</w:t>
      </w:r>
    </w:p>
    <w:p w:rsidR="00C948C2" w:rsidRPr="00C948C2" w:rsidRDefault="00C948C2" w:rsidP="00C948C2">
      <w:pPr>
        <w:ind w:right="567"/>
        <w:jc w:val="center"/>
        <w:rPr>
          <w:b/>
        </w:rPr>
      </w:pPr>
    </w:p>
    <w:p w:rsidR="00C948C2" w:rsidRPr="00C948C2" w:rsidRDefault="00C948C2" w:rsidP="00C948C2">
      <w:pPr>
        <w:jc w:val="center"/>
        <w:rPr>
          <w:b/>
        </w:rPr>
      </w:pPr>
      <w:r w:rsidRPr="00C948C2">
        <w:rPr>
          <w:b/>
        </w:rPr>
        <w:t xml:space="preserve">Информация </w:t>
      </w:r>
    </w:p>
    <w:p w:rsidR="00C948C2" w:rsidRPr="00C948C2" w:rsidRDefault="00C948C2" w:rsidP="00C948C2">
      <w:pPr>
        <w:jc w:val="center"/>
        <w:rPr>
          <w:b/>
        </w:rPr>
      </w:pPr>
      <w:r w:rsidRPr="00C948C2">
        <w:rPr>
          <w:b/>
        </w:rPr>
        <w:t xml:space="preserve">об исполнении бюджета </w:t>
      </w:r>
      <w:proofErr w:type="spellStart"/>
      <w:r w:rsidRPr="00C948C2">
        <w:rPr>
          <w:b/>
        </w:rPr>
        <w:t>Евдокимовского</w:t>
      </w:r>
      <w:proofErr w:type="spellEnd"/>
      <w:r w:rsidRPr="00C948C2">
        <w:rPr>
          <w:b/>
        </w:rPr>
        <w:t xml:space="preserve"> муниципального образования </w:t>
      </w:r>
    </w:p>
    <w:p w:rsidR="00C948C2" w:rsidRPr="00C948C2" w:rsidRDefault="00C948C2" w:rsidP="00C948C2">
      <w:pPr>
        <w:jc w:val="center"/>
        <w:rPr>
          <w:b/>
        </w:rPr>
      </w:pPr>
      <w:r w:rsidRPr="00C948C2">
        <w:rPr>
          <w:b/>
        </w:rPr>
        <w:t>за 9 месяцев 2021 года</w:t>
      </w:r>
    </w:p>
    <w:p w:rsidR="00C948C2" w:rsidRPr="00C948C2" w:rsidRDefault="00C948C2" w:rsidP="00C948C2">
      <w:pPr>
        <w:jc w:val="center"/>
      </w:pPr>
      <w:r w:rsidRPr="00C948C2">
        <w:t xml:space="preserve">                                     </w:t>
      </w:r>
    </w:p>
    <w:p w:rsidR="00C948C2" w:rsidRPr="00C948C2" w:rsidRDefault="00C948C2" w:rsidP="00C948C2">
      <w:pPr>
        <w:jc w:val="both"/>
      </w:pPr>
      <w:r w:rsidRPr="00C948C2">
        <w:t xml:space="preserve">Бюджет </w:t>
      </w:r>
      <w:proofErr w:type="spellStart"/>
      <w:r w:rsidRPr="00C948C2">
        <w:t>Евдокимовского</w:t>
      </w:r>
      <w:proofErr w:type="spellEnd"/>
      <w:r w:rsidRPr="00C948C2">
        <w:t xml:space="preserve"> муниципального образования по доходам за 9 месяцев 2021 года исполнен в сумме </w:t>
      </w:r>
      <w:r w:rsidRPr="00C948C2">
        <w:rPr>
          <w:b/>
        </w:rPr>
        <w:t>12 023,0</w:t>
      </w:r>
      <w:r w:rsidRPr="00C948C2">
        <w:t xml:space="preserve"> тыс. руб. План доходов на 9 месяцев 2021 года, утверждённый в сумме </w:t>
      </w:r>
      <w:r w:rsidRPr="00C948C2">
        <w:rPr>
          <w:b/>
        </w:rPr>
        <w:t>12 011,2</w:t>
      </w:r>
      <w:r w:rsidRPr="00C948C2">
        <w:t xml:space="preserve"> тыс. руб., выполнен на </w:t>
      </w:r>
      <w:r w:rsidRPr="00C948C2">
        <w:rPr>
          <w:b/>
        </w:rPr>
        <w:t>100,1%</w:t>
      </w:r>
      <w:r w:rsidRPr="00C948C2">
        <w:t xml:space="preserve"> </w:t>
      </w:r>
      <w:r w:rsidRPr="00C948C2">
        <w:rPr>
          <w:b/>
        </w:rPr>
        <w:t>(</w:t>
      </w:r>
      <w:r w:rsidRPr="00C948C2">
        <w:rPr>
          <w:color w:val="000000"/>
        </w:rPr>
        <w:t>Приложение №1).</w:t>
      </w:r>
    </w:p>
    <w:p w:rsidR="00C948C2" w:rsidRPr="00C948C2" w:rsidRDefault="00C948C2" w:rsidP="00C948C2">
      <w:pPr>
        <w:jc w:val="both"/>
      </w:pPr>
      <w:r w:rsidRPr="00C948C2">
        <w:rPr>
          <w:b/>
        </w:rPr>
        <w:t xml:space="preserve">           </w:t>
      </w:r>
      <w:r w:rsidRPr="00C948C2">
        <w:t xml:space="preserve">Бюджет </w:t>
      </w:r>
      <w:proofErr w:type="spellStart"/>
      <w:r w:rsidRPr="00C948C2">
        <w:t>Евдокимовского</w:t>
      </w:r>
      <w:proofErr w:type="spellEnd"/>
      <w:r w:rsidRPr="00C948C2">
        <w:t xml:space="preserve"> муниципального образования по собственным доходным источникам за 9 месяцев 2021 года исполнен в сумме </w:t>
      </w:r>
      <w:r w:rsidRPr="00C948C2">
        <w:rPr>
          <w:b/>
        </w:rPr>
        <w:t xml:space="preserve">2 625,2 </w:t>
      </w:r>
      <w:r w:rsidRPr="00C948C2">
        <w:t xml:space="preserve">тыс. руб. План собственных доходов на 9 месяцев 2021 года, утверждённый в </w:t>
      </w:r>
      <w:r w:rsidRPr="00C948C2">
        <w:rPr>
          <w:b/>
        </w:rPr>
        <w:t>2 613,4</w:t>
      </w:r>
      <w:r w:rsidRPr="00C948C2">
        <w:t xml:space="preserve"> тыс. руб.</w:t>
      </w:r>
      <w:proofErr w:type="gramStart"/>
      <w:r w:rsidRPr="00C948C2">
        <w:t>,  выполнен</w:t>
      </w:r>
      <w:proofErr w:type="gramEnd"/>
      <w:r w:rsidRPr="00C948C2">
        <w:t xml:space="preserve"> на </w:t>
      </w:r>
      <w:r w:rsidRPr="00C948C2">
        <w:rPr>
          <w:b/>
        </w:rPr>
        <w:t>100,5%</w:t>
      </w:r>
      <w:r w:rsidRPr="00C948C2">
        <w:t>.</w:t>
      </w:r>
    </w:p>
    <w:p w:rsidR="00C948C2" w:rsidRPr="00C948C2" w:rsidRDefault="00C948C2" w:rsidP="00C948C2">
      <w:pPr>
        <w:jc w:val="both"/>
      </w:pPr>
      <w:r w:rsidRPr="00C948C2">
        <w:tab/>
        <w:t xml:space="preserve">На 9 месяцев 2021 года в бюджете </w:t>
      </w:r>
      <w:proofErr w:type="spellStart"/>
      <w:r w:rsidRPr="00C948C2">
        <w:t>Евдокимовского</w:t>
      </w:r>
      <w:proofErr w:type="spellEnd"/>
      <w:r w:rsidRPr="00C948C2">
        <w:t xml:space="preserve"> муниципального образования запланированы следующие источники собственных доходов: </w:t>
      </w:r>
    </w:p>
    <w:p w:rsidR="00C948C2" w:rsidRPr="00C948C2" w:rsidRDefault="00C948C2" w:rsidP="00C948C2">
      <w:pPr>
        <w:jc w:val="both"/>
      </w:pPr>
      <w:r w:rsidRPr="00C948C2">
        <w:t xml:space="preserve">                                                                                                                                                     тыс. руб.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068"/>
        <w:gridCol w:w="1637"/>
        <w:gridCol w:w="1935"/>
        <w:gridCol w:w="1934"/>
      </w:tblGrid>
      <w:tr w:rsidR="00C948C2" w:rsidRPr="00C948C2" w:rsidTr="00C948C2">
        <w:trPr>
          <w:trHeight w:val="543"/>
        </w:trPr>
        <w:tc>
          <w:tcPr>
            <w:tcW w:w="2660" w:type="dxa"/>
          </w:tcPr>
          <w:p w:rsidR="00C948C2" w:rsidRPr="00C948C2" w:rsidRDefault="00C948C2" w:rsidP="00C948C2">
            <w:pPr>
              <w:jc w:val="both"/>
            </w:pPr>
            <w:r w:rsidRPr="00C948C2">
              <w:t>Вид дохода</w:t>
            </w:r>
          </w:p>
        </w:tc>
        <w:tc>
          <w:tcPr>
            <w:tcW w:w="2068" w:type="dxa"/>
          </w:tcPr>
          <w:p w:rsidR="00C948C2" w:rsidRPr="00C948C2" w:rsidRDefault="00C948C2" w:rsidP="00C948C2">
            <w:pPr>
              <w:jc w:val="center"/>
            </w:pPr>
            <w:r w:rsidRPr="00C948C2">
              <w:t xml:space="preserve">План </w:t>
            </w:r>
          </w:p>
          <w:p w:rsidR="00C948C2" w:rsidRPr="00C948C2" w:rsidRDefault="00C948C2" w:rsidP="00C948C2">
            <w:pPr>
              <w:jc w:val="center"/>
            </w:pPr>
            <w:r w:rsidRPr="00C948C2">
              <w:t>9 месяцев</w:t>
            </w:r>
            <w:r w:rsidRPr="00C948C2">
              <w:rPr>
                <w:b/>
              </w:rPr>
              <w:t xml:space="preserve"> </w:t>
            </w:r>
            <w:r w:rsidRPr="00C948C2">
              <w:t>2021 г</w:t>
            </w:r>
          </w:p>
        </w:tc>
        <w:tc>
          <w:tcPr>
            <w:tcW w:w="1637" w:type="dxa"/>
          </w:tcPr>
          <w:p w:rsidR="00C948C2" w:rsidRPr="00C948C2" w:rsidRDefault="00C948C2" w:rsidP="00C948C2">
            <w:pPr>
              <w:jc w:val="both"/>
            </w:pPr>
            <w:r w:rsidRPr="00C948C2">
              <w:t xml:space="preserve">   Исполнено</w:t>
            </w:r>
          </w:p>
        </w:tc>
        <w:tc>
          <w:tcPr>
            <w:tcW w:w="1935" w:type="dxa"/>
          </w:tcPr>
          <w:p w:rsidR="00C948C2" w:rsidRPr="00C948C2" w:rsidRDefault="00C948C2" w:rsidP="00C948C2">
            <w:pPr>
              <w:jc w:val="center"/>
            </w:pPr>
            <w:r w:rsidRPr="00C948C2">
              <w:t>% выполнения</w:t>
            </w:r>
          </w:p>
        </w:tc>
        <w:tc>
          <w:tcPr>
            <w:tcW w:w="1934" w:type="dxa"/>
          </w:tcPr>
          <w:p w:rsidR="00C948C2" w:rsidRPr="00C948C2" w:rsidRDefault="00C948C2" w:rsidP="00C948C2">
            <w:pPr>
              <w:jc w:val="both"/>
            </w:pPr>
            <w:r w:rsidRPr="00C948C2">
              <w:rPr>
                <w:lang w:val="en-US"/>
              </w:rPr>
              <w:t xml:space="preserve">  </w:t>
            </w:r>
            <w:r w:rsidRPr="00C948C2">
              <w:t>Отклонение</w:t>
            </w:r>
          </w:p>
        </w:tc>
      </w:tr>
      <w:tr w:rsidR="00C948C2" w:rsidRPr="00C948C2" w:rsidTr="00C948C2">
        <w:trPr>
          <w:trHeight w:val="272"/>
        </w:trPr>
        <w:tc>
          <w:tcPr>
            <w:tcW w:w="2660" w:type="dxa"/>
          </w:tcPr>
          <w:p w:rsidR="00C948C2" w:rsidRPr="00C948C2" w:rsidRDefault="00C948C2" w:rsidP="00C948C2">
            <w:pPr>
              <w:jc w:val="both"/>
            </w:pPr>
            <w:r w:rsidRPr="00C948C2">
              <w:t>НДФЛ</w:t>
            </w:r>
          </w:p>
        </w:tc>
        <w:tc>
          <w:tcPr>
            <w:tcW w:w="2068" w:type="dxa"/>
          </w:tcPr>
          <w:p w:rsidR="00C948C2" w:rsidRPr="00C948C2" w:rsidRDefault="00C948C2" w:rsidP="00C948C2">
            <w:pPr>
              <w:jc w:val="center"/>
            </w:pPr>
            <w:r w:rsidRPr="00C948C2">
              <w:t>483,8</w:t>
            </w:r>
          </w:p>
        </w:tc>
        <w:tc>
          <w:tcPr>
            <w:tcW w:w="1637" w:type="dxa"/>
          </w:tcPr>
          <w:p w:rsidR="00C948C2" w:rsidRPr="00C948C2" w:rsidRDefault="00C948C2" w:rsidP="00C948C2">
            <w:pPr>
              <w:jc w:val="center"/>
            </w:pPr>
            <w:r w:rsidRPr="00C948C2">
              <w:t>483,9</w:t>
            </w:r>
          </w:p>
        </w:tc>
        <w:tc>
          <w:tcPr>
            <w:tcW w:w="1935" w:type="dxa"/>
          </w:tcPr>
          <w:p w:rsidR="00C948C2" w:rsidRPr="00C948C2" w:rsidRDefault="00C948C2" w:rsidP="00C948C2">
            <w:pPr>
              <w:jc w:val="center"/>
            </w:pPr>
            <w:r w:rsidRPr="00C948C2">
              <w:t>100,0</w:t>
            </w:r>
          </w:p>
        </w:tc>
        <w:tc>
          <w:tcPr>
            <w:tcW w:w="1934" w:type="dxa"/>
          </w:tcPr>
          <w:p w:rsidR="00C948C2" w:rsidRPr="00C948C2" w:rsidRDefault="00C948C2" w:rsidP="00C948C2">
            <w:pPr>
              <w:jc w:val="center"/>
            </w:pPr>
            <w:r w:rsidRPr="00C948C2">
              <w:t>+0,1</w:t>
            </w:r>
          </w:p>
        </w:tc>
      </w:tr>
      <w:tr w:rsidR="00C948C2" w:rsidRPr="00C948C2" w:rsidTr="00C948C2">
        <w:trPr>
          <w:trHeight w:val="559"/>
        </w:trPr>
        <w:tc>
          <w:tcPr>
            <w:tcW w:w="2660" w:type="dxa"/>
          </w:tcPr>
          <w:p w:rsidR="00C948C2" w:rsidRPr="00C948C2" w:rsidRDefault="00C948C2" w:rsidP="00C948C2">
            <w:pPr>
              <w:jc w:val="both"/>
            </w:pPr>
            <w:r w:rsidRPr="00C948C2">
              <w:t>Доходы от уплаты акцизов</w:t>
            </w:r>
          </w:p>
        </w:tc>
        <w:tc>
          <w:tcPr>
            <w:tcW w:w="2068" w:type="dxa"/>
          </w:tcPr>
          <w:p w:rsidR="00C948C2" w:rsidRPr="00C948C2" w:rsidRDefault="00C948C2" w:rsidP="00C948C2">
            <w:pPr>
              <w:jc w:val="center"/>
            </w:pPr>
            <w:r w:rsidRPr="00C948C2">
              <w:t>1869,4</w:t>
            </w:r>
          </w:p>
        </w:tc>
        <w:tc>
          <w:tcPr>
            <w:tcW w:w="1637" w:type="dxa"/>
          </w:tcPr>
          <w:p w:rsidR="00C948C2" w:rsidRPr="00C948C2" w:rsidRDefault="00C948C2" w:rsidP="00C948C2">
            <w:pPr>
              <w:jc w:val="center"/>
            </w:pPr>
            <w:r w:rsidRPr="00C948C2">
              <w:t>1869,5</w:t>
            </w:r>
          </w:p>
        </w:tc>
        <w:tc>
          <w:tcPr>
            <w:tcW w:w="1935" w:type="dxa"/>
          </w:tcPr>
          <w:p w:rsidR="00C948C2" w:rsidRPr="00C948C2" w:rsidRDefault="00C948C2" w:rsidP="00C948C2">
            <w:pPr>
              <w:jc w:val="center"/>
            </w:pPr>
            <w:r w:rsidRPr="00C948C2">
              <w:t>100,0</w:t>
            </w:r>
          </w:p>
        </w:tc>
        <w:tc>
          <w:tcPr>
            <w:tcW w:w="1934" w:type="dxa"/>
          </w:tcPr>
          <w:p w:rsidR="00C948C2" w:rsidRPr="00C948C2" w:rsidRDefault="00C948C2" w:rsidP="00C948C2">
            <w:pPr>
              <w:jc w:val="center"/>
            </w:pPr>
            <w:r w:rsidRPr="00C948C2">
              <w:t>+0,1</w:t>
            </w:r>
          </w:p>
        </w:tc>
      </w:tr>
      <w:tr w:rsidR="00C948C2" w:rsidRPr="00C948C2" w:rsidTr="00C948C2">
        <w:trPr>
          <w:trHeight w:val="272"/>
        </w:trPr>
        <w:tc>
          <w:tcPr>
            <w:tcW w:w="2660" w:type="dxa"/>
          </w:tcPr>
          <w:p w:rsidR="00C948C2" w:rsidRPr="00C948C2" w:rsidRDefault="00C948C2" w:rsidP="00C948C2">
            <w:pPr>
              <w:jc w:val="both"/>
            </w:pPr>
            <w:r w:rsidRPr="00C948C2">
              <w:t>ЕСХН</w:t>
            </w:r>
          </w:p>
        </w:tc>
        <w:tc>
          <w:tcPr>
            <w:tcW w:w="2068" w:type="dxa"/>
          </w:tcPr>
          <w:p w:rsidR="00C948C2" w:rsidRPr="00C948C2" w:rsidRDefault="00C948C2" w:rsidP="00C948C2">
            <w:pPr>
              <w:jc w:val="center"/>
            </w:pPr>
            <w:r w:rsidRPr="00C948C2">
              <w:t>48,3</w:t>
            </w:r>
          </w:p>
        </w:tc>
        <w:tc>
          <w:tcPr>
            <w:tcW w:w="1637" w:type="dxa"/>
          </w:tcPr>
          <w:p w:rsidR="00C948C2" w:rsidRPr="00C948C2" w:rsidRDefault="00C948C2" w:rsidP="00C948C2">
            <w:pPr>
              <w:jc w:val="center"/>
            </w:pPr>
            <w:r w:rsidRPr="00C948C2">
              <w:t>59,8</w:t>
            </w:r>
          </w:p>
        </w:tc>
        <w:tc>
          <w:tcPr>
            <w:tcW w:w="1935" w:type="dxa"/>
          </w:tcPr>
          <w:p w:rsidR="00C948C2" w:rsidRPr="00C948C2" w:rsidRDefault="00C948C2" w:rsidP="00C948C2">
            <w:pPr>
              <w:jc w:val="center"/>
            </w:pPr>
            <w:r w:rsidRPr="00C948C2">
              <w:t>123,0</w:t>
            </w:r>
          </w:p>
        </w:tc>
        <w:tc>
          <w:tcPr>
            <w:tcW w:w="1934" w:type="dxa"/>
          </w:tcPr>
          <w:p w:rsidR="00C948C2" w:rsidRPr="00C948C2" w:rsidRDefault="00C948C2" w:rsidP="00C948C2">
            <w:pPr>
              <w:jc w:val="center"/>
            </w:pPr>
            <w:r w:rsidRPr="00C948C2">
              <w:t>+11,5</w:t>
            </w:r>
          </w:p>
        </w:tc>
      </w:tr>
      <w:tr w:rsidR="00C948C2" w:rsidRPr="00C948C2" w:rsidTr="00C948C2">
        <w:trPr>
          <w:trHeight w:val="533"/>
        </w:trPr>
        <w:tc>
          <w:tcPr>
            <w:tcW w:w="2660" w:type="dxa"/>
          </w:tcPr>
          <w:p w:rsidR="00C948C2" w:rsidRPr="00C948C2" w:rsidRDefault="00C948C2" w:rsidP="00C948C2">
            <w:r w:rsidRPr="00C948C2">
              <w:t>Налог на имущество физических лиц</w:t>
            </w:r>
          </w:p>
        </w:tc>
        <w:tc>
          <w:tcPr>
            <w:tcW w:w="2068" w:type="dxa"/>
            <w:vAlign w:val="center"/>
          </w:tcPr>
          <w:p w:rsidR="00C948C2" w:rsidRPr="00C948C2" w:rsidRDefault="00C948C2" w:rsidP="00C948C2">
            <w:pPr>
              <w:jc w:val="center"/>
            </w:pPr>
            <w:r w:rsidRPr="00C948C2">
              <w:t>-3,1</w:t>
            </w:r>
          </w:p>
        </w:tc>
        <w:tc>
          <w:tcPr>
            <w:tcW w:w="1637" w:type="dxa"/>
            <w:vAlign w:val="center"/>
          </w:tcPr>
          <w:p w:rsidR="00C948C2" w:rsidRPr="00C948C2" w:rsidRDefault="00C948C2" w:rsidP="00C948C2">
            <w:pPr>
              <w:jc w:val="center"/>
            </w:pPr>
            <w:r w:rsidRPr="00C948C2">
              <w:t>-3,1</w:t>
            </w:r>
          </w:p>
        </w:tc>
        <w:tc>
          <w:tcPr>
            <w:tcW w:w="1935" w:type="dxa"/>
            <w:vAlign w:val="center"/>
          </w:tcPr>
          <w:p w:rsidR="00C948C2" w:rsidRPr="00C948C2" w:rsidRDefault="00C948C2" w:rsidP="00C948C2">
            <w:pPr>
              <w:jc w:val="center"/>
            </w:pPr>
            <w:r w:rsidRPr="00C948C2">
              <w:t>100,0</w:t>
            </w:r>
          </w:p>
        </w:tc>
        <w:tc>
          <w:tcPr>
            <w:tcW w:w="1934" w:type="dxa"/>
            <w:vAlign w:val="center"/>
          </w:tcPr>
          <w:p w:rsidR="00C948C2" w:rsidRPr="00C948C2" w:rsidRDefault="00C948C2" w:rsidP="00C948C2">
            <w:pPr>
              <w:jc w:val="center"/>
            </w:pPr>
            <w:r w:rsidRPr="00C948C2">
              <w:t>0</w:t>
            </w:r>
          </w:p>
        </w:tc>
      </w:tr>
      <w:tr w:rsidR="00C948C2" w:rsidRPr="00C948C2" w:rsidTr="00C948C2">
        <w:trPr>
          <w:trHeight w:val="272"/>
        </w:trPr>
        <w:tc>
          <w:tcPr>
            <w:tcW w:w="2660" w:type="dxa"/>
          </w:tcPr>
          <w:p w:rsidR="00C948C2" w:rsidRPr="00C948C2" w:rsidRDefault="00C948C2" w:rsidP="00C948C2">
            <w:pPr>
              <w:jc w:val="both"/>
            </w:pPr>
            <w:r w:rsidRPr="00C948C2">
              <w:t>Земельный налог</w:t>
            </w:r>
          </w:p>
        </w:tc>
        <w:tc>
          <w:tcPr>
            <w:tcW w:w="2068" w:type="dxa"/>
            <w:vAlign w:val="center"/>
          </w:tcPr>
          <w:p w:rsidR="00C948C2" w:rsidRPr="00C948C2" w:rsidRDefault="00C948C2" w:rsidP="00C948C2">
            <w:pPr>
              <w:jc w:val="center"/>
            </w:pPr>
            <w:r w:rsidRPr="00C948C2">
              <w:t>127,2</w:t>
            </w:r>
          </w:p>
        </w:tc>
        <w:tc>
          <w:tcPr>
            <w:tcW w:w="1637" w:type="dxa"/>
            <w:vAlign w:val="center"/>
          </w:tcPr>
          <w:p w:rsidR="00C948C2" w:rsidRPr="00C948C2" w:rsidRDefault="00C948C2" w:rsidP="00C948C2">
            <w:pPr>
              <w:jc w:val="center"/>
            </w:pPr>
            <w:r w:rsidRPr="00C948C2">
              <w:t>127,3</w:t>
            </w:r>
          </w:p>
        </w:tc>
        <w:tc>
          <w:tcPr>
            <w:tcW w:w="1935" w:type="dxa"/>
            <w:vAlign w:val="center"/>
          </w:tcPr>
          <w:p w:rsidR="00C948C2" w:rsidRPr="00C948C2" w:rsidRDefault="00C948C2" w:rsidP="00C948C2">
            <w:pPr>
              <w:jc w:val="center"/>
            </w:pPr>
            <w:r w:rsidRPr="00C948C2">
              <w:t>100,1</w:t>
            </w:r>
          </w:p>
        </w:tc>
        <w:tc>
          <w:tcPr>
            <w:tcW w:w="1934" w:type="dxa"/>
            <w:vAlign w:val="center"/>
          </w:tcPr>
          <w:p w:rsidR="00C948C2" w:rsidRPr="00C948C2" w:rsidRDefault="00C948C2" w:rsidP="00C948C2">
            <w:pPr>
              <w:jc w:val="center"/>
            </w:pPr>
            <w:r w:rsidRPr="00C948C2">
              <w:t>+0,1</w:t>
            </w:r>
          </w:p>
        </w:tc>
      </w:tr>
      <w:tr w:rsidR="00C948C2" w:rsidRPr="00C948C2" w:rsidTr="00C948C2">
        <w:trPr>
          <w:trHeight w:val="272"/>
        </w:trPr>
        <w:tc>
          <w:tcPr>
            <w:tcW w:w="2660" w:type="dxa"/>
          </w:tcPr>
          <w:p w:rsidR="00C948C2" w:rsidRPr="00C948C2" w:rsidRDefault="00C948C2" w:rsidP="00C948C2">
            <w:pPr>
              <w:jc w:val="both"/>
            </w:pPr>
            <w:r w:rsidRPr="00C948C2">
              <w:t>Госпошлина</w:t>
            </w:r>
          </w:p>
        </w:tc>
        <w:tc>
          <w:tcPr>
            <w:tcW w:w="2068" w:type="dxa"/>
          </w:tcPr>
          <w:p w:rsidR="00C948C2" w:rsidRPr="00C948C2" w:rsidRDefault="00C948C2" w:rsidP="00C948C2">
            <w:pPr>
              <w:jc w:val="center"/>
            </w:pPr>
            <w:r w:rsidRPr="00C948C2">
              <w:t>1,6</w:t>
            </w:r>
          </w:p>
        </w:tc>
        <w:tc>
          <w:tcPr>
            <w:tcW w:w="1637" w:type="dxa"/>
          </w:tcPr>
          <w:p w:rsidR="00C948C2" w:rsidRPr="00C948C2" w:rsidRDefault="00C948C2" w:rsidP="00C948C2">
            <w:pPr>
              <w:jc w:val="center"/>
            </w:pPr>
            <w:r w:rsidRPr="00C948C2">
              <w:t>1,6</w:t>
            </w:r>
          </w:p>
        </w:tc>
        <w:tc>
          <w:tcPr>
            <w:tcW w:w="1935" w:type="dxa"/>
            <w:vAlign w:val="center"/>
          </w:tcPr>
          <w:p w:rsidR="00C948C2" w:rsidRPr="00C948C2" w:rsidRDefault="00C948C2" w:rsidP="00C948C2">
            <w:pPr>
              <w:jc w:val="center"/>
            </w:pPr>
            <w:r w:rsidRPr="00C948C2">
              <w:t>100,0</w:t>
            </w:r>
          </w:p>
        </w:tc>
        <w:tc>
          <w:tcPr>
            <w:tcW w:w="1934" w:type="dxa"/>
            <w:vAlign w:val="center"/>
          </w:tcPr>
          <w:p w:rsidR="00C948C2" w:rsidRPr="00C948C2" w:rsidRDefault="00C948C2" w:rsidP="00C948C2">
            <w:pPr>
              <w:jc w:val="center"/>
            </w:pPr>
            <w:r w:rsidRPr="00C948C2">
              <w:t>0</w:t>
            </w:r>
          </w:p>
        </w:tc>
      </w:tr>
      <w:tr w:rsidR="00C948C2" w:rsidRPr="00C948C2" w:rsidTr="00C948C2">
        <w:trPr>
          <w:trHeight w:val="272"/>
        </w:trPr>
        <w:tc>
          <w:tcPr>
            <w:tcW w:w="2660" w:type="dxa"/>
          </w:tcPr>
          <w:p w:rsidR="00C948C2" w:rsidRPr="00C948C2" w:rsidRDefault="00C948C2" w:rsidP="00C948C2">
            <w:pPr>
              <w:jc w:val="both"/>
            </w:pPr>
            <w:r w:rsidRPr="00C948C2">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w:t>
            </w:r>
          </w:p>
        </w:tc>
        <w:tc>
          <w:tcPr>
            <w:tcW w:w="2068" w:type="dxa"/>
            <w:vAlign w:val="center"/>
          </w:tcPr>
          <w:p w:rsidR="00C948C2" w:rsidRPr="00C948C2" w:rsidRDefault="00C948C2" w:rsidP="00C948C2">
            <w:pPr>
              <w:jc w:val="center"/>
            </w:pPr>
            <w:r w:rsidRPr="00C948C2">
              <w:t>31,7</w:t>
            </w:r>
          </w:p>
        </w:tc>
        <w:tc>
          <w:tcPr>
            <w:tcW w:w="1637" w:type="dxa"/>
            <w:vAlign w:val="center"/>
          </w:tcPr>
          <w:p w:rsidR="00C948C2" w:rsidRPr="00C948C2" w:rsidRDefault="00C948C2" w:rsidP="00C948C2">
            <w:pPr>
              <w:jc w:val="center"/>
            </w:pPr>
            <w:r w:rsidRPr="00C948C2">
              <w:t>31,7</w:t>
            </w:r>
          </w:p>
        </w:tc>
        <w:tc>
          <w:tcPr>
            <w:tcW w:w="1935" w:type="dxa"/>
            <w:vAlign w:val="center"/>
          </w:tcPr>
          <w:p w:rsidR="00C948C2" w:rsidRPr="00C948C2" w:rsidRDefault="00C948C2" w:rsidP="00C948C2">
            <w:pPr>
              <w:jc w:val="center"/>
            </w:pPr>
            <w:r w:rsidRPr="00C948C2">
              <w:t>100,0</w:t>
            </w:r>
          </w:p>
        </w:tc>
        <w:tc>
          <w:tcPr>
            <w:tcW w:w="1934" w:type="dxa"/>
            <w:vAlign w:val="center"/>
          </w:tcPr>
          <w:p w:rsidR="00C948C2" w:rsidRPr="00C948C2" w:rsidRDefault="00C948C2" w:rsidP="00C948C2">
            <w:pPr>
              <w:jc w:val="center"/>
            </w:pPr>
            <w:r w:rsidRPr="00C948C2">
              <w:t>0</w:t>
            </w:r>
          </w:p>
        </w:tc>
      </w:tr>
      <w:tr w:rsidR="00C948C2" w:rsidRPr="00C948C2" w:rsidTr="00C948C2">
        <w:trPr>
          <w:trHeight w:val="830"/>
        </w:trPr>
        <w:tc>
          <w:tcPr>
            <w:tcW w:w="2660" w:type="dxa"/>
          </w:tcPr>
          <w:p w:rsidR="00C948C2" w:rsidRPr="00C948C2" w:rsidRDefault="00C948C2" w:rsidP="00C948C2">
            <w:r w:rsidRPr="00C948C2">
              <w:t>Прочие доходы от использования имущества</w:t>
            </w:r>
          </w:p>
        </w:tc>
        <w:tc>
          <w:tcPr>
            <w:tcW w:w="2068" w:type="dxa"/>
            <w:vAlign w:val="center"/>
          </w:tcPr>
          <w:p w:rsidR="00C948C2" w:rsidRPr="00C948C2" w:rsidRDefault="00C948C2" w:rsidP="00C948C2">
            <w:pPr>
              <w:jc w:val="center"/>
            </w:pPr>
            <w:r w:rsidRPr="00C948C2">
              <w:t>8,3</w:t>
            </w:r>
          </w:p>
        </w:tc>
        <w:tc>
          <w:tcPr>
            <w:tcW w:w="1637" w:type="dxa"/>
            <w:vAlign w:val="center"/>
          </w:tcPr>
          <w:p w:rsidR="00C948C2" w:rsidRPr="00C948C2" w:rsidRDefault="00C948C2" w:rsidP="00C948C2">
            <w:pPr>
              <w:jc w:val="center"/>
            </w:pPr>
            <w:r w:rsidRPr="00C948C2">
              <w:t>8,3</w:t>
            </w:r>
          </w:p>
        </w:tc>
        <w:tc>
          <w:tcPr>
            <w:tcW w:w="1935" w:type="dxa"/>
            <w:vAlign w:val="center"/>
          </w:tcPr>
          <w:p w:rsidR="00C948C2" w:rsidRPr="00C948C2" w:rsidRDefault="00C948C2" w:rsidP="00C948C2">
            <w:pPr>
              <w:jc w:val="center"/>
            </w:pPr>
            <w:r w:rsidRPr="00C948C2">
              <w:t>100,0</w:t>
            </w:r>
          </w:p>
        </w:tc>
        <w:tc>
          <w:tcPr>
            <w:tcW w:w="1934" w:type="dxa"/>
            <w:vAlign w:val="center"/>
          </w:tcPr>
          <w:p w:rsidR="00C948C2" w:rsidRPr="00C948C2" w:rsidRDefault="00C948C2" w:rsidP="00C948C2">
            <w:pPr>
              <w:jc w:val="center"/>
            </w:pPr>
            <w:r w:rsidRPr="00C948C2">
              <w:t>0</w:t>
            </w:r>
          </w:p>
        </w:tc>
      </w:tr>
      <w:tr w:rsidR="00C948C2" w:rsidRPr="00C948C2" w:rsidTr="00C948C2">
        <w:trPr>
          <w:trHeight w:val="461"/>
        </w:trPr>
        <w:tc>
          <w:tcPr>
            <w:tcW w:w="2660" w:type="dxa"/>
          </w:tcPr>
          <w:p w:rsidR="00C948C2" w:rsidRPr="00C948C2" w:rsidRDefault="00C948C2" w:rsidP="00C948C2">
            <w:r w:rsidRPr="00C948C2">
              <w:lastRenderedPageBreak/>
              <w:t>Прочие доходы от оказания платных услуг (работ)</w:t>
            </w:r>
          </w:p>
        </w:tc>
        <w:tc>
          <w:tcPr>
            <w:tcW w:w="2068" w:type="dxa"/>
            <w:vAlign w:val="center"/>
          </w:tcPr>
          <w:p w:rsidR="00C948C2" w:rsidRPr="00C948C2" w:rsidRDefault="00C948C2" w:rsidP="00C948C2">
            <w:pPr>
              <w:jc w:val="center"/>
            </w:pPr>
            <w:r w:rsidRPr="00C948C2">
              <w:t>45,6</w:t>
            </w:r>
          </w:p>
        </w:tc>
        <w:tc>
          <w:tcPr>
            <w:tcW w:w="1637" w:type="dxa"/>
            <w:vAlign w:val="center"/>
          </w:tcPr>
          <w:p w:rsidR="00C948C2" w:rsidRPr="00C948C2" w:rsidRDefault="00C948C2" w:rsidP="00C948C2">
            <w:pPr>
              <w:jc w:val="center"/>
            </w:pPr>
            <w:r w:rsidRPr="00C948C2">
              <w:t>45,6</w:t>
            </w:r>
          </w:p>
        </w:tc>
        <w:tc>
          <w:tcPr>
            <w:tcW w:w="1935" w:type="dxa"/>
            <w:vAlign w:val="center"/>
          </w:tcPr>
          <w:p w:rsidR="00C948C2" w:rsidRPr="00C948C2" w:rsidRDefault="00C948C2" w:rsidP="00C948C2">
            <w:pPr>
              <w:jc w:val="center"/>
            </w:pPr>
            <w:r w:rsidRPr="00C948C2">
              <w:t>100,0</w:t>
            </w:r>
          </w:p>
        </w:tc>
        <w:tc>
          <w:tcPr>
            <w:tcW w:w="1934" w:type="dxa"/>
            <w:vAlign w:val="center"/>
          </w:tcPr>
          <w:p w:rsidR="00C948C2" w:rsidRPr="00C948C2" w:rsidRDefault="00C948C2" w:rsidP="00C948C2">
            <w:pPr>
              <w:jc w:val="center"/>
            </w:pPr>
            <w:r w:rsidRPr="00C948C2">
              <w:t>0</w:t>
            </w:r>
          </w:p>
        </w:tc>
      </w:tr>
      <w:tr w:rsidR="00C948C2" w:rsidRPr="00C948C2" w:rsidTr="00C948C2">
        <w:trPr>
          <w:trHeight w:val="469"/>
        </w:trPr>
        <w:tc>
          <w:tcPr>
            <w:tcW w:w="2660" w:type="dxa"/>
          </w:tcPr>
          <w:p w:rsidR="00C948C2" w:rsidRPr="00C948C2" w:rsidRDefault="00C948C2" w:rsidP="00C948C2">
            <w:r w:rsidRPr="00C948C2">
              <w:t>Прочие доходы от компенсации затрат</w:t>
            </w:r>
          </w:p>
        </w:tc>
        <w:tc>
          <w:tcPr>
            <w:tcW w:w="2068" w:type="dxa"/>
            <w:vAlign w:val="center"/>
          </w:tcPr>
          <w:p w:rsidR="00C948C2" w:rsidRPr="00C948C2" w:rsidRDefault="00C948C2" w:rsidP="00C948C2">
            <w:pPr>
              <w:jc w:val="center"/>
            </w:pPr>
            <w:r w:rsidRPr="00C948C2">
              <w:t>0,6</w:t>
            </w:r>
          </w:p>
        </w:tc>
        <w:tc>
          <w:tcPr>
            <w:tcW w:w="1637" w:type="dxa"/>
            <w:vAlign w:val="center"/>
          </w:tcPr>
          <w:p w:rsidR="00C948C2" w:rsidRPr="00C948C2" w:rsidRDefault="00C948C2" w:rsidP="00C948C2">
            <w:pPr>
              <w:jc w:val="center"/>
            </w:pPr>
            <w:r w:rsidRPr="00C948C2">
              <w:t>0,6</w:t>
            </w:r>
          </w:p>
        </w:tc>
        <w:tc>
          <w:tcPr>
            <w:tcW w:w="1935" w:type="dxa"/>
            <w:vAlign w:val="center"/>
          </w:tcPr>
          <w:p w:rsidR="00C948C2" w:rsidRPr="00C948C2" w:rsidRDefault="00C948C2" w:rsidP="00C948C2">
            <w:pPr>
              <w:jc w:val="center"/>
            </w:pPr>
            <w:r w:rsidRPr="00C948C2">
              <w:t>100,0</w:t>
            </w:r>
          </w:p>
        </w:tc>
        <w:tc>
          <w:tcPr>
            <w:tcW w:w="1934" w:type="dxa"/>
            <w:vAlign w:val="center"/>
          </w:tcPr>
          <w:p w:rsidR="00C948C2" w:rsidRPr="00C948C2" w:rsidRDefault="00C948C2" w:rsidP="00C948C2">
            <w:pPr>
              <w:jc w:val="center"/>
            </w:pPr>
            <w:r w:rsidRPr="00C948C2">
              <w:t>0</w:t>
            </w:r>
          </w:p>
        </w:tc>
      </w:tr>
      <w:tr w:rsidR="00C948C2" w:rsidRPr="00C948C2" w:rsidTr="00C948C2">
        <w:trPr>
          <w:trHeight w:val="272"/>
        </w:trPr>
        <w:tc>
          <w:tcPr>
            <w:tcW w:w="2660" w:type="dxa"/>
          </w:tcPr>
          <w:p w:rsidR="00C948C2" w:rsidRPr="00C948C2" w:rsidRDefault="00C948C2" w:rsidP="00C948C2">
            <w:r w:rsidRPr="00C948C2">
              <w:t>итого</w:t>
            </w:r>
          </w:p>
        </w:tc>
        <w:tc>
          <w:tcPr>
            <w:tcW w:w="2068" w:type="dxa"/>
          </w:tcPr>
          <w:p w:rsidR="00C948C2" w:rsidRPr="00C948C2" w:rsidRDefault="00C948C2" w:rsidP="00C948C2">
            <w:pPr>
              <w:jc w:val="center"/>
            </w:pPr>
            <w:r w:rsidRPr="00C948C2">
              <w:t>2613,4</w:t>
            </w:r>
          </w:p>
        </w:tc>
        <w:tc>
          <w:tcPr>
            <w:tcW w:w="1637" w:type="dxa"/>
          </w:tcPr>
          <w:p w:rsidR="00C948C2" w:rsidRPr="00C948C2" w:rsidRDefault="00C948C2" w:rsidP="00C948C2">
            <w:pPr>
              <w:jc w:val="center"/>
            </w:pPr>
            <w:r w:rsidRPr="00C948C2">
              <w:t>2625,2</w:t>
            </w:r>
          </w:p>
        </w:tc>
        <w:tc>
          <w:tcPr>
            <w:tcW w:w="1935" w:type="dxa"/>
            <w:vAlign w:val="center"/>
          </w:tcPr>
          <w:p w:rsidR="00C948C2" w:rsidRPr="00C948C2" w:rsidRDefault="00C948C2" w:rsidP="00C948C2">
            <w:pPr>
              <w:jc w:val="center"/>
            </w:pPr>
            <w:r w:rsidRPr="00C948C2">
              <w:t>100,5</w:t>
            </w:r>
          </w:p>
        </w:tc>
        <w:tc>
          <w:tcPr>
            <w:tcW w:w="1934" w:type="dxa"/>
            <w:vAlign w:val="center"/>
          </w:tcPr>
          <w:p w:rsidR="00C948C2" w:rsidRPr="00C948C2" w:rsidRDefault="00C948C2" w:rsidP="00C948C2">
            <w:pPr>
              <w:jc w:val="center"/>
            </w:pPr>
            <w:r w:rsidRPr="00C948C2">
              <w:t>+11,8</w:t>
            </w:r>
          </w:p>
        </w:tc>
      </w:tr>
    </w:tbl>
    <w:p w:rsidR="00C948C2" w:rsidRPr="00C948C2" w:rsidRDefault="00C948C2" w:rsidP="00C948C2">
      <w:pPr>
        <w:autoSpaceDE w:val="0"/>
        <w:autoSpaceDN w:val="0"/>
        <w:adjustRightInd w:val="0"/>
        <w:jc w:val="both"/>
      </w:pPr>
      <w:r w:rsidRPr="00C948C2">
        <w:t xml:space="preserve">        </w:t>
      </w:r>
    </w:p>
    <w:p w:rsidR="00C948C2" w:rsidRPr="00C948C2" w:rsidRDefault="00C948C2" w:rsidP="00C948C2">
      <w:pPr>
        <w:autoSpaceDE w:val="0"/>
        <w:autoSpaceDN w:val="0"/>
        <w:adjustRightInd w:val="0"/>
        <w:jc w:val="both"/>
      </w:pPr>
      <w:r w:rsidRPr="00C948C2">
        <w:t xml:space="preserve">          Дополнительно в бюджет поступило 11,5 тыс. руб. по единому сельскохозяйственному налогу, который будет уточнен на ближайшем заседании Думы сельского поселения.</w:t>
      </w:r>
    </w:p>
    <w:p w:rsidR="00C948C2" w:rsidRPr="00C948C2" w:rsidRDefault="00C948C2" w:rsidP="00C948C2">
      <w:pPr>
        <w:autoSpaceDE w:val="0"/>
        <w:autoSpaceDN w:val="0"/>
        <w:adjustRightInd w:val="0"/>
        <w:jc w:val="both"/>
      </w:pPr>
      <w:r w:rsidRPr="00C948C2">
        <w:t xml:space="preserve">           Основным доходным источником бюджета </w:t>
      </w:r>
      <w:proofErr w:type="spellStart"/>
      <w:r w:rsidRPr="00C948C2">
        <w:t>Евдокимовского</w:t>
      </w:r>
      <w:proofErr w:type="spellEnd"/>
      <w:r w:rsidRPr="00C948C2">
        <w:t xml:space="preserve"> муниципального образования за 9 месяцев 2016 года являются доходы от уплаты акцизов. Удельный вес поступления доходов от уплаты акцизов в общем поступлении собственных </w:t>
      </w:r>
      <w:proofErr w:type="gramStart"/>
      <w:r w:rsidRPr="00C948C2">
        <w:t>доходов  составляет</w:t>
      </w:r>
      <w:proofErr w:type="gramEnd"/>
      <w:r w:rsidRPr="00C948C2">
        <w:t xml:space="preserve"> 71,2 %. </w:t>
      </w:r>
    </w:p>
    <w:p w:rsidR="00C948C2" w:rsidRPr="00C948C2" w:rsidRDefault="00C948C2" w:rsidP="00C948C2">
      <w:pPr>
        <w:jc w:val="both"/>
      </w:pPr>
      <w:r w:rsidRPr="00C948C2">
        <w:t xml:space="preserve">           Налог на доходы физических лиц второй по значимости доходный источник. Удельный вес поступления НДФЛ составляет 18,4 </w:t>
      </w:r>
      <w:proofErr w:type="gramStart"/>
      <w:r w:rsidRPr="00C948C2">
        <w:t>%  в</w:t>
      </w:r>
      <w:proofErr w:type="gramEnd"/>
      <w:r w:rsidRPr="00C948C2">
        <w:t xml:space="preserve"> общей сумме собственных доходов.</w:t>
      </w:r>
    </w:p>
    <w:p w:rsidR="00C948C2" w:rsidRPr="00C948C2" w:rsidRDefault="00C948C2" w:rsidP="00C948C2">
      <w:pPr>
        <w:jc w:val="both"/>
      </w:pPr>
      <w:r w:rsidRPr="00C948C2">
        <w:t xml:space="preserve">           Недоимка по платежам в бюджет </w:t>
      </w:r>
      <w:proofErr w:type="spellStart"/>
      <w:r w:rsidRPr="00C948C2">
        <w:t>Евдокимовского</w:t>
      </w:r>
      <w:proofErr w:type="spellEnd"/>
      <w:r w:rsidRPr="00C948C2">
        <w:t xml:space="preserve"> муниципального образования составляет:</w:t>
      </w:r>
    </w:p>
    <w:p w:rsidR="00C948C2" w:rsidRPr="00C948C2" w:rsidRDefault="00C948C2" w:rsidP="00C948C2">
      <w:pPr>
        <w:jc w:val="both"/>
        <w:rPr>
          <w:i/>
          <w:u w:val="single"/>
        </w:rPr>
      </w:pPr>
      <w:r w:rsidRPr="00C948C2">
        <w:t xml:space="preserve">                                                                                                                                                        тыс. руб.</w:t>
      </w:r>
      <w:r w:rsidRPr="00C948C2">
        <w:rPr>
          <w:i/>
          <w:u w:val="single"/>
        </w:rPr>
        <w:t xml:space="preserve">  </w:t>
      </w:r>
      <w:r w:rsidRPr="00C948C2">
        <w:t xml:space="preserve">                                                                 </w:t>
      </w:r>
    </w:p>
    <w:tbl>
      <w:tblPr>
        <w:tblW w:w="10133" w:type="dxa"/>
        <w:tblInd w:w="93" w:type="dxa"/>
        <w:tblLook w:val="0000" w:firstRow="0" w:lastRow="0" w:firstColumn="0" w:lastColumn="0" w:noHBand="0" w:noVBand="0"/>
      </w:tblPr>
      <w:tblGrid>
        <w:gridCol w:w="4126"/>
        <w:gridCol w:w="2126"/>
        <w:gridCol w:w="2268"/>
        <w:gridCol w:w="1613"/>
      </w:tblGrid>
      <w:tr w:rsidR="00C948C2" w:rsidRPr="00C948C2" w:rsidTr="00C948C2">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48C2" w:rsidRPr="00C948C2" w:rsidRDefault="00C948C2" w:rsidP="00C948C2">
            <w:pPr>
              <w:jc w:val="center"/>
              <w:rPr>
                <w:b/>
                <w:bCs/>
              </w:rPr>
            </w:pPr>
            <w:r w:rsidRPr="00C948C2">
              <w:rPr>
                <w:b/>
                <w:bCs/>
              </w:rPr>
              <w:t>Наименование</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C948C2" w:rsidRPr="00C948C2" w:rsidRDefault="00C948C2" w:rsidP="00C948C2">
            <w:pPr>
              <w:jc w:val="center"/>
              <w:rPr>
                <w:b/>
                <w:bCs/>
              </w:rPr>
            </w:pPr>
            <w:r w:rsidRPr="00C948C2">
              <w:rPr>
                <w:b/>
                <w:bCs/>
              </w:rPr>
              <w:t>на 01.10.2020 г.</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C948C2" w:rsidRPr="00C948C2" w:rsidRDefault="00C948C2" w:rsidP="00C948C2">
            <w:pPr>
              <w:jc w:val="center"/>
              <w:rPr>
                <w:b/>
                <w:bCs/>
              </w:rPr>
            </w:pPr>
            <w:r w:rsidRPr="00C948C2">
              <w:rPr>
                <w:b/>
                <w:bCs/>
              </w:rPr>
              <w:t>на 01.10.2021 г.</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C948C2" w:rsidRPr="00C948C2" w:rsidRDefault="00C948C2" w:rsidP="00C948C2">
            <w:pPr>
              <w:jc w:val="center"/>
              <w:rPr>
                <w:b/>
                <w:bCs/>
              </w:rPr>
            </w:pPr>
            <w:proofErr w:type="spellStart"/>
            <w:r w:rsidRPr="00C948C2">
              <w:rPr>
                <w:b/>
                <w:bCs/>
              </w:rPr>
              <w:t>откл</w:t>
            </w:r>
            <w:proofErr w:type="spellEnd"/>
            <w:r w:rsidRPr="00C948C2">
              <w:rPr>
                <w:b/>
                <w:bCs/>
              </w:rPr>
              <w:t>.</w:t>
            </w:r>
          </w:p>
        </w:tc>
      </w:tr>
      <w:tr w:rsidR="00C948C2" w:rsidRPr="00C948C2" w:rsidTr="00C948C2">
        <w:trPr>
          <w:trHeight w:val="170"/>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48C2" w:rsidRPr="00C948C2" w:rsidRDefault="00C948C2" w:rsidP="00C948C2">
            <w:pPr>
              <w:rPr>
                <w:bCs/>
              </w:rPr>
            </w:pPr>
            <w:r w:rsidRPr="00C948C2">
              <w:rPr>
                <w:bCs/>
              </w:rPr>
              <w:t>НДФЛ</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C948C2" w:rsidRPr="00C948C2" w:rsidRDefault="00C948C2" w:rsidP="00C948C2">
            <w:pPr>
              <w:jc w:val="center"/>
              <w:rPr>
                <w:bCs/>
              </w:rPr>
            </w:pPr>
            <w:r w:rsidRPr="00C948C2">
              <w:rPr>
                <w:bCs/>
              </w:rPr>
              <w:t>4,9</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C948C2" w:rsidRPr="00C948C2" w:rsidRDefault="00C948C2" w:rsidP="00C948C2">
            <w:pPr>
              <w:jc w:val="center"/>
              <w:rPr>
                <w:bCs/>
              </w:rPr>
            </w:pPr>
            <w:r w:rsidRPr="00C948C2">
              <w:rPr>
                <w:bCs/>
              </w:rPr>
              <w:t>4,4</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C948C2" w:rsidRPr="00C948C2" w:rsidRDefault="00C948C2" w:rsidP="00C948C2">
            <w:pPr>
              <w:jc w:val="center"/>
              <w:rPr>
                <w:bCs/>
              </w:rPr>
            </w:pPr>
            <w:r w:rsidRPr="00C948C2">
              <w:rPr>
                <w:bCs/>
              </w:rPr>
              <w:t>-0,5</w:t>
            </w:r>
          </w:p>
        </w:tc>
      </w:tr>
      <w:tr w:rsidR="00C948C2" w:rsidRPr="00C948C2" w:rsidTr="00C948C2">
        <w:trPr>
          <w:trHeight w:val="170"/>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48C2" w:rsidRPr="00C948C2" w:rsidRDefault="00C948C2" w:rsidP="00C948C2">
            <w:pPr>
              <w:rPr>
                <w:bCs/>
              </w:rPr>
            </w:pPr>
            <w:r w:rsidRPr="00C948C2">
              <w:rPr>
                <w:bCs/>
              </w:rPr>
              <w:t>ЕСХН</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C948C2" w:rsidRPr="00C948C2" w:rsidRDefault="00C948C2" w:rsidP="00C948C2">
            <w:pPr>
              <w:jc w:val="center"/>
              <w:rPr>
                <w:bCs/>
              </w:rPr>
            </w:pPr>
            <w:r w:rsidRPr="00C948C2">
              <w:rPr>
                <w:bCs/>
              </w:rPr>
              <w:t>0,1</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C948C2" w:rsidRPr="00C948C2" w:rsidRDefault="00C948C2" w:rsidP="00C948C2">
            <w:pPr>
              <w:jc w:val="center"/>
              <w:rPr>
                <w:bCs/>
              </w:rPr>
            </w:pPr>
            <w:r w:rsidRPr="00C948C2">
              <w:rPr>
                <w:bCs/>
              </w:rPr>
              <w:t>0,1</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C948C2" w:rsidRPr="00C948C2" w:rsidRDefault="00C948C2" w:rsidP="00C948C2">
            <w:pPr>
              <w:jc w:val="center"/>
              <w:rPr>
                <w:bCs/>
              </w:rPr>
            </w:pPr>
            <w:r w:rsidRPr="00C948C2">
              <w:rPr>
                <w:bCs/>
              </w:rPr>
              <w:t>0</w:t>
            </w:r>
          </w:p>
        </w:tc>
      </w:tr>
      <w:tr w:rsidR="00C948C2" w:rsidRPr="00C948C2" w:rsidTr="00C948C2">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C948C2" w:rsidRPr="00C948C2" w:rsidRDefault="00C948C2" w:rsidP="00C948C2">
            <w:r w:rsidRPr="00C948C2">
              <w:t>Налог на имущество физ. лиц</w:t>
            </w:r>
          </w:p>
        </w:tc>
        <w:tc>
          <w:tcPr>
            <w:tcW w:w="2126" w:type="dxa"/>
            <w:tcBorders>
              <w:top w:val="nil"/>
              <w:left w:val="nil"/>
              <w:bottom w:val="single" w:sz="4" w:space="0" w:color="auto"/>
              <w:right w:val="single" w:sz="4" w:space="0" w:color="auto"/>
            </w:tcBorders>
            <w:shd w:val="clear" w:color="auto" w:fill="auto"/>
            <w:noWrap/>
            <w:vAlign w:val="bottom"/>
          </w:tcPr>
          <w:p w:rsidR="00C948C2" w:rsidRPr="00C948C2" w:rsidRDefault="00C948C2" w:rsidP="00C948C2">
            <w:pPr>
              <w:jc w:val="center"/>
            </w:pPr>
            <w:r w:rsidRPr="00C948C2">
              <w:t>93,3</w:t>
            </w:r>
          </w:p>
        </w:tc>
        <w:tc>
          <w:tcPr>
            <w:tcW w:w="2268" w:type="dxa"/>
            <w:tcBorders>
              <w:top w:val="nil"/>
              <w:left w:val="nil"/>
              <w:bottom w:val="single" w:sz="4" w:space="0" w:color="auto"/>
              <w:right w:val="single" w:sz="4" w:space="0" w:color="auto"/>
            </w:tcBorders>
            <w:shd w:val="clear" w:color="auto" w:fill="auto"/>
            <w:noWrap/>
            <w:vAlign w:val="bottom"/>
          </w:tcPr>
          <w:p w:rsidR="00C948C2" w:rsidRPr="00C948C2" w:rsidRDefault="00C948C2" w:rsidP="00C948C2">
            <w:pPr>
              <w:jc w:val="center"/>
            </w:pPr>
            <w:r w:rsidRPr="00C948C2">
              <w:t>82,2</w:t>
            </w:r>
          </w:p>
        </w:tc>
        <w:tc>
          <w:tcPr>
            <w:tcW w:w="1613" w:type="dxa"/>
            <w:tcBorders>
              <w:top w:val="nil"/>
              <w:left w:val="nil"/>
              <w:bottom w:val="single" w:sz="4" w:space="0" w:color="auto"/>
              <w:right w:val="single" w:sz="4" w:space="0" w:color="auto"/>
            </w:tcBorders>
            <w:shd w:val="clear" w:color="auto" w:fill="auto"/>
            <w:noWrap/>
            <w:vAlign w:val="bottom"/>
          </w:tcPr>
          <w:p w:rsidR="00C948C2" w:rsidRPr="00C948C2" w:rsidRDefault="00C948C2" w:rsidP="00C948C2">
            <w:pPr>
              <w:jc w:val="center"/>
            </w:pPr>
            <w:r w:rsidRPr="00C948C2">
              <w:t>-11,1</w:t>
            </w:r>
          </w:p>
        </w:tc>
      </w:tr>
      <w:tr w:rsidR="00C948C2" w:rsidRPr="00C948C2" w:rsidTr="00C948C2">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C948C2" w:rsidRPr="00C948C2" w:rsidRDefault="00C948C2" w:rsidP="00C948C2">
            <w:r w:rsidRPr="00C948C2">
              <w:t>Земельный налог с организаций</w:t>
            </w:r>
          </w:p>
        </w:tc>
        <w:tc>
          <w:tcPr>
            <w:tcW w:w="2126" w:type="dxa"/>
            <w:tcBorders>
              <w:top w:val="nil"/>
              <w:left w:val="nil"/>
              <w:bottom w:val="single" w:sz="4" w:space="0" w:color="auto"/>
              <w:right w:val="single" w:sz="4" w:space="0" w:color="auto"/>
            </w:tcBorders>
            <w:shd w:val="clear" w:color="auto" w:fill="auto"/>
            <w:noWrap/>
            <w:vAlign w:val="bottom"/>
          </w:tcPr>
          <w:p w:rsidR="00C948C2" w:rsidRPr="00C948C2" w:rsidRDefault="00C948C2" w:rsidP="00C948C2">
            <w:pPr>
              <w:jc w:val="center"/>
            </w:pPr>
            <w:r w:rsidRPr="00C948C2">
              <w:t>0</w:t>
            </w:r>
          </w:p>
        </w:tc>
        <w:tc>
          <w:tcPr>
            <w:tcW w:w="2268" w:type="dxa"/>
            <w:tcBorders>
              <w:top w:val="nil"/>
              <w:left w:val="nil"/>
              <w:bottom w:val="single" w:sz="4" w:space="0" w:color="auto"/>
              <w:right w:val="single" w:sz="4" w:space="0" w:color="auto"/>
            </w:tcBorders>
            <w:shd w:val="clear" w:color="auto" w:fill="auto"/>
            <w:noWrap/>
            <w:vAlign w:val="bottom"/>
          </w:tcPr>
          <w:p w:rsidR="00C948C2" w:rsidRPr="00C948C2" w:rsidRDefault="00C948C2" w:rsidP="00C948C2">
            <w:pPr>
              <w:jc w:val="center"/>
            </w:pPr>
            <w:r w:rsidRPr="00C948C2">
              <w:t>0,5</w:t>
            </w:r>
          </w:p>
        </w:tc>
        <w:tc>
          <w:tcPr>
            <w:tcW w:w="1613" w:type="dxa"/>
            <w:tcBorders>
              <w:top w:val="nil"/>
              <w:left w:val="nil"/>
              <w:bottom w:val="single" w:sz="4" w:space="0" w:color="auto"/>
              <w:right w:val="single" w:sz="4" w:space="0" w:color="auto"/>
            </w:tcBorders>
            <w:shd w:val="clear" w:color="auto" w:fill="auto"/>
            <w:noWrap/>
            <w:vAlign w:val="bottom"/>
          </w:tcPr>
          <w:p w:rsidR="00C948C2" w:rsidRPr="00C948C2" w:rsidRDefault="00C948C2" w:rsidP="00C948C2">
            <w:pPr>
              <w:jc w:val="center"/>
            </w:pPr>
            <w:r w:rsidRPr="00C948C2">
              <w:t>+0,5</w:t>
            </w:r>
          </w:p>
        </w:tc>
      </w:tr>
      <w:tr w:rsidR="00C948C2" w:rsidRPr="00C948C2" w:rsidTr="00C948C2">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C948C2" w:rsidRPr="00C948C2" w:rsidRDefault="00C948C2" w:rsidP="00C948C2">
            <w:r w:rsidRPr="00C948C2">
              <w:t>Земельный налог с физ. лиц</w:t>
            </w:r>
          </w:p>
        </w:tc>
        <w:tc>
          <w:tcPr>
            <w:tcW w:w="2126" w:type="dxa"/>
            <w:tcBorders>
              <w:top w:val="nil"/>
              <w:left w:val="nil"/>
              <w:bottom w:val="single" w:sz="4" w:space="0" w:color="auto"/>
              <w:right w:val="single" w:sz="4" w:space="0" w:color="auto"/>
            </w:tcBorders>
            <w:shd w:val="clear" w:color="auto" w:fill="auto"/>
            <w:noWrap/>
            <w:vAlign w:val="bottom"/>
          </w:tcPr>
          <w:p w:rsidR="00C948C2" w:rsidRPr="00C948C2" w:rsidRDefault="00C948C2" w:rsidP="00C948C2">
            <w:pPr>
              <w:jc w:val="center"/>
            </w:pPr>
            <w:r w:rsidRPr="00C948C2">
              <w:t>80,1</w:t>
            </w:r>
          </w:p>
        </w:tc>
        <w:tc>
          <w:tcPr>
            <w:tcW w:w="2268" w:type="dxa"/>
            <w:tcBorders>
              <w:top w:val="nil"/>
              <w:left w:val="nil"/>
              <w:bottom w:val="single" w:sz="4" w:space="0" w:color="auto"/>
              <w:right w:val="single" w:sz="4" w:space="0" w:color="auto"/>
            </w:tcBorders>
            <w:shd w:val="clear" w:color="auto" w:fill="auto"/>
            <w:noWrap/>
            <w:vAlign w:val="bottom"/>
          </w:tcPr>
          <w:p w:rsidR="00C948C2" w:rsidRPr="00C948C2" w:rsidRDefault="00C948C2" w:rsidP="00C948C2">
            <w:pPr>
              <w:jc w:val="center"/>
            </w:pPr>
            <w:r w:rsidRPr="00C948C2">
              <w:t>61,2</w:t>
            </w:r>
          </w:p>
        </w:tc>
        <w:tc>
          <w:tcPr>
            <w:tcW w:w="1613" w:type="dxa"/>
            <w:tcBorders>
              <w:top w:val="nil"/>
              <w:left w:val="nil"/>
              <w:bottom w:val="single" w:sz="4" w:space="0" w:color="auto"/>
              <w:right w:val="single" w:sz="4" w:space="0" w:color="auto"/>
            </w:tcBorders>
            <w:shd w:val="clear" w:color="auto" w:fill="auto"/>
            <w:noWrap/>
            <w:vAlign w:val="bottom"/>
          </w:tcPr>
          <w:p w:rsidR="00C948C2" w:rsidRPr="00C948C2" w:rsidRDefault="00C948C2" w:rsidP="00C948C2">
            <w:pPr>
              <w:jc w:val="center"/>
            </w:pPr>
            <w:r w:rsidRPr="00C948C2">
              <w:t>-18,9</w:t>
            </w:r>
          </w:p>
        </w:tc>
      </w:tr>
      <w:tr w:rsidR="00C948C2" w:rsidRPr="00C948C2" w:rsidTr="00C948C2">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C948C2" w:rsidRPr="00C948C2" w:rsidRDefault="00C948C2" w:rsidP="00C948C2">
            <w:r w:rsidRPr="00C948C2">
              <w:t>итого</w:t>
            </w:r>
          </w:p>
        </w:tc>
        <w:tc>
          <w:tcPr>
            <w:tcW w:w="2126" w:type="dxa"/>
            <w:tcBorders>
              <w:top w:val="nil"/>
              <w:left w:val="nil"/>
              <w:bottom w:val="single" w:sz="4" w:space="0" w:color="auto"/>
              <w:right w:val="single" w:sz="4" w:space="0" w:color="auto"/>
            </w:tcBorders>
            <w:shd w:val="clear" w:color="auto" w:fill="auto"/>
            <w:noWrap/>
            <w:vAlign w:val="bottom"/>
          </w:tcPr>
          <w:p w:rsidR="00C948C2" w:rsidRPr="00C948C2" w:rsidRDefault="00C948C2" w:rsidP="00C948C2">
            <w:pPr>
              <w:jc w:val="center"/>
            </w:pPr>
            <w:r w:rsidRPr="00C948C2">
              <w:t>178,4</w:t>
            </w:r>
          </w:p>
        </w:tc>
        <w:tc>
          <w:tcPr>
            <w:tcW w:w="2268" w:type="dxa"/>
            <w:tcBorders>
              <w:top w:val="nil"/>
              <w:left w:val="nil"/>
              <w:bottom w:val="single" w:sz="4" w:space="0" w:color="auto"/>
              <w:right w:val="single" w:sz="4" w:space="0" w:color="auto"/>
            </w:tcBorders>
            <w:shd w:val="clear" w:color="auto" w:fill="auto"/>
            <w:noWrap/>
            <w:vAlign w:val="bottom"/>
          </w:tcPr>
          <w:p w:rsidR="00C948C2" w:rsidRPr="00C948C2" w:rsidRDefault="00C948C2" w:rsidP="00C948C2">
            <w:pPr>
              <w:jc w:val="center"/>
            </w:pPr>
            <w:r w:rsidRPr="00C948C2">
              <w:t>148,4</w:t>
            </w:r>
          </w:p>
        </w:tc>
        <w:tc>
          <w:tcPr>
            <w:tcW w:w="1613" w:type="dxa"/>
            <w:tcBorders>
              <w:top w:val="nil"/>
              <w:left w:val="nil"/>
              <w:bottom w:val="single" w:sz="4" w:space="0" w:color="auto"/>
              <w:right w:val="single" w:sz="4" w:space="0" w:color="auto"/>
            </w:tcBorders>
            <w:shd w:val="clear" w:color="auto" w:fill="auto"/>
            <w:noWrap/>
            <w:vAlign w:val="bottom"/>
          </w:tcPr>
          <w:p w:rsidR="00C948C2" w:rsidRPr="00C948C2" w:rsidRDefault="00C948C2" w:rsidP="00C948C2">
            <w:pPr>
              <w:jc w:val="center"/>
            </w:pPr>
            <w:r w:rsidRPr="00C948C2">
              <w:t>-30,0</w:t>
            </w:r>
          </w:p>
        </w:tc>
      </w:tr>
    </w:tbl>
    <w:p w:rsidR="00C948C2" w:rsidRPr="00C948C2" w:rsidRDefault="00C948C2" w:rsidP="00C948C2">
      <w:pPr>
        <w:jc w:val="both"/>
      </w:pPr>
      <w:r w:rsidRPr="00C948C2">
        <w:t xml:space="preserve">        </w:t>
      </w:r>
    </w:p>
    <w:p w:rsidR="00C948C2" w:rsidRPr="00C948C2" w:rsidRDefault="00C948C2" w:rsidP="00C948C2">
      <w:pPr>
        <w:jc w:val="both"/>
      </w:pPr>
      <w:r w:rsidRPr="00C948C2">
        <w:t xml:space="preserve">          Недоимка по платежам в бюджет </w:t>
      </w:r>
      <w:proofErr w:type="spellStart"/>
      <w:r w:rsidRPr="00C948C2">
        <w:t>Евдокимовского</w:t>
      </w:r>
      <w:proofErr w:type="spellEnd"/>
      <w:r w:rsidRPr="00C948C2">
        <w:t xml:space="preserve"> муниципального образования по состоянию на 01.10.2021 г. по сравнению с данными на 01.10.2020 г. уменьшилась на 30,0 тыс. руб., в том числе: </w:t>
      </w:r>
    </w:p>
    <w:p w:rsidR="00C948C2" w:rsidRPr="00C948C2" w:rsidRDefault="00C948C2" w:rsidP="00C948C2">
      <w:pPr>
        <w:jc w:val="both"/>
      </w:pPr>
      <w:r w:rsidRPr="00C948C2">
        <w:t>- по налогу на доходы физических лиц на 0,5 тыс. руб.;</w:t>
      </w:r>
    </w:p>
    <w:p w:rsidR="00C948C2" w:rsidRPr="00C948C2" w:rsidRDefault="00C948C2" w:rsidP="00C948C2">
      <w:pPr>
        <w:jc w:val="both"/>
      </w:pPr>
      <w:r w:rsidRPr="00C948C2">
        <w:t>- по налогу на имущество физических лиц на 11,1 тыс. руб.;</w:t>
      </w:r>
    </w:p>
    <w:p w:rsidR="00C948C2" w:rsidRPr="00C948C2" w:rsidRDefault="00C948C2" w:rsidP="00C948C2">
      <w:pPr>
        <w:jc w:val="both"/>
      </w:pPr>
      <w:r w:rsidRPr="00C948C2">
        <w:t>- по земельному налогу с физических лиц на 18,9 тыс. руб.;</w:t>
      </w:r>
    </w:p>
    <w:p w:rsidR="00C948C2" w:rsidRPr="00C948C2" w:rsidRDefault="00C948C2" w:rsidP="00C948C2">
      <w:pPr>
        <w:jc w:val="both"/>
      </w:pPr>
      <w:r w:rsidRPr="00C948C2">
        <w:t>- по земельному налогу с организаций увеличилась на 0,5 тыс. руб.</w:t>
      </w:r>
    </w:p>
    <w:p w:rsidR="00C948C2" w:rsidRPr="00C948C2" w:rsidRDefault="00C948C2" w:rsidP="00C948C2">
      <w:pPr>
        <w:jc w:val="both"/>
      </w:pPr>
      <w:r w:rsidRPr="00C948C2">
        <w:t xml:space="preserve">     Безвозмездные поступления от других бюджетов бюджетной системы РФ за 9 месяцев 2021 года при плане </w:t>
      </w:r>
      <w:r w:rsidRPr="00C948C2">
        <w:rPr>
          <w:b/>
        </w:rPr>
        <w:t xml:space="preserve">9 397,8 </w:t>
      </w:r>
      <w:r w:rsidRPr="00C948C2">
        <w:t xml:space="preserve">тыс. руб., составили </w:t>
      </w:r>
      <w:r w:rsidRPr="00C948C2">
        <w:rPr>
          <w:b/>
        </w:rPr>
        <w:t xml:space="preserve">9 397,8 </w:t>
      </w:r>
      <w:r w:rsidRPr="00C948C2">
        <w:t xml:space="preserve">тыс. руб. или 100,0 %. </w:t>
      </w:r>
    </w:p>
    <w:p w:rsidR="00C948C2" w:rsidRPr="00C948C2" w:rsidRDefault="00C948C2" w:rsidP="00C948C2">
      <w:pPr>
        <w:jc w:val="both"/>
      </w:pPr>
      <w:r w:rsidRPr="00C948C2">
        <w:t xml:space="preserve">           Доля безвозмездных </w:t>
      </w:r>
      <w:proofErr w:type="gramStart"/>
      <w:r w:rsidRPr="00C948C2">
        <w:t>поступлений  в</w:t>
      </w:r>
      <w:proofErr w:type="gramEnd"/>
      <w:r w:rsidRPr="00C948C2">
        <w:t xml:space="preserve"> общей сумме доходов составила 78,2 %.</w:t>
      </w:r>
    </w:p>
    <w:p w:rsidR="00C948C2" w:rsidRPr="00C948C2" w:rsidRDefault="00C948C2" w:rsidP="00C948C2">
      <w:r w:rsidRPr="00C948C2">
        <w:t xml:space="preserve">           Доля собственных доходов в общей сумме доходов составила 21,8 %.</w:t>
      </w:r>
    </w:p>
    <w:p w:rsidR="00C948C2" w:rsidRPr="00C948C2" w:rsidRDefault="00C948C2" w:rsidP="00C948C2">
      <w:pPr>
        <w:jc w:val="center"/>
        <w:rPr>
          <w:b/>
        </w:rPr>
      </w:pPr>
      <w:r w:rsidRPr="00C948C2">
        <w:rPr>
          <w:b/>
        </w:rPr>
        <w:t>2. Расходы</w:t>
      </w:r>
    </w:p>
    <w:p w:rsidR="00C948C2" w:rsidRPr="00C948C2" w:rsidRDefault="00C948C2" w:rsidP="00C948C2">
      <w:pPr>
        <w:jc w:val="both"/>
      </w:pPr>
      <w:r w:rsidRPr="00C948C2">
        <w:t xml:space="preserve">По расходам бюджет </w:t>
      </w:r>
      <w:proofErr w:type="spellStart"/>
      <w:r w:rsidRPr="00C948C2">
        <w:t>Евдокимовского</w:t>
      </w:r>
      <w:proofErr w:type="spellEnd"/>
      <w:r w:rsidRPr="00C948C2">
        <w:t xml:space="preserve"> муниципального образования за 9 месяцев 2021 года исполнен в сумме </w:t>
      </w:r>
      <w:r w:rsidRPr="00C948C2">
        <w:rPr>
          <w:b/>
        </w:rPr>
        <w:t>10 754,5</w:t>
      </w:r>
      <w:r w:rsidRPr="00C948C2">
        <w:t xml:space="preserve"> тыс. рублей или </w:t>
      </w:r>
      <w:r w:rsidRPr="00C948C2">
        <w:rPr>
          <w:b/>
        </w:rPr>
        <w:t>100</w:t>
      </w:r>
      <w:r w:rsidRPr="00C948C2">
        <w:t xml:space="preserve"> % (приложение № 2). </w:t>
      </w:r>
    </w:p>
    <w:p w:rsidR="00C948C2" w:rsidRPr="00C948C2" w:rsidRDefault="00C948C2" w:rsidP="00C948C2">
      <w:pPr>
        <w:jc w:val="both"/>
        <w:rPr>
          <w:b/>
        </w:rPr>
      </w:pPr>
      <w:r w:rsidRPr="00C948C2">
        <w:rPr>
          <w:b/>
        </w:rPr>
        <w:t>Расходы</w:t>
      </w:r>
      <w:r w:rsidRPr="00C948C2">
        <w:t xml:space="preserve"> </w:t>
      </w:r>
      <w:r w:rsidRPr="00C948C2">
        <w:rPr>
          <w:b/>
        </w:rPr>
        <w:t>по функциональной структуре распределились следующим образом:</w:t>
      </w:r>
    </w:p>
    <w:p w:rsidR="00C948C2" w:rsidRPr="00C948C2" w:rsidRDefault="00C948C2" w:rsidP="008E2BE3">
      <w:pPr>
        <w:numPr>
          <w:ilvl w:val="0"/>
          <w:numId w:val="10"/>
        </w:numPr>
        <w:jc w:val="both"/>
      </w:pPr>
      <w:r w:rsidRPr="00C948C2">
        <w:t xml:space="preserve">на культуру – </w:t>
      </w:r>
      <w:r w:rsidRPr="00C948C2">
        <w:rPr>
          <w:b/>
        </w:rPr>
        <w:t>39,9 % (4 298,0 тыс. руб.)</w:t>
      </w:r>
      <w:r w:rsidRPr="00C948C2">
        <w:t>;</w:t>
      </w:r>
    </w:p>
    <w:p w:rsidR="00C948C2" w:rsidRPr="00C948C2" w:rsidRDefault="00C948C2" w:rsidP="008E2BE3">
      <w:pPr>
        <w:numPr>
          <w:ilvl w:val="0"/>
          <w:numId w:val="10"/>
        </w:numPr>
        <w:jc w:val="both"/>
      </w:pPr>
      <w:r w:rsidRPr="00C948C2">
        <w:t xml:space="preserve">на общегосударственные вопросы – </w:t>
      </w:r>
      <w:r w:rsidRPr="00C948C2">
        <w:rPr>
          <w:b/>
        </w:rPr>
        <w:t>33,6 % (3 612,4 тыс. руб.)</w:t>
      </w:r>
      <w:r w:rsidRPr="00C948C2">
        <w:t>;</w:t>
      </w:r>
    </w:p>
    <w:p w:rsidR="00C948C2" w:rsidRPr="00C948C2" w:rsidRDefault="00C948C2" w:rsidP="008E2BE3">
      <w:pPr>
        <w:numPr>
          <w:ilvl w:val="0"/>
          <w:numId w:val="10"/>
        </w:numPr>
        <w:jc w:val="both"/>
      </w:pPr>
      <w:r w:rsidRPr="00C948C2">
        <w:t xml:space="preserve">на межбюджетные трансферты общего характера бюджетам бюджетной системы Российской Федерации – </w:t>
      </w:r>
      <w:r w:rsidRPr="00C948C2">
        <w:rPr>
          <w:b/>
        </w:rPr>
        <w:t>14,0 % (1 505,2 тыс. руб.)</w:t>
      </w:r>
      <w:r w:rsidRPr="00C948C2">
        <w:t>;</w:t>
      </w:r>
    </w:p>
    <w:p w:rsidR="00C948C2" w:rsidRPr="00C948C2" w:rsidRDefault="00C948C2" w:rsidP="008E2BE3">
      <w:pPr>
        <w:numPr>
          <w:ilvl w:val="0"/>
          <w:numId w:val="10"/>
        </w:numPr>
        <w:jc w:val="both"/>
      </w:pPr>
      <w:r w:rsidRPr="00C948C2">
        <w:t xml:space="preserve">на национальную экономику – </w:t>
      </w:r>
      <w:r w:rsidRPr="00C948C2">
        <w:rPr>
          <w:b/>
        </w:rPr>
        <w:t>5,8% (622,1 тыс. руб.)</w:t>
      </w:r>
      <w:r w:rsidRPr="00C948C2">
        <w:t>;</w:t>
      </w:r>
    </w:p>
    <w:p w:rsidR="00C948C2" w:rsidRPr="00C948C2" w:rsidRDefault="00C948C2" w:rsidP="008E2BE3">
      <w:pPr>
        <w:numPr>
          <w:ilvl w:val="0"/>
          <w:numId w:val="10"/>
        </w:numPr>
        <w:jc w:val="both"/>
      </w:pPr>
      <w:r w:rsidRPr="00C948C2">
        <w:t xml:space="preserve">на жилищно-коммунальное хозяйство– </w:t>
      </w:r>
      <w:r w:rsidRPr="00C948C2">
        <w:rPr>
          <w:b/>
        </w:rPr>
        <w:t>3,0 % (325,9 тыс. руб.);</w:t>
      </w:r>
    </w:p>
    <w:p w:rsidR="00C948C2" w:rsidRPr="00C948C2" w:rsidRDefault="00C948C2" w:rsidP="008E2BE3">
      <w:pPr>
        <w:numPr>
          <w:ilvl w:val="0"/>
          <w:numId w:val="10"/>
        </w:numPr>
        <w:jc w:val="both"/>
      </w:pPr>
      <w:r w:rsidRPr="00C948C2">
        <w:t xml:space="preserve">на социальную политику – </w:t>
      </w:r>
      <w:r w:rsidRPr="00C948C2">
        <w:rPr>
          <w:b/>
        </w:rPr>
        <w:t>2,8 % (298,9 тыс. руб.)</w:t>
      </w:r>
      <w:r w:rsidRPr="00C948C2">
        <w:t>;</w:t>
      </w:r>
    </w:p>
    <w:p w:rsidR="00C948C2" w:rsidRPr="00C948C2" w:rsidRDefault="00C948C2" w:rsidP="008E2BE3">
      <w:pPr>
        <w:numPr>
          <w:ilvl w:val="0"/>
          <w:numId w:val="10"/>
        </w:numPr>
        <w:jc w:val="both"/>
      </w:pPr>
      <w:r w:rsidRPr="00C948C2">
        <w:t xml:space="preserve">на национальную оборону – </w:t>
      </w:r>
      <w:r w:rsidRPr="00C948C2">
        <w:rPr>
          <w:b/>
        </w:rPr>
        <w:t>0,8% (83,0 тыс. руб.)</w:t>
      </w:r>
      <w:r w:rsidRPr="00C948C2">
        <w:t>;</w:t>
      </w:r>
    </w:p>
    <w:p w:rsidR="00C948C2" w:rsidRPr="00C948C2" w:rsidRDefault="00C948C2" w:rsidP="008E2BE3">
      <w:pPr>
        <w:numPr>
          <w:ilvl w:val="0"/>
          <w:numId w:val="10"/>
        </w:numPr>
        <w:jc w:val="both"/>
      </w:pPr>
      <w:r w:rsidRPr="00C948C2">
        <w:t xml:space="preserve">на образование – </w:t>
      </w:r>
      <w:r w:rsidRPr="00C948C2">
        <w:rPr>
          <w:b/>
        </w:rPr>
        <w:t>0,1% (9,0 тыс. руб.).</w:t>
      </w:r>
    </w:p>
    <w:p w:rsidR="00C948C2" w:rsidRPr="00C948C2" w:rsidRDefault="00C948C2" w:rsidP="00C948C2">
      <w:pPr>
        <w:jc w:val="both"/>
      </w:pPr>
      <w:r w:rsidRPr="00C948C2">
        <w:rPr>
          <w:b/>
        </w:rPr>
        <w:t>В структуре расходов по экономическому содержанию</w:t>
      </w:r>
      <w:r w:rsidRPr="00C948C2">
        <w:t xml:space="preserve"> наиболее значимая сумма направлена на:</w:t>
      </w:r>
    </w:p>
    <w:p w:rsidR="00C948C2" w:rsidRPr="00C948C2" w:rsidRDefault="00C948C2" w:rsidP="008E2BE3">
      <w:pPr>
        <w:numPr>
          <w:ilvl w:val="0"/>
          <w:numId w:val="9"/>
        </w:numPr>
        <w:jc w:val="both"/>
      </w:pPr>
      <w:r w:rsidRPr="00C948C2">
        <w:t xml:space="preserve">выплату заработной платы </w:t>
      </w:r>
      <w:r w:rsidRPr="00C948C2">
        <w:rPr>
          <w:b/>
        </w:rPr>
        <w:t>5 434,6</w:t>
      </w:r>
      <w:r w:rsidRPr="00C948C2">
        <w:t xml:space="preserve"> тыс. руб. или </w:t>
      </w:r>
      <w:r w:rsidRPr="00C948C2">
        <w:rPr>
          <w:b/>
        </w:rPr>
        <w:t>50,5</w:t>
      </w:r>
      <w:r w:rsidRPr="00C948C2">
        <w:t xml:space="preserve"> % от общей суммы расходов;</w:t>
      </w:r>
    </w:p>
    <w:p w:rsidR="00C948C2" w:rsidRPr="00C948C2" w:rsidRDefault="00C948C2" w:rsidP="008E2BE3">
      <w:pPr>
        <w:numPr>
          <w:ilvl w:val="0"/>
          <w:numId w:val="9"/>
        </w:numPr>
        <w:jc w:val="both"/>
      </w:pPr>
      <w:r w:rsidRPr="00C948C2">
        <w:lastRenderedPageBreak/>
        <w:t xml:space="preserve">начисление на выплаты по оплате труда </w:t>
      </w:r>
      <w:r w:rsidRPr="00C948C2">
        <w:rPr>
          <w:b/>
        </w:rPr>
        <w:t>1 600,1</w:t>
      </w:r>
      <w:r w:rsidRPr="00C948C2">
        <w:t xml:space="preserve"> тыс. руб. или </w:t>
      </w:r>
      <w:r w:rsidRPr="00C948C2">
        <w:rPr>
          <w:b/>
        </w:rPr>
        <w:t>14,9</w:t>
      </w:r>
      <w:r w:rsidRPr="00C948C2">
        <w:t xml:space="preserve"> % от общей суммы расходов;</w:t>
      </w:r>
    </w:p>
    <w:p w:rsidR="00C948C2" w:rsidRPr="00C948C2" w:rsidRDefault="00C948C2" w:rsidP="008E2BE3">
      <w:pPr>
        <w:numPr>
          <w:ilvl w:val="0"/>
          <w:numId w:val="9"/>
        </w:numPr>
        <w:jc w:val="both"/>
      </w:pPr>
      <w:r w:rsidRPr="00C948C2">
        <w:t xml:space="preserve">перечисления другим бюджетам бюджетной системы Российской Федерации </w:t>
      </w:r>
      <w:r w:rsidRPr="00C948C2">
        <w:rPr>
          <w:b/>
        </w:rPr>
        <w:t>1 505,2</w:t>
      </w:r>
      <w:r w:rsidRPr="00C948C2">
        <w:t xml:space="preserve"> тыс. руб. или </w:t>
      </w:r>
      <w:r w:rsidRPr="00C948C2">
        <w:rPr>
          <w:b/>
        </w:rPr>
        <w:t>14,0</w:t>
      </w:r>
      <w:r w:rsidRPr="00C948C2">
        <w:t xml:space="preserve"> % от общей суммы расходов;</w:t>
      </w:r>
    </w:p>
    <w:p w:rsidR="00C948C2" w:rsidRPr="00C948C2" w:rsidRDefault="00C948C2" w:rsidP="008E2BE3">
      <w:pPr>
        <w:numPr>
          <w:ilvl w:val="0"/>
          <w:numId w:val="9"/>
        </w:numPr>
        <w:jc w:val="both"/>
      </w:pPr>
      <w:r w:rsidRPr="00C948C2">
        <w:t xml:space="preserve">оплату коммунальных услуг (электроэнергия) </w:t>
      </w:r>
      <w:r w:rsidRPr="00C948C2">
        <w:rPr>
          <w:b/>
        </w:rPr>
        <w:t>844,3</w:t>
      </w:r>
      <w:r w:rsidRPr="00C948C2">
        <w:t xml:space="preserve"> тыс. руб. или </w:t>
      </w:r>
      <w:r w:rsidRPr="00C948C2">
        <w:rPr>
          <w:b/>
        </w:rPr>
        <w:t>7,9</w:t>
      </w:r>
      <w:r w:rsidRPr="00C948C2">
        <w:t xml:space="preserve"> % от общей суммы расходов;</w:t>
      </w:r>
    </w:p>
    <w:p w:rsidR="00C948C2" w:rsidRPr="00C948C2" w:rsidRDefault="00C948C2" w:rsidP="008E2BE3">
      <w:pPr>
        <w:numPr>
          <w:ilvl w:val="0"/>
          <w:numId w:val="9"/>
        </w:numPr>
        <w:jc w:val="both"/>
      </w:pPr>
      <w:r w:rsidRPr="00C948C2">
        <w:t xml:space="preserve">работы, услуги по содержанию имущества (очистка дорог от снега, обслуживание пожарной сигнализации) </w:t>
      </w:r>
      <w:r w:rsidRPr="00C948C2">
        <w:rPr>
          <w:b/>
        </w:rPr>
        <w:t>463,0</w:t>
      </w:r>
      <w:r w:rsidRPr="00C948C2">
        <w:t xml:space="preserve"> тыс. руб. или </w:t>
      </w:r>
      <w:r w:rsidRPr="00C948C2">
        <w:rPr>
          <w:b/>
        </w:rPr>
        <w:t>4,3</w:t>
      </w:r>
      <w:r w:rsidRPr="00C948C2">
        <w:t xml:space="preserve"> % от общей суммы расходов;</w:t>
      </w:r>
    </w:p>
    <w:p w:rsidR="00C948C2" w:rsidRPr="00C948C2" w:rsidRDefault="00C948C2" w:rsidP="008E2BE3">
      <w:pPr>
        <w:numPr>
          <w:ilvl w:val="0"/>
          <w:numId w:val="9"/>
        </w:numPr>
        <w:jc w:val="both"/>
      </w:pPr>
      <w:r w:rsidRPr="00C948C2">
        <w:t xml:space="preserve">пенсию, пособия, выплачиваемые работодателями, нанимателями бывшим работникам </w:t>
      </w:r>
      <w:r w:rsidRPr="00C948C2">
        <w:rPr>
          <w:b/>
        </w:rPr>
        <w:t>239,9</w:t>
      </w:r>
      <w:r w:rsidRPr="00C948C2">
        <w:t xml:space="preserve"> тыс. руб. или </w:t>
      </w:r>
      <w:r w:rsidRPr="00C948C2">
        <w:rPr>
          <w:b/>
        </w:rPr>
        <w:t>2,8</w:t>
      </w:r>
      <w:r w:rsidRPr="00C948C2">
        <w:t xml:space="preserve"> % от общей суммы расходов;</w:t>
      </w:r>
    </w:p>
    <w:p w:rsidR="00C948C2" w:rsidRPr="00C948C2" w:rsidRDefault="00C948C2" w:rsidP="008E2BE3">
      <w:pPr>
        <w:numPr>
          <w:ilvl w:val="0"/>
          <w:numId w:val="9"/>
        </w:numPr>
        <w:jc w:val="both"/>
      </w:pPr>
      <w:r w:rsidRPr="00C948C2">
        <w:t xml:space="preserve">увеличение стоимости основных средств (приобретение маршрутизатора, приобретение детских игровых площадок для благоустройства территории с. </w:t>
      </w:r>
      <w:proofErr w:type="spellStart"/>
      <w:r w:rsidRPr="00C948C2">
        <w:t>Бадар</w:t>
      </w:r>
      <w:proofErr w:type="spellEnd"/>
      <w:r w:rsidRPr="00C948C2">
        <w:t xml:space="preserve"> ул. </w:t>
      </w:r>
      <w:proofErr w:type="spellStart"/>
      <w:r w:rsidRPr="00C948C2">
        <w:t>Перфиловская</w:t>
      </w:r>
      <w:proofErr w:type="spellEnd"/>
      <w:r w:rsidRPr="00C948C2">
        <w:t xml:space="preserve"> 2, скамеек для благоустройства территории МКУК "КДЦ с. </w:t>
      </w:r>
      <w:proofErr w:type="spellStart"/>
      <w:r w:rsidRPr="00C948C2">
        <w:t>Бадар</w:t>
      </w:r>
      <w:proofErr w:type="spellEnd"/>
      <w:r w:rsidRPr="00C948C2">
        <w:t xml:space="preserve">" ул. </w:t>
      </w:r>
      <w:proofErr w:type="spellStart"/>
      <w:r w:rsidRPr="00C948C2">
        <w:t>Перфиловская</w:t>
      </w:r>
      <w:proofErr w:type="spellEnd"/>
      <w:r w:rsidRPr="00C948C2">
        <w:t xml:space="preserve"> 2) </w:t>
      </w:r>
      <w:r w:rsidRPr="00C948C2">
        <w:rPr>
          <w:b/>
        </w:rPr>
        <w:t>294,7</w:t>
      </w:r>
      <w:r w:rsidRPr="00C948C2">
        <w:t xml:space="preserve"> тыс. руб. или </w:t>
      </w:r>
      <w:r w:rsidRPr="00C948C2">
        <w:rPr>
          <w:b/>
        </w:rPr>
        <w:t>2,7</w:t>
      </w:r>
      <w:r w:rsidRPr="00C948C2">
        <w:t xml:space="preserve"> % от общей суммы расходов в том числе:</w:t>
      </w:r>
    </w:p>
    <w:p w:rsidR="00C948C2" w:rsidRPr="00C948C2" w:rsidRDefault="00C948C2" w:rsidP="008E2BE3">
      <w:pPr>
        <w:numPr>
          <w:ilvl w:val="0"/>
          <w:numId w:val="11"/>
        </w:numPr>
        <w:jc w:val="both"/>
      </w:pPr>
      <w:r w:rsidRPr="00C948C2">
        <w:t xml:space="preserve"> за счет средств субсидии из областного бюджета на реализацию мероприятий перечня проектов народных инициатив в сумме 288,3 тыс. руб. (приобретение детских игровых площадок для благоустройства территории </w:t>
      </w:r>
      <w:proofErr w:type="spellStart"/>
      <w:r w:rsidRPr="00C948C2">
        <w:t>с.Бадар</w:t>
      </w:r>
      <w:proofErr w:type="spellEnd"/>
      <w:r w:rsidRPr="00C948C2">
        <w:t xml:space="preserve"> ул. </w:t>
      </w:r>
      <w:proofErr w:type="spellStart"/>
      <w:r w:rsidRPr="00C948C2">
        <w:t>Перфиловская</w:t>
      </w:r>
      <w:proofErr w:type="spellEnd"/>
      <w:r w:rsidRPr="00C948C2">
        <w:t xml:space="preserve"> 2, скамеек для благоустройства территории МКУК "КДЦ </w:t>
      </w:r>
      <w:proofErr w:type="spellStart"/>
      <w:r w:rsidRPr="00C948C2">
        <w:t>с.Бадар"ул.Перфиловская</w:t>
      </w:r>
      <w:proofErr w:type="spellEnd"/>
      <w:r w:rsidRPr="00C948C2">
        <w:t xml:space="preserve"> 2);</w:t>
      </w:r>
    </w:p>
    <w:p w:rsidR="00C948C2" w:rsidRPr="00C948C2" w:rsidRDefault="00C948C2" w:rsidP="008E2BE3">
      <w:pPr>
        <w:numPr>
          <w:ilvl w:val="0"/>
          <w:numId w:val="11"/>
        </w:numPr>
        <w:jc w:val="both"/>
      </w:pPr>
      <w:r w:rsidRPr="00C948C2">
        <w:t xml:space="preserve">а счет средств местного бюджета на </w:t>
      </w:r>
      <w:proofErr w:type="spellStart"/>
      <w:r w:rsidRPr="00C948C2">
        <w:t>софинансирование</w:t>
      </w:r>
      <w:proofErr w:type="spellEnd"/>
      <w:r w:rsidRPr="00C948C2">
        <w:t xml:space="preserve"> по проведению мероприятий перечня проектов народных инициатив в сумме 3,0 тыс. руб.;</w:t>
      </w:r>
    </w:p>
    <w:p w:rsidR="00C948C2" w:rsidRPr="00C948C2" w:rsidRDefault="00C948C2" w:rsidP="008E2BE3">
      <w:pPr>
        <w:numPr>
          <w:ilvl w:val="0"/>
          <w:numId w:val="9"/>
        </w:numPr>
        <w:jc w:val="both"/>
      </w:pPr>
      <w:r w:rsidRPr="00C948C2">
        <w:t xml:space="preserve">прочие работы, услуги (разработку проекта зоны санитарной охраны (водозаборная скважина), работы по размещению светильников уличного освещения, услуги по представлению интернет-сайта) </w:t>
      </w:r>
      <w:r w:rsidRPr="00C948C2">
        <w:rPr>
          <w:b/>
        </w:rPr>
        <w:t>167,3</w:t>
      </w:r>
      <w:r w:rsidRPr="00C948C2">
        <w:t xml:space="preserve"> тыс. руб. или </w:t>
      </w:r>
      <w:r w:rsidRPr="00C948C2">
        <w:rPr>
          <w:b/>
        </w:rPr>
        <w:t>1,5</w:t>
      </w:r>
      <w:r w:rsidRPr="00C948C2">
        <w:t xml:space="preserve"> % от общей суммы расходов;</w:t>
      </w:r>
    </w:p>
    <w:p w:rsidR="00C948C2" w:rsidRPr="00C948C2" w:rsidRDefault="00C948C2" w:rsidP="008E2BE3">
      <w:pPr>
        <w:numPr>
          <w:ilvl w:val="0"/>
          <w:numId w:val="9"/>
        </w:numPr>
        <w:jc w:val="both"/>
      </w:pPr>
      <w:r w:rsidRPr="00C948C2">
        <w:t xml:space="preserve">увеличение стоимости горюче-смазочных материалов </w:t>
      </w:r>
      <w:r w:rsidRPr="00C948C2">
        <w:rPr>
          <w:b/>
        </w:rPr>
        <w:t>52,3</w:t>
      </w:r>
      <w:r w:rsidRPr="00C948C2">
        <w:t xml:space="preserve"> тыс. руб. или </w:t>
      </w:r>
      <w:r w:rsidRPr="00C948C2">
        <w:rPr>
          <w:b/>
        </w:rPr>
        <w:t>0,5</w:t>
      </w:r>
      <w:r w:rsidRPr="00C948C2">
        <w:t xml:space="preserve"> % от общей суммы расходов;</w:t>
      </w:r>
    </w:p>
    <w:p w:rsidR="00C948C2" w:rsidRPr="00C948C2" w:rsidRDefault="00C948C2" w:rsidP="008E2BE3">
      <w:pPr>
        <w:numPr>
          <w:ilvl w:val="0"/>
          <w:numId w:val="9"/>
        </w:numPr>
        <w:jc w:val="both"/>
      </w:pPr>
      <w:r w:rsidRPr="00C948C2">
        <w:t xml:space="preserve">увеличение стоимости прочих оборотных запасов (материалов) (приобретение ламп для осветительных приборов и хозяйственных товаров) </w:t>
      </w:r>
      <w:r w:rsidRPr="00C948C2">
        <w:rPr>
          <w:b/>
        </w:rPr>
        <w:t>27,9</w:t>
      </w:r>
      <w:r w:rsidRPr="00C948C2">
        <w:t xml:space="preserve"> тыс. руб. или </w:t>
      </w:r>
      <w:r w:rsidRPr="00C948C2">
        <w:rPr>
          <w:b/>
        </w:rPr>
        <w:t>0,3</w:t>
      </w:r>
      <w:r w:rsidRPr="00C948C2">
        <w:t xml:space="preserve"> % от общей суммы расходов;</w:t>
      </w:r>
    </w:p>
    <w:p w:rsidR="00C948C2" w:rsidRPr="00C948C2" w:rsidRDefault="00C948C2" w:rsidP="008E2BE3">
      <w:pPr>
        <w:numPr>
          <w:ilvl w:val="0"/>
          <w:numId w:val="9"/>
        </w:numPr>
        <w:jc w:val="both"/>
      </w:pPr>
      <w:r w:rsidRPr="00C948C2">
        <w:t xml:space="preserve">услуги связи </w:t>
      </w:r>
      <w:r w:rsidRPr="00C948C2">
        <w:rPr>
          <w:b/>
        </w:rPr>
        <w:t>27,4</w:t>
      </w:r>
      <w:r w:rsidRPr="00C948C2">
        <w:t xml:space="preserve"> тыс. руб. или </w:t>
      </w:r>
      <w:r w:rsidRPr="00C948C2">
        <w:rPr>
          <w:b/>
        </w:rPr>
        <w:t>0,3</w:t>
      </w:r>
      <w:r w:rsidRPr="00C948C2">
        <w:t xml:space="preserve"> % от общей суммы расходов;</w:t>
      </w:r>
    </w:p>
    <w:p w:rsidR="00C948C2" w:rsidRPr="00C948C2" w:rsidRDefault="00C948C2" w:rsidP="008E2BE3">
      <w:pPr>
        <w:numPr>
          <w:ilvl w:val="0"/>
          <w:numId w:val="9"/>
        </w:numPr>
        <w:jc w:val="both"/>
      </w:pPr>
      <w:r w:rsidRPr="00C948C2">
        <w:t xml:space="preserve">налоги, пошлины и сборы, штрафы </w:t>
      </w:r>
      <w:r w:rsidRPr="00C948C2">
        <w:rPr>
          <w:b/>
        </w:rPr>
        <w:t>22,5</w:t>
      </w:r>
      <w:r w:rsidRPr="00C948C2">
        <w:t xml:space="preserve"> тыс. руб. или </w:t>
      </w:r>
      <w:r w:rsidRPr="00C948C2">
        <w:rPr>
          <w:b/>
        </w:rPr>
        <w:t>0,2</w:t>
      </w:r>
      <w:r w:rsidRPr="00C948C2">
        <w:t xml:space="preserve"> % от общей суммы расходов;</w:t>
      </w:r>
    </w:p>
    <w:p w:rsidR="00C948C2" w:rsidRPr="00C948C2" w:rsidRDefault="00C948C2" w:rsidP="008E2BE3">
      <w:pPr>
        <w:numPr>
          <w:ilvl w:val="0"/>
          <w:numId w:val="9"/>
        </w:numPr>
        <w:jc w:val="both"/>
      </w:pPr>
      <w:r w:rsidRPr="00C948C2">
        <w:t xml:space="preserve">социальные пособия и компенсации персоналу в денежной форме </w:t>
      </w:r>
      <w:r w:rsidRPr="00C948C2">
        <w:rPr>
          <w:b/>
        </w:rPr>
        <w:t>13,2</w:t>
      </w:r>
      <w:r w:rsidRPr="00C948C2">
        <w:t xml:space="preserve"> тыс. руб. или </w:t>
      </w:r>
      <w:r w:rsidRPr="00C948C2">
        <w:rPr>
          <w:b/>
        </w:rPr>
        <w:t>0,1</w:t>
      </w:r>
      <w:r w:rsidRPr="00C948C2">
        <w:t xml:space="preserve"> % от общей суммы расходов; </w:t>
      </w:r>
    </w:p>
    <w:p w:rsidR="00C948C2" w:rsidRPr="00C948C2" w:rsidRDefault="00C948C2" w:rsidP="008E2BE3">
      <w:pPr>
        <w:numPr>
          <w:ilvl w:val="0"/>
          <w:numId w:val="9"/>
        </w:numPr>
        <w:jc w:val="both"/>
      </w:pPr>
      <w:r w:rsidRPr="00C948C2">
        <w:t xml:space="preserve">страхование </w:t>
      </w:r>
      <w:r w:rsidRPr="00C948C2">
        <w:rPr>
          <w:b/>
        </w:rPr>
        <w:t>3,1</w:t>
      </w:r>
      <w:r w:rsidRPr="00C948C2">
        <w:t xml:space="preserve"> тыс. руб. </w:t>
      </w:r>
    </w:p>
    <w:p w:rsidR="00C948C2" w:rsidRPr="00C948C2" w:rsidRDefault="00C948C2" w:rsidP="00C948C2">
      <w:pPr>
        <w:jc w:val="both"/>
      </w:pPr>
      <w:r w:rsidRPr="00C948C2">
        <w:t xml:space="preserve">Просроченной кредиторской задолженности по состоянию на 01.10.2021 года бюджет </w:t>
      </w:r>
      <w:proofErr w:type="spellStart"/>
      <w:r w:rsidRPr="00C948C2">
        <w:t>Евдокимовского</w:t>
      </w:r>
      <w:proofErr w:type="spellEnd"/>
      <w:r w:rsidRPr="00C948C2">
        <w:t xml:space="preserve"> муниципального образования составляет 2 702,7 тыс. руб. по сравнению с 01.07.2021 года увеличилась на 2 702,7 тыс. руб.</w:t>
      </w:r>
    </w:p>
    <w:p w:rsidR="00C948C2" w:rsidRPr="00C948C2" w:rsidRDefault="00C948C2" w:rsidP="00C948C2">
      <w:pPr>
        <w:jc w:val="both"/>
      </w:pPr>
      <w:r w:rsidRPr="00C948C2">
        <w:t xml:space="preserve">Просроченная дебиторская задолженность по состоянию на 01.10.2021 года </w:t>
      </w:r>
      <w:proofErr w:type="gramStart"/>
      <w:r w:rsidRPr="00C948C2">
        <w:t xml:space="preserve">бюджета  </w:t>
      </w:r>
      <w:proofErr w:type="spellStart"/>
      <w:r w:rsidRPr="00C948C2">
        <w:t>Евдокимовского</w:t>
      </w:r>
      <w:proofErr w:type="spellEnd"/>
      <w:proofErr w:type="gramEnd"/>
      <w:r w:rsidRPr="00C948C2">
        <w:t xml:space="preserve"> муниципального образования составляет 13,2 тыс. руб. по сравнению с 01.07.2021 года без изменений.</w:t>
      </w:r>
    </w:p>
    <w:p w:rsidR="00C948C2" w:rsidRPr="00C948C2" w:rsidRDefault="00C948C2" w:rsidP="00C948C2">
      <w:pPr>
        <w:jc w:val="both"/>
      </w:pPr>
      <w:r w:rsidRPr="00C948C2">
        <w:t xml:space="preserve">Бюджет </w:t>
      </w:r>
      <w:proofErr w:type="spellStart"/>
      <w:r w:rsidRPr="00C948C2">
        <w:t>Евдокимовского</w:t>
      </w:r>
      <w:proofErr w:type="spellEnd"/>
      <w:r w:rsidRPr="00C948C2">
        <w:t xml:space="preserve"> муниципального образования по состоянию на 01.07.2021 года не имеет просроченной задолженности по выплате заработной платы работникам бюджетной сферы, по отчислениям во внебюджетные фонды, по оплате за коммунальные услуги, не имеет муниципального долга.</w:t>
      </w:r>
    </w:p>
    <w:p w:rsidR="00C948C2" w:rsidRPr="00C948C2" w:rsidRDefault="00C948C2" w:rsidP="00C948C2">
      <w:pPr>
        <w:jc w:val="both"/>
      </w:pPr>
      <w:r w:rsidRPr="00C948C2">
        <w:t>Финансирование учреждений и мероприятий в течение 9 месяцев года произведено в пределах выделенных лимитов, утверждённых решением Думы от 25.12.2020 года № 104 с учетом изменений.</w:t>
      </w:r>
    </w:p>
    <w:p w:rsidR="00C948C2" w:rsidRPr="00C948C2" w:rsidRDefault="00C948C2" w:rsidP="00C948C2">
      <w:pPr>
        <w:jc w:val="center"/>
        <w:rPr>
          <w:b/>
        </w:rPr>
      </w:pPr>
      <w:r w:rsidRPr="00C948C2">
        <w:rPr>
          <w:b/>
        </w:rPr>
        <w:t>3. Резервный фонд</w:t>
      </w:r>
    </w:p>
    <w:p w:rsidR="00C948C2" w:rsidRPr="00C948C2" w:rsidRDefault="00C948C2" w:rsidP="00C948C2">
      <w:pPr>
        <w:jc w:val="center"/>
        <w:rPr>
          <w:b/>
        </w:rPr>
      </w:pPr>
    </w:p>
    <w:p w:rsidR="00C948C2" w:rsidRPr="00C948C2" w:rsidRDefault="00C948C2" w:rsidP="00C948C2">
      <w:pPr>
        <w:jc w:val="both"/>
      </w:pPr>
      <w:r w:rsidRPr="00C948C2">
        <w:t xml:space="preserve">Расходов за счет средств резервного фонда администрации </w:t>
      </w:r>
      <w:proofErr w:type="spellStart"/>
      <w:r w:rsidRPr="00C948C2">
        <w:t>Евдокимовского</w:t>
      </w:r>
      <w:proofErr w:type="spellEnd"/>
      <w:r w:rsidRPr="00C948C2">
        <w:t xml:space="preserve"> муниципального образования в течение 9 месяцев 2021 года не производилось.</w:t>
      </w:r>
    </w:p>
    <w:p w:rsidR="00C948C2" w:rsidRPr="00C948C2" w:rsidRDefault="00C948C2" w:rsidP="00C948C2"/>
    <w:p w:rsidR="00C948C2" w:rsidRPr="00C948C2" w:rsidRDefault="00C948C2" w:rsidP="00C948C2">
      <w:pPr>
        <w:rPr>
          <w:szCs w:val="20"/>
        </w:rPr>
      </w:pPr>
    </w:p>
    <w:p w:rsidR="00C948C2" w:rsidRPr="00C948C2" w:rsidRDefault="00C948C2" w:rsidP="00C948C2">
      <w:pPr>
        <w:rPr>
          <w:szCs w:val="20"/>
        </w:rPr>
      </w:pPr>
      <w:r w:rsidRPr="00C948C2">
        <w:rPr>
          <w:szCs w:val="20"/>
        </w:rPr>
        <w:lastRenderedPageBreak/>
        <w:t xml:space="preserve">Председатель Комитета по финансам </w:t>
      </w:r>
    </w:p>
    <w:p w:rsidR="00C948C2" w:rsidRPr="00C948C2" w:rsidRDefault="00C948C2" w:rsidP="00C948C2">
      <w:pPr>
        <w:rPr>
          <w:sz w:val="28"/>
          <w:szCs w:val="20"/>
        </w:rPr>
      </w:pPr>
      <w:proofErr w:type="spellStart"/>
      <w:proofErr w:type="gramStart"/>
      <w:r w:rsidRPr="00C948C2">
        <w:rPr>
          <w:szCs w:val="20"/>
        </w:rPr>
        <w:t>Тулунского</w:t>
      </w:r>
      <w:proofErr w:type="spellEnd"/>
      <w:r w:rsidRPr="00C948C2">
        <w:rPr>
          <w:szCs w:val="20"/>
        </w:rPr>
        <w:t xml:space="preserve">  района</w:t>
      </w:r>
      <w:proofErr w:type="gramEnd"/>
      <w:r w:rsidRPr="00C948C2">
        <w:rPr>
          <w:szCs w:val="20"/>
        </w:rPr>
        <w:t xml:space="preserve">                                                                                                 Г.Э. Романчук</w:t>
      </w:r>
    </w:p>
    <w:p w:rsidR="00C948C2" w:rsidRPr="00C948C2" w:rsidRDefault="00C948C2" w:rsidP="00C948C2"/>
    <w:p w:rsidR="00C948C2" w:rsidRPr="00C948C2" w:rsidRDefault="00C948C2" w:rsidP="00C948C2">
      <w:pPr>
        <w:jc w:val="both"/>
      </w:pPr>
    </w:p>
    <w:p w:rsidR="00C948C2" w:rsidRPr="00C948C2" w:rsidRDefault="00C948C2" w:rsidP="00C948C2">
      <w:pPr>
        <w:jc w:val="both"/>
        <w:rPr>
          <w:sz w:val="28"/>
          <w:szCs w:val="28"/>
        </w:rPr>
      </w:pPr>
    </w:p>
    <w:p w:rsidR="00C948C2" w:rsidRPr="00C948C2" w:rsidRDefault="00C948C2" w:rsidP="00C948C2">
      <w:pPr>
        <w:jc w:val="both"/>
        <w:rPr>
          <w:b/>
          <w:bCs/>
        </w:rPr>
      </w:pPr>
      <w:r w:rsidRPr="00C948C2">
        <w:rPr>
          <w:b/>
          <w:bCs/>
        </w:rPr>
        <w:t xml:space="preserve">      </w:t>
      </w:r>
    </w:p>
    <w:tbl>
      <w:tblPr>
        <w:tblW w:w="8851" w:type="dxa"/>
        <w:tblInd w:w="108" w:type="dxa"/>
        <w:tblLook w:val="04A0" w:firstRow="1" w:lastRow="0" w:firstColumn="1" w:lastColumn="0" w:noHBand="0" w:noVBand="1"/>
      </w:tblPr>
      <w:tblGrid>
        <w:gridCol w:w="1620"/>
        <w:gridCol w:w="1620"/>
        <w:gridCol w:w="1180"/>
        <w:gridCol w:w="4431"/>
      </w:tblGrid>
      <w:tr w:rsidR="00C948C2" w:rsidRPr="00C948C2" w:rsidTr="00C948C2">
        <w:trPr>
          <w:trHeight w:val="300"/>
        </w:trPr>
        <w:tc>
          <w:tcPr>
            <w:tcW w:w="1620" w:type="dxa"/>
            <w:tcBorders>
              <w:top w:val="nil"/>
              <w:left w:val="nil"/>
              <w:bottom w:val="nil"/>
              <w:right w:val="nil"/>
            </w:tcBorders>
            <w:shd w:val="clear" w:color="auto" w:fill="auto"/>
            <w:noWrap/>
            <w:vAlign w:val="bottom"/>
            <w:hideMark/>
          </w:tcPr>
          <w:p w:rsidR="00C948C2" w:rsidRPr="00C948C2" w:rsidRDefault="00C948C2" w:rsidP="00C948C2">
            <w:pPr>
              <w:rPr>
                <w:sz w:val="20"/>
                <w:szCs w:val="20"/>
              </w:rPr>
            </w:pPr>
          </w:p>
        </w:tc>
        <w:tc>
          <w:tcPr>
            <w:tcW w:w="1620" w:type="dxa"/>
            <w:tcBorders>
              <w:top w:val="nil"/>
              <w:left w:val="nil"/>
              <w:bottom w:val="nil"/>
              <w:right w:val="nil"/>
            </w:tcBorders>
            <w:shd w:val="clear" w:color="auto" w:fill="auto"/>
            <w:noWrap/>
            <w:vAlign w:val="bottom"/>
            <w:hideMark/>
          </w:tcPr>
          <w:p w:rsidR="00C948C2" w:rsidRPr="00C948C2" w:rsidRDefault="00C948C2" w:rsidP="00C948C2">
            <w:pPr>
              <w:rPr>
                <w:sz w:val="20"/>
                <w:szCs w:val="20"/>
              </w:rPr>
            </w:pPr>
          </w:p>
        </w:tc>
        <w:tc>
          <w:tcPr>
            <w:tcW w:w="1180" w:type="dxa"/>
            <w:tcBorders>
              <w:top w:val="nil"/>
              <w:left w:val="nil"/>
              <w:bottom w:val="nil"/>
              <w:right w:val="nil"/>
            </w:tcBorders>
            <w:shd w:val="clear" w:color="auto" w:fill="auto"/>
            <w:noWrap/>
            <w:vAlign w:val="bottom"/>
            <w:hideMark/>
          </w:tcPr>
          <w:p w:rsidR="00C948C2" w:rsidRPr="00C948C2" w:rsidRDefault="00C948C2" w:rsidP="00C948C2">
            <w:pPr>
              <w:rPr>
                <w:sz w:val="20"/>
                <w:szCs w:val="20"/>
              </w:rPr>
            </w:pPr>
          </w:p>
        </w:tc>
        <w:tc>
          <w:tcPr>
            <w:tcW w:w="4431" w:type="dxa"/>
            <w:tcBorders>
              <w:top w:val="nil"/>
              <w:left w:val="nil"/>
              <w:bottom w:val="nil"/>
              <w:right w:val="nil"/>
            </w:tcBorders>
            <w:shd w:val="clear" w:color="auto" w:fill="auto"/>
            <w:noWrap/>
            <w:vAlign w:val="bottom"/>
            <w:hideMark/>
          </w:tcPr>
          <w:p w:rsidR="00C948C2" w:rsidRPr="00C948C2" w:rsidRDefault="00C948C2" w:rsidP="00C948C2">
            <w:pPr>
              <w:jc w:val="right"/>
              <w:rPr>
                <w:sz w:val="22"/>
                <w:szCs w:val="22"/>
              </w:rPr>
            </w:pPr>
            <w:r w:rsidRPr="00C948C2">
              <w:rPr>
                <w:sz w:val="22"/>
                <w:szCs w:val="22"/>
              </w:rPr>
              <w:t xml:space="preserve"> Приложение №1</w:t>
            </w:r>
          </w:p>
        </w:tc>
      </w:tr>
      <w:tr w:rsidR="00C948C2" w:rsidRPr="00C948C2" w:rsidTr="00C948C2">
        <w:trPr>
          <w:trHeight w:val="300"/>
        </w:trPr>
        <w:tc>
          <w:tcPr>
            <w:tcW w:w="1620" w:type="dxa"/>
            <w:tcBorders>
              <w:top w:val="nil"/>
              <w:left w:val="nil"/>
              <w:bottom w:val="nil"/>
              <w:right w:val="nil"/>
            </w:tcBorders>
            <w:shd w:val="clear" w:color="auto" w:fill="auto"/>
            <w:noWrap/>
            <w:vAlign w:val="bottom"/>
            <w:hideMark/>
          </w:tcPr>
          <w:p w:rsidR="00C948C2" w:rsidRPr="00C948C2" w:rsidRDefault="00C948C2" w:rsidP="00C948C2">
            <w:pPr>
              <w:jc w:val="right"/>
              <w:rPr>
                <w:sz w:val="22"/>
                <w:szCs w:val="22"/>
              </w:rPr>
            </w:pPr>
          </w:p>
        </w:tc>
        <w:tc>
          <w:tcPr>
            <w:tcW w:w="1620" w:type="dxa"/>
            <w:tcBorders>
              <w:top w:val="nil"/>
              <w:left w:val="nil"/>
              <w:bottom w:val="nil"/>
              <w:right w:val="nil"/>
            </w:tcBorders>
            <w:shd w:val="clear" w:color="auto" w:fill="auto"/>
            <w:noWrap/>
            <w:vAlign w:val="bottom"/>
            <w:hideMark/>
          </w:tcPr>
          <w:p w:rsidR="00C948C2" w:rsidRPr="00C948C2" w:rsidRDefault="00C948C2" w:rsidP="00C948C2">
            <w:pPr>
              <w:rPr>
                <w:sz w:val="20"/>
                <w:szCs w:val="20"/>
              </w:rPr>
            </w:pPr>
          </w:p>
        </w:tc>
        <w:tc>
          <w:tcPr>
            <w:tcW w:w="1180" w:type="dxa"/>
            <w:tcBorders>
              <w:top w:val="nil"/>
              <w:left w:val="nil"/>
              <w:bottom w:val="nil"/>
              <w:right w:val="nil"/>
            </w:tcBorders>
            <w:shd w:val="clear" w:color="auto" w:fill="auto"/>
            <w:noWrap/>
            <w:vAlign w:val="bottom"/>
            <w:hideMark/>
          </w:tcPr>
          <w:p w:rsidR="00C948C2" w:rsidRPr="00C948C2" w:rsidRDefault="00C948C2" w:rsidP="00C948C2">
            <w:pPr>
              <w:rPr>
                <w:sz w:val="20"/>
                <w:szCs w:val="20"/>
              </w:rPr>
            </w:pPr>
          </w:p>
        </w:tc>
        <w:tc>
          <w:tcPr>
            <w:tcW w:w="4431" w:type="dxa"/>
            <w:tcBorders>
              <w:top w:val="nil"/>
              <w:left w:val="nil"/>
              <w:bottom w:val="nil"/>
              <w:right w:val="nil"/>
            </w:tcBorders>
            <w:shd w:val="clear" w:color="auto" w:fill="auto"/>
            <w:noWrap/>
            <w:vAlign w:val="bottom"/>
            <w:hideMark/>
          </w:tcPr>
          <w:p w:rsidR="00C948C2" w:rsidRPr="00C948C2" w:rsidRDefault="00C948C2" w:rsidP="00C948C2">
            <w:pPr>
              <w:jc w:val="right"/>
              <w:rPr>
                <w:sz w:val="22"/>
                <w:szCs w:val="22"/>
              </w:rPr>
            </w:pPr>
            <w:r w:rsidRPr="00C948C2">
              <w:rPr>
                <w:sz w:val="22"/>
                <w:szCs w:val="22"/>
              </w:rPr>
              <w:t>к информации об исполнении бюджета</w:t>
            </w:r>
          </w:p>
        </w:tc>
      </w:tr>
      <w:tr w:rsidR="00C948C2" w:rsidRPr="00C948C2" w:rsidTr="00C948C2">
        <w:trPr>
          <w:trHeight w:val="300"/>
        </w:trPr>
        <w:tc>
          <w:tcPr>
            <w:tcW w:w="1620" w:type="dxa"/>
            <w:tcBorders>
              <w:top w:val="nil"/>
              <w:left w:val="nil"/>
              <w:bottom w:val="nil"/>
              <w:right w:val="nil"/>
            </w:tcBorders>
            <w:shd w:val="clear" w:color="auto" w:fill="auto"/>
            <w:noWrap/>
            <w:vAlign w:val="bottom"/>
            <w:hideMark/>
          </w:tcPr>
          <w:p w:rsidR="00C948C2" w:rsidRPr="00C948C2" w:rsidRDefault="00C948C2" w:rsidP="00C948C2">
            <w:pPr>
              <w:jc w:val="right"/>
              <w:rPr>
                <w:sz w:val="22"/>
                <w:szCs w:val="22"/>
              </w:rPr>
            </w:pPr>
          </w:p>
        </w:tc>
        <w:tc>
          <w:tcPr>
            <w:tcW w:w="1620" w:type="dxa"/>
            <w:tcBorders>
              <w:top w:val="nil"/>
              <w:left w:val="nil"/>
              <w:bottom w:val="nil"/>
              <w:right w:val="nil"/>
            </w:tcBorders>
            <w:shd w:val="clear" w:color="auto" w:fill="auto"/>
            <w:noWrap/>
            <w:vAlign w:val="bottom"/>
            <w:hideMark/>
          </w:tcPr>
          <w:p w:rsidR="00C948C2" w:rsidRPr="00C948C2" w:rsidRDefault="00C948C2" w:rsidP="00C948C2">
            <w:pPr>
              <w:rPr>
                <w:sz w:val="20"/>
                <w:szCs w:val="20"/>
              </w:rPr>
            </w:pPr>
          </w:p>
        </w:tc>
        <w:tc>
          <w:tcPr>
            <w:tcW w:w="1180" w:type="dxa"/>
            <w:tcBorders>
              <w:top w:val="nil"/>
              <w:left w:val="nil"/>
              <w:bottom w:val="nil"/>
              <w:right w:val="nil"/>
            </w:tcBorders>
            <w:shd w:val="clear" w:color="auto" w:fill="auto"/>
            <w:noWrap/>
            <w:vAlign w:val="bottom"/>
            <w:hideMark/>
          </w:tcPr>
          <w:p w:rsidR="00C948C2" w:rsidRPr="00C948C2" w:rsidRDefault="00C948C2" w:rsidP="00C948C2">
            <w:pPr>
              <w:rPr>
                <w:sz w:val="20"/>
                <w:szCs w:val="20"/>
              </w:rPr>
            </w:pPr>
          </w:p>
        </w:tc>
        <w:tc>
          <w:tcPr>
            <w:tcW w:w="4431" w:type="dxa"/>
            <w:tcBorders>
              <w:top w:val="nil"/>
              <w:left w:val="nil"/>
              <w:bottom w:val="nil"/>
              <w:right w:val="nil"/>
            </w:tcBorders>
            <w:shd w:val="clear" w:color="auto" w:fill="auto"/>
            <w:noWrap/>
            <w:vAlign w:val="bottom"/>
            <w:hideMark/>
          </w:tcPr>
          <w:p w:rsidR="00C948C2" w:rsidRPr="00C948C2" w:rsidRDefault="00C948C2" w:rsidP="00C948C2">
            <w:pPr>
              <w:jc w:val="right"/>
              <w:rPr>
                <w:sz w:val="22"/>
                <w:szCs w:val="22"/>
              </w:rPr>
            </w:pPr>
            <w:proofErr w:type="spellStart"/>
            <w:r w:rsidRPr="00C948C2">
              <w:rPr>
                <w:sz w:val="22"/>
                <w:szCs w:val="22"/>
              </w:rPr>
              <w:t>Евдокимовского</w:t>
            </w:r>
            <w:proofErr w:type="spellEnd"/>
            <w:r w:rsidRPr="00C948C2">
              <w:rPr>
                <w:sz w:val="22"/>
                <w:szCs w:val="22"/>
              </w:rPr>
              <w:t xml:space="preserve"> муниципального образования</w:t>
            </w:r>
          </w:p>
        </w:tc>
      </w:tr>
      <w:tr w:rsidR="00C948C2" w:rsidRPr="00C948C2" w:rsidTr="00C948C2">
        <w:trPr>
          <w:trHeight w:val="300"/>
        </w:trPr>
        <w:tc>
          <w:tcPr>
            <w:tcW w:w="1620" w:type="dxa"/>
            <w:tcBorders>
              <w:top w:val="nil"/>
              <w:left w:val="nil"/>
              <w:bottom w:val="nil"/>
              <w:right w:val="nil"/>
            </w:tcBorders>
            <w:shd w:val="clear" w:color="auto" w:fill="auto"/>
            <w:noWrap/>
            <w:vAlign w:val="bottom"/>
            <w:hideMark/>
          </w:tcPr>
          <w:p w:rsidR="00C948C2" w:rsidRPr="00C948C2" w:rsidRDefault="00C948C2" w:rsidP="00C948C2">
            <w:pPr>
              <w:jc w:val="right"/>
              <w:rPr>
                <w:sz w:val="22"/>
                <w:szCs w:val="22"/>
              </w:rPr>
            </w:pPr>
          </w:p>
        </w:tc>
        <w:tc>
          <w:tcPr>
            <w:tcW w:w="1620" w:type="dxa"/>
            <w:tcBorders>
              <w:top w:val="nil"/>
              <w:left w:val="nil"/>
              <w:bottom w:val="nil"/>
              <w:right w:val="nil"/>
            </w:tcBorders>
            <w:shd w:val="clear" w:color="auto" w:fill="auto"/>
            <w:noWrap/>
            <w:vAlign w:val="bottom"/>
            <w:hideMark/>
          </w:tcPr>
          <w:p w:rsidR="00C948C2" w:rsidRPr="00C948C2" w:rsidRDefault="00C948C2" w:rsidP="00C948C2">
            <w:pPr>
              <w:rPr>
                <w:sz w:val="20"/>
                <w:szCs w:val="20"/>
              </w:rPr>
            </w:pPr>
          </w:p>
        </w:tc>
        <w:tc>
          <w:tcPr>
            <w:tcW w:w="1180" w:type="dxa"/>
            <w:tcBorders>
              <w:top w:val="nil"/>
              <w:left w:val="nil"/>
              <w:bottom w:val="nil"/>
              <w:right w:val="nil"/>
            </w:tcBorders>
            <w:shd w:val="clear" w:color="auto" w:fill="auto"/>
            <w:noWrap/>
            <w:vAlign w:val="bottom"/>
            <w:hideMark/>
          </w:tcPr>
          <w:p w:rsidR="00C948C2" w:rsidRPr="00C948C2" w:rsidRDefault="00C948C2" w:rsidP="00C948C2">
            <w:pPr>
              <w:rPr>
                <w:sz w:val="20"/>
                <w:szCs w:val="20"/>
              </w:rPr>
            </w:pPr>
          </w:p>
        </w:tc>
        <w:tc>
          <w:tcPr>
            <w:tcW w:w="4431" w:type="dxa"/>
            <w:tcBorders>
              <w:top w:val="nil"/>
              <w:left w:val="nil"/>
              <w:bottom w:val="nil"/>
              <w:right w:val="nil"/>
            </w:tcBorders>
            <w:shd w:val="clear" w:color="auto" w:fill="auto"/>
            <w:noWrap/>
            <w:vAlign w:val="bottom"/>
            <w:hideMark/>
          </w:tcPr>
          <w:p w:rsidR="00C948C2" w:rsidRPr="00C948C2" w:rsidRDefault="00C948C2" w:rsidP="00C948C2">
            <w:pPr>
              <w:jc w:val="right"/>
              <w:rPr>
                <w:sz w:val="22"/>
                <w:szCs w:val="22"/>
              </w:rPr>
            </w:pPr>
            <w:r w:rsidRPr="00C948C2">
              <w:rPr>
                <w:sz w:val="22"/>
                <w:szCs w:val="22"/>
              </w:rPr>
              <w:t>за 9 месяцев 2021 года</w:t>
            </w:r>
          </w:p>
        </w:tc>
      </w:tr>
    </w:tbl>
    <w:p w:rsidR="00C948C2" w:rsidRPr="00C948C2" w:rsidRDefault="00C948C2" w:rsidP="00C948C2">
      <w:pPr>
        <w:jc w:val="both"/>
        <w:rPr>
          <w:b/>
          <w:bCs/>
        </w:rPr>
      </w:pPr>
    </w:p>
    <w:p w:rsidR="00C948C2" w:rsidRPr="00C948C2" w:rsidRDefault="00C948C2" w:rsidP="00C948C2">
      <w:pPr>
        <w:jc w:val="center"/>
        <w:rPr>
          <w:b/>
          <w:bCs/>
        </w:rPr>
      </w:pPr>
      <w:r w:rsidRPr="00C948C2">
        <w:rPr>
          <w:b/>
          <w:bCs/>
        </w:rPr>
        <w:t xml:space="preserve">Отчет об исполнении бюджета </w:t>
      </w:r>
      <w:proofErr w:type="spellStart"/>
      <w:r w:rsidRPr="00C948C2">
        <w:rPr>
          <w:b/>
          <w:bCs/>
        </w:rPr>
        <w:t>Евдокимовского</w:t>
      </w:r>
      <w:proofErr w:type="spellEnd"/>
      <w:r w:rsidRPr="00C948C2">
        <w:rPr>
          <w:b/>
          <w:bCs/>
        </w:rPr>
        <w:t xml:space="preserve"> муниципального образования по доходам за 9 месяцев 2021 года</w:t>
      </w:r>
    </w:p>
    <w:p w:rsidR="00C948C2" w:rsidRPr="00C948C2" w:rsidRDefault="00C948C2" w:rsidP="00C948C2">
      <w:pPr>
        <w:jc w:val="both"/>
        <w:rPr>
          <w:b/>
          <w:bCs/>
        </w:rPr>
      </w:pPr>
    </w:p>
    <w:p w:rsidR="00C948C2" w:rsidRPr="00C948C2" w:rsidRDefault="00C948C2" w:rsidP="00C948C2">
      <w:pPr>
        <w:jc w:val="both"/>
        <w:rPr>
          <w:rFonts w:ascii="Arial" w:hAnsi="Arial" w:cs="Arial"/>
          <w:sz w:val="17"/>
          <w:szCs w:val="17"/>
        </w:rPr>
      </w:pPr>
      <w:r w:rsidRPr="00C948C2">
        <w:rPr>
          <w:rFonts w:ascii="Arial" w:hAnsi="Arial" w:cs="Arial"/>
          <w:sz w:val="17"/>
          <w:szCs w:val="17"/>
        </w:rPr>
        <w:t>Единица измерения руб.</w:t>
      </w:r>
    </w:p>
    <w:tbl>
      <w:tblPr>
        <w:tblW w:w="9351" w:type="dxa"/>
        <w:tblInd w:w="113" w:type="dxa"/>
        <w:tblLook w:val="04A0" w:firstRow="1" w:lastRow="0" w:firstColumn="1" w:lastColumn="0" w:noHBand="0" w:noVBand="1"/>
      </w:tblPr>
      <w:tblGrid>
        <w:gridCol w:w="1639"/>
        <w:gridCol w:w="1900"/>
        <w:gridCol w:w="992"/>
        <w:gridCol w:w="1134"/>
        <w:gridCol w:w="1418"/>
        <w:gridCol w:w="1276"/>
        <w:gridCol w:w="1129"/>
      </w:tblGrid>
      <w:tr w:rsidR="00C948C2" w:rsidRPr="00C948C2" w:rsidTr="00C948C2">
        <w:trPr>
          <w:trHeight w:val="450"/>
        </w:trPr>
        <w:tc>
          <w:tcPr>
            <w:tcW w:w="16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48C2" w:rsidRPr="00C948C2" w:rsidRDefault="00C948C2" w:rsidP="00C948C2">
            <w:pPr>
              <w:jc w:val="center"/>
              <w:rPr>
                <w:rFonts w:ascii="Arial" w:hAnsi="Arial" w:cs="Arial"/>
                <w:b/>
                <w:bCs/>
                <w:sz w:val="18"/>
                <w:szCs w:val="18"/>
              </w:rPr>
            </w:pPr>
            <w:r w:rsidRPr="00C948C2">
              <w:rPr>
                <w:rFonts w:ascii="Arial" w:hAnsi="Arial" w:cs="Arial"/>
                <w:b/>
                <w:bCs/>
                <w:sz w:val="18"/>
                <w:szCs w:val="18"/>
              </w:rPr>
              <w:t>КВД</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48C2" w:rsidRPr="00C948C2" w:rsidRDefault="00C948C2" w:rsidP="00C948C2">
            <w:pPr>
              <w:jc w:val="center"/>
              <w:rPr>
                <w:rFonts w:ascii="Arial" w:hAnsi="Arial" w:cs="Arial"/>
                <w:b/>
                <w:bCs/>
                <w:sz w:val="18"/>
                <w:szCs w:val="18"/>
              </w:rPr>
            </w:pPr>
            <w:r w:rsidRPr="00C948C2">
              <w:rPr>
                <w:rFonts w:ascii="Arial" w:hAnsi="Arial" w:cs="Arial"/>
                <w:b/>
                <w:bCs/>
                <w:sz w:val="18"/>
                <w:szCs w:val="18"/>
              </w:rPr>
              <w:t>Наименование КВД</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48C2" w:rsidRPr="00C948C2" w:rsidRDefault="00C948C2" w:rsidP="00C948C2">
            <w:pPr>
              <w:jc w:val="center"/>
              <w:rPr>
                <w:rFonts w:ascii="Arial" w:hAnsi="Arial" w:cs="Arial"/>
                <w:b/>
                <w:bCs/>
                <w:sz w:val="18"/>
                <w:szCs w:val="18"/>
              </w:rPr>
            </w:pPr>
            <w:r w:rsidRPr="00C948C2">
              <w:rPr>
                <w:rFonts w:ascii="Arial" w:hAnsi="Arial" w:cs="Arial"/>
                <w:b/>
                <w:bCs/>
                <w:sz w:val="18"/>
                <w:szCs w:val="18"/>
              </w:rPr>
              <w:t>план 2021г</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48C2" w:rsidRPr="00C948C2" w:rsidRDefault="00C948C2" w:rsidP="00C948C2">
            <w:pPr>
              <w:jc w:val="center"/>
              <w:rPr>
                <w:rFonts w:ascii="Arial" w:hAnsi="Arial" w:cs="Arial"/>
                <w:b/>
                <w:bCs/>
                <w:sz w:val="18"/>
                <w:szCs w:val="18"/>
              </w:rPr>
            </w:pPr>
            <w:r w:rsidRPr="00C948C2">
              <w:rPr>
                <w:rFonts w:ascii="Arial" w:hAnsi="Arial" w:cs="Arial"/>
                <w:b/>
                <w:bCs/>
                <w:sz w:val="18"/>
                <w:szCs w:val="18"/>
              </w:rPr>
              <w:t>план 9 месяцев 2021г</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48C2" w:rsidRPr="00C948C2" w:rsidRDefault="00C948C2" w:rsidP="00C948C2">
            <w:pPr>
              <w:jc w:val="center"/>
              <w:rPr>
                <w:rFonts w:ascii="Arial" w:hAnsi="Arial" w:cs="Arial"/>
                <w:b/>
                <w:bCs/>
                <w:sz w:val="18"/>
                <w:szCs w:val="18"/>
              </w:rPr>
            </w:pPr>
            <w:r w:rsidRPr="00C948C2">
              <w:rPr>
                <w:rFonts w:ascii="Arial" w:hAnsi="Arial" w:cs="Arial"/>
                <w:b/>
                <w:bCs/>
                <w:sz w:val="18"/>
                <w:szCs w:val="18"/>
              </w:rPr>
              <w:t>кассовое исполнение на 01.10.2021</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948C2" w:rsidRPr="00C948C2" w:rsidRDefault="00C948C2" w:rsidP="00C948C2">
            <w:pPr>
              <w:jc w:val="center"/>
              <w:rPr>
                <w:rFonts w:ascii="Arial" w:hAnsi="Arial" w:cs="Arial"/>
                <w:b/>
                <w:bCs/>
                <w:sz w:val="18"/>
                <w:szCs w:val="18"/>
              </w:rPr>
            </w:pPr>
            <w:r w:rsidRPr="00C948C2">
              <w:rPr>
                <w:rFonts w:ascii="Arial" w:hAnsi="Arial" w:cs="Arial"/>
                <w:b/>
                <w:bCs/>
                <w:sz w:val="18"/>
                <w:szCs w:val="18"/>
              </w:rPr>
              <w:t>выполнение плана в %</w:t>
            </w:r>
          </w:p>
        </w:tc>
      </w:tr>
      <w:tr w:rsidR="00C948C2" w:rsidRPr="00C948C2" w:rsidTr="00C948C2">
        <w:trPr>
          <w:trHeight w:val="390"/>
        </w:trPr>
        <w:tc>
          <w:tcPr>
            <w:tcW w:w="1639" w:type="dxa"/>
            <w:vMerge/>
            <w:tcBorders>
              <w:top w:val="single" w:sz="4" w:space="0" w:color="auto"/>
              <w:left w:val="single" w:sz="4" w:space="0" w:color="auto"/>
              <w:bottom w:val="single" w:sz="4" w:space="0" w:color="auto"/>
              <w:right w:val="single" w:sz="4" w:space="0" w:color="auto"/>
            </w:tcBorders>
            <w:vAlign w:val="center"/>
            <w:hideMark/>
          </w:tcPr>
          <w:p w:rsidR="00C948C2" w:rsidRPr="00C948C2" w:rsidRDefault="00C948C2" w:rsidP="00C948C2">
            <w:pPr>
              <w:rPr>
                <w:rFonts w:ascii="Arial" w:hAnsi="Arial" w:cs="Arial"/>
                <w:b/>
                <w:bCs/>
                <w:sz w:val="18"/>
                <w:szCs w:val="18"/>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C948C2" w:rsidRPr="00C948C2" w:rsidRDefault="00C948C2" w:rsidP="00C948C2">
            <w:pPr>
              <w:rPr>
                <w:rFonts w:ascii="Arial" w:hAnsi="Arial" w:cs="Arial"/>
                <w:b/>
                <w:bCs/>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C948C2" w:rsidRPr="00C948C2" w:rsidRDefault="00C948C2" w:rsidP="00C948C2">
            <w:pPr>
              <w:rPr>
                <w:rFonts w:ascii="Arial" w:hAnsi="Arial" w:cs="Arial"/>
                <w:b/>
                <w:bCs/>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C948C2" w:rsidRPr="00C948C2" w:rsidRDefault="00C948C2" w:rsidP="00C948C2">
            <w:pPr>
              <w:rPr>
                <w:rFonts w:ascii="Arial" w:hAnsi="Arial" w:cs="Arial"/>
                <w:b/>
                <w:bCs/>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C948C2" w:rsidRPr="00C948C2" w:rsidRDefault="00C948C2" w:rsidP="00C948C2">
            <w:pPr>
              <w:rPr>
                <w:rFonts w:ascii="Arial" w:hAnsi="Arial" w:cs="Arial"/>
                <w:b/>
                <w:bCs/>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rFonts w:ascii="Arial" w:hAnsi="Arial" w:cs="Arial"/>
                <w:b/>
                <w:bCs/>
                <w:sz w:val="18"/>
                <w:szCs w:val="18"/>
              </w:rPr>
            </w:pPr>
            <w:r w:rsidRPr="00C948C2">
              <w:rPr>
                <w:rFonts w:ascii="Arial" w:hAnsi="Arial" w:cs="Arial"/>
                <w:b/>
                <w:bCs/>
                <w:sz w:val="18"/>
                <w:szCs w:val="18"/>
              </w:rPr>
              <w:t xml:space="preserve">к </w:t>
            </w:r>
            <w:proofErr w:type="spellStart"/>
            <w:r w:rsidRPr="00C948C2">
              <w:rPr>
                <w:rFonts w:ascii="Arial" w:hAnsi="Arial" w:cs="Arial"/>
                <w:b/>
                <w:bCs/>
                <w:sz w:val="18"/>
                <w:szCs w:val="18"/>
              </w:rPr>
              <w:t>год.назнач</w:t>
            </w:r>
            <w:proofErr w:type="spellEnd"/>
            <w:r w:rsidRPr="00C948C2">
              <w:rPr>
                <w:rFonts w:ascii="Arial" w:hAnsi="Arial" w:cs="Arial"/>
                <w:b/>
                <w:bCs/>
                <w:sz w:val="18"/>
                <w:szCs w:val="18"/>
              </w:rPr>
              <w:t>.</w:t>
            </w:r>
          </w:p>
        </w:tc>
        <w:tc>
          <w:tcPr>
            <w:tcW w:w="992"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rFonts w:ascii="Arial" w:hAnsi="Arial" w:cs="Arial"/>
                <w:b/>
                <w:bCs/>
                <w:sz w:val="18"/>
                <w:szCs w:val="18"/>
              </w:rPr>
            </w:pPr>
            <w:r w:rsidRPr="00C948C2">
              <w:rPr>
                <w:rFonts w:ascii="Arial" w:hAnsi="Arial" w:cs="Arial"/>
                <w:b/>
                <w:bCs/>
                <w:sz w:val="18"/>
                <w:szCs w:val="18"/>
              </w:rPr>
              <w:t xml:space="preserve">к </w:t>
            </w:r>
            <w:proofErr w:type="spellStart"/>
            <w:r w:rsidRPr="00C948C2">
              <w:rPr>
                <w:rFonts w:ascii="Arial" w:hAnsi="Arial" w:cs="Arial"/>
                <w:b/>
                <w:bCs/>
                <w:sz w:val="18"/>
                <w:szCs w:val="18"/>
              </w:rPr>
              <w:t>кв.назнач</w:t>
            </w:r>
            <w:proofErr w:type="spellEnd"/>
            <w:r w:rsidRPr="00C948C2">
              <w:rPr>
                <w:rFonts w:ascii="Arial" w:hAnsi="Arial" w:cs="Arial"/>
                <w:b/>
                <w:bCs/>
                <w:sz w:val="18"/>
                <w:szCs w:val="18"/>
              </w:rPr>
              <w:t>.</w:t>
            </w:r>
          </w:p>
        </w:tc>
      </w:tr>
      <w:tr w:rsidR="00C948C2" w:rsidRPr="00C948C2" w:rsidTr="00C948C2">
        <w:trPr>
          <w:trHeight w:val="255"/>
        </w:trPr>
        <w:tc>
          <w:tcPr>
            <w:tcW w:w="35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48C2" w:rsidRPr="00C948C2" w:rsidRDefault="00C948C2" w:rsidP="00C948C2">
            <w:pPr>
              <w:jc w:val="center"/>
              <w:rPr>
                <w:rFonts w:ascii="Arial Narrow" w:hAnsi="Arial Narrow" w:cs="Arial"/>
                <w:b/>
                <w:bCs/>
                <w:sz w:val="16"/>
                <w:szCs w:val="16"/>
              </w:rPr>
            </w:pPr>
            <w:r w:rsidRPr="00C948C2">
              <w:rPr>
                <w:rFonts w:ascii="Arial Narrow" w:hAnsi="Arial Narrow" w:cs="Arial"/>
                <w:b/>
                <w:bCs/>
                <w:sz w:val="16"/>
                <w:szCs w:val="16"/>
              </w:rPr>
              <w:t>НАЛОГОВЫЕ И НЕНАЛОГОВЫЕ ДОХОДЫ</w:t>
            </w:r>
          </w:p>
        </w:tc>
        <w:tc>
          <w:tcPr>
            <w:tcW w:w="992"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right"/>
              <w:rPr>
                <w:rFonts w:ascii="Arial Narrow" w:hAnsi="Arial Narrow" w:cs="Arial"/>
                <w:b/>
                <w:bCs/>
                <w:sz w:val="16"/>
                <w:szCs w:val="16"/>
              </w:rPr>
            </w:pPr>
            <w:r w:rsidRPr="00C948C2">
              <w:rPr>
                <w:rFonts w:ascii="Arial Narrow" w:hAnsi="Arial Narrow" w:cs="Arial"/>
                <w:b/>
                <w:bCs/>
                <w:sz w:val="16"/>
                <w:szCs w:val="16"/>
              </w:rPr>
              <w:t>3 302 032,91</w:t>
            </w:r>
          </w:p>
        </w:tc>
        <w:tc>
          <w:tcPr>
            <w:tcW w:w="1134"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right"/>
              <w:rPr>
                <w:rFonts w:ascii="Arial Narrow" w:hAnsi="Arial Narrow" w:cs="Arial"/>
                <w:b/>
                <w:bCs/>
                <w:sz w:val="16"/>
                <w:szCs w:val="16"/>
              </w:rPr>
            </w:pPr>
            <w:r w:rsidRPr="00C948C2">
              <w:rPr>
                <w:rFonts w:ascii="Arial Narrow" w:hAnsi="Arial Narrow" w:cs="Arial"/>
                <w:b/>
                <w:bCs/>
                <w:sz w:val="16"/>
                <w:szCs w:val="16"/>
              </w:rPr>
              <w:t>2 613 432,91</w:t>
            </w:r>
          </w:p>
        </w:tc>
        <w:tc>
          <w:tcPr>
            <w:tcW w:w="1418"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right"/>
              <w:rPr>
                <w:rFonts w:ascii="Arial Narrow" w:hAnsi="Arial Narrow" w:cs="Arial"/>
                <w:b/>
                <w:bCs/>
                <w:sz w:val="16"/>
                <w:szCs w:val="16"/>
              </w:rPr>
            </w:pPr>
            <w:r w:rsidRPr="00C948C2">
              <w:rPr>
                <w:rFonts w:ascii="Arial Narrow" w:hAnsi="Arial Narrow" w:cs="Arial"/>
                <w:b/>
                <w:bCs/>
                <w:sz w:val="16"/>
                <w:szCs w:val="16"/>
              </w:rPr>
              <w:t>2 625 214,26</w:t>
            </w:r>
          </w:p>
        </w:tc>
        <w:tc>
          <w:tcPr>
            <w:tcW w:w="1276"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right"/>
              <w:rPr>
                <w:rFonts w:ascii="Arial Narrow" w:hAnsi="Arial Narrow" w:cs="Arial"/>
                <w:b/>
                <w:bCs/>
                <w:sz w:val="16"/>
                <w:szCs w:val="16"/>
              </w:rPr>
            </w:pPr>
            <w:r w:rsidRPr="00C948C2">
              <w:rPr>
                <w:rFonts w:ascii="Arial Narrow" w:hAnsi="Arial Narrow" w:cs="Arial"/>
                <w:b/>
                <w:bCs/>
                <w:sz w:val="16"/>
                <w:szCs w:val="16"/>
              </w:rPr>
              <w:t>79,5</w:t>
            </w:r>
          </w:p>
        </w:tc>
        <w:tc>
          <w:tcPr>
            <w:tcW w:w="992"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right"/>
              <w:rPr>
                <w:rFonts w:ascii="Arial Narrow" w:hAnsi="Arial Narrow" w:cs="Arial"/>
                <w:b/>
                <w:bCs/>
                <w:sz w:val="16"/>
                <w:szCs w:val="16"/>
              </w:rPr>
            </w:pPr>
            <w:r w:rsidRPr="00C948C2">
              <w:rPr>
                <w:rFonts w:ascii="Arial Narrow" w:hAnsi="Arial Narrow" w:cs="Arial"/>
                <w:b/>
                <w:bCs/>
                <w:sz w:val="16"/>
                <w:szCs w:val="16"/>
              </w:rPr>
              <w:t>100,5</w:t>
            </w:r>
          </w:p>
        </w:tc>
      </w:tr>
      <w:tr w:rsidR="00C948C2" w:rsidRPr="00C948C2" w:rsidTr="00C948C2">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C948C2" w:rsidRPr="00C948C2" w:rsidRDefault="00C948C2" w:rsidP="00C948C2">
            <w:pPr>
              <w:jc w:val="center"/>
              <w:rPr>
                <w:rFonts w:ascii="Arial Narrow" w:hAnsi="Arial Narrow" w:cs="Arial"/>
                <w:b/>
                <w:bCs/>
                <w:sz w:val="16"/>
                <w:szCs w:val="16"/>
              </w:rPr>
            </w:pPr>
            <w:r w:rsidRPr="00C948C2">
              <w:rPr>
                <w:rFonts w:ascii="Arial Narrow" w:hAnsi="Arial Narrow" w:cs="Arial"/>
                <w:b/>
                <w:bCs/>
                <w:sz w:val="16"/>
                <w:szCs w:val="16"/>
              </w:rPr>
              <w:t>1.01.02000.01.0000.110</w:t>
            </w:r>
          </w:p>
        </w:tc>
        <w:tc>
          <w:tcPr>
            <w:tcW w:w="1900"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rPr>
                <w:rFonts w:ascii="Arial Narrow" w:hAnsi="Arial Narrow" w:cs="Arial"/>
                <w:b/>
                <w:bCs/>
                <w:sz w:val="16"/>
                <w:szCs w:val="16"/>
              </w:rPr>
            </w:pPr>
            <w:r w:rsidRPr="00C948C2">
              <w:rPr>
                <w:rFonts w:ascii="Arial Narrow" w:hAnsi="Arial Narrow" w:cs="Arial"/>
                <w:b/>
                <w:bCs/>
                <w:sz w:val="16"/>
                <w:szCs w:val="16"/>
              </w:rPr>
              <w:t>Налог на доходы физических лиц</w:t>
            </w:r>
          </w:p>
        </w:tc>
        <w:tc>
          <w:tcPr>
            <w:tcW w:w="992"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right"/>
              <w:rPr>
                <w:rFonts w:ascii="Arial Narrow" w:hAnsi="Arial Narrow" w:cs="Arial"/>
                <w:b/>
                <w:bCs/>
                <w:sz w:val="16"/>
                <w:szCs w:val="16"/>
              </w:rPr>
            </w:pPr>
            <w:r w:rsidRPr="00C948C2">
              <w:rPr>
                <w:rFonts w:ascii="Arial Narrow" w:hAnsi="Arial Narrow" w:cs="Arial"/>
                <w:b/>
                <w:bCs/>
                <w:sz w:val="16"/>
                <w:szCs w:val="16"/>
              </w:rPr>
              <w:t>431 000,00</w:t>
            </w:r>
          </w:p>
        </w:tc>
        <w:tc>
          <w:tcPr>
            <w:tcW w:w="1134"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right"/>
              <w:rPr>
                <w:rFonts w:ascii="Arial Narrow" w:hAnsi="Arial Narrow" w:cs="Arial"/>
                <w:b/>
                <w:bCs/>
                <w:sz w:val="16"/>
                <w:szCs w:val="16"/>
              </w:rPr>
            </w:pPr>
            <w:r w:rsidRPr="00C948C2">
              <w:rPr>
                <w:rFonts w:ascii="Arial Narrow" w:hAnsi="Arial Narrow" w:cs="Arial"/>
                <w:b/>
                <w:bCs/>
                <w:sz w:val="16"/>
                <w:szCs w:val="16"/>
              </w:rPr>
              <w:t>483 800,00</w:t>
            </w:r>
          </w:p>
        </w:tc>
        <w:tc>
          <w:tcPr>
            <w:tcW w:w="1418"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right"/>
              <w:rPr>
                <w:rFonts w:ascii="Arial Narrow" w:hAnsi="Arial Narrow" w:cs="Arial"/>
                <w:b/>
                <w:bCs/>
                <w:sz w:val="16"/>
                <w:szCs w:val="16"/>
              </w:rPr>
            </w:pPr>
            <w:r w:rsidRPr="00C948C2">
              <w:rPr>
                <w:rFonts w:ascii="Arial Narrow" w:hAnsi="Arial Narrow" w:cs="Arial"/>
                <w:b/>
                <w:bCs/>
                <w:sz w:val="16"/>
                <w:szCs w:val="16"/>
              </w:rPr>
              <w:t>483 899,16</w:t>
            </w:r>
          </w:p>
        </w:tc>
        <w:tc>
          <w:tcPr>
            <w:tcW w:w="1276"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right"/>
              <w:rPr>
                <w:rFonts w:ascii="Arial Narrow" w:hAnsi="Arial Narrow" w:cs="Arial"/>
                <w:b/>
                <w:bCs/>
                <w:sz w:val="16"/>
                <w:szCs w:val="16"/>
              </w:rPr>
            </w:pPr>
            <w:r w:rsidRPr="00C948C2">
              <w:rPr>
                <w:rFonts w:ascii="Arial Narrow" w:hAnsi="Arial Narrow" w:cs="Arial"/>
                <w:b/>
                <w:bCs/>
                <w:sz w:val="16"/>
                <w:szCs w:val="16"/>
              </w:rPr>
              <w:t>112,3</w:t>
            </w:r>
          </w:p>
        </w:tc>
        <w:tc>
          <w:tcPr>
            <w:tcW w:w="992"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right"/>
              <w:rPr>
                <w:rFonts w:ascii="Arial Narrow" w:hAnsi="Arial Narrow" w:cs="Arial"/>
                <w:b/>
                <w:bCs/>
                <w:sz w:val="16"/>
                <w:szCs w:val="16"/>
              </w:rPr>
            </w:pPr>
            <w:r w:rsidRPr="00C948C2">
              <w:rPr>
                <w:rFonts w:ascii="Arial Narrow" w:hAnsi="Arial Narrow" w:cs="Arial"/>
                <w:b/>
                <w:bCs/>
                <w:sz w:val="16"/>
                <w:szCs w:val="16"/>
              </w:rPr>
              <w:t>100,0</w:t>
            </w:r>
          </w:p>
        </w:tc>
      </w:tr>
      <w:tr w:rsidR="00C948C2" w:rsidRPr="00C948C2" w:rsidTr="00C948C2">
        <w:trPr>
          <w:trHeight w:val="153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C948C2" w:rsidRPr="00C948C2" w:rsidRDefault="00C948C2" w:rsidP="00C948C2">
            <w:pPr>
              <w:jc w:val="center"/>
              <w:outlineLvl w:val="0"/>
              <w:rPr>
                <w:rFonts w:ascii="Arial Narrow" w:hAnsi="Arial Narrow" w:cs="Arial"/>
                <w:sz w:val="16"/>
                <w:szCs w:val="16"/>
              </w:rPr>
            </w:pPr>
            <w:r w:rsidRPr="00C948C2">
              <w:rPr>
                <w:rFonts w:ascii="Arial Narrow" w:hAnsi="Arial Narrow" w:cs="Arial"/>
                <w:sz w:val="16"/>
                <w:szCs w:val="16"/>
              </w:rPr>
              <w:t>1.01.02010.01.0000.110</w:t>
            </w:r>
          </w:p>
        </w:tc>
        <w:tc>
          <w:tcPr>
            <w:tcW w:w="1900"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outlineLvl w:val="0"/>
              <w:rPr>
                <w:rFonts w:ascii="Arial Narrow" w:hAnsi="Arial Narrow" w:cs="Arial"/>
                <w:sz w:val="16"/>
                <w:szCs w:val="16"/>
              </w:rPr>
            </w:pPr>
            <w:r w:rsidRPr="00C948C2">
              <w:rPr>
                <w:rFonts w:ascii="Arial Narrow" w:hAnsi="Arial Narrow"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right"/>
              <w:outlineLvl w:val="0"/>
              <w:rPr>
                <w:rFonts w:ascii="Arial Narrow" w:hAnsi="Arial Narrow" w:cs="Arial"/>
                <w:sz w:val="16"/>
                <w:szCs w:val="16"/>
              </w:rPr>
            </w:pPr>
            <w:r w:rsidRPr="00C948C2">
              <w:rPr>
                <w:rFonts w:ascii="Arial Narrow" w:hAnsi="Arial Narrow" w:cs="Arial"/>
                <w:sz w:val="16"/>
                <w:szCs w:val="16"/>
              </w:rPr>
              <w:t>412 000,00</w:t>
            </w:r>
          </w:p>
        </w:tc>
        <w:tc>
          <w:tcPr>
            <w:tcW w:w="1134"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right"/>
              <w:outlineLvl w:val="0"/>
              <w:rPr>
                <w:rFonts w:ascii="Arial Narrow" w:hAnsi="Arial Narrow" w:cs="Arial"/>
                <w:sz w:val="16"/>
                <w:szCs w:val="16"/>
              </w:rPr>
            </w:pPr>
            <w:r w:rsidRPr="00C948C2">
              <w:rPr>
                <w:rFonts w:ascii="Arial Narrow" w:hAnsi="Arial Narrow" w:cs="Arial"/>
                <w:sz w:val="16"/>
                <w:szCs w:val="16"/>
              </w:rPr>
              <w:t>469 200,00</w:t>
            </w:r>
          </w:p>
        </w:tc>
        <w:tc>
          <w:tcPr>
            <w:tcW w:w="1418"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right"/>
              <w:outlineLvl w:val="0"/>
              <w:rPr>
                <w:rFonts w:ascii="Arial Narrow" w:hAnsi="Arial Narrow" w:cs="Arial"/>
                <w:sz w:val="16"/>
                <w:szCs w:val="16"/>
              </w:rPr>
            </w:pPr>
            <w:r w:rsidRPr="00C948C2">
              <w:rPr>
                <w:rFonts w:ascii="Arial Narrow" w:hAnsi="Arial Narrow" w:cs="Arial"/>
                <w:sz w:val="16"/>
                <w:szCs w:val="16"/>
              </w:rPr>
              <w:t>469 209,97</w:t>
            </w:r>
          </w:p>
        </w:tc>
        <w:tc>
          <w:tcPr>
            <w:tcW w:w="1276"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right"/>
              <w:outlineLvl w:val="0"/>
              <w:rPr>
                <w:rFonts w:ascii="Arial Narrow" w:hAnsi="Arial Narrow" w:cs="Arial"/>
                <w:b/>
                <w:bCs/>
                <w:sz w:val="16"/>
                <w:szCs w:val="16"/>
              </w:rPr>
            </w:pPr>
            <w:r w:rsidRPr="00C948C2">
              <w:rPr>
                <w:rFonts w:ascii="Arial Narrow" w:hAnsi="Arial Narrow" w:cs="Arial"/>
                <w:b/>
                <w:bCs/>
                <w:sz w:val="16"/>
                <w:szCs w:val="16"/>
              </w:rPr>
              <w:t>113,9</w:t>
            </w:r>
          </w:p>
        </w:tc>
        <w:tc>
          <w:tcPr>
            <w:tcW w:w="992"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right"/>
              <w:outlineLvl w:val="0"/>
              <w:rPr>
                <w:rFonts w:ascii="Arial Narrow" w:hAnsi="Arial Narrow" w:cs="Arial"/>
                <w:b/>
                <w:bCs/>
                <w:sz w:val="16"/>
                <w:szCs w:val="16"/>
              </w:rPr>
            </w:pPr>
            <w:r w:rsidRPr="00C948C2">
              <w:rPr>
                <w:rFonts w:ascii="Arial Narrow" w:hAnsi="Arial Narrow" w:cs="Arial"/>
                <w:b/>
                <w:bCs/>
                <w:sz w:val="16"/>
                <w:szCs w:val="16"/>
              </w:rPr>
              <w:t>100,0</w:t>
            </w:r>
          </w:p>
        </w:tc>
      </w:tr>
      <w:tr w:rsidR="00C948C2" w:rsidRPr="00C948C2" w:rsidTr="00C948C2">
        <w:trPr>
          <w:trHeight w:val="76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C948C2" w:rsidRPr="00C948C2" w:rsidRDefault="00C948C2" w:rsidP="00C948C2">
            <w:pPr>
              <w:jc w:val="center"/>
              <w:outlineLvl w:val="0"/>
              <w:rPr>
                <w:rFonts w:ascii="Arial Narrow" w:hAnsi="Arial Narrow" w:cs="Arial"/>
                <w:sz w:val="16"/>
                <w:szCs w:val="16"/>
              </w:rPr>
            </w:pPr>
            <w:r w:rsidRPr="00C948C2">
              <w:rPr>
                <w:rFonts w:ascii="Arial Narrow" w:hAnsi="Arial Narrow" w:cs="Arial"/>
                <w:sz w:val="16"/>
                <w:szCs w:val="16"/>
              </w:rPr>
              <w:t>1.01.02030.01.0000.110</w:t>
            </w:r>
          </w:p>
        </w:tc>
        <w:tc>
          <w:tcPr>
            <w:tcW w:w="1900"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outlineLvl w:val="0"/>
              <w:rPr>
                <w:rFonts w:ascii="Arial Narrow" w:hAnsi="Arial Narrow" w:cs="Arial"/>
                <w:sz w:val="16"/>
                <w:szCs w:val="16"/>
              </w:rPr>
            </w:pPr>
            <w:r w:rsidRPr="00C948C2">
              <w:rPr>
                <w:rFonts w:ascii="Arial Narrow" w:hAnsi="Arial Narrow" w:cs="Arial"/>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right"/>
              <w:outlineLvl w:val="0"/>
              <w:rPr>
                <w:rFonts w:ascii="Arial Narrow" w:hAnsi="Arial Narrow" w:cs="Arial"/>
                <w:sz w:val="16"/>
                <w:szCs w:val="16"/>
              </w:rPr>
            </w:pPr>
            <w:r w:rsidRPr="00C948C2">
              <w:rPr>
                <w:rFonts w:ascii="Arial Narrow" w:hAnsi="Arial Narrow" w:cs="Arial"/>
                <w:sz w:val="16"/>
                <w:szCs w:val="16"/>
              </w:rPr>
              <w:t>19 000,00</w:t>
            </w:r>
          </w:p>
        </w:tc>
        <w:tc>
          <w:tcPr>
            <w:tcW w:w="1134"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right"/>
              <w:outlineLvl w:val="0"/>
              <w:rPr>
                <w:rFonts w:ascii="Arial Narrow" w:hAnsi="Arial Narrow" w:cs="Arial"/>
                <w:sz w:val="16"/>
                <w:szCs w:val="16"/>
              </w:rPr>
            </w:pPr>
            <w:r w:rsidRPr="00C948C2">
              <w:rPr>
                <w:rFonts w:ascii="Arial Narrow" w:hAnsi="Arial Narrow" w:cs="Arial"/>
                <w:sz w:val="16"/>
                <w:szCs w:val="16"/>
              </w:rPr>
              <w:t>14 600,00</w:t>
            </w:r>
          </w:p>
        </w:tc>
        <w:tc>
          <w:tcPr>
            <w:tcW w:w="1418"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right"/>
              <w:outlineLvl w:val="0"/>
              <w:rPr>
                <w:rFonts w:ascii="Arial Narrow" w:hAnsi="Arial Narrow" w:cs="Arial"/>
                <w:sz w:val="16"/>
                <w:szCs w:val="16"/>
              </w:rPr>
            </w:pPr>
            <w:r w:rsidRPr="00C948C2">
              <w:rPr>
                <w:rFonts w:ascii="Arial Narrow" w:hAnsi="Arial Narrow" w:cs="Arial"/>
                <w:sz w:val="16"/>
                <w:szCs w:val="16"/>
              </w:rPr>
              <w:t>14 689,19</w:t>
            </w:r>
          </w:p>
        </w:tc>
        <w:tc>
          <w:tcPr>
            <w:tcW w:w="1276"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right"/>
              <w:outlineLvl w:val="0"/>
              <w:rPr>
                <w:rFonts w:ascii="Arial Narrow" w:hAnsi="Arial Narrow" w:cs="Arial"/>
                <w:b/>
                <w:bCs/>
                <w:sz w:val="16"/>
                <w:szCs w:val="16"/>
              </w:rPr>
            </w:pPr>
            <w:r w:rsidRPr="00C948C2">
              <w:rPr>
                <w:rFonts w:ascii="Arial Narrow" w:hAnsi="Arial Narrow" w:cs="Arial"/>
                <w:b/>
                <w:bCs/>
                <w:sz w:val="16"/>
                <w:szCs w:val="16"/>
              </w:rPr>
              <w:t>77,3</w:t>
            </w:r>
          </w:p>
        </w:tc>
        <w:tc>
          <w:tcPr>
            <w:tcW w:w="992"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right"/>
              <w:outlineLvl w:val="0"/>
              <w:rPr>
                <w:rFonts w:ascii="Arial Narrow" w:hAnsi="Arial Narrow" w:cs="Arial"/>
                <w:b/>
                <w:bCs/>
                <w:sz w:val="16"/>
                <w:szCs w:val="16"/>
              </w:rPr>
            </w:pPr>
            <w:r w:rsidRPr="00C948C2">
              <w:rPr>
                <w:rFonts w:ascii="Arial Narrow" w:hAnsi="Arial Narrow" w:cs="Arial"/>
                <w:b/>
                <w:bCs/>
                <w:sz w:val="16"/>
                <w:szCs w:val="16"/>
              </w:rPr>
              <w:t>100,6</w:t>
            </w:r>
          </w:p>
        </w:tc>
      </w:tr>
      <w:tr w:rsidR="00C948C2" w:rsidRPr="00C948C2" w:rsidTr="00C948C2">
        <w:trPr>
          <w:trHeight w:val="76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C948C2" w:rsidRPr="00C948C2" w:rsidRDefault="00C948C2" w:rsidP="00C948C2">
            <w:pPr>
              <w:jc w:val="center"/>
              <w:rPr>
                <w:rFonts w:ascii="Arial Narrow" w:hAnsi="Arial Narrow" w:cs="Arial"/>
                <w:b/>
                <w:bCs/>
                <w:sz w:val="16"/>
                <w:szCs w:val="16"/>
              </w:rPr>
            </w:pPr>
            <w:r w:rsidRPr="00C948C2">
              <w:rPr>
                <w:rFonts w:ascii="Arial Narrow" w:hAnsi="Arial Narrow" w:cs="Arial"/>
                <w:b/>
                <w:bCs/>
                <w:sz w:val="16"/>
                <w:szCs w:val="16"/>
              </w:rPr>
              <w:t>1.03.02000.01.0000.110</w:t>
            </w:r>
          </w:p>
        </w:tc>
        <w:tc>
          <w:tcPr>
            <w:tcW w:w="1900"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rPr>
                <w:rFonts w:ascii="Arial Narrow" w:hAnsi="Arial Narrow" w:cs="Arial"/>
                <w:b/>
                <w:bCs/>
                <w:sz w:val="16"/>
                <w:szCs w:val="16"/>
              </w:rPr>
            </w:pPr>
            <w:r w:rsidRPr="00C948C2">
              <w:rPr>
                <w:rFonts w:ascii="Arial Narrow" w:hAnsi="Arial Narrow" w:cs="Arial"/>
                <w:b/>
                <w:bCs/>
                <w:sz w:val="16"/>
                <w:szCs w:val="16"/>
              </w:rPr>
              <w:t>Акцизы по подакцизным товарам (продукции), производимым на территории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right"/>
              <w:rPr>
                <w:rFonts w:ascii="Arial Narrow" w:hAnsi="Arial Narrow" w:cs="Arial"/>
                <w:b/>
                <w:bCs/>
                <w:sz w:val="16"/>
                <w:szCs w:val="16"/>
              </w:rPr>
            </w:pPr>
            <w:r w:rsidRPr="00C948C2">
              <w:rPr>
                <w:rFonts w:ascii="Arial Narrow" w:hAnsi="Arial Narrow" w:cs="Arial"/>
                <w:b/>
                <w:bCs/>
                <w:sz w:val="16"/>
                <w:szCs w:val="16"/>
              </w:rPr>
              <w:t>2 521 100,00</w:t>
            </w:r>
          </w:p>
        </w:tc>
        <w:tc>
          <w:tcPr>
            <w:tcW w:w="1134"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right"/>
              <w:rPr>
                <w:rFonts w:ascii="Arial Narrow" w:hAnsi="Arial Narrow" w:cs="Arial"/>
                <w:b/>
                <w:bCs/>
                <w:sz w:val="16"/>
                <w:szCs w:val="16"/>
              </w:rPr>
            </w:pPr>
            <w:r w:rsidRPr="00C948C2">
              <w:rPr>
                <w:rFonts w:ascii="Arial Narrow" w:hAnsi="Arial Narrow" w:cs="Arial"/>
                <w:b/>
                <w:bCs/>
                <w:sz w:val="16"/>
                <w:szCs w:val="16"/>
              </w:rPr>
              <w:t>1 869 400,00</w:t>
            </w:r>
          </w:p>
        </w:tc>
        <w:tc>
          <w:tcPr>
            <w:tcW w:w="1418"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right"/>
              <w:rPr>
                <w:rFonts w:ascii="Arial Narrow" w:hAnsi="Arial Narrow" w:cs="Arial"/>
                <w:b/>
                <w:bCs/>
                <w:sz w:val="16"/>
                <w:szCs w:val="16"/>
              </w:rPr>
            </w:pPr>
            <w:r w:rsidRPr="00C948C2">
              <w:rPr>
                <w:rFonts w:ascii="Arial Narrow" w:hAnsi="Arial Narrow" w:cs="Arial"/>
                <w:b/>
                <w:bCs/>
                <w:sz w:val="16"/>
                <w:szCs w:val="16"/>
              </w:rPr>
              <w:t>1 869 455,53</w:t>
            </w:r>
          </w:p>
        </w:tc>
        <w:tc>
          <w:tcPr>
            <w:tcW w:w="1276"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right"/>
              <w:rPr>
                <w:rFonts w:ascii="Arial Narrow" w:hAnsi="Arial Narrow" w:cs="Arial"/>
                <w:b/>
                <w:bCs/>
                <w:sz w:val="16"/>
                <w:szCs w:val="16"/>
              </w:rPr>
            </w:pPr>
            <w:r w:rsidRPr="00C948C2">
              <w:rPr>
                <w:rFonts w:ascii="Arial Narrow" w:hAnsi="Arial Narrow" w:cs="Arial"/>
                <w:b/>
                <w:bCs/>
                <w:sz w:val="16"/>
                <w:szCs w:val="16"/>
              </w:rPr>
              <w:t>74,2</w:t>
            </w:r>
          </w:p>
        </w:tc>
        <w:tc>
          <w:tcPr>
            <w:tcW w:w="992"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right"/>
              <w:rPr>
                <w:rFonts w:ascii="Arial Narrow" w:hAnsi="Arial Narrow" w:cs="Arial"/>
                <w:b/>
                <w:bCs/>
                <w:sz w:val="16"/>
                <w:szCs w:val="16"/>
              </w:rPr>
            </w:pPr>
            <w:r w:rsidRPr="00C948C2">
              <w:rPr>
                <w:rFonts w:ascii="Arial Narrow" w:hAnsi="Arial Narrow" w:cs="Arial"/>
                <w:b/>
                <w:bCs/>
                <w:sz w:val="16"/>
                <w:szCs w:val="16"/>
              </w:rPr>
              <w:t>100,0</w:t>
            </w:r>
          </w:p>
        </w:tc>
      </w:tr>
      <w:tr w:rsidR="00C948C2" w:rsidRPr="00C948C2" w:rsidTr="00C948C2">
        <w:trPr>
          <w:trHeight w:val="153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C948C2" w:rsidRPr="00C948C2" w:rsidRDefault="00C948C2" w:rsidP="00C948C2">
            <w:pPr>
              <w:jc w:val="center"/>
              <w:outlineLvl w:val="0"/>
              <w:rPr>
                <w:rFonts w:ascii="Arial Narrow" w:hAnsi="Arial Narrow" w:cs="Arial"/>
                <w:sz w:val="16"/>
                <w:szCs w:val="16"/>
              </w:rPr>
            </w:pPr>
            <w:r w:rsidRPr="00C948C2">
              <w:rPr>
                <w:rFonts w:ascii="Arial Narrow" w:hAnsi="Arial Narrow" w:cs="Arial"/>
                <w:sz w:val="16"/>
                <w:szCs w:val="16"/>
              </w:rPr>
              <w:t>1.03.02230.01.0000.110</w:t>
            </w:r>
          </w:p>
        </w:tc>
        <w:tc>
          <w:tcPr>
            <w:tcW w:w="1900"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outlineLvl w:val="0"/>
              <w:rPr>
                <w:rFonts w:ascii="Arial Narrow" w:hAnsi="Arial Narrow" w:cs="Arial"/>
                <w:sz w:val="16"/>
                <w:szCs w:val="16"/>
              </w:rPr>
            </w:pPr>
            <w:r w:rsidRPr="00C948C2">
              <w:rPr>
                <w:rFonts w:ascii="Arial Narrow" w:hAnsi="Arial Narrow" w:cs="Arial"/>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right"/>
              <w:outlineLvl w:val="0"/>
              <w:rPr>
                <w:rFonts w:ascii="Arial Narrow" w:hAnsi="Arial Narrow" w:cs="Arial"/>
                <w:sz w:val="16"/>
                <w:szCs w:val="16"/>
              </w:rPr>
            </w:pPr>
            <w:r w:rsidRPr="00C948C2">
              <w:rPr>
                <w:rFonts w:ascii="Arial Narrow" w:hAnsi="Arial Narrow" w:cs="Arial"/>
                <w:sz w:val="16"/>
                <w:szCs w:val="16"/>
              </w:rPr>
              <w:t>1 175 400,00</w:t>
            </w:r>
          </w:p>
        </w:tc>
        <w:tc>
          <w:tcPr>
            <w:tcW w:w="1134"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right"/>
              <w:outlineLvl w:val="0"/>
              <w:rPr>
                <w:rFonts w:ascii="Arial Narrow" w:hAnsi="Arial Narrow" w:cs="Arial"/>
                <w:sz w:val="16"/>
                <w:szCs w:val="16"/>
              </w:rPr>
            </w:pPr>
            <w:r w:rsidRPr="00C948C2">
              <w:rPr>
                <w:rFonts w:ascii="Arial Narrow" w:hAnsi="Arial Narrow" w:cs="Arial"/>
                <w:sz w:val="16"/>
                <w:szCs w:val="16"/>
              </w:rPr>
              <w:t>847 900,00</w:t>
            </w:r>
          </w:p>
        </w:tc>
        <w:tc>
          <w:tcPr>
            <w:tcW w:w="1418"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right"/>
              <w:outlineLvl w:val="0"/>
              <w:rPr>
                <w:rFonts w:ascii="Arial Narrow" w:hAnsi="Arial Narrow" w:cs="Arial"/>
                <w:sz w:val="16"/>
                <w:szCs w:val="16"/>
              </w:rPr>
            </w:pPr>
            <w:r w:rsidRPr="00C948C2">
              <w:rPr>
                <w:rFonts w:ascii="Arial Narrow" w:hAnsi="Arial Narrow" w:cs="Arial"/>
                <w:sz w:val="16"/>
                <w:szCs w:val="16"/>
              </w:rPr>
              <w:t>847 932,27</w:t>
            </w:r>
          </w:p>
        </w:tc>
        <w:tc>
          <w:tcPr>
            <w:tcW w:w="1276"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right"/>
              <w:outlineLvl w:val="0"/>
              <w:rPr>
                <w:rFonts w:ascii="Arial Narrow" w:hAnsi="Arial Narrow" w:cs="Arial"/>
                <w:b/>
                <w:bCs/>
                <w:sz w:val="16"/>
                <w:szCs w:val="16"/>
              </w:rPr>
            </w:pPr>
            <w:r w:rsidRPr="00C948C2">
              <w:rPr>
                <w:rFonts w:ascii="Arial Narrow" w:hAnsi="Arial Narrow" w:cs="Arial"/>
                <w:b/>
                <w:bCs/>
                <w:sz w:val="16"/>
                <w:szCs w:val="16"/>
              </w:rPr>
              <w:t>72,1</w:t>
            </w:r>
          </w:p>
        </w:tc>
        <w:tc>
          <w:tcPr>
            <w:tcW w:w="992"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right"/>
              <w:outlineLvl w:val="0"/>
              <w:rPr>
                <w:rFonts w:ascii="Arial Narrow" w:hAnsi="Arial Narrow" w:cs="Arial"/>
                <w:b/>
                <w:bCs/>
                <w:sz w:val="16"/>
                <w:szCs w:val="16"/>
              </w:rPr>
            </w:pPr>
            <w:r w:rsidRPr="00C948C2">
              <w:rPr>
                <w:rFonts w:ascii="Arial Narrow" w:hAnsi="Arial Narrow" w:cs="Arial"/>
                <w:b/>
                <w:bCs/>
                <w:sz w:val="16"/>
                <w:szCs w:val="16"/>
              </w:rPr>
              <w:t>100,0</w:t>
            </w:r>
          </w:p>
        </w:tc>
      </w:tr>
      <w:tr w:rsidR="00C948C2" w:rsidRPr="00C948C2" w:rsidTr="00C948C2">
        <w:trPr>
          <w:trHeight w:val="178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C948C2" w:rsidRPr="00C948C2" w:rsidRDefault="00C948C2" w:rsidP="00C948C2">
            <w:pPr>
              <w:jc w:val="center"/>
              <w:outlineLvl w:val="0"/>
              <w:rPr>
                <w:rFonts w:ascii="Arial Narrow" w:hAnsi="Arial Narrow" w:cs="Arial"/>
                <w:sz w:val="16"/>
                <w:szCs w:val="16"/>
              </w:rPr>
            </w:pPr>
            <w:r w:rsidRPr="00C948C2">
              <w:rPr>
                <w:rFonts w:ascii="Arial Narrow" w:hAnsi="Arial Narrow" w:cs="Arial"/>
                <w:sz w:val="16"/>
                <w:szCs w:val="16"/>
              </w:rPr>
              <w:t>1.03.02240.01.0000.110</w:t>
            </w:r>
          </w:p>
        </w:tc>
        <w:tc>
          <w:tcPr>
            <w:tcW w:w="1900"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outlineLvl w:val="0"/>
              <w:rPr>
                <w:rFonts w:ascii="Arial Narrow" w:hAnsi="Arial Narrow" w:cs="Arial"/>
                <w:sz w:val="16"/>
                <w:szCs w:val="16"/>
              </w:rPr>
            </w:pPr>
            <w:r w:rsidRPr="00C948C2">
              <w:rPr>
                <w:rFonts w:ascii="Arial Narrow" w:hAnsi="Arial Narrow" w:cs="Arial"/>
                <w:sz w:val="16"/>
                <w:szCs w:val="16"/>
              </w:rPr>
              <w:t>Доходы от уплаты акцизов на моторные масла для дизельных и (или) карбюраторных (</w:t>
            </w:r>
            <w:proofErr w:type="spellStart"/>
            <w:r w:rsidRPr="00C948C2">
              <w:rPr>
                <w:rFonts w:ascii="Arial Narrow" w:hAnsi="Arial Narrow" w:cs="Arial"/>
                <w:sz w:val="16"/>
                <w:szCs w:val="16"/>
              </w:rPr>
              <w:t>инжекторных</w:t>
            </w:r>
            <w:proofErr w:type="spellEnd"/>
            <w:r w:rsidRPr="00C948C2">
              <w:rPr>
                <w:rFonts w:ascii="Arial Narrow" w:hAnsi="Arial Narrow" w:cs="Arial"/>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right"/>
              <w:outlineLvl w:val="0"/>
              <w:rPr>
                <w:rFonts w:ascii="Arial Narrow" w:hAnsi="Arial Narrow" w:cs="Arial"/>
                <w:sz w:val="16"/>
                <w:szCs w:val="16"/>
              </w:rPr>
            </w:pPr>
            <w:r w:rsidRPr="00C948C2">
              <w:rPr>
                <w:rFonts w:ascii="Arial Narrow" w:hAnsi="Arial Narrow" w:cs="Arial"/>
                <w:sz w:val="16"/>
                <w:szCs w:val="16"/>
              </w:rPr>
              <w:t>8 100,00</w:t>
            </w:r>
          </w:p>
        </w:tc>
        <w:tc>
          <w:tcPr>
            <w:tcW w:w="1134"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right"/>
              <w:outlineLvl w:val="0"/>
              <w:rPr>
                <w:rFonts w:ascii="Arial Narrow" w:hAnsi="Arial Narrow" w:cs="Arial"/>
                <w:sz w:val="16"/>
                <w:szCs w:val="16"/>
              </w:rPr>
            </w:pPr>
            <w:r w:rsidRPr="00C948C2">
              <w:rPr>
                <w:rFonts w:ascii="Arial Narrow" w:hAnsi="Arial Narrow" w:cs="Arial"/>
                <w:sz w:val="16"/>
                <w:szCs w:val="16"/>
              </w:rPr>
              <w:t>6 000,00</w:t>
            </w:r>
          </w:p>
        </w:tc>
        <w:tc>
          <w:tcPr>
            <w:tcW w:w="1418"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right"/>
              <w:outlineLvl w:val="0"/>
              <w:rPr>
                <w:rFonts w:ascii="Arial Narrow" w:hAnsi="Arial Narrow" w:cs="Arial"/>
                <w:sz w:val="16"/>
                <w:szCs w:val="16"/>
              </w:rPr>
            </w:pPr>
            <w:r w:rsidRPr="00C948C2">
              <w:rPr>
                <w:rFonts w:ascii="Arial Narrow" w:hAnsi="Arial Narrow" w:cs="Arial"/>
                <w:sz w:val="16"/>
                <w:szCs w:val="16"/>
              </w:rPr>
              <w:t>6 060,79</w:t>
            </w:r>
          </w:p>
        </w:tc>
        <w:tc>
          <w:tcPr>
            <w:tcW w:w="1276"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right"/>
              <w:outlineLvl w:val="0"/>
              <w:rPr>
                <w:rFonts w:ascii="Arial Narrow" w:hAnsi="Arial Narrow" w:cs="Arial"/>
                <w:b/>
                <w:bCs/>
                <w:sz w:val="16"/>
                <w:szCs w:val="16"/>
              </w:rPr>
            </w:pPr>
            <w:r w:rsidRPr="00C948C2">
              <w:rPr>
                <w:rFonts w:ascii="Arial Narrow" w:hAnsi="Arial Narrow" w:cs="Arial"/>
                <w:b/>
                <w:bCs/>
                <w:sz w:val="16"/>
                <w:szCs w:val="16"/>
              </w:rPr>
              <w:t>74,8</w:t>
            </w:r>
          </w:p>
        </w:tc>
        <w:tc>
          <w:tcPr>
            <w:tcW w:w="992"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right"/>
              <w:outlineLvl w:val="0"/>
              <w:rPr>
                <w:rFonts w:ascii="Arial Narrow" w:hAnsi="Arial Narrow" w:cs="Arial"/>
                <w:b/>
                <w:bCs/>
                <w:sz w:val="16"/>
                <w:szCs w:val="16"/>
              </w:rPr>
            </w:pPr>
            <w:r w:rsidRPr="00C948C2">
              <w:rPr>
                <w:rFonts w:ascii="Arial Narrow" w:hAnsi="Arial Narrow" w:cs="Arial"/>
                <w:b/>
                <w:bCs/>
                <w:sz w:val="16"/>
                <w:szCs w:val="16"/>
              </w:rPr>
              <w:t>101,0</w:t>
            </w:r>
          </w:p>
        </w:tc>
      </w:tr>
      <w:tr w:rsidR="00C948C2" w:rsidRPr="00C948C2" w:rsidTr="00C948C2">
        <w:trPr>
          <w:trHeight w:val="153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C948C2" w:rsidRPr="00C948C2" w:rsidRDefault="00C948C2" w:rsidP="00C948C2">
            <w:pPr>
              <w:jc w:val="center"/>
              <w:outlineLvl w:val="0"/>
              <w:rPr>
                <w:rFonts w:ascii="Arial Narrow" w:hAnsi="Arial Narrow" w:cs="Arial"/>
                <w:sz w:val="16"/>
                <w:szCs w:val="16"/>
              </w:rPr>
            </w:pPr>
            <w:r w:rsidRPr="00C948C2">
              <w:rPr>
                <w:rFonts w:ascii="Arial Narrow" w:hAnsi="Arial Narrow" w:cs="Arial"/>
                <w:sz w:val="16"/>
                <w:szCs w:val="16"/>
              </w:rPr>
              <w:lastRenderedPageBreak/>
              <w:t>1.03.02250.01.0000.110</w:t>
            </w:r>
          </w:p>
        </w:tc>
        <w:tc>
          <w:tcPr>
            <w:tcW w:w="1900"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outlineLvl w:val="0"/>
              <w:rPr>
                <w:rFonts w:ascii="Arial Narrow" w:hAnsi="Arial Narrow" w:cs="Arial"/>
                <w:sz w:val="16"/>
                <w:szCs w:val="16"/>
              </w:rPr>
            </w:pPr>
            <w:r w:rsidRPr="00C948C2">
              <w:rPr>
                <w:rFonts w:ascii="Arial Narrow" w:hAnsi="Arial Narrow"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right"/>
              <w:outlineLvl w:val="0"/>
              <w:rPr>
                <w:rFonts w:ascii="Arial Narrow" w:hAnsi="Arial Narrow" w:cs="Arial"/>
                <w:sz w:val="16"/>
                <w:szCs w:val="16"/>
              </w:rPr>
            </w:pPr>
            <w:r w:rsidRPr="00C948C2">
              <w:rPr>
                <w:rFonts w:ascii="Arial Narrow" w:hAnsi="Arial Narrow" w:cs="Arial"/>
                <w:sz w:val="16"/>
                <w:szCs w:val="16"/>
              </w:rPr>
              <w:t>1 567 200,00</w:t>
            </w:r>
          </w:p>
        </w:tc>
        <w:tc>
          <w:tcPr>
            <w:tcW w:w="1134"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right"/>
              <w:outlineLvl w:val="0"/>
              <w:rPr>
                <w:rFonts w:ascii="Arial Narrow" w:hAnsi="Arial Narrow" w:cs="Arial"/>
                <w:sz w:val="16"/>
                <w:szCs w:val="16"/>
              </w:rPr>
            </w:pPr>
            <w:r w:rsidRPr="00C948C2">
              <w:rPr>
                <w:rFonts w:ascii="Arial Narrow" w:hAnsi="Arial Narrow" w:cs="Arial"/>
                <w:sz w:val="16"/>
                <w:szCs w:val="16"/>
              </w:rPr>
              <w:t>1 165 100,00</w:t>
            </w:r>
          </w:p>
        </w:tc>
        <w:tc>
          <w:tcPr>
            <w:tcW w:w="1418"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right"/>
              <w:outlineLvl w:val="0"/>
              <w:rPr>
                <w:rFonts w:ascii="Arial Narrow" w:hAnsi="Arial Narrow" w:cs="Arial"/>
                <w:sz w:val="16"/>
                <w:szCs w:val="16"/>
              </w:rPr>
            </w:pPr>
            <w:r w:rsidRPr="00C948C2">
              <w:rPr>
                <w:rFonts w:ascii="Arial Narrow" w:hAnsi="Arial Narrow" w:cs="Arial"/>
                <w:sz w:val="16"/>
                <w:szCs w:val="16"/>
              </w:rPr>
              <w:t>1 165 152,42</w:t>
            </w:r>
          </w:p>
        </w:tc>
        <w:tc>
          <w:tcPr>
            <w:tcW w:w="1276"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right"/>
              <w:outlineLvl w:val="0"/>
              <w:rPr>
                <w:rFonts w:ascii="Arial Narrow" w:hAnsi="Arial Narrow" w:cs="Arial"/>
                <w:b/>
                <w:bCs/>
                <w:sz w:val="16"/>
                <w:szCs w:val="16"/>
              </w:rPr>
            </w:pPr>
            <w:r w:rsidRPr="00C948C2">
              <w:rPr>
                <w:rFonts w:ascii="Arial Narrow" w:hAnsi="Arial Narrow" w:cs="Arial"/>
                <w:b/>
                <w:bCs/>
                <w:sz w:val="16"/>
                <w:szCs w:val="16"/>
              </w:rPr>
              <w:t>74,3</w:t>
            </w:r>
          </w:p>
        </w:tc>
        <w:tc>
          <w:tcPr>
            <w:tcW w:w="992"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right"/>
              <w:outlineLvl w:val="0"/>
              <w:rPr>
                <w:rFonts w:ascii="Arial Narrow" w:hAnsi="Arial Narrow" w:cs="Arial"/>
                <w:b/>
                <w:bCs/>
                <w:sz w:val="16"/>
                <w:szCs w:val="16"/>
              </w:rPr>
            </w:pPr>
            <w:r w:rsidRPr="00C948C2">
              <w:rPr>
                <w:rFonts w:ascii="Arial Narrow" w:hAnsi="Arial Narrow" w:cs="Arial"/>
                <w:b/>
                <w:bCs/>
                <w:sz w:val="16"/>
                <w:szCs w:val="16"/>
              </w:rPr>
              <w:t>100,0</w:t>
            </w:r>
          </w:p>
        </w:tc>
      </w:tr>
      <w:tr w:rsidR="00C948C2" w:rsidRPr="00C948C2" w:rsidTr="00C948C2">
        <w:trPr>
          <w:trHeight w:val="153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C948C2" w:rsidRPr="00C948C2" w:rsidRDefault="00C948C2" w:rsidP="00C948C2">
            <w:pPr>
              <w:jc w:val="center"/>
              <w:outlineLvl w:val="0"/>
              <w:rPr>
                <w:rFonts w:ascii="Arial Narrow" w:hAnsi="Arial Narrow" w:cs="Arial"/>
                <w:sz w:val="16"/>
                <w:szCs w:val="16"/>
              </w:rPr>
            </w:pPr>
            <w:r w:rsidRPr="00C948C2">
              <w:rPr>
                <w:rFonts w:ascii="Arial Narrow" w:hAnsi="Arial Narrow" w:cs="Arial"/>
                <w:sz w:val="16"/>
                <w:szCs w:val="16"/>
              </w:rPr>
              <w:t>1.03.02260.01.0000.110</w:t>
            </w:r>
          </w:p>
        </w:tc>
        <w:tc>
          <w:tcPr>
            <w:tcW w:w="1900"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outlineLvl w:val="0"/>
              <w:rPr>
                <w:rFonts w:ascii="Arial Narrow" w:hAnsi="Arial Narrow" w:cs="Arial"/>
                <w:sz w:val="16"/>
                <w:szCs w:val="16"/>
              </w:rPr>
            </w:pPr>
            <w:r w:rsidRPr="00C948C2">
              <w:rPr>
                <w:rFonts w:ascii="Arial Narrow" w:hAnsi="Arial Narrow"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right"/>
              <w:outlineLvl w:val="0"/>
              <w:rPr>
                <w:rFonts w:ascii="Arial Narrow" w:hAnsi="Arial Narrow" w:cs="Arial"/>
                <w:sz w:val="16"/>
                <w:szCs w:val="16"/>
              </w:rPr>
            </w:pPr>
            <w:r w:rsidRPr="00C948C2">
              <w:rPr>
                <w:rFonts w:ascii="Arial Narrow" w:hAnsi="Arial Narrow" w:cs="Arial"/>
                <w:sz w:val="16"/>
                <w:szCs w:val="16"/>
              </w:rPr>
              <w:t>-229 600,00</w:t>
            </w:r>
          </w:p>
        </w:tc>
        <w:tc>
          <w:tcPr>
            <w:tcW w:w="1134"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right"/>
              <w:outlineLvl w:val="0"/>
              <w:rPr>
                <w:rFonts w:ascii="Arial Narrow" w:hAnsi="Arial Narrow" w:cs="Arial"/>
                <w:sz w:val="16"/>
                <w:szCs w:val="16"/>
              </w:rPr>
            </w:pPr>
            <w:r w:rsidRPr="00C948C2">
              <w:rPr>
                <w:rFonts w:ascii="Arial Narrow" w:hAnsi="Arial Narrow" w:cs="Arial"/>
                <w:sz w:val="16"/>
                <w:szCs w:val="16"/>
              </w:rPr>
              <w:t>-149 600,00</w:t>
            </w:r>
          </w:p>
        </w:tc>
        <w:tc>
          <w:tcPr>
            <w:tcW w:w="1418"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right"/>
              <w:outlineLvl w:val="0"/>
              <w:rPr>
                <w:rFonts w:ascii="Arial Narrow" w:hAnsi="Arial Narrow" w:cs="Arial"/>
                <w:sz w:val="16"/>
                <w:szCs w:val="16"/>
              </w:rPr>
            </w:pPr>
            <w:r w:rsidRPr="00C948C2">
              <w:rPr>
                <w:rFonts w:ascii="Arial Narrow" w:hAnsi="Arial Narrow" w:cs="Arial"/>
                <w:sz w:val="16"/>
                <w:szCs w:val="16"/>
              </w:rPr>
              <w:t>-149 689,95</w:t>
            </w:r>
          </w:p>
        </w:tc>
        <w:tc>
          <w:tcPr>
            <w:tcW w:w="1276"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right"/>
              <w:outlineLvl w:val="0"/>
              <w:rPr>
                <w:rFonts w:ascii="Arial Narrow" w:hAnsi="Arial Narrow" w:cs="Arial"/>
                <w:b/>
                <w:bCs/>
                <w:sz w:val="16"/>
                <w:szCs w:val="16"/>
              </w:rPr>
            </w:pPr>
            <w:r w:rsidRPr="00C948C2">
              <w:rPr>
                <w:rFonts w:ascii="Arial Narrow" w:hAnsi="Arial Narrow" w:cs="Arial"/>
                <w:b/>
                <w:bCs/>
                <w:sz w:val="16"/>
                <w:szCs w:val="16"/>
              </w:rPr>
              <w:t>65,2</w:t>
            </w:r>
          </w:p>
        </w:tc>
        <w:tc>
          <w:tcPr>
            <w:tcW w:w="992"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right"/>
              <w:outlineLvl w:val="0"/>
              <w:rPr>
                <w:rFonts w:ascii="Arial Narrow" w:hAnsi="Arial Narrow" w:cs="Arial"/>
                <w:b/>
                <w:bCs/>
                <w:sz w:val="16"/>
                <w:szCs w:val="16"/>
              </w:rPr>
            </w:pPr>
            <w:r w:rsidRPr="00C948C2">
              <w:rPr>
                <w:rFonts w:ascii="Arial Narrow" w:hAnsi="Arial Narrow" w:cs="Arial"/>
                <w:b/>
                <w:bCs/>
                <w:sz w:val="16"/>
                <w:szCs w:val="16"/>
              </w:rPr>
              <w:t>100,1</w:t>
            </w:r>
          </w:p>
        </w:tc>
      </w:tr>
      <w:tr w:rsidR="00C948C2" w:rsidRPr="00C948C2" w:rsidTr="00C948C2">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C948C2" w:rsidRPr="00C948C2" w:rsidRDefault="00C948C2" w:rsidP="00C948C2">
            <w:pPr>
              <w:jc w:val="center"/>
              <w:rPr>
                <w:rFonts w:ascii="Arial Narrow" w:hAnsi="Arial Narrow" w:cs="Arial"/>
                <w:b/>
                <w:bCs/>
                <w:sz w:val="16"/>
                <w:szCs w:val="16"/>
              </w:rPr>
            </w:pPr>
            <w:bookmarkStart w:id="1" w:name="RANGE!A20"/>
            <w:r w:rsidRPr="00C948C2">
              <w:rPr>
                <w:rFonts w:ascii="Arial Narrow" w:hAnsi="Arial Narrow" w:cs="Arial"/>
                <w:b/>
                <w:bCs/>
                <w:sz w:val="16"/>
                <w:szCs w:val="16"/>
              </w:rPr>
              <w:t>1.05.03000.01.0000.110</w:t>
            </w:r>
            <w:bookmarkEnd w:id="1"/>
          </w:p>
        </w:tc>
        <w:tc>
          <w:tcPr>
            <w:tcW w:w="1900"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rPr>
                <w:rFonts w:ascii="Arial Narrow" w:hAnsi="Arial Narrow" w:cs="Arial"/>
                <w:b/>
                <w:bCs/>
                <w:sz w:val="16"/>
                <w:szCs w:val="16"/>
              </w:rPr>
            </w:pPr>
            <w:r w:rsidRPr="00C948C2">
              <w:rPr>
                <w:rFonts w:ascii="Arial Narrow" w:hAnsi="Arial Narrow" w:cs="Arial"/>
                <w:b/>
                <w:bCs/>
                <w:sz w:val="16"/>
                <w:szCs w:val="16"/>
              </w:rPr>
              <w:t>Единый сельскохозяйственный налог</w:t>
            </w:r>
          </w:p>
        </w:tc>
        <w:tc>
          <w:tcPr>
            <w:tcW w:w="992"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right"/>
              <w:rPr>
                <w:rFonts w:ascii="Arial Narrow" w:hAnsi="Arial Narrow" w:cs="Arial"/>
                <w:b/>
                <w:bCs/>
                <w:sz w:val="16"/>
                <w:szCs w:val="16"/>
              </w:rPr>
            </w:pPr>
            <w:r w:rsidRPr="00C948C2">
              <w:rPr>
                <w:rFonts w:ascii="Arial Narrow" w:hAnsi="Arial Narrow" w:cs="Arial"/>
                <w:b/>
                <w:bCs/>
                <w:sz w:val="16"/>
                <w:szCs w:val="16"/>
              </w:rPr>
              <w:t>48 300,00</w:t>
            </w:r>
          </w:p>
        </w:tc>
        <w:tc>
          <w:tcPr>
            <w:tcW w:w="1134"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right"/>
              <w:rPr>
                <w:rFonts w:ascii="Arial Narrow" w:hAnsi="Arial Narrow" w:cs="Arial"/>
                <w:b/>
                <w:bCs/>
                <w:sz w:val="16"/>
                <w:szCs w:val="16"/>
              </w:rPr>
            </w:pPr>
            <w:r w:rsidRPr="00C948C2">
              <w:rPr>
                <w:rFonts w:ascii="Arial Narrow" w:hAnsi="Arial Narrow" w:cs="Arial"/>
                <w:b/>
                <w:bCs/>
                <w:sz w:val="16"/>
                <w:szCs w:val="16"/>
              </w:rPr>
              <w:t>48 300,00</w:t>
            </w:r>
          </w:p>
        </w:tc>
        <w:tc>
          <w:tcPr>
            <w:tcW w:w="1418"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right"/>
              <w:rPr>
                <w:rFonts w:ascii="Arial Narrow" w:hAnsi="Arial Narrow" w:cs="Arial"/>
                <w:b/>
                <w:bCs/>
                <w:sz w:val="16"/>
                <w:szCs w:val="16"/>
              </w:rPr>
            </w:pPr>
            <w:r w:rsidRPr="00C948C2">
              <w:rPr>
                <w:rFonts w:ascii="Arial Narrow" w:hAnsi="Arial Narrow" w:cs="Arial"/>
                <w:b/>
                <w:bCs/>
                <w:sz w:val="16"/>
                <w:szCs w:val="16"/>
              </w:rPr>
              <w:t>59 780,50</w:t>
            </w:r>
          </w:p>
        </w:tc>
        <w:tc>
          <w:tcPr>
            <w:tcW w:w="1276"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right"/>
              <w:rPr>
                <w:rFonts w:ascii="Arial Narrow" w:hAnsi="Arial Narrow" w:cs="Arial"/>
                <w:b/>
                <w:bCs/>
                <w:sz w:val="16"/>
                <w:szCs w:val="16"/>
              </w:rPr>
            </w:pPr>
            <w:bookmarkStart w:id="2" w:name="RANGE!F20"/>
            <w:r w:rsidRPr="00C948C2">
              <w:rPr>
                <w:rFonts w:ascii="Arial Narrow" w:hAnsi="Arial Narrow" w:cs="Arial"/>
                <w:b/>
                <w:bCs/>
                <w:sz w:val="16"/>
                <w:szCs w:val="16"/>
              </w:rPr>
              <w:t>123,8</w:t>
            </w:r>
            <w:bookmarkEnd w:id="2"/>
          </w:p>
        </w:tc>
        <w:tc>
          <w:tcPr>
            <w:tcW w:w="992"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right"/>
              <w:rPr>
                <w:rFonts w:ascii="Arial Narrow" w:hAnsi="Arial Narrow" w:cs="Arial"/>
                <w:b/>
                <w:bCs/>
                <w:sz w:val="16"/>
                <w:szCs w:val="16"/>
              </w:rPr>
            </w:pPr>
            <w:r w:rsidRPr="00C948C2">
              <w:rPr>
                <w:rFonts w:ascii="Arial Narrow" w:hAnsi="Arial Narrow" w:cs="Arial"/>
                <w:b/>
                <w:bCs/>
                <w:sz w:val="16"/>
                <w:szCs w:val="16"/>
              </w:rPr>
              <w:t>123,8</w:t>
            </w:r>
          </w:p>
        </w:tc>
      </w:tr>
      <w:tr w:rsidR="00C948C2" w:rsidRPr="00C948C2" w:rsidTr="00C948C2">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C948C2" w:rsidRPr="00C948C2" w:rsidRDefault="00C948C2" w:rsidP="00C948C2">
            <w:pPr>
              <w:jc w:val="center"/>
              <w:outlineLvl w:val="0"/>
              <w:rPr>
                <w:rFonts w:ascii="Arial Narrow" w:hAnsi="Arial Narrow" w:cs="Arial"/>
                <w:sz w:val="16"/>
                <w:szCs w:val="16"/>
              </w:rPr>
            </w:pPr>
            <w:r w:rsidRPr="00C948C2">
              <w:rPr>
                <w:rFonts w:ascii="Arial Narrow" w:hAnsi="Arial Narrow" w:cs="Arial"/>
                <w:sz w:val="16"/>
                <w:szCs w:val="16"/>
              </w:rPr>
              <w:t>1.05.03010.01.0000.110</w:t>
            </w:r>
          </w:p>
        </w:tc>
        <w:tc>
          <w:tcPr>
            <w:tcW w:w="1900"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outlineLvl w:val="0"/>
              <w:rPr>
                <w:rFonts w:ascii="Arial Narrow" w:hAnsi="Arial Narrow" w:cs="Arial"/>
                <w:sz w:val="16"/>
                <w:szCs w:val="16"/>
              </w:rPr>
            </w:pPr>
            <w:r w:rsidRPr="00C948C2">
              <w:rPr>
                <w:rFonts w:ascii="Arial Narrow" w:hAnsi="Arial Narrow" w:cs="Arial"/>
                <w:sz w:val="16"/>
                <w:szCs w:val="16"/>
              </w:rPr>
              <w:t>Единый сельскохозяйственный налог</w:t>
            </w:r>
          </w:p>
        </w:tc>
        <w:tc>
          <w:tcPr>
            <w:tcW w:w="992"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right"/>
              <w:outlineLvl w:val="0"/>
              <w:rPr>
                <w:rFonts w:ascii="Arial Narrow" w:hAnsi="Arial Narrow" w:cs="Arial"/>
                <w:sz w:val="16"/>
                <w:szCs w:val="16"/>
              </w:rPr>
            </w:pPr>
            <w:r w:rsidRPr="00C948C2">
              <w:rPr>
                <w:rFonts w:ascii="Arial Narrow" w:hAnsi="Arial Narrow" w:cs="Arial"/>
                <w:sz w:val="16"/>
                <w:szCs w:val="16"/>
              </w:rPr>
              <w:t>48 300,00</w:t>
            </w:r>
          </w:p>
        </w:tc>
        <w:tc>
          <w:tcPr>
            <w:tcW w:w="1134"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right"/>
              <w:outlineLvl w:val="0"/>
              <w:rPr>
                <w:rFonts w:ascii="Arial Narrow" w:hAnsi="Arial Narrow" w:cs="Arial"/>
                <w:sz w:val="16"/>
                <w:szCs w:val="16"/>
              </w:rPr>
            </w:pPr>
            <w:r w:rsidRPr="00C948C2">
              <w:rPr>
                <w:rFonts w:ascii="Arial Narrow" w:hAnsi="Arial Narrow" w:cs="Arial"/>
                <w:sz w:val="16"/>
                <w:szCs w:val="16"/>
              </w:rPr>
              <w:t>48 300,00</w:t>
            </w:r>
          </w:p>
        </w:tc>
        <w:tc>
          <w:tcPr>
            <w:tcW w:w="1418"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right"/>
              <w:outlineLvl w:val="0"/>
              <w:rPr>
                <w:rFonts w:ascii="Arial Narrow" w:hAnsi="Arial Narrow" w:cs="Arial"/>
                <w:sz w:val="16"/>
                <w:szCs w:val="16"/>
              </w:rPr>
            </w:pPr>
            <w:r w:rsidRPr="00C948C2">
              <w:rPr>
                <w:rFonts w:ascii="Arial Narrow" w:hAnsi="Arial Narrow" w:cs="Arial"/>
                <w:sz w:val="16"/>
                <w:szCs w:val="16"/>
              </w:rPr>
              <w:t>59 780,50</w:t>
            </w:r>
          </w:p>
        </w:tc>
        <w:tc>
          <w:tcPr>
            <w:tcW w:w="1276"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right"/>
              <w:outlineLvl w:val="0"/>
              <w:rPr>
                <w:rFonts w:ascii="Arial Narrow" w:hAnsi="Arial Narrow" w:cs="Arial"/>
                <w:b/>
                <w:bCs/>
                <w:sz w:val="16"/>
                <w:szCs w:val="16"/>
              </w:rPr>
            </w:pPr>
            <w:r w:rsidRPr="00C948C2">
              <w:rPr>
                <w:rFonts w:ascii="Arial Narrow" w:hAnsi="Arial Narrow" w:cs="Arial"/>
                <w:b/>
                <w:bCs/>
                <w:sz w:val="16"/>
                <w:szCs w:val="16"/>
              </w:rPr>
              <w:t>123,8</w:t>
            </w:r>
          </w:p>
        </w:tc>
        <w:tc>
          <w:tcPr>
            <w:tcW w:w="992"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right"/>
              <w:outlineLvl w:val="0"/>
              <w:rPr>
                <w:rFonts w:ascii="Arial Narrow" w:hAnsi="Arial Narrow" w:cs="Arial"/>
                <w:b/>
                <w:bCs/>
                <w:sz w:val="16"/>
                <w:szCs w:val="16"/>
              </w:rPr>
            </w:pPr>
            <w:r w:rsidRPr="00C948C2">
              <w:rPr>
                <w:rFonts w:ascii="Arial Narrow" w:hAnsi="Arial Narrow" w:cs="Arial"/>
                <w:b/>
                <w:bCs/>
                <w:sz w:val="16"/>
                <w:szCs w:val="16"/>
              </w:rPr>
              <w:t>123,8</w:t>
            </w:r>
          </w:p>
        </w:tc>
      </w:tr>
      <w:tr w:rsidR="00C948C2" w:rsidRPr="00C948C2" w:rsidTr="00C948C2">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C948C2" w:rsidRPr="00C948C2" w:rsidRDefault="00C948C2" w:rsidP="00C948C2">
            <w:pPr>
              <w:jc w:val="center"/>
              <w:rPr>
                <w:rFonts w:ascii="Arial Narrow" w:hAnsi="Arial Narrow" w:cs="Arial"/>
                <w:b/>
                <w:bCs/>
                <w:sz w:val="16"/>
                <w:szCs w:val="16"/>
              </w:rPr>
            </w:pPr>
            <w:r w:rsidRPr="00C948C2">
              <w:rPr>
                <w:rFonts w:ascii="Arial Narrow" w:hAnsi="Arial Narrow" w:cs="Arial"/>
                <w:b/>
                <w:bCs/>
                <w:sz w:val="16"/>
                <w:szCs w:val="16"/>
              </w:rPr>
              <w:t>1.06.01000.00.0000.110</w:t>
            </w:r>
          </w:p>
        </w:tc>
        <w:tc>
          <w:tcPr>
            <w:tcW w:w="1900"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rPr>
                <w:rFonts w:ascii="Arial Narrow" w:hAnsi="Arial Narrow" w:cs="Arial"/>
                <w:b/>
                <w:bCs/>
                <w:sz w:val="16"/>
                <w:szCs w:val="16"/>
              </w:rPr>
            </w:pPr>
            <w:r w:rsidRPr="00C948C2">
              <w:rPr>
                <w:rFonts w:ascii="Arial Narrow" w:hAnsi="Arial Narrow" w:cs="Arial"/>
                <w:b/>
                <w:bCs/>
                <w:sz w:val="16"/>
                <w:szCs w:val="16"/>
              </w:rPr>
              <w:t>Налог на имущество физических лиц</w:t>
            </w:r>
          </w:p>
        </w:tc>
        <w:tc>
          <w:tcPr>
            <w:tcW w:w="992"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right"/>
              <w:rPr>
                <w:rFonts w:ascii="Arial Narrow" w:hAnsi="Arial Narrow" w:cs="Arial"/>
                <w:b/>
                <w:bCs/>
                <w:sz w:val="16"/>
                <w:szCs w:val="16"/>
              </w:rPr>
            </w:pPr>
            <w:r w:rsidRPr="00C948C2">
              <w:rPr>
                <w:rFonts w:ascii="Arial Narrow" w:hAnsi="Arial Narrow" w:cs="Arial"/>
                <w:b/>
                <w:bCs/>
                <w:sz w:val="16"/>
                <w:szCs w:val="16"/>
              </w:rPr>
              <w:t>21 000,00</w:t>
            </w:r>
          </w:p>
        </w:tc>
        <w:tc>
          <w:tcPr>
            <w:tcW w:w="1134"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right"/>
              <w:rPr>
                <w:rFonts w:ascii="Arial Narrow" w:hAnsi="Arial Narrow" w:cs="Arial"/>
                <w:b/>
                <w:bCs/>
                <w:sz w:val="16"/>
                <w:szCs w:val="16"/>
              </w:rPr>
            </w:pPr>
            <w:r w:rsidRPr="00C948C2">
              <w:rPr>
                <w:rFonts w:ascii="Arial Narrow" w:hAnsi="Arial Narrow" w:cs="Arial"/>
                <w:b/>
                <w:bCs/>
                <w:sz w:val="16"/>
                <w:szCs w:val="16"/>
              </w:rPr>
              <w:t>-3 100,00</w:t>
            </w:r>
          </w:p>
        </w:tc>
        <w:tc>
          <w:tcPr>
            <w:tcW w:w="1418"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right"/>
              <w:rPr>
                <w:rFonts w:ascii="Arial Narrow" w:hAnsi="Arial Narrow" w:cs="Arial"/>
                <w:b/>
                <w:bCs/>
                <w:sz w:val="16"/>
                <w:szCs w:val="16"/>
              </w:rPr>
            </w:pPr>
            <w:r w:rsidRPr="00C948C2">
              <w:rPr>
                <w:rFonts w:ascii="Arial Narrow" w:hAnsi="Arial Narrow" w:cs="Arial"/>
                <w:b/>
                <w:bCs/>
                <w:sz w:val="16"/>
                <w:szCs w:val="16"/>
              </w:rPr>
              <w:t>-3 121,28</w:t>
            </w:r>
          </w:p>
        </w:tc>
        <w:tc>
          <w:tcPr>
            <w:tcW w:w="1276"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right"/>
              <w:rPr>
                <w:rFonts w:ascii="Arial Narrow" w:hAnsi="Arial Narrow" w:cs="Arial"/>
                <w:b/>
                <w:bCs/>
                <w:sz w:val="16"/>
                <w:szCs w:val="16"/>
              </w:rPr>
            </w:pPr>
            <w:r w:rsidRPr="00C948C2">
              <w:rPr>
                <w:rFonts w:ascii="Arial Narrow" w:hAnsi="Arial Narrow" w:cs="Arial"/>
                <w:b/>
                <w:bCs/>
                <w:sz w:val="16"/>
                <w:szCs w:val="16"/>
              </w:rPr>
              <w:t>-14,9</w:t>
            </w:r>
          </w:p>
        </w:tc>
        <w:tc>
          <w:tcPr>
            <w:tcW w:w="992"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right"/>
              <w:rPr>
                <w:rFonts w:ascii="Arial Narrow" w:hAnsi="Arial Narrow" w:cs="Arial"/>
                <w:b/>
                <w:bCs/>
                <w:sz w:val="16"/>
                <w:szCs w:val="16"/>
              </w:rPr>
            </w:pPr>
            <w:r w:rsidRPr="00C948C2">
              <w:rPr>
                <w:rFonts w:ascii="Arial Narrow" w:hAnsi="Arial Narrow" w:cs="Arial"/>
                <w:b/>
                <w:bCs/>
                <w:sz w:val="16"/>
                <w:szCs w:val="16"/>
              </w:rPr>
              <w:t>100,7</w:t>
            </w:r>
          </w:p>
        </w:tc>
      </w:tr>
      <w:tr w:rsidR="00C948C2" w:rsidRPr="00C948C2" w:rsidTr="00C948C2">
        <w:trPr>
          <w:trHeight w:val="76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C948C2" w:rsidRPr="00C948C2" w:rsidRDefault="00C948C2" w:rsidP="00C948C2">
            <w:pPr>
              <w:jc w:val="center"/>
              <w:outlineLvl w:val="0"/>
              <w:rPr>
                <w:rFonts w:ascii="Arial Narrow" w:hAnsi="Arial Narrow" w:cs="Arial"/>
                <w:sz w:val="16"/>
                <w:szCs w:val="16"/>
              </w:rPr>
            </w:pPr>
            <w:r w:rsidRPr="00C948C2">
              <w:rPr>
                <w:rFonts w:ascii="Arial Narrow" w:hAnsi="Arial Narrow" w:cs="Arial"/>
                <w:sz w:val="16"/>
                <w:szCs w:val="16"/>
              </w:rPr>
              <w:t>1.06.01030.10.0000.110</w:t>
            </w:r>
          </w:p>
        </w:tc>
        <w:tc>
          <w:tcPr>
            <w:tcW w:w="1900"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outlineLvl w:val="0"/>
              <w:rPr>
                <w:rFonts w:ascii="Arial Narrow" w:hAnsi="Arial Narrow" w:cs="Arial"/>
                <w:sz w:val="16"/>
                <w:szCs w:val="16"/>
              </w:rPr>
            </w:pPr>
            <w:r w:rsidRPr="00C948C2">
              <w:rPr>
                <w:rFonts w:ascii="Arial Narrow" w:hAnsi="Arial Narrow" w:cs="Arial"/>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92"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right"/>
              <w:outlineLvl w:val="0"/>
              <w:rPr>
                <w:rFonts w:ascii="Arial Narrow" w:hAnsi="Arial Narrow" w:cs="Arial"/>
                <w:sz w:val="16"/>
                <w:szCs w:val="16"/>
              </w:rPr>
            </w:pPr>
            <w:r w:rsidRPr="00C948C2">
              <w:rPr>
                <w:rFonts w:ascii="Arial Narrow" w:hAnsi="Arial Narrow" w:cs="Arial"/>
                <w:sz w:val="16"/>
                <w:szCs w:val="16"/>
              </w:rPr>
              <w:t>21 000,00</w:t>
            </w:r>
          </w:p>
        </w:tc>
        <w:tc>
          <w:tcPr>
            <w:tcW w:w="1134"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right"/>
              <w:outlineLvl w:val="0"/>
              <w:rPr>
                <w:rFonts w:ascii="Arial Narrow" w:hAnsi="Arial Narrow" w:cs="Arial"/>
                <w:sz w:val="16"/>
                <w:szCs w:val="16"/>
              </w:rPr>
            </w:pPr>
            <w:r w:rsidRPr="00C948C2">
              <w:rPr>
                <w:rFonts w:ascii="Arial Narrow" w:hAnsi="Arial Narrow" w:cs="Arial"/>
                <w:sz w:val="16"/>
                <w:szCs w:val="16"/>
              </w:rPr>
              <w:t>-3 100,00</w:t>
            </w:r>
          </w:p>
        </w:tc>
        <w:tc>
          <w:tcPr>
            <w:tcW w:w="1418"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right"/>
              <w:outlineLvl w:val="0"/>
              <w:rPr>
                <w:rFonts w:ascii="Arial Narrow" w:hAnsi="Arial Narrow" w:cs="Arial"/>
                <w:sz w:val="16"/>
                <w:szCs w:val="16"/>
              </w:rPr>
            </w:pPr>
            <w:r w:rsidRPr="00C948C2">
              <w:rPr>
                <w:rFonts w:ascii="Arial Narrow" w:hAnsi="Arial Narrow" w:cs="Arial"/>
                <w:sz w:val="16"/>
                <w:szCs w:val="16"/>
              </w:rPr>
              <w:t>-3 121,28</w:t>
            </w:r>
          </w:p>
        </w:tc>
        <w:tc>
          <w:tcPr>
            <w:tcW w:w="1276"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right"/>
              <w:outlineLvl w:val="0"/>
              <w:rPr>
                <w:rFonts w:ascii="Arial Narrow" w:hAnsi="Arial Narrow" w:cs="Arial"/>
                <w:b/>
                <w:bCs/>
                <w:sz w:val="16"/>
                <w:szCs w:val="16"/>
              </w:rPr>
            </w:pPr>
            <w:r w:rsidRPr="00C948C2">
              <w:rPr>
                <w:rFonts w:ascii="Arial Narrow" w:hAnsi="Arial Narrow" w:cs="Arial"/>
                <w:b/>
                <w:bCs/>
                <w:sz w:val="16"/>
                <w:szCs w:val="16"/>
              </w:rPr>
              <w:t>-14,9</w:t>
            </w:r>
          </w:p>
        </w:tc>
        <w:tc>
          <w:tcPr>
            <w:tcW w:w="992"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right"/>
              <w:outlineLvl w:val="0"/>
              <w:rPr>
                <w:rFonts w:ascii="Arial Narrow" w:hAnsi="Arial Narrow" w:cs="Arial"/>
                <w:b/>
                <w:bCs/>
                <w:sz w:val="16"/>
                <w:szCs w:val="16"/>
              </w:rPr>
            </w:pPr>
            <w:r w:rsidRPr="00C948C2">
              <w:rPr>
                <w:rFonts w:ascii="Arial Narrow" w:hAnsi="Arial Narrow" w:cs="Arial"/>
                <w:b/>
                <w:bCs/>
                <w:sz w:val="16"/>
                <w:szCs w:val="16"/>
              </w:rPr>
              <w:t>100,7</w:t>
            </w:r>
          </w:p>
        </w:tc>
      </w:tr>
      <w:tr w:rsidR="00C948C2" w:rsidRPr="00C948C2" w:rsidTr="00C948C2">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C948C2" w:rsidRPr="00C948C2" w:rsidRDefault="00C948C2" w:rsidP="00C948C2">
            <w:pPr>
              <w:jc w:val="center"/>
              <w:rPr>
                <w:rFonts w:ascii="Arial Narrow" w:hAnsi="Arial Narrow" w:cs="Arial"/>
                <w:b/>
                <w:bCs/>
                <w:sz w:val="16"/>
                <w:szCs w:val="16"/>
              </w:rPr>
            </w:pPr>
            <w:r w:rsidRPr="00C948C2">
              <w:rPr>
                <w:rFonts w:ascii="Arial Narrow" w:hAnsi="Arial Narrow" w:cs="Arial"/>
                <w:b/>
                <w:bCs/>
                <w:sz w:val="16"/>
                <w:szCs w:val="16"/>
              </w:rPr>
              <w:t>1.06.06000.00.0000.110</w:t>
            </w:r>
          </w:p>
        </w:tc>
        <w:tc>
          <w:tcPr>
            <w:tcW w:w="1900"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rPr>
                <w:rFonts w:ascii="Arial Narrow" w:hAnsi="Arial Narrow" w:cs="Arial"/>
                <w:b/>
                <w:bCs/>
                <w:sz w:val="16"/>
                <w:szCs w:val="16"/>
              </w:rPr>
            </w:pPr>
            <w:r w:rsidRPr="00C948C2">
              <w:rPr>
                <w:rFonts w:ascii="Arial Narrow" w:hAnsi="Arial Narrow" w:cs="Arial"/>
                <w:b/>
                <w:bCs/>
                <w:sz w:val="16"/>
                <w:szCs w:val="16"/>
              </w:rPr>
              <w:t>Земельный налог</w:t>
            </w:r>
          </w:p>
        </w:tc>
        <w:tc>
          <w:tcPr>
            <w:tcW w:w="992"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right"/>
              <w:rPr>
                <w:rFonts w:ascii="Arial Narrow" w:hAnsi="Arial Narrow" w:cs="Arial"/>
                <w:b/>
                <w:bCs/>
                <w:sz w:val="16"/>
                <w:szCs w:val="16"/>
              </w:rPr>
            </w:pPr>
            <w:r w:rsidRPr="00C948C2">
              <w:rPr>
                <w:rFonts w:ascii="Arial Narrow" w:hAnsi="Arial Narrow" w:cs="Arial"/>
                <w:b/>
                <w:bCs/>
                <w:sz w:val="16"/>
                <w:szCs w:val="16"/>
              </w:rPr>
              <w:t>180 000,00</w:t>
            </w:r>
          </w:p>
        </w:tc>
        <w:tc>
          <w:tcPr>
            <w:tcW w:w="1134"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right"/>
              <w:rPr>
                <w:rFonts w:ascii="Arial Narrow" w:hAnsi="Arial Narrow" w:cs="Arial"/>
                <w:b/>
                <w:bCs/>
                <w:sz w:val="16"/>
                <w:szCs w:val="16"/>
              </w:rPr>
            </w:pPr>
            <w:r w:rsidRPr="00C948C2">
              <w:rPr>
                <w:rFonts w:ascii="Arial Narrow" w:hAnsi="Arial Narrow" w:cs="Arial"/>
                <w:b/>
                <w:bCs/>
                <w:sz w:val="16"/>
                <w:szCs w:val="16"/>
              </w:rPr>
              <w:t>127 200,00</w:t>
            </w:r>
          </w:p>
        </w:tc>
        <w:tc>
          <w:tcPr>
            <w:tcW w:w="1418"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right"/>
              <w:rPr>
                <w:rFonts w:ascii="Arial Narrow" w:hAnsi="Arial Narrow" w:cs="Arial"/>
                <w:b/>
                <w:bCs/>
                <w:sz w:val="16"/>
                <w:szCs w:val="16"/>
              </w:rPr>
            </w:pPr>
            <w:r w:rsidRPr="00C948C2">
              <w:rPr>
                <w:rFonts w:ascii="Arial Narrow" w:hAnsi="Arial Narrow" w:cs="Arial"/>
                <w:b/>
                <w:bCs/>
                <w:sz w:val="16"/>
                <w:szCs w:val="16"/>
              </w:rPr>
              <w:t>127 347,44</w:t>
            </w:r>
          </w:p>
        </w:tc>
        <w:tc>
          <w:tcPr>
            <w:tcW w:w="1276"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right"/>
              <w:rPr>
                <w:rFonts w:ascii="Arial Narrow" w:hAnsi="Arial Narrow" w:cs="Arial"/>
                <w:b/>
                <w:bCs/>
                <w:sz w:val="16"/>
                <w:szCs w:val="16"/>
              </w:rPr>
            </w:pPr>
            <w:r w:rsidRPr="00C948C2">
              <w:rPr>
                <w:rFonts w:ascii="Arial Narrow" w:hAnsi="Arial Narrow" w:cs="Arial"/>
                <w:b/>
                <w:bCs/>
                <w:sz w:val="16"/>
                <w:szCs w:val="16"/>
              </w:rPr>
              <w:t>70,7</w:t>
            </w:r>
          </w:p>
        </w:tc>
        <w:tc>
          <w:tcPr>
            <w:tcW w:w="992"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right"/>
              <w:rPr>
                <w:rFonts w:ascii="Arial Narrow" w:hAnsi="Arial Narrow" w:cs="Arial"/>
                <w:b/>
                <w:bCs/>
                <w:sz w:val="16"/>
                <w:szCs w:val="16"/>
              </w:rPr>
            </w:pPr>
            <w:r w:rsidRPr="00C948C2">
              <w:rPr>
                <w:rFonts w:ascii="Arial Narrow" w:hAnsi="Arial Narrow" w:cs="Arial"/>
                <w:b/>
                <w:bCs/>
                <w:sz w:val="16"/>
                <w:szCs w:val="16"/>
              </w:rPr>
              <w:t>100,1</w:t>
            </w:r>
          </w:p>
        </w:tc>
      </w:tr>
      <w:tr w:rsidR="00C948C2" w:rsidRPr="00C948C2" w:rsidTr="00C948C2">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C948C2" w:rsidRPr="00C948C2" w:rsidRDefault="00C948C2" w:rsidP="00C948C2">
            <w:pPr>
              <w:jc w:val="center"/>
              <w:outlineLvl w:val="0"/>
              <w:rPr>
                <w:rFonts w:ascii="Arial Narrow" w:hAnsi="Arial Narrow" w:cs="Arial"/>
                <w:sz w:val="16"/>
                <w:szCs w:val="16"/>
              </w:rPr>
            </w:pPr>
            <w:r w:rsidRPr="00C948C2">
              <w:rPr>
                <w:rFonts w:ascii="Arial Narrow" w:hAnsi="Arial Narrow" w:cs="Arial"/>
                <w:sz w:val="16"/>
                <w:szCs w:val="16"/>
              </w:rPr>
              <w:t>1.06.06030.00.0000.110</w:t>
            </w:r>
          </w:p>
        </w:tc>
        <w:tc>
          <w:tcPr>
            <w:tcW w:w="1900"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outlineLvl w:val="0"/>
              <w:rPr>
                <w:rFonts w:ascii="Arial Narrow" w:hAnsi="Arial Narrow" w:cs="Arial"/>
                <w:sz w:val="16"/>
                <w:szCs w:val="16"/>
              </w:rPr>
            </w:pPr>
            <w:r w:rsidRPr="00C948C2">
              <w:rPr>
                <w:rFonts w:ascii="Arial Narrow" w:hAnsi="Arial Narrow" w:cs="Arial"/>
                <w:sz w:val="16"/>
                <w:szCs w:val="16"/>
              </w:rPr>
              <w:t>Земельный налог с организаций</w:t>
            </w:r>
          </w:p>
        </w:tc>
        <w:tc>
          <w:tcPr>
            <w:tcW w:w="992"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right"/>
              <w:outlineLvl w:val="0"/>
              <w:rPr>
                <w:rFonts w:ascii="Arial Narrow" w:hAnsi="Arial Narrow" w:cs="Arial"/>
                <w:sz w:val="16"/>
                <w:szCs w:val="16"/>
              </w:rPr>
            </w:pPr>
            <w:r w:rsidRPr="00C948C2">
              <w:rPr>
                <w:rFonts w:ascii="Arial Narrow" w:hAnsi="Arial Narrow" w:cs="Arial"/>
                <w:sz w:val="16"/>
                <w:szCs w:val="16"/>
              </w:rPr>
              <w:t>130 000,00</w:t>
            </w:r>
          </w:p>
        </w:tc>
        <w:tc>
          <w:tcPr>
            <w:tcW w:w="1134"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right"/>
              <w:outlineLvl w:val="0"/>
              <w:rPr>
                <w:rFonts w:ascii="Arial Narrow" w:hAnsi="Arial Narrow" w:cs="Arial"/>
                <w:sz w:val="16"/>
                <w:szCs w:val="16"/>
              </w:rPr>
            </w:pPr>
            <w:r w:rsidRPr="00C948C2">
              <w:rPr>
                <w:rFonts w:ascii="Arial Narrow" w:hAnsi="Arial Narrow" w:cs="Arial"/>
                <w:sz w:val="16"/>
                <w:szCs w:val="16"/>
              </w:rPr>
              <w:t>121 900,00</w:t>
            </w:r>
          </w:p>
        </w:tc>
        <w:tc>
          <w:tcPr>
            <w:tcW w:w="1418"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right"/>
              <w:outlineLvl w:val="0"/>
              <w:rPr>
                <w:rFonts w:ascii="Arial Narrow" w:hAnsi="Arial Narrow" w:cs="Arial"/>
                <w:sz w:val="16"/>
                <w:szCs w:val="16"/>
              </w:rPr>
            </w:pPr>
            <w:r w:rsidRPr="00C948C2">
              <w:rPr>
                <w:rFonts w:ascii="Arial Narrow" w:hAnsi="Arial Narrow" w:cs="Arial"/>
                <w:sz w:val="16"/>
                <w:szCs w:val="16"/>
              </w:rPr>
              <w:t>121 995,90</w:t>
            </w:r>
          </w:p>
        </w:tc>
        <w:tc>
          <w:tcPr>
            <w:tcW w:w="1276"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right"/>
              <w:outlineLvl w:val="0"/>
              <w:rPr>
                <w:rFonts w:ascii="Arial Narrow" w:hAnsi="Arial Narrow" w:cs="Arial"/>
                <w:b/>
                <w:bCs/>
                <w:sz w:val="16"/>
                <w:szCs w:val="16"/>
              </w:rPr>
            </w:pPr>
            <w:r w:rsidRPr="00C948C2">
              <w:rPr>
                <w:rFonts w:ascii="Arial Narrow" w:hAnsi="Arial Narrow" w:cs="Arial"/>
                <w:b/>
                <w:bCs/>
                <w:sz w:val="16"/>
                <w:szCs w:val="16"/>
              </w:rPr>
              <w:t>93,8</w:t>
            </w:r>
          </w:p>
        </w:tc>
        <w:tc>
          <w:tcPr>
            <w:tcW w:w="992"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right"/>
              <w:outlineLvl w:val="0"/>
              <w:rPr>
                <w:rFonts w:ascii="Arial Narrow" w:hAnsi="Arial Narrow" w:cs="Arial"/>
                <w:b/>
                <w:bCs/>
                <w:sz w:val="16"/>
                <w:szCs w:val="16"/>
              </w:rPr>
            </w:pPr>
            <w:r w:rsidRPr="00C948C2">
              <w:rPr>
                <w:rFonts w:ascii="Arial Narrow" w:hAnsi="Arial Narrow" w:cs="Arial"/>
                <w:b/>
                <w:bCs/>
                <w:sz w:val="16"/>
                <w:szCs w:val="16"/>
              </w:rPr>
              <w:t>100,1</w:t>
            </w:r>
          </w:p>
        </w:tc>
      </w:tr>
      <w:tr w:rsidR="00C948C2" w:rsidRPr="00C948C2" w:rsidTr="00C948C2">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C948C2" w:rsidRPr="00C948C2" w:rsidRDefault="00C948C2" w:rsidP="00C948C2">
            <w:pPr>
              <w:jc w:val="center"/>
              <w:outlineLvl w:val="0"/>
              <w:rPr>
                <w:rFonts w:ascii="Arial Narrow" w:hAnsi="Arial Narrow" w:cs="Arial"/>
                <w:sz w:val="16"/>
                <w:szCs w:val="16"/>
              </w:rPr>
            </w:pPr>
            <w:r w:rsidRPr="00C948C2">
              <w:rPr>
                <w:rFonts w:ascii="Arial Narrow" w:hAnsi="Arial Narrow" w:cs="Arial"/>
                <w:sz w:val="16"/>
                <w:szCs w:val="16"/>
              </w:rPr>
              <w:t>1.06.06040.00.0000.110</w:t>
            </w:r>
          </w:p>
        </w:tc>
        <w:tc>
          <w:tcPr>
            <w:tcW w:w="1900"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outlineLvl w:val="0"/>
              <w:rPr>
                <w:rFonts w:ascii="Arial Narrow" w:hAnsi="Arial Narrow" w:cs="Arial"/>
                <w:sz w:val="16"/>
                <w:szCs w:val="16"/>
              </w:rPr>
            </w:pPr>
            <w:r w:rsidRPr="00C948C2">
              <w:rPr>
                <w:rFonts w:ascii="Arial Narrow" w:hAnsi="Arial Narrow" w:cs="Arial"/>
                <w:sz w:val="16"/>
                <w:szCs w:val="16"/>
              </w:rPr>
              <w:t>Земельный налог с физических лиц</w:t>
            </w:r>
          </w:p>
        </w:tc>
        <w:tc>
          <w:tcPr>
            <w:tcW w:w="992"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right"/>
              <w:outlineLvl w:val="0"/>
              <w:rPr>
                <w:rFonts w:ascii="Arial Narrow" w:hAnsi="Arial Narrow" w:cs="Arial"/>
                <w:sz w:val="16"/>
                <w:szCs w:val="16"/>
              </w:rPr>
            </w:pPr>
            <w:r w:rsidRPr="00C948C2">
              <w:rPr>
                <w:rFonts w:ascii="Arial Narrow" w:hAnsi="Arial Narrow" w:cs="Arial"/>
                <w:sz w:val="16"/>
                <w:szCs w:val="16"/>
              </w:rPr>
              <w:t>50 000,00</w:t>
            </w:r>
          </w:p>
        </w:tc>
        <w:tc>
          <w:tcPr>
            <w:tcW w:w="1134"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right"/>
              <w:outlineLvl w:val="0"/>
              <w:rPr>
                <w:rFonts w:ascii="Arial Narrow" w:hAnsi="Arial Narrow" w:cs="Arial"/>
                <w:sz w:val="16"/>
                <w:szCs w:val="16"/>
              </w:rPr>
            </w:pPr>
            <w:r w:rsidRPr="00C948C2">
              <w:rPr>
                <w:rFonts w:ascii="Arial Narrow" w:hAnsi="Arial Narrow" w:cs="Arial"/>
                <w:sz w:val="16"/>
                <w:szCs w:val="16"/>
              </w:rPr>
              <w:t>5 300,00</w:t>
            </w:r>
          </w:p>
        </w:tc>
        <w:tc>
          <w:tcPr>
            <w:tcW w:w="1418"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right"/>
              <w:outlineLvl w:val="0"/>
              <w:rPr>
                <w:rFonts w:ascii="Arial Narrow" w:hAnsi="Arial Narrow" w:cs="Arial"/>
                <w:sz w:val="16"/>
                <w:szCs w:val="16"/>
              </w:rPr>
            </w:pPr>
            <w:r w:rsidRPr="00C948C2">
              <w:rPr>
                <w:rFonts w:ascii="Arial Narrow" w:hAnsi="Arial Narrow" w:cs="Arial"/>
                <w:sz w:val="16"/>
                <w:szCs w:val="16"/>
              </w:rPr>
              <w:t>5 351,54</w:t>
            </w:r>
          </w:p>
        </w:tc>
        <w:tc>
          <w:tcPr>
            <w:tcW w:w="1276"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right"/>
              <w:outlineLvl w:val="0"/>
              <w:rPr>
                <w:rFonts w:ascii="Arial Narrow" w:hAnsi="Arial Narrow" w:cs="Arial"/>
                <w:b/>
                <w:bCs/>
                <w:sz w:val="16"/>
                <w:szCs w:val="16"/>
              </w:rPr>
            </w:pPr>
            <w:r w:rsidRPr="00C948C2">
              <w:rPr>
                <w:rFonts w:ascii="Arial Narrow" w:hAnsi="Arial Narrow" w:cs="Arial"/>
                <w:b/>
                <w:bCs/>
                <w:sz w:val="16"/>
                <w:szCs w:val="16"/>
              </w:rPr>
              <w:t>10,7</w:t>
            </w:r>
          </w:p>
        </w:tc>
        <w:tc>
          <w:tcPr>
            <w:tcW w:w="992"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right"/>
              <w:outlineLvl w:val="0"/>
              <w:rPr>
                <w:rFonts w:ascii="Arial Narrow" w:hAnsi="Arial Narrow" w:cs="Arial"/>
                <w:b/>
                <w:bCs/>
                <w:sz w:val="16"/>
                <w:szCs w:val="16"/>
              </w:rPr>
            </w:pPr>
            <w:r w:rsidRPr="00C948C2">
              <w:rPr>
                <w:rFonts w:ascii="Arial Narrow" w:hAnsi="Arial Narrow" w:cs="Arial"/>
                <w:b/>
                <w:bCs/>
                <w:sz w:val="16"/>
                <w:szCs w:val="16"/>
              </w:rPr>
              <w:t>101,0</w:t>
            </w:r>
          </w:p>
        </w:tc>
      </w:tr>
      <w:tr w:rsidR="00C948C2" w:rsidRPr="00C948C2" w:rsidTr="00C948C2">
        <w:trPr>
          <w:trHeight w:val="102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C948C2" w:rsidRPr="00C948C2" w:rsidRDefault="00C948C2" w:rsidP="00C948C2">
            <w:pPr>
              <w:jc w:val="center"/>
              <w:rPr>
                <w:rFonts w:ascii="Arial Narrow" w:hAnsi="Arial Narrow" w:cs="Arial"/>
                <w:b/>
                <w:bCs/>
                <w:sz w:val="16"/>
                <w:szCs w:val="16"/>
              </w:rPr>
            </w:pPr>
            <w:r w:rsidRPr="00C948C2">
              <w:rPr>
                <w:rFonts w:ascii="Arial Narrow" w:hAnsi="Arial Narrow" w:cs="Arial"/>
                <w:b/>
                <w:bCs/>
                <w:sz w:val="16"/>
                <w:szCs w:val="16"/>
              </w:rPr>
              <w:t>1.08.04000.01.0000.110</w:t>
            </w:r>
          </w:p>
        </w:tc>
        <w:tc>
          <w:tcPr>
            <w:tcW w:w="1900"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rPr>
                <w:rFonts w:ascii="Arial Narrow" w:hAnsi="Arial Narrow" w:cs="Arial"/>
                <w:b/>
                <w:bCs/>
                <w:sz w:val="16"/>
                <w:szCs w:val="16"/>
              </w:rPr>
            </w:pPr>
            <w:r w:rsidRPr="00C948C2">
              <w:rPr>
                <w:rFonts w:ascii="Arial Narrow" w:hAnsi="Arial Narrow" w:cs="Arial"/>
                <w:b/>
                <w:bCs/>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right"/>
              <w:rPr>
                <w:rFonts w:ascii="Arial Narrow" w:hAnsi="Arial Narrow" w:cs="Arial"/>
                <w:b/>
                <w:bCs/>
                <w:sz w:val="16"/>
                <w:szCs w:val="16"/>
              </w:rPr>
            </w:pPr>
            <w:r w:rsidRPr="00C948C2">
              <w:rPr>
                <w:rFonts w:ascii="Arial Narrow" w:hAnsi="Arial Narrow" w:cs="Arial"/>
                <w:b/>
                <w:bCs/>
                <w:sz w:val="16"/>
                <w:szCs w:val="16"/>
              </w:rPr>
              <w:t>2 000,00</w:t>
            </w:r>
          </w:p>
        </w:tc>
        <w:tc>
          <w:tcPr>
            <w:tcW w:w="1134"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right"/>
              <w:rPr>
                <w:rFonts w:ascii="Arial Narrow" w:hAnsi="Arial Narrow" w:cs="Arial"/>
                <w:b/>
                <w:bCs/>
                <w:sz w:val="16"/>
                <w:szCs w:val="16"/>
              </w:rPr>
            </w:pPr>
            <w:r w:rsidRPr="00C948C2">
              <w:rPr>
                <w:rFonts w:ascii="Arial Narrow" w:hAnsi="Arial Narrow" w:cs="Arial"/>
                <w:b/>
                <w:bCs/>
                <w:sz w:val="16"/>
                <w:szCs w:val="16"/>
              </w:rPr>
              <w:t>1 600,00</w:t>
            </w:r>
          </w:p>
        </w:tc>
        <w:tc>
          <w:tcPr>
            <w:tcW w:w="1418"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right"/>
              <w:rPr>
                <w:rFonts w:ascii="Arial Narrow" w:hAnsi="Arial Narrow" w:cs="Arial"/>
                <w:b/>
                <w:bCs/>
                <w:sz w:val="16"/>
                <w:szCs w:val="16"/>
              </w:rPr>
            </w:pPr>
            <w:r w:rsidRPr="00C948C2">
              <w:rPr>
                <w:rFonts w:ascii="Arial Narrow" w:hAnsi="Arial Narrow" w:cs="Arial"/>
                <w:b/>
                <w:bCs/>
                <w:sz w:val="16"/>
                <w:szCs w:val="16"/>
              </w:rPr>
              <w:t>1 600,00</w:t>
            </w:r>
          </w:p>
        </w:tc>
        <w:tc>
          <w:tcPr>
            <w:tcW w:w="1276"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right"/>
              <w:rPr>
                <w:rFonts w:ascii="Arial Narrow" w:hAnsi="Arial Narrow" w:cs="Arial"/>
                <w:b/>
                <w:bCs/>
                <w:sz w:val="16"/>
                <w:szCs w:val="16"/>
              </w:rPr>
            </w:pPr>
            <w:r w:rsidRPr="00C948C2">
              <w:rPr>
                <w:rFonts w:ascii="Arial Narrow" w:hAnsi="Arial Narrow" w:cs="Arial"/>
                <w:b/>
                <w:bCs/>
                <w:sz w:val="16"/>
                <w:szCs w:val="16"/>
              </w:rPr>
              <w:t>80,0</w:t>
            </w:r>
          </w:p>
        </w:tc>
        <w:tc>
          <w:tcPr>
            <w:tcW w:w="992"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right"/>
              <w:rPr>
                <w:rFonts w:ascii="Arial Narrow" w:hAnsi="Arial Narrow" w:cs="Arial"/>
                <w:b/>
                <w:bCs/>
                <w:sz w:val="16"/>
                <w:szCs w:val="16"/>
              </w:rPr>
            </w:pPr>
            <w:r w:rsidRPr="00C948C2">
              <w:rPr>
                <w:rFonts w:ascii="Arial Narrow" w:hAnsi="Arial Narrow" w:cs="Arial"/>
                <w:b/>
                <w:bCs/>
                <w:sz w:val="16"/>
                <w:szCs w:val="16"/>
              </w:rPr>
              <w:t>100,0</w:t>
            </w:r>
          </w:p>
        </w:tc>
      </w:tr>
      <w:tr w:rsidR="00C948C2" w:rsidRPr="00C948C2" w:rsidTr="00C948C2">
        <w:trPr>
          <w:trHeight w:val="127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C948C2" w:rsidRPr="00C948C2" w:rsidRDefault="00C948C2" w:rsidP="00C948C2">
            <w:pPr>
              <w:jc w:val="center"/>
              <w:outlineLvl w:val="0"/>
              <w:rPr>
                <w:rFonts w:ascii="Arial Narrow" w:hAnsi="Arial Narrow" w:cs="Arial"/>
                <w:sz w:val="16"/>
                <w:szCs w:val="16"/>
              </w:rPr>
            </w:pPr>
            <w:r w:rsidRPr="00C948C2">
              <w:rPr>
                <w:rFonts w:ascii="Arial Narrow" w:hAnsi="Arial Narrow" w:cs="Arial"/>
                <w:sz w:val="16"/>
                <w:szCs w:val="16"/>
              </w:rPr>
              <w:t>1.08.04020.01.0000.110</w:t>
            </w:r>
          </w:p>
        </w:tc>
        <w:tc>
          <w:tcPr>
            <w:tcW w:w="1900"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outlineLvl w:val="0"/>
              <w:rPr>
                <w:rFonts w:ascii="Arial Narrow" w:hAnsi="Arial Narrow" w:cs="Arial"/>
                <w:sz w:val="16"/>
                <w:szCs w:val="16"/>
              </w:rPr>
            </w:pPr>
            <w:r w:rsidRPr="00C948C2">
              <w:rPr>
                <w:rFonts w:ascii="Arial Narrow" w:hAnsi="Arial Narrow" w:cs="Arial"/>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92"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right"/>
              <w:outlineLvl w:val="0"/>
              <w:rPr>
                <w:rFonts w:ascii="Arial Narrow" w:hAnsi="Arial Narrow" w:cs="Arial"/>
                <w:sz w:val="16"/>
                <w:szCs w:val="16"/>
              </w:rPr>
            </w:pPr>
            <w:r w:rsidRPr="00C948C2">
              <w:rPr>
                <w:rFonts w:ascii="Arial Narrow" w:hAnsi="Arial Narrow" w:cs="Arial"/>
                <w:sz w:val="16"/>
                <w:szCs w:val="16"/>
              </w:rPr>
              <w:t>2 000,00</w:t>
            </w:r>
          </w:p>
        </w:tc>
        <w:tc>
          <w:tcPr>
            <w:tcW w:w="1134"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right"/>
              <w:outlineLvl w:val="0"/>
              <w:rPr>
                <w:rFonts w:ascii="Arial Narrow" w:hAnsi="Arial Narrow" w:cs="Arial"/>
                <w:sz w:val="16"/>
                <w:szCs w:val="16"/>
              </w:rPr>
            </w:pPr>
            <w:r w:rsidRPr="00C948C2">
              <w:rPr>
                <w:rFonts w:ascii="Arial Narrow" w:hAnsi="Arial Narrow" w:cs="Arial"/>
                <w:sz w:val="16"/>
                <w:szCs w:val="16"/>
              </w:rPr>
              <w:t>1 600,00</w:t>
            </w:r>
          </w:p>
        </w:tc>
        <w:tc>
          <w:tcPr>
            <w:tcW w:w="1418"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right"/>
              <w:outlineLvl w:val="0"/>
              <w:rPr>
                <w:rFonts w:ascii="Arial Narrow" w:hAnsi="Arial Narrow" w:cs="Arial"/>
                <w:sz w:val="16"/>
                <w:szCs w:val="16"/>
              </w:rPr>
            </w:pPr>
            <w:r w:rsidRPr="00C948C2">
              <w:rPr>
                <w:rFonts w:ascii="Arial Narrow" w:hAnsi="Arial Narrow" w:cs="Arial"/>
                <w:sz w:val="16"/>
                <w:szCs w:val="16"/>
              </w:rPr>
              <w:t>1 600,00</w:t>
            </w:r>
          </w:p>
        </w:tc>
        <w:tc>
          <w:tcPr>
            <w:tcW w:w="1276"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right"/>
              <w:outlineLvl w:val="0"/>
              <w:rPr>
                <w:rFonts w:ascii="Arial Narrow" w:hAnsi="Arial Narrow" w:cs="Arial"/>
                <w:b/>
                <w:bCs/>
                <w:sz w:val="16"/>
                <w:szCs w:val="16"/>
              </w:rPr>
            </w:pPr>
            <w:r w:rsidRPr="00C948C2">
              <w:rPr>
                <w:rFonts w:ascii="Arial Narrow" w:hAnsi="Arial Narrow" w:cs="Arial"/>
                <w:b/>
                <w:bCs/>
                <w:sz w:val="16"/>
                <w:szCs w:val="16"/>
              </w:rPr>
              <w:t>80,0</w:t>
            </w:r>
          </w:p>
        </w:tc>
        <w:tc>
          <w:tcPr>
            <w:tcW w:w="992"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right"/>
              <w:outlineLvl w:val="0"/>
              <w:rPr>
                <w:rFonts w:ascii="Arial Narrow" w:hAnsi="Arial Narrow" w:cs="Arial"/>
                <w:b/>
                <w:bCs/>
                <w:sz w:val="16"/>
                <w:szCs w:val="16"/>
              </w:rPr>
            </w:pPr>
            <w:r w:rsidRPr="00C948C2">
              <w:rPr>
                <w:rFonts w:ascii="Arial Narrow" w:hAnsi="Arial Narrow" w:cs="Arial"/>
                <w:b/>
                <w:bCs/>
                <w:sz w:val="16"/>
                <w:szCs w:val="16"/>
              </w:rPr>
              <w:t>100,0</w:t>
            </w:r>
          </w:p>
        </w:tc>
      </w:tr>
      <w:tr w:rsidR="00C948C2" w:rsidRPr="00C948C2" w:rsidTr="00C948C2">
        <w:trPr>
          <w:trHeight w:val="178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C948C2" w:rsidRPr="00C948C2" w:rsidRDefault="00C948C2" w:rsidP="00C948C2">
            <w:pPr>
              <w:jc w:val="center"/>
              <w:rPr>
                <w:rFonts w:ascii="Arial Narrow" w:hAnsi="Arial Narrow" w:cs="Arial"/>
                <w:b/>
                <w:bCs/>
                <w:sz w:val="16"/>
                <w:szCs w:val="16"/>
              </w:rPr>
            </w:pPr>
            <w:r w:rsidRPr="00C948C2">
              <w:rPr>
                <w:rFonts w:ascii="Arial Narrow" w:hAnsi="Arial Narrow" w:cs="Arial"/>
                <w:b/>
                <w:bCs/>
                <w:sz w:val="16"/>
                <w:szCs w:val="16"/>
              </w:rPr>
              <w:t>1.11.05000.00.0000.120</w:t>
            </w:r>
          </w:p>
        </w:tc>
        <w:tc>
          <w:tcPr>
            <w:tcW w:w="1900"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rPr>
                <w:rFonts w:ascii="Arial Narrow" w:hAnsi="Arial Narrow" w:cs="Arial"/>
                <w:b/>
                <w:bCs/>
                <w:sz w:val="16"/>
                <w:szCs w:val="16"/>
              </w:rPr>
            </w:pPr>
            <w:r w:rsidRPr="00C948C2">
              <w:rPr>
                <w:rFonts w:ascii="Arial Narrow" w:hAnsi="Arial Narrow" w:cs="Arial"/>
                <w:b/>
                <w:bCs/>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2"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right"/>
              <w:rPr>
                <w:rFonts w:ascii="Arial Narrow" w:hAnsi="Arial Narrow" w:cs="Arial"/>
                <w:b/>
                <w:bCs/>
                <w:sz w:val="16"/>
                <w:szCs w:val="16"/>
              </w:rPr>
            </w:pPr>
            <w:r w:rsidRPr="00C948C2">
              <w:rPr>
                <w:rFonts w:ascii="Arial Narrow" w:hAnsi="Arial Narrow" w:cs="Arial"/>
                <w:b/>
                <w:bCs/>
                <w:sz w:val="16"/>
                <w:szCs w:val="16"/>
              </w:rPr>
              <w:t>31 674,74</w:t>
            </w:r>
          </w:p>
        </w:tc>
        <w:tc>
          <w:tcPr>
            <w:tcW w:w="1134"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right"/>
              <w:rPr>
                <w:rFonts w:ascii="Arial Narrow" w:hAnsi="Arial Narrow" w:cs="Arial"/>
                <w:b/>
                <w:bCs/>
                <w:sz w:val="16"/>
                <w:szCs w:val="16"/>
              </w:rPr>
            </w:pPr>
            <w:r w:rsidRPr="00C948C2">
              <w:rPr>
                <w:rFonts w:ascii="Arial Narrow" w:hAnsi="Arial Narrow" w:cs="Arial"/>
                <w:b/>
                <w:bCs/>
                <w:sz w:val="16"/>
                <w:szCs w:val="16"/>
              </w:rPr>
              <w:t>31 674,74</w:t>
            </w:r>
          </w:p>
        </w:tc>
        <w:tc>
          <w:tcPr>
            <w:tcW w:w="1418"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right"/>
              <w:rPr>
                <w:rFonts w:ascii="Arial Narrow" w:hAnsi="Arial Narrow" w:cs="Arial"/>
                <w:b/>
                <w:bCs/>
                <w:sz w:val="16"/>
                <w:szCs w:val="16"/>
              </w:rPr>
            </w:pPr>
            <w:r w:rsidRPr="00C948C2">
              <w:rPr>
                <w:rFonts w:ascii="Arial Narrow" w:hAnsi="Arial Narrow" w:cs="Arial"/>
                <w:b/>
                <w:bCs/>
                <w:sz w:val="16"/>
                <w:szCs w:val="16"/>
              </w:rPr>
              <w:t>31 674,74</w:t>
            </w:r>
          </w:p>
        </w:tc>
        <w:tc>
          <w:tcPr>
            <w:tcW w:w="1276"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right"/>
              <w:rPr>
                <w:rFonts w:ascii="Arial Narrow" w:hAnsi="Arial Narrow" w:cs="Arial"/>
                <w:b/>
                <w:bCs/>
                <w:sz w:val="16"/>
                <w:szCs w:val="16"/>
              </w:rPr>
            </w:pPr>
            <w:r w:rsidRPr="00C948C2">
              <w:rPr>
                <w:rFonts w:ascii="Arial Narrow" w:hAnsi="Arial Narrow" w:cs="Arial"/>
                <w:b/>
                <w:bCs/>
                <w:sz w:val="16"/>
                <w:szCs w:val="16"/>
              </w:rPr>
              <w:t>100,0</w:t>
            </w:r>
          </w:p>
        </w:tc>
        <w:tc>
          <w:tcPr>
            <w:tcW w:w="992"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right"/>
              <w:rPr>
                <w:rFonts w:ascii="Arial Narrow" w:hAnsi="Arial Narrow" w:cs="Arial"/>
                <w:b/>
                <w:bCs/>
                <w:sz w:val="16"/>
                <w:szCs w:val="16"/>
              </w:rPr>
            </w:pPr>
            <w:r w:rsidRPr="00C948C2">
              <w:rPr>
                <w:rFonts w:ascii="Arial Narrow" w:hAnsi="Arial Narrow" w:cs="Arial"/>
                <w:b/>
                <w:bCs/>
                <w:sz w:val="16"/>
                <w:szCs w:val="16"/>
              </w:rPr>
              <w:t>100,0</w:t>
            </w:r>
          </w:p>
        </w:tc>
      </w:tr>
      <w:tr w:rsidR="00C948C2" w:rsidRPr="00C948C2" w:rsidTr="00C948C2">
        <w:trPr>
          <w:trHeight w:val="153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C948C2" w:rsidRPr="00C948C2" w:rsidRDefault="00C948C2" w:rsidP="00C948C2">
            <w:pPr>
              <w:jc w:val="center"/>
              <w:outlineLvl w:val="0"/>
              <w:rPr>
                <w:rFonts w:ascii="Arial Narrow" w:hAnsi="Arial Narrow" w:cs="Arial"/>
                <w:sz w:val="16"/>
                <w:szCs w:val="16"/>
              </w:rPr>
            </w:pPr>
            <w:r w:rsidRPr="00C948C2">
              <w:rPr>
                <w:rFonts w:ascii="Arial Narrow" w:hAnsi="Arial Narrow" w:cs="Arial"/>
                <w:sz w:val="16"/>
                <w:szCs w:val="16"/>
              </w:rPr>
              <w:lastRenderedPageBreak/>
              <w:t>1.11.05020.00.0000.120</w:t>
            </w:r>
          </w:p>
        </w:tc>
        <w:tc>
          <w:tcPr>
            <w:tcW w:w="1900"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outlineLvl w:val="0"/>
              <w:rPr>
                <w:rFonts w:ascii="Arial Narrow" w:hAnsi="Arial Narrow" w:cs="Arial"/>
                <w:sz w:val="16"/>
                <w:szCs w:val="16"/>
              </w:rPr>
            </w:pPr>
            <w:r w:rsidRPr="00C948C2">
              <w:rPr>
                <w:rFonts w:ascii="Arial Narrow" w:hAnsi="Arial Narrow" w:cs="Arial"/>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992"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right"/>
              <w:outlineLvl w:val="0"/>
              <w:rPr>
                <w:rFonts w:ascii="Arial Narrow" w:hAnsi="Arial Narrow" w:cs="Arial"/>
                <w:sz w:val="16"/>
                <w:szCs w:val="16"/>
              </w:rPr>
            </w:pPr>
            <w:r w:rsidRPr="00C948C2">
              <w:rPr>
                <w:rFonts w:ascii="Arial Narrow" w:hAnsi="Arial Narrow" w:cs="Arial"/>
                <w:sz w:val="16"/>
                <w:szCs w:val="16"/>
              </w:rPr>
              <w:t>31 674,74</w:t>
            </w:r>
          </w:p>
        </w:tc>
        <w:tc>
          <w:tcPr>
            <w:tcW w:w="1134"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right"/>
              <w:outlineLvl w:val="0"/>
              <w:rPr>
                <w:rFonts w:ascii="Arial Narrow" w:hAnsi="Arial Narrow" w:cs="Arial"/>
                <w:sz w:val="16"/>
                <w:szCs w:val="16"/>
              </w:rPr>
            </w:pPr>
            <w:r w:rsidRPr="00C948C2">
              <w:rPr>
                <w:rFonts w:ascii="Arial Narrow" w:hAnsi="Arial Narrow" w:cs="Arial"/>
                <w:sz w:val="16"/>
                <w:szCs w:val="16"/>
              </w:rPr>
              <w:t>31 674,74</w:t>
            </w:r>
          </w:p>
        </w:tc>
        <w:tc>
          <w:tcPr>
            <w:tcW w:w="1418"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right"/>
              <w:outlineLvl w:val="0"/>
              <w:rPr>
                <w:rFonts w:ascii="Arial Narrow" w:hAnsi="Arial Narrow" w:cs="Arial"/>
                <w:sz w:val="16"/>
                <w:szCs w:val="16"/>
              </w:rPr>
            </w:pPr>
            <w:r w:rsidRPr="00C948C2">
              <w:rPr>
                <w:rFonts w:ascii="Arial Narrow" w:hAnsi="Arial Narrow" w:cs="Arial"/>
                <w:sz w:val="16"/>
                <w:szCs w:val="16"/>
              </w:rPr>
              <w:t>31 674,74</w:t>
            </w:r>
          </w:p>
        </w:tc>
        <w:tc>
          <w:tcPr>
            <w:tcW w:w="1276"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right"/>
              <w:outlineLvl w:val="0"/>
              <w:rPr>
                <w:rFonts w:ascii="Arial Narrow" w:hAnsi="Arial Narrow" w:cs="Arial"/>
                <w:b/>
                <w:bCs/>
                <w:sz w:val="16"/>
                <w:szCs w:val="16"/>
              </w:rPr>
            </w:pPr>
            <w:r w:rsidRPr="00C948C2">
              <w:rPr>
                <w:rFonts w:ascii="Arial Narrow" w:hAnsi="Arial Narrow" w:cs="Arial"/>
                <w:b/>
                <w:bCs/>
                <w:sz w:val="16"/>
                <w:szCs w:val="16"/>
              </w:rPr>
              <w:t>100,0</w:t>
            </w:r>
          </w:p>
        </w:tc>
        <w:tc>
          <w:tcPr>
            <w:tcW w:w="992"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right"/>
              <w:outlineLvl w:val="0"/>
              <w:rPr>
                <w:rFonts w:ascii="Arial Narrow" w:hAnsi="Arial Narrow" w:cs="Arial"/>
                <w:b/>
                <w:bCs/>
                <w:sz w:val="16"/>
                <w:szCs w:val="16"/>
              </w:rPr>
            </w:pPr>
            <w:r w:rsidRPr="00C948C2">
              <w:rPr>
                <w:rFonts w:ascii="Arial Narrow" w:hAnsi="Arial Narrow" w:cs="Arial"/>
                <w:b/>
                <w:bCs/>
                <w:sz w:val="16"/>
                <w:szCs w:val="16"/>
              </w:rPr>
              <w:t>100,0</w:t>
            </w:r>
          </w:p>
        </w:tc>
      </w:tr>
      <w:tr w:rsidR="00C948C2" w:rsidRPr="00C948C2" w:rsidTr="00C948C2">
        <w:trPr>
          <w:trHeight w:val="178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C948C2" w:rsidRPr="00C948C2" w:rsidRDefault="00C948C2" w:rsidP="00C948C2">
            <w:pPr>
              <w:jc w:val="center"/>
              <w:outlineLvl w:val="0"/>
              <w:rPr>
                <w:rFonts w:ascii="Arial Narrow" w:hAnsi="Arial Narrow" w:cs="Arial"/>
                <w:b/>
                <w:bCs/>
                <w:sz w:val="16"/>
                <w:szCs w:val="16"/>
              </w:rPr>
            </w:pPr>
            <w:r w:rsidRPr="00C948C2">
              <w:rPr>
                <w:rFonts w:ascii="Arial Narrow" w:hAnsi="Arial Narrow" w:cs="Arial"/>
                <w:b/>
                <w:bCs/>
                <w:sz w:val="16"/>
                <w:szCs w:val="16"/>
              </w:rPr>
              <w:t>1.11.09000.00.0000.120</w:t>
            </w:r>
          </w:p>
        </w:tc>
        <w:tc>
          <w:tcPr>
            <w:tcW w:w="1900"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outlineLvl w:val="0"/>
              <w:rPr>
                <w:rFonts w:ascii="Arial Narrow" w:hAnsi="Arial Narrow" w:cs="Arial"/>
                <w:b/>
                <w:bCs/>
                <w:sz w:val="16"/>
                <w:szCs w:val="16"/>
              </w:rPr>
            </w:pPr>
            <w:r w:rsidRPr="00C948C2">
              <w:rPr>
                <w:rFonts w:ascii="Arial Narrow" w:hAnsi="Arial Narrow" w:cs="Arial"/>
                <w:b/>
                <w:bCs/>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2"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right"/>
              <w:outlineLvl w:val="0"/>
              <w:rPr>
                <w:rFonts w:ascii="Arial Narrow" w:hAnsi="Arial Narrow" w:cs="Arial"/>
                <w:b/>
                <w:bCs/>
                <w:sz w:val="16"/>
                <w:szCs w:val="16"/>
              </w:rPr>
            </w:pPr>
            <w:r w:rsidRPr="00C948C2">
              <w:rPr>
                <w:rFonts w:ascii="Arial Narrow" w:hAnsi="Arial Narrow" w:cs="Arial"/>
                <w:b/>
                <w:bCs/>
                <w:sz w:val="16"/>
                <w:szCs w:val="16"/>
              </w:rPr>
              <w:t>8 333,33</w:t>
            </w:r>
          </w:p>
        </w:tc>
        <w:tc>
          <w:tcPr>
            <w:tcW w:w="1134"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right"/>
              <w:outlineLvl w:val="0"/>
              <w:rPr>
                <w:rFonts w:ascii="Arial Narrow" w:hAnsi="Arial Narrow" w:cs="Arial"/>
                <w:b/>
                <w:bCs/>
                <w:sz w:val="16"/>
                <w:szCs w:val="16"/>
              </w:rPr>
            </w:pPr>
            <w:r w:rsidRPr="00C948C2">
              <w:rPr>
                <w:rFonts w:ascii="Arial Narrow" w:hAnsi="Arial Narrow" w:cs="Arial"/>
                <w:b/>
                <w:bCs/>
                <w:sz w:val="16"/>
                <w:szCs w:val="16"/>
              </w:rPr>
              <w:t>8 333,33</w:t>
            </w:r>
          </w:p>
        </w:tc>
        <w:tc>
          <w:tcPr>
            <w:tcW w:w="1418"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right"/>
              <w:outlineLvl w:val="0"/>
              <w:rPr>
                <w:rFonts w:ascii="Arial Narrow" w:hAnsi="Arial Narrow" w:cs="Arial"/>
                <w:b/>
                <w:bCs/>
                <w:sz w:val="16"/>
                <w:szCs w:val="16"/>
              </w:rPr>
            </w:pPr>
            <w:r w:rsidRPr="00C948C2">
              <w:rPr>
                <w:rFonts w:ascii="Arial Narrow" w:hAnsi="Arial Narrow" w:cs="Arial"/>
                <w:b/>
                <w:bCs/>
                <w:sz w:val="16"/>
                <w:szCs w:val="16"/>
              </w:rPr>
              <w:t>8 333,33</w:t>
            </w:r>
          </w:p>
        </w:tc>
        <w:tc>
          <w:tcPr>
            <w:tcW w:w="1276"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right"/>
              <w:outlineLvl w:val="0"/>
              <w:rPr>
                <w:rFonts w:ascii="Arial Narrow" w:hAnsi="Arial Narrow" w:cs="Arial"/>
                <w:b/>
                <w:bCs/>
                <w:sz w:val="16"/>
                <w:szCs w:val="16"/>
              </w:rPr>
            </w:pPr>
            <w:r w:rsidRPr="00C948C2">
              <w:rPr>
                <w:rFonts w:ascii="Arial Narrow" w:hAnsi="Arial Narrow" w:cs="Arial"/>
                <w:b/>
                <w:bCs/>
                <w:sz w:val="16"/>
                <w:szCs w:val="16"/>
              </w:rPr>
              <w:t>100,0</w:t>
            </w:r>
          </w:p>
        </w:tc>
        <w:tc>
          <w:tcPr>
            <w:tcW w:w="992"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right"/>
              <w:outlineLvl w:val="0"/>
              <w:rPr>
                <w:rFonts w:ascii="Arial Narrow" w:hAnsi="Arial Narrow" w:cs="Arial"/>
                <w:b/>
                <w:bCs/>
                <w:sz w:val="16"/>
                <w:szCs w:val="16"/>
              </w:rPr>
            </w:pPr>
            <w:r w:rsidRPr="00C948C2">
              <w:rPr>
                <w:rFonts w:ascii="Arial Narrow" w:hAnsi="Arial Narrow" w:cs="Arial"/>
                <w:b/>
                <w:bCs/>
                <w:sz w:val="16"/>
                <w:szCs w:val="16"/>
              </w:rPr>
              <w:t>100,0</w:t>
            </w:r>
          </w:p>
        </w:tc>
      </w:tr>
      <w:tr w:rsidR="00C948C2" w:rsidRPr="00C948C2" w:rsidTr="00C948C2">
        <w:trPr>
          <w:trHeight w:val="153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C948C2" w:rsidRPr="00C948C2" w:rsidRDefault="00C948C2" w:rsidP="00C948C2">
            <w:pPr>
              <w:jc w:val="center"/>
              <w:outlineLvl w:val="0"/>
              <w:rPr>
                <w:rFonts w:ascii="Arial Narrow" w:hAnsi="Arial Narrow" w:cs="Arial"/>
                <w:sz w:val="16"/>
                <w:szCs w:val="16"/>
              </w:rPr>
            </w:pPr>
            <w:r w:rsidRPr="00C948C2">
              <w:rPr>
                <w:rFonts w:ascii="Arial Narrow" w:hAnsi="Arial Narrow" w:cs="Arial"/>
                <w:sz w:val="16"/>
                <w:szCs w:val="16"/>
              </w:rPr>
              <w:t>1.11.09040.00.0000.120</w:t>
            </w:r>
          </w:p>
        </w:tc>
        <w:tc>
          <w:tcPr>
            <w:tcW w:w="1900"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outlineLvl w:val="0"/>
              <w:rPr>
                <w:rFonts w:ascii="Arial Narrow" w:hAnsi="Arial Narrow" w:cs="Arial"/>
                <w:sz w:val="16"/>
                <w:szCs w:val="16"/>
              </w:rPr>
            </w:pPr>
            <w:r w:rsidRPr="00C948C2">
              <w:rPr>
                <w:rFonts w:ascii="Arial Narrow" w:hAnsi="Arial Narrow" w:cs="Arial"/>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2"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right"/>
              <w:outlineLvl w:val="0"/>
              <w:rPr>
                <w:rFonts w:ascii="Arial Narrow" w:hAnsi="Arial Narrow" w:cs="Arial"/>
                <w:sz w:val="16"/>
                <w:szCs w:val="16"/>
              </w:rPr>
            </w:pPr>
            <w:r w:rsidRPr="00C948C2">
              <w:rPr>
                <w:rFonts w:ascii="Arial Narrow" w:hAnsi="Arial Narrow" w:cs="Arial"/>
                <w:sz w:val="16"/>
                <w:szCs w:val="16"/>
              </w:rPr>
              <w:t>8 333,33</w:t>
            </w:r>
          </w:p>
        </w:tc>
        <w:tc>
          <w:tcPr>
            <w:tcW w:w="1134"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right"/>
              <w:outlineLvl w:val="0"/>
              <w:rPr>
                <w:rFonts w:ascii="Arial Narrow" w:hAnsi="Arial Narrow" w:cs="Arial"/>
                <w:sz w:val="16"/>
                <w:szCs w:val="16"/>
              </w:rPr>
            </w:pPr>
            <w:r w:rsidRPr="00C948C2">
              <w:rPr>
                <w:rFonts w:ascii="Arial Narrow" w:hAnsi="Arial Narrow" w:cs="Arial"/>
                <w:sz w:val="16"/>
                <w:szCs w:val="16"/>
              </w:rPr>
              <w:t>8 333,33</w:t>
            </w:r>
          </w:p>
        </w:tc>
        <w:tc>
          <w:tcPr>
            <w:tcW w:w="1418"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right"/>
              <w:outlineLvl w:val="0"/>
              <w:rPr>
                <w:rFonts w:ascii="Arial Narrow" w:hAnsi="Arial Narrow" w:cs="Arial"/>
                <w:sz w:val="16"/>
                <w:szCs w:val="16"/>
              </w:rPr>
            </w:pPr>
            <w:r w:rsidRPr="00C948C2">
              <w:rPr>
                <w:rFonts w:ascii="Arial Narrow" w:hAnsi="Arial Narrow" w:cs="Arial"/>
                <w:sz w:val="16"/>
                <w:szCs w:val="16"/>
              </w:rPr>
              <w:t>8 333,33</w:t>
            </w:r>
          </w:p>
        </w:tc>
        <w:tc>
          <w:tcPr>
            <w:tcW w:w="1276"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right"/>
              <w:outlineLvl w:val="0"/>
              <w:rPr>
                <w:rFonts w:ascii="Arial Narrow" w:hAnsi="Arial Narrow" w:cs="Arial"/>
                <w:b/>
                <w:bCs/>
                <w:sz w:val="16"/>
                <w:szCs w:val="16"/>
              </w:rPr>
            </w:pPr>
            <w:r w:rsidRPr="00C948C2">
              <w:rPr>
                <w:rFonts w:ascii="Arial Narrow" w:hAnsi="Arial Narrow" w:cs="Arial"/>
                <w:b/>
                <w:bCs/>
                <w:sz w:val="16"/>
                <w:szCs w:val="16"/>
              </w:rPr>
              <w:t>100,0</w:t>
            </w:r>
          </w:p>
        </w:tc>
        <w:tc>
          <w:tcPr>
            <w:tcW w:w="992"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right"/>
              <w:outlineLvl w:val="0"/>
              <w:rPr>
                <w:rFonts w:ascii="Arial Narrow" w:hAnsi="Arial Narrow" w:cs="Arial"/>
                <w:b/>
                <w:bCs/>
                <w:sz w:val="16"/>
                <w:szCs w:val="16"/>
              </w:rPr>
            </w:pPr>
            <w:r w:rsidRPr="00C948C2">
              <w:rPr>
                <w:rFonts w:ascii="Arial Narrow" w:hAnsi="Arial Narrow" w:cs="Arial"/>
                <w:b/>
                <w:bCs/>
                <w:sz w:val="16"/>
                <w:szCs w:val="16"/>
              </w:rPr>
              <w:t>100,0</w:t>
            </w:r>
          </w:p>
        </w:tc>
      </w:tr>
      <w:tr w:rsidR="00C948C2" w:rsidRPr="00C948C2" w:rsidTr="00C948C2">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C948C2" w:rsidRPr="00C948C2" w:rsidRDefault="00C948C2" w:rsidP="00C948C2">
            <w:pPr>
              <w:jc w:val="center"/>
              <w:rPr>
                <w:rFonts w:ascii="Arial Narrow" w:hAnsi="Arial Narrow" w:cs="Arial"/>
                <w:b/>
                <w:bCs/>
                <w:sz w:val="16"/>
                <w:szCs w:val="16"/>
              </w:rPr>
            </w:pPr>
            <w:r w:rsidRPr="00C948C2">
              <w:rPr>
                <w:rFonts w:ascii="Arial Narrow" w:hAnsi="Arial Narrow" w:cs="Arial"/>
                <w:b/>
                <w:bCs/>
                <w:sz w:val="16"/>
                <w:szCs w:val="16"/>
              </w:rPr>
              <w:t>1.13.01000.00.0000.130</w:t>
            </w:r>
          </w:p>
        </w:tc>
        <w:tc>
          <w:tcPr>
            <w:tcW w:w="1900"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rPr>
                <w:rFonts w:ascii="Arial Narrow" w:hAnsi="Arial Narrow" w:cs="Arial"/>
                <w:b/>
                <w:bCs/>
                <w:sz w:val="16"/>
                <w:szCs w:val="16"/>
              </w:rPr>
            </w:pPr>
            <w:r w:rsidRPr="00C948C2">
              <w:rPr>
                <w:rFonts w:ascii="Arial Narrow" w:hAnsi="Arial Narrow" w:cs="Arial"/>
                <w:b/>
                <w:bCs/>
                <w:sz w:val="16"/>
                <w:szCs w:val="16"/>
              </w:rPr>
              <w:t>Доходы от оказания платных услуг (работ)</w:t>
            </w:r>
          </w:p>
        </w:tc>
        <w:tc>
          <w:tcPr>
            <w:tcW w:w="992"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right"/>
              <w:rPr>
                <w:rFonts w:ascii="Arial Narrow" w:hAnsi="Arial Narrow" w:cs="Arial"/>
                <w:b/>
                <w:bCs/>
                <w:sz w:val="16"/>
                <w:szCs w:val="16"/>
              </w:rPr>
            </w:pPr>
            <w:r w:rsidRPr="00C948C2">
              <w:rPr>
                <w:rFonts w:ascii="Arial Narrow" w:hAnsi="Arial Narrow" w:cs="Arial"/>
                <w:b/>
                <w:bCs/>
                <w:sz w:val="16"/>
                <w:szCs w:val="16"/>
              </w:rPr>
              <w:t>58 000,00</w:t>
            </w:r>
          </w:p>
        </w:tc>
        <w:tc>
          <w:tcPr>
            <w:tcW w:w="1134"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right"/>
              <w:rPr>
                <w:rFonts w:ascii="Arial Narrow" w:hAnsi="Arial Narrow" w:cs="Arial"/>
                <w:b/>
                <w:bCs/>
                <w:sz w:val="16"/>
                <w:szCs w:val="16"/>
              </w:rPr>
            </w:pPr>
            <w:r w:rsidRPr="00C948C2">
              <w:rPr>
                <w:rFonts w:ascii="Arial Narrow" w:hAnsi="Arial Narrow" w:cs="Arial"/>
                <w:b/>
                <w:bCs/>
                <w:sz w:val="16"/>
                <w:szCs w:val="16"/>
              </w:rPr>
              <w:t>45 600,00</w:t>
            </w:r>
          </w:p>
        </w:tc>
        <w:tc>
          <w:tcPr>
            <w:tcW w:w="1418"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right"/>
              <w:rPr>
                <w:rFonts w:ascii="Arial Narrow" w:hAnsi="Arial Narrow" w:cs="Arial"/>
                <w:b/>
                <w:bCs/>
                <w:sz w:val="16"/>
                <w:szCs w:val="16"/>
              </w:rPr>
            </w:pPr>
            <w:r w:rsidRPr="00C948C2">
              <w:rPr>
                <w:rFonts w:ascii="Arial Narrow" w:hAnsi="Arial Narrow" w:cs="Arial"/>
                <w:b/>
                <w:bCs/>
                <w:sz w:val="16"/>
                <w:szCs w:val="16"/>
              </w:rPr>
              <w:t>45 620,00</w:t>
            </w:r>
          </w:p>
        </w:tc>
        <w:tc>
          <w:tcPr>
            <w:tcW w:w="1276"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right"/>
              <w:rPr>
                <w:rFonts w:ascii="Arial Narrow" w:hAnsi="Arial Narrow" w:cs="Arial"/>
                <w:b/>
                <w:bCs/>
                <w:sz w:val="16"/>
                <w:szCs w:val="16"/>
              </w:rPr>
            </w:pPr>
            <w:r w:rsidRPr="00C948C2">
              <w:rPr>
                <w:rFonts w:ascii="Arial Narrow" w:hAnsi="Arial Narrow" w:cs="Arial"/>
                <w:b/>
                <w:bCs/>
                <w:sz w:val="16"/>
                <w:szCs w:val="16"/>
              </w:rPr>
              <w:t>78,7</w:t>
            </w:r>
          </w:p>
        </w:tc>
        <w:tc>
          <w:tcPr>
            <w:tcW w:w="992"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right"/>
              <w:rPr>
                <w:rFonts w:ascii="Arial Narrow" w:hAnsi="Arial Narrow" w:cs="Arial"/>
                <w:b/>
                <w:bCs/>
                <w:sz w:val="16"/>
                <w:szCs w:val="16"/>
              </w:rPr>
            </w:pPr>
            <w:r w:rsidRPr="00C948C2">
              <w:rPr>
                <w:rFonts w:ascii="Arial Narrow" w:hAnsi="Arial Narrow" w:cs="Arial"/>
                <w:b/>
                <w:bCs/>
                <w:sz w:val="16"/>
                <w:szCs w:val="16"/>
              </w:rPr>
              <w:t>100,0</w:t>
            </w:r>
          </w:p>
        </w:tc>
      </w:tr>
      <w:tr w:rsidR="00C948C2" w:rsidRPr="00C948C2" w:rsidTr="00C948C2">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C948C2" w:rsidRPr="00C948C2" w:rsidRDefault="00C948C2" w:rsidP="00C948C2">
            <w:pPr>
              <w:jc w:val="center"/>
              <w:outlineLvl w:val="0"/>
              <w:rPr>
                <w:rFonts w:ascii="Arial Narrow" w:hAnsi="Arial Narrow" w:cs="Arial"/>
                <w:sz w:val="16"/>
                <w:szCs w:val="16"/>
              </w:rPr>
            </w:pPr>
            <w:r w:rsidRPr="00C948C2">
              <w:rPr>
                <w:rFonts w:ascii="Arial Narrow" w:hAnsi="Arial Narrow" w:cs="Arial"/>
                <w:sz w:val="16"/>
                <w:szCs w:val="16"/>
              </w:rPr>
              <w:t>1.13.01990.00.0000.130</w:t>
            </w:r>
          </w:p>
        </w:tc>
        <w:tc>
          <w:tcPr>
            <w:tcW w:w="1900"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outlineLvl w:val="0"/>
              <w:rPr>
                <w:rFonts w:ascii="Arial Narrow" w:hAnsi="Arial Narrow" w:cs="Arial"/>
                <w:sz w:val="16"/>
                <w:szCs w:val="16"/>
              </w:rPr>
            </w:pPr>
            <w:r w:rsidRPr="00C948C2">
              <w:rPr>
                <w:rFonts w:ascii="Arial Narrow" w:hAnsi="Arial Narrow" w:cs="Arial"/>
                <w:sz w:val="16"/>
                <w:szCs w:val="16"/>
              </w:rPr>
              <w:t>Прочие доходы от оказания платных услуг (работ)</w:t>
            </w:r>
          </w:p>
        </w:tc>
        <w:tc>
          <w:tcPr>
            <w:tcW w:w="992"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right"/>
              <w:outlineLvl w:val="0"/>
              <w:rPr>
                <w:rFonts w:ascii="Arial Narrow" w:hAnsi="Arial Narrow" w:cs="Arial"/>
                <w:sz w:val="16"/>
                <w:szCs w:val="16"/>
              </w:rPr>
            </w:pPr>
            <w:r w:rsidRPr="00C948C2">
              <w:rPr>
                <w:rFonts w:ascii="Arial Narrow" w:hAnsi="Arial Narrow" w:cs="Arial"/>
                <w:sz w:val="16"/>
                <w:szCs w:val="16"/>
              </w:rPr>
              <w:t>58 000,00</w:t>
            </w:r>
          </w:p>
        </w:tc>
        <w:tc>
          <w:tcPr>
            <w:tcW w:w="1134"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right"/>
              <w:outlineLvl w:val="0"/>
              <w:rPr>
                <w:rFonts w:ascii="Arial Narrow" w:hAnsi="Arial Narrow" w:cs="Arial"/>
                <w:sz w:val="16"/>
                <w:szCs w:val="16"/>
              </w:rPr>
            </w:pPr>
            <w:r w:rsidRPr="00C948C2">
              <w:rPr>
                <w:rFonts w:ascii="Arial Narrow" w:hAnsi="Arial Narrow" w:cs="Arial"/>
                <w:sz w:val="16"/>
                <w:szCs w:val="16"/>
              </w:rPr>
              <w:t>45 600,00</w:t>
            </w:r>
          </w:p>
        </w:tc>
        <w:tc>
          <w:tcPr>
            <w:tcW w:w="1418"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right"/>
              <w:outlineLvl w:val="0"/>
              <w:rPr>
                <w:rFonts w:ascii="Arial Narrow" w:hAnsi="Arial Narrow" w:cs="Arial"/>
                <w:sz w:val="16"/>
                <w:szCs w:val="16"/>
              </w:rPr>
            </w:pPr>
            <w:r w:rsidRPr="00C948C2">
              <w:rPr>
                <w:rFonts w:ascii="Arial Narrow" w:hAnsi="Arial Narrow" w:cs="Arial"/>
                <w:sz w:val="16"/>
                <w:szCs w:val="16"/>
              </w:rPr>
              <w:t>45 620,00</w:t>
            </w:r>
          </w:p>
        </w:tc>
        <w:tc>
          <w:tcPr>
            <w:tcW w:w="1276"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right"/>
              <w:outlineLvl w:val="0"/>
              <w:rPr>
                <w:rFonts w:ascii="Arial Narrow" w:hAnsi="Arial Narrow" w:cs="Arial"/>
                <w:b/>
                <w:bCs/>
                <w:sz w:val="16"/>
                <w:szCs w:val="16"/>
              </w:rPr>
            </w:pPr>
            <w:r w:rsidRPr="00C948C2">
              <w:rPr>
                <w:rFonts w:ascii="Arial Narrow" w:hAnsi="Arial Narrow" w:cs="Arial"/>
                <w:b/>
                <w:bCs/>
                <w:sz w:val="16"/>
                <w:szCs w:val="16"/>
              </w:rPr>
              <w:t>78,7</w:t>
            </w:r>
          </w:p>
        </w:tc>
        <w:tc>
          <w:tcPr>
            <w:tcW w:w="992"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right"/>
              <w:outlineLvl w:val="0"/>
              <w:rPr>
                <w:rFonts w:ascii="Arial Narrow" w:hAnsi="Arial Narrow" w:cs="Arial"/>
                <w:b/>
                <w:bCs/>
                <w:sz w:val="16"/>
                <w:szCs w:val="16"/>
              </w:rPr>
            </w:pPr>
            <w:r w:rsidRPr="00C948C2">
              <w:rPr>
                <w:rFonts w:ascii="Arial Narrow" w:hAnsi="Arial Narrow" w:cs="Arial"/>
                <w:b/>
                <w:bCs/>
                <w:sz w:val="16"/>
                <w:szCs w:val="16"/>
              </w:rPr>
              <w:t>100,0</w:t>
            </w:r>
          </w:p>
        </w:tc>
      </w:tr>
      <w:tr w:rsidR="00C948C2" w:rsidRPr="00C948C2" w:rsidTr="00C948C2">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C948C2" w:rsidRPr="00C948C2" w:rsidRDefault="00C948C2" w:rsidP="00C948C2">
            <w:pPr>
              <w:jc w:val="center"/>
              <w:rPr>
                <w:rFonts w:ascii="Arial Narrow" w:hAnsi="Arial Narrow" w:cs="Arial"/>
                <w:b/>
                <w:bCs/>
                <w:sz w:val="16"/>
                <w:szCs w:val="16"/>
              </w:rPr>
            </w:pPr>
            <w:r w:rsidRPr="00C948C2">
              <w:rPr>
                <w:rFonts w:ascii="Arial Narrow" w:hAnsi="Arial Narrow" w:cs="Arial"/>
                <w:b/>
                <w:bCs/>
                <w:sz w:val="16"/>
                <w:szCs w:val="16"/>
              </w:rPr>
              <w:t>1.13.02000.00.0000.130</w:t>
            </w:r>
          </w:p>
        </w:tc>
        <w:tc>
          <w:tcPr>
            <w:tcW w:w="1900"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rPr>
                <w:rFonts w:ascii="Arial Narrow" w:hAnsi="Arial Narrow" w:cs="Arial"/>
                <w:b/>
                <w:bCs/>
                <w:sz w:val="16"/>
                <w:szCs w:val="16"/>
              </w:rPr>
            </w:pPr>
            <w:r w:rsidRPr="00C948C2">
              <w:rPr>
                <w:rFonts w:ascii="Arial Narrow" w:hAnsi="Arial Narrow" w:cs="Arial"/>
                <w:b/>
                <w:bCs/>
                <w:sz w:val="16"/>
                <w:szCs w:val="16"/>
              </w:rPr>
              <w:t>Доходы от компенсации затрат государства</w:t>
            </w:r>
          </w:p>
        </w:tc>
        <w:tc>
          <w:tcPr>
            <w:tcW w:w="992"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right"/>
              <w:rPr>
                <w:rFonts w:ascii="Arial Narrow" w:hAnsi="Arial Narrow" w:cs="Arial"/>
                <w:b/>
                <w:bCs/>
                <w:sz w:val="16"/>
                <w:szCs w:val="16"/>
              </w:rPr>
            </w:pPr>
            <w:r w:rsidRPr="00C948C2">
              <w:rPr>
                <w:rFonts w:ascii="Arial Narrow" w:hAnsi="Arial Narrow" w:cs="Arial"/>
                <w:b/>
                <w:bCs/>
                <w:sz w:val="16"/>
                <w:szCs w:val="16"/>
              </w:rPr>
              <w:t>624,84</w:t>
            </w:r>
          </w:p>
        </w:tc>
        <w:tc>
          <w:tcPr>
            <w:tcW w:w="1134"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right"/>
              <w:rPr>
                <w:rFonts w:ascii="Arial Narrow" w:hAnsi="Arial Narrow" w:cs="Arial"/>
                <w:b/>
                <w:bCs/>
                <w:sz w:val="16"/>
                <w:szCs w:val="16"/>
              </w:rPr>
            </w:pPr>
            <w:r w:rsidRPr="00C948C2">
              <w:rPr>
                <w:rFonts w:ascii="Arial Narrow" w:hAnsi="Arial Narrow" w:cs="Arial"/>
                <w:b/>
                <w:bCs/>
                <w:sz w:val="16"/>
                <w:szCs w:val="16"/>
              </w:rPr>
              <w:t>624,84</w:t>
            </w:r>
          </w:p>
        </w:tc>
        <w:tc>
          <w:tcPr>
            <w:tcW w:w="1418"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right"/>
              <w:rPr>
                <w:rFonts w:ascii="Arial Narrow" w:hAnsi="Arial Narrow" w:cs="Arial"/>
                <w:b/>
                <w:bCs/>
                <w:sz w:val="16"/>
                <w:szCs w:val="16"/>
              </w:rPr>
            </w:pPr>
            <w:r w:rsidRPr="00C948C2">
              <w:rPr>
                <w:rFonts w:ascii="Arial Narrow" w:hAnsi="Arial Narrow" w:cs="Arial"/>
                <w:b/>
                <w:bCs/>
                <w:sz w:val="16"/>
                <w:szCs w:val="16"/>
              </w:rPr>
              <w:t>624,84</w:t>
            </w:r>
          </w:p>
        </w:tc>
        <w:tc>
          <w:tcPr>
            <w:tcW w:w="1276"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right"/>
              <w:rPr>
                <w:rFonts w:ascii="Arial Narrow" w:hAnsi="Arial Narrow" w:cs="Arial"/>
                <w:b/>
                <w:bCs/>
                <w:sz w:val="16"/>
                <w:szCs w:val="16"/>
              </w:rPr>
            </w:pPr>
            <w:r w:rsidRPr="00C948C2">
              <w:rPr>
                <w:rFonts w:ascii="Arial Narrow" w:hAnsi="Arial Narrow" w:cs="Arial"/>
                <w:b/>
                <w:bCs/>
                <w:sz w:val="16"/>
                <w:szCs w:val="16"/>
              </w:rPr>
              <w:t>100,0</w:t>
            </w:r>
          </w:p>
        </w:tc>
        <w:tc>
          <w:tcPr>
            <w:tcW w:w="992"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right"/>
              <w:rPr>
                <w:rFonts w:ascii="Arial Narrow" w:hAnsi="Arial Narrow" w:cs="Arial"/>
                <w:b/>
                <w:bCs/>
                <w:sz w:val="16"/>
                <w:szCs w:val="16"/>
              </w:rPr>
            </w:pPr>
            <w:r w:rsidRPr="00C948C2">
              <w:rPr>
                <w:rFonts w:ascii="Arial Narrow" w:hAnsi="Arial Narrow" w:cs="Arial"/>
                <w:b/>
                <w:bCs/>
                <w:sz w:val="16"/>
                <w:szCs w:val="16"/>
              </w:rPr>
              <w:t>100,0</w:t>
            </w:r>
          </w:p>
        </w:tc>
      </w:tr>
      <w:tr w:rsidR="00C948C2" w:rsidRPr="00C948C2" w:rsidTr="00C948C2">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C948C2" w:rsidRPr="00C948C2" w:rsidRDefault="00C948C2" w:rsidP="00C948C2">
            <w:pPr>
              <w:jc w:val="center"/>
              <w:outlineLvl w:val="0"/>
              <w:rPr>
                <w:rFonts w:ascii="Arial Narrow" w:hAnsi="Arial Narrow" w:cs="Arial"/>
                <w:sz w:val="16"/>
                <w:szCs w:val="16"/>
              </w:rPr>
            </w:pPr>
            <w:r w:rsidRPr="00C948C2">
              <w:rPr>
                <w:rFonts w:ascii="Arial Narrow" w:hAnsi="Arial Narrow" w:cs="Arial"/>
                <w:sz w:val="16"/>
                <w:szCs w:val="16"/>
              </w:rPr>
              <w:t>1.13.02990.00.0000.130</w:t>
            </w:r>
          </w:p>
        </w:tc>
        <w:tc>
          <w:tcPr>
            <w:tcW w:w="1900"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outlineLvl w:val="0"/>
              <w:rPr>
                <w:rFonts w:ascii="Arial Narrow" w:hAnsi="Arial Narrow" w:cs="Arial"/>
                <w:sz w:val="16"/>
                <w:szCs w:val="16"/>
              </w:rPr>
            </w:pPr>
            <w:r w:rsidRPr="00C948C2">
              <w:rPr>
                <w:rFonts w:ascii="Arial Narrow" w:hAnsi="Arial Narrow" w:cs="Arial"/>
                <w:sz w:val="16"/>
                <w:szCs w:val="16"/>
              </w:rPr>
              <w:t>Прочие доходы от компенсации затрат государства</w:t>
            </w:r>
          </w:p>
        </w:tc>
        <w:tc>
          <w:tcPr>
            <w:tcW w:w="992"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right"/>
              <w:outlineLvl w:val="0"/>
              <w:rPr>
                <w:rFonts w:ascii="Arial Narrow" w:hAnsi="Arial Narrow" w:cs="Arial"/>
                <w:sz w:val="16"/>
                <w:szCs w:val="16"/>
              </w:rPr>
            </w:pPr>
            <w:r w:rsidRPr="00C948C2">
              <w:rPr>
                <w:rFonts w:ascii="Arial Narrow" w:hAnsi="Arial Narrow" w:cs="Arial"/>
                <w:sz w:val="16"/>
                <w:szCs w:val="16"/>
              </w:rPr>
              <w:t>624,84</w:t>
            </w:r>
          </w:p>
        </w:tc>
        <w:tc>
          <w:tcPr>
            <w:tcW w:w="1134"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right"/>
              <w:outlineLvl w:val="0"/>
              <w:rPr>
                <w:rFonts w:ascii="Arial Narrow" w:hAnsi="Arial Narrow" w:cs="Arial"/>
                <w:sz w:val="16"/>
                <w:szCs w:val="16"/>
              </w:rPr>
            </w:pPr>
            <w:r w:rsidRPr="00C948C2">
              <w:rPr>
                <w:rFonts w:ascii="Arial Narrow" w:hAnsi="Arial Narrow" w:cs="Arial"/>
                <w:sz w:val="16"/>
                <w:szCs w:val="16"/>
              </w:rPr>
              <w:t>624,84</w:t>
            </w:r>
          </w:p>
        </w:tc>
        <w:tc>
          <w:tcPr>
            <w:tcW w:w="1418"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right"/>
              <w:outlineLvl w:val="0"/>
              <w:rPr>
                <w:rFonts w:ascii="Arial Narrow" w:hAnsi="Arial Narrow" w:cs="Arial"/>
                <w:sz w:val="16"/>
                <w:szCs w:val="16"/>
              </w:rPr>
            </w:pPr>
            <w:r w:rsidRPr="00C948C2">
              <w:rPr>
                <w:rFonts w:ascii="Arial Narrow" w:hAnsi="Arial Narrow" w:cs="Arial"/>
                <w:sz w:val="16"/>
                <w:szCs w:val="16"/>
              </w:rPr>
              <w:t>624,84</w:t>
            </w:r>
          </w:p>
        </w:tc>
        <w:tc>
          <w:tcPr>
            <w:tcW w:w="1276"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right"/>
              <w:outlineLvl w:val="0"/>
              <w:rPr>
                <w:rFonts w:ascii="Arial Narrow" w:hAnsi="Arial Narrow" w:cs="Arial"/>
                <w:b/>
                <w:bCs/>
                <w:sz w:val="16"/>
                <w:szCs w:val="16"/>
              </w:rPr>
            </w:pPr>
            <w:r w:rsidRPr="00C948C2">
              <w:rPr>
                <w:rFonts w:ascii="Arial Narrow" w:hAnsi="Arial Narrow" w:cs="Arial"/>
                <w:b/>
                <w:bCs/>
                <w:sz w:val="16"/>
                <w:szCs w:val="16"/>
              </w:rPr>
              <w:t>100,0</w:t>
            </w:r>
          </w:p>
        </w:tc>
        <w:tc>
          <w:tcPr>
            <w:tcW w:w="992"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right"/>
              <w:outlineLvl w:val="0"/>
              <w:rPr>
                <w:rFonts w:ascii="Arial Narrow" w:hAnsi="Arial Narrow" w:cs="Arial"/>
                <w:b/>
                <w:bCs/>
                <w:sz w:val="16"/>
                <w:szCs w:val="16"/>
              </w:rPr>
            </w:pPr>
            <w:r w:rsidRPr="00C948C2">
              <w:rPr>
                <w:rFonts w:ascii="Arial Narrow" w:hAnsi="Arial Narrow" w:cs="Arial"/>
                <w:b/>
                <w:bCs/>
                <w:sz w:val="16"/>
                <w:szCs w:val="16"/>
              </w:rPr>
              <w:t>100,0</w:t>
            </w:r>
          </w:p>
        </w:tc>
      </w:tr>
      <w:tr w:rsidR="00C948C2" w:rsidRPr="00C948C2" w:rsidTr="00C948C2">
        <w:trPr>
          <w:trHeight w:val="255"/>
        </w:trPr>
        <w:tc>
          <w:tcPr>
            <w:tcW w:w="35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48C2" w:rsidRPr="00C948C2" w:rsidRDefault="00C948C2" w:rsidP="00C948C2">
            <w:pPr>
              <w:jc w:val="center"/>
              <w:outlineLvl w:val="0"/>
              <w:rPr>
                <w:rFonts w:ascii="Arial Narrow" w:hAnsi="Arial Narrow" w:cs="Arial"/>
                <w:b/>
                <w:bCs/>
                <w:sz w:val="16"/>
                <w:szCs w:val="16"/>
              </w:rPr>
            </w:pPr>
            <w:r w:rsidRPr="00C948C2">
              <w:rPr>
                <w:rFonts w:ascii="Arial Narrow" w:hAnsi="Arial Narrow" w:cs="Arial"/>
                <w:b/>
                <w:bCs/>
                <w:sz w:val="16"/>
                <w:szCs w:val="16"/>
              </w:rPr>
              <w:t>БЕЗВОЗМЕЗДНЫЕ ПОСТУПЛЕНИЯ</w:t>
            </w:r>
          </w:p>
        </w:tc>
        <w:tc>
          <w:tcPr>
            <w:tcW w:w="992"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right"/>
              <w:outlineLvl w:val="0"/>
              <w:rPr>
                <w:rFonts w:ascii="Arial Narrow" w:hAnsi="Arial Narrow" w:cs="Arial"/>
                <w:b/>
                <w:bCs/>
                <w:sz w:val="16"/>
                <w:szCs w:val="16"/>
              </w:rPr>
            </w:pPr>
            <w:r w:rsidRPr="00C948C2">
              <w:rPr>
                <w:rFonts w:ascii="Arial Narrow" w:hAnsi="Arial Narrow" w:cs="Arial"/>
                <w:b/>
                <w:bCs/>
                <w:sz w:val="16"/>
                <w:szCs w:val="16"/>
              </w:rPr>
              <w:t>15 056 300,00</w:t>
            </w:r>
          </w:p>
        </w:tc>
        <w:tc>
          <w:tcPr>
            <w:tcW w:w="1134"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right"/>
              <w:outlineLvl w:val="0"/>
              <w:rPr>
                <w:rFonts w:ascii="Arial Narrow" w:hAnsi="Arial Narrow" w:cs="Arial"/>
                <w:b/>
                <w:bCs/>
                <w:sz w:val="16"/>
                <w:szCs w:val="16"/>
              </w:rPr>
            </w:pPr>
            <w:r w:rsidRPr="00C948C2">
              <w:rPr>
                <w:rFonts w:ascii="Arial Narrow" w:hAnsi="Arial Narrow" w:cs="Arial"/>
                <w:b/>
                <w:bCs/>
                <w:sz w:val="16"/>
                <w:szCs w:val="16"/>
              </w:rPr>
              <w:t>9 397 826,50</w:t>
            </w:r>
          </w:p>
        </w:tc>
        <w:tc>
          <w:tcPr>
            <w:tcW w:w="1418"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right"/>
              <w:outlineLvl w:val="0"/>
              <w:rPr>
                <w:rFonts w:ascii="Arial Narrow" w:hAnsi="Arial Narrow" w:cs="Arial"/>
                <w:b/>
                <w:bCs/>
                <w:sz w:val="16"/>
                <w:szCs w:val="16"/>
              </w:rPr>
            </w:pPr>
            <w:r w:rsidRPr="00C948C2">
              <w:rPr>
                <w:rFonts w:ascii="Arial Narrow" w:hAnsi="Arial Narrow" w:cs="Arial"/>
                <w:b/>
                <w:bCs/>
                <w:sz w:val="16"/>
                <w:szCs w:val="16"/>
              </w:rPr>
              <w:t>9 397 826,50</w:t>
            </w:r>
          </w:p>
        </w:tc>
        <w:tc>
          <w:tcPr>
            <w:tcW w:w="1276"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right"/>
              <w:outlineLvl w:val="0"/>
              <w:rPr>
                <w:rFonts w:ascii="Arial Narrow" w:hAnsi="Arial Narrow" w:cs="Arial"/>
                <w:b/>
                <w:bCs/>
                <w:sz w:val="16"/>
                <w:szCs w:val="16"/>
              </w:rPr>
            </w:pPr>
            <w:r w:rsidRPr="00C948C2">
              <w:rPr>
                <w:rFonts w:ascii="Arial Narrow" w:hAnsi="Arial Narrow" w:cs="Arial"/>
                <w:b/>
                <w:bCs/>
                <w:sz w:val="16"/>
                <w:szCs w:val="16"/>
              </w:rPr>
              <w:t>62,4</w:t>
            </w:r>
          </w:p>
        </w:tc>
        <w:tc>
          <w:tcPr>
            <w:tcW w:w="992"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right"/>
              <w:outlineLvl w:val="0"/>
              <w:rPr>
                <w:rFonts w:ascii="Arial Narrow" w:hAnsi="Arial Narrow" w:cs="Arial"/>
                <w:b/>
                <w:bCs/>
                <w:sz w:val="16"/>
                <w:szCs w:val="16"/>
              </w:rPr>
            </w:pPr>
            <w:r w:rsidRPr="00C948C2">
              <w:rPr>
                <w:rFonts w:ascii="Arial Narrow" w:hAnsi="Arial Narrow" w:cs="Arial"/>
                <w:b/>
                <w:bCs/>
                <w:sz w:val="16"/>
                <w:szCs w:val="16"/>
              </w:rPr>
              <w:t>100,0</w:t>
            </w:r>
          </w:p>
        </w:tc>
      </w:tr>
      <w:tr w:rsidR="00C948C2" w:rsidRPr="00C948C2" w:rsidTr="00C948C2">
        <w:trPr>
          <w:trHeight w:val="51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C948C2" w:rsidRPr="00C948C2" w:rsidRDefault="00C948C2" w:rsidP="00C948C2">
            <w:pPr>
              <w:jc w:val="center"/>
              <w:outlineLvl w:val="0"/>
              <w:rPr>
                <w:rFonts w:ascii="Arial Narrow" w:hAnsi="Arial Narrow" w:cs="Arial"/>
                <w:b/>
                <w:bCs/>
                <w:sz w:val="16"/>
                <w:szCs w:val="16"/>
              </w:rPr>
            </w:pPr>
            <w:r w:rsidRPr="00C948C2">
              <w:rPr>
                <w:rFonts w:ascii="Arial Narrow" w:hAnsi="Arial Narrow" w:cs="Arial"/>
                <w:b/>
                <w:bCs/>
                <w:sz w:val="16"/>
                <w:szCs w:val="16"/>
              </w:rPr>
              <w:t>2.02.00000.00.0000.000</w:t>
            </w:r>
          </w:p>
        </w:tc>
        <w:tc>
          <w:tcPr>
            <w:tcW w:w="1900"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outlineLvl w:val="0"/>
              <w:rPr>
                <w:rFonts w:ascii="Arial Narrow" w:hAnsi="Arial Narrow" w:cs="Arial"/>
                <w:b/>
                <w:bCs/>
                <w:sz w:val="16"/>
                <w:szCs w:val="16"/>
              </w:rPr>
            </w:pPr>
            <w:r w:rsidRPr="00C948C2">
              <w:rPr>
                <w:rFonts w:ascii="Arial Narrow" w:hAnsi="Arial Narrow" w:cs="Arial"/>
                <w:b/>
                <w:bCs/>
                <w:sz w:val="16"/>
                <w:szCs w:val="16"/>
              </w:rPr>
              <w:t>Безвозмездные поступления от других бюджетов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right"/>
              <w:outlineLvl w:val="0"/>
              <w:rPr>
                <w:rFonts w:ascii="Arial Narrow" w:hAnsi="Arial Narrow" w:cs="Arial"/>
                <w:b/>
                <w:bCs/>
                <w:sz w:val="16"/>
                <w:szCs w:val="16"/>
              </w:rPr>
            </w:pPr>
            <w:r w:rsidRPr="00C948C2">
              <w:rPr>
                <w:rFonts w:ascii="Arial Narrow" w:hAnsi="Arial Narrow" w:cs="Arial"/>
                <w:b/>
                <w:bCs/>
                <w:sz w:val="16"/>
                <w:szCs w:val="16"/>
              </w:rPr>
              <w:t>14 057 300,00</w:t>
            </w:r>
          </w:p>
        </w:tc>
        <w:tc>
          <w:tcPr>
            <w:tcW w:w="1134"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right"/>
              <w:outlineLvl w:val="0"/>
              <w:rPr>
                <w:rFonts w:ascii="Arial Narrow" w:hAnsi="Arial Narrow" w:cs="Arial"/>
                <w:b/>
                <w:bCs/>
                <w:sz w:val="16"/>
                <w:szCs w:val="16"/>
              </w:rPr>
            </w:pPr>
            <w:r w:rsidRPr="00C948C2">
              <w:rPr>
                <w:rFonts w:ascii="Arial Narrow" w:hAnsi="Arial Narrow" w:cs="Arial"/>
                <w:b/>
                <w:bCs/>
                <w:sz w:val="16"/>
                <w:szCs w:val="16"/>
              </w:rPr>
              <w:t>9 397 826,50</w:t>
            </w:r>
          </w:p>
        </w:tc>
        <w:tc>
          <w:tcPr>
            <w:tcW w:w="1418"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right"/>
              <w:outlineLvl w:val="0"/>
              <w:rPr>
                <w:rFonts w:ascii="Arial Narrow" w:hAnsi="Arial Narrow" w:cs="Arial"/>
                <w:b/>
                <w:bCs/>
                <w:sz w:val="16"/>
                <w:szCs w:val="16"/>
              </w:rPr>
            </w:pPr>
            <w:r w:rsidRPr="00C948C2">
              <w:rPr>
                <w:rFonts w:ascii="Arial Narrow" w:hAnsi="Arial Narrow" w:cs="Arial"/>
                <w:b/>
                <w:bCs/>
                <w:sz w:val="16"/>
                <w:szCs w:val="16"/>
              </w:rPr>
              <w:t>9 397 826,50</w:t>
            </w:r>
          </w:p>
        </w:tc>
        <w:tc>
          <w:tcPr>
            <w:tcW w:w="1276"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right"/>
              <w:outlineLvl w:val="0"/>
              <w:rPr>
                <w:rFonts w:ascii="Arial Narrow" w:hAnsi="Arial Narrow" w:cs="Arial"/>
                <w:b/>
                <w:bCs/>
                <w:sz w:val="16"/>
                <w:szCs w:val="16"/>
              </w:rPr>
            </w:pPr>
            <w:r w:rsidRPr="00C948C2">
              <w:rPr>
                <w:rFonts w:ascii="Arial Narrow" w:hAnsi="Arial Narrow" w:cs="Arial"/>
                <w:b/>
                <w:bCs/>
                <w:sz w:val="16"/>
                <w:szCs w:val="16"/>
              </w:rPr>
              <w:t>66,9</w:t>
            </w:r>
          </w:p>
        </w:tc>
        <w:tc>
          <w:tcPr>
            <w:tcW w:w="992"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right"/>
              <w:outlineLvl w:val="0"/>
              <w:rPr>
                <w:rFonts w:ascii="Arial Narrow" w:hAnsi="Arial Narrow" w:cs="Arial"/>
                <w:b/>
                <w:bCs/>
                <w:sz w:val="16"/>
                <w:szCs w:val="16"/>
              </w:rPr>
            </w:pPr>
            <w:r w:rsidRPr="00C948C2">
              <w:rPr>
                <w:rFonts w:ascii="Arial Narrow" w:hAnsi="Arial Narrow" w:cs="Arial"/>
                <w:b/>
                <w:bCs/>
                <w:sz w:val="16"/>
                <w:szCs w:val="16"/>
              </w:rPr>
              <w:t>100,0</w:t>
            </w:r>
          </w:p>
        </w:tc>
      </w:tr>
      <w:tr w:rsidR="00C948C2" w:rsidRPr="00C948C2" w:rsidTr="00C948C2">
        <w:trPr>
          <w:trHeight w:val="51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C948C2" w:rsidRPr="00C948C2" w:rsidRDefault="00C948C2" w:rsidP="00C948C2">
            <w:pPr>
              <w:jc w:val="center"/>
              <w:rPr>
                <w:rFonts w:ascii="Arial Narrow" w:hAnsi="Arial Narrow" w:cs="Arial"/>
                <w:b/>
                <w:bCs/>
                <w:sz w:val="16"/>
                <w:szCs w:val="16"/>
              </w:rPr>
            </w:pPr>
            <w:r w:rsidRPr="00C948C2">
              <w:rPr>
                <w:rFonts w:ascii="Arial Narrow" w:hAnsi="Arial Narrow" w:cs="Arial"/>
                <w:b/>
                <w:bCs/>
                <w:sz w:val="16"/>
                <w:szCs w:val="16"/>
              </w:rPr>
              <w:t>2.02.10000.00.0000.150</w:t>
            </w:r>
          </w:p>
        </w:tc>
        <w:tc>
          <w:tcPr>
            <w:tcW w:w="1900"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rPr>
                <w:rFonts w:ascii="Arial Narrow" w:hAnsi="Arial Narrow" w:cs="Arial"/>
                <w:b/>
                <w:bCs/>
                <w:sz w:val="16"/>
                <w:szCs w:val="16"/>
              </w:rPr>
            </w:pPr>
            <w:r w:rsidRPr="00C948C2">
              <w:rPr>
                <w:rFonts w:ascii="Arial Narrow" w:hAnsi="Arial Narrow" w:cs="Arial"/>
                <w:b/>
                <w:bCs/>
                <w:sz w:val="16"/>
                <w:szCs w:val="16"/>
              </w:rPr>
              <w:t>Дотации бюджетам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right"/>
              <w:rPr>
                <w:rFonts w:ascii="Arial Narrow" w:hAnsi="Arial Narrow" w:cs="Arial"/>
                <w:b/>
                <w:bCs/>
                <w:sz w:val="16"/>
                <w:szCs w:val="16"/>
              </w:rPr>
            </w:pPr>
            <w:r w:rsidRPr="00C948C2">
              <w:rPr>
                <w:rFonts w:ascii="Arial Narrow" w:hAnsi="Arial Narrow" w:cs="Arial"/>
                <w:b/>
                <w:bCs/>
                <w:sz w:val="16"/>
                <w:szCs w:val="16"/>
              </w:rPr>
              <w:t>9 858 800,00</w:t>
            </w:r>
          </w:p>
        </w:tc>
        <w:tc>
          <w:tcPr>
            <w:tcW w:w="1134"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right"/>
              <w:rPr>
                <w:rFonts w:ascii="Arial Narrow" w:hAnsi="Arial Narrow" w:cs="Arial"/>
                <w:b/>
                <w:bCs/>
                <w:sz w:val="16"/>
                <w:szCs w:val="16"/>
              </w:rPr>
            </w:pPr>
            <w:r w:rsidRPr="00C948C2">
              <w:rPr>
                <w:rFonts w:ascii="Arial Narrow" w:hAnsi="Arial Narrow" w:cs="Arial"/>
                <w:b/>
                <w:bCs/>
                <w:sz w:val="16"/>
                <w:szCs w:val="16"/>
              </w:rPr>
              <w:t>7 954 326,50</w:t>
            </w:r>
          </w:p>
        </w:tc>
        <w:tc>
          <w:tcPr>
            <w:tcW w:w="1418"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right"/>
              <w:rPr>
                <w:rFonts w:ascii="Arial Narrow" w:hAnsi="Arial Narrow" w:cs="Arial"/>
                <w:b/>
                <w:bCs/>
                <w:sz w:val="16"/>
                <w:szCs w:val="16"/>
              </w:rPr>
            </w:pPr>
            <w:r w:rsidRPr="00C948C2">
              <w:rPr>
                <w:rFonts w:ascii="Arial Narrow" w:hAnsi="Arial Narrow" w:cs="Arial"/>
                <w:b/>
                <w:bCs/>
                <w:sz w:val="16"/>
                <w:szCs w:val="16"/>
              </w:rPr>
              <w:t>7 954 326,50</w:t>
            </w:r>
          </w:p>
        </w:tc>
        <w:tc>
          <w:tcPr>
            <w:tcW w:w="1276"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right"/>
              <w:rPr>
                <w:rFonts w:ascii="Arial Narrow" w:hAnsi="Arial Narrow" w:cs="Arial"/>
                <w:b/>
                <w:bCs/>
                <w:sz w:val="16"/>
                <w:szCs w:val="16"/>
              </w:rPr>
            </w:pPr>
            <w:r w:rsidRPr="00C948C2">
              <w:rPr>
                <w:rFonts w:ascii="Arial Narrow" w:hAnsi="Arial Narrow" w:cs="Arial"/>
                <w:b/>
                <w:bCs/>
                <w:sz w:val="16"/>
                <w:szCs w:val="16"/>
              </w:rPr>
              <w:t>80,7</w:t>
            </w:r>
          </w:p>
        </w:tc>
        <w:tc>
          <w:tcPr>
            <w:tcW w:w="992"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right"/>
              <w:rPr>
                <w:rFonts w:ascii="Arial Narrow" w:hAnsi="Arial Narrow" w:cs="Arial"/>
                <w:b/>
                <w:bCs/>
                <w:sz w:val="16"/>
                <w:szCs w:val="16"/>
              </w:rPr>
            </w:pPr>
            <w:r w:rsidRPr="00C948C2">
              <w:rPr>
                <w:rFonts w:ascii="Arial Narrow" w:hAnsi="Arial Narrow" w:cs="Arial"/>
                <w:b/>
                <w:bCs/>
                <w:sz w:val="16"/>
                <w:szCs w:val="16"/>
              </w:rPr>
              <w:t>100,0</w:t>
            </w:r>
          </w:p>
        </w:tc>
      </w:tr>
      <w:tr w:rsidR="00C948C2" w:rsidRPr="00C948C2" w:rsidTr="00C948C2">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C948C2" w:rsidRPr="00C948C2" w:rsidRDefault="00C948C2" w:rsidP="00C948C2">
            <w:pPr>
              <w:jc w:val="center"/>
              <w:outlineLvl w:val="0"/>
              <w:rPr>
                <w:rFonts w:ascii="Arial Narrow" w:hAnsi="Arial Narrow" w:cs="Arial"/>
                <w:sz w:val="16"/>
                <w:szCs w:val="16"/>
              </w:rPr>
            </w:pPr>
            <w:r w:rsidRPr="00C948C2">
              <w:rPr>
                <w:rFonts w:ascii="Arial Narrow" w:hAnsi="Arial Narrow" w:cs="Arial"/>
                <w:sz w:val="16"/>
                <w:szCs w:val="16"/>
              </w:rPr>
              <w:t>2.02.15001.00.0000.150</w:t>
            </w:r>
          </w:p>
        </w:tc>
        <w:tc>
          <w:tcPr>
            <w:tcW w:w="1900"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outlineLvl w:val="0"/>
              <w:rPr>
                <w:rFonts w:ascii="Arial Narrow" w:hAnsi="Arial Narrow" w:cs="Arial"/>
                <w:sz w:val="16"/>
                <w:szCs w:val="16"/>
              </w:rPr>
            </w:pPr>
            <w:r w:rsidRPr="00C948C2">
              <w:rPr>
                <w:rFonts w:ascii="Arial Narrow" w:hAnsi="Arial Narrow" w:cs="Arial"/>
                <w:sz w:val="16"/>
                <w:szCs w:val="16"/>
              </w:rPr>
              <w:t>Дотации на выравнивание бюджетной обеспеченности</w:t>
            </w:r>
          </w:p>
        </w:tc>
        <w:tc>
          <w:tcPr>
            <w:tcW w:w="992"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right"/>
              <w:outlineLvl w:val="0"/>
              <w:rPr>
                <w:rFonts w:ascii="Arial Narrow" w:hAnsi="Arial Narrow" w:cs="Arial"/>
                <w:sz w:val="16"/>
                <w:szCs w:val="16"/>
              </w:rPr>
            </w:pPr>
            <w:r w:rsidRPr="00C948C2">
              <w:rPr>
                <w:rFonts w:ascii="Arial Narrow" w:hAnsi="Arial Narrow" w:cs="Arial"/>
                <w:sz w:val="16"/>
                <w:szCs w:val="16"/>
              </w:rPr>
              <w:t>771 800,00</w:t>
            </w:r>
          </w:p>
        </w:tc>
        <w:tc>
          <w:tcPr>
            <w:tcW w:w="1134"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right"/>
              <w:outlineLvl w:val="0"/>
              <w:rPr>
                <w:rFonts w:ascii="Arial Narrow" w:hAnsi="Arial Narrow" w:cs="Arial"/>
                <w:sz w:val="16"/>
                <w:szCs w:val="16"/>
              </w:rPr>
            </w:pPr>
            <w:r w:rsidRPr="00C948C2">
              <w:rPr>
                <w:rFonts w:ascii="Arial Narrow" w:hAnsi="Arial Narrow" w:cs="Arial"/>
                <w:sz w:val="16"/>
                <w:szCs w:val="16"/>
              </w:rPr>
              <w:t>578 850,00</w:t>
            </w:r>
          </w:p>
        </w:tc>
        <w:tc>
          <w:tcPr>
            <w:tcW w:w="1418"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right"/>
              <w:outlineLvl w:val="0"/>
              <w:rPr>
                <w:rFonts w:ascii="Arial Narrow" w:hAnsi="Arial Narrow" w:cs="Arial"/>
                <w:sz w:val="16"/>
                <w:szCs w:val="16"/>
              </w:rPr>
            </w:pPr>
            <w:r w:rsidRPr="00C948C2">
              <w:rPr>
                <w:rFonts w:ascii="Arial Narrow" w:hAnsi="Arial Narrow" w:cs="Arial"/>
                <w:sz w:val="16"/>
                <w:szCs w:val="16"/>
              </w:rPr>
              <w:t>578 850,00</w:t>
            </w:r>
          </w:p>
        </w:tc>
        <w:tc>
          <w:tcPr>
            <w:tcW w:w="1276"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right"/>
              <w:outlineLvl w:val="0"/>
              <w:rPr>
                <w:rFonts w:ascii="Arial Narrow" w:hAnsi="Arial Narrow" w:cs="Arial"/>
                <w:b/>
                <w:bCs/>
                <w:sz w:val="16"/>
                <w:szCs w:val="16"/>
              </w:rPr>
            </w:pPr>
            <w:r w:rsidRPr="00C948C2">
              <w:rPr>
                <w:rFonts w:ascii="Arial Narrow" w:hAnsi="Arial Narrow" w:cs="Arial"/>
                <w:b/>
                <w:bCs/>
                <w:sz w:val="16"/>
                <w:szCs w:val="16"/>
              </w:rPr>
              <w:t>75,0</w:t>
            </w:r>
          </w:p>
        </w:tc>
        <w:tc>
          <w:tcPr>
            <w:tcW w:w="992"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right"/>
              <w:outlineLvl w:val="0"/>
              <w:rPr>
                <w:rFonts w:ascii="Arial Narrow" w:hAnsi="Arial Narrow" w:cs="Arial"/>
                <w:b/>
                <w:bCs/>
                <w:sz w:val="16"/>
                <w:szCs w:val="16"/>
              </w:rPr>
            </w:pPr>
            <w:r w:rsidRPr="00C948C2">
              <w:rPr>
                <w:rFonts w:ascii="Arial Narrow" w:hAnsi="Arial Narrow" w:cs="Arial"/>
                <w:b/>
                <w:bCs/>
                <w:sz w:val="16"/>
                <w:szCs w:val="16"/>
              </w:rPr>
              <w:t>100,0</w:t>
            </w:r>
          </w:p>
        </w:tc>
      </w:tr>
      <w:tr w:rsidR="00C948C2" w:rsidRPr="00C948C2" w:rsidTr="00C948C2">
        <w:trPr>
          <w:trHeight w:val="76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C948C2" w:rsidRPr="00C948C2" w:rsidRDefault="00C948C2" w:rsidP="00C948C2">
            <w:pPr>
              <w:jc w:val="center"/>
              <w:outlineLvl w:val="0"/>
              <w:rPr>
                <w:rFonts w:ascii="Arial Narrow" w:hAnsi="Arial Narrow" w:cs="Arial"/>
                <w:sz w:val="16"/>
                <w:szCs w:val="16"/>
              </w:rPr>
            </w:pPr>
            <w:r w:rsidRPr="00C948C2">
              <w:rPr>
                <w:rFonts w:ascii="Arial Narrow" w:hAnsi="Arial Narrow" w:cs="Arial"/>
                <w:sz w:val="16"/>
                <w:szCs w:val="16"/>
              </w:rPr>
              <w:t>2.02.16001.00.0000.150</w:t>
            </w:r>
          </w:p>
        </w:tc>
        <w:tc>
          <w:tcPr>
            <w:tcW w:w="1900"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outlineLvl w:val="0"/>
              <w:rPr>
                <w:rFonts w:ascii="Arial Narrow" w:hAnsi="Arial Narrow" w:cs="Arial"/>
                <w:sz w:val="16"/>
                <w:szCs w:val="16"/>
              </w:rPr>
            </w:pPr>
            <w:r w:rsidRPr="00C948C2">
              <w:rPr>
                <w:rFonts w:ascii="Arial Narrow" w:hAnsi="Arial Narrow" w:cs="Arial"/>
                <w:sz w:val="16"/>
                <w:szCs w:val="16"/>
              </w:rPr>
              <w:t>Дотации на выравнивание бюджетной обеспеченности из бюджетов муниципальных районов, городских округов с внутригородским делением</w:t>
            </w:r>
          </w:p>
        </w:tc>
        <w:tc>
          <w:tcPr>
            <w:tcW w:w="992"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right"/>
              <w:outlineLvl w:val="0"/>
              <w:rPr>
                <w:rFonts w:ascii="Arial Narrow" w:hAnsi="Arial Narrow" w:cs="Arial"/>
                <w:sz w:val="16"/>
                <w:szCs w:val="16"/>
              </w:rPr>
            </w:pPr>
            <w:r w:rsidRPr="00C948C2">
              <w:rPr>
                <w:rFonts w:ascii="Arial Narrow" w:hAnsi="Arial Narrow" w:cs="Arial"/>
                <w:sz w:val="16"/>
                <w:szCs w:val="16"/>
              </w:rPr>
              <w:t>9 087 000,00</w:t>
            </w:r>
          </w:p>
        </w:tc>
        <w:tc>
          <w:tcPr>
            <w:tcW w:w="1134"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right"/>
              <w:outlineLvl w:val="0"/>
              <w:rPr>
                <w:rFonts w:ascii="Arial Narrow" w:hAnsi="Arial Narrow" w:cs="Arial"/>
                <w:sz w:val="16"/>
                <w:szCs w:val="16"/>
              </w:rPr>
            </w:pPr>
            <w:r w:rsidRPr="00C948C2">
              <w:rPr>
                <w:rFonts w:ascii="Arial Narrow" w:hAnsi="Arial Narrow" w:cs="Arial"/>
                <w:sz w:val="16"/>
                <w:szCs w:val="16"/>
              </w:rPr>
              <w:t>7 375 476,50</w:t>
            </w:r>
          </w:p>
        </w:tc>
        <w:tc>
          <w:tcPr>
            <w:tcW w:w="1418"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right"/>
              <w:outlineLvl w:val="0"/>
              <w:rPr>
                <w:rFonts w:ascii="Arial Narrow" w:hAnsi="Arial Narrow" w:cs="Arial"/>
                <w:sz w:val="16"/>
                <w:szCs w:val="16"/>
              </w:rPr>
            </w:pPr>
            <w:r w:rsidRPr="00C948C2">
              <w:rPr>
                <w:rFonts w:ascii="Arial Narrow" w:hAnsi="Arial Narrow" w:cs="Arial"/>
                <w:sz w:val="16"/>
                <w:szCs w:val="16"/>
              </w:rPr>
              <w:t>7 375 476,50</w:t>
            </w:r>
          </w:p>
        </w:tc>
        <w:tc>
          <w:tcPr>
            <w:tcW w:w="1276"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right"/>
              <w:outlineLvl w:val="0"/>
              <w:rPr>
                <w:rFonts w:ascii="Arial Narrow" w:hAnsi="Arial Narrow" w:cs="Arial"/>
                <w:b/>
                <w:bCs/>
                <w:sz w:val="16"/>
                <w:szCs w:val="16"/>
              </w:rPr>
            </w:pPr>
            <w:r w:rsidRPr="00C948C2">
              <w:rPr>
                <w:rFonts w:ascii="Arial Narrow" w:hAnsi="Arial Narrow" w:cs="Arial"/>
                <w:b/>
                <w:bCs/>
                <w:sz w:val="16"/>
                <w:szCs w:val="16"/>
              </w:rPr>
              <w:t>81,2</w:t>
            </w:r>
          </w:p>
        </w:tc>
        <w:tc>
          <w:tcPr>
            <w:tcW w:w="992"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right"/>
              <w:outlineLvl w:val="0"/>
              <w:rPr>
                <w:rFonts w:ascii="Arial Narrow" w:hAnsi="Arial Narrow" w:cs="Arial"/>
                <w:b/>
                <w:bCs/>
                <w:sz w:val="16"/>
                <w:szCs w:val="16"/>
              </w:rPr>
            </w:pPr>
            <w:r w:rsidRPr="00C948C2">
              <w:rPr>
                <w:rFonts w:ascii="Arial Narrow" w:hAnsi="Arial Narrow" w:cs="Arial"/>
                <w:b/>
                <w:bCs/>
                <w:sz w:val="16"/>
                <w:szCs w:val="16"/>
              </w:rPr>
              <w:t>100,0</w:t>
            </w:r>
          </w:p>
        </w:tc>
      </w:tr>
      <w:tr w:rsidR="00C948C2" w:rsidRPr="00C948C2" w:rsidTr="00C948C2">
        <w:trPr>
          <w:trHeight w:val="51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C948C2" w:rsidRPr="00C948C2" w:rsidRDefault="00C948C2" w:rsidP="00C948C2">
            <w:pPr>
              <w:jc w:val="center"/>
              <w:rPr>
                <w:rFonts w:ascii="Arial Narrow" w:hAnsi="Arial Narrow" w:cs="Arial"/>
                <w:b/>
                <w:bCs/>
                <w:sz w:val="16"/>
                <w:szCs w:val="16"/>
              </w:rPr>
            </w:pPr>
            <w:r w:rsidRPr="00C948C2">
              <w:rPr>
                <w:rFonts w:ascii="Arial Narrow" w:hAnsi="Arial Narrow" w:cs="Arial"/>
                <w:b/>
                <w:bCs/>
                <w:sz w:val="16"/>
                <w:szCs w:val="16"/>
              </w:rPr>
              <w:t>2.02.20000.00.0000.150</w:t>
            </w:r>
          </w:p>
        </w:tc>
        <w:tc>
          <w:tcPr>
            <w:tcW w:w="1900"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rPr>
                <w:rFonts w:ascii="Arial Narrow" w:hAnsi="Arial Narrow" w:cs="Arial"/>
                <w:b/>
                <w:bCs/>
                <w:sz w:val="16"/>
                <w:szCs w:val="16"/>
              </w:rPr>
            </w:pPr>
            <w:r w:rsidRPr="00C948C2">
              <w:rPr>
                <w:rFonts w:ascii="Arial Narrow" w:hAnsi="Arial Narrow" w:cs="Arial"/>
                <w:b/>
                <w:bCs/>
                <w:sz w:val="16"/>
                <w:szCs w:val="16"/>
              </w:rPr>
              <w:t>Субсидии бюджетам бюджетной системы Российской Федерации (межбюджетные субсидии)</w:t>
            </w:r>
          </w:p>
        </w:tc>
        <w:tc>
          <w:tcPr>
            <w:tcW w:w="992"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right"/>
              <w:rPr>
                <w:rFonts w:ascii="Arial Narrow" w:hAnsi="Arial Narrow" w:cs="Arial"/>
                <w:b/>
                <w:bCs/>
                <w:sz w:val="16"/>
                <w:szCs w:val="16"/>
              </w:rPr>
            </w:pPr>
            <w:r w:rsidRPr="00C948C2">
              <w:rPr>
                <w:rFonts w:ascii="Arial Narrow" w:hAnsi="Arial Narrow" w:cs="Arial"/>
                <w:b/>
                <w:bCs/>
                <w:sz w:val="16"/>
                <w:szCs w:val="16"/>
              </w:rPr>
              <w:t>288 300,00</w:t>
            </w:r>
          </w:p>
        </w:tc>
        <w:tc>
          <w:tcPr>
            <w:tcW w:w="1134"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right"/>
              <w:rPr>
                <w:rFonts w:ascii="Arial Narrow" w:hAnsi="Arial Narrow" w:cs="Arial"/>
                <w:b/>
                <w:bCs/>
                <w:sz w:val="16"/>
                <w:szCs w:val="16"/>
              </w:rPr>
            </w:pPr>
            <w:r w:rsidRPr="00C948C2">
              <w:rPr>
                <w:rFonts w:ascii="Arial Narrow" w:hAnsi="Arial Narrow" w:cs="Arial"/>
                <w:b/>
                <w:bCs/>
                <w:sz w:val="16"/>
                <w:szCs w:val="16"/>
              </w:rPr>
              <w:t>288 300,00</w:t>
            </w:r>
          </w:p>
        </w:tc>
        <w:tc>
          <w:tcPr>
            <w:tcW w:w="1418"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right"/>
              <w:rPr>
                <w:rFonts w:ascii="Arial Narrow" w:hAnsi="Arial Narrow" w:cs="Arial"/>
                <w:b/>
                <w:bCs/>
                <w:sz w:val="16"/>
                <w:szCs w:val="16"/>
              </w:rPr>
            </w:pPr>
            <w:r w:rsidRPr="00C948C2">
              <w:rPr>
                <w:rFonts w:ascii="Arial Narrow" w:hAnsi="Arial Narrow" w:cs="Arial"/>
                <w:b/>
                <w:bCs/>
                <w:sz w:val="16"/>
                <w:szCs w:val="16"/>
              </w:rPr>
              <w:t>288 300,00</w:t>
            </w:r>
          </w:p>
        </w:tc>
        <w:tc>
          <w:tcPr>
            <w:tcW w:w="1276"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right"/>
              <w:rPr>
                <w:rFonts w:ascii="Arial Narrow" w:hAnsi="Arial Narrow" w:cs="Arial"/>
                <w:b/>
                <w:bCs/>
                <w:sz w:val="16"/>
                <w:szCs w:val="16"/>
              </w:rPr>
            </w:pPr>
            <w:r w:rsidRPr="00C948C2">
              <w:rPr>
                <w:rFonts w:ascii="Arial Narrow" w:hAnsi="Arial Narrow" w:cs="Arial"/>
                <w:b/>
                <w:bCs/>
                <w:sz w:val="16"/>
                <w:szCs w:val="16"/>
              </w:rPr>
              <w:t>100,0</w:t>
            </w:r>
          </w:p>
        </w:tc>
        <w:tc>
          <w:tcPr>
            <w:tcW w:w="992"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right"/>
              <w:rPr>
                <w:rFonts w:ascii="Arial Narrow" w:hAnsi="Arial Narrow" w:cs="Arial"/>
                <w:b/>
                <w:bCs/>
                <w:sz w:val="16"/>
                <w:szCs w:val="16"/>
              </w:rPr>
            </w:pPr>
            <w:r w:rsidRPr="00C948C2">
              <w:rPr>
                <w:rFonts w:ascii="Arial Narrow" w:hAnsi="Arial Narrow" w:cs="Arial"/>
                <w:b/>
                <w:bCs/>
                <w:sz w:val="16"/>
                <w:szCs w:val="16"/>
              </w:rPr>
              <w:t>100,0</w:t>
            </w:r>
          </w:p>
        </w:tc>
      </w:tr>
      <w:tr w:rsidR="00C948C2" w:rsidRPr="00C948C2" w:rsidTr="00C948C2">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C948C2" w:rsidRPr="00C948C2" w:rsidRDefault="00C948C2" w:rsidP="00C948C2">
            <w:pPr>
              <w:jc w:val="center"/>
              <w:outlineLvl w:val="0"/>
              <w:rPr>
                <w:rFonts w:ascii="Arial Narrow" w:hAnsi="Arial Narrow" w:cs="Arial"/>
                <w:sz w:val="16"/>
                <w:szCs w:val="16"/>
              </w:rPr>
            </w:pPr>
            <w:r w:rsidRPr="00C948C2">
              <w:rPr>
                <w:rFonts w:ascii="Arial Narrow" w:hAnsi="Arial Narrow" w:cs="Arial"/>
                <w:sz w:val="16"/>
                <w:szCs w:val="16"/>
              </w:rPr>
              <w:t>2.02.29999.00.0000.150</w:t>
            </w:r>
          </w:p>
        </w:tc>
        <w:tc>
          <w:tcPr>
            <w:tcW w:w="1900"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outlineLvl w:val="0"/>
              <w:rPr>
                <w:rFonts w:ascii="Arial Narrow" w:hAnsi="Arial Narrow" w:cs="Arial"/>
                <w:sz w:val="16"/>
                <w:szCs w:val="16"/>
              </w:rPr>
            </w:pPr>
            <w:r w:rsidRPr="00C948C2">
              <w:rPr>
                <w:rFonts w:ascii="Arial Narrow" w:hAnsi="Arial Narrow" w:cs="Arial"/>
                <w:sz w:val="16"/>
                <w:szCs w:val="16"/>
              </w:rPr>
              <w:t>Прочие субсидии</w:t>
            </w:r>
          </w:p>
        </w:tc>
        <w:tc>
          <w:tcPr>
            <w:tcW w:w="992"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right"/>
              <w:outlineLvl w:val="0"/>
              <w:rPr>
                <w:rFonts w:ascii="Arial Narrow" w:hAnsi="Arial Narrow" w:cs="Arial"/>
                <w:sz w:val="16"/>
                <w:szCs w:val="16"/>
              </w:rPr>
            </w:pPr>
            <w:r w:rsidRPr="00C948C2">
              <w:rPr>
                <w:rFonts w:ascii="Arial Narrow" w:hAnsi="Arial Narrow" w:cs="Arial"/>
                <w:sz w:val="16"/>
                <w:szCs w:val="16"/>
              </w:rPr>
              <w:t>288 300,00</w:t>
            </w:r>
          </w:p>
        </w:tc>
        <w:tc>
          <w:tcPr>
            <w:tcW w:w="1134"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right"/>
              <w:outlineLvl w:val="0"/>
              <w:rPr>
                <w:rFonts w:ascii="Arial Narrow" w:hAnsi="Arial Narrow" w:cs="Arial"/>
                <w:sz w:val="16"/>
                <w:szCs w:val="16"/>
              </w:rPr>
            </w:pPr>
            <w:r w:rsidRPr="00C948C2">
              <w:rPr>
                <w:rFonts w:ascii="Arial Narrow" w:hAnsi="Arial Narrow" w:cs="Arial"/>
                <w:sz w:val="16"/>
                <w:szCs w:val="16"/>
              </w:rPr>
              <w:t>288 300,00</w:t>
            </w:r>
          </w:p>
        </w:tc>
        <w:tc>
          <w:tcPr>
            <w:tcW w:w="1418"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right"/>
              <w:outlineLvl w:val="0"/>
              <w:rPr>
                <w:rFonts w:ascii="Arial Narrow" w:hAnsi="Arial Narrow" w:cs="Arial"/>
                <w:sz w:val="16"/>
                <w:szCs w:val="16"/>
              </w:rPr>
            </w:pPr>
            <w:r w:rsidRPr="00C948C2">
              <w:rPr>
                <w:rFonts w:ascii="Arial Narrow" w:hAnsi="Arial Narrow" w:cs="Arial"/>
                <w:sz w:val="16"/>
                <w:szCs w:val="16"/>
              </w:rPr>
              <w:t>288 300,00</w:t>
            </w:r>
          </w:p>
        </w:tc>
        <w:tc>
          <w:tcPr>
            <w:tcW w:w="1276"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right"/>
              <w:outlineLvl w:val="0"/>
              <w:rPr>
                <w:rFonts w:ascii="Arial Narrow" w:hAnsi="Arial Narrow" w:cs="Arial"/>
                <w:b/>
                <w:bCs/>
                <w:sz w:val="16"/>
                <w:szCs w:val="16"/>
              </w:rPr>
            </w:pPr>
            <w:r w:rsidRPr="00C948C2">
              <w:rPr>
                <w:rFonts w:ascii="Arial Narrow" w:hAnsi="Arial Narrow" w:cs="Arial"/>
                <w:b/>
                <w:bCs/>
                <w:sz w:val="16"/>
                <w:szCs w:val="16"/>
              </w:rPr>
              <w:t>100,0</w:t>
            </w:r>
          </w:p>
        </w:tc>
        <w:tc>
          <w:tcPr>
            <w:tcW w:w="992"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right"/>
              <w:outlineLvl w:val="0"/>
              <w:rPr>
                <w:rFonts w:ascii="Arial Narrow" w:hAnsi="Arial Narrow" w:cs="Arial"/>
                <w:b/>
                <w:bCs/>
                <w:sz w:val="16"/>
                <w:szCs w:val="16"/>
              </w:rPr>
            </w:pPr>
            <w:r w:rsidRPr="00C948C2">
              <w:rPr>
                <w:rFonts w:ascii="Arial Narrow" w:hAnsi="Arial Narrow" w:cs="Arial"/>
                <w:b/>
                <w:bCs/>
                <w:sz w:val="16"/>
                <w:szCs w:val="16"/>
              </w:rPr>
              <w:t>100,0</w:t>
            </w:r>
          </w:p>
        </w:tc>
      </w:tr>
      <w:tr w:rsidR="00C948C2" w:rsidRPr="00C948C2" w:rsidTr="00C948C2">
        <w:trPr>
          <w:trHeight w:val="51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C948C2" w:rsidRPr="00C948C2" w:rsidRDefault="00C948C2" w:rsidP="00C948C2">
            <w:pPr>
              <w:jc w:val="center"/>
              <w:rPr>
                <w:rFonts w:ascii="Arial Narrow" w:hAnsi="Arial Narrow" w:cs="Arial"/>
                <w:b/>
                <w:bCs/>
                <w:sz w:val="16"/>
                <w:szCs w:val="16"/>
              </w:rPr>
            </w:pPr>
            <w:r w:rsidRPr="00C948C2">
              <w:rPr>
                <w:rFonts w:ascii="Arial Narrow" w:hAnsi="Arial Narrow" w:cs="Arial"/>
                <w:b/>
                <w:bCs/>
                <w:sz w:val="16"/>
                <w:szCs w:val="16"/>
              </w:rPr>
              <w:t>2.02.30000.00.0000.150</w:t>
            </w:r>
          </w:p>
        </w:tc>
        <w:tc>
          <w:tcPr>
            <w:tcW w:w="1900"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rPr>
                <w:rFonts w:ascii="Arial Narrow" w:hAnsi="Arial Narrow" w:cs="Arial"/>
                <w:b/>
                <w:bCs/>
                <w:sz w:val="16"/>
                <w:szCs w:val="16"/>
              </w:rPr>
            </w:pPr>
            <w:r w:rsidRPr="00C948C2">
              <w:rPr>
                <w:rFonts w:ascii="Arial Narrow" w:hAnsi="Arial Narrow" w:cs="Arial"/>
                <w:b/>
                <w:bCs/>
                <w:sz w:val="16"/>
                <w:szCs w:val="16"/>
              </w:rPr>
              <w:t>Субвенции бюджетам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right"/>
              <w:rPr>
                <w:rFonts w:ascii="Arial Narrow" w:hAnsi="Arial Narrow" w:cs="Arial"/>
                <w:b/>
                <w:bCs/>
                <w:sz w:val="16"/>
                <w:szCs w:val="16"/>
              </w:rPr>
            </w:pPr>
            <w:r w:rsidRPr="00C948C2">
              <w:rPr>
                <w:rFonts w:ascii="Arial Narrow" w:hAnsi="Arial Narrow" w:cs="Arial"/>
                <w:b/>
                <w:bCs/>
                <w:sz w:val="16"/>
                <w:szCs w:val="16"/>
              </w:rPr>
              <w:t>138 000,00</w:t>
            </w:r>
          </w:p>
        </w:tc>
        <w:tc>
          <w:tcPr>
            <w:tcW w:w="1134"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right"/>
              <w:rPr>
                <w:rFonts w:ascii="Arial Narrow" w:hAnsi="Arial Narrow" w:cs="Arial"/>
                <w:b/>
                <w:bCs/>
                <w:sz w:val="16"/>
                <w:szCs w:val="16"/>
              </w:rPr>
            </w:pPr>
            <w:r w:rsidRPr="00C948C2">
              <w:rPr>
                <w:rFonts w:ascii="Arial Narrow" w:hAnsi="Arial Narrow" w:cs="Arial"/>
                <w:b/>
                <w:bCs/>
                <w:sz w:val="16"/>
                <w:szCs w:val="16"/>
              </w:rPr>
              <w:t>83 000,00</w:t>
            </w:r>
          </w:p>
        </w:tc>
        <w:tc>
          <w:tcPr>
            <w:tcW w:w="1418"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right"/>
              <w:rPr>
                <w:rFonts w:ascii="Arial Narrow" w:hAnsi="Arial Narrow" w:cs="Arial"/>
                <w:b/>
                <w:bCs/>
                <w:sz w:val="16"/>
                <w:szCs w:val="16"/>
              </w:rPr>
            </w:pPr>
            <w:r w:rsidRPr="00C948C2">
              <w:rPr>
                <w:rFonts w:ascii="Arial Narrow" w:hAnsi="Arial Narrow" w:cs="Arial"/>
                <w:b/>
                <w:bCs/>
                <w:sz w:val="16"/>
                <w:szCs w:val="16"/>
              </w:rPr>
              <w:t>83 000,00</w:t>
            </w:r>
          </w:p>
        </w:tc>
        <w:tc>
          <w:tcPr>
            <w:tcW w:w="1276"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right"/>
              <w:rPr>
                <w:rFonts w:ascii="Arial Narrow" w:hAnsi="Arial Narrow" w:cs="Arial"/>
                <w:b/>
                <w:bCs/>
                <w:sz w:val="16"/>
                <w:szCs w:val="16"/>
              </w:rPr>
            </w:pPr>
            <w:r w:rsidRPr="00C948C2">
              <w:rPr>
                <w:rFonts w:ascii="Arial Narrow" w:hAnsi="Arial Narrow" w:cs="Arial"/>
                <w:b/>
                <w:bCs/>
                <w:sz w:val="16"/>
                <w:szCs w:val="16"/>
              </w:rPr>
              <w:t>60,1</w:t>
            </w:r>
          </w:p>
        </w:tc>
        <w:tc>
          <w:tcPr>
            <w:tcW w:w="992"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right"/>
              <w:rPr>
                <w:rFonts w:ascii="Arial Narrow" w:hAnsi="Arial Narrow" w:cs="Arial"/>
                <w:b/>
                <w:bCs/>
                <w:sz w:val="16"/>
                <w:szCs w:val="16"/>
              </w:rPr>
            </w:pPr>
            <w:r w:rsidRPr="00C948C2">
              <w:rPr>
                <w:rFonts w:ascii="Arial Narrow" w:hAnsi="Arial Narrow" w:cs="Arial"/>
                <w:b/>
                <w:bCs/>
                <w:sz w:val="16"/>
                <w:szCs w:val="16"/>
              </w:rPr>
              <w:t>100,0</w:t>
            </w:r>
          </w:p>
        </w:tc>
      </w:tr>
      <w:tr w:rsidR="00C948C2" w:rsidRPr="00C948C2" w:rsidTr="00C948C2">
        <w:trPr>
          <w:trHeight w:val="76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C948C2" w:rsidRPr="00C948C2" w:rsidRDefault="00C948C2" w:rsidP="00C948C2">
            <w:pPr>
              <w:jc w:val="center"/>
              <w:outlineLvl w:val="0"/>
              <w:rPr>
                <w:rFonts w:ascii="Arial Narrow" w:hAnsi="Arial Narrow" w:cs="Arial"/>
                <w:sz w:val="16"/>
                <w:szCs w:val="16"/>
              </w:rPr>
            </w:pPr>
            <w:r w:rsidRPr="00C948C2">
              <w:rPr>
                <w:rFonts w:ascii="Arial Narrow" w:hAnsi="Arial Narrow" w:cs="Arial"/>
                <w:sz w:val="16"/>
                <w:szCs w:val="16"/>
              </w:rPr>
              <w:lastRenderedPageBreak/>
              <w:t>2.02.30024.00.0000.150</w:t>
            </w:r>
          </w:p>
        </w:tc>
        <w:tc>
          <w:tcPr>
            <w:tcW w:w="1900"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outlineLvl w:val="0"/>
              <w:rPr>
                <w:rFonts w:ascii="Arial Narrow" w:hAnsi="Arial Narrow" w:cs="Arial"/>
                <w:sz w:val="16"/>
                <w:szCs w:val="16"/>
              </w:rPr>
            </w:pPr>
            <w:r w:rsidRPr="00C948C2">
              <w:rPr>
                <w:rFonts w:ascii="Arial Narrow" w:hAnsi="Arial Narrow" w:cs="Arial"/>
                <w:sz w:val="16"/>
                <w:szCs w:val="16"/>
              </w:rPr>
              <w:t>Субвенции местным бюджетам на выполнение передаваемых полномочий субъектов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right"/>
              <w:outlineLvl w:val="0"/>
              <w:rPr>
                <w:rFonts w:ascii="Arial Narrow" w:hAnsi="Arial Narrow" w:cs="Arial"/>
                <w:sz w:val="16"/>
                <w:szCs w:val="16"/>
              </w:rPr>
            </w:pPr>
            <w:r w:rsidRPr="00C948C2">
              <w:rPr>
                <w:rFonts w:ascii="Arial Narrow" w:hAnsi="Arial Narrow" w:cs="Arial"/>
                <w:sz w:val="16"/>
                <w:szCs w:val="16"/>
              </w:rPr>
              <w:t>700,00</w:t>
            </w:r>
          </w:p>
        </w:tc>
        <w:tc>
          <w:tcPr>
            <w:tcW w:w="1134"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right"/>
              <w:outlineLvl w:val="0"/>
              <w:rPr>
                <w:rFonts w:ascii="Arial Narrow" w:hAnsi="Arial Narrow" w:cs="Arial"/>
                <w:sz w:val="16"/>
                <w:szCs w:val="16"/>
              </w:rPr>
            </w:pPr>
            <w:r w:rsidRPr="00C948C2">
              <w:rPr>
                <w:rFonts w:ascii="Arial Narrow" w:hAnsi="Arial Narrow" w:cs="Arial"/>
                <w:sz w:val="16"/>
                <w:szCs w:val="16"/>
              </w:rPr>
              <w:t>0,00</w:t>
            </w:r>
          </w:p>
        </w:tc>
        <w:tc>
          <w:tcPr>
            <w:tcW w:w="1418"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right"/>
              <w:outlineLvl w:val="0"/>
              <w:rPr>
                <w:rFonts w:ascii="Arial Narrow" w:hAnsi="Arial Narrow" w:cs="Arial"/>
                <w:sz w:val="16"/>
                <w:szCs w:val="16"/>
              </w:rPr>
            </w:pPr>
            <w:r w:rsidRPr="00C948C2">
              <w:rPr>
                <w:rFonts w:ascii="Arial Narrow" w:hAnsi="Arial Narrow"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right"/>
              <w:outlineLvl w:val="0"/>
              <w:rPr>
                <w:rFonts w:ascii="Arial Narrow" w:hAnsi="Arial Narrow" w:cs="Arial"/>
                <w:b/>
                <w:bCs/>
                <w:sz w:val="16"/>
                <w:szCs w:val="16"/>
              </w:rPr>
            </w:pPr>
            <w:r w:rsidRPr="00C948C2">
              <w:rPr>
                <w:rFonts w:ascii="Arial Narrow" w:hAnsi="Arial Narrow" w:cs="Arial"/>
                <w:b/>
                <w:bCs/>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outlineLvl w:val="0"/>
              <w:rPr>
                <w:rFonts w:ascii="Arial Narrow" w:hAnsi="Arial Narrow" w:cs="Arial"/>
                <w:b/>
                <w:bCs/>
                <w:sz w:val="16"/>
                <w:szCs w:val="16"/>
              </w:rPr>
            </w:pPr>
            <w:r w:rsidRPr="00C948C2">
              <w:rPr>
                <w:rFonts w:ascii="Arial Narrow" w:hAnsi="Arial Narrow" w:cs="Arial"/>
                <w:b/>
                <w:bCs/>
                <w:sz w:val="16"/>
                <w:szCs w:val="16"/>
              </w:rPr>
              <w:t> </w:t>
            </w:r>
          </w:p>
        </w:tc>
      </w:tr>
      <w:tr w:rsidR="00C948C2" w:rsidRPr="00C948C2" w:rsidTr="00C948C2">
        <w:trPr>
          <w:trHeight w:val="76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C948C2" w:rsidRPr="00C948C2" w:rsidRDefault="00C948C2" w:rsidP="00C948C2">
            <w:pPr>
              <w:jc w:val="center"/>
              <w:outlineLvl w:val="0"/>
              <w:rPr>
                <w:rFonts w:ascii="Arial Narrow" w:hAnsi="Arial Narrow" w:cs="Arial"/>
                <w:sz w:val="16"/>
                <w:szCs w:val="16"/>
              </w:rPr>
            </w:pPr>
            <w:r w:rsidRPr="00C948C2">
              <w:rPr>
                <w:rFonts w:ascii="Arial Narrow" w:hAnsi="Arial Narrow" w:cs="Arial"/>
                <w:sz w:val="16"/>
                <w:szCs w:val="16"/>
              </w:rPr>
              <w:t>2.02.35118.00.0000.150</w:t>
            </w:r>
          </w:p>
        </w:tc>
        <w:tc>
          <w:tcPr>
            <w:tcW w:w="1900"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outlineLvl w:val="0"/>
              <w:rPr>
                <w:rFonts w:ascii="Arial Narrow" w:hAnsi="Arial Narrow" w:cs="Arial"/>
                <w:sz w:val="16"/>
                <w:szCs w:val="16"/>
              </w:rPr>
            </w:pPr>
            <w:r w:rsidRPr="00C948C2">
              <w:rPr>
                <w:rFonts w:ascii="Arial Narrow" w:hAnsi="Arial Narrow" w:cs="Arial"/>
                <w:sz w:val="16"/>
                <w:szCs w:val="16"/>
              </w:rPr>
              <w:t>Субвенции бюджетам на осуществление первичного воинского учета на территориях, где отсутствуют военные комиссариаты</w:t>
            </w:r>
          </w:p>
        </w:tc>
        <w:tc>
          <w:tcPr>
            <w:tcW w:w="992"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right"/>
              <w:outlineLvl w:val="0"/>
              <w:rPr>
                <w:rFonts w:ascii="Arial Narrow" w:hAnsi="Arial Narrow" w:cs="Arial"/>
                <w:sz w:val="16"/>
                <w:szCs w:val="16"/>
              </w:rPr>
            </w:pPr>
            <w:r w:rsidRPr="00C948C2">
              <w:rPr>
                <w:rFonts w:ascii="Arial Narrow" w:hAnsi="Arial Narrow" w:cs="Arial"/>
                <w:sz w:val="16"/>
                <w:szCs w:val="16"/>
              </w:rPr>
              <w:t>137 300,00</w:t>
            </w:r>
          </w:p>
        </w:tc>
        <w:tc>
          <w:tcPr>
            <w:tcW w:w="1134"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right"/>
              <w:outlineLvl w:val="0"/>
              <w:rPr>
                <w:rFonts w:ascii="Arial Narrow" w:hAnsi="Arial Narrow" w:cs="Arial"/>
                <w:sz w:val="16"/>
                <w:szCs w:val="16"/>
              </w:rPr>
            </w:pPr>
            <w:r w:rsidRPr="00C948C2">
              <w:rPr>
                <w:rFonts w:ascii="Arial Narrow" w:hAnsi="Arial Narrow" w:cs="Arial"/>
                <w:sz w:val="16"/>
                <w:szCs w:val="16"/>
              </w:rPr>
              <w:t>83 000,00</w:t>
            </w:r>
          </w:p>
        </w:tc>
        <w:tc>
          <w:tcPr>
            <w:tcW w:w="1418"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right"/>
              <w:outlineLvl w:val="0"/>
              <w:rPr>
                <w:rFonts w:ascii="Arial Narrow" w:hAnsi="Arial Narrow" w:cs="Arial"/>
                <w:sz w:val="16"/>
                <w:szCs w:val="16"/>
              </w:rPr>
            </w:pPr>
            <w:r w:rsidRPr="00C948C2">
              <w:rPr>
                <w:rFonts w:ascii="Arial Narrow" w:hAnsi="Arial Narrow" w:cs="Arial"/>
                <w:sz w:val="16"/>
                <w:szCs w:val="16"/>
              </w:rPr>
              <w:t>83 000,00</w:t>
            </w:r>
          </w:p>
        </w:tc>
        <w:tc>
          <w:tcPr>
            <w:tcW w:w="1276"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right"/>
              <w:outlineLvl w:val="0"/>
              <w:rPr>
                <w:rFonts w:ascii="Arial Narrow" w:hAnsi="Arial Narrow" w:cs="Arial"/>
                <w:b/>
                <w:bCs/>
                <w:sz w:val="16"/>
                <w:szCs w:val="16"/>
              </w:rPr>
            </w:pPr>
            <w:r w:rsidRPr="00C948C2">
              <w:rPr>
                <w:rFonts w:ascii="Arial Narrow" w:hAnsi="Arial Narrow" w:cs="Arial"/>
                <w:b/>
                <w:bCs/>
                <w:sz w:val="16"/>
                <w:szCs w:val="16"/>
              </w:rPr>
              <w:t>60,5</w:t>
            </w:r>
          </w:p>
        </w:tc>
        <w:tc>
          <w:tcPr>
            <w:tcW w:w="992"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right"/>
              <w:outlineLvl w:val="0"/>
              <w:rPr>
                <w:rFonts w:ascii="Arial Narrow" w:hAnsi="Arial Narrow" w:cs="Arial"/>
                <w:b/>
                <w:bCs/>
                <w:sz w:val="16"/>
                <w:szCs w:val="16"/>
              </w:rPr>
            </w:pPr>
            <w:r w:rsidRPr="00C948C2">
              <w:rPr>
                <w:rFonts w:ascii="Arial Narrow" w:hAnsi="Arial Narrow" w:cs="Arial"/>
                <w:b/>
                <w:bCs/>
                <w:sz w:val="16"/>
                <w:szCs w:val="16"/>
              </w:rPr>
              <w:t>100,0</w:t>
            </w:r>
          </w:p>
        </w:tc>
      </w:tr>
      <w:tr w:rsidR="00C948C2" w:rsidRPr="00C948C2" w:rsidTr="00C948C2">
        <w:trPr>
          <w:trHeight w:val="57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C948C2" w:rsidRPr="00C948C2" w:rsidRDefault="00C948C2" w:rsidP="00C948C2">
            <w:pPr>
              <w:jc w:val="center"/>
              <w:rPr>
                <w:rFonts w:ascii="Arial Narrow" w:hAnsi="Arial Narrow" w:cs="Arial"/>
                <w:b/>
                <w:bCs/>
                <w:sz w:val="16"/>
                <w:szCs w:val="16"/>
              </w:rPr>
            </w:pPr>
            <w:r w:rsidRPr="00C948C2">
              <w:rPr>
                <w:rFonts w:ascii="Arial Narrow" w:hAnsi="Arial Narrow" w:cs="Arial"/>
                <w:b/>
                <w:bCs/>
                <w:sz w:val="16"/>
                <w:szCs w:val="16"/>
              </w:rPr>
              <w:t>2.02.40000.00.0000.150</w:t>
            </w:r>
          </w:p>
        </w:tc>
        <w:tc>
          <w:tcPr>
            <w:tcW w:w="1900"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rPr>
                <w:rFonts w:ascii="Arial Narrow" w:hAnsi="Arial Narrow" w:cs="Arial"/>
                <w:b/>
                <w:bCs/>
                <w:sz w:val="16"/>
                <w:szCs w:val="16"/>
              </w:rPr>
            </w:pPr>
            <w:r w:rsidRPr="00C948C2">
              <w:rPr>
                <w:rFonts w:ascii="Arial Narrow" w:hAnsi="Arial Narrow" w:cs="Arial"/>
                <w:b/>
                <w:bCs/>
                <w:sz w:val="16"/>
                <w:szCs w:val="16"/>
              </w:rPr>
              <w:t>Иные межбюджетные трансферты</w:t>
            </w:r>
          </w:p>
        </w:tc>
        <w:tc>
          <w:tcPr>
            <w:tcW w:w="992"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right"/>
              <w:rPr>
                <w:rFonts w:ascii="Arial Narrow" w:hAnsi="Arial Narrow" w:cs="Arial"/>
                <w:b/>
                <w:bCs/>
                <w:sz w:val="16"/>
                <w:szCs w:val="16"/>
              </w:rPr>
            </w:pPr>
            <w:r w:rsidRPr="00C948C2">
              <w:rPr>
                <w:rFonts w:ascii="Arial Narrow" w:hAnsi="Arial Narrow" w:cs="Arial"/>
                <w:b/>
                <w:bCs/>
                <w:sz w:val="16"/>
                <w:szCs w:val="16"/>
              </w:rPr>
              <w:t>3 772 200,00</w:t>
            </w:r>
          </w:p>
        </w:tc>
        <w:tc>
          <w:tcPr>
            <w:tcW w:w="1134"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right"/>
              <w:rPr>
                <w:rFonts w:ascii="Arial Narrow" w:hAnsi="Arial Narrow" w:cs="Arial"/>
                <w:b/>
                <w:bCs/>
                <w:sz w:val="16"/>
                <w:szCs w:val="16"/>
              </w:rPr>
            </w:pPr>
            <w:r w:rsidRPr="00C948C2">
              <w:rPr>
                <w:rFonts w:ascii="Arial Narrow" w:hAnsi="Arial Narrow" w:cs="Arial"/>
                <w:b/>
                <w:bCs/>
                <w:sz w:val="16"/>
                <w:szCs w:val="16"/>
              </w:rPr>
              <w:t>1 072 200,00</w:t>
            </w:r>
          </w:p>
        </w:tc>
        <w:tc>
          <w:tcPr>
            <w:tcW w:w="1418"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right"/>
              <w:rPr>
                <w:rFonts w:ascii="Arial Narrow" w:hAnsi="Arial Narrow" w:cs="Arial"/>
                <w:b/>
                <w:bCs/>
                <w:sz w:val="16"/>
                <w:szCs w:val="16"/>
              </w:rPr>
            </w:pPr>
            <w:r w:rsidRPr="00C948C2">
              <w:rPr>
                <w:rFonts w:ascii="Arial Narrow" w:hAnsi="Arial Narrow" w:cs="Arial"/>
                <w:b/>
                <w:bCs/>
                <w:sz w:val="16"/>
                <w:szCs w:val="16"/>
              </w:rPr>
              <w:t>1 072 200,00</w:t>
            </w:r>
          </w:p>
        </w:tc>
        <w:tc>
          <w:tcPr>
            <w:tcW w:w="1276"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right"/>
              <w:rPr>
                <w:rFonts w:ascii="Arial Narrow" w:hAnsi="Arial Narrow" w:cs="Arial"/>
                <w:b/>
                <w:bCs/>
                <w:sz w:val="16"/>
                <w:szCs w:val="16"/>
              </w:rPr>
            </w:pPr>
            <w:r w:rsidRPr="00C948C2">
              <w:rPr>
                <w:rFonts w:ascii="Arial Narrow" w:hAnsi="Arial Narrow" w:cs="Arial"/>
                <w:b/>
                <w:bCs/>
                <w:sz w:val="16"/>
                <w:szCs w:val="16"/>
              </w:rPr>
              <w:t>28,4</w:t>
            </w:r>
          </w:p>
        </w:tc>
        <w:tc>
          <w:tcPr>
            <w:tcW w:w="992"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right"/>
              <w:rPr>
                <w:rFonts w:ascii="Arial Narrow" w:hAnsi="Arial Narrow" w:cs="Arial"/>
                <w:b/>
                <w:bCs/>
                <w:sz w:val="16"/>
                <w:szCs w:val="16"/>
              </w:rPr>
            </w:pPr>
            <w:r w:rsidRPr="00C948C2">
              <w:rPr>
                <w:rFonts w:ascii="Arial Narrow" w:hAnsi="Arial Narrow" w:cs="Arial"/>
                <w:b/>
                <w:bCs/>
                <w:sz w:val="16"/>
                <w:szCs w:val="16"/>
              </w:rPr>
              <w:t>100,0</w:t>
            </w:r>
          </w:p>
        </w:tc>
      </w:tr>
      <w:tr w:rsidR="00C948C2" w:rsidRPr="00C948C2" w:rsidTr="00C948C2">
        <w:trPr>
          <w:trHeight w:val="57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C948C2" w:rsidRPr="00C948C2" w:rsidRDefault="00C948C2" w:rsidP="00C948C2">
            <w:pPr>
              <w:jc w:val="center"/>
              <w:rPr>
                <w:rFonts w:ascii="Arial Narrow" w:hAnsi="Arial Narrow" w:cs="Arial"/>
                <w:sz w:val="16"/>
                <w:szCs w:val="16"/>
              </w:rPr>
            </w:pPr>
            <w:r w:rsidRPr="00C948C2">
              <w:rPr>
                <w:rFonts w:ascii="Arial Narrow" w:hAnsi="Arial Narrow" w:cs="Arial"/>
                <w:sz w:val="16"/>
                <w:szCs w:val="16"/>
              </w:rPr>
              <w:t>2.02.49999.00.0000.150</w:t>
            </w:r>
          </w:p>
        </w:tc>
        <w:tc>
          <w:tcPr>
            <w:tcW w:w="1900"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rPr>
                <w:rFonts w:ascii="Arial Narrow" w:hAnsi="Arial Narrow" w:cs="Arial"/>
                <w:sz w:val="16"/>
                <w:szCs w:val="16"/>
              </w:rPr>
            </w:pPr>
            <w:r w:rsidRPr="00C948C2">
              <w:rPr>
                <w:rFonts w:ascii="Arial Narrow" w:hAnsi="Arial Narrow" w:cs="Arial"/>
                <w:sz w:val="16"/>
                <w:szCs w:val="16"/>
              </w:rPr>
              <w:t>Прочие межбюджетные трансферты, передаваемые бюджетам</w:t>
            </w:r>
          </w:p>
        </w:tc>
        <w:tc>
          <w:tcPr>
            <w:tcW w:w="992"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right"/>
              <w:rPr>
                <w:rFonts w:ascii="Arial Narrow" w:hAnsi="Arial Narrow" w:cs="Arial"/>
                <w:sz w:val="16"/>
                <w:szCs w:val="16"/>
              </w:rPr>
            </w:pPr>
            <w:r w:rsidRPr="00C948C2">
              <w:rPr>
                <w:rFonts w:ascii="Arial Narrow" w:hAnsi="Arial Narrow" w:cs="Arial"/>
                <w:sz w:val="16"/>
                <w:szCs w:val="16"/>
              </w:rPr>
              <w:t>3 772 200,00</w:t>
            </w:r>
          </w:p>
        </w:tc>
        <w:tc>
          <w:tcPr>
            <w:tcW w:w="1134"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right"/>
              <w:rPr>
                <w:rFonts w:ascii="Arial Narrow" w:hAnsi="Arial Narrow" w:cs="Arial"/>
                <w:sz w:val="16"/>
                <w:szCs w:val="16"/>
              </w:rPr>
            </w:pPr>
            <w:r w:rsidRPr="00C948C2">
              <w:rPr>
                <w:rFonts w:ascii="Arial Narrow" w:hAnsi="Arial Narrow" w:cs="Arial"/>
                <w:sz w:val="16"/>
                <w:szCs w:val="16"/>
              </w:rPr>
              <w:t>1 072 200,00</w:t>
            </w:r>
          </w:p>
        </w:tc>
        <w:tc>
          <w:tcPr>
            <w:tcW w:w="1418"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right"/>
              <w:rPr>
                <w:rFonts w:ascii="Arial Narrow" w:hAnsi="Arial Narrow" w:cs="Arial"/>
                <w:sz w:val="16"/>
                <w:szCs w:val="16"/>
              </w:rPr>
            </w:pPr>
            <w:r w:rsidRPr="00C948C2">
              <w:rPr>
                <w:rFonts w:ascii="Arial Narrow" w:hAnsi="Arial Narrow" w:cs="Arial"/>
                <w:sz w:val="16"/>
                <w:szCs w:val="16"/>
              </w:rPr>
              <w:t>1 072 200,00</w:t>
            </w:r>
          </w:p>
        </w:tc>
        <w:tc>
          <w:tcPr>
            <w:tcW w:w="1276"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right"/>
              <w:rPr>
                <w:rFonts w:ascii="Arial Narrow" w:hAnsi="Arial Narrow" w:cs="Arial"/>
                <w:b/>
                <w:bCs/>
                <w:sz w:val="16"/>
                <w:szCs w:val="16"/>
              </w:rPr>
            </w:pPr>
            <w:r w:rsidRPr="00C948C2">
              <w:rPr>
                <w:rFonts w:ascii="Arial Narrow" w:hAnsi="Arial Narrow" w:cs="Arial"/>
                <w:b/>
                <w:bCs/>
                <w:sz w:val="16"/>
                <w:szCs w:val="16"/>
              </w:rPr>
              <w:t>28,4</w:t>
            </w:r>
          </w:p>
        </w:tc>
        <w:tc>
          <w:tcPr>
            <w:tcW w:w="992"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right"/>
              <w:rPr>
                <w:rFonts w:ascii="Arial Narrow" w:hAnsi="Arial Narrow" w:cs="Arial"/>
                <w:b/>
                <w:bCs/>
                <w:sz w:val="16"/>
                <w:szCs w:val="16"/>
              </w:rPr>
            </w:pPr>
            <w:r w:rsidRPr="00C948C2">
              <w:rPr>
                <w:rFonts w:ascii="Arial Narrow" w:hAnsi="Arial Narrow" w:cs="Arial"/>
                <w:b/>
                <w:bCs/>
                <w:sz w:val="16"/>
                <w:szCs w:val="16"/>
              </w:rPr>
              <w:t>100,0</w:t>
            </w:r>
          </w:p>
        </w:tc>
      </w:tr>
      <w:tr w:rsidR="00C948C2" w:rsidRPr="00C948C2" w:rsidTr="00C948C2">
        <w:trPr>
          <w:trHeight w:val="57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C948C2" w:rsidRPr="00C948C2" w:rsidRDefault="00C948C2" w:rsidP="00C948C2">
            <w:pPr>
              <w:jc w:val="center"/>
              <w:rPr>
                <w:rFonts w:ascii="Arial Narrow" w:hAnsi="Arial Narrow" w:cs="Arial"/>
                <w:b/>
                <w:bCs/>
                <w:sz w:val="16"/>
                <w:szCs w:val="16"/>
              </w:rPr>
            </w:pPr>
            <w:r w:rsidRPr="00C948C2">
              <w:rPr>
                <w:rFonts w:ascii="Arial Narrow" w:hAnsi="Arial Narrow" w:cs="Arial"/>
                <w:b/>
                <w:bCs/>
                <w:sz w:val="16"/>
                <w:szCs w:val="16"/>
              </w:rPr>
              <w:t>2.07.00000.00.0000.150</w:t>
            </w:r>
          </w:p>
        </w:tc>
        <w:tc>
          <w:tcPr>
            <w:tcW w:w="1900"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rPr>
                <w:rFonts w:ascii="Arial Narrow" w:hAnsi="Arial Narrow" w:cs="Arial"/>
                <w:b/>
                <w:bCs/>
                <w:sz w:val="16"/>
                <w:szCs w:val="16"/>
              </w:rPr>
            </w:pPr>
            <w:r w:rsidRPr="00C948C2">
              <w:rPr>
                <w:rFonts w:ascii="Arial Narrow" w:hAnsi="Arial Narrow" w:cs="Arial"/>
                <w:b/>
                <w:bCs/>
                <w:sz w:val="16"/>
                <w:szCs w:val="16"/>
              </w:rPr>
              <w:t>Прочие безвозмездные поступления</w:t>
            </w:r>
          </w:p>
        </w:tc>
        <w:tc>
          <w:tcPr>
            <w:tcW w:w="992"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right"/>
              <w:rPr>
                <w:rFonts w:ascii="Arial Narrow" w:hAnsi="Arial Narrow" w:cs="Arial"/>
                <w:b/>
                <w:bCs/>
                <w:sz w:val="16"/>
                <w:szCs w:val="16"/>
              </w:rPr>
            </w:pPr>
            <w:r w:rsidRPr="00C948C2">
              <w:rPr>
                <w:rFonts w:ascii="Arial Narrow" w:hAnsi="Arial Narrow" w:cs="Arial"/>
                <w:b/>
                <w:bCs/>
                <w:sz w:val="16"/>
                <w:szCs w:val="16"/>
              </w:rPr>
              <w:t>999 000,00</w:t>
            </w:r>
          </w:p>
        </w:tc>
        <w:tc>
          <w:tcPr>
            <w:tcW w:w="1134"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right"/>
              <w:rPr>
                <w:rFonts w:ascii="Arial Narrow" w:hAnsi="Arial Narrow" w:cs="Arial"/>
                <w:b/>
                <w:bCs/>
                <w:sz w:val="16"/>
                <w:szCs w:val="16"/>
              </w:rPr>
            </w:pPr>
            <w:r w:rsidRPr="00C948C2">
              <w:rPr>
                <w:rFonts w:ascii="Arial Narrow" w:hAnsi="Arial Narrow" w:cs="Arial"/>
                <w:b/>
                <w:bCs/>
                <w:sz w:val="16"/>
                <w:szCs w:val="16"/>
              </w:rPr>
              <w:t>0,00</w:t>
            </w:r>
          </w:p>
        </w:tc>
        <w:tc>
          <w:tcPr>
            <w:tcW w:w="1418"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right"/>
              <w:rPr>
                <w:rFonts w:ascii="Arial Narrow" w:hAnsi="Arial Narrow" w:cs="Arial"/>
                <w:b/>
                <w:bCs/>
                <w:sz w:val="16"/>
                <w:szCs w:val="16"/>
              </w:rPr>
            </w:pPr>
            <w:r w:rsidRPr="00C948C2">
              <w:rPr>
                <w:rFonts w:ascii="Arial Narrow" w:hAnsi="Arial Narrow" w:cs="Arial"/>
                <w:b/>
                <w:bCs/>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right"/>
              <w:rPr>
                <w:rFonts w:ascii="Arial Narrow" w:hAnsi="Arial Narrow" w:cs="Arial"/>
                <w:b/>
                <w:bCs/>
                <w:sz w:val="16"/>
                <w:szCs w:val="16"/>
              </w:rPr>
            </w:pPr>
            <w:r w:rsidRPr="00C948C2">
              <w:rPr>
                <w:rFonts w:ascii="Arial Narrow" w:hAnsi="Arial Narrow" w:cs="Arial"/>
                <w:b/>
                <w:bCs/>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rPr>
                <w:rFonts w:ascii="Arial Narrow" w:hAnsi="Arial Narrow" w:cs="Arial"/>
                <w:b/>
                <w:bCs/>
                <w:sz w:val="16"/>
                <w:szCs w:val="16"/>
              </w:rPr>
            </w:pPr>
            <w:r w:rsidRPr="00C948C2">
              <w:rPr>
                <w:rFonts w:ascii="Arial Narrow" w:hAnsi="Arial Narrow" w:cs="Arial"/>
                <w:b/>
                <w:bCs/>
                <w:sz w:val="16"/>
                <w:szCs w:val="16"/>
              </w:rPr>
              <w:t> </w:t>
            </w:r>
          </w:p>
        </w:tc>
      </w:tr>
      <w:tr w:rsidR="00C948C2" w:rsidRPr="00C948C2" w:rsidTr="00C948C2">
        <w:trPr>
          <w:trHeight w:val="76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C948C2" w:rsidRPr="00C948C2" w:rsidRDefault="00C948C2" w:rsidP="00C948C2">
            <w:pPr>
              <w:jc w:val="center"/>
              <w:rPr>
                <w:rFonts w:ascii="Arial Narrow" w:hAnsi="Arial Narrow" w:cs="Arial"/>
                <w:sz w:val="16"/>
                <w:szCs w:val="16"/>
              </w:rPr>
            </w:pPr>
            <w:r w:rsidRPr="00C948C2">
              <w:rPr>
                <w:rFonts w:ascii="Arial Narrow" w:hAnsi="Arial Narrow" w:cs="Arial"/>
                <w:sz w:val="16"/>
                <w:szCs w:val="16"/>
              </w:rPr>
              <w:t>2.07.05020.00.0000.150</w:t>
            </w:r>
          </w:p>
        </w:tc>
        <w:tc>
          <w:tcPr>
            <w:tcW w:w="1900" w:type="dxa"/>
            <w:tcBorders>
              <w:top w:val="nil"/>
              <w:left w:val="nil"/>
              <w:bottom w:val="single" w:sz="4" w:space="0" w:color="auto"/>
              <w:right w:val="single" w:sz="4" w:space="0" w:color="auto"/>
            </w:tcBorders>
            <w:shd w:val="clear" w:color="auto" w:fill="auto"/>
            <w:hideMark/>
          </w:tcPr>
          <w:p w:rsidR="00C948C2" w:rsidRPr="00C948C2" w:rsidRDefault="00C948C2" w:rsidP="00C948C2">
            <w:pPr>
              <w:rPr>
                <w:rFonts w:ascii="Arial Narrow" w:hAnsi="Arial Narrow" w:cs="Arial"/>
                <w:sz w:val="16"/>
                <w:szCs w:val="16"/>
              </w:rPr>
            </w:pPr>
            <w:r w:rsidRPr="00C948C2">
              <w:rPr>
                <w:rFonts w:ascii="Arial Narrow" w:hAnsi="Arial Narrow" w:cs="Arial"/>
                <w:sz w:val="16"/>
                <w:szCs w:val="16"/>
              </w:rPr>
              <w:t>Поступления от денежных пожертвований, предоставляемых физическими лицами получателям средств бюджетов сельских поселений</w:t>
            </w:r>
          </w:p>
        </w:tc>
        <w:tc>
          <w:tcPr>
            <w:tcW w:w="992"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right"/>
              <w:rPr>
                <w:rFonts w:ascii="Arial Narrow" w:hAnsi="Arial Narrow" w:cs="Arial"/>
                <w:sz w:val="16"/>
                <w:szCs w:val="16"/>
              </w:rPr>
            </w:pPr>
            <w:r w:rsidRPr="00C948C2">
              <w:rPr>
                <w:rFonts w:ascii="Arial Narrow" w:hAnsi="Arial Narrow" w:cs="Arial"/>
                <w:sz w:val="16"/>
                <w:szCs w:val="16"/>
              </w:rPr>
              <w:t>999 000,00</w:t>
            </w:r>
          </w:p>
        </w:tc>
        <w:tc>
          <w:tcPr>
            <w:tcW w:w="1134"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right"/>
              <w:rPr>
                <w:rFonts w:ascii="Arial Narrow" w:hAnsi="Arial Narrow" w:cs="Arial"/>
                <w:sz w:val="16"/>
                <w:szCs w:val="16"/>
              </w:rPr>
            </w:pPr>
            <w:r w:rsidRPr="00C948C2">
              <w:rPr>
                <w:rFonts w:ascii="Arial Narrow" w:hAnsi="Arial Narrow" w:cs="Arial"/>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right"/>
              <w:rPr>
                <w:rFonts w:ascii="Arial Narrow" w:hAnsi="Arial Narrow" w:cs="Arial"/>
                <w:sz w:val="16"/>
                <w:szCs w:val="16"/>
              </w:rPr>
            </w:pPr>
            <w:r w:rsidRPr="00C948C2">
              <w:rPr>
                <w:rFonts w:ascii="Arial Narrow" w:hAnsi="Arial Narrow" w:cs="Arial"/>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right"/>
              <w:rPr>
                <w:rFonts w:ascii="Arial Narrow" w:hAnsi="Arial Narrow" w:cs="Arial"/>
                <w:b/>
                <w:bCs/>
                <w:sz w:val="16"/>
                <w:szCs w:val="16"/>
              </w:rPr>
            </w:pPr>
            <w:r w:rsidRPr="00C948C2">
              <w:rPr>
                <w:rFonts w:ascii="Arial Narrow" w:hAnsi="Arial Narrow" w:cs="Arial"/>
                <w:b/>
                <w:bCs/>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rPr>
                <w:rFonts w:ascii="Arial Narrow" w:hAnsi="Arial Narrow" w:cs="Arial"/>
                <w:b/>
                <w:bCs/>
                <w:sz w:val="16"/>
                <w:szCs w:val="16"/>
              </w:rPr>
            </w:pPr>
            <w:r w:rsidRPr="00C948C2">
              <w:rPr>
                <w:rFonts w:ascii="Arial Narrow" w:hAnsi="Arial Narrow" w:cs="Arial"/>
                <w:b/>
                <w:bCs/>
                <w:sz w:val="16"/>
                <w:szCs w:val="16"/>
              </w:rPr>
              <w:t> </w:t>
            </w:r>
          </w:p>
        </w:tc>
      </w:tr>
      <w:tr w:rsidR="00C948C2" w:rsidRPr="00C948C2" w:rsidTr="00C948C2">
        <w:trPr>
          <w:trHeight w:val="255"/>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C948C2" w:rsidRPr="00C948C2" w:rsidRDefault="00C948C2" w:rsidP="00C948C2">
            <w:pPr>
              <w:jc w:val="center"/>
              <w:rPr>
                <w:rFonts w:ascii="Arial" w:hAnsi="Arial" w:cs="Arial"/>
                <w:b/>
                <w:bCs/>
                <w:sz w:val="16"/>
                <w:szCs w:val="16"/>
              </w:rPr>
            </w:pPr>
            <w:r w:rsidRPr="00C948C2">
              <w:rPr>
                <w:rFonts w:ascii="Arial" w:hAnsi="Arial" w:cs="Arial"/>
                <w:b/>
                <w:bCs/>
                <w:sz w:val="16"/>
                <w:szCs w:val="16"/>
              </w:rPr>
              <w:t>Итого</w:t>
            </w:r>
          </w:p>
        </w:tc>
        <w:tc>
          <w:tcPr>
            <w:tcW w:w="1900"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rPr>
                <w:rFonts w:ascii="Arial Narrow" w:hAnsi="Arial Narrow" w:cs="Arial"/>
                <w:b/>
                <w:bCs/>
                <w:sz w:val="16"/>
                <w:szCs w:val="16"/>
              </w:rPr>
            </w:pPr>
            <w:r w:rsidRPr="00C948C2">
              <w:rPr>
                <w:rFonts w:ascii="Arial Narrow" w:hAnsi="Arial Narrow" w:cs="Arial"/>
                <w:b/>
                <w:bCs/>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right"/>
              <w:rPr>
                <w:rFonts w:ascii="Arial Narrow" w:hAnsi="Arial Narrow" w:cs="Arial"/>
                <w:b/>
                <w:bCs/>
                <w:sz w:val="16"/>
                <w:szCs w:val="16"/>
              </w:rPr>
            </w:pPr>
            <w:r w:rsidRPr="00C948C2">
              <w:rPr>
                <w:rFonts w:ascii="Arial Narrow" w:hAnsi="Arial Narrow" w:cs="Arial"/>
                <w:b/>
                <w:bCs/>
                <w:sz w:val="16"/>
                <w:szCs w:val="16"/>
              </w:rPr>
              <w:t>18 358 332,91</w:t>
            </w:r>
          </w:p>
        </w:tc>
        <w:tc>
          <w:tcPr>
            <w:tcW w:w="1134"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right"/>
              <w:rPr>
                <w:rFonts w:ascii="Arial Narrow" w:hAnsi="Arial Narrow" w:cs="Arial"/>
                <w:b/>
                <w:bCs/>
                <w:sz w:val="16"/>
                <w:szCs w:val="16"/>
              </w:rPr>
            </w:pPr>
            <w:r w:rsidRPr="00C948C2">
              <w:rPr>
                <w:rFonts w:ascii="Arial Narrow" w:hAnsi="Arial Narrow" w:cs="Arial"/>
                <w:b/>
                <w:bCs/>
                <w:sz w:val="16"/>
                <w:szCs w:val="16"/>
              </w:rPr>
              <w:t>12 011 259,41</w:t>
            </w:r>
          </w:p>
        </w:tc>
        <w:tc>
          <w:tcPr>
            <w:tcW w:w="1418"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right"/>
              <w:rPr>
                <w:rFonts w:ascii="Arial Narrow" w:hAnsi="Arial Narrow" w:cs="Arial"/>
                <w:b/>
                <w:bCs/>
                <w:sz w:val="16"/>
                <w:szCs w:val="16"/>
              </w:rPr>
            </w:pPr>
            <w:r w:rsidRPr="00C948C2">
              <w:rPr>
                <w:rFonts w:ascii="Arial Narrow" w:hAnsi="Arial Narrow" w:cs="Arial"/>
                <w:b/>
                <w:bCs/>
                <w:sz w:val="16"/>
                <w:szCs w:val="16"/>
              </w:rPr>
              <w:t>12 023 040,76</w:t>
            </w:r>
          </w:p>
        </w:tc>
        <w:tc>
          <w:tcPr>
            <w:tcW w:w="1276"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right"/>
              <w:rPr>
                <w:rFonts w:ascii="Arial Narrow" w:hAnsi="Arial Narrow" w:cs="Arial"/>
                <w:b/>
                <w:bCs/>
                <w:sz w:val="16"/>
                <w:szCs w:val="16"/>
              </w:rPr>
            </w:pPr>
            <w:r w:rsidRPr="00C948C2">
              <w:rPr>
                <w:rFonts w:ascii="Arial Narrow" w:hAnsi="Arial Narrow" w:cs="Arial"/>
                <w:b/>
                <w:bCs/>
                <w:sz w:val="16"/>
                <w:szCs w:val="16"/>
              </w:rPr>
              <w:t>65,5</w:t>
            </w:r>
          </w:p>
        </w:tc>
        <w:tc>
          <w:tcPr>
            <w:tcW w:w="992"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right"/>
              <w:rPr>
                <w:rFonts w:ascii="Arial Narrow" w:hAnsi="Arial Narrow" w:cs="Arial"/>
                <w:b/>
                <w:bCs/>
                <w:sz w:val="16"/>
                <w:szCs w:val="16"/>
              </w:rPr>
            </w:pPr>
            <w:r w:rsidRPr="00C948C2">
              <w:rPr>
                <w:rFonts w:ascii="Arial Narrow" w:hAnsi="Arial Narrow" w:cs="Arial"/>
                <w:b/>
                <w:bCs/>
                <w:sz w:val="16"/>
                <w:szCs w:val="16"/>
              </w:rPr>
              <w:t>100,1</w:t>
            </w:r>
          </w:p>
        </w:tc>
      </w:tr>
    </w:tbl>
    <w:p w:rsidR="00C948C2" w:rsidRPr="00C948C2" w:rsidRDefault="00C948C2" w:rsidP="00C948C2">
      <w:pPr>
        <w:jc w:val="both"/>
        <w:rPr>
          <w:sz w:val="28"/>
          <w:szCs w:val="28"/>
        </w:rPr>
      </w:pPr>
    </w:p>
    <w:p w:rsidR="00C948C2" w:rsidRPr="00C948C2" w:rsidRDefault="00C948C2" w:rsidP="00C948C2">
      <w:pPr>
        <w:jc w:val="both"/>
        <w:rPr>
          <w:sz w:val="28"/>
          <w:szCs w:val="28"/>
        </w:rPr>
      </w:pPr>
    </w:p>
    <w:p w:rsidR="00C948C2" w:rsidRPr="00C948C2" w:rsidRDefault="00C948C2" w:rsidP="00C948C2">
      <w:pPr>
        <w:jc w:val="both"/>
        <w:rPr>
          <w:sz w:val="28"/>
          <w:szCs w:val="28"/>
        </w:rPr>
      </w:pPr>
    </w:p>
    <w:p w:rsidR="00C948C2" w:rsidRPr="00C948C2" w:rsidRDefault="00C948C2" w:rsidP="00C948C2">
      <w:pPr>
        <w:jc w:val="both"/>
        <w:rPr>
          <w:sz w:val="28"/>
          <w:szCs w:val="28"/>
        </w:rPr>
      </w:pPr>
    </w:p>
    <w:p w:rsidR="00C948C2" w:rsidRPr="00C948C2" w:rsidRDefault="00C948C2" w:rsidP="00C948C2">
      <w:pPr>
        <w:jc w:val="both"/>
        <w:rPr>
          <w:sz w:val="28"/>
          <w:szCs w:val="28"/>
        </w:rPr>
      </w:pPr>
    </w:p>
    <w:tbl>
      <w:tblPr>
        <w:tblW w:w="9443" w:type="dxa"/>
        <w:tblInd w:w="108" w:type="dxa"/>
        <w:tblLook w:val="04A0" w:firstRow="1" w:lastRow="0" w:firstColumn="1" w:lastColumn="0" w:noHBand="0" w:noVBand="1"/>
      </w:tblPr>
      <w:tblGrid>
        <w:gridCol w:w="1040"/>
        <w:gridCol w:w="1020"/>
        <w:gridCol w:w="1040"/>
        <w:gridCol w:w="2712"/>
        <w:gridCol w:w="919"/>
        <w:gridCol w:w="2712"/>
      </w:tblGrid>
      <w:tr w:rsidR="00C948C2" w:rsidRPr="00C948C2" w:rsidTr="00C948C2">
        <w:trPr>
          <w:trHeight w:val="270"/>
        </w:trPr>
        <w:tc>
          <w:tcPr>
            <w:tcW w:w="1040" w:type="dxa"/>
            <w:tcBorders>
              <w:top w:val="nil"/>
              <w:left w:val="nil"/>
              <w:bottom w:val="nil"/>
              <w:right w:val="nil"/>
            </w:tcBorders>
            <w:shd w:val="clear" w:color="auto" w:fill="auto"/>
            <w:noWrap/>
            <w:vAlign w:val="bottom"/>
            <w:hideMark/>
          </w:tcPr>
          <w:p w:rsidR="00C948C2" w:rsidRPr="00C948C2" w:rsidRDefault="00C948C2" w:rsidP="00C948C2">
            <w:pPr>
              <w:rPr>
                <w:sz w:val="20"/>
                <w:szCs w:val="20"/>
              </w:rPr>
            </w:pPr>
          </w:p>
        </w:tc>
        <w:tc>
          <w:tcPr>
            <w:tcW w:w="1020" w:type="dxa"/>
            <w:tcBorders>
              <w:top w:val="nil"/>
              <w:left w:val="nil"/>
              <w:bottom w:val="nil"/>
              <w:right w:val="nil"/>
            </w:tcBorders>
            <w:shd w:val="clear" w:color="auto" w:fill="auto"/>
            <w:noWrap/>
            <w:vAlign w:val="bottom"/>
            <w:hideMark/>
          </w:tcPr>
          <w:p w:rsidR="00C948C2" w:rsidRPr="00C948C2" w:rsidRDefault="00C948C2" w:rsidP="00C948C2">
            <w:pPr>
              <w:rPr>
                <w:sz w:val="20"/>
                <w:szCs w:val="20"/>
              </w:rPr>
            </w:pPr>
          </w:p>
        </w:tc>
        <w:tc>
          <w:tcPr>
            <w:tcW w:w="3752" w:type="dxa"/>
            <w:gridSpan w:val="2"/>
            <w:tcBorders>
              <w:top w:val="nil"/>
              <w:left w:val="nil"/>
              <w:bottom w:val="nil"/>
              <w:right w:val="nil"/>
            </w:tcBorders>
            <w:shd w:val="clear" w:color="auto" w:fill="auto"/>
            <w:noWrap/>
            <w:vAlign w:val="bottom"/>
            <w:hideMark/>
          </w:tcPr>
          <w:p w:rsidR="00C948C2" w:rsidRPr="00C948C2" w:rsidRDefault="00C948C2" w:rsidP="00C948C2">
            <w:pPr>
              <w:rPr>
                <w:sz w:val="20"/>
                <w:szCs w:val="20"/>
              </w:rPr>
            </w:pPr>
          </w:p>
        </w:tc>
        <w:tc>
          <w:tcPr>
            <w:tcW w:w="3631" w:type="dxa"/>
            <w:gridSpan w:val="2"/>
            <w:tcBorders>
              <w:top w:val="nil"/>
              <w:left w:val="nil"/>
              <w:bottom w:val="nil"/>
              <w:right w:val="nil"/>
            </w:tcBorders>
            <w:shd w:val="clear" w:color="auto" w:fill="auto"/>
            <w:noWrap/>
            <w:vAlign w:val="bottom"/>
            <w:hideMark/>
          </w:tcPr>
          <w:p w:rsidR="00C948C2" w:rsidRPr="00C948C2" w:rsidRDefault="00C948C2" w:rsidP="00C948C2">
            <w:pPr>
              <w:jc w:val="right"/>
              <w:rPr>
                <w:sz w:val="18"/>
                <w:szCs w:val="18"/>
              </w:rPr>
            </w:pPr>
            <w:r w:rsidRPr="00C948C2">
              <w:rPr>
                <w:sz w:val="18"/>
                <w:szCs w:val="18"/>
              </w:rPr>
              <w:t>Приложение № 2</w:t>
            </w:r>
          </w:p>
        </w:tc>
      </w:tr>
      <w:tr w:rsidR="00C948C2" w:rsidRPr="00C948C2" w:rsidTr="00C948C2">
        <w:trPr>
          <w:trHeight w:val="270"/>
        </w:trPr>
        <w:tc>
          <w:tcPr>
            <w:tcW w:w="1040" w:type="dxa"/>
            <w:tcBorders>
              <w:top w:val="nil"/>
              <w:left w:val="nil"/>
              <w:bottom w:val="nil"/>
              <w:right w:val="nil"/>
            </w:tcBorders>
            <w:shd w:val="clear" w:color="auto" w:fill="auto"/>
            <w:noWrap/>
            <w:vAlign w:val="bottom"/>
            <w:hideMark/>
          </w:tcPr>
          <w:p w:rsidR="00C948C2" w:rsidRPr="00C948C2" w:rsidRDefault="00C948C2" w:rsidP="00C948C2">
            <w:pPr>
              <w:jc w:val="right"/>
              <w:rPr>
                <w:sz w:val="18"/>
                <w:szCs w:val="18"/>
              </w:rPr>
            </w:pPr>
          </w:p>
        </w:tc>
        <w:tc>
          <w:tcPr>
            <w:tcW w:w="1020" w:type="dxa"/>
            <w:tcBorders>
              <w:top w:val="nil"/>
              <w:left w:val="nil"/>
              <w:bottom w:val="nil"/>
              <w:right w:val="nil"/>
            </w:tcBorders>
            <w:shd w:val="clear" w:color="auto" w:fill="auto"/>
            <w:noWrap/>
            <w:vAlign w:val="bottom"/>
            <w:hideMark/>
          </w:tcPr>
          <w:p w:rsidR="00C948C2" w:rsidRPr="00C948C2" w:rsidRDefault="00C948C2" w:rsidP="00C948C2">
            <w:pPr>
              <w:rPr>
                <w:sz w:val="20"/>
                <w:szCs w:val="20"/>
              </w:rPr>
            </w:pPr>
          </w:p>
        </w:tc>
        <w:tc>
          <w:tcPr>
            <w:tcW w:w="3752" w:type="dxa"/>
            <w:gridSpan w:val="2"/>
            <w:tcBorders>
              <w:top w:val="nil"/>
              <w:left w:val="nil"/>
              <w:bottom w:val="nil"/>
              <w:right w:val="nil"/>
            </w:tcBorders>
            <w:shd w:val="clear" w:color="auto" w:fill="auto"/>
            <w:noWrap/>
            <w:vAlign w:val="bottom"/>
            <w:hideMark/>
          </w:tcPr>
          <w:p w:rsidR="00C948C2" w:rsidRPr="00C948C2" w:rsidRDefault="00C948C2" w:rsidP="00C948C2">
            <w:pPr>
              <w:rPr>
                <w:sz w:val="20"/>
                <w:szCs w:val="20"/>
              </w:rPr>
            </w:pPr>
          </w:p>
        </w:tc>
        <w:tc>
          <w:tcPr>
            <w:tcW w:w="3631" w:type="dxa"/>
            <w:gridSpan w:val="2"/>
            <w:tcBorders>
              <w:top w:val="nil"/>
              <w:left w:val="nil"/>
              <w:bottom w:val="nil"/>
              <w:right w:val="nil"/>
            </w:tcBorders>
            <w:shd w:val="clear" w:color="auto" w:fill="auto"/>
            <w:noWrap/>
            <w:vAlign w:val="bottom"/>
            <w:hideMark/>
          </w:tcPr>
          <w:p w:rsidR="00C948C2" w:rsidRPr="00C948C2" w:rsidRDefault="00C948C2" w:rsidP="00C948C2">
            <w:pPr>
              <w:jc w:val="right"/>
              <w:rPr>
                <w:sz w:val="18"/>
                <w:szCs w:val="18"/>
              </w:rPr>
            </w:pPr>
            <w:r w:rsidRPr="00C948C2">
              <w:rPr>
                <w:sz w:val="18"/>
                <w:szCs w:val="18"/>
              </w:rPr>
              <w:t>к информации об исполнении бюджета</w:t>
            </w:r>
          </w:p>
        </w:tc>
      </w:tr>
      <w:tr w:rsidR="00C948C2" w:rsidRPr="00C948C2" w:rsidTr="00C948C2">
        <w:trPr>
          <w:trHeight w:val="270"/>
        </w:trPr>
        <w:tc>
          <w:tcPr>
            <w:tcW w:w="1040" w:type="dxa"/>
            <w:tcBorders>
              <w:top w:val="nil"/>
              <w:left w:val="nil"/>
              <w:bottom w:val="nil"/>
              <w:right w:val="nil"/>
            </w:tcBorders>
            <w:shd w:val="clear" w:color="auto" w:fill="auto"/>
            <w:noWrap/>
            <w:vAlign w:val="bottom"/>
            <w:hideMark/>
          </w:tcPr>
          <w:p w:rsidR="00C948C2" w:rsidRPr="00C948C2" w:rsidRDefault="00C948C2" w:rsidP="00C948C2">
            <w:pPr>
              <w:jc w:val="right"/>
              <w:rPr>
                <w:sz w:val="18"/>
                <w:szCs w:val="18"/>
              </w:rPr>
            </w:pPr>
          </w:p>
        </w:tc>
        <w:tc>
          <w:tcPr>
            <w:tcW w:w="1020" w:type="dxa"/>
            <w:tcBorders>
              <w:top w:val="nil"/>
              <w:left w:val="nil"/>
              <w:bottom w:val="nil"/>
              <w:right w:val="nil"/>
            </w:tcBorders>
            <w:shd w:val="clear" w:color="auto" w:fill="auto"/>
            <w:noWrap/>
            <w:vAlign w:val="bottom"/>
            <w:hideMark/>
          </w:tcPr>
          <w:p w:rsidR="00C948C2" w:rsidRPr="00C948C2" w:rsidRDefault="00C948C2" w:rsidP="00C948C2">
            <w:pPr>
              <w:rPr>
                <w:sz w:val="20"/>
                <w:szCs w:val="20"/>
              </w:rPr>
            </w:pPr>
          </w:p>
        </w:tc>
        <w:tc>
          <w:tcPr>
            <w:tcW w:w="3752" w:type="dxa"/>
            <w:gridSpan w:val="2"/>
            <w:tcBorders>
              <w:top w:val="nil"/>
              <w:left w:val="nil"/>
              <w:bottom w:val="nil"/>
              <w:right w:val="nil"/>
            </w:tcBorders>
            <w:shd w:val="clear" w:color="auto" w:fill="auto"/>
            <w:noWrap/>
            <w:vAlign w:val="bottom"/>
            <w:hideMark/>
          </w:tcPr>
          <w:p w:rsidR="00C948C2" w:rsidRPr="00C948C2" w:rsidRDefault="00C948C2" w:rsidP="00C948C2">
            <w:pPr>
              <w:rPr>
                <w:sz w:val="20"/>
                <w:szCs w:val="20"/>
              </w:rPr>
            </w:pPr>
          </w:p>
        </w:tc>
        <w:tc>
          <w:tcPr>
            <w:tcW w:w="3631" w:type="dxa"/>
            <w:gridSpan w:val="2"/>
            <w:tcBorders>
              <w:top w:val="nil"/>
              <w:left w:val="nil"/>
              <w:bottom w:val="nil"/>
              <w:right w:val="nil"/>
            </w:tcBorders>
            <w:shd w:val="clear" w:color="auto" w:fill="auto"/>
            <w:noWrap/>
            <w:vAlign w:val="bottom"/>
            <w:hideMark/>
          </w:tcPr>
          <w:p w:rsidR="00C948C2" w:rsidRPr="00C948C2" w:rsidRDefault="00C948C2" w:rsidP="00C948C2">
            <w:pPr>
              <w:jc w:val="right"/>
              <w:rPr>
                <w:sz w:val="18"/>
                <w:szCs w:val="18"/>
              </w:rPr>
            </w:pPr>
            <w:proofErr w:type="spellStart"/>
            <w:r w:rsidRPr="00C948C2">
              <w:rPr>
                <w:sz w:val="18"/>
                <w:szCs w:val="18"/>
              </w:rPr>
              <w:t>Евдокимовского</w:t>
            </w:r>
            <w:proofErr w:type="spellEnd"/>
            <w:r w:rsidRPr="00C948C2">
              <w:rPr>
                <w:sz w:val="18"/>
                <w:szCs w:val="18"/>
              </w:rPr>
              <w:t xml:space="preserve"> муниципального образования</w:t>
            </w:r>
          </w:p>
        </w:tc>
      </w:tr>
      <w:tr w:rsidR="00C948C2" w:rsidRPr="00C948C2" w:rsidTr="00C948C2">
        <w:trPr>
          <w:trHeight w:val="270"/>
        </w:trPr>
        <w:tc>
          <w:tcPr>
            <w:tcW w:w="1040" w:type="dxa"/>
            <w:tcBorders>
              <w:top w:val="nil"/>
              <w:left w:val="nil"/>
              <w:bottom w:val="nil"/>
              <w:right w:val="nil"/>
            </w:tcBorders>
            <w:shd w:val="clear" w:color="auto" w:fill="auto"/>
            <w:noWrap/>
            <w:vAlign w:val="bottom"/>
            <w:hideMark/>
          </w:tcPr>
          <w:p w:rsidR="00C948C2" w:rsidRPr="00C948C2" w:rsidRDefault="00C948C2" w:rsidP="00C948C2">
            <w:pPr>
              <w:jc w:val="right"/>
              <w:rPr>
                <w:sz w:val="18"/>
                <w:szCs w:val="18"/>
              </w:rPr>
            </w:pPr>
          </w:p>
        </w:tc>
        <w:tc>
          <w:tcPr>
            <w:tcW w:w="1020" w:type="dxa"/>
            <w:tcBorders>
              <w:top w:val="nil"/>
              <w:left w:val="nil"/>
              <w:bottom w:val="nil"/>
              <w:right w:val="nil"/>
            </w:tcBorders>
            <w:shd w:val="clear" w:color="auto" w:fill="auto"/>
            <w:noWrap/>
            <w:vAlign w:val="bottom"/>
            <w:hideMark/>
          </w:tcPr>
          <w:p w:rsidR="00C948C2" w:rsidRPr="00C948C2" w:rsidRDefault="00C948C2" w:rsidP="00C948C2">
            <w:pPr>
              <w:rPr>
                <w:sz w:val="20"/>
                <w:szCs w:val="20"/>
              </w:rPr>
            </w:pPr>
          </w:p>
        </w:tc>
        <w:tc>
          <w:tcPr>
            <w:tcW w:w="3752" w:type="dxa"/>
            <w:gridSpan w:val="2"/>
            <w:tcBorders>
              <w:top w:val="nil"/>
              <w:left w:val="nil"/>
              <w:bottom w:val="nil"/>
              <w:right w:val="nil"/>
            </w:tcBorders>
            <w:shd w:val="clear" w:color="auto" w:fill="auto"/>
            <w:noWrap/>
            <w:vAlign w:val="bottom"/>
            <w:hideMark/>
          </w:tcPr>
          <w:p w:rsidR="00C948C2" w:rsidRPr="00C948C2" w:rsidRDefault="00C948C2" w:rsidP="00C948C2">
            <w:pPr>
              <w:rPr>
                <w:sz w:val="20"/>
                <w:szCs w:val="20"/>
              </w:rPr>
            </w:pPr>
          </w:p>
        </w:tc>
        <w:tc>
          <w:tcPr>
            <w:tcW w:w="3631" w:type="dxa"/>
            <w:gridSpan w:val="2"/>
            <w:tcBorders>
              <w:top w:val="nil"/>
              <w:left w:val="nil"/>
              <w:bottom w:val="nil"/>
              <w:right w:val="nil"/>
            </w:tcBorders>
            <w:shd w:val="clear" w:color="auto" w:fill="auto"/>
            <w:noWrap/>
            <w:vAlign w:val="bottom"/>
            <w:hideMark/>
          </w:tcPr>
          <w:p w:rsidR="00C948C2" w:rsidRPr="00C948C2" w:rsidRDefault="00C948C2" w:rsidP="00C948C2">
            <w:pPr>
              <w:jc w:val="right"/>
              <w:rPr>
                <w:sz w:val="18"/>
                <w:szCs w:val="18"/>
              </w:rPr>
            </w:pPr>
            <w:r w:rsidRPr="00C948C2">
              <w:rPr>
                <w:sz w:val="18"/>
                <w:szCs w:val="18"/>
              </w:rPr>
              <w:t>за 9 месяцев 2021 года</w:t>
            </w:r>
          </w:p>
        </w:tc>
      </w:tr>
      <w:tr w:rsidR="00C948C2" w:rsidRPr="00C948C2" w:rsidTr="00C948C2">
        <w:trPr>
          <w:gridAfter w:val="1"/>
          <w:wAfter w:w="2712" w:type="dxa"/>
          <w:trHeight w:val="240"/>
        </w:trPr>
        <w:tc>
          <w:tcPr>
            <w:tcW w:w="1040" w:type="dxa"/>
            <w:tcBorders>
              <w:top w:val="nil"/>
              <w:left w:val="nil"/>
              <w:bottom w:val="nil"/>
              <w:right w:val="nil"/>
            </w:tcBorders>
            <w:shd w:val="clear" w:color="auto" w:fill="auto"/>
            <w:noWrap/>
            <w:vAlign w:val="bottom"/>
            <w:hideMark/>
          </w:tcPr>
          <w:p w:rsidR="00C948C2" w:rsidRPr="00C948C2" w:rsidRDefault="00C948C2" w:rsidP="00C948C2">
            <w:pPr>
              <w:jc w:val="right"/>
              <w:rPr>
                <w:sz w:val="18"/>
                <w:szCs w:val="18"/>
              </w:rPr>
            </w:pPr>
          </w:p>
        </w:tc>
        <w:tc>
          <w:tcPr>
            <w:tcW w:w="1020" w:type="dxa"/>
            <w:tcBorders>
              <w:top w:val="nil"/>
              <w:left w:val="nil"/>
              <w:bottom w:val="nil"/>
              <w:right w:val="nil"/>
            </w:tcBorders>
            <w:shd w:val="clear" w:color="auto" w:fill="auto"/>
            <w:noWrap/>
            <w:vAlign w:val="bottom"/>
            <w:hideMark/>
          </w:tcPr>
          <w:p w:rsidR="00C948C2" w:rsidRPr="00C948C2" w:rsidRDefault="00C948C2" w:rsidP="00C948C2">
            <w:pPr>
              <w:rPr>
                <w:sz w:val="20"/>
                <w:szCs w:val="20"/>
              </w:rPr>
            </w:pPr>
          </w:p>
        </w:tc>
        <w:tc>
          <w:tcPr>
            <w:tcW w:w="1040" w:type="dxa"/>
            <w:tcBorders>
              <w:top w:val="nil"/>
              <w:left w:val="nil"/>
              <w:bottom w:val="nil"/>
              <w:right w:val="nil"/>
            </w:tcBorders>
            <w:shd w:val="clear" w:color="auto" w:fill="auto"/>
            <w:noWrap/>
            <w:vAlign w:val="bottom"/>
            <w:hideMark/>
          </w:tcPr>
          <w:p w:rsidR="00C948C2" w:rsidRPr="00C948C2" w:rsidRDefault="00C948C2" w:rsidP="00C948C2">
            <w:pPr>
              <w:rPr>
                <w:sz w:val="20"/>
                <w:szCs w:val="20"/>
              </w:rPr>
            </w:pPr>
          </w:p>
        </w:tc>
        <w:tc>
          <w:tcPr>
            <w:tcW w:w="3631" w:type="dxa"/>
            <w:gridSpan w:val="2"/>
            <w:tcBorders>
              <w:top w:val="nil"/>
              <w:left w:val="nil"/>
              <w:bottom w:val="nil"/>
              <w:right w:val="nil"/>
            </w:tcBorders>
            <w:shd w:val="clear" w:color="auto" w:fill="auto"/>
            <w:noWrap/>
            <w:vAlign w:val="bottom"/>
            <w:hideMark/>
          </w:tcPr>
          <w:p w:rsidR="00C948C2" w:rsidRPr="00C948C2" w:rsidRDefault="00C948C2" w:rsidP="00C948C2">
            <w:pPr>
              <w:rPr>
                <w:sz w:val="20"/>
                <w:szCs w:val="20"/>
              </w:rPr>
            </w:pPr>
          </w:p>
        </w:tc>
      </w:tr>
    </w:tbl>
    <w:p w:rsidR="00C948C2" w:rsidRPr="00C948C2" w:rsidRDefault="00C948C2" w:rsidP="00C948C2">
      <w:pPr>
        <w:jc w:val="both"/>
        <w:rPr>
          <w:sz w:val="28"/>
          <w:szCs w:val="28"/>
        </w:rPr>
      </w:pPr>
    </w:p>
    <w:tbl>
      <w:tblPr>
        <w:tblW w:w="9923" w:type="dxa"/>
        <w:tblInd w:w="108" w:type="dxa"/>
        <w:tblLook w:val="04A0" w:firstRow="1" w:lastRow="0" w:firstColumn="1" w:lastColumn="0" w:noHBand="0" w:noVBand="1"/>
      </w:tblPr>
      <w:tblGrid>
        <w:gridCol w:w="9923"/>
      </w:tblGrid>
      <w:tr w:rsidR="00C948C2" w:rsidRPr="00C948C2" w:rsidTr="00C948C2">
        <w:trPr>
          <w:trHeight w:val="398"/>
        </w:trPr>
        <w:tc>
          <w:tcPr>
            <w:tcW w:w="9923" w:type="dxa"/>
            <w:tcBorders>
              <w:top w:val="nil"/>
              <w:left w:val="nil"/>
              <w:bottom w:val="nil"/>
              <w:right w:val="nil"/>
            </w:tcBorders>
            <w:shd w:val="clear" w:color="auto" w:fill="auto"/>
            <w:noWrap/>
            <w:vAlign w:val="bottom"/>
            <w:hideMark/>
          </w:tcPr>
          <w:p w:rsidR="00C948C2" w:rsidRPr="00C948C2" w:rsidRDefault="00C948C2" w:rsidP="00C948C2">
            <w:pPr>
              <w:jc w:val="center"/>
              <w:rPr>
                <w:b/>
                <w:bCs/>
                <w:sz w:val="28"/>
                <w:szCs w:val="28"/>
              </w:rPr>
            </w:pPr>
            <w:r w:rsidRPr="00C948C2">
              <w:rPr>
                <w:b/>
                <w:bCs/>
                <w:sz w:val="28"/>
                <w:szCs w:val="28"/>
              </w:rPr>
              <w:t>ОТЧЁТ</w:t>
            </w:r>
          </w:p>
        </w:tc>
      </w:tr>
      <w:tr w:rsidR="00C948C2" w:rsidRPr="00C948C2" w:rsidTr="00C948C2">
        <w:trPr>
          <w:trHeight w:val="270"/>
        </w:trPr>
        <w:tc>
          <w:tcPr>
            <w:tcW w:w="9923" w:type="dxa"/>
            <w:tcBorders>
              <w:top w:val="nil"/>
              <w:left w:val="nil"/>
              <w:bottom w:val="nil"/>
              <w:right w:val="nil"/>
            </w:tcBorders>
            <w:shd w:val="clear" w:color="auto" w:fill="auto"/>
            <w:noWrap/>
            <w:vAlign w:val="bottom"/>
            <w:hideMark/>
          </w:tcPr>
          <w:p w:rsidR="00C948C2" w:rsidRPr="00C948C2" w:rsidRDefault="00C948C2" w:rsidP="00C948C2">
            <w:pPr>
              <w:jc w:val="center"/>
              <w:rPr>
                <w:b/>
                <w:bCs/>
                <w:sz w:val="28"/>
                <w:szCs w:val="28"/>
              </w:rPr>
            </w:pPr>
            <w:r w:rsidRPr="00C948C2">
              <w:rPr>
                <w:b/>
                <w:bCs/>
                <w:sz w:val="28"/>
                <w:szCs w:val="28"/>
              </w:rPr>
              <w:t xml:space="preserve">об исполнении бюджета </w:t>
            </w:r>
            <w:proofErr w:type="spellStart"/>
            <w:r w:rsidRPr="00C948C2">
              <w:rPr>
                <w:b/>
                <w:bCs/>
                <w:sz w:val="28"/>
                <w:szCs w:val="28"/>
              </w:rPr>
              <w:t>Евдокимовского</w:t>
            </w:r>
            <w:proofErr w:type="spellEnd"/>
            <w:r w:rsidRPr="00C948C2">
              <w:rPr>
                <w:b/>
                <w:bCs/>
                <w:sz w:val="28"/>
                <w:szCs w:val="28"/>
              </w:rPr>
              <w:t xml:space="preserve"> муниципального образования</w:t>
            </w:r>
          </w:p>
          <w:p w:rsidR="00C948C2" w:rsidRPr="00C948C2" w:rsidRDefault="00C948C2" w:rsidP="00C948C2">
            <w:pPr>
              <w:jc w:val="center"/>
              <w:rPr>
                <w:b/>
                <w:bCs/>
                <w:sz w:val="28"/>
                <w:szCs w:val="28"/>
              </w:rPr>
            </w:pPr>
            <w:r w:rsidRPr="00C948C2">
              <w:rPr>
                <w:b/>
                <w:bCs/>
                <w:sz w:val="28"/>
                <w:szCs w:val="28"/>
              </w:rPr>
              <w:t>по состоянию</w:t>
            </w:r>
          </w:p>
        </w:tc>
      </w:tr>
      <w:tr w:rsidR="00C948C2" w:rsidRPr="00C948C2" w:rsidTr="00C948C2">
        <w:trPr>
          <w:trHeight w:val="270"/>
        </w:trPr>
        <w:tc>
          <w:tcPr>
            <w:tcW w:w="9923" w:type="dxa"/>
            <w:tcBorders>
              <w:top w:val="nil"/>
              <w:left w:val="nil"/>
              <w:bottom w:val="nil"/>
              <w:right w:val="nil"/>
            </w:tcBorders>
            <w:shd w:val="clear" w:color="auto" w:fill="auto"/>
            <w:noWrap/>
            <w:vAlign w:val="bottom"/>
            <w:hideMark/>
          </w:tcPr>
          <w:p w:rsidR="00C948C2" w:rsidRPr="00C948C2" w:rsidRDefault="00C948C2" w:rsidP="00C948C2">
            <w:pPr>
              <w:jc w:val="center"/>
              <w:rPr>
                <w:b/>
                <w:bCs/>
                <w:sz w:val="28"/>
                <w:szCs w:val="28"/>
              </w:rPr>
            </w:pPr>
            <w:r w:rsidRPr="00C948C2">
              <w:rPr>
                <w:b/>
                <w:bCs/>
                <w:sz w:val="28"/>
                <w:szCs w:val="28"/>
              </w:rPr>
              <w:t>на 01 октября 2021 года по расходам</w:t>
            </w:r>
          </w:p>
        </w:tc>
      </w:tr>
    </w:tbl>
    <w:p w:rsidR="00C948C2" w:rsidRPr="00C948C2" w:rsidRDefault="00C948C2" w:rsidP="00C948C2">
      <w:pPr>
        <w:jc w:val="both"/>
        <w:rPr>
          <w:sz w:val="28"/>
          <w:szCs w:val="28"/>
        </w:rPr>
      </w:pPr>
    </w:p>
    <w:tbl>
      <w:tblPr>
        <w:tblW w:w="9923" w:type="dxa"/>
        <w:tblInd w:w="108" w:type="dxa"/>
        <w:tblLayout w:type="fixed"/>
        <w:tblLook w:val="04A0" w:firstRow="1" w:lastRow="0" w:firstColumn="1" w:lastColumn="0" w:noHBand="0" w:noVBand="1"/>
      </w:tblPr>
      <w:tblGrid>
        <w:gridCol w:w="546"/>
        <w:gridCol w:w="113"/>
        <w:gridCol w:w="1746"/>
        <w:gridCol w:w="1134"/>
        <w:gridCol w:w="1264"/>
        <w:gridCol w:w="683"/>
        <w:gridCol w:w="515"/>
        <w:gridCol w:w="810"/>
        <w:gridCol w:w="105"/>
        <w:gridCol w:w="781"/>
        <w:gridCol w:w="669"/>
        <w:gridCol w:w="134"/>
        <w:gridCol w:w="694"/>
        <w:gridCol w:w="570"/>
        <w:gridCol w:w="159"/>
      </w:tblGrid>
      <w:tr w:rsidR="00C948C2" w:rsidRPr="00C948C2" w:rsidTr="00C948C2">
        <w:trPr>
          <w:trHeight w:val="259"/>
        </w:trPr>
        <w:tc>
          <w:tcPr>
            <w:tcW w:w="659"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48C2" w:rsidRPr="00C948C2" w:rsidRDefault="00C948C2" w:rsidP="00C948C2">
            <w:pPr>
              <w:jc w:val="center"/>
              <w:rPr>
                <w:b/>
                <w:bCs/>
                <w:sz w:val="18"/>
                <w:szCs w:val="18"/>
              </w:rPr>
            </w:pPr>
            <w:proofErr w:type="spellStart"/>
            <w:r w:rsidRPr="00C948C2">
              <w:rPr>
                <w:b/>
                <w:bCs/>
                <w:sz w:val="18"/>
                <w:szCs w:val="18"/>
              </w:rPr>
              <w:t>РзПР</w:t>
            </w:r>
            <w:proofErr w:type="spellEnd"/>
          </w:p>
        </w:tc>
        <w:tc>
          <w:tcPr>
            <w:tcW w:w="174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jc w:val="center"/>
              <w:rPr>
                <w:b/>
                <w:bCs/>
                <w:sz w:val="18"/>
                <w:szCs w:val="18"/>
              </w:rPr>
            </w:pPr>
            <w:r w:rsidRPr="00C948C2">
              <w:rPr>
                <w:b/>
                <w:bCs/>
                <w:sz w:val="18"/>
                <w:szCs w:val="18"/>
              </w:rPr>
              <w:t>Расходы</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jc w:val="center"/>
              <w:rPr>
                <w:b/>
                <w:bCs/>
                <w:sz w:val="18"/>
                <w:szCs w:val="18"/>
              </w:rPr>
            </w:pPr>
            <w:r w:rsidRPr="00C948C2">
              <w:rPr>
                <w:b/>
                <w:bCs/>
                <w:sz w:val="18"/>
                <w:szCs w:val="18"/>
              </w:rPr>
              <w:t>Уточненный  план год, руб.</w:t>
            </w:r>
          </w:p>
        </w:tc>
        <w:tc>
          <w:tcPr>
            <w:tcW w:w="12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48C2" w:rsidRPr="00C948C2" w:rsidRDefault="00C948C2" w:rsidP="00C948C2">
            <w:pPr>
              <w:jc w:val="center"/>
              <w:rPr>
                <w:b/>
                <w:bCs/>
                <w:sz w:val="18"/>
                <w:szCs w:val="18"/>
              </w:rPr>
            </w:pPr>
            <w:r w:rsidRPr="00C948C2">
              <w:rPr>
                <w:b/>
                <w:bCs/>
                <w:sz w:val="18"/>
                <w:szCs w:val="18"/>
              </w:rPr>
              <w:t>Уточненный план на 01.10.2021г., руб.</w:t>
            </w:r>
          </w:p>
        </w:tc>
        <w:tc>
          <w:tcPr>
            <w:tcW w:w="119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48C2" w:rsidRPr="00C948C2" w:rsidRDefault="00C948C2" w:rsidP="00C948C2">
            <w:pPr>
              <w:jc w:val="center"/>
              <w:rPr>
                <w:b/>
                <w:bCs/>
                <w:sz w:val="18"/>
                <w:szCs w:val="18"/>
              </w:rPr>
            </w:pPr>
            <w:r w:rsidRPr="00C948C2">
              <w:rPr>
                <w:b/>
                <w:bCs/>
                <w:sz w:val="18"/>
                <w:szCs w:val="18"/>
              </w:rPr>
              <w:t>Исполнено на 01.10.2021г., руб.</w:t>
            </w:r>
          </w:p>
        </w:tc>
        <w:tc>
          <w:tcPr>
            <w:tcW w:w="1696" w:type="dxa"/>
            <w:gridSpan w:val="3"/>
            <w:tcBorders>
              <w:top w:val="single" w:sz="4" w:space="0" w:color="auto"/>
              <w:left w:val="nil"/>
              <w:bottom w:val="single" w:sz="4" w:space="0" w:color="auto"/>
              <w:right w:val="single" w:sz="4" w:space="0" w:color="auto"/>
            </w:tcBorders>
            <w:shd w:val="clear" w:color="auto" w:fill="auto"/>
            <w:vAlign w:val="center"/>
            <w:hideMark/>
          </w:tcPr>
          <w:p w:rsidR="00C948C2" w:rsidRPr="00C948C2" w:rsidRDefault="00C948C2" w:rsidP="00C948C2">
            <w:pPr>
              <w:jc w:val="center"/>
              <w:rPr>
                <w:b/>
                <w:bCs/>
                <w:sz w:val="18"/>
                <w:szCs w:val="18"/>
              </w:rPr>
            </w:pPr>
            <w:r w:rsidRPr="00C948C2">
              <w:rPr>
                <w:b/>
                <w:bCs/>
                <w:sz w:val="18"/>
                <w:szCs w:val="18"/>
              </w:rPr>
              <w:t>% выполнения</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48C2" w:rsidRPr="00C948C2" w:rsidRDefault="00C948C2" w:rsidP="00C948C2">
            <w:pPr>
              <w:jc w:val="center"/>
              <w:rPr>
                <w:b/>
                <w:bCs/>
                <w:sz w:val="18"/>
                <w:szCs w:val="18"/>
              </w:rPr>
            </w:pPr>
            <w:r w:rsidRPr="00C948C2">
              <w:rPr>
                <w:b/>
                <w:bCs/>
                <w:sz w:val="18"/>
                <w:szCs w:val="18"/>
              </w:rPr>
              <w:t>Структура расходов</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8C2" w:rsidRPr="00C948C2" w:rsidRDefault="00C948C2" w:rsidP="00C948C2">
            <w:pPr>
              <w:jc w:val="center"/>
              <w:rPr>
                <w:b/>
                <w:bCs/>
                <w:sz w:val="18"/>
                <w:szCs w:val="18"/>
              </w:rPr>
            </w:pPr>
            <w:r w:rsidRPr="00C948C2">
              <w:rPr>
                <w:b/>
                <w:bCs/>
                <w:sz w:val="18"/>
                <w:szCs w:val="18"/>
              </w:rPr>
              <w:t>% от общего расхода</w:t>
            </w:r>
          </w:p>
        </w:tc>
        <w:tc>
          <w:tcPr>
            <w:tcW w:w="72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jc w:val="center"/>
              <w:rPr>
                <w:b/>
                <w:bCs/>
                <w:sz w:val="18"/>
                <w:szCs w:val="18"/>
              </w:rPr>
            </w:pPr>
            <w:r w:rsidRPr="00C948C2">
              <w:rPr>
                <w:b/>
                <w:bCs/>
                <w:sz w:val="18"/>
                <w:szCs w:val="18"/>
              </w:rPr>
              <w:t>Отклонение, руб.</w:t>
            </w:r>
          </w:p>
        </w:tc>
      </w:tr>
      <w:tr w:rsidR="00C948C2" w:rsidRPr="00C948C2" w:rsidTr="00C948C2">
        <w:trPr>
          <w:trHeight w:val="1103"/>
        </w:trPr>
        <w:tc>
          <w:tcPr>
            <w:tcW w:w="659" w:type="dxa"/>
            <w:gridSpan w:val="2"/>
            <w:vMerge/>
            <w:tcBorders>
              <w:top w:val="single" w:sz="4" w:space="0" w:color="auto"/>
              <w:left w:val="single" w:sz="4" w:space="0" w:color="auto"/>
              <w:bottom w:val="single" w:sz="4" w:space="0" w:color="auto"/>
              <w:right w:val="single" w:sz="4" w:space="0" w:color="auto"/>
            </w:tcBorders>
            <w:vAlign w:val="center"/>
            <w:hideMark/>
          </w:tcPr>
          <w:p w:rsidR="00C948C2" w:rsidRPr="00C948C2" w:rsidRDefault="00C948C2" w:rsidP="00C948C2">
            <w:pPr>
              <w:rPr>
                <w:b/>
                <w:bCs/>
                <w:sz w:val="18"/>
                <w:szCs w:val="18"/>
              </w:rPr>
            </w:pPr>
          </w:p>
        </w:tc>
        <w:tc>
          <w:tcPr>
            <w:tcW w:w="1746" w:type="dxa"/>
            <w:vMerge/>
            <w:tcBorders>
              <w:top w:val="single" w:sz="4" w:space="0" w:color="auto"/>
              <w:left w:val="single" w:sz="4" w:space="0" w:color="auto"/>
              <w:bottom w:val="single" w:sz="4" w:space="0" w:color="auto"/>
              <w:right w:val="single" w:sz="4" w:space="0" w:color="auto"/>
            </w:tcBorders>
            <w:vAlign w:val="center"/>
            <w:hideMark/>
          </w:tcPr>
          <w:p w:rsidR="00C948C2" w:rsidRPr="00C948C2" w:rsidRDefault="00C948C2" w:rsidP="00C948C2">
            <w:pPr>
              <w:rPr>
                <w:b/>
                <w:bCs/>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948C2" w:rsidRPr="00C948C2" w:rsidRDefault="00C948C2" w:rsidP="00C948C2">
            <w:pPr>
              <w:rPr>
                <w:b/>
                <w:bCs/>
                <w:sz w:val="18"/>
                <w:szCs w:val="18"/>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rsidR="00C948C2" w:rsidRPr="00C948C2" w:rsidRDefault="00C948C2" w:rsidP="00C948C2">
            <w:pPr>
              <w:rPr>
                <w:b/>
                <w:bCs/>
                <w:sz w:val="18"/>
                <w:szCs w:val="18"/>
              </w:rPr>
            </w:pPr>
          </w:p>
        </w:tc>
        <w:tc>
          <w:tcPr>
            <w:tcW w:w="1198" w:type="dxa"/>
            <w:gridSpan w:val="2"/>
            <w:vMerge/>
            <w:tcBorders>
              <w:top w:val="single" w:sz="4" w:space="0" w:color="auto"/>
              <w:left w:val="single" w:sz="4" w:space="0" w:color="auto"/>
              <w:bottom w:val="single" w:sz="4" w:space="0" w:color="auto"/>
              <w:right w:val="single" w:sz="4" w:space="0" w:color="auto"/>
            </w:tcBorders>
            <w:vAlign w:val="center"/>
            <w:hideMark/>
          </w:tcPr>
          <w:p w:rsidR="00C948C2" w:rsidRPr="00C948C2" w:rsidRDefault="00C948C2" w:rsidP="00C948C2">
            <w:pPr>
              <w:rPr>
                <w:b/>
                <w:bCs/>
                <w:sz w:val="18"/>
                <w:szCs w:val="18"/>
              </w:rPr>
            </w:pPr>
          </w:p>
        </w:tc>
        <w:tc>
          <w:tcPr>
            <w:tcW w:w="810"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center"/>
              <w:rPr>
                <w:b/>
                <w:bCs/>
                <w:sz w:val="18"/>
                <w:szCs w:val="18"/>
              </w:rPr>
            </w:pPr>
            <w:r w:rsidRPr="00C948C2">
              <w:rPr>
                <w:b/>
                <w:bCs/>
                <w:sz w:val="18"/>
                <w:szCs w:val="18"/>
              </w:rPr>
              <w:t>к годовому назначению</w:t>
            </w:r>
          </w:p>
        </w:tc>
        <w:tc>
          <w:tcPr>
            <w:tcW w:w="886" w:type="dxa"/>
            <w:gridSpan w:val="2"/>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center"/>
              <w:rPr>
                <w:b/>
                <w:bCs/>
                <w:sz w:val="18"/>
                <w:szCs w:val="18"/>
              </w:rPr>
            </w:pPr>
            <w:r w:rsidRPr="00C948C2">
              <w:rPr>
                <w:b/>
                <w:bCs/>
                <w:sz w:val="18"/>
                <w:szCs w:val="18"/>
              </w:rPr>
              <w:t>к квартальному назначению</w:t>
            </w:r>
          </w:p>
        </w:tc>
        <w:tc>
          <w:tcPr>
            <w:tcW w:w="803" w:type="dxa"/>
            <w:gridSpan w:val="2"/>
            <w:tcBorders>
              <w:top w:val="single" w:sz="4" w:space="0" w:color="auto"/>
              <w:left w:val="single" w:sz="4" w:space="0" w:color="auto"/>
              <w:bottom w:val="single" w:sz="4" w:space="0" w:color="auto"/>
              <w:right w:val="single" w:sz="4" w:space="0" w:color="auto"/>
            </w:tcBorders>
            <w:vAlign w:val="center"/>
            <w:hideMark/>
          </w:tcPr>
          <w:p w:rsidR="00C948C2" w:rsidRPr="00C948C2" w:rsidRDefault="00C948C2" w:rsidP="00C948C2">
            <w:pPr>
              <w:rPr>
                <w:b/>
                <w:bCs/>
                <w:sz w:val="18"/>
                <w:szCs w:val="18"/>
              </w:rPr>
            </w:pPr>
          </w:p>
        </w:tc>
        <w:tc>
          <w:tcPr>
            <w:tcW w:w="694" w:type="dxa"/>
            <w:tcBorders>
              <w:top w:val="single" w:sz="4" w:space="0" w:color="auto"/>
              <w:left w:val="single" w:sz="4" w:space="0" w:color="auto"/>
              <w:bottom w:val="single" w:sz="4" w:space="0" w:color="auto"/>
              <w:right w:val="single" w:sz="4" w:space="0" w:color="auto"/>
            </w:tcBorders>
            <w:vAlign w:val="center"/>
            <w:hideMark/>
          </w:tcPr>
          <w:p w:rsidR="00C948C2" w:rsidRPr="00C948C2" w:rsidRDefault="00C948C2" w:rsidP="00C948C2">
            <w:pPr>
              <w:rPr>
                <w:b/>
                <w:bCs/>
                <w:sz w:val="18"/>
                <w:szCs w:val="18"/>
              </w:rPr>
            </w:pPr>
          </w:p>
        </w:tc>
        <w:tc>
          <w:tcPr>
            <w:tcW w:w="724" w:type="dxa"/>
            <w:gridSpan w:val="2"/>
            <w:tcBorders>
              <w:top w:val="single" w:sz="4" w:space="0" w:color="auto"/>
              <w:left w:val="single" w:sz="4" w:space="0" w:color="auto"/>
              <w:bottom w:val="single" w:sz="4" w:space="0" w:color="auto"/>
              <w:right w:val="single" w:sz="4" w:space="0" w:color="auto"/>
            </w:tcBorders>
            <w:vAlign w:val="center"/>
            <w:hideMark/>
          </w:tcPr>
          <w:p w:rsidR="00C948C2" w:rsidRPr="00C948C2" w:rsidRDefault="00C948C2" w:rsidP="00C948C2">
            <w:pPr>
              <w:rPr>
                <w:b/>
                <w:bCs/>
                <w:sz w:val="18"/>
                <w:szCs w:val="18"/>
              </w:rPr>
            </w:pPr>
          </w:p>
        </w:tc>
      </w:tr>
      <w:tr w:rsidR="00C948C2" w:rsidRPr="00C948C2" w:rsidTr="00C948C2">
        <w:trPr>
          <w:trHeight w:val="263"/>
        </w:trPr>
        <w:tc>
          <w:tcPr>
            <w:tcW w:w="6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948C2" w:rsidRPr="00C948C2" w:rsidRDefault="00C948C2" w:rsidP="00C948C2">
            <w:pPr>
              <w:jc w:val="center"/>
              <w:rPr>
                <w:b/>
                <w:bCs/>
                <w:sz w:val="18"/>
                <w:szCs w:val="18"/>
              </w:rPr>
            </w:pPr>
            <w:r w:rsidRPr="00C948C2">
              <w:rPr>
                <w:b/>
                <w:bCs/>
                <w:sz w:val="18"/>
                <w:szCs w:val="18"/>
              </w:rPr>
              <w:t>0100</w:t>
            </w:r>
          </w:p>
        </w:tc>
        <w:tc>
          <w:tcPr>
            <w:tcW w:w="1746"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rPr>
                <w:b/>
                <w:bCs/>
                <w:sz w:val="18"/>
                <w:szCs w:val="18"/>
              </w:rPr>
            </w:pPr>
            <w:proofErr w:type="spellStart"/>
            <w:r w:rsidRPr="00C948C2">
              <w:rPr>
                <w:b/>
                <w:bCs/>
                <w:sz w:val="18"/>
                <w:szCs w:val="18"/>
              </w:rPr>
              <w:t>Гос.управ.и</w:t>
            </w:r>
            <w:proofErr w:type="spellEnd"/>
            <w:r w:rsidRPr="00C948C2">
              <w:rPr>
                <w:b/>
                <w:bCs/>
                <w:sz w:val="18"/>
                <w:szCs w:val="18"/>
              </w:rPr>
              <w:t xml:space="preserve"> органы </w:t>
            </w:r>
            <w:proofErr w:type="spellStart"/>
            <w:r w:rsidRPr="00C948C2">
              <w:rPr>
                <w:b/>
                <w:bCs/>
                <w:sz w:val="18"/>
                <w:szCs w:val="18"/>
              </w:rPr>
              <w:t>мест.управ</w:t>
            </w:r>
            <w:proofErr w:type="spellEnd"/>
            <w:r w:rsidRPr="00C948C2">
              <w:rPr>
                <w:b/>
                <w:bCs/>
                <w:sz w:val="18"/>
                <w:szCs w:val="18"/>
              </w:rPr>
              <w:t>.</w:t>
            </w:r>
          </w:p>
        </w:tc>
        <w:tc>
          <w:tcPr>
            <w:tcW w:w="1134"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b/>
                <w:bCs/>
                <w:sz w:val="16"/>
                <w:szCs w:val="16"/>
              </w:rPr>
            </w:pPr>
            <w:r w:rsidRPr="00C948C2">
              <w:rPr>
                <w:b/>
                <w:bCs/>
                <w:sz w:val="16"/>
                <w:szCs w:val="16"/>
              </w:rPr>
              <w:t>4 061 722,91</w:t>
            </w:r>
          </w:p>
        </w:tc>
        <w:tc>
          <w:tcPr>
            <w:tcW w:w="1264"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b/>
                <w:bCs/>
                <w:sz w:val="16"/>
                <w:szCs w:val="16"/>
              </w:rPr>
            </w:pPr>
            <w:r w:rsidRPr="00C948C2">
              <w:rPr>
                <w:b/>
                <w:bCs/>
                <w:sz w:val="16"/>
                <w:szCs w:val="16"/>
              </w:rPr>
              <w:t>3 612 465,84</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b/>
                <w:bCs/>
                <w:sz w:val="16"/>
                <w:szCs w:val="16"/>
              </w:rPr>
            </w:pPr>
            <w:r w:rsidRPr="00C948C2">
              <w:rPr>
                <w:b/>
                <w:bCs/>
                <w:sz w:val="16"/>
                <w:szCs w:val="16"/>
              </w:rPr>
              <w:t>3 612 465,84</w:t>
            </w:r>
          </w:p>
        </w:tc>
        <w:tc>
          <w:tcPr>
            <w:tcW w:w="810"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b/>
                <w:bCs/>
                <w:sz w:val="16"/>
                <w:szCs w:val="16"/>
              </w:rPr>
            </w:pPr>
            <w:r w:rsidRPr="00C948C2">
              <w:rPr>
                <w:b/>
                <w:bCs/>
                <w:sz w:val="16"/>
                <w:szCs w:val="16"/>
              </w:rPr>
              <w:t>88,9</w:t>
            </w:r>
          </w:p>
        </w:tc>
        <w:tc>
          <w:tcPr>
            <w:tcW w:w="886"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b/>
                <w:bCs/>
                <w:sz w:val="16"/>
                <w:szCs w:val="16"/>
              </w:rPr>
            </w:pPr>
            <w:r w:rsidRPr="00C948C2">
              <w:rPr>
                <w:b/>
                <w:bCs/>
                <w:sz w:val="16"/>
                <w:szCs w:val="16"/>
              </w:rPr>
              <w:t>100,0</w:t>
            </w:r>
          </w:p>
        </w:tc>
        <w:tc>
          <w:tcPr>
            <w:tcW w:w="803" w:type="dxa"/>
            <w:gridSpan w:val="2"/>
            <w:tcBorders>
              <w:top w:val="nil"/>
              <w:left w:val="nil"/>
              <w:bottom w:val="single" w:sz="4" w:space="0" w:color="auto"/>
              <w:right w:val="nil"/>
            </w:tcBorders>
            <w:shd w:val="clear" w:color="000000" w:fill="FFFFFF"/>
            <w:noWrap/>
            <w:vAlign w:val="center"/>
            <w:hideMark/>
          </w:tcPr>
          <w:p w:rsidR="00C948C2" w:rsidRPr="00C948C2" w:rsidRDefault="00C948C2" w:rsidP="00C948C2">
            <w:pPr>
              <w:jc w:val="center"/>
              <w:rPr>
                <w:b/>
                <w:bCs/>
                <w:sz w:val="16"/>
                <w:szCs w:val="16"/>
              </w:rPr>
            </w:pPr>
            <w:r w:rsidRPr="00C948C2">
              <w:rPr>
                <w:b/>
                <w:bCs/>
                <w:sz w:val="16"/>
                <w:szCs w:val="16"/>
              </w:rPr>
              <w:t>100,0</w:t>
            </w:r>
          </w:p>
        </w:tc>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C948C2" w:rsidRPr="00C948C2" w:rsidRDefault="00C948C2" w:rsidP="00C948C2">
            <w:pPr>
              <w:jc w:val="center"/>
              <w:rPr>
                <w:b/>
                <w:bCs/>
                <w:sz w:val="16"/>
                <w:szCs w:val="16"/>
              </w:rPr>
            </w:pPr>
            <w:r w:rsidRPr="00C948C2">
              <w:rPr>
                <w:b/>
                <w:bCs/>
                <w:sz w:val="16"/>
                <w:szCs w:val="16"/>
              </w:rPr>
              <w:t>33,6</w:t>
            </w:r>
          </w:p>
        </w:tc>
        <w:tc>
          <w:tcPr>
            <w:tcW w:w="724"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b/>
                <w:bCs/>
                <w:sz w:val="16"/>
                <w:szCs w:val="16"/>
              </w:rPr>
            </w:pPr>
            <w:r w:rsidRPr="00C948C2">
              <w:rPr>
                <w:b/>
                <w:bCs/>
                <w:sz w:val="16"/>
                <w:szCs w:val="16"/>
              </w:rPr>
              <w:t>0,00</w:t>
            </w:r>
          </w:p>
        </w:tc>
      </w:tr>
      <w:tr w:rsidR="00C948C2" w:rsidRPr="00C948C2" w:rsidTr="00C948C2">
        <w:trPr>
          <w:trHeight w:val="263"/>
        </w:trPr>
        <w:tc>
          <w:tcPr>
            <w:tcW w:w="6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948C2" w:rsidRPr="00C948C2" w:rsidRDefault="00C948C2" w:rsidP="00C948C2">
            <w:pPr>
              <w:jc w:val="center"/>
              <w:rPr>
                <w:b/>
                <w:bCs/>
                <w:sz w:val="18"/>
                <w:szCs w:val="18"/>
              </w:rPr>
            </w:pPr>
            <w:r w:rsidRPr="00C948C2">
              <w:rPr>
                <w:b/>
                <w:bCs/>
                <w:sz w:val="18"/>
                <w:szCs w:val="18"/>
              </w:rPr>
              <w:t> </w:t>
            </w:r>
          </w:p>
        </w:tc>
        <w:tc>
          <w:tcPr>
            <w:tcW w:w="1746"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rPr>
                <w:b/>
                <w:bCs/>
                <w:i/>
                <w:iCs/>
                <w:sz w:val="18"/>
                <w:szCs w:val="18"/>
              </w:rPr>
            </w:pPr>
            <w:r w:rsidRPr="00C948C2">
              <w:rPr>
                <w:b/>
                <w:bCs/>
                <w:i/>
                <w:iCs/>
                <w:sz w:val="18"/>
                <w:szCs w:val="18"/>
              </w:rPr>
              <w:t>зарплата с начислениями</w:t>
            </w:r>
          </w:p>
        </w:tc>
        <w:tc>
          <w:tcPr>
            <w:tcW w:w="1134"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b/>
                <w:bCs/>
                <w:i/>
                <w:iCs/>
                <w:sz w:val="16"/>
                <w:szCs w:val="16"/>
              </w:rPr>
            </w:pPr>
            <w:r w:rsidRPr="00C948C2">
              <w:rPr>
                <w:b/>
                <w:bCs/>
                <w:i/>
                <w:iCs/>
                <w:sz w:val="16"/>
                <w:szCs w:val="16"/>
              </w:rPr>
              <w:t>3 574 523,84</w:t>
            </w:r>
          </w:p>
        </w:tc>
        <w:tc>
          <w:tcPr>
            <w:tcW w:w="1264"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b/>
                <w:bCs/>
                <w:i/>
                <w:iCs/>
                <w:sz w:val="16"/>
                <w:szCs w:val="16"/>
              </w:rPr>
            </w:pPr>
            <w:r w:rsidRPr="00C948C2">
              <w:rPr>
                <w:b/>
                <w:bCs/>
                <w:i/>
                <w:iCs/>
                <w:sz w:val="16"/>
                <w:szCs w:val="16"/>
              </w:rPr>
              <w:t>3 348 272,39</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b/>
                <w:bCs/>
                <w:i/>
                <w:iCs/>
                <w:sz w:val="16"/>
                <w:szCs w:val="16"/>
              </w:rPr>
            </w:pPr>
            <w:r w:rsidRPr="00C948C2">
              <w:rPr>
                <w:b/>
                <w:bCs/>
                <w:i/>
                <w:iCs/>
                <w:sz w:val="16"/>
                <w:szCs w:val="16"/>
              </w:rPr>
              <w:t>3 348 272,39</w:t>
            </w:r>
          </w:p>
        </w:tc>
        <w:tc>
          <w:tcPr>
            <w:tcW w:w="810"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b/>
                <w:bCs/>
                <w:i/>
                <w:iCs/>
                <w:sz w:val="16"/>
                <w:szCs w:val="16"/>
              </w:rPr>
            </w:pPr>
            <w:r w:rsidRPr="00C948C2">
              <w:rPr>
                <w:b/>
                <w:bCs/>
                <w:i/>
                <w:iCs/>
                <w:sz w:val="16"/>
                <w:szCs w:val="16"/>
              </w:rPr>
              <w:t>93,7</w:t>
            </w:r>
          </w:p>
        </w:tc>
        <w:tc>
          <w:tcPr>
            <w:tcW w:w="886"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b/>
                <w:bCs/>
                <w:i/>
                <w:iCs/>
                <w:sz w:val="16"/>
                <w:szCs w:val="16"/>
              </w:rPr>
            </w:pPr>
            <w:r w:rsidRPr="00C948C2">
              <w:rPr>
                <w:b/>
                <w:bCs/>
                <w:i/>
                <w:iCs/>
                <w:sz w:val="16"/>
                <w:szCs w:val="16"/>
              </w:rPr>
              <w:t>100,0</w:t>
            </w:r>
          </w:p>
        </w:tc>
        <w:tc>
          <w:tcPr>
            <w:tcW w:w="803" w:type="dxa"/>
            <w:gridSpan w:val="2"/>
            <w:tcBorders>
              <w:top w:val="nil"/>
              <w:left w:val="nil"/>
              <w:bottom w:val="single" w:sz="4" w:space="0" w:color="auto"/>
              <w:right w:val="nil"/>
            </w:tcBorders>
            <w:shd w:val="clear" w:color="000000" w:fill="FFFFFF"/>
            <w:noWrap/>
            <w:vAlign w:val="center"/>
            <w:hideMark/>
          </w:tcPr>
          <w:p w:rsidR="00C948C2" w:rsidRPr="00C948C2" w:rsidRDefault="00C948C2" w:rsidP="00C948C2">
            <w:pPr>
              <w:jc w:val="center"/>
              <w:rPr>
                <w:b/>
                <w:bCs/>
                <w:i/>
                <w:iCs/>
                <w:sz w:val="16"/>
                <w:szCs w:val="16"/>
              </w:rPr>
            </w:pPr>
            <w:r w:rsidRPr="00C948C2">
              <w:rPr>
                <w:b/>
                <w:bCs/>
                <w:i/>
                <w:iCs/>
                <w:sz w:val="16"/>
                <w:szCs w:val="16"/>
              </w:rPr>
              <w:t>92,7</w:t>
            </w:r>
          </w:p>
        </w:tc>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C948C2" w:rsidRPr="00C948C2" w:rsidRDefault="00C948C2" w:rsidP="00C948C2">
            <w:pPr>
              <w:jc w:val="center"/>
              <w:rPr>
                <w:b/>
                <w:bCs/>
                <w:i/>
                <w:iCs/>
                <w:sz w:val="16"/>
                <w:szCs w:val="16"/>
              </w:rPr>
            </w:pPr>
            <w:r w:rsidRPr="00C948C2">
              <w:rPr>
                <w:b/>
                <w:bCs/>
                <w:i/>
                <w:iCs/>
                <w:sz w:val="16"/>
                <w:szCs w:val="16"/>
              </w:rPr>
              <w:t>31,1</w:t>
            </w:r>
          </w:p>
        </w:tc>
        <w:tc>
          <w:tcPr>
            <w:tcW w:w="724" w:type="dxa"/>
            <w:gridSpan w:val="2"/>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b/>
                <w:bCs/>
                <w:i/>
                <w:iCs/>
                <w:sz w:val="16"/>
                <w:szCs w:val="16"/>
              </w:rPr>
            </w:pPr>
            <w:r w:rsidRPr="00C948C2">
              <w:rPr>
                <w:b/>
                <w:bCs/>
                <w:i/>
                <w:iCs/>
                <w:sz w:val="16"/>
                <w:szCs w:val="16"/>
              </w:rPr>
              <w:t>0,00</w:t>
            </w:r>
          </w:p>
        </w:tc>
      </w:tr>
      <w:tr w:rsidR="00C948C2" w:rsidRPr="00C948C2" w:rsidTr="00C948C2">
        <w:trPr>
          <w:trHeight w:val="263"/>
        </w:trPr>
        <w:tc>
          <w:tcPr>
            <w:tcW w:w="6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948C2" w:rsidRPr="00C948C2" w:rsidRDefault="00C948C2" w:rsidP="00C948C2">
            <w:pPr>
              <w:jc w:val="center"/>
              <w:rPr>
                <w:b/>
                <w:bCs/>
                <w:sz w:val="18"/>
                <w:szCs w:val="18"/>
              </w:rPr>
            </w:pPr>
            <w:r w:rsidRPr="00C948C2">
              <w:rPr>
                <w:b/>
                <w:bCs/>
                <w:sz w:val="18"/>
                <w:szCs w:val="18"/>
              </w:rPr>
              <w:t> </w:t>
            </w:r>
          </w:p>
        </w:tc>
        <w:tc>
          <w:tcPr>
            <w:tcW w:w="1746"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rPr>
                <w:b/>
                <w:bCs/>
                <w:i/>
                <w:iCs/>
                <w:sz w:val="18"/>
                <w:szCs w:val="18"/>
              </w:rPr>
            </w:pPr>
            <w:r w:rsidRPr="00C948C2">
              <w:rPr>
                <w:b/>
                <w:bCs/>
                <w:i/>
                <w:iCs/>
                <w:sz w:val="18"/>
                <w:szCs w:val="18"/>
              </w:rPr>
              <w:t>в том числе зарплата</w:t>
            </w:r>
          </w:p>
        </w:tc>
        <w:tc>
          <w:tcPr>
            <w:tcW w:w="1134"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b/>
                <w:bCs/>
                <w:i/>
                <w:iCs/>
                <w:sz w:val="16"/>
                <w:szCs w:val="16"/>
              </w:rPr>
            </w:pPr>
            <w:r w:rsidRPr="00C948C2">
              <w:rPr>
                <w:b/>
                <w:bCs/>
                <w:i/>
                <w:iCs/>
                <w:sz w:val="16"/>
                <w:szCs w:val="16"/>
              </w:rPr>
              <w:t>2 667 284,38</w:t>
            </w:r>
          </w:p>
        </w:tc>
        <w:tc>
          <w:tcPr>
            <w:tcW w:w="1264"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b/>
                <w:bCs/>
                <w:i/>
                <w:iCs/>
                <w:sz w:val="16"/>
                <w:szCs w:val="16"/>
              </w:rPr>
            </w:pPr>
            <w:r w:rsidRPr="00C948C2">
              <w:rPr>
                <w:b/>
                <w:bCs/>
                <w:i/>
                <w:iCs/>
                <w:sz w:val="16"/>
                <w:szCs w:val="16"/>
              </w:rPr>
              <w:t>2 617 765,25</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b/>
                <w:bCs/>
                <w:i/>
                <w:iCs/>
                <w:sz w:val="16"/>
                <w:szCs w:val="16"/>
              </w:rPr>
            </w:pPr>
            <w:r w:rsidRPr="00C948C2">
              <w:rPr>
                <w:b/>
                <w:bCs/>
                <w:i/>
                <w:iCs/>
                <w:sz w:val="16"/>
                <w:szCs w:val="16"/>
              </w:rPr>
              <w:t>2 617 765,25</w:t>
            </w:r>
          </w:p>
        </w:tc>
        <w:tc>
          <w:tcPr>
            <w:tcW w:w="810"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b/>
                <w:bCs/>
                <w:i/>
                <w:iCs/>
                <w:sz w:val="16"/>
                <w:szCs w:val="16"/>
              </w:rPr>
            </w:pPr>
            <w:r w:rsidRPr="00C948C2">
              <w:rPr>
                <w:b/>
                <w:bCs/>
                <w:i/>
                <w:iCs/>
                <w:sz w:val="16"/>
                <w:szCs w:val="16"/>
              </w:rPr>
              <w:t>98,1</w:t>
            </w:r>
          </w:p>
        </w:tc>
        <w:tc>
          <w:tcPr>
            <w:tcW w:w="886"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b/>
                <w:bCs/>
                <w:i/>
                <w:iCs/>
                <w:sz w:val="16"/>
                <w:szCs w:val="16"/>
              </w:rPr>
            </w:pPr>
            <w:r w:rsidRPr="00C948C2">
              <w:rPr>
                <w:b/>
                <w:bCs/>
                <w:i/>
                <w:iCs/>
                <w:sz w:val="16"/>
                <w:szCs w:val="16"/>
              </w:rPr>
              <w:t>100,0</w:t>
            </w:r>
          </w:p>
        </w:tc>
        <w:tc>
          <w:tcPr>
            <w:tcW w:w="803" w:type="dxa"/>
            <w:gridSpan w:val="2"/>
            <w:tcBorders>
              <w:top w:val="nil"/>
              <w:left w:val="nil"/>
              <w:bottom w:val="single" w:sz="4" w:space="0" w:color="auto"/>
              <w:right w:val="nil"/>
            </w:tcBorders>
            <w:shd w:val="clear" w:color="000000" w:fill="FFFFFF"/>
            <w:noWrap/>
            <w:vAlign w:val="center"/>
            <w:hideMark/>
          </w:tcPr>
          <w:p w:rsidR="00C948C2" w:rsidRPr="00C948C2" w:rsidRDefault="00C948C2" w:rsidP="00C948C2">
            <w:pPr>
              <w:jc w:val="center"/>
              <w:rPr>
                <w:b/>
                <w:bCs/>
                <w:i/>
                <w:iCs/>
                <w:sz w:val="16"/>
                <w:szCs w:val="16"/>
              </w:rPr>
            </w:pPr>
            <w:r w:rsidRPr="00C948C2">
              <w:rPr>
                <w:b/>
                <w:bCs/>
                <w:i/>
                <w:iCs/>
                <w:sz w:val="16"/>
                <w:szCs w:val="16"/>
              </w:rPr>
              <w:t>72,5</w:t>
            </w:r>
          </w:p>
        </w:tc>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C948C2" w:rsidRPr="00C948C2" w:rsidRDefault="00C948C2" w:rsidP="00C948C2">
            <w:pPr>
              <w:jc w:val="center"/>
              <w:rPr>
                <w:b/>
                <w:bCs/>
                <w:i/>
                <w:iCs/>
                <w:sz w:val="16"/>
                <w:szCs w:val="16"/>
              </w:rPr>
            </w:pPr>
            <w:r w:rsidRPr="00C948C2">
              <w:rPr>
                <w:b/>
                <w:bCs/>
                <w:i/>
                <w:iCs/>
                <w:sz w:val="16"/>
                <w:szCs w:val="16"/>
              </w:rPr>
              <w:t>24,3</w:t>
            </w:r>
          </w:p>
        </w:tc>
        <w:tc>
          <w:tcPr>
            <w:tcW w:w="724" w:type="dxa"/>
            <w:gridSpan w:val="2"/>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b/>
                <w:bCs/>
                <w:i/>
                <w:iCs/>
                <w:sz w:val="16"/>
                <w:szCs w:val="16"/>
              </w:rPr>
            </w:pPr>
            <w:r w:rsidRPr="00C948C2">
              <w:rPr>
                <w:b/>
                <w:bCs/>
                <w:i/>
                <w:iCs/>
                <w:sz w:val="16"/>
                <w:szCs w:val="16"/>
              </w:rPr>
              <w:t>0,00</w:t>
            </w:r>
          </w:p>
        </w:tc>
      </w:tr>
      <w:tr w:rsidR="00C948C2" w:rsidRPr="00C948C2" w:rsidTr="00C948C2">
        <w:trPr>
          <w:trHeight w:val="263"/>
        </w:trPr>
        <w:tc>
          <w:tcPr>
            <w:tcW w:w="6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948C2" w:rsidRPr="00C948C2" w:rsidRDefault="00C948C2" w:rsidP="00C948C2">
            <w:pPr>
              <w:jc w:val="center"/>
              <w:rPr>
                <w:b/>
                <w:bCs/>
                <w:sz w:val="18"/>
                <w:szCs w:val="18"/>
              </w:rPr>
            </w:pPr>
            <w:r w:rsidRPr="00C948C2">
              <w:rPr>
                <w:b/>
                <w:bCs/>
                <w:sz w:val="18"/>
                <w:szCs w:val="18"/>
              </w:rPr>
              <w:t> </w:t>
            </w:r>
          </w:p>
        </w:tc>
        <w:tc>
          <w:tcPr>
            <w:tcW w:w="1746"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rPr>
                <w:b/>
                <w:bCs/>
                <w:i/>
                <w:iCs/>
                <w:sz w:val="18"/>
                <w:szCs w:val="18"/>
              </w:rPr>
            </w:pPr>
            <w:r w:rsidRPr="00C948C2">
              <w:rPr>
                <w:b/>
                <w:bCs/>
                <w:i/>
                <w:iCs/>
                <w:sz w:val="18"/>
                <w:szCs w:val="18"/>
              </w:rPr>
              <w:t xml:space="preserve">                   начисления  </w:t>
            </w:r>
          </w:p>
        </w:tc>
        <w:tc>
          <w:tcPr>
            <w:tcW w:w="1134"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b/>
                <w:bCs/>
                <w:i/>
                <w:iCs/>
                <w:sz w:val="16"/>
                <w:szCs w:val="16"/>
              </w:rPr>
            </w:pPr>
            <w:r w:rsidRPr="00C948C2">
              <w:rPr>
                <w:b/>
                <w:bCs/>
                <w:i/>
                <w:iCs/>
                <w:sz w:val="16"/>
                <w:szCs w:val="16"/>
              </w:rPr>
              <w:t>906 220,78</w:t>
            </w:r>
          </w:p>
        </w:tc>
        <w:tc>
          <w:tcPr>
            <w:tcW w:w="1264"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b/>
                <w:bCs/>
                <w:i/>
                <w:iCs/>
                <w:sz w:val="16"/>
                <w:szCs w:val="16"/>
              </w:rPr>
            </w:pPr>
            <w:r w:rsidRPr="00C948C2">
              <w:rPr>
                <w:b/>
                <w:bCs/>
                <w:i/>
                <w:iCs/>
                <w:sz w:val="16"/>
                <w:szCs w:val="16"/>
              </w:rPr>
              <w:t>729 488,46</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b/>
                <w:bCs/>
                <w:i/>
                <w:iCs/>
                <w:sz w:val="16"/>
                <w:szCs w:val="16"/>
              </w:rPr>
            </w:pPr>
            <w:r w:rsidRPr="00C948C2">
              <w:rPr>
                <w:b/>
                <w:bCs/>
                <w:i/>
                <w:iCs/>
                <w:sz w:val="16"/>
                <w:szCs w:val="16"/>
              </w:rPr>
              <w:t>729 488,46</w:t>
            </w:r>
          </w:p>
        </w:tc>
        <w:tc>
          <w:tcPr>
            <w:tcW w:w="810"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b/>
                <w:bCs/>
                <w:i/>
                <w:iCs/>
                <w:sz w:val="16"/>
                <w:szCs w:val="16"/>
              </w:rPr>
            </w:pPr>
            <w:r w:rsidRPr="00C948C2">
              <w:rPr>
                <w:b/>
                <w:bCs/>
                <w:i/>
                <w:iCs/>
                <w:sz w:val="16"/>
                <w:szCs w:val="16"/>
              </w:rPr>
              <w:t>80,5</w:t>
            </w:r>
          </w:p>
        </w:tc>
        <w:tc>
          <w:tcPr>
            <w:tcW w:w="886"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b/>
                <w:bCs/>
                <w:i/>
                <w:iCs/>
                <w:sz w:val="16"/>
                <w:szCs w:val="16"/>
              </w:rPr>
            </w:pPr>
            <w:r w:rsidRPr="00C948C2">
              <w:rPr>
                <w:b/>
                <w:bCs/>
                <w:i/>
                <w:iCs/>
                <w:sz w:val="16"/>
                <w:szCs w:val="16"/>
              </w:rPr>
              <w:t>100,0</w:t>
            </w:r>
          </w:p>
        </w:tc>
        <w:tc>
          <w:tcPr>
            <w:tcW w:w="803" w:type="dxa"/>
            <w:gridSpan w:val="2"/>
            <w:tcBorders>
              <w:top w:val="nil"/>
              <w:left w:val="nil"/>
              <w:bottom w:val="single" w:sz="4" w:space="0" w:color="auto"/>
              <w:right w:val="nil"/>
            </w:tcBorders>
            <w:shd w:val="clear" w:color="000000" w:fill="FFFFFF"/>
            <w:noWrap/>
            <w:vAlign w:val="center"/>
            <w:hideMark/>
          </w:tcPr>
          <w:p w:rsidR="00C948C2" w:rsidRPr="00C948C2" w:rsidRDefault="00C948C2" w:rsidP="00C948C2">
            <w:pPr>
              <w:jc w:val="center"/>
              <w:rPr>
                <w:b/>
                <w:bCs/>
                <w:i/>
                <w:iCs/>
                <w:sz w:val="16"/>
                <w:szCs w:val="16"/>
              </w:rPr>
            </w:pPr>
            <w:r w:rsidRPr="00C948C2">
              <w:rPr>
                <w:b/>
                <w:bCs/>
                <w:i/>
                <w:iCs/>
                <w:sz w:val="16"/>
                <w:szCs w:val="16"/>
              </w:rPr>
              <w:t>20,2</w:t>
            </w:r>
          </w:p>
        </w:tc>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C948C2" w:rsidRPr="00C948C2" w:rsidRDefault="00C948C2" w:rsidP="00C948C2">
            <w:pPr>
              <w:jc w:val="center"/>
              <w:rPr>
                <w:b/>
                <w:bCs/>
                <w:i/>
                <w:iCs/>
                <w:sz w:val="16"/>
                <w:szCs w:val="16"/>
              </w:rPr>
            </w:pPr>
            <w:r w:rsidRPr="00C948C2">
              <w:rPr>
                <w:b/>
                <w:bCs/>
                <w:i/>
                <w:iCs/>
                <w:sz w:val="16"/>
                <w:szCs w:val="16"/>
              </w:rPr>
              <w:t>6,8</w:t>
            </w:r>
          </w:p>
        </w:tc>
        <w:tc>
          <w:tcPr>
            <w:tcW w:w="724" w:type="dxa"/>
            <w:gridSpan w:val="2"/>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b/>
                <w:bCs/>
                <w:i/>
                <w:iCs/>
                <w:sz w:val="16"/>
                <w:szCs w:val="16"/>
              </w:rPr>
            </w:pPr>
            <w:r w:rsidRPr="00C948C2">
              <w:rPr>
                <w:b/>
                <w:bCs/>
                <w:i/>
                <w:iCs/>
                <w:sz w:val="16"/>
                <w:szCs w:val="16"/>
              </w:rPr>
              <w:t>0,00</w:t>
            </w:r>
          </w:p>
        </w:tc>
      </w:tr>
      <w:tr w:rsidR="00C948C2" w:rsidRPr="00C948C2" w:rsidTr="00C948C2">
        <w:trPr>
          <w:trHeight w:val="263"/>
        </w:trPr>
        <w:tc>
          <w:tcPr>
            <w:tcW w:w="6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948C2" w:rsidRPr="00C948C2" w:rsidRDefault="00C948C2" w:rsidP="00C948C2">
            <w:pPr>
              <w:jc w:val="center"/>
              <w:rPr>
                <w:b/>
                <w:bCs/>
                <w:sz w:val="18"/>
                <w:szCs w:val="18"/>
              </w:rPr>
            </w:pPr>
            <w:r w:rsidRPr="00C948C2">
              <w:rPr>
                <w:b/>
                <w:bCs/>
                <w:sz w:val="18"/>
                <w:szCs w:val="18"/>
              </w:rPr>
              <w:t> </w:t>
            </w:r>
          </w:p>
        </w:tc>
        <w:tc>
          <w:tcPr>
            <w:tcW w:w="1746"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rPr>
                <w:b/>
                <w:bCs/>
                <w:sz w:val="18"/>
                <w:szCs w:val="18"/>
              </w:rPr>
            </w:pPr>
            <w:r w:rsidRPr="00C948C2">
              <w:rPr>
                <w:b/>
                <w:bCs/>
                <w:sz w:val="18"/>
                <w:szCs w:val="18"/>
              </w:rPr>
              <w:t xml:space="preserve">                    б/лист </w:t>
            </w:r>
            <w:proofErr w:type="spellStart"/>
            <w:r w:rsidRPr="00C948C2">
              <w:rPr>
                <w:b/>
                <w:bCs/>
                <w:sz w:val="18"/>
                <w:szCs w:val="18"/>
              </w:rPr>
              <w:t>ст</w:t>
            </w:r>
            <w:proofErr w:type="spellEnd"/>
            <w:r w:rsidRPr="00C948C2">
              <w:rPr>
                <w:b/>
                <w:bCs/>
                <w:sz w:val="18"/>
                <w:szCs w:val="18"/>
              </w:rPr>
              <w:t xml:space="preserve"> 266</w:t>
            </w:r>
          </w:p>
        </w:tc>
        <w:tc>
          <w:tcPr>
            <w:tcW w:w="1134"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b/>
                <w:bCs/>
                <w:i/>
                <w:iCs/>
                <w:sz w:val="16"/>
                <w:szCs w:val="16"/>
              </w:rPr>
            </w:pPr>
            <w:r w:rsidRPr="00C948C2">
              <w:rPr>
                <w:b/>
                <w:bCs/>
                <w:i/>
                <w:iCs/>
                <w:sz w:val="16"/>
                <w:szCs w:val="16"/>
              </w:rPr>
              <w:t>1 018,68</w:t>
            </w:r>
          </w:p>
        </w:tc>
        <w:tc>
          <w:tcPr>
            <w:tcW w:w="1264"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b/>
                <w:bCs/>
                <w:i/>
                <w:iCs/>
                <w:sz w:val="16"/>
                <w:szCs w:val="16"/>
              </w:rPr>
            </w:pPr>
            <w:r w:rsidRPr="00C948C2">
              <w:rPr>
                <w:b/>
                <w:bCs/>
                <w:i/>
                <w:iCs/>
                <w:sz w:val="16"/>
                <w:szCs w:val="16"/>
              </w:rPr>
              <w:t>1 018,68</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b/>
                <w:bCs/>
                <w:i/>
                <w:iCs/>
                <w:sz w:val="16"/>
                <w:szCs w:val="16"/>
              </w:rPr>
            </w:pPr>
            <w:r w:rsidRPr="00C948C2">
              <w:rPr>
                <w:b/>
                <w:bCs/>
                <w:i/>
                <w:iCs/>
                <w:sz w:val="16"/>
                <w:szCs w:val="16"/>
              </w:rPr>
              <w:t>1 018,68</w:t>
            </w:r>
          </w:p>
        </w:tc>
        <w:tc>
          <w:tcPr>
            <w:tcW w:w="810"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b/>
                <w:bCs/>
                <w:i/>
                <w:iCs/>
                <w:sz w:val="16"/>
                <w:szCs w:val="16"/>
              </w:rPr>
            </w:pPr>
            <w:r w:rsidRPr="00C948C2">
              <w:rPr>
                <w:b/>
                <w:bCs/>
                <w:i/>
                <w:iCs/>
                <w:sz w:val="16"/>
                <w:szCs w:val="16"/>
              </w:rPr>
              <w:t>100,00</w:t>
            </w:r>
          </w:p>
        </w:tc>
        <w:tc>
          <w:tcPr>
            <w:tcW w:w="886"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b/>
                <w:bCs/>
                <w:i/>
                <w:iCs/>
                <w:sz w:val="16"/>
                <w:szCs w:val="16"/>
              </w:rPr>
            </w:pPr>
            <w:r w:rsidRPr="00C948C2">
              <w:rPr>
                <w:b/>
                <w:bCs/>
                <w:i/>
                <w:iCs/>
                <w:sz w:val="16"/>
                <w:szCs w:val="16"/>
              </w:rPr>
              <w:t>100,00</w:t>
            </w:r>
          </w:p>
        </w:tc>
        <w:tc>
          <w:tcPr>
            <w:tcW w:w="803"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b/>
                <w:bCs/>
                <w:i/>
                <w:iCs/>
                <w:sz w:val="16"/>
                <w:szCs w:val="16"/>
              </w:rPr>
            </w:pPr>
            <w:r w:rsidRPr="00C948C2">
              <w:rPr>
                <w:b/>
                <w:bCs/>
                <w:i/>
                <w:iCs/>
                <w:sz w:val="16"/>
                <w:szCs w:val="16"/>
              </w:rPr>
              <w:t>0,03</w:t>
            </w:r>
          </w:p>
        </w:tc>
        <w:tc>
          <w:tcPr>
            <w:tcW w:w="694"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b/>
                <w:bCs/>
                <w:i/>
                <w:iCs/>
                <w:sz w:val="16"/>
                <w:szCs w:val="16"/>
              </w:rPr>
            </w:pPr>
            <w:r w:rsidRPr="00C948C2">
              <w:rPr>
                <w:b/>
                <w:bCs/>
                <w:i/>
                <w:iCs/>
                <w:sz w:val="16"/>
                <w:szCs w:val="16"/>
              </w:rPr>
              <w:t>0,01</w:t>
            </w:r>
          </w:p>
        </w:tc>
        <w:tc>
          <w:tcPr>
            <w:tcW w:w="724"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b/>
                <w:bCs/>
                <w:i/>
                <w:iCs/>
                <w:sz w:val="16"/>
                <w:szCs w:val="16"/>
              </w:rPr>
            </w:pPr>
            <w:r w:rsidRPr="00C948C2">
              <w:rPr>
                <w:b/>
                <w:bCs/>
                <w:i/>
                <w:iCs/>
                <w:sz w:val="16"/>
                <w:szCs w:val="16"/>
              </w:rPr>
              <w:t>0,00</w:t>
            </w:r>
          </w:p>
        </w:tc>
      </w:tr>
      <w:tr w:rsidR="00C948C2" w:rsidRPr="00C948C2" w:rsidTr="00C948C2">
        <w:trPr>
          <w:trHeight w:val="263"/>
        </w:trPr>
        <w:tc>
          <w:tcPr>
            <w:tcW w:w="6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948C2" w:rsidRPr="00C948C2" w:rsidRDefault="00C948C2" w:rsidP="00C948C2">
            <w:pPr>
              <w:jc w:val="center"/>
              <w:rPr>
                <w:sz w:val="18"/>
                <w:szCs w:val="18"/>
              </w:rPr>
            </w:pPr>
            <w:r w:rsidRPr="00C948C2">
              <w:rPr>
                <w:sz w:val="18"/>
                <w:szCs w:val="18"/>
              </w:rPr>
              <w:lastRenderedPageBreak/>
              <w:t>0102</w:t>
            </w:r>
          </w:p>
        </w:tc>
        <w:tc>
          <w:tcPr>
            <w:tcW w:w="1746"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rPr>
                <w:i/>
                <w:iCs/>
                <w:sz w:val="18"/>
                <w:szCs w:val="18"/>
              </w:rPr>
            </w:pPr>
            <w:r w:rsidRPr="00C948C2">
              <w:rPr>
                <w:i/>
                <w:iCs/>
                <w:sz w:val="18"/>
                <w:szCs w:val="18"/>
              </w:rPr>
              <w:t>Глава администрации поселения</w:t>
            </w:r>
          </w:p>
        </w:tc>
        <w:tc>
          <w:tcPr>
            <w:tcW w:w="1134"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909 377,76</w:t>
            </w:r>
          </w:p>
        </w:tc>
        <w:tc>
          <w:tcPr>
            <w:tcW w:w="1264"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830 907,97</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830 907,97</w:t>
            </w:r>
          </w:p>
        </w:tc>
        <w:tc>
          <w:tcPr>
            <w:tcW w:w="810"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sz w:val="16"/>
                <w:szCs w:val="16"/>
              </w:rPr>
            </w:pPr>
            <w:r w:rsidRPr="00C948C2">
              <w:rPr>
                <w:sz w:val="16"/>
                <w:szCs w:val="16"/>
              </w:rPr>
              <w:t>91,4</w:t>
            </w:r>
          </w:p>
        </w:tc>
        <w:tc>
          <w:tcPr>
            <w:tcW w:w="886"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100,0</w:t>
            </w:r>
          </w:p>
        </w:tc>
        <w:tc>
          <w:tcPr>
            <w:tcW w:w="803" w:type="dxa"/>
            <w:gridSpan w:val="2"/>
            <w:tcBorders>
              <w:top w:val="nil"/>
              <w:left w:val="nil"/>
              <w:bottom w:val="single" w:sz="4" w:space="0" w:color="auto"/>
              <w:right w:val="nil"/>
            </w:tcBorders>
            <w:shd w:val="clear" w:color="000000" w:fill="FFFFFF"/>
            <w:noWrap/>
            <w:vAlign w:val="center"/>
            <w:hideMark/>
          </w:tcPr>
          <w:p w:rsidR="00C948C2" w:rsidRPr="00C948C2" w:rsidRDefault="00C948C2" w:rsidP="00C948C2">
            <w:pPr>
              <w:jc w:val="center"/>
              <w:rPr>
                <w:sz w:val="16"/>
                <w:szCs w:val="16"/>
              </w:rPr>
            </w:pPr>
            <w:r w:rsidRPr="00C948C2">
              <w:rPr>
                <w:sz w:val="16"/>
                <w:szCs w:val="16"/>
              </w:rPr>
              <w:t>23,0</w:t>
            </w:r>
          </w:p>
        </w:tc>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7,7</w:t>
            </w:r>
          </w:p>
        </w:tc>
        <w:tc>
          <w:tcPr>
            <w:tcW w:w="724" w:type="dxa"/>
            <w:gridSpan w:val="2"/>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sz w:val="16"/>
                <w:szCs w:val="16"/>
              </w:rPr>
            </w:pPr>
            <w:r w:rsidRPr="00C948C2">
              <w:rPr>
                <w:sz w:val="16"/>
                <w:szCs w:val="16"/>
              </w:rPr>
              <w:t>0,00</w:t>
            </w:r>
          </w:p>
        </w:tc>
      </w:tr>
      <w:tr w:rsidR="00C948C2" w:rsidRPr="00C948C2" w:rsidTr="00C948C2">
        <w:trPr>
          <w:trHeight w:val="263"/>
        </w:trPr>
        <w:tc>
          <w:tcPr>
            <w:tcW w:w="6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948C2" w:rsidRPr="00C948C2" w:rsidRDefault="00C948C2" w:rsidP="00C948C2">
            <w:pPr>
              <w:jc w:val="center"/>
              <w:rPr>
                <w:sz w:val="18"/>
                <w:szCs w:val="18"/>
              </w:rPr>
            </w:pPr>
            <w:r w:rsidRPr="00C948C2">
              <w:rPr>
                <w:sz w:val="18"/>
                <w:szCs w:val="18"/>
              </w:rPr>
              <w:t> </w:t>
            </w:r>
          </w:p>
        </w:tc>
        <w:tc>
          <w:tcPr>
            <w:tcW w:w="1746"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rPr>
                <w:sz w:val="18"/>
                <w:szCs w:val="18"/>
              </w:rPr>
            </w:pPr>
            <w:r w:rsidRPr="00C948C2">
              <w:rPr>
                <w:sz w:val="18"/>
                <w:szCs w:val="18"/>
              </w:rPr>
              <w:t xml:space="preserve">зарплата с начислениями </w:t>
            </w:r>
          </w:p>
        </w:tc>
        <w:tc>
          <w:tcPr>
            <w:tcW w:w="1134"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909 377,76</w:t>
            </w:r>
          </w:p>
        </w:tc>
        <w:tc>
          <w:tcPr>
            <w:tcW w:w="1264"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830 907,97</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830 907,97</w:t>
            </w:r>
          </w:p>
        </w:tc>
        <w:tc>
          <w:tcPr>
            <w:tcW w:w="810"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sz w:val="16"/>
                <w:szCs w:val="16"/>
              </w:rPr>
            </w:pPr>
            <w:r w:rsidRPr="00C948C2">
              <w:rPr>
                <w:sz w:val="16"/>
                <w:szCs w:val="16"/>
              </w:rPr>
              <w:t>91,4</w:t>
            </w:r>
          </w:p>
        </w:tc>
        <w:tc>
          <w:tcPr>
            <w:tcW w:w="886"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100,0</w:t>
            </w:r>
          </w:p>
        </w:tc>
        <w:tc>
          <w:tcPr>
            <w:tcW w:w="803" w:type="dxa"/>
            <w:gridSpan w:val="2"/>
            <w:tcBorders>
              <w:top w:val="nil"/>
              <w:left w:val="nil"/>
              <w:bottom w:val="single" w:sz="4" w:space="0" w:color="auto"/>
              <w:right w:val="nil"/>
            </w:tcBorders>
            <w:shd w:val="clear" w:color="000000" w:fill="FFFFFF"/>
            <w:noWrap/>
            <w:vAlign w:val="center"/>
            <w:hideMark/>
          </w:tcPr>
          <w:p w:rsidR="00C948C2" w:rsidRPr="00C948C2" w:rsidRDefault="00C948C2" w:rsidP="00C948C2">
            <w:pPr>
              <w:jc w:val="center"/>
              <w:rPr>
                <w:sz w:val="16"/>
                <w:szCs w:val="16"/>
              </w:rPr>
            </w:pPr>
            <w:r w:rsidRPr="00C948C2">
              <w:rPr>
                <w:sz w:val="16"/>
                <w:szCs w:val="16"/>
              </w:rPr>
              <w:t>23,0</w:t>
            </w:r>
          </w:p>
        </w:tc>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7,7</w:t>
            </w:r>
          </w:p>
        </w:tc>
        <w:tc>
          <w:tcPr>
            <w:tcW w:w="724" w:type="dxa"/>
            <w:gridSpan w:val="2"/>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sz w:val="16"/>
                <w:szCs w:val="16"/>
              </w:rPr>
            </w:pPr>
            <w:r w:rsidRPr="00C948C2">
              <w:rPr>
                <w:sz w:val="16"/>
                <w:szCs w:val="16"/>
              </w:rPr>
              <w:t>0,00</w:t>
            </w:r>
          </w:p>
        </w:tc>
      </w:tr>
      <w:tr w:rsidR="00C948C2" w:rsidRPr="00C948C2" w:rsidTr="00C948C2">
        <w:trPr>
          <w:trHeight w:val="263"/>
        </w:trPr>
        <w:tc>
          <w:tcPr>
            <w:tcW w:w="6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948C2" w:rsidRPr="00C948C2" w:rsidRDefault="00C948C2" w:rsidP="00C948C2">
            <w:pPr>
              <w:jc w:val="center"/>
              <w:rPr>
                <w:sz w:val="18"/>
                <w:szCs w:val="18"/>
              </w:rPr>
            </w:pPr>
            <w:r w:rsidRPr="00C948C2">
              <w:rPr>
                <w:sz w:val="18"/>
                <w:szCs w:val="18"/>
              </w:rPr>
              <w:t> </w:t>
            </w:r>
          </w:p>
        </w:tc>
        <w:tc>
          <w:tcPr>
            <w:tcW w:w="1746"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rPr>
                <w:sz w:val="18"/>
                <w:szCs w:val="18"/>
              </w:rPr>
            </w:pPr>
            <w:r w:rsidRPr="00C948C2">
              <w:rPr>
                <w:sz w:val="18"/>
                <w:szCs w:val="18"/>
              </w:rPr>
              <w:t>в том числе  зарплата</w:t>
            </w:r>
          </w:p>
        </w:tc>
        <w:tc>
          <w:tcPr>
            <w:tcW w:w="1134"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center"/>
              <w:rPr>
                <w:sz w:val="16"/>
                <w:szCs w:val="16"/>
              </w:rPr>
            </w:pPr>
            <w:r w:rsidRPr="00C948C2">
              <w:rPr>
                <w:sz w:val="16"/>
                <w:szCs w:val="16"/>
              </w:rPr>
              <w:t>661 842,21</w:t>
            </w:r>
          </w:p>
        </w:tc>
        <w:tc>
          <w:tcPr>
            <w:tcW w:w="1264"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center"/>
              <w:rPr>
                <w:sz w:val="16"/>
                <w:szCs w:val="16"/>
              </w:rPr>
            </w:pPr>
            <w:r w:rsidRPr="00C948C2">
              <w:rPr>
                <w:sz w:val="16"/>
                <w:szCs w:val="16"/>
              </w:rPr>
              <w:t>655 512,10</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655 512,10</w:t>
            </w:r>
          </w:p>
        </w:tc>
        <w:tc>
          <w:tcPr>
            <w:tcW w:w="810"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sz w:val="16"/>
                <w:szCs w:val="16"/>
              </w:rPr>
            </w:pPr>
            <w:r w:rsidRPr="00C948C2">
              <w:rPr>
                <w:sz w:val="16"/>
                <w:szCs w:val="16"/>
              </w:rPr>
              <w:t>99,0</w:t>
            </w:r>
          </w:p>
        </w:tc>
        <w:tc>
          <w:tcPr>
            <w:tcW w:w="886"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100,0</w:t>
            </w:r>
          </w:p>
        </w:tc>
        <w:tc>
          <w:tcPr>
            <w:tcW w:w="803" w:type="dxa"/>
            <w:gridSpan w:val="2"/>
            <w:tcBorders>
              <w:top w:val="nil"/>
              <w:left w:val="nil"/>
              <w:bottom w:val="single" w:sz="4" w:space="0" w:color="auto"/>
              <w:right w:val="nil"/>
            </w:tcBorders>
            <w:shd w:val="clear" w:color="000000" w:fill="FFFFFF"/>
            <w:noWrap/>
            <w:vAlign w:val="center"/>
            <w:hideMark/>
          </w:tcPr>
          <w:p w:rsidR="00C948C2" w:rsidRPr="00C948C2" w:rsidRDefault="00C948C2" w:rsidP="00C948C2">
            <w:pPr>
              <w:jc w:val="center"/>
              <w:rPr>
                <w:sz w:val="16"/>
                <w:szCs w:val="16"/>
              </w:rPr>
            </w:pPr>
            <w:r w:rsidRPr="00C948C2">
              <w:rPr>
                <w:sz w:val="16"/>
                <w:szCs w:val="16"/>
              </w:rPr>
              <w:t>18,1</w:t>
            </w:r>
          </w:p>
        </w:tc>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6,1</w:t>
            </w:r>
          </w:p>
        </w:tc>
        <w:tc>
          <w:tcPr>
            <w:tcW w:w="724" w:type="dxa"/>
            <w:gridSpan w:val="2"/>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sz w:val="16"/>
                <w:szCs w:val="16"/>
              </w:rPr>
            </w:pPr>
            <w:r w:rsidRPr="00C948C2">
              <w:rPr>
                <w:sz w:val="16"/>
                <w:szCs w:val="16"/>
              </w:rPr>
              <w:t>0,00</w:t>
            </w:r>
          </w:p>
        </w:tc>
      </w:tr>
      <w:tr w:rsidR="00C948C2" w:rsidRPr="00C948C2" w:rsidTr="00C948C2">
        <w:trPr>
          <w:trHeight w:val="263"/>
        </w:trPr>
        <w:tc>
          <w:tcPr>
            <w:tcW w:w="6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948C2" w:rsidRPr="00C948C2" w:rsidRDefault="00C948C2" w:rsidP="00C948C2">
            <w:pPr>
              <w:jc w:val="center"/>
              <w:rPr>
                <w:sz w:val="18"/>
                <w:szCs w:val="18"/>
              </w:rPr>
            </w:pPr>
            <w:r w:rsidRPr="00C948C2">
              <w:rPr>
                <w:sz w:val="18"/>
                <w:szCs w:val="18"/>
              </w:rPr>
              <w:t> </w:t>
            </w:r>
          </w:p>
        </w:tc>
        <w:tc>
          <w:tcPr>
            <w:tcW w:w="1746"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rPr>
                <w:sz w:val="18"/>
                <w:szCs w:val="18"/>
              </w:rPr>
            </w:pPr>
            <w:r w:rsidRPr="00C948C2">
              <w:rPr>
                <w:sz w:val="18"/>
                <w:szCs w:val="18"/>
              </w:rPr>
              <w:t xml:space="preserve">                     начисления  </w:t>
            </w:r>
          </w:p>
        </w:tc>
        <w:tc>
          <w:tcPr>
            <w:tcW w:w="1134"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center"/>
              <w:rPr>
                <w:sz w:val="16"/>
                <w:szCs w:val="16"/>
              </w:rPr>
            </w:pPr>
            <w:r w:rsidRPr="00C948C2">
              <w:rPr>
                <w:sz w:val="16"/>
                <w:szCs w:val="16"/>
              </w:rPr>
              <w:t>247 535,55</w:t>
            </w:r>
          </w:p>
        </w:tc>
        <w:tc>
          <w:tcPr>
            <w:tcW w:w="1264"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center"/>
              <w:rPr>
                <w:sz w:val="16"/>
                <w:szCs w:val="16"/>
              </w:rPr>
            </w:pPr>
            <w:r w:rsidRPr="00C948C2">
              <w:rPr>
                <w:sz w:val="16"/>
                <w:szCs w:val="16"/>
              </w:rPr>
              <w:t>175 395,87</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175 395,87</w:t>
            </w:r>
          </w:p>
        </w:tc>
        <w:tc>
          <w:tcPr>
            <w:tcW w:w="810"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sz w:val="16"/>
                <w:szCs w:val="16"/>
              </w:rPr>
            </w:pPr>
            <w:r w:rsidRPr="00C948C2">
              <w:rPr>
                <w:sz w:val="16"/>
                <w:szCs w:val="16"/>
              </w:rPr>
              <w:t>70,9</w:t>
            </w:r>
          </w:p>
        </w:tc>
        <w:tc>
          <w:tcPr>
            <w:tcW w:w="886"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100,0</w:t>
            </w:r>
          </w:p>
        </w:tc>
        <w:tc>
          <w:tcPr>
            <w:tcW w:w="803" w:type="dxa"/>
            <w:gridSpan w:val="2"/>
            <w:tcBorders>
              <w:top w:val="nil"/>
              <w:left w:val="nil"/>
              <w:bottom w:val="single" w:sz="4" w:space="0" w:color="auto"/>
              <w:right w:val="nil"/>
            </w:tcBorders>
            <w:shd w:val="clear" w:color="000000" w:fill="FFFFFF"/>
            <w:noWrap/>
            <w:vAlign w:val="center"/>
            <w:hideMark/>
          </w:tcPr>
          <w:p w:rsidR="00C948C2" w:rsidRPr="00C948C2" w:rsidRDefault="00C948C2" w:rsidP="00C948C2">
            <w:pPr>
              <w:jc w:val="center"/>
              <w:rPr>
                <w:sz w:val="16"/>
                <w:szCs w:val="16"/>
              </w:rPr>
            </w:pPr>
            <w:r w:rsidRPr="00C948C2">
              <w:rPr>
                <w:sz w:val="16"/>
                <w:szCs w:val="16"/>
              </w:rPr>
              <w:t>4,9</w:t>
            </w:r>
          </w:p>
        </w:tc>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1,6</w:t>
            </w:r>
          </w:p>
        </w:tc>
        <w:tc>
          <w:tcPr>
            <w:tcW w:w="724" w:type="dxa"/>
            <w:gridSpan w:val="2"/>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sz w:val="16"/>
                <w:szCs w:val="16"/>
              </w:rPr>
            </w:pPr>
            <w:r w:rsidRPr="00C948C2">
              <w:rPr>
                <w:sz w:val="16"/>
                <w:szCs w:val="16"/>
              </w:rPr>
              <w:t>0,00</w:t>
            </w:r>
          </w:p>
        </w:tc>
      </w:tr>
      <w:tr w:rsidR="00C948C2" w:rsidRPr="00C948C2" w:rsidTr="00C948C2">
        <w:trPr>
          <w:trHeight w:val="263"/>
        </w:trPr>
        <w:tc>
          <w:tcPr>
            <w:tcW w:w="6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948C2" w:rsidRPr="00C948C2" w:rsidRDefault="00C948C2" w:rsidP="00C948C2">
            <w:pPr>
              <w:jc w:val="center"/>
              <w:rPr>
                <w:sz w:val="18"/>
                <w:szCs w:val="18"/>
              </w:rPr>
            </w:pPr>
            <w:r w:rsidRPr="00C948C2">
              <w:rPr>
                <w:sz w:val="18"/>
                <w:szCs w:val="18"/>
              </w:rPr>
              <w:t>0104</w:t>
            </w:r>
          </w:p>
        </w:tc>
        <w:tc>
          <w:tcPr>
            <w:tcW w:w="1746"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rPr>
                <w:i/>
                <w:iCs/>
                <w:sz w:val="18"/>
                <w:szCs w:val="18"/>
              </w:rPr>
            </w:pPr>
            <w:r w:rsidRPr="00C948C2">
              <w:rPr>
                <w:i/>
                <w:iCs/>
                <w:sz w:val="18"/>
                <w:szCs w:val="18"/>
              </w:rPr>
              <w:t>Центральный аппарат</w:t>
            </w:r>
          </w:p>
        </w:tc>
        <w:tc>
          <w:tcPr>
            <w:tcW w:w="1134"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3 021 404,22</w:t>
            </w:r>
          </w:p>
        </w:tc>
        <w:tc>
          <w:tcPr>
            <w:tcW w:w="1264"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2 778 793,87</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2 778 793,87</w:t>
            </w:r>
          </w:p>
        </w:tc>
        <w:tc>
          <w:tcPr>
            <w:tcW w:w="810"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sz w:val="16"/>
                <w:szCs w:val="16"/>
              </w:rPr>
            </w:pPr>
            <w:r w:rsidRPr="00C948C2">
              <w:rPr>
                <w:sz w:val="16"/>
                <w:szCs w:val="16"/>
              </w:rPr>
              <w:t>92,0</w:t>
            </w:r>
          </w:p>
        </w:tc>
        <w:tc>
          <w:tcPr>
            <w:tcW w:w="886"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100,0</w:t>
            </w:r>
          </w:p>
        </w:tc>
        <w:tc>
          <w:tcPr>
            <w:tcW w:w="803" w:type="dxa"/>
            <w:gridSpan w:val="2"/>
            <w:tcBorders>
              <w:top w:val="nil"/>
              <w:left w:val="nil"/>
              <w:bottom w:val="single" w:sz="4" w:space="0" w:color="auto"/>
              <w:right w:val="nil"/>
            </w:tcBorders>
            <w:shd w:val="clear" w:color="000000" w:fill="FFFFFF"/>
            <w:noWrap/>
            <w:vAlign w:val="center"/>
            <w:hideMark/>
          </w:tcPr>
          <w:p w:rsidR="00C948C2" w:rsidRPr="00C948C2" w:rsidRDefault="00C948C2" w:rsidP="00C948C2">
            <w:pPr>
              <w:jc w:val="center"/>
              <w:rPr>
                <w:sz w:val="16"/>
                <w:szCs w:val="16"/>
              </w:rPr>
            </w:pPr>
            <w:r w:rsidRPr="00C948C2">
              <w:rPr>
                <w:sz w:val="16"/>
                <w:szCs w:val="16"/>
              </w:rPr>
              <w:t>76,9</w:t>
            </w:r>
          </w:p>
        </w:tc>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25,8</w:t>
            </w:r>
          </w:p>
        </w:tc>
        <w:tc>
          <w:tcPr>
            <w:tcW w:w="724" w:type="dxa"/>
            <w:gridSpan w:val="2"/>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sz w:val="16"/>
                <w:szCs w:val="16"/>
              </w:rPr>
            </w:pPr>
            <w:r w:rsidRPr="00C948C2">
              <w:rPr>
                <w:sz w:val="16"/>
                <w:szCs w:val="16"/>
              </w:rPr>
              <w:t>0,00</w:t>
            </w:r>
          </w:p>
        </w:tc>
      </w:tr>
      <w:tr w:rsidR="00C948C2" w:rsidRPr="00C948C2" w:rsidTr="00C948C2">
        <w:trPr>
          <w:trHeight w:val="263"/>
        </w:trPr>
        <w:tc>
          <w:tcPr>
            <w:tcW w:w="6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948C2" w:rsidRPr="00C948C2" w:rsidRDefault="00C948C2" w:rsidP="00C948C2">
            <w:pPr>
              <w:jc w:val="center"/>
              <w:rPr>
                <w:sz w:val="18"/>
                <w:szCs w:val="18"/>
              </w:rPr>
            </w:pPr>
            <w:r w:rsidRPr="00C948C2">
              <w:rPr>
                <w:sz w:val="18"/>
                <w:szCs w:val="18"/>
              </w:rPr>
              <w:t> </w:t>
            </w:r>
          </w:p>
        </w:tc>
        <w:tc>
          <w:tcPr>
            <w:tcW w:w="1746"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rPr>
                <w:sz w:val="18"/>
                <w:szCs w:val="18"/>
              </w:rPr>
            </w:pPr>
            <w:r w:rsidRPr="00C948C2">
              <w:rPr>
                <w:sz w:val="18"/>
                <w:szCs w:val="18"/>
              </w:rPr>
              <w:t>зарплата с начислениями</w:t>
            </w:r>
          </w:p>
        </w:tc>
        <w:tc>
          <w:tcPr>
            <w:tcW w:w="1134"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2 665 146,08</w:t>
            </w:r>
          </w:p>
        </w:tc>
        <w:tc>
          <w:tcPr>
            <w:tcW w:w="1264"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2 517 364,42</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2 517 364,42</w:t>
            </w:r>
          </w:p>
        </w:tc>
        <w:tc>
          <w:tcPr>
            <w:tcW w:w="810"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sz w:val="16"/>
                <w:szCs w:val="16"/>
              </w:rPr>
            </w:pPr>
            <w:r w:rsidRPr="00C948C2">
              <w:rPr>
                <w:sz w:val="16"/>
                <w:szCs w:val="16"/>
              </w:rPr>
              <w:t>94,5</w:t>
            </w:r>
          </w:p>
        </w:tc>
        <w:tc>
          <w:tcPr>
            <w:tcW w:w="886"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100,0</w:t>
            </w:r>
          </w:p>
        </w:tc>
        <w:tc>
          <w:tcPr>
            <w:tcW w:w="803" w:type="dxa"/>
            <w:gridSpan w:val="2"/>
            <w:tcBorders>
              <w:top w:val="nil"/>
              <w:left w:val="nil"/>
              <w:bottom w:val="single" w:sz="4" w:space="0" w:color="auto"/>
              <w:right w:val="nil"/>
            </w:tcBorders>
            <w:shd w:val="clear" w:color="000000" w:fill="FFFFFF"/>
            <w:noWrap/>
            <w:vAlign w:val="center"/>
            <w:hideMark/>
          </w:tcPr>
          <w:p w:rsidR="00C948C2" w:rsidRPr="00C948C2" w:rsidRDefault="00C948C2" w:rsidP="00C948C2">
            <w:pPr>
              <w:jc w:val="center"/>
              <w:rPr>
                <w:sz w:val="16"/>
                <w:szCs w:val="16"/>
              </w:rPr>
            </w:pPr>
            <w:r w:rsidRPr="00C948C2">
              <w:rPr>
                <w:sz w:val="16"/>
                <w:szCs w:val="16"/>
              </w:rPr>
              <w:t>69,7</w:t>
            </w:r>
          </w:p>
        </w:tc>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23,4</w:t>
            </w:r>
          </w:p>
        </w:tc>
        <w:tc>
          <w:tcPr>
            <w:tcW w:w="724" w:type="dxa"/>
            <w:gridSpan w:val="2"/>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sz w:val="16"/>
                <w:szCs w:val="16"/>
              </w:rPr>
            </w:pPr>
            <w:r w:rsidRPr="00C948C2">
              <w:rPr>
                <w:sz w:val="16"/>
                <w:szCs w:val="16"/>
              </w:rPr>
              <w:t>0,00</w:t>
            </w:r>
          </w:p>
        </w:tc>
      </w:tr>
      <w:tr w:rsidR="00C948C2" w:rsidRPr="00C948C2" w:rsidTr="00C948C2">
        <w:trPr>
          <w:trHeight w:val="263"/>
        </w:trPr>
        <w:tc>
          <w:tcPr>
            <w:tcW w:w="6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948C2" w:rsidRPr="00C948C2" w:rsidRDefault="00C948C2" w:rsidP="00C948C2">
            <w:pPr>
              <w:jc w:val="center"/>
              <w:rPr>
                <w:sz w:val="18"/>
                <w:szCs w:val="18"/>
              </w:rPr>
            </w:pPr>
            <w:r w:rsidRPr="00C948C2">
              <w:rPr>
                <w:sz w:val="18"/>
                <w:szCs w:val="18"/>
              </w:rPr>
              <w:t> </w:t>
            </w:r>
          </w:p>
        </w:tc>
        <w:tc>
          <w:tcPr>
            <w:tcW w:w="1746"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rPr>
                <w:sz w:val="18"/>
                <w:szCs w:val="18"/>
              </w:rPr>
            </w:pPr>
            <w:r w:rsidRPr="00C948C2">
              <w:rPr>
                <w:sz w:val="18"/>
                <w:szCs w:val="18"/>
              </w:rPr>
              <w:t>в том числе зарплата</w:t>
            </w:r>
          </w:p>
        </w:tc>
        <w:tc>
          <w:tcPr>
            <w:tcW w:w="1134"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center"/>
              <w:rPr>
                <w:sz w:val="16"/>
                <w:szCs w:val="16"/>
              </w:rPr>
            </w:pPr>
            <w:r w:rsidRPr="00C948C2">
              <w:rPr>
                <w:sz w:val="16"/>
                <w:szCs w:val="16"/>
              </w:rPr>
              <w:t>2 005 442,17</w:t>
            </w:r>
          </w:p>
        </w:tc>
        <w:tc>
          <w:tcPr>
            <w:tcW w:w="1264"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center"/>
              <w:rPr>
                <w:sz w:val="16"/>
                <w:szCs w:val="16"/>
              </w:rPr>
            </w:pPr>
            <w:r w:rsidRPr="00C948C2">
              <w:rPr>
                <w:sz w:val="16"/>
                <w:szCs w:val="16"/>
              </w:rPr>
              <w:t>1 962 253,15</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1 962 253,15</w:t>
            </w:r>
          </w:p>
        </w:tc>
        <w:tc>
          <w:tcPr>
            <w:tcW w:w="810"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sz w:val="16"/>
                <w:szCs w:val="16"/>
              </w:rPr>
            </w:pPr>
            <w:r w:rsidRPr="00C948C2">
              <w:rPr>
                <w:sz w:val="16"/>
                <w:szCs w:val="16"/>
              </w:rPr>
              <w:t>97,8</w:t>
            </w:r>
          </w:p>
        </w:tc>
        <w:tc>
          <w:tcPr>
            <w:tcW w:w="886"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100,0</w:t>
            </w:r>
          </w:p>
        </w:tc>
        <w:tc>
          <w:tcPr>
            <w:tcW w:w="803" w:type="dxa"/>
            <w:gridSpan w:val="2"/>
            <w:tcBorders>
              <w:top w:val="nil"/>
              <w:left w:val="nil"/>
              <w:bottom w:val="single" w:sz="4" w:space="0" w:color="auto"/>
              <w:right w:val="nil"/>
            </w:tcBorders>
            <w:shd w:val="clear" w:color="000000" w:fill="FFFFFF"/>
            <w:noWrap/>
            <w:vAlign w:val="center"/>
            <w:hideMark/>
          </w:tcPr>
          <w:p w:rsidR="00C948C2" w:rsidRPr="00C948C2" w:rsidRDefault="00C948C2" w:rsidP="00C948C2">
            <w:pPr>
              <w:jc w:val="center"/>
              <w:rPr>
                <w:sz w:val="16"/>
                <w:szCs w:val="16"/>
              </w:rPr>
            </w:pPr>
            <w:r w:rsidRPr="00C948C2">
              <w:rPr>
                <w:sz w:val="16"/>
                <w:szCs w:val="16"/>
              </w:rPr>
              <w:t>54,3</w:t>
            </w:r>
          </w:p>
        </w:tc>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18,2</w:t>
            </w:r>
          </w:p>
        </w:tc>
        <w:tc>
          <w:tcPr>
            <w:tcW w:w="724" w:type="dxa"/>
            <w:gridSpan w:val="2"/>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sz w:val="16"/>
                <w:szCs w:val="16"/>
              </w:rPr>
            </w:pPr>
            <w:r w:rsidRPr="00C948C2">
              <w:rPr>
                <w:sz w:val="16"/>
                <w:szCs w:val="16"/>
              </w:rPr>
              <w:t>0,00</w:t>
            </w:r>
          </w:p>
        </w:tc>
      </w:tr>
      <w:tr w:rsidR="00C948C2" w:rsidRPr="00C948C2" w:rsidTr="00C948C2">
        <w:trPr>
          <w:trHeight w:val="263"/>
        </w:trPr>
        <w:tc>
          <w:tcPr>
            <w:tcW w:w="6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948C2" w:rsidRPr="00C948C2" w:rsidRDefault="00C948C2" w:rsidP="00C948C2">
            <w:pPr>
              <w:jc w:val="center"/>
              <w:rPr>
                <w:sz w:val="18"/>
                <w:szCs w:val="18"/>
              </w:rPr>
            </w:pPr>
            <w:r w:rsidRPr="00C948C2">
              <w:rPr>
                <w:sz w:val="18"/>
                <w:szCs w:val="18"/>
              </w:rPr>
              <w:t> </w:t>
            </w:r>
          </w:p>
        </w:tc>
        <w:tc>
          <w:tcPr>
            <w:tcW w:w="1746"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rPr>
                <w:sz w:val="18"/>
                <w:szCs w:val="18"/>
              </w:rPr>
            </w:pPr>
            <w:r w:rsidRPr="00C948C2">
              <w:rPr>
                <w:sz w:val="18"/>
                <w:szCs w:val="18"/>
              </w:rPr>
              <w:t>начисления</w:t>
            </w:r>
          </w:p>
        </w:tc>
        <w:tc>
          <w:tcPr>
            <w:tcW w:w="1134"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center"/>
              <w:rPr>
                <w:sz w:val="16"/>
                <w:szCs w:val="16"/>
              </w:rPr>
            </w:pPr>
            <w:r w:rsidRPr="00C948C2">
              <w:rPr>
                <w:sz w:val="16"/>
                <w:szCs w:val="16"/>
              </w:rPr>
              <w:t>658 685,23</w:t>
            </w:r>
          </w:p>
        </w:tc>
        <w:tc>
          <w:tcPr>
            <w:tcW w:w="1264"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center"/>
              <w:rPr>
                <w:sz w:val="16"/>
                <w:szCs w:val="16"/>
              </w:rPr>
            </w:pPr>
            <w:r w:rsidRPr="00C948C2">
              <w:rPr>
                <w:sz w:val="16"/>
                <w:szCs w:val="16"/>
              </w:rPr>
              <w:t>554 092,59</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554 092,59</w:t>
            </w:r>
          </w:p>
        </w:tc>
        <w:tc>
          <w:tcPr>
            <w:tcW w:w="810"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sz w:val="16"/>
                <w:szCs w:val="16"/>
              </w:rPr>
            </w:pPr>
            <w:r w:rsidRPr="00C948C2">
              <w:rPr>
                <w:sz w:val="16"/>
                <w:szCs w:val="16"/>
              </w:rPr>
              <w:t>84,1</w:t>
            </w:r>
          </w:p>
        </w:tc>
        <w:tc>
          <w:tcPr>
            <w:tcW w:w="886"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100,0</w:t>
            </w:r>
          </w:p>
        </w:tc>
        <w:tc>
          <w:tcPr>
            <w:tcW w:w="803" w:type="dxa"/>
            <w:gridSpan w:val="2"/>
            <w:tcBorders>
              <w:top w:val="nil"/>
              <w:left w:val="nil"/>
              <w:bottom w:val="single" w:sz="4" w:space="0" w:color="auto"/>
              <w:right w:val="nil"/>
            </w:tcBorders>
            <w:shd w:val="clear" w:color="000000" w:fill="FFFFFF"/>
            <w:noWrap/>
            <w:vAlign w:val="center"/>
            <w:hideMark/>
          </w:tcPr>
          <w:p w:rsidR="00C948C2" w:rsidRPr="00C948C2" w:rsidRDefault="00C948C2" w:rsidP="00C948C2">
            <w:pPr>
              <w:jc w:val="center"/>
              <w:rPr>
                <w:sz w:val="16"/>
                <w:szCs w:val="16"/>
              </w:rPr>
            </w:pPr>
            <w:r w:rsidRPr="00C948C2">
              <w:rPr>
                <w:sz w:val="16"/>
                <w:szCs w:val="16"/>
              </w:rPr>
              <w:t>15,3</w:t>
            </w:r>
          </w:p>
        </w:tc>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5,2</w:t>
            </w:r>
          </w:p>
        </w:tc>
        <w:tc>
          <w:tcPr>
            <w:tcW w:w="724" w:type="dxa"/>
            <w:gridSpan w:val="2"/>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sz w:val="16"/>
                <w:szCs w:val="16"/>
              </w:rPr>
            </w:pPr>
            <w:r w:rsidRPr="00C948C2">
              <w:rPr>
                <w:sz w:val="16"/>
                <w:szCs w:val="16"/>
              </w:rPr>
              <w:t>0,00</w:t>
            </w:r>
          </w:p>
        </w:tc>
      </w:tr>
      <w:tr w:rsidR="00C948C2" w:rsidRPr="00C948C2" w:rsidTr="00C948C2">
        <w:trPr>
          <w:trHeight w:val="263"/>
        </w:trPr>
        <w:tc>
          <w:tcPr>
            <w:tcW w:w="6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948C2" w:rsidRPr="00C948C2" w:rsidRDefault="00C948C2" w:rsidP="00C948C2">
            <w:pPr>
              <w:jc w:val="center"/>
              <w:rPr>
                <w:sz w:val="18"/>
                <w:szCs w:val="18"/>
              </w:rPr>
            </w:pPr>
            <w:r w:rsidRPr="00C948C2">
              <w:rPr>
                <w:sz w:val="18"/>
                <w:szCs w:val="18"/>
              </w:rPr>
              <w:t> </w:t>
            </w:r>
          </w:p>
        </w:tc>
        <w:tc>
          <w:tcPr>
            <w:tcW w:w="1746"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rPr>
                <w:sz w:val="18"/>
                <w:szCs w:val="18"/>
              </w:rPr>
            </w:pPr>
            <w:r w:rsidRPr="00C948C2">
              <w:rPr>
                <w:sz w:val="18"/>
                <w:szCs w:val="18"/>
              </w:rPr>
              <w:t xml:space="preserve">б/лист </w:t>
            </w:r>
            <w:proofErr w:type="spellStart"/>
            <w:r w:rsidRPr="00C948C2">
              <w:rPr>
                <w:sz w:val="18"/>
                <w:szCs w:val="18"/>
              </w:rPr>
              <w:t>ст</w:t>
            </w:r>
            <w:proofErr w:type="spellEnd"/>
            <w:r w:rsidRPr="00C948C2">
              <w:rPr>
                <w:sz w:val="18"/>
                <w:szCs w:val="18"/>
              </w:rPr>
              <w:t xml:space="preserve"> 266</w:t>
            </w:r>
          </w:p>
        </w:tc>
        <w:tc>
          <w:tcPr>
            <w:tcW w:w="1134"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center"/>
              <w:rPr>
                <w:sz w:val="16"/>
                <w:szCs w:val="16"/>
              </w:rPr>
            </w:pPr>
            <w:r w:rsidRPr="00C948C2">
              <w:rPr>
                <w:sz w:val="16"/>
                <w:szCs w:val="16"/>
              </w:rPr>
              <w:t>1 018,68</w:t>
            </w:r>
          </w:p>
        </w:tc>
        <w:tc>
          <w:tcPr>
            <w:tcW w:w="1264"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center"/>
              <w:rPr>
                <w:sz w:val="16"/>
                <w:szCs w:val="16"/>
              </w:rPr>
            </w:pPr>
            <w:r w:rsidRPr="00C948C2">
              <w:rPr>
                <w:sz w:val="16"/>
                <w:szCs w:val="16"/>
              </w:rPr>
              <w:t>1 018,68</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1 018,68</w:t>
            </w:r>
          </w:p>
        </w:tc>
        <w:tc>
          <w:tcPr>
            <w:tcW w:w="810"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sz w:val="16"/>
                <w:szCs w:val="16"/>
              </w:rPr>
            </w:pPr>
            <w:r w:rsidRPr="00C948C2">
              <w:rPr>
                <w:sz w:val="16"/>
                <w:szCs w:val="16"/>
              </w:rPr>
              <w:t>100,0</w:t>
            </w:r>
          </w:p>
        </w:tc>
        <w:tc>
          <w:tcPr>
            <w:tcW w:w="886"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100,0</w:t>
            </w:r>
          </w:p>
        </w:tc>
        <w:tc>
          <w:tcPr>
            <w:tcW w:w="803" w:type="dxa"/>
            <w:gridSpan w:val="2"/>
            <w:tcBorders>
              <w:top w:val="nil"/>
              <w:left w:val="nil"/>
              <w:bottom w:val="single" w:sz="4" w:space="0" w:color="auto"/>
              <w:right w:val="nil"/>
            </w:tcBorders>
            <w:shd w:val="clear" w:color="000000" w:fill="FFFFFF"/>
            <w:noWrap/>
            <w:vAlign w:val="center"/>
            <w:hideMark/>
          </w:tcPr>
          <w:p w:rsidR="00C948C2" w:rsidRPr="00C948C2" w:rsidRDefault="00C948C2" w:rsidP="00C948C2">
            <w:pPr>
              <w:jc w:val="center"/>
              <w:rPr>
                <w:sz w:val="16"/>
                <w:szCs w:val="16"/>
              </w:rPr>
            </w:pPr>
            <w:r w:rsidRPr="00C948C2">
              <w:rPr>
                <w:sz w:val="16"/>
                <w:szCs w:val="16"/>
              </w:rPr>
              <w:t>0,0</w:t>
            </w:r>
          </w:p>
        </w:tc>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0,0</w:t>
            </w:r>
          </w:p>
        </w:tc>
        <w:tc>
          <w:tcPr>
            <w:tcW w:w="724" w:type="dxa"/>
            <w:gridSpan w:val="2"/>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sz w:val="16"/>
                <w:szCs w:val="16"/>
              </w:rPr>
            </w:pPr>
            <w:r w:rsidRPr="00C948C2">
              <w:rPr>
                <w:sz w:val="16"/>
                <w:szCs w:val="16"/>
              </w:rPr>
              <w:t>0,00</w:t>
            </w:r>
          </w:p>
        </w:tc>
      </w:tr>
      <w:tr w:rsidR="00C948C2" w:rsidRPr="00C948C2" w:rsidTr="00C948C2">
        <w:trPr>
          <w:trHeight w:val="263"/>
        </w:trPr>
        <w:tc>
          <w:tcPr>
            <w:tcW w:w="6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948C2" w:rsidRPr="00C948C2" w:rsidRDefault="00C948C2" w:rsidP="00C948C2">
            <w:pPr>
              <w:jc w:val="center"/>
              <w:rPr>
                <w:sz w:val="18"/>
                <w:szCs w:val="18"/>
              </w:rPr>
            </w:pPr>
            <w:r w:rsidRPr="00C948C2">
              <w:rPr>
                <w:sz w:val="18"/>
                <w:szCs w:val="18"/>
              </w:rPr>
              <w:t>0107</w:t>
            </w:r>
          </w:p>
        </w:tc>
        <w:tc>
          <w:tcPr>
            <w:tcW w:w="1746"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rPr>
                <w:sz w:val="18"/>
                <w:szCs w:val="18"/>
              </w:rPr>
            </w:pPr>
            <w:r w:rsidRPr="00C948C2">
              <w:rPr>
                <w:sz w:val="18"/>
                <w:szCs w:val="18"/>
              </w:rPr>
              <w:t>Обеспечение проведения выборов и референдумов</w:t>
            </w:r>
          </w:p>
        </w:tc>
        <w:tc>
          <w:tcPr>
            <w:tcW w:w="1134"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0,00</w:t>
            </w:r>
          </w:p>
        </w:tc>
        <w:tc>
          <w:tcPr>
            <w:tcW w:w="1264"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0,00</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0,00</w:t>
            </w:r>
          </w:p>
        </w:tc>
        <w:tc>
          <w:tcPr>
            <w:tcW w:w="810"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sz w:val="16"/>
                <w:szCs w:val="16"/>
              </w:rPr>
            </w:pPr>
            <w:r w:rsidRPr="00C948C2">
              <w:rPr>
                <w:sz w:val="16"/>
                <w:szCs w:val="16"/>
              </w:rPr>
              <w:t>0,0</w:t>
            </w:r>
          </w:p>
        </w:tc>
        <w:tc>
          <w:tcPr>
            <w:tcW w:w="886"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0,0</w:t>
            </w:r>
          </w:p>
        </w:tc>
        <w:tc>
          <w:tcPr>
            <w:tcW w:w="803" w:type="dxa"/>
            <w:gridSpan w:val="2"/>
            <w:tcBorders>
              <w:top w:val="nil"/>
              <w:left w:val="nil"/>
              <w:bottom w:val="single" w:sz="4" w:space="0" w:color="auto"/>
              <w:right w:val="nil"/>
            </w:tcBorders>
            <w:shd w:val="clear" w:color="000000" w:fill="FFFFFF"/>
            <w:noWrap/>
            <w:vAlign w:val="center"/>
            <w:hideMark/>
          </w:tcPr>
          <w:p w:rsidR="00C948C2" w:rsidRPr="00C948C2" w:rsidRDefault="00C948C2" w:rsidP="00C948C2">
            <w:pPr>
              <w:jc w:val="center"/>
              <w:rPr>
                <w:sz w:val="16"/>
                <w:szCs w:val="16"/>
              </w:rPr>
            </w:pPr>
            <w:r w:rsidRPr="00C948C2">
              <w:rPr>
                <w:sz w:val="16"/>
                <w:szCs w:val="16"/>
              </w:rPr>
              <w:t>0,0</w:t>
            </w:r>
          </w:p>
        </w:tc>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0,0</w:t>
            </w:r>
          </w:p>
        </w:tc>
        <w:tc>
          <w:tcPr>
            <w:tcW w:w="724" w:type="dxa"/>
            <w:gridSpan w:val="2"/>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sz w:val="16"/>
                <w:szCs w:val="16"/>
              </w:rPr>
            </w:pPr>
            <w:r w:rsidRPr="00C948C2">
              <w:rPr>
                <w:sz w:val="16"/>
                <w:szCs w:val="16"/>
              </w:rPr>
              <w:t>0,00</w:t>
            </w:r>
          </w:p>
        </w:tc>
      </w:tr>
      <w:tr w:rsidR="00C948C2" w:rsidRPr="00C948C2" w:rsidTr="00C948C2">
        <w:trPr>
          <w:trHeight w:val="263"/>
        </w:trPr>
        <w:tc>
          <w:tcPr>
            <w:tcW w:w="6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948C2" w:rsidRPr="00C948C2" w:rsidRDefault="00C948C2" w:rsidP="00C948C2">
            <w:pPr>
              <w:jc w:val="center"/>
              <w:rPr>
                <w:sz w:val="18"/>
                <w:szCs w:val="18"/>
              </w:rPr>
            </w:pPr>
            <w:r w:rsidRPr="00C948C2">
              <w:rPr>
                <w:sz w:val="18"/>
                <w:szCs w:val="18"/>
              </w:rPr>
              <w:t>0111</w:t>
            </w:r>
          </w:p>
        </w:tc>
        <w:tc>
          <w:tcPr>
            <w:tcW w:w="1746"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rPr>
                <w:i/>
                <w:iCs/>
                <w:sz w:val="18"/>
                <w:szCs w:val="18"/>
              </w:rPr>
            </w:pPr>
            <w:r w:rsidRPr="00C948C2">
              <w:rPr>
                <w:i/>
                <w:iCs/>
                <w:sz w:val="18"/>
                <w:szCs w:val="18"/>
              </w:rPr>
              <w:t>Резервный фонд</w:t>
            </w:r>
          </w:p>
        </w:tc>
        <w:tc>
          <w:tcPr>
            <w:tcW w:w="1134"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20 000,00</w:t>
            </w:r>
          </w:p>
        </w:tc>
        <w:tc>
          <w:tcPr>
            <w:tcW w:w="1264"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0,00</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0,00</w:t>
            </w:r>
          </w:p>
        </w:tc>
        <w:tc>
          <w:tcPr>
            <w:tcW w:w="810"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sz w:val="16"/>
                <w:szCs w:val="16"/>
              </w:rPr>
            </w:pPr>
            <w:r w:rsidRPr="00C948C2">
              <w:rPr>
                <w:sz w:val="16"/>
                <w:szCs w:val="16"/>
              </w:rPr>
              <w:t>0,0</w:t>
            </w:r>
          </w:p>
        </w:tc>
        <w:tc>
          <w:tcPr>
            <w:tcW w:w="886"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0,0</w:t>
            </w:r>
          </w:p>
        </w:tc>
        <w:tc>
          <w:tcPr>
            <w:tcW w:w="803" w:type="dxa"/>
            <w:gridSpan w:val="2"/>
            <w:tcBorders>
              <w:top w:val="nil"/>
              <w:left w:val="nil"/>
              <w:bottom w:val="single" w:sz="4" w:space="0" w:color="auto"/>
              <w:right w:val="nil"/>
            </w:tcBorders>
            <w:shd w:val="clear" w:color="000000" w:fill="FFFFFF"/>
            <w:noWrap/>
            <w:vAlign w:val="center"/>
            <w:hideMark/>
          </w:tcPr>
          <w:p w:rsidR="00C948C2" w:rsidRPr="00C948C2" w:rsidRDefault="00C948C2" w:rsidP="00C948C2">
            <w:pPr>
              <w:jc w:val="center"/>
              <w:rPr>
                <w:sz w:val="16"/>
                <w:szCs w:val="16"/>
              </w:rPr>
            </w:pPr>
            <w:r w:rsidRPr="00C948C2">
              <w:rPr>
                <w:sz w:val="16"/>
                <w:szCs w:val="16"/>
              </w:rPr>
              <w:t>0,0</w:t>
            </w:r>
          </w:p>
        </w:tc>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0,0</w:t>
            </w:r>
          </w:p>
        </w:tc>
        <w:tc>
          <w:tcPr>
            <w:tcW w:w="724" w:type="dxa"/>
            <w:gridSpan w:val="2"/>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sz w:val="16"/>
                <w:szCs w:val="16"/>
              </w:rPr>
            </w:pPr>
            <w:r w:rsidRPr="00C948C2">
              <w:rPr>
                <w:sz w:val="16"/>
                <w:szCs w:val="16"/>
              </w:rPr>
              <w:t>0,00</w:t>
            </w:r>
          </w:p>
        </w:tc>
      </w:tr>
      <w:tr w:rsidR="00C948C2" w:rsidRPr="00C948C2" w:rsidTr="00C948C2">
        <w:trPr>
          <w:trHeight w:val="263"/>
        </w:trPr>
        <w:tc>
          <w:tcPr>
            <w:tcW w:w="6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948C2" w:rsidRPr="00C948C2" w:rsidRDefault="00C948C2" w:rsidP="00C948C2">
            <w:pPr>
              <w:jc w:val="center"/>
              <w:rPr>
                <w:sz w:val="18"/>
                <w:szCs w:val="18"/>
              </w:rPr>
            </w:pPr>
            <w:r w:rsidRPr="00C948C2">
              <w:rPr>
                <w:sz w:val="18"/>
                <w:szCs w:val="18"/>
              </w:rPr>
              <w:t>0113</w:t>
            </w:r>
          </w:p>
        </w:tc>
        <w:tc>
          <w:tcPr>
            <w:tcW w:w="1746"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rPr>
                <w:sz w:val="18"/>
                <w:szCs w:val="18"/>
              </w:rPr>
            </w:pPr>
            <w:r w:rsidRPr="00C948C2">
              <w:rPr>
                <w:sz w:val="18"/>
                <w:szCs w:val="18"/>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110 940,93</w:t>
            </w:r>
          </w:p>
        </w:tc>
        <w:tc>
          <w:tcPr>
            <w:tcW w:w="1264"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2 764,00</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2 764,00</w:t>
            </w:r>
          </w:p>
        </w:tc>
        <w:tc>
          <w:tcPr>
            <w:tcW w:w="810"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sz w:val="16"/>
                <w:szCs w:val="16"/>
              </w:rPr>
            </w:pPr>
            <w:r w:rsidRPr="00C948C2">
              <w:rPr>
                <w:sz w:val="16"/>
                <w:szCs w:val="16"/>
              </w:rPr>
              <w:t>2,5</w:t>
            </w:r>
          </w:p>
        </w:tc>
        <w:tc>
          <w:tcPr>
            <w:tcW w:w="886"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100,0</w:t>
            </w:r>
          </w:p>
        </w:tc>
        <w:tc>
          <w:tcPr>
            <w:tcW w:w="803" w:type="dxa"/>
            <w:gridSpan w:val="2"/>
            <w:tcBorders>
              <w:top w:val="nil"/>
              <w:left w:val="nil"/>
              <w:bottom w:val="single" w:sz="4" w:space="0" w:color="auto"/>
              <w:right w:val="nil"/>
            </w:tcBorders>
            <w:shd w:val="clear" w:color="000000" w:fill="FFFFFF"/>
            <w:noWrap/>
            <w:vAlign w:val="center"/>
            <w:hideMark/>
          </w:tcPr>
          <w:p w:rsidR="00C948C2" w:rsidRPr="00C948C2" w:rsidRDefault="00C948C2" w:rsidP="00C948C2">
            <w:pPr>
              <w:jc w:val="center"/>
              <w:rPr>
                <w:sz w:val="16"/>
                <w:szCs w:val="16"/>
              </w:rPr>
            </w:pPr>
            <w:r w:rsidRPr="00C948C2">
              <w:rPr>
                <w:sz w:val="16"/>
                <w:szCs w:val="16"/>
              </w:rPr>
              <w:t>0,1</w:t>
            </w:r>
          </w:p>
        </w:tc>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0,0</w:t>
            </w:r>
          </w:p>
        </w:tc>
        <w:tc>
          <w:tcPr>
            <w:tcW w:w="724" w:type="dxa"/>
            <w:gridSpan w:val="2"/>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sz w:val="16"/>
                <w:szCs w:val="16"/>
              </w:rPr>
            </w:pPr>
            <w:r w:rsidRPr="00C948C2">
              <w:rPr>
                <w:sz w:val="16"/>
                <w:szCs w:val="16"/>
              </w:rPr>
              <w:t>0,00</w:t>
            </w:r>
          </w:p>
        </w:tc>
      </w:tr>
      <w:tr w:rsidR="00C948C2" w:rsidRPr="00C948C2" w:rsidTr="00C948C2">
        <w:trPr>
          <w:trHeight w:val="263"/>
        </w:trPr>
        <w:tc>
          <w:tcPr>
            <w:tcW w:w="6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948C2" w:rsidRPr="00C948C2" w:rsidRDefault="00C948C2" w:rsidP="00C948C2">
            <w:pPr>
              <w:jc w:val="center"/>
              <w:rPr>
                <w:b/>
                <w:bCs/>
                <w:sz w:val="18"/>
                <w:szCs w:val="18"/>
              </w:rPr>
            </w:pPr>
            <w:r w:rsidRPr="00C948C2">
              <w:rPr>
                <w:b/>
                <w:bCs/>
                <w:sz w:val="18"/>
                <w:szCs w:val="18"/>
              </w:rPr>
              <w:t>0200</w:t>
            </w:r>
          </w:p>
        </w:tc>
        <w:tc>
          <w:tcPr>
            <w:tcW w:w="1746"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rPr>
                <w:b/>
                <w:bCs/>
                <w:sz w:val="18"/>
                <w:szCs w:val="18"/>
              </w:rPr>
            </w:pPr>
            <w:r w:rsidRPr="00C948C2">
              <w:rPr>
                <w:b/>
                <w:bCs/>
                <w:sz w:val="18"/>
                <w:szCs w:val="18"/>
              </w:rPr>
              <w:t>Национальная оборона</w:t>
            </w:r>
          </w:p>
        </w:tc>
        <w:tc>
          <w:tcPr>
            <w:tcW w:w="1134"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b/>
                <w:bCs/>
                <w:sz w:val="16"/>
                <w:szCs w:val="16"/>
              </w:rPr>
            </w:pPr>
            <w:r w:rsidRPr="00C948C2">
              <w:rPr>
                <w:b/>
                <w:bCs/>
                <w:sz w:val="16"/>
                <w:szCs w:val="16"/>
              </w:rPr>
              <w:t>137 300,00</w:t>
            </w:r>
          </w:p>
        </w:tc>
        <w:tc>
          <w:tcPr>
            <w:tcW w:w="1264"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b/>
                <w:bCs/>
                <w:sz w:val="16"/>
                <w:szCs w:val="16"/>
              </w:rPr>
            </w:pPr>
            <w:r w:rsidRPr="00C948C2">
              <w:rPr>
                <w:b/>
                <w:bCs/>
                <w:sz w:val="16"/>
                <w:szCs w:val="16"/>
              </w:rPr>
              <w:t>83 000,00</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b/>
                <w:bCs/>
                <w:sz w:val="16"/>
                <w:szCs w:val="16"/>
              </w:rPr>
            </w:pPr>
            <w:r w:rsidRPr="00C948C2">
              <w:rPr>
                <w:b/>
                <w:bCs/>
                <w:sz w:val="16"/>
                <w:szCs w:val="16"/>
              </w:rPr>
              <w:t>83 000,00</w:t>
            </w:r>
          </w:p>
        </w:tc>
        <w:tc>
          <w:tcPr>
            <w:tcW w:w="810"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b/>
                <w:bCs/>
                <w:sz w:val="16"/>
                <w:szCs w:val="16"/>
              </w:rPr>
            </w:pPr>
            <w:r w:rsidRPr="00C948C2">
              <w:rPr>
                <w:b/>
                <w:bCs/>
                <w:sz w:val="16"/>
                <w:szCs w:val="16"/>
              </w:rPr>
              <w:t>60,5</w:t>
            </w:r>
          </w:p>
        </w:tc>
        <w:tc>
          <w:tcPr>
            <w:tcW w:w="886"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b/>
                <w:bCs/>
                <w:sz w:val="16"/>
                <w:szCs w:val="16"/>
              </w:rPr>
            </w:pPr>
            <w:r w:rsidRPr="00C948C2">
              <w:rPr>
                <w:b/>
                <w:bCs/>
                <w:sz w:val="16"/>
                <w:szCs w:val="16"/>
              </w:rPr>
              <w:t>100,0</w:t>
            </w:r>
          </w:p>
        </w:tc>
        <w:tc>
          <w:tcPr>
            <w:tcW w:w="803" w:type="dxa"/>
            <w:gridSpan w:val="2"/>
            <w:tcBorders>
              <w:top w:val="nil"/>
              <w:left w:val="nil"/>
              <w:bottom w:val="single" w:sz="4" w:space="0" w:color="auto"/>
              <w:right w:val="nil"/>
            </w:tcBorders>
            <w:shd w:val="clear" w:color="000000" w:fill="FFFFFF"/>
            <w:noWrap/>
            <w:vAlign w:val="center"/>
            <w:hideMark/>
          </w:tcPr>
          <w:p w:rsidR="00C948C2" w:rsidRPr="00C948C2" w:rsidRDefault="00C948C2" w:rsidP="00C948C2">
            <w:pPr>
              <w:jc w:val="center"/>
              <w:rPr>
                <w:b/>
                <w:bCs/>
                <w:sz w:val="16"/>
                <w:szCs w:val="16"/>
              </w:rPr>
            </w:pPr>
            <w:r w:rsidRPr="00C948C2">
              <w:rPr>
                <w:b/>
                <w:bCs/>
                <w:sz w:val="16"/>
                <w:szCs w:val="16"/>
              </w:rPr>
              <w:t>100,0</w:t>
            </w:r>
          </w:p>
        </w:tc>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C948C2" w:rsidRPr="00C948C2" w:rsidRDefault="00C948C2" w:rsidP="00C948C2">
            <w:pPr>
              <w:jc w:val="center"/>
              <w:rPr>
                <w:b/>
                <w:bCs/>
                <w:sz w:val="16"/>
                <w:szCs w:val="16"/>
              </w:rPr>
            </w:pPr>
            <w:r w:rsidRPr="00C948C2">
              <w:rPr>
                <w:b/>
                <w:bCs/>
                <w:sz w:val="16"/>
                <w:szCs w:val="16"/>
              </w:rPr>
              <w:t>0,8</w:t>
            </w:r>
          </w:p>
        </w:tc>
        <w:tc>
          <w:tcPr>
            <w:tcW w:w="724" w:type="dxa"/>
            <w:gridSpan w:val="2"/>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b/>
                <w:bCs/>
                <w:sz w:val="16"/>
                <w:szCs w:val="16"/>
              </w:rPr>
            </w:pPr>
            <w:r w:rsidRPr="00C948C2">
              <w:rPr>
                <w:b/>
                <w:bCs/>
                <w:sz w:val="16"/>
                <w:szCs w:val="16"/>
              </w:rPr>
              <w:t>0,00</w:t>
            </w:r>
          </w:p>
        </w:tc>
      </w:tr>
      <w:tr w:rsidR="00C948C2" w:rsidRPr="00C948C2" w:rsidTr="00C948C2">
        <w:trPr>
          <w:trHeight w:val="263"/>
        </w:trPr>
        <w:tc>
          <w:tcPr>
            <w:tcW w:w="6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948C2" w:rsidRPr="00C948C2" w:rsidRDefault="00C948C2" w:rsidP="00C948C2">
            <w:pPr>
              <w:jc w:val="center"/>
              <w:rPr>
                <w:sz w:val="18"/>
                <w:szCs w:val="18"/>
              </w:rPr>
            </w:pPr>
            <w:r w:rsidRPr="00C948C2">
              <w:rPr>
                <w:sz w:val="18"/>
                <w:szCs w:val="18"/>
              </w:rPr>
              <w:t>0203</w:t>
            </w:r>
          </w:p>
        </w:tc>
        <w:tc>
          <w:tcPr>
            <w:tcW w:w="1746"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rPr>
                <w:sz w:val="18"/>
                <w:szCs w:val="18"/>
              </w:rPr>
            </w:pPr>
            <w:r w:rsidRPr="00C948C2">
              <w:rPr>
                <w:sz w:val="18"/>
                <w:szCs w:val="18"/>
              </w:rPr>
              <w:t>Мобилизационная и вневойсковая подготовка</w:t>
            </w:r>
          </w:p>
        </w:tc>
        <w:tc>
          <w:tcPr>
            <w:tcW w:w="1134"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137 300,00</w:t>
            </w:r>
          </w:p>
        </w:tc>
        <w:tc>
          <w:tcPr>
            <w:tcW w:w="1264"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83 000,00</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83 000,00</w:t>
            </w:r>
          </w:p>
        </w:tc>
        <w:tc>
          <w:tcPr>
            <w:tcW w:w="810"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sz w:val="16"/>
                <w:szCs w:val="16"/>
              </w:rPr>
            </w:pPr>
            <w:r w:rsidRPr="00C948C2">
              <w:rPr>
                <w:sz w:val="16"/>
                <w:szCs w:val="16"/>
              </w:rPr>
              <w:t>60,5</w:t>
            </w:r>
          </w:p>
        </w:tc>
        <w:tc>
          <w:tcPr>
            <w:tcW w:w="886"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100,0</w:t>
            </w:r>
          </w:p>
        </w:tc>
        <w:tc>
          <w:tcPr>
            <w:tcW w:w="803" w:type="dxa"/>
            <w:gridSpan w:val="2"/>
            <w:tcBorders>
              <w:top w:val="nil"/>
              <w:left w:val="nil"/>
              <w:bottom w:val="single" w:sz="4" w:space="0" w:color="auto"/>
              <w:right w:val="nil"/>
            </w:tcBorders>
            <w:shd w:val="clear" w:color="000000" w:fill="FFFFFF"/>
            <w:noWrap/>
            <w:vAlign w:val="center"/>
            <w:hideMark/>
          </w:tcPr>
          <w:p w:rsidR="00C948C2" w:rsidRPr="00C948C2" w:rsidRDefault="00C948C2" w:rsidP="00C948C2">
            <w:pPr>
              <w:jc w:val="center"/>
              <w:rPr>
                <w:sz w:val="16"/>
                <w:szCs w:val="16"/>
              </w:rPr>
            </w:pPr>
            <w:r w:rsidRPr="00C948C2">
              <w:rPr>
                <w:sz w:val="16"/>
                <w:szCs w:val="16"/>
              </w:rPr>
              <w:t>100,0</w:t>
            </w:r>
          </w:p>
        </w:tc>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0,8</w:t>
            </w:r>
          </w:p>
        </w:tc>
        <w:tc>
          <w:tcPr>
            <w:tcW w:w="724" w:type="dxa"/>
            <w:gridSpan w:val="2"/>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sz w:val="16"/>
                <w:szCs w:val="16"/>
              </w:rPr>
            </w:pPr>
            <w:r w:rsidRPr="00C948C2">
              <w:rPr>
                <w:sz w:val="16"/>
                <w:szCs w:val="16"/>
              </w:rPr>
              <w:t>0,00</w:t>
            </w:r>
          </w:p>
        </w:tc>
      </w:tr>
      <w:tr w:rsidR="00C948C2" w:rsidRPr="00C948C2" w:rsidTr="00C948C2">
        <w:trPr>
          <w:trHeight w:val="263"/>
        </w:trPr>
        <w:tc>
          <w:tcPr>
            <w:tcW w:w="6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948C2" w:rsidRPr="00C948C2" w:rsidRDefault="00C948C2" w:rsidP="00C948C2">
            <w:pPr>
              <w:jc w:val="center"/>
              <w:rPr>
                <w:sz w:val="18"/>
                <w:szCs w:val="18"/>
              </w:rPr>
            </w:pPr>
            <w:r w:rsidRPr="00C948C2">
              <w:rPr>
                <w:sz w:val="18"/>
                <w:szCs w:val="18"/>
              </w:rPr>
              <w:t> </w:t>
            </w:r>
          </w:p>
        </w:tc>
        <w:tc>
          <w:tcPr>
            <w:tcW w:w="1746"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rPr>
                <w:sz w:val="18"/>
                <w:szCs w:val="18"/>
              </w:rPr>
            </w:pPr>
            <w:r w:rsidRPr="00C948C2">
              <w:rPr>
                <w:sz w:val="18"/>
                <w:szCs w:val="18"/>
              </w:rPr>
              <w:t>Зарплата с начислениями - всего</w:t>
            </w:r>
          </w:p>
        </w:tc>
        <w:tc>
          <w:tcPr>
            <w:tcW w:w="1134"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124 700,00</w:t>
            </w:r>
          </w:p>
        </w:tc>
        <w:tc>
          <w:tcPr>
            <w:tcW w:w="1264"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83 000,00</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83 000,00</w:t>
            </w:r>
          </w:p>
        </w:tc>
        <w:tc>
          <w:tcPr>
            <w:tcW w:w="810"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sz w:val="16"/>
                <w:szCs w:val="16"/>
              </w:rPr>
            </w:pPr>
            <w:r w:rsidRPr="00C948C2">
              <w:rPr>
                <w:sz w:val="16"/>
                <w:szCs w:val="16"/>
              </w:rPr>
              <w:t>66,6</w:t>
            </w:r>
          </w:p>
        </w:tc>
        <w:tc>
          <w:tcPr>
            <w:tcW w:w="886"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100,0</w:t>
            </w:r>
          </w:p>
        </w:tc>
        <w:tc>
          <w:tcPr>
            <w:tcW w:w="803" w:type="dxa"/>
            <w:gridSpan w:val="2"/>
            <w:tcBorders>
              <w:top w:val="nil"/>
              <w:left w:val="nil"/>
              <w:bottom w:val="single" w:sz="4" w:space="0" w:color="auto"/>
              <w:right w:val="nil"/>
            </w:tcBorders>
            <w:shd w:val="clear" w:color="000000" w:fill="FFFFFF"/>
            <w:noWrap/>
            <w:vAlign w:val="center"/>
            <w:hideMark/>
          </w:tcPr>
          <w:p w:rsidR="00C948C2" w:rsidRPr="00C948C2" w:rsidRDefault="00C948C2" w:rsidP="00C948C2">
            <w:pPr>
              <w:jc w:val="center"/>
              <w:rPr>
                <w:sz w:val="16"/>
                <w:szCs w:val="16"/>
              </w:rPr>
            </w:pPr>
            <w:r w:rsidRPr="00C948C2">
              <w:rPr>
                <w:sz w:val="16"/>
                <w:szCs w:val="16"/>
              </w:rPr>
              <w:t>100,0</w:t>
            </w:r>
          </w:p>
        </w:tc>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0,8</w:t>
            </w:r>
          </w:p>
        </w:tc>
        <w:tc>
          <w:tcPr>
            <w:tcW w:w="724" w:type="dxa"/>
            <w:gridSpan w:val="2"/>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sz w:val="16"/>
                <w:szCs w:val="16"/>
              </w:rPr>
            </w:pPr>
            <w:r w:rsidRPr="00C948C2">
              <w:rPr>
                <w:sz w:val="16"/>
                <w:szCs w:val="16"/>
              </w:rPr>
              <w:t>0,00</w:t>
            </w:r>
          </w:p>
        </w:tc>
      </w:tr>
      <w:tr w:rsidR="00C948C2" w:rsidRPr="00C948C2" w:rsidTr="00C948C2">
        <w:trPr>
          <w:trHeight w:val="263"/>
        </w:trPr>
        <w:tc>
          <w:tcPr>
            <w:tcW w:w="6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948C2" w:rsidRPr="00C948C2" w:rsidRDefault="00C948C2" w:rsidP="00C948C2">
            <w:pPr>
              <w:jc w:val="center"/>
              <w:rPr>
                <w:sz w:val="18"/>
                <w:szCs w:val="18"/>
              </w:rPr>
            </w:pPr>
            <w:r w:rsidRPr="00C948C2">
              <w:rPr>
                <w:sz w:val="18"/>
                <w:szCs w:val="18"/>
              </w:rPr>
              <w:t> </w:t>
            </w:r>
          </w:p>
        </w:tc>
        <w:tc>
          <w:tcPr>
            <w:tcW w:w="1746"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rPr>
                <w:sz w:val="18"/>
                <w:szCs w:val="18"/>
              </w:rPr>
            </w:pPr>
            <w:r w:rsidRPr="00C948C2">
              <w:rPr>
                <w:sz w:val="18"/>
                <w:szCs w:val="18"/>
              </w:rPr>
              <w:t xml:space="preserve"> в том числе зарплата</w:t>
            </w:r>
          </w:p>
        </w:tc>
        <w:tc>
          <w:tcPr>
            <w:tcW w:w="1134"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center"/>
              <w:rPr>
                <w:sz w:val="16"/>
                <w:szCs w:val="16"/>
              </w:rPr>
            </w:pPr>
            <w:r w:rsidRPr="00C948C2">
              <w:rPr>
                <w:sz w:val="16"/>
                <w:szCs w:val="16"/>
              </w:rPr>
              <w:t>95 775,73</w:t>
            </w:r>
          </w:p>
        </w:tc>
        <w:tc>
          <w:tcPr>
            <w:tcW w:w="1264"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center"/>
              <w:rPr>
                <w:sz w:val="16"/>
                <w:szCs w:val="16"/>
              </w:rPr>
            </w:pPr>
            <w:r w:rsidRPr="00C948C2">
              <w:rPr>
                <w:sz w:val="16"/>
                <w:szCs w:val="16"/>
              </w:rPr>
              <w:t>64 399,23</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64 399,23</w:t>
            </w:r>
          </w:p>
        </w:tc>
        <w:tc>
          <w:tcPr>
            <w:tcW w:w="810"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sz w:val="16"/>
                <w:szCs w:val="16"/>
              </w:rPr>
            </w:pPr>
            <w:r w:rsidRPr="00C948C2">
              <w:rPr>
                <w:sz w:val="16"/>
                <w:szCs w:val="16"/>
              </w:rPr>
              <w:t>67,2</w:t>
            </w:r>
          </w:p>
        </w:tc>
        <w:tc>
          <w:tcPr>
            <w:tcW w:w="886"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100,0</w:t>
            </w:r>
          </w:p>
        </w:tc>
        <w:tc>
          <w:tcPr>
            <w:tcW w:w="803" w:type="dxa"/>
            <w:gridSpan w:val="2"/>
            <w:tcBorders>
              <w:top w:val="nil"/>
              <w:left w:val="nil"/>
              <w:bottom w:val="single" w:sz="4" w:space="0" w:color="auto"/>
              <w:right w:val="nil"/>
            </w:tcBorders>
            <w:shd w:val="clear" w:color="000000" w:fill="FFFFFF"/>
            <w:noWrap/>
            <w:vAlign w:val="center"/>
            <w:hideMark/>
          </w:tcPr>
          <w:p w:rsidR="00C948C2" w:rsidRPr="00C948C2" w:rsidRDefault="00C948C2" w:rsidP="00C948C2">
            <w:pPr>
              <w:jc w:val="center"/>
              <w:rPr>
                <w:sz w:val="16"/>
                <w:szCs w:val="16"/>
              </w:rPr>
            </w:pPr>
            <w:r w:rsidRPr="00C948C2">
              <w:rPr>
                <w:sz w:val="16"/>
                <w:szCs w:val="16"/>
              </w:rPr>
              <w:t>77,6</w:t>
            </w:r>
          </w:p>
        </w:tc>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0,6</w:t>
            </w:r>
          </w:p>
        </w:tc>
        <w:tc>
          <w:tcPr>
            <w:tcW w:w="724" w:type="dxa"/>
            <w:gridSpan w:val="2"/>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sz w:val="16"/>
                <w:szCs w:val="16"/>
              </w:rPr>
            </w:pPr>
            <w:r w:rsidRPr="00C948C2">
              <w:rPr>
                <w:sz w:val="16"/>
                <w:szCs w:val="16"/>
              </w:rPr>
              <w:t>0,00</w:t>
            </w:r>
          </w:p>
        </w:tc>
      </w:tr>
      <w:tr w:rsidR="00C948C2" w:rsidRPr="00C948C2" w:rsidTr="00C948C2">
        <w:trPr>
          <w:trHeight w:val="263"/>
        </w:trPr>
        <w:tc>
          <w:tcPr>
            <w:tcW w:w="6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948C2" w:rsidRPr="00C948C2" w:rsidRDefault="00C948C2" w:rsidP="00C948C2">
            <w:pPr>
              <w:jc w:val="center"/>
              <w:rPr>
                <w:sz w:val="18"/>
                <w:szCs w:val="18"/>
              </w:rPr>
            </w:pPr>
            <w:r w:rsidRPr="00C948C2">
              <w:rPr>
                <w:sz w:val="18"/>
                <w:szCs w:val="18"/>
              </w:rPr>
              <w:t> </w:t>
            </w:r>
          </w:p>
        </w:tc>
        <w:tc>
          <w:tcPr>
            <w:tcW w:w="1746"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rPr>
                <w:sz w:val="18"/>
                <w:szCs w:val="18"/>
              </w:rPr>
            </w:pPr>
            <w:r w:rsidRPr="00C948C2">
              <w:rPr>
                <w:sz w:val="18"/>
                <w:szCs w:val="18"/>
              </w:rPr>
              <w:t xml:space="preserve">начисления на </w:t>
            </w:r>
            <w:proofErr w:type="spellStart"/>
            <w:r w:rsidRPr="00C948C2">
              <w:rPr>
                <w:sz w:val="18"/>
                <w:szCs w:val="18"/>
              </w:rPr>
              <w:t>опл</w:t>
            </w:r>
            <w:proofErr w:type="spellEnd"/>
            <w:r w:rsidRPr="00C948C2">
              <w:rPr>
                <w:sz w:val="18"/>
                <w:szCs w:val="18"/>
              </w:rPr>
              <w:t>. труда</w:t>
            </w:r>
          </w:p>
        </w:tc>
        <w:tc>
          <w:tcPr>
            <w:tcW w:w="1134"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center"/>
              <w:rPr>
                <w:sz w:val="16"/>
                <w:szCs w:val="16"/>
              </w:rPr>
            </w:pPr>
            <w:r w:rsidRPr="00C948C2">
              <w:rPr>
                <w:sz w:val="16"/>
                <w:szCs w:val="16"/>
              </w:rPr>
              <w:t>28 924,27</w:t>
            </w:r>
          </w:p>
        </w:tc>
        <w:tc>
          <w:tcPr>
            <w:tcW w:w="1264"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center"/>
              <w:rPr>
                <w:sz w:val="16"/>
                <w:szCs w:val="16"/>
              </w:rPr>
            </w:pPr>
            <w:r w:rsidRPr="00C948C2">
              <w:rPr>
                <w:sz w:val="16"/>
                <w:szCs w:val="16"/>
              </w:rPr>
              <w:t>18 600,77</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18 600,77</w:t>
            </w:r>
          </w:p>
        </w:tc>
        <w:tc>
          <w:tcPr>
            <w:tcW w:w="810"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sz w:val="16"/>
                <w:szCs w:val="16"/>
              </w:rPr>
            </w:pPr>
            <w:r w:rsidRPr="00C948C2">
              <w:rPr>
                <w:sz w:val="16"/>
                <w:szCs w:val="16"/>
              </w:rPr>
              <w:t>64,3</w:t>
            </w:r>
          </w:p>
        </w:tc>
        <w:tc>
          <w:tcPr>
            <w:tcW w:w="886"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100,0</w:t>
            </w:r>
          </w:p>
        </w:tc>
        <w:tc>
          <w:tcPr>
            <w:tcW w:w="803" w:type="dxa"/>
            <w:gridSpan w:val="2"/>
            <w:tcBorders>
              <w:top w:val="nil"/>
              <w:left w:val="nil"/>
              <w:bottom w:val="single" w:sz="4" w:space="0" w:color="auto"/>
              <w:right w:val="nil"/>
            </w:tcBorders>
            <w:shd w:val="clear" w:color="000000" w:fill="FFFFFF"/>
            <w:noWrap/>
            <w:vAlign w:val="center"/>
            <w:hideMark/>
          </w:tcPr>
          <w:p w:rsidR="00C948C2" w:rsidRPr="00C948C2" w:rsidRDefault="00C948C2" w:rsidP="00C948C2">
            <w:pPr>
              <w:jc w:val="center"/>
              <w:rPr>
                <w:sz w:val="16"/>
                <w:szCs w:val="16"/>
              </w:rPr>
            </w:pPr>
            <w:r w:rsidRPr="00C948C2">
              <w:rPr>
                <w:sz w:val="16"/>
                <w:szCs w:val="16"/>
              </w:rPr>
              <w:t>22,4</w:t>
            </w:r>
          </w:p>
        </w:tc>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0,2</w:t>
            </w:r>
          </w:p>
        </w:tc>
        <w:tc>
          <w:tcPr>
            <w:tcW w:w="724" w:type="dxa"/>
            <w:gridSpan w:val="2"/>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sz w:val="16"/>
                <w:szCs w:val="16"/>
              </w:rPr>
            </w:pPr>
            <w:r w:rsidRPr="00C948C2">
              <w:rPr>
                <w:sz w:val="16"/>
                <w:szCs w:val="16"/>
              </w:rPr>
              <w:t>0,00</w:t>
            </w:r>
          </w:p>
        </w:tc>
      </w:tr>
      <w:tr w:rsidR="00C948C2" w:rsidRPr="00C948C2" w:rsidTr="00C948C2">
        <w:trPr>
          <w:trHeight w:val="480"/>
        </w:trPr>
        <w:tc>
          <w:tcPr>
            <w:tcW w:w="6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948C2" w:rsidRPr="00C948C2" w:rsidRDefault="00C948C2" w:rsidP="00C948C2">
            <w:pPr>
              <w:jc w:val="center"/>
              <w:rPr>
                <w:b/>
                <w:bCs/>
                <w:sz w:val="18"/>
                <w:szCs w:val="18"/>
              </w:rPr>
            </w:pPr>
            <w:r w:rsidRPr="00C948C2">
              <w:rPr>
                <w:b/>
                <w:bCs/>
                <w:sz w:val="18"/>
                <w:szCs w:val="18"/>
              </w:rPr>
              <w:t>0300</w:t>
            </w:r>
          </w:p>
        </w:tc>
        <w:tc>
          <w:tcPr>
            <w:tcW w:w="1746"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rPr>
                <w:b/>
                <w:bCs/>
                <w:sz w:val="18"/>
                <w:szCs w:val="18"/>
              </w:rPr>
            </w:pPr>
            <w:r w:rsidRPr="00C948C2">
              <w:rPr>
                <w:b/>
                <w:bCs/>
                <w:sz w:val="18"/>
                <w:szCs w:val="18"/>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b/>
                <w:bCs/>
                <w:sz w:val="16"/>
                <w:szCs w:val="16"/>
              </w:rPr>
            </w:pPr>
            <w:r w:rsidRPr="00C948C2">
              <w:rPr>
                <w:b/>
                <w:bCs/>
                <w:sz w:val="16"/>
                <w:szCs w:val="16"/>
              </w:rPr>
              <w:t>500,00</w:t>
            </w:r>
          </w:p>
        </w:tc>
        <w:tc>
          <w:tcPr>
            <w:tcW w:w="1264"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b/>
                <w:bCs/>
                <w:sz w:val="16"/>
                <w:szCs w:val="16"/>
              </w:rPr>
            </w:pPr>
            <w:r w:rsidRPr="00C948C2">
              <w:rPr>
                <w:b/>
                <w:bCs/>
                <w:sz w:val="16"/>
                <w:szCs w:val="16"/>
              </w:rPr>
              <w:t>0,00</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b/>
                <w:bCs/>
                <w:sz w:val="16"/>
                <w:szCs w:val="16"/>
              </w:rPr>
            </w:pPr>
            <w:r w:rsidRPr="00C948C2">
              <w:rPr>
                <w:b/>
                <w:bCs/>
                <w:sz w:val="16"/>
                <w:szCs w:val="16"/>
              </w:rPr>
              <w:t>0,00</w:t>
            </w:r>
          </w:p>
        </w:tc>
        <w:tc>
          <w:tcPr>
            <w:tcW w:w="810"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b/>
                <w:bCs/>
                <w:sz w:val="16"/>
                <w:szCs w:val="16"/>
              </w:rPr>
            </w:pPr>
            <w:r w:rsidRPr="00C948C2">
              <w:rPr>
                <w:b/>
                <w:bCs/>
                <w:sz w:val="16"/>
                <w:szCs w:val="16"/>
              </w:rPr>
              <w:t>0,0</w:t>
            </w:r>
          </w:p>
        </w:tc>
        <w:tc>
          <w:tcPr>
            <w:tcW w:w="886"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b/>
                <w:bCs/>
                <w:sz w:val="16"/>
                <w:szCs w:val="16"/>
              </w:rPr>
            </w:pPr>
            <w:r w:rsidRPr="00C948C2">
              <w:rPr>
                <w:b/>
                <w:bCs/>
                <w:sz w:val="16"/>
                <w:szCs w:val="16"/>
              </w:rPr>
              <w:t>0,0</w:t>
            </w:r>
          </w:p>
        </w:tc>
        <w:tc>
          <w:tcPr>
            <w:tcW w:w="803" w:type="dxa"/>
            <w:gridSpan w:val="2"/>
            <w:tcBorders>
              <w:top w:val="nil"/>
              <w:left w:val="nil"/>
              <w:bottom w:val="single" w:sz="4" w:space="0" w:color="auto"/>
              <w:right w:val="nil"/>
            </w:tcBorders>
            <w:shd w:val="clear" w:color="000000" w:fill="FFFFFF"/>
            <w:noWrap/>
            <w:vAlign w:val="center"/>
            <w:hideMark/>
          </w:tcPr>
          <w:p w:rsidR="00C948C2" w:rsidRPr="00C948C2" w:rsidRDefault="00C948C2" w:rsidP="00C948C2">
            <w:pPr>
              <w:jc w:val="center"/>
              <w:rPr>
                <w:b/>
                <w:bCs/>
                <w:sz w:val="16"/>
                <w:szCs w:val="16"/>
              </w:rPr>
            </w:pPr>
            <w:r w:rsidRPr="00C948C2">
              <w:rPr>
                <w:b/>
                <w:bCs/>
                <w:sz w:val="16"/>
                <w:szCs w:val="16"/>
              </w:rPr>
              <w:t>0,0</w:t>
            </w:r>
          </w:p>
        </w:tc>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C948C2" w:rsidRPr="00C948C2" w:rsidRDefault="00C948C2" w:rsidP="00C948C2">
            <w:pPr>
              <w:jc w:val="center"/>
              <w:rPr>
                <w:b/>
                <w:bCs/>
                <w:sz w:val="16"/>
                <w:szCs w:val="16"/>
              </w:rPr>
            </w:pPr>
            <w:r w:rsidRPr="00C948C2">
              <w:rPr>
                <w:b/>
                <w:bCs/>
                <w:sz w:val="16"/>
                <w:szCs w:val="16"/>
              </w:rPr>
              <w:t>0,0</w:t>
            </w:r>
          </w:p>
        </w:tc>
        <w:tc>
          <w:tcPr>
            <w:tcW w:w="724" w:type="dxa"/>
            <w:gridSpan w:val="2"/>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b/>
                <w:bCs/>
                <w:sz w:val="16"/>
                <w:szCs w:val="16"/>
              </w:rPr>
            </w:pPr>
            <w:r w:rsidRPr="00C948C2">
              <w:rPr>
                <w:b/>
                <w:bCs/>
                <w:sz w:val="16"/>
                <w:szCs w:val="16"/>
              </w:rPr>
              <w:t>0,00</w:t>
            </w:r>
          </w:p>
        </w:tc>
      </w:tr>
      <w:tr w:rsidR="00C948C2" w:rsidRPr="00C948C2" w:rsidTr="00C948C2">
        <w:trPr>
          <w:trHeight w:val="735"/>
        </w:trPr>
        <w:tc>
          <w:tcPr>
            <w:tcW w:w="6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948C2" w:rsidRPr="00C948C2" w:rsidRDefault="00C948C2" w:rsidP="00C948C2">
            <w:pPr>
              <w:jc w:val="center"/>
              <w:rPr>
                <w:sz w:val="18"/>
                <w:szCs w:val="18"/>
              </w:rPr>
            </w:pPr>
            <w:r w:rsidRPr="00C948C2">
              <w:rPr>
                <w:sz w:val="18"/>
                <w:szCs w:val="18"/>
              </w:rPr>
              <w:t>0309</w:t>
            </w:r>
          </w:p>
        </w:tc>
        <w:tc>
          <w:tcPr>
            <w:tcW w:w="1746"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rPr>
                <w:sz w:val="18"/>
                <w:szCs w:val="18"/>
              </w:rPr>
            </w:pPr>
            <w:r w:rsidRPr="00C948C2">
              <w:rPr>
                <w:sz w:val="18"/>
                <w:szCs w:val="18"/>
              </w:rPr>
              <w:t xml:space="preserve">Защита населения и территории от последствий чрезвычайных ситуаций природного и техногенного </w:t>
            </w:r>
            <w:proofErr w:type="spellStart"/>
            <w:r w:rsidRPr="00C948C2">
              <w:rPr>
                <w:sz w:val="18"/>
                <w:szCs w:val="18"/>
              </w:rPr>
              <w:t>характера,гражданская</w:t>
            </w:r>
            <w:proofErr w:type="spellEnd"/>
            <w:r w:rsidRPr="00C948C2">
              <w:rPr>
                <w:sz w:val="18"/>
                <w:szCs w:val="18"/>
              </w:rPr>
              <w:t xml:space="preserve"> оборона</w:t>
            </w:r>
          </w:p>
        </w:tc>
        <w:tc>
          <w:tcPr>
            <w:tcW w:w="1134"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0,00</w:t>
            </w:r>
          </w:p>
        </w:tc>
        <w:tc>
          <w:tcPr>
            <w:tcW w:w="1264"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0,00</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0,00</w:t>
            </w:r>
          </w:p>
        </w:tc>
        <w:tc>
          <w:tcPr>
            <w:tcW w:w="810"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sz w:val="16"/>
                <w:szCs w:val="16"/>
              </w:rPr>
            </w:pPr>
            <w:r w:rsidRPr="00C948C2">
              <w:rPr>
                <w:sz w:val="16"/>
                <w:szCs w:val="16"/>
              </w:rPr>
              <w:t>0,0</w:t>
            </w:r>
          </w:p>
        </w:tc>
        <w:tc>
          <w:tcPr>
            <w:tcW w:w="886"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0,0</w:t>
            </w:r>
          </w:p>
        </w:tc>
        <w:tc>
          <w:tcPr>
            <w:tcW w:w="803" w:type="dxa"/>
            <w:gridSpan w:val="2"/>
            <w:tcBorders>
              <w:top w:val="nil"/>
              <w:left w:val="nil"/>
              <w:bottom w:val="single" w:sz="4" w:space="0" w:color="auto"/>
              <w:right w:val="nil"/>
            </w:tcBorders>
            <w:shd w:val="clear" w:color="000000" w:fill="FFFFFF"/>
            <w:noWrap/>
            <w:vAlign w:val="center"/>
            <w:hideMark/>
          </w:tcPr>
          <w:p w:rsidR="00C948C2" w:rsidRPr="00C948C2" w:rsidRDefault="00C948C2" w:rsidP="00C948C2">
            <w:pPr>
              <w:jc w:val="center"/>
              <w:rPr>
                <w:sz w:val="16"/>
                <w:szCs w:val="16"/>
              </w:rPr>
            </w:pPr>
            <w:r w:rsidRPr="00C948C2">
              <w:rPr>
                <w:sz w:val="16"/>
                <w:szCs w:val="16"/>
              </w:rPr>
              <w:t>0,0</w:t>
            </w:r>
          </w:p>
        </w:tc>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0,0</w:t>
            </w:r>
          </w:p>
        </w:tc>
        <w:tc>
          <w:tcPr>
            <w:tcW w:w="724" w:type="dxa"/>
            <w:gridSpan w:val="2"/>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sz w:val="16"/>
                <w:szCs w:val="16"/>
              </w:rPr>
            </w:pPr>
            <w:r w:rsidRPr="00C948C2">
              <w:rPr>
                <w:sz w:val="16"/>
                <w:szCs w:val="16"/>
              </w:rPr>
              <w:t>0,00</w:t>
            </w:r>
          </w:p>
        </w:tc>
      </w:tr>
      <w:tr w:rsidR="00C948C2" w:rsidRPr="00C948C2" w:rsidTr="00C948C2">
        <w:trPr>
          <w:trHeight w:val="263"/>
        </w:trPr>
        <w:tc>
          <w:tcPr>
            <w:tcW w:w="6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948C2" w:rsidRPr="00C948C2" w:rsidRDefault="00C948C2" w:rsidP="00C948C2">
            <w:pPr>
              <w:jc w:val="center"/>
              <w:rPr>
                <w:sz w:val="18"/>
                <w:szCs w:val="18"/>
              </w:rPr>
            </w:pPr>
            <w:r w:rsidRPr="00C948C2">
              <w:rPr>
                <w:sz w:val="18"/>
                <w:szCs w:val="18"/>
              </w:rPr>
              <w:t>0314</w:t>
            </w:r>
          </w:p>
        </w:tc>
        <w:tc>
          <w:tcPr>
            <w:tcW w:w="1746"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rPr>
                <w:sz w:val="18"/>
                <w:szCs w:val="18"/>
              </w:rPr>
            </w:pPr>
            <w:r w:rsidRPr="00C948C2">
              <w:rPr>
                <w:sz w:val="18"/>
                <w:szCs w:val="18"/>
              </w:rPr>
              <w:t>Обеспечение пожарной безопасности</w:t>
            </w:r>
          </w:p>
        </w:tc>
        <w:tc>
          <w:tcPr>
            <w:tcW w:w="1134"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500,00</w:t>
            </w:r>
          </w:p>
        </w:tc>
        <w:tc>
          <w:tcPr>
            <w:tcW w:w="1264"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0,00</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0,00</w:t>
            </w:r>
          </w:p>
        </w:tc>
        <w:tc>
          <w:tcPr>
            <w:tcW w:w="810"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sz w:val="16"/>
                <w:szCs w:val="16"/>
              </w:rPr>
            </w:pPr>
            <w:r w:rsidRPr="00C948C2">
              <w:rPr>
                <w:sz w:val="16"/>
                <w:szCs w:val="16"/>
              </w:rPr>
              <w:t>0,0</w:t>
            </w:r>
          </w:p>
        </w:tc>
        <w:tc>
          <w:tcPr>
            <w:tcW w:w="886"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0,0</w:t>
            </w:r>
          </w:p>
        </w:tc>
        <w:tc>
          <w:tcPr>
            <w:tcW w:w="803" w:type="dxa"/>
            <w:gridSpan w:val="2"/>
            <w:tcBorders>
              <w:top w:val="nil"/>
              <w:left w:val="nil"/>
              <w:bottom w:val="single" w:sz="4" w:space="0" w:color="auto"/>
              <w:right w:val="nil"/>
            </w:tcBorders>
            <w:shd w:val="clear" w:color="000000" w:fill="FFFFFF"/>
            <w:noWrap/>
            <w:vAlign w:val="center"/>
            <w:hideMark/>
          </w:tcPr>
          <w:p w:rsidR="00C948C2" w:rsidRPr="00C948C2" w:rsidRDefault="00C948C2" w:rsidP="00C948C2">
            <w:pPr>
              <w:jc w:val="center"/>
              <w:rPr>
                <w:sz w:val="16"/>
                <w:szCs w:val="16"/>
              </w:rPr>
            </w:pPr>
            <w:r w:rsidRPr="00C948C2">
              <w:rPr>
                <w:sz w:val="16"/>
                <w:szCs w:val="16"/>
              </w:rPr>
              <w:t>0,0</w:t>
            </w:r>
          </w:p>
        </w:tc>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0,0</w:t>
            </w:r>
          </w:p>
        </w:tc>
        <w:tc>
          <w:tcPr>
            <w:tcW w:w="724" w:type="dxa"/>
            <w:gridSpan w:val="2"/>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sz w:val="16"/>
                <w:szCs w:val="16"/>
              </w:rPr>
            </w:pPr>
            <w:r w:rsidRPr="00C948C2">
              <w:rPr>
                <w:sz w:val="16"/>
                <w:szCs w:val="16"/>
              </w:rPr>
              <w:t>0,00</w:t>
            </w:r>
          </w:p>
        </w:tc>
      </w:tr>
      <w:tr w:rsidR="00C948C2" w:rsidRPr="00C948C2" w:rsidTr="00C948C2">
        <w:trPr>
          <w:trHeight w:val="263"/>
        </w:trPr>
        <w:tc>
          <w:tcPr>
            <w:tcW w:w="6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948C2" w:rsidRPr="00C948C2" w:rsidRDefault="00C948C2" w:rsidP="00C948C2">
            <w:pPr>
              <w:jc w:val="center"/>
              <w:rPr>
                <w:b/>
                <w:bCs/>
                <w:sz w:val="18"/>
                <w:szCs w:val="18"/>
              </w:rPr>
            </w:pPr>
            <w:r w:rsidRPr="00C948C2">
              <w:rPr>
                <w:b/>
                <w:bCs/>
                <w:sz w:val="18"/>
                <w:szCs w:val="18"/>
              </w:rPr>
              <w:t>0400</w:t>
            </w:r>
          </w:p>
        </w:tc>
        <w:tc>
          <w:tcPr>
            <w:tcW w:w="1746"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rPr>
                <w:b/>
                <w:bCs/>
                <w:sz w:val="18"/>
                <w:szCs w:val="18"/>
              </w:rPr>
            </w:pPr>
            <w:r w:rsidRPr="00C948C2">
              <w:rPr>
                <w:b/>
                <w:bCs/>
                <w:sz w:val="18"/>
                <w:szCs w:val="18"/>
              </w:rPr>
              <w:t>Национальная экономика</w:t>
            </w:r>
          </w:p>
        </w:tc>
        <w:tc>
          <w:tcPr>
            <w:tcW w:w="1134"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b/>
                <w:bCs/>
                <w:sz w:val="16"/>
                <w:szCs w:val="16"/>
              </w:rPr>
            </w:pPr>
            <w:r w:rsidRPr="00C948C2">
              <w:rPr>
                <w:b/>
                <w:bCs/>
                <w:sz w:val="16"/>
                <w:szCs w:val="16"/>
              </w:rPr>
              <w:t>2 951 841,10</w:t>
            </w:r>
          </w:p>
        </w:tc>
        <w:tc>
          <w:tcPr>
            <w:tcW w:w="1264"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b/>
                <w:bCs/>
                <w:sz w:val="16"/>
                <w:szCs w:val="16"/>
              </w:rPr>
            </w:pPr>
            <w:r w:rsidRPr="00C948C2">
              <w:rPr>
                <w:b/>
                <w:bCs/>
                <w:sz w:val="16"/>
                <w:szCs w:val="16"/>
              </w:rPr>
              <w:t>622 091,18</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b/>
                <w:bCs/>
                <w:sz w:val="16"/>
                <w:szCs w:val="16"/>
              </w:rPr>
            </w:pPr>
            <w:r w:rsidRPr="00C948C2">
              <w:rPr>
                <w:b/>
                <w:bCs/>
                <w:sz w:val="16"/>
                <w:szCs w:val="16"/>
              </w:rPr>
              <w:t>622 091,18</w:t>
            </w:r>
          </w:p>
        </w:tc>
        <w:tc>
          <w:tcPr>
            <w:tcW w:w="810"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b/>
                <w:bCs/>
                <w:sz w:val="16"/>
                <w:szCs w:val="16"/>
              </w:rPr>
            </w:pPr>
            <w:r w:rsidRPr="00C948C2">
              <w:rPr>
                <w:b/>
                <w:bCs/>
                <w:sz w:val="16"/>
                <w:szCs w:val="16"/>
              </w:rPr>
              <w:t>21,1</w:t>
            </w:r>
          </w:p>
        </w:tc>
        <w:tc>
          <w:tcPr>
            <w:tcW w:w="886"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b/>
                <w:bCs/>
                <w:sz w:val="16"/>
                <w:szCs w:val="16"/>
              </w:rPr>
            </w:pPr>
            <w:r w:rsidRPr="00C948C2">
              <w:rPr>
                <w:b/>
                <w:bCs/>
                <w:sz w:val="16"/>
                <w:szCs w:val="16"/>
              </w:rPr>
              <w:t>100,0</w:t>
            </w:r>
          </w:p>
        </w:tc>
        <w:tc>
          <w:tcPr>
            <w:tcW w:w="803" w:type="dxa"/>
            <w:gridSpan w:val="2"/>
            <w:tcBorders>
              <w:top w:val="nil"/>
              <w:left w:val="nil"/>
              <w:bottom w:val="single" w:sz="4" w:space="0" w:color="auto"/>
              <w:right w:val="nil"/>
            </w:tcBorders>
            <w:shd w:val="clear" w:color="000000" w:fill="FFFFFF"/>
            <w:noWrap/>
            <w:vAlign w:val="center"/>
            <w:hideMark/>
          </w:tcPr>
          <w:p w:rsidR="00C948C2" w:rsidRPr="00C948C2" w:rsidRDefault="00C948C2" w:rsidP="00C948C2">
            <w:pPr>
              <w:jc w:val="center"/>
              <w:rPr>
                <w:b/>
                <w:bCs/>
                <w:sz w:val="16"/>
                <w:szCs w:val="16"/>
              </w:rPr>
            </w:pPr>
            <w:r w:rsidRPr="00C948C2">
              <w:rPr>
                <w:b/>
                <w:bCs/>
                <w:sz w:val="16"/>
                <w:szCs w:val="16"/>
              </w:rPr>
              <w:t>100,0</w:t>
            </w:r>
          </w:p>
        </w:tc>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C948C2" w:rsidRPr="00C948C2" w:rsidRDefault="00C948C2" w:rsidP="00C948C2">
            <w:pPr>
              <w:jc w:val="center"/>
              <w:rPr>
                <w:b/>
                <w:bCs/>
                <w:sz w:val="16"/>
                <w:szCs w:val="16"/>
              </w:rPr>
            </w:pPr>
            <w:r w:rsidRPr="00C948C2">
              <w:rPr>
                <w:b/>
                <w:bCs/>
                <w:sz w:val="16"/>
                <w:szCs w:val="16"/>
              </w:rPr>
              <w:t>5,8</w:t>
            </w:r>
          </w:p>
        </w:tc>
        <w:tc>
          <w:tcPr>
            <w:tcW w:w="724" w:type="dxa"/>
            <w:gridSpan w:val="2"/>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b/>
                <w:bCs/>
                <w:sz w:val="16"/>
                <w:szCs w:val="16"/>
              </w:rPr>
            </w:pPr>
            <w:r w:rsidRPr="00C948C2">
              <w:rPr>
                <w:b/>
                <w:bCs/>
                <w:sz w:val="16"/>
                <w:szCs w:val="16"/>
              </w:rPr>
              <w:t>0,00</w:t>
            </w:r>
          </w:p>
        </w:tc>
      </w:tr>
      <w:tr w:rsidR="00C948C2" w:rsidRPr="00C948C2" w:rsidTr="00C948C2">
        <w:trPr>
          <w:trHeight w:val="263"/>
        </w:trPr>
        <w:tc>
          <w:tcPr>
            <w:tcW w:w="6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948C2" w:rsidRPr="00C948C2" w:rsidRDefault="00C948C2" w:rsidP="00C948C2">
            <w:pPr>
              <w:jc w:val="center"/>
              <w:rPr>
                <w:sz w:val="18"/>
                <w:szCs w:val="18"/>
              </w:rPr>
            </w:pPr>
            <w:r w:rsidRPr="00C948C2">
              <w:rPr>
                <w:sz w:val="18"/>
                <w:szCs w:val="18"/>
              </w:rPr>
              <w:t>0401</w:t>
            </w:r>
          </w:p>
        </w:tc>
        <w:tc>
          <w:tcPr>
            <w:tcW w:w="1746"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rPr>
                <w:i/>
                <w:iCs/>
                <w:sz w:val="18"/>
                <w:szCs w:val="18"/>
              </w:rPr>
            </w:pPr>
            <w:r w:rsidRPr="00C948C2">
              <w:rPr>
                <w:i/>
                <w:iCs/>
                <w:sz w:val="18"/>
                <w:szCs w:val="18"/>
              </w:rPr>
              <w:t>Общеэкономические вопросы</w:t>
            </w:r>
          </w:p>
        </w:tc>
        <w:tc>
          <w:tcPr>
            <w:tcW w:w="1134"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0,00</w:t>
            </w:r>
          </w:p>
        </w:tc>
        <w:tc>
          <w:tcPr>
            <w:tcW w:w="1264"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0,00</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0,00</w:t>
            </w:r>
          </w:p>
        </w:tc>
        <w:tc>
          <w:tcPr>
            <w:tcW w:w="810"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sz w:val="16"/>
                <w:szCs w:val="16"/>
              </w:rPr>
            </w:pPr>
            <w:r w:rsidRPr="00C948C2">
              <w:rPr>
                <w:sz w:val="16"/>
                <w:szCs w:val="16"/>
              </w:rPr>
              <w:t>0,0</w:t>
            </w:r>
          </w:p>
        </w:tc>
        <w:tc>
          <w:tcPr>
            <w:tcW w:w="886"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0,0</w:t>
            </w:r>
          </w:p>
        </w:tc>
        <w:tc>
          <w:tcPr>
            <w:tcW w:w="803" w:type="dxa"/>
            <w:gridSpan w:val="2"/>
            <w:tcBorders>
              <w:top w:val="nil"/>
              <w:left w:val="nil"/>
              <w:bottom w:val="single" w:sz="4" w:space="0" w:color="auto"/>
              <w:right w:val="nil"/>
            </w:tcBorders>
            <w:shd w:val="clear" w:color="000000" w:fill="FFFFFF"/>
            <w:noWrap/>
            <w:vAlign w:val="center"/>
            <w:hideMark/>
          </w:tcPr>
          <w:p w:rsidR="00C948C2" w:rsidRPr="00C948C2" w:rsidRDefault="00C948C2" w:rsidP="00C948C2">
            <w:pPr>
              <w:jc w:val="center"/>
              <w:rPr>
                <w:sz w:val="16"/>
                <w:szCs w:val="16"/>
              </w:rPr>
            </w:pPr>
            <w:r w:rsidRPr="00C948C2">
              <w:rPr>
                <w:sz w:val="16"/>
                <w:szCs w:val="16"/>
              </w:rPr>
              <w:t>0,0</w:t>
            </w:r>
          </w:p>
        </w:tc>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0,0</w:t>
            </w:r>
          </w:p>
        </w:tc>
        <w:tc>
          <w:tcPr>
            <w:tcW w:w="724" w:type="dxa"/>
            <w:gridSpan w:val="2"/>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sz w:val="16"/>
                <w:szCs w:val="16"/>
              </w:rPr>
            </w:pPr>
            <w:r w:rsidRPr="00C948C2">
              <w:rPr>
                <w:sz w:val="16"/>
                <w:szCs w:val="16"/>
              </w:rPr>
              <w:t>0,00</w:t>
            </w:r>
          </w:p>
        </w:tc>
      </w:tr>
      <w:tr w:rsidR="00C948C2" w:rsidRPr="00C948C2" w:rsidTr="00C948C2">
        <w:trPr>
          <w:trHeight w:val="263"/>
        </w:trPr>
        <w:tc>
          <w:tcPr>
            <w:tcW w:w="6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948C2" w:rsidRPr="00C948C2" w:rsidRDefault="00C948C2" w:rsidP="00C948C2">
            <w:pPr>
              <w:jc w:val="center"/>
              <w:rPr>
                <w:sz w:val="18"/>
                <w:szCs w:val="18"/>
              </w:rPr>
            </w:pPr>
            <w:r w:rsidRPr="00C948C2">
              <w:rPr>
                <w:sz w:val="18"/>
                <w:szCs w:val="18"/>
              </w:rPr>
              <w:t> </w:t>
            </w:r>
          </w:p>
        </w:tc>
        <w:tc>
          <w:tcPr>
            <w:tcW w:w="1746"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rPr>
                <w:sz w:val="18"/>
                <w:szCs w:val="18"/>
              </w:rPr>
            </w:pPr>
            <w:r w:rsidRPr="00C948C2">
              <w:rPr>
                <w:sz w:val="18"/>
                <w:szCs w:val="18"/>
              </w:rPr>
              <w:t>Зарплата с начислениями - всего</w:t>
            </w:r>
          </w:p>
        </w:tc>
        <w:tc>
          <w:tcPr>
            <w:tcW w:w="1134"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0,00</w:t>
            </w:r>
          </w:p>
        </w:tc>
        <w:tc>
          <w:tcPr>
            <w:tcW w:w="1264"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0,00</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0,00</w:t>
            </w:r>
          </w:p>
        </w:tc>
        <w:tc>
          <w:tcPr>
            <w:tcW w:w="810"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sz w:val="16"/>
                <w:szCs w:val="16"/>
              </w:rPr>
            </w:pPr>
            <w:r w:rsidRPr="00C948C2">
              <w:rPr>
                <w:sz w:val="16"/>
                <w:szCs w:val="16"/>
              </w:rPr>
              <w:t>0,0</w:t>
            </w:r>
          </w:p>
        </w:tc>
        <w:tc>
          <w:tcPr>
            <w:tcW w:w="886"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0,0</w:t>
            </w:r>
          </w:p>
        </w:tc>
        <w:tc>
          <w:tcPr>
            <w:tcW w:w="803" w:type="dxa"/>
            <w:gridSpan w:val="2"/>
            <w:tcBorders>
              <w:top w:val="nil"/>
              <w:left w:val="nil"/>
              <w:bottom w:val="single" w:sz="4" w:space="0" w:color="auto"/>
              <w:right w:val="nil"/>
            </w:tcBorders>
            <w:shd w:val="clear" w:color="000000" w:fill="FFFFFF"/>
            <w:noWrap/>
            <w:vAlign w:val="center"/>
            <w:hideMark/>
          </w:tcPr>
          <w:p w:rsidR="00C948C2" w:rsidRPr="00C948C2" w:rsidRDefault="00C948C2" w:rsidP="00C948C2">
            <w:pPr>
              <w:jc w:val="center"/>
              <w:rPr>
                <w:sz w:val="16"/>
                <w:szCs w:val="16"/>
              </w:rPr>
            </w:pPr>
            <w:r w:rsidRPr="00C948C2">
              <w:rPr>
                <w:sz w:val="16"/>
                <w:szCs w:val="16"/>
              </w:rPr>
              <w:t>0,0</w:t>
            </w:r>
          </w:p>
        </w:tc>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0,0</w:t>
            </w:r>
          </w:p>
        </w:tc>
        <w:tc>
          <w:tcPr>
            <w:tcW w:w="724" w:type="dxa"/>
            <w:gridSpan w:val="2"/>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sz w:val="16"/>
                <w:szCs w:val="16"/>
              </w:rPr>
            </w:pPr>
            <w:r w:rsidRPr="00C948C2">
              <w:rPr>
                <w:sz w:val="16"/>
                <w:szCs w:val="16"/>
              </w:rPr>
              <w:t>0,00</w:t>
            </w:r>
          </w:p>
        </w:tc>
      </w:tr>
      <w:tr w:rsidR="00C948C2" w:rsidRPr="00C948C2" w:rsidTr="00C948C2">
        <w:trPr>
          <w:trHeight w:val="263"/>
        </w:trPr>
        <w:tc>
          <w:tcPr>
            <w:tcW w:w="6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948C2" w:rsidRPr="00C948C2" w:rsidRDefault="00C948C2" w:rsidP="00C948C2">
            <w:pPr>
              <w:jc w:val="center"/>
              <w:rPr>
                <w:sz w:val="18"/>
                <w:szCs w:val="18"/>
              </w:rPr>
            </w:pPr>
            <w:r w:rsidRPr="00C948C2">
              <w:rPr>
                <w:sz w:val="18"/>
                <w:szCs w:val="18"/>
              </w:rPr>
              <w:t> </w:t>
            </w:r>
          </w:p>
        </w:tc>
        <w:tc>
          <w:tcPr>
            <w:tcW w:w="1746"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rPr>
                <w:sz w:val="18"/>
                <w:szCs w:val="18"/>
              </w:rPr>
            </w:pPr>
            <w:r w:rsidRPr="00C948C2">
              <w:rPr>
                <w:sz w:val="18"/>
                <w:szCs w:val="18"/>
              </w:rPr>
              <w:t xml:space="preserve">           в том числе: зарплата</w:t>
            </w:r>
          </w:p>
        </w:tc>
        <w:tc>
          <w:tcPr>
            <w:tcW w:w="1134"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center"/>
              <w:rPr>
                <w:sz w:val="16"/>
                <w:szCs w:val="16"/>
              </w:rPr>
            </w:pPr>
            <w:r w:rsidRPr="00C948C2">
              <w:rPr>
                <w:sz w:val="16"/>
                <w:szCs w:val="16"/>
              </w:rPr>
              <w:t>0,00</w:t>
            </w:r>
          </w:p>
        </w:tc>
        <w:tc>
          <w:tcPr>
            <w:tcW w:w="1264"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center"/>
              <w:rPr>
                <w:sz w:val="16"/>
                <w:szCs w:val="16"/>
              </w:rPr>
            </w:pPr>
            <w:r w:rsidRPr="00C948C2">
              <w:rPr>
                <w:sz w:val="16"/>
                <w:szCs w:val="16"/>
              </w:rPr>
              <w:t>0,00</w:t>
            </w:r>
          </w:p>
        </w:tc>
        <w:tc>
          <w:tcPr>
            <w:tcW w:w="1198" w:type="dxa"/>
            <w:gridSpan w:val="2"/>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center"/>
              <w:rPr>
                <w:sz w:val="16"/>
                <w:szCs w:val="16"/>
              </w:rPr>
            </w:pPr>
            <w:r w:rsidRPr="00C948C2">
              <w:rPr>
                <w:sz w:val="16"/>
                <w:szCs w:val="16"/>
              </w:rPr>
              <w:t>0,00</w:t>
            </w:r>
          </w:p>
        </w:tc>
        <w:tc>
          <w:tcPr>
            <w:tcW w:w="810"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sz w:val="16"/>
                <w:szCs w:val="16"/>
              </w:rPr>
            </w:pPr>
            <w:r w:rsidRPr="00C948C2">
              <w:rPr>
                <w:sz w:val="16"/>
                <w:szCs w:val="16"/>
              </w:rPr>
              <w:t>0,0</w:t>
            </w:r>
          </w:p>
        </w:tc>
        <w:tc>
          <w:tcPr>
            <w:tcW w:w="886"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0,0</w:t>
            </w:r>
          </w:p>
        </w:tc>
        <w:tc>
          <w:tcPr>
            <w:tcW w:w="803" w:type="dxa"/>
            <w:gridSpan w:val="2"/>
            <w:tcBorders>
              <w:top w:val="nil"/>
              <w:left w:val="nil"/>
              <w:bottom w:val="single" w:sz="4" w:space="0" w:color="auto"/>
              <w:right w:val="nil"/>
            </w:tcBorders>
            <w:shd w:val="clear" w:color="000000" w:fill="FFFFFF"/>
            <w:noWrap/>
            <w:vAlign w:val="center"/>
            <w:hideMark/>
          </w:tcPr>
          <w:p w:rsidR="00C948C2" w:rsidRPr="00C948C2" w:rsidRDefault="00C948C2" w:rsidP="00C948C2">
            <w:pPr>
              <w:jc w:val="center"/>
              <w:rPr>
                <w:sz w:val="16"/>
                <w:szCs w:val="16"/>
              </w:rPr>
            </w:pPr>
            <w:r w:rsidRPr="00C948C2">
              <w:rPr>
                <w:sz w:val="16"/>
                <w:szCs w:val="16"/>
              </w:rPr>
              <w:t>0,0</w:t>
            </w:r>
          </w:p>
        </w:tc>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0,0</w:t>
            </w:r>
          </w:p>
        </w:tc>
        <w:tc>
          <w:tcPr>
            <w:tcW w:w="724" w:type="dxa"/>
            <w:gridSpan w:val="2"/>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sz w:val="16"/>
                <w:szCs w:val="16"/>
              </w:rPr>
            </w:pPr>
            <w:r w:rsidRPr="00C948C2">
              <w:rPr>
                <w:sz w:val="16"/>
                <w:szCs w:val="16"/>
              </w:rPr>
              <w:t>0,00</w:t>
            </w:r>
          </w:p>
        </w:tc>
      </w:tr>
      <w:tr w:rsidR="00C948C2" w:rsidRPr="00C948C2" w:rsidTr="00C948C2">
        <w:trPr>
          <w:trHeight w:val="263"/>
        </w:trPr>
        <w:tc>
          <w:tcPr>
            <w:tcW w:w="6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948C2" w:rsidRPr="00C948C2" w:rsidRDefault="00C948C2" w:rsidP="00C948C2">
            <w:pPr>
              <w:jc w:val="center"/>
              <w:rPr>
                <w:sz w:val="18"/>
                <w:szCs w:val="18"/>
              </w:rPr>
            </w:pPr>
            <w:r w:rsidRPr="00C948C2">
              <w:rPr>
                <w:sz w:val="18"/>
                <w:szCs w:val="18"/>
              </w:rPr>
              <w:t> </w:t>
            </w:r>
          </w:p>
        </w:tc>
        <w:tc>
          <w:tcPr>
            <w:tcW w:w="1746"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rPr>
                <w:sz w:val="18"/>
                <w:szCs w:val="18"/>
              </w:rPr>
            </w:pPr>
            <w:r w:rsidRPr="00C948C2">
              <w:rPr>
                <w:sz w:val="18"/>
                <w:szCs w:val="18"/>
              </w:rPr>
              <w:t xml:space="preserve">                       начисления на </w:t>
            </w:r>
            <w:proofErr w:type="spellStart"/>
            <w:r w:rsidRPr="00C948C2">
              <w:rPr>
                <w:sz w:val="18"/>
                <w:szCs w:val="18"/>
              </w:rPr>
              <w:t>опл</w:t>
            </w:r>
            <w:proofErr w:type="spellEnd"/>
            <w:r w:rsidRPr="00C948C2">
              <w:rPr>
                <w:sz w:val="18"/>
                <w:szCs w:val="18"/>
              </w:rPr>
              <w:t>. труда</w:t>
            </w:r>
          </w:p>
        </w:tc>
        <w:tc>
          <w:tcPr>
            <w:tcW w:w="1134"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center"/>
              <w:rPr>
                <w:sz w:val="16"/>
                <w:szCs w:val="16"/>
              </w:rPr>
            </w:pPr>
            <w:r w:rsidRPr="00C948C2">
              <w:rPr>
                <w:sz w:val="16"/>
                <w:szCs w:val="16"/>
              </w:rPr>
              <w:t>0,00</w:t>
            </w:r>
          </w:p>
        </w:tc>
        <w:tc>
          <w:tcPr>
            <w:tcW w:w="1264"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center"/>
              <w:rPr>
                <w:sz w:val="16"/>
                <w:szCs w:val="16"/>
              </w:rPr>
            </w:pPr>
            <w:r w:rsidRPr="00C948C2">
              <w:rPr>
                <w:sz w:val="16"/>
                <w:szCs w:val="16"/>
              </w:rPr>
              <w:t>0,00</w:t>
            </w:r>
          </w:p>
        </w:tc>
        <w:tc>
          <w:tcPr>
            <w:tcW w:w="1198" w:type="dxa"/>
            <w:gridSpan w:val="2"/>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center"/>
              <w:rPr>
                <w:sz w:val="16"/>
                <w:szCs w:val="16"/>
              </w:rPr>
            </w:pPr>
            <w:r w:rsidRPr="00C948C2">
              <w:rPr>
                <w:sz w:val="16"/>
                <w:szCs w:val="16"/>
              </w:rPr>
              <w:t>0,00</w:t>
            </w:r>
          </w:p>
        </w:tc>
        <w:tc>
          <w:tcPr>
            <w:tcW w:w="810"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sz w:val="16"/>
                <w:szCs w:val="16"/>
              </w:rPr>
            </w:pPr>
            <w:r w:rsidRPr="00C948C2">
              <w:rPr>
                <w:sz w:val="16"/>
                <w:szCs w:val="16"/>
              </w:rPr>
              <w:t>0,0</w:t>
            </w:r>
          </w:p>
        </w:tc>
        <w:tc>
          <w:tcPr>
            <w:tcW w:w="886"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0,0</w:t>
            </w:r>
          </w:p>
        </w:tc>
        <w:tc>
          <w:tcPr>
            <w:tcW w:w="803" w:type="dxa"/>
            <w:gridSpan w:val="2"/>
            <w:tcBorders>
              <w:top w:val="nil"/>
              <w:left w:val="nil"/>
              <w:bottom w:val="single" w:sz="4" w:space="0" w:color="auto"/>
              <w:right w:val="nil"/>
            </w:tcBorders>
            <w:shd w:val="clear" w:color="000000" w:fill="FFFFFF"/>
            <w:noWrap/>
            <w:vAlign w:val="center"/>
            <w:hideMark/>
          </w:tcPr>
          <w:p w:rsidR="00C948C2" w:rsidRPr="00C948C2" w:rsidRDefault="00C948C2" w:rsidP="00C948C2">
            <w:pPr>
              <w:jc w:val="center"/>
              <w:rPr>
                <w:sz w:val="16"/>
                <w:szCs w:val="16"/>
              </w:rPr>
            </w:pPr>
            <w:r w:rsidRPr="00C948C2">
              <w:rPr>
                <w:sz w:val="16"/>
                <w:szCs w:val="16"/>
              </w:rPr>
              <w:t>0,0</w:t>
            </w:r>
          </w:p>
        </w:tc>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0,0</w:t>
            </w:r>
          </w:p>
        </w:tc>
        <w:tc>
          <w:tcPr>
            <w:tcW w:w="724" w:type="dxa"/>
            <w:gridSpan w:val="2"/>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sz w:val="16"/>
                <w:szCs w:val="16"/>
              </w:rPr>
            </w:pPr>
            <w:r w:rsidRPr="00C948C2">
              <w:rPr>
                <w:sz w:val="16"/>
                <w:szCs w:val="16"/>
              </w:rPr>
              <w:t>0,00</w:t>
            </w:r>
          </w:p>
        </w:tc>
      </w:tr>
      <w:tr w:rsidR="00C948C2" w:rsidRPr="00C948C2" w:rsidTr="00C948C2">
        <w:trPr>
          <w:trHeight w:val="263"/>
        </w:trPr>
        <w:tc>
          <w:tcPr>
            <w:tcW w:w="6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948C2" w:rsidRPr="00C948C2" w:rsidRDefault="00C948C2" w:rsidP="00C948C2">
            <w:pPr>
              <w:jc w:val="center"/>
              <w:rPr>
                <w:sz w:val="18"/>
                <w:szCs w:val="18"/>
              </w:rPr>
            </w:pPr>
            <w:r w:rsidRPr="00C948C2">
              <w:rPr>
                <w:sz w:val="18"/>
                <w:szCs w:val="18"/>
              </w:rPr>
              <w:t>0406</w:t>
            </w:r>
          </w:p>
        </w:tc>
        <w:tc>
          <w:tcPr>
            <w:tcW w:w="1746"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rPr>
                <w:sz w:val="18"/>
                <w:szCs w:val="18"/>
              </w:rPr>
            </w:pPr>
            <w:r w:rsidRPr="00C948C2">
              <w:rPr>
                <w:sz w:val="18"/>
                <w:szCs w:val="18"/>
              </w:rPr>
              <w:t>Водное хозяйство</w:t>
            </w:r>
          </w:p>
        </w:tc>
        <w:tc>
          <w:tcPr>
            <w:tcW w:w="1134"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0,00</w:t>
            </w:r>
          </w:p>
        </w:tc>
        <w:tc>
          <w:tcPr>
            <w:tcW w:w="1264"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0,00</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0,00</w:t>
            </w:r>
          </w:p>
        </w:tc>
        <w:tc>
          <w:tcPr>
            <w:tcW w:w="810"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sz w:val="16"/>
                <w:szCs w:val="16"/>
              </w:rPr>
            </w:pPr>
            <w:r w:rsidRPr="00C948C2">
              <w:rPr>
                <w:sz w:val="16"/>
                <w:szCs w:val="16"/>
              </w:rPr>
              <w:t>0,0</w:t>
            </w:r>
          </w:p>
        </w:tc>
        <w:tc>
          <w:tcPr>
            <w:tcW w:w="886"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0,0</w:t>
            </w:r>
          </w:p>
        </w:tc>
        <w:tc>
          <w:tcPr>
            <w:tcW w:w="803" w:type="dxa"/>
            <w:gridSpan w:val="2"/>
            <w:tcBorders>
              <w:top w:val="nil"/>
              <w:left w:val="nil"/>
              <w:bottom w:val="single" w:sz="4" w:space="0" w:color="auto"/>
              <w:right w:val="nil"/>
            </w:tcBorders>
            <w:shd w:val="clear" w:color="000000" w:fill="FFFFFF"/>
            <w:noWrap/>
            <w:vAlign w:val="center"/>
            <w:hideMark/>
          </w:tcPr>
          <w:p w:rsidR="00C948C2" w:rsidRPr="00C948C2" w:rsidRDefault="00C948C2" w:rsidP="00C948C2">
            <w:pPr>
              <w:jc w:val="center"/>
              <w:rPr>
                <w:sz w:val="16"/>
                <w:szCs w:val="16"/>
              </w:rPr>
            </w:pPr>
            <w:r w:rsidRPr="00C948C2">
              <w:rPr>
                <w:sz w:val="16"/>
                <w:szCs w:val="16"/>
              </w:rPr>
              <w:t>0,0</w:t>
            </w:r>
          </w:p>
        </w:tc>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0,0</w:t>
            </w:r>
          </w:p>
        </w:tc>
        <w:tc>
          <w:tcPr>
            <w:tcW w:w="724" w:type="dxa"/>
            <w:gridSpan w:val="2"/>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sz w:val="16"/>
                <w:szCs w:val="16"/>
              </w:rPr>
            </w:pPr>
            <w:r w:rsidRPr="00C948C2">
              <w:rPr>
                <w:sz w:val="16"/>
                <w:szCs w:val="16"/>
              </w:rPr>
              <w:t>0,00</w:t>
            </w:r>
          </w:p>
        </w:tc>
      </w:tr>
      <w:tr w:rsidR="00C948C2" w:rsidRPr="00C948C2" w:rsidTr="00C948C2">
        <w:trPr>
          <w:trHeight w:val="263"/>
        </w:trPr>
        <w:tc>
          <w:tcPr>
            <w:tcW w:w="6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948C2" w:rsidRPr="00C948C2" w:rsidRDefault="00C948C2" w:rsidP="00C948C2">
            <w:pPr>
              <w:jc w:val="center"/>
              <w:rPr>
                <w:sz w:val="18"/>
                <w:szCs w:val="18"/>
              </w:rPr>
            </w:pPr>
            <w:r w:rsidRPr="00C948C2">
              <w:rPr>
                <w:sz w:val="18"/>
                <w:szCs w:val="18"/>
              </w:rPr>
              <w:t>0409</w:t>
            </w:r>
          </w:p>
        </w:tc>
        <w:tc>
          <w:tcPr>
            <w:tcW w:w="1746"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rPr>
                <w:sz w:val="18"/>
                <w:szCs w:val="18"/>
              </w:rPr>
            </w:pPr>
            <w:r w:rsidRPr="00C948C2">
              <w:rPr>
                <w:sz w:val="18"/>
                <w:szCs w:val="18"/>
              </w:rPr>
              <w:t>Дорожное хозяйство (дорожные фонды)</w:t>
            </w:r>
          </w:p>
        </w:tc>
        <w:tc>
          <w:tcPr>
            <w:tcW w:w="1134"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2 951 841,10</w:t>
            </w:r>
          </w:p>
        </w:tc>
        <w:tc>
          <w:tcPr>
            <w:tcW w:w="1264"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622 091,18</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622 091,18</w:t>
            </w:r>
          </w:p>
        </w:tc>
        <w:tc>
          <w:tcPr>
            <w:tcW w:w="810"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sz w:val="16"/>
                <w:szCs w:val="16"/>
              </w:rPr>
            </w:pPr>
            <w:r w:rsidRPr="00C948C2">
              <w:rPr>
                <w:sz w:val="16"/>
                <w:szCs w:val="16"/>
              </w:rPr>
              <w:t>21,1</w:t>
            </w:r>
          </w:p>
        </w:tc>
        <w:tc>
          <w:tcPr>
            <w:tcW w:w="886"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100,0</w:t>
            </w:r>
          </w:p>
        </w:tc>
        <w:tc>
          <w:tcPr>
            <w:tcW w:w="803" w:type="dxa"/>
            <w:gridSpan w:val="2"/>
            <w:tcBorders>
              <w:top w:val="nil"/>
              <w:left w:val="nil"/>
              <w:bottom w:val="single" w:sz="4" w:space="0" w:color="auto"/>
              <w:right w:val="nil"/>
            </w:tcBorders>
            <w:shd w:val="clear" w:color="000000" w:fill="FFFFFF"/>
            <w:noWrap/>
            <w:vAlign w:val="center"/>
            <w:hideMark/>
          </w:tcPr>
          <w:p w:rsidR="00C948C2" w:rsidRPr="00C948C2" w:rsidRDefault="00C948C2" w:rsidP="00C948C2">
            <w:pPr>
              <w:jc w:val="center"/>
              <w:rPr>
                <w:sz w:val="16"/>
                <w:szCs w:val="16"/>
              </w:rPr>
            </w:pPr>
            <w:r w:rsidRPr="00C948C2">
              <w:rPr>
                <w:sz w:val="16"/>
                <w:szCs w:val="16"/>
              </w:rPr>
              <w:t>100,0</w:t>
            </w:r>
          </w:p>
        </w:tc>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5,8</w:t>
            </w:r>
          </w:p>
        </w:tc>
        <w:tc>
          <w:tcPr>
            <w:tcW w:w="724" w:type="dxa"/>
            <w:gridSpan w:val="2"/>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sz w:val="16"/>
                <w:szCs w:val="16"/>
              </w:rPr>
            </w:pPr>
            <w:r w:rsidRPr="00C948C2">
              <w:rPr>
                <w:sz w:val="16"/>
                <w:szCs w:val="16"/>
              </w:rPr>
              <w:t>0,00</w:t>
            </w:r>
          </w:p>
        </w:tc>
      </w:tr>
      <w:tr w:rsidR="00C948C2" w:rsidRPr="00C948C2" w:rsidTr="00C948C2">
        <w:trPr>
          <w:trHeight w:val="585"/>
        </w:trPr>
        <w:tc>
          <w:tcPr>
            <w:tcW w:w="6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948C2" w:rsidRPr="00C948C2" w:rsidRDefault="00C948C2" w:rsidP="00C948C2">
            <w:pPr>
              <w:jc w:val="center"/>
              <w:rPr>
                <w:sz w:val="18"/>
                <w:szCs w:val="18"/>
              </w:rPr>
            </w:pPr>
            <w:r w:rsidRPr="00C948C2">
              <w:rPr>
                <w:sz w:val="18"/>
                <w:szCs w:val="18"/>
              </w:rPr>
              <w:t>0412</w:t>
            </w:r>
          </w:p>
        </w:tc>
        <w:tc>
          <w:tcPr>
            <w:tcW w:w="1746"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rPr>
                <w:sz w:val="18"/>
                <w:szCs w:val="18"/>
              </w:rPr>
            </w:pPr>
            <w:r w:rsidRPr="00C948C2">
              <w:rPr>
                <w:sz w:val="18"/>
                <w:szCs w:val="18"/>
              </w:rPr>
              <w:t xml:space="preserve">Другие вопросы в области </w:t>
            </w:r>
            <w:r w:rsidRPr="00C948C2">
              <w:rPr>
                <w:sz w:val="18"/>
                <w:szCs w:val="18"/>
              </w:rPr>
              <w:lastRenderedPageBreak/>
              <w:t>национальной экономики</w:t>
            </w:r>
          </w:p>
        </w:tc>
        <w:tc>
          <w:tcPr>
            <w:tcW w:w="1134"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lastRenderedPageBreak/>
              <w:t>0,00</w:t>
            </w:r>
          </w:p>
        </w:tc>
        <w:tc>
          <w:tcPr>
            <w:tcW w:w="1264"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0,00</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0,00</w:t>
            </w:r>
          </w:p>
        </w:tc>
        <w:tc>
          <w:tcPr>
            <w:tcW w:w="810"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sz w:val="16"/>
                <w:szCs w:val="16"/>
              </w:rPr>
            </w:pPr>
            <w:r w:rsidRPr="00C948C2">
              <w:rPr>
                <w:sz w:val="16"/>
                <w:szCs w:val="16"/>
              </w:rPr>
              <w:t>0,0</w:t>
            </w:r>
          </w:p>
        </w:tc>
        <w:tc>
          <w:tcPr>
            <w:tcW w:w="886"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0,0</w:t>
            </w:r>
          </w:p>
        </w:tc>
        <w:tc>
          <w:tcPr>
            <w:tcW w:w="803" w:type="dxa"/>
            <w:gridSpan w:val="2"/>
            <w:tcBorders>
              <w:top w:val="nil"/>
              <w:left w:val="nil"/>
              <w:bottom w:val="single" w:sz="4" w:space="0" w:color="auto"/>
              <w:right w:val="nil"/>
            </w:tcBorders>
            <w:shd w:val="clear" w:color="000000" w:fill="FFFFFF"/>
            <w:noWrap/>
            <w:vAlign w:val="center"/>
            <w:hideMark/>
          </w:tcPr>
          <w:p w:rsidR="00C948C2" w:rsidRPr="00C948C2" w:rsidRDefault="00C948C2" w:rsidP="00C948C2">
            <w:pPr>
              <w:jc w:val="center"/>
              <w:rPr>
                <w:sz w:val="16"/>
                <w:szCs w:val="16"/>
              </w:rPr>
            </w:pPr>
            <w:r w:rsidRPr="00C948C2">
              <w:rPr>
                <w:sz w:val="16"/>
                <w:szCs w:val="16"/>
              </w:rPr>
              <w:t>0,0</w:t>
            </w:r>
          </w:p>
        </w:tc>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0,0</w:t>
            </w:r>
          </w:p>
        </w:tc>
        <w:tc>
          <w:tcPr>
            <w:tcW w:w="724" w:type="dxa"/>
            <w:gridSpan w:val="2"/>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sz w:val="16"/>
                <w:szCs w:val="16"/>
              </w:rPr>
            </w:pPr>
            <w:r w:rsidRPr="00C948C2">
              <w:rPr>
                <w:sz w:val="16"/>
                <w:szCs w:val="16"/>
              </w:rPr>
              <w:t>0,00</w:t>
            </w:r>
          </w:p>
        </w:tc>
      </w:tr>
      <w:tr w:rsidR="00C948C2" w:rsidRPr="00C948C2" w:rsidTr="00C948C2">
        <w:trPr>
          <w:trHeight w:val="263"/>
        </w:trPr>
        <w:tc>
          <w:tcPr>
            <w:tcW w:w="6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948C2" w:rsidRPr="00C948C2" w:rsidRDefault="00C948C2" w:rsidP="00C948C2">
            <w:pPr>
              <w:jc w:val="center"/>
              <w:rPr>
                <w:b/>
                <w:bCs/>
                <w:sz w:val="18"/>
                <w:szCs w:val="18"/>
              </w:rPr>
            </w:pPr>
            <w:r w:rsidRPr="00C948C2">
              <w:rPr>
                <w:b/>
                <w:bCs/>
                <w:sz w:val="18"/>
                <w:szCs w:val="18"/>
              </w:rPr>
              <w:lastRenderedPageBreak/>
              <w:t>0500</w:t>
            </w:r>
          </w:p>
        </w:tc>
        <w:tc>
          <w:tcPr>
            <w:tcW w:w="1746"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rPr>
                <w:b/>
                <w:bCs/>
                <w:sz w:val="18"/>
                <w:szCs w:val="18"/>
              </w:rPr>
            </w:pPr>
            <w:r w:rsidRPr="00C948C2">
              <w:rPr>
                <w:b/>
                <w:bCs/>
                <w:sz w:val="18"/>
                <w:szCs w:val="18"/>
              </w:rPr>
              <w:t>Жилищно-коммунальное хозяйство</w:t>
            </w:r>
          </w:p>
        </w:tc>
        <w:tc>
          <w:tcPr>
            <w:tcW w:w="1134"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b/>
                <w:bCs/>
                <w:sz w:val="16"/>
                <w:szCs w:val="16"/>
              </w:rPr>
            </w:pPr>
            <w:r w:rsidRPr="00C948C2">
              <w:rPr>
                <w:b/>
                <w:bCs/>
                <w:sz w:val="16"/>
                <w:szCs w:val="16"/>
              </w:rPr>
              <w:t>2 937 909,00</w:t>
            </w:r>
          </w:p>
        </w:tc>
        <w:tc>
          <w:tcPr>
            <w:tcW w:w="1264"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b/>
                <w:bCs/>
                <w:sz w:val="16"/>
                <w:szCs w:val="16"/>
              </w:rPr>
            </w:pPr>
            <w:r w:rsidRPr="00C948C2">
              <w:rPr>
                <w:b/>
                <w:bCs/>
                <w:sz w:val="16"/>
                <w:szCs w:val="16"/>
              </w:rPr>
              <w:t>325 928,70</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b/>
                <w:bCs/>
                <w:sz w:val="16"/>
                <w:szCs w:val="16"/>
              </w:rPr>
            </w:pPr>
            <w:r w:rsidRPr="00C948C2">
              <w:rPr>
                <w:b/>
                <w:bCs/>
                <w:sz w:val="16"/>
                <w:szCs w:val="16"/>
              </w:rPr>
              <w:t>325 928,70</w:t>
            </w:r>
          </w:p>
        </w:tc>
        <w:tc>
          <w:tcPr>
            <w:tcW w:w="810"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b/>
                <w:bCs/>
                <w:sz w:val="16"/>
                <w:szCs w:val="16"/>
              </w:rPr>
            </w:pPr>
            <w:r w:rsidRPr="00C948C2">
              <w:rPr>
                <w:b/>
                <w:bCs/>
                <w:sz w:val="16"/>
                <w:szCs w:val="16"/>
              </w:rPr>
              <w:t>11,1</w:t>
            </w:r>
          </w:p>
        </w:tc>
        <w:tc>
          <w:tcPr>
            <w:tcW w:w="886"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b/>
                <w:bCs/>
                <w:sz w:val="16"/>
                <w:szCs w:val="16"/>
              </w:rPr>
            </w:pPr>
            <w:r w:rsidRPr="00C948C2">
              <w:rPr>
                <w:b/>
                <w:bCs/>
                <w:sz w:val="16"/>
                <w:szCs w:val="16"/>
              </w:rPr>
              <w:t>100,0</w:t>
            </w:r>
          </w:p>
        </w:tc>
        <w:tc>
          <w:tcPr>
            <w:tcW w:w="803" w:type="dxa"/>
            <w:gridSpan w:val="2"/>
            <w:tcBorders>
              <w:top w:val="nil"/>
              <w:left w:val="nil"/>
              <w:bottom w:val="single" w:sz="4" w:space="0" w:color="auto"/>
              <w:right w:val="nil"/>
            </w:tcBorders>
            <w:shd w:val="clear" w:color="000000" w:fill="FFFFFF"/>
            <w:noWrap/>
            <w:vAlign w:val="center"/>
            <w:hideMark/>
          </w:tcPr>
          <w:p w:rsidR="00C948C2" w:rsidRPr="00C948C2" w:rsidRDefault="00C948C2" w:rsidP="00C948C2">
            <w:pPr>
              <w:jc w:val="center"/>
              <w:rPr>
                <w:b/>
                <w:bCs/>
                <w:sz w:val="16"/>
                <w:szCs w:val="16"/>
              </w:rPr>
            </w:pPr>
            <w:r w:rsidRPr="00C948C2">
              <w:rPr>
                <w:b/>
                <w:bCs/>
                <w:sz w:val="16"/>
                <w:szCs w:val="16"/>
              </w:rPr>
              <w:t>100,0</w:t>
            </w:r>
          </w:p>
        </w:tc>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C948C2" w:rsidRPr="00C948C2" w:rsidRDefault="00C948C2" w:rsidP="00C948C2">
            <w:pPr>
              <w:jc w:val="center"/>
              <w:rPr>
                <w:b/>
                <w:bCs/>
                <w:sz w:val="16"/>
                <w:szCs w:val="16"/>
              </w:rPr>
            </w:pPr>
            <w:r w:rsidRPr="00C948C2">
              <w:rPr>
                <w:b/>
                <w:bCs/>
                <w:sz w:val="16"/>
                <w:szCs w:val="16"/>
              </w:rPr>
              <w:t>3,0</w:t>
            </w:r>
          </w:p>
        </w:tc>
        <w:tc>
          <w:tcPr>
            <w:tcW w:w="724" w:type="dxa"/>
            <w:gridSpan w:val="2"/>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b/>
                <w:bCs/>
                <w:sz w:val="16"/>
                <w:szCs w:val="16"/>
              </w:rPr>
            </w:pPr>
            <w:r w:rsidRPr="00C948C2">
              <w:rPr>
                <w:b/>
                <w:bCs/>
                <w:sz w:val="16"/>
                <w:szCs w:val="16"/>
              </w:rPr>
              <w:t>0,00</w:t>
            </w:r>
          </w:p>
        </w:tc>
      </w:tr>
      <w:tr w:rsidR="00C948C2" w:rsidRPr="00C948C2" w:rsidTr="00C948C2">
        <w:trPr>
          <w:trHeight w:val="263"/>
        </w:trPr>
        <w:tc>
          <w:tcPr>
            <w:tcW w:w="6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948C2" w:rsidRPr="00C948C2" w:rsidRDefault="00C948C2" w:rsidP="00C948C2">
            <w:pPr>
              <w:jc w:val="center"/>
              <w:rPr>
                <w:sz w:val="18"/>
                <w:szCs w:val="18"/>
              </w:rPr>
            </w:pPr>
            <w:r w:rsidRPr="00C948C2">
              <w:rPr>
                <w:sz w:val="18"/>
                <w:szCs w:val="18"/>
              </w:rPr>
              <w:t>0501</w:t>
            </w:r>
          </w:p>
        </w:tc>
        <w:tc>
          <w:tcPr>
            <w:tcW w:w="1746"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rPr>
                <w:i/>
                <w:iCs/>
                <w:sz w:val="18"/>
                <w:szCs w:val="18"/>
              </w:rPr>
            </w:pPr>
            <w:r w:rsidRPr="00C948C2">
              <w:rPr>
                <w:i/>
                <w:iCs/>
                <w:sz w:val="18"/>
                <w:szCs w:val="18"/>
              </w:rPr>
              <w:t>Жилищное хозяйство</w:t>
            </w:r>
          </w:p>
        </w:tc>
        <w:tc>
          <w:tcPr>
            <w:tcW w:w="1134"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0,00</w:t>
            </w:r>
          </w:p>
        </w:tc>
        <w:tc>
          <w:tcPr>
            <w:tcW w:w="1264"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0,00</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0,00</w:t>
            </w:r>
          </w:p>
        </w:tc>
        <w:tc>
          <w:tcPr>
            <w:tcW w:w="810"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sz w:val="16"/>
                <w:szCs w:val="16"/>
              </w:rPr>
            </w:pPr>
            <w:r w:rsidRPr="00C948C2">
              <w:rPr>
                <w:sz w:val="16"/>
                <w:szCs w:val="16"/>
              </w:rPr>
              <w:t>0,0</w:t>
            </w:r>
          </w:p>
        </w:tc>
        <w:tc>
          <w:tcPr>
            <w:tcW w:w="886"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0,0</w:t>
            </w:r>
          </w:p>
        </w:tc>
        <w:tc>
          <w:tcPr>
            <w:tcW w:w="803" w:type="dxa"/>
            <w:gridSpan w:val="2"/>
            <w:tcBorders>
              <w:top w:val="nil"/>
              <w:left w:val="nil"/>
              <w:bottom w:val="single" w:sz="4" w:space="0" w:color="auto"/>
              <w:right w:val="nil"/>
            </w:tcBorders>
            <w:shd w:val="clear" w:color="000000" w:fill="FFFFFF"/>
            <w:noWrap/>
            <w:vAlign w:val="center"/>
            <w:hideMark/>
          </w:tcPr>
          <w:p w:rsidR="00C948C2" w:rsidRPr="00C948C2" w:rsidRDefault="00C948C2" w:rsidP="00C948C2">
            <w:pPr>
              <w:jc w:val="center"/>
              <w:rPr>
                <w:sz w:val="16"/>
                <w:szCs w:val="16"/>
              </w:rPr>
            </w:pPr>
            <w:r w:rsidRPr="00C948C2">
              <w:rPr>
                <w:sz w:val="16"/>
                <w:szCs w:val="16"/>
              </w:rPr>
              <w:t>0,0</w:t>
            </w:r>
          </w:p>
        </w:tc>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0,0</w:t>
            </w:r>
          </w:p>
        </w:tc>
        <w:tc>
          <w:tcPr>
            <w:tcW w:w="724" w:type="dxa"/>
            <w:gridSpan w:val="2"/>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sz w:val="16"/>
                <w:szCs w:val="16"/>
              </w:rPr>
            </w:pPr>
            <w:r w:rsidRPr="00C948C2">
              <w:rPr>
                <w:sz w:val="16"/>
                <w:szCs w:val="16"/>
              </w:rPr>
              <w:t>0,00</w:t>
            </w:r>
          </w:p>
        </w:tc>
      </w:tr>
      <w:tr w:rsidR="00C948C2" w:rsidRPr="00C948C2" w:rsidTr="00C948C2">
        <w:trPr>
          <w:trHeight w:val="263"/>
        </w:trPr>
        <w:tc>
          <w:tcPr>
            <w:tcW w:w="6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948C2" w:rsidRPr="00C948C2" w:rsidRDefault="00C948C2" w:rsidP="00C948C2">
            <w:pPr>
              <w:jc w:val="center"/>
              <w:rPr>
                <w:sz w:val="18"/>
                <w:szCs w:val="18"/>
              </w:rPr>
            </w:pPr>
            <w:r w:rsidRPr="00C948C2">
              <w:rPr>
                <w:sz w:val="18"/>
                <w:szCs w:val="18"/>
              </w:rPr>
              <w:t>0502</w:t>
            </w:r>
          </w:p>
        </w:tc>
        <w:tc>
          <w:tcPr>
            <w:tcW w:w="1746"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rPr>
                <w:i/>
                <w:iCs/>
                <w:sz w:val="18"/>
                <w:szCs w:val="18"/>
              </w:rPr>
            </w:pPr>
            <w:r w:rsidRPr="00C948C2">
              <w:rPr>
                <w:i/>
                <w:iCs/>
                <w:sz w:val="18"/>
                <w:szCs w:val="18"/>
              </w:rPr>
              <w:t>Коммунальное хозяйство</w:t>
            </w:r>
          </w:p>
        </w:tc>
        <w:tc>
          <w:tcPr>
            <w:tcW w:w="1134"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127 500,00</w:t>
            </w:r>
          </w:p>
        </w:tc>
        <w:tc>
          <w:tcPr>
            <w:tcW w:w="1264"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125 669,58</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125 669,58</w:t>
            </w:r>
          </w:p>
        </w:tc>
        <w:tc>
          <w:tcPr>
            <w:tcW w:w="810"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sz w:val="16"/>
                <w:szCs w:val="16"/>
              </w:rPr>
            </w:pPr>
            <w:r w:rsidRPr="00C948C2">
              <w:rPr>
                <w:sz w:val="16"/>
                <w:szCs w:val="16"/>
              </w:rPr>
              <w:t>98,6</w:t>
            </w:r>
          </w:p>
        </w:tc>
        <w:tc>
          <w:tcPr>
            <w:tcW w:w="886"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100,0</w:t>
            </w:r>
          </w:p>
        </w:tc>
        <w:tc>
          <w:tcPr>
            <w:tcW w:w="803" w:type="dxa"/>
            <w:gridSpan w:val="2"/>
            <w:tcBorders>
              <w:top w:val="nil"/>
              <w:left w:val="nil"/>
              <w:bottom w:val="single" w:sz="4" w:space="0" w:color="auto"/>
              <w:right w:val="nil"/>
            </w:tcBorders>
            <w:shd w:val="clear" w:color="000000" w:fill="FFFFFF"/>
            <w:noWrap/>
            <w:vAlign w:val="center"/>
            <w:hideMark/>
          </w:tcPr>
          <w:p w:rsidR="00C948C2" w:rsidRPr="00C948C2" w:rsidRDefault="00C948C2" w:rsidP="00C948C2">
            <w:pPr>
              <w:jc w:val="center"/>
              <w:rPr>
                <w:sz w:val="16"/>
                <w:szCs w:val="16"/>
              </w:rPr>
            </w:pPr>
            <w:r w:rsidRPr="00C948C2">
              <w:rPr>
                <w:sz w:val="16"/>
                <w:szCs w:val="16"/>
              </w:rPr>
              <w:t>38,6</w:t>
            </w:r>
          </w:p>
        </w:tc>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1,2</w:t>
            </w:r>
          </w:p>
        </w:tc>
        <w:tc>
          <w:tcPr>
            <w:tcW w:w="724" w:type="dxa"/>
            <w:gridSpan w:val="2"/>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sz w:val="16"/>
                <w:szCs w:val="16"/>
              </w:rPr>
            </w:pPr>
            <w:r w:rsidRPr="00C948C2">
              <w:rPr>
                <w:sz w:val="16"/>
                <w:szCs w:val="16"/>
              </w:rPr>
              <w:t>0,00</w:t>
            </w:r>
          </w:p>
        </w:tc>
      </w:tr>
      <w:tr w:rsidR="00C948C2" w:rsidRPr="00C948C2" w:rsidTr="00C948C2">
        <w:trPr>
          <w:trHeight w:val="263"/>
        </w:trPr>
        <w:tc>
          <w:tcPr>
            <w:tcW w:w="6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948C2" w:rsidRPr="00C948C2" w:rsidRDefault="00C948C2" w:rsidP="00C948C2">
            <w:pPr>
              <w:jc w:val="center"/>
              <w:rPr>
                <w:sz w:val="18"/>
                <w:szCs w:val="18"/>
              </w:rPr>
            </w:pPr>
            <w:r w:rsidRPr="00C948C2">
              <w:rPr>
                <w:sz w:val="18"/>
                <w:szCs w:val="18"/>
              </w:rPr>
              <w:t>0503</w:t>
            </w:r>
          </w:p>
        </w:tc>
        <w:tc>
          <w:tcPr>
            <w:tcW w:w="1746"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rPr>
                <w:i/>
                <w:iCs/>
                <w:sz w:val="18"/>
                <w:szCs w:val="18"/>
              </w:rPr>
            </w:pPr>
            <w:r w:rsidRPr="00C948C2">
              <w:rPr>
                <w:i/>
                <w:iCs/>
                <w:sz w:val="18"/>
                <w:szCs w:val="18"/>
              </w:rPr>
              <w:t>Благоустройство</w:t>
            </w:r>
          </w:p>
        </w:tc>
        <w:tc>
          <w:tcPr>
            <w:tcW w:w="1134"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2 810 409,00</w:t>
            </w:r>
          </w:p>
        </w:tc>
        <w:tc>
          <w:tcPr>
            <w:tcW w:w="1264"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200 259,12</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200 259,12</w:t>
            </w:r>
          </w:p>
        </w:tc>
        <w:tc>
          <w:tcPr>
            <w:tcW w:w="810"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sz w:val="16"/>
                <w:szCs w:val="16"/>
              </w:rPr>
            </w:pPr>
            <w:r w:rsidRPr="00C948C2">
              <w:rPr>
                <w:sz w:val="16"/>
                <w:szCs w:val="16"/>
              </w:rPr>
              <w:t>7,1</w:t>
            </w:r>
          </w:p>
        </w:tc>
        <w:tc>
          <w:tcPr>
            <w:tcW w:w="886"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100,0</w:t>
            </w:r>
          </w:p>
        </w:tc>
        <w:tc>
          <w:tcPr>
            <w:tcW w:w="803" w:type="dxa"/>
            <w:gridSpan w:val="2"/>
            <w:tcBorders>
              <w:top w:val="nil"/>
              <w:left w:val="nil"/>
              <w:bottom w:val="single" w:sz="4" w:space="0" w:color="auto"/>
              <w:right w:val="nil"/>
            </w:tcBorders>
            <w:shd w:val="clear" w:color="000000" w:fill="FFFFFF"/>
            <w:noWrap/>
            <w:vAlign w:val="center"/>
            <w:hideMark/>
          </w:tcPr>
          <w:p w:rsidR="00C948C2" w:rsidRPr="00C948C2" w:rsidRDefault="00C948C2" w:rsidP="00C948C2">
            <w:pPr>
              <w:jc w:val="center"/>
              <w:rPr>
                <w:sz w:val="16"/>
                <w:szCs w:val="16"/>
              </w:rPr>
            </w:pPr>
            <w:r w:rsidRPr="00C948C2">
              <w:rPr>
                <w:sz w:val="16"/>
                <w:szCs w:val="16"/>
              </w:rPr>
              <w:t>61,4</w:t>
            </w:r>
          </w:p>
        </w:tc>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1,9</w:t>
            </w:r>
          </w:p>
        </w:tc>
        <w:tc>
          <w:tcPr>
            <w:tcW w:w="724" w:type="dxa"/>
            <w:gridSpan w:val="2"/>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sz w:val="16"/>
                <w:szCs w:val="16"/>
              </w:rPr>
            </w:pPr>
            <w:r w:rsidRPr="00C948C2">
              <w:rPr>
                <w:sz w:val="16"/>
                <w:szCs w:val="16"/>
              </w:rPr>
              <w:t>0,00</w:t>
            </w:r>
          </w:p>
        </w:tc>
      </w:tr>
      <w:tr w:rsidR="00C948C2" w:rsidRPr="00C948C2" w:rsidTr="00C948C2">
        <w:trPr>
          <w:trHeight w:val="585"/>
        </w:trPr>
        <w:tc>
          <w:tcPr>
            <w:tcW w:w="6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948C2" w:rsidRPr="00C948C2" w:rsidRDefault="00C948C2" w:rsidP="00C948C2">
            <w:pPr>
              <w:jc w:val="center"/>
              <w:rPr>
                <w:sz w:val="18"/>
                <w:szCs w:val="18"/>
              </w:rPr>
            </w:pPr>
            <w:r w:rsidRPr="00C948C2">
              <w:rPr>
                <w:sz w:val="18"/>
                <w:szCs w:val="18"/>
              </w:rPr>
              <w:t>0505</w:t>
            </w:r>
          </w:p>
        </w:tc>
        <w:tc>
          <w:tcPr>
            <w:tcW w:w="1746"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rPr>
                <w:i/>
                <w:iCs/>
                <w:sz w:val="18"/>
                <w:szCs w:val="18"/>
              </w:rPr>
            </w:pPr>
            <w:r w:rsidRPr="00C948C2">
              <w:rPr>
                <w:i/>
                <w:iCs/>
                <w:sz w:val="18"/>
                <w:szCs w:val="18"/>
              </w:rPr>
              <w:t>Другие вопросы в области жилищно-коммунального хозяйства</w:t>
            </w:r>
          </w:p>
        </w:tc>
        <w:tc>
          <w:tcPr>
            <w:tcW w:w="1134"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0,00</w:t>
            </w:r>
          </w:p>
        </w:tc>
        <w:tc>
          <w:tcPr>
            <w:tcW w:w="1264"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0,00</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0,00</w:t>
            </w:r>
          </w:p>
        </w:tc>
        <w:tc>
          <w:tcPr>
            <w:tcW w:w="810"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sz w:val="16"/>
                <w:szCs w:val="16"/>
              </w:rPr>
            </w:pPr>
            <w:r w:rsidRPr="00C948C2">
              <w:rPr>
                <w:sz w:val="16"/>
                <w:szCs w:val="16"/>
              </w:rPr>
              <w:t>0,0</w:t>
            </w:r>
          </w:p>
        </w:tc>
        <w:tc>
          <w:tcPr>
            <w:tcW w:w="886"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0,0</w:t>
            </w:r>
          </w:p>
        </w:tc>
        <w:tc>
          <w:tcPr>
            <w:tcW w:w="803" w:type="dxa"/>
            <w:gridSpan w:val="2"/>
            <w:tcBorders>
              <w:top w:val="nil"/>
              <w:left w:val="nil"/>
              <w:bottom w:val="single" w:sz="4" w:space="0" w:color="auto"/>
              <w:right w:val="nil"/>
            </w:tcBorders>
            <w:shd w:val="clear" w:color="000000" w:fill="FFFFFF"/>
            <w:noWrap/>
            <w:vAlign w:val="center"/>
            <w:hideMark/>
          </w:tcPr>
          <w:p w:rsidR="00C948C2" w:rsidRPr="00C948C2" w:rsidRDefault="00C948C2" w:rsidP="00C948C2">
            <w:pPr>
              <w:jc w:val="center"/>
              <w:rPr>
                <w:sz w:val="16"/>
                <w:szCs w:val="16"/>
              </w:rPr>
            </w:pPr>
            <w:r w:rsidRPr="00C948C2">
              <w:rPr>
                <w:sz w:val="16"/>
                <w:szCs w:val="16"/>
              </w:rPr>
              <w:t>0,0</w:t>
            </w:r>
          </w:p>
        </w:tc>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0,0</w:t>
            </w:r>
          </w:p>
        </w:tc>
        <w:tc>
          <w:tcPr>
            <w:tcW w:w="724" w:type="dxa"/>
            <w:gridSpan w:val="2"/>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sz w:val="16"/>
                <w:szCs w:val="16"/>
              </w:rPr>
            </w:pPr>
            <w:r w:rsidRPr="00C948C2">
              <w:rPr>
                <w:sz w:val="16"/>
                <w:szCs w:val="16"/>
              </w:rPr>
              <w:t>0,00</w:t>
            </w:r>
          </w:p>
        </w:tc>
      </w:tr>
      <w:tr w:rsidR="00C948C2" w:rsidRPr="00C948C2" w:rsidTr="00C948C2">
        <w:trPr>
          <w:trHeight w:val="263"/>
        </w:trPr>
        <w:tc>
          <w:tcPr>
            <w:tcW w:w="6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948C2" w:rsidRPr="00C948C2" w:rsidRDefault="00C948C2" w:rsidP="00C948C2">
            <w:pPr>
              <w:jc w:val="center"/>
              <w:rPr>
                <w:b/>
                <w:bCs/>
                <w:sz w:val="18"/>
                <w:szCs w:val="18"/>
              </w:rPr>
            </w:pPr>
            <w:r w:rsidRPr="00C948C2">
              <w:rPr>
                <w:b/>
                <w:bCs/>
                <w:sz w:val="18"/>
                <w:szCs w:val="18"/>
              </w:rPr>
              <w:t>0700</w:t>
            </w:r>
          </w:p>
        </w:tc>
        <w:tc>
          <w:tcPr>
            <w:tcW w:w="1746"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rPr>
                <w:b/>
                <w:bCs/>
                <w:i/>
                <w:iCs/>
                <w:sz w:val="18"/>
                <w:szCs w:val="18"/>
              </w:rPr>
            </w:pPr>
            <w:r w:rsidRPr="00C948C2">
              <w:rPr>
                <w:b/>
                <w:bCs/>
                <w:i/>
                <w:iCs/>
                <w:sz w:val="18"/>
                <w:szCs w:val="18"/>
              </w:rPr>
              <w:t>Образование</w:t>
            </w:r>
          </w:p>
        </w:tc>
        <w:tc>
          <w:tcPr>
            <w:tcW w:w="1134"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b/>
                <w:bCs/>
                <w:sz w:val="16"/>
                <w:szCs w:val="16"/>
              </w:rPr>
            </w:pPr>
            <w:r w:rsidRPr="00C948C2">
              <w:rPr>
                <w:b/>
                <w:bCs/>
                <w:sz w:val="16"/>
                <w:szCs w:val="16"/>
              </w:rPr>
              <w:t>16 500,00</w:t>
            </w:r>
          </w:p>
        </w:tc>
        <w:tc>
          <w:tcPr>
            <w:tcW w:w="1264"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b/>
                <w:bCs/>
                <w:sz w:val="16"/>
                <w:szCs w:val="16"/>
              </w:rPr>
            </w:pPr>
            <w:r w:rsidRPr="00C948C2">
              <w:rPr>
                <w:b/>
                <w:bCs/>
                <w:sz w:val="16"/>
                <w:szCs w:val="16"/>
              </w:rPr>
              <w:t>9 000,00</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b/>
                <w:bCs/>
                <w:sz w:val="16"/>
                <w:szCs w:val="16"/>
              </w:rPr>
            </w:pPr>
            <w:r w:rsidRPr="00C948C2">
              <w:rPr>
                <w:b/>
                <w:bCs/>
                <w:sz w:val="16"/>
                <w:szCs w:val="16"/>
              </w:rPr>
              <w:t>9 000,00</w:t>
            </w:r>
          </w:p>
        </w:tc>
        <w:tc>
          <w:tcPr>
            <w:tcW w:w="810"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b/>
                <w:bCs/>
                <w:sz w:val="16"/>
                <w:szCs w:val="16"/>
              </w:rPr>
            </w:pPr>
            <w:r w:rsidRPr="00C948C2">
              <w:rPr>
                <w:b/>
                <w:bCs/>
                <w:sz w:val="16"/>
                <w:szCs w:val="16"/>
              </w:rPr>
              <w:t>54,5</w:t>
            </w:r>
          </w:p>
        </w:tc>
        <w:tc>
          <w:tcPr>
            <w:tcW w:w="886"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b/>
                <w:bCs/>
                <w:sz w:val="16"/>
                <w:szCs w:val="16"/>
              </w:rPr>
            </w:pPr>
            <w:r w:rsidRPr="00C948C2">
              <w:rPr>
                <w:b/>
                <w:bCs/>
                <w:sz w:val="16"/>
                <w:szCs w:val="16"/>
              </w:rPr>
              <w:t>100,0</w:t>
            </w:r>
          </w:p>
        </w:tc>
        <w:tc>
          <w:tcPr>
            <w:tcW w:w="803" w:type="dxa"/>
            <w:gridSpan w:val="2"/>
            <w:tcBorders>
              <w:top w:val="nil"/>
              <w:left w:val="nil"/>
              <w:bottom w:val="single" w:sz="4" w:space="0" w:color="auto"/>
              <w:right w:val="nil"/>
            </w:tcBorders>
            <w:shd w:val="clear" w:color="000000" w:fill="FFFFFF"/>
            <w:noWrap/>
            <w:vAlign w:val="center"/>
            <w:hideMark/>
          </w:tcPr>
          <w:p w:rsidR="00C948C2" w:rsidRPr="00C948C2" w:rsidRDefault="00C948C2" w:rsidP="00C948C2">
            <w:pPr>
              <w:jc w:val="center"/>
              <w:rPr>
                <w:b/>
                <w:bCs/>
                <w:sz w:val="16"/>
                <w:szCs w:val="16"/>
              </w:rPr>
            </w:pPr>
            <w:r w:rsidRPr="00C948C2">
              <w:rPr>
                <w:b/>
                <w:bCs/>
                <w:sz w:val="16"/>
                <w:szCs w:val="16"/>
              </w:rPr>
              <w:t>100,0</w:t>
            </w:r>
          </w:p>
        </w:tc>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C948C2" w:rsidRPr="00C948C2" w:rsidRDefault="00C948C2" w:rsidP="00C948C2">
            <w:pPr>
              <w:jc w:val="center"/>
              <w:rPr>
                <w:b/>
                <w:bCs/>
                <w:color w:val="FF0000"/>
                <w:sz w:val="16"/>
                <w:szCs w:val="16"/>
              </w:rPr>
            </w:pPr>
            <w:r w:rsidRPr="00C948C2">
              <w:rPr>
                <w:b/>
                <w:bCs/>
                <w:color w:val="FF0000"/>
                <w:sz w:val="16"/>
                <w:szCs w:val="16"/>
              </w:rPr>
              <w:t>0,1</w:t>
            </w:r>
          </w:p>
        </w:tc>
        <w:tc>
          <w:tcPr>
            <w:tcW w:w="724" w:type="dxa"/>
            <w:gridSpan w:val="2"/>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b/>
                <w:bCs/>
                <w:sz w:val="16"/>
                <w:szCs w:val="16"/>
              </w:rPr>
            </w:pPr>
            <w:r w:rsidRPr="00C948C2">
              <w:rPr>
                <w:b/>
                <w:bCs/>
                <w:sz w:val="16"/>
                <w:szCs w:val="16"/>
              </w:rPr>
              <w:t>0,00</w:t>
            </w:r>
          </w:p>
        </w:tc>
      </w:tr>
      <w:tr w:rsidR="00C948C2" w:rsidRPr="00C948C2" w:rsidTr="00C948C2">
        <w:trPr>
          <w:trHeight w:val="555"/>
        </w:trPr>
        <w:tc>
          <w:tcPr>
            <w:tcW w:w="6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948C2" w:rsidRPr="00C948C2" w:rsidRDefault="00C948C2" w:rsidP="00C948C2">
            <w:pPr>
              <w:jc w:val="center"/>
              <w:rPr>
                <w:sz w:val="18"/>
                <w:szCs w:val="18"/>
              </w:rPr>
            </w:pPr>
            <w:r w:rsidRPr="00C948C2">
              <w:rPr>
                <w:sz w:val="18"/>
                <w:szCs w:val="18"/>
              </w:rPr>
              <w:t>0705</w:t>
            </w:r>
          </w:p>
        </w:tc>
        <w:tc>
          <w:tcPr>
            <w:tcW w:w="1746"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rPr>
                <w:i/>
                <w:iCs/>
                <w:sz w:val="18"/>
                <w:szCs w:val="18"/>
              </w:rPr>
            </w:pPr>
            <w:r w:rsidRPr="00C948C2">
              <w:rPr>
                <w:i/>
                <w:iCs/>
                <w:sz w:val="18"/>
                <w:szCs w:val="18"/>
              </w:rPr>
              <w:t xml:space="preserve">Профессиональная </w:t>
            </w:r>
            <w:proofErr w:type="spellStart"/>
            <w:r w:rsidRPr="00C948C2">
              <w:rPr>
                <w:i/>
                <w:iCs/>
                <w:sz w:val="18"/>
                <w:szCs w:val="18"/>
              </w:rPr>
              <w:t>подготовка,переподготовка</w:t>
            </w:r>
            <w:proofErr w:type="spellEnd"/>
            <w:r w:rsidRPr="00C948C2">
              <w:rPr>
                <w:i/>
                <w:iCs/>
                <w:sz w:val="18"/>
                <w:szCs w:val="18"/>
              </w:rPr>
              <w:t xml:space="preserve"> и повышение квалификации</w:t>
            </w:r>
          </w:p>
        </w:tc>
        <w:tc>
          <w:tcPr>
            <w:tcW w:w="1134"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16 500,00</w:t>
            </w:r>
          </w:p>
        </w:tc>
        <w:tc>
          <w:tcPr>
            <w:tcW w:w="1264"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9 000,00</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9 000,00</w:t>
            </w:r>
          </w:p>
        </w:tc>
        <w:tc>
          <w:tcPr>
            <w:tcW w:w="810"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sz w:val="16"/>
                <w:szCs w:val="16"/>
              </w:rPr>
            </w:pPr>
            <w:r w:rsidRPr="00C948C2">
              <w:rPr>
                <w:sz w:val="16"/>
                <w:szCs w:val="16"/>
              </w:rPr>
              <w:t>54,5</w:t>
            </w:r>
          </w:p>
        </w:tc>
        <w:tc>
          <w:tcPr>
            <w:tcW w:w="886"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100,0</w:t>
            </w:r>
          </w:p>
        </w:tc>
        <w:tc>
          <w:tcPr>
            <w:tcW w:w="803" w:type="dxa"/>
            <w:gridSpan w:val="2"/>
            <w:tcBorders>
              <w:top w:val="nil"/>
              <w:left w:val="nil"/>
              <w:bottom w:val="single" w:sz="4" w:space="0" w:color="auto"/>
              <w:right w:val="nil"/>
            </w:tcBorders>
            <w:shd w:val="clear" w:color="000000" w:fill="FFFFFF"/>
            <w:noWrap/>
            <w:vAlign w:val="center"/>
            <w:hideMark/>
          </w:tcPr>
          <w:p w:rsidR="00C948C2" w:rsidRPr="00C948C2" w:rsidRDefault="00C948C2" w:rsidP="00C948C2">
            <w:pPr>
              <w:jc w:val="center"/>
              <w:rPr>
                <w:sz w:val="16"/>
                <w:szCs w:val="16"/>
              </w:rPr>
            </w:pPr>
            <w:r w:rsidRPr="00C948C2">
              <w:rPr>
                <w:sz w:val="16"/>
                <w:szCs w:val="16"/>
              </w:rPr>
              <w:t>100,0</w:t>
            </w:r>
          </w:p>
        </w:tc>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0,1</w:t>
            </w:r>
          </w:p>
        </w:tc>
        <w:tc>
          <w:tcPr>
            <w:tcW w:w="724" w:type="dxa"/>
            <w:gridSpan w:val="2"/>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sz w:val="16"/>
                <w:szCs w:val="16"/>
              </w:rPr>
            </w:pPr>
            <w:r w:rsidRPr="00C948C2">
              <w:rPr>
                <w:sz w:val="16"/>
                <w:szCs w:val="16"/>
              </w:rPr>
              <w:t>0,00</w:t>
            </w:r>
          </w:p>
        </w:tc>
      </w:tr>
      <w:tr w:rsidR="00C948C2" w:rsidRPr="00C948C2" w:rsidTr="00C948C2">
        <w:trPr>
          <w:trHeight w:val="263"/>
        </w:trPr>
        <w:tc>
          <w:tcPr>
            <w:tcW w:w="6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948C2" w:rsidRPr="00C948C2" w:rsidRDefault="00C948C2" w:rsidP="00C948C2">
            <w:pPr>
              <w:jc w:val="center"/>
              <w:rPr>
                <w:b/>
                <w:bCs/>
                <w:sz w:val="18"/>
                <w:szCs w:val="18"/>
              </w:rPr>
            </w:pPr>
            <w:r w:rsidRPr="00C948C2">
              <w:rPr>
                <w:b/>
                <w:bCs/>
                <w:sz w:val="18"/>
                <w:szCs w:val="18"/>
              </w:rPr>
              <w:t>0800</w:t>
            </w:r>
          </w:p>
        </w:tc>
        <w:tc>
          <w:tcPr>
            <w:tcW w:w="1746" w:type="dxa"/>
            <w:tcBorders>
              <w:top w:val="nil"/>
              <w:left w:val="nil"/>
              <w:bottom w:val="single" w:sz="4" w:space="0" w:color="auto"/>
              <w:right w:val="single" w:sz="4" w:space="0" w:color="auto"/>
            </w:tcBorders>
            <w:shd w:val="clear" w:color="000000" w:fill="FFFFFF"/>
            <w:noWrap/>
            <w:vAlign w:val="bottom"/>
            <w:hideMark/>
          </w:tcPr>
          <w:p w:rsidR="00C948C2" w:rsidRPr="00C948C2" w:rsidRDefault="00C948C2" w:rsidP="00C948C2">
            <w:pPr>
              <w:rPr>
                <w:b/>
                <w:bCs/>
                <w:sz w:val="18"/>
                <w:szCs w:val="18"/>
              </w:rPr>
            </w:pPr>
            <w:r w:rsidRPr="00C948C2">
              <w:rPr>
                <w:b/>
                <w:bCs/>
                <w:sz w:val="18"/>
                <w:szCs w:val="18"/>
              </w:rPr>
              <w:t>Культура, кинематография</w:t>
            </w:r>
          </w:p>
        </w:tc>
        <w:tc>
          <w:tcPr>
            <w:tcW w:w="1134"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b/>
                <w:bCs/>
                <w:sz w:val="16"/>
                <w:szCs w:val="16"/>
              </w:rPr>
            </w:pPr>
            <w:r w:rsidRPr="00C948C2">
              <w:rPr>
                <w:b/>
                <w:bCs/>
                <w:sz w:val="16"/>
                <w:szCs w:val="16"/>
              </w:rPr>
              <w:t>5 063 225,84</w:t>
            </w:r>
          </w:p>
        </w:tc>
        <w:tc>
          <w:tcPr>
            <w:tcW w:w="1264"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b/>
                <w:bCs/>
                <w:sz w:val="16"/>
                <w:szCs w:val="16"/>
              </w:rPr>
            </w:pPr>
            <w:r w:rsidRPr="00C948C2">
              <w:rPr>
                <w:b/>
                <w:bCs/>
                <w:sz w:val="16"/>
                <w:szCs w:val="16"/>
              </w:rPr>
              <w:t>4 297 970,20</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b/>
                <w:bCs/>
                <w:sz w:val="16"/>
                <w:szCs w:val="16"/>
              </w:rPr>
            </w:pPr>
            <w:r w:rsidRPr="00C948C2">
              <w:rPr>
                <w:b/>
                <w:bCs/>
                <w:sz w:val="16"/>
                <w:szCs w:val="16"/>
              </w:rPr>
              <w:t>4 297 970,20</w:t>
            </w:r>
          </w:p>
        </w:tc>
        <w:tc>
          <w:tcPr>
            <w:tcW w:w="810"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b/>
                <w:bCs/>
                <w:sz w:val="16"/>
                <w:szCs w:val="16"/>
              </w:rPr>
            </w:pPr>
            <w:r w:rsidRPr="00C948C2">
              <w:rPr>
                <w:b/>
                <w:bCs/>
                <w:sz w:val="16"/>
                <w:szCs w:val="16"/>
              </w:rPr>
              <w:t>84,9</w:t>
            </w:r>
          </w:p>
        </w:tc>
        <w:tc>
          <w:tcPr>
            <w:tcW w:w="886"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b/>
                <w:bCs/>
                <w:sz w:val="16"/>
                <w:szCs w:val="16"/>
              </w:rPr>
            </w:pPr>
            <w:r w:rsidRPr="00C948C2">
              <w:rPr>
                <w:b/>
                <w:bCs/>
                <w:sz w:val="16"/>
                <w:szCs w:val="16"/>
              </w:rPr>
              <w:t>100,0</w:t>
            </w:r>
          </w:p>
        </w:tc>
        <w:tc>
          <w:tcPr>
            <w:tcW w:w="803" w:type="dxa"/>
            <w:gridSpan w:val="2"/>
            <w:tcBorders>
              <w:top w:val="nil"/>
              <w:left w:val="nil"/>
              <w:bottom w:val="single" w:sz="4" w:space="0" w:color="auto"/>
              <w:right w:val="nil"/>
            </w:tcBorders>
            <w:shd w:val="clear" w:color="000000" w:fill="FFFFFF"/>
            <w:noWrap/>
            <w:vAlign w:val="center"/>
            <w:hideMark/>
          </w:tcPr>
          <w:p w:rsidR="00C948C2" w:rsidRPr="00C948C2" w:rsidRDefault="00C948C2" w:rsidP="00C948C2">
            <w:pPr>
              <w:jc w:val="center"/>
              <w:rPr>
                <w:sz w:val="16"/>
                <w:szCs w:val="16"/>
              </w:rPr>
            </w:pPr>
            <w:r w:rsidRPr="00C948C2">
              <w:rPr>
                <w:sz w:val="16"/>
                <w:szCs w:val="16"/>
              </w:rPr>
              <w:t>100,0</w:t>
            </w:r>
          </w:p>
        </w:tc>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C948C2" w:rsidRPr="00C948C2" w:rsidRDefault="00C948C2" w:rsidP="00C948C2">
            <w:pPr>
              <w:jc w:val="center"/>
              <w:rPr>
                <w:b/>
                <w:bCs/>
                <w:color w:val="FF0000"/>
                <w:sz w:val="16"/>
                <w:szCs w:val="16"/>
              </w:rPr>
            </w:pPr>
            <w:r w:rsidRPr="00C948C2">
              <w:rPr>
                <w:b/>
                <w:bCs/>
                <w:color w:val="FF0000"/>
                <w:sz w:val="16"/>
                <w:szCs w:val="16"/>
              </w:rPr>
              <w:t>39,9</w:t>
            </w:r>
          </w:p>
        </w:tc>
        <w:tc>
          <w:tcPr>
            <w:tcW w:w="724" w:type="dxa"/>
            <w:gridSpan w:val="2"/>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b/>
                <w:bCs/>
                <w:sz w:val="16"/>
                <w:szCs w:val="16"/>
              </w:rPr>
            </w:pPr>
            <w:r w:rsidRPr="00C948C2">
              <w:rPr>
                <w:b/>
                <w:bCs/>
                <w:sz w:val="16"/>
                <w:szCs w:val="16"/>
              </w:rPr>
              <w:t>0,00</w:t>
            </w:r>
          </w:p>
        </w:tc>
      </w:tr>
      <w:tr w:rsidR="00C948C2" w:rsidRPr="00C948C2" w:rsidTr="00C948C2">
        <w:trPr>
          <w:trHeight w:val="263"/>
        </w:trPr>
        <w:tc>
          <w:tcPr>
            <w:tcW w:w="6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948C2" w:rsidRPr="00C948C2" w:rsidRDefault="00C948C2" w:rsidP="00C948C2">
            <w:pPr>
              <w:jc w:val="center"/>
              <w:rPr>
                <w:sz w:val="18"/>
                <w:szCs w:val="18"/>
              </w:rPr>
            </w:pPr>
            <w:r w:rsidRPr="00C948C2">
              <w:rPr>
                <w:sz w:val="18"/>
                <w:szCs w:val="18"/>
              </w:rPr>
              <w:t>0801</w:t>
            </w:r>
          </w:p>
        </w:tc>
        <w:tc>
          <w:tcPr>
            <w:tcW w:w="1746"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rPr>
                <w:i/>
                <w:iCs/>
                <w:sz w:val="18"/>
                <w:szCs w:val="18"/>
              </w:rPr>
            </w:pPr>
            <w:r w:rsidRPr="00C948C2">
              <w:rPr>
                <w:i/>
                <w:iCs/>
                <w:sz w:val="18"/>
                <w:szCs w:val="18"/>
              </w:rPr>
              <w:t>Культура</w:t>
            </w:r>
          </w:p>
        </w:tc>
        <w:tc>
          <w:tcPr>
            <w:tcW w:w="1134"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5 063 225,84</w:t>
            </w:r>
          </w:p>
        </w:tc>
        <w:tc>
          <w:tcPr>
            <w:tcW w:w="1264"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4 297 970,20</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4 297 970,20</w:t>
            </w:r>
          </w:p>
        </w:tc>
        <w:tc>
          <w:tcPr>
            <w:tcW w:w="810"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sz w:val="16"/>
                <w:szCs w:val="16"/>
              </w:rPr>
            </w:pPr>
            <w:r w:rsidRPr="00C948C2">
              <w:rPr>
                <w:sz w:val="16"/>
                <w:szCs w:val="16"/>
              </w:rPr>
              <w:t>84,9</w:t>
            </w:r>
          </w:p>
        </w:tc>
        <w:tc>
          <w:tcPr>
            <w:tcW w:w="886"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100,0</w:t>
            </w:r>
          </w:p>
        </w:tc>
        <w:tc>
          <w:tcPr>
            <w:tcW w:w="803" w:type="dxa"/>
            <w:gridSpan w:val="2"/>
            <w:tcBorders>
              <w:top w:val="nil"/>
              <w:left w:val="nil"/>
              <w:bottom w:val="single" w:sz="4" w:space="0" w:color="auto"/>
              <w:right w:val="nil"/>
            </w:tcBorders>
            <w:shd w:val="clear" w:color="000000" w:fill="FFFFFF"/>
            <w:noWrap/>
            <w:vAlign w:val="center"/>
            <w:hideMark/>
          </w:tcPr>
          <w:p w:rsidR="00C948C2" w:rsidRPr="00C948C2" w:rsidRDefault="00C948C2" w:rsidP="00C948C2">
            <w:pPr>
              <w:jc w:val="center"/>
              <w:rPr>
                <w:sz w:val="16"/>
                <w:szCs w:val="16"/>
              </w:rPr>
            </w:pPr>
            <w:r w:rsidRPr="00C948C2">
              <w:rPr>
                <w:sz w:val="16"/>
                <w:szCs w:val="16"/>
              </w:rPr>
              <w:t>100,0</w:t>
            </w:r>
          </w:p>
        </w:tc>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C948C2" w:rsidRPr="00C948C2" w:rsidRDefault="00C948C2" w:rsidP="00C948C2">
            <w:pPr>
              <w:jc w:val="center"/>
              <w:rPr>
                <w:color w:val="FF0000"/>
                <w:sz w:val="16"/>
                <w:szCs w:val="16"/>
              </w:rPr>
            </w:pPr>
            <w:r w:rsidRPr="00C948C2">
              <w:rPr>
                <w:color w:val="FF0000"/>
                <w:sz w:val="16"/>
                <w:szCs w:val="16"/>
              </w:rPr>
              <w:t>39,9</w:t>
            </w:r>
          </w:p>
        </w:tc>
        <w:tc>
          <w:tcPr>
            <w:tcW w:w="724" w:type="dxa"/>
            <w:gridSpan w:val="2"/>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sz w:val="16"/>
                <w:szCs w:val="16"/>
              </w:rPr>
            </w:pPr>
            <w:r w:rsidRPr="00C948C2">
              <w:rPr>
                <w:sz w:val="16"/>
                <w:szCs w:val="16"/>
              </w:rPr>
              <w:t>0,00</w:t>
            </w:r>
          </w:p>
        </w:tc>
      </w:tr>
      <w:tr w:rsidR="00C948C2" w:rsidRPr="00C948C2" w:rsidTr="00C948C2">
        <w:trPr>
          <w:trHeight w:val="263"/>
        </w:trPr>
        <w:tc>
          <w:tcPr>
            <w:tcW w:w="6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948C2" w:rsidRPr="00C948C2" w:rsidRDefault="00C948C2" w:rsidP="00C948C2">
            <w:pPr>
              <w:jc w:val="center"/>
              <w:rPr>
                <w:sz w:val="18"/>
                <w:szCs w:val="18"/>
              </w:rPr>
            </w:pPr>
            <w:r w:rsidRPr="00C948C2">
              <w:rPr>
                <w:sz w:val="18"/>
                <w:szCs w:val="18"/>
              </w:rPr>
              <w:t> </w:t>
            </w:r>
          </w:p>
        </w:tc>
        <w:tc>
          <w:tcPr>
            <w:tcW w:w="1746"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rPr>
                <w:i/>
                <w:iCs/>
                <w:sz w:val="18"/>
                <w:szCs w:val="18"/>
              </w:rPr>
            </w:pPr>
            <w:r w:rsidRPr="00C948C2">
              <w:rPr>
                <w:i/>
                <w:iCs/>
                <w:sz w:val="18"/>
                <w:szCs w:val="18"/>
              </w:rPr>
              <w:t>Зарплата с начислениями - всего</w:t>
            </w:r>
          </w:p>
        </w:tc>
        <w:tc>
          <w:tcPr>
            <w:tcW w:w="1134"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4 172 625,84</w:t>
            </w:r>
          </w:p>
        </w:tc>
        <w:tc>
          <w:tcPr>
            <w:tcW w:w="1264"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3 616 526,77</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3 616 526,77</w:t>
            </w:r>
          </w:p>
        </w:tc>
        <w:tc>
          <w:tcPr>
            <w:tcW w:w="810"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sz w:val="16"/>
                <w:szCs w:val="16"/>
              </w:rPr>
            </w:pPr>
            <w:r w:rsidRPr="00C948C2">
              <w:rPr>
                <w:sz w:val="16"/>
                <w:szCs w:val="16"/>
              </w:rPr>
              <w:t>86,7</w:t>
            </w:r>
          </w:p>
        </w:tc>
        <w:tc>
          <w:tcPr>
            <w:tcW w:w="886"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100,0</w:t>
            </w:r>
          </w:p>
        </w:tc>
        <w:tc>
          <w:tcPr>
            <w:tcW w:w="803" w:type="dxa"/>
            <w:gridSpan w:val="2"/>
            <w:tcBorders>
              <w:top w:val="nil"/>
              <w:left w:val="nil"/>
              <w:bottom w:val="single" w:sz="4" w:space="0" w:color="auto"/>
              <w:right w:val="nil"/>
            </w:tcBorders>
            <w:shd w:val="clear" w:color="000000" w:fill="FFFFFF"/>
            <w:noWrap/>
            <w:vAlign w:val="center"/>
            <w:hideMark/>
          </w:tcPr>
          <w:p w:rsidR="00C948C2" w:rsidRPr="00C948C2" w:rsidRDefault="00C948C2" w:rsidP="00C948C2">
            <w:pPr>
              <w:jc w:val="center"/>
              <w:rPr>
                <w:sz w:val="16"/>
                <w:szCs w:val="16"/>
              </w:rPr>
            </w:pPr>
            <w:r w:rsidRPr="00C948C2">
              <w:rPr>
                <w:sz w:val="16"/>
                <w:szCs w:val="16"/>
              </w:rPr>
              <w:t>84,1</w:t>
            </w:r>
          </w:p>
        </w:tc>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33,6</w:t>
            </w:r>
          </w:p>
        </w:tc>
        <w:tc>
          <w:tcPr>
            <w:tcW w:w="724" w:type="dxa"/>
            <w:gridSpan w:val="2"/>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sz w:val="16"/>
                <w:szCs w:val="16"/>
              </w:rPr>
            </w:pPr>
            <w:r w:rsidRPr="00C948C2">
              <w:rPr>
                <w:sz w:val="16"/>
                <w:szCs w:val="16"/>
              </w:rPr>
              <w:t>0,00</w:t>
            </w:r>
          </w:p>
        </w:tc>
      </w:tr>
      <w:tr w:rsidR="00C948C2" w:rsidRPr="00C948C2" w:rsidTr="00C948C2">
        <w:trPr>
          <w:trHeight w:val="263"/>
        </w:trPr>
        <w:tc>
          <w:tcPr>
            <w:tcW w:w="6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948C2" w:rsidRPr="00C948C2" w:rsidRDefault="00C948C2" w:rsidP="00C948C2">
            <w:pPr>
              <w:jc w:val="center"/>
              <w:rPr>
                <w:sz w:val="18"/>
                <w:szCs w:val="18"/>
              </w:rPr>
            </w:pPr>
            <w:r w:rsidRPr="00C948C2">
              <w:rPr>
                <w:sz w:val="18"/>
                <w:szCs w:val="18"/>
              </w:rPr>
              <w:t> </w:t>
            </w:r>
          </w:p>
        </w:tc>
        <w:tc>
          <w:tcPr>
            <w:tcW w:w="1746"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rPr>
                <w:sz w:val="18"/>
                <w:szCs w:val="18"/>
              </w:rPr>
            </w:pPr>
            <w:r w:rsidRPr="00C948C2">
              <w:rPr>
                <w:sz w:val="18"/>
                <w:szCs w:val="18"/>
              </w:rPr>
              <w:t xml:space="preserve">           в том числе зарплата</w:t>
            </w:r>
          </w:p>
        </w:tc>
        <w:tc>
          <w:tcPr>
            <w:tcW w:w="1134"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center"/>
              <w:rPr>
                <w:sz w:val="16"/>
                <w:szCs w:val="16"/>
              </w:rPr>
            </w:pPr>
            <w:r w:rsidRPr="00C948C2">
              <w:rPr>
                <w:sz w:val="16"/>
                <w:szCs w:val="16"/>
              </w:rPr>
              <w:t>3 145 138,88</w:t>
            </w:r>
          </w:p>
        </w:tc>
        <w:tc>
          <w:tcPr>
            <w:tcW w:w="1264"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center"/>
              <w:rPr>
                <w:sz w:val="16"/>
                <w:szCs w:val="16"/>
              </w:rPr>
            </w:pPr>
            <w:r w:rsidRPr="00C948C2">
              <w:rPr>
                <w:sz w:val="16"/>
                <w:szCs w:val="16"/>
              </w:rPr>
              <w:t>2 752 402,76</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2 752 402,76</w:t>
            </w:r>
          </w:p>
        </w:tc>
        <w:tc>
          <w:tcPr>
            <w:tcW w:w="810"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sz w:val="16"/>
                <w:szCs w:val="16"/>
              </w:rPr>
            </w:pPr>
            <w:r w:rsidRPr="00C948C2">
              <w:rPr>
                <w:sz w:val="16"/>
                <w:szCs w:val="16"/>
              </w:rPr>
              <w:t>87,5</w:t>
            </w:r>
          </w:p>
        </w:tc>
        <w:tc>
          <w:tcPr>
            <w:tcW w:w="886"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100,0</w:t>
            </w:r>
          </w:p>
        </w:tc>
        <w:tc>
          <w:tcPr>
            <w:tcW w:w="803" w:type="dxa"/>
            <w:gridSpan w:val="2"/>
            <w:tcBorders>
              <w:top w:val="nil"/>
              <w:left w:val="nil"/>
              <w:bottom w:val="single" w:sz="4" w:space="0" w:color="auto"/>
              <w:right w:val="nil"/>
            </w:tcBorders>
            <w:shd w:val="clear" w:color="000000" w:fill="FFFFFF"/>
            <w:noWrap/>
            <w:vAlign w:val="center"/>
            <w:hideMark/>
          </w:tcPr>
          <w:p w:rsidR="00C948C2" w:rsidRPr="00C948C2" w:rsidRDefault="00C948C2" w:rsidP="00C948C2">
            <w:pPr>
              <w:jc w:val="center"/>
              <w:rPr>
                <w:sz w:val="16"/>
                <w:szCs w:val="16"/>
              </w:rPr>
            </w:pPr>
            <w:r w:rsidRPr="00C948C2">
              <w:rPr>
                <w:sz w:val="16"/>
                <w:szCs w:val="16"/>
              </w:rPr>
              <w:t>64,0</w:t>
            </w:r>
          </w:p>
        </w:tc>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25,6</w:t>
            </w:r>
          </w:p>
        </w:tc>
        <w:tc>
          <w:tcPr>
            <w:tcW w:w="724" w:type="dxa"/>
            <w:gridSpan w:val="2"/>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sz w:val="16"/>
                <w:szCs w:val="16"/>
              </w:rPr>
            </w:pPr>
            <w:r w:rsidRPr="00C948C2">
              <w:rPr>
                <w:sz w:val="16"/>
                <w:szCs w:val="16"/>
              </w:rPr>
              <w:t>0,00</w:t>
            </w:r>
          </w:p>
        </w:tc>
      </w:tr>
      <w:tr w:rsidR="00C948C2" w:rsidRPr="00C948C2" w:rsidTr="00C948C2">
        <w:trPr>
          <w:trHeight w:val="263"/>
        </w:trPr>
        <w:tc>
          <w:tcPr>
            <w:tcW w:w="6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948C2" w:rsidRPr="00C948C2" w:rsidRDefault="00C948C2" w:rsidP="00C948C2">
            <w:pPr>
              <w:jc w:val="center"/>
              <w:rPr>
                <w:sz w:val="18"/>
                <w:szCs w:val="18"/>
              </w:rPr>
            </w:pPr>
            <w:r w:rsidRPr="00C948C2">
              <w:rPr>
                <w:sz w:val="18"/>
                <w:szCs w:val="18"/>
              </w:rPr>
              <w:t> </w:t>
            </w:r>
          </w:p>
        </w:tc>
        <w:tc>
          <w:tcPr>
            <w:tcW w:w="1746"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rPr>
                <w:sz w:val="18"/>
                <w:szCs w:val="18"/>
              </w:rPr>
            </w:pPr>
            <w:r w:rsidRPr="00C948C2">
              <w:rPr>
                <w:sz w:val="18"/>
                <w:szCs w:val="18"/>
              </w:rPr>
              <w:t xml:space="preserve">                       начисления на </w:t>
            </w:r>
            <w:proofErr w:type="spellStart"/>
            <w:r w:rsidRPr="00C948C2">
              <w:rPr>
                <w:sz w:val="18"/>
                <w:szCs w:val="18"/>
              </w:rPr>
              <w:t>опл</w:t>
            </w:r>
            <w:proofErr w:type="spellEnd"/>
            <w:r w:rsidRPr="00C948C2">
              <w:rPr>
                <w:sz w:val="18"/>
                <w:szCs w:val="18"/>
              </w:rPr>
              <w:t>. труда</w:t>
            </w:r>
          </w:p>
        </w:tc>
        <w:tc>
          <w:tcPr>
            <w:tcW w:w="1134"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center"/>
              <w:rPr>
                <w:sz w:val="16"/>
                <w:szCs w:val="16"/>
              </w:rPr>
            </w:pPr>
            <w:r w:rsidRPr="00C948C2">
              <w:rPr>
                <w:sz w:val="16"/>
                <w:szCs w:val="16"/>
              </w:rPr>
              <w:t>1 011 835,71</w:t>
            </w:r>
          </w:p>
        </w:tc>
        <w:tc>
          <w:tcPr>
            <w:tcW w:w="1264"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center"/>
              <w:rPr>
                <w:sz w:val="16"/>
                <w:szCs w:val="16"/>
              </w:rPr>
            </w:pPr>
            <w:r w:rsidRPr="00C948C2">
              <w:rPr>
                <w:sz w:val="16"/>
                <w:szCs w:val="16"/>
              </w:rPr>
              <w:t>851 966,44</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851 966,44</w:t>
            </w:r>
          </w:p>
        </w:tc>
        <w:tc>
          <w:tcPr>
            <w:tcW w:w="810"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sz w:val="16"/>
                <w:szCs w:val="16"/>
              </w:rPr>
            </w:pPr>
            <w:r w:rsidRPr="00C948C2">
              <w:rPr>
                <w:sz w:val="16"/>
                <w:szCs w:val="16"/>
              </w:rPr>
              <w:t>84,2</w:t>
            </w:r>
          </w:p>
        </w:tc>
        <w:tc>
          <w:tcPr>
            <w:tcW w:w="886"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100,0</w:t>
            </w:r>
          </w:p>
        </w:tc>
        <w:tc>
          <w:tcPr>
            <w:tcW w:w="803" w:type="dxa"/>
            <w:gridSpan w:val="2"/>
            <w:tcBorders>
              <w:top w:val="nil"/>
              <w:left w:val="nil"/>
              <w:bottom w:val="single" w:sz="4" w:space="0" w:color="auto"/>
              <w:right w:val="nil"/>
            </w:tcBorders>
            <w:shd w:val="clear" w:color="000000" w:fill="FFFFFF"/>
            <w:noWrap/>
            <w:vAlign w:val="center"/>
            <w:hideMark/>
          </w:tcPr>
          <w:p w:rsidR="00C948C2" w:rsidRPr="00C948C2" w:rsidRDefault="00C948C2" w:rsidP="00C948C2">
            <w:pPr>
              <w:jc w:val="center"/>
              <w:rPr>
                <w:sz w:val="16"/>
                <w:szCs w:val="16"/>
              </w:rPr>
            </w:pPr>
            <w:r w:rsidRPr="00C948C2">
              <w:rPr>
                <w:sz w:val="16"/>
                <w:szCs w:val="16"/>
              </w:rPr>
              <w:t>19,8</w:t>
            </w:r>
          </w:p>
        </w:tc>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7,9</w:t>
            </w:r>
          </w:p>
        </w:tc>
        <w:tc>
          <w:tcPr>
            <w:tcW w:w="724" w:type="dxa"/>
            <w:gridSpan w:val="2"/>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sz w:val="16"/>
                <w:szCs w:val="16"/>
              </w:rPr>
            </w:pPr>
            <w:r w:rsidRPr="00C948C2">
              <w:rPr>
                <w:sz w:val="16"/>
                <w:szCs w:val="16"/>
              </w:rPr>
              <w:t>0,00</w:t>
            </w:r>
          </w:p>
        </w:tc>
      </w:tr>
      <w:tr w:rsidR="00C948C2" w:rsidRPr="00C948C2" w:rsidTr="00C948C2">
        <w:trPr>
          <w:trHeight w:val="263"/>
        </w:trPr>
        <w:tc>
          <w:tcPr>
            <w:tcW w:w="6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948C2" w:rsidRPr="00C948C2" w:rsidRDefault="00C948C2" w:rsidP="00C948C2">
            <w:pPr>
              <w:jc w:val="center"/>
              <w:rPr>
                <w:sz w:val="18"/>
                <w:szCs w:val="18"/>
              </w:rPr>
            </w:pPr>
            <w:r w:rsidRPr="00C948C2">
              <w:rPr>
                <w:sz w:val="18"/>
                <w:szCs w:val="18"/>
              </w:rPr>
              <w:t> </w:t>
            </w:r>
          </w:p>
        </w:tc>
        <w:tc>
          <w:tcPr>
            <w:tcW w:w="1746"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rPr>
                <w:sz w:val="18"/>
                <w:szCs w:val="18"/>
              </w:rPr>
            </w:pPr>
            <w:r w:rsidRPr="00C948C2">
              <w:rPr>
                <w:sz w:val="18"/>
                <w:szCs w:val="18"/>
              </w:rPr>
              <w:t xml:space="preserve">                       б/лист </w:t>
            </w:r>
            <w:proofErr w:type="spellStart"/>
            <w:r w:rsidRPr="00C948C2">
              <w:rPr>
                <w:sz w:val="18"/>
                <w:szCs w:val="18"/>
              </w:rPr>
              <w:t>ст</w:t>
            </w:r>
            <w:proofErr w:type="spellEnd"/>
            <w:r w:rsidRPr="00C948C2">
              <w:rPr>
                <w:sz w:val="18"/>
                <w:szCs w:val="18"/>
              </w:rPr>
              <w:t xml:space="preserve"> 266</w:t>
            </w:r>
          </w:p>
        </w:tc>
        <w:tc>
          <w:tcPr>
            <w:tcW w:w="1134"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center"/>
              <w:rPr>
                <w:sz w:val="16"/>
                <w:szCs w:val="16"/>
              </w:rPr>
            </w:pPr>
            <w:r w:rsidRPr="00C948C2">
              <w:rPr>
                <w:sz w:val="16"/>
                <w:szCs w:val="16"/>
              </w:rPr>
              <w:t>15 651,25</w:t>
            </w:r>
          </w:p>
        </w:tc>
        <w:tc>
          <w:tcPr>
            <w:tcW w:w="1264"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center"/>
              <w:rPr>
                <w:sz w:val="16"/>
                <w:szCs w:val="16"/>
              </w:rPr>
            </w:pPr>
            <w:r w:rsidRPr="00C948C2">
              <w:rPr>
                <w:sz w:val="16"/>
                <w:szCs w:val="16"/>
              </w:rPr>
              <w:t>12 157,57</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12 157,57</w:t>
            </w:r>
          </w:p>
        </w:tc>
        <w:tc>
          <w:tcPr>
            <w:tcW w:w="810"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sz w:val="16"/>
                <w:szCs w:val="16"/>
              </w:rPr>
            </w:pPr>
            <w:r w:rsidRPr="00C948C2">
              <w:rPr>
                <w:sz w:val="16"/>
                <w:szCs w:val="16"/>
              </w:rPr>
              <w:t>77,7</w:t>
            </w:r>
          </w:p>
        </w:tc>
        <w:tc>
          <w:tcPr>
            <w:tcW w:w="886"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100,0</w:t>
            </w:r>
          </w:p>
        </w:tc>
        <w:tc>
          <w:tcPr>
            <w:tcW w:w="803" w:type="dxa"/>
            <w:gridSpan w:val="2"/>
            <w:tcBorders>
              <w:top w:val="nil"/>
              <w:left w:val="nil"/>
              <w:bottom w:val="single" w:sz="4" w:space="0" w:color="auto"/>
              <w:right w:val="nil"/>
            </w:tcBorders>
            <w:shd w:val="clear" w:color="000000" w:fill="FFFFFF"/>
            <w:noWrap/>
            <w:vAlign w:val="center"/>
            <w:hideMark/>
          </w:tcPr>
          <w:p w:rsidR="00C948C2" w:rsidRPr="00C948C2" w:rsidRDefault="00C948C2" w:rsidP="00C948C2">
            <w:pPr>
              <w:jc w:val="center"/>
              <w:rPr>
                <w:sz w:val="16"/>
                <w:szCs w:val="16"/>
              </w:rPr>
            </w:pPr>
            <w:r w:rsidRPr="00C948C2">
              <w:rPr>
                <w:sz w:val="16"/>
                <w:szCs w:val="16"/>
              </w:rPr>
              <w:t>0,3</w:t>
            </w:r>
          </w:p>
        </w:tc>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0,1</w:t>
            </w:r>
          </w:p>
        </w:tc>
        <w:tc>
          <w:tcPr>
            <w:tcW w:w="724" w:type="dxa"/>
            <w:gridSpan w:val="2"/>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sz w:val="16"/>
                <w:szCs w:val="16"/>
              </w:rPr>
            </w:pPr>
            <w:r w:rsidRPr="00C948C2">
              <w:rPr>
                <w:sz w:val="16"/>
                <w:szCs w:val="16"/>
              </w:rPr>
              <w:t>0,00</w:t>
            </w:r>
          </w:p>
        </w:tc>
      </w:tr>
      <w:tr w:rsidR="00C948C2" w:rsidRPr="00C948C2" w:rsidTr="00C948C2">
        <w:trPr>
          <w:trHeight w:val="263"/>
        </w:trPr>
        <w:tc>
          <w:tcPr>
            <w:tcW w:w="6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948C2" w:rsidRPr="00C948C2" w:rsidRDefault="00C948C2" w:rsidP="00C948C2">
            <w:pPr>
              <w:jc w:val="center"/>
              <w:rPr>
                <w:sz w:val="18"/>
                <w:szCs w:val="18"/>
              </w:rPr>
            </w:pPr>
            <w:r w:rsidRPr="00C948C2">
              <w:rPr>
                <w:sz w:val="18"/>
                <w:szCs w:val="18"/>
              </w:rPr>
              <w:t>0804</w:t>
            </w:r>
          </w:p>
        </w:tc>
        <w:tc>
          <w:tcPr>
            <w:tcW w:w="1746"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rPr>
                <w:i/>
                <w:iCs/>
                <w:sz w:val="18"/>
                <w:szCs w:val="18"/>
              </w:rPr>
            </w:pPr>
            <w:r w:rsidRPr="00C948C2">
              <w:rPr>
                <w:i/>
                <w:iCs/>
                <w:sz w:val="18"/>
                <w:szCs w:val="18"/>
              </w:rPr>
              <w:t>Другие вопросы в области культуры</w:t>
            </w:r>
          </w:p>
        </w:tc>
        <w:tc>
          <w:tcPr>
            <w:tcW w:w="1134"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0,00</w:t>
            </w:r>
          </w:p>
        </w:tc>
        <w:tc>
          <w:tcPr>
            <w:tcW w:w="1264"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0,00</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0,00</w:t>
            </w:r>
          </w:p>
        </w:tc>
        <w:tc>
          <w:tcPr>
            <w:tcW w:w="810"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sz w:val="16"/>
                <w:szCs w:val="16"/>
              </w:rPr>
            </w:pPr>
            <w:r w:rsidRPr="00C948C2">
              <w:rPr>
                <w:sz w:val="16"/>
                <w:szCs w:val="16"/>
              </w:rPr>
              <w:t>0,0</w:t>
            </w:r>
          </w:p>
        </w:tc>
        <w:tc>
          <w:tcPr>
            <w:tcW w:w="886"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0,0</w:t>
            </w:r>
          </w:p>
        </w:tc>
        <w:tc>
          <w:tcPr>
            <w:tcW w:w="803" w:type="dxa"/>
            <w:gridSpan w:val="2"/>
            <w:tcBorders>
              <w:top w:val="nil"/>
              <w:left w:val="nil"/>
              <w:bottom w:val="single" w:sz="4" w:space="0" w:color="auto"/>
              <w:right w:val="nil"/>
            </w:tcBorders>
            <w:shd w:val="clear" w:color="000000" w:fill="FFFFFF"/>
            <w:noWrap/>
            <w:vAlign w:val="center"/>
            <w:hideMark/>
          </w:tcPr>
          <w:p w:rsidR="00C948C2" w:rsidRPr="00C948C2" w:rsidRDefault="00C948C2" w:rsidP="00C948C2">
            <w:pPr>
              <w:jc w:val="center"/>
              <w:rPr>
                <w:sz w:val="16"/>
                <w:szCs w:val="16"/>
              </w:rPr>
            </w:pPr>
            <w:r w:rsidRPr="00C948C2">
              <w:rPr>
                <w:sz w:val="16"/>
                <w:szCs w:val="16"/>
              </w:rPr>
              <w:t>0,0</w:t>
            </w:r>
          </w:p>
        </w:tc>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0,0</w:t>
            </w:r>
          </w:p>
        </w:tc>
        <w:tc>
          <w:tcPr>
            <w:tcW w:w="724" w:type="dxa"/>
            <w:gridSpan w:val="2"/>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sz w:val="16"/>
                <w:szCs w:val="16"/>
              </w:rPr>
            </w:pPr>
            <w:r w:rsidRPr="00C948C2">
              <w:rPr>
                <w:sz w:val="16"/>
                <w:szCs w:val="16"/>
              </w:rPr>
              <w:t>0,00</w:t>
            </w:r>
          </w:p>
        </w:tc>
      </w:tr>
      <w:tr w:rsidR="00C948C2" w:rsidRPr="00C948C2" w:rsidTr="00C948C2">
        <w:trPr>
          <w:trHeight w:val="263"/>
        </w:trPr>
        <w:tc>
          <w:tcPr>
            <w:tcW w:w="6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948C2" w:rsidRPr="00C948C2" w:rsidRDefault="00C948C2" w:rsidP="00C948C2">
            <w:pPr>
              <w:jc w:val="center"/>
              <w:rPr>
                <w:b/>
                <w:bCs/>
                <w:sz w:val="18"/>
                <w:szCs w:val="18"/>
              </w:rPr>
            </w:pPr>
            <w:r w:rsidRPr="00C948C2">
              <w:rPr>
                <w:b/>
                <w:bCs/>
                <w:sz w:val="18"/>
                <w:szCs w:val="18"/>
              </w:rPr>
              <w:t>1000</w:t>
            </w:r>
          </w:p>
        </w:tc>
        <w:tc>
          <w:tcPr>
            <w:tcW w:w="1746"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rPr>
                <w:b/>
                <w:bCs/>
                <w:sz w:val="18"/>
                <w:szCs w:val="18"/>
              </w:rPr>
            </w:pPr>
            <w:r w:rsidRPr="00C948C2">
              <w:rPr>
                <w:b/>
                <w:bCs/>
                <w:sz w:val="18"/>
                <w:szCs w:val="18"/>
              </w:rPr>
              <w:t>Социальная политика</w:t>
            </w:r>
          </w:p>
        </w:tc>
        <w:tc>
          <w:tcPr>
            <w:tcW w:w="1134"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b/>
                <w:bCs/>
                <w:sz w:val="16"/>
                <w:szCs w:val="16"/>
              </w:rPr>
            </w:pPr>
            <w:r w:rsidRPr="00C948C2">
              <w:rPr>
                <w:b/>
                <w:bCs/>
                <w:sz w:val="16"/>
                <w:szCs w:val="16"/>
              </w:rPr>
              <w:t>440 700,00</w:t>
            </w:r>
          </w:p>
        </w:tc>
        <w:tc>
          <w:tcPr>
            <w:tcW w:w="1264"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b/>
                <w:bCs/>
                <w:sz w:val="16"/>
                <w:szCs w:val="16"/>
              </w:rPr>
            </w:pPr>
            <w:r w:rsidRPr="00C948C2">
              <w:rPr>
                <w:b/>
                <w:bCs/>
                <w:sz w:val="16"/>
                <w:szCs w:val="16"/>
              </w:rPr>
              <w:t>298 872,00</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b/>
                <w:bCs/>
                <w:sz w:val="16"/>
                <w:szCs w:val="16"/>
              </w:rPr>
            </w:pPr>
            <w:r w:rsidRPr="00C948C2">
              <w:rPr>
                <w:b/>
                <w:bCs/>
                <w:sz w:val="16"/>
                <w:szCs w:val="16"/>
              </w:rPr>
              <w:t>298 872,00</w:t>
            </w:r>
          </w:p>
        </w:tc>
        <w:tc>
          <w:tcPr>
            <w:tcW w:w="810"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b/>
                <w:bCs/>
                <w:sz w:val="16"/>
                <w:szCs w:val="16"/>
              </w:rPr>
            </w:pPr>
            <w:r w:rsidRPr="00C948C2">
              <w:rPr>
                <w:b/>
                <w:bCs/>
                <w:sz w:val="16"/>
                <w:szCs w:val="16"/>
              </w:rPr>
              <w:t>67,8</w:t>
            </w:r>
          </w:p>
        </w:tc>
        <w:tc>
          <w:tcPr>
            <w:tcW w:w="886"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b/>
                <w:bCs/>
                <w:sz w:val="16"/>
                <w:szCs w:val="16"/>
              </w:rPr>
            </w:pPr>
            <w:r w:rsidRPr="00C948C2">
              <w:rPr>
                <w:b/>
                <w:bCs/>
                <w:sz w:val="16"/>
                <w:szCs w:val="16"/>
              </w:rPr>
              <w:t>100,0</w:t>
            </w:r>
          </w:p>
        </w:tc>
        <w:tc>
          <w:tcPr>
            <w:tcW w:w="803" w:type="dxa"/>
            <w:gridSpan w:val="2"/>
            <w:tcBorders>
              <w:top w:val="nil"/>
              <w:left w:val="nil"/>
              <w:bottom w:val="single" w:sz="4" w:space="0" w:color="auto"/>
              <w:right w:val="nil"/>
            </w:tcBorders>
            <w:shd w:val="clear" w:color="000000" w:fill="FFFFFF"/>
            <w:noWrap/>
            <w:vAlign w:val="center"/>
            <w:hideMark/>
          </w:tcPr>
          <w:p w:rsidR="00C948C2" w:rsidRPr="00C948C2" w:rsidRDefault="00C948C2" w:rsidP="00C948C2">
            <w:pPr>
              <w:jc w:val="center"/>
              <w:rPr>
                <w:b/>
                <w:bCs/>
                <w:sz w:val="16"/>
                <w:szCs w:val="16"/>
              </w:rPr>
            </w:pPr>
            <w:r w:rsidRPr="00C948C2">
              <w:rPr>
                <w:b/>
                <w:bCs/>
                <w:sz w:val="16"/>
                <w:szCs w:val="16"/>
              </w:rPr>
              <w:t>100,0</w:t>
            </w:r>
          </w:p>
        </w:tc>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C948C2" w:rsidRPr="00C948C2" w:rsidRDefault="00C948C2" w:rsidP="00C948C2">
            <w:pPr>
              <w:jc w:val="center"/>
              <w:rPr>
                <w:b/>
                <w:bCs/>
                <w:sz w:val="16"/>
                <w:szCs w:val="16"/>
              </w:rPr>
            </w:pPr>
            <w:r w:rsidRPr="00C948C2">
              <w:rPr>
                <w:b/>
                <w:bCs/>
                <w:sz w:val="16"/>
                <w:szCs w:val="16"/>
              </w:rPr>
              <w:t>2,8</w:t>
            </w:r>
          </w:p>
        </w:tc>
        <w:tc>
          <w:tcPr>
            <w:tcW w:w="724" w:type="dxa"/>
            <w:gridSpan w:val="2"/>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b/>
                <w:bCs/>
                <w:sz w:val="16"/>
                <w:szCs w:val="16"/>
              </w:rPr>
            </w:pPr>
            <w:r w:rsidRPr="00C948C2">
              <w:rPr>
                <w:b/>
                <w:bCs/>
                <w:sz w:val="16"/>
                <w:szCs w:val="16"/>
              </w:rPr>
              <w:t>0,00</w:t>
            </w:r>
          </w:p>
        </w:tc>
      </w:tr>
      <w:tr w:rsidR="00C948C2" w:rsidRPr="00C948C2" w:rsidTr="00C948C2">
        <w:trPr>
          <w:trHeight w:val="263"/>
        </w:trPr>
        <w:tc>
          <w:tcPr>
            <w:tcW w:w="6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948C2" w:rsidRPr="00C948C2" w:rsidRDefault="00C948C2" w:rsidP="00C948C2">
            <w:pPr>
              <w:jc w:val="center"/>
              <w:rPr>
                <w:sz w:val="18"/>
                <w:szCs w:val="18"/>
              </w:rPr>
            </w:pPr>
            <w:r w:rsidRPr="00C948C2">
              <w:rPr>
                <w:sz w:val="18"/>
                <w:szCs w:val="18"/>
              </w:rPr>
              <w:t>1001</w:t>
            </w:r>
          </w:p>
        </w:tc>
        <w:tc>
          <w:tcPr>
            <w:tcW w:w="1746"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rPr>
                <w:i/>
                <w:iCs/>
                <w:sz w:val="18"/>
                <w:szCs w:val="18"/>
              </w:rPr>
            </w:pPr>
            <w:r w:rsidRPr="00C948C2">
              <w:rPr>
                <w:i/>
                <w:iCs/>
                <w:sz w:val="18"/>
                <w:szCs w:val="18"/>
              </w:rPr>
              <w:t>Пенсионное обеспечение</w:t>
            </w:r>
          </w:p>
        </w:tc>
        <w:tc>
          <w:tcPr>
            <w:tcW w:w="1134"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440 700,00</w:t>
            </w:r>
          </w:p>
        </w:tc>
        <w:tc>
          <w:tcPr>
            <w:tcW w:w="1264"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298 872,00</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298 872,00</w:t>
            </w:r>
          </w:p>
        </w:tc>
        <w:tc>
          <w:tcPr>
            <w:tcW w:w="810"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sz w:val="16"/>
                <w:szCs w:val="16"/>
              </w:rPr>
            </w:pPr>
            <w:r w:rsidRPr="00C948C2">
              <w:rPr>
                <w:sz w:val="16"/>
                <w:szCs w:val="16"/>
              </w:rPr>
              <w:t>67,8</w:t>
            </w:r>
          </w:p>
        </w:tc>
        <w:tc>
          <w:tcPr>
            <w:tcW w:w="886"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100,0</w:t>
            </w:r>
          </w:p>
        </w:tc>
        <w:tc>
          <w:tcPr>
            <w:tcW w:w="803" w:type="dxa"/>
            <w:gridSpan w:val="2"/>
            <w:tcBorders>
              <w:top w:val="nil"/>
              <w:left w:val="nil"/>
              <w:bottom w:val="single" w:sz="4" w:space="0" w:color="auto"/>
              <w:right w:val="nil"/>
            </w:tcBorders>
            <w:shd w:val="clear" w:color="000000" w:fill="FFFFFF"/>
            <w:noWrap/>
            <w:vAlign w:val="center"/>
            <w:hideMark/>
          </w:tcPr>
          <w:p w:rsidR="00C948C2" w:rsidRPr="00C948C2" w:rsidRDefault="00C948C2" w:rsidP="00C948C2">
            <w:pPr>
              <w:jc w:val="center"/>
              <w:rPr>
                <w:sz w:val="16"/>
                <w:szCs w:val="16"/>
              </w:rPr>
            </w:pPr>
            <w:r w:rsidRPr="00C948C2">
              <w:rPr>
                <w:sz w:val="16"/>
                <w:szCs w:val="16"/>
              </w:rPr>
              <w:t>100,0</w:t>
            </w:r>
          </w:p>
        </w:tc>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2,8</w:t>
            </w:r>
          </w:p>
        </w:tc>
        <w:tc>
          <w:tcPr>
            <w:tcW w:w="724" w:type="dxa"/>
            <w:gridSpan w:val="2"/>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sz w:val="16"/>
                <w:szCs w:val="16"/>
              </w:rPr>
            </w:pPr>
            <w:r w:rsidRPr="00C948C2">
              <w:rPr>
                <w:sz w:val="16"/>
                <w:szCs w:val="16"/>
              </w:rPr>
              <w:t>0,00</w:t>
            </w:r>
          </w:p>
        </w:tc>
      </w:tr>
      <w:tr w:rsidR="00C948C2" w:rsidRPr="00C948C2" w:rsidTr="00C948C2">
        <w:trPr>
          <w:trHeight w:val="263"/>
        </w:trPr>
        <w:tc>
          <w:tcPr>
            <w:tcW w:w="6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948C2" w:rsidRPr="00C948C2" w:rsidRDefault="00C948C2" w:rsidP="00C948C2">
            <w:pPr>
              <w:jc w:val="center"/>
              <w:rPr>
                <w:sz w:val="18"/>
                <w:szCs w:val="18"/>
              </w:rPr>
            </w:pPr>
            <w:r w:rsidRPr="00C948C2">
              <w:rPr>
                <w:sz w:val="18"/>
                <w:szCs w:val="18"/>
              </w:rPr>
              <w:t>1006</w:t>
            </w:r>
          </w:p>
        </w:tc>
        <w:tc>
          <w:tcPr>
            <w:tcW w:w="1746"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rPr>
                <w:i/>
                <w:iCs/>
                <w:sz w:val="18"/>
                <w:szCs w:val="18"/>
              </w:rPr>
            </w:pPr>
            <w:r w:rsidRPr="00C948C2">
              <w:rPr>
                <w:i/>
                <w:iCs/>
                <w:sz w:val="18"/>
                <w:szCs w:val="18"/>
              </w:rPr>
              <w:t>Другие вопросы в области социальной политики</w:t>
            </w:r>
          </w:p>
        </w:tc>
        <w:tc>
          <w:tcPr>
            <w:tcW w:w="1134"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0,00</w:t>
            </w:r>
          </w:p>
        </w:tc>
        <w:tc>
          <w:tcPr>
            <w:tcW w:w="1264"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0,00</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0,00</w:t>
            </w:r>
          </w:p>
        </w:tc>
        <w:tc>
          <w:tcPr>
            <w:tcW w:w="810"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sz w:val="16"/>
                <w:szCs w:val="16"/>
              </w:rPr>
            </w:pPr>
            <w:r w:rsidRPr="00C948C2">
              <w:rPr>
                <w:sz w:val="16"/>
                <w:szCs w:val="16"/>
              </w:rPr>
              <w:t>0,0</w:t>
            </w:r>
          </w:p>
        </w:tc>
        <w:tc>
          <w:tcPr>
            <w:tcW w:w="886"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0,0</w:t>
            </w:r>
          </w:p>
        </w:tc>
        <w:tc>
          <w:tcPr>
            <w:tcW w:w="803" w:type="dxa"/>
            <w:gridSpan w:val="2"/>
            <w:tcBorders>
              <w:top w:val="nil"/>
              <w:left w:val="nil"/>
              <w:bottom w:val="single" w:sz="4" w:space="0" w:color="auto"/>
              <w:right w:val="nil"/>
            </w:tcBorders>
            <w:shd w:val="clear" w:color="000000" w:fill="FFFFFF"/>
            <w:noWrap/>
            <w:vAlign w:val="center"/>
            <w:hideMark/>
          </w:tcPr>
          <w:p w:rsidR="00C948C2" w:rsidRPr="00C948C2" w:rsidRDefault="00C948C2" w:rsidP="00C948C2">
            <w:pPr>
              <w:jc w:val="center"/>
              <w:rPr>
                <w:sz w:val="16"/>
                <w:szCs w:val="16"/>
              </w:rPr>
            </w:pPr>
            <w:r w:rsidRPr="00C948C2">
              <w:rPr>
                <w:sz w:val="16"/>
                <w:szCs w:val="16"/>
              </w:rPr>
              <w:t>0,0</w:t>
            </w:r>
          </w:p>
        </w:tc>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0,0</w:t>
            </w:r>
          </w:p>
        </w:tc>
        <w:tc>
          <w:tcPr>
            <w:tcW w:w="724" w:type="dxa"/>
            <w:gridSpan w:val="2"/>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sz w:val="16"/>
                <w:szCs w:val="16"/>
              </w:rPr>
            </w:pPr>
            <w:r w:rsidRPr="00C948C2">
              <w:rPr>
                <w:sz w:val="16"/>
                <w:szCs w:val="16"/>
              </w:rPr>
              <w:t>0,00</w:t>
            </w:r>
          </w:p>
        </w:tc>
      </w:tr>
      <w:tr w:rsidR="00C948C2" w:rsidRPr="00C948C2" w:rsidTr="00C948C2">
        <w:trPr>
          <w:trHeight w:val="263"/>
        </w:trPr>
        <w:tc>
          <w:tcPr>
            <w:tcW w:w="6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948C2" w:rsidRPr="00C948C2" w:rsidRDefault="00C948C2" w:rsidP="00C948C2">
            <w:pPr>
              <w:jc w:val="center"/>
              <w:rPr>
                <w:b/>
                <w:bCs/>
                <w:sz w:val="18"/>
                <w:szCs w:val="18"/>
              </w:rPr>
            </w:pPr>
            <w:r w:rsidRPr="00C948C2">
              <w:rPr>
                <w:b/>
                <w:bCs/>
                <w:sz w:val="18"/>
                <w:szCs w:val="18"/>
              </w:rPr>
              <w:t>1100</w:t>
            </w:r>
          </w:p>
        </w:tc>
        <w:tc>
          <w:tcPr>
            <w:tcW w:w="1746"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rPr>
                <w:b/>
                <w:bCs/>
                <w:i/>
                <w:iCs/>
                <w:sz w:val="18"/>
                <w:szCs w:val="18"/>
              </w:rPr>
            </w:pPr>
            <w:r w:rsidRPr="00C948C2">
              <w:rPr>
                <w:b/>
                <w:bCs/>
                <w:i/>
                <w:iCs/>
                <w:sz w:val="18"/>
                <w:szCs w:val="18"/>
              </w:rPr>
              <w:t>Физическая культура и спорт</w:t>
            </w:r>
          </w:p>
        </w:tc>
        <w:tc>
          <w:tcPr>
            <w:tcW w:w="1134"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b/>
                <w:bCs/>
                <w:sz w:val="16"/>
                <w:szCs w:val="16"/>
              </w:rPr>
            </w:pPr>
            <w:r w:rsidRPr="00C948C2">
              <w:rPr>
                <w:b/>
                <w:bCs/>
                <w:sz w:val="16"/>
                <w:szCs w:val="16"/>
              </w:rPr>
              <w:t>0,00</w:t>
            </w:r>
          </w:p>
        </w:tc>
        <w:tc>
          <w:tcPr>
            <w:tcW w:w="1264"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b/>
                <w:bCs/>
                <w:sz w:val="16"/>
                <w:szCs w:val="16"/>
              </w:rPr>
            </w:pPr>
            <w:r w:rsidRPr="00C948C2">
              <w:rPr>
                <w:b/>
                <w:bCs/>
                <w:sz w:val="16"/>
                <w:szCs w:val="16"/>
              </w:rPr>
              <w:t>0,00</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b/>
                <w:bCs/>
                <w:sz w:val="16"/>
                <w:szCs w:val="16"/>
              </w:rPr>
            </w:pPr>
            <w:r w:rsidRPr="00C948C2">
              <w:rPr>
                <w:b/>
                <w:bCs/>
                <w:sz w:val="16"/>
                <w:szCs w:val="16"/>
              </w:rPr>
              <w:t>0,00</w:t>
            </w:r>
          </w:p>
        </w:tc>
        <w:tc>
          <w:tcPr>
            <w:tcW w:w="810"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b/>
                <w:bCs/>
                <w:sz w:val="16"/>
                <w:szCs w:val="16"/>
              </w:rPr>
            </w:pPr>
            <w:r w:rsidRPr="00C948C2">
              <w:rPr>
                <w:b/>
                <w:bCs/>
                <w:sz w:val="16"/>
                <w:szCs w:val="16"/>
              </w:rPr>
              <w:t>0,0</w:t>
            </w:r>
          </w:p>
        </w:tc>
        <w:tc>
          <w:tcPr>
            <w:tcW w:w="886"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b/>
                <w:bCs/>
                <w:sz w:val="16"/>
                <w:szCs w:val="16"/>
              </w:rPr>
            </w:pPr>
            <w:r w:rsidRPr="00C948C2">
              <w:rPr>
                <w:b/>
                <w:bCs/>
                <w:sz w:val="16"/>
                <w:szCs w:val="16"/>
              </w:rPr>
              <w:t>0,0</w:t>
            </w:r>
          </w:p>
        </w:tc>
        <w:tc>
          <w:tcPr>
            <w:tcW w:w="803" w:type="dxa"/>
            <w:gridSpan w:val="2"/>
            <w:tcBorders>
              <w:top w:val="nil"/>
              <w:left w:val="nil"/>
              <w:bottom w:val="single" w:sz="4" w:space="0" w:color="auto"/>
              <w:right w:val="nil"/>
            </w:tcBorders>
            <w:shd w:val="clear" w:color="000000" w:fill="FFFFFF"/>
            <w:noWrap/>
            <w:vAlign w:val="center"/>
            <w:hideMark/>
          </w:tcPr>
          <w:p w:rsidR="00C948C2" w:rsidRPr="00C948C2" w:rsidRDefault="00C948C2" w:rsidP="00C948C2">
            <w:pPr>
              <w:jc w:val="center"/>
              <w:rPr>
                <w:b/>
                <w:bCs/>
                <w:sz w:val="16"/>
                <w:szCs w:val="16"/>
              </w:rPr>
            </w:pPr>
            <w:r w:rsidRPr="00C948C2">
              <w:rPr>
                <w:b/>
                <w:bCs/>
                <w:sz w:val="16"/>
                <w:szCs w:val="16"/>
              </w:rPr>
              <w:t>0,0</w:t>
            </w:r>
          </w:p>
        </w:tc>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C948C2" w:rsidRPr="00C948C2" w:rsidRDefault="00C948C2" w:rsidP="00C948C2">
            <w:pPr>
              <w:jc w:val="center"/>
              <w:rPr>
                <w:b/>
                <w:bCs/>
                <w:sz w:val="16"/>
                <w:szCs w:val="16"/>
              </w:rPr>
            </w:pPr>
            <w:r w:rsidRPr="00C948C2">
              <w:rPr>
                <w:b/>
                <w:bCs/>
                <w:sz w:val="16"/>
                <w:szCs w:val="16"/>
              </w:rPr>
              <w:t>0,0</w:t>
            </w:r>
          </w:p>
        </w:tc>
        <w:tc>
          <w:tcPr>
            <w:tcW w:w="724" w:type="dxa"/>
            <w:gridSpan w:val="2"/>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b/>
                <w:bCs/>
                <w:sz w:val="16"/>
                <w:szCs w:val="16"/>
              </w:rPr>
            </w:pPr>
            <w:r w:rsidRPr="00C948C2">
              <w:rPr>
                <w:b/>
                <w:bCs/>
                <w:sz w:val="16"/>
                <w:szCs w:val="16"/>
              </w:rPr>
              <w:t>0,00</w:t>
            </w:r>
          </w:p>
        </w:tc>
      </w:tr>
      <w:tr w:rsidR="00C948C2" w:rsidRPr="00C948C2" w:rsidTr="00C948C2">
        <w:trPr>
          <w:trHeight w:val="263"/>
        </w:trPr>
        <w:tc>
          <w:tcPr>
            <w:tcW w:w="6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948C2" w:rsidRPr="00C948C2" w:rsidRDefault="00C948C2" w:rsidP="00C948C2">
            <w:pPr>
              <w:jc w:val="center"/>
              <w:rPr>
                <w:sz w:val="18"/>
                <w:szCs w:val="18"/>
              </w:rPr>
            </w:pPr>
            <w:r w:rsidRPr="00C948C2">
              <w:rPr>
                <w:sz w:val="18"/>
                <w:szCs w:val="18"/>
              </w:rPr>
              <w:t>1101</w:t>
            </w:r>
          </w:p>
        </w:tc>
        <w:tc>
          <w:tcPr>
            <w:tcW w:w="1746"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rPr>
                <w:i/>
                <w:iCs/>
                <w:sz w:val="18"/>
                <w:szCs w:val="18"/>
              </w:rPr>
            </w:pPr>
            <w:r w:rsidRPr="00C948C2">
              <w:rPr>
                <w:i/>
                <w:iCs/>
                <w:sz w:val="18"/>
                <w:szCs w:val="18"/>
              </w:rPr>
              <w:t xml:space="preserve">Физическая культура </w:t>
            </w:r>
          </w:p>
        </w:tc>
        <w:tc>
          <w:tcPr>
            <w:tcW w:w="1134"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0,00</w:t>
            </w:r>
          </w:p>
        </w:tc>
        <w:tc>
          <w:tcPr>
            <w:tcW w:w="1264"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0,00</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0,00</w:t>
            </w:r>
          </w:p>
        </w:tc>
        <w:tc>
          <w:tcPr>
            <w:tcW w:w="810"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sz w:val="16"/>
                <w:szCs w:val="16"/>
              </w:rPr>
            </w:pPr>
            <w:r w:rsidRPr="00C948C2">
              <w:rPr>
                <w:sz w:val="16"/>
                <w:szCs w:val="16"/>
              </w:rPr>
              <w:t>0,0</w:t>
            </w:r>
          </w:p>
        </w:tc>
        <w:tc>
          <w:tcPr>
            <w:tcW w:w="886"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0,0</w:t>
            </w:r>
          </w:p>
        </w:tc>
        <w:tc>
          <w:tcPr>
            <w:tcW w:w="803" w:type="dxa"/>
            <w:gridSpan w:val="2"/>
            <w:tcBorders>
              <w:top w:val="nil"/>
              <w:left w:val="nil"/>
              <w:bottom w:val="single" w:sz="4" w:space="0" w:color="auto"/>
              <w:right w:val="nil"/>
            </w:tcBorders>
            <w:shd w:val="clear" w:color="000000" w:fill="FFFFFF"/>
            <w:noWrap/>
            <w:vAlign w:val="center"/>
            <w:hideMark/>
          </w:tcPr>
          <w:p w:rsidR="00C948C2" w:rsidRPr="00C948C2" w:rsidRDefault="00C948C2" w:rsidP="00C948C2">
            <w:pPr>
              <w:jc w:val="center"/>
              <w:rPr>
                <w:sz w:val="16"/>
                <w:szCs w:val="16"/>
              </w:rPr>
            </w:pPr>
            <w:r w:rsidRPr="00C948C2">
              <w:rPr>
                <w:sz w:val="16"/>
                <w:szCs w:val="16"/>
              </w:rPr>
              <w:t>0,0</w:t>
            </w:r>
          </w:p>
        </w:tc>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0,0</w:t>
            </w:r>
          </w:p>
        </w:tc>
        <w:tc>
          <w:tcPr>
            <w:tcW w:w="724" w:type="dxa"/>
            <w:gridSpan w:val="2"/>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sz w:val="16"/>
                <w:szCs w:val="16"/>
              </w:rPr>
            </w:pPr>
            <w:r w:rsidRPr="00C948C2">
              <w:rPr>
                <w:sz w:val="16"/>
                <w:szCs w:val="16"/>
              </w:rPr>
              <w:t>0,00</w:t>
            </w:r>
          </w:p>
        </w:tc>
      </w:tr>
      <w:tr w:rsidR="00C948C2" w:rsidRPr="00C948C2" w:rsidTr="00C948C2">
        <w:trPr>
          <w:trHeight w:val="480"/>
        </w:trPr>
        <w:tc>
          <w:tcPr>
            <w:tcW w:w="6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948C2" w:rsidRPr="00C948C2" w:rsidRDefault="00C948C2" w:rsidP="00C948C2">
            <w:pPr>
              <w:jc w:val="center"/>
              <w:rPr>
                <w:b/>
                <w:bCs/>
                <w:sz w:val="18"/>
                <w:szCs w:val="18"/>
              </w:rPr>
            </w:pPr>
            <w:r w:rsidRPr="00C948C2">
              <w:rPr>
                <w:b/>
                <w:bCs/>
                <w:sz w:val="18"/>
                <w:szCs w:val="18"/>
              </w:rPr>
              <w:t>1300</w:t>
            </w:r>
          </w:p>
        </w:tc>
        <w:tc>
          <w:tcPr>
            <w:tcW w:w="1746"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rPr>
                <w:b/>
                <w:bCs/>
                <w:i/>
                <w:iCs/>
                <w:sz w:val="18"/>
                <w:szCs w:val="18"/>
              </w:rPr>
            </w:pPr>
            <w:r w:rsidRPr="00C948C2">
              <w:rPr>
                <w:b/>
                <w:bCs/>
                <w:i/>
                <w:iCs/>
                <w:sz w:val="18"/>
                <w:szCs w:val="18"/>
              </w:rPr>
              <w:t>Обслуживание государственного и муниципального долга</w:t>
            </w:r>
          </w:p>
        </w:tc>
        <w:tc>
          <w:tcPr>
            <w:tcW w:w="1134"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b/>
                <w:bCs/>
                <w:sz w:val="16"/>
                <w:szCs w:val="16"/>
              </w:rPr>
            </w:pPr>
            <w:r w:rsidRPr="00C948C2">
              <w:rPr>
                <w:b/>
                <w:bCs/>
                <w:sz w:val="16"/>
                <w:szCs w:val="16"/>
              </w:rPr>
              <w:t>2 000,00</w:t>
            </w:r>
          </w:p>
        </w:tc>
        <w:tc>
          <w:tcPr>
            <w:tcW w:w="1264"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b/>
                <w:bCs/>
                <w:sz w:val="16"/>
                <w:szCs w:val="16"/>
              </w:rPr>
            </w:pPr>
            <w:r w:rsidRPr="00C948C2">
              <w:rPr>
                <w:b/>
                <w:bCs/>
                <w:sz w:val="16"/>
                <w:szCs w:val="16"/>
              </w:rPr>
              <w:t>0,00</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b/>
                <w:bCs/>
                <w:sz w:val="16"/>
                <w:szCs w:val="16"/>
              </w:rPr>
            </w:pPr>
            <w:r w:rsidRPr="00C948C2">
              <w:rPr>
                <w:b/>
                <w:bCs/>
                <w:sz w:val="16"/>
                <w:szCs w:val="16"/>
              </w:rPr>
              <w:t>0,00</w:t>
            </w:r>
          </w:p>
        </w:tc>
        <w:tc>
          <w:tcPr>
            <w:tcW w:w="810"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b/>
                <w:bCs/>
                <w:sz w:val="16"/>
                <w:szCs w:val="16"/>
              </w:rPr>
            </w:pPr>
            <w:r w:rsidRPr="00C948C2">
              <w:rPr>
                <w:b/>
                <w:bCs/>
                <w:sz w:val="16"/>
                <w:szCs w:val="16"/>
              </w:rPr>
              <w:t>0,0</w:t>
            </w:r>
          </w:p>
        </w:tc>
        <w:tc>
          <w:tcPr>
            <w:tcW w:w="886"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b/>
                <w:bCs/>
                <w:sz w:val="16"/>
                <w:szCs w:val="16"/>
              </w:rPr>
            </w:pPr>
            <w:r w:rsidRPr="00C948C2">
              <w:rPr>
                <w:b/>
                <w:bCs/>
                <w:sz w:val="16"/>
                <w:szCs w:val="16"/>
              </w:rPr>
              <w:t>0,0</w:t>
            </w:r>
          </w:p>
        </w:tc>
        <w:tc>
          <w:tcPr>
            <w:tcW w:w="803" w:type="dxa"/>
            <w:gridSpan w:val="2"/>
            <w:tcBorders>
              <w:top w:val="nil"/>
              <w:left w:val="nil"/>
              <w:bottom w:val="single" w:sz="4" w:space="0" w:color="auto"/>
              <w:right w:val="nil"/>
            </w:tcBorders>
            <w:shd w:val="clear" w:color="000000" w:fill="FFFFFF"/>
            <w:noWrap/>
            <w:vAlign w:val="center"/>
            <w:hideMark/>
          </w:tcPr>
          <w:p w:rsidR="00C948C2" w:rsidRPr="00C948C2" w:rsidRDefault="00C948C2" w:rsidP="00C948C2">
            <w:pPr>
              <w:jc w:val="center"/>
              <w:rPr>
                <w:b/>
                <w:bCs/>
                <w:sz w:val="16"/>
                <w:szCs w:val="16"/>
              </w:rPr>
            </w:pPr>
            <w:r w:rsidRPr="00C948C2">
              <w:rPr>
                <w:b/>
                <w:bCs/>
                <w:sz w:val="16"/>
                <w:szCs w:val="16"/>
              </w:rPr>
              <w:t>0,0</w:t>
            </w:r>
          </w:p>
        </w:tc>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C948C2" w:rsidRPr="00C948C2" w:rsidRDefault="00C948C2" w:rsidP="00C948C2">
            <w:pPr>
              <w:jc w:val="center"/>
              <w:rPr>
                <w:b/>
                <w:bCs/>
                <w:sz w:val="16"/>
                <w:szCs w:val="16"/>
              </w:rPr>
            </w:pPr>
            <w:r w:rsidRPr="00C948C2">
              <w:rPr>
                <w:b/>
                <w:bCs/>
                <w:sz w:val="16"/>
                <w:szCs w:val="16"/>
              </w:rPr>
              <w:t>0,0</w:t>
            </w:r>
          </w:p>
        </w:tc>
        <w:tc>
          <w:tcPr>
            <w:tcW w:w="724" w:type="dxa"/>
            <w:gridSpan w:val="2"/>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b/>
                <w:bCs/>
                <w:sz w:val="16"/>
                <w:szCs w:val="16"/>
              </w:rPr>
            </w:pPr>
            <w:r w:rsidRPr="00C948C2">
              <w:rPr>
                <w:b/>
                <w:bCs/>
                <w:sz w:val="16"/>
                <w:szCs w:val="16"/>
              </w:rPr>
              <w:t>0,00</w:t>
            </w:r>
          </w:p>
        </w:tc>
      </w:tr>
      <w:tr w:rsidR="00C948C2" w:rsidRPr="00C948C2" w:rsidTr="00C948C2">
        <w:trPr>
          <w:trHeight w:val="480"/>
        </w:trPr>
        <w:tc>
          <w:tcPr>
            <w:tcW w:w="6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948C2" w:rsidRPr="00C948C2" w:rsidRDefault="00C948C2" w:rsidP="00C948C2">
            <w:pPr>
              <w:jc w:val="center"/>
              <w:rPr>
                <w:sz w:val="18"/>
                <w:szCs w:val="18"/>
              </w:rPr>
            </w:pPr>
            <w:r w:rsidRPr="00C948C2">
              <w:rPr>
                <w:sz w:val="18"/>
                <w:szCs w:val="18"/>
              </w:rPr>
              <w:t>1301</w:t>
            </w:r>
          </w:p>
        </w:tc>
        <w:tc>
          <w:tcPr>
            <w:tcW w:w="1746" w:type="dxa"/>
            <w:tcBorders>
              <w:top w:val="nil"/>
              <w:left w:val="nil"/>
              <w:bottom w:val="single" w:sz="4" w:space="0" w:color="auto"/>
              <w:right w:val="single" w:sz="4" w:space="0" w:color="auto"/>
            </w:tcBorders>
            <w:shd w:val="clear" w:color="000000" w:fill="FFFFFF"/>
            <w:vAlign w:val="bottom"/>
            <w:hideMark/>
          </w:tcPr>
          <w:p w:rsidR="00C948C2" w:rsidRPr="00C948C2" w:rsidRDefault="00C948C2" w:rsidP="00C948C2">
            <w:pPr>
              <w:rPr>
                <w:i/>
                <w:iCs/>
                <w:sz w:val="18"/>
                <w:szCs w:val="18"/>
              </w:rPr>
            </w:pPr>
            <w:r w:rsidRPr="00C948C2">
              <w:rPr>
                <w:i/>
                <w:iCs/>
                <w:sz w:val="18"/>
                <w:szCs w:val="18"/>
              </w:rPr>
              <w:t>Обслуживание государственного внутреннего и муниципального долга</w:t>
            </w:r>
          </w:p>
        </w:tc>
        <w:tc>
          <w:tcPr>
            <w:tcW w:w="1134"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2 000,00</w:t>
            </w:r>
          </w:p>
        </w:tc>
        <w:tc>
          <w:tcPr>
            <w:tcW w:w="1264"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0,00</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0,00</w:t>
            </w:r>
          </w:p>
        </w:tc>
        <w:tc>
          <w:tcPr>
            <w:tcW w:w="810"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sz w:val="16"/>
                <w:szCs w:val="16"/>
              </w:rPr>
            </w:pPr>
            <w:r w:rsidRPr="00C948C2">
              <w:rPr>
                <w:sz w:val="16"/>
                <w:szCs w:val="16"/>
              </w:rPr>
              <w:t>0,0</w:t>
            </w:r>
          </w:p>
        </w:tc>
        <w:tc>
          <w:tcPr>
            <w:tcW w:w="886"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0,0</w:t>
            </w:r>
          </w:p>
        </w:tc>
        <w:tc>
          <w:tcPr>
            <w:tcW w:w="803" w:type="dxa"/>
            <w:gridSpan w:val="2"/>
            <w:tcBorders>
              <w:top w:val="nil"/>
              <w:left w:val="nil"/>
              <w:bottom w:val="single" w:sz="4" w:space="0" w:color="auto"/>
              <w:right w:val="nil"/>
            </w:tcBorders>
            <w:shd w:val="clear" w:color="000000" w:fill="FFFFFF"/>
            <w:noWrap/>
            <w:vAlign w:val="center"/>
            <w:hideMark/>
          </w:tcPr>
          <w:p w:rsidR="00C948C2" w:rsidRPr="00C948C2" w:rsidRDefault="00C948C2" w:rsidP="00C948C2">
            <w:pPr>
              <w:jc w:val="center"/>
              <w:rPr>
                <w:sz w:val="16"/>
                <w:szCs w:val="16"/>
              </w:rPr>
            </w:pPr>
            <w:r w:rsidRPr="00C948C2">
              <w:rPr>
                <w:sz w:val="16"/>
                <w:szCs w:val="16"/>
              </w:rPr>
              <w:t>0,0</w:t>
            </w:r>
          </w:p>
        </w:tc>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0,0</w:t>
            </w:r>
          </w:p>
        </w:tc>
        <w:tc>
          <w:tcPr>
            <w:tcW w:w="724" w:type="dxa"/>
            <w:gridSpan w:val="2"/>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sz w:val="16"/>
                <w:szCs w:val="16"/>
              </w:rPr>
            </w:pPr>
            <w:r w:rsidRPr="00C948C2">
              <w:rPr>
                <w:sz w:val="16"/>
                <w:szCs w:val="16"/>
              </w:rPr>
              <w:t>0,00</w:t>
            </w:r>
          </w:p>
        </w:tc>
      </w:tr>
      <w:tr w:rsidR="00C948C2" w:rsidRPr="00C948C2" w:rsidTr="00C948C2">
        <w:trPr>
          <w:trHeight w:val="720"/>
        </w:trPr>
        <w:tc>
          <w:tcPr>
            <w:tcW w:w="6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948C2" w:rsidRPr="00C948C2" w:rsidRDefault="00C948C2" w:rsidP="00C948C2">
            <w:pPr>
              <w:jc w:val="center"/>
              <w:rPr>
                <w:b/>
                <w:bCs/>
                <w:sz w:val="18"/>
                <w:szCs w:val="18"/>
              </w:rPr>
            </w:pPr>
            <w:r w:rsidRPr="00C948C2">
              <w:rPr>
                <w:b/>
                <w:bCs/>
                <w:sz w:val="18"/>
                <w:szCs w:val="18"/>
              </w:rPr>
              <w:t>1400</w:t>
            </w:r>
          </w:p>
        </w:tc>
        <w:tc>
          <w:tcPr>
            <w:tcW w:w="1746" w:type="dxa"/>
            <w:tcBorders>
              <w:top w:val="nil"/>
              <w:left w:val="nil"/>
              <w:bottom w:val="single" w:sz="4" w:space="0" w:color="auto"/>
              <w:right w:val="single" w:sz="4" w:space="0" w:color="auto"/>
            </w:tcBorders>
            <w:shd w:val="clear" w:color="000000" w:fill="FFFFFF"/>
            <w:vAlign w:val="bottom"/>
            <w:hideMark/>
          </w:tcPr>
          <w:p w:rsidR="00C948C2" w:rsidRPr="00C948C2" w:rsidRDefault="00C948C2" w:rsidP="00C948C2">
            <w:pPr>
              <w:rPr>
                <w:b/>
                <w:bCs/>
                <w:sz w:val="18"/>
                <w:szCs w:val="18"/>
              </w:rPr>
            </w:pPr>
            <w:r w:rsidRPr="00C948C2">
              <w:rPr>
                <w:b/>
                <w:bCs/>
                <w:sz w:val="18"/>
                <w:szCs w:val="18"/>
              </w:rPr>
              <w:t>Межбюджетные трансферты общего характера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b/>
                <w:bCs/>
                <w:sz w:val="16"/>
                <w:szCs w:val="16"/>
              </w:rPr>
            </w:pPr>
            <w:r w:rsidRPr="00C948C2">
              <w:rPr>
                <w:b/>
                <w:bCs/>
                <w:sz w:val="16"/>
                <w:szCs w:val="16"/>
              </w:rPr>
              <w:t>3 473 118,15</w:t>
            </w:r>
          </w:p>
        </w:tc>
        <w:tc>
          <w:tcPr>
            <w:tcW w:w="1264"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b/>
                <w:bCs/>
                <w:sz w:val="16"/>
                <w:szCs w:val="16"/>
              </w:rPr>
            </w:pPr>
            <w:r w:rsidRPr="00C948C2">
              <w:rPr>
                <w:b/>
                <w:bCs/>
                <w:sz w:val="16"/>
                <w:szCs w:val="16"/>
              </w:rPr>
              <w:t>1 505 180,75</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b/>
                <w:bCs/>
                <w:sz w:val="16"/>
                <w:szCs w:val="16"/>
              </w:rPr>
            </w:pPr>
            <w:r w:rsidRPr="00C948C2">
              <w:rPr>
                <w:b/>
                <w:bCs/>
                <w:sz w:val="16"/>
                <w:szCs w:val="16"/>
              </w:rPr>
              <w:t>1 505 180,75</w:t>
            </w:r>
          </w:p>
        </w:tc>
        <w:tc>
          <w:tcPr>
            <w:tcW w:w="810"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b/>
                <w:bCs/>
                <w:sz w:val="16"/>
                <w:szCs w:val="16"/>
              </w:rPr>
            </w:pPr>
            <w:r w:rsidRPr="00C948C2">
              <w:rPr>
                <w:b/>
                <w:bCs/>
                <w:sz w:val="16"/>
                <w:szCs w:val="16"/>
              </w:rPr>
              <w:t>43,3</w:t>
            </w:r>
          </w:p>
        </w:tc>
        <w:tc>
          <w:tcPr>
            <w:tcW w:w="886"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b/>
                <w:bCs/>
                <w:sz w:val="16"/>
                <w:szCs w:val="16"/>
              </w:rPr>
            </w:pPr>
            <w:r w:rsidRPr="00C948C2">
              <w:rPr>
                <w:b/>
                <w:bCs/>
                <w:sz w:val="16"/>
                <w:szCs w:val="16"/>
              </w:rPr>
              <w:t>100,0</w:t>
            </w:r>
          </w:p>
        </w:tc>
        <w:tc>
          <w:tcPr>
            <w:tcW w:w="803" w:type="dxa"/>
            <w:gridSpan w:val="2"/>
            <w:tcBorders>
              <w:top w:val="nil"/>
              <w:left w:val="nil"/>
              <w:bottom w:val="single" w:sz="4" w:space="0" w:color="auto"/>
              <w:right w:val="nil"/>
            </w:tcBorders>
            <w:shd w:val="clear" w:color="000000" w:fill="FFFFFF"/>
            <w:noWrap/>
            <w:vAlign w:val="center"/>
            <w:hideMark/>
          </w:tcPr>
          <w:p w:rsidR="00C948C2" w:rsidRPr="00C948C2" w:rsidRDefault="00C948C2" w:rsidP="00C948C2">
            <w:pPr>
              <w:jc w:val="center"/>
              <w:rPr>
                <w:b/>
                <w:bCs/>
                <w:sz w:val="16"/>
                <w:szCs w:val="16"/>
              </w:rPr>
            </w:pPr>
            <w:r w:rsidRPr="00C948C2">
              <w:rPr>
                <w:b/>
                <w:bCs/>
                <w:sz w:val="16"/>
                <w:szCs w:val="16"/>
              </w:rPr>
              <w:t>100,0</w:t>
            </w:r>
          </w:p>
        </w:tc>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C948C2" w:rsidRPr="00C948C2" w:rsidRDefault="00C948C2" w:rsidP="00C948C2">
            <w:pPr>
              <w:jc w:val="center"/>
              <w:rPr>
                <w:b/>
                <w:bCs/>
                <w:sz w:val="16"/>
                <w:szCs w:val="16"/>
              </w:rPr>
            </w:pPr>
            <w:r w:rsidRPr="00C948C2">
              <w:rPr>
                <w:b/>
                <w:bCs/>
                <w:sz w:val="16"/>
                <w:szCs w:val="16"/>
              </w:rPr>
              <w:t>14,0</w:t>
            </w:r>
          </w:p>
        </w:tc>
        <w:tc>
          <w:tcPr>
            <w:tcW w:w="724" w:type="dxa"/>
            <w:gridSpan w:val="2"/>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b/>
                <w:bCs/>
                <w:sz w:val="16"/>
                <w:szCs w:val="16"/>
              </w:rPr>
            </w:pPr>
            <w:r w:rsidRPr="00C948C2">
              <w:rPr>
                <w:b/>
                <w:bCs/>
                <w:sz w:val="16"/>
                <w:szCs w:val="16"/>
              </w:rPr>
              <w:t>0,00</w:t>
            </w:r>
          </w:p>
        </w:tc>
      </w:tr>
      <w:tr w:rsidR="00C948C2" w:rsidRPr="00C948C2" w:rsidTr="00C948C2">
        <w:trPr>
          <w:trHeight w:val="480"/>
        </w:trPr>
        <w:tc>
          <w:tcPr>
            <w:tcW w:w="6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948C2" w:rsidRPr="00C948C2" w:rsidRDefault="00C948C2" w:rsidP="00C948C2">
            <w:pPr>
              <w:jc w:val="center"/>
              <w:rPr>
                <w:sz w:val="18"/>
                <w:szCs w:val="18"/>
              </w:rPr>
            </w:pPr>
            <w:r w:rsidRPr="00C948C2">
              <w:rPr>
                <w:sz w:val="18"/>
                <w:szCs w:val="18"/>
              </w:rPr>
              <w:t>1403</w:t>
            </w:r>
          </w:p>
        </w:tc>
        <w:tc>
          <w:tcPr>
            <w:tcW w:w="1746" w:type="dxa"/>
            <w:tcBorders>
              <w:top w:val="nil"/>
              <w:left w:val="nil"/>
              <w:bottom w:val="single" w:sz="4" w:space="0" w:color="auto"/>
              <w:right w:val="single" w:sz="4" w:space="0" w:color="auto"/>
            </w:tcBorders>
            <w:shd w:val="clear" w:color="000000" w:fill="FFFFFF"/>
            <w:vAlign w:val="bottom"/>
            <w:hideMark/>
          </w:tcPr>
          <w:p w:rsidR="00C948C2" w:rsidRPr="00C948C2" w:rsidRDefault="00C948C2" w:rsidP="00C948C2">
            <w:pPr>
              <w:rPr>
                <w:i/>
                <w:iCs/>
                <w:sz w:val="18"/>
                <w:szCs w:val="18"/>
              </w:rPr>
            </w:pPr>
            <w:r w:rsidRPr="00C948C2">
              <w:rPr>
                <w:i/>
                <w:iCs/>
                <w:sz w:val="18"/>
                <w:szCs w:val="18"/>
              </w:rPr>
              <w:t>Прочие межбюджетные трансферты общего характера</w:t>
            </w:r>
          </w:p>
        </w:tc>
        <w:tc>
          <w:tcPr>
            <w:tcW w:w="1134"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3 473 118,15</w:t>
            </w:r>
          </w:p>
        </w:tc>
        <w:tc>
          <w:tcPr>
            <w:tcW w:w="1264"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1 505 180,75</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1 505 180,75</w:t>
            </w:r>
          </w:p>
        </w:tc>
        <w:tc>
          <w:tcPr>
            <w:tcW w:w="810"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sz w:val="16"/>
                <w:szCs w:val="16"/>
              </w:rPr>
            </w:pPr>
            <w:r w:rsidRPr="00C948C2">
              <w:rPr>
                <w:sz w:val="16"/>
                <w:szCs w:val="16"/>
              </w:rPr>
              <w:t>43,3</w:t>
            </w:r>
          </w:p>
        </w:tc>
        <w:tc>
          <w:tcPr>
            <w:tcW w:w="886"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100,0</w:t>
            </w:r>
          </w:p>
        </w:tc>
        <w:tc>
          <w:tcPr>
            <w:tcW w:w="803" w:type="dxa"/>
            <w:gridSpan w:val="2"/>
            <w:tcBorders>
              <w:top w:val="nil"/>
              <w:left w:val="nil"/>
              <w:bottom w:val="single" w:sz="4" w:space="0" w:color="auto"/>
              <w:right w:val="nil"/>
            </w:tcBorders>
            <w:shd w:val="clear" w:color="000000" w:fill="FFFFFF"/>
            <w:noWrap/>
            <w:vAlign w:val="center"/>
            <w:hideMark/>
          </w:tcPr>
          <w:p w:rsidR="00C948C2" w:rsidRPr="00C948C2" w:rsidRDefault="00C948C2" w:rsidP="00C948C2">
            <w:pPr>
              <w:jc w:val="center"/>
              <w:rPr>
                <w:sz w:val="16"/>
                <w:szCs w:val="16"/>
              </w:rPr>
            </w:pPr>
            <w:r w:rsidRPr="00C948C2">
              <w:rPr>
                <w:sz w:val="16"/>
                <w:szCs w:val="16"/>
              </w:rPr>
              <w:t>100,0</w:t>
            </w:r>
          </w:p>
        </w:tc>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14,0</w:t>
            </w:r>
          </w:p>
        </w:tc>
        <w:tc>
          <w:tcPr>
            <w:tcW w:w="724" w:type="dxa"/>
            <w:gridSpan w:val="2"/>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sz w:val="16"/>
                <w:szCs w:val="16"/>
              </w:rPr>
            </w:pPr>
            <w:r w:rsidRPr="00C948C2">
              <w:rPr>
                <w:sz w:val="16"/>
                <w:szCs w:val="16"/>
              </w:rPr>
              <w:t>0,00</w:t>
            </w:r>
          </w:p>
        </w:tc>
      </w:tr>
      <w:tr w:rsidR="00C948C2" w:rsidRPr="00C948C2" w:rsidTr="00C948C2">
        <w:trPr>
          <w:trHeight w:val="263"/>
        </w:trPr>
        <w:tc>
          <w:tcPr>
            <w:tcW w:w="6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948C2" w:rsidRPr="00C948C2" w:rsidRDefault="00C948C2" w:rsidP="00C948C2">
            <w:pPr>
              <w:jc w:val="center"/>
              <w:rPr>
                <w:b/>
                <w:bCs/>
                <w:sz w:val="18"/>
                <w:szCs w:val="18"/>
              </w:rPr>
            </w:pPr>
            <w:r w:rsidRPr="00C948C2">
              <w:rPr>
                <w:b/>
                <w:bCs/>
                <w:sz w:val="18"/>
                <w:szCs w:val="18"/>
              </w:rPr>
              <w:t> </w:t>
            </w:r>
          </w:p>
        </w:tc>
        <w:tc>
          <w:tcPr>
            <w:tcW w:w="1746"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rPr>
                <w:b/>
                <w:bCs/>
                <w:sz w:val="18"/>
                <w:szCs w:val="18"/>
              </w:rPr>
            </w:pPr>
            <w:r w:rsidRPr="00C948C2">
              <w:rPr>
                <w:b/>
                <w:bCs/>
                <w:sz w:val="18"/>
                <w:szCs w:val="18"/>
              </w:rPr>
              <w:t>ИТОГО РАСХОДЫ</w:t>
            </w:r>
          </w:p>
        </w:tc>
        <w:tc>
          <w:tcPr>
            <w:tcW w:w="1134"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rPr>
                <w:b/>
                <w:bCs/>
                <w:sz w:val="16"/>
                <w:szCs w:val="16"/>
              </w:rPr>
            </w:pPr>
            <w:r w:rsidRPr="00C948C2">
              <w:rPr>
                <w:b/>
                <w:bCs/>
                <w:sz w:val="16"/>
                <w:szCs w:val="16"/>
              </w:rPr>
              <w:t>1 084 817,00</w:t>
            </w:r>
          </w:p>
        </w:tc>
        <w:tc>
          <w:tcPr>
            <w:tcW w:w="1264"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b/>
                <w:bCs/>
                <w:sz w:val="16"/>
                <w:szCs w:val="16"/>
              </w:rPr>
            </w:pPr>
            <w:r w:rsidRPr="00C948C2">
              <w:rPr>
                <w:b/>
                <w:bCs/>
                <w:sz w:val="16"/>
                <w:szCs w:val="16"/>
              </w:rPr>
              <w:t>10 754 508,67</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b/>
                <w:bCs/>
                <w:sz w:val="16"/>
                <w:szCs w:val="16"/>
              </w:rPr>
            </w:pPr>
            <w:r w:rsidRPr="00C948C2">
              <w:rPr>
                <w:b/>
                <w:bCs/>
                <w:sz w:val="16"/>
                <w:szCs w:val="16"/>
              </w:rPr>
              <w:t>10 754 508,67</w:t>
            </w:r>
          </w:p>
        </w:tc>
        <w:tc>
          <w:tcPr>
            <w:tcW w:w="810"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b/>
                <w:bCs/>
                <w:sz w:val="16"/>
                <w:szCs w:val="16"/>
              </w:rPr>
            </w:pPr>
            <w:r w:rsidRPr="00C948C2">
              <w:rPr>
                <w:b/>
                <w:bCs/>
                <w:sz w:val="16"/>
                <w:szCs w:val="16"/>
              </w:rPr>
              <w:t>56,4</w:t>
            </w:r>
          </w:p>
        </w:tc>
        <w:tc>
          <w:tcPr>
            <w:tcW w:w="886"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b/>
                <w:bCs/>
                <w:sz w:val="16"/>
                <w:szCs w:val="16"/>
              </w:rPr>
            </w:pPr>
            <w:r w:rsidRPr="00C948C2">
              <w:rPr>
                <w:b/>
                <w:bCs/>
                <w:sz w:val="16"/>
                <w:szCs w:val="16"/>
              </w:rPr>
              <w:t>100,0</w:t>
            </w:r>
          </w:p>
        </w:tc>
        <w:tc>
          <w:tcPr>
            <w:tcW w:w="803"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b/>
                <w:bCs/>
                <w:sz w:val="16"/>
                <w:szCs w:val="16"/>
              </w:rPr>
            </w:pPr>
            <w:r w:rsidRPr="00C948C2">
              <w:rPr>
                <w:b/>
                <w:bCs/>
                <w:sz w:val="16"/>
                <w:szCs w:val="16"/>
              </w:rPr>
              <w:t>100,0</w:t>
            </w:r>
          </w:p>
        </w:tc>
        <w:tc>
          <w:tcPr>
            <w:tcW w:w="694"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b/>
                <w:bCs/>
                <w:sz w:val="16"/>
                <w:szCs w:val="16"/>
              </w:rPr>
            </w:pPr>
            <w:r w:rsidRPr="00C948C2">
              <w:rPr>
                <w:b/>
                <w:bCs/>
                <w:sz w:val="16"/>
                <w:szCs w:val="16"/>
              </w:rPr>
              <w:t>100,0</w:t>
            </w:r>
          </w:p>
        </w:tc>
        <w:tc>
          <w:tcPr>
            <w:tcW w:w="724" w:type="dxa"/>
            <w:gridSpan w:val="2"/>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b/>
                <w:bCs/>
                <w:sz w:val="16"/>
                <w:szCs w:val="16"/>
              </w:rPr>
            </w:pPr>
            <w:r w:rsidRPr="00C948C2">
              <w:rPr>
                <w:b/>
                <w:bCs/>
                <w:sz w:val="16"/>
                <w:szCs w:val="16"/>
              </w:rPr>
              <w:t>0,00</w:t>
            </w:r>
          </w:p>
        </w:tc>
      </w:tr>
      <w:tr w:rsidR="00C948C2" w:rsidRPr="00C948C2" w:rsidTr="00C948C2">
        <w:trPr>
          <w:trHeight w:val="263"/>
        </w:trPr>
        <w:tc>
          <w:tcPr>
            <w:tcW w:w="6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948C2" w:rsidRPr="00C948C2" w:rsidRDefault="00C948C2" w:rsidP="00C948C2">
            <w:pPr>
              <w:jc w:val="center"/>
              <w:rPr>
                <w:b/>
                <w:bCs/>
                <w:sz w:val="18"/>
                <w:szCs w:val="18"/>
              </w:rPr>
            </w:pPr>
            <w:r w:rsidRPr="00C948C2">
              <w:rPr>
                <w:b/>
                <w:bCs/>
                <w:sz w:val="18"/>
                <w:szCs w:val="18"/>
              </w:rPr>
              <w:lastRenderedPageBreak/>
              <w:t> </w:t>
            </w:r>
          </w:p>
        </w:tc>
        <w:tc>
          <w:tcPr>
            <w:tcW w:w="1746"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rPr>
                <w:b/>
                <w:bCs/>
                <w:i/>
                <w:iCs/>
                <w:sz w:val="18"/>
                <w:szCs w:val="18"/>
              </w:rPr>
            </w:pPr>
            <w:r w:rsidRPr="00C948C2">
              <w:rPr>
                <w:b/>
                <w:bCs/>
                <w:i/>
                <w:iCs/>
                <w:sz w:val="18"/>
                <w:szCs w:val="18"/>
              </w:rPr>
              <w:t>ЗАРПЛАТА С НАЧИСЛЕНИЯМИ, ИТОГО</w:t>
            </w:r>
          </w:p>
        </w:tc>
        <w:tc>
          <w:tcPr>
            <w:tcW w:w="1134"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b/>
                <w:bCs/>
                <w:i/>
                <w:iCs/>
                <w:sz w:val="16"/>
                <w:szCs w:val="16"/>
              </w:rPr>
            </w:pPr>
            <w:r w:rsidRPr="00C948C2">
              <w:rPr>
                <w:b/>
                <w:bCs/>
                <w:i/>
                <w:iCs/>
                <w:sz w:val="16"/>
                <w:szCs w:val="16"/>
              </w:rPr>
              <w:t>7 871 849,68</w:t>
            </w:r>
          </w:p>
        </w:tc>
        <w:tc>
          <w:tcPr>
            <w:tcW w:w="1264"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b/>
                <w:bCs/>
                <w:i/>
                <w:iCs/>
                <w:sz w:val="16"/>
                <w:szCs w:val="16"/>
              </w:rPr>
            </w:pPr>
            <w:r w:rsidRPr="00C948C2">
              <w:rPr>
                <w:b/>
                <w:bCs/>
                <w:i/>
                <w:iCs/>
                <w:sz w:val="16"/>
                <w:szCs w:val="16"/>
              </w:rPr>
              <w:t>7 047 799,16</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b/>
                <w:bCs/>
                <w:i/>
                <w:iCs/>
                <w:sz w:val="16"/>
                <w:szCs w:val="16"/>
              </w:rPr>
            </w:pPr>
            <w:r w:rsidRPr="00C948C2">
              <w:rPr>
                <w:b/>
                <w:bCs/>
                <w:i/>
                <w:iCs/>
                <w:sz w:val="16"/>
                <w:szCs w:val="16"/>
              </w:rPr>
              <w:t>7 047 799,16</w:t>
            </w:r>
          </w:p>
        </w:tc>
        <w:tc>
          <w:tcPr>
            <w:tcW w:w="810"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b/>
                <w:bCs/>
                <w:i/>
                <w:iCs/>
                <w:sz w:val="16"/>
                <w:szCs w:val="16"/>
              </w:rPr>
            </w:pPr>
            <w:r w:rsidRPr="00C948C2">
              <w:rPr>
                <w:b/>
                <w:bCs/>
                <w:i/>
                <w:iCs/>
                <w:sz w:val="16"/>
                <w:szCs w:val="16"/>
              </w:rPr>
              <w:t>89,5</w:t>
            </w:r>
          </w:p>
        </w:tc>
        <w:tc>
          <w:tcPr>
            <w:tcW w:w="886"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b/>
                <w:bCs/>
                <w:i/>
                <w:iCs/>
                <w:sz w:val="16"/>
                <w:szCs w:val="16"/>
              </w:rPr>
            </w:pPr>
            <w:r w:rsidRPr="00C948C2">
              <w:rPr>
                <w:b/>
                <w:bCs/>
                <w:i/>
                <w:iCs/>
                <w:sz w:val="16"/>
                <w:szCs w:val="16"/>
              </w:rPr>
              <w:t>100,0</w:t>
            </w:r>
          </w:p>
        </w:tc>
        <w:tc>
          <w:tcPr>
            <w:tcW w:w="803" w:type="dxa"/>
            <w:gridSpan w:val="2"/>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b/>
                <w:bCs/>
                <w:i/>
                <w:iCs/>
                <w:sz w:val="16"/>
                <w:szCs w:val="16"/>
              </w:rPr>
            </w:pPr>
            <w:r w:rsidRPr="00C948C2">
              <w:rPr>
                <w:b/>
                <w:bCs/>
                <w:i/>
                <w:iCs/>
                <w:sz w:val="16"/>
                <w:szCs w:val="16"/>
              </w:rPr>
              <w:t> </w:t>
            </w:r>
          </w:p>
        </w:tc>
        <w:tc>
          <w:tcPr>
            <w:tcW w:w="694"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b/>
                <w:bCs/>
                <w:i/>
                <w:iCs/>
                <w:sz w:val="16"/>
                <w:szCs w:val="16"/>
              </w:rPr>
            </w:pPr>
            <w:r w:rsidRPr="00C948C2">
              <w:rPr>
                <w:b/>
                <w:bCs/>
                <w:i/>
                <w:iCs/>
                <w:sz w:val="16"/>
                <w:szCs w:val="16"/>
              </w:rPr>
              <w:t>65,5</w:t>
            </w:r>
          </w:p>
        </w:tc>
        <w:tc>
          <w:tcPr>
            <w:tcW w:w="724" w:type="dxa"/>
            <w:gridSpan w:val="2"/>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b/>
                <w:bCs/>
                <w:i/>
                <w:iCs/>
                <w:sz w:val="16"/>
                <w:szCs w:val="16"/>
              </w:rPr>
            </w:pPr>
            <w:r w:rsidRPr="00C948C2">
              <w:rPr>
                <w:b/>
                <w:bCs/>
                <w:i/>
                <w:iCs/>
                <w:sz w:val="16"/>
                <w:szCs w:val="16"/>
              </w:rPr>
              <w:t>0,00</w:t>
            </w:r>
          </w:p>
        </w:tc>
      </w:tr>
      <w:tr w:rsidR="00C948C2" w:rsidRPr="00C948C2" w:rsidTr="00C948C2">
        <w:trPr>
          <w:trHeight w:val="263"/>
        </w:trPr>
        <w:tc>
          <w:tcPr>
            <w:tcW w:w="65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948C2" w:rsidRPr="00C948C2" w:rsidRDefault="00C948C2" w:rsidP="00C948C2">
            <w:pPr>
              <w:rPr>
                <w:sz w:val="18"/>
                <w:szCs w:val="18"/>
              </w:rPr>
            </w:pPr>
            <w:r w:rsidRPr="00C948C2">
              <w:rPr>
                <w:sz w:val="18"/>
                <w:szCs w:val="18"/>
              </w:rPr>
              <w:t> </w:t>
            </w:r>
          </w:p>
        </w:tc>
        <w:tc>
          <w:tcPr>
            <w:tcW w:w="1746" w:type="dxa"/>
            <w:tcBorders>
              <w:top w:val="nil"/>
              <w:left w:val="nil"/>
              <w:bottom w:val="single" w:sz="4" w:space="0" w:color="auto"/>
              <w:right w:val="single" w:sz="4" w:space="0" w:color="auto"/>
            </w:tcBorders>
            <w:shd w:val="clear" w:color="000000" w:fill="FFFFFF"/>
            <w:noWrap/>
            <w:vAlign w:val="bottom"/>
            <w:hideMark/>
          </w:tcPr>
          <w:p w:rsidR="00C948C2" w:rsidRPr="00C948C2" w:rsidRDefault="00C948C2" w:rsidP="00C948C2">
            <w:pPr>
              <w:rPr>
                <w:i/>
                <w:iCs/>
                <w:sz w:val="18"/>
                <w:szCs w:val="18"/>
              </w:rPr>
            </w:pPr>
            <w:r w:rsidRPr="00C948C2">
              <w:rPr>
                <w:i/>
                <w:iCs/>
                <w:sz w:val="18"/>
                <w:szCs w:val="18"/>
              </w:rPr>
              <w:t xml:space="preserve">           в том числе зарплата</w:t>
            </w:r>
          </w:p>
        </w:tc>
        <w:tc>
          <w:tcPr>
            <w:tcW w:w="1134" w:type="dxa"/>
            <w:tcBorders>
              <w:top w:val="nil"/>
              <w:left w:val="nil"/>
              <w:bottom w:val="single" w:sz="4" w:space="0" w:color="auto"/>
              <w:right w:val="nil"/>
            </w:tcBorders>
            <w:shd w:val="clear" w:color="auto" w:fill="auto"/>
            <w:noWrap/>
            <w:vAlign w:val="center"/>
            <w:hideMark/>
          </w:tcPr>
          <w:p w:rsidR="00C948C2" w:rsidRPr="00C948C2" w:rsidRDefault="00C948C2" w:rsidP="00C948C2">
            <w:pPr>
              <w:jc w:val="center"/>
              <w:rPr>
                <w:i/>
                <w:iCs/>
                <w:sz w:val="16"/>
                <w:szCs w:val="16"/>
              </w:rPr>
            </w:pPr>
            <w:r w:rsidRPr="00C948C2">
              <w:rPr>
                <w:i/>
                <w:iCs/>
                <w:sz w:val="16"/>
                <w:szCs w:val="16"/>
              </w:rPr>
              <w:t>5 908 198,99</w:t>
            </w:r>
          </w:p>
        </w:tc>
        <w:tc>
          <w:tcPr>
            <w:tcW w:w="1264" w:type="dxa"/>
            <w:tcBorders>
              <w:top w:val="nil"/>
              <w:left w:val="single" w:sz="4" w:space="0" w:color="auto"/>
              <w:bottom w:val="single" w:sz="4" w:space="0" w:color="auto"/>
              <w:right w:val="nil"/>
            </w:tcBorders>
            <w:shd w:val="clear" w:color="auto" w:fill="auto"/>
            <w:noWrap/>
            <w:vAlign w:val="center"/>
            <w:hideMark/>
          </w:tcPr>
          <w:p w:rsidR="00C948C2" w:rsidRPr="00C948C2" w:rsidRDefault="00C948C2" w:rsidP="00C948C2">
            <w:pPr>
              <w:jc w:val="center"/>
              <w:rPr>
                <w:i/>
                <w:iCs/>
                <w:sz w:val="16"/>
                <w:szCs w:val="16"/>
              </w:rPr>
            </w:pPr>
            <w:r w:rsidRPr="00C948C2">
              <w:rPr>
                <w:i/>
                <w:iCs/>
                <w:sz w:val="16"/>
                <w:szCs w:val="16"/>
              </w:rPr>
              <w:t>5 434 567,24</w:t>
            </w:r>
          </w:p>
        </w:tc>
        <w:tc>
          <w:tcPr>
            <w:tcW w:w="1198" w:type="dxa"/>
            <w:gridSpan w:val="2"/>
            <w:tcBorders>
              <w:top w:val="nil"/>
              <w:left w:val="single" w:sz="4" w:space="0" w:color="auto"/>
              <w:bottom w:val="single" w:sz="4" w:space="0" w:color="auto"/>
              <w:right w:val="nil"/>
            </w:tcBorders>
            <w:shd w:val="clear" w:color="auto" w:fill="auto"/>
            <w:noWrap/>
            <w:vAlign w:val="center"/>
            <w:hideMark/>
          </w:tcPr>
          <w:p w:rsidR="00C948C2" w:rsidRPr="00C948C2" w:rsidRDefault="00C948C2" w:rsidP="00C948C2">
            <w:pPr>
              <w:jc w:val="center"/>
              <w:rPr>
                <w:i/>
                <w:iCs/>
                <w:sz w:val="16"/>
                <w:szCs w:val="16"/>
              </w:rPr>
            </w:pPr>
            <w:r w:rsidRPr="00C948C2">
              <w:rPr>
                <w:i/>
                <w:iCs/>
                <w:sz w:val="16"/>
                <w:szCs w:val="16"/>
              </w:rPr>
              <w:t>5 434 567,24</w:t>
            </w:r>
          </w:p>
        </w:tc>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C948C2" w:rsidRPr="00C948C2" w:rsidRDefault="00C948C2" w:rsidP="00C948C2">
            <w:pPr>
              <w:jc w:val="center"/>
              <w:rPr>
                <w:i/>
                <w:iCs/>
                <w:sz w:val="16"/>
                <w:szCs w:val="16"/>
              </w:rPr>
            </w:pPr>
            <w:r w:rsidRPr="00C948C2">
              <w:rPr>
                <w:i/>
                <w:iCs/>
                <w:sz w:val="16"/>
                <w:szCs w:val="16"/>
              </w:rPr>
              <w:t>92,0</w:t>
            </w:r>
          </w:p>
        </w:tc>
        <w:tc>
          <w:tcPr>
            <w:tcW w:w="886"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i/>
                <w:iCs/>
                <w:sz w:val="16"/>
                <w:szCs w:val="16"/>
              </w:rPr>
            </w:pPr>
            <w:r w:rsidRPr="00C948C2">
              <w:rPr>
                <w:i/>
                <w:iCs/>
                <w:sz w:val="16"/>
                <w:szCs w:val="16"/>
              </w:rPr>
              <w:t>100,0</w:t>
            </w:r>
          </w:p>
        </w:tc>
        <w:tc>
          <w:tcPr>
            <w:tcW w:w="803" w:type="dxa"/>
            <w:gridSpan w:val="2"/>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i/>
                <w:iCs/>
                <w:sz w:val="16"/>
                <w:szCs w:val="16"/>
              </w:rPr>
            </w:pPr>
            <w:r w:rsidRPr="00C948C2">
              <w:rPr>
                <w:i/>
                <w:iCs/>
                <w:sz w:val="16"/>
                <w:szCs w:val="16"/>
              </w:rPr>
              <w:t> </w:t>
            </w:r>
          </w:p>
        </w:tc>
        <w:tc>
          <w:tcPr>
            <w:tcW w:w="694"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i/>
                <w:iCs/>
                <w:sz w:val="16"/>
                <w:szCs w:val="16"/>
              </w:rPr>
            </w:pPr>
            <w:r w:rsidRPr="00C948C2">
              <w:rPr>
                <w:i/>
                <w:iCs/>
                <w:sz w:val="16"/>
                <w:szCs w:val="16"/>
              </w:rPr>
              <w:t>50,5</w:t>
            </w:r>
          </w:p>
        </w:tc>
        <w:tc>
          <w:tcPr>
            <w:tcW w:w="724" w:type="dxa"/>
            <w:gridSpan w:val="2"/>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i/>
                <w:iCs/>
                <w:sz w:val="16"/>
                <w:szCs w:val="16"/>
              </w:rPr>
            </w:pPr>
            <w:r w:rsidRPr="00C948C2">
              <w:rPr>
                <w:i/>
                <w:iCs/>
                <w:sz w:val="16"/>
                <w:szCs w:val="16"/>
              </w:rPr>
              <w:t>0,00</w:t>
            </w:r>
          </w:p>
        </w:tc>
      </w:tr>
      <w:tr w:rsidR="00C948C2" w:rsidRPr="00C948C2" w:rsidTr="00C948C2">
        <w:trPr>
          <w:trHeight w:val="263"/>
        </w:trPr>
        <w:tc>
          <w:tcPr>
            <w:tcW w:w="65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948C2" w:rsidRPr="00C948C2" w:rsidRDefault="00C948C2" w:rsidP="00C948C2">
            <w:pPr>
              <w:rPr>
                <w:sz w:val="18"/>
                <w:szCs w:val="18"/>
              </w:rPr>
            </w:pPr>
            <w:r w:rsidRPr="00C948C2">
              <w:rPr>
                <w:sz w:val="18"/>
                <w:szCs w:val="18"/>
              </w:rPr>
              <w:t> </w:t>
            </w:r>
          </w:p>
        </w:tc>
        <w:tc>
          <w:tcPr>
            <w:tcW w:w="1746" w:type="dxa"/>
            <w:tcBorders>
              <w:top w:val="nil"/>
              <w:left w:val="nil"/>
              <w:bottom w:val="single" w:sz="4" w:space="0" w:color="auto"/>
              <w:right w:val="single" w:sz="4" w:space="0" w:color="auto"/>
            </w:tcBorders>
            <w:shd w:val="clear" w:color="000000" w:fill="FFFFFF"/>
            <w:noWrap/>
            <w:vAlign w:val="bottom"/>
            <w:hideMark/>
          </w:tcPr>
          <w:p w:rsidR="00C948C2" w:rsidRPr="00C948C2" w:rsidRDefault="00C948C2" w:rsidP="00C948C2">
            <w:pPr>
              <w:rPr>
                <w:i/>
                <w:iCs/>
                <w:sz w:val="18"/>
                <w:szCs w:val="18"/>
              </w:rPr>
            </w:pPr>
            <w:r w:rsidRPr="00C948C2">
              <w:rPr>
                <w:i/>
                <w:iCs/>
                <w:sz w:val="18"/>
                <w:szCs w:val="18"/>
              </w:rPr>
              <w:t xml:space="preserve">                       начисления на </w:t>
            </w:r>
            <w:proofErr w:type="spellStart"/>
            <w:r w:rsidRPr="00C948C2">
              <w:rPr>
                <w:i/>
                <w:iCs/>
                <w:sz w:val="18"/>
                <w:szCs w:val="18"/>
              </w:rPr>
              <w:t>опл</w:t>
            </w:r>
            <w:proofErr w:type="spellEnd"/>
            <w:r w:rsidRPr="00C948C2">
              <w:rPr>
                <w:i/>
                <w:iCs/>
                <w:sz w:val="18"/>
                <w:szCs w:val="18"/>
              </w:rPr>
              <w:t>. труда</w:t>
            </w:r>
          </w:p>
        </w:tc>
        <w:tc>
          <w:tcPr>
            <w:tcW w:w="1134" w:type="dxa"/>
            <w:tcBorders>
              <w:top w:val="nil"/>
              <w:left w:val="nil"/>
              <w:bottom w:val="single" w:sz="4" w:space="0" w:color="auto"/>
              <w:right w:val="nil"/>
            </w:tcBorders>
            <w:shd w:val="clear" w:color="auto" w:fill="auto"/>
            <w:noWrap/>
            <w:vAlign w:val="center"/>
            <w:hideMark/>
          </w:tcPr>
          <w:p w:rsidR="00C948C2" w:rsidRPr="00C948C2" w:rsidRDefault="00C948C2" w:rsidP="00C948C2">
            <w:pPr>
              <w:jc w:val="center"/>
              <w:rPr>
                <w:i/>
                <w:iCs/>
                <w:sz w:val="16"/>
                <w:szCs w:val="16"/>
              </w:rPr>
            </w:pPr>
            <w:r w:rsidRPr="00C948C2">
              <w:rPr>
                <w:i/>
                <w:iCs/>
                <w:sz w:val="16"/>
                <w:szCs w:val="16"/>
              </w:rPr>
              <w:t>1 946 980,76</w:t>
            </w:r>
          </w:p>
        </w:tc>
        <w:tc>
          <w:tcPr>
            <w:tcW w:w="1264" w:type="dxa"/>
            <w:tcBorders>
              <w:top w:val="nil"/>
              <w:left w:val="single" w:sz="4" w:space="0" w:color="auto"/>
              <w:bottom w:val="single" w:sz="4" w:space="0" w:color="auto"/>
              <w:right w:val="nil"/>
            </w:tcBorders>
            <w:shd w:val="clear" w:color="auto" w:fill="auto"/>
            <w:noWrap/>
            <w:vAlign w:val="center"/>
            <w:hideMark/>
          </w:tcPr>
          <w:p w:rsidR="00C948C2" w:rsidRPr="00C948C2" w:rsidRDefault="00C948C2" w:rsidP="00C948C2">
            <w:pPr>
              <w:jc w:val="center"/>
              <w:rPr>
                <w:i/>
                <w:iCs/>
                <w:sz w:val="16"/>
                <w:szCs w:val="16"/>
              </w:rPr>
            </w:pPr>
            <w:r w:rsidRPr="00C948C2">
              <w:rPr>
                <w:i/>
                <w:iCs/>
                <w:sz w:val="16"/>
                <w:szCs w:val="16"/>
              </w:rPr>
              <w:t>1 600 055,67</w:t>
            </w:r>
          </w:p>
        </w:tc>
        <w:tc>
          <w:tcPr>
            <w:tcW w:w="1198" w:type="dxa"/>
            <w:gridSpan w:val="2"/>
            <w:tcBorders>
              <w:top w:val="nil"/>
              <w:left w:val="single" w:sz="4" w:space="0" w:color="auto"/>
              <w:bottom w:val="single" w:sz="4" w:space="0" w:color="auto"/>
              <w:right w:val="nil"/>
            </w:tcBorders>
            <w:shd w:val="clear" w:color="auto" w:fill="auto"/>
            <w:noWrap/>
            <w:vAlign w:val="center"/>
            <w:hideMark/>
          </w:tcPr>
          <w:p w:rsidR="00C948C2" w:rsidRPr="00C948C2" w:rsidRDefault="00C948C2" w:rsidP="00C948C2">
            <w:pPr>
              <w:jc w:val="center"/>
              <w:rPr>
                <w:i/>
                <w:iCs/>
                <w:sz w:val="16"/>
                <w:szCs w:val="16"/>
              </w:rPr>
            </w:pPr>
            <w:r w:rsidRPr="00C948C2">
              <w:rPr>
                <w:i/>
                <w:iCs/>
                <w:sz w:val="16"/>
                <w:szCs w:val="16"/>
              </w:rPr>
              <w:t>1 600 055,67</w:t>
            </w:r>
          </w:p>
        </w:tc>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C948C2" w:rsidRPr="00C948C2" w:rsidRDefault="00C948C2" w:rsidP="00C948C2">
            <w:pPr>
              <w:jc w:val="center"/>
              <w:rPr>
                <w:i/>
                <w:iCs/>
                <w:sz w:val="16"/>
                <w:szCs w:val="16"/>
              </w:rPr>
            </w:pPr>
            <w:r w:rsidRPr="00C948C2">
              <w:rPr>
                <w:i/>
                <w:iCs/>
                <w:sz w:val="16"/>
                <w:szCs w:val="16"/>
              </w:rPr>
              <w:t>82,2</w:t>
            </w:r>
          </w:p>
        </w:tc>
        <w:tc>
          <w:tcPr>
            <w:tcW w:w="886"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i/>
                <w:iCs/>
                <w:sz w:val="16"/>
                <w:szCs w:val="16"/>
              </w:rPr>
            </w:pPr>
            <w:r w:rsidRPr="00C948C2">
              <w:rPr>
                <w:i/>
                <w:iCs/>
                <w:sz w:val="16"/>
                <w:szCs w:val="16"/>
              </w:rPr>
              <w:t>100,0</w:t>
            </w:r>
          </w:p>
        </w:tc>
        <w:tc>
          <w:tcPr>
            <w:tcW w:w="803" w:type="dxa"/>
            <w:gridSpan w:val="2"/>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i/>
                <w:iCs/>
                <w:sz w:val="16"/>
                <w:szCs w:val="16"/>
              </w:rPr>
            </w:pPr>
            <w:r w:rsidRPr="00C948C2">
              <w:rPr>
                <w:i/>
                <w:iCs/>
                <w:sz w:val="16"/>
                <w:szCs w:val="16"/>
              </w:rPr>
              <w:t> </w:t>
            </w:r>
          </w:p>
        </w:tc>
        <w:tc>
          <w:tcPr>
            <w:tcW w:w="694"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i/>
                <w:iCs/>
                <w:sz w:val="16"/>
                <w:szCs w:val="16"/>
              </w:rPr>
            </w:pPr>
            <w:r w:rsidRPr="00C948C2">
              <w:rPr>
                <w:i/>
                <w:iCs/>
                <w:sz w:val="16"/>
                <w:szCs w:val="16"/>
              </w:rPr>
              <w:t>14,9</w:t>
            </w:r>
          </w:p>
        </w:tc>
        <w:tc>
          <w:tcPr>
            <w:tcW w:w="724" w:type="dxa"/>
            <w:gridSpan w:val="2"/>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i/>
                <w:iCs/>
                <w:sz w:val="16"/>
                <w:szCs w:val="16"/>
              </w:rPr>
            </w:pPr>
            <w:r w:rsidRPr="00C948C2">
              <w:rPr>
                <w:i/>
                <w:iCs/>
                <w:sz w:val="16"/>
                <w:szCs w:val="16"/>
              </w:rPr>
              <w:t>0,00</w:t>
            </w:r>
          </w:p>
        </w:tc>
      </w:tr>
      <w:tr w:rsidR="00C948C2" w:rsidRPr="00C948C2" w:rsidTr="00C948C2">
        <w:trPr>
          <w:trHeight w:val="263"/>
        </w:trPr>
        <w:tc>
          <w:tcPr>
            <w:tcW w:w="65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948C2" w:rsidRPr="00C948C2" w:rsidRDefault="00C948C2" w:rsidP="00C948C2">
            <w:pPr>
              <w:rPr>
                <w:sz w:val="18"/>
                <w:szCs w:val="18"/>
              </w:rPr>
            </w:pPr>
            <w:r w:rsidRPr="00C948C2">
              <w:rPr>
                <w:sz w:val="18"/>
                <w:szCs w:val="18"/>
              </w:rPr>
              <w:t> </w:t>
            </w:r>
          </w:p>
        </w:tc>
        <w:tc>
          <w:tcPr>
            <w:tcW w:w="1746" w:type="dxa"/>
            <w:tcBorders>
              <w:top w:val="nil"/>
              <w:left w:val="nil"/>
              <w:bottom w:val="single" w:sz="4" w:space="0" w:color="auto"/>
              <w:right w:val="single" w:sz="4" w:space="0" w:color="auto"/>
            </w:tcBorders>
            <w:shd w:val="clear" w:color="000000" w:fill="FFFFFF"/>
            <w:noWrap/>
            <w:vAlign w:val="bottom"/>
            <w:hideMark/>
          </w:tcPr>
          <w:p w:rsidR="00C948C2" w:rsidRPr="00C948C2" w:rsidRDefault="00C948C2" w:rsidP="00C948C2">
            <w:pPr>
              <w:rPr>
                <w:i/>
                <w:iCs/>
                <w:sz w:val="18"/>
                <w:szCs w:val="18"/>
              </w:rPr>
            </w:pPr>
            <w:r w:rsidRPr="00C948C2">
              <w:rPr>
                <w:i/>
                <w:iCs/>
                <w:sz w:val="18"/>
                <w:szCs w:val="18"/>
              </w:rPr>
              <w:t xml:space="preserve">                     б/лист </w:t>
            </w:r>
            <w:proofErr w:type="spellStart"/>
            <w:r w:rsidRPr="00C948C2">
              <w:rPr>
                <w:i/>
                <w:iCs/>
                <w:sz w:val="18"/>
                <w:szCs w:val="18"/>
              </w:rPr>
              <w:t>ст</w:t>
            </w:r>
            <w:proofErr w:type="spellEnd"/>
            <w:r w:rsidRPr="00C948C2">
              <w:rPr>
                <w:i/>
                <w:iCs/>
                <w:sz w:val="18"/>
                <w:szCs w:val="18"/>
              </w:rPr>
              <w:t xml:space="preserve"> 266</w:t>
            </w:r>
          </w:p>
        </w:tc>
        <w:tc>
          <w:tcPr>
            <w:tcW w:w="1134" w:type="dxa"/>
            <w:tcBorders>
              <w:top w:val="nil"/>
              <w:left w:val="nil"/>
              <w:bottom w:val="single" w:sz="4" w:space="0" w:color="auto"/>
              <w:right w:val="nil"/>
            </w:tcBorders>
            <w:shd w:val="clear" w:color="auto" w:fill="auto"/>
            <w:noWrap/>
            <w:vAlign w:val="center"/>
            <w:hideMark/>
          </w:tcPr>
          <w:p w:rsidR="00C948C2" w:rsidRPr="00C948C2" w:rsidRDefault="00C948C2" w:rsidP="00C948C2">
            <w:pPr>
              <w:jc w:val="center"/>
              <w:rPr>
                <w:i/>
                <w:iCs/>
                <w:sz w:val="16"/>
                <w:szCs w:val="16"/>
              </w:rPr>
            </w:pPr>
            <w:r w:rsidRPr="00C948C2">
              <w:rPr>
                <w:i/>
                <w:iCs/>
                <w:sz w:val="16"/>
                <w:szCs w:val="16"/>
              </w:rPr>
              <w:t>16 669,93</w:t>
            </w:r>
          </w:p>
        </w:tc>
        <w:tc>
          <w:tcPr>
            <w:tcW w:w="1264" w:type="dxa"/>
            <w:tcBorders>
              <w:top w:val="nil"/>
              <w:left w:val="single" w:sz="4" w:space="0" w:color="auto"/>
              <w:bottom w:val="single" w:sz="4" w:space="0" w:color="auto"/>
              <w:right w:val="nil"/>
            </w:tcBorders>
            <w:shd w:val="clear" w:color="auto" w:fill="auto"/>
            <w:noWrap/>
            <w:vAlign w:val="center"/>
            <w:hideMark/>
          </w:tcPr>
          <w:p w:rsidR="00C948C2" w:rsidRPr="00C948C2" w:rsidRDefault="00C948C2" w:rsidP="00C948C2">
            <w:pPr>
              <w:jc w:val="center"/>
              <w:rPr>
                <w:i/>
                <w:iCs/>
                <w:sz w:val="16"/>
                <w:szCs w:val="16"/>
              </w:rPr>
            </w:pPr>
            <w:r w:rsidRPr="00C948C2">
              <w:rPr>
                <w:i/>
                <w:iCs/>
                <w:sz w:val="16"/>
                <w:szCs w:val="16"/>
              </w:rPr>
              <w:t>13 176,25</w:t>
            </w:r>
          </w:p>
        </w:tc>
        <w:tc>
          <w:tcPr>
            <w:tcW w:w="1198" w:type="dxa"/>
            <w:gridSpan w:val="2"/>
            <w:tcBorders>
              <w:top w:val="nil"/>
              <w:left w:val="single" w:sz="4" w:space="0" w:color="auto"/>
              <w:bottom w:val="single" w:sz="4" w:space="0" w:color="auto"/>
              <w:right w:val="nil"/>
            </w:tcBorders>
            <w:shd w:val="clear" w:color="auto" w:fill="auto"/>
            <w:noWrap/>
            <w:vAlign w:val="center"/>
            <w:hideMark/>
          </w:tcPr>
          <w:p w:rsidR="00C948C2" w:rsidRPr="00C948C2" w:rsidRDefault="00C948C2" w:rsidP="00C948C2">
            <w:pPr>
              <w:jc w:val="center"/>
              <w:rPr>
                <w:i/>
                <w:iCs/>
                <w:sz w:val="16"/>
                <w:szCs w:val="16"/>
              </w:rPr>
            </w:pPr>
            <w:r w:rsidRPr="00C948C2">
              <w:rPr>
                <w:i/>
                <w:iCs/>
                <w:sz w:val="16"/>
                <w:szCs w:val="16"/>
              </w:rPr>
              <w:t>13 176,25</w:t>
            </w:r>
          </w:p>
        </w:tc>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C948C2" w:rsidRPr="00C948C2" w:rsidRDefault="00C948C2" w:rsidP="00C948C2">
            <w:pPr>
              <w:jc w:val="center"/>
              <w:rPr>
                <w:i/>
                <w:iCs/>
                <w:sz w:val="16"/>
                <w:szCs w:val="16"/>
              </w:rPr>
            </w:pPr>
            <w:r w:rsidRPr="00C948C2">
              <w:rPr>
                <w:i/>
                <w:iCs/>
                <w:sz w:val="16"/>
                <w:szCs w:val="16"/>
              </w:rPr>
              <w:t>79,0</w:t>
            </w:r>
          </w:p>
        </w:tc>
        <w:tc>
          <w:tcPr>
            <w:tcW w:w="886"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i/>
                <w:iCs/>
                <w:sz w:val="16"/>
                <w:szCs w:val="16"/>
              </w:rPr>
            </w:pPr>
            <w:r w:rsidRPr="00C948C2">
              <w:rPr>
                <w:i/>
                <w:iCs/>
                <w:sz w:val="16"/>
                <w:szCs w:val="16"/>
              </w:rPr>
              <w:t>100,0</w:t>
            </w:r>
          </w:p>
        </w:tc>
        <w:tc>
          <w:tcPr>
            <w:tcW w:w="803" w:type="dxa"/>
            <w:gridSpan w:val="2"/>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i/>
                <w:iCs/>
                <w:sz w:val="16"/>
                <w:szCs w:val="16"/>
              </w:rPr>
            </w:pPr>
            <w:r w:rsidRPr="00C948C2">
              <w:rPr>
                <w:i/>
                <w:iCs/>
                <w:sz w:val="16"/>
                <w:szCs w:val="16"/>
              </w:rPr>
              <w:t> </w:t>
            </w:r>
          </w:p>
        </w:tc>
        <w:tc>
          <w:tcPr>
            <w:tcW w:w="694"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i/>
                <w:iCs/>
                <w:sz w:val="16"/>
                <w:szCs w:val="16"/>
              </w:rPr>
            </w:pPr>
            <w:r w:rsidRPr="00C948C2">
              <w:rPr>
                <w:i/>
                <w:iCs/>
                <w:sz w:val="16"/>
                <w:szCs w:val="16"/>
              </w:rPr>
              <w:t>0,1</w:t>
            </w:r>
          </w:p>
        </w:tc>
        <w:tc>
          <w:tcPr>
            <w:tcW w:w="724" w:type="dxa"/>
            <w:gridSpan w:val="2"/>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i/>
                <w:iCs/>
                <w:sz w:val="16"/>
                <w:szCs w:val="16"/>
              </w:rPr>
            </w:pPr>
            <w:r w:rsidRPr="00C948C2">
              <w:rPr>
                <w:i/>
                <w:iCs/>
                <w:sz w:val="16"/>
                <w:szCs w:val="16"/>
              </w:rPr>
              <w:t>0,00</w:t>
            </w:r>
          </w:p>
        </w:tc>
      </w:tr>
      <w:tr w:rsidR="00C948C2" w:rsidRPr="00C948C2" w:rsidTr="00C948C2">
        <w:trPr>
          <w:trHeight w:val="263"/>
        </w:trPr>
        <w:tc>
          <w:tcPr>
            <w:tcW w:w="65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948C2" w:rsidRPr="00C948C2" w:rsidRDefault="00C948C2" w:rsidP="00C948C2">
            <w:pPr>
              <w:rPr>
                <w:sz w:val="18"/>
                <w:szCs w:val="18"/>
              </w:rPr>
            </w:pPr>
            <w:r w:rsidRPr="00C948C2">
              <w:rPr>
                <w:sz w:val="18"/>
                <w:szCs w:val="18"/>
              </w:rPr>
              <w:t> </w:t>
            </w:r>
          </w:p>
        </w:tc>
        <w:tc>
          <w:tcPr>
            <w:tcW w:w="1746" w:type="dxa"/>
            <w:tcBorders>
              <w:top w:val="nil"/>
              <w:left w:val="nil"/>
              <w:bottom w:val="single" w:sz="4" w:space="0" w:color="auto"/>
              <w:right w:val="single" w:sz="4" w:space="0" w:color="auto"/>
            </w:tcBorders>
            <w:shd w:val="clear" w:color="000000" w:fill="FFFFFF"/>
            <w:noWrap/>
            <w:vAlign w:val="bottom"/>
            <w:hideMark/>
          </w:tcPr>
          <w:p w:rsidR="00C948C2" w:rsidRPr="00C948C2" w:rsidRDefault="00C948C2" w:rsidP="00C948C2">
            <w:pPr>
              <w:rPr>
                <w:i/>
                <w:iCs/>
                <w:sz w:val="18"/>
                <w:szCs w:val="18"/>
              </w:rPr>
            </w:pPr>
            <w:r w:rsidRPr="00C948C2">
              <w:rPr>
                <w:i/>
                <w:iCs/>
                <w:sz w:val="18"/>
                <w:szCs w:val="18"/>
              </w:rPr>
              <w:t>Коммунальные услуги</w:t>
            </w:r>
          </w:p>
        </w:tc>
        <w:tc>
          <w:tcPr>
            <w:tcW w:w="1134"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center"/>
              <w:rPr>
                <w:i/>
                <w:iCs/>
                <w:sz w:val="16"/>
                <w:szCs w:val="16"/>
              </w:rPr>
            </w:pPr>
            <w:r w:rsidRPr="00C948C2">
              <w:rPr>
                <w:i/>
                <w:iCs/>
                <w:sz w:val="16"/>
                <w:szCs w:val="16"/>
              </w:rPr>
              <w:t>1 087 411,38</w:t>
            </w:r>
          </w:p>
        </w:tc>
        <w:tc>
          <w:tcPr>
            <w:tcW w:w="1264"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center"/>
              <w:rPr>
                <w:i/>
                <w:iCs/>
                <w:sz w:val="16"/>
                <w:szCs w:val="16"/>
              </w:rPr>
            </w:pPr>
            <w:r w:rsidRPr="00C948C2">
              <w:rPr>
                <w:i/>
                <w:iCs/>
                <w:sz w:val="16"/>
                <w:szCs w:val="16"/>
              </w:rPr>
              <w:t>844 289,53</w:t>
            </w:r>
          </w:p>
        </w:tc>
        <w:tc>
          <w:tcPr>
            <w:tcW w:w="1198" w:type="dxa"/>
            <w:gridSpan w:val="2"/>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center"/>
              <w:rPr>
                <w:i/>
                <w:iCs/>
                <w:sz w:val="16"/>
                <w:szCs w:val="16"/>
              </w:rPr>
            </w:pPr>
            <w:r w:rsidRPr="00C948C2">
              <w:rPr>
                <w:i/>
                <w:iCs/>
                <w:sz w:val="16"/>
                <w:szCs w:val="16"/>
              </w:rPr>
              <w:t>844 289,53</w:t>
            </w:r>
          </w:p>
        </w:tc>
        <w:tc>
          <w:tcPr>
            <w:tcW w:w="810"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i/>
                <w:iCs/>
                <w:sz w:val="16"/>
                <w:szCs w:val="16"/>
              </w:rPr>
            </w:pPr>
            <w:r w:rsidRPr="00C948C2">
              <w:rPr>
                <w:i/>
                <w:iCs/>
                <w:sz w:val="16"/>
                <w:szCs w:val="16"/>
              </w:rPr>
              <w:t>77,6</w:t>
            </w:r>
          </w:p>
        </w:tc>
        <w:tc>
          <w:tcPr>
            <w:tcW w:w="886"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i/>
                <w:iCs/>
                <w:sz w:val="16"/>
                <w:szCs w:val="16"/>
              </w:rPr>
            </w:pPr>
            <w:r w:rsidRPr="00C948C2">
              <w:rPr>
                <w:i/>
                <w:iCs/>
                <w:sz w:val="16"/>
                <w:szCs w:val="16"/>
              </w:rPr>
              <w:t>100,0</w:t>
            </w:r>
          </w:p>
        </w:tc>
        <w:tc>
          <w:tcPr>
            <w:tcW w:w="803" w:type="dxa"/>
            <w:gridSpan w:val="2"/>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i/>
                <w:iCs/>
                <w:sz w:val="16"/>
                <w:szCs w:val="16"/>
              </w:rPr>
            </w:pPr>
            <w:r w:rsidRPr="00C948C2">
              <w:rPr>
                <w:i/>
                <w:iCs/>
                <w:sz w:val="16"/>
                <w:szCs w:val="16"/>
              </w:rPr>
              <w:t> </w:t>
            </w:r>
          </w:p>
        </w:tc>
        <w:tc>
          <w:tcPr>
            <w:tcW w:w="694"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i/>
                <w:iCs/>
                <w:sz w:val="16"/>
                <w:szCs w:val="16"/>
              </w:rPr>
            </w:pPr>
            <w:r w:rsidRPr="00C948C2">
              <w:rPr>
                <w:i/>
                <w:iCs/>
                <w:sz w:val="16"/>
                <w:szCs w:val="16"/>
              </w:rPr>
              <w:t>7,9</w:t>
            </w:r>
          </w:p>
        </w:tc>
        <w:tc>
          <w:tcPr>
            <w:tcW w:w="724" w:type="dxa"/>
            <w:gridSpan w:val="2"/>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i/>
                <w:iCs/>
                <w:sz w:val="16"/>
                <w:szCs w:val="16"/>
              </w:rPr>
            </w:pPr>
            <w:r w:rsidRPr="00C948C2">
              <w:rPr>
                <w:i/>
                <w:iCs/>
                <w:sz w:val="16"/>
                <w:szCs w:val="16"/>
              </w:rPr>
              <w:t>0,00</w:t>
            </w:r>
          </w:p>
        </w:tc>
      </w:tr>
      <w:tr w:rsidR="00C948C2" w:rsidRPr="00C948C2" w:rsidTr="00C948C2">
        <w:trPr>
          <w:trHeight w:val="263"/>
        </w:trPr>
        <w:tc>
          <w:tcPr>
            <w:tcW w:w="65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948C2" w:rsidRPr="00C948C2" w:rsidRDefault="00C948C2" w:rsidP="00C948C2">
            <w:pPr>
              <w:rPr>
                <w:sz w:val="18"/>
                <w:szCs w:val="18"/>
              </w:rPr>
            </w:pPr>
            <w:r w:rsidRPr="00C948C2">
              <w:rPr>
                <w:sz w:val="18"/>
                <w:szCs w:val="18"/>
              </w:rPr>
              <w:t> </w:t>
            </w:r>
          </w:p>
        </w:tc>
        <w:tc>
          <w:tcPr>
            <w:tcW w:w="1746" w:type="dxa"/>
            <w:tcBorders>
              <w:top w:val="nil"/>
              <w:left w:val="nil"/>
              <w:bottom w:val="nil"/>
              <w:right w:val="nil"/>
            </w:tcBorders>
            <w:shd w:val="clear" w:color="000000" w:fill="FFFFFF"/>
            <w:noWrap/>
            <w:vAlign w:val="bottom"/>
            <w:hideMark/>
          </w:tcPr>
          <w:p w:rsidR="00C948C2" w:rsidRPr="00C948C2" w:rsidRDefault="00C948C2" w:rsidP="00C948C2">
            <w:pPr>
              <w:rPr>
                <w:i/>
                <w:iCs/>
                <w:sz w:val="18"/>
                <w:szCs w:val="18"/>
              </w:rPr>
            </w:pPr>
            <w:r w:rsidRPr="00C948C2">
              <w:rPr>
                <w:i/>
                <w:iCs/>
                <w:sz w:val="18"/>
                <w:szCs w:val="18"/>
              </w:rPr>
              <w:t>Приобретение</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948C2" w:rsidRPr="00C948C2" w:rsidRDefault="00C948C2" w:rsidP="00C948C2">
            <w:pPr>
              <w:jc w:val="center"/>
              <w:rPr>
                <w:i/>
                <w:iCs/>
                <w:sz w:val="16"/>
                <w:szCs w:val="16"/>
              </w:rPr>
            </w:pPr>
            <w:r w:rsidRPr="00C948C2">
              <w:rPr>
                <w:i/>
                <w:iCs/>
                <w:sz w:val="16"/>
                <w:szCs w:val="16"/>
              </w:rPr>
              <w:t>330 200,00</w:t>
            </w:r>
          </w:p>
        </w:tc>
        <w:tc>
          <w:tcPr>
            <w:tcW w:w="1264"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center"/>
              <w:rPr>
                <w:i/>
                <w:iCs/>
                <w:sz w:val="16"/>
                <w:szCs w:val="16"/>
              </w:rPr>
            </w:pPr>
            <w:r w:rsidRPr="00C948C2">
              <w:rPr>
                <w:i/>
                <w:iCs/>
                <w:sz w:val="16"/>
                <w:szCs w:val="16"/>
              </w:rPr>
              <w:t>294 700,00</w:t>
            </w:r>
          </w:p>
        </w:tc>
        <w:tc>
          <w:tcPr>
            <w:tcW w:w="1198" w:type="dxa"/>
            <w:gridSpan w:val="2"/>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center"/>
              <w:rPr>
                <w:i/>
                <w:iCs/>
                <w:sz w:val="16"/>
                <w:szCs w:val="16"/>
              </w:rPr>
            </w:pPr>
            <w:r w:rsidRPr="00C948C2">
              <w:rPr>
                <w:i/>
                <w:iCs/>
                <w:sz w:val="16"/>
                <w:szCs w:val="16"/>
              </w:rPr>
              <w:t>294 700,00</w:t>
            </w:r>
          </w:p>
        </w:tc>
        <w:tc>
          <w:tcPr>
            <w:tcW w:w="810"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i/>
                <w:iCs/>
                <w:sz w:val="16"/>
                <w:szCs w:val="16"/>
              </w:rPr>
            </w:pPr>
            <w:r w:rsidRPr="00C948C2">
              <w:rPr>
                <w:i/>
                <w:iCs/>
                <w:sz w:val="16"/>
                <w:szCs w:val="16"/>
              </w:rPr>
              <w:t>89,2</w:t>
            </w:r>
          </w:p>
        </w:tc>
        <w:tc>
          <w:tcPr>
            <w:tcW w:w="886"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i/>
                <w:iCs/>
                <w:sz w:val="16"/>
                <w:szCs w:val="16"/>
              </w:rPr>
            </w:pPr>
            <w:r w:rsidRPr="00C948C2">
              <w:rPr>
                <w:i/>
                <w:iCs/>
                <w:sz w:val="16"/>
                <w:szCs w:val="16"/>
              </w:rPr>
              <w:t>100,0</w:t>
            </w:r>
          </w:p>
        </w:tc>
        <w:tc>
          <w:tcPr>
            <w:tcW w:w="803" w:type="dxa"/>
            <w:gridSpan w:val="2"/>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i/>
                <w:iCs/>
                <w:sz w:val="16"/>
                <w:szCs w:val="16"/>
              </w:rPr>
            </w:pPr>
            <w:r w:rsidRPr="00C948C2">
              <w:rPr>
                <w:i/>
                <w:iCs/>
                <w:sz w:val="16"/>
                <w:szCs w:val="16"/>
              </w:rPr>
              <w:t> </w:t>
            </w:r>
          </w:p>
        </w:tc>
        <w:tc>
          <w:tcPr>
            <w:tcW w:w="694"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i/>
                <w:iCs/>
                <w:sz w:val="16"/>
                <w:szCs w:val="16"/>
              </w:rPr>
            </w:pPr>
            <w:r w:rsidRPr="00C948C2">
              <w:rPr>
                <w:i/>
                <w:iCs/>
                <w:sz w:val="16"/>
                <w:szCs w:val="16"/>
              </w:rPr>
              <w:t>2,7</w:t>
            </w:r>
          </w:p>
        </w:tc>
        <w:tc>
          <w:tcPr>
            <w:tcW w:w="724" w:type="dxa"/>
            <w:gridSpan w:val="2"/>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i/>
                <w:iCs/>
                <w:sz w:val="16"/>
                <w:szCs w:val="16"/>
              </w:rPr>
            </w:pPr>
            <w:r w:rsidRPr="00C948C2">
              <w:rPr>
                <w:i/>
                <w:iCs/>
                <w:sz w:val="16"/>
                <w:szCs w:val="16"/>
              </w:rPr>
              <w:t>0,00</w:t>
            </w:r>
          </w:p>
        </w:tc>
      </w:tr>
      <w:tr w:rsidR="00C948C2" w:rsidRPr="00C948C2" w:rsidTr="00C948C2">
        <w:trPr>
          <w:trHeight w:val="263"/>
        </w:trPr>
        <w:tc>
          <w:tcPr>
            <w:tcW w:w="65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948C2" w:rsidRPr="00C948C2" w:rsidRDefault="00C948C2" w:rsidP="00C948C2">
            <w:pPr>
              <w:rPr>
                <w:sz w:val="18"/>
                <w:szCs w:val="18"/>
              </w:rPr>
            </w:pPr>
            <w:r w:rsidRPr="00C948C2">
              <w:rPr>
                <w:sz w:val="18"/>
                <w:szCs w:val="18"/>
              </w:rPr>
              <w:t> </w:t>
            </w:r>
          </w:p>
        </w:tc>
        <w:tc>
          <w:tcPr>
            <w:tcW w:w="1746" w:type="dxa"/>
            <w:tcBorders>
              <w:top w:val="single" w:sz="4" w:space="0" w:color="auto"/>
              <w:left w:val="nil"/>
              <w:bottom w:val="single" w:sz="4" w:space="0" w:color="auto"/>
              <w:right w:val="single" w:sz="4" w:space="0" w:color="auto"/>
            </w:tcBorders>
            <w:shd w:val="clear" w:color="000000" w:fill="FFFFFF"/>
            <w:noWrap/>
            <w:vAlign w:val="bottom"/>
            <w:hideMark/>
          </w:tcPr>
          <w:p w:rsidR="00C948C2" w:rsidRPr="00C948C2" w:rsidRDefault="00C948C2" w:rsidP="00C948C2">
            <w:pPr>
              <w:rPr>
                <w:sz w:val="18"/>
                <w:szCs w:val="18"/>
              </w:rPr>
            </w:pPr>
            <w:r w:rsidRPr="00C948C2">
              <w:rPr>
                <w:sz w:val="18"/>
                <w:szCs w:val="18"/>
              </w:rPr>
              <w:t>Превышение доходов над расходами</w:t>
            </w:r>
          </w:p>
        </w:tc>
        <w:tc>
          <w:tcPr>
            <w:tcW w:w="1134"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-726 484,09</w:t>
            </w:r>
          </w:p>
        </w:tc>
        <w:tc>
          <w:tcPr>
            <w:tcW w:w="1264"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1 256 750,74</w:t>
            </w:r>
          </w:p>
        </w:tc>
        <w:tc>
          <w:tcPr>
            <w:tcW w:w="1198" w:type="dxa"/>
            <w:gridSpan w:val="2"/>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sz w:val="16"/>
                <w:szCs w:val="16"/>
              </w:rPr>
            </w:pPr>
            <w:r w:rsidRPr="00C948C2">
              <w:rPr>
                <w:sz w:val="16"/>
                <w:szCs w:val="16"/>
              </w:rPr>
              <w:t>1 268 532,09</w:t>
            </w:r>
          </w:p>
        </w:tc>
        <w:tc>
          <w:tcPr>
            <w:tcW w:w="810"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b/>
                <w:bCs/>
                <w:sz w:val="16"/>
                <w:szCs w:val="16"/>
              </w:rPr>
            </w:pPr>
            <w:r w:rsidRPr="00C948C2">
              <w:rPr>
                <w:b/>
                <w:bCs/>
                <w:sz w:val="16"/>
                <w:szCs w:val="16"/>
              </w:rPr>
              <w:t> </w:t>
            </w:r>
          </w:p>
        </w:tc>
        <w:tc>
          <w:tcPr>
            <w:tcW w:w="886"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rPr>
                <w:sz w:val="16"/>
                <w:szCs w:val="16"/>
              </w:rPr>
            </w:pPr>
            <w:r w:rsidRPr="00C948C2">
              <w:rPr>
                <w:sz w:val="16"/>
                <w:szCs w:val="16"/>
              </w:rPr>
              <w:t> </w:t>
            </w:r>
          </w:p>
        </w:tc>
        <w:tc>
          <w:tcPr>
            <w:tcW w:w="803" w:type="dxa"/>
            <w:gridSpan w:val="2"/>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rPr>
                <w:sz w:val="16"/>
                <w:szCs w:val="16"/>
              </w:rPr>
            </w:pPr>
            <w:r w:rsidRPr="00C948C2">
              <w:rPr>
                <w:sz w:val="16"/>
                <w:szCs w:val="16"/>
              </w:rPr>
              <w:t> </w:t>
            </w:r>
          </w:p>
        </w:tc>
        <w:tc>
          <w:tcPr>
            <w:tcW w:w="694"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rPr>
                <w:sz w:val="16"/>
                <w:szCs w:val="16"/>
              </w:rPr>
            </w:pPr>
            <w:r w:rsidRPr="00C948C2">
              <w:rPr>
                <w:sz w:val="16"/>
                <w:szCs w:val="16"/>
              </w:rPr>
              <w:t> </w:t>
            </w:r>
          </w:p>
        </w:tc>
        <w:tc>
          <w:tcPr>
            <w:tcW w:w="724" w:type="dxa"/>
            <w:gridSpan w:val="2"/>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rPr>
                <w:sz w:val="16"/>
                <w:szCs w:val="16"/>
              </w:rPr>
            </w:pPr>
            <w:r w:rsidRPr="00C948C2">
              <w:rPr>
                <w:sz w:val="16"/>
                <w:szCs w:val="16"/>
              </w:rPr>
              <w:t> </w:t>
            </w:r>
          </w:p>
        </w:tc>
      </w:tr>
      <w:tr w:rsidR="00C948C2" w:rsidRPr="00C948C2" w:rsidTr="00C948C2">
        <w:trPr>
          <w:trHeight w:val="263"/>
        </w:trPr>
        <w:tc>
          <w:tcPr>
            <w:tcW w:w="65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948C2" w:rsidRPr="00C948C2" w:rsidRDefault="00C948C2" w:rsidP="00C948C2">
            <w:pPr>
              <w:rPr>
                <w:sz w:val="18"/>
                <w:szCs w:val="18"/>
              </w:rPr>
            </w:pPr>
            <w:r w:rsidRPr="00C948C2">
              <w:rPr>
                <w:sz w:val="18"/>
                <w:szCs w:val="18"/>
              </w:rPr>
              <w:t> </w:t>
            </w:r>
          </w:p>
        </w:tc>
        <w:tc>
          <w:tcPr>
            <w:tcW w:w="1746" w:type="dxa"/>
            <w:tcBorders>
              <w:top w:val="nil"/>
              <w:left w:val="nil"/>
              <w:bottom w:val="single" w:sz="4" w:space="0" w:color="auto"/>
              <w:right w:val="single" w:sz="4" w:space="0" w:color="auto"/>
            </w:tcBorders>
            <w:shd w:val="clear" w:color="000000" w:fill="FFFFFF"/>
            <w:noWrap/>
            <w:vAlign w:val="bottom"/>
            <w:hideMark/>
          </w:tcPr>
          <w:p w:rsidR="00C948C2" w:rsidRPr="00C948C2" w:rsidRDefault="00C948C2" w:rsidP="00C948C2">
            <w:pPr>
              <w:rPr>
                <w:sz w:val="18"/>
                <w:szCs w:val="18"/>
              </w:rPr>
            </w:pPr>
            <w:r w:rsidRPr="00C948C2">
              <w:rPr>
                <w:sz w:val="18"/>
                <w:szCs w:val="18"/>
              </w:rPr>
              <w:t>Бюджетный кредит</w:t>
            </w:r>
          </w:p>
        </w:tc>
        <w:tc>
          <w:tcPr>
            <w:tcW w:w="1134"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0,00</w:t>
            </w:r>
          </w:p>
        </w:tc>
        <w:tc>
          <w:tcPr>
            <w:tcW w:w="1264"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0,00</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0,00</w:t>
            </w:r>
          </w:p>
        </w:tc>
        <w:tc>
          <w:tcPr>
            <w:tcW w:w="810"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b/>
                <w:bCs/>
                <w:sz w:val="16"/>
                <w:szCs w:val="16"/>
              </w:rPr>
            </w:pPr>
            <w:r w:rsidRPr="00C948C2">
              <w:rPr>
                <w:b/>
                <w:bCs/>
                <w:sz w:val="16"/>
                <w:szCs w:val="16"/>
              </w:rPr>
              <w:t> </w:t>
            </w:r>
          </w:p>
        </w:tc>
        <w:tc>
          <w:tcPr>
            <w:tcW w:w="886"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rPr>
                <w:b/>
                <w:bCs/>
                <w:sz w:val="16"/>
                <w:szCs w:val="16"/>
              </w:rPr>
            </w:pPr>
            <w:r w:rsidRPr="00C948C2">
              <w:rPr>
                <w:b/>
                <w:bCs/>
                <w:sz w:val="16"/>
                <w:szCs w:val="16"/>
              </w:rPr>
              <w:t> </w:t>
            </w:r>
          </w:p>
        </w:tc>
        <w:tc>
          <w:tcPr>
            <w:tcW w:w="803" w:type="dxa"/>
            <w:gridSpan w:val="2"/>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rPr>
                <w:sz w:val="16"/>
                <w:szCs w:val="16"/>
              </w:rPr>
            </w:pPr>
            <w:r w:rsidRPr="00C948C2">
              <w:rPr>
                <w:sz w:val="16"/>
                <w:szCs w:val="16"/>
              </w:rPr>
              <w:t> </w:t>
            </w:r>
          </w:p>
        </w:tc>
        <w:tc>
          <w:tcPr>
            <w:tcW w:w="694"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rPr>
                <w:sz w:val="16"/>
                <w:szCs w:val="16"/>
              </w:rPr>
            </w:pPr>
            <w:r w:rsidRPr="00C948C2">
              <w:rPr>
                <w:sz w:val="16"/>
                <w:szCs w:val="16"/>
              </w:rPr>
              <w:t> </w:t>
            </w:r>
          </w:p>
        </w:tc>
        <w:tc>
          <w:tcPr>
            <w:tcW w:w="724" w:type="dxa"/>
            <w:gridSpan w:val="2"/>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rPr>
                <w:sz w:val="16"/>
                <w:szCs w:val="16"/>
              </w:rPr>
            </w:pPr>
            <w:r w:rsidRPr="00C948C2">
              <w:rPr>
                <w:sz w:val="16"/>
                <w:szCs w:val="16"/>
              </w:rPr>
              <w:t> </w:t>
            </w:r>
          </w:p>
        </w:tc>
      </w:tr>
      <w:tr w:rsidR="00C948C2" w:rsidRPr="00C948C2" w:rsidTr="00C948C2">
        <w:trPr>
          <w:trHeight w:val="263"/>
        </w:trPr>
        <w:tc>
          <w:tcPr>
            <w:tcW w:w="65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948C2" w:rsidRPr="00C948C2" w:rsidRDefault="00C948C2" w:rsidP="00C948C2">
            <w:pPr>
              <w:rPr>
                <w:sz w:val="18"/>
                <w:szCs w:val="18"/>
              </w:rPr>
            </w:pPr>
            <w:r w:rsidRPr="00C948C2">
              <w:rPr>
                <w:sz w:val="18"/>
                <w:szCs w:val="18"/>
              </w:rPr>
              <w:t> </w:t>
            </w:r>
          </w:p>
        </w:tc>
        <w:tc>
          <w:tcPr>
            <w:tcW w:w="1746" w:type="dxa"/>
            <w:tcBorders>
              <w:top w:val="nil"/>
              <w:left w:val="nil"/>
              <w:bottom w:val="single" w:sz="4" w:space="0" w:color="auto"/>
              <w:right w:val="single" w:sz="4" w:space="0" w:color="auto"/>
            </w:tcBorders>
            <w:shd w:val="clear" w:color="000000" w:fill="FFFFFF"/>
            <w:noWrap/>
            <w:vAlign w:val="bottom"/>
            <w:hideMark/>
          </w:tcPr>
          <w:p w:rsidR="00C948C2" w:rsidRPr="00C948C2" w:rsidRDefault="00C948C2" w:rsidP="00C948C2">
            <w:pPr>
              <w:rPr>
                <w:sz w:val="18"/>
                <w:szCs w:val="18"/>
              </w:rPr>
            </w:pPr>
            <w:r w:rsidRPr="00C948C2">
              <w:rPr>
                <w:sz w:val="18"/>
                <w:szCs w:val="18"/>
              </w:rPr>
              <w:t xml:space="preserve">Прочие источники </w:t>
            </w:r>
            <w:proofErr w:type="spellStart"/>
            <w:r w:rsidRPr="00C948C2">
              <w:rPr>
                <w:sz w:val="18"/>
                <w:szCs w:val="18"/>
              </w:rPr>
              <w:t>внутр.финансир</w:t>
            </w:r>
            <w:proofErr w:type="spellEnd"/>
            <w:r w:rsidRPr="00C948C2">
              <w:rPr>
                <w:sz w:val="18"/>
                <w:szCs w:val="18"/>
              </w:rPr>
              <w:t>.</w:t>
            </w:r>
          </w:p>
        </w:tc>
        <w:tc>
          <w:tcPr>
            <w:tcW w:w="1134"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243 000,00</w:t>
            </w:r>
          </w:p>
        </w:tc>
        <w:tc>
          <w:tcPr>
            <w:tcW w:w="1264"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0,00</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0,00</w:t>
            </w:r>
          </w:p>
        </w:tc>
        <w:tc>
          <w:tcPr>
            <w:tcW w:w="810"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b/>
                <w:bCs/>
                <w:sz w:val="16"/>
                <w:szCs w:val="16"/>
              </w:rPr>
            </w:pPr>
            <w:r w:rsidRPr="00C948C2">
              <w:rPr>
                <w:b/>
                <w:bCs/>
                <w:sz w:val="16"/>
                <w:szCs w:val="16"/>
              </w:rPr>
              <w:t> </w:t>
            </w:r>
          </w:p>
        </w:tc>
        <w:tc>
          <w:tcPr>
            <w:tcW w:w="886"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rPr>
                <w:sz w:val="16"/>
                <w:szCs w:val="16"/>
              </w:rPr>
            </w:pPr>
            <w:r w:rsidRPr="00C948C2">
              <w:rPr>
                <w:sz w:val="16"/>
                <w:szCs w:val="16"/>
              </w:rPr>
              <w:t> </w:t>
            </w:r>
          </w:p>
        </w:tc>
        <w:tc>
          <w:tcPr>
            <w:tcW w:w="803" w:type="dxa"/>
            <w:gridSpan w:val="2"/>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rPr>
                <w:sz w:val="16"/>
                <w:szCs w:val="16"/>
              </w:rPr>
            </w:pPr>
            <w:r w:rsidRPr="00C948C2">
              <w:rPr>
                <w:sz w:val="16"/>
                <w:szCs w:val="16"/>
              </w:rPr>
              <w:t> </w:t>
            </w:r>
          </w:p>
        </w:tc>
        <w:tc>
          <w:tcPr>
            <w:tcW w:w="694"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rPr>
                <w:sz w:val="16"/>
                <w:szCs w:val="16"/>
              </w:rPr>
            </w:pPr>
            <w:r w:rsidRPr="00C948C2">
              <w:rPr>
                <w:sz w:val="16"/>
                <w:szCs w:val="16"/>
              </w:rPr>
              <w:t> </w:t>
            </w:r>
          </w:p>
        </w:tc>
        <w:tc>
          <w:tcPr>
            <w:tcW w:w="724" w:type="dxa"/>
            <w:gridSpan w:val="2"/>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rPr>
                <w:sz w:val="16"/>
                <w:szCs w:val="16"/>
              </w:rPr>
            </w:pPr>
            <w:r w:rsidRPr="00C948C2">
              <w:rPr>
                <w:sz w:val="16"/>
                <w:szCs w:val="16"/>
              </w:rPr>
              <w:t> </w:t>
            </w:r>
          </w:p>
        </w:tc>
      </w:tr>
      <w:tr w:rsidR="00C948C2" w:rsidRPr="00C948C2" w:rsidTr="00C948C2">
        <w:trPr>
          <w:trHeight w:val="263"/>
        </w:trPr>
        <w:tc>
          <w:tcPr>
            <w:tcW w:w="65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948C2" w:rsidRPr="00C948C2" w:rsidRDefault="00C948C2" w:rsidP="00C948C2">
            <w:pPr>
              <w:rPr>
                <w:sz w:val="18"/>
                <w:szCs w:val="18"/>
              </w:rPr>
            </w:pPr>
            <w:r w:rsidRPr="00C948C2">
              <w:rPr>
                <w:sz w:val="18"/>
                <w:szCs w:val="18"/>
              </w:rPr>
              <w:t> </w:t>
            </w:r>
          </w:p>
        </w:tc>
        <w:tc>
          <w:tcPr>
            <w:tcW w:w="1746" w:type="dxa"/>
            <w:tcBorders>
              <w:top w:val="nil"/>
              <w:left w:val="nil"/>
              <w:bottom w:val="single" w:sz="4" w:space="0" w:color="auto"/>
              <w:right w:val="single" w:sz="4" w:space="0" w:color="auto"/>
            </w:tcBorders>
            <w:shd w:val="clear" w:color="000000" w:fill="FFFFFF"/>
            <w:noWrap/>
            <w:vAlign w:val="bottom"/>
            <w:hideMark/>
          </w:tcPr>
          <w:p w:rsidR="00C948C2" w:rsidRPr="00C948C2" w:rsidRDefault="00C948C2" w:rsidP="00C948C2">
            <w:pPr>
              <w:rPr>
                <w:sz w:val="18"/>
                <w:szCs w:val="18"/>
              </w:rPr>
            </w:pPr>
            <w:r w:rsidRPr="00C948C2">
              <w:rPr>
                <w:sz w:val="18"/>
                <w:szCs w:val="18"/>
              </w:rPr>
              <w:t>Изменение ост-ка средств на счетах</w:t>
            </w:r>
          </w:p>
        </w:tc>
        <w:tc>
          <w:tcPr>
            <w:tcW w:w="1134"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483 484,09</w:t>
            </w:r>
          </w:p>
        </w:tc>
        <w:tc>
          <w:tcPr>
            <w:tcW w:w="1264"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-1 256 750,74</w:t>
            </w:r>
          </w:p>
        </w:tc>
        <w:tc>
          <w:tcPr>
            <w:tcW w:w="1198" w:type="dxa"/>
            <w:gridSpan w:val="2"/>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sz w:val="16"/>
                <w:szCs w:val="16"/>
              </w:rPr>
            </w:pPr>
            <w:r w:rsidRPr="00C948C2">
              <w:rPr>
                <w:sz w:val="16"/>
                <w:szCs w:val="16"/>
              </w:rPr>
              <w:t>-1 268 532,09</w:t>
            </w:r>
          </w:p>
        </w:tc>
        <w:tc>
          <w:tcPr>
            <w:tcW w:w="810"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b/>
                <w:bCs/>
                <w:sz w:val="16"/>
                <w:szCs w:val="16"/>
              </w:rPr>
            </w:pPr>
            <w:r w:rsidRPr="00C948C2">
              <w:rPr>
                <w:b/>
                <w:bCs/>
                <w:sz w:val="16"/>
                <w:szCs w:val="16"/>
              </w:rPr>
              <w:t> </w:t>
            </w:r>
          </w:p>
        </w:tc>
        <w:tc>
          <w:tcPr>
            <w:tcW w:w="886"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rPr>
                <w:sz w:val="16"/>
                <w:szCs w:val="16"/>
              </w:rPr>
            </w:pPr>
            <w:r w:rsidRPr="00C948C2">
              <w:rPr>
                <w:sz w:val="16"/>
                <w:szCs w:val="16"/>
              </w:rPr>
              <w:t> </w:t>
            </w:r>
          </w:p>
        </w:tc>
        <w:tc>
          <w:tcPr>
            <w:tcW w:w="803" w:type="dxa"/>
            <w:gridSpan w:val="2"/>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rPr>
                <w:sz w:val="16"/>
                <w:szCs w:val="16"/>
              </w:rPr>
            </w:pPr>
            <w:r w:rsidRPr="00C948C2">
              <w:rPr>
                <w:sz w:val="16"/>
                <w:szCs w:val="16"/>
              </w:rPr>
              <w:t> </w:t>
            </w:r>
          </w:p>
        </w:tc>
        <w:tc>
          <w:tcPr>
            <w:tcW w:w="694"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rPr>
                <w:sz w:val="16"/>
                <w:szCs w:val="16"/>
              </w:rPr>
            </w:pPr>
            <w:r w:rsidRPr="00C948C2">
              <w:rPr>
                <w:sz w:val="16"/>
                <w:szCs w:val="16"/>
              </w:rPr>
              <w:t> </w:t>
            </w:r>
          </w:p>
        </w:tc>
        <w:tc>
          <w:tcPr>
            <w:tcW w:w="724" w:type="dxa"/>
            <w:gridSpan w:val="2"/>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rPr>
                <w:sz w:val="16"/>
                <w:szCs w:val="16"/>
              </w:rPr>
            </w:pPr>
            <w:r w:rsidRPr="00C948C2">
              <w:rPr>
                <w:sz w:val="16"/>
                <w:szCs w:val="16"/>
              </w:rPr>
              <w:t> </w:t>
            </w:r>
          </w:p>
        </w:tc>
      </w:tr>
      <w:tr w:rsidR="00C948C2" w:rsidRPr="00C948C2" w:rsidTr="00C948C2">
        <w:trPr>
          <w:trHeight w:val="263"/>
        </w:trPr>
        <w:tc>
          <w:tcPr>
            <w:tcW w:w="65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948C2" w:rsidRPr="00C948C2" w:rsidRDefault="00C948C2" w:rsidP="00C948C2">
            <w:pPr>
              <w:rPr>
                <w:sz w:val="18"/>
                <w:szCs w:val="18"/>
              </w:rPr>
            </w:pPr>
            <w:r w:rsidRPr="00C948C2">
              <w:rPr>
                <w:sz w:val="18"/>
                <w:szCs w:val="18"/>
              </w:rPr>
              <w:t> </w:t>
            </w:r>
          </w:p>
        </w:tc>
        <w:tc>
          <w:tcPr>
            <w:tcW w:w="1746" w:type="dxa"/>
            <w:tcBorders>
              <w:top w:val="nil"/>
              <w:left w:val="nil"/>
              <w:bottom w:val="single" w:sz="4" w:space="0" w:color="auto"/>
              <w:right w:val="single" w:sz="4" w:space="0" w:color="auto"/>
            </w:tcBorders>
            <w:shd w:val="clear" w:color="000000" w:fill="FFFFFF"/>
            <w:noWrap/>
            <w:vAlign w:val="bottom"/>
            <w:hideMark/>
          </w:tcPr>
          <w:p w:rsidR="00C948C2" w:rsidRPr="00C948C2" w:rsidRDefault="00C948C2" w:rsidP="00C948C2">
            <w:pPr>
              <w:rPr>
                <w:i/>
                <w:iCs/>
                <w:sz w:val="18"/>
                <w:szCs w:val="18"/>
              </w:rPr>
            </w:pPr>
            <w:r w:rsidRPr="00C948C2">
              <w:rPr>
                <w:i/>
                <w:iCs/>
                <w:sz w:val="18"/>
                <w:szCs w:val="18"/>
              </w:rPr>
              <w:t>Увеличение остатков бюджетных средств</w:t>
            </w:r>
          </w:p>
        </w:tc>
        <w:tc>
          <w:tcPr>
            <w:tcW w:w="1134"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rPr>
                <w:sz w:val="16"/>
                <w:szCs w:val="16"/>
              </w:rPr>
            </w:pPr>
            <w:r w:rsidRPr="00C948C2">
              <w:rPr>
                <w:sz w:val="16"/>
                <w:szCs w:val="16"/>
              </w:rPr>
              <w:t>-18 601 332,91</w:t>
            </w:r>
          </w:p>
        </w:tc>
        <w:tc>
          <w:tcPr>
            <w:tcW w:w="1264"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-12011259,41</w:t>
            </w:r>
          </w:p>
        </w:tc>
        <w:tc>
          <w:tcPr>
            <w:tcW w:w="1198" w:type="dxa"/>
            <w:gridSpan w:val="2"/>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sz w:val="16"/>
                <w:szCs w:val="16"/>
              </w:rPr>
            </w:pPr>
            <w:r w:rsidRPr="00C948C2">
              <w:rPr>
                <w:sz w:val="16"/>
                <w:szCs w:val="16"/>
              </w:rPr>
              <w:t>-12 590 064,66</w:t>
            </w:r>
          </w:p>
        </w:tc>
        <w:tc>
          <w:tcPr>
            <w:tcW w:w="810"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b/>
                <w:bCs/>
                <w:sz w:val="16"/>
                <w:szCs w:val="16"/>
              </w:rPr>
            </w:pPr>
            <w:r w:rsidRPr="00C948C2">
              <w:rPr>
                <w:b/>
                <w:bCs/>
                <w:sz w:val="16"/>
                <w:szCs w:val="16"/>
              </w:rPr>
              <w:t> </w:t>
            </w:r>
          </w:p>
        </w:tc>
        <w:tc>
          <w:tcPr>
            <w:tcW w:w="886"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rPr>
                <w:sz w:val="16"/>
                <w:szCs w:val="16"/>
              </w:rPr>
            </w:pPr>
            <w:r w:rsidRPr="00C948C2">
              <w:rPr>
                <w:sz w:val="16"/>
                <w:szCs w:val="16"/>
              </w:rPr>
              <w:t> </w:t>
            </w:r>
          </w:p>
        </w:tc>
        <w:tc>
          <w:tcPr>
            <w:tcW w:w="803" w:type="dxa"/>
            <w:gridSpan w:val="2"/>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rPr>
                <w:sz w:val="16"/>
                <w:szCs w:val="16"/>
              </w:rPr>
            </w:pPr>
            <w:r w:rsidRPr="00C948C2">
              <w:rPr>
                <w:sz w:val="16"/>
                <w:szCs w:val="16"/>
              </w:rPr>
              <w:t> </w:t>
            </w:r>
          </w:p>
        </w:tc>
        <w:tc>
          <w:tcPr>
            <w:tcW w:w="694"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rPr>
                <w:sz w:val="16"/>
                <w:szCs w:val="16"/>
              </w:rPr>
            </w:pPr>
            <w:r w:rsidRPr="00C948C2">
              <w:rPr>
                <w:sz w:val="16"/>
                <w:szCs w:val="16"/>
              </w:rPr>
              <w:t> </w:t>
            </w:r>
          </w:p>
        </w:tc>
        <w:tc>
          <w:tcPr>
            <w:tcW w:w="724" w:type="dxa"/>
            <w:gridSpan w:val="2"/>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rPr>
                <w:sz w:val="16"/>
                <w:szCs w:val="16"/>
              </w:rPr>
            </w:pPr>
            <w:r w:rsidRPr="00C948C2">
              <w:rPr>
                <w:sz w:val="16"/>
                <w:szCs w:val="16"/>
              </w:rPr>
              <w:t> </w:t>
            </w:r>
          </w:p>
        </w:tc>
      </w:tr>
      <w:tr w:rsidR="00C948C2" w:rsidRPr="00C948C2" w:rsidTr="00C948C2">
        <w:trPr>
          <w:trHeight w:val="263"/>
        </w:trPr>
        <w:tc>
          <w:tcPr>
            <w:tcW w:w="65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948C2" w:rsidRPr="00C948C2" w:rsidRDefault="00C948C2" w:rsidP="00C948C2">
            <w:pPr>
              <w:rPr>
                <w:sz w:val="18"/>
                <w:szCs w:val="18"/>
              </w:rPr>
            </w:pPr>
            <w:r w:rsidRPr="00C948C2">
              <w:rPr>
                <w:sz w:val="18"/>
                <w:szCs w:val="18"/>
              </w:rPr>
              <w:t> </w:t>
            </w:r>
          </w:p>
        </w:tc>
        <w:tc>
          <w:tcPr>
            <w:tcW w:w="1746" w:type="dxa"/>
            <w:tcBorders>
              <w:top w:val="nil"/>
              <w:left w:val="nil"/>
              <w:bottom w:val="single" w:sz="4" w:space="0" w:color="auto"/>
              <w:right w:val="single" w:sz="4" w:space="0" w:color="auto"/>
            </w:tcBorders>
            <w:shd w:val="clear" w:color="000000" w:fill="FFFFFF"/>
            <w:noWrap/>
            <w:vAlign w:val="bottom"/>
            <w:hideMark/>
          </w:tcPr>
          <w:p w:rsidR="00C948C2" w:rsidRPr="00C948C2" w:rsidRDefault="00C948C2" w:rsidP="00C948C2">
            <w:pPr>
              <w:rPr>
                <w:i/>
                <w:iCs/>
                <w:sz w:val="18"/>
                <w:szCs w:val="18"/>
              </w:rPr>
            </w:pPr>
            <w:r w:rsidRPr="00C948C2">
              <w:rPr>
                <w:i/>
                <w:iCs/>
                <w:sz w:val="18"/>
                <w:szCs w:val="18"/>
              </w:rPr>
              <w:t>Уменьшение остатков бюджетных средств</w:t>
            </w:r>
          </w:p>
        </w:tc>
        <w:tc>
          <w:tcPr>
            <w:tcW w:w="1134"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19 084 817,00</w:t>
            </w:r>
          </w:p>
        </w:tc>
        <w:tc>
          <w:tcPr>
            <w:tcW w:w="1264"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10 754 508,67</w:t>
            </w:r>
          </w:p>
        </w:tc>
        <w:tc>
          <w:tcPr>
            <w:tcW w:w="1198" w:type="dxa"/>
            <w:gridSpan w:val="2"/>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sz w:val="16"/>
                <w:szCs w:val="16"/>
              </w:rPr>
            </w:pPr>
            <w:r w:rsidRPr="00C948C2">
              <w:rPr>
                <w:sz w:val="16"/>
                <w:szCs w:val="16"/>
              </w:rPr>
              <w:t>11 321 532,57</w:t>
            </w:r>
          </w:p>
        </w:tc>
        <w:tc>
          <w:tcPr>
            <w:tcW w:w="810"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b/>
                <w:bCs/>
                <w:sz w:val="16"/>
                <w:szCs w:val="16"/>
              </w:rPr>
            </w:pPr>
            <w:r w:rsidRPr="00C948C2">
              <w:rPr>
                <w:b/>
                <w:bCs/>
                <w:sz w:val="16"/>
                <w:szCs w:val="16"/>
              </w:rPr>
              <w:t> </w:t>
            </w:r>
          </w:p>
        </w:tc>
        <w:tc>
          <w:tcPr>
            <w:tcW w:w="886"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rPr>
                <w:sz w:val="16"/>
                <w:szCs w:val="16"/>
              </w:rPr>
            </w:pPr>
            <w:r w:rsidRPr="00C948C2">
              <w:rPr>
                <w:sz w:val="16"/>
                <w:szCs w:val="16"/>
              </w:rPr>
              <w:t> </w:t>
            </w:r>
          </w:p>
        </w:tc>
        <w:tc>
          <w:tcPr>
            <w:tcW w:w="803" w:type="dxa"/>
            <w:gridSpan w:val="2"/>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rPr>
                <w:sz w:val="16"/>
                <w:szCs w:val="16"/>
              </w:rPr>
            </w:pPr>
            <w:r w:rsidRPr="00C948C2">
              <w:rPr>
                <w:sz w:val="16"/>
                <w:szCs w:val="16"/>
              </w:rPr>
              <w:t> </w:t>
            </w:r>
          </w:p>
        </w:tc>
        <w:tc>
          <w:tcPr>
            <w:tcW w:w="694"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rPr>
                <w:sz w:val="16"/>
                <w:szCs w:val="16"/>
              </w:rPr>
            </w:pPr>
            <w:r w:rsidRPr="00C948C2">
              <w:rPr>
                <w:sz w:val="16"/>
                <w:szCs w:val="16"/>
              </w:rPr>
              <w:t> </w:t>
            </w:r>
          </w:p>
        </w:tc>
        <w:tc>
          <w:tcPr>
            <w:tcW w:w="724" w:type="dxa"/>
            <w:gridSpan w:val="2"/>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rPr>
                <w:sz w:val="16"/>
                <w:szCs w:val="16"/>
              </w:rPr>
            </w:pPr>
            <w:r w:rsidRPr="00C948C2">
              <w:rPr>
                <w:sz w:val="16"/>
                <w:szCs w:val="16"/>
              </w:rPr>
              <w:t> </w:t>
            </w:r>
          </w:p>
        </w:tc>
      </w:tr>
      <w:tr w:rsidR="00C948C2" w:rsidRPr="00C948C2" w:rsidTr="00C948C2">
        <w:trPr>
          <w:trHeight w:val="452"/>
        </w:trPr>
        <w:tc>
          <w:tcPr>
            <w:tcW w:w="659" w:type="dxa"/>
            <w:gridSpan w:val="2"/>
            <w:tcBorders>
              <w:top w:val="nil"/>
              <w:left w:val="single" w:sz="4" w:space="0" w:color="auto"/>
              <w:bottom w:val="nil"/>
              <w:right w:val="single" w:sz="4" w:space="0" w:color="auto"/>
            </w:tcBorders>
            <w:shd w:val="clear" w:color="000000" w:fill="FFFFFF"/>
            <w:noWrap/>
            <w:vAlign w:val="bottom"/>
            <w:hideMark/>
          </w:tcPr>
          <w:p w:rsidR="00C948C2" w:rsidRPr="00C948C2" w:rsidRDefault="00C948C2" w:rsidP="00C948C2">
            <w:pPr>
              <w:rPr>
                <w:sz w:val="18"/>
                <w:szCs w:val="18"/>
              </w:rPr>
            </w:pPr>
            <w:r w:rsidRPr="00C948C2">
              <w:rPr>
                <w:sz w:val="18"/>
                <w:szCs w:val="18"/>
              </w:rPr>
              <w:t> </w:t>
            </w:r>
          </w:p>
        </w:tc>
        <w:tc>
          <w:tcPr>
            <w:tcW w:w="1746" w:type="dxa"/>
            <w:tcBorders>
              <w:top w:val="nil"/>
              <w:left w:val="nil"/>
              <w:bottom w:val="nil"/>
              <w:right w:val="single" w:sz="4" w:space="0" w:color="auto"/>
            </w:tcBorders>
            <w:shd w:val="clear" w:color="000000" w:fill="FFFFFF"/>
            <w:noWrap/>
            <w:vAlign w:val="bottom"/>
            <w:hideMark/>
          </w:tcPr>
          <w:p w:rsidR="00C948C2" w:rsidRPr="00C948C2" w:rsidRDefault="00C948C2" w:rsidP="00C948C2">
            <w:pPr>
              <w:rPr>
                <w:b/>
                <w:bCs/>
                <w:sz w:val="18"/>
                <w:szCs w:val="18"/>
              </w:rPr>
            </w:pPr>
            <w:r w:rsidRPr="00C948C2">
              <w:rPr>
                <w:b/>
                <w:bCs/>
                <w:sz w:val="18"/>
                <w:szCs w:val="18"/>
              </w:rPr>
              <w:t>ДОХОДЫ</w:t>
            </w:r>
          </w:p>
        </w:tc>
        <w:tc>
          <w:tcPr>
            <w:tcW w:w="1134" w:type="dxa"/>
            <w:tcBorders>
              <w:top w:val="nil"/>
              <w:left w:val="nil"/>
              <w:bottom w:val="nil"/>
              <w:right w:val="single" w:sz="4" w:space="0" w:color="auto"/>
            </w:tcBorders>
            <w:shd w:val="clear" w:color="auto" w:fill="auto"/>
            <w:noWrap/>
            <w:vAlign w:val="center"/>
            <w:hideMark/>
          </w:tcPr>
          <w:p w:rsidR="00C948C2" w:rsidRPr="00C948C2" w:rsidRDefault="00C948C2" w:rsidP="00C948C2">
            <w:pPr>
              <w:jc w:val="center"/>
              <w:rPr>
                <w:b/>
                <w:bCs/>
                <w:sz w:val="16"/>
                <w:szCs w:val="16"/>
              </w:rPr>
            </w:pPr>
            <w:r w:rsidRPr="00C948C2">
              <w:rPr>
                <w:b/>
                <w:bCs/>
                <w:sz w:val="16"/>
                <w:szCs w:val="16"/>
              </w:rPr>
              <w:t>18 358 332,91</w:t>
            </w:r>
          </w:p>
        </w:tc>
        <w:tc>
          <w:tcPr>
            <w:tcW w:w="1264"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b/>
                <w:bCs/>
                <w:sz w:val="16"/>
                <w:szCs w:val="16"/>
              </w:rPr>
            </w:pPr>
            <w:r w:rsidRPr="00C948C2">
              <w:rPr>
                <w:b/>
                <w:bCs/>
                <w:sz w:val="16"/>
                <w:szCs w:val="16"/>
              </w:rPr>
              <w:t>12 011 259,41</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b/>
                <w:bCs/>
                <w:sz w:val="16"/>
                <w:szCs w:val="16"/>
              </w:rPr>
            </w:pPr>
            <w:r w:rsidRPr="00C948C2">
              <w:rPr>
                <w:b/>
                <w:bCs/>
                <w:sz w:val="16"/>
                <w:szCs w:val="16"/>
              </w:rPr>
              <w:t>12 023 040,76</w:t>
            </w:r>
          </w:p>
        </w:tc>
        <w:tc>
          <w:tcPr>
            <w:tcW w:w="810"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b/>
                <w:bCs/>
                <w:sz w:val="16"/>
                <w:szCs w:val="16"/>
              </w:rPr>
            </w:pPr>
            <w:r w:rsidRPr="00C948C2">
              <w:rPr>
                <w:b/>
                <w:bCs/>
                <w:sz w:val="16"/>
                <w:szCs w:val="16"/>
              </w:rPr>
              <w:t> </w:t>
            </w:r>
          </w:p>
        </w:tc>
        <w:tc>
          <w:tcPr>
            <w:tcW w:w="886"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rPr>
                <w:sz w:val="16"/>
                <w:szCs w:val="16"/>
              </w:rPr>
            </w:pPr>
            <w:r w:rsidRPr="00C948C2">
              <w:rPr>
                <w:sz w:val="16"/>
                <w:szCs w:val="16"/>
              </w:rPr>
              <w:t> </w:t>
            </w:r>
          </w:p>
        </w:tc>
        <w:tc>
          <w:tcPr>
            <w:tcW w:w="803" w:type="dxa"/>
            <w:gridSpan w:val="2"/>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rPr>
                <w:sz w:val="16"/>
                <w:szCs w:val="16"/>
              </w:rPr>
            </w:pPr>
            <w:r w:rsidRPr="00C948C2">
              <w:rPr>
                <w:sz w:val="16"/>
                <w:szCs w:val="16"/>
              </w:rPr>
              <w:t> </w:t>
            </w:r>
          </w:p>
        </w:tc>
        <w:tc>
          <w:tcPr>
            <w:tcW w:w="694"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b/>
                <w:bCs/>
                <w:sz w:val="16"/>
                <w:szCs w:val="16"/>
              </w:rPr>
            </w:pPr>
            <w:r w:rsidRPr="00C948C2">
              <w:rPr>
                <w:b/>
                <w:bCs/>
                <w:sz w:val="16"/>
                <w:szCs w:val="16"/>
              </w:rPr>
              <w:t> </w:t>
            </w:r>
          </w:p>
        </w:tc>
        <w:tc>
          <w:tcPr>
            <w:tcW w:w="724" w:type="dxa"/>
            <w:gridSpan w:val="2"/>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rPr>
                <w:sz w:val="16"/>
                <w:szCs w:val="16"/>
              </w:rPr>
            </w:pPr>
            <w:r w:rsidRPr="00C948C2">
              <w:rPr>
                <w:sz w:val="16"/>
                <w:szCs w:val="16"/>
              </w:rPr>
              <w:t> </w:t>
            </w:r>
          </w:p>
        </w:tc>
      </w:tr>
      <w:tr w:rsidR="00C948C2" w:rsidRPr="00C948C2" w:rsidTr="00C948C2">
        <w:trPr>
          <w:trHeight w:val="263"/>
        </w:trPr>
        <w:tc>
          <w:tcPr>
            <w:tcW w:w="659" w:type="dxa"/>
            <w:gridSpan w:val="2"/>
            <w:tcBorders>
              <w:top w:val="single" w:sz="4" w:space="0" w:color="auto"/>
              <w:left w:val="single" w:sz="4" w:space="0" w:color="auto"/>
              <w:bottom w:val="nil"/>
              <w:right w:val="nil"/>
            </w:tcBorders>
            <w:shd w:val="clear" w:color="000000" w:fill="FFFFFF"/>
            <w:noWrap/>
            <w:vAlign w:val="bottom"/>
            <w:hideMark/>
          </w:tcPr>
          <w:p w:rsidR="00C948C2" w:rsidRPr="00C948C2" w:rsidRDefault="00C948C2" w:rsidP="00C948C2">
            <w:pPr>
              <w:rPr>
                <w:sz w:val="18"/>
                <w:szCs w:val="18"/>
              </w:rPr>
            </w:pPr>
            <w:r w:rsidRPr="00C948C2">
              <w:rPr>
                <w:sz w:val="18"/>
                <w:szCs w:val="18"/>
              </w:rPr>
              <w:t> </w:t>
            </w:r>
          </w:p>
        </w:tc>
        <w:tc>
          <w:tcPr>
            <w:tcW w:w="174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948C2" w:rsidRPr="00C948C2" w:rsidRDefault="00C948C2" w:rsidP="00C948C2">
            <w:pPr>
              <w:rPr>
                <w:sz w:val="18"/>
                <w:szCs w:val="18"/>
              </w:rPr>
            </w:pPr>
            <w:r w:rsidRPr="00C948C2">
              <w:rPr>
                <w:sz w:val="18"/>
                <w:szCs w:val="18"/>
              </w:rPr>
              <w:t>в том числе внутренние обороты</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12 859 200,00</w:t>
            </w:r>
          </w:p>
        </w:tc>
        <w:tc>
          <w:tcPr>
            <w:tcW w:w="1264"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8 447 676,50</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8 447 676,50</w:t>
            </w:r>
          </w:p>
        </w:tc>
        <w:tc>
          <w:tcPr>
            <w:tcW w:w="810"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b/>
                <w:bCs/>
                <w:sz w:val="16"/>
                <w:szCs w:val="16"/>
              </w:rPr>
            </w:pPr>
            <w:r w:rsidRPr="00C948C2">
              <w:rPr>
                <w:b/>
                <w:bCs/>
                <w:sz w:val="16"/>
                <w:szCs w:val="16"/>
              </w:rPr>
              <w:t> </w:t>
            </w:r>
          </w:p>
        </w:tc>
        <w:tc>
          <w:tcPr>
            <w:tcW w:w="886"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rPr>
                <w:sz w:val="16"/>
                <w:szCs w:val="16"/>
              </w:rPr>
            </w:pPr>
            <w:r w:rsidRPr="00C948C2">
              <w:rPr>
                <w:sz w:val="16"/>
                <w:szCs w:val="16"/>
              </w:rPr>
              <w:t> </w:t>
            </w:r>
          </w:p>
        </w:tc>
        <w:tc>
          <w:tcPr>
            <w:tcW w:w="803" w:type="dxa"/>
            <w:gridSpan w:val="2"/>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rPr>
                <w:sz w:val="16"/>
                <w:szCs w:val="16"/>
              </w:rPr>
            </w:pPr>
            <w:r w:rsidRPr="00C948C2">
              <w:rPr>
                <w:sz w:val="16"/>
                <w:szCs w:val="16"/>
              </w:rPr>
              <w:t> </w:t>
            </w:r>
          </w:p>
        </w:tc>
        <w:tc>
          <w:tcPr>
            <w:tcW w:w="694"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b/>
                <w:bCs/>
                <w:sz w:val="16"/>
                <w:szCs w:val="16"/>
              </w:rPr>
            </w:pPr>
            <w:r w:rsidRPr="00C948C2">
              <w:rPr>
                <w:b/>
                <w:bCs/>
                <w:sz w:val="16"/>
                <w:szCs w:val="16"/>
              </w:rPr>
              <w:t> </w:t>
            </w:r>
          </w:p>
        </w:tc>
        <w:tc>
          <w:tcPr>
            <w:tcW w:w="724" w:type="dxa"/>
            <w:gridSpan w:val="2"/>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rPr>
                <w:sz w:val="16"/>
                <w:szCs w:val="16"/>
              </w:rPr>
            </w:pPr>
            <w:r w:rsidRPr="00C948C2">
              <w:rPr>
                <w:sz w:val="16"/>
                <w:szCs w:val="16"/>
              </w:rPr>
              <w:t> </w:t>
            </w:r>
          </w:p>
        </w:tc>
      </w:tr>
      <w:tr w:rsidR="00C948C2" w:rsidRPr="00C948C2" w:rsidTr="00C948C2">
        <w:trPr>
          <w:trHeight w:val="263"/>
        </w:trPr>
        <w:tc>
          <w:tcPr>
            <w:tcW w:w="659" w:type="dxa"/>
            <w:gridSpan w:val="2"/>
            <w:tcBorders>
              <w:top w:val="single" w:sz="4" w:space="0" w:color="auto"/>
              <w:left w:val="single" w:sz="4" w:space="0" w:color="auto"/>
              <w:bottom w:val="nil"/>
              <w:right w:val="nil"/>
            </w:tcBorders>
            <w:shd w:val="clear" w:color="000000" w:fill="FFFFFF"/>
            <w:noWrap/>
            <w:vAlign w:val="bottom"/>
            <w:hideMark/>
          </w:tcPr>
          <w:p w:rsidR="00C948C2" w:rsidRPr="00C948C2" w:rsidRDefault="00C948C2" w:rsidP="00C948C2">
            <w:pPr>
              <w:rPr>
                <w:sz w:val="18"/>
                <w:szCs w:val="18"/>
              </w:rPr>
            </w:pPr>
            <w:r w:rsidRPr="00C948C2">
              <w:rPr>
                <w:sz w:val="18"/>
                <w:szCs w:val="18"/>
              </w:rPr>
              <w:t> </w:t>
            </w:r>
          </w:p>
        </w:tc>
        <w:tc>
          <w:tcPr>
            <w:tcW w:w="1746" w:type="dxa"/>
            <w:tcBorders>
              <w:top w:val="nil"/>
              <w:left w:val="single" w:sz="4" w:space="0" w:color="auto"/>
              <w:bottom w:val="single" w:sz="4" w:space="0" w:color="auto"/>
              <w:right w:val="single" w:sz="4" w:space="0" w:color="auto"/>
            </w:tcBorders>
            <w:shd w:val="clear" w:color="000000" w:fill="FFFFFF"/>
            <w:noWrap/>
            <w:vAlign w:val="bottom"/>
            <w:hideMark/>
          </w:tcPr>
          <w:p w:rsidR="00C948C2" w:rsidRPr="00C948C2" w:rsidRDefault="00C948C2" w:rsidP="00C948C2">
            <w:pPr>
              <w:rPr>
                <w:sz w:val="18"/>
                <w:szCs w:val="18"/>
              </w:rPr>
            </w:pPr>
            <w:r w:rsidRPr="00C948C2">
              <w:rPr>
                <w:sz w:val="18"/>
                <w:szCs w:val="18"/>
              </w:rPr>
              <w:t>доходы за минусом внутренних оборотов</w:t>
            </w:r>
          </w:p>
        </w:tc>
        <w:tc>
          <w:tcPr>
            <w:tcW w:w="1134"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5 499 132,91</w:t>
            </w:r>
          </w:p>
        </w:tc>
        <w:tc>
          <w:tcPr>
            <w:tcW w:w="1264"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3 563 582,91</w:t>
            </w:r>
          </w:p>
        </w:tc>
        <w:tc>
          <w:tcPr>
            <w:tcW w:w="1198"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sz w:val="16"/>
                <w:szCs w:val="16"/>
              </w:rPr>
            </w:pPr>
            <w:r w:rsidRPr="00C948C2">
              <w:rPr>
                <w:sz w:val="16"/>
                <w:szCs w:val="16"/>
              </w:rPr>
              <w:t>3 575 364,26</w:t>
            </w:r>
          </w:p>
        </w:tc>
        <w:tc>
          <w:tcPr>
            <w:tcW w:w="810"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b/>
                <w:bCs/>
                <w:sz w:val="16"/>
                <w:szCs w:val="16"/>
              </w:rPr>
            </w:pPr>
            <w:r w:rsidRPr="00C948C2">
              <w:rPr>
                <w:b/>
                <w:bCs/>
                <w:sz w:val="16"/>
                <w:szCs w:val="16"/>
              </w:rPr>
              <w:t> </w:t>
            </w:r>
          </w:p>
        </w:tc>
        <w:tc>
          <w:tcPr>
            <w:tcW w:w="886"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rPr>
                <w:sz w:val="16"/>
                <w:szCs w:val="16"/>
              </w:rPr>
            </w:pPr>
            <w:r w:rsidRPr="00C948C2">
              <w:rPr>
                <w:sz w:val="16"/>
                <w:szCs w:val="16"/>
              </w:rPr>
              <w:t> </w:t>
            </w:r>
          </w:p>
        </w:tc>
        <w:tc>
          <w:tcPr>
            <w:tcW w:w="803" w:type="dxa"/>
            <w:gridSpan w:val="2"/>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rPr>
                <w:sz w:val="16"/>
                <w:szCs w:val="16"/>
              </w:rPr>
            </w:pPr>
            <w:r w:rsidRPr="00C948C2">
              <w:rPr>
                <w:sz w:val="16"/>
                <w:szCs w:val="16"/>
              </w:rPr>
              <w:t> </w:t>
            </w:r>
          </w:p>
        </w:tc>
        <w:tc>
          <w:tcPr>
            <w:tcW w:w="694"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b/>
                <w:bCs/>
                <w:sz w:val="16"/>
                <w:szCs w:val="16"/>
              </w:rPr>
            </w:pPr>
            <w:r w:rsidRPr="00C948C2">
              <w:rPr>
                <w:b/>
                <w:bCs/>
                <w:sz w:val="16"/>
                <w:szCs w:val="16"/>
              </w:rPr>
              <w:t> </w:t>
            </w:r>
          </w:p>
        </w:tc>
        <w:tc>
          <w:tcPr>
            <w:tcW w:w="724" w:type="dxa"/>
            <w:gridSpan w:val="2"/>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rPr>
                <w:sz w:val="16"/>
                <w:szCs w:val="16"/>
              </w:rPr>
            </w:pPr>
            <w:r w:rsidRPr="00C948C2">
              <w:rPr>
                <w:sz w:val="16"/>
                <w:szCs w:val="16"/>
              </w:rPr>
              <w:t> </w:t>
            </w:r>
          </w:p>
        </w:tc>
      </w:tr>
      <w:tr w:rsidR="00C948C2" w:rsidRPr="00C948C2" w:rsidTr="00C948C2">
        <w:trPr>
          <w:trHeight w:val="263"/>
        </w:trPr>
        <w:tc>
          <w:tcPr>
            <w:tcW w:w="65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948C2" w:rsidRPr="00C948C2" w:rsidRDefault="00C948C2" w:rsidP="00C948C2">
            <w:pPr>
              <w:rPr>
                <w:sz w:val="18"/>
                <w:szCs w:val="18"/>
              </w:rPr>
            </w:pPr>
            <w:r w:rsidRPr="00C948C2">
              <w:rPr>
                <w:sz w:val="18"/>
                <w:szCs w:val="18"/>
              </w:rPr>
              <w:t> </w:t>
            </w:r>
          </w:p>
        </w:tc>
        <w:tc>
          <w:tcPr>
            <w:tcW w:w="1746" w:type="dxa"/>
            <w:tcBorders>
              <w:top w:val="nil"/>
              <w:left w:val="nil"/>
              <w:bottom w:val="single" w:sz="4" w:space="0" w:color="auto"/>
              <w:right w:val="single" w:sz="4" w:space="0" w:color="auto"/>
            </w:tcBorders>
            <w:shd w:val="clear" w:color="000000" w:fill="FFFFFF"/>
            <w:vAlign w:val="bottom"/>
            <w:hideMark/>
          </w:tcPr>
          <w:p w:rsidR="00C948C2" w:rsidRPr="00C948C2" w:rsidRDefault="00C948C2" w:rsidP="00C948C2">
            <w:pPr>
              <w:rPr>
                <w:sz w:val="18"/>
                <w:szCs w:val="18"/>
              </w:rPr>
            </w:pPr>
            <w:r w:rsidRPr="00C948C2">
              <w:rPr>
                <w:sz w:val="18"/>
                <w:szCs w:val="18"/>
              </w:rPr>
              <w:t xml:space="preserve">% направления средств на выплату </w:t>
            </w:r>
            <w:proofErr w:type="spellStart"/>
            <w:r w:rsidRPr="00C948C2">
              <w:rPr>
                <w:sz w:val="18"/>
                <w:szCs w:val="18"/>
              </w:rPr>
              <w:t>з.платы</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rPr>
                <w:sz w:val="16"/>
                <w:szCs w:val="16"/>
              </w:rPr>
            </w:pPr>
            <w:r w:rsidRPr="00C948C2">
              <w:rPr>
                <w:sz w:val="16"/>
                <w:szCs w:val="16"/>
              </w:rPr>
              <w:t> </w:t>
            </w:r>
          </w:p>
        </w:tc>
        <w:tc>
          <w:tcPr>
            <w:tcW w:w="1264" w:type="dxa"/>
            <w:tcBorders>
              <w:top w:val="nil"/>
              <w:left w:val="nil"/>
              <w:bottom w:val="single" w:sz="4" w:space="0" w:color="auto"/>
              <w:right w:val="nil"/>
            </w:tcBorders>
            <w:shd w:val="clear" w:color="auto" w:fill="auto"/>
            <w:noWrap/>
            <w:vAlign w:val="center"/>
            <w:hideMark/>
          </w:tcPr>
          <w:p w:rsidR="00C948C2" w:rsidRPr="00C948C2" w:rsidRDefault="00C948C2" w:rsidP="00C948C2">
            <w:pPr>
              <w:rPr>
                <w:sz w:val="16"/>
                <w:szCs w:val="16"/>
              </w:rPr>
            </w:pPr>
            <w:r w:rsidRPr="00C948C2">
              <w:rPr>
                <w:sz w:val="16"/>
                <w:szCs w:val="16"/>
              </w:rPr>
              <w:t> </w:t>
            </w:r>
          </w:p>
        </w:tc>
        <w:tc>
          <w:tcPr>
            <w:tcW w:w="1198" w:type="dxa"/>
            <w:gridSpan w:val="2"/>
            <w:tcBorders>
              <w:top w:val="nil"/>
              <w:left w:val="single" w:sz="4" w:space="0" w:color="auto"/>
              <w:bottom w:val="single" w:sz="4" w:space="0" w:color="auto"/>
              <w:right w:val="nil"/>
            </w:tcBorders>
            <w:shd w:val="clear" w:color="000000" w:fill="FFFFFF"/>
            <w:noWrap/>
            <w:vAlign w:val="center"/>
            <w:hideMark/>
          </w:tcPr>
          <w:p w:rsidR="00C948C2" w:rsidRPr="00C948C2" w:rsidRDefault="00C948C2" w:rsidP="00C948C2">
            <w:pPr>
              <w:jc w:val="center"/>
              <w:rPr>
                <w:sz w:val="16"/>
                <w:szCs w:val="16"/>
              </w:rPr>
            </w:pPr>
            <w:r w:rsidRPr="00C948C2">
              <w:rPr>
                <w:sz w:val="16"/>
                <w:szCs w:val="16"/>
              </w:rPr>
              <w:t>80,10</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C948C2" w:rsidRPr="00C948C2" w:rsidRDefault="00C948C2" w:rsidP="00C948C2">
            <w:pPr>
              <w:jc w:val="center"/>
              <w:rPr>
                <w:b/>
                <w:bCs/>
                <w:sz w:val="16"/>
                <w:szCs w:val="16"/>
              </w:rPr>
            </w:pPr>
            <w:r w:rsidRPr="00C948C2">
              <w:rPr>
                <w:b/>
                <w:bCs/>
                <w:sz w:val="16"/>
                <w:szCs w:val="16"/>
              </w:rPr>
              <w:t> </w:t>
            </w:r>
          </w:p>
        </w:tc>
        <w:tc>
          <w:tcPr>
            <w:tcW w:w="886"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rPr>
                <w:sz w:val="16"/>
                <w:szCs w:val="16"/>
              </w:rPr>
            </w:pPr>
            <w:r w:rsidRPr="00C948C2">
              <w:rPr>
                <w:sz w:val="16"/>
                <w:szCs w:val="16"/>
              </w:rPr>
              <w:t> </w:t>
            </w:r>
          </w:p>
        </w:tc>
        <w:tc>
          <w:tcPr>
            <w:tcW w:w="803"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rPr>
                <w:sz w:val="16"/>
                <w:szCs w:val="16"/>
              </w:rPr>
            </w:pPr>
            <w:r w:rsidRPr="00C948C2">
              <w:rPr>
                <w:sz w:val="16"/>
                <w:szCs w:val="16"/>
              </w:rPr>
              <w:t> </w:t>
            </w:r>
          </w:p>
        </w:tc>
        <w:tc>
          <w:tcPr>
            <w:tcW w:w="694"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rPr>
                <w:sz w:val="16"/>
                <w:szCs w:val="16"/>
              </w:rPr>
            </w:pPr>
            <w:r w:rsidRPr="00C948C2">
              <w:rPr>
                <w:sz w:val="16"/>
                <w:szCs w:val="16"/>
              </w:rPr>
              <w:t> </w:t>
            </w:r>
          </w:p>
        </w:tc>
        <w:tc>
          <w:tcPr>
            <w:tcW w:w="724"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rPr>
                <w:sz w:val="16"/>
                <w:szCs w:val="16"/>
              </w:rPr>
            </w:pPr>
            <w:r w:rsidRPr="00C948C2">
              <w:rPr>
                <w:sz w:val="16"/>
                <w:szCs w:val="16"/>
              </w:rPr>
              <w:t> </w:t>
            </w:r>
          </w:p>
        </w:tc>
      </w:tr>
      <w:tr w:rsidR="00C948C2" w:rsidRPr="00C948C2" w:rsidTr="00C948C2">
        <w:trPr>
          <w:gridAfter w:val="1"/>
          <w:wAfter w:w="159" w:type="dxa"/>
          <w:trHeight w:val="300"/>
        </w:trPr>
        <w:tc>
          <w:tcPr>
            <w:tcW w:w="546" w:type="dxa"/>
            <w:tcBorders>
              <w:top w:val="nil"/>
              <w:left w:val="nil"/>
              <w:bottom w:val="nil"/>
              <w:right w:val="nil"/>
            </w:tcBorders>
            <w:shd w:val="clear" w:color="auto" w:fill="auto"/>
            <w:noWrap/>
            <w:vAlign w:val="bottom"/>
            <w:hideMark/>
          </w:tcPr>
          <w:p w:rsidR="00C948C2" w:rsidRPr="00C948C2" w:rsidRDefault="00C948C2" w:rsidP="00C948C2">
            <w:pPr>
              <w:rPr>
                <w:sz w:val="20"/>
                <w:szCs w:val="20"/>
              </w:rPr>
            </w:pPr>
            <w:bookmarkStart w:id="3" w:name="RANGE!A1:E20"/>
            <w:bookmarkEnd w:id="3"/>
          </w:p>
        </w:tc>
        <w:tc>
          <w:tcPr>
            <w:tcW w:w="4940" w:type="dxa"/>
            <w:gridSpan w:val="5"/>
            <w:tcBorders>
              <w:top w:val="nil"/>
              <w:left w:val="nil"/>
              <w:bottom w:val="nil"/>
              <w:right w:val="nil"/>
            </w:tcBorders>
            <w:shd w:val="clear" w:color="auto" w:fill="auto"/>
            <w:noWrap/>
            <w:vAlign w:val="bottom"/>
            <w:hideMark/>
          </w:tcPr>
          <w:p w:rsidR="00C948C2" w:rsidRPr="00C948C2" w:rsidRDefault="00C948C2" w:rsidP="00C948C2">
            <w:pPr>
              <w:rPr>
                <w:sz w:val="20"/>
                <w:szCs w:val="20"/>
              </w:rPr>
            </w:pPr>
          </w:p>
        </w:tc>
        <w:tc>
          <w:tcPr>
            <w:tcW w:w="1430" w:type="dxa"/>
            <w:gridSpan w:val="3"/>
            <w:tcBorders>
              <w:top w:val="nil"/>
              <w:left w:val="nil"/>
              <w:bottom w:val="nil"/>
              <w:right w:val="nil"/>
            </w:tcBorders>
            <w:shd w:val="clear" w:color="auto" w:fill="auto"/>
            <w:noWrap/>
            <w:vAlign w:val="bottom"/>
            <w:hideMark/>
          </w:tcPr>
          <w:p w:rsidR="00C948C2" w:rsidRPr="00C948C2" w:rsidRDefault="00C948C2" w:rsidP="00C948C2">
            <w:pPr>
              <w:rPr>
                <w:sz w:val="20"/>
                <w:szCs w:val="20"/>
              </w:rPr>
            </w:pPr>
          </w:p>
        </w:tc>
        <w:tc>
          <w:tcPr>
            <w:tcW w:w="1450" w:type="dxa"/>
            <w:gridSpan w:val="2"/>
            <w:tcBorders>
              <w:top w:val="nil"/>
              <w:left w:val="nil"/>
              <w:bottom w:val="nil"/>
              <w:right w:val="nil"/>
            </w:tcBorders>
            <w:shd w:val="clear" w:color="auto" w:fill="auto"/>
            <w:noWrap/>
            <w:vAlign w:val="bottom"/>
            <w:hideMark/>
          </w:tcPr>
          <w:p w:rsidR="00C948C2" w:rsidRPr="00C948C2" w:rsidRDefault="00C948C2" w:rsidP="00C948C2">
            <w:pPr>
              <w:rPr>
                <w:sz w:val="20"/>
                <w:szCs w:val="20"/>
              </w:rPr>
            </w:pPr>
          </w:p>
        </w:tc>
        <w:tc>
          <w:tcPr>
            <w:tcW w:w="1398" w:type="dxa"/>
            <w:gridSpan w:val="3"/>
            <w:tcBorders>
              <w:top w:val="nil"/>
              <w:left w:val="nil"/>
              <w:bottom w:val="nil"/>
              <w:right w:val="nil"/>
            </w:tcBorders>
            <w:shd w:val="clear" w:color="auto" w:fill="auto"/>
            <w:noWrap/>
            <w:vAlign w:val="bottom"/>
            <w:hideMark/>
          </w:tcPr>
          <w:p w:rsidR="00C948C2" w:rsidRPr="00C948C2" w:rsidRDefault="00C948C2" w:rsidP="00C948C2">
            <w:pPr>
              <w:rPr>
                <w:sz w:val="20"/>
                <w:szCs w:val="20"/>
              </w:rPr>
            </w:pPr>
          </w:p>
        </w:tc>
      </w:tr>
      <w:tr w:rsidR="00C948C2" w:rsidRPr="00C948C2" w:rsidTr="00C948C2">
        <w:trPr>
          <w:gridAfter w:val="1"/>
          <w:wAfter w:w="159" w:type="dxa"/>
          <w:trHeight w:val="885"/>
        </w:trPr>
        <w:tc>
          <w:tcPr>
            <w:tcW w:w="9764" w:type="dxa"/>
            <w:gridSpan w:val="14"/>
            <w:tcBorders>
              <w:top w:val="nil"/>
              <w:left w:val="nil"/>
              <w:bottom w:val="nil"/>
              <w:right w:val="nil"/>
            </w:tcBorders>
            <w:shd w:val="clear" w:color="auto" w:fill="auto"/>
            <w:vAlign w:val="bottom"/>
            <w:hideMark/>
          </w:tcPr>
          <w:p w:rsidR="00C948C2" w:rsidRPr="00C948C2" w:rsidRDefault="00C948C2" w:rsidP="00C948C2">
            <w:pPr>
              <w:jc w:val="center"/>
              <w:rPr>
                <w:b/>
                <w:bCs/>
                <w:color w:val="000000"/>
              </w:rPr>
            </w:pPr>
            <w:r w:rsidRPr="00C948C2">
              <w:rPr>
                <w:b/>
                <w:bCs/>
                <w:color w:val="000000"/>
              </w:rPr>
              <w:t xml:space="preserve">ОТЧЕТ ОБ ИСПОЛЬЗОВАНИИ СРЕДСТВ ДОРОЖНОГО ФОНДА ЗА 9 месяцев 2021 ГОДА  ЕВДОКИМОВСКОГО МУНИЦИПАЛЬНОГО ОБРАЗОВАНИЯ </w:t>
            </w:r>
          </w:p>
        </w:tc>
      </w:tr>
      <w:tr w:rsidR="00C948C2" w:rsidRPr="00C948C2" w:rsidTr="00C948C2">
        <w:trPr>
          <w:gridAfter w:val="1"/>
          <w:wAfter w:w="159" w:type="dxa"/>
          <w:trHeight w:val="300"/>
        </w:trPr>
        <w:tc>
          <w:tcPr>
            <w:tcW w:w="546" w:type="dxa"/>
            <w:tcBorders>
              <w:top w:val="nil"/>
              <w:left w:val="nil"/>
              <w:bottom w:val="nil"/>
              <w:right w:val="nil"/>
            </w:tcBorders>
            <w:shd w:val="clear" w:color="auto" w:fill="auto"/>
            <w:noWrap/>
            <w:vAlign w:val="bottom"/>
            <w:hideMark/>
          </w:tcPr>
          <w:p w:rsidR="00C948C2" w:rsidRPr="00C948C2" w:rsidRDefault="00C948C2" w:rsidP="00C948C2">
            <w:pPr>
              <w:jc w:val="center"/>
              <w:rPr>
                <w:b/>
                <w:bCs/>
                <w:color w:val="000000"/>
              </w:rPr>
            </w:pPr>
          </w:p>
        </w:tc>
        <w:tc>
          <w:tcPr>
            <w:tcW w:w="4940" w:type="dxa"/>
            <w:gridSpan w:val="5"/>
            <w:tcBorders>
              <w:top w:val="nil"/>
              <w:left w:val="nil"/>
              <w:bottom w:val="nil"/>
              <w:right w:val="nil"/>
            </w:tcBorders>
            <w:shd w:val="clear" w:color="auto" w:fill="auto"/>
            <w:noWrap/>
            <w:vAlign w:val="bottom"/>
            <w:hideMark/>
          </w:tcPr>
          <w:p w:rsidR="00C948C2" w:rsidRPr="00C948C2" w:rsidRDefault="00C948C2" w:rsidP="00C948C2">
            <w:pPr>
              <w:rPr>
                <w:sz w:val="20"/>
                <w:szCs w:val="20"/>
              </w:rPr>
            </w:pPr>
          </w:p>
        </w:tc>
        <w:tc>
          <w:tcPr>
            <w:tcW w:w="1430" w:type="dxa"/>
            <w:gridSpan w:val="3"/>
            <w:tcBorders>
              <w:top w:val="nil"/>
              <w:left w:val="nil"/>
              <w:bottom w:val="nil"/>
              <w:right w:val="nil"/>
            </w:tcBorders>
            <w:shd w:val="clear" w:color="auto" w:fill="auto"/>
            <w:noWrap/>
            <w:vAlign w:val="bottom"/>
            <w:hideMark/>
          </w:tcPr>
          <w:p w:rsidR="00C948C2" w:rsidRPr="00C948C2" w:rsidRDefault="00C948C2" w:rsidP="00C948C2">
            <w:pPr>
              <w:rPr>
                <w:sz w:val="20"/>
                <w:szCs w:val="20"/>
              </w:rPr>
            </w:pPr>
          </w:p>
        </w:tc>
        <w:tc>
          <w:tcPr>
            <w:tcW w:w="1450" w:type="dxa"/>
            <w:gridSpan w:val="2"/>
            <w:tcBorders>
              <w:top w:val="nil"/>
              <w:left w:val="nil"/>
              <w:bottom w:val="nil"/>
              <w:right w:val="nil"/>
            </w:tcBorders>
            <w:shd w:val="clear" w:color="auto" w:fill="auto"/>
            <w:noWrap/>
            <w:vAlign w:val="bottom"/>
            <w:hideMark/>
          </w:tcPr>
          <w:p w:rsidR="00C948C2" w:rsidRPr="00C948C2" w:rsidRDefault="00C948C2" w:rsidP="00C948C2">
            <w:pPr>
              <w:rPr>
                <w:sz w:val="20"/>
                <w:szCs w:val="20"/>
              </w:rPr>
            </w:pPr>
          </w:p>
        </w:tc>
        <w:tc>
          <w:tcPr>
            <w:tcW w:w="1398" w:type="dxa"/>
            <w:gridSpan w:val="3"/>
            <w:tcBorders>
              <w:top w:val="nil"/>
              <w:left w:val="nil"/>
              <w:bottom w:val="nil"/>
              <w:right w:val="nil"/>
            </w:tcBorders>
            <w:shd w:val="clear" w:color="auto" w:fill="auto"/>
            <w:noWrap/>
            <w:vAlign w:val="bottom"/>
            <w:hideMark/>
          </w:tcPr>
          <w:p w:rsidR="00C948C2" w:rsidRPr="00C948C2" w:rsidRDefault="00C948C2" w:rsidP="00C948C2">
            <w:pPr>
              <w:rPr>
                <w:sz w:val="20"/>
                <w:szCs w:val="20"/>
              </w:rPr>
            </w:pPr>
          </w:p>
        </w:tc>
      </w:tr>
      <w:tr w:rsidR="00C948C2" w:rsidRPr="00C948C2" w:rsidTr="00C948C2">
        <w:trPr>
          <w:gridAfter w:val="1"/>
          <w:wAfter w:w="159" w:type="dxa"/>
          <w:trHeight w:val="300"/>
        </w:trPr>
        <w:tc>
          <w:tcPr>
            <w:tcW w:w="546" w:type="dxa"/>
            <w:tcBorders>
              <w:top w:val="nil"/>
              <w:left w:val="nil"/>
              <w:bottom w:val="nil"/>
              <w:right w:val="nil"/>
            </w:tcBorders>
            <w:shd w:val="clear" w:color="auto" w:fill="auto"/>
            <w:noWrap/>
            <w:vAlign w:val="center"/>
            <w:hideMark/>
          </w:tcPr>
          <w:p w:rsidR="00C948C2" w:rsidRPr="00C948C2" w:rsidRDefault="00C948C2" w:rsidP="00C948C2">
            <w:pPr>
              <w:rPr>
                <w:sz w:val="20"/>
                <w:szCs w:val="20"/>
              </w:rPr>
            </w:pPr>
          </w:p>
        </w:tc>
        <w:tc>
          <w:tcPr>
            <w:tcW w:w="4940" w:type="dxa"/>
            <w:gridSpan w:val="5"/>
            <w:tcBorders>
              <w:top w:val="nil"/>
              <w:left w:val="nil"/>
              <w:bottom w:val="nil"/>
              <w:right w:val="nil"/>
            </w:tcBorders>
            <w:shd w:val="clear" w:color="auto" w:fill="auto"/>
            <w:noWrap/>
            <w:hideMark/>
          </w:tcPr>
          <w:p w:rsidR="00C948C2" w:rsidRPr="00C948C2" w:rsidRDefault="00C948C2" w:rsidP="00C948C2">
            <w:pPr>
              <w:jc w:val="center"/>
              <w:rPr>
                <w:sz w:val="20"/>
                <w:szCs w:val="20"/>
              </w:rPr>
            </w:pPr>
          </w:p>
        </w:tc>
        <w:tc>
          <w:tcPr>
            <w:tcW w:w="1430" w:type="dxa"/>
            <w:gridSpan w:val="3"/>
            <w:tcBorders>
              <w:top w:val="nil"/>
              <w:left w:val="nil"/>
              <w:bottom w:val="nil"/>
              <w:right w:val="nil"/>
            </w:tcBorders>
            <w:shd w:val="clear" w:color="auto" w:fill="auto"/>
            <w:noWrap/>
            <w:vAlign w:val="center"/>
            <w:hideMark/>
          </w:tcPr>
          <w:p w:rsidR="00C948C2" w:rsidRPr="00C948C2" w:rsidRDefault="00C948C2" w:rsidP="00C948C2">
            <w:pPr>
              <w:rPr>
                <w:sz w:val="20"/>
                <w:szCs w:val="20"/>
              </w:rPr>
            </w:pPr>
          </w:p>
        </w:tc>
        <w:tc>
          <w:tcPr>
            <w:tcW w:w="1450" w:type="dxa"/>
            <w:gridSpan w:val="2"/>
            <w:tcBorders>
              <w:top w:val="nil"/>
              <w:left w:val="nil"/>
              <w:bottom w:val="nil"/>
              <w:right w:val="nil"/>
            </w:tcBorders>
            <w:shd w:val="clear" w:color="auto" w:fill="auto"/>
            <w:noWrap/>
            <w:vAlign w:val="bottom"/>
            <w:hideMark/>
          </w:tcPr>
          <w:p w:rsidR="00C948C2" w:rsidRPr="00C948C2" w:rsidRDefault="00C948C2" w:rsidP="00C948C2">
            <w:pPr>
              <w:rPr>
                <w:color w:val="000000"/>
                <w:sz w:val="18"/>
                <w:szCs w:val="18"/>
              </w:rPr>
            </w:pPr>
            <w:r w:rsidRPr="00C948C2">
              <w:rPr>
                <w:color w:val="000000"/>
                <w:sz w:val="18"/>
                <w:szCs w:val="18"/>
              </w:rPr>
              <w:t>тыс. руб.</w:t>
            </w:r>
          </w:p>
        </w:tc>
        <w:tc>
          <w:tcPr>
            <w:tcW w:w="1398" w:type="dxa"/>
            <w:gridSpan w:val="3"/>
            <w:tcBorders>
              <w:top w:val="nil"/>
              <w:left w:val="nil"/>
              <w:bottom w:val="nil"/>
              <w:right w:val="nil"/>
            </w:tcBorders>
            <w:shd w:val="clear" w:color="auto" w:fill="auto"/>
            <w:noWrap/>
            <w:vAlign w:val="center"/>
            <w:hideMark/>
          </w:tcPr>
          <w:p w:rsidR="00C948C2" w:rsidRPr="00C948C2" w:rsidRDefault="00C948C2" w:rsidP="00C948C2">
            <w:pPr>
              <w:rPr>
                <w:color w:val="000000"/>
                <w:sz w:val="18"/>
                <w:szCs w:val="18"/>
              </w:rPr>
            </w:pPr>
          </w:p>
        </w:tc>
      </w:tr>
      <w:tr w:rsidR="00C948C2" w:rsidRPr="00C948C2" w:rsidTr="00C948C2">
        <w:trPr>
          <w:gridAfter w:val="1"/>
          <w:wAfter w:w="159" w:type="dxa"/>
          <w:trHeight w:val="171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8C2" w:rsidRPr="00C948C2" w:rsidRDefault="00C948C2" w:rsidP="00C948C2">
            <w:pPr>
              <w:jc w:val="center"/>
              <w:rPr>
                <w:b/>
                <w:bCs/>
                <w:color w:val="000000"/>
                <w:sz w:val="22"/>
                <w:szCs w:val="22"/>
              </w:rPr>
            </w:pPr>
            <w:r w:rsidRPr="00C948C2">
              <w:rPr>
                <w:b/>
                <w:bCs/>
                <w:color w:val="000000"/>
                <w:sz w:val="22"/>
                <w:szCs w:val="22"/>
              </w:rPr>
              <w:t xml:space="preserve">№ п/п </w:t>
            </w:r>
          </w:p>
        </w:tc>
        <w:tc>
          <w:tcPr>
            <w:tcW w:w="4940" w:type="dxa"/>
            <w:gridSpan w:val="5"/>
            <w:tcBorders>
              <w:top w:val="single" w:sz="4" w:space="0" w:color="auto"/>
              <w:left w:val="nil"/>
              <w:bottom w:val="single" w:sz="4" w:space="0" w:color="auto"/>
              <w:right w:val="single" w:sz="4" w:space="0" w:color="auto"/>
            </w:tcBorders>
            <w:shd w:val="clear" w:color="auto" w:fill="auto"/>
            <w:vAlign w:val="center"/>
            <w:hideMark/>
          </w:tcPr>
          <w:p w:rsidR="00C948C2" w:rsidRPr="00C948C2" w:rsidRDefault="00C948C2" w:rsidP="00C948C2">
            <w:pPr>
              <w:jc w:val="center"/>
              <w:rPr>
                <w:b/>
                <w:bCs/>
                <w:color w:val="000000"/>
                <w:sz w:val="22"/>
                <w:szCs w:val="22"/>
              </w:rPr>
            </w:pPr>
            <w:r w:rsidRPr="00C948C2">
              <w:rPr>
                <w:b/>
                <w:bCs/>
                <w:color w:val="000000"/>
                <w:sz w:val="22"/>
                <w:szCs w:val="22"/>
              </w:rPr>
              <w:t xml:space="preserve">Наименование           </w:t>
            </w:r>
          </w:p>
        </w:tc>
        <w:tc>
          <w:tcPr>
            <w:tcW w:w="1430" w:type="dxa"/>
            <w:gridSpan w:val="3"/>
            <w:tcBorders>
              <w:top w:val="single" w:sz="4" w:space="0" w:color="auto"/>
              <w:left w:val="nil"/>
              <w:bottom w:val="single" w:sz="4" w:space="0" w:color="auto"/>
              <w:right w:val="single" w:sz="4" w:space="0" w:color="auto"/>
            </w:tcBorders>
            <w:shd w:val="clear" w:color="auto" w:fill="auto"/>
            <w:vAlign w:val="center"/>
            <w:hideMark/>
          </w:tcPr>
          <w:p w:rsidR="00C948C2" w:rsidRPr="00C948C2" w:rsidRDefault="00C948C2" w:rsidP="00C948C2">
            <w:pPr>
              <w:jc w:val="center"/>
              <w:rPr>
                <w:b/>
                <w:bCs/>
                <w:color w:val="000000"/>
                <w:sz w:val="22"/>
                <w:szCs w:val="22"/>
              </w:rPr>
            </w:pPr>
            <w:r w:rsidRPr="00C948C2">
              <w:rPr>
                <w:b/>
                <w:bCs/>
                <w:color w:val="000000"/>
                <w:sz w:val="22"/>
                <w:szCs w:val="22"/>
              </w:rPr>
              <w:t xml:space="preserve">Утверждено на отчетную дату </w:t>
            </w:r>
          </w:p>
        </w:tc>
        <w:tc>
          <w:tcPr>
            <w:tcW w:w="1450" w:type="dxa"/>
            <w:gridSpan w:val="2"/>
            <w:tcBorders>
              <w:top w:val="single" w:sz="4" w:space="0" w:color="auto"/>
              <w:left w:val="nil"/>
              <w:bottom w:val="single" w:sz="4" w:space="0" w:color="auto"/>
              <w:right w:val="single" w:sz="4" w:space="0" w:color="auto"/>
            </w:tcBorders>
            <w:shd w:val="clear" w:color="auto" w:fill="auto"/>
            <w:vAlign w:val="center"/>
            <w:hideMark/>
          </w:tcPr>
          <w:p w:rsidR="00C948C2" w:rsidRPr="00C948C2" w:rsidRDefault="00C948C2" w:rsidP="00C948C2">
            <w:pPr>
              <w:jc w:val="center"/>
              <w:rPr>
                <w:b/>
                <w:bCs/>
                <w:color w:val="000000"/>
                <w:sz w:val="22"/>
                <w:szCs w:val="22"/>
              </w:rPr>
            </w:pPr>
            <w:r w:rsidRPr="00C948C2">
              <w:rPr>
                <w:b/>
                <w:bCs/>
                <w:color w:val="000000"/>
                <w:sz w:val="22"/>
                <w:szCs w:val="22"/>
              </w:rPr>
              <w:t>Фактически исполнено на отчетную дату</w:t>
            </w:r>
          </w:p>
        </w:tc>
        <w:tc>
          <w:tcPr>
            <w:tcW w:w="1398" w:type="dxa"/>
            <w:gridSpan w:val="3"/>
            <w:tcBorders>
              <w:top w:val="single" w:sz="4" w:space="0" w:color="auto"/>
              <w:left w:val="nil"/>
              <w:bottom w:val="single" w:sz="4" w:space="0" w:color="auto"/>
              <w:right w:val="single" w:sz="4" w:space="0" w:color="auto"/>
            </w:tcBorders>
            <w:shd w:val="clear" w:color="auto" w:fill="auto"/>
            <w:vAlign w:val="center"/>
            <w:hideMark/>
          </w:tcPr>
          <w:p w:rsidR="00C948C2" w:rsidRPr="00C948C2" w:rsidRDefault="00C948C2" w:rsidP="00C948C2">
            <w:pPr>
              <w:jc w:val="center"/>
              <w:rPr>
                <w:b/>
                <w:bCs/>
                <w:color w:val="000000"/>
                <w:sz w:val="22"/>
                <w:szCs w:val="22"/>
              </w:rPr>
            </w:pPr>
            <w:r w:rsidRPr="00C948C2">
              <w:rPr>
                <w:b/>
                <w:bCs/>
                <w:color w:val="000000"/>
                <w:sz w:val="22"/>
                <w:szCs w:val="22"/>
              </w:rPr>
              <w:t xml:space="preserve">% исполнения </w:t>
            </w:r>
          </w:p>
        </w:tc>
      </w:tr>
      <w:tr w:rsidR="00C948C2" w:rsidRPr="00C948C2" w:rsidTr="00C948C2">
        <w:trPr>
          <w:gridAfter w:val="1"/>
          <w:wAfter w:w="159" w:type="dxa"/>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C948C2" w:rsidRPr="00C948C2" w:rsidRDefault="00C948C2" w:rsidP="00C948C2">
            <w:pPr>
              <w:jc w:val="center"/>
              <w:rPr>
                <w:color w:val="000000"/>
                <w:sz w:val="22"/>
                <w:szCs w:val="22"/>
              </w:rPr>
            </w:pPr>
            <w:r w:rsidRPr="00C948C2">
              <w:rPr>
                <w:color w:val="000000"/>
                <w:sz w:val="22"/>
                <w:szCs w:val="22"/>
              </w:rPr>
              <w:t> </w:t>
            </w:r>
          </w:p>
        </w:tc>
        <w:tc>
          <w:tcPr>
            <w:tcW w:w="4940" w:type="dxa"/>
            <w:gridSpan w:val="5"/>
            <w:tcBorders>
              <w:top w:val="nil"/>
              <w:left w:val="nil"/>
              <w:bottom w:val="single" w:sz="4" w:space="0" w:color="auto"/>
              <w:right w:val="single" w:sz="4" w:space="0" w:color="auto"/>
            </w:tcBorders>
            <w:shd w:val="clear" w:color="auto" w:fill="auto"/>
            <w:vAlign w:val="bottom"/>
            <w:hideMark/>
          </w:tcPr>
          <w:p w:rsidR="00C948C2" w:rsidRPr="00C948C2" w:rsidRDefault="00C948C2" w:rsidP="00C948C2">
            <w:pPr>
              <w:rPr>
                <w:color w:val="000000"/>
                <w:sz w:val="22"/>
                <w:szCs w:val="22"/>
              </w:rPr>
            </w:pPr>
            <w:r w:rsidRPr="00C948C2">
              <w:rPr>
                <w:color w:val="000000"/>
                <w:sz w:val="22"/>
                <w:szCs w:val="22"/>
              </w:rPr>
              <w:t xml:space="preserve">Остаток бюджетных ассигнований дорожного фонда по состоянию на 1 января текущего года </w:t>
            </w:r>
          </w:p>
        </w:tc>
        <w:tc>
          <w:tcPr>
            <w:tcW w:w="1430" w:type="dxa"/>
            <w:gridSpan w:val="3"/>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color w:val="000000"/>
                <w:sz w:val="22"/>
                <w:szCs w:val="22"/>
              </w:rPr>
            </w:pPr>
            <w:r w:rsidRPr="00C948C2">
              <w:rPr>
                <w:color w:val="000000"/>
                <w:sz w:val="22"/>
                <w:szCs w:val="22"/>
              </w:rPr>
              <w:t>430,7</w:t>
            </w:r>
          </w:p>
        </w:tc>
        <w:tc>
          <w:tcPr>
            <w:tcW w:w="1450"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color w:val="000000"/>
                <w:sz w:val="22"/>
                <w:szCs w:val="22"/>
              </w:rPr>
            </w:pPr>
            <w:r w:rsidRPr="00C948C2">
              <w:rPr>
                <w:color w:val="000000"/>
                <w:sz w:val="22"/>
                <w:szCs w:val="22"/>
              </w:rPr>
              <w:t>430,7</w:t>
            </w:r>
          </w:p>
        </w:tc>
        <w:tc>
          <w:tcPr>
            <w:tcW w:w="1398" w:type="dxa"/>
            <w:gridSpan w:val="3"/>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center"/>
              <w:rPr>
                <w:color w:val="000000"/>
                <w:sz w:val="22"/>
                <w:szCs w:val="22"/>
              </w:rPr>
            </w:pPr>
            <w:r w:rsidRPr="00C948C2">
              <w:rPr>
                <w:color w:val="000000"/>
                <w:sz w:val="22"/>
                <w:szCs w:val="22"/>
              </w:rPr>
              <w:t>100</w:t>
            </w:r>
          </w:p>
        </w:tc>
      </w:tr>
      <w:tr w:rsidR="00C948C2" w:rsidRPr="00C948C2" w:rsidTr="00C948C2">
        <w:trPr>
          <w:gridAfter w:val="1"/>
          <w:wAfter w:w="159"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C948C2" w:rsidRPr="00C948C2" w:rsidRDefault="00C948C2" w:rsidP="00C948C2">
            <w:pPr>
              <w:jc w:val="center"/>
              <w:rPr>
                <w:b/>
                <w:bCs/>
                <w:color w:val="000000"/>
                <w:sz w:val="22"/>
                <w:szCs w:val="22"/>
              </w:rPr>
            </w:pPr>
            <w:r w:rsidRPr="00C948C2">
              <w:rPr>
                <w:b/>
                <w:bCs/>
                <w:color w:val="000000"/>
                <w:sz w:val="22"/>
                <w:szCs w:val="22"/>
              </w:rPr>
              <w:t>1.</w:t>
            </w:r>
          </w:p>
        </w:tc>
        <w:tc>
          <w:tcPr>
            <w:tcW w:w="4940" w:type="dxa"/>
            <w:gridSpan w:val="5"/>
            <w:tcBorders>
              <w:top w:val="nil"/>
              <w:left w:val="nil"/>
              <w:bottom w:val="single" w:sz="4" w:space="0" w:color="auto"/>
              <w:right w:val="single" w:sz="4" w:space="0" w:color="auto"/>
            </w:tcBorders>
            <w:shd w:val="clear" w:color="auto" w:fill="auto"/>
            <w:hideMark/>
          </w:tcPr>
          <w:p w:rsidR="00C948C2" w:rsidRPr="00C948C2" w:rsidRDefault="00C948C2" w:rsidP="00C948C2">
            <w:pPr>
              <w:rPr>
                <w:b/>
                <w:bCs/>
                <w:color w:val="000000"/>
                <w:sz w:val="22"/>
                <w:szCs w:val="22"/>
              </w:rPr>
            </w:pPr>
            <w:r w:rsidRPr="00C948C2">
              <w:rPr>
                <w:b/>
                <w:bCs/>
                <w:color w:val="000000"/>
                <w:sz w:val="22"/>
                <w:szCs w:val="22"/>
              </w:rPr>
              <w:t>ДОХОДЫ ВСЕГО</w:t>
            </w:r>
          </w:p>
        </w:tc>
        <w:tc>
          <w:tcPr>
            <w:tcW w:w="1430" w:type="dxa"/>
            <w:gridSpan w:val="3"/>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b/>
                <w:bCs/>
                <w:color w:val="000000"/>
                <w:sz w:val="22"/>
                <w:szCs w:val="22"/>
              </w:rPr>
            </w:pPr>
            <w:r w:rsidRPr="00C948C2">
              <w:rPr>
                <w:b/>
                <w:bCs/>
                <w:color w:val="000000"/>
                <w:sz w:val="22"/>
                <w:szCs w:val="22"/>
              </w:rPr>
              <w:t>2521,1</w:t>
            </w:r>
          </w:p>
        </w:tc>
        <w:tc>
          <w:tcPr>
            <w:tcW w:w="1450"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b/>
                <w:bCs/>
                <w:color w:val="000000"/>
                <w:sz w:val="22"/>
                <w:szCs w:val="22"/>
              </w:rPr>
            </w:pPr>
            <w:r w:rsidRPr="00C948C2">
              <w:rPr>
                <w:b/>
                <w:bCs/>
                <w:color w:val="000000"/>
                <w:sz w:val="22"/>
                <w:szCs w:val="22"/>
              </w:rPr>
              <w:t>1869,5</w:t>
            </w:r>
          </w:p>
        </w:tc>
        <w:tc>
          <w:tcPr>
            <w:tcW w:w="1398" w:type="dxa"/>
            <w:gridSpan w:val="3"/>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center"/>
              <w:rPr>
                <w:b/>
                <w:bCs/>
                <w:color w:val="000000"/>
                <w:sz w:val="22"/>
                <w:szCs w:val="22"/>
              </w:rPr>
            </w:pPr>
            <w:r w:rsidRPr="00C948C2">
              <w:rPr>
                <w:b/>
                <w:bCs/>
                <w:color w:val="000000"/>
                <w:sz w:val="22"/>
                <w:szCs w:val="22"/>
              </w:rPr>
              <w:t>74</w:t>
            </w:r>
          </w:p>
        </w:tc>
      </w:tr>
      <w:tr w:rsidR="00C948C2" w:rsidRPr="00C948C2" w:rsidTr="00C948C2">
        <w:trPr>
          <w:gridAfter w:val="1"/>
          <w:wAfter w:w="159"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C948C2" w:rsidRPr="00C948C2" w:rsidRDefault="00C948C2" w:rsidP="00C948C2">
            <w:pPr>
              <w:jc w:val="center"/>
              <w:rPr>
                <w:color w:val="000000"/>
                <w:sz w:val="22"/>
                <w:szCs w:val="22"/>
              </w:rPr>
            </w:pPr>
            <w:r w:rsidRPr="00C948C2">
              <w:rPr>
                <w:color w:val="000000"/>
                <w:sz w:val="22"/>
                <w:szCs w:val="22"/>
              </w:rPr>
              <w:t> </w:t>
            </w:r>
          </w:p>
        </w:tc>
        <w:tc>
          <w:tcPr>
            <w:tcW w:w="4940" w:type="dxa"/>
            <w:gridSpan w:val="5"/>
            <w:tcBorders>
              <w:top w:val="nil"/>
              <w:left w:val="nil"/>
              <w:bottom w:val="single" w:sz="4" w:space="0" w:color="auto"/>
              <w:right w:val="single" w:sz="4" w:space="0" w:color="auto"/>
            </w:tcBorders>
            <w:shd w:val="clear" w:color="auto" w:fill="auto"/>
            <w:hideMark/>
          </w:tcPr>
          <w:p w:rsidR="00C948C2" w:rsidRPr="00C948C2" w:rsidRDefault="00C948C2" w:rsidP="00C948C2">
            <w:pPr>
              <w:rPr>
                <w:color w:val="000000"/>
                <w:sz w:val="22"/>
                <w:szCs w:val="22"/>
              </w:rPr>
            </w:pPr>
            <w:r w:rsidRPr="00C948C2">
              <w:rPr>
                <w:color w:val="000000"/>
                <w:sz w:val="22"/>
                <w:szCs w:val="22"/>
              </w:rPr>
              <w:t>в том числе по источникам:</w:t>
            </w:r>
          </w:p>
        </w:tc>
        <w:tc>
          <w:tcPr>
            <w:tcW w:w="1430" w:type="dxa"/>
            <w:gridSpan w:val="3"/>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color w:val="000000"/>
                <w:sz w:val="22"/>
                <w:szCs w:val="22"/>
              </w:rPr>
            </w:pPr>
            <w:r w:rsidRPr="00C948C2">
              <w:rPr>
                <w:color w:val="000000"/>
                <w:sz w:val="22"/>
                <w:szCs w:val="22"/>
              </w:rPr>
              <w:t> </w:t>
            </w:r>
          </w:p>
        </w:tc>
        <w:tc>
          <w:tcPr>
            <w:tcW w:w="1450"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color w:val="000000"/>
                <w:sz w:val="22"/>
                <w:szCs w:val="22"/>
              </w:rPr>
            </w:pPr>
            <w:r w:rsidRPr="00C948C2">
              <w:rPr>
                <w:color w:val="000000"/>
                <w:sz w:val="22"/>
                <w:szCs w:val="22"/>
              </w:rPr>
              <w:t> </w:t>
            </w:r>
          </w:p>
        </w:tc>
        <w:tc>
          <w:tcPr>
            <w:tcW w:w="1398" w:type="dxa"/>
            <w:gridSpan w:val="3"/>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center"/>
              <w:rPr>
                <w:b/>
                <w:bCs/>
                <w:color w:val="000000"/>
                <w:sz w:val="22"/>
                <w:szCs w:val="22"/>
              </w:rPr>
            </w:pPr>
            <w:r w:rsidRPr="00C948C2">
              <w:rPr>
                <w:b/>
                <w:bCs/>
                <w:color w:val="000000"/>
                <w:sz w:val="22"/>
                <w:szCs w:val="22"/>
              </w:rPr>
              <w:t> </w:t>
            </w:r>
          </w:p>
        </w:tc>
      </w:tr>
      <w:tr w:rsidR="00C948C2" w:rsidRPr="00C948C2" w:rsidTr="00C948C2">
        <w:trPr>
          <w:gridAfter w:val="1"/>
          <w:wAfter w:w="159" w:type="dxa"/>
          <w:trHeight w:val="18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C948C2" w:rsidRPr="00C948C2" w:rsidRDefault="00C948C2" w:rsidP="00C948C2">
            <w:pPr>
              <w:jc w:val="center"/>
              <w:rPr>
                <w:color w:val="000000"/>
                <w:sz w:val="22"/>
                <w:szCs w:val="22"/>
              </w:rPr>
            </w:pPr>
            <w:r w:rsidRPr="00C948C2">
              <w:rPr>
                <w:color w:val="000000"/>
                <w:sz w:val="22"/>
                <w:szCs w:val="22"/>
              </w:rPr>
              <w:t>1.1.</w:t>
            </w:r>
          </w:p>
        </w:tc>
        <w:tc>
          <w:tcPr>
            <w:tcW w:w="4940" w:type="dxa"/>
            <w:gridSpan w:val="5"/>
            <w:tcBorders>
              <w:top w:val="nil"/>
              <w:left w:val="nil"/>
              <w:bottom w:val="single" w:sz="4" w:space="0" w:color="auto"/>
              <w:right w:val="single" w:sz="4" w:space="0" w:color="auto"/>
            </w:tcBorders>
            <w:shd w:val="clear" w:color="auto" w:fill="auto"/>
            <w:hideMark/>
          </w:tcPr>
          <w:p w:rsidR="00C948C2" w:rsidRPr="00C948C2" w:rsidRDefault="00C948C2" w:rsidP="00C948C2">
            <w:pPr>
              <w:rPr>
                <w:color w:val="000000"/>
                <w:sz w:val="22"/>
                <w:szCs w:val="22"/>
              </w:rPr>
            </w:pPr>
            <w:r w:rsidRPr="00C948C2">
              <w:rPr>
                <w:color w:val="000000"/>
                <w:sz w:val="22"/>
                <w:szCs w:val="22"/>
              </w:rPr>
              <w:t>Акцизы на автомобильный бензин, прямогонный бензин, дизельное топливо, моторные масла для дизельных и карбюраторных (</w:t>
            </w:r>
            <w:proofErr w:type="spellStart"/>
            <w:r w:rsidRPr="00C948C2">
              <w:rPr>
                <w:color w:val="000000"/>
                <w:sz w:val="22"/>
                <w:szCs w:val="22"/>
              </w:rPr>
              <w:t>инжекторных</w:t>
            </w:r>
            <w:proofErr w:type="spellEnd"/>
            <w:r w:rsidRPr="00C948C2">
              <w:rPr>
                <w:color w:val="000000"/>
                <w:sz w:val="22"/>
                <w:szCs w:val="22"/>
              </w:rPr>
              <w:t>) двигателей, производимые на территории Российской Федерации, подлежащие зачислению в бюджет</w:t>
            </w:r>
          </w:p>
        </w:tc>
        <w:tc>
          <w:tcPr>
            <w:tcW w:w="1430" w:type="dxa"/>
            <w:gridSpan w:val="3"/>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center"/>
              <w:rPr>
                <w:color w:val="000000"/>
                <w:sz w:val="22"/>
                <w:szCs w:val="22"/>
              </w:rPr>
            </w:pPr>
            <w:r w:rsidRPr="00C948C2">
              <w:rPr>
                <w:color w:val="000000"/>
                <w:sz w:val="22"/>
                <w:szCs w:val="22"/>
              </w:rPr>
              <w:t>2521,1</w:t>
            </w:r>
          </w:p>
        </w:tc>
        <w:tc>
          <w:tcPr>
            <w:tcW w:w="1450" w:type="dxa"/>
            <w:gridSpan w:val="2"/>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center"/>
              <w:rPr>
                <w:color w:val="000000"/>
                <w:sz w:val="22"/>
                <w:szCs w:val="22"/>
              </w:rPr>
            </w:pPr>
            <w:r w:rsidRPr="00C948C2">
              <w:rPr>
                <w:color w:val="000000"/>
                <w:sz w:val="22"/>
                <w:szCs w:val="22"/>
              </w:rPr>
              <w:t>1869,5</w:t>
            </w:r>
          </w:p>
        </w:tc>
        <w:tc>
          <w:tcPr>
            <w:tcW w:w="1398" w:type="dxa"/>
            <w:gridSpan w:val="3"/>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center"/>
              <w:rPr>
                <w:color w:val="000000"/>
                <w:sz w:val="22"/>
                <w:szCs w:val="22"/>
              </w:rPr>
            </w:pPr>
            <w:r w:rsidRPr="00C948C2">
              <w:rPr>
                <w:color w:val="000000"/>
                <w:sz w:val="22"/>
                <w:szCs w:val="22"/>
              </w:rPr>
              <w:t>74,2</w:t>
            </w:r>
          </w:p>
        </w:tc>
      </w:tr>
      <w:tr w:rsidR="00C948C2" w:rsidRPr="00C948C2" w:rsidTr="00C948C2">
        <w:trPr>
          <w:gridAfter w:val="1"/>
          <w:wAfter w:w="159" w:type="dxa"/>
          <w:trHeight w:val="12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C948C2" w:rsidRPr="00C948C2" w:rsidRDefault="00C948C2" w:rsidP="00C948C2">
            <w:pPr>
              <w:jc w:val="center"/>
              <w:rPr>
                <w:color w:val="000000"/>
                <w:sz w:val="22"/>
                <w:szCs w:val="22"/>
              </w:rPr>
            </w:pPr>
            <w:r w:rsidRPr="00C948C2">
              <w:rPr>
                <w:color w:val="000000"/>
                <w:sz w:val="22"/>
                <w:szCs w:val="22"/>
              </w:rPr>
              <w:lastRenderedPageBreak/>
              <w:t>1.2.</w:t>
            </w:r>
          </w:p>
        </w:tc>
        <w:tc>
          <w:tcPr>
            <w:tcW w:w="4940" w:type="dxa"/>
            <w:gridSpan w:val="5"/>
            <w:tcBorders>
              <w:top w:val="nil"/>
              <w:left w:val="nil"/>
              <w:bottom w:val="single" w:sz="4" w:space="0" w:color="auto"/>
              <w:right w:val="single" w:sz="4" w:space="0" w:color="auto"/>
            </w:tcBorders>
            <w:shd w:val="clear" w:color="auto" w:fill="auto"/>
            <w:hideMark/>
          </w:tcPr>
          <w:p w:rsidR="00C948C2" w:rsidRPr="00C948C2" w:rsidRDefault="00C948C2" w:rsidP="00C948C2">
            <w:pPr>
              <w:rPr>
                <w:color w:val="000000"/>
                <w:sz w:val="22"/>
                <w:szCs w:val="22"/>
              </w:rPr>
            </w:pPr>
            <w:r w:rsidRPr="00C948C2">
              <w:rPr>
                <w:color w:val="000000"/>
                <w:sz w:val="22"/>
                <w:szCs w:val="22"/>
              </w:rPr>
              <w:t xml:space="preserve">Денежные взыскания (штрафы) за нарушение правил перевозки крупногабаритных и </w:t>
            </w:r>
            <w:proofErr w:type="spellStart"/>
            <w:r w:rsidRPr="00C948C2">
              <w:rPr>
                <w:color w:val="000000"/>
                <w:sz w:val="22"/>
                <w:szCs w:val="22"/>
              </w:rPr>
              <w:t>тяжеловестных</w:t>
            </w:r>
            <w:proofErr w:type="spellEnd"/>
            <w:r w:rsidRPr="00C948C2">
              <w:rPr>
                <w:color w:val="000000"/>
                <w:sz w:val="22"/>
                <w:szCs w:val="22"/>
              </w:rPr>
              <w:t xml:space="preserve"> грузов по автомобильным дорогам общего пользования местного значения</w:t>
            </w:r>
          </w:p>
        </w:tc>
        <w:tc>
          <w:tcPr>
            <w:tcW w:w="1430" w:type="dxa"/>
            <w:gridSpan w:val="3"/>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color w:val="000000"/>
                <w:sz w:val="22"/>
                <w:szCs w:val="22"/>
              </w:rPr>
            </w:pPr>
            <w:r w:rsidRPr="00C948C2">
              <w:rPr>
                <w:color w:val="000000"/>
                <w:sz w:val="22"/>
                <w:szCs w:val="22"/>
              </w:rPr>
              <w:t>0,0</w:t>
            </w:r>
          </w:p>
        </w:tc>
        <w:tc>
          <w:tcPr>
            <w:tcW w:w="1450"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color w:val="000000"/>
                <w:sz w:val="22"/>
                <w:szCs w:val="22"/>
              </w:rPr>
            </w:pPr>
            <w:r w:rsidRPr="00C948C2">
              <w:rPr>
                <w:color w:val="000000"/>
                <w:sz w:val="22"/>
                <w:szCs w:val="22"/>
              </w:rPr>
              <w:t>0,0</w:t>
            </w:r>
          </w:p>
        </w:tc>
        <w:tc>
          <w:tcPr>
            <w:tcW w:w="1398" w:type="dxa"/>
            <w:gridSpan w:val="3"/>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center"/>
              <w:rPr>
                <w:b/>
                <w:bCs/>
                <w:color w:val="000000"/>
                <w:sz w:val="22"/>
                <w:szCs w:val="22"/>
              </w:rPr>
            </w:pPr>
            <w:r w:rsidRPr="00C948C2">
              <w:rPr>
                <w:b/>
                <w:bCs/>
                <w:color w:val="000000"/>
                <w:sz w:val="22"/>
                <w:szCs w:val="22"/>
              </w:rPr>
              <w:t>-</w:t>
            </w:r>
          </w:p>
        </w:tc>
      </w:tr>
      <w:tr w:rsidR="00C948C2" w:rsidRPr="00C948C2" w:rsidTr="00C948C2">
        <w:trPr>
          <w:gridAfter w:val="1"/>
          <w:wAfter w:w="159" w:type="dxa"/>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C948C2" w:rsidRPr="00C948C2" w:rsidRDefault="00C948C2" w:rsidP="00C948C2">
            <w:pPr>
              <w:jc w:val="center"/>
              <w:rPr>
                <w:color w:val="000000"/>
                <w:sz w:val="22"/>
                <w:szCs w:val="22"/>
              </w:rPr>
            </w:pPr>
            <w:r w:rsidRPr="00C948C2">
              <w:rPr>
                <w:color w:val="000000"/>
                <w:sz w:val="22"/>
                <w:szCs w:val="22"/>
              </w:rPr>
              <w:t>1.3.</w:t>
            </w:r>
          </w:p>
        </w:tc>
        <w:tc>
          <w:tcPr>
            <w:tcW w:w="4940" w:type="dxa"/>
            <w:gridSpan w:val="5"/>
            <w:tcBorders>
              <w:top w:val="nil"/>
              <w:left w:val="nil"/>
              <w:bottom w:val="single" w:sz="4" w:space="0" w:color="auto"/>
              <w:right w:val="single" w:sz="4" w:space="0" w:color="auto"/>
            </w:tcBorders>
            <w:shd w:val="clear" w:color="auto" w:fill="auto"/>
            <w:hideMark/>
          </w:tcPr>
          <w:p w:rsidR="00C948C2" w:rsidRPr="00C948C2" w:rsidRDefault="00C948C2" w:rsidP="00C948C2">
            <w:pPr>
              <w:rPr>
                <w:color w:val="000000"/>
                <w:sz w:val="22"/>
                <w:szCs w:val="22"/>
              </w:rPr>
            </w:pPr>
            <w:r w:rsidRPr="00C948C2">
              <w:rPr>
                <w:color w:val="000000"/>
                <w:sz w:val="22"/>
                <w:szCs w:val="22"/>
              </w:rPr>
              <w:t>Прочие денежные взыскания (штрафы) за правонарушения в области дорожного движения</w:t>
            </w:r>
          </w:p>
        </w:tc>
        <w:tc>
          <w:tcPr>
            <w:tcW w:w="1430" w:type="dxa"/>
            <w:gridSpan w:val="3"/>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color w:val="000000"/>
                <w:sz w:val="22"/>
                <w:szCs w:val="22"/>
              </w:rPr>
            </w:pPr>
            <w:r w:rsidRPr="00C948C2">
              <w:rPr>
                <w:color w:val="000000"/>
                <w:sz w:val="22"/>
                <w:szCs w:val="22"/>
              </w:rPr>
              <w:t>0,0</w:t>
            </w:r>
          </w:p>
        </w:tc>
        <w:tc>
          <w:tcPr>
            <w:tcW w:w="1450"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color w:val="000000"/>
                <w:sz w:val="22"/>
                <w:szCs w:val="22"/>
              </w:rPr>
            </w:pPr>
            <w:r w:rsidRPr="00C948C2">
              <w:rPr>
                <w:color w:val="000000"/>
                <w:sz w:val="22"/>
                <w:szCs w:val="22"/>
              </w:rPr>
              <w:t>0,0</w:t>
            </w:r>
          </w:p>
        </w:tc>
        <w:tc>
          <w:tcPr>
            <w:tcW w:w="1398" w:type="dxa"/>
            <w:gridSpan w:val="3"/>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center"/>
              <w:rPr>
                <w:b/>
                <w:bCs/>
                <w:color w:val="000000"/>
                <w:sz w:val="22"/>
                <w:szCs w:val="22"/>
              </w:rPr>
            </w:pPr>
            <w:r w:rsidRPr="00C948C2">
              <w:rPr>
                <w:b/>
                <w:bCs/>
                <w:color w:val="000000"/>
                <w:sz w:val="22"/>
                <w:szCs w:val="22"/>
              </w:rPr>
              <w:t>-</w:t>
            </w:r>
          </w:p>
        </w:tc>
      </w:tr>
      <w:tr w:rsidR="00C948C2" w:rsidRPr="00C948C2" w:rsidTr="00C948C2">
        <w:trPr>
          <w:gridAfter w:val="1"/>
          <w:wAfter w:w="159" w:type="dxa"/>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C948C2" w:rsidRPr="00C948C2" w:rsidRDefault="00C948C2" w:rsidP="00C948C2">
            <w:pPr>
              <w:jc w:val="center"/>
              <w:rPr>
                <w:color w:val="000000"/>
                <w:sz w:val="22"/>
                <w:szCs w:val="22"/>
              </w:rPr>
            </w:pPr>
            <w:r w:rsidRPr="00C948C2">
              <w:rPr>
                <w:color w:val="000000"/>
                <w:sz w:val="22"/>
                <w:szCs w:val="22"/>
              </w:rPr>
              <w:t>1.4.</w:t>
            </w:r>
          </w:p>
        </w:tc>
        <w:tc>
          <w:tcPr>
            <w:tcW w:w="4940" w:type="dxa"/>
            <w:gridSpan w:val="5"/>
            <w:tcBorders>
              <w:top w:val="nil"/>
              <w:left w:val="nil"/>
              <w:bottom w:val="single" w:sz="4" w:space="0" w:color="auto"/>
              <w:right w:val="single" w:sz="4" w:space="0" w:color="auto"/>
            </w:tcBorders>
            <w:shd w:val="clear" w:color="auto" w:fill="auto"/>
            <w:hideMark/>
          </w:tcPr>
          <w:p w:rsidR="00C948C2" w:rsidRPr="00C948C2" w:rsidRDefault="00C948C2" w:rsidP="00C948C2">
            <w:pPr>
              <w:rPr>
                <w:color w:val="000000"/>
                <w:sz w:val="22"/>
                <w:szCs w:val="22"/>
              </w:rPr>
            </w:pPr>
            <w:r w:rsidRPr="00C948C2">
              <w:rPr>
                <w:color w:val="000000"/>
                <w:sz w:val="22"/>
                <w:szCs w:val="22"/>
              </w:rPr>
              <w:t xml:space="preserve">Прочие поступления </w:t>
            </w:r>
          </w:p>
        </w:tc>
        <w:tc>
          <w:tcPr>
            <w:tcW w:w="1430" w:type="dxa"/>
            <w:gridSpan w:val="3"/>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color w:val="000000"/>
                <w:sz w:val="22"/>
                <w:szCs w:val="22"/>
              </w:rPr>
            </w:pPr>
            <w:r w:rsidRPr="00C948C2">
              <w:rPr>
                <w:color w:val="000000"/>
                <w:sz w:val="22"/>
                <w:szCs w:val="22"/>
              </w:rPr>
              <w:t>0,0</w:t>
            </w:r>
          </w:p>
        </w:tc>
        <w:tc>
          <w:tcPr>
            <w:tcW w:w="1450"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color w:val="000000"/>
                <w:sz w:val="22"/>
                <w:szCs w:val="22"/>
              </w:rPr>
            </w:pPr>
            <w:r w:rsidRPr="00C948C2">
              <w:rPr>
                <w:color w:val="000000"/>
                <w:sz w:val="22"/>
                <w:szCs w:val="22"/>
              </w:rPr>
              <w:t>0,0</w:t>
            </w:r>
          </w:p>
        </w:tc>
        <w:tc>
          <w:tcPr>
            <w:tcW w:w="1398" w:type="dxa"/>
            <w:gridSpan w:val="3"/>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center"/>
              <w:rPr>
                <w:b/>
                <w:bCs/>
                <w:color w:val="000000"/>
                <w:sz w:val="22"/>
                <w:szCs w:val="22"/>
              </w:rPr>
            </w:pPr>
            <w:r w:rsidRPr="00C948C2">
              <w:rPr>
                <w:b/>
                <w:bCs/>
                <w:color w:val="000000"/>
                <w:sz w:val="22"/>
                <w:szCs w:val="22"/>
              </w:rPr>
              <w:t>-</w:t>
            </w:r>
          </w:p>
        </w:tc>
      </w:tr>
      <w:tr w:rsidR="00C948C2" w:rsidRPr="00C948C2" w:rsidTr="00C948C2">
        <w:trPr>
          <w:gridAfter w:val="1"/>
          <w:wAfter w:w="159" w:type="dxa"/>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C948C2" w:rsidRPr="00C948C2" w:rsidRDefault="00C948C2" w:rsidP="00C948C2">
            <w:pPr>
              <w:jc w:val="center"/>
              <w:rPr>
                <w:color w:val="000000"/>
                <w:sz w:val="22"/>
                <w:szCs w:val="22"/>
              </w:rPr>
            </w:pPr>
            <w:r w:rsidRPr="00C948C2">
              <w:rPr>
                <w:color w:val="000000"/>
                <w:sz w:val="22"/>
                <w:szCs w:val="22"/>
              </w:rPr>
              <w:t>1.5.</w:t>
            </w:r>
          </w:p>
        </w:tc>
        <w:tc>
          <w:tcPr>
            <w:tcW w:w="4940" w:type="dxa"/>
            <w:gridSpan w:val="5"/>
            <w:tcBorders>
              <w:top w:val="nil"/>
              <w:left w:val="nil"/>
              <w:bottom w:val="single" w:sz="4" w:space="0" w:color="auto"/>
              <w:right w:val="single" w:sz="4" w:space="0" w:color="auto"/>
            </w:tcBorders>
            <w:shd w:val="clear" w:color="auto" w:fill="auto"/>
            <w:hideMark/>
          </w:tcPr>
          <w:p w:rsidR="00C948C2" w:rsidRPr="00C948C2" w:rsidRDefault="00C948C2" w:rsidP="00C948C2">
            <w:pPr>
              <w:rPr>
                <w:color w:val="000000"/>
                <w:sz w:val="22"/>
                <w:szCs w:val="22"/>
              </w:rPr>
            </w:pPr>
            <w:r w:rsidRPr="00C948C2">
              <w:rPr>
                <w:color w:val="000000"/>
                <w:sz w:val="22"/>
                <w:szCs w:val="22"/>
              </w:rPr>
              <w:t xml:space="preserve">Межбюджетные трансферты из бюджетов бюджетной системы Российской Федерации </w:t>
            </w:r>
          </w:p>
        </w:tc>
        <w:tc>
          <w:tcPr>
            <w:tcW w:w="1430" w:type="dxa"/>
            <w:gridSpan w:val="3"/>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color w:val="000000"/>
                <w:sz w:val="22"/>
                <w:szCs w:val="22"/>
              </w:rPr>
            </w:pPr>
            <w:r w:rsidRPr="00C948C2">
              <w:rPr>
                <w:color w:val="000000"/>
                <w:sz w:val="22"/>
                <w:szCs w:val="22"/>
              </w:rPr>
              <w:t>0,0</w:t>
            </w:r>
          </w:p>
        </w:tc>
        <w:tc>
          <w:tcPr>
            <w:tcW w:w="1450"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color w:val="000000"/>
                <w:sz w:val="22"/>
                <w:szCs w:val="22"/>
              </w:rPr>
            </w:pPr>
            <w:r w:rsidRPr="00C948C2">
              <w:rPr>
                <w:color w:val="000000"/>
                <w:sz w:val="22"/>
                <w:szCs w:val="22"/>
              </w:rPr>
              <w:t>0,0</w:t>
            </w:r>
          </w:p>
        </w:tc>
        <w:tc>
          <w:tcPr>
            <w:tcW w:w="1398" w:type="dxa"/>
            <w:gridSpan w:val="3"/>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center"/>
              <w:rPr>
                <w:b/>
                <w:bCs/>
                <w:color w:val="000000"/>
                <w:sz w:val="22"/>
                <w:szCs w:val="22"/>
              </w:rPr>
            </w:pPr>
            <w:r w:rsidRPr="00C948C2">
              <w:rPr>
                <w:b/>
                <w:bCs/>
                <w:color w:val="000000"/>
                <w:sz w:val="22"/>
                <w:szCs w:val="22"/>
              </w:rPr>
              <w:t>-</w:t>
            </w:r>
          </w:p>
        </w:tc>
      </w:tr>
      <w:tr w:rsidR="00C948C2" w:rsidRPr="00C948C2" w:rsidTr="00C948C2">
        <w:trPr>
          <w:gridAfter w:val="1"/>
          <w:wAfter w:w="159" w:type="dxa"/>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C948C2" w:rsidRPr="00C948C2" w:rsidRDefault="00C948C2" w:rsidP="00C948C2">
            <w:pPr>
              <w:jc w:val="center"/>
              <w:rPr>
                <w:b/>
                <w:bCs/>
                <w:color w:val="000000"/>
                <w:sz w:val="22"/>
                <w:szCs w:val="22"/>
              </w:rPr>
            </w:pPr>
            <w:r w:rsidRPr="00C948C2">
              <w:rPr>
                <w:b/>
                <w:bCs/>
                <w:color w:val="000000"/>
                <w:sz w:val="22"/>
                <w:szCs w:val="22"/>
              </w:rPr>
              <w:t>2</w:t>
            </w:r>
          </w:p>
        </w:tc>
        <w:tc>
          <w:tcPr>
            <w:tcW w:w="4940" w:type="dxa"/>
            <w:gridSpan w:val="5"/>
            <w:tcBorders>
              <w:top w:val="nil"/>
              <w:left w:val="nil"/>
              <w:bottom w:val="single" w:sz="4" w:space="0" w:color="auto"/>
              <w:right w:val="single" w:sz="4" w:space="0" w:color="auto"/>
            </w:tcBorders>
            <w:shd w:val="clear" w:color="auto" w:fill="auto"/>
            <w:hideMark/>
          </w:tcPr>
          <w:p w:rsidR="00C948C2" w:rsidRPr="00C948C2" w:rsidRDefault="00C948C2" w:rsidP="00C948C2">
            <w:pPr>
              <w:rPr>
                <w:b/>
                <w:bCs/>
                <w:color w:val="000000"/>
                <w:sz w:val="22"/>
                <w:szCs w:val="22"/>
              </w:rPr>
            </w:pPr>
            <w:r w:rsidRPr="00C948C2">
              <w:rPr>
                <w:b/>
                <w:bCs/>
                <w:color w:val="000000"/>
                <w:sz w:val="22"/>
                <w:szCs w:val="22"/>
              </w:rPr>
              <w:t>РАСХОДЫ ВСЕГО</w:t>
            </w:r>
          </w:p>
        </w:tc>
        <w:tc>
          <w:tcPr>
            <w:tcW w:w="1430" w:type="dxa"/>
            <w:gridSpan w:val="3"/>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b/>
                <w:bCs/>
                <w:color w:val="000000"/>
                <w:sz w:val="22"/>
                <w:szCs w:val="22"/>
              </w:rPr>
            </w:pPr>
            <w:r w:rsidRPr="00C948C2">
              <w:rPr>
                <w:b/>
                <w:bCs/>
                <w:color w:val="000000"/>
                <w:sz w:val="22"/>
                <w:szCs w:val="22"/>
              </w:rPr>
              <w:t>2951,8</w:t>
            </w:r>
          </w:p>
        </w:tc>
        <w:tc>
          <w:tcPr>
            <w:tcW w:w="1450"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b/>
                <w:bCs/>
                <w:color w:val="000000"/>
                <w:sz w:val="22"/>
                <w:szCs w:val="22"/>
              </w:rPr>
            </w:pPr>
            <w:r w:rsidRPr="00C948C2">
              <w:rPr>
                <w:b/>
                <w:bCs/>
                <w:color w:val="000000"/>
                <w:sz w:val="22"/>
                <w:szCs w:val="22"/>
              </w:rPr>
              <w:t>622,1</w:t>
            </w:r>
          </w:p>
        </w:tc>
        <w:tc>
          <w:tcPr>
            <w:tcW w:w="1398" w:type="dxa"/>
            <w:gridSpan w:val="3"/>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center"/>
              <w:rPr>
                <w:b/>
                <w:bCs/>
                <w:color w:val="000000"/>
                <w:sz w:val="22"/>
                <w:szCs w:val="22"/>
              </w:rPr>
            </w:pPr>
            <w:r w:rsidRPr="00C948C2">
              <w:rPr>
                <w:b/>
                <w:bCs/>
                <w:color w:val="000000"/>
                <w:sz w:val="22"/>
                <w:szCs w:val="22"/>
              </w:rPr>
              <w:t>21</w:t>
            </w:r>
          </w:p>
        </w:tc>
      </w:tr>
      <w:tr w:rsidR="00C948C2" w:rsidRPr="00C948C2" w:rsidTr="00C948C2">
        <w:trPr>
          <w:gridAfter w:val="1"/>
          <w:wAfter w:w="159" w:type="dxa"/>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C948C2" w:rsidRPr="00C948C2" w:rsidRDefault="00C948C2" w:rsidP="00C948C2">
            <w:pPr>
              <w:jc w:val="center"/>
              <w:rPr>
                <w:color w:val="000000"/>
                <w:sz w:val="22"/>
                <w:szCs w:val="22"/>
              </w:rPr>
            </w:pPr>
            <w:r w:rsidRPr="00C948C2">
              <w:rPr>
                <w:color w:val="000000"/>
                <w:sz w:val="22"/>
                <w:szCs w:val="22"/>
              </w:rPr>
              <w:t> </w:t>
            </w:r>
          </w:p>
        </w:tc>
        <w:tc>
          <w:tcPr>
            <w:tcW w:w="4940" w:type="dxa"/>
            <w:gridSpan w:val="5"/>
            <w:tcBorders>
              <w:top w:val="nil"/>
              <w:left w:val="nil"/>
              <w:bottom w:val="single" w:sz="4" w:space="0" w:color="auto"/>
              <w:right w:val="single" w:sz="4" w:space="0" w:color="auto"/>
            </w:tcBorders>
            <w:shd w:val="clear" w:color="auto" w:fill="auto"/>
            <w:hideMark/>
          </w:tcPr>
          <w:p w:rsidR="00C948C2" w:rsidRPr="00C948C2" w:rsidRDefault="00C948C2" w:rsidP="00C948C2">
            <w:pPr>
              <w:rPr>
                <w:color w:val="000000"/>
                <w:sz w:val="22"/>
                <w:szCs w:val="22"/>
              </w:rPr>
            </w:pPr>
            <w:r w:rsidRPr="00C948C2">
              <w:rPr>
                <w:color w:val="000000"/>
                <w:sz w:val="22"/>
                <w:szCs w:val="22"/>
              </w:rPr>
              <w:t>в том числе по направлениям:</w:t>
            </w:r>
          </w:p>
        </w:tc>
        <w:tc>
          <w:tcPr>
            <w:tcW w:w="1430" w:type="dxa"/>
            <w:gridSpan w:val="3"/>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color w:val="000000"/>
                <w:sz w:val="22"/>
                <w:szCs w:val="22"/>
              </w:rPr>
            </w:pPr>
            <w:r w:rsidRPr="00C948C2">
              <w:rPr>
                <w:color w:val="000000"/>
                <w:sz w:val="22"/>
                <w:szCs w:val="22"/>
              </w:rPr>
              <w:t> </w:t>
            </w:r>
          </w:p>
        </w:tc>
        <w:tc>
          <w:tcPr>
            <w:tcW w:w="1450"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color w:val="000000"/>
                <w:sz w:val="22"/>
                <w:szCs w:val="22"/>
              </w:rPr>
            </w:pPr>
            <w:r w:rsidRPr="00C948C2">
              <w:rPr>
                <w:color w:val="000000"/>
                <w:sz w:val="22"/>
                <w:szCs w:val="22"/>
              </w:rPr>
              <w:t> </w:t>
            </w:r>
          </w:p>
        </w:tc>
        <w:tc>
          <w:tcPr>
            <w:tcW w:w="1398" w:type="dxa"/>
            <w:gridSpan w:val="3"/>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center"/>
              <w:rPr>
                <w:b/>
                <w:bCs/>
                <w:color w:val="000000"/>
                <w:sz w:val="22"/>
                <w:szCs w:val="22"/>
              </w:rPr>
            </w:pPr>
            <w:r w:rsidRPr="00C948C2">
              <w:rPr>
                <w:b/>
                <w:bCs/>
                <w:color w:val="000000"/>
                <w:sz w:val="22"/>
                <w:szCs w:val="22"/>
              </w:rPr>
              <w:t> </w:t>
            </w:r>
          </w:p>
        </w:tc>
      </w:tr>
      <w:tr w:rsidR="00C948C2" w:rsidRPr="00C948C2" w:rsidTr="00C948C2">
        <w:trPr>
          <w:gridAfter w:val="1"/>
          <w:wAfter w:w="159" w:type="dxa"/>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C948C2" w:rsidRPr="00C948C2" w:rsidRDefault="00C948C2" w:rsidP="00C948C2">
            <w:pPr>
              <w:jc w:val="center"/>
              <w:rPr>
                <w:color w:val="000000"/>
                <w:sz w:val="22"/>
                <w:szCs w:val="22"/>
              </w:rPr>
            </w:pPr>
            <w:r w:rsidRPr="00C948C2">
              <w:rPr>
                <w:color w:val="000000"/>
                <w:sz w:val="22"/>
                <w:szCs w:val="22"/>
              </w:rPr>
              <w:t>2.1.</w:t>
            </w:r>
          </w:p>
        </w:tc>
        <w:tc>
          <w:tcPr>
            <w:tcW w:w="4940" w:type="dxa"/>
            <w:gridSpan w:val="5"/>
            <w:tcBorders>
              <w:top w:val="nil"/>
              <w:left w:val="nil"/>
              <w:bottom w:val="single" w:sz="4" w:space="0" w:color="auto"/>
              <w:right w:val="single" w:sz="4" w:space="0" w:color="auto"/>
            </w:tcBorders>
            <w:shd w:val="clear" w:color="auto" w:fill="auto"/>
            <w:hideMark/>
          </w:tcPr>
          <w:p w:rsidR="00C948C2" w:rsidRPr="00C948C2" w:rsidRDefault="00C948C2" w:rsidP="00C948C2">
            <w:pPr>
              <w:rPr>
                <w:color w:val="000000"/>
                <w:sz w:val="22"/>
                <w:szCs w:val="22"/>
              </w:rPr>
            </w:pPr>
            <w:r w:rsidRPr="00C948C2">
              <w:rPr>
                <w:color w:val="000000"/>
                <w:sz w:val="22"/>
                <w:szCs w:val="22"/>
              </w:rPr>
              <w:t>Содержание, капитальный ремонт, ремонт автомобильных дорог и искусственных сооружений на них</w:t>
            </w:r>
          </w:p>
        </w:tc>
        <w:tc>
          <w:tcPr>
            <w:tcW w:w="1430" w:type="dxa"/>
            <w:gridSpan w:val="3"/>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color w:val="000000"/>
                <w:sz w:val="22"/>
                <w:szCs w:val="22"/>
              </w:rPr>
            </w:pPr>
            <w:r w:rsidRPr="00C948C2">
              <w:rPr>
                <w:color w:val="000000"/>
                <w:sz w:val="22"/>
                <w:szCs w:val="22"/>
              </w:rPr>
              <w:t>2951,8</w:t>
            </w:r>
          </w:p>
        </w:tc>
        <w:tc>
          <w:tcPr>
            <w:tcW w:w="1450"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color w:val="000000"/>
                <w:sz w:val="22"/>
                <w:szCs w:val="22"/>
              </w:rPr>
            </w:pPr>
            <w:r w:rsidRPr="00C948C2">
              <w:rPr>
                <w:color w:val="000000"/>
                <w:sz w:val="22"/>
                <w:szCs w:val="22"/>
              </w:rPr>
              <w:t>622,1</w:t>
            </w:r>
          </w:p>
        </w:tc>
        <w:tc>
          <w:tcPr>
            <w:tcW w:w="1398" w:type="dxa"/>
            <w:gridSpan w:val="3"/>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center"/>
              <w:rPr>
                <w:color w:val="000000"/>
                <w:sz w:val="22"/>
                <w:szCs w:val="22"/>
              </w:rPr>
            </w:pPr>
            <w:r w:rsidRPr="00C948C2">
              <w:rPr>
                <w:color w:val="000000"/>
                <w:sz w:val="22"/>
                <w:szCs w:val="22"/>
              </w:rPr>
              <w:t>21</w:t>
            </w:r>
          </w:p>
        </w:tc>
      </w:tr>
      <w:tr w:rsidR="00C948C2" w:rsidRPr="00C948C2" w:rsidTr="00C948C2">
        <w:trPr>
          <w:gridAfter w:val="1"/>
          <w:wAfter w:w="159" w:type="dxa"/>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C948C2" w:rsidRPr="00C948C2" w:rsidRDefault="00C948C2" w:rsidP="00C948C2">
            <w:pPr>
              <w:jc w:val="center"/>
              <w:rPr>
                <w:color w:val="000000"/>
                <w:sz w:val="22"/>
                <w:szCs w:val="22"/>
              </w:rPr>
            </w:pPr>
            <w:r w:rsidRPr="00C948C2">
              <w:rPr>
                <w:color w:val="000000"/>
                <w:sz w:val="22"/>
                <w:szCs w:val="22"/>
              </w:rPr>
              <w:t>2.2.</w:t>
            </w:r>
          </w:p>
        </w:tc>
        <w:tc>
          <w:tcPr>
            <w:tcW w:w="4940" w:type="dxa"/>
            <w:gridSpan w:val="5"/>
            <w:tcBorders>
              <w:top w:val="nil"/>
              <w:left w:val="nil"/>
              <w:bottom w:val="single" w:sz="4" w:space="0" w:color="auto"/>
              <w:right w:val="single" w:sz="4" w:space="0" w:color="auto"/>
            </w:tcBorders>
            <w:shd w:val="clear" w:color="auto" w:fill="auto"/>
            <w:hideMark/>
          </w:tcPr>
          <w:p w:rsidR="00C948C2" w:rsidRPr="00C948C2" w:rsidRDefault="00C948C2" w:rsidP="00C948C2">
            <w:pPr>
              <w:rPr>
                <w:color w:val="000000"/>
                <w:sz w:val="22"/>
                <w:szCs w:val="22"/>
              </w:rPr>
            </w:pPr>
            <w:r w:rsidRPr="00C948C2">
              <w:rPr>
                <w:color w:val="000000"/>
                <w:sz w:val="22"/>
                <w:szCs w:val="22"/>
              </w:rPr>
              <w:t>Разработка проектной документации на капитальный ремонт автомобильных дорог и искусственных сооружений на них</w:t>
            </w:r>
          </w:p>
        </w:tc>
        <w:tc>
          <w:tcPr>
            <w:tcW w:w="1430" w:type="dxa"/>
            <w:gridSpan w:val="3"/>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color w:val="000000"/>
                <w:sz w:val="22"/>
                <w:szCs w:val="22"/>
              </w:rPr>
            </w:pPr>
            <w:r w:rsidRPr="00C948C2">
              <w:rPr>
                <w:color w:val="000000"/>
                <w:sz w:val="22"/>
                <w:szCs w:val="22"/>
              </w:rPr>
              <w:t>0,0</w:t>
            </w:r>
          </w:p>
        </w:tc>
        <w:tc>
          <w:tcPr>
            <w:tcW w:w="1450"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color w:val="000000"/>
                <w:sz w:val="22"/>
                <w:szCs w:val="22"/>
              </w:rPr>
            </w:pPr>
            <w:r w:rsidRPr="00C948C2">
              <w:rPr>
                <w:color w:val="000000"/>
                <w:sz w:val="22"/>
                <w:szCs w:val="22"/>
              </w:rPr>
              <w:t>0,0</w:t>
            </w:r>
          </w:p>
        </w:tc>
        <w:tc>
          <w:tcPr>
            <w:tcW w:w="1398" w:type="dxa"/>
            <w:gridSpan w:val="3"/>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center"/>
              <w:rPr>
                <w:b/>
                <w:bCs/>
                <w:color w:val="000000"/>
                <w:sz w:val="22"/>
                <w:szCs w:val="22"/>
              </w:rPr>
            </w:pPr>
            <w:r w:rsidRPr="00C948C2">
              <w:rPr>
                <w:b/>
                <w:bCs/>
                <w:color w:val="000000"/>
                <w:sz w:val="22"/>
                <w:szCs w:val="22"/>
              </w:rPr>
              <w:t>-</w:t>
            </w:r>
          </w:p>
        </w:tc>
      </w:tr>
      <w:tr w:rsidR="00C948C2" w:rsidRPr="00C948C2" w:rsidTr="00C948C2">
        <w:trPr>
          <w:gridAfter w:val="1"/>
          <w:wAfter w:w="159" w:type="dxa"/>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C948C2" w:rsidRPr="00C948C2" w:rsidRDefault="00C948C2" w:rsidP="00C948C2">
            <w:pPr>
              <w:jc w:val="center"/>
              <w:rPr>
                <w:color w:val="000000"/>
                <w:sz w:val="22"/>
                <w:szCs w:val="22"/>
              </w:rPr>
            </w:pPr>
            <w:r w:rsidRPr="00C948C2">
              <w:rPr>
                <w:color w:val="000000"/>
                <w:sz w:val="22"/>
                <w:szCs w:val="22"/>
              </w:rPr>
              <w:t>2.3.</w:t>
            </w:r>
          </w:p>
        </w:tc>
        <w:tc>
          <w:tcPr>
            <w:tcW w:w="4940" w:type="dxa"/>
            <w:gridSpan w:val="5"/>
            <w:tcBorders>
              <w:top w:val="nil"/>
              <w:left w:val="nil"/>
              <w:bottom w:val="single" w:sz="4" w:space="0" w:color="auto"/>
              <w:right w:val="single" w:sz="4" w:space="0" w:color="auto"/>
            </w:tcBorders>
            <w:shd w:val="clear" w:color="auto" w:fill="auto"/>
            <w:hideMark/>
          </w:tcPr>
          <w:p w:rsidR="00C948C2" w:rsidRPr="00C948C2" w:rsidRDefault="00C948C2" w:rsidP="00C948C2">
            <w:pPr>
              <w:rPr>
                <w:color w:val="000000"/>
                <w:sz w:val="22"/>
                <w:szCs w:val="22"/>
              </w:rPr>
            </w:pPr>
            <w:r w:rsidRPr="00C948C2">
              <w:rPr>
                <w:color w:val="000000"/>
                <w:sz w:val="22"/>
                <w:szCs w:val="22"/>
              </w:rPr>
              <w:t>Строительство и реконструкция автомобильных дорог и искусственных сооружений на них</w:t>
            </w:r>
          </w:p>
        </w:tc>
        <w:tc>
          <w:tcPr>
            <w:tcW w:w="1430" w:type="dxa"/>
            <w:gridSpan w:val="3"/>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color w:val="000000"/>
                <w:sz w:val="22"/>
                <w:szCs w:val="22"/>
              </w:rPr>
            </w:pPr>
            <w:r w:rsidRPr="00C948C2">
              <w:rPr>
                <w:color w:val="000000"/>
                <w:sz w:val="22"/>
                <w:szCs w:val="22"/>
              </w:rPr>
              <w:t>0,0</w:t>
            </w:r>
          </w:p>
        </w:tc>
        <w:tc>
          <w:tcPr>
            <w:tcW w:w="1450"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color w:val="000000"/>
                <w:sz w:val="22"/>
                <w:szCs w:val="22"/>
              </w:rPr>
            </w:pPr>
            <w:r w:rsidRPr="00C948C2">
              <w:rPr>
                <w:color w:val="000000"/>
                <w:sz w:val="22"/>
                <w:szCs w:val="22"/>
              </w:rPr>
              <w:t>0,0</w:t>
            </w:r>
          </w:p>
        </w:tc>
        <w:tc>
          <w:tcPr>
            <w:tcW w:w="1398" w:type="dxa"/>
            <w:gridSpan w:val="3"/>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center"/>
              <w:rPr>
                <w:b/>
                <w:bCs/>
                <w:color w:val="000000"/>
                <w:sz w:val="22"/>
                <w:szCs w:val="22"/>
              </w:rPr>
            </w:pPr>
            <w:r w:rsidRPr="00C948C2">
              <w:rPr>
                <w:b/>
                <w:bCs/>
                <w:color w:val="000000"/>
                <w:sz w:val="22"/>
                <w:szCs w:val="22"/>
              </w:rPr>
              <w:t>-</w:t>
            </w:r>
          </w:p>
        </w:tc>
      </w:tr>
      <w:tr w:rsidR="00C948C2" w:rsidRPr="00C948C2" w:rsidTr="00C948C2">
        <w:trPr>
          <w:gridAfter w:val="1"/>
          <w:wAfter w:w="159" w:type="dxa"/>
          <w:trHeight w:val="619"/>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C948C2" w:rsidRPr="00C948C2" w:rsidRDefault="00C948C2" w:rsidP="00C948C2">
            <w:pPr>
              <w:jc w:val="center"/>
              <w:rPr>
                <w:color w:val="000000"/>
                <w:sz w:val="22"/>
                <w:szCs w:val="22"/>
              </w:rPr>
            </w:pPr>
            <w:r w:rsidRPr="00C948C2">
              <w:rPr>
                <w:color w:val="000000"/>
                <w:sz w:val="22"/>
                <w:szCs w:val="22"/>
              </w:rPr>
              <w:t>2.4.</w:t>
            </w:r>
          </w:p>
        </w:tc>
        <w:tc>
          <w:tcPr>
            <w:tcW w:w="4940" w:type="dxa"/>
            <w:gridSpan w:val="5"/>
            <w:tcBorders>
              <w:top w:val="nil"/>
              <w:left w:val="nil"/>
              <w:bottom w:val="single" w:sz="4" w:space="0" w:color="auto"/>
              <w:right w:val="single" w:sz="4" w:space="0" w:color="auto"/>
            </w:tcBorders>
            <w:shd w:val="clear" w:color="auto" w:fill="auto"/>
            <w:hideMark/>
          </w:tcPr>
          <w:p w:rsidR="00C948C2" w:rsidRPr="00C948C2" w:rsidRDefault="00C948C2" w:rsidP="00C948C2">
            <w:pPr>
              <w:rPr>
                <w:color w:val="000000"/>
                <w:sz w:val="22"/>
                <w:szCs w:val="22"/>
              </w:rPr>
            </w:pPr>
            <w:r w:rsidRPr="00C948C2">
              <w:rPr>
                <w:color w:val="000000"/>
                <w:sz w:val="22"/>
                <w:szCs w:val="22"/>
              </w:rPr>
              <w:t>Оформление прав собственности на автомобильные дороги и земельные участки по ним</w:t>
            </w:r>
          </w:p>
        </w:tc>
        <w:tc>
          <w:tcPr>
            <w:tcW w:w="1430" w:type="dxa"/>
            <w:gridSpan w:val="3"/>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color w:val="000000"/>
                <w:sz w:val="22"/>
                <w:szCs w:val="22"/>
              </w:rPr>
            </w:pPr>
            <w:r w:rsidRPr="00C948C2">
              <w:rPr>
                <w:color w:val="000000"/>
                <w:sz w:val="22"/>
                <w:szCs w:val="22"/>
              </w:rPr>
              <w:t>0,0</w:t>
            </w:r>
          </w:p>
        </w:tc>
        <w:tc>
          <w:tcPr>
            <w:tcW w:w="1450"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color w:val="000000"/>
                <w:sz w:val="22"/>
                <w:szCs w:val="22"/>
              </w:rPr>
            </w:pPr>
            <w:r w:rsidRPr="00C948C2">
              <w:rPr>
                <w:color w:val="000000"/>
                <w:sz w:val="22"/>
                <w:szCs w:val="22"/>
              </w:rPr>
              <w:t>0,0</w:t>
            </w:r>
          </w:p>
        </w:tc>
        <w:tc>
          <w:tcPr>
            <w:tcW w:w="1398" w:type="dxa"/>
            <w:gridSpan w:val="3"/>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center"/>
              <w:rPr>
                <w:b/>
                <w:bCs/>
                <w:color w:val="000000"/>
                <w:sz w:val="22"/>
                <w:szCs w:val="22"/>
              </w:rPr>
            </w:pPr>
            <w:r w:rsidRPr="00C948C2">
              <w:rPr>
                <w:b/>
                <w:bCs/>
                <w:color w:val="000000"/>
                <w:sz w:val="22"/>
                <w:szCs w:val="22"/>
              </w:rPr>
              <w:t>-</w:t>
            </w:r>
          </w:p>
        </w:tc>
      </w:tr>
      <w:tr w:rsidR="00C948C2" w:rsidRPr="00C948C2" w:rsidTr="00C948C2">
        <w:trPr>
          <w:gridAfter w:val="1"/>
          <w:wAfter w:w="159" w:type="dxa"/>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C948C2" w:rsidRPr="00C948C2" w:rsidRDefault="00C948C2" w:rsidP="00C948C2">
            <w:pPr>
              <w:jc w:val="center"/>
              <w:rPr>
                <w:color w:val="000000"/>
                <w:sz w:val="22"/>
                <w:szCs w:val="22"/>
              </w:rPr>
            </w:pPr>
            <w:r w:rsidRPr="00C948C2">
              <w:rPr>
                <w:color w:val="000000"/>
                <w:sz w:val="22"/>
                <w:szCs w:val="22"/>
              </w:rPr>
              <w:t>2.5.</w:t>
            </w:r>
          </w:p>
        </w:tc>
        <w:tc>
          <w:tcPr>
            <w:tcW w:w="4940" w:type="dxa"/>
            <w:gridSpan w:val="5"/>
            <w:tcBorders>
              <w:top w:val="nil"/>
              <w:left w:val="nil"/>
              <w:bottom w:val="single" w:sz="4" w:space="0" w:color="auto"/>
              <w:right w:val="single" w:sz="4" w:space="0" w:color="auto"/>
            </w:tcBorders>
            <w:shd w:val="clear" w:color="auto" w:fill="auto"/>
            <w:hideMark/>
          </w:tcPr>
          <w:p w:rsidR="00C948C2" w:rsidRPr="00C948C2" w:rsidRDefault="00C948C2" w:rsidP="00C948C2">
            <w:pPr>
              <w:rPr>
                <w:color w:val="000000"/>
                <w:sz w:val="22"/>
                <w:szCs w:val="22"/>
              </w:rPr>
            </w:pPr>
            <w:r w:rsidRPr="00C948C2">
              <w:rPr>
                <w:color w:val="000000"/>
                <w:sz w:val="22"/>
                <w:szCs w:val="22"/>
              </w:rPr>
              <w:t>Прочие направления</w:t>
            </w:r>
          </w:p>
        </w:tc>
        <w:tc>
          <w:tcPr>
            <w:tcW w:w="1430" w:type="dxa"/>
            <w:gridSpan w:val="3"/>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color w:val="000000"/>
                <w:sz w:val="22"/>
                <w:szCs w:val="22"/>
              </w:rPr>
            </w:pPr>
            <w:r w:rsidRPr="00C948C2">
              <w:rPr>
                <w:color w:val="000000"/>
                <w:sz w:val="22"/>
                <w:szCs w:val="22"/>
              </w:rPr>
              <w:t>0,0</w:t>
            </w:r>
          </w:p>
        </w:tc>
        <w:tc>
          <w:tcPr>
            <w:tcW w:w="1450" w:type="dxa"/>
            <w:gridSpan w:val="2"/>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color w:val="000000"/>
                <w:sz w:val="22"/>
                <w:szCs w:val="22"/>
              </w:rPr>
            </w:pPr>
            <w:r w:rsidRPr="00C948C2">
              <w:rPr>
                <w:color w:val="000000"/>
                <w:sz w:val="22"/>
                <w:szCs w:val="22"/>
              </w:rPr>
              <w:t>0,0</w:t>
            </w:r>
          </w:p>
        </w:tc>
        <w:tc>
          <w:tcPr>
            <w:tcW w:w="1398" w:type="dxa"/>
            <w:gridSpan w:val="3"/>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center"/>
              <w:rPr>
                <w:b/>
                <w:bCs/>
                <w:color w:val="000000"/>
                <w:sz w:val="22"/>
                <w:szCs w:val="22"/>
              </w:rPr>
            </w:pPr>
            <w:r w:rsidRPr="00C948C2">
              <w:rPr>
                <w:b/>
                <w:bCs/>
                <w:color w:val="000000"/>
                <w:sz w:val="22"/>
                <w:szCs w:val="22"/>
              </w:rPr>
              <w:t>-</w:t>
            </w:r>
          </w:p>
        </w:tc>
      </w:tr>
    </w:tbl>
    <w:p w:rsidR="00C948C2" w:rsidRPr="00C948C2" w:rsidRDefault="00C948C2" w:rsidP="00C948C2">
      <w:pPr>
        <w:jc w:val="both"/>
        <w:rPr>
          <w:sz w:val="28"/>
          <w:szCs w:val="28"/>
        </w:rPr>
      </w:pPr>
    </w:p>
    <w:p w:rsidR="00C948C2" w:rsidRPr="00C948C2" w:rsidRDefault="00C948C2" w:rsidP="00C948C2">
      <w:pPr>
        <w:jc w:val="both"/>
        <w:rPr>
          <w:sz w:val="28"/>
          <w:szCs w:val="28"/>
        </w:rPr>
      </w:pPr>
    </w:p>
    <w:p w:rsidR="00C948C2" w:rsidRPr="00C948C2" w:rsidRDefault="00C948C2" w:rsidP="00C948C2">
      <w:pPr>
        <w:tabs>
          <w:tab w:val="left" w:pos="3400"/>
        </w:tabs>
        <w:jc w:val="center"/>
        <w:rPr>
          <w:b/>
          <w:sz w:val="28"/>
          <w:szCs w:val="28"/>
        </w:rPr>
      </w:pPr>
      <w:r w:rsidRPr="00C948C2">
        <w:rPr>
          <w:b/>
          <w:sz w:val="28"/>
          <w:szCs w:val="28"/>
        </w:rPr>
        <w:t>Сведения</w:t>
      </w:r>
    </w:p>
    <w:p w:rsidR="00C948C2" w:rsidRPr="00C948C2" w:rsidRDefault="00C948C2" w:rsidP="00C948C2">
      <w:pPr>
        <w:tabs>
          <w:tab w:val="left" w:pos="3400"/>
        </w:tabs>
        <w:jc w:val="center"/>
        <w:rPr>
          <w:b/>
          <w:sz w:val="28"/>
          <w:szCs w:val="28"/>
        </w:rPr>
      </w:pPr>
      <w:r w:rsidRPr="00C948C2">
        <w:rPr>
          <w:b/>
          <w:sz w:val="28"/>
          <w:szCs w:val="28"/>
        </w:rPr>
        <w:t xml:space="preserve">о численности муниципальных служащих </w:t>
      </w:r>
    </w:p>
    <w:p w:rsidR="00C948C2" w:rsidRPr="00C948C2" w:rsidRDefault="00C948C2" w:rsidP="00C948C2">
      <w:pPr>
        <w:tabs>
          <w:tab w:val="left" w:pos="3400"/>
        </w:tabs>
        <w:jc w:val="center"/>
        <w:rPr>
          <w:b/>
          <w:sz w:val="28"/>
          <w:szCs w:val="28"/>
        </w:rPr>
      </w:pPr>
      <w:r w:rsidRPr="00C948C2">
        <w:rPr>
          <w:b/>
          <w:sz w:val="28"/>
          <w:szCs w:val="28"/>
        </w:rPr>
        <w:t xml:space="preserve">органов местного самоуправления, </w:t>
      </w:r>
    </w:p>
    <w:p w:rsidR="00C948C2" w:rsidRPr="00C948C2" w:rsidRDefault="00C948C2" w:rsidP="00C948C2">
      <w:pPr>
        <w:tabs>
          <w:tab w:val="left" w:pos="3400"/>
        </w:tabs>
        <w:jc w:val="center"/>
        <w:rPr>
          <w:b/>
          <w:sz w:val="28"/>
          <w:szCs w:val="28"/>
        </w:rPr>
      </w:pPr>
      <w:r w:rsidRPr="00C948C2">
        <w:rPr>
          <w:b/>
          <w:sz w:val="28"/>
          <w:szCs w:val="28"/>
        </w:rPr>
        <w:t xml:space="preserve">работников муниципальных учреждений </w:t>
      </w:r>
    </w:p>
    <w:p w:rsidR="00C948C2" w:rsidRPr="00C948C2" w:rsidRDefault="00C948C2" w:rsidP="00C948C2">
      <w:pPr>
        <w:tabs>
          <w:tab w:val="left" w:pos="3400"/>
        </w:tabs>
        <w:jc w:val="center"/>
        <w:rPr>
          <w:b/>
          <w:sz w:val="28"/>
          <w:szCs w:val="28"/>
        </w:rPr>
      </w:pPr>
      <w:proofErr w:type="spellStart"/>
      <w:r w:rsidRPr="00C948C2">
        <w:rPr>
          <w:b/>
          <w:sz w:val="28"/>
          <w:szCs w:val="28"/>
        </w:rPr>
        <w:t>Евдокимовского</w:t>
      </w:r>
      <w:proofErr w:type="spellEnd"/>
      <w:r w:rsidRPr="00C948C2">
        <w:rPr>
          <w:b/>
          <w:sz w:val="28"/>
          <w:szCs w:val="28"/>
        </w:rPr>
        <w:t xml:space="preserve"> сельского поселения </w:t>
      </w:r>
    </w:p>
    <w:p w:rsidR="00C948C2" w:rsidRPr="00C948C2" w:rsidRDefault="00C948C2" w:rsidP="00C948C2">
      <w:pPr>
        <w:tabs>
          <w:tab w:val="left" w:pos="3400"/>
        </w:tabs>
        <w:jc w:val="center"/>
        <w:rPr>
          <w:b/>
          <w:sz w:val="28"/>
          <w:szCs w:val="28"/>
        </w:rPr>
      </w:pPr>
      <w:r w:rsidRPr="00C948C2">
        <w:rPr>
          <w:b/>
          <w:sz w:val="28"/>
          <w:szCs w:val="28"/>
        </w:rPr>
        <w:t>и фактических расходах на оплату их труда за 9 месяцев 2021 года</w:t>
      </w:r>
    </w:p>
    <w:p w:rsidR="00C948C2" w:rsidRPr="00C948C2" w:rsidRDefault="00C948C2" w:rsidP="00C948C2">
      <w:pPr>
        <w:rPr>
          <w:sz w:val="28"/>
          <w:szCs w:val="28"/>
        </w:rPr>
      </w:pPr>
    </w:p>
    <w:p w:rsidR="00C948C2" w:rsidRPr="00C948C2" w:rsidRDefault="00C948C2" w:rsidP="00C948C2">
      <w:pPr>
        <w:rPr>
          <w:sz w:val="28"/>
          <w:szCs w:val="28"/>
        </w:rPr>
      </w:pPr>
    </w:p>
    <w:p w:rsidR="00C948C2" w:rsidRPr="00C948C2" w:rsidRDefault="00C948C2" w:rsidP="00C948C2">
      <w:pPr>
        <w:rPr>
          <w:sz w:val="28"/>
          <w:szCs w:val="28"/>
        </w:rPr>
      </w:pPr>
    </w:p>
    <w:p w:rsidR="00C948C2" w:rsidRPr="00C948C2" w:rsidRDefault="00C948C2" w:rsidP="00C948C2">
      <w:pPr>
        <w:rPr>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
        <w:gridCol w:w="3343"/>
        <w:gridCol w:w="2316"/>
        <w:gridCol w:w="2761"/>
      </w:tblGrid>
      <w:tr w:rsidR="00C948C2" w:rsidRPr="00C948C2" w:rsidTr="00C948C2">
        <w:tc>
          <w:tcPr>
            <w:tcW w:w="1093" w:type="dxa"/>
          </w:tcPr>
          <w:p w:rsidR="00C948C2" w:rsidRPr="00C948C2" w:rsidRDefault="00C948C2" w:rsidP="00C948C2">
            <w:pPr>
              <w:jc w:val="center"/>
              <w:rPr>
                <w:sz w:val="28"/>
                <w:szCs w:val="28"/>
              </w:rPr>
            </w:pPr>
            <w:r w:rsidRPr="00C948C2">
              <w:rPr>
                <w:sz w:val="28"/>
                <w:szCs w:val="28"/>
              </w:rPr>
              <w:t>№ п/п</w:t>
            </w:r>
          </w:p>
        </w:tc>
        <w:tc>
          <w:tcPr>
            <w:tcW w:w="3374" w:type="dxa"/>
          </w:tcPr>
          <w:p w:rsidR="00C948C2" w:rsidRPr="00C948C2" w:rsidRDefault="00C948C2" w:rsidP="00C948C2">
            <w:pPr>
              <w:jc w:val="center"/>
              <w:rPr>
                <w:sz w:val="28"/>
                <w:szCs w:val="28"/>
              </w:rPr>
            </w:pPr>
            <w:r w:rsidRPr="00C948C2">
              <w:rPr>
                <w:sz w:val="28"/>
                <w:szCs w:val="28"/>
              </w:rPr>
              <w:t>Наименование</w:t>
            </w:r>
          </w:p>
        </w:tc>
        <w:tc>
          <w:tcPr>
            <w:tcW w:w="2316" w:type="dxa"/>
          </w:tcPr>
          <w:p w:rsidR="00C948C2" w:rsidRPr="00C948C2" w:rsidRDefault="00C948C2" w:rsidP="00C948C2">
            <w:pPr>
              <w:jc w:val="center"/>
              <w:rPr>
                <w:sz w:val="28"/>
                <w:szCs w:val="28"/>
              </w:rPr>
            </w:pPr>
            <w:r w:rsidRPr="00C948C2">
              <w:rPr>
                <w:sz w:val="28"/>
                <w:szCs w:val="28"/>
              </w:rPr>
              <w:t>Среднесписочная</w:t>
            </w:r>
          </w:p>
          <w:p w:rsidR="00C948C2" w:rsidRPr="00C948C2" w:rsidRDefault="00C948C2" w:rsidP="00C948C2">
            <w:pPr>
              <w:jc w:val="center"/>
              <w:rPr>
                <w:sz w:val="28"/>
                <w:szCs w:val="28"/>
              </w:rPr>
            </w:pPr>
            <w:r w:rsidRPr="00C948C2">
              <w:rPr>
                <w:sz w:val="28"/>
                <w:szCs w:val="28"/>
              </w:rPr>
              <w:t>численность,</w:t>
            </w:r>
          </w:p>
          <w:p w:rsidR="00C948C2" w:rsidRPr="00C948C2" w:rsidRDefault="00C948C2" w:rsidP="00C948C2">
            <w:pPr>
              <w:jc w:val="center"/>
              <w:rPr>
                <w:sz w:val="28"/>
                <w:szCs w:val="28"/>
              </w:rPr>
            </w:pPr>
            <w:r w:rsidRPr="00C948C2">
              <w:rPr>
                <w:sz w:val="28"/>
                <w:szCs w:val="28"/>
              </w:rPr>
              <w:t>чел.</w:t>
            </w:r>
          </w:p>
        </w:tc>
        <w:tc>
          <w:tcPr>
            <w:tcW w:w="2788" w:type="dxa"/>
          </w:tcPr>
          <w:p w:rsidR="00C948C2" w:rsidRPr="00C948C2" w:rsidRDefault="00C948C2" w:rsidP="00C948C2">
            <w:pPr>
              <w:jc w:val="center"/>
              <w:rPr>
                <w:sz w:val="28"/>
                <w:szCs w:val="28"/>
              </w:rPr>
            </w:pPr>
            <w:r w:rsidRPr="00C948C2">
              <w:rPr>
                <w:sz w:val="28"/>
                <w:szCs w:val="28"/>
              </w:rPr>
              <w:t>Фактические расходы за 9 месяцев 2021 года</w:t>
            </w:r>
          </w:p>
          <w:p w:rsidR="00C948C2" w:rsidRPr="00C948C2" w:rsidRDefault="00C948C2" w:rsidP="00C948C2">
            <w:pPr>
              <w:jc w:val="center"/>
              <w:rPr>
                <w:sz w:val="28"/>
                <w:szCs w:val="28"/>
              </w:rPr>
            </w:pPr>
            <w:r w:rsidRPr="00C948C2">
              <w:rPr>
                <w:sz w:val="28"/>
                <w:szCs w:val="28"/>
              </w:rPr>
              <w:t xml:space="preserve"> на оплату труда, </w:t>
            </w:r>
          </w:p>
          <w:p w:rsidR="00C948C2" w:rsidRPr="00C948C2" w:rsidRDefault="00C948C2" w:rsidP="00C948C2">
            <w:pPr>
              <w:jc w:val="center"/>
              <w:rPr>
                <w:sz w:val="28"/>
                <w:szCs w:val="28"/>
              </w:rPr>
            </w:pPr>
            <w:r w:rsidRPr="00C948C2">
              <w:rPr>
                <w:sz w:val="28"/>
                <w:szCs w:val="28"/>
              </w:rPr>
              <w:t>тыс. руб.</w:t>
            </w:r>
          </w:p>
          <w:p w:rsidR="00C948C2" w:rsidRPr="00C948C2" w:rsidRDefault="00C948C2" w:rsidP="00C948C2">
            <w:pPr>
              <w:jc w:val="center"/>
              <w:rPr>
                <w:sz w:val="28"/>
                <w:szCs w:val="28"/>
              </w:rPr>
            </w:pPr>
          </w:p>
        </w:tc>
      </w:tr>
      <w:tr w:rsidR="00C948C2" w:rsidRPr="00C948C2" w:rsidTr="00C948C2">
        <w:trPr>
          <w:trHeight w:val="1486"/>
        </w:trPr>
        <w:tc>
          <w:tcPr>
            <w:tcW w:w="1093" w:type="dxa"/>
          </w:tcPr>
          <w:p w:rsidR="00C948C2" w:rsidRPr="00C948C2" w:rsidRDefault="00C948C2" w:rsidP="00C948C2">
            <w:pPr>
              <w:jc w:val="center"/>
              <w:rPr>
                <w:sz w:val="28"/>
                <w:szCs w:val="28"/>
              </w:rPr>
            </w:pPr>
          </w:p>
          <w:p w:rsidR="00C948C2" w:rsidRPr="00C948C2" w:rsidRDefault="00C948C2" w:rsidP="00C948C2">
            <w:pPr>
              <w:jc w:val="center"/>
              <w:rPr>
                <w:sz w:val="28"/>
                <w:szCs w:val="28"/>
              </w:rPr>
            </w:pPr>
            <w:r w:rsidRPr="00C948C2">
              <w:rPr>
                <w:sz w:val="28"/>
                <w:szCs w:val="28"/>
              </w:rPr>
              <w:t>1.</w:t>
            </w:r>
          </w:p>
        </w:tc>
        <w:tc>
          <w:tcPr>
            <w:tcW w:w="3374" w:type="dxa"/>
          </w:tcPr>
          <w:p w:rsidR="00C948C2" w:rsidRPr="00C948C2" w:rsidRDefault="00C948C2" w:rsidP="00C948C2">
            <w:pPr>
              <w:rPr>
                <w:sz w:val="28"/>
                <w:szCs w:val="28"/>
              </w:rPr>
            </w:pPr>
            <w:r w:rsidRPr="00C948C2">
              <w:rPr>
                <w:sz w:val="28"/>
                <w:szCs w:val="28"/>
              </w:rPr>
              <w:t>Муниципальные служащие, работники муниципальных учреждений</w:t>
            </w:r>
          </w:p>
        </w:tc>
        <w:tc>
          <w:tcPr>
            <w:tcW w:w="2316" w:type="dxa"/>
          </w:tcPr>
          <w:p w:rsidR="00C948C2" w:rsidRPr="00C948C2" w:rsidRDefault="00C948C2" w:rsidP="00C948C2">
            <w:pPr>
              <w:jc w:val="center"/>
              <w:rPr>
                <w:sz w:val="28"/>
                <w:szCs w:val="28"/>
              </w:rPr>
            </w:pPr>
          </w:p>
          <w:p w:rsidR="00C948C2" w:rsidRPr="00C948C2" w:rsidRDefault="00C948C2" w:rsidP="00C948C2">
            <w:pPr>
              <w:jc w:val="center"/>
              <w:rPr>
                <w:sz w:val="28"/>
                <w:szCs w:val="28"/>
              </w:rPr>
            </w:pPr>
            <w:r w:rsidRPr="00C948C2">
              <w:rPr>
                <w:sz w:val="28"/>
                <w:szCs w:val="28"/>
              </w:rPr>
              <w:t>10,3</w:t>
            </w:r>
          </w:p>
          <w:p w:rsidR="00C948C2" w:rsidRPr="00C948C2" w:rsidRDefault="00C948C2" w:rsidP="00C948C2">
            <w:pPr>
              <w:jc w:val="center"/>
              <w:rPr>
                <w:sz w:val="28"/>
                <w:szCs w:val="28"/>
              </w:rPr>
            </w:pPr>
          </w:p>
          <w:p w:rsidR="00C948C2" w:rsidRPr="00C948C2" w:rsidRDefault="00C948C2" w:rsidP="00C948C2">
            <w:pPr>
              <w:jc w:val="center"/>
              <w:rPr>
                <w:sz w:val="28"/>
                <w:szCs w:val="28"/>
              </w:rPr>
            </w:pPr>
          </w:p>
        </w:tc>
        <w:tc>
          <w:tcPr>
            <w:tcW w:w="2788" w:type="dxa"/>
          </w:tcPr>
          <w:p w:rsidR="00C948C2" w:rsidRPr="00C948C2" w:rsidRDefault="00C948C2" w:rsidP="00C948C2">
            <w:pPr>
              <w:jc w:val="center"/>
              <w:rPr>
                <w:sz w:val="28"/>
                <w:szCs w:val="28"/>
              </w:rPr>
            </w:pPr>
          </w:p>
          <w:p w:rsidR="00C948C2" w:rsidRPr="00C948C2" w:rsidRDefault="00C948C2" w:rsidP="00C948C2">
            <w:pPr>
              <w:jc w:val="center"/>
              <w:rPr>
                <w:sz w:val="28"/>
                <w:szCs w:val="28"/>
              </w:rPr>
            </w:pPr>
            <w:r w:rsidRPr="00C948C2">
              <w:rPr>
                <w:sz w:val="28"/>
                <w:szCs w:val="28"/>
              </w:rPr>
              <w:t>5209,1</w:t>
            </w:r>
          </w:p>
          <w:p w:rsidR="00C948C2" w:rsidRPr="00C948C2" w:rsidRDefault="00C948C2" w:rsidP="00C948C2">
            <w:pPr>
              <w:jc w:val="center"/>
              <w:rPr>
                <w:sz w:val="28"/>
                <w:szCs w:val="28"/>
              </w:rPr>
            </w:pPr>
          </w:p>
          <w:p w:rsidR="00C948C2" w:rsidRPr="00C948C2" w:rsidRDefault="00C948C2" w:rsidP="00C948C2">
            <w:pPr>
              <w:rPr>
                <w:sz w:val="28"/>
                <w:szCs w:val="28"/>
              </w:rPr>
            </w:pPr>
          </w:p>
        </w:tc>
      </w:tr>
    </w:tbl>
    <w:p w:rsidR="00C948C2" w:rsidRPr="00C948C2" w:rsidRDefault="00C948C2" w:rsidP="00C948C2">
      <w:pPr>
        <w:rPr>
          <w:sz w:val="28"/>
          <w:szCs w:val="28"/>
        </w:rPr>
      </w:pPr>
    </w:p>
    <w:p w:rsidR="00C948C2" w:rsidRPr="00C948C2" w:rsidRDefault="00C948C2" w:rsidP="00C948C2">
      <w:pPr>
        <w:rPr>
          <w:sz w:val="28"/>
          <w:szCs w:val="28"/>
        </w:rPr>
      </w:pPr>
    </w:p>
    <w:p w:rsidR="00C948C2" w:rsidRPr="00C948C2" w:rsidRDefault="00C948C2" w:rsidP="00C948C2">
      <w:pPr>
        <w:rPr>
          <w:sz w:val="28"/>
          <w:szCs w:val="28"/>
        </w:rPr>
      </w:pPr>
    </w:p>
    <w:p w:rsidR="00C948C2" w:rsidRPr="00C948C2" w:rsidRDefault="00C948C2" w:rsidP="00C948C2">
      <w:pPr>
        <w:rPr>
          <w:sz w:val="28"/>
          <w:szCs w:val="28"/>
        </w:rPr>
      </w:pPr>
    </w:p>
    <w:p w:rsidR="00C948C2" w:rsidRPr="00C948C2" w:rsidRDefault="00C948C2" w:rsidP="00C948C2">
      <w:pPr>
        <w:rPr>
          <w:sz w:val="28"/>
          <w:szCs w:val="28"/>
        </w:rPr>
      </w:pPr>
    </w:p>
    <w:p w:rsidR="00C948C2" w:rsidRPr="00C948C2" w:rsidRDefault="00C948C2" w:rsidP="00C948C2">
      <w:pPr>
        <w:rPr>
          <w:sz w:val="28"/>
        </w:rPr>
      </w:pPr>
      <w:r w:rsidRPr="00C948C2">
        <w:rPr>
          <w:sz w:val="28"/>
        </w:rPr>
        <w:t xml:space="preserve">Председатель Комитета по </w:t>
      </w:r>
    </w:p>
    <w:p w:rsidR="00C948C2" w:rsidRPr="00C948C2" w:rsidRDefault="00C948C2" w:rsidP="00C948C2">
      <w:pPr>
        <w:rPr>
          <w:sz w:val="28"/>
        </w:rPr>
      </w:pPr>
      <w:r w:rsidRPr="00C948C2">
        <w:rPr>
          <w:sz w:val="28"/>
        </w:rPr>
        <w:t xml:space="preserve">финансам администрации </w:t>
      </w:r>
    </w:p>
    <w:p w:rsidR="00C948C2" w:rsidRPr="00C948C2" w:rsidRDefault="00C948C2" w:rsidP="00C948C2">
      <w:pPr>
        <w:rPr>
          <w:sz w:val="28"/>
        </w:rPr>
      </w:pPr>
      <w:proofErr w:type="spellStart"/>
      <w:r w:rsidRPr="00C948C2">
        <w:rPr>
          <w:sz w:val="28"/>
        </w:rPr>
        <w:t>Тулунского</w:t>
      </w:r>
      <w:proofErr w:type="spellEnd"/>
      <w:r w:rsidRPr="00C948C2">
        <w:rPr>
          <w:sz w:val="28"/>
        </w:rPr>
        <w:t xml:space="preserve"> муниципального района                                               Г.Э. Романчук</w:t>
      </w:r>
    </w:p>
    <w:p w:rsidR="00746EC4" w:rsidRDefault="00746EC4" w:rsidP="00746EC4">
      <w:pPr>
        <w:keepNext/>
        <w:jc w:val="center"/>
        <w:outlineLvl w:val="0"/>
        <w:rPr>
          <w:rFonts w:eastAsia="Arial Unicode MS"/>
          <w:b/>
          <w:bCs/>
        </w:rPr>
      </w:pPr>
    </w:p>
    <w:p w:rsidR="00C948C2" w:rsidRPr="00C948C2" w:rsidRDefault="00C948C2" w:rsidP="00746EC4">
      <w:pPr>
        <w:keepNext/>
        <w:jc w:val="center"/>
        <w:outlineLvl w:val="0"/>
        <w:rPr>
          <w:rFonts w:eastAsia="Arial Unicode MS"/>
          <w:b/>
          <w:bCs/>
        </w:rPr>
      </w:pPr>
      <w:r>
        <w:rPr>
          <w:rFonts w:eastAsia="Arial Unicode MS"/>
          <w:b/>
          <w:bCs/>
        </w:rPr>
        <w:t>И</w:t>
      </w:r>
      <w:r w:rsidRPr="00C948C2">
        <w:rPr>
          <w:rFonts w:eastAsia="Arial Unicode MS"/>
          <w:b/>
          <w:bCs/>
        </w:rPr>
        <w:t>ркутская область</w:t>
      </w:r>
    </w:p>
    <w:p w:rsidR="00C948C2" w:rsidRPr="00C948C2" w:rsidRDefault="00C948C2" w:rsidP="00C948C2">
      <w:pPr>
        <w:jc w:val="center"/>
        <w:rPr>
          <w:b/>
        </w:rPr>
      </w:pPr>
      <w:proofErr w:type="spellStart"/>
      <w:r w:rsidRPr="00C948C2">
        <w:rPr>
          <w:b/>
        </w:rPr>
        <w:t>Тулунский</w:t>
      </w:r>
      <w:proofErr w:type="spellEnd"/>
      <w:r w:rsidRPr="00C948C2">
        <w:rPr>
          <w:b/>
        </w:rPr>
        <w:t xml:space="preserve"> район</w:t>
      </w:r>
    </w:p>
    <w:p w:rsidR="00C948C2" w:rsidRPr="00C948C2" w:rsidRDefault="00C948C2" w:rsidP="00C948C2">
      <w:pPr>
        <w:jc w:val="center"/>
        <w:rPr>
          <w:b/>
        </w:rPr>
      </w:pPr>
    </w:p>
    <w:p w:rsidR="00C948C2" w:rsidRPr="00C948C2" w:rsidRDefault="00C948C2" w:rsidP="00C948C2">
      <w:pPr>
        <w:keepNext/>
        <w:jc w:val="center"/>
        <w:outlineLvl w:val="1"/>
        <w:rPr>
          <w:rFonts w:eastAsia="Arial Unicode MS"/>
          <w:b/>
          <w:bCs/>
        </w:rPr>
      </w:pPr>
      <w:r w:rsidRPr="00C948C2">
        <w:rPr>
          <w:rFonts w:eastAsia="Arial Unicode MS"/>
          <w:b/>
          <w:bCs/>
        </w:rPr>
        <w:t xml:space="preserve">  ДУМА ЕВДОКИМОВСКОГО СЕЛЬСКОГО ПОСЕЛЕНИЯ</w:t>
      </w:r>
    </w:p>
    <w:p w:rsidR="00C948C2" w:rsidRPr="00C948C2" w:rsidRDefault="00C948C2" w:rsidP="00C948C2">
      <w:pPr>
        <w:tabs>
          <w:tab w:val="left" w:pos="3720"/>
        </w:tabs>
        <w:jc w:val="center"/>
        <w:rPr>
          <w:b/>
          <w:sz w:val="28"/>
          <w:szCs w:val="28"/>
        </w:rPr>
      </w:pPr>
    </w:p>
    <w:p w:rsidR="00C948C2" w:rsidRPr="00C948C2" w:rsidRDefault="00C948C2" w:rsidP="00C948C2">
      <w:pPr>
        <w:jc w:val="center"/>
        <w:rPr>
          <w:b/>
          <w:sz w:val="28"/>
          <w:szCs w:val="28"/>
        </w:rPr>
      </w:pPr>
      <w:r w:rsidRPr="00C948C2">
        <w:rPr>
          <w:b/>
          <w:sz w:val="28"/>
          <w:szCs w:val="28"/>
        </w:rPr>
        <w:t>РЕШЕНИЕ</w:t>
      </w:r>
    </w:p>
    <w:p w:rsidR="00C948C2" w:rsidRPr="00C948C2" w:rsidRDefault="00C948C2" w:rsidP="00C948C2">
      <w:pPr>
        <w:jc w:val="center"/>
        <w:rPr>
          <w:b/>
          <w:sz w:val="28"/>
          <w:szCs w:val="28"/>
        </w:rPr>
      </w:pPr>
    </w:p>
    <w:p w:rsidR="00C948C2" w:rsidRPr="00C948C2" w:rsidRDefault="00C948C2" w:rsidP="00C948C2">
      <w:pPr>
        <w:rPr>
          <w:b/>
          <w:sz w:val="28"/>
        </w:rPr>
      </w:pPr>
      <w:r w:rsidRPr="00C948C2">
        <w:rPr>
          <w:b/>
          <w:sz w:val="32"/>
        </w:rPr>
        <w:t xml:space="preserve">      </w:t>
      </w:r>
      <w:r w:rsidRPr="00C948C2">
        <w:rPr>
          <w:b/>
          <w:sz w:val="28"/>
        </w:rPr>
        <w:t xml:space="preserve">«24» </w:t>
      </w:r>
      <w:proofErr w:type="gramStart"/>
      <w:r w:rsidRPr="00C948C2">
        <w:rPr>
          <w:b/>
          <w:sz w:val="28"/>
        </w:rPr>
        <w:t>декабря  2021</w:t>
      </w:r>
      <w:proofErr w:type="gramEnd"/>
      <w:r w:rsidRPr="00C948C2">
        <w:rPr>
          <w:b/>
          <w:sz w:val="28"/>
        </w:rPr>
        <w:t xml:space="preserve"> г.                                                                 № 134</w:t>
      </w:r>
    </w:p>
    <w:p w:rsidR="00C948C2" w:rsidRPr="00C948C2" w:rsidRDefault="00C948C2" w:rsidP="00C948C2">
      <w:pPr>
        <w:rPr>
          <w:b/>
          <w:sz w:val="28"/>
        </w:rPr>
      </w:pPr>
      <w:r w:rsidRPr="00C948C2">
        <w:rPr>
          <w:b/>
          <w:sz w:val="28"/>
        </w:rPr>
        <w:t xml:space="preserve">                                                       с. </w:t>
      </w:r>
      <w:proofErr w:type="spellStart"/>
      <w:r w:rsidRPr="00C948C2">
        <w:rPr>
          <w:b/>
          <w:sz w:val="28"/>
        </w:rPr>
        <w:t>Бадар</w:t>
      </w:r>
      <w:proofErr w:type="spellEnd"/>
    </w:p>
    <w:p w:rsidR="00C948C2" w:rsidRPr="00C948C2" w:rsidRDefault="00C948C2" w:rsidP="00C948C2"/>
    <w:p w:rsidR="00C948C2" w:rsidRPr="00C948C2" w:rsidRDefault="00C948C2" w:rsidP="00C948C2">
      <w:pPr>
        <w:tabs>
          <w:tab w:val="left" w:pos="142"/>
          <w:tab w:val="left" w:pos="1276"/>
        </w:tabs>
        <w:ind w:firstLine="567"/>
        <w:outlineLvl w:val="0"/>
        <w:rPr>
          <w:b/>
          <w:sz w:val="28"/>
          <w:szCs w:val="28"/>
        </w:rPr>
      </w:pPr>
      <w:r w:rsidRPr="00C948C2">
        <w:rPr>
          <w:b/>
          <w:sz w:val="28"/>
          <w:szCs w:val="28"/>
        </w:rPr>
        <w:t xml:space="preserve">О бюджете </w:t>
      </w:r>
      <w:proofErr w:type="spellStart"/>
      <w:r w:rsidRPr="00C948C2">
        <w:rPr>
          <w:b/>
          <w:sz w:val="28"/>
          <w:szCs w:val="28"/>
        </w:rPr>
        <w:t>Евдокимовского</w:t>
      </w:r>
      <w:proofErr w:type="spellEnd"/>
    </w:p>
    <w:p w:rsidR="00C948C2" w:rsidRPr="00C948C2" w:rsidRDefault="00C948C2" w:rsidP="00C948C2">
      <w:pPr>
        <w:tabs>
          <w:tab w:val="left" w:pos="142"/>
          <w:tab w:val="left" w:pos="1276"/>
        </w:tabs>
        <w:ind w:firstLine="567"/>
        <w:outlineLvl w:val="0"/>
        <w:rPr>
          <w:b/>
          <w:sz w:val="28"/>
          <w:szCs w:val="28"/>
        </w:rPr>
      </w:pPr>
      <w:r w:rsidRPr="00C948C2">
        <w:rPr>
          <w:b/>
          <w:sz w:val="28"/>
          <w:szCs w:val="28"/>
        </w:rPr>
        <w:t>муниципального образования</w:t>
      </w:r>
    </w:p>
    <w:p w:rsidR="00C948C2" w:rsidRPr="00C948C2" w:rsidRDefault="00C948C2" w:rsidP="00C948C2">
      <w:pPr>
        <w:tabs>
          <w:tab w:val="left" w:pos="142"/>
          <w:tab w:val="left" w:pos="1276"/>
        </w:tabs>
        <w:ind w:firstLine="567"/>
        <w:outlineLvl w:val="0"/>
        <w:rPr>
          <w:b/>
          <w:sz w:val="28"/>
          <w:szCs w:val="28"/>
        </w:rPr>
      </w:pPr>
      <w:r w:rsidRPr="00C948C2">
        <w:rPr>
          <w:b/>
          <w:sz w:val="28"/>
          <w:szCs w:val="28"/>
        </w:rPr>
        <w:t>на 2022 год и на плановый</w:t>
      </w:r>
    </w:p>
    <w:p w:rsidR="00C948C2" w:rsidRPr="00C948C2" w:rsidRDefault="00C948C2" w:rsidP="00C948C2">
      <w:pPr>
        <w:tabs>
          <w:tab w:val="left" w:pos="142"/>
          <w:tab w:val="left" w:pos="1276"/>
        </w:tabs>
        <w:ind w:firstLine="567"/>
        <w:outlineLvl w:val="0"/>
        <w:rPr>
          <w:b/>
          <w:sz w:val="28"/>
          <w:szCs w:val="28"/>
        </w:rPr>
      </w:pPr>
      <w:r w:rsidRPr="00C948C2">
        <w:rPr>
          <w:b/>
          <w:sz w:val="28"/>
          <w:szCs w:val="28"/>
        </w:rPr>
        <w:t>период 2023 и 2024 годов</w:t>
      </w:r>
    </w:p>
    <w:p w:rsidR="00C948C2" w:rsidRPr="00C948C2" w:rsidRDefault="00C948C2" w:rsidP="00C948C2">
      <w:pPr>
        <w:tabs>
          <w:tab w:val="left" w:pos="142"/>
          <w:tab w:val="left" w:pos="1276"/>
        </w:tabs>
        <w:ind w:firstLine="567"/>
        <w:jc w:val="both"/>
      </w:pPr>
    </w:p>
    <w:p w:rsidR="00C948C2" w:rsidRPr="00C948C2" w:rsidRDefault="00C948C2" w:rsidP="00C948C2">
      <w:pPr>
        <w:tabs>
          <w:tab w:val="left" w:pos="142"/>
          <w:tab w:val="left" w:pos="1276"/>
        </w:tabs>
        <w:ind w:firstLine="567"/>
        <w:jc w:val="both"/>
        <w:rPr>
          <w:sz w:val="28"/>
          <w:szCs w:val="28"/>
        </w:rPr>
      </w:pPr>
      <w:r w:rsidRPr="00C948C2">
        <w:rPr>
          <w:sz w:val="28"/>
          <w:szCs w:val="28"/>
        </w:rPr>
        <w:t xml:space="preserve">Руководствуясь Бюджетным кодексом РФ, Федеральным законом «Об общих принципах организации местного самоуправления в Российской Федерации», Законом Иркутской области «Об областном бюджете на 2022 год и на плановый период 2023 и 2024 годов», решением Думы </w:t>
      </w:r>
      <w:proofErr w:type="spellStart"/>
      <w:r w:rsidRPr="00C948C2">
        <w:rPr>
          <w:sz w:val="28"/>
          <w:szCs w:val="28"/>
        </w:rPr>
        <w:t>Тулунского</w:t>
      </w:r>
      <w:proofErr w:type="spellEnd"/>
      <w:r w:rsidRPr="00C948C2">
        <w:rPr>
          <w:sz w:val="28"/>
          <w:szCs w:val="28"/>
        </w:rPr>
        <w:t xml:space="preserve"> муниципального района «О бюджете </w:t>
      </w:r>
      <w:proofErr w:type="spellStart"/>
      <w:r w:rsidRPr="00C948C2">
        <w:rPr>
          <w:sz w:val="28"/>
          <w:szCs w:val="28"/>
        </w:rPr>
        <w:t>Тулунского</w:t>
      </w:r>
      <w:proofErr w:type="spellEnd"/>
      <w:r w:rsidRPr="00C948C2">
        <w:rPr>
          <w:sz w:val="28"/>
          <w:szCs w:val="28"/>
        </w:rPr>
        <w:t xml:space="preserve"> муниципального района на 2022 год и на плановый период 2023 и 2024 годов», Положением о бюджетном процессе в </w:t>
      </w:r>
      <w:proofErr w:type="spellStart"/>
      <w:r w:rsidRPr="00C948C2">
        <w:rPr>
          <w:sz w:val="28"/>
          <w:szCs w:val="28"/>
        </w:rPr>
        <w:t>Евдокимовском</w:t>
      </w:r>
      <w:proofErr w:type="spellEnd"/>
      <w:r w:rsidRPr="00C948C2">
        <w:rPr>
          <w:sz w:val="28"/>
          <w:szCs w:val="28"/>
        </w:rPr>
        <w:t xml:space="preserve"> муниципальном образовании, статьями 33, 48 Устава </w:t>
      </w:r>
      <w:proofErr w:type="spellStart"/>
      <w:r w:rsidRPr="00C948C2">
        <w:rPr>
          <w:sz w:val="28"/>
          <w:szCs w:val="28"/>
        </w:rPr>
        <w:t>Евдокимовского</w:t>
      </w:r>
      <w:proofErr w:type="spellEnd"/>
      <w:r w:rsidRPr="00C948C2">
        <w:rPr>
          <w:sz w:val="28"/>
          <w:szCs w:val="28"/>
        </w:rPr>
        <w:t xml:space="preserve"> муниципального образования, Дума </w:t>
      </w:r>
      <w:proofErr w:type="spellStart"/>
      <w:r w:rsidRPr="00C948C2">
        <w:rPr>
          <w:sz w:val="28"/>
          <w:szCs w:val="28"/>
        </w:rPr>
        <w:t>Евдокимовского</w:t>
      </w:r>
      <w:proofErr w:type="spellEnd"/>
      <w:r w:rsidRPr="00C948C2">
        <w:rPr>
          <w:sz w:val="28"/>
          <w:szCs w:val="28"/>
        </w:rPr>
        <w:t xml:space="preserve"> сельского поселения</w:t>
      </w:r>
    </w:p>
    <w:p w:rsidR="00C948C2" w:rsidRPr="00C948C2" w:rsidRDefault="00C948C2" w:rsidP="00C948C2">
      <w:pPr>
        <w:tabs>
          <w:tab w:val="left" w:pos="142"/>
          <w:tab w:val="left" w:pos="1276"/>
        </w:tabs>
        <w:ind w:firstLine="567"/>
        <w:jc w:val="both"/>
        <w:rPr>
          <w:sz w:val="28"/>
          <w:szCs w:val="28"/>
        </w:rPr>
      </w:pPr>
      <w:r w:rsidRPr="00C948C2">
        <w:rPr>
          <w:sz w:val="28"/>
          <w:szCs w:val="28"/>
        </w:rPr>
        <w:t xml:space="preserve"> </w:t>
      </w:r>
    </w:p>
    <w:p w:rsidR="00C948C2" w:rsidRPr="00C948C2" w:rsidRDefault="00C948C2" w:rsidP="00C948C2">
      <w:pPr>
        <w:tabs>
          <w:tab w:val="left" w:pos="142"/>
          <w:tab w:val="left" w:pos="1276"/>
        </w:tabs>
        <w:ind w:firstLine="567"/>
        <w:jc w:val="center"/>
        <w:rPr>
          <w:sz w:val="28"/>
          <w:szCs w:val="28"/>
        </w:rPr>
      </w:pPr>
      <w:r w:rsidRPr="00C948C2">
        <w:rPr>
          <w:sz w:val="28"/>
          <w:szCs w:val="28"/>
        </w:rPr>
        <w:t>Р Е Ш И Л А:</w:t>
      </w:r>
    </w:p>
    <w:p w:rsidR="00C948C2" w:rsidRPr="00C948C2" w:rsidRDefault="00C948C2" w:rsidP="00C948C2">
      <w:pPr>
        <w:tabs>
          <w:tab w:val="left" w:pos="142"/>
          <w:tab w:val="left" w:pos="1276"/>
        </w:tabs>
        <w:ind w:firstLine="567"/>
        <w:jc w:val="both"/>
        <w:rPr>
          <w:sz w:val="28"/>
          <w:szCs w:val="28"/>
        </w:rPr>
      </w:pPr>
    </w:p>
    <w:p w:rsidR="00C948C2" w:rsidRPr="00C948C2" w:rsidRDefault="00C948C2" w:rsidP="00C948C2">
      <w:pPr>
        <w:numPr>
          <w:ilvl w:val="0"/>
          <w:numId w:val="3"/>
        </w:numPr>
        <w:tabs>
          <w:tab w:val="left" w:pos="142"/>
          <w:tab w:val="num" w:pos="502"/>
          <w:tab w:val="left" w:pos="1276"/>
        </w:tabs>
        <w:ind w:left="0" w:firstLine="567"/>
        <w:jc w:val="both"/>
        <w:outlineLvl w:val="0"/>
        <w:rPr>
          <w:sz w:val="28"/>
          <w:szCs w:val="28"/>
        </w:rPr>
      </w:pPr>
      <w:r w:rsidRPr="00C948C2">
        <w:rPr>
          <w:sz w:val="28"/>
          <w:szCs w:val="28"/>
        </w:rPr>
        <w:t xml:space="preserve">Утвердить основные характеристики бюджета </w:t>
      </w:r>
      <w:proofErr w:type="spellStart"/>
      <w:r w:rsidRPr="00C948C2">
        <w:rPr>
          <w:sz w:val="28"/>
          <w:szCs w:val="28"/>
        </w:rPr>
        <w:t>Евдокимовского</w:t>
      </w:r>
      <w:proofErr w:type="spellEnd"/>
      <w:r w:rsidRPr="00C948C2">
        <w:rPr>
          <w:sz w:val="28"/>
          <w:szCs w:val="28"/>
        </w:rPr>
        <w:t xml:space="preserve"> муниципального образования (далее местный бюджет) на 2022 год:</w:t>
      </w:r>
    </w:p>
    <w:p w:rsidR="00C948C2" w:rsidRPr="00C948C2" w:rsidRDefault="00C948C2" w:rsidP="00C948C2">
      <w:pPr>
        <w:keepNext/>
        <w:keepLines/>
        <w:numPr>
          <w:ilvl w:val="0"/>
          <w:numId w:val="4"/>
        </w:numPr>
        <w:tabs>
          <w:tab w:val="left" w:pos="142"/>
          <w:tab w:val="left" w:pos="1276"/>
        </w:tabs>
        <w:ind w:left="0" w:firstLine="567"/>
        <w:jc w:val="both"/>
        <w:rPr>
          <w:sz w:val="28"/>
          <w:szCs w:val="28"/>
        </w:rPr>
      </w:pPr>
      <w:r w:rsidRPr="00C948C2">
        <w:rPr>
          <w:sz w:val="28"/>
          <w:szCs w:val="28"/>
        </w:rPr>
        <w:t>общий объем доходов в сумме 18 030,7 тыс. руб., в том числе безвозмездные поступления в сумме 14 000,7 тыс. руб., из них межбюджетные трансферты из областного бюджета в сумме 660,8 тыс. руб., из районного бюджета 13 339,9 тыс. руб.;</w:t>
      </w:r>
    </w:p>
    <w:p w:rsidR="00C948C2" w:rsidRPr="00C948C2" w:rsidRDefault="00C948C2" w:rsidP="00C948C2">
      <w:pPr>
        <w:numPr>
          <w:ilvl w:val="0"/>
          <w:numId w:val="4"/>
        </w:numPr>
        <w:tabs>
          <w:tab w:val="clear" w:pos="720"/>
          <w:tab w:val="left" w:pos="142"/>
          <w:tab w:val="num" w:pos="900"/>
          <w:tab w:val="left" w:pos="1276"/>
        </w:tabs>
        <w:ind w:left="0" w:firstLine="567"/>
        <w:jc w:val="both"/>
        <w:rPr>
          <w:sz w:val="28"/>
          <w:szCs w:val="28"/>
        </w:rPr>
      </w:pPr>
      <w:r w:rsidRPr="00C948C2">
        <w:rPr>
          <w:sz w:val="28"/>
          <w:szCs w:val="28"/>
        </w:rPr>
        <w:t>общий объем расходов в сумме 18 332,7 тыс. руб.;</w:t>
      </w:r>
    </w:p>
    <w:p w:rsidR="00C948C2" w:rsidRPr="00C948C2" w:rsidRDefault="00C948C2" w:rsidP="00C948C2">
      <w:pPr>
        <w:numPr>
          <w:ilvl w:val="0"/>
          <w:numId w:val="4"/>
        </w:numPr>
        <w:tabs>
          <w:tab w:val="clear" w:pos="720"/>
          <w:tab w:val="left" w:pos="142"/>
          <w:tab w:val="num" w:pos="900"/>
          <w:tab w:val="left" w:pos="1276"/>
        </w:tabs>
        <w:autoSpaceDE w:val="0"/>
        <w:autoSpaceDN w:val="0"/>
        <w:adjustRightInd w:val="0"/>
        <w:ind w:left="0" w:firstLine="567"/>
        <w:jc w:val="both"/>
        <w:rPr>
          <w:sz w:val="28"/>
          <w:szCs w:val="28"/>
        </w:rPr>
      </w:pPr>
      <w:r w:rsidRPr="00C948C2">
        <w:rPr>
          <w:sz w:val="28"/>
          <w:szCs w:val="28"/>
        </w:rPr>
        <w:t>размер дефицита в сумме 302,0 тыс. руб. или 7,5 % утвержденного общего годового объема доходов местного бюджета без учета утвержденного объема безвозмездных поступлений.</w:t>
      </w:r>
    </w:p>
    <w:p w:rsidR="00C948C2" w:rsidRPr="00C948C2" w:rsidRDefault="00C948C2" w:rsidP="00C948C2">
      <w:pPr>
        <w:numPr>
          <w:ilvl w:val="0"/>
          <w:numId w:val="3"/>
        </w:numPr>
        <w:tabs>
          <w:tab w:val="left" w:pos="142"/>
          <w:tab w:val="num" w:pos="502"/>
          <w:tab w:val="left" w:pos="1276"/>
        </w:tabs>
        <w:ind w:left="0" w:firstLine="567"/>
        <w:jc w:val="both"/>
        <w:outlineLvl w:val="0"/>
        <w:rPr>
          <w:sz w:val="28"/>
          <w:szCs w:val="28"/>
        </w:rPr>
      </w:pPr>
      <w:r w:rsidRPr="00C948C2">
        <w:rPr>
          <w:sz w:val="28"/>
          <w:szCs w:val="28"/>
        </w:rPr>
        <w:t xml:space="preserve">Утвердить основные характеристики бюджета </w:t>
      </w:r>
      <w:proofErr w:type="spellStart"/>
      <w:r w:rsidRPr="00C948C2">
        <w:rPr>
          <w:sz w:val="28"/>
          <w:szCs w:val="28"/>
        </w:rPr>
        <w:t>Евдокимовского</w:t>
      </w:r>
      <w:proofErr w:type="spellEnd"/>
      <w:r w:rsidRPr="00C948C2">
        <w:rPr>
          <w:sz w:val="28"/>
          <w:szCs w:val="28"/>
        </w:rPr>
        <w:t xml:space="preserve"> муниципального образования на</w:t>
      </w:r>
      <w:r w:rsidRPr="00C948C2">
        <w:rPr>
          <w:b/>
          <w:sz w:val="28"/>
          <w:szCs w:val="28"/>
        </w:rPr>
        <w:t xml:space="preserve"> </w:t>
      </w:r>
      <w:r w:rsidRPr="00C948C2">
        <w:rPr>
          <w:sz w:val="28"/>
          <w:szCs w:val="28"/>
        </w:rPr>
        <w:t>плановый период 2023 и 2024 годов:</w:t>
      </w:r>
    </w:p>
    <w:p w:rsidR="00C948C2" w:rsidRPr="00C948C2" w:rsidRDefault="00C948C2" w:rsidP="00C948C2">
      <w:pPr>
        <w:numPr>
          <w:ilvl w:val="0"/>
          <w:numId w:val="6"/>
        </w:numPr>
        <w:tabs>
          <w:tab w:val="left" w:pos="142"/>
          <w:tab w:val="left" w:pos="1276"/>
        </w:tabs>
        <w:ind w:left="0" w:firstLine="567"/>
        <w:jc w:val="both"/>
        <w:rPr>
          <w:sz w:val="28"/>
          <w:szCs w:val="28"/>
        </w:rPr>
      </w:pPr>
      <w:r w:rsidRPr="00C948C2">
        <w:rPr>
          <w:sz w:val="28"/>
          <w:szCs w:val="28"/>
        </w:rPr>
        <w:t xml:space="preserve">прогнозируемый общий объем доходов на 2023 год в сумме 15 443,3 тыс. руб., в том числе безвозмездные поступления в сумме 11 362,7 тыс. руб., из них межбюджетные трансферты из областного бюджета в сумме 548,4 тыс. руб., из районного бюджета в сумме 10 814,3 тыс. руб., на 2024 год в </w:t>
      </w:r>
      <w:r w:rsidRPr="00C948C2">
        <w:rPr>
          <w:sz w:val="28"/>
          <w:szCs w:val="28"/>
        </w:rPr>
        <w:lastRenderedPageBreak/>
        <w:t>сумме 15 719,0 тыс. руб., в том числе безвозмездные поступления в сумме 11 410,3 тыс. руб., из них межбюджетные трансферты из областного бюджета в сумме 553,8 тыс. руб., из районного бюджета в сумме 10 856,5 тыс. руб.;</w:t>
      </w:r>
    </w:p>
    <w:p w:rsidR="00C948C2" w:rsidRPr="00C948C2" w:rsidRDefault="00C948C2" w:rsidP="00C948C2">
      <w:pPr>
        <w:numPr>
          <w:ilvl w:val="0"/>
          <w:numId w:val="6"/>
        </w:numPr>
        <w:tabs>
          <w:tab w:val="left" w:pos="142"/>
          <w:tab w:val="left" w:pos="1276"/>
        </w:tabs>
        <w:ind w:left="0" w:firstLine="567"/>
        <w:jc w:val="both"/>
        <w:rPr>
          <w:sz w:val="28"/>
          <w:szCs w:val="28"/>
        </w:rPr>
      </w:pPr>
      <w:r w:rsidRPr="00C948C2">
        <w:rPr>
          <w:sz w:val="28"/>
          <w:szCs w:val="28"/>
        </w:rPr>
        <w:t>общий объем расходов на 2023 год в сумме 15 749,3 тыс. руб., в том числе условно утвержденные расходы в сумме 381,0 тыс. руб., на 2024 год в сумме 16 042,0 тыс. руб., в том числе условно утвержденные расходы в сумме 775,0 тыс. руб.;</w:t>
      </w:r>
    </w:p>
    <w:p w:rsidR="00C948C2" w:rsidRPr="00C948C2" w:rsidRDefault="00C948C2" w:rsidP="00C948C2">
      <w:pPr>
        <w:numPr>
          <w:ilvl w:val="0"/>
          <w:numId w:val="6"/>
        </w:numPr>
        <w:tabs>
          <w:tab w:val="left" w:pos="142"/>
          <w:tab w:val="left" w:pos="1276"/>
        </w:tabs>
        <w:ind w:left="0" w:firstLine="567"/>
        <w:jc w:val="both"/>
        <w:rPr>
          <w:sz w:val="28"/>
          <w:szCs w:val="28"/>
        </w:rPr>
      </w:pPr>
      <w:r w:rsidRPr="00C948C2">
        <w:rPr>
          <w:sz w:val="28"/>
          <w:szCs w:val="28"/>
        </w:rPr>
        <w:t>размер дефицита на 2023 год в сумме 306,0 тыс. руб. или 7,5% утвержденного общего годового объема доходов местного бюджета без учета утвержденного объема безвозмездных поступлений, на 2024 год в сумме 323,0 тыс. руб. или 7,5 % утвержденного общего годового объема доходов местного бюджета без учета утвержденного объема безвозмездных поступлений.</w:t>
      </w:r>
    </w:p>
    <w:p w:rsidR="00C948C2" w:rsidRPr="00C948C2" w:rsidRDefault="00C948C2" w:rsidP="00C948C2">
      <w:pPr>
        <w:numPr>
          <w:ilvl w:val="0"/>
          <w:numId w:val="3"/>
        </w:numPr>
        <w:tabs>
          <w:tab w:val="left" w:pos="142"/>
          <w:tab w:val="num" w:pos="709"/>
          <w:tab w:val="left" w:pos="1276"/>
        </w:tabs>
        <w:ind w:left="0" w:firstLine="567"/>
        <w:jc w:val="both"/>
        <w:rPr>
          <w:sz w:val="28"/>
          <w:szCs w:val="28"/>
        </w:rPr>
      </w:pPr>
      <w:r w:rsidRPr="00C948C2">
        <w:rPr>
          <w:sz w:val="28"/>
          <w:szCs w:val="28"/>
        </w:rPr>
        <w:t xml:space="preserve">Установить, что доходы бюджета </w:t>
      </w:r>
      <w:proofErr w:type="spellStart"/>
      <w:r w:rsidRPr="00C948C2">
        <w:rPr>
          <w:sz w:val="28"/>
          <w:szCs w:val="28"/>
        </w:rPr>
        <w:t>Евдокимовского</w:t>
      </w:r>
      <w:proofErr w:type="spellEnd"/>
      <w:r w:rsidRPr="00C948C2">
        <w:rPr>
          <w:sz w:val="28"/>
          <w:szCs w:val="28"/>
        </w:rPr>
        <w:t xml:space="preserve"> муниципального образования, поступающие в 2022 – 2024 годах, формируются за счет:</w:t>
      </w:r>
    </w:p>
    <w:p w:rsidR="00C948C2" w:rsidRPr="00C948C2" w:rsidRDefault="00C948C2" w:rsidP="00C948C2">
      <w:pPr>
        <w:numPr>
          <w:ilvl w:val="3"/>
          <w:numId w:val="2"/>
        </w:numPr>
        <w:tabs>
          <w:tab w:val="clear" w:pos="2880"/>
          <w:tab w:val="left" w:pos="142"/>
          <w:tab w:val="num" w:pos="709"/>
          <w:tab w:val="left" w:pos="1276"/>
        </w:tabs>
        <w:ind w:left="0" w:firstLine="567"/>
        <w:jc w:val="both"/>
        <w:rPr>
          <w:sz w:val="28"/>
          <w:szCs w:val="28"/>
        </w:rPr>
      </w:pPr>
      <w:r w:rsidRPr="00C948C2">
        <w:rPr>
          <w:sz w:val="28"/>
          <w:szCs w:val="28"/>
        </w:rPr>
        <w:t>налоговых доходов – от федеральных налогов и сборов, налогов, предусмотренных специальными налоговыми режимами, в соответствии с нормативами, установленными Бюджетным кодексом Российской Федерации, Законом Иркутской области «О межбюджетных трансфертах и нормативах отчислений доходов в местные бюджеты»;</w:t>
      </w:r>
    </w:p>
    <w:p w:rsidR="00C948C2" w:rsidRPr="00C948C2" w:rsidRDefault="00C948C2" w:rsidP="00C948C2">
      <w:pPr>
        <w:numPr>
          <w:ilvl w:val="3"/>
          <w:numId w:val="2"/>
        </w:numPr>
        <w:tabs>
          <w:tab w:val="clear" w:pos="2880"/>
          <w:tab w:val="left" w:pos="142"/>
          <w:tab w:val="num" w:pos="709"/>
          <w:tab w:val="left" w:pos="1276"/>
        </w:tabs>
        <w:ind w:left="0" w:firstLine="567"/>
        <w:jc w:val="both"/>
        <w:rPr>
          <w:sz w:val="28"/>
          <w:szCs w:val="28"/>
        </w:rPr>
      </w:pPr>
      <w:r w:rsidRPr="00C948C2">
        <w:rPr>
          <w:sz w:val="28"/>
          <w:szCs w:val="28"/>
        </w:rPr>
        <w:t>неналоговых доходов;</w:t>
      </w:r>
    </w:p>
    <w:p w:rsidR="00C948C2" w:rsidRPr="00C948C2" w:rsidRDefault="00C948C2" w:rsidP="00C948C2">
      <w:pPr>
        <w:numPr>
          <w:ilvl w:val="3"/>
          <w:numId w:val="2"/>
        </w:numPr>
        <w:tabs>
          <w:tab w:val="clear" w:pos="2880"/>
          <w:tab w:val="left" w:pos="142"/>
          <w:tab w:val="num" w:pos="709"/>
          <w:tab w:val="left" w:pos="1276"/>
        </w:tabs>
        <w:ind w:left="0" w:firstLine="567"/>
        <w:jc w:val="both"/>
        <w:rPr>
          <w:sz w:val="28"/>
          <w:szCs w:val="28"/>
        </w:rPr>
      </w:pPr>
      <w:r w:rsidRPr="00C948C2">
        <w:rPr>
          <w:sz w:val="28"/>
          <w:szCs w:val="28"/>
        </w:rPr>
        <w:t>безвозмездных поступлений.</w:t>
      </w:r>
    </w:p>
    <w:p w:rsidR="00C948C2" w:rsidRPr="00C948C2" w:rsidRDefault="00C948C2" w:rsidP="00C948C2">
      <w:pPr>
        <w:numPr>
          <w:ilvl w:val="0"/>
          <w:numId w:val="3"/>
        </w:numPr>
        <w:tabs>
          <w:tab w:val="left" w:pos="142"/>
          <w:tab w:val="num" w:pos="709"/>
          <w:tab w:val="left" w:pos="1276"/>
        </w:tabs>
        <w:ind w:left="0" w:firstLine="567"/>
        <w:jc w:val="both"/>
        <w:rPr>
          <w:sz w:val="28"/>
          <w:szCs w:val="28"/>
          <w:lang w:val="x-none" w:eastAsia="x-none"/>
        </w:rPr>
      </w:pPr>
      <w:r w:rsidRPr="00C948C2">
        <w:rPr>
          <w:sz w:val="28"/>
          <w:szCs w:val="28"/>
          <w:lang w:val="x-none" w:eastAsia="x-none"/>
        </w:rPr>
        <w:t xml:space="preserve">Установить прогнозируемые доходы бюджета </w:t>
      </w:r>
      <w:proofErr w:type="spellStart"/>
      <w:r w:rsidRPr="00C948C2">
        <w:rPr>
          <w:sz w:val="28"/>
          <w:szCs w:val="28"/>
          <w:lang w:val="x-none" w:eastAsia="x-none"/>
        </w:rPr>
        <w:t>Евдокимов</w:t>
      </w:r>
      <w:r w:rsidRPr="00C948C2">
        <w:rPr>
          <w:sz w:val="28"/>
          <w:szCs w:val="28"/>
          <w:lang w:eastAsia="x-none"/>
        </w:rPr>
        <w:t>ского</w:t>
      </w:r>
      <w:proofErr w:type="spellEnd"/>
      <w:r w:rsidRPr="00C948C2">
        <w:rPr>
          <w:sz w:val="28"/>
          <w:szCs w:val="28"/>
          <w:lang w:val="x-none" w:eastAsia="x-none"/>
        </w:rPr>
        <w:t xml:space="preserve"> муниципального образования на 2022 год и на плановый период 2023 и 2024 годов по классификации доходов бюджетов Российской Федерации согласно приложени</w:t>
      </w:r>
      <w:r w:rsidRPr="00C948C2">
        <w:rPr>
          <w:sz w:val="28"/>
          <w:szCs w:val="28"/>
          <w:lang w:eastAsia="x-none"/>
        </w:rPr>
        <w:t>ям</w:t>
      </w:r>
      <w:r w:rsidRPr="00C948C2">
        <w:rPr>
          <w:sz w:val="28"/>
          <w:szCs w:val="28"/>
          <w:lang w:val="x-none" w:eastAsia="x-none"/>
        </w:rPr>
        <w:t xml:space="preserve"> № 1</w:t>
      </w:r>
      <w:r w:rsidRPr="00C948C2">
        <w:rPr>
          <w:sz w:val="28"/>
          <w:szCs w:val="28"/>
          <w:lang w:eastAsia="x-none"/>
        </w:rPr>
        <w:t>, 2</w:t>
      </w:r>
      <w:r w:rsidRPr="00C948C2">
        <w:rPr>
          <w:sz w:val="28"/>
          <w:szCs w:val="28"/>
          <w:lang w:val="x-none" w:eastAsia="x-none"/>
        </w:rPr>
        <w:t xml:space="preserve"> к настоящему решению.</w:t>
      </w:r>
    </w:p>
    <w:p w:rsidR="00C948C2" w:rsidRPr="00C948C2" w:rsidRDefault="00C948C2" w:rsidP="00C948C2">
      <w:pPr>
        <w:numPr>
          <w:ilvl w:val="0"/>
          <w:numId w:val="3"/>
        </w:numPr>
        <w:tabs>
          <w:tab w:val="left" w:pos="142"/>
          <w:tab w:val="num" w:pos="709"/>
          <w:tab w:val="left" w:pos="1276"/>
        </w:tabs>
        <w:ind w:left="0" w:firstLine="567"/>
        <w:jc w:val="both"/>
        <w:rPr>
          <w:sz w:val="28"/>
          <w:szCs w:val="28"/>
          <w:lang w:val="x-none" w:eastAsia="x-none"/>
        </w:rPr>
      </w:pPr>
      <w:r w:rsidRPr="00C948C2">
        <w:rPr>
          <w:sz w:val="28"/>
          <w:szCs w:val="28"/>
          <w:lang w:val="x-none" w:eastAsia="x-none"/>
        </w:rPr>
        <w:t>Утвердить распределение бюджетных ассигнований по разделам и подразделам классификации расходов бюджетов на 2022 год и на плановый период 2023 и 2024 годов согласно приложени</w:t>
      </w:r>
      <w:r w:rsidRPr="00C948C2">
        <w:rPr>
          <w:sz w:val="28"/>
          <w:szCs w:val="28"/>
          <w:lang w:eastAsia="x-none"/>
        </w:rPr>
        <w:t>ям</w:t>
      </w:r>
      <w:r w:rsidRPr="00C948C2">
        <w:rPr>
          <w:sz w:val="28"/>
          <w:szCs w:val="28"/>
          <w:lang w:val="x-none" w:eastAsia="x-none"/>
        </w:rPr>
        <w:t xml:space="preserve"> № </w:t>
      </w:r>
      <w:r w:rsidRPr="00C948C2">
        <w:rPr>
          <w:sz w:val="28"/>
          <w:szCs w:val="28"/>
          <w:lang w:eastAsia="x-none"/>
        </w:rPr>
        <w:t xml:space="preserve">3, 4 </w:t>
      </w:r>
      <w:r w:rsidRPr="00C948C2">
        <w:rPr>
          <w:sz w:val="28"/>
          <w:szCs w:val="28"/>
          <w:lang w:val="x-none" w:eastAsia="x-none"/>
        </w:rPr>
        <w:t>к настоящему решению.</w:t>
      </w:r>
    </w:p>
    <w:p w:rsidR="00C948C2" w:rsidRPr="00C948C2" w:rsidRDefault="00C948C2" w:rsidP="00C948C2">
      <w:pPr>
        <w:numPr>
          <w:ilvl w:val="0"/>
          <w:numId w:val="3"/>
        </w:numPr>
        <w:tabs>
          <w:tab w:val="left" w:pos="142"/>
          <w:tab w:val="num" w:pos="709"/>
          <w:tab w:val="left" w:pos="1276"/>
        </w:tabs>
        <w:ind w:left="0" w:firstLine="567"/>
        <w:jc w:val="both"/>
        <w:rPr>
          <w:sz w:val="28"/>
          <w:szCs w:val="28"/>
          <w:lang w:val="x-none" w:eastAsia="x-none"/>
        </w:rPr>
      </w:pPr>
      <w:r w:rsidRPr="00C948C2">
        <w:rPr>
          <w:sz w:val="28"/>
          <w:szCs w:val="28"/>
          <w:lang w:val="x-none" w:eastAsia="x-none"/>
        </w:rPr>
        <w:t xml:space="preserve">Утвердить распределение бюджетных ассигнований по целевым статьям </w:t>
      </w:r>
      <w:r w:rsidRPr="00C948C2">
        <w:rPr>
          <w:sz w:val="28"/>
          <w:szCs w:val="28"/>
          <w:lang w:eastAsia="x-none"/>
        </w:rPr>
        <w:t xml:space="preserve">(муниципальным программам </w:t>
      </w:r>
      <w:proofErr w:type="spellStart"/>
      <w:r w:rsidRPr="00C948C2">
        <w:rPr>
          <w:sz w:val="28"/>
          <w:szCs w:val="28"/>
          <w:lang w:val="x-none" w:eastAsia="x-none"/>
        </w:rPr>
        <w:t>Евдокимовского</w:t>
      </w:r>
      <w:proofErr w:type="spellEnd"/>
      <w:r w:rsidRPr="00C948C2">
        <w:rPr>
          <w:sz w:val="28"/>
          <w:szCs w:val="28"/>
          <w:lang w:val="x-none" w:eastAsia="x-none"/>
        </w:rPr>
        <w:t xml:space="preserve"> муниципального образования </w:t>
      </w:r>
      <w:r w:rsidRPr="00C948C2">
        <w:rPr>
          <w:sz w:val="28"/>
          <w:szCs w:val="28"/>
          <w:lang w:eastAsia="x-none"/>
        </w:rPr>
        <w:t xml:space="preserve">и непрограммным направлениям деятельности) </w:t>
      </w:r>
      <w:r w:rsidRPr="00C948C2">
        <w:rPr>
          <w:sz w:val="28"/>
          <w:szCs w:val="28"/>
          <w:lang w:val="x-none" w:eastAsia="x-none"/>
        </w:rPr>
        <w:t>группам видов расходов</w:t>
      </w:r>
      <w:r w:rsidRPr="00C948C2">
        <w:rPr>
          <w:sz w:val="28"/>
          <w:szCs w:val="28"/>
          <w:lang w:eastAsia="x-none"/>
        </w:rPr>
        <w:t>, разделам и подразделам</w:t>
      </w:r>
      <w:r w:rsidRPr="00C948C2">
        <w:rPr>
          <w:sz w:val="28"/>
          <w:szCs w:val="28"/>
          <w:lang w:val="x-none" w:eastAsia="x-none"/>
        </w:rPr>
        <w:t xml:space="preserve"> классификации расходов бюджетов на 2022 год и на плановый период 2023 и 2024 годов согласно приложени</w:t>
      </w:r>
      <w:r w:rsidRPr="00C948C2">
        <w:rPr>
          <w:sz w:val="28"/>
          <w:szCs w:val="28"/>
          <w:lang w:eastAsia="x-none"/>
        </w:rPr>
        <w:t>ям</w:t>
      </w:r>
      <w:r w:rsidRPr="00C948C2">
        <w:rPr>
          <w:sz w:val="28"/>
          <w:szCs w:val="28"/>
          <w:lang w:val="x-none" w:eastAsia="x-none"/>
        </w:rPr>
        <w:t xml:space="preserve"> № </w:t>
      </w:r>
      <w:r w:rsidRPr="00C948C2">
        <w:rPr>
          <w:sz w:val="28"/>
          <w:szCs w:val="28"/>
          <w:lang w:eastAsia="x-none"/>
        </w:rPr>
        <w:t>5, 6</w:t>
      </w:r>
      <w:r w:rsidRPr="00C948C2">
        <w:rPr>
          <w:sz w:val="28"/>
          <w:szCs w:val="28"/>
          <w:lang w:val="x-none" w:eastAsia="x-none"/>
        </w:rPr>
        <w:t xml:space="preserve"> к настоящему решению.</w:t>
      </w:r>
    </w:p>
    <w:p w:rsidR="00C948C2" w:rsidRPr="00C948C2" w:rsidRDefault="00C948C2" w:rsidP="00C948C2">
      <w:pPr>
        <w:numPr>
          <w:ilvl w:val="0"/>
          <w:numId w:val="3"/>
        </w:numPr>
        <w:tabs>
          <w:tab w:val="left" w:pos="142"/>
          <w:tab w:val="num" w:pos="709"/>
          <w:tab w:val="left" w:pos="1276"/>
        </w:tabs>
        <w:ind w:left="0" w:firstLine="567"/>
        <w:jc w:val="both"/>
        <w:rPr>
          <w:sz w:val="28"/>
          <w:szCs w:val="28"/>
          <w:lang w:val="x-none" w:eastAsia="x-none"/>
        </w:rPr>
      </w:pPr>
      <w:r w:rsidRPr="00C948C2">
        <w:rPr>
          <w:sz w:val="28"/>
          <w:szCs w:val="28"/>
          <w:lang w:val="x-none" w:eastAsia="x-none"/>
        </w:rPr>
        <w:t xml:space="preserve">Утвердить ведомственную структуру расходов бюджета </w:t>
      </w:r>
      <w:proofErr w:type="spellStart"/>
      <w:r w:rsidRPr="00C948C2">
        <w:rPr>
          <w:sz w:val="28"/>
          <w:szCs w:val="28"/>
          <w:lang w:val="x-none" w:eastAsia="x-none"/>
        </w:rPr>
        <w:t>Евдокимовского</w:t>
      </w:r>
      <w:proofErr w:type="spellEnd"/>
      <w:r w:rsidRPr="00C948C2">
        <w:rPr>
          <w:sz w:val="28"/>
          <w:szCs w:val="28"/>
          <w:lang w:val="x-none" w:eastAsia="x-none"/>
        </w:rPr>
        <w:t xml:space="preserve"> муниципального образования на 2022 год и на плановый период 2023 и 2024 годов</w:t>
      </w:r>
      <w:r w:rsidRPr="00C948C2">
        <w:rPr>
          <w:sz w:val="28"/>
          <w:szCs w:val="28"/>
          <w:lang w:eastAsia="x-none"/>
        </w:rPr>
        <w:t xml:space="preserve"> </w:t>
      </w:r>
      <w:r w:rsidRPr="00C948C2">
        <w:rPr>
          <w:sz w:val="28"/>
          <w:szCs w:val="28"/>
          <w:lang w:val="x-none" w:eastAsia="x-none"/>
        </w:rPr>
        <w:t>согласно приложени</w:t>
      </w:r>
      <w:r w:rsidRPr="00C948C2">
        <w:rPr>
          <w:sz w:val="28"/>
          <w:szCs w:val="28"/>
          <w:lang w:eastAsia="x-none"/>
        </w:rPr>
        <w:t>ям</w:t>
      </w:r>
      <w:r w:rsidRPr="00C948C2">
        <w:rPr>
          <w:sz w:val="28"/>
          <w:szCs w:val="28"/>
          <w:lang w:val="x-none" w:eastAsia="x-none"/>
        </w:rPr>
        <w:t xml:space="preserve"> № </w:t>
      </w:r>
      <w:r w:rsidRPr="00C948C2">
        <w:rPr>
          <w:sz w:val="28"/>
          <w:szCs w:val="28"/>
          <w:lang w:eastAsia="x-none"/>
        </w:rPr>
        <w:t>7, 8</w:t>
      </w:r>
      <w:r w:rsidRPr="00C948C2">
        <w:rPr>
          <w:sz w:val="28"/>
          <w:szCs w:val="28"/>
          <w:lang w:val="x-none" w:eastAsia="x-none"/>
        </w:rPr>
        <w:t xml:space="preserve"> к настоящему решению.</w:t>
      </w:r>
    </w:p>
    <w:p w:rsidR="00C948C2" w:rsidRPr="00C948C2" w:rsidRDefault="00C948C2" w:rsidP="00C948C2">
      <w:pPr>
        <w:numPr>
          <w:ilvl w:val="0"/>
          <w:numId w:val="3"/>
        </w:numPr>
        <w:tabs>
          <w:tab w:val="left" w:pos="142"/>
          <w:tab w:val="num" w:pos="709"/>
          <w:tab w:val="left" w:pos="1276"/>
        </w:tabs>
        <w:ind w:left="0" w:firstLine="567"/>
        <w:jc w:val="both"/>
        <w:rPr>
          <w:sz w:val="28"/>
          <w:szCs w:val="28"/>
          <w:lang w:val="x-none" w:eastAsia="x-none"/>
        </w:rPr>
      </w:pPr>
      <w:r w:rsidRPr="00C948C2">
        <w:rPr>
          <w:sz w:val="28"/>
          <w:szCs w:val="28"/>
          <w:lang w:val="x-none" w:eastAsia="x-none"/>
        </w:rPr>
        <w:t xml:space="preserve">Установить, что в расходной части бюджета </w:t>
      </w:r>
      <w:proofErr w:type="spellStart"/>
      <w:r w:rsidRPr="00C948C2">
        <w:rPr>
          <w:sz w:val="28"/>
          <w:szCs w:val="28"/>
          <w:lang w:val="x-none" w:eastAsia="x-none"/>
        </w:rPr>
        <w:t>Евдокимовского</w:t>
      </w:r>
      <w:proofErr w:type="spellEnd"/>
      <w:r w:rsidRPr="00C948C2">
        <w:rPr>
          <w:sz w:val="28"/>
          <w:szCs w:val="28"/>
          <w:lang w:val="x-none" w:eastAsia="x-none"/>
        </w:rPr>
        <w:t xml:space="preserve"> муниципального образования создается резервный фонд администрации </w:t>
      </w:r>
      <w:proofErr w:type="spellStart"/>
      <w:r w:rsidRPr="00C948C2">
        <w:rPr>
          <w:sz w:val="28"/>
          <w:szCs w:val="28"/>
          <w:lang w:val="x-none" w:eastAsia="x-none"/>
        </w:rPr>
        <w:t>Евдокимовского</w:t>
      </w:r>
      <w:proofErr w:type="spellEnd"/>
      <w:r w:rsidRPr="00C948C2">
        <w:rPr>
          <w:sz w:val="28"/>
          <w:szCs w:val="28"/>
          <w:lang w:val="x-none" w:eastAsia="x-none"/>
        </w:rPr>
        <w:t xml:space="preserve"> муниципального образования:</w:t>
      </w:r>
    </w:p>
    <w:p w:rsidR="00C948C2" w:rsidRPr="00C948C2" w:rsidRDefault="00C948C2" w:rsidP="00C948C2">
      <w:pPr>
        <w:tabs>
          <w:tab w:val="left" w:pos="142"/>
          <w:tab w:val="num" w:pos="851"/>
          <w:tab w:val="num" w:pos="993"/>
        </w:tabs>
        <w:ind w:firstLine="567"/>
        <w:jc w:val="both"/>
        <w:rPr>
          <w:sz w:val="28"/>
          <w:szCs w:val="28"/>
          <w:lang w:eastAsia="x-none"/>
        </w:rPr>
      </w:pPr>
      <w:r w:rsidRPr="00C948C2">
        <w:rPr>
          <w:sz w:val="28"/>
          <w:szCs w:val="28"/>
          <w:lang w:eastAsia="x-none"/>
        </w:rPr>
        <w:t xml:space="preserve"> </w:t>
      </w:r>
      <w:r w:rsidRPr="00C948C2">
        <w:rPr>
          <w:sz w:val="28"/>
          <w:szCs w:val="28"/>
          <w:lang w:val="x-none" w:eastAsia="x-none"/>
        </w:rPr>
        <w:t>на 2022 год</w:t>
      </w:r>
      <w:r w:rsidRPr="00C948C2">
        <w:rPr>
          <w:sz w:val="28"/>
          <w:szCs w:val="28"/>
          <w:lang w:eastAsia="x-none"/>
        </w:rPr>
        <w:t xml:space="preserve"> </w:t>
      </w:r>
      <w:r w:rsidRPr="00C948C2">
        <w:rPr>
          <w:sz w:val="28"/>
          <w:szCs w:val="28"/>
          <w:lang w:val="x-none" w:eastAsia="x-none"/>
        </w:rPr>
        <w:t xml:space="preserve">в сумме </w:t>
      </w:r>
      <w:r w:rsidRPr="00C948C2">
        <w:rPr>
          <w:sz w:val="28"/>
          <w:szCs w:val="28"/>
          <w:lang w:eastAsia="x-none"/>
        </w:rPr>
        <w:t xml:space="preserve">20,0 </w:t>
      </w:r>
      <w:r w:rsidRPr="00C948C2">
        <w:rPr>
          <w:sz w:val="28"/>
          <w:szCs w:val="28"/>
          <w:lang w:val="x-none" w:eastAsia="x-none"/>
        </w:rPr>
        <w:t>тыс. руб.</w:t>
      </w:r>
      <w:r w:rsidRPr="00C948C2">
        <w:rPr>
          <w:sz w:val="28"/>
          <w:szCs w:val="28"/>
          <w:lang w:eastAsia="x-none"/>
        </w:rPr>
        <w:t>;</w:t>
      </w:r>
    </w:p>
    <w:p w:rsidR="00C948C2" w:rsidRPr="00C948C2" w:rsidRDefault="00C948C2" w:rsidP="00C948C2">
      <w:pPr>
        <w:tabs>
          <w:tab w:val="left" w:pos="142"/>
          <w:tab w:val="num" w:pos="851"/>
          <w:tab w:val="num" w:pos="993"/>
        </w:tabs>
        <w:ind w:firstLine="567"/>
        <w:jc w:val="both"/>
        <w:rPr>
          <w:sz w:val="28"/>
          <w:szCs w:val="28"/>
          <w:lang w:eastAsia="x-none"/>
        </w:rPr>
      </w:pPr>
      <w:r w:rsidRPr="00C948C2">
        <w:rPr>
          <w:sz w:val="28"/>
          <w:szCs w:val="28"/>
          <w:lang w:eastAsia="x-none"/>
        </w:rPr>
        <w:t xml:space="preserve"> </w:t>
      </w:r>
      <w:r w:rsidRPr="00C948C2">
        <w:rPr>
          <w:sz w:val="28"/>
          <w:szCs w:val="28"/>
          <w:lang w:val="x-none" w:eastAsia="x-none"/>
        </w:rPr>
        <w:t>на 2023 год</w:t>
      </w:r>
      <w:r w:rsidRPr="00C948C2">
        <w:rPr>
          <w:sz w:val="28"/>
          <w:szCs w:val="28"/>
          <w:lang w:eastAsia="x-none"/>
        </w:rPr>
        <w:t xml:space="preserve"> </w:t>
      </w:r>
      <w:r w:rsidRPr="00C948C2">
        <w:rPr>
          <w:sz w:val="28"/>
          <w:szCs w:val="28"/>
          <w:lang w:val="x-none" w:eastAsia="x-none"/>
        </w:rPr>
        <w:t>в сумме</w:t>
      </w:r>
      <w:r w:rsidRPr="00C948C2">
        <w:rPr>
          <w:sz w:val="28"/>
          <w:szCs w:val="28"/>
          <w:lang w:eastAsia="x-none"/>
        </w:rPr>
        <w:t xml:space="preserve"> 20,0 </w:t>
      </w:r>
      <w:r w:rsidRPr="00C948C2">
        <w:rPr>
          <w:sz w:val="28"/>
          <w:szCs w:val="28"/>
          <w:lang w:val="x-none" w:eastAsia="x-none"/>
        </w:rPr>
        <w:t>тыс. руб.</w:t>
      </w:r>
      <w:r w:rsidRPr="00C948C2">
        <w:rPr>
          <w:sz w:val="28"/>
          <w:szCs w:val="28"/>
          <w:lang w:eastAsia="x-none"/>
        </w:rPr>
        <w:t>;</w:t>
      </w:r>
    </w:p>
    <w:p w:rsidR="00C948C2" w:rsidRPr="00C948C2" w:rsidRDefault="00C948C2" w:rsidP="00C948C2">
      <w:pPr>
        <w:tabs>
          <w:tab w:val="left" w:pos="142"/>
          <w:tab w:val="num" w:pos="851"/>
          <w:tab w:val="num" w:pos="993"/>
        </w:tabs>
        <w:ind w:firstLine="567"/>
        <w:jc w:val="both"/>
        <w:rPr>
          <w:sz w:val="28"/>
          <w:szCs w:val="28"/>
          <w:lang w:eastAsia="x-none"/>
        </w:rPr>
      </w:pPr>
      <w:r w:rsidRPr="00C948C2">
        <w:rPr>
          <w:sz w:val="28"/>
          <w:szCs w:val="28"/>
          <w:lang w:eastAsia="x-none"/>
        </w:rPr>
        <w:t xml:space="preserve"> </w:t>
      </w:r>
      <w:r w:rsidRPr="00C948C2">
        <w:rPr>
          <w:sz w:val="28"/>
          <w:szCs w:val="28"/>
          <w:lang w:val="x-none" w:eastAsia="x-none"/>
        </w:rPr>
        <w:t>на 2024 год</w:t>
      </w:r>
      <w:r w:rsidRPr="00C948C2">
        <w:rPr>
          <w:sz w:val="28"/>
          <w:szCs w:val="28"/>
          <w:lang w:eastAsia="x-none"/>
        </w:rPr>
        <w:t xml:space="preserve"> </w:t>
      </w:r>
      <w:r w:rsidRPr="00C948C2">
        <w:rPr>
          <w:sz w:val="28"/>
          <w:szCs w:val="28"/>
          <w:lang w:val="x-none" w:eastAsia="x-none"/>
        </w:rPr>
        <w:t>в сумме</w:t>
      </w:r>
      <w:r w:rsidRPr="00C948C2">
        <w:rPr>
          <w:sz w:val="28"/>
          <w:szCs w:val="28"/>
          <w:lang w:eastAsia="x-none"/>
        </w:rPr>
        <w:t xml:space="preserve"> 20,0 </w:t>
      </w:r>
      <w:r w:rsidRPr="00C948C2">
        <w:rPr>
          <w:sz w:val="28"/>
          <w:szCs w:val="28"/>
          <w:lang w:val="x-none" w:eastAsia="x-none"/>
        </w:rPr>
        <w:t>тыс. руб.</w:t>
      </w:r>
    </w:p>
    <w:p w:rsidR="00C948C2" w:rsidRPr="00C948C2" w:rsidRDefault="00C948C2" w:rsidP="00C948C2">
      <w:pPr>
        <w:tabs>
          <w:tab w:val="left" w:pos="142"/>
          <w:tab w:val="num" w:pos="709"/>
          <w:tab w:val="left" w:pos="851"/>
          <w:tab w:val="num" w:pos="993"/>
        </w:tabs>
        <w:ind w:firstLine="567"/>
        <w:jc w:val="both"/>
        <w:rPr>
          <w:sz w:val="28"/>
          <w:szCs w:val="28"/>
        </w:rPr>
      </w:pPr>
      <w:r w:rsidRPr="00C948C2">
        <w:rPr>
          <w:sz w:val="28"/>
          <w:szCs w:val="28"/>
        </w:rPr>
        <w:lastRenderedPageBreak/>
        <w:t xml:space="preserve">Средства фонда используются в соответствии с Положением «О порядке использования средств резервного фонда администрации </w:t>
      </w:r>
      <w:proofErr w:type="spellStart"/>
      <w:r w:rsidRPr="00C948C2">
        <w:rPr>
          <w:sz w:val="28"/>
          <w:szCs w:val="28"/>
        </w:rPr>
        <w:t>Евдокимовского</w:t>
      </w:r>
      <w:proofErr w:type="spellEnd"/>
      <w:r w:rsidRPr="00C948C2">
        <w:rPr>
          <w:sz w:val="28"/>
          <w:szCs w:val="28"/>
        </w:rPr>
        <w:t xml:space="preserve"> сельского поселения».</w:t>
      </w:r>
    </w:p>
    <w:p w:rsidR="00C948C2" w:rsidRPr="00C948C2" w:rsidRDefault="00C948C2" w:rsidP="00C948C2">
      <w:pPr>
        <w:numPr>
          <w:ilvl w:val="0"/>
          <w:numId w:val="3"/>
        </w:numPr>
        <w:tabs>
          <w:tab w:val="left" w:pos="142"/>
          <w:tab w:val="left" w:pos="851"/>
          <w:tab w:val="num" w:pos="7200"/>
        </w:tabs>
        <w:ind w:left="0" w:firstLine="567"/>
        <w:jc w:val="both"/>
        <w:rPr>
          <w:sz w:val="28"/>
          <w:szCs w:val="28"/>
        </w:rPr>
      </w:pPr>
      <w:r w:rsidRPr="00C948C2">
        <w:rPr>
          <w:sz w:val="28"/>
          <w:szCs w:val="28"/>
        </w:rPr>
        <w:t xml:space="preserve">Утвердить объем бюджетных ассигнований дорожного фонда </w:t>
      </w:r>
      <w:proofErr w:type="spellStart"/>
      <w:r w:rsidRPr="00C948C2">
        <w:rPr>
          <w:sz w:val="28"/>
          <w:szCs w:val="28"/>
        </w:rPr>
        <w:t>Евдокимовского</w:t>
      </w:r>
      <w:proofErr w:type="spellEnd"/>
      <w:r w:rsidRPr="00C948C2">
        <w:rPr>
          <w:sz w:val="28"/>
          <w:szCs w:val="28"/>
        </w:rPr>
        <w:t xml:space="preserve"> муниципального образования:</w:t>
      </w:r>
    </w:p>
    <w:p w:rsidR="00C948C2" w:rsidRPr="00C948C2" w:rsidRDefault="00C948C2" w:rsidP="00C948C2">
      <w:pPr>
        <w:tabs>
          <w:tab w:val="left" w:pos="142"/>
          <w:tab w:val="num" w:pos="851"/>
          <w:tab w:val="left" w:pos="1276"/>
        </w:tabs>
        <w:ind w:firstLine="567"/>
        <w:jc w:val="both"/>
        <w:rPr>
          <w:sz w:val="28"/>
          <w:szCs w:val="28"/>
          <w:lang w:eastAsia="x-none"/>
        </w:rPr>
      </w:pPr>
      <w:r w:rsidRPr="00C948C2">
        <w:rPr>
          <w:sz w:val="28"/>
          <w:szCs w:val="28"/>
          <w:lang w:eastAsia="x-none"/>
        </w:rPr>
        <w:t xml:space="preserve"> </w:t>
      </w:r>
      <w:r w:rsidRPr="00C948C2">
        <w:rPr>
          <w:sz w:val="28"/>
          <w:szCs w:val="28"/>
          <w:lang w:val="x-none" w:eastAsia="x-none"/>
        </w:rPr>
        <w:t>на 2022 год</w:t>
      </w:r>
      <w:r w:rsidRPr="00C948C2">
        <w:rPr>
          <w:sz w:val="28"/>
          <w:szCs w:val="28"/>
          <w:lang w:eastAsia="x-none"/>
        </w:rPr>
        <w:t xml:space="preserve"> </w:t>
      </w:r>
      <w:r w:rsidRPr="00C948C2">
        <w:rPr>
          <w:sz w:val="28"/>
          <w:szCs w:val="28"/>
          <w:lang w:val="x-none" w:eastAsia="x-none"/>
        </w:rPr>
        <w:t xml:space="preserve">в сумме </w:t>
      </w:r>
      <w:r w:rsidRPr="00C948C2">
        <w:rPr>
          <w:sz w:val="28"/>
          <w:szCs w:val="28"/>
          <w:lang w:eastAsia="x-none"/>
        </w:rPr>
        <w:t xml:space="preserve">2 646,0 </w:t>
      </w:r>
      <w:r w:rsidRPr="00C948C2">
        <w:rPr>
          <w:sz w:val="28"/>
          <w:szCs w:val="28"/>
          <w:lang w:val="x-none" w:eastAsia="x-none"/>
        </w:rPr>
        <w:t>тыс. руб.</w:t>
      </w:r>
      <w:r w:rsidRPr="00C948C2">
        <w:rPr>
          <w:sz w:val="28"/>
          <w:szCs w:val="28"/>
          <w:lang w:eastAsia="x-none"/>
        </w:rPr>
        <w:t>;</w:t>
      </w:r>
    </w:p>
    <w:p w:rsidR="00C948C2" w:rsidRPr="00C948C2" w:rsidRDefault="00C948C2" w:rsidP="00C948C2">
      <w:pPr>
        <w:tabs>
          <w:tab w:val="left" w:pos="142"/>
          <w:tab w:val="num" w:pos="851"/>
          <w:tab w:val="left" w:pos="1276"/>
        </w:tabs>
        <w:ind w:firstLine="567"/>
        <w:jc w:val="both"/>
        <w:rPr>
          <w:sz w:val="28"/>
          <w:szCs w:val="28"/>
          <w:lang w:eastAsia="x-none"/>
        </w:rPr>
      </w:pPr>
      <w:r w:rsidRPr="00C948C2">
        <w:rPr>
          <w:sz w:val="28"/>
          <w:szCs w:val="28"/>
          <w:lang w:eastAsia="x-none"/>
        </w:rPr>
        <w:t xml:space="preserve"> </w:t>
      </w:r>
      <w:r w:rsidRPr="00C948C2">
        <w:rPr>
          <w:sz w:val="28"/>
          <w:szCs w:val="28"/>
          <w:lang w:val="x-none" w:eastAsia="x-none"/>
        </w:rPr>
        <w:t>на 2023 год</w:t>
      </w:r>
      <w:r w:rsidRPr="00C948C2">
        <w:rPr>
          <w:sz w:val="28"/>
          <w:szCs w:val="28"/>
          <w:lang w:eastAsia="x-none"/>
        </w:rPr>
        <w:t xml:space="preserve"> </w:t>
      </w:r>
      <w:r w:rsidRPr="00C948C2">
        <w:rPr>
          <w:sz w:val="28"/>
          <w:szCs w:val="28"/>
          <w:lang w:val="x-none" w:eastAsia="x-none"/>
        </w:rPr>
        <w:t xml:space="preserve">в сумме </w:t>
      </w:r>
      <w:r w:rsidRPr="00C948C2">
        <w:rPr>
          <w:sz w:val="28"/>
          <w:szCs w:val="28"/>
          <w:lang w:eastAsia="x-none"/>
        </w:rPr>
        <w:t>2 773,6</w:t>
      </w:r>
      <w:r w:rsidRPr="00C948C2">
        <w:rPr>
          <w:sz w:val="28"/>
          <w:szCs w:val="28"/>
          <w:lang w:val="x-none" w:eastAsia="x-none"/>
        </w:rPr>
        <w:t xml:space="preserve"> тыс. руб.</w:t>
      </w:r>
      <w:r w:rsidRPr="00C948C2">
        <w:rPr>
          <w:sz w:val="28"/>
          <w:szCs w:val="28"/>
          <w:lang w:eastAsia="x-none"/>
        </w:rPr>
        <w:t>;</w:t>
      </w:r>
    </w:p>
    <w:p w:rsidR="00C948C2" w:rsidRPr="00C948C2" w:rsidRDefault="00C948C2" w:rsidP="00C948C2">
      <w:pPr>
        <w:tabs>
          <w:tab w:val="left" w:pos="142"/>
          <w:tab w:val="num" w:pos="851"/>
          <w:tab w:val="left" w:pos="1276"/>
        </w:tabs>
        <w:ind w:firstLine="567"/>
        <w:jc w:val="both"/>
        <w:rPr>
          <w:sz w:val="28"/>
          <w:szCs w:val="28"/>
          <w:lang w:val="x-none" w:eastAsia="x-none"/>
        </w:rPr>
      </w:pPr>
      <w:r w:rsidRPr="00C948C2">
        <w:rPr>
          <w:sz w:val="28"/>
          <w:szCs w:val="28"/>
          <w:lang w:eastAsia="x-none"/>
        </w:rPr>
        <w:t xml:space="preserve"> </w:t>
      </w:r>
      <w:r w:rsidRPr="00C948C2">
        <w:rPr>
          <w:sz w:val="28"/>
          <w:szCs w:val="28"/>
          <w:lang w:val="x-none" w:eastAsia="x-none"/>
        </w:rPr>
        <w:t>на 2024 год</w:t>
      </w:r>
      <w:r w:rsidRPr="00C948C2">
        <w:rPr>
          <w:sz w:val="28"/>
          <w:szCs w:val="28"/>
          <w:lang w:eastAsia="x-none"/>
        </w:rPr>
        <w:t xml:space="preserve"> </w:t>
      </w:r>
      <w:r w:rsidRPr="00C948C2">
        <w:rPr>
          <w:sz w:val="28"/>
          <w:szCs w:val="28"/>
          <w:lang w:val="x-none" w:eastAsia="x-none"/>
        </w:rPr>
        <w:t xml:space="preserve">в сумме </w:t>
      </w:r>
      <w:r w:rsidRPr="00C948C2">
        <w:rPr>
          <w:sz w:val="28"/>
          <w:szCs w:val="28"/>
          <w:lang w:eastAsia="x-none"/>
        </w:rPr>
        <w:t>2 995,7</w:t>
      </w:r>
      <w:r w:rsidRPr="00C948C2">
        <w:rPr>
          <w:sz w:val="28"/>
          <w:szCs w:val="28"/>
          <w:lang w:val="x-none" w:eastAsia="x-none"/>
        </w:rPr>
        <w:t xml:space="preserve"> тыс. руб.</w:t>
      </w:r>
    </w:p>
    <w:p w:rsidR="00C948C2" w:rsidRPr="00C948C2" w:rsidRDefault="00C948C2" w:rsidP="00C948C2">
      <w:pPr>
        <w:numPr>
          <w:ilvl w:val="0"/>
          <w:numId w:val="3"/>
        </w:numPr>
        <w:tabs>
          <w:tab w:val="left" w:pos="142"/>
          <w:tab w:val="left" w:pos="1276"/>
        </w:tabs>
        <w:ind w:left="0" w:firstLine="567"/>
        <w:jc w:val="both"/>
        <w:rPr>
          <w:sz w:val="28"/>
          <w:szCs w:val="28"/>
          <w:lang w:eastAsia="x-none"/>
        </w:rPr>
      </w:pPr>
      <w:r w:rsidRPr="00C948C2">
        <w:rPr>
          <w:sz w:val="28"/>
          <w:szCs w:val="28"/>
          <w:lang w:val="x-none" w:eastAsia="x-none"/>
        </w:rPr>
        <w:t xml:space="preserve">Утвердить объем межбюджетных трансфертов, предоставляемых из бюджета </w:t>
      </w:r>
      <w:proofErr w:type="spellStart"/>
      <w:r w:rsidRPr="00C948C2">
        <w:rPr>
          <w:sz w:val="28"/>
          <w:szCs w:val="28"/>
          <w:lang w:val="x-none" w:eastAsia="x-none"/>
        </w:rPr>
        <w:t>Евдокимовского</w:t>
      </w:r>
      <w:proofErr w:type="spellEnd"/>
      <w:r w:rsidRPr="00C948C2">
        <w:rPr>
          <w:sz w:val="28"/>
          <w:szCs w:val="28"/>
          <w:lang w:val="x-none" w:eastAsia="x-none"/>
        </w:rPr>
        <w:t xml:space="preserve"> муниципального образования </w:t>
      </w:r>
      <w:r w:rsidRPr="00C948C2">
        <w:rPr>
          <w:sz w:val="28"/>
          <w:szCs w:val="28"/>
          <w:lang w:eastAsia="x-none"/>
        </w:rPr>
        <w:t xml:space="preserve">бюджету </w:t>
      </w:r>
      <w:proofErr w:type="spellStart"/>
      <w:r w:rsidRPr="00C948C2">
        <w:rPr>
          <w:sz w:val="28"/>
          <w:szCs w:val="28"/>
          <w:lang w:eastAsia="x-none"/>
        </w:rPr>
        <w:t>Тулунского</w:t>
      </w:r>
      <w:proofErr w:type="spellEnd"/>
      <w:r w:rsidRPr="00C948C2">
        <w:rPr>
          <w:sz w:val="28"/>
          <w:szCs w:val="28"/>
          <w:lang w:eastAsia="x-none"/>
        </w:rPr>
        <w:t xml:space="preserve"> муниципального района:</w:t>
      </w:r>
    </w:p>
    <w:p w:rsidR="00C948C2" w:rsidRPr="00C948C2" w:rsidRDefault="00C948C2" w:rsidP="00C948C2">
      <w:pPr>
        <w:tabs>
          <w:tab w:val="left" w:pos="142"/>
          <w:tab w:val="num" w:pos="851"/>
          <w:tab w:val="left" w:pos="1276"/>
        </w:tabs>
        <w:ind w:firstLine="567"/>
        <w:jc w:val="both"/>
        <w:rPr>
          <w:sz w:val="28"/>
          <w:szCs w:val="28"/>
          <w:lang w:eastAsia="x-none"/>
        </w:rPr>
      </w:pPr>
      <w:r w:rsidRPr="00C948C2">
        <w:rPr>
          <w:sz w:val="28"/>
          <w:szCs w:val="28"/>
          <w:lang w:eastAsia="x-none"/>
        </w:rPr>
        <w:t xml:space="preserve"> </w:t>
      </w:r>
      <w:r w:rsidRPr="00C948C2">
        <w:rPr>
          <w:sz w:val="28"/>
          <w:szCs w:val="28"/>
          <w:lang w:val="x-none" w:eastAsia="x-none"/>
        </w:rPr>
        <w:t>на 2022 год</w:t>
      </w:r>
      <w:r w:rsidRPr="00C948C2">
        <w:rPr>
          <w:sz w:val="28"/>
          <w:szCs w:val="28"/>
          <w:lang w:eastAsia="x-none"/>
        </w:rPr>
        <w:t xml:space="preserve"> </w:t>
      </w:r>
      <w:r w:rsidRPr="00C948C2">
        <w:rPr>
          <w:sz w:val="28"/>
          <w:szCs w:val="28"/>
          <w:lang w:val="x-none" w:eastAsia="x-none"/>
        </w:rPr>
        <w:t xml:space="preserve">в сумме </w:t>
      </w:r>
      <w:r w:rsidRPr="00C948C2">
        <w:rPr>
          <w:sz w:val="28"/>
          <w:szCs w:val="28"/>
          <w:lang w:eastAsia="x-none"/>
        </w:rPr>
        <w:t xml:space="preserve">4 003,0 </w:t>
      </w:r>
      <w:r w:rsidRPr="00C948C2">
        <w:rPr>
          <w:sz w:val="28"/>
          <w:szCs w:val="28"/>
          <w:lang w:val="x-none" w:eastAsia="x-none"/>
        </w:rPr>
        <w:t>тыс. руб.</w:t>
      </w:r>
      <w:r w:rsidRPr="00C948C2">
        <w:rPr>
          <w:sz w:val="28"/>
          <w:szCs w:val="28"/>
          <w:lang w:eastAsia="x-none"/>
        </w:rPr>
        <w:t>;</w:t>
      </w:r>
    </w:p>
    <w:p w:rsidR="00C948C2" w:rsidRPr="00C948C2" w:rsidRDefault="00C948C2" w:rsidP="00C948C2">
      <w:pPr>
        <w:tabs>
          <w:tab w:val="left" w:pos="142"/>
          <w:tab w:val="num" w:pos="851"/>
          <w:tab w:val="left" w:pos="1276"/>
        </w:tabs>
        <w:ind w:firstLine="567"/>
        <w:jc w:val="both"/>
        <w:rPr>
          <w:sz w:val="28"/>
          <w:szCs w:val="28"/>
          <w:lang w:eastAsia="x-none"/>
        </w:rPr>
      </w:pPr>
      <w:r w:rsidRPr="00C948C2">
        <w:rPr>
          <w:sz w:val="28"/>
          <w:szCs w:val="28"/>
          <w:lang w:eastAsia="x-none"/>
        </w:rPr>
        <w:t xml:space="preserve"> </w:t>
      </w:r>
      <w:r w:rsidRPr="00C948C2">
        <w:rPr>
          <w:sz w:val="28"/>
          <w:szCs w:val="28"/>
          <w:lang w:val="x-none" w:eastAsia="x-none"/>
        </w:rPr>
        <w:t>на 2023 год</w:t>
      </w:r>
      <w:r w:rsidRPr="00C948C2">
        <w:rPr>
          <w:sz w:val="28"/>
          <w:szCs w:val="28"/>
          <w:lang w:eastAsia="x-none"/>
        </w:rPr>
        <w:t xml:space="preserve"> </w:t>
      </w:r>
      <w:r w:rsidRPr="00C948C2">
        <w:rPr>
          <w:sz w:val="28"/>
          <w:szCs w:val="28"/>
          <w:lang w:val="x-none" w:eastAsia="x-none"/>
        </w:rPr>
        <w:t xml:space="preserve">в сумме </w:t>
      </w:r>
      <w:r w:rsidRPr="00C948C2">
        <w:rPr>
          <w:sz w:val="28"/>
          <w:szCs w:val="28"/>
          <w:lang w:eastAsia="x-none"/>
        </w:rPr>
        <w:t>4 017,8</w:t>
      </w:r>
      <w:r w:rsidRPr="00C948C2">
        <w:rPr>
          <w:sz w:val="28"/>
          <w:szCs w:val="28"/>
          <w:lang w:val="x-none" w:eastAsia="x-none"/>
        </w:rPr>
        <w:t xml:space="preserve"> тыс. руб.</w:t>
      </w:r>
      <w:r w:rsidRPr="00C948C2">
        <w:rPr>
          <w:sz w:val="28"/>
          <w:szCs w:val="28"/>
          <w:lang w:eastAsia="x-none"/>
        </w:rPr>
        <w:t>;</w:t>
      </w:r>
    </w:p>
    <w:p w:rsidR="00C948C2" w:rsidRPr="00C948C2" w:rsidRDefault="00C948C2" w:rsidP="00C948C2">
      <w:pPr>
        <w:tabs>
          <w:tab w:val="left" w:pos="142"/>
          <w:tab w:val="num" w:pos="851"/>
          <w:tab w:val="left" w:pos="1276"/>
        </w:tabs>
        <w:ind w:firstLine="567"/>
        <w:jc w:val="both"/>
        <w:rPr>
          <w:sz w:val="28"/>
          <w:szCs w:val="28"/>
          <w:lang w:val="x-none" w:eastAsia="x-none"/>
        </w:rPr>
      </w:pPr>
      <w:r w:rsidRPr="00C948C2">
        <w:rPr>
          <w:sz w:val="28"/>
          <w:szCs w:val="28"/>
          <w:lang w:eastAsia="x-none"/>
        </w:rPr>
        <w:t xml:space="preserve"> </w:t>
      </w:r>
      <w:r w:rsidRPr="00C948C2">
        <w:rPr>
          <w:sz w:val="28"/>
          <w:szCs w:val="28"/>
          <w:lang w:val="x-none" w:eastAsia="x-none"/>
        </w:rPr>
        <w:t>на 2024 год</w:t>
      </w:r>
      <w:r w:rsidRPr="00C948C2">
        <w:rPr>
          <w:sz w:val="28"/>
          <w:szCs w:val="28"/>
          <w:lang w:eastAsia="x-none"/>
        </w:rPr>
        <w:t xml:space="preserve"> </w:t>
      </w:r>
      <w:r w:rsidRPr="00C948C2">
        <w:rPr>
          <w:sz w:val="28"/>
          <w:szCs w:val="28"/>
          <w:lang w:val="x-none" w:eastAsia="x-none"/>
        </w:rPr>
        <w:t xml:space="preserve">в сумме </w:t>
      </w:r>
      <w:r w:rsidRPr="00C948C2">
        <w:rPr>
          <w:sz w:val="28"/>
          <w:szCs w:val="28"/>
          <w:lang w:eastAsia="x-none"/>
        </w:rPr>
        <w:t>4 017,8</w:t>
      </w:r>
      <w:r w:rsidRPr="00C948C2">
        <w:rPr>
          <w:sz w:val="28"/>
          <w:szCs w:val="28"/>
          <w:lang w:val="x-none" w:eastAsia="x-none"/>
        </w:rPr>
        <w:t xml:space="preserve"> тыс. руб.</w:t>
      </w:r>
    </w:p>
    <w:p w:rsidR="00C948C2" w:rsidRPr="00C948C2" w:rsidRDefault="00C948C2" w:rsidP="00C948C2">
      <w:pPr>
        <w:numPr>
          <w:ilvl w:val="0"/>
          <w:numId w:val="3"/>
        </w:numPr>
        <w:tabs>
          <w:tab w:val="left" w:pos="142"/>
          <w:tab w:val="left" w:pos="1276"/>
        </w:tabs>
        <w:ind w:left="0" w:firstLine="567"/>
        <w:jc w:val="both"/>
        <w:rPr>
          <w:sz w:val="28"/>
          <w:szCs w:val="28"/>
        </w:rPr>
      </w:pPr>
      <w:r w:rsidRPr="00C948C2">
        <w:rPr>
          <w:sz w:val="28"/>
          <w:szCs w:val="28"/>
        </w:rPr>
        <w:t>Утвердить в составе расходов местного бюджета объем межбюджетных трансфертов, предоставляемых из местного бюджета на финансирование расходов связанных с передачей полномочий органам местного самоуправления муниципального района на 2022 год и на плановый период 2023 и 2024 годов согласно приложениям № 9, 10 к настоящему решению.</w:t>
      </w:r>
    </w:p>
    <w:p w:rsidR="00C948C2" w:rsidRPr="00C948C2" w:rsidRDefault="00C948C2" w:rsidP="00C948C2">
      <w:pPr>
        <w:numPr>
          <w:ilvl w:val="0"/>
          <w:numId w:val="3"/>
        </w:numPr>
        <w:tabs>
          <w:tab w:val="left" w:pos="142"/>
          <w:tab w:val="left" w:pos="1276"/>
        </w:tabs>
        <w:ind w:left="0" w:firstLine="567"/>
        <w:jc w:val="both"/>
        <w:rPr>
          <w:sz w:val="28"/>
          <w:szCs w:val="28"/>
        </w:rPr>
      </w:pPr>
      <w:r w:rsidRPr="00C948C2">
        <w:rPr>
          <w:sz w:val="28"/>
          <w:szCs w:val="28"/>
        </w:rPr>
        <w:t xml:space="preserve">Установить, что при исполнении бюджета </w:t>
      </w:r>
      <w:proofErr w:type="spellStart"/>
      <w:r w:rsidRPr="00C948C2">
        <w:rPr>
          <w:sz w:val="28"/>
          <w:szCs w:val="28"/>
        </w:rPr>
        <w:t>Евдокимовского</w:t>
      </w:r>
      <w:proofErr w:type="spellEnd"/>
      <w:r w:rsidRPr="00C948C2">
        <w:rPr>
          <w:sz w:val="28"/>
          <w:szCs w:val="28"/>
        </w:rPr>
        <w:t xml:space="preserve"> муниципального образования на 2022 год и на плановый период 2023 и 2024 годов приоритетными направлениями расходов бюджета являются:</w:t>
      </w:r>
    </w:p>
    <w:p w:rsidR="00C948C2" w:rsidRPr="00C948C2" w:rsidRDefault="00C948C2" w:rsidP="00C948C2">
      <w:pPr>
        <w:numPr>
          <w:ilvl w:val="0"/>
          <w:numId w:val="7"/>
        </w:numPr>
        <w:tabs>
          <w:tab w:val="left" w:pos="142"/>
          <w:tab w:val="left" w:pos="1276"/>
        </w:tabs>
        <w:jc w:val="both"/>
        <w:rPr>
          <w:sz w:val="28"/>
          <w:szCs w:val="28"/>
        </w:rPr>
      </w:pPr>
      <w:r w:rsidRPr="00C948C2">
        <w:rPr>
          <w:sz w:val="28"/>
          <w:szCs w:val="28"/>
        </w:rPr>
        <w:t>заработная плата с начислениями на нее;</w:t>
      </w:r>
    </w:p>
    <w:p w:rsidR="00C948C2" w:rsidRPr="00C948C2" w:rsidRDefault="00C948C2" w:rsidP="00C948C2">
      <w:pPr>
        <w:numPr>
          <w:ilvl w:val="0"/>
          <w:numId w:val="7"/>
        </w:numPr>
        <w:tabs>
          <w:tab w:val="left" w:pos="142"/>
          <w:tab w:val="left" w:pos="1276"/>
        </w:tabs>
        <w:jc w:val="both"/>
        <w:rPr>
          <w:sz w:val="28"/>
          <w:szCs w:val="28"/>
        </w:rPr>
      </w:pPr>
      <w:r w:rsidRPr="00C948C2">
        <w:rPr>
          <w:sz w:val="28"/>
          <w:szCs w:val="28"/>
        </w:rPr>
        <w:t>социальные выплаты населению;</w:t>
      </w:r>
    </w:p>
    <w:p w:rsidR="00C948C2" w:rsidRPr="00C948C2" w:rsidRDefault="00C948C2" w:rsidP="00C948C2">
      <w:pPr>
        <w:numPr>
          <w:ilvl w:val="0"/>
          <w:numId w:val="7"/>
        </w:numPr>
        <w:tabs>
          <w:tab w:val="left" w:pos="142"/>
          <w:tab w:val="left" w:pos="1276"/>
        </w:tabs>
        <w:jc w:val="both"/>
        <w:rPr>
          <w:sz w:val="28"/>
          <w:szCs w:val="28"/>
        </w:rPr>
      </w:pPr>
      <w:r w:rsidRPr="00C948C2">
        <w:rPr>
          <w:sz w:val="28"/>
          <w:szCs w:val="28"/>
        </w:rPr>
        <w:t>коммунальные услуги;</w:t>
      </w:r>
    </w:p>
    <w:p w:rsidR="00C948C2" w:rsidRPr="00C948C2" w:rsidRDefault="00C948C2" w:rsidP="00C948C2">
      <w:pPr>
        <w:numPr>
          <w:ilvl w:val="0"/>
          <w:numId w:val="7"/>
        </w:numPr>
        <w:tabs>
          <w:tab w:val="left" w:pos="142"/>
          <w:tab w:val="left" w:pos="1276"/>
        </w:tabs>
        <w:jc w:val="both"/>
        <w:rPr>
          <w:sz w:val="28"/>
          <w:szCs w:val="28"/>
        </w:rPr>
      </w:pPr>
      <w:r w:rsidRPr="00C948C2">
        <w:rPr>
          <w:sz w:val="28"/>
          <w:szCs w:val="28"/>
        </w:rPr>
        <w:t>проведение противопожарных мероприятий в учреждениях социальной сферы.</w:t>
      </w:r>
    </w:p>
    <w:p w:rsidR="00C948C2" w:rsidRPr="00C948C2" w:rsidRDefault="00C948C2" w:rsidP="00C948C2">
      <w:pPr>
        <w:numPr>
          <w:ilvl w:val="0"/>
          <w:numId w:val="8"/>
        </w:numPr>
        <w:tabs>
          <w:tab w:val="left" w:pos="142"/>
          <w:tab w:val="left" w:pos="1276"/>
        </w:tabs>
        <w:autoSpaceDE w:val="0"/>
        <w:autoSpaceDN w:val="0"/>
        <w:adjustRightInd w:val="0"/>
        <w:ind w:left="0" w:firstLine="567"/>
        <w:jc w:val="both"/>
        <w:rPr>
          <w:sz w:val="28"/>
          <w:szCs w:val="28"/>
        </w:rPr>
      </w:pPr>
      <w:r w:rsidRPr="00C948C2">
        <w:rPr>
          <w:sz w:val="28"/>
          <w:szCs w:val="28"/>
        </w:rPr>
        <w:t xml:space="preserve">Установить, что остатки средств бюджета </w:t>
      </w:r>
      <w:proofErr w:type="spellStart"/>
      <w:r w:rsidRPr="00C948C2">
        <w:rPr>
          <w:sz w:val="28"/>
          <w:szCs w:val="28"/>
        </w:rPr>
        <w:t>Евдокимовского</w:t>
      </w:r>
      <w:proofErr w:type="spellEnd"/>
      <w:r w:rsidRPr="00C948C2">
        <w:rPr>
          <w:sz w:val="28"/>
          <w:szCs w:val="28"/>
        </w:rPr>
        <w:t xml:space="preserve"> муниципального образования на начало текущего финансового года в объеме до 100 процентов могут направляться на покрытие временных кассовых разрывов, возникающих при исполнении бюджета </w:t>
      </w:r>
      <w:proofErr w:type="spellStart"/>
      <w:r w:rsidRPr="00C948C2">
        <w:rPr>
          <w:sz w:val="28"/>
          <w:szCs w:val="28"/>
        </w:rPr>
        <w:t>Евдокимовского</w:t>
      </w:r>
      <w:proofErr w:type="spellEnd"/>
      <w:r w:rsidRPr="00C948C2">
        <w:rPr>
          <w:sz w:val="28"/>
          <w:szCs w:val="28"/>
        </w:rPr>
        <w:t xml:space="preserve"> муниципального образования.</w:t>
      </w:r>
    </w:p>
    <w:p w:rsidR="00C948C2" w:rsidRPr="00C948C2" w:rsidRDefault="00C948C2" w:rsidP="00C948C2">
      <w:pPr>
        <w:numPr>
          <w:ilvl w:val="0"/>
          <w:numId w:val="8"/>
        </w:numPr>
        <w:tabs>
          <w:tab w:val="left" w:pos="142"/>
          <w:tab w:val="left" w:pos="1276"/>
        </w:tabs>
        <w:ind w:left="0" w:firstLine="567"/>
        <w:jc w:val="both"/>
        <w:rPr>
          <w:sz w:val="28"/>
          <w:szCs w:val="28"/>
        </w:rPr>
      </w:pPr>
      <w:r w:rsidRPr="00C948C2">
        <w:rPr>
          <w:sz w:val="28"/>
          <w:szCs w:val="28"/>
        </w:rPr>
        <w:t xml:space="preserve"> Установить в соответствии с пунктом 3 статьи </w:t>
      </w:r>
      <w:proofErr w:type="gramStart"/>
      <w:r w:rsidRPr="00C948C2">
        <w:rPr>
          <w:sz w:val="28"/>
          <w:szCs w:val="28"/>
        </w:rPr>
        <w:t>28  решения</w:t>
      </w:r>
      <w:proofErr w:type="gramEnd"/>
      <w:r w:rsidRPr="00C948C2">
        <w:rPr>
          <w:sz w:val="28"/>
          <w:szCs w:val="28"/>
        </w:rPr>
        <w:t xml:space="preserve"> Думы </w:t>
      </w:r>
      <w:proofErr w:type="spellStart"/>
      <w:r w:rsidRPr="00C948C2">
        <w:rPr>
          <w:sz w:val="28"/>
          <w:szCs w:val="28"/>
        </w:rPr>
        <w:t>Евдокимовского</w:t>
      </w:r>
      <w:proofErr w:type="spellEnd"/>
      <w:r w:rsidRPr="00C948C2">
        <w:rPr>
          <w:sz w:val="28"/>
          <w:szCs w:val="28"/>
        </w:rPr>
        <w:t xml:space="preserve"> муниципального образования от 24 марта 2020г. № 82 «Об утверждении Положения о бюджетном процессе в </w:t>
      </w:r>
      <w:proofErr w:type="spellStart"/>
      <w:r w:rsidRPr="00C948C2">
        <w:rPr>
          <w:sz w:val="28"/>
          <w:szCs w:val="28"/>
        </w:rPr>
        <w:t>Евдокимовском</w:t>
      </w:r>
      <w:proofErr w:type="spellEnd"/>
      <w:r w:rsidRPr="00C948C2">
        <w:rPr>
          <w:sz w:val="28"/>
          <w:szCs w:val="28"/>
        </w:rPr>
        <w:t xml:space="preserve"> муниципальном образовании» следующие дополнительные основания для внесения изменений в показатели сводной бюджетной росписи бюджета </w:t>
      </w:r>
      <w:proofErr w:type="spellStart"/>
      <w:r w:rsidRPr="00C948C2">
        <w:rPr>
          <w:sz w:val="28"/>
          <w:szCs w:val="28"/>
        </w:rPr>
        <w:t>Евдокимовского</w:t>
      </w:r>
      <w:proofErr w:type="spellEnd"/>
      <w:r w:rsidRPr="00C948C2">
        <w:rPr>
          <w:sz w:val="28"/>
          <w:szCs w:val="28"/>
        </w:rPr>
        <w:t xml:space="preserve"> муниципального образования:</w:t>
      </w:r>
    </w:p>
    <w:p w:rsidR="00C948C2" w:rsidRPr="00C948C2" w:rsidRDefault="00C948C2" w:rsidP="00C948C2">
      <w:pPr>
        <w:numPr>
          <w:ilvl w:val="0"/>
          <w:numId w:val="5"/>
        </w:numPr>
        <w:tabs>
          <w:tab w:val="left" w:pos="142"/>
          <w:tab w:val="num" w:pos="1080"/>
          <w:tab w:val="left" w:pos="1276"/>
        </w:tabs>
        <w:autoSpaceDE w:val="0"/>
        <w:autoSpaceDN w:val="0"/>
        <w:adjustRightInd w:val="0"/>
        <w:spacing w:line="310" w:lineRule="exact"/>
        <w:ind w:left="0" w:firstLine="567"/>
        <w:jc w:val="both"/>
        <w:rPr>
          <w:snapToGrid w:val="0"/>
          <w:sz w:val="28"/>
          <w:szCs w:val="28"/>
        </w:rPr>
      </w:pPr>
      <w:r w:rsidRPr="00C948C2">
        <w:rPr>
          <w:snapToGrid w:val="0"/>
          <w:sz w:val="28"/>
          <w:szCs w:val="28"/>
        </w:rPr>
        <w:t>внесение изменений в установленном порядке в муниципальные программы:</w:t>
      </w:r>
    </w:p>
    <w:p w:rsidR="00C948C2" w:rsidRPr="00C948C2" w:rsidRDefault="00C948C2" w:rsidP="00C948C2">
      <w:pPr>
        <w:tabs>
          <w:tab w:val="left" w:pos="142"/>
          <w:tab w:val="num" w:pos="1080"/>
          <w:tab w:val="left" w:pos="1276"/>
        </w:tabs>
        <w:autoSpaceDE w:val="0"/>
        <w:autoSpaceDN w:val="0"/>
        <w:adjustRightInd w:val="0"/>
        <w:spacing w:line="310" w:lineRule="exact"/>
        <w:ind w:left="567"/>
        <w:jc w:val="both"/>
        <w:rPr>
          <w:snapToGrid w:val="0"/>
          <w:sz w:val="28"/>
          <w:szCs w:val="28"/>
        </w:rPr>
      </w:pPr>
      <w:r w:rsidRPr="00C948C2">
        <w:rPr>
          <w:snapToGrid w:val="0"/>
          <w:sz w:val="28"/>
          <w:szCs w:val="28"/>
        </w:rPr>
        <w:t xml:space="preserve"> в пределах общей суммы, утвержденной по соответствующей муниципальной программе приложениями № 5, 6 к настоящему решению;</w:t>
      </w:r>
    </w:p>
    <w:p w:rsidR="00C948C2" w:rsidRPr="00C948C2" w:rsidRDefault="00C948C2" w:rsidP="00C948C2">
      <w:pPr>
        <w:widowControl w:val="0"/>
        <w:tabs>
          <w:tab w:val="left" w:pos="142"/>
          <w:tab w:val="num" w:pos="1080"/>
          <w:tab w:val="left" w:pos="1276"/>
        </w:tabs>
        <w:autoSpaceDE w:val="0"/>
        <w:autoSpaceDN w:val="0"/>
        <w:adjustRightInd w:val="0"/>
        <w:ind w:left="567"/>
        <w:jc w:val="both"/>
        <w:rPr>
          <w:sz w:val="28"/>
          <w:szCs w:val="28"/>
        </w:rPr>
      </w:pPr>
      <w:r w:rsidRPr="00C948C2">
        <w:rPr>
          <w:sz w:val="28"/>
          <w:szCs w:val="28"/>
        </w:rPr>
        <w:t xml:space="preserve"> в пределах общей суммы, утвержденной соответствующему главному распорядителю бюджетных средств бюджета </w:t>
      </w:r>
      <w:proofErr w:type="spellStart"/>
      <w:r w:rsidRPr="00C948C2">
        <w:rPr>
          <w:sz w:val="28"/>
          <w:szCs w:val="28"/>
        </w:rPr>
        <w:t>Евдокимовского</w:t>
      </w:r>
      <w:proofErr w:type="spellEnd"/>
      <w:r w:rsidRPr="00C948C2">
        <w:rPr>
          <w:sz w:val="28"/>
          <w:szCs w:val="28"/>
        </w:rPr>
        <w:t xml:space="preserve"> муниципального образования приложениями № 7, 8 к настоящему решению;</w:t>
      </w:r>
    </w:p>
    <w:p w:rsidR="00C948C2" w:rsidRPr="00C948C2" w:rsidRDefault="00C948C2" w:rsidP="00C948C2">
      <w:pPr>
        <w:numPr>
          <w:ilvl w:val="0"/>
          <w:numId w:val="5"/>
        </w:numPr>
        <w:tabs>
          <w:tab w:val="left" w:pos="142"/>
          <w:tab w:val="num" w:pos="1080"/>
          <w:tab w:val="left" w:pos="1276"/>
        </w:tabs>
        <w:autoSpaceDE w:val="0"/>
        <w:autoSpaceDN w:val="0"/>
        <w:adjustRightInd w:val="0"/>
        <w:ind w:left="0" w:firstLine="567"/>
        <w:jc w:val="both"/>
        <w:rPr>
          <w:snapToGrid w:val="0"/>
          <w:sz w:val="28"/>
          <w:szCs w:val="28"/>
        </w:rPr>
      </w:pPr>
      <w:r w:rsidRPr="00C948C2">
        <w:rPr>
          <w:sz w:val="28"/>
          <w:szCs w:val="28"/>
        </w:rPr>
        <w:lastRenderedPageBreak/>
        <w:t xml:space="preserve">увеличение бюджетных ассигнований по отдельным разделам, подразделам, целевым статьям и группам видов расходов бюджета бюджетных ассигнований на оказание муниципальных услуг - в пределах общей суммы, утвержденной соответствующему главному распорядителю бюджетных средств бюджета </w:t>
      </w:r>
      <w:proofErr w:type="spellStart"/>
      <w:r w:rsidRPr="00C948C2">
        <w:rPr>
          <w:sz w:val="28"/>
          <w:szCs w:val="28"/>
        </w:rPr>
        <w:t>Евдокимовского</w:t>
      </w:r>
      <w:proofErr w:type="spellEnd"/>
      <w:r w:rsidRPr="00C948C2">
        <w:rPr>
          <w:sz w:val="28"/>
          <w:szCs w:val="28"/>
        </w:rPr>
        <w:t xml:space="preserve"> муниципального образования приложениями № 7, 8 к настоящему решению, при условии, что увеличение бюджетных ассигнований по группе видов расходов бюджета не превышает 10 процентов;</w:t>
      </w:r>
    </w:p>
    <w:p w:rsidR="00C948C2" w:rsidRPr="00C948C2" w:rsidRDefault="00C948C2" w:rsidP="00C948C2">
      <w:pPr>
        <w:numPr>
          <w:ilvl w:val="0"/>
          <w:numId w:val="5"/>
        </w:numPr>
        <w:tabs>
          <w:tab w:val="left" w:pos="142"/>
          <w:tab w:val="num" w:pos="1080"/>
          <w:tab w:val="left" w:pos="1276"/>
        </w:tabs>
        <w:autoSpaceDE w:val="0"/>
        <w:autoSpaceDN w:val="0"/>
        <w:adjustRightInd w:val="0"/>
        <w:spacing w:line="310" w:lineRule="exact"/>
        <w:ind w:left="0" w:firstLine="567"/>
        <w:jc w:val="both"/>
        <w:rPr>
          <w:snapToGrid w:val="0"/>
          <w:sz w:val="28"/>
          <w:szCs w:val="28"/>
        </w:rPr>
      </w:pPr>
      <w:r w:rsidRPr="00C948C2">
        <w:rPr>
          <w:snapToGrid w:val="0"/>
          <w:sz w:val="28"/>
          <w:szCs w:val="28"/>
        </w:rPr>
        <w:t>внесение изменений в порядок формирования и применения кодов бюджетной классификации Российской Федерации, их структуру и принципы назначения, утверждаемые Министерством финансов Российской Федерации (далее - порядок), и (или) приведение кодов классификации расходов бюджетов в соответствии с порядком;</w:t>
      </w:r>
    </w:p>
    <w:p w:rsidR="00C948C2" w:rsidRPr="00C948C2" w:rsidRDefault="00C948C2" w:rsidP="00C948C2">
      <w:pPr>
        <w:numPr>
          <w:ilvl w:val="0"/>
          <w:numId w:val="5"/>
        </w:numPr>
        <w:tabs>
          <w:tab w:val="left" w:pos="142"/>
          <w:tab w:val="num" w:pos="1080"/>
          <w:tab w:val="left" w:pos="1276"/>
        </w:tabs>
        <w:autoSpaceDE w:val="0"/>
        <w:autoSpaceDN w:val="0"/>
        <w:adjustRightInd w:val="0"/>
        <w:spacing w:line="310" w:lineRule="exact"/>
        <w:ind w:left="0" w:firstLine="567"/>
        <w:jc w:val="both"/>
        <w:rPr>
          <w:sz w:val="28"/>
          <w:szCs w:val="28"/>
        </w:rPr>
      </w:pPr>
      <w:r w:rsidRPr="00C948C2">
        <w:rPr>
          <w:snapToGrid w:val="0"/>
          <w:sz w:val="28"/>
          <w:szCs w:val="28"/>
        </w:rPr>
        <w:t xml:space="preserve">образование, ликвидация, реорганизация органов местного самоуправления </w:t>
      </w:r>
      <w:proofErr w:type="spellStart"/>
      <w:r w:rsidRPr="00C948C2">
        <w:rPr>
          <w:snapToGrid w:val="0"/>
          <w:sz w:val="28"/>
          <w:szCs w:val="28"/>
        </w:rPr>
        <w:t>Евдокимовского</w:t>
      </w:r>
      <w:proofErr w:type="spellEnd"/>
      <w:r w:rsidRPr="00C948C2">
        <w:rPr>
          <w:snapToGrid w:val="0"/>
          <w:sz w:val="28"/>
          <w:szCs w:val="28"/>
        </w:rPr>
        <w:t xml:space="preserve"> муниципального образования, муниципальных учреждений </w:t>
      </w:r>
      <w:proofErr w:type="spellStart"/>
      <w:r w:rsidRPr="00C948C2">
        <w:rPr>
          <w:snapToGrid w:val="0"/>
          <w:sz w:val="28"/>
          <w:szCs w:val="28"/>
        </w:rPr>
        <w:t>Евдокимовского</w:t>
      </w:r>
      <w:proofErr w:type="spellEnd"/>
      <w:r w:rsidRPr="00C948C2">
        <w:rPr>
          <w:snapToGrid w:val="0"/>
          <w:sz w:val="28"/>
          <w:szCs w:val="28"/>
        </w:rPr>
        <w:t xml:space="preserve"> муниципального образования, изменение наименования главного распорядителя бюджетных средств бюджета </w:t>
      </w:r>
      <w:proofErr w:type="spellStart"/>
      <w:r w:rsidRPr="00C948C2">
        <w:rPr>
          <w:snapToGrid w:val="0"/>
          <w:sz w:val="28"/>
          <w:szCs w:val="28"/>
        </w:rPr>
        <w:t>Евдокимовского</w:t>
      </w:r>
      <w:proofErr w:type="spellEnd"/>
      <w:r w:rsidRPr="00C948C2">
        <w:rPr>
          <w:snapToGrid w:val="0"/>
          <w:sz w:val="28"/>
          <w:szCs w:val="28"/>
        </w:rPr>
        <w:t xml:space="preserve"> муниципального образования;</w:t>
      </w:r>
    </w:p>
    <w:p w:rsidR="00C948C2" w:rsidRPr="00C948C2" w:rsidRDefault="00C948C2" w:rsidP="00C948C2">
      <w:pPr>
        <w:numPr>
          <w:ilvl w:val="0"/>
          <w:numId w:val="5"/>
        </w:numPr>
        <w:tabs>
          <w:tab w:val="left" w:pos="142"/>
          <w:tab w:val="num" w:pos="1080"/>
          <w:tab w:val="left" w:pos="1276"/>
        </w:tabs>
        <w:autoSpaceDE w:val="0"/>
        <w:autoSpaceDN w:val="0"/>
        <w:adjustRightInd w:val="0"/>
        <w:spacing w:line="310" w:lineRule="exact"/>
        <w:ind w:left="0" w:firstLine="567"/>
        <w:jc w:val="both"/>
        <w:rPr>
          <w:sz w:val="28"/>
          <w:szCs w:val="28"/>
        </w:rPr>
      </w:pPr>
      <w:r w:rsidRPr="00C948C2">
        <w:rPr>
          <w:snapToGrid w:val="0"/>
          <w:sz w:val="28"/>
          <w:szCs w:val="28"/>
        </w:rPr>
        <w:t xml:space="preserve">перераспределение бюджетных ассигнований между целевыми статьями, группами видов расходов бюджета – в пределах общей суммы, утвержденной соответствующему главному распорядителю бюджетных средств бюджета </w:t>
      </w:r>
      <w:proofErr w:type="spellStart"/>
      <w:r w:rsidRPr="00C948C2">
        <w:rPr>
          <w:snapToGrid w:val="0"/>
          <w:sz w:val="28"/>
          <w:szCs w:val="28"/>
        </w:rPr>
        <w:t>Евдокимовского</w:t>
      </w:r>
      <w:proofErr w:type="spellEnd"/>
      <w:r w:rsidRPr="00C948C2">
        <w:rPr>
          <w:snapToGrid w:val="0"/>
          <w:sz w:val="28"/>
          <w:szCs w:val="28"/>
        </w:rPr>
        <w:t xml:space="preserve"> муниципального образования на обеспечение деятельности органов местного самоуправления </w:t>
      </w:r>
      <w:proofErr w:type="spellStart"/>
      <w:r w:rsidRPr="00C948C2">
        <w:rPr>
          <w:snapToGrid w:val="0"/>
          <w:sz w:val="28"/>
          <w:szCs w:val="28"/>
        </w:rPr>
        <w:t>Евдокимовского</w:t>
      </w:r>
      <w:proofErr w:type="spellEnd"/>
      <w:r w:rsidRPr="00C948C2">
        <w:rPr>
          <w:snapToGrid w:val="0"/>
          <w:sz w:val="28"/>
          <w:szCs w:val="28"/>
        </w:rPr>
        <w:t xml:space="preserve"> муниципального образования;</w:t>
      </w:r>
    </w:p>
    <w:p w:rsidR="00C948C2" w:rsidRPr="00C948C2" w:rsidRDefault="00C948C2" w:rsidP="00C948C2">
      <w:pPr>
        <w:numPr>
          <w:ilvl w:val="0"/>
          <w:numId w:val="5"/>
        </w:numPr>
        <w:tabs>
          <w:tab w:val="left" w:pos="142"/>
          <w:tab w:val="num" w:pos="1080"/>
          <w:tab w:val="left" w:pos="1276"/>
        </w:tabs>
        <w:autoSpaceDE w:val="0"/>
        <w:autoSpaceDN w:val="0"/>
        <w:adjustRightInd w:val="0"/>
        <w:spacing w:line="310" w:lineRule="exact"/>
        <w:ind w:left="0" w:firstLine="567"/>
        <w:jc w:val="both"/>
        <w:rPr>
          <w:sz w:val="28"/>
          <w:szCs w:val="28"/>
        </w:rPr>
      </w:pPr>
      <w:r w:rsidRPr="00C948C2">
        <w:rPr>
          <w:snapToGrid w:val="0"/>
          <w:sz w:val="28"/>
          <w:szCs w:val="28"/>
        </w:rPr>
        <w:t xml:space="preserve">перераспределение бюджетных ассигнований между главными распорядителями бюджетных средств бюджета </w:t>
      </w:r>
      <w:proofErr w:type="spellStart"/>
      <w:r w:rsidRPr="00C948C2">
        <w:rPr>
          <w:snapToGrid w:val="0"/>
          <w:sz w:val="28"/>
          <w:szCs w:val="28"/>
        </w:rPr>
        <w:t>Евдокимовского</w:t>
      </w:r>
      <w:proofErr w:type="spellEnd"/>
      <w:r w:rsidRPr="00C948C2">
        <w:rPr>
          <w:snapToGrid w:val="0"/>
          <w:sz w:val="28"/>
          <w:szCs w:val="28"/>
        </w:rPr>
        <w:t xml:space="preserve"> муниципального образования, разделами, подразделами, целевыми статьями, группами видов расходов бюджета на сумму средств, необходимых для реализации региональных проектов, направленных на реализацию национальных и федеральных проектов и достижение соответствующих целей, показателей и результатов, - в пределах объема бюджетных ассигнований, предусмотренных настоящим решением;</w:t>
      </w:r>
    </w:p>
    <w:p w:rsidR="00C948C2" w:rsidRPr="00C948C2" w:rsidRDefault="00C948C2" w:rsidP="00C948C2">
      <w:pPr>
        <w:widowControl w:val="0"/>
        <w:numPr>
          <w:ilvl w:val="0"/>
          <w:numId w:val="5"/>
        </w:numPr>
        <w:tabs>
          <w:tab w:val="left" w:pos="142"/>
          <w:tab w:val="num" w:pos="1080"/>
        </w:tabs>
        <w:autoSpaceDE w:val="0"/>
        <w:autoSpaceDN w:val="0"/>
        <w:adjustRightInd w:val="0"/>
        <w:ind w:left="0" w:firstLine="567"/>
        <w:jc w:val="both"/>
        <w:rPr>
          <w:sz w:val="28"/>
          <w:szCs w:val="28"/>
        </w:rPr>
      </w:pPr>
      <w:r w:rsidRPr="00C948C2">
        <w:rPr>
          <w:sz w:val="28"/>
          <w:szCs w:val="28"/>
        </w:rPr>
        <w:t xml:space="preserve">перераспределение бюджетных ассигнований между разделами, подразделами, целевыми статьями, группами видов расходов на сумму средств, необходимых для выполнения условий </w:t>
      </w:r>
      <w:proofErr w:type="spellStart"/>
      <w:r w:rsidRPr="00C948C2">
        <w:rPr>
          <w:sz w:val="28"/>
          <w:szCs w:val="28"/>
        </w:rPr>
        <w:t>софинансирования</w:t>
      </w:r>
      <w:proofErr w:type="spellEnd"/>
      <w:r w:rsidRPr="00C948C2">
        <w:rPr>
          <w:sz w:val="28"/>
          <w:szCs w:val="28"/>
        </w:rPr>
        <w:t xml:space="preserve">, установленных для получения межбюджетных трансфертов, предоставляемых бюджету </w:t>
      </w:r>
      <w:proofErr w:type="spellStart"/>
      <w:r w:rsidRPr="00C948C2">
        <w:rPr>
          <w:sz w:val="28"/>
          <w:szCs w:val="28"/>
        </w:rPr>
        <w:t>Евдокимовского</w:t>
      </w:r>
      <w:proofErr w:type="spellEnd"/>
      <w:r w:rsidRPr="00C948C2">
        <w:rPr>
          <w:sz w:val="28"/>
          <w:szCs w:val="28"/>
        </w:rPr>
        <w:t xml:space="preserve">  муниципального образования  из бюджетов бюджетной системы Российской Федерации в форме субсидий, в том числе путем введения новых кодов классификации расходов бюджета – в пределах объема бюджетных ассигнований, предусмотренных соответствующему главному распорядителю бюджетных средств бюджета </w:t>
      </w:r>
      <w:proofErr w:type="spellStart"/>
      <w:r w:rsidRPr="00C948C2">
        <w:rPr>
          <w:sz w:val="28"/>
          <w:szCs w:val="28"/>
        </w:rPr>
        <w:t>Евдокимовского</w:t>
      </w:r>
      <w:proofErr w:type="spellEnd"/>
      <w:r w:rsidRPr="00C948C2">
        <w:rPr>
          <w:sz w:val="28"/>
          <w:szCs w:val="28"/>
        </w:rPr>
        <w:t xml:space="preserve">  муниципального образования;</w:t>
      </w:r>
    </w:p>
    <w:p w:rsidR="00C948C2" w:rsidRPr="00C948C2" w:rsidRDefault="00C948C2" w:rsidP="00C948C2">
      <w:pPr>
        <w:widowControl w:val="0"/>
        <w:numPr>
          <w:ilvl w:val="0"/>
          <w:numId w:val="5"/>
        </w:numPr>
        <w:tabs>
          <w:tab w:val="left" w:pos="142"/>
          <w:tab w:val="num" w:pos="1080"/>
          <w:tab w:val="left" w:pos="1276"/>
        </w:tabs>
        <w:autoSpaceDE w:val="0"/>
        <w:autoSpaceDN w:val="0"/>
        <w:adjustRightInd w:val="0"/>
        <w:ind w:left="0" w:firstLine="567"/>
        <w:jc w:val="both"/>
        <w:rPr>
          <w:sz w:val="28"/>
          <w:szCs w:val="28"/>
        </w:rPr>
      </w:pPr>
      <w:r w:rsidRPr="00C948C2">
        <w:rPr>
          <w:sz w:val="28"/>
          <w:szCs w:val="28"/>
        </w:rPr>
        <w:t xml:space="preserve">распределение межбюджетных трансфертов бюджету </w:t>
      </w:r>
      <w:proofErr w:type="spellStart"/>
      <w:r w:rsidRPr="00C948C2">
        <w:rPr>
          <w:sz w:val="28"/>
          <w:szCs w:val="28"/>
        </w:rPr>
        <w:t>Евдокимовского</w:t>
      </w:r>
      <w:proofErr w:type="spellEnd"/>
      <w:r w:rsidRPr="00C948C2">
        <w:rPr>
          <w:sz w:val="28"/>
          <w:szCs w:val="28"/>
        </w:rPr>
        <w:t xml:space="preserve"> муниципального образования постановлениями (распоряжениями) Правительства Иркутской области, а также увеличение бюджетных ассигнований в случае фактического поступления иных межбюджетных трансфертов из областного бюджета сверх доходов, утвержденных настоящим решением;</w:t>
      </w:r>
    </w:p>
    <w:p w:rsidR="00C948C2" w:rsidRPr="00C948C2" w:rsidRDefault="00C948C2" w:rsidP="00C948C2">
      <w:pPr>
        <w:widowControl w:val="0"/>
        <w:numPr>
          <w:ilvl w:val="0"/>
          <w:numId w:val="5"/>
        </w:numPr>
        <w:tabs>
          <w:tab w:val="left" w:pos="142"/>
          <w:tab w:val="num" w:pos="1080"/>
          <w:tab w:val="left" w:pos="1276"/>
        </w:tabs>
        <w:autoSpaceDE w:val="0"/>
        <w:autoSpaceDN w:val="0"/>
        <w:adjustRightInd w:val="0"/>
        <w:ind w:left="0" w:firstLine="567"/>
        <w:jc w:val="both"/>
        <w:rPr>
          <w:sz w:val="28"/>
          <w:szCs w:val="28"/>
        </w:rPr>
      </w:pPr>
      <w:r w:rsidRPr="00C948C2">
        <w:rPr>
          <w:sz w:val="28"/>
          <w:szCs w:val="28"/>
        </w:rPr>
        <w:t xml:space="preserve">увеличение бюджетных ассигнований на 2022 год бюджету </w:t>
      </w:r>
      <w:proofErr w:type="spellStart"/>
      <w:r w:rsidRPr="00C948C2">
        <w:rPr>
          <w:sz w:val="28"/>
          <w:szCs w:val="28"/>
        </w:rPr>
        <w:lastRenderedPageBreak/>
        <w:t>Евдокимовского</w:t>
      </w:r>
      <w:proofErr w:type="spellEnd"/>
      <w:r w:rsidRPr="00C948C2">
        <w:rPr>
          <w:sz w:val="28"/>
          <w:szCs w:val="28"/>
        </w:rPr>
        <w:t xml:space="preserve"> муниципального образования на сумму субсидий, иных межбюджетных трансфертов, не использованных в отчетном финансовом году, и не превышающем остатка не использованных в 2021 году лимитов бюджетных обязательств на указанные цели в пределах суммы необходимой для оплаты денежных обязательств получателями средств местного бюджета, источником финансового обеспечения которых являлись указанные субсидии, иные межбюджетные трансферты;</w:t>
      </w:r>
    </w:p>
    <w:p w:rsidR="00C948C2" w:rsidRPr="00C948C2" w:rsidRDefault="00C948C2" w:rsidP="00C948C2">
      <w:pPr>
        <w:widowControl w:val="0"/>
        <w:numPr>
          <w:ilvl w:val="0"/>
          <w:numId w:val="5"/>
        </w:numPr>
        <w:tabs>
          <w:tab w:val="left" w:pos="142"/>
          <w:tab w:val="num" w:pos="851"/>
          <w:tab w:val="left" w:pos="1080"/>
        </w:tabs>
        <w:autoSpaceDE w:val="0"/>
        <w:autoSpaceDN w:val="0"/>
        <w:adjustRightInd w:val="0"/>
        <w:ind w:left="0" w:firstLine="567"/>
        <w:jc w:val="both"/>
        <w:rPr>
          <w:sz w:val="28"/>
          <w:szCs w:val="28"/>
        </w:rPr>
      </w:pPr>
      <w:r w:rsidRPr="00C948C2">
        <w:rPr>
          <w:sz w:val="28"/>
          <w:szCs w:val="28"/>
        </w:rPr>
        <w:t>увеличение бюджетных ассигнований дорожного фонда на 2022 год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2021 году, в объеме, не превышающем остатка не использованных на начало 2022 года бюджетных ассигнований дорожного фонда на исполнение указанных муниципальных контрактов;</w:t>
      </w:r>
    </w:p>
    <w:p w:rsidR="00C948C2" w:rsidRPr="00C948C2" w:rsidRDefault="00C948C2" w:rsidP="00C948C2">
      <w:pPr>
        <w:widowControl w:val="0"/>
        <w:numPr>
          <w:ilvl w:val="0"/>
          <w:numId w:val="5"/>
        </w:numPr>
        <w:tabs>
          <w:tab w:val="left" w:pos="142"/>
          <w:tab w:val="num" w:pos="851"/>
          <w:tab w:val="left" w:pos="1080"/>
        </w:tabs>
        <w:autoSpaceDE w:val="0"/>
        <w:autoSpaceDN w:val="0"/>
        <w:adjustRightInd w:val="0"/>
        <w:ind w:left="0" w:firstLine="567"/>
        <w:jc w:val="both"/>
        <w:rPr>
          <w:sz w:val="28"/>
          <w:szCs w:val="28"/>
        </w:rPr>
      </w:pPr>
      <w:r w:rsidRPr="00C948C2">
        <w:rPr>
          <w:sz w:val="28"/>
          <w:szCs w:val="28"/>
        </w:rPr>
        <w:t xml:space="preserve">сокращение предоставления межбюджетных трансфертов (за исключением субвенций и дотаций на выравнивание бюджетной обеспеченности муниципальных образований) распределенных бюджету </w:t>
      </w:r>
      <w:proofErr w:type="spellStart"/>
      <w:r w:rsidRPr="00C948C2">
        <w:rPr>
          <w:sz w:val="28"/>
          <w:szCs w:val="28"/>
        </w:rPr>
        <w:t>Евдокимовского</w:t>
      </w:r>
      <w:proofErr w:type="spellEnd"/>
      <w:r w:rsidRPr="00C948C2">
        <w:rPr>
          <w:sz w:val="28"/>
          <w:szCs w:val="28"/>
        </w:rPr>
        <w:t xml:space="preserve"> муниципального образования за совершение бюджетного нарушения в соответствии с главой 30 Бюджетного кодекса Российской Федерации;</w:t>
      </w:r>
    </w:p>
    <w:p w:rsidR="00C948C2" w:rsidRPr="00C948C2" w:rsidRDefault="00C948C2" w:rsidP="00C948C2">
      <w:pPr>
        <w:widowControl w:val="0"/>
        <w:numPr>
          <w:ilvl w:val="0"/>
          <w:numId w:val="5"/>
        </w:numPr>
        <w:tabs>
          <w:tab w:val="left" w:pos="142"/>
          <w:tab w:val="num" w:pos="851"/>
          <w:tab w:val="left" w:pos="1080"/>
        </w:tabs>
        <w:autoSpaceDE w:val="0"/>
        <w:autoSpaceDN w:val="0"/>
        <w:adjustRightInd w:val="0"/>
        <w:ind w:left="0" w:firstLine="567"/>
        <w:jc w:val="both"/>
        <w:rPr>
          <w:sz w:val="28"/>
          <w:szCs w:val="28"/>
        </w:rPr>
      </w:pPr>
      <w:r w:rsidRPr="00C948C2">
        <w:rPr>
          <w:sz w:val="28"/>
          <w:szCs w:val="28"/>
        </w:rPr>
        <w:t xml:space="preserve">заключение соглашений с органами администрации </w:t>
      </w:r>
      <w:proofErr w:type="spellStart"/>
      <w:r w:rsidRPr="00C948C2">
        <w:rPr>
          <w:sz w:val="28"/>
          <w:szCs w:val="28"/>
        </w:rPr>
        <w:t>Тулунского</w:t>
      </w:r>
      <w:proofErr w:type="spellEnd"/>
      <w:r w:rsidRPr="00C948C2">
        <w:rPr>
          <w:sz w:val="28"/>
          <w:szCs w:val="28"/>
        </w:rPr>
        <w:t xml:space="preserve"> муниципального района, о передаче части своих полномочий по решению вопросов местного значения за счет межбюджетных трансфертов, предоставляемых из бюджета </w:t>
      </w:r>
      <w:proofErr w:type="spellStart"/>
      <w:r w:rsidRPr="00C948C2">
        <w:rPr>
          <w:sz w:val="28"/>
          <w:szCs w:val="28"/>
        </w:rPr>
        <w:t>Евдокимовского</w:t>
      </w:r>
      <w:proofErr w:type="spellEnd"/>
      <w:r w:rsidRPr="00C948C2">
        <w:rPr>
          <w:sz w:val="28"/>
          <w:szCs w:val="28"/>
        </w:rPr>
        <w:t xml:space="preserve"> сельского поселения в бюджет района в соответствии с Бюджетным кодексом Российской Федерации.</w:t>
      </w:r>
    </w:p>
    <w:p w:rsidR="00C948C2" w:rsidRPr="00C948C2" w:rsidRDefault="00C948C2" w:rsidP="00C948C2">
      <w:pPr>
        <w:widowControl w:val="0"/>
        <w:numPr>
          <w:ilvl w:val="0"/>
          <w:numId w:val="5"/>
        </w:numPr>
        <w:tabs>
          <w:tab w:val="clear" w:pos="360"/>
          <w:tab w:val="num" w:pos="0"/>
          <w:tab w:val="left" w:pos="142"/>
          <w:tab w:val="left" w:pos="1080"/>
          <w:tab w:val="left" w:pos="1276"/>
        </w:tabs>
        <w:autoSpaceDE w:val="0"/>
        <w:autoSpaceDN w:val="0"/>
        <w:adjustRightInd w:val="0"/>
        <w:ind w:left="0" w:firstLine="540"/>
        <w:jc w:val="both"/>
        <w:rPr>
          <w:sz w:val="28"/>
          <w:szCs w:val="28"/>
        </w:rPr>
      </w:pPr>
      <w:r w:rsidRPr="00C948C2">
        <w:rPr>
          <w:sz w:val="28"/>
          <w:szCs w:val="28"/>
        </w:rPr>
        <w:t xml:space="preserve">перераспределение бюджетных ассигнований между главными распорядителями бюджетных средств бюджета </w:t>
      </w:r>
      <w:proofErr w:type="spellStart"/>
      <w:r w:rsidRPr="00C948C2">
        <w:rPr>
          <w:sz w:val="28"/>
          <w:szCs w:val="28"/>
        </w:rPr>
        <w:t>Евдокимовского</w:t>
      </w:r>
      <w:proofErr w:type="spellEnd"/>
      <w:r w:rsidRPr="00C948C2">
        <w:rPr>
          <w:sz w:val="28"/>
          <w:szCs w:val="28"/>
        </w:rPr>
        <w:t xml:space="preserve"> муниципального образования, разделами, подразделами, целевыми статьями, группами видов расходов бюджета на сумму средств, необходимых для финансового обеспечения мероприятий, связанных с ликвидацией последствий чрезвычайных ситуаций, - в пределах объема бюджетных ассигнований, предусмотренных настоящим решением.</w:t>
      </w:r>
    </w:p>
    <w:p w:rsidR="00C948C2" w:rsidRPr="00C948C2" w:rsidRDefault="00C948C2" w:rsidP="00C948C2">
      <w:pPr>
        <w:widowControl w:val="0"/>
        <w:tabs>
          <w:tab w:val="left" w:pos="142"/>
          <w:tab w:val="left" w:pos="1080"/>
          <w:tab w:val="left" w:pos="1276"/>
        </w:tabs>
        <w:autoSpaceDE w:val="0"/>
        <w:autoSpaceDN w:val="0"/>
        <w:adjustRightInd w:val="0"/>
        <w:ind w:firstLine="540"/>
        <w:jc w:val="both"/>
        <w:rPr>
          <w:sz w:val="28"/>
          <w:szCs w:val="28"/>
        </w:rPr>
      </w:pPr>
      <w:r w:rsidRPr="00C948C2">
        <w:rPr>
          <w:sz w:val="28"/>
          <w:szCs w:val="28"/>
        </w:rPr>
        <w:t xml:space="preserve">При внесении изменений в сводную бюджетную роспись бюджета </w:t>
      </w:r>
      <w:proofErr w:type="spellStart"/>
      <w:r w:rsidRPr="00C948C2">
        <w:rPr>
          <w:sz w:val="28"/>
          <w:szCs w:val="28"/>
        </w:rPr>
        <w:t>Евдокимовского</w:t>
      </w:r>
      <w:proofErr w:type="spellEnd"/>
      <w:r w:rsidRPr="00C948C2">
        <w:rPr>
          <w:sz w:val="28"/>
          <w:szCs w:val="28"/>
        </w:rPr>
        <w:t xml:space="preserve"> муниципального образования уменьшение бюджетных ассигнований, предусмотренных на финансовое обеспечение мероприятий, связанных с ликвидацией последствий чрезвычайных ситуаций, для увеличения иных бюджетных ассигнований без внесения изменений в настоящее решение не допускается.</w:t>
      </w:r>
    </w:p>
    <w:p w:rsidR="00C948C2" w:rsidRPr="00C948C2" w:rsidRDefault="00C948C2" w:rsidP="00C948C2">
      <w:pPr>
        <w:widowControl w:val="0"/>
        <w:numPr>
          <w:ilvl w:val="0"/>
          <w:numId w:val="8"/>
        </w:numPr>
        <w:tabs>
          <w:tab w:val="left" w:pos="142"/>
          <w:tab w:val="left" w:pos="1080"/>
          <w:tab w:val="left" w:pos="1276"/>
        </w:tabs>
        <w:autoSpaceDE w:val="0"/>
        <w:autoSpaceDN w:val="0"/>
        <w:adjustRightInd w:val="0"/>
        <w:ind w:left="0" w:firstLine="567"/>
        <w:jc w:val="both"/>
        <w:rPr>
          <w:sz w:val="28"/>
          <w:szCs w:val="28"/>
        </w:rPr>
      </w:pPr>
      <w:r w:rsidRPr="00C948C2">
        <w:rPr>
          <w:sz w:val="28"/>
          <w:szCs w:val="28"/>
        </w:rPr>
        <w:t xml:space="preserve">Установить, что безвозмездные поступления от юридических и физических лиц, имеющие целевое назначение, фактически полученные при исполнении бюджета </w:t>
      </w:r>
      <w:proofErr w:type="spellStart"/>
      <w:r w:rsidRPr="00C948C2">
        <w:rPr>
          <w:sz w:val="28"/>
          <w:szCs w:val="28"/>
        </w:rPr>
        <w:t>Евдокимовского</w:t>
      </w:r>
      <w:proofErr w:type="spellEnd"/>
      <w:r w:rsidRPr="00C948C2">
        <w:rPr>
          <w:sz w:val="28"/>
          <w:szCs w:val="28"/>
        </w:rPr>
        <w:t xml:space="preserve"> муниципального образования сверх объемов, утвержденных настоящим решением, направляются на увеличение бюджетных ассигнований бюджета </w:t>
      </w:r>
      <w:proofErr w:type="spellStart"/>
      <w:r w:rsidRPr="00C948C2">
        <w:rPr>
          <w:sz w:val="28"/>
          <w:szCs w:val="28"/>
        </w:rPr>
        <w:t>Евдокимовского</w:t>
      </w:r>
      <w:proofErr w:type="spellEnd"/>
      <w:r w:rsidRPr="00C948C2">
        <w:rPr>
          <w:sz w:val="28"/>
          <w:szCs w:val="28"/>
        </w:rPr>
        <w:t xml:space="preserve"> муниципального образования соответственно целям их предоставления.</w:t>
      </w:r>
    </w:p>
    <w:p w:rsidR="00C948C2" w:rsidRPr="00C948C2" w:rsidRDefault="00C948C2" w:rsidP="00C948C2">
      <w:pPr>
        <w:widowControl w:val="0"/>
        <w:numPr>
          <w:ilvl w:val="0"/>
          <w:numId w:val="8"/>
        </w:numPr>
        <w:tabs>
          <w:tab w:val="left" w:pos="0"/>
          <w:tab w:val="left" w:pos="142"/>
          <w:tab w:val="left" w:pos="1276"/>
        </w:tabs>
        <w:autoSpaceDE w:val="0"/>
        <w:autoSpaceDN w:val="0"/>
        <w:adjustRightInd w:val="0"/>
        <w:ind w:left="0" w:firstLine="568"/>
        <w:jc w:val="both"/>
        <w:rPr>
          <w:sz w:val="28"/>
          <w:szCs w:val="28"/>
        </w:rPr>
      </w:pPr>
      <w:r w:rsidRPr="00C948C2">
        <w:rPr>
          <w:sz w:val="28"/>
          <w:szCs w:val="28"/>
        </w:rPr>
        <w:t xml:space="preserve">Установить, что исполнение местного бюджета по казначейской системе осуществляется Комитетом по финансам администрации </w:t>
      </w:r>
      <w:proofErr w:type="spellStart"/>
      <w:r w:rsidRPr="00C948C2">
        <w:rPr>
          <w:sz w:val="28"/>
          <w:szCs w:val="28"/>
        </w:rPr>
        <w:t>Тулунского</w:t>
      </w:r>
      <w:proofErr w:type="spellEnd"/>
      <w:r w:rsidRPr="00C948C2">
        <w:rPr>
          <w:sz w:val="28"/>
          <w:szCs w:val="28"/>
        </w:rPr>
        <w:t xml:space="preserve"> муниципального района с использованием лицевых счетов муниципальных учреждений и органов местного самоуправления, открытых в Комитете по </w:t>
      </w:r>
      <w:r w:rsidRPr="00C948C2">
        <w:rPr>
          <w:sz w:val="28"/>
          <w:szCs w:val="28"/>
        </w:rPr>
        <w:lastRenderedPageBreak/>
        <w:t xml:space="preserve">финансам администрации </w:t>
      </w:r>
      <w:proofErr w:type="spellStart"/>
      <w:r w:rsidRPr="00C948C2">
        <w:rPr>
          <w:sz w:val="28"/>
          <w:szCs w:val="28"/>
        </w:rPr>
        <w:t>Тулунского</w:t>
      </w:r>
      <w:proofErr w:type="spellEnd"/>
      <w:r w:rsidRPr="00C948C2">
        <w:rPr>
          <w:sz w:val="28"/>
          <w:szCs w:val="28"/>
        </w:rPr>
        <w:t xml:space="preserve"> муниципального района в соответствии с законодательством Российской Федерации и Иркутской области, муниципальными правовыми актами администрации </w:t>
      </w:r>
      <w:proofErr w:type="spellStart"/>
      <w:r w:rsidRPr="00C948C2">
        <w:rPr>
          <w:sz w:val="28"/>
          <w:szCs w:val="28"/>
        </w:rPr>
        <w:t>Евдокимовского</w:t>
      </w:r>
      <w:proofErr w:type="spellEnd"/>
      <w:r w:rsidRPr="00C948C2">
        <w:rPr>
          <w:sz w:val="28"/>
          <w:szCs w:val="28"/>
        </w:rPr>
        <w:t xml:space="preserve"> сельского поселения.</w:t>
      </w:r>
    </w:p>
    <w:p w:rsidR="00C948C2" w:rsidRPr="00C948C2" w:rsidRDefault="00C948C2" w:rsidP="00C948C2">
      <w:pPr>
        <w:tabs>
          <w:tab w:val="left" w:pos="0"/>
          <w:tab w:val="left" w:pos="142"/>
          <w:tab w:val="num" w:pos="709"/>
          <w:tab w:val="left" w:pos="1276"/>
        </w:tabs>
        <w:ind w:firstLine="568"/>
        <w:jc w:val="both"/>
        <w:rPr>
          <w:sz w:val="28"/>
          <w:szCs w:val="28"/>
        </w:rPr>
      </w:pPr>
      <w:r w:rsidRPr="00C948C2">
        <w:rPr>
          <w:sz w:val="28"/>
          <w:szCs w:val="28"/>
        </w:rPr>
        <w:t xml:space="preserve">В процессе осуществления казначейского обслуживания местного бюджета уполномочить Комитет по финансам администрации </w:t>
      </w:r>
      <w:proofErr w:type="spellStart"/>
      <w:r w:rsidRPr="00C948C2">
        <w:rPr>
          <w:sz w:val="28"/>
          <w:szCs w:val="28"/>
        </w:rPr>
        <w:t>Тулунского</w:t>
      </w:r>
      <w:proofErr w:type="spellEnd"/>
      <w:r w:rsidRPr="00C948C2">
        <w:rPr>
          <w:sz w:val="28"/>
          <w:szCs w:val="28"/>
        </w:rPr>
        <w:t xml:space="preserve"> муниципального района производить санкционирование оплаты денежных обязательств после проверки наличия документов, предусмотренных порядком санкционирования оплаты денежных обязательств, установленным администрацией </w:t>
      </w:r>
      <w:proofErr w:type="spellStart"/>
      <w:r w:rsidRPr="00C948C2">
        <w:rPr>
          <w:sz w:val="28"/>
          <w:szCs w:val="28"/>
        </w:rPr>
        <w:t>Евдокимовского</w:t>
      </w:r>
      <w:proofErr w:type="spellEnd"/>
      <w:r w:rsidRPr="00C948C2">
        <w:rPr>
          <w:sz w:val="28"/>
          <w:szCs w:val="28"/>
        </w:rPr>
        <w:t xml:space="preserve"> сельского поселения в соответствии с положениями Бюджетного Кодекса.</w:t>
      </w:r>
    </w:p>
    <w:p w:rsidR="00C948C2" w:rsidRPr="00C948C2" w:rsidRDefault="00C948C2" w:rsidP="00C948C2">
      <w:pPr>
        <w:numPr>
          <w:ilvl w:val="0"/>
          <w:numId w:val="8"/>
        </w:numPr>
        <w:tabs>
          <w:tab w:val="left" w:pos="142"/>
          <w:tab w:val="left" w:pos="1276"/>
        </w:tabs>
        <w:ind w:left="0" w:firstLine="567"/>
        <w:jc w:val="both"/>
        <w:rPr>
          <w:sz w:val="28"/>
          <w:szCs w:val="28"/>
          <w:lang w:val="x-none" w:eastAsia="x-none"/>
        </w:rPr>
      </w:pPr>
      <w:r w:rsidRPr="00C948C2">
        <w:rPr>
          <w:sz w:val="28"/>
          <w:szCs w:val="28"/>
          <w:lang w:val="x-none" w:eastAsia="x-none"/>
        </w:rPr>
        <w:t>Утвердить верхний предел муниципального долга:</w:t>
      </w:r>
    </w:p>
    <w:p w:rsidR="00C948C2" w:rsidRPr="00C948C2" w:rsidRDefault="00C948C2" w:rsidP="00C948C2">
      <w:pPr>
        <w:tabs>
          <w:tab w:val="left" w:pos="142"/>
          <w:tab w:val="num" w:pos="851"/>
          <w:tab w:val="left" w:pos="1276"/>
        </w:tabs>
        <w:ind w:firstLine="567"/>
        <w:jc w:val="both"/>
        <w:rPr>
          <w:sz w:val="28"/>
          <w:szCs w:val="28"/>
        </w:rPr>
      </w:pPr>
      <w:r w:rsidRPr="00C948C2">
        <w:rPr>
          <w:sz w:val="28"/>
          <w:szCs w:val="28"/>
        </w:rPr>
        <w:t>по состоянию на 1 января 2023 года в размере 302,0 тыс. руб., в том числе верхний предел по муниципальным гарантиям 0 тыс. руб.;</w:t>
      </w:r>
    </w:p>
    <w:p w:rsidR="00C948C2" w:rsidRPr="00C948C2" w:rsidRDefault="00C948C2" w:rsidP="00C948C2">
      <w:pPr>
        <w:tabs>
          <w:tab w:val="left" w:pos="142"/>
          <w:tab w:val="num" w:pos="851"/>
          <w:tab w:val="left" w:pos="1276"/>
        </w:tabs>
        <w:ind w:firstLine="567"/>
        <w:jc w:val="both"/>
        <w:rPr>
          <w:sz w:val="28"/>
          <w:szCs w:val="28"/>
        </w:rPr>
      </w:pPr>
      <w:r w:rsidRPr="00C948C2">
        <w:rPr>
          <w:sz w:val="28"/>
          <w:szCs w:val="28"/>
        </w:rPr>
        <w:t>по состоянию на 1 января 2024 года в размере 608,0 тыс. руб., в том числе верхний предел по муниципальным гарантиям 0 тыс. руб.;</w:t>
      </w:r>
    </w:p>
    <w:p w:rsidR="00C948C2" w:rsidRPr="00C948C2" w:rsidRDefault="00C948C2" w:rsidP="00C948C2">
      <w:pPr>
        <w:tabs>
          <w:tab w:val="left" w:pos="142"/>
          <w:tab w:val="num" w:pos="851"/>
          <w:tab w:val="left" w:pos="1276"/>
        </w:tabs>
        <w:ind w:firstLine="567"/>
        <w:jc w:val="both"/>
        <w:rPr>
          <w:sz w:val="28"/>
          <w:szCs w:val="28"/>
        </w:rPr>
      </w:pPr>
      <w:r w:rsidRPr="00C948C2">
        <w:rPr>
          <w:sz w:val="28"/>
          <w:szCs w:val="28"/>
        </w:rPr>
        <w:t>по состоянию на 1 января 2025 года в размере 931,0 тыс. руб., в том числе верхний предел по муниципальным гарантиям 0 тыс. руб.;</w:t>
      </w:r>
    </w:p>
    <w:p w:rsidR="00C948C2" w:rsidRPr="00C948C2" w:rsidRDefault="00C948C2" w:rsidP="00C948C2">
      <w:pPr>
        <w:numPr>
          <w:ilvl w:val="0"/>
          <w:numId w:val="8"/>
        </w:numPr>
        <w:tabs>
          <w:tab w:val="left" w:pos="1134"/>
        </w:tabs>
        <w:ind w:left="0" w:firstLine="567"/>
        <w:jc w:val="both"/>
        <w:rPr>
          <w:sz w:val="28"/>
          <w:szCs w:val="28"/>
        </w:rPr>
      </w:pPr>
      <w:r w:rsidRPr="00C948C2">
        <w:rPr>
          <w:sz w:val="28"/>
          <w:szCs w:val="28"/>
        </w:rPr>
        <w:t xml:space="preserve"> Утвердить программу муниципальных внутренних заимствований </w:t>
      </w:r>
      <w:proofErr w:type="spellStart"/>
      <w:r w:rsidRPr="00C948C2">
        <w:rPr>
          <w:sz w:val="28"/>
          <w:szCs w:val="28"/>
        </w:rPr>
        <w:t>Евдокимовского</w:t>
      </w:r>
      <w:proofErr w:type="spellEnd"/>
      <w:r w:rsidRPr="00C948C2">
        <w:rPr>
          <w:sz w:val="28"/>
          <w:szCs w:val="28"/>
        </w:rPr>
        <w:t xml:space="preserve"> муниципального образования на 2022 год и на плановый период 2023 и 2024 годов согласно приложениям № 11, к настоящему решению.</w:t>
      </w:r>
    </w:p>
    <w:p w:rsidR="00C948C2" w:rsidRPr="00C948C2" w:rsidRDefault="00C948C2" w:rsidP="00C948C2">
      <w:pPr>
        <w:numPr>
          <w:ilvl w:val="0"/>
          <w:numId w:val="8"/>
        </w:numPr>
        <w:tabs>
          <w:tab w:val="left" w:pos="1134"/>
        </w:tabs>
        <w:ind w:left="0" w:firstLine="567"/>
        <w:jc w:val="both"/>
        <w:rPr>
          <w:sz w:val="28"/>
          <w:szCs w:val="28"/>
        </w:rPr>
      </w:pPr>
      <w:r w:rsidRPr="00C948C2">
        <w:rPr>
          <w:sz w:val="28"/>
          <w:szCs w:val="28"/>
        </w:rPr>
        <w:t xml:space="preserve"> Утвердить источники внутреннего финансирования дефицита бюджета </w:t>
      </w:r>
      <w:proofErr w:type="spellStart"/>
      <w:r w:rsidRPr="00C948C2">
        <w:rPr>
          <w:sz w:val="28"/>
          <w:szCs w:val="28"/>
        </w:rPr>
        <w:t>Евдокимовского</w:t>
      </w:r>
      <w:proofErr w:type="spellEnd"/>
      <w:r w:rsidRPr="00C948C2">
        <w:rPr>
          <w:sz w:val="28"/>
          <w:szCs w:val="28"/>
        </w:rPr>
        <w:t xml:space="preserve"> муниципального образования на 2022 год и на плановый период 2023 и 2024 годов согласно приложениям № 12, 13 к настоящему решению.</w:t>
      </w:r>
    </w:p>
    <w:p w:rsidR="00C948C2" w:rsidRPr="00C948C2" w:rsidRDefault="00C948C2" w:rsidP="00C948C2">
      <w:pPr>
        <w:numPr>
          <w:ilvl w:val="0"/>
          <w:numId w:val="8"/>
        </w:numPr>
        <w:tabs>
          <w:tab w:val="left" w:pos="0"/>
          <w:tab w:val="left" w:pos="1134"/>
        </w:tabs>
        <w:ind w:left="0" w:firstLine="567"/>
        <w:jc w:val="both"/>
        <w:rPr>
          <w:sz w:val="28"/>
          <w:szCs w:val="28"/>
        </w:rPr>
      </w:pPr>
      <w:r w:rsidRPr="00C948C2">
        <w:rPr>
          <w:sz w:val="28"/>
          <w:szCs w:val="28"/>
        </w:rPr>
        <w:t xml:space="preserve"> Настоящее решение вступает в силу 1 января 2022 года.</w:t>
      </w:r>
    </w:p>
    <w:p w:rsidR="00C948C2" w:rsidRPr="00C948C2" w:rsidRDefault="00C948C2" w:rsidP="00C948C2">
      <w:pPr>
        <w:numPr>
          <w:ilvl w:val="0"/>
          <w:numId w:val="8"/>
        </w:numPr>
        <w:tabs>
          <w:tab w:val="left" w:pos="426"/>
          <w:tab w:val="left" w:pos="1134"/>
        </w:tabs>
        <w:ind w:left="0" w:firstLine="567"/>
        <w:jc w:val="both"/>
        <w:rPr>
          <w:sz w:val="28"/>
          <w:szCs w:val="28"/>
        </w:rPr>
      </w:pPr>
      <w:r w:rsidRPr="00C948C2">
        <w:rPr>
          <w:sz w:val="28"/>
          <w:szCs w:val="28"/>
        </w:rPr>
        <w:t xml:space="preserve"> Опубликовать настоящее решение в газете «</w:t>
      </w:r>
      <w:proofErr w:type="spellStart"/>
      <w:r w:rsidRPr="00C948C2">
        <w:rPr>
          <w:sz w:val="28"/>
          <w:szCs w:val="28"/>
        </w:rPr>
        <w:t>Евдокимовский</w:t>
      </w:r>
      <w:proofErr w:type="spellEnd"/>
      <w:r w:rsidRPr="00C948C2">
        <w:rPr>
          <w:sz w:val="28"/>
          <w:szCs w:val="28"/>
        </w:rPr>
        <w:t xml:space="preserve"> вестник» и разместить на официальном сайте администрации </w:t>
      </w:r>
      <w:proofErr w:type="spellStart"/>
      <w:r w:rsidRPr="00C948C2">
        <w:rPr>
          <w:sz w:val="28"/>
          <w:szCs w:val="28"/>
        </w:rPr>
        <w:t>Евдокимовского</w:t>
      </w:r>
      <w:proofErr w:type="spellEnd"/>
      <w:r w:rsidRPr="00C948C2">
        <w:rPr>
          <w:sz w:val="28"/>
          <w:szCs w:val="28"/>
        </w:rPr>
        <w:t xml:space="preserve"> муниципального образования в информационно-телекоммуникационной</w:t>
      </w:r>
      <w:r w:rsidRPr="00C948C2">
        <w:rPr>
          <w:sz w:val="26"/>
          <w:szCs w:val="26"/>
        </w:rPr>
        <w:t xml:space="preserve"> </w:t>
      </w:r>
      <w:r w:rsidRPr="00C948C2">
        <w:rPr>
          <w:sz w:val="28"/>
          <w:szCs w:val="28"/>
        </w:rPr>
        <w:t>сети «Интернет».</w:t>
      </w:r>
    </w:p>
    <w:p w:rsidR="00C948C2" w:rsidRPr="00C948C2" w:rsidRDefault="00C948C2" w:rsidP="00C948C2">
      <w:pPr>
        <w:tabs>
          <w:tab w:val="left" w:pos="142"/>
          <w:tab w:val="left" w:pos="426"/>
          <w:tab w:val="num" w:pos="709"/>
          <w:tab w:val="num" w:pos="851"/>
          <w:tab w:val="left" w:pos="1276"/>
        </w:tabs>
        <w:ind w:left="720" w:hanging="360"/>
        <w:jc w:val="both"/>
        <w:rPr>
          <w:sz w:val="28"/>
          <w:szCs w:val="28"/>
          <w:lang w:eastAsia="x-none"/>
        </w:rPr>
      </w:pPr>
    </w:p>
    <w:p w:rsidR="00C948C2" w:rsidRPr="00C948C2" w:rsidRDefault="00C948C2" w:rsidP="00C948C2">
      <w:pPr>
        <w:tabs>
          <w:tab w:val="left" w:pos="142"/>
          <w:tab w:val="left" w:pos="426"/>
          <w:tab w:val="num" w:pos="709"/>
          <w:tab w:val="num" w:pos="851"/>
          <w:tab w:val="left" w:pos="1276"/>
        </w:tabs>
        <w:ind w:firstLine="567"/>
        <w:jc w:val="both"/>
        <w:rPr>
          <w:sz w:val="28"/>
          <w:szCs w:val="28"/>
          <w:lang w:eastAsia="x-none"/>
        </w:rPr>
      </w:pPr>
    </w:p>
    <w:p w:rsidR="00C948C2" w:rsidRPr="00C948C2" w:rsidRDefault="00C948C2" w:rsidP="00C948C2">
      <w:pPr>
        <w:tabs>
          <w:tab w:val="left" w:pos="142"/>
          <w:tab w:val="num" w:pos="720"/>
          <w:tab w:val="left" w:pos="1276"/>
        </w:tabs>
        <w:outlineLvl w:val="0"/>
        <w:rPr>
          <w:sz w:val="28"/>
          <w:szCs w:val="28"/>
        </w:rPr>
      </w:pPr>
      <w:r w:rsidRPr="00C948C2">
        <w:rPr>
          <w:sz w:val="28"/>
          <w:szCs w:val="28"/>
        </w:rPr>
        <w:t>Глава</w:t>
      </w:r>
    </w:p>
    <w:p w:rsidR="00C948C2" w:rsidRPr="00C948C2" w:rsidRDefault="00C948C2" w:rsidP="00C948C2">
      <w:pPr>
        <w:tabs>
          <w:tab w:val="left" w:pos="142"/>
          <w:tab w:val="num" w:pos="720"/>
          <w:tab w:val="left" w:pos="1276"/>
        </w:tabs>
        <w:outlineLvl w:val="0"/>
        <w:rPr>
          <w:sz w:val="28"/>
          <w:szCs w:val="28"/>
        </w:rPr>
      </w:pPr>
      <w:proofErr w:type="spellStart"/>
      <w:r w:rsidRPr="00C948C2">
        <w:rPr>
          <w:sz w:val="28"/>
          <w:szCs w:val="28"/>
        </w:rPr>
        <w:t>Евдокимовского</w:t>
      </w:r>
      <w:proofErr w:type="spellEnd"/>
      <w:r w:rsidRPr="00C948C2">
        <w:rPr>
          <w:sz w:val="28"/>
          <w:szCs w:val="28"/>
        </w:rPr>
        <w:t xml:space="preserve"> сельского поселения                                        В.Н. </w:t>
      </w:r>
      <w:proofErr w:type="spellStart"/>
      <w:r w:rsidRPr="00C948C2">
        <w:rPr>
          <w:sz w:val="28"/>
          <w:szCs w:val="28"/>
        </w:rPr>
        <w:t>Копанев</w:t>
      </w:r>
      <w:proofErr w:type="spellEnd"/>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tbl>
      <w:tblPr>
        <w:tblW w:w="13580" w:type="dxa"/>
        <w:tblInd w:w="108" w:type="dxa"/>
        <w:tblLook w:val="04A0" w:firstRow="1" w:lastRow="0" w:firstColumn="1" w:lastColumn="0" w:noHBand="0" w:noVBand="1"/>
      </w:tblPr>
      <w:tblGrid>
        <w:gridCol w:w="13580"/>
      </w:tblGrid>
      <w:tr w:rsidR="00C948C2" w:rsidRPr="00C948C2" w:rsidTr="00C948C2">
        <w:trPr>
          <w:trHeight w:val="645"/>
        </w:trPr>
        <w:tc>
          <w:tcPr>
            <w:tcW w:w="13580" w:type="dxa"/>
            <w:tcBorders>
              <w:top w:val="nil"/>
              <w:left w:val="nil"/>
              <w:bottom w:val="nil"/>
              <w:right w:val="nil"/>
            </w:tcBorders>
            <w:shd w:val="clear" w:color="auto" w:fill="auto"/>
            <w:noWrap/>
            <w:vAlign w:val="bottom"/>
            <w:hideMark/>
          </w:tcPr>
          <w:tbl>
            <w:tblPr>
              <w:tblW w:w="9100" w:type="dxa"/>
              <w:tblLook w:val="04A0" w:firstRow="1" w:lastRow="0" w:firstColumn="1" w:lastColumn="0" w:noHBand="0" w:noVBand="1"/>
            </w:tblPr>
            <w:tblGrid>
              <w:gridCol w:w="9100"/>
            </w:tblGrid>
            <w:tr w:rsidR="00C948C2" w:rsidRPr="00C948C2" w:rsidTr="00C948C2">
              <w:trPr>
                <w:trHeight w:val="255"/>
              </w:trPr>
              <w:tc>
                <w:tcPr>
                  <w:tcW w:w="9100" w:type="dxa"/>
                  <w:tcBorders>
                    <w:top w:val="nil"/>
                    <w:left w:val="nil"/>
                    <w:bottom w:val="nil"/>
                    <w:right w:val="nil"/>
                  </w:tcBorders>
                  <w:shd w:val="clear" w:color="auto" w:fill="auto"/>
                  <w:noWrap/>
                  <w:vAlign w:val="bottom"/>
                  <w:hideMark/>
                </w:tcPr>
                <w:p w:rsidR="00C948C2" w:rsidRPr="00C948C2" w:rsidRDefault="00C948C2" w:rsidP="00C948C2">
                  <w:pPr>
                    <w:jc w:val="right"/>
                    <w:rPr>
                      <w:rFonts w:ascii="Arial CYR" w:hAnsi="Arial CYR" w:cs="Arial CYR"/>
                      <w:sz w:val="18"/>
                      <w:szCs w:val="18"/>
                    </w:rPr>
                  </w:pPr>
                  <w:r w:rsidRPr="00C948C2">
                    <w:rPr>
                      <w:rFonts w:ascii="Arial CYR" w:hAnsi="Arial CYR" w:cs="Arial CYR"/>
                      <w:sz w:val="18"/>
                      <w:szCs w:val="18"/>
                    </w:rPr>
                    <w:t xml:space="preserve">                                                                                                 </w:t>
                  </w:r>
                </w:p>
                <w:p w:rsidR="00C948C2" w:rsidRPr="00C948C2" w:rsidRDefault="00C948C2" w:rsidP="00C948C2">
                  <w:pPr>
                    <w:rPr>
                      <w:rFonts w:ascii="Arial CYR" w:hAnsi="Arial CYR" w:cs="Arial CYR"/>
                      <w:sz w:val="18"/>
                      <w:szCs w:val="18"/>
                    </w:rPr>
                  </w:pPr>
                </w:p>
                <w:p w:rsidR="00C948C2" w:rsidRPr="00C948C2" w:rsidRDefault="00C948C2" w:rsidP="00C948C2">
                  <w:pPr>
                    <w:jc w:val="right"/>
                    <w:rPr>
                      <w:rFonts w:ascii="Arial CYR" w:hAnsi="Arial CYR" w:cs="Arial CYR"/>
                      <w:sz w:val="18"/>
                      <w:szCs w:val="18"/>
                    </w:rPr>
                  </w:pPr>
                  <w:r w:rsidRPr="00C948C2">
                    <w:rPr>
                      <w:rFonts w:ascii="Arial CYR" w:hAnsi="Arial CYR" w:cs="Arial CYR"/>
                      <w:sz w:val="18"/>
                      <w:szCs w:val="18"/>
                    </w:rPr>
                    <w:t>Приложение № 1</w:t>
                  </w:r>
                </w:p>
              </w:tc>
            </w:tr>
            <w:tr w:rsidR="00C948C2" w:rsidRPr="00C948C2" w:rsidTr="00C948C2">
              <w:trPr>
                <w:trHeight w:val="255"/>
              </w:trPr>
              <w:tc>
                <w:tcPr>
                  <w:tcW w:w="9100" w:type="dxa"/>
                  <w:tcBorders>
                    <w:top w:val="nil"/>
                    <w:left w:val="nil"/>
                    <w:bottom w:val="nil"/>
                    <w:right w:val="nil"/>
                  </w:tcBorders>
                  <w:shd w:val="clear" w:color="auto" w:fill="auto"/>
                  <w:noWrap/>
                  <w:vAlign w:val="bottom"/>
                  <w:hideMark/>
                </w:tcPr>
                <w:p w:rsidR="00C948C2" w:rsidRPr="00C948C2" w:rsidRDefault="00C948C2" w:rsidP="00C948C2">
                  <w:pPr>
                    <w:jc w:val="right"/>
                    <w:rPr>
                      <w:rFonts w:ascii="Arial CYR" w:hAnsi="Arial CYR" w:cs="Arial CYR"/>
                      <w:sz w:val="18"/>
                      <w:szCs w:val="18"/>
                    </w:rPr>
                  </w:pPr>
                  <w:r w:rsidRPr="00C948C2">
                    <w:rPr>
                      <w:rFonts w:ascii="Arial CYR" w:hAnsi="Arial CYR" w:cs="Arial CYR"/>
                      <w:sz w:val="18"/>
                      <w:szCs w:val="18"/>
                    </w:rPr>
                    <w:t xml:space="preserve">                                                                                                 к решению Думы </w:t>
                  </w:r>
                  <w:proofErr w:type="spellStart"/>
                  <w:r w:rsidRPr="00C948C2">
                    <w:rPr>
                      <w:rFonts w:ascii="Arial CYR" w:hAnsi="Arial CYR" w:cs="Arial CYR"/>
                      <w:sz w:val="18"/>
                      <w:szCs w:val="18"/>
                    </w:rPr>
                    <w:t>Евдокимовского</w:t>
                  </w:r>
                  <w:proofErr w:type="spellEnd"/>
                </w:p>
              </w:tc>
            </w:tr>
            <w:tr w:rsidR="00C948C2" w:rsidRPr="00C948C2" w:rsidTr="00C948C2">
              <w:trPr>
                <w:trHeight w:val="255"/>
              </w:trPr>
              <w:tc>
                <w:tcPr>
                  <w:tcW w:w="9100" w:type="dxa"/>
                  <w:tcBorders>
                    <w:top w:val="nil"/>
                    <w:left w:val="nil"/>
                    <w:bottom w:val="nil"/>
                    <w:right w:val="nil"/>
                  </w:tcBorders>
                  <w:shd w:val="clear" w:color="auto" w:fill="auto"/>
                  <w:noWrap/>
                  <w:vAlign w:val="bottom"/>
                  <w:hideMark/>
                </w:tcPr>
                <w:p w:rsidR="00C948C2" w:rsidRPr="00C948C2" w:rsidRDefault="00C948C2" w:rsidP="00C948C2">
                  <w:pPr>
                    <w:jc w:val="right"/>
                    <w:rPr>
                      <w:rFonts w:ascii="Arial CYR" w:hAnsi="Arial CYR" w:cs="Arial CYR"/>
                      <w:sz w:val="18"/>
                      <w:szCs w:val="18"/>
                    </w:rPr>
                  </w:pPr>
                  <w:r w:rsidRPr="00C948C2">
                    <w:rPr>
                      <w:rFonts w:ascii="Arial CYR" w:hAnsi="Arial CYR" w:cs="Arial CYR"/>
                      <w:sz w:val="18"/>
                      <w:szCs w:val="18"/>
                    </w:rPr>
                    <w:t xml:space="preserve">                                                                                                 сельского поселения "О бюджете </w:t>
                  </w:r>
                  <w:proofErr w:type="spellStart"/>
                  <w:r w:rsidRPr="00C948C2">
                    <w:rPr>
                      <w:rFonts w:ascii="Arial CYR" w:hAnsi="Arial CYR" w:cs="Arial CYR"/>
                      <w:sz w:val="18"/>
                      <w:szCs w:val="18"/>
                    </w:rPr>
                    <w:t>Евдокимовского</w:t>
                  </w:r>
                  <w:proofErr w:type="spellEnd"/>
                </w:p>
              </w:tc>
            </w:tr>
            <w:tr w:rsidR="00C948C2" w:rsidRPr="00C948C2" w:rsidTr="00C948C2">
              <w:trPr>
                <w:trHeight w:val="270"/>
              </w:trPr>
              <w:tc>
                <w:tcPr>
                  <w:tcW w:w="9100" w:type="dxa"/>
                  <w:tcBorders>
                    <w:top w:val="nil"/>
                    <w:left w:val="nil"/>
                    <w:bottom w:val="nil"/>
                    <w:right w:val="nil"/>
                  </w:tcBorders>
                  <w:shd w:val="clear" w:color="auto" w:fill="auto"/>
                  <w:noWrap/>
                  <w:vAlign w:val="bottom"/>
                  <w:hideMark/>
                </w:tcPr>
                <w:p w:rsidR="00C948C2" w:rsidRPr="00C948C2" w:rsidRDefault="00C948C2" w:rsidP="00C948C2">
                  <w:pPr>
                    <w:jc w:val="right"/>
                    <w:rPr>
                      <w:rFonts w:ascii="Arial CYR" w:hAnsi="Arial CYR" w:cs="Arial CYR"/>
                      <w:sz w:val="18"/>
                      <w:szCs w:val="18"/>
                    </w:rPr>
                  </w:pPr>
                  <w:r w:rsidRPr="00C948C2">
                    <w:rPr>
                      <w:rFonts w:ascii="Arial CYR" w:hAnsi="Arial CYR" w:cs="Arial CYR"/>
                      <w:sz w:val="18"/>
                      <w:szCs w:val="18"/>
                    </w:rPr>
                    <w:t xml:space="preserve">                                                                                                  муниципального образования на 2022 год</w:t>
                  </w:r>
                </w:p>
              </w:tc>
            </w:tr>
            <w:tr w:rsidR="00C948C2" w:rsidRPr="00C948C2" w:rsidTr="00C948C2">
              <w:trPr>
                <w:trHeight w:val="80"/>
              </w:trPr>
              <w:tc>
                <w:tcPr>
                  <w:tcW w:w="9100" w:type="dxa"/>
                  <w:tcBorders>
                    <w:top w:val="nil"/>
                    <w:left w:val="nil"/>
                    <w:bottom w:val="nil"/>
                    <w:right w:val="nil"/>
                  </w:tcBorders>
                  <w:shd w:val="clear" w:color="auto" w:fill="auto"/>
                  <w:noWrap/>
                  <w:vAlign w:val="bottom"/>
                  <w:hideMark/>
                </w:tcPr>
                <w:p w:rsidR="00C948C2" w:rsidRPr="00C948C2" w:rsidRDefault="00C948C2" w:rsidP="00C948C2">
                  <w:pPr>
                    <w:jc w:val="right"/>
                    <w:rPr>
                      <w:rFonts w:ascii="Arial CYR" w:hAnsi="Arial CYR" w:cs="Arial CYR"/>
                      <w:sz w:val="18"/>
                      <w:szCs w:val="18"/>
                    </w:rPr>
                  </w:pPr>
                  <w:r w:rsidRPr="00C948C2">
                    <w:rPr>
                      <w:rFonts w:ascii="Arial CYR" w:hAnsi="Arial CYR" w:cs="Arial CYR"/>
                      <w:sz w:val="18"/>
                      <w:szCs w:val="18"/>
                    </w:rPr>
                    <w:t xml:space="preserve">                                                                                                   и на плановый период 2023 и 2024 годов"</w:t>
                  </w:r>
                </w:p>
              </w:tc>
            </w:tr>
            <w:tr w:rsidR="00C948C2" w:rsidRPr="00C948C2" w:rsidTr="00C948C2">
              <w:trPr>
                <w:trHeight w:val="285"/>
              </w:trPr>
              <w:tc>
                <w:tcPr>
                  <w:tcW w:w="9100" w:type="dxa"/>
                  <w:tcBorders>
                    <w:top w:val="nil"/>
                    <w:left w:val="nil"/>
                    <w:bottom w:val="nil"/>
                    <w:right w:val="nil"/>
                  </w:tcBorders>
                  <w:shd w:val="clear" w:color="auto" w:fill="auto"/>
                  <w:noWrap/>
                  <w:vAlign w:val="bottom"/>
                  <w:hideMark/>
                </w:tcPr>
                <w:p w:rsidR="00C948C2" w:rsidRPr="00C948C2" w:rsidRDefault="00C948C2" w:rsidP="00C948C2">
                  <w:pPr>
                    <w:jc w:val="right"/>
                    <w:rPr>
                      <w:rFonts w:ascii="Arial CYR" w:hAnsi="Arial CYR" w:cs="Arial CYR"/>
                      <w:sz w:val="18"/>
                      <w:szCs w:val="18"/>
                    </w:rPr>
                  </w:pPr>
                  <w:r w:rsidRPr="00C948C2">
                    <w:rPr>
                      <w:rFonts w:ascii="Arial CYR" w:hAnsi="Arial CYR" w:cs="Arial CYR"/>
                      <w:sz w:val="18"/>
                      <w:szCs w:val="18"/>
                    </w:rPr>
                    <w:t xml:space="preserve">                                             от 24.12.2021г. №134   </w:t>
                  </w:r>
                </w:p>
              </w:tc>
            </w:tr>
          </w:tbl>
          <w:p w:rsidR="00C948C2" w:rsidRPr="00C948C2" w:rsidRDefault="00C948C2" w:rsidP="00C948C2">
            <w:pPr>
              <w:rPr>
                <w:rFonts w:ascii="Arial CYR" w:hAnsi="Arial CYR" w:cs="Arial CYR"/>
                <w:b/>
                <w:bCs/>
              </w:rPr>
            </w:pPr>
          </w:p>
          <w:p w:rsidR="00C948C2" w:rsidRPr="00C948C2" w:rsidRDefault="00C948C2" w:rsidP="00C948C2">
            <w:pPr>
              <w:rPr>
                <w:rFonts w:ascii="Arial CYR" w:hAnsi="Arial CYR" w:cs="Arial CYR"/>
                <w:b/>
                <w:bCs/>
              </w:rPr>
            </w:pPr>
          </w:p>
          <w:p w:rsidR="00C948C2" w:rsidRPr="00C948C2" w:rsidRDefault="00C948C2" w:rsidP="00C948C2">
            <w:pPr>
              <w:rPr>
                <w:b/>
                <w:bCs/>
              </w:rPr>
            </w:pPr>
            <w:r w:rsidRPr="00C948C2">
              <w:rPr>
                <w:b/>
                <w:bCs/>
              </w:rPr>
              <w:t xml:space="preserve">               Прогнозируемые доходы бюджета </w:t>
            </w:r>
            <w:proofErr w:type="spellStart"/>
            <w:r w:rsidRPr="00C948C2">
              <w:rPr>
                <w:b/>
                <w:bCs/>
              </w:rPr>
              <w:t>Евдокимовского</w:t>
            </w:r>
            <w:proofErr w:type="spellEnd"/>
            <w:r w:rsidRPr="00C948C2">
              <w:rPr>
                <w:b/>
                <w:bCs/>
              </w:rPr>
              <w:t xml:space="preserve"> </w:t>
            </w:r>
            <w:proofErr w:type="spellStart"/>
            <w:r w:rsidRPr="00C948C2">
              <w:rPr>
                <w:b/>
                <w:bCs/>
              </w:rPr>
              <w:t>муниципальног</w:t>
            </w:r>
            <w:proofErr w:type="spellEnd"/>
          </w:p>
          <w:p w:rsidR="00C948C2" w:rsidRPr="00C948C2" w:rsidRDefault="00C948C2" w:rsidP="00C948C2">
            <w:pPr>
              <w:rPr>
                <w:rFonts w:ascii="Arial CYR" w:hAnsi="Arial CYR" w:cs="Arial CYR"/>
                <w:b/>
                <w:bCs/>
              </w:rPr>
            </w:pPr>
            <w:r w:rsidRPr="00C948C2">
              <w:rPr>
                <w:b/>
                <w:bCs/>
              </w:rPr>
              <w:t xml:space="preserve">                                                  образования на 2022 год</w:t>
            </w:r>
          </w:p>
        </w:tc>
      </w:tr>
    </w:tbl>
    <w:p w:rsidR="00C948C2" w:rsidRPr="00C948C2" w:rsidRDefault="00C948C2" w:rsidP="00C948C2">
      <w:pPr>
        <w:tabs>
          <w:tab w:val="left" w:pos="142"/>
          <w:tab w:val="num" w:pos="720"/>
          <w:tab w:val="left" w:pos="1276"/>
        </w:tabs>
        <w:jc w:val="right"/>
        <w:outlineLvl w:val="0"/>
      </w:pPr>
      <w:proofErr w:type="spellStart"/>
      <w:r w:rsidRPr="00C948C2">
        <w:t>Тыс.руб</w:t>
      </w:r>
      <w:proofErr w:type="spellEnd"/>
    </w:p>
    <w:tbl>
      <w:tblPr>
        <w:tblW w:w="9922" w:type="dxa"/>
        <w:tblInd w:w="113" w:type="dxa"/>
        <w:tblLook w:val="04A0" w:firstRow="1" w:lastRow="0" w:firstColumn="1" w:lastColumn="0" w:noHBand="0" w:noVBand="1"/>
      </w:tblPr>
      <w:tblGrid>
        <w:gridCol w:w="6232"/>
        <w:gridCol w:w="2410"/>
        <w:gridCol w:w="1280"/>
      </w:tblGrid>
      <w:tr w:rsidR="00C948C2" w:rsidRPr="00C948C2" w:rsidTr="00C948C2">
        <w:trPr>
          <w:trHeight w:val="570"/>
        </w:trPr>
        <w:tc>
          <w:tcPr>
            <w:tcW w:w="62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8C2" w:rsidRPr="00C948C2" w:rsidRDefault="00C948C2" w:rsidP="00C948C2">
            <w:pPr>
              <w:jc w:val="center"/>
              <w:rPr>
                <w:rFonts w:ascii="Arial CYR" w:hAnsi="Arial CYR" w:cs="Arial CYR"/>
                <w:sz w:val="18"/>
                <w:szCs w:val="18"/>
              </w:rPr>
            </w:pPr>
            <w:r w:rsidRPr="00C948C2">
              <w:rPr>
                <w:rFonts w:ascii="Arial CYR" w:hAnsi="Arial CYR" w:cs="Arial CYR"/>
                <w:sz w:val="18"/>
                <w:szCs w:val="18"/>
              </w:rPr>
              <w:t xml:space="preserve">Наименование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C948C2" w:rsidRPr="00C948C2" w:rsidRDefault="00C948C2" w:rsidP="00C948C2">
            <w:pPr>
              <w:jc w:val="center"/>
              <w:rPr>
                <w:rFonts w:ascii="Arial CYR" w:hAnsi="Arial CYR" w:cs="Arial CYR"/>
                <w:sz w:val="18"/>
                <w:szCs w:val="18"/>
              </w:rPr>
            </w:pPr>
            <w:r w:rsidRPr="00C948C2">
              <w:rPr>
                <w:rFonts w:ascii="Arial CYR" w:hAnsi="Arial CYR" w:cs="Arial CYR"/>
                <w:sz w:val="18"/>
                <w:szCs w:val="18"/>
              </w:rPr>
              <w:t>Код бюджетной классификации Российской Федерации</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rFonts w:ascii="Arial CYR" w:hAnsi="Arial CYR" w:cs="Arial CYR"/>
                <w:sz w:val="18"/>
                <w:szCs w:val="18"/>
              </w:rPr>
            </w:pPr>
            <w:r w:rsidRPr="00C948C2">
              <w:rPr>
                <w:rFonts w:ascii="Arial CYR" w:hAnsi="Arial CYR" w:cs="Arial CYR"/>
                <w:sz w:val="18"/>
                <w:szCs w:val="18"/>
              </w:rPr>
              <w:t xml:space="preserve">Сумма </w:t>
            </w:r>
          </w:p>
        </w:tc>
      </w:tr>
      <w:tr w:rsidR="00C948C2" w:rsidRPr="00C948C2" w:rsidTr="00C948C2">
        <w:trPr>
          <w:trHeight w:val="141"/>
        </w:trPr>
        <w:tc>
          <w:tcPr>
            <w:tcW w:w="6232" w:type="dxa"/>
            <w:tcBorders>
              <w:top w:val="nil"/>
              <w:left w:val="single" w:sz="4" w:space="0" w:color="auto"/>
              <w:bottom w:val="single" w:sz="4" w:space="0" w:color="auto"/>
              <w:right w:val="single" w:sz="4" w:space="0" w:color="auto"/>
            </w:tcBorders>
            <w:shd w:val="clear" w:color="auto" w:fill="auto"/>
            <w:vAlign w:val="bottom"/>
            <w:hideMark/>
          </w:tcPr>
          <w:p w:rsidR="00C948C2" w:rsidRPr="00C948C2" w:rsidRDefault="00C948C2" w:rsidP="00C948C2">
            <w:pPr>
              <w:rPr>
                <w:rFonts w:ascii="Arial CYR" w:hAnsi="Arial CYR" w:cs="Arial CYR"/>
                <w:b/>
                <w:bCs/>
                <w:sz w:val="18"/>
                <w:szCs w:val="18"/>
              </w:rPr>
            </w:pPr>
            <w:r w:rsidRPr="00C948C2">
              <w:rPr>
                <w:rFonts w:ascii="Arial CYR" w:hAnsi="Arial CYR" w:cs="Arial CYR"/>
                <w:b/>
                <w:bCs/>
                <w:sz w:val="18"/>
                <w:szCs w:val="18"/>
              </w:rPr>
              <w:t>НАЛОГОВЫЕ И НЕНАЛОГОВЫЕ ДОХОДЫ</w:t>
            </w:r>
          </w:p>
        </w:tc>
        <w:tc>
          <w:tcPr>
            <w:tcW w:w="2410"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center"/>
              <w:rPr>
                <w:rFonts w:ascii="Arial CYR" w:hAnsi="Arial CYR" w:cs="Arial CYR"/>
                <w:b/>
                <w:bCs/>
                <w:sz w:val="18"/>
                <w:szCs w:val="18"/>
              </w:rPr>
            </w:pPr>
            <w:r w:rsidRPr="00C948C2">
              <w:rPr>
                <w:rFonts w:ascii="Arial CYR" w:hAnsi="Arial CYR" w:cs="Arial CYR"/>
                <w:b/>
                <w:bCs/>
                <w:sz w:val="18"/>
                <w:szCs w:val="18"/>
              </w:rPr>
              <w:t>000 1 00 00000 00 0000 000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center"/>
              <w:rPr>
                <w:rFonts w:ascii="Arial CYR" w:hAnsi="Arial CYR" w:cs="Arial CYR"/>
                <w:b/>
                <w:bCs/>
                <w:i/>
                <w:iCs/>
                <w:sz w:val="18"/>
                <w:szCs w:val="18"/>
              </w:rPr>
            </w:pPr>
            <w:r w:rsidRPr="00C948C2">
              <w:rPr>
                <w:rFonts w:ascii="Arial CYR" w:hAnsi="Arial CYR" w:cs="Arial CYR"/>
                <w:b/>
                <w:bCs/>
                <w:i/>
                <w:iCs/>
                <w:sz w:val="18"/>
                <w:szCs w:val="18"/>
              </w:rPr>
              <w:t>4030,0</w:t>
            </w:r>
          </w:p>
        </w:tc>
      </w:tr>
      <w:tr w:rsidR="00C948C2" w:rsidRPr="00C948C2" w:rsidTr="00C948C2">
        <w:trPr>
          <w:trHeight w:val="275"/>
        </w:trPr>
        <w:tc>
          <w:tcPr>
            <w:tcW w:w="6232" w:type="dxa"/>
            <w:tcBorders>
              <w:top w:val="nil"/>
              <w:left w:val="single" w:sz="4" w:space="0" w:color="auto"/>
              <w:bottom w:val="single" w:sz="4" w:space="0" w:color="auto"/>
              <w:right w:val="single" w:sz="4" w:space="0" w:color="auto"/>
            </w:tcBorders>
            <w:shd w:val="clear" w:color="auto" w:fill="auto"/>
            <w:vAlign w:val="bottom"/>
            <w:hideMark/>
          </w:tcPr>
          <w:p w:rsidR="00C948C2" w:rsidRPr="00C948C2" w:rsidRDefault="00C948C2" w:rsidP="00C948C2">
            <w:pPr>
              <w:rPr>
                <w:rFonts w:ascii="Arial CYR" w:hAnsi="Arial CYR" w:cs="Arial CYR"/>
                <w:sz w:val="18"/>
                <w:szCs w:val="18"/>
              </w:rPr>
            </w:pPr>
            <w:r w:rsidRPr="00C948C2">
              <w:rPr>
                <w:rFonts w:ascii="Arial CYR" w:hAnsi="Arial CYR" w:cs="Arial CYR"/>
                <w:sz w:val="18"/>
                <w:szCs w:val="18"/>
              </w:rPr>
              <w:t>НАЛОГИ НА ПРИБЫЛЬ, ДОХОДЫ</w:t>
            </w:r>
          </w:p>
        </w:tc>
        <w:tc>
          <w:tcPr>
            <w:tcW w:w="2410"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center"/>
              <w:rPr>
                <w:rFonts w:ascii="Arial CYR" w:hAnsi="Arial CYR" w:cs="Arial CYR"/>
                <w:b/>
                <w:bCs/>
                <w:i/>
                <w:iCs/>
                <w:sz w:val="18"/>
                <w:szCs w:val="18"/>
              </w:rPr>
            </w:pPr>
            <w:r w:rsidRPr="00C948C2">
              <w:rPr>
                <w:rFonts w:ascii="Arial CYR" w:hAnsi="Arial CYR" w:cs="Arial CYR"/>
                <w:b/>
                <w:bCs/>
                <w:i/>
                <w:iCs/>
                <w:sz w:val="18"/>
                <w:szCs w:val="18"/>
              </w:rPr>
              <w:t>000 1 01 00000 00 0000 000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center"/>
              <w:rPr>
                <w:rFonts w:ascii="Arial CYR" w:hAnsi="Arial CYR" w:cs="Arial CYR"/>
                <w:b/>
                <w:bCs/>
                <w:i/>
                <w:iCs/>
                <w:sz w:val="18"/>
                <w:szCs w:val="18"/>
              </w:rPr>
            </w:pPr>
            <w:r w:rsidRPr="00C948C2">
              <w:rPr>
                <w:rFonts w:ascii="Arial CYR" w:hAnsi="Arial CYR" w:cs="Arial CYR"/>
                <w:b/>
                <w:bCs/>
                <w:i/>
                <w:iCs/>
                <w:sz w:val="18"/>
                <w:szCs w:val="18"/>
              </w:rPr>
              <w:t>705,0</w:t>
            </w:r>
          </w:p>
        </w:tc>
      </w:tr>
      <w:tr w:rsidR="00C948C2" w:rsidRPr="00C948C2" w:rsidTr="00C948C2">
        <w:trPr>
          <w:trHeight w:val="280"/>
        </w:trPr>
        <w:tc>
          <w:tcPr>
            <w:tcW w:w="6232" w:type="dxa"/>
            <w:tcBorders>
              <w:top w:val="nil"/>
              <w:left w:val="single" w:sz="4" w:space="0" w:color="auto"/>
              <w:bottom w:val="single" w:sz="4" w:space="0" w:color="auto"/>
              <w:right w:val="single" w:sz="4" w:space="0" w:color="auto"/>
            </w:tcBorders>
            <w:shd w:val="clear" w:color="auto" w:fill="auto"/>
            <w:vAlign w:val="bottom"/>
            <w:hideMark/>
          </w:tcPr>
          <w:p w:rsidR="00C948C2" w:rsidRPr="00C948C2" w:rsidRDefault="00C948C2" w:rsidP="00C948C2">
            <w:pPr>
              <w:rPr>
                <w:rFonts w:ascii="Arial CYR" w:hAnsi="Arial CYR" w:cs="Arial CYR"/>
                <w:sz w:val="18"/>
                <w:szCs w:val="18"/>
              </w:rPr>
            </w:pPr>
            <w:r w:rsidRPr="00C948C2">
              <w:rPr>
                <w:rFonts w:ascii="Arial CYR" w:hAnsi="Arial CYR" w:cs="Arial CYR"/>
                <w:sz w:val="18"/>
                <w:szCs w:val="18"/>
              </w:rPr>
              <w:t xml:space="preserve">Налог на доходы физических лиц </w:t>
            </w:r>
          </w:p>
        </w:tc>
        <w:tc>
          <w:tcPr>
            <w:tcW w:w="2410"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center"/>
              <w:rPr>
                <w:rFonts w:ascii="Arial CYR" w:hAnsi="Arial CYR" w:cs="Arial CYR"/>
                <w:sz w:val="18"/>
                <w:szCs w:val="18"/>
              </w:rPr>
            </w:pPr>
            <w:r w:rsidRPr="00C948C2">
              <w:rPr>
                <w:rFonts w:ascii="Arial CYR" w:hAnsi="Arial CYR" w:cs="Arial CYR"/>
                <w:sz w:val="18"/>
                <w:szCs w:val="18"/>
              </w:rPr>
              <w:t>000 1 01 02000 01 0000 110</w:t>
            </w:r>
          </w:p>
        </w:tc>
        <w:tc>
          <w:tcPr>
            <w:tcW w:w="1280"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center"/>
              <w:rPr>
                <w:rFonts w:ascii="Arial CYR" w:hAnsi="Arial CYR" w:cs="Arial CYR"/>
                <w:sz w:val="18"/>
                <w:szCs w:val="18"/>
              </w:rPr>
            </w:pPr>
            <w:r w:rsidRPr="00C948C2">
              <w:rPr>
                <w:rFonts w:ascii="Arial CYR" w:hAnsi="Arial CYR" w:cs="Arial CYR"/>
                <w:sz w:val="18"/>
                <w:szCs w:val="18"/>
              </w:rPr>
              <w:t>705,0</w:t>
            </w:r>
          </w:p>
        </w:tc>
      </w:tr>
      <w:tr w:rsidR="00C948C2" w:rsidRPr="00C948C2" w:rsidTr="00C948C2">
        <w:trPr>
          <w:trHeight w:val="555"/>
        </w:trPr>
        <w:tc>
          <w:tcPr>
            <w:tcW w:w="6232" w:type="dxa"/>
            <w:tcBorders>
              <w:top w:val="nil"/>
              <w:left w:val="single" w:sz="4" w:space="0" w:color="auto"/>
              <w:bottom w:val="single" w:sz="4" w:space="0" w:color="auto"/>
              <w:right w:val="single" w:sz="4" w:space="0" w:color="auto"/>
            </w:tcBorders>
            <w:shd w:val="clear" w:color="auto" w:fill="auto"/>
            <w:vAlign w:val="bottom"/>
            <w:hideMark/>
          </w:tcPr>
          <w:p w:rsidR="00C948C2" w:rsidRPr="00C948C2" w:rsidRDefault="00C948C2" w:rsidP="00C948C2">
            <w:pPr>
              <w:rPr>
                <w:rFonts w:ascii="Arial CYR" w:hAnsi="Arial CYR" w:cs="Arial CYR"/>
                <w:sz w:val="18"/>
                <w:szCs w:val="18"/>
              </w:rPr>
            </w:pPr>
            <w:r w:rsidRPr="00C948C2">
              <w:rPr>
                <w:rFonts w:ascii="Arial CYR" w:hAnsi="Arial CYR" w:cs="Arial CYR"/>
                <w:sz w:val="18"/>
                <w:szCs w:val="18"/>
              </w:rPr>
              <w:t>НАЛОГИ НА ТОВАРЫ (РАБОТЫ, УСЛУГИ), РЕАЛИЗУЕМЫЕ НА ТЕРРИТОРИИ РОССИЙСКОЙ ФЕДЕРАЦИИ</w:t>
            </w:r>
          </w:p>
        </w:tc>
        <w:tc>
          <w:tcPr>
            <w:tcW w:w="2410"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center"/>
              <w:rPr>
                <w:rFonts w:ascii="Arial CYR" w:hAnsi="Arial CYR" w:cs="Arial CYR"/>
                <w:b/>
                <w:bCs/>
                <w:i/>
                <w:iCs/>
                <w:sz w:val="18"/>
                <w:szCs w:val="18"/>
              </w:rPr>
            </w:pPr>
            <w:r w:rsidRPr="00C948C2">
              <w:rPr>
                <w:rFonts w:ascii="Arial CYR" w:hAnsi="Arial CYR" w:cs="Arial CYR"/>
                <w:b/>
                <w:bCs/>
                <w:i/>
                <w:iCs/>
                <w:sz w:val="18"/>
                <w:szCs w:val="18"/>
              </w:rPr>
              <w:t>000 1 03 00000 00 0000 000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center"/>
              <w:rPr>
                <w:rFonts w:ascii="Arial CYR" w:hAnsi="Arial CYR" w:cs="Arial CYR"/>
                <w:b/>
                <w:bCs/>
                <w:i/>
                <w:iCs/>
                <w:sz w:val="18"/>
                <w:szCs w:val="18"/>
              </w:rPr>
            </w:pPr>
            <w:r w:rsidRPr="00C948C2">
              <w:rPr>
                <w:rFonts w:ascii="Arial CYR" w:hAnsi="Arial CYR" w:cs="Arial CYR"/>
                <w:b/>
                <w:bCs/>
                <w:i/>
                <w:iCs/>
                <w:sz w:val="18"/>
                <w:szCs w:val="18"/>
              </w:rPr>
              <w:t>2646,0</w:t>
            </w:r>
          </w:p>
        </w:tc>
      </w:tr>
      <w:tr w:rsidR="00C948C2" w:rsidRPr="00C948C2" w:rsidTr="00C948C2">
        <w:trPr>
          <w:trHeight w:val="555"/>
        </w:trPr>
        <w:tc>
          <w:tcPr>
            <w:tcW w:w="6232" w:type="dxa"/>
            <w:tcBorders>
              <w:top w:val="nil"/>
              <w:left w:val="single" w:sz="4" w:space="0" w:color="auto"/>
              <w:bottom w:val="single" w:sz="4" w:space="0" w:color="auto"/>
              <w:right w:val="single" w:sz="4" w:space="0" w:color="auto"/>
            </w:tcBorders>
            <w:shd w:val="clear" w:color="auto" w:fill="auto"/>
            <w:vAlign w:val="bottom"/>
            <w:hideMark/>
          </w:tcPr>
          <w:p w:rsidR="00C948C2" w:rsidRPr="00C948C2" w:rsidRDefault="00C948C2" w:rsidP="00C948C2">
            <w:pPr>
              <w:jc w:val="both"/>
              <w:rPr>
                <w:rFonts w:ascii="Arial" w:hAnsi="Arial" w:cs="Arial"/>
                <w:sz w:val="18"/>
                <w:szCs w:val="18"/>
              </w:rPr>
            </w:pPr>
            <w:r w:rsidRPr="00C948C2">
              <w:rPr>
                <w:rFonts w:ascii="Arial" w:hAnsi="Arial" w:cs="Arial"/>
                <w:sz w:val="18"/>
                <w:szCs w:val="18"/>
              </w:rPr>
              <w:t>Акцизы по подакцизным товарам (продукции), производимым на территории Российской Федерации</w:t>
            </w:r>
          </w:p>
        </w:tc>
        <w:tc>
          <w:tcPr>
            <w:tcW w:w="2410" w:type="dxa"/>
            <w:tcBorders>
              <w:top w:val="nil"/>
              <w:left w:val="nil"/>
              <w:bottom w:val="single" w:sz="4" w:space="0" w:color="auto"/>
              <w:right w:val="single" w:sz="4" w:space="0" w:color="auto"/>
            </w:tcBorders>
            <w:shd w:val="clear" w:color="auto" w:fill="auto"/>
            <w:vAlign w:val="bottom"/>
            <w:hideMark/>
          </w:tcPr>
          <w:p w:rsidR="00C948C2" w:rsidRPr="00C948C2" w:rsidRDefault="00C948C2" w:rsidP="00C948C2">
            <w:pPr>
              <w:jc w:val="center"/>
              <w:rPr>
                <w:rFonts w:ascii="Arial CYR" w:hAnsi="Arial CYR" w:cs="Arial CYR"/>
                <w:sz w:val="18"/>
                <w:szCs w:val="18"/>
              </w:rPr>
            </w:pPr>
            <w:r w:rsidRPr="00C948C2">
              <w:rPr>
                <w:rFonts w:ascii="Arial CYR" w:hAnsi="Arial CYR" w:cs="Arial CYR"/>
                <w:sz w:val="18"/>
                <w:szCs w:val="18"/>
              </w:rPr>
              <w:t>000 1 03 02000 01 0000 110</w:t>
            </w:r>
          </w:p>
        </w:tc>
        <w:tc>
          <w:tcPr>
            <w:tcW w:w="1280"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center"/>
              <w:rPr>
                <w:rFonts w:ascii="Arial CYR" w:hAnsi="Arial CYR" w:cs="Arial CYR"/>
                <w:sz w:val="18"/>
                <w:szCs w:val="18"/>
              </w:rPr>
            </w:pPr>
            <w:r w:rsidRPr="00C948C2">
              <w:rPr>
                <w:rFonts w:ascii="Arial CYR" w:hAnsi="Arial CYR" w:cs="Arial CYR"/>
                <w:sz w:val="18"/>
                <w:szCs w:val="18"/>
              </w:rPr>
              <w:t>2646,0</w:t>
            </w:r>
          </w:p>
        </w:tc>
      </w:tr>
      <w:tr w:rsidR="00C948C2" w:rsidRPr="00C948C2" w:rsidTr="00C948C2">
        <w:trPr>
          <w:trHeight w:val="288"/>
        </w:trPr>
        <w:tc>
          <w:tcPr>
            <w:tcW w:w="6232" w:type="dxa"/>
            <w:tcBorders>
              <w:top w:val="nil"/>
              <w:left w:val="single" w:sz="4" w:space="0" w:color="auto"/>
              <w:bottom w:val="single" w:sz="4" w:space="0" w:color="auto"/>
              <w:right w:val="single" w:sz="4" w:space="0" w:color="auto"/>
            </w:tcBorders>
            <w:shd w:val="clear" w:color="auto" w:fill="auto"/>
            <w:vAlign w:val="bottom"/>
            <w:hideMark/>
          </w:tcPr>
          <w:p w:rsidR="00C948C2" w:rsidRPr="00C948C2" w:rsidRDefault="00C948C2" w:rsidP="00C948C2">
            <w:pPr>
              <w:rPr>
                <w:rFonts w:ascii="Arial CYR" w:hAnsi="Arial CYR" w:cs="Arial CYR"/>
                <w:sz w:val="18"/>
                <w:szCs w:val="18"/>
              </w:rPr>
            </w:pPr>
            <w:r w:rsidRPr="00C948C2">
              <w:rPr>
                <w:rFonts w:ascii="Arial CYR" w:hAnsi="Arial CYR" w:cs="Arial CYR"/>
                <w:sz w:val="18"/>
                <w:szCs w:val="18"/>
              </w:rPr>
              <w:t>НАЛОГИ НА СОВОКУПНЫЙ ДОХОД</w:t>
            </w:r>
          </w:p>
        </w:tc>
        <w:tc>
          <w:tcPr>
            <w:tcW w:w="2410"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center"/>
              <w:rPr>
                <w:rFonts w:ascii="Arial CYR" w:hAnsi="Arial CYR" w:cs="Arial CYR"/>
                <w:b/>
                <w:bCs/>
                <w:i/>
                <w:iCs/>
                <w:sz w:val="18"/>
                <w:szCs w:val="18"/>
              </w:rPr>
            </w:pPr>
            <w:r w:rsidRPr="00C948C2">
              <w:rPr>
                <w:rFonts w:ascii="Arial CYR" w:hAnsi="Arial CYR" w:cs="Arial CYR"/>
                <w:b/>
                <w:bCs/>
                <w:i/>
                <w:iCs/>
                <w:sz w:val="18"/>
                <w:szCs w:val="18"/>
              </w:rPr>
              <w:t>000 1 05 00000 00 0000 000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center"/>
              <w:rPr>
                <w:rFonts w:ascii="Arial CYR" w:hAnsi="Arial CYR" w:cs="Arial CYR"/>
                <w:b/>
                <w:bCs/>
                <w:i/>
                <w:iCs/>
                <w:sz w:val="18"/>
                <w:szCs w:val="18"/>
              </w:rPr>
            </w:pPr>
            <w:r w:rsidRPr="00C948C2">
              <w:rPr>
                <w:rFonts w:ascii="Arial CYR" w:hAnsi="Arial CYR" w:cs="Arial CYR"/>
                <w:b/>
                <w:bCs/>
                <w:i/>
                <w:iCs/>
                <w:sz w:val="18"/>
                <w:szCs w:val="18"/>
              </w:rPr>
              <w:t>60,0</w:t>
            </w:r>
          </w:p>
        </w:tc>
      </w:tr>
      <w:tr w:rsidR="00C948C2" w:rsidRPr="00C948C2" w:rsidTr="00C948C2">
        <w:trPr>
          <w:trHeight w:val="139"/>
        </w:trPr>
        <w:tc>
          <w:tcPr>
            <w:tcW w:w="6232" w:type="dxa"/>
            <w:tcBorders>
              <w:top w:val="nil"/>
              <w:left w:val="single" w:sz="4" w:space="0" w:color="auto"/>
              <w:bottom w:val="single" w:sz="4" w:space="0" w:color="auto"/>
              <w:right w:val="single" w:sz="4" w:space="0" w:color="auto"/>
            </w:tcBorders>
            <w:shd w:val="clear" w:color="auto" w:fill="auto"/>
            <w:vAlign w:val="bottom"/>
            <w:hideMark/>
          </w:tcPr>
          <w:p w:rsidR="00C948C2" w:rsidRPr="00C948C2" w:rsidRDefault="00C948C2" w:rsidP="00C948C2">
            <w:pPr>
              <w:rPr>
                <w:rFonts w:ascii="Arial CYR" w:hAnsi="Arial CYR" w:cs="Arial CYR"/>
                <w:sz w:val="18"/>
                <w:szCs w:val="18"/>
              </w:rPr>
            </w:pPr>
            <w:r w:rsidRPr="00C948C2">
              <w:rPr>
                <w:rFonts w:ascii="Arial CYR" w:hAnsi="Arial CYR" w:cs="Arial CYR"/>
                <w:sz w:val="18"/>
                <w:szCs w:val="18"/>
              </w:rPr>
              <w:t>Единый сельскохозяйственный налог</w:t>
            </w:r>
          </w:p>
        </w:tc>
        <w:tc>
          <w:tcPr>
            <w:tcW w:w="2410"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center"/>
              <w:rPr>
                <w:rFonts w:ascii="Arial CYR" w:hAnsi="Arial CYR" w:cs="Arial CYR"/>
                <w:sz w:val="18"/>
                <w:szCs w:val="18"/>
              </w:rPr>
            </w:pPr>
            <w:r w:rsidRPr="00C948C2">
              <w:rPr>
                <w:rFonts w:ascii="Arial CYR" w:hAnsi="Arial CYR" w:cs="Arial CYR"/>
                <w:sz w:val="18"/>
                <w:szCs w:val="18"/>
              </w:rPr>
              <w:t>000 1 05 03000 01 0000 110</w:t>
            </w:r>
          </w:p>
        </w:tc>
        <w:tc>
          <w:tcPr>
            <w:tcW w:w="1280"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center"/>
              <w:rPr>
                <w:rFonts w:ascii="Arial CYR" w:hAnsi="Arial CYR" w:cs="Arial CYR"/>
                <w:sz w:val="18"/>
                <w:szCs w:val="18"/>
              </w:rPr>
            </w:pPr>
            <w:r w:rsidRPr="00C948C2">
              <w:rPr>
                <w:rFonts w:ascii="Arial CYR" w:hAnsi="Arial CYR" w:cs="Arial CYR"/>
                <w:sz w:val="18"/>
                <w:szCs w:val="18"/>
              </w:rPr>
              <w:t>60,0</w:t>
            </w:r>
          </w:p>
        </w:tc>
      </w:tr>
      <w:tr w:rsidR="00C948C2" w:rsidRPr="00C948C2" w:rsidTr="00C948C2">
        <w:trPr>
          <w:trHeight w:val="145"/>
        </w:trPr>
        <w:tc>
          <w:tcPr>
            <w:tcW w:w="6232" w:type="dxa"/>
            <w:tcBorders>
              <w:top w:val="nil"/>
              <w:left w:val="single" w:sz="4" w:space="0" w:color="auto"/>
              <w:bottom w:val="single" w:sz="4" w:space="0" w:color="auto"/>
              <w:right w:val="single" w:sz="4" w:space="0" w:color="auto"/>
            </w:tcBorders>
            <w:shd w:val="clear" w:color="auto" w:fill="auto"/>
            <w:vAlign w:val="bottom"/>
            <w:hideMark/>
          </w:tcPr>
          <w:p w:rsidR="00C948C2" w:rsidRPr="00C948C2" w:rsidRDefault="00C948C2" w:rsidP="00C948C2">
            <w:pPr>
              <w:rPr>
                <w:rFonts w:ascii="Arial CYR" w:hAnsi="Arial CYR" w:cs="Arial CYR"/>
                <w:sz w:val="18"/>
                <w:szCs w:val="18"/>
              </w:rPr>
            </w:pPr>
            <w:r w:rsidRPr="00C948C2">
              <w:rPr>
                <w:rFonts w:ascii="Arial CYR" w:hAnsi="Arial CYR" w:cs="Arial CYR"/>
                <w:sz w:val="18"/>
                <w:szCs w:val="18"/>
              </w:rPr>
              <w:t>НАЛОГИ НА ИМУЩЕСТВО</w:t>
            </w:r>
          </w:p>
        </w:tc>
        <w:tc>
          <w:tcPr>
            <w:tcW w:w="2410"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center"/>
              <w:rPr>
                <w:rFonts w:ascii="Arial CYR" w:hAnsi="Arial CYR" w:cs="Arial CYR"/>
                <w:b/>
                <w:bCs/>
                <w:i/>
                <w:iCs/>
                <w:sz w:val="18"/>
                <w:szCs w:val="18"/>
              </w:rPr>
            </w:pPr>
            <w:r w:rsidRPr="00C948C2">
              <w:rPr>
                <w:rFonts w:ascii="Arial CYR" w:hAnsi="Arial CYR" w:cs="Arial CYR"/>
                <w:b/>
                <w:bCs/>
                <w:i/>
                <w:iCs/>
                <w:sz w:val="18"/>
                <w:szCs w:val="18"/>
              </w:rPr>
              <w:t>000 1 06 00000 00 0000 000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center"/>
              <w:rPr>
                <w:rFonts w:ascii="Arial CYR" w:hAnsi="Arial CYR" w:cs="Arial CYR"/>
                <w:b/>
                <w:bCs/>
                <w:i/>
                <w:iCs/>
                <w:sz w:val="18"/>
                <w:szCs w:val="18"/>
              </w:rPr>
            </w:pPr>
            <w:r w:rsidRPr="00C948C2">
              <w:rPr>
                <w:rFonts w:ascii="Arial CYR" w:hAnsi="Arial CYR" w:cs="Arial CYR"/>
                <w:b/>
                <w:bCs/>
                <w:i/>
                <w:iCs/>
                <w:sz w:val="18"/>
                <w:szCs w:val="18"/>
              </w:rPr>
              <w:t>514,0</w:t>
            </w:r>
          </w:p>
        </w:tc>
      </w:tr>
      <w:tr w:rsidR="00C948C2" w:rsidRPr="00C948C2" w:rsidTr="00C948C2">
        <w:trPr>
          <w:trHeight w:val="136"/>
        </w:trPr>
        <w:tc>
          <w:tcPr>
            <w:tcW w:w="6232" w:type="dxa"/>
            <w:tcBorders>
              <w:top w:val="nil"/>
              <w:left w:val="single" w:sz="4" w:space="0" w:color="auto"/>
              <w:bottom w:val="single" w:sz="4" w:space="0" w:color="auto"/>
              <w:right w:val="single" w:sz="4" w:space="0" w:color="auto"/>
            </w:tcBorders>
            <w:shd w:val="clear" w:color="auto" w:fill="auto"/>
            <w:vAlign w:val="bottom"/>
            <w:hideMark/>
          </w:tcPr>
          <w:p w:rsidR="00C948C2" w:rsidRPr="00C948C2" w:rsidRDefault="00C948C2" w:rsidP="00C948C2">
            <w:pPr>
              <w:rPr>
                <w:rFonts w:ascii="Arial CYR" w:hAnsi="Arial CYR" w:cs="Arial CYR"/>
                <w:sz w:val="18"/>
                <w:szCs w:val="18"/>
              </w:rPr>
            </w:pPr>
            <w:r w:rsidRPr="00C948C2">
              <w:rPr>
                <w:rFonts w:ascii="Arial CYR" w:hAnsi="Arial CYR" w:cs="Arial CYR"/>
                <w:sz w:val="18"/>
                <w:szCs w:val="18"/>
              </w:rPr>
              <w:t>Налог на имущество физических лиц</w:t>
            </w:r>
          </w:p>
        </w:tc>
        <w:tc>
          <w:tcPr>
            <w:tcW w:w="2410"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center"/>
              <w:rPr>
                <w:rFonts w:ascii="Arial CYR" w:hAnsi="Arial CYR" w:cs="Arial CYR"/>
                <w:sz w:val="18"/>
                <w:szCs w:val="18"/>
              </w:rPr>
            </w:pPr>
            <w:r w:rsidRPr="00C948C2">
              <w:rPr>
                <w:rFonts w:ascii="Arial CYR" w:hAnsi="Arial CYR" w:cs="Arial CYR"/>
                <w:sz w:val="18"/>
                <w:szCs w:val="18"/>
              </w:rPr>
              <w:t>000 1 06 01000 00 0000 110</w:t>
            </w:r>
          </w:p>
        </w:tc>
        <w:tc>
          <w:tcPr>
            <w:tcW w:w="1280"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center"/>
              <w:rPr>
                <w:rFonts w:ascii="Arial CYR" w:hAnsi="Arial CYR" w:cs="Arial CYR"/>
                <w:sz w:val="18"/>
                <w:szCs w:val="18"/>
              </w:rPr>
            </w:pPr>
            <w:r w:rsidRPr="00C948C2">
              <w:rPr>
                <w:rFonts w:ascii="Arial CYR" w:hAnsi="Arial CYR" w:cs="Arial CYR"/>
                <w:sz w:val="18"/>
                <w:szCs w:val="18"/>
              </w:rPr>
              <w:t>62,0</w:t>
            </w:r>
          </w:p>
        </w:tc>
      </w:tr>
      <w:tr w:rsidR="00C948C2" w:rsidRPr="00C948C2" w:rsidTr="00C948C2">
        <w:trPr>
          <w:trHeight w:val="143"/>
        </w:trPr>
        <w:tc>
          <w:tcPr>
            <w:tcW w:w="6232" w:type="dxa"/>
            <w:tcBorders>
              <w:top w:val="nil"/>
              <w:left w:val="single" w:sz="4" w:space="0" w:color="auto"/>
              <w:bottom w:val="single" w:sz="4" w:space="0" w:color="auto"/>
              <w:right w:val="single" w:sz="4" w:space="0" w:color="auto"/>
            </w:tcBorders>
            <w:shd w:val="clear" w:color="auto" w:fill="auto"/>
            <w:vAlign w:val="bottom"/>
            <w:hideMark/>
          </w:tcPr>
          <w:p w:rsidR="00C948C2" w:rsidRPr="00C948C2" w:rsidRDefault="00C948C2" w:rsidP="00C948C2">
            <w:pPr>
              <w:rPr>
                <w:rFonts w:ascii="Arial CYR" w:hAnsi="Arial CYR" w:cs="Arial CYR"/>
                <w:sz w:val="18"/>
                <w:szCs w:val="18"/>
              </w:rPr>
            </w:pPr>
            <w:r w:rsidRPr="00C948C2">
              <w:rPr>
                <w:rFonts w:ascii="Arial CYR" w:hAnsi="Arial CYR" w:cs="Arial CYR"/>
                <w:sz w:val="18"/>
                <w:szCs w:val="18"/>
              </w:rPr>
              <w:t xml:space="preserve">Земельный налог </w:t>
            </w:r>
          </w:p>
        </w:tc>
        <w:tc>
          <w:tcPr>
            <w:tcW w:w="2410"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center"/>
              <w:rPr>
                <w:rFonts w:ascii="Arial CYR" w:hAnsi="Arial CYR" w:cs="Arial CYR"/>
                <w:sz w:val="18"/>
                <w:szCs w:val="18"/>
              </w:rPr>
            </w:pPr>
            <w:r w:rsidRPr="00C948C2">
              <w:rPr>
                <w:rFonts w:ascii="Arial CYR" w:hAnsi="Arial CYR" w:cs="Arial CYR"/>
                <w:sz w:val="18"/>
                <w:szCs w:val="18"/>
              </w:rPr>
              <w:t>000 1 06 06000 00 0000 110</w:t>
            </w:r>
          </w:p>
        </w:tc>
        <w:tc>
          <w:tcPr>
            <w:tcW w:w="1280"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center"/>
              <w:rPr>
                <w:rFonts w:ascii="Arial CYR" w:hAnsi="Arial CYR" w:cs="Arial CYR"/>
                <w:sz w:val="18"/>
                <w:szCs w:val="18"/>
              </w:rPr>
            </w:pPr>
            <w:r w:rsidRPr="00C948C2">
              <w:rPr>
                <w:rFonts w:ascii="Arial CYR" w:hAnsi="Arial CYR" w:cs="Arial CYR"/>
                <w:sz w:val="18"/>
                <w:szCs w:val="18"/>
              </w:rPr>
              <w:t>452,0</w:t>
            </w:r>
          </w:p>
        </w:tc>
      </w:tr>
      <w:tr w:rsidR="00C948C2" w:rsidRPr="00C948C2" w:rsidTr="00C948C2">
        <w:trPr>
          <w:trHeight w:val="149"/>
        </w:trPr>
        <w:tc>
          <w:tcPr>
            <w:tcW w:w="6232" w:type="dxa"/>
            <w:tcBorders>
              <w:top w:val="nil"/>
              <w:left w:val="single" w:sz="4" w:space="0" w:color="auto"/>
              <w:bottom w:val="single" w:sz="4" w:space="0" w:color="auto"/>
              <w:right w:val="single" w:sz="4" w:space="0" w:color="auto"/>
            </w:tcBorders>
            <w:shd w:val="clear" w:color="auto" w:fill="auto"/>
            <w:vAlign w:val="bottom"/>
            <w:hideMark/>
          </w:tcPr>
          <w:p w:rsidR="00C948C2" w:rsidRPr="00C948C2" w:rsidRDefault="00C948C2" w:rsidP="00C948C2">
            <w:pPr>
              <w:rPr>
                <w:rFonts w:ascii="Arial CYR" w:hAnsi="Arial CYR" w:cs="Arial CYR"/>
                <w:sz w:val="18"/>
                <w:szCs w:val="18"/>
              </w:rPr>
            </w:pPr>
            <w:r w:rsidRPr="00C948C2">
              <w:rPr>
                <w:rFonts w:ascii="Arial CYR" w:hAnsi="Arial CYR" w:cs="Arial CYR"/>
                <w:sz w:val="18"/>
                <w:szCs w:val="18"/>
              </w:rPr>
              <w:t>ГОСУДАРСТВЕННАЯ ПОШЛИНА</w:t>
            </w:r>
          </w:p>
        </w:tc>
        <w:tc>
          <w:tcPr>
            <w:tcW w:w="2410"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center"/>
              <w:rPr>
                <w:rFonts w:ascii="Arial CYR" w:hAnsi="Arial CYR" w:cs="Arial CYR"/>
                <w:b/>
                <w:bCs/>
                <w:i/>
                <w:iCs/>
                <w:sz w:val="18"/>
                <w:szCs w:val="18"/>
              </w:rPr>
            </w:pPr>
            <w:r w:rsidRPr="00C948C2">
              <w:rPr>
                <w:rFonts w:ascii="Arial CYR" w:hAnsi="Arial CYR" w:cs="Arial CYR"/>
                <w:b/>
                <w:bCs/>
                <w:i/>
                <w:iCs/>
                <w:sz w:val="18"/>
                <w:szCs w:val="18"/>
              </w:rPr>
              <w:t>000 1 08 00000 00 0000 000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center"/>
              <w:rPr>
                <w:rFonts w:ascii="Arial CYR" w:hAnsi="Arial CYR" w:cs="Arial CYR"/>
                <w:b/>
                <w:bCs/>
                <w:i/>
                <w:iCs/>
                <w:sz w:val="18"/>
                <w:szCs w:val="18"/>
              </w:rPr>
            </w:pPr>
            <w:r w:rsidRPr="00C948C2">
              <w:rPr>
                <w:rFonts w:ascii="Arial CYR" w:hAnsi="Arial CYR" w:cs="Arial CYR"/>
                <w:b/>
                <w:bCs/>
                <w:i/>
                <w:iCs/>
                <w:sz w:val="18"/>
                <w:szCs w:val="18"/>
              </w:rPr>
              <w:t>2,0</w:t>
            </w:r>
          </w:p>
        </w:tc>
      </w:tr>
      <w:tr w:rsidR="00C948C2" w:rsidRPr="00C948C2" w:rsidTr="00C948C2">
        <w:trPr>
          <w:trHeight w:val="645"/>
        </w:trPr>
        <w:tc>
          <w:tcPr>
            <w:tcW w:w="6232" w:type="dxa"/>
            <w:tcBorders>
              <w:top w:val="nil"/>
              <w:left w:val="single" w:sz="4" w:space="0" w:color="auto"/>
              <w:bottom w:val="single" w:sz="4" w:space="0" w:color="auto"/>
              <w:right w:val="single" w:sz="4" w:space="0" w:color="auto"/>
            </w:tcBorders>
            <w:shd w:val="clear" w:color="auto" w:fill="auto"/>
            <w:vAlign w:val="bottom"/>
            <w:hideMark/>
          </w:tcPr>
          <w:p w:rsidR="00C948C2" w:rsidRPr="00C948C2" w:rsidRDefault="00C948C2" w:rsidP="00C948C2">
            <w:pPr>
              <w:rPr>
                <w:rFonts w:ascii="Arial" w:hAnsi="Arial" w:cs="Arial"/>
                <w:sz w:val="18"/>
                <w:szCs w:val="18"/>
              </w:rPr>
            </w:pPr>
            <w:r w:rsidRPr="00C948C2">
              <w:rPr>
                <w:rFonts w:ascii="Arial" w:hAnsi="Arial" w:cs="Arial"/>
                <w:sz w:val="18"/>
                <w:szCs w:val="1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410"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center"/>
              <w:rPr>
                <w:rFonts w:ascii="Arial CYR" w:hAnsi="Arial CYR" w:cs="Arial CYR"/>
                <w:sz w:val="18"/>
                <w:szCs w:val="18"/>
              </w:rPr>
            </w:pPr>
            <w:r w:rsidRPr="00C948C2">
              <w:rPr>
                <w:rFonts w:ascii="Arial CYR" w:hAnsi="Arial CYR" w:cs="Arial CYR"/>
                <w:sz w:val="18"/>
                <w:szCs w:val="18"/>
              </w:rPr>
              <w:t>000 1 08 04000 01 0000 110</w:t>
            </w:r>
          </w:p>
        </w:tc>
        <w:tc>
          <w:tcPr>
            <w:tcW w:w="1280"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center"/>
              <w:rPr>
                <w:rFonts w:ascii="Arial CYR" w:hAnsi="Arial CYR" w:cs="Arial CYR"/>
                <w:sz w:val="18"/>
                <w:szCs w:val="18"/>
              </w:rPr>
            </w:pPr>
            <w:r w:rsidRPr="00C948C2">
              <w:rPr>
                <w:rFonts w:ascii="Arial CYR" w:hAnsi="Arial CYR" w:cs="Arial CYR"/>
                <w:sz w:val="18"/>
                <w:szCs w:val="18"/>
              </w:rPr>
              <w:t>2,0</w:t>
            </w:r>
          </w:p>
        </w:tc>
      </w:tr>
      <w:tr w:rsidR="00C948C2" w:rsidRPr="00C948C2" w:rsidTr="00C948C2">
        <w:trPr>
          <w:trHeight w:val="334"/>
        </w:trPr>
        <w:tc>
          <w:tcPr>
            <w:tcW w:w="6232" w:type="dxa"/>
            <w:tcBorders>
              <w:top w:val="nil"/>
              <w:left w:val="single" w:sz="4" w:space="0" w:color="auto"/>
              <w:bottom w:val="single" w:sz="4" w:space="0" w:color="auto"/>
              <w:right w:val="single" w:sz="4" w:space="0" w:color="auto"/>
            </w:tcBorders>
            <w:shd w:val="clear" w:color="auto" w:fill="auto"/>
            <w:vAlign w:val="bottom"/>
            <w:hideMark/>
          </w:tcPr>
          <w:p w:rsidR="00C948C2" w:rsidRPr="00C948C2" w:rsidRDefault="00C948C2" w:rsidP="00C948C2">
            <w:pPr>
              <w:rPr>
                <w:rFonts w:ascii="Arial" w:hAnsi="Arial" w:cs="Arial"/>
                <w:sz w:val="18"/>
                <w:szCs w:val="18"/>
              </w:rPr>
            </w:pPr>
            <w:r w:rsidRPr="00C948C2">
              <w:rPr>
                <w:rFonts w:ascii="Arial" w:hAnsi="Arial" w:cs="Arial"/>
                <w:sz w:val="18"/>
                <w:szCs w:val="18"/>
              </w:rPr>
              <w:t>ДОХОДЫ ОТ ИСПОЛЬЗОВАНИЯ ИМУЩЕСТВА, НАХОДЯЩЕГОСЯ В ГОСУДАРСТВЕННОЙ И МУНИЦИПАЛЬНОЙ СОБСТВЕННОСТИ</w:t>
            </w:r>
          </w:p>
        </w:tc>
        <w:tc>
          <w:tcPr>
            <w:tcW w:w="2410"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center"/>
              <w:rPr>
                <w:rFonts w:ascii="Arial CYR" w:hAnsi="Arial CYR" w:cs="Arial CYR"/>
                <w:b/>
                <w:bCs/>
                <w:i/>
                <w:iCs/>
                <w:sz w:val="18"/>
                <w:szCs w:val="18"/>
              </w:rPr>
            </w:pPr>
            <w:r w:rsidRPr="00C948C2">
              <w:rPr>
                <w:rFonts w:ascii="Arial CYR" w:hAnsi="Arial CYR" w:cs="Arial CYR"/>
                <w:b/>
                <w:bCs/>
                <w:i/>
                <w:iCs/>
                <w:sz w:val="18"/>
                <w:szCs w:val="18"/>
              </w:rPr>
              <w:t>000 1 11 00000 00 0000 110</w:t>
            </w:r>
          </w:p>
        </w:tc>
        <w:tc>
          <w:tcPr>
            <w:tcW w:w="1280"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center"/>
              <w:rPr>
                <w:rFonts w:ascii="Arial CYR" w:hAnsi="Arial CYR" w:cs="Arial CYR"/>
                <w:b/>
                <w:bCs/>
                <w:i/>
                <w:iCs/>
                <w:sz w:val="18"/>
                <w:szCs w:val="18"/>
              </w:rPr>
            </w:pPr>
            <w:r w:rsidRPr="00C948C2">
              <w:rPr>
                <w:rFonts w:ascii="Arial CYR" w:hAnsi="Arial CYR" w:cs="Arial CYR"/>
                <w:b/>
                <w:bCs/>
                <w:i/>
                <w:iCs/>
                <w:sz w:val="18"/>
                <w:szCs w:val="18"/>
              </w:rPr>
              <w:t>44,0</w:t>
            </w:r>
          </w:p>
        </w:tc>
      </w:tr>
      <w:tr w:rsidR="00C948C2" w:rsidRPr="00C948C2" w:rsidTr="00C948C2">
        <w:trPr>
          <w:trHeight w:val="1020"/>
        </w:trPr>
        <w:tc>
          <w:tcPr>
            <w:tcW w:w="6232" w:type="dxa"/>
            <w:tcBorders>
              <w:top w:val="nil"/>
              <w:left w:val="single" w:sz="4" w:space="0" w:color="auto"/>
              <w:bottom w:val="single" w:sz="4" w:space="0" w:color="auto"/>
              <w:right w:val="single" w:sz="4" w:space="0" w:color="auto"/>
            </w:tcBorders>
            <w:shd w:val="clear" w:color="auto" w:fill="auto"/>
            <w:vAlign w:val="bottom"/>
            <w:hideMark/>
          </w:tcPr>
          <w:p w:rsidR="00C948C2" w:rsidRPr="00C948C2" w:rsidRDefault="00C948C2" w:rsidP="00C948C2">
            <w:pPr>
              <w:rPr>
                <w:rFonts w:ascii="Arial" w:hAnsi="Arial" w:cs="Arial"/>
                <w:sz w:val="18"/>
                <w:szCs w:val="18"/>
              </w:rPr>
            </w:pPr>
            <w:r w:rsidRPr="00C948C2">
              <w:rPr>
                <w:rFonts w:ascii="Arial" w:hAnsi="Arial" w:cs="Arial"/>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10"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center"/>
              <w:rPr>
                <w:rFonts w:ascii="Arial CYR" w:hAnsi="Arial CYR" w:cs="Arial CYR"/>
                <w:sz w:val="18"/>
                <w:szCs w:val="18"/>
              </w:rPr>
            </w:pPr>
            <w:r w:rsidRPr="00C948C2">
              <w:rPr>
                <w:rFonts w:ascii="Arial CYR" w:hAnsi="Arial CYR" w:cs="Arial CYR"/>
                <w:sz w:val="18"/>
                <w:szCs w:val="18"/>
              </w:rPr>
              <w:t>000 1 11 05000 00 0000 110</w:t>
            </w:r>
          </w:p>
        </w:tc>
        <w:tc>
          <w:tcPr>
            <w:tcW w:w="1280"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center"/>
              <w:rPr>
                <w:rFonts w:ascii="Arial CYR" w:hAnsi="Arial CYR" w:cs="Arial CYR"/>
                <w:sz w:val="18"/>
                <w:szCs w:val="18"/>
              </w:rPr>
            </w:pPr>
            <w:r w:rsidRPr="00C948C2">
              <w:rPr>
                <w:rFonts w:ascii="Arial CYR" w:hAnsi="Arial CYR" w:cs="Arial CYR"/>
                <w:sz w:val="18"/>
                <w:szCs w:val="18"/>
              </w:rPr>
              <w:t>44,0</w:t>
            </w:r>
          </w:p>
        </w:tc>
      </w:tr>
      <w:tr w:rsidR="00C948C2" w:rsidRPr="00C948C2" w:rsidTr="00C948C2">
        <w:trPr>
          <w:trHeight w:val="555"/>
        </w:trPr>
        <w:tc>
          <w:tcPr>
            <w:tcW w:w="6232" w:type="dxa"/>
            <w:tcBorders>
              <w:top w:val="nil"/>
              <w:left w:val="single" w:sz="4" w:space="0" w:color="auto"/>
              <w:bottom w:val="single" w:sz="4" w:space="0" w:color="auto"/>
              <w:right w:val="single" w:sz="4" w:space="0" w:color="auto"/>
            </w:tcBorders>
            <w:shd w:val="clear" w:color="auto" w:fill="auto"/>
            <w:vAlign w:val="bottom"/>
            <w:hideMark/>
          </w:tcPr>
          <w:p w:rsidR="00C948C2" w:rsidRPr="00C948C2" w:rsidRDefault="00C948C2" w:rsidP="00C948C2">
            <w:pPr>
              <w:rPr>
                <w:rFonts w:ascii="Arial CYR" w:hAnsi="Arial CYR" w:cs="Arial CYR"/>
                <w:sz w:val="18"/>
                <w:szCs w:val="18"/>
              </w:rPr>
            </w:pPr>
            <w:r w:rsidRPr="00C948C2">
              <w:rPr>
                <w:rFonts w:ascii="Arial CYR" w:hAnsi="Arial CYR" w:cs="Arial CYR"/>
                <w:sz w:val="18"/>
                <w:szCs w:val="18"/>
              </w:rPr>
              <w:t>ДОХОДЫ  ОТ  ОКАЗАНИЯ  ПЛАТНЫХ  УСЛУГ  (РАБОТ)  И КОМПЕНСАЦИИ ЗАТРАТ ГОСУДАРСТВА</w:t>
            </w:r>
          </w:p>
        </w:tc>
        <w:tc>
          <w:tcPr>
            <w:tcW w:w="2410"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center"/>
              <w:rPr>
                <w:rFonts w:ascii="Arial CYR" w:hAnsi="Arial CYR" w:cs="Arial CYR"/>
                <w:b/>
                <w:bCs/>
                <w:i/>
                <w:iCs/>
                <w:sz w:val="18"/>
                <w:szCs w:val="18"/>
              </w:rPr>
            </w:pPr>
            <w:r w:rsidRPr="00C948C2">
              <w:rPr>
                <w:rFonts w:ascii="Arial CYR" w:hAnsi="Arial CYR" w:cs="Arial CYR"/>
                <w:b/>
                <w:bCs/>
                <w:i/>
                <w:iCs/>
                <w:sz w:val="18"/>
                <w:szCs w:val="18"/>
              </w:rPr>
              <w:t>000 1 13 00000 00 0000 000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center"/>
              <w:rPr>
                <w:rFonts w:ascii="Arial CYR" w:hAnsi="Arial CYR" w:cs="Arial CYR"/>
                <w:b/>
                <w:bCs/>
                <w:i/>
                <w:iCs/>
                <w:sz w:val="18"/>
                <w:szCs w:val="18"/>
              </w:rPr>
            </w:pPr>
            <w:r w:rsidRPr="00C948C2">
              <w:rPr>
                <w:rFonts w:ascii="Arial CYR" w:hAnsi="Arial CYR" w:cs="Arial CYR"/>
                <w:b/>
                <w:bCs/>
                <w:i/>
                <w:iCs/>
                <w:sz w:val="18"/>
                <w:szCs w:val="18"/>
              </w:rPr>
              <w:t>59,0</w:t>
            </w:r>
          </w:p>
        </w:tc>
      </w:tr>
      <w:tr w:rsidR="00C948C2" w:rsidRPr="00C948C2" w:rsidTr="00C948C2">
        <w:trPr>
          <w:trHeight w:val="150"/>
        </w:trPr>
        <w:tc>
          <w:tcPr>
            <w:tcW w:w="6232" w:type="dxa"/>
            <w:tcBorders>
              <w:top w:val="nil"/>
              <w:left w:val="single" w:sz="4" w:space="0" w:color="auto"/>
              <w:bottom w:val="single" w:sz="4" w:space="0" w:color="auto"/>
              <w:right w:val="single" w:sz="4" w:space="0" w:color="auto"/>
            </w:tcBorders>
            <w:shd w:val="clear" w:color="auto" w:fill="auto"/>
            <w:vAlign w:val="bottom"/>
            <w:hideMark/>
          </w:tcPr>
          <w:p w:rsidR="00C948C2" w:rsidRPr="00C948C2" w:rsidRDefault="00C948C2" w:rsidP="00C948C2">
            <w:pPr>
              <w:rPr>
                <w:rFonts w:ascii="Arial" w:hAnsi="Arial" w:cs="Arial"/>
                <w:sz w:val="18"/>
                <w:szCs w:val="18"/>
              </w:rPr>
            </w:pPr>
            <w:r w:rsidRPr="00C948C2">
              <w:rPr>
                <w:rFonts w:ascii="Arial" w:hAnsi="Arial" w:cs="Arial"/>
                <w:sz w:val="18"/>
                <w:szCs w:val="18"/>
              </w:rPr>
              <w:t>Доходы от оказания платных услуг (работ)</w:t>
            </w:r>
          </w:p>
        </w:tc>
        <w:tc>
          <w:tcPr>
            <w:tcW w:w="2410"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center"/>
              <w:rPr>
                <w:rFonts w:ascii="Arial CYR" w:hAnsi="Arial CYR" w:cs="Arial CYR"/>
                <w:sz w:val="18"/>
                <w:szCs w:val="18"/>
              </w:rPr>
            </w:pPr>
            <w:r w:rsidRPr="00C948C2">
              <w:rPr>
                <w:rFonts w:ascii="Arial CYR" w:hAnsi="Arial CYR" w:cs="Arial CYR"/>
                <w:sz w:val="18"/>
                <w:szCs w:val="18"/>
              </w:rPr>
              <w:t>000 1 13 01000 00 0000 130</w:t>
            </w:r>
          </w:p>
        </w:tc>
        <w:tc>
          <w:tcPr>
            <w:tcW w:w="1280"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center"/>
              <w:rPr>
                <w:rFonts w:ascii="Arial CYR" w:hAnsi="Arial CYR" w:cs="Arial CYR"/>
                <w:sz w:val="18"/>
                <w:szCs w:val="18"/>
              </w:rPr>
            </w:pPr>
            <w:r w:rsidRPr="00C948C2">
              <w:rPr>
                <w:rFonts w:ascii="Arial CYR" w:hAnsi="Arial CYR" w:cs="Arial CYR"/>
                <w:sz w:val="18"/>
                <w:szCs w:val="18"/>
              </w:rPr>
              <w:t>59,0</w:t>
            </w:r>
          </w:p>
        </w:tc>
      </w:tr>
      <w:tr w:rsidR="00C948C2" w:rsidRPr="00C948C2" w:rsidTr="00C948C2">
        <w:trPr>
          <w:trHeight w:val="156"/>
        </w:trPr>
        <w:tc>
          <w:tcPr>
            <w:tcW w:w="6232" w:type="dxa"/>
            <w:tcBorders>
              <w:top w:val="nil"/>
              <w:left w:val="single" w:sz="4" w:space="0" w:color="auto"/>
              <w:bottom w:val="single" w:sz="4" w:space="0" w:color="auto"/>
              <w:right w:val="single" w:sz="4" w:space="0" w:color="auto"/>
            </w:tcBorders>
            <w:shd w:val="clear" w:color="auto" w:fill="auto"/>
            <w:vAlign w:val="bottom"/>
            <w:hideMark/>
          </w:tcPr>
          <w:p w:rsidR="00C948C2" w:rsidRPr="00C948C2" w:rsidRDefault="00C948C2" w:rsidP="00C948C2">
            <w:pPr>
              <w:rPr>
                <w:rFonts w:ascii="Arial" w:hAnsi="Arial" w:cs="Arial"/>
                <w:sz w:val="18"/>
                <w:szCs w:val="18"/>
              </w:rPr>
            </w:pPr>
            <w:r w:rsidRPr="00C948C2">
              <w:rPr>
                <w:rFonts w:ascii="Arial" w:hAnsi="Arial" w:cs="Arial"/>
                <w:sz w:val="18"/>
                <w:szCs w:val="18"/>
              </w:rPr>
              <w:t>Доходы от компенсации затрат государства</w:t>
            </w:r>
          </w:p>
        </w:tc>
        <w:tc>
          <w:tcPr>
            <w:tcW w:w="2410"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center"/>
              <w:rPr>
                <w:rFonts w:ascii="Arial CYR" w:hAnsi="Arial CYR" w:cs="Arial CYR"/>
                <w:sz w:val="18"/>
                <w:szCs w:val="18"/>
              </w:rPr>
            </w:pPr>
            <w:r w:rsidRPr="00C948C2">
              <w:rPr>
                <w:rFonts w:ascii="Arial CYR" w:hAnsi="Arial CYR" w:cs="Arial CYR"/>
                <w:sz w:val="18"/>
                <w:szCs w:val="18"/>
              </w:rPr>
              <w:t>000 1 13 02000 00 0000 130</w:t>
            </w:r>
          </w:p>
        </w:tc>
        <w:tc>
          <w:tcPr>
            <w:tcW w:w="1280"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center"/>
              <w:rPr>
                <w:rFonts w:ascii="Arial CYR" w:hAnsi="Arial CYR" w:cs="Arial CYR"/>
                <w:sz w:val="18"/>
                <w:szCs w:val="18"/>
              </w:rPr>
            </w:pPr>
            <w:r w:rsidRPr="00C948C2">
              <w:rPr>
                <w:rFonts w:ascii="Arial CYR" w:hAnsi="Arial CYR" w:cs="Arial CYR"/>
                <w:sz w:val="18"/>
                <w:szCs w:val="18"/>
              </w:rPr>
              <w:t>0,0</w:t>
            </w:r>
          </w:p>
        </w:tc>
      </w:tr>
      <w:tr w:rsidR="00C948C2" w:rsidRPr="00C948C2" w:rsidTr="00C948C2">
        <w:trPr>
          <w:trHeight w:val="60"/>
        </w:trPr>
        <w:tc>
          <w:tcPr>
            <w:tcW w:w="6232" w:type="dxa"/>
            <w:tcBorders>
              <w:top w:val="nil"/>
              <w:left w:val="single" w:sz="4" w:space="0" w:color="auto"/>
              <w:bottom w:val="single" w:sz="4" w:space="0" w:color="auto"/>
              <w:right w:val="single" w:sz="4" w:space="0" w:color="auto"/>
            </w:tcBorders>
            <w:shd w:val="clear" w:color="auto" w:fill="auto"/>
            <w:vAlign w:val="bottom"/>
            <w:hideMark/>
          </w:tcPr>
          <w:p w:rsidR="00C948C2" w:rsidRPr="00C948C2" w:rsidRDefault="00C948C2" w:rsidP="00C948C2">
            <w:pPr>
              <w:rPr>
                <w:rFonts w:ascii="Arial" w:hAnsi="Arial" w:cs="Arial"/>
                <w:b/>
                <w:bCs/>
                <w:sz w:val="18"/>
                <w:szCs w:val="18"/>
              </w:rPr>
            </w:pPr>
            <w:r w:rsidRPr="00C948C2">
              <w:rPr>
                <w:rFonts w:ascii="Arial" w:hAnsi="Arial" w:cs="Arial"/>
                <w:b/>
                <w:bCs/>
                <w:sz w:val="18"/>
                <w:szCs w:val="18"/>
              </w:rPr>
              <w:t>БЕЗВОЗМЕЗДНЫЕ ПОСТУПЛЕНИЯ</w:t>
            </w:r>
          </w:p>
        </w:tc>
        <w:tc>
          <w:tcPr>
            <w:tcW w:w="2410"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center"/>
              <w:rPr>
                <w:rFonts w:ascii="Arial CYR" w:hAnsi="Arial CYR" w:cs="Arial CYR"/>
                <w:b/>
                <w:bCs/>
                <w:sz w:val="18"/>
                <w:szCs w:val="18"/>
              </w:rPr>
            </w:pPr>
            <w:r w:rsidRPr="00C948C2">
              <w:rPr>
                <w:rFonts w:ascii="Arial CYR" w:hAnsi="Arial CYR" w:cs="Arial CYR"/>
                <w:b/>
                <w:bCs/>
                <w:sz w:val="18"/>
                <w:szCs w:val="18"/>
              </w:rPr>
              <w:t>000 2 00 00000 00 0000 000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center"/>
              <w:rPr>
                <w:rFonts w:ascii="Arial CYR" w:hAnsi="Arial CYR" w:cs="Arial CYR"/>
                <w:b/>
                <w:bCs/>
                <w:sz w:val="18"/>
                <w:szCs w:val="18"/>
              </w:rPr>
            </w:pPr>
            <w:r w:rsidRPr="00C948C2">
              <w:rPr>
                <w:rFonts w:ascii="Arial CYR" w:hAnsi="Arial CYR" w:cs="Arial CYR"/>
                <w:b/>
                <w:bCs/>
                <w:sz w:val="18"/>
                <w:szCs w:val="18"/>
              </w:rPr>
              <w:t>14000,7</w:t>
            </w:r>
          </w:p>
        </w:tc>
      </w:tr>
      <w:tr w:rsidR="00C948C2" w:rsidRPr="00C948C2" w:rsidTr="00C948C2">
        <w:trPr>
          <w:trHeight w:val="555"/>
        </w:trPr>
        <w:tc>
          <w:tcPr>
            <w:tcW w:w="6232" w:type="dxa"/>
            <w:tcBorders>
              <w:top w:val="nil"/>
              <w:left w:val="single" w:sz="4" w:space="0" w:color="auto"/>
              <w:bottom w:val="single" w:sz="4" w:space="0" w:color="auto"/>
              <w:right w:val="single" w:sz="4" w:space="0" w:color="auto"/>
            </w:tcBorders>
            <w:shd w:val="clear" w:color="auto" w:fill="auto"/>
            <w:vAlign w:val="bottom"/>
            <w:hideMark/>
          </w:tcPr>
          <w:p w:rsidR="00C948C2" w:rsidRPr="00C948C2" w:rsidRDefault="00C948C2" w:rsidP="00C948C2">
            <w:pPr>
              <w:rPr>
                <w:rFonts w:ascii="Arial" w:hAnsi="Arial" w:cs="Arial"/>
                <w:color w:val="000000"/>
                <w:sz w:val="18"/>
                <w:szCs w:val="18"/>
              </w:rPr>
            </w:pPr>
            <w:r w:rsidRPr="00C948C2">
              <w:rPr>
                <w:rFonts w:ascii="Arial" w:hAnsi="Arial" w:cs="Arial"/>
                <w:color w:val="000000"/>
                <w:sz w:val="18"/>
                <w:szCs w:val="18"/>
              </w:rPr>
              <w:t>БЕЗВОЗМЕЗДНЫЕ ПОСТУПЛЕНИЯ ОТ ДРУГИХ БЮДЖЕТОВ БЮДЖЕТНОЙ СИСТЕМЫ РФ</w:t>
            </w:r>
          </w:p>
        </w:tc>
        <w:tc>
          <w:tcPr>
            <w:tcW w:w="2410"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center"/>
              <w:rPr>
                <w:rFonts w:ascii="Arial CYR" w:hAnsi="Arial CYR" w:cs="Arial CYR"/>
                <w:b/>
                <w:bCs/>
                <w:i/>
                <w:iCs/>
                <w:sz w:val="18"/>
                <w:szCs w:val="18"/>
              </w:rPr>
            </w:pPr>
            <w:r w:rsidRPr="00C948C2">
              <w:rPr>
                <w:rFonts w:ascii="Arial CYR" w:hAnsi="Arial CYR" w:cs="Arial CYR"/>
                <w:b/>
                <w:bCs/>
                <w:i/>
                <w:iCs/>
                <w:sz w:val="18"/>
                <w:szCs w:val="18"/>
              </w:rPr>
              <w:t>000 2 02 00000 00 0000 000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center"/>
              <w:rPr>
                <w:rFonts w:ascii="Arial CYR" w:hAnsi="Arial CYR" w:cs="Arial CYR"/>
                <w:b/>
                <w:bCs/>
                <w:i/>
                <w:iCs/>
                <w:sz w:val="18"/>
                <w:szCs w:val="18"/>
              </w:rPr>
            </w:pPr>
            <w:r w:rsidRPr="00C948C2">
              <w:rPr>
                <w:rFonts w:ascii="Arial CYR" w:hAnsi="Arial CYR" w:cs="Arial CYR"/>
                <w:b/>
                <w:bCs/>
                <w:i/>
                <w:iCs/>
                <w:sz w:val="18"/>
                <w:szCs w:val="18"/>
              </w:rPr>
              <w:t>14000,7</w:t>
            </w:r>
          </w:p>
        </w:tc>
      </w:tr>
      <w:tr w:rsidR="00C948C2" w:rsidRPr="00C948C2" w:rsidTr="00C948C2">
        <w:trPr>
          <w:trHeight w:val="555"/>
        </w:trPr>
        <w:tc>
          <w:tcPr>
            <w:tcW w:w="6232" w:type="dxa"/>
            <w:tcBorders>
              <w:top w:val="nil"/>
              <w:left w:val="single" w:sz="4" w:space="0" w:color="auto"/>
              <w:bottom w:val="single" w:sz="4" w:space="0" w:color="auto"/>
              <w:right w:val="single" w:sz="4" w:space="0" w:color="auto"/>
            </w:tcBorders>
            <w:shd w:val="clear" w:color="auto" w:fill="auto"/>
            <w:vAlign w:val="bottom"/>
            <w:hideMark/>
          </w:tcPr>
          <w:p w:rsidR="00C948C2" w:rsidRPr="00C948C2" w:rsidRDefault="00C948C2" w:rsidP="00C948C2">
            <w:pPr>
              <w:rPr>
                <w:rFonts w:ascii="Arial" w:hAnsi="Arial" w:cs="Arial"/>
                <w:color w:val="000000"/>
                <w:sz w:val="18"/>
                <w:szCs w:val="18"/>
              </w:rPr>
            </w:pPr>
            <w:r w:rsidRPr="00C948C2">
              <w:rPr>
                <w:rFonts w:ascii="Arial" w:hAnsi="Arial" w:cs="Arial"/>
                <w:color w:val="000000"/>
                <w:sz w:val="18"/>
                <w:szCs w:val="18"/>
              </w:rPr>
              <w:t>Дотации бюджетам субъектов Российской Федерации и муниципальных образований</w:t>
            </w:r>
          </w:p>
        </w:tc>
        <w:tc>
          <w:tcPr>
            <w:tcW w:w="2410"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center"/>
              <w:rPr>
                <w:rFonts w:ascii="Arial CYR" w:hAnsi="Arial CYR" w:cs="Arial CYR"/>
                <w:sz w:val="18"/>
                <w:szCs w:val="18"/>
              </w:rPr>
            </w:pPr>
            <w:r w:rsidRPr="00C948C2">
              <w:rPr>
                <w:rFonts w:ascii="Arial CYR" w:hAnsi="Arial CYR" w:cs="Arial CYR"/>
                <w:sz w:val="18"/>
                <w:szCs w:val="18"/>
              </w:rPr>
              <w:t>000 2 02 10000 00 0000 150</w:t>
            </w:r>
          </w:p>
        </w:tc>
        <w:tc>
          <w:tcPr>
            <w:tcW w:w="1280"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center"/>
              <w:rPr>
                <w:rFonts w:ascii="Arial CYR" w:hAnsi="Arial CYR" w:cs="Arial CYR"/>
                <w:sz w:val="18"/>
                <w:szCs w:val="18"/>
              </w:rPr>
            </w:pPr>
            <w:r w:rsidRPr="00C948C2">
              <w:rPr>
                <w:rFonts w:ascii="Arial CYR" w:hAnsi="Arial CYR" w:cs="Arial CYR"/>
                <w:sz w:val="18"/>
                <w:szCs w:val="18"/>
              </w:rPr>
              <w:t>13339,9</w:t>
            </w:r>
          </w:p>
        </w:tc>
      </w:tr>
      <w:tr w:rsidR="00C948C2" w:rsidRPr="00C948C2" w:rsidTr="00C948C2">
        <w:trPr>
          <w:trHeight w:val="555"/>
        </w:trPr>
        <w:tc>
          <w:tcPr>
            <w:tcW w:w="6232" w:type="dxa"/>
            <w:tcBorders>
              <w:top w:val="nil"/>
              <w:left w:val="single" w:sz="4" w:space="0" w:color="auto"/>
              <w:bottom w:val="single" w:sz="4" w:space="0" w:color="auto"/>
              <w:right w:val="single" w:sz="4" w:space="0" w:color="auto"/>
            </w:tcBorders>
            <w:shd w:val="clear" w:color="auto" w:fill="auto"/>
            <w:vAlign w:val="bottom"/>
            <w:hideMark/>
          </w:tcPr>
          <w:p w:rsidR="00C948C2" w:rsidRPr="00C948C2" w:rsidRDefault="00C948C2" w:rsidP="00C948C2">
            <w:pPr>
              <w:rPr>
                <w:rFonts w:ascii="Arial CYR" w:hAnsi="Arial CYR" w:cs="Arial CYR"/>
                <w:sz w:val="18"/>
                <w:szCs w:val="18"/>
              </w:rPr>
            </w:pPr>
            <w:r w:rsidRPr="00C948C2">
              <w:rPr>
                <w:rFonts w:ascii="Arial CYR" w:hAnsi="Arial CYR" w:cs="Arial CYR"/>
                <w:sz w:val="18"/>
                <w:szCs w:val="18"/>
              </w:rPr>
              <w:t>Дотации бюджетам сельских поселений на выравнивание бюджетной обеспеченности из бюджетов муниципальных районов</w:t>
            </w:r>
          </w:p>
        </w:tc>
        <w:tc>
          <w:tcPr>
            <w:tcW w:w="2410"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center"/>
              <w:rPr>
                <w:rFonts w:ascii="Arial CYR" w:hAnsi="Arial CYR" w:cs="Arial CYR"/>
                <w:sz w:val="18"/>
                <w:szCs w:val="18"/>
              </w:rPr>
            </w:pPr>
            <w:r w:rsidRPr="00C948C2">
              <w:rPr>
                <w:rFonts w:ascii="Arial CYR" w:hAnsi="Arial CYR" w:cs="Arial CYR"/>
                <w:sz w:val="18"/>
                <w:szCs w:val="18"/>
              </w:rPr>
              <w:t>000 2 02 16001 10 0000 150</w:t>
            </w:r>
          </w:p>
        </w:tc>
        <w:tc>
          <w:tcPr>
            <w:tcW w:w="1280"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center"/>
              <w:rPr>
                <w:rFonts w:ascii="Arial CYR" w:hAnsi="Arial CYR" w:cs="Arial CYR"/>
                <w:sz w:val="18"/>
                <w:szCs w:val="18"/>
              </w:rPr>
            </w:pPr>
            <w:r w:rsidRPr="00C948C2">
              <w:rPr>
                <w:rFonts w:ascii="Arial CYR" w:hAnsi="Arial CYR" w:cs="Arial CYR"/>
                <w:sz w:val="18"/>
                <w:szCs w:val="18"/>
              </w:rPr>
              <w:t>13339,9</w:t>
            </w:r>
          </w:p>
        </w:tc>
      </w:tr>
      <w:tr w:rsidR="00C948C2" w:rsidRPr="00C948C2" w:rsidTr="00C948C2">
        <w:trPr>
          <w:trHeight w:val="555"/>
        </w:trPr>
        <w:tc>
          <w:tcPr>
            <w:tcW w:w="6232" w:type="dxa"/>
            <w:tcBorders>
              <w:top w:val="nil"/>
              <w:left w:val="single" w:sz="4" w:space="0" w:color="auto"/>
              <w:bottom w:val="single" w:sz="4" w:space="0" w:color="auto"/>
              <w:right w:val="single" w:sz="4" w:space="0" w:color="auto"/>
            </w:tcBorders>
            <w:shd w:val="clear" w:color="auto" w:fill="auto"/>
            <w:vAlign w:val="bottom"/>
            <w:hideMark/>
          </w:tcPr>
          <w:p w:rsidR="00C948C2" w:rsidRPr="00C948C2" w:rsidRDefault="00C948C2" w:rsidP="00C948C2">
            <w:pPr>
              <w:rPr>
                <w:rFonts w:ascii="Arial CYR" w:hAnsi="Arial CYR" w:cs="Arial CYR"/>
                <w:sz w:val="18"/>
                <w:szCs w:val="18"/>
              </w:rPr>
            </w:pPr>
            <w:r w:rsidRPr="00C948C2">
              <w:rPr>
                <w:rFonts w:ascii="Arial CYR" w:hAnsi="Arial CYR" w:cs="Arial CYR"/>
                <w:sz w:val="18"/>
                <w:szCs w:val="18"/>
              </w:rPr>
              <w:lastRenderedPageBreak/>
              <w:t>Субсидии бюджетам бюджетной системы Российской Федерации (межбюджетные субсидии)</w:t>
            </w:r>
          </w:p>
        </w:tc>
        <w:tc>
          <w:tcPr>
            <w:tcW w:w="2410"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center"/>
              <w:rPr>
                <w:rFonts w:ascii="Arial CYR" w:hAnsi="Arial CYR" w:cs="Arial CYR"/>
                <w:sz w:val="18"/>
                <w:szCs w:val="18"/>
              </w:rPr>
            </w:pPr>
            <w:r w:rsidRPr="00C948C2">
              <w:rPr>
                <w:rFonts w:ascii="Arial CYR" w:hAnsi="Arial CYR" w:cs="Arial CYR"/>
                <w:sz w:val="18"/>
                <w:szCs w:val="18"/>
              </w:rPr>
              <w:t>000 2 02 20000 00 0000 150</w:t>
            </w:r>
          </w:p>
        </w:tc>
        <w:tc>
          <w:tcPr>
            <w:tcW w:w="1280"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center"/>
              <w:rPr>
                <w:rFonts w:ascii="Arial CYR" w:hAnsi="Arial CYR" w:cs="Arial CYR"/>
                <w:sz w:val="18"/>
                <w:szCs w:val="18"/>
              </w:rPr>
            </w:pPr>
            <w:r w:rsidRPr="00C948C2">
              <w:rPr>
                <w:rFonts w:ascii="Arial CYR" w:hAnsi="Arial CYR" w:cs="Arial CYR"/>
                <w:sz w:val="18"/>
                <w:szCs w:val="18"/>
              </w:rPr>
              <w:t>517,3</w:t>
            </w:r>
          </w:p>
        </w:tc>
      </w:tr>
      <w:tr w:rsidR="00C948C2" w:rsidRPr="00C948C2" w:rsidTr="00C948C2">
        <w:trPr>
          <w:trHeight w:val="555"/>
        </w:trPr>
        <w:tc>
          <w:tcPr>
            <w:tcW w:w="6232" w:type="dxa"/>
            <w:tcBorders>
              <w:top w:val="nil"/>
              <w:left w:val="single" w:sz="4" w:space="0" w:color="auto"/>
              <w:bottom w:val="single" w:sz="4" w:space="0" w:color="auto"/>
              <w:right w:val="single" w:sz="4" w:space="0" w:color="auto"/>
            </w:tcBorders>
            <w:shd w:val="clear" w:color="auto" w:fill="auto"/>
            <w:vAlign w:val="bottom"/>
            <w:hideMark/>
          </w:tcPr>
          <w:p w:rsidR="00C948C2" w:rsidRPr="00C948C2" w:rsidRDefault="00C948C2" w:rsidP="00C948C2">
            <w:pPr>
              <w:rPr>
                <w:rFonts w:ascii="Arial CYR" w:hAnsi="Arial CYR" w:cs="Arial CYR"/>
                <w:sz w:val="18"/>
                <w:szCs w:val="18"/>
              </w:rPr>
            </w:pPr>
            <w:r w:rsidRPr="00C948C2">
              <w:rPr>
                <w:rFonts w:ascii="Arial CYR" w:hAnsi="Arial CYR" w:cs="Arial CYR"/>
                <w:sz w:val="18"/>
                <w:szCs w:val="18"/>
              </w:rPr>
              <w:t>Прочие субсидии бюджетам сельских поселений</w:t>
            </w:r>
          </w:p>
        </w:tc>
        <w:tc>
          <w:tcPr>
            <w:tcW w:w="2410"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center"/>
              <w:rPr>
                <w:rFonts w:ascii="Arial CYR" w:hAnsi="Arial CYR" w:cs="Arial CYR"/>
                <w:sz w:val="18"/>
                <w:szCs w:val="18"/>
              </w:rPr>
            </w:pPr>
            <w:r w:rsidRPr="00C948C2">
              <w:rPr>
                <w:rFonts w:ascii="Arial CYR" w:hAnsi="Arial CYR" w:cs="Arial CYR"/>
                <w:sz w:val="18"/>
                <w:szCs w:val="18"/>
              </w:rPr>
              <w:t>000 2 02 29999 10 0000 150</w:t>
            </w:r>
          </w:p>
        </w:tc>
        <w:tc>
          <w:tcPr>
            <w:tcW w:w="1280"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center"/>
              <w:rPr>
                <w:rFonts w:ascii="Arial CYR" w:hAnsi="Arial CYR" w:cs="Arial CYR"/>
                <w:sz w:val="18"/>
                <w:szCs w:val="18"/>
              </w:rPr>
            </w:pPr>
            <w:r w:rsidRPr="00C948C2">
              <w:rPr>
                <w:rFonts w:ascii="Arial CYR" w:hAnsi="Arial CYR" w:cs="Arial CYR"/>
                <w:sz w:val="18"/>
                <w:szCs w:val="18"/>
              </w:rPr>
              <w:t>517,3</w:t>
            </w:r>
          </w:p>
        </w:tc>
      </w:tr>
      <w:tr w:rsidR="00C948C2" w:rsidRPr="00C948C2" w:rsidTr="00C948C2">
        <w:trPr>
          <w:trHeight w:val="390"/>
        </w:trPr>
        <w:tc>
          <w:tcPr>
            <w:tcW w:w="6232" w:type="dxa"/>
            <w:tcBorders>
              <w:top w:val="nil"/>
              <w:left w:val="single" w:sz="4" w:space="0" w:color="auto"/>
              <w:bottom w:val="single" w:sz="4" w:space="0" w:color="auto"/>
              <w:right w:val="single" w:sz="4" w:space="0" w:color="auto"/>
            </w:tcBorders>
            <w:shd w:val="clear" w:color="auto" w:fill="auto"/>
            <w:vAlign w:val="bottom"/>
            <w:hideMark/>
          </w:tcPr>
          <w:p w:rsidR="00C948C2" w:rsidRPr="00C948C2" w:rsidRDefault="00C948C2" w:rsidP="00C948C2">
            <w:pPr>
              <w:rPr>
                <w:rFonts w:ascii="Arial" w:hAnsi="Arial" w:cs="Arial"/>
                <w:color w:val="000000"/>
                <w:sz w:val="18"/>
                <w:szCs w:val="18"/>
              </w:rPr>
            </w:pPr>
            <w:r w:rsidRPr="00C948C2">
              <w:rPr>
                <w:rFonts w:ascii="Arial" w:hAnsi="Arial" w:cs="Arial"/>
                <w:color w:val="000000"/>
                <w:sz w:val="18"/>
                <w:szCs w:val="18"/>
              </w:rPr>
              <w:t>Субвенции бюджетам субъектов Российской Федерации и муниципальных образований</w:t>
            </w:r>
          </w:p>
        </w:tc>
        <w:tc>
          <w:tcPr>
            <w:tcW w:w="2410"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center"/>
              <w:rPr>
                <w:rFonts w:ascii="Arial CYR" w:hAnsi="Arial CYR" w:cs="Arial CYR"/>
                <w:sz w:val="18"/>
                <w:szCs w:val="18"/>
              </w:rPr>
            </w:pPr>
            <w:r w:rsidRPr="00C948C2">
              <w:rPr>
                <w:rFonts w:ascii="Arial CYR" w:hAnsi="Arial CYR" w:cs="Arial CYR"/>
                <w:sz w:val="18"/>
                <w:szCs w:val="18"/>
              </w:rPr>
              <w:t>000 2 02 30000 00 0000 150</w:t>
            </w:r>
          </w:p>
        </w:tc>
        <w:tc>
          <w:tcPr>
            <w:tcW w:w="1280"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center"/>
              <w:rPr>
                <w:rFonts w:ascii="Arial CYR" w:hAnsi="Arial CYR" w:cs="Arial CYR"/>
                <w:sz w:val="18"/>
                <w:szCs w:val="18"/>
              </w:rPr>
            </w:pPr>
            <w:r w:rsidRPr="00C948C2">
              <w:rPr>
                <w:rFonts w:ascii="Arial CYR" w:hAnsi="Arial CYR" w:cs="Arial CYR"/>
                <w:sz w:val="18"/>
                <w:szCs w:val="18"/>
              </w:rPr>
              <w:t>143,5</w:t>
            </w:r>
          </w:p>
        </w:tc>
      </w:tr>
      <w:tr w:rsidR="00C948C2" w:rsidRPr="00C948C2" w:rsidTr="00C948C2">
        <w:trPr>
          <w:trHeight w:val="424"/>
        </w:trPr>
        <w:tc>
          <w:tcPr>
            <w:tcW w:w="6232" w:type="dxa"/>
            <w:tcBorders>
              <w:top w:val="nil"/>
              <w:left w:val="single" w:sz="4" w:space="0" w:color="auto"/>
              <w:bottom w:val="single" w:sz="4" w:space="0" w:color="auto"/>
              <w:right w:val="single" w:sz="4" w:space="0" w:color="auto"/>
            </w:tcBorders>
            <w:shd w:val="clear" w:color="auto" w:fill="auto"/>
            <w:vAlign w:val="bottom"/>
            <w:hideMark/>
          </w:tcPr>
          <w:p w:rsidR="00C948C2" w:rsidRPr="00C948C2" w:rsidRDefault="00C948C2" w:rsidP="00C948C2">
            <w:pPr>
              <w:rPr>
                <w:rFonts w:ascii="Arial" w:hAnsi="Arial" w:cs="Arial"/>
                <w:sz w:val="18"/>
                <w:szCs w:val="18"/>
              </w:rPr>
            </w:pPr>
            <w:r w:rsidRPr="00C948C2">
              <w:rPr>
                <w:rFonts w:ascii="Arial" w:hAnsi="Arial" w:cs="Arial"/>
                <w:sz w:val="18"/>
                <w:szCs w:val="18"/>
              </w:rPr>
              <w:t>Субвенции бюджетам сельских поселений на выполнение передаваемых полномочий субъектов Российской Федерации</w:t>
            </w:r>
          </w:p>
        </w:tc>
        <w:tc>
          <w:tcPr>
            <w:tcW w:w="2410" w:type="dxa"/>
            <w:tcBorders>
              <w:top w:val="nil"/>
              <w:left w:val="nil"/>
              <w:bottom w:val="single" w:sz="4" w:space="0" w:color="auto"/>
              <w:right w:val="single" w:sz="4" w:space="0" w:color="auto"/>
            </w:tcBorders>
            <w:shd w:val="clear" w:color="auto" w:fill="auto"/>
            <w:vAlign w:val="bottom"/>
            <w:hideMark/>
          </w:tcPr>
          <w:p w:rsidR="00C948C2" w:rsidRPr="00C948C2" w:rsidRDefault="00C948C2" w:rsidP="00C948C2">
            <w:pPr>
              <w:jc w:val="center"/>
              <w:rPr>
                <w:rFonts w:ascii="Arial" w:hAnsi="Arial" w:cs="Arial"/>
                <w:sz w:val="18"/>
                <w:szCs w:val="18"/>
              </w:rPr>
            </w:pPr>
            <w:r w:rsidRPr="00C948C2">
              <w:rPr>
                <w:rFonts w:ascii="Arial" w:hAnsi="Arial" w:cs="Arial"/>
                <w:sz w:val="18"/>
                <w:szCs w:val="18"/>
              </w:rPr>
              <w:t>000 2 02 30024 10 0000 150</w:t>
            </w:r>
          </w:p>
        </w:tc>
        <w:tc>
          <w:tcPr>
            <w:tcW w:w="1280"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center"/>
              <w:rPr>
                <w:rFonts w:ascii="Arial CYR" w:hAnsi="Arial CYR" w:cs="Arial CYR"/>
                <w:sz w:val="18"/>
                <w:szCs w:val="18"/>
              </w:rPr>
            </w:pPr>
            <w:r w:rsidRPr="00C948C2">
              <w:rPr>
                <w:rFonts w:ascii="Arial CYR" w:hAnsi="Arial CYR" w:cs="Arial CYR"/>
                <w:sz w:val="18"/>
                <w:szCs w:val="18"/>
              </w:rPr>
              <w:t>0,7</w:t>
            </w:r>
          </w:p>
        </w:tc>
      </w:tr>
      <w:tr w:rsidR="00C948C2" w:rsidRPr="00C948C2" w:rsidTr="00C948C2">
        <w:trPr>
          <w:trHeight w:val="645"/>
        </w:trPr>
        <w:tc>
          <w:tcPr>
            <w:tcW w:w="6232" w:type="dxa"/>
            <w:tcBorders>
              <w:top w:val="nil"/>
              <w:left w:val="single" w:sz="4" w:space="0" w:color="auto"/>
              <w:bottom w:val="single" w:sz="4" w:space="0" w:color="auto"/>
              <w:right w:val="single" w:sz="4" w:space="0" w:color="auto"/>
            </w:tcBorders>
            <w:shd w:val="clear" w:color="auto" w:fill="auto"/>
            <w:vAlign w:val="bottom"/>
            <w:hideMark/>
          </w:tcPr>
          <w:p w:rsidR="00C948C2" w:rsidRPr="00C948C2" w:rsidRDefault="00C948C2" w:rsidP="00C948C2">
            <w:pPr>
              <w:rPr>
                <w:rFonts w:ascii="Arial" w:hAnsi="Arial" w:cs="Arial"/>
                <w:sz w:val="18"/>
                <w:szCs w:val="18"/>
              </w:rPr>
            </w:pPr>
            <w:r w:rsidRPr="00C948C2">
              <w:rPr>
                <w:rFonts w:ascii="Arial" w:hAnsi="Arial" w:cs="Arial"/>
                <w:sz w:val="18"/>
                <w:szCs w:val="1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2410" w:type="dxa"/>
            <w:tcBorders>
              <w:top w:val="nil"/>
              <w:left w:val="nil"/>
              <w:bottom w:val="single" w:sz="4" w:space="0" w:color="auto"/>
              <w:right w:val="single" w:sz="4" w:space="0" w:color="auto"/>
            </w:tcBorders>
            <w:shd w:val="clear" w:color="auto" w:fill="auto"/>
            <w:vAlign w:val="bottom"/>
            <w:hideMark/>
          </w:tcPr>
          <w:p w:rsidR="00C948C2" w:rsidRPr="00C948C2" w:rsidRDefault="00C948C2" w:rsidP="00C948C2">
            <w:pPr>
              <w:jc w:val="center"/>
              <w:rPr>
                <w:rFonts w:ascii="Arial" w:hAnsi="Arial" w:cs="Arial"/>
                <w:sz w:val="18"/>
                <w:szCs w:val="18"/>
              </w:rPr>
            </w:pPr>
            <w:r w:rsidRPr="00C948C2">
              <w:rPr>
                <w:rFonts w:ascii="Arial" w:hAnsi="Arial" w:cs="Arial"/>
                <w:sz w:val="18"/>
                <w:szCs w:val="18"/>
              </w:rPr>
              <w:t>000 2 02 35118 10 0000 150</w:t>
            </w:r>
          </w:p>
        </w:tc>
        <w:tc>
          <w:tcPr>
            <w:tcW w:w="1280"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center"/>
              <w:rPr>
                <w:rFonts w:ascii="Arial CYR" w:hAnsi="Arial CYR" w:cs="Arial CYR"/>
                <w:sz w:val="18"/>
                <w:szCs w:val="18"/>
              </w:rPr>
            </w:pPr>
            <w:r w:rsidRPr="00C948C2">
              <w:rPr>
                <w:rFonts w:ascii="Arial CYR" w:hAnsi="Arial CYR" w:cs="Arial CYR"/>
                <w:sz w:val="18"/>
                <w:szCs w:val="18"/>
              </w:rPr>
              <w:t>142,8</w:t>
            </w:r>
          </w:p>
        </w:tc>
      </w:tr>
      <w:tr w:rsidR="00C948C2" w:rsidRPr="00C948C2" w:rsidTr="00C948C2">
        <w:trPr>
          <w:trHeight w:val="300"/>
        </w:trPr>
        <w:tc>
          <w:tcPr>
            <w:tcW w:w="6232" w:type="dxa"/>
            <w:tcBorders>
              <w:top w:val="nil"/>
              <w:left w:val="single" w:sz="4" w:space="0" w:color="auto"/>
              <w:bottom w:val="single" w:sz="4" w:space="0" w:color="auto"/>
              <w:right w:val="single" w:sz="4" w:space="0" w:color="auto"/>
            </w:tcBorders>
            <w:shd w:val="clear" w:color="auto" w:fill="auto"/>
            <w:vAlign w:val="bottom"/>
            <w:hideMark/>
          </w:tcPr>
          <w:p w:rsidR="00C948C2" w:rsidRPr="00C948C2" w:rsidRDefault="00C948C2" w:rsidP="00C948C2">
            <w:pPr>
              <w:rPr>
                <w:rFonts w:ascii="Arial CYR" w:hAnsi="Arial CYR" w:cs="Arial CYR"/>
                <w:b/>
                <w:bCs/>
                <w:sz w:val="18"/>
                <w:szCs w:val="18"/>
              </w:rPr>
            </w:pPr>
            <w:r w:rsidRPr="00C948C2">
              <w:rPr>
                <w:rFonts w:ascii="Arial CYR" w:hAnsi="Arial CYR" w:cs="Arial CYR"/>
                <w:b/>
                <w:bCs/>
                <w:sz w:val="18"/>
                <w:szCs w:val="18"/>
              </w:rPr>
              <w:t>В С Е Г О    Д О Х О Д О В</w:t>
            </w:r>
          </w:p>
        </w:tc>
        <w:tc>
          <w:tcPr>
            <w:tcW w:w="2410"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rPr>
                <w:rFonts w:ascii="Arial CYR" w:hAnsi="Arial CYR" w:cs="Arial CYR"/>
                <w:b/>
                <w:bCs/>
                <w:sz w:val="18"/>
                <w:szCs w:val="18"/>
              </w:rPr>
            </w:pPr>
            <w:r w:rsidRPr="00C948C2">
              <w:rPr>
                <w:rFonts w:ascii="Arial CYR" w:hAnsi="Arial CYR" w:cs="Arial CYR"/>
                <w:b/>
                <w:bCs/>
                <w:sz w:val="18"/>
                <w:szCs w:val="18"/>
              </w:rPr>
              <w:t> </w:t>
            </w:r>
          </w:p>
        </w:tc>
        <w:tc>
          <w:tcPr>
            <w:tcW w:w="1280"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center"/>
              <w:rPr>
                <w:rFonts w:ascii="Arial CYR" w:hAnsi="Arial CYR" w:cs="Arial CYR"/>
                <w:b/>
                <w:bCs/>
                <w:sz w:val="18"/>
                <w:szCs w:val="18"/>
              </w:rPr>
            </w:pPr>
            <w:r w:rsidRPr="00C948C2">
              <w:rPr>
                <w:rFonts w:ascii="Arial CYR" w:hAnsi="Arial CYR" w:cs="Arial CYR"/>
                <w:b/>
                <w:bCs/>
                <w:sz w:val="18"/>
                <w:szCs w:val="18"/>
              </w:rPr>
              <w:t>18030,7</w:t>
            </w:r>
          </w:p>
        </w:tc>
      </w:tr>
      <w:tr w:rsidR="00C948C2" w:rsidRPr="00C948C2" w:rsidTr="00C948C2">
        <w:trPr>
          <w:trHeight w:val="255"/>
        </w:trPr>
        <w:tc>
          <w:tcPr>
            <w:tcW w:w="6232" w:type="dxa"/>
            <w:tcBorders>
              <w:top w:val="nil"/>
              <w:left w:val="nil"/>
              <w:bottom w:val="nil"/>
              <w:right w:val="nil"/>
            </w:tcBorders>
            <w:shd w:val="clear" w:color="auto" w:fill="auto"/>
            <w:noWrap/>
            <w:vAlign w:val="bottom"/>
            <w:hideMark/>
          </w:tcPr>
          <w:p w:rsidR="00C948C2" w:rsidRPr="00C948C2" w:rsidRDefault="00C948C2" w:rsidP="00C948C2">
            <w:pPr>
              <w:jc w:val="center"/>
              <w:rPr>
                <w:rFonts w:ascii="Arial CYR" w:hAnsi="Arial CYR" w:cs="Arial CYR"/>
                <w:b/>
                <w:bCs/>
                <w:sz w:val="18"/>
                <w:szCs w:val="18"/>
              </w:rPr>
            </w:pPr>
          </w:p>
        </w:tc>
        <w:tc>
          <w:tcPr>
            <w:tcW w:w="2410" w:type="dxa"/>
            <w:tcBorders>
              <w:top w:val="nil"/>
              <w:left w:val="nil"/>
              <w:bottom w:val="nil"/>
              <w:right w:val="nil"/>
            </w:tcBorders>
            <w:shd w:val="clear" w:color="auto" w:fill="auto"/>
            <w:noWrap/>
            <w:vAlign w:val="bottom"/>
            <w:hideMark/>
          </w:tcPr>
          <w:p w:rsidR="00C948C2" w:rsidRPr="00C948C2" w:rsidRDefault="00C948C2" w:rsidP="00C948C2">
            <w:pPr>
              <w:rPr>
                <w:sz w:val="20"/>
                <w:szCs w:val="20"/>
              </w:rPr>
            </w:pPr>
          </w:p>
        </w:tc>
        <w:tc>
          <w:tcPr>
            <w:tcW w:w="1280" w:type="dxa"/>
            <w:tcBorders>
              <w:top w:val="nil"/>
              <w:left w:val="nil"/>
              <w:bottom w:val="nil"/>
              <w:right w:val="nil"/>
            </w:tcBorders>
            <w:shd w:val="clear" w:color="auto" w:fill="auto"/>
            <w:noWrap/>
            <w:vAlign w:val="bottom"/>
            <w:hideMark/>
          </w:tcPr>
          <w:p w:rsidR="00C948C2" w:rsidRPr="00C948C2" w:rsidRDefault="00C948C2" w:rsidP="00C948C2">
            <w:pPr>
              <w:rPr>
                <w:sz w:val="20"/>
                <w:szCs w:val="20"/>
              </w:rPr>
            </w:pPr>
          </w:p>
        </w:tc>
      </w:tr>
    </w:tbl>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rPr>
          <w:rFonts w:ascii="Arial CYR" w:hAnsi="Arial CYR" w:cs="Arial CYR"/>
          <w:b/>
          <w:bCs/>
        </w:rPr>
      </w:pPr>
    </w:p>
    <w:tbl>
      <w:tblPr>
        <w:tblW w:w="9100" w:type="dxa"/>
        <w:tblLook w:val="04A0" w:firstRow="1" w:lastRow="0" w:firstColumn="1" w:lastColumn="0" w:noHBand="0" w:noVBand="1"/>
      </w:tblPr>
      <w:tblGrid>
        <w:gridCol w:w="9100"/>
      </w:tblGrid>
      <w:tr w:rsidR="00C948C2" w:rsidRPr="00C948C2" w:rsidTr="00C948C2">
        <w:trPr>
          <w:trHeight w:val="255"/>
        </w:trPr>
        <w:tc>
          <w:tcPr>
            <w:tcW w:w="9100" w:type="dxa"/>
            <w:tcBorders>
              <w:top w:val="nil"/>
              <w:left w:val="nil"/>
              <w:bottom w:val="nil"/>
              <w:right w:val="nil"/>
            </w:tcBorders>
            <w:shd w:val="clear" w:color="auto" w:fill="auto"/>
            <w:noWrap/>
            <w:vAlign w:val="bottom"/>
            <w:hideMark/>
          </w:tcPr>
          <w:p w:rsidR="00C948C2" w:rsidRPr="00C948C2" w:rsidRDefault="00C948C2" w:rsidP="00C948C2">
            <w:pPr>
              <w:jc w:val="right"/>
              <w:rPr>
                <w:rFonts w:ascii="Arial CYR" w:hAnsi="Arial CYR" w:cs="Arial CYR"/>
                <w:sz w:val="18"/>
                <w:szCs w:val="18"/>
              </w:rPr>
            </w:pPr>
            <w:r w:rsidRPr="00C948C2">
              <w:rPr>
                <w:rFonts w:ascii="Arial CYR" w:hAnsi="Arial CYR" w:cs="Arial CYR"/>
                <w:sz w:val="18"/>
                <w:szCs w:val="18"/>
              </w:rPr>
              <w:lastRenderedPageBreak/>
              <w:t xml:space="preserve">                                                                                                </w:t>
            </w:r>
          </w:p>
          <w:p w:rsidR="00C948C2" w:rsidRPr="00C948C2" w:rsidRDefault="00C948C2" w:rsidP="00C948C2">
            <w:pPr>
              <w:jc w:val="right"/>
              <w:rPr>
                <w:rFonts w:ascii="Arial CYR" w:hAnsi="Arial CYR" w:cs="Arial CYR"/>
                <w:sz w:val="18"/>
                <w:szCs w:val="18"/>
              </w:rPr>
            </w:pPr>
          </w:p>
          <w:p w:rsidR="00C948C2" w:rsidRPr="00C948C2" w:rsidRDefault="00C948C2" w:rsidP="00C948C2">
            <w:pPr>
              <w:jc w:val="right"/>
              <w:rPr>
                <w:rFonts w:ascii="Arial CYR" w:hAnsi="Arial CYR" w:cs="Arial CYR"/>
                <w:sz w:val="18"/>
                <w:szCs w:val="18"/>
              </w:rPr>
            </w:pPr>
          </w:p>
          <w:p w:rsidR="00C948C2" w:rsidRPr="00C948C2" w:rsidRDefault="00C948C2" w:rsidP="00C948C2">
            <w:pPr>
              <w:jc w:val="right"/>
              <w:rPr>
                <w:rFonts w:ascii="Arial CYR" w:hAnsi="Arial CYR" w:cs="Arial CYR"/>
                <w:sz w:val="18"/>
                <w:szCs w:val="18"/>
              </w:rPr>
            </w:pPr>
            <w:r w:rsidRPr="00C948C2">
              <w:rPr>
                <w:rFonts w:ascii="Arial CYR" w:hAnsi="Arial CYR" w:cs="Arial CYR"/>
                <w:sz w:val="18"/>
                <w:szCs w:val="18"/>
              </w:rPr>
              <w:t xml:space="preserve"> Приложение № 2</w:t>
            </w:r>
          </w:p>
        </w:tc>
      </w:tr>
      <w:tr w:rsidR="00C948C2" w:rsidRPr="00C948C2" w:rsidTr="00C948C2">
        <w:trPr>
          <w:trHeight w:val="255"/>
        </w:trPr>
        <w:tc>
          <w:tcPr>
            <w:tcW w:w="9100" w:type="dxa"/>
            <w:tcBorders>
              <w:top w:val="nil"/>
              <w:left w:val="nil"/>
              <w:bottom w:val="nil"/>
              <w:right w:val="nil"/>
            </w:tcBorders>
            <w:shd w:val="clear" w:color="auto" w:fill="auto"/>
            <w:noWrap/>
            <w:vAlign w:val="bottom"/>
            <w:hideMark/>
          </w:tcPr>
          <w:p w:rsidR="00C948C2" w:rsidRPr="00C948C2" w:rsidRDefault="00C948C2" w:rsidP="00C948C2">
            <w:pPr>
              <w:jc w:val="right"/>
              <w:rPr>
                <w:rFonts w:ascii="Arial CYR" w:hAnsi="Arial CYR" w:cs="Arial CYR"/>
                <w:sz w:val="18"/>
                <w:szCs w:val="18"/>
              </w:rPr>
            </w:pPr>
            <w:r w:rsidRPr="00C948C2">
              <w:rPr>
                <w:rFonts w:ascii="Arial CYR" w:hAnsi="Arial CYR" w:cs="Arial CYR"/>
                <w:sz w:val="18"/>
                <w:szCs w:val="18"/>
              </w:rPr>
              <w:t xml:space="preserve">                                                                                                 к решению Думы </w:t>
            </w:r>
            <w:proofErr w:type="spellStart"/>
            <w:r w:rsidRPr="00C948C2">
              <w:rPr>
                <w:rFonts w:ascii="Arial CYR" w:hAnsi="Arial CYR" w:cs="Arial CYR"/>
                <w:sz w:val="18"/>
                <w:szCs w:val="18"/>
              </w:rPr>
              <w:t>Евдокимовского</w:t>
            </w:r>
            <w:proofErr w:type="spellEnd"/>
          </w:p>
        </w:tc>
      </w:tr>
      <w:tr w:rsidR="00C948C2" w:rsidRPr="00C948C2" w:rsidTr="00C948C2">
        <w:trPr>
          <w:trHeight w:val="255"/>
        </w:trPr>
        <w:tc>
          <w:tcPr>
            <w:tcW w:w="9100" w:type="dxa"/>
            <w:tcBorders>
              <w:top w:val="nil"/>
              <w:left w:val="nil"/>
              <w:bottom w:val="nil"/>
              <w:right w:val="nil"/>
            </w:tcBorders>
            <w:shd w:val="clear" w:color="auto" w:fill="auto"/>
            <w:noWrap/>
            <w:vAlign w:val="bottom"/>
            <w:hideMark/>
          </w:tcPr>
          <w:p w:rsidR="00C948C2" w:rsidRPr="00C948C2" w:rsidRDefault="00C948C2" w:rsidP="00C948C2">
            <w:pPr>
              <w:jc w:val="right"/>
              <w:rPr>
                <w:rFonts w:ascii="Arial CYR" w:hAnsi="Arial CYR" w:cs="Arial CYR"/>
                <w:sz w:val="18"/>
                <w:szCs w:val="18"/>
              </w:rPr>
            </w:pPr>
            <w:r w:rsidRPr="00C948C2">
              <w:rPr>
                <w:rFonts w:ascii="Arial CYR" w:hAnsi="Arial CYR" w:cs="Arial CYR"/>
                <w:sz w:val="18"/>
                <w:szCs w:val="18"/>
              </w:rPr>
              <w:t xml:space="preserve">                                                                                                 сельского поселения "О бюджете </w:t>
            </w:r>
            <w:proofErr w:type="spellStart"/>
            <w:r w:rsidRPr="00C948C2">
              <w:rPr>
                <w:rFonts w:ascii="Arial CYR" w:hAnsi="Arial CYR" w:cs="Arial CYR"/>
                <w:sz w:val="18"/>
                <w:szCs w:val="18"/>
              </w:rPr>
              <w:t>Евдокимовского</w:t>
            </w:r>
            <w:proofErr w:type="spellEnd"/>
          </w:p>
        </w:tc>
      </w:tr>
      <w:tr w:rsidR="00C948C2" w:rsidRPr="00C948C2" w:rsidTr="00C948C2">
        <w:trPr>
          <w:trHeight w:val="270"/>
        </w:trPr>
        <w:tc>
          <w:tcPr>
            <w:tcW w:w="9100" w:type="dxa"/>
            <w:tcBorders>
              <w:top w:val="nil"/>
              <w:left w:val="nil"/>
              <w:bottom w:val="nil"/>
              <w:right w:val="nil"/>
            </w:tcBorders>
            <w:shd w:val="clear" w:color="auto" w:fill="auto"/>
            <w:noWrap/>
            <w:vAlign w:val="bottom"/>
            <w:hideMark/>
          </w:tcPr>
          <w:p w:rsidR="00C948C2" w:rsidRPr="00C948C2" w:rsidRDefault="00C948C2" w:rsidP="00C948C2">
            <w:pPr>
              <w:jc w:val="right"/>
              <w:rPr>
                <w:rFonts w:ascii="Arial CYR" w:hAnsi="Arial CYR" w:cs="Arial CYR"/>
                <w:sz w:val="18"/>
                <w:szCs w:val="18"/>
              </w:rPr>
            </w:pPr>
            <w:r w:rsidRPr="00C948C2">
              <w:rPr>
                <w:rFonts w:ascii="Arial CYR" w:hAnsi="Arial CYR" w:cs="Arial CYR"/>
                <w:sz w:val="18"/>
                <w:szCs w:val="18"/>
              </w:rPr>
              <w:t xml:space="preserve">                                                                                                  муниципального образования на 2022 год</w:t>
            </w:r>
          </w:p>
        </w:tc>
      </w:tr>
      <w:tr w:rsidR="00C948C2" w:rsidRPr="00C948C2" w:rsidTr="00C948C2">
        <w:trPr>
          <w:trHeight w:val="270"/>
        </w:trPr>
        <w:tc>
          <w:tcPr>
            <w:tcW w:w="9100" w:type="dxa"/>
            <w:tcBorders>
              <w:top w:val="nil"/>
              <w:left w:val="nil"/>
              <w:bottom w:val="nil"/>
              <w:right w:val="nil"/>
            </w:tcBorders>
            <w:shd w:val="clear" w:color="auto" w:fill="auto"/>
            <w:noWrap/>
            <w:vAlign w:val="bottom"/>
            <w:hideMark/>
          </w:tcPr>
          <w:p w:rsidR="00C948C2" w:rsidRPr="00C948C2" w:rsidRDefault="00C948C2" w:rsidP="00C948C2">
            <w:pPr>
              <w:jc w:val="right"/>
              <w:rPr>
                <w:rFonts w:ascii="Arial CYR" w:hAnsi="Arial CYR" w:cs="Arial CYR"/>
                <w:sz w:val="18"/>
                <w:szCs w:val="18"/>
              </w:rPr>
            </w:pPr>
            <w:r w:rsidRPr="00C948C2">
              <w:rPr>
                <w:rFonts w:ascii="Arial CYR" w:hAnsi="Arial CYR" w:cs="Arial CYR"/>
                <w:sz w:val="18"/>
                <w:szCs w:val="18"/>
              </w:rPr>
              <w:t xml:space="preserve">                                                                                                   и на плановый период 2023 и 2024 годов"</w:t>
            </w:r>
          </w:p>
        </w:tc>
      </w:tr>
      <w:tr w:rsidR="00C948C2" w:rsidRPr="00C948C2" w:rsidTr="00C948C2">
        <w:trPr>
          <w:trHeight w:val="285"/>
        </w:trPr>
        <w:tc>
          <w:tcPr>
            <w:tcW w:w="9100" w:type="dxa"/>
            <w:tcBorders>
              <w:top w:val="nil"/>
              <w:left w:val="nil"/>
              <w:bottom w:val="nil"/>
              <w:right w:val="nil"/>
            </w:tcBorders>
            <w:shd w:val="clear" w:color="auto" w:fill="auto"/>
            <w:noWrap/>
            <w:vAlign w:val="bottom"/>
            <w:hideMark/>
          </w:tcPr>
          <w:p w:rsidR="00C948C2" w:rsidRPr="00C948C2" w:rsidRDefault="00C948C2" w:rsidP="00C948C2">
            <w:pPr>
              <w:jc w:val="right"/>
              <w:rPr>
                <w:rFonts w:ascii="Arial CYR" w:hAnsi="Arial CYR" w:cs="Arial CYR"/>
                <w:sz w:val="18"/>
                <w:szCs w:val="18"/>
              </w:rPr>
            </w:pPr>
            <w:r w:rsidRPr="00C948C2">
              <w:rPr>
                <w:rFonts w:ascii="Arial CYR" w:hAnsi="Arial CYR" w:cs="Arial CYR"/>
                <w:sz w:val="18"/>
                <w:szCs w:val="18"/>
              </w:rPr>
              <w:t xml:space="preserve">                                             от 24.12.2021г. №134   </w:t>
            </w:r>
          </w:p>
        </w:tc>
      </w:tr>
    </w:tbl>
    <w:p w:rsidR="00C948C2" w:rsidRPr="00C948C2" w:rsidRDefault="00C948C2" w:rsidP="00C948C2">
      <w:pPr>
        <w:rPr>
          <w:rFonts w:ascii="Arial CYR" w:hAnsi="Arial CYR" w:cs="Arial CYR"/>
          <w:b/>
          <w:bCs/>
        </w:rPr>
      </w:pPr>
      <w:r w:rsidRPr="00C948C2">
        <w:rPr>
          <w:rFonts w:ascii="Arial CYR" w:hAnsi="Arial CYR" w:cs="Arial CYR"/>
          <w:b/>
          <w:bCs/>
        </w:rPr>
        <w:t xml:space="preserve">       </w:t>
      </w:r>
    </w:p>
    <w:p w:rsidR="00C948C2" w:rsidRPr="00C948C2" w:rsidRDefault="00C948C2" w:rsidP="00C948C2">
      <w:pPr>
        <w:jc w:val="center"/>
        <w:rPr>
          <w:b/>
          <w:bCs/>
        </w:rPr>
      </w:pPr>
      <w:r w:rsidRPr="00C948C2">
        <w:rPr>
          <w:b/>
          <w:bCs/>
        </w:rPr>
        <w:t xml:space="preserve">Прогнозируемые доходы бюджета </w:t>
      </w:r>
      <w:proofErr w:type="spellStart"/>
      <w:r w:rsidRPr="00C948C2">
        <w:rPr>
          <w:b/>
          <w:bCs/>
        </w:rPr>
        <w:t>Евдокимовского</w:t>
      </w:r>
      <w:proofErr w:type="spellEnd"/>
      <w:r w:rsidRPr="00C948C2">
        <w:rPr>
          <w:b/>
          <w:bCs/>
        </w:rPr>
        <w:t xml:space="preserve"> муниципального образования на плановый период 2023 и 2024 годов</w:t>
      </w:r>
    </w:p>
    <w:p w:rsidR="00C948C2" w:rsidRPr="00C948C2" w:rsidRDefault="00C948C2" w:rsidP="00C948C2">
      <w:pPr>
        <w:tabs>
          <w:tab w:val="left" w:pos="142"/>
          <w:tab w:val="num" w:pos="720"/>
          <w:tab w:val="left" w:pos="1276"/>
        </w:tabs>
        <w:jc w:val="right"/>
        <w:outlineLvl w:val="0"/>
      </w:pPr>
      <w:proofErr w:type="spellStart"/>
      <w:r w:rsidRPr="00C948C2">
        <w:t>Тыс.руб</w:t>
      </w:r>
      <w:proofErr w:type="spellEnd"/>
    </w:p>
    <w:tbl>
      <w:tblPr>
        <w:tblW w:w="9706" w:type="dxa"/>
        <w:tblInd w:w="113" w:type="dxa"/>
        <w:tblLook w:val="04A0" w:firstRow="1" w:lastRow="0" w:firstColumn="1" w:lastColumn="0" w:noHBand="0" w:noVBand="1"/>
      </w:tblPr>
      <w:tblGrid>
        <w:gridCol w:w="5382"/>
        <w:gridCol w:w="1984"/>
        <w:gridCol w:w="1280"/>
        <w:gridCol w:w="1060"/>
      </w:tblGrid>
      <w:tr w:rsidR="00C948C2" w:rsidRPr="00C948C2" w:rsidTr="00C948C2">
        <w:trPr>
          <w:trHeight w:val="450"/>
        </w:trPr>
        <w:tc>
          <w:tcPr>
            <w:tcW w:w="53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48C2" w:rsidRPr="00C948C2" w:rsidRDefault="00C948C2" w:rsidP="00C948C2">
            <w:pPr>
              <w:jc w:val="center"/>
              <w:rPr>
                <w:rFonts w:ascii="Arial CYR" w:hAnsi="Arial CYR" w:cs="Arial CYR"/>
                <w:sz w:val="18"/>
                <w:szCs w:val="18"/>
              </w:rPr>
            </w:pPr>
            <w:r w:rsidRPr="00C948C2">
              <w:rPr>
                <w:rFonts w:ascii="Arial CYR" w:hAnsi="Arial CYR" w:cs="Arial CYR"/>
                <w:sz w:val="18"/>
                <w:szCs w:val="18"/>
              </w:rPr>
              <w:t xml:space="preserve">Наименование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48C2" w:rsidRPr="00C948C2" w:rsidRDefault="00C948C2" w:rsidP="00C948C2">
            <w:pPr>
              <w:jc w:val="center"/>
              <w:rPr>
                <w:rFonts w:ascii="Arial CYR" w:hAnsi="Arial CYR" w:cs="Arial CYR"/>
                <w:sz w:val="18"/>
                <w:szCs w:val="18"/>
              </w:rPr>
            </w:pPr>
            <w:r w:rsidRPr="00C948C2">
              <w:rPr>
                <w:rFonts w:ascii="Arial CYR" w:hAnsi="Arial CYR" w:cs="Arial CYR"/>
                <w:sz w:val="18"/>
                <w:szCs w:val="18"/>
              </w:rPr>
              <w:t>Код бюджетной классификации Российской Федерации</w:t>
            </w:r>
          </w:p>
        </w:tc>
        <w:tc>
          <w:tcPr>
            <w:tcW w:w="2340" w:type="dxa"/>
            <w:gridSpan w:val="2"/>
            <w:tcBorders>
              <w:top w:val="single" w:sz="4" w:space="0" w:color="auto"/>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rFonts w:ascii="Arial CYR" w:hAnsi="Arial CYR" w:cs="Arial CYR"/>
                <w:sz w:val="18"/>
                <w:szCs w:val="18"/>
              </w:rPr>
            </w:pPr>
            <w:r w:rsidRPr="00C948C2">
              <w:rPr>
                <w:rFonts w:ascii="Arial CYR" w:hAnsi="Arial CYR" w:cs="Arial CYR"/>
                <w:sz w:val="18"/>
                <w:szCs w:val="18"/>
              </w:rPr>
              <w:t xml:space="preserve">Сумма </w:t>
            </w:r>
          </w:p>
        </w:tc>
      </w:tr>
      <w:tr w:rsidR="00C948C2" w:rsidRPr="00C948C2" w:rsidTr="00C948C2">
        <w:trPr>
          <w:trHeight w:val="435"/>
        </w:trPr>
        <w:tc>
          <w:tcPr>
            <w:tcW w:w="5382" w:type="dxa"/>
            <w:vMerge/>
            <w:tcBorders>
              <w:top w:val="single" w:sz="4" w:space="0" w:color="auto"/>
              <w:left w:val="single" w:sz="4" w:space="0" w:color="auto"/>
              <w:bottom w:val="single" w:sz="4" w:space="0" w:color="auto"/>
              <w:right w:val="single" w:sz="4" w:space="0" w:color="auto"/>
            </w:tcBorders>
            <w:vAlign w:val="center"/>
            <w:hideMark/>
          </w:tcPr>
          <w:p w:rsidR="00C948C2" w:rsidRPr="00C948C2" w:rsidRDefault="00C948C2" w:rsidP="00C948C2">
            <w:pPr>
              <w:rPr>
                <w:rFonts w:ascii="Arial CYR" w:hAnsi="Arial CYR" w:cs="Arial CY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948C2" w:rsidRPr="00C948C2" w:rsidRDefault="00C948C2" w:rsidP="00C948C2">
            <w:pPr>
              <w:rPr>
                <w:rFonts w:ascii="Arial CYR" w:hAnsi="Arial CYR" w:cs="Arial CYR"/>
                <w:sz w:val="18"/>
                <w:szCs w:val="18"/>
              </w:rPr>
            </w:pPr>
          </w:p>
        </w:tc>
        <w:tc>
          <w:tcPr>
            <w:tcW w:w="1280"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center"/>
              <w:rPr>
                <w:rFonts w:ascii="Arial CYR" w:hAnsi="Arial CYR" w:cs="Arial CYR"/>
                <w:sz w:val="18"/>
                <w:szCs w:val="18"/>
              </w:rPr>
            </w:pPr>
            <w:r w:rsidRPr="00C948C2">
              <w:rPr>
                <w:rFonts w:ascii="Arial CYR" w:hAnsi="Arial CYR" w:cs="Arial CYR"/>
                <w:sz w:val="18"/>
                <w:szCs w:val="18"/>
              </w:rPr>
              <w:t>2023 год</w:t>
            </w:r>
          </w:p>
        </w:tc>
        <w:tc>
          <w:tcPr>
            <w:tcW w:w="1060"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center"/>
              <w:rPr>
                <w:rFonts w:ascii="Arial CYR" w:hAnsi="Arial CYR" w:cs="Arial CYR"/>
                <w:sz w:val="18"/>
                <w:szCs w:val="18"/>
              </w:rPr>
            </w:pPr>
            <w:r w:rsidRPr="00C948C2">
              <w:rPr>
                <w:rFonts w:ascii="Arial CYR" w:hAnsi="Arial CYR" w:cs="Arial CYR"/>
                <w:sz w:val="18"/>
                <w:szCs w:val="18"/>
              </w:rPr>
              <w:t>2024 год</w:t>
            </w:r>
          </w:p>
        </w:tc>
      </w:tr>
      <w:tr w:rsidR="00C948C2" w:rsidRPr="00C948C2" w:rsidTr="00C948C2">
        <w:trPr>
          <w:trHeight w:val="55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C948C2" w:rsidRPr="00C948C2" w:rsidRDefault="00C948C2" w:rsidP="00C948C2">
            <w:pPr>
              <w:rPr>
                <w:rFonts w:ascii="Arial CYR" w:hAnsi="Arial CYR" w:cs="Arial CYR"/>
                <w:b/>
                <w:bCs/>
                <w:sz w:val="18"/>
                <w:szCs w:val="18"/>
              </w:rPr>
            </w:pPr>
            <w:r w:rsidRPr="00C948C2">
              <w:rPr>
                <w:rFonts w:ascii="Arial CYR" w:hAnsi="Arial CYR" w:cs="Arial CYR"/>
                <w:b/>
                <w:bCs/>
                <w:sz w:val="18"/>
                <w:szCs w:val="18"/>
              </w:rPr>
              <w:t>НАЛОГОВЫЕ И НЕНАЛОГОВЫЕ ДОХОДЫ</w:t>
            </w:r>
          </w:p>
        </w:tc>
        <w:tc>
          <w:tcPr>
            <w:tcW w:w="1984"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center"/>
              <w:rPr>
                <w:rFonts w:ascii="Arial CYR" w:hAnsi="Arial CYR" w:cs="Arial CYR"/>
                <w:b/>
                <w:bCs/>
                <w:sz w:val="18"/>
                <w:szCs w:val="18"/>
              </w:rPr>
            </w:pPr>
            <w:r w:rsidRPr="00C948C2">
              <w:rPr>
                <w:rFonts w:ascii="Arial CYR" w:hAnsi="Arial CYR" w:cs="Arial CYR"/>
                <w:b/>
                <w:bCs/>
                <w:sz w:val="18"/>
                <w:szCs w:val="18"/>
              </w:rPr>
              <w:t>000 1 00 00000 00 0000 000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center"/>
              <w:rPr>
                <w:rFonts w:ascii="Arial CYR" w:hAnsi="Arial CYR" w:cs="Arial CYR"/>
                <w:b/>
                <w:bCs/>
                <w:i/>
                <w:iCs/>
                <w:sz w:val="18"/>
                <w:szCs w:val="18"/>
              </w:rPr>
            </w:pPr>
            <w:r w:rsidRPr="00C948C2">
              <w:rPr>
                <w:rFonts w:ascii="Arial CYR" w:hAnsi="Arial CYR" w:cs="Arial CYR"/>
                <w:b/>
                <w:bCs/>
                <w:i/>
                <w:iCs/>
                <w:sz w:val="18"/>
                <w:szCs w:val="18"/>
              </w:rPr>
              <w:t>4080,6</w:t>
            </w:r>
          </w:p>
        </w:tc>
        <w:tc>
          <w:tcPr>
            <w:tcW w:w="1060"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center"/>
              <w:rPr>
                <w:rFonts w:ascii="Arial CYR" w:hAnsi="Arial CYR" w:cs="Arial CYR"/>
                <w:b/>
                <w:bCs/>
                <w:i/>
                <w:iCs/>
                <w:sz w:val="18"/>
                <w:szCs w:val="18"/>
              </w:rPr>
            </w:pPr>
            <w:r w:rsidRPr="00C948C2">
              <w:rPr>
                <w:rFonts w:ascii="Arial CYR" w:hAnsi="Arial CYR" w:cs="Arial CYR"/>
                <w:b/>
                <w:bCs/>
                <w:i/>
                <w:iCs/>
                <w:sz w:val="18"/>
                <w:szCs w:val="18"/>
              </w:rPr>
              <w:t>4308,7</w:t>
            </w:r>
          </w:p>
        </w:tc>
      </w:tr>
      <w:tr w:rsidR="00C948C2" w:rsidRPr="00C948C2" w:rsidTr="00C948C2">
        <w:trPr>
          <w:trHeight w:val="55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C948C2" w:rsidRPr="00C948C2" w:rsidRDefault="00C948C2" w:rsidP="00C948C2">
            <w:pPr>
              <w:rPr>
                <w:rFonts w:ascii="Arial CYR" w:hAnsi="Arial CYR" w:cs="Arial CYR"/>
                <w:sz w:val="18"/>
                <w:szCs w:val="18"/>
              </w:rPr>
            </w:pPr>
            <w:r w:rsidRPr="00C948C2">
              <w:rPr>
                <w:rFonts w:ascii="Arial CYR" w:hAnsi="Arial CYR" w:cs="Arial CYR"/>
                <w:sz w:val="18"/>
                <w:szCs w:val="18"/>
              </w:rPr>
              <w:t>НАЛОГИ НА ПРИБЫЛЬ, ДОХОДЫ</w:t>
            </w:r>
          </w:p>
        </w:tc>
        <w:tc>
          <w:tcPr>
            <w:tcW w:w="1984"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center"/>
              <w:rPr>
                <w:rFonts w:ascii="Arial CYR" w:hAnsi="Arial CYR" w:cs="Arial CYR"/>
                <w:b/>
                <w:bCs/>
                <w:i/>
                <w:iCs/>
                <w:sz w:val="18"/>
                <w:szCs w:val="18"/>
              </w:rPr>
            </w:pPr>
            <w:r w:rsidRPr="00C948C2">
              <w:rPr>
                <w:rFonts w:ascii="Arial CYR" w:hAnsi="Arial CYR" w:cs="Arial CYR"/>
                <w:b/>
                <w:bCs/>
                <w:i/>
                <w:iCs/>
                <w:sz w:val="18"/>
                <w:szCs w:val="18"/>
              </w:rPr>
              <w:t>000 1 01 00000 00 0000 000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center"/>
              <w:rPr>
                <w:rFonts w:ascii="Arial CYR" w:hAnsi="Arial CYR" w:cs="Arial CYR"/>
                <w:b/>
                <w:bCs/>
                <w:i/>
                <w:iCs/>
                <w:sz w:val="18"/>
                <w:szCs w:val="18"/>
              </w:rPr>
            </w:pPr>
            <w:r w:rsidRPr="00C948C2">
              <w:rPr>
                <w:rFonts w:ascii="Arial CYR" w:hAnsi="Arial CYR" w:cs="Arial CYR"/>
                <w:b/>
                <w:bCs/>
                <w:i/>
                <w:iCs/>
                <w:sz w:val="18"/>
                <w:szCs w:val="18"/>
              </w:rPr>
              <w:t>626,0</w:t>
            </w:r>
          </w:p>
        </w:tc>
        <w:tc>
          <w:tcPr>
            <w:tcW w:w="1060"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center"/>
              <w:rPr>
                <w:rFonts w:ascii="Arial CYR" w:hAnsi="Arial CYR" w:cs="Arial CYR"/>
                <w:b/>
                <w:bCs/>
                <w:i/>
                <w:iCs/>
                <w:sz w:val="18"/>
                <w:szCs w:val="18"/>
              </w:rPr>
            </w:pPr>
            <w:r w:rsidRPr="00C948C2">
              <w:rPr>
                <w:rFonts w:ascii="Arial CYR" w:hAnsi="Arial CYR" w:cs="Arial CYR"/>
                <w:b/>
                <w:bCs/>
                <w:i/>
                <w:iCs/>
                <w:sz w:val="18"/>
                <w:szCs w:val="18"/>
              </w:rPr>
              <w:t>632,0</w:t>
            </w:r>
          </w:p>
        </w:tc>
      </w:tr>
      <w:tr w:rsidR="00C948C2" w:rsidRPr="00C948C2" w:rsidTr="00C948C2">
        <w:trPr>
          <w:trHeight w:val="55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C948C2" w:rsidRPr="00C948C2" w:rsidRDefault="00C948C2" w:rsidP="00C948C2">
            <w:pPr>
              <w:rPr>
                <w:rFonts w:ascii="Arial CYR" w:hAnsi="Arial CYR" w:cs="Arial CYR"/>
                <w:sz w:val="18"/>
                <w:szCs w:val="18"/>
              </w:rPr>
            </w:pPr>
            <w:r w:rsidRPr="00C948C2">
              <w:rPr>
                <w:rFonts w:ascii="Arial CYR" w:hAnsi="Arial CYR" w:cs="Arial CYR"/>
                <w:sz w:val="18"/>
                <w:szCs w:val="18"/>
              </w:rPr>
              <w:t xml:space="preserve">Налог на доходы физических лиц </w:t>
            </w:r>
          </w:p>
        </w:tc>
        <w:tc>
          <w:tcPr>
            <w:tcW w:w="1984"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center"/>
              <w:rPr>
                <w:rFonts w:ascii="Arial CYR" w:hAnsi="Arial CYR" w:cs="Arial CYR"/>
                <w:sz w:val="18"/>
                <w:szCs w:val="18"/>
              </w:rPr>
            </w:pPr>
            <w:r w:rsidRPr="00C948C2">
              <w:rPr>
                <w:rFonts w:ascii="Arial CYR" w:hAnsi="Arial CYR" w:cs="Arial CYR"/>
                <w:sz w:val="18"/>
                <w:szCs w:val="18"/>
              </w:rPr>
              <w:t>000 1 01 02000 01 0000 110</w:t>
            </w:r>
          </w:p>
        </w:tc>
        <w:tc>
          <w:tcPr>
            <w:tcW w:w="1280"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center"/>
              <w:rPr>
                <w:rFonts w:ascii="Arial CYR" w:hAnsi="Arial CYR" w:cs="Arial CYR"/>
                <w:sz w:val="18"/>
                <w:szCs w:val="18"/>
              </w:rPr>
            </w:pPr>
            <w:r w:rsidRPr="00C948C2">
              <w:rPr>
                <w:rFonts w:ascii="Arial CYR" w:hAnsi="Arial CYR" w:cs="Arial CYR"/>
                <w:sz w:val="18"/>
                <w:szCs w:val="18"/>
              </w:rPr>
              <w:t>626,0</w:t>
            </w:r>
          </w:p>
        </w:tc>
        <w:tc>
          <w:tcPr>
            <w:tcW w:w="1060"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center"/>
              <w:rPr>
                <w:rFonts w:ascii="Arial CYR" w:hAnsi="Arial CYR" w:cs="Arial CYR"/>
                <w:sz w:val="18"/>
                <w:szCs w:val="18"/>
              </w:rPr>
            </w:pPr>
            <w:r w:rsidRPr="00C948C2">
              <w:rPr>
                <w:rFonts w:ascii="Arial CYR" w:hAnsi="Arial CYR" w:cs="Arial CYR"/>
                <w:sz w:val="18"/>
                <w:szCs w:val="18"/>
              </w:rPr>
              <w:t>632,0</w:t>
            </w:r>
          </w:p>
        </w:tc>
      </w:tr>
      <w:tr w:rsidR="00C948C2" w:rsidRPr="00C948C2" w:rsidTr="00C948C2">
        <w:trPr>
          <w:trHeight w:val="55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C948C2" w:rsidRPr="00C948C2" w:rsidRDefault="00C948C2" w:rsidP="00C948C2">
            <w:pPr>
              <w:rPr>
                <w:rFonts w:ascii="Arial CYR" w:hAnsi="Arial CYR" w:cs="Arial CYR"/>
                <w:sz w:val="18"/>
                <w:szCs w:val="18"/>
              </w:rPr>
            </w:pPr>
            <w:r w:rsidRPr="00C948C2">
              <w:rPr>
                <w:rFonts w:ascii="Arial CYR" w:hAnsi="Arial CYR" w:cs="Arial CYR"/>
                <w:sz w:val="18"/>
                <w:szCs w:val="18"/>
              </w:rPr>
              <w:t>НАЛОГИ НА ТОВАРЫ (РАБОТЫ, УСЛУГИ), РЕАЛИЗУЕМЫЕ НА ТЕРРИТОРИИ РОССИЙСКОЙ ФЕДЕРАЦИИ</w:t>
            </w:r>
          </w:p>
        </w:tc>
        <w:tc>
          <w:tcPr>
            <w:tcW w:w="1984"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center"/>
              <w:rPr>
                <w:rFonts w:ascii="Arial CYR" w:hAnsi="Arial CYR" w:cs="Arial CYR"/>
                <w:b/>
                <w:bCs/>
                <w:i/>
                <w:iCs/>
                <w:sz w:val="18"/>
                <w:szCs w:val="18"/>
              </w:rPr>
            </w:pPr>
            <w:r w:rsidRPr="00C948C2">
              <w:rPr>
                <w:rFonts w:ascii="Arial CYR" w:hAnsi="Arial CYR" w:cs="Arial CYR"/>
                <w:b/>
                <w:bCs/>
                <w:i/>
                <w:iCs/>
                <w:sz w:val="18"/>
                <w:szCs w:val="18"/>
              </w:rPr>
              <w:t>000 1 03 00000 00 0000 000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center"/>
              <w:rPr>
                <w:rFonts w:ascii="Arial CYR" w:hAnsi="Arial CYR" w:cs="Arial CYR"/>
                <w:b/>
                <w:bCs/>
                <w:i/>
                <w:iCs/>
                <w:sz w:val="18"/>
                <w:szCs w:val="18"/>
              </w:rPr>
            </w:pPr>
            <w:r w:rsidRPr="00C948C2">
              <w:rPr>
                <w:rFonts w:ascii="Arial CYR" w:hAnsi="Arial CYR" w:cs="Arial CYR"/>
                <w:b/>
                <w:bCs/>
                <w:i/>
                <w:iCs/>
                <w:sz w:val="18"/>
                <w:szCs w:val="18"/>
              </w:rPr>
              <w:t>2773,6</w:t>
            </w:r>
          </w:p>
        </w:tc>
        <w:tc>
          <w:tcPr>
            <w:tcW w:w="1060"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center"/>
              <w:rPr>
                <w:rFonts w:ascii="Arial CYR" w:hAnsi="Arial CYR" w:cs="Arial CYR"/>
                <w:b/>
                <w:bCs/>
                <w:i/>
                <w:iCs/>
                <w:sz w:val="18"/>
                <w:szCs w:val="18"/>
              </w:rPr>
            </w:pPr>
            <w:r w:rsidRPr="00C948C2">
              <w:rPr>
                <w:rFonts w:ascii="Arial CYR" w:hAnsi="Arial CYR" w:cs="Arial CYR"/>
                <w:b/>
                <w:bCs/>
                <w:i/>
                <w:iCs/>
                <w:sz w:val="18"/>
                <w:szCs w:val="18"/>
              </w:rPr>
              <w:t>2995,7</w:t>
            </w:r>
          </w:p>
        </w:tc>
      </w:tr>
      <w:tr w:rsidR="00C948C2" w:rsidRPr="00C948C2" w:rsidTr="00C948C2">
        <w:trPr>
          <w:trHeight w:val="55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C948C2" w:rsidRPr="00C948C2" w:rsidRDefault="00C948C2" w:rsidP="00C948C2">
            <w:pPr>
              <w:jc w:val="both"/>
              <w:rPr>
                <w:rFonts w:ascii="Arial" w:hAnsi="Arial" w:cs="Arial"/>
                <w:sz w:val="18"/>
                <w:szCs w:val="18"/>
              </w:rPr>
            </w:pPr>
            <w:r w:rsidRPr="00C948C2">
              <w:rPr>
                <w:rFonts w:ascii="Arial" w:hAnsi="Arial" w:cs="Arial"/>
                <w:sz w:val="18"/>
                <w:szCs w:val="18"/>
              </w:rPr>
              <w:t>Акцизы по подакцизным товарам (продукции), производимым на территории Российской Федерации</w:t>
            </w:r>
          </w:p>
        </w:tc>
        <w:tc>
          <w:tcPr>
            <w:tcW w:w="1984" w:type="dxa"/>
            <w:tcBorders>
              <w:top w:val="nil"/>
              <w:left w:val="nil"/>
              <w:bottom w:val="single" w:sz="4" w:space="0" w:color="auto"/>
              <w:right w:val="single" w:sz="4" w:space="0" w:color="auto"/>
            </w:tcBorders>
            <w:shd w:val="clear" w:color="auto" w:fill="auto"/>
            <w:vAlign w:val="bottom"/>
            <w:hideMark/>
          </w:tcPr>
          <w:p w:rsidR="00C948C2" w:rsidRPr="00C948C2" w:rsidRDefault="00C948C2" w:rsidP="00C948C2">
            <w:pPr>
              <w:jc w:val="center"/>
              <w:rPr>
                <w:rFonts w:ascii="Arial CYR" w:hAnsi="Arial CYR" w:cs="Arial CYR"/>
                <w:sz w:val="18"/>
                <w:szCs w:val="18"/>
              </w:rPr>
            </w:pPr>
            <w:r w:rsidRPr="00C948C2">
              <w:rPr>
                <w:rFonts w:ascii="Arial CYR" w:hAnsi="Arial CYR" w:cs="Arial CYR"/>
                <w:sz w:val="18"/>
                <w:szCs w:val="18"/>
              </w:rPr>
              <w:t>000 1 03 02000 01 0000 110</w:t>
            </w:r>
          </w:p>
        </w:tc>
        <w:tc>
          <w:tcPr>
            <w:tcW w:w="1280"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center"/>
              <w:rPr>
                <w:rFonts w:ascii="Arial CYR" w:hAnsi="Arial CYR" w:cs="Arial CYR"/>
                <w:sz w:val="18"/>
                <w:szCs w:val="18"/>
              </w:rPr>
            </w:pPr>
            <w:r w:rsidRPr="00C948C2">
              <w:rPr>
                <w:rFonts w:ascii="Arial CYR" w:hAnsi="Arial CYR" w:cs="Arial CYR"/>
                <w:sz w:val="18"/>
                <w:szCs w:val="18"/>
              </w:rPr>
              <w:t>2773,6</w:t>
            </w:r>
          </w:p>
        </w:tc>
        <w:tc>
          <w:tcPr>
            <w:tcW w:w="1060"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center"/>
              <w:rPr>
                <w:rFonts w:ascii="Arial CYR" w:hAnsi="Arial CYR" w:cs="Arial CYR"/>
                <w:sz w:val="18"/>
                <w:szCs w:val="18"/>
              </w:rPr>
            </w:pPr>
            <w:r w:rsidRPr="00C948C2">
              <w:rPr>
                <w:rFonts w:ascii="Arial CYR" w:hAnsi="Arial CYR" w:cs="Arial CYR"/>
                <w:sz w:val="18"/>
                <w:szCs w:val="18"/>
              </w:rPr>
              <w:t>2995,7</w:t>
            </w:r>
          </w:p>
        </w:tc>
      </w:tr>
      <w:tr w:rsidR="00C948C2" w:rsidRPr="00C948C2" w:rsidTr="00C948C2">
        <w:trPr>
          <w:trHeight w:val="55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C948C2" w:rsidRPr="00C948C2" w:rsidRDefault="00C948C2" w:rsidP="00C948C2">
            <w:pPr>
              <w:rPr>
                <w:rFonts w:ascii="Arial CYR" w:hAnsi="Arial CYR" w:cs="Arial CYR"/>
                <w:sz w:val="18"/>
                <w:szCs w:val="18"/>
              </w:rPr>
            </w:pPr>
            <w:r w:rsidRPr="00C948C2">
              <w:rPr>
                <w:rFonts w:ascii="Arial CYR" w:hAnsi="Arial CYR" w:cs="Arial CYR"/>
                <w:sz w:val="18"/>
                <w:szCs w:val="18"/>
              </w:rPr>
              <w:t>НАЛОГИ НА СОВОКУПНЫЙ ДОХОД</w:t>
            </w:r>
          </w:p>
        </w:tc>
        <w:tc>
          <w:tcPr>
            <w:tcW w:w="1984"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center"/>
              <w:rPr>
                <w:rFonts w:ascii="Arial CYR" w:hAnsi="Arial CYR" w:cs="Arial CYR"/>
                <w:b/>
                <w:bCs/>
                <w:i/>
                <w:iCs/>
                <w:sz w:val="18"/>
                <w:szCs w:val="18"/>
              </w:rPr>
            </w:pPr>
            <w:r w:rsidRPr="00C948C2">
              <w:rPr>
                <w:rFonts w:ascii="Arial CYR" w:hAnsi="Arial CYR" w:cs="Arial CYR"/>
                <w:b/>
                <w:bCs/>
                <w:i/>
                <w:iCs/>
                <w:sz w:val="18"/>
                <w:szCs w:val="18"/>
              </w:rPr>
              <w:t>000 1 05 00000 00 0000 000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center"/>
              <w:rPr>
                <w:rFonts w:ascii="Arial CYR" w:hAnsi="Arial CYR" w:cs="Arial CYR"/>
                <w:b/>
                <w:bCs/>
                <w:i/>
                <w:iCs/>
                <w:sz w:val="18"/>
                <w:szCs w:val="18"/>
              </w:rPr>
            </w:pPr>
            <w:r w:rsidRPr="00C948C2">
              <w:rPr>
                <w:rFonts w:ascii="Arial CYR" w:hAnsi="Arial CYR" w:cs="Arial CYR"/>
                <w:b/>
                <w:bCs/>
                <w:i/>
                <w:iCs/>
                <w:sz w:val="18"/>
                <w:szCs w:val="18"/>
              </w:rPr>
              <w:t>60,0</w:t>
            </w:r>
          </w:p>
        </w:tc>
        <w:tc>
          <w:tcPr>
            <w:tcW w:w="1060"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center"/>
              <w:rPr>
                <w:rFonts w:ascii="Arial CYR" w:hAnsi="Arial CYR" w:cs="Arial CYR"/>
                <w:b/>
                <w:bCs/>
                <w:i/>
                <w:iCs/>
                <w:sz w:val="18"/>
                <w:szCs w:val="18"/>
              </w:rPr>
            </w:pPr>
            <w:r w:rsidRPr="00C948C2">
              <w:rPr>
                <w:rFonts w:ascii="Arial CYR" w:hAnsi="Arial CYR" w:cs="Arial CYR"/>
                <w:b/>
                <w:bCs/>
                <w:i/>
                <w:iCs/>
                <w:sz w:val="18"/>
                <w:szCs w:val="18"/>
              </w:rPr>
              <w:t>60,0</w:t>
            </w:r>
          </w:p>
        </w:tc>
      </w:tr>
      <w:tr w:rsidR="00C948C2" w:rsidRPr="00C948C2" w:rsidTr="00C948C2">
        <w:trPr>
          <w:trHeight w:val="55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C948C2" w:rsidRPr="00C948C2" w:rsidRDefault="00C948C2" w:rsidP="00C948C2">
            <w:pPr>
              <w:rPr>
                <w:rFonts w:ascii="Arial CYR" w:hAnsi="Arial CYR" w:cs="Arial CYR"/>
                <w:sz w:val="18"/>
                <w:szCs w:val="18"/>
              </w:rPr>
            </w:pPr>
            <w:r w:rsidRPr="00C948C2">
              <w:rPr>
                <w:rFonts w:ascii="Arial CYR" w:hAnsi="Arial CYR" w:cs="Arial CYR"/>
                <w:sz w:val="18"/>
                <w:szCs w:val="18"/>
              </w:rPr>
              <w:t>Единый сельскохозяйственный налог</w:t>
            </w:r>
          </w:p>
        </w:tc>
        <w:tc>
          <w:tcPr>
            <w:tcW w:w="1984"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center"/>
              <w:rPr>
                <w:rFonts w:ascii="Arial CYR" w:hAnsi="Arial CYR" w:cs="Arial CYR"/>
                <w:sz w:val="18"/>
                <w:szCs w:val="18"/>
              </w:rPr>
            </w:pPr>
            <w:r w:rsidRPr="00C948C2">
              <w:rPr>
                <w:rFonts w:ascii="Arial CYR" w:hAnsi="Arial CYR" w:cs="Arial CYR"/>
                <w:sz w:val="18"/>
                <w:szCs w:val="18"/>
              </w:rPr>
              <w:t>000 1 05 03000 01 0000 110</w:t>
            </w:r>
          </w:p>
        </w:tc>
        <w:tc>
          <w:tcPr>
            <w:tcW w:w="1280"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center"/>
              <w:rPr>
                <w:rFonts w:ascii="Arial CYR" w:hAnsi="Arial CYR" w:cs="Arial CYR"/>
                <w:sz w:val="18"/>
                <w:szCs w:val="18"/>
              </w:rPr>
            </w:pPr>
            <w:r w:rsidRPr="00C948C2">
              <w:rPr>
                <w:rFonts w:ascii="Arial CYR" w:hAnsi="Arial CYR" w:cs="Arial CYR"/>
                <w:sz w:val="18"/>
                <w:szCs w:val="18"/>
              </w:rPr>
              <w:t>60,0</w:t>
            </w:r>
          </w:p>
        </w:tc>
        <w:tc>
          <w:tcPr>
            <w:tcW w:w="1060"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center"/>
              <w:rPr>
                <w:rFonts w:ascii="Arial CYR" w:hAnsi="Arial CYR" w:cs="Arial CYR"/>
                <w:sz w:val="18"/>
                <w:szCs w:val="18"/>
              </w:rPr>
            </w:pPr>
            <w:r w:rsidRPr="00C948C2">
              <w:rPr>
                <w:rFonts w:ascii="Arial CYR" w:hAnsi="Arial CYR" w:cs="Arial CYR"/>
                <w:sz w:val="18"/>
                <w:szCs w:val="18"/>
              </w:rPr>
              <w:t>60,0</w:t>
            </w:r>
          </w:p>
        </w:tc>
      </w:tr>
      <w:tr w:rsidR="00C948C2" w:rsidRPr="00C948C2" w:rsidTr="00C948C2">
        <w:trPr>
          <w:trHeight w:val="55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C948C2" w:rsidRPr="00C948C2" w:rsidRDefault="00C948C2" w:rsidP="00C948C2">
            <w:pPr>
              <w:rPr>
                <w:rFonts w:ascii="Arial CYR" w:hAnsi="Arial CYR" w:cs="Arial CYR"/>
                <w:sz w:val="18"/>
                <w:szCs w:val="18"/>
              </w:rPr>
            </w:pPr>
            <w:r w:rsidRPr="00C948C2">
              <w:rPr>
                <w:rFonts w:ascii="Arial CYR" w:hAnsi="Arial CYR" w:cs="Arial CYR"/>
                <w:sz w:val="18"/>
                <w:szCs w:val="18"/>
              </w:rPr>
              <w:t>НАЛОГИ НА ИМУЩЕСТВО</w:t>
            </w:r>
          </w:p>
        </w:tc>
        <w:tc>
          <w:tcPr>
            <w:tcW w:w="1984"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center"/>
              <w:rPr>
                <w:rFonts w:ascii="Arial CYR" w:hAnsi="Arial CYR" w:cs="Arial CYR"/>
                <w:b/>
                <w:bCs/>
                <w:i/>
                <w:iCs/>
                <w:sz w:val="18"/>
                <w:szCs w:val="18"/>
              </w:rPr>
            </w:pPr>
            <w:r w:rsidRPr="00C948C2">
              <w:rPr>
                <w:rFonts w:ascii="Arial CYR" w:hAnsi="Arial CYR" w:cs="Arial CYR"/>
                <w:b/>
                <w:bCs/>
                <w:i/>
                <w:iCs/>
                <w:sz w:val="18"/>
                <w:szCs w:val="18"/>
              </w:rPr>
              <w:t>000 1 06 00000 00 0000 000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center"/>
              <w:rPr>
                <w:rFonts w:ascii="Arial CYR" w:hAnsi="Arial CYR" w:cs="Arial CYR"/>
                <w:b/>
                <w:bCs/>
                <w:i/>
                <w:iCs/>
                <w:sz w:val="18"/>
                <w:szCs w:val="18"/>
              </w:rPr>
            </w:pPr>
            <w:r w:rsidRPr="00C948C2">
              <w:rPr>
                <w:rFonts w:ascii="Arial CYR" w:hAnsi="Arial CYR" w:cs="Arial CYR"/>
                <w:b/>
                <w:bCs/>
                <w:i/>
                <w:iCs/>
                <w:sz w:val="18"/>
                <w:szCs w:val="18"/>
              </w:rPr>
              <w:t>514,0</w:t>
            </w:r>
          </w:p>
        </w:tc>
        <w:tc>
          <w:tcPr>
            <w:tcW w:w="1060"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center"/>
              <w:rPr>
                <w:rFonts w:ascii="Arial CYR" w:hAnsi="Arial CYR" w:cs="Arial CYR"/>
                <w:b/>
                <w:bCs/>
                <w:i/>
                <w:iCs/>
                <w:sz w:val="18"/>
                <w:szCs w:val="18"/>
              </w:rPr>
            </w:pPr>
            <w:r w:rsidRPr="00C948C2">
              <w:rPr>
                <w:rFonts w:ascii="Arial CYR" w:hAnsi="Arial CYR" w:cs="Arial CYR"/>
                <w:b/>
                <w:bCs/>
                <w:i/>
                <w:iCs/>
                <w:sz w:val="18"/>
                <w:szCs w:val="18"/>
              </w:rPr>
              <w:t>514,0</w:t>
            </w:r>
          </w:p>
        </w:tc>
      </w:tr>
      <w:tr w:rsidR="00C948C2" w:rsidRPr="00C948C2" w:rsidTr="00C948C2">
        <w:trPr>
          <w:trHeight w:val="55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C948C2" w:rsidRPr="00C948C2" w:rsidRDefault="00C948C2" w:rsidP="00C948C2">
            <w:pPr>
              <w:rPr>
                <w:rFonts w:ascii="Arial CYR" w:hAnsi="Arial CYR" w:cs="Arial CYR"/>
                <w:sz w:val="18"/>
                <w:szCs w:val="18"/>
              </w:rPr>
            </w:pPr>
            <w:r w:rsidRPr="00C948C2">
              <w:rPr>
                <w:rFonts w:ascii="Arial CYR" w:hAnsi="Arial CYR" w:cs="Arial CYR"/>
                <w:sz w:val="18"/>
                <w:szCs w:val="18"/>
              </w:rPr>
              <w:t>Налог на имущество физических лиц</w:t>
            </w:r>
          </w:p>
        </w:tc>
        <w:tc>
          <w:tcPr>
            <w:tcW w:w="1984"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center"/>
              <w:rPr>
                <w:rFonts w:ascii="Arial CYR" w:hAnsi="Arial CYR" w:cs="Arial CYR"/>
                <w:sz w:val="18"/>
                <w:szCs w:val="18"/>
              </w:rPr>
            </w:pPr>
            <w:r w:rsidRPr="00C948C2">
              <w:rPr>
                <w:rFonts w:ascii="Arial CYR" w:hAnsi="Arial CYR" w:cs="Arial CYR"/>
                <w:sz w:val="18"/>
                <w:szCs w:val="18"/>
              </w:rPr>
              <w:t>000 1 06 01000 00 0000 110</w:t>
            </w:r>
          </w:p>
        </w:tc>
        <w:tc>
          <w:tcPr>
            <w:tcW w:w="1280"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center"/>
              <w:rPr>
                <w:rFonts w:ascii="Arial CYR" w:hAnsi="Arial CYR" w:cs="Arial CYR"/>
                <w:sz w:val="18"/>
                <w:szCs w:val="18"/>
              </w:rPr>
            </w:pPr>
            <w:r w:rsidRPr="00C948C2">
              <w:rPr>
                <w:rFonts w:ascii="Arial CYR" w:hAnsi="Arial CYR" w:cs="Arial CYR"/>
                <w:sz w:val="18"/>
                <w:szCs w:val="18"/>
              </w:rPr>
              <w:t>62,0</w:t>
            </w:r>
          </w:p>
        </w:tc>
        <w:tc>
          <w:tcPr>
            <w:tcW w:w="1060"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center"/>
              <w:rPr>
                <w:rFonts w:ascii="Arial CYR" w:hAnsi="Arial CYR" w:cs="Arial CYR"/>
                <w:sz w:val="18"/>
                <w:szCs w:val="18"/>
              </w:rPr>
            </w:pPr>
            <w:r w:rsidRPr="00C948C2">
              <w:rPr>
                <w:rFonts w:ascii="Arial CYR" w:hAnsi="Arial CYR" w:cs="Arial CYR"/>
                <w:sz w:val="18"/>
                <w:szCs w:val="18"/>
              </w:rPr>
              <w:t>62,0</w:t>
            </w:r>
          </w:p>
        </w:tc>
      </w:tr>
      <w:tr w:rsidR="00C948C2" w:rsidRPr="00C948C2" w:rsidTr="00C948C2">
        <w:trPr>
          <w:trHeight w:val="55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C948C2" w:rsidRPr="00C948C2" w:rsidRDefault="00C948C2" w:rsidP="00C948C2">
            <w:pPr>
              <w:rPr>
                <w:rFonts w:ascii="Arial CYR" w:hAnsi="Arial CYR" w:cs="Arial CYR"/>
                <w:sz w:val="18"/>
                <w:szCs w:val="18"/>
              </w:rPr>
            </w:pPr>
            <w:r w:rsidRPr="00C948C2">
              <w:rPr>
                <w:rFonts w:ascii="Arial CYR" w:hAnsi="Arial CYR" w:cs="Arial CYR"/>
                <w:sz w:val="18"/>
                <w:szCs w:val="18"/>
              </w:rPr>
              <w:t xml:space="preserve">Земельный налог </w:t>
            </w:r>
          </w:p>
        </w:tc>
        <w:tc>
          <w:tcPr>
            <w:tcW w:w="1984"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center"/>
              <w:rPr>
                <w:rFonts w:ascii="Arial CYR" w:hAnsi="Arial CYR" w:cs="Arial CYR"/>
                <w:sz w:val="18"/>
                <w:szCs w:val="18"/>
              </w:rPr>
            </w:pPr>
            <w:r w:rsidRPr="00C948C2">
              <w:rPr>
                <w:rFonts w:ascii="Arial CYR" w:hAnsi="Arial CYR" w:cs="Arial CYR"/>
                <w:sz w:val="18"/>
                <w:szCs w:val="18"/>
              </w:rPr>
              <w:t>000 1 06 06000 00 0000 110</w:t>
            </w:r>
          </w:p>
        </w:tc>
        <w:tc>
          <w:tcPr>
            <w:tcW w:w="1280"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center"/>
              <w:rPr>
                <w:rFonts w:ascii="Arial CYR" w:hAnsi="Arial CYR" w:cs="Arial CYR"/>
                <w:sz w:val="18"/>
                <w:szCs w:val="18"/>
              </w:rPr>
            </w:pPr>
            <w:r w:rsidRPr="00C948C2">
              <w:rPr>
                <w:rFonts w:ascii="Arial CYR" w:hAnsi="Arial CYR" w:cs="Arial CYR"/>
                <w:sz w:val="18"/>
                <w:szCs w:val="18"/>
              </w:rPr>
              <w:t>452,0</w:t>
            </w:r>
          </w:p>
        </w:tc>
        <w:tc>
          <w:tcPr>
            <w:tcW w:w="1060"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center"/>
              <w:rPr>
                <w:rFonts w:ascii="Arial CYR" w:hAnsi="Arial CYR" w:cs="Arial CYR"/>
                <w:sz w:val="18"/>
                <w:szCs w:val="18"/>
              </w:rPr>
            </w:pPr>
            <w:r w:rsidRPr="00C948C2">
              <w:rPr>
                <w:rFonts w:ascii="Arial CYR" w:hAnsi="Arial CYR" w:cs="Arial CYR"/>
                <w:sz w:val="18"/>
                <w:szCs w:val="18"/>
              </w:rPr>
              <w:t>452,0</w:t>
            </w:r>
          </w:p>
        </w:tc>
      </w:tr>
      <w:tr w:rsidR="00C948C2" w:rsidRPr="00C948C2" w:rsidTr="00C948C2">
        <w:trPr>
          <w:trHeight w:val="55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C948C2" w:rsidRPr="00C948C2" w:rsidRDefault="00C948C2" w:rsidP="00C948C2">
            <w:pPr>
              <w:rPr>
                <w:rFonts w:ascii="Arial CYR" w:hAnsi="Arial CYR" w:cs="Arial CYR"/>
                <w:sz w:val="18"/>
                <w:szCs w:val="18"/>
              </w:rPr>
            </w:pPr>
            <w:r w:rsidRPr="00C948C2">
              <w:rPr>
                <w:rFonts w:ascii="Arial CYR" w:hAnsi="Arial CYR" w:cs="Arial CYR"/>
                <w:sz w:val="18"/>
                <w:szCs w:val="18"/>
              </w:rPr>
              <w:t>ГОСУДАРСТВЕННАЯ ПОШЛИНА</w:t>
            </w:r>
          </w:p>
        </w:tc>
        <w:tc>
          <w:tcPr>
            <w:tcW w:w="1984"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center"/>
              <w:rPr>
                <w:rFonts w:ascii="Arial CYR" w:hAnsi="Arial CYR" w:cs="Arial CYR"/>
                <w:b/>
                <w:bCs/>
                <w:i/>
                <w:iCs/>
                <w:sz w:val="18"/>
                <w:szCs w:val="18"/>
              </w:rPr>
            </w:pPr>
            <w:r w:rsidRPr="00C948C2">
              <w:rPr>
                <w:rFonts w:ascii="Arial CYR" w:hAnsi="Arial CYR" w:cs="Arial CYR"/>
                <w:b/>
                <w:bCs/>
                <w:i/>
                <w:iCs/>
                <w:sz w:val="18"/>
                <w:szCs w:val="18"/>
              </w:rPr>
              <w:t>000 1 08 00000 00 0000 000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center"/>
              <w:rPr>
                <w:rFonts w:ascii="Arial CYR" w:hAnsi="Arial CYR" w:cs="Arial CYR"/>
                <w:b/>
                <w:bCs/>
                <w:i/>
                <w:iCs/>
                <w:sz w:val="18"/>
                <w:szCs w:val="18"/>
              </w:rPr>
            </w:pPr>
            <w:r w:rsidRPr="00C948C2">
              <w:rPr>
                <w:rFonts w:ascii="Arial CYR" w:hAnsi="Arial CYR" w:cs="Arial CYR"/>
                <w:b/>
                <w:bCs/>
                <w:i/>
                <w:iCs/>
                <w:sz w:val="18"/>
                <w:szCs w:val="18"/>
              </w:rPr>
              <w:t>2,0</w:t>
            </w:r>
          </w:p>
        </w:tc>
        <w:tc>
          <w:tcPr>
            <w:tcW w:w="1060"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center"/>
              <w:rPr>
                <w:rFonts w:ascii="Arial CYR" w:hAnsi="Arial CYR" w:cs="Arial CYR"/>
                <w:b/>
                <w:bCs/>
                <w:i/>
                <w:iCs/>
                <w:sz w:val="18"/>
                <w:szCs w:val="18"/>
              </w:rPr>
            </w:pPr>
            <w:r w:rsidRPr="00C948C2">
              <w:rPr>
                <w:rFonts w:ascii="Arial CYR" w:hAnsi="Arial CYR" w:cs="Arial CYR"/>
                <w:b/>
                <w:bCs/>
                <w:i/>
                <w:iCs/>
                <w:sz w:val="18"/>
                <w:szCs w:val="18"/>
              </w:rPr>
              <w:t>2,0</w:t>
            </w:r>
          </w:p>
        </w:tc>
      </w:tr>
      <w:tr w:rsidR="00C948C2" w:rsidRPr="00C948C2" w:rsidTr="00C948C2">
        <w:trPr>
          <w:trHeight w:val="64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C948C2" w:rsidRPr="00C948C2" w:rsidRDefault="00C948C2" w:rsidP="00C948C2">
            <w:pPr>
              <w:rPr>
                <w:rFonts w:ascii="Arial" w:hAnsi="Arial" w:cs="Arial"/>
                <w:sz w:val="18"/>
                <w:szCs w:val="18"/>
              </w:rPr>
            </w:pPr>
            <w:r w:rsidRPr="00C948C2">
              <w:rPr>
                <w:rFonts w:ascii="Arial" w:hAnsi="Arial" w:cs="Arial"/>
                <w:sz w:val="18"/>
                <w:szCs w:val="1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984"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center"/>
              <w:rPr>
                <w:rFonts w:ascii="Arial CYR" w:hAnsi="Arial CYR" w:cs="Arial CYR"/>
                <w:sz w:val="18"/>
                <w:szCs w:val="18"/>
              </w:rPr>
            </w:pPr>
            <w:r w:rsidRPr="00C948C2">
              <w:rPr>
                <w:rFonts w:ascii="Arial CYR" w:hAnsi="Arial CYR" w:cs="Arial CYR"/>
                <w:sz w:val="18"/>
                <w:szCs w:val="18"/>
              </w:rPr>
              <w:t>000 1 08 04000 01 0000 110</w:t>
            </w:r>
          </w:p>
        </w:tc>
        <w:tc>
          <w:tcPr>
            <w:tcW w:w="1280"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center"/>
              <w:rPr>
                <w:rFonts w:ascii="Arial CYR" w:hAnsi="Arial CYR" w:cs="Arial CYR"/>
                <w:sz w:val="18"/>
                <w:szCs w:val="18"/>
              </w:rPr>
            </w:pPr>
            <w:r w:rsidRPr="00C948C2">
              <w:rPr>
                <w:rFonts w:ascii="Arial CYR" w:hAnsi="Arial CYR" w:cs="Arial CYR"/>
                <w:sz w:val="18"/>
                <w:szCs w:val="18"/>
              </w:rPr>
              <w:t>2,0</w:t>
            </w:r>
          </w:p>
        </w:tc>
        <w:tc>
          <w:tcPr>
            <w:tcW w:w="1060"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center"/>
              <w:rPr>
                <w:rFonts w:ascii="Arial CYR" w:hAnsi="Arial CYR" w:cs="Arial CYR"/>
                <w:sz w:val="18"/>
                <w:szCs w:val="18"/>
              </w:rPr>
            </w:pPr>
            <w:r w:rsidRPr="00C948C2">
              <w:rPr>
                <w:rFonts w:ascii="Arial CYR" w:hAnsi="Arial CYR" w:cs="Arial CYR"/>
                <w:sz w:val="18"/>
                <w:szCs w:val="18"/>
              </w:rPr>
              <w:t>2,0</w:t>
            </w:r>
          </w:p>
        </w:tc>
      </w:tr>
      <w:tr w:rsidR="00C948C2" w:rsidRPr="00C948C2" w:rsidTr="00C948C2">
        <w:trPr>
          <w:trHeight w:val="70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C948C2" w:rsidRPr="00C948C2" w:rsidRDefault="00C948C2" w:rsidP="00C948C2">
            <w:pPr>
              <w:rPr>
                <w:rFonts w:ascii="Arial" w:hAnsi="Arial" w:cs="Arial"/>
                <w:sz w:val="18"/>
                <w:szCs w:val="18"/>
              </w:rPr>
            </w:pPr>
            <w:r w:rsidRPr="00C948C2">
              <w:rPr>
                <w:rFonts w:ascii="Arial" w:hAnsi="Arial" w:cs="Arial"/>
                <w:sz w:val="18"/>
                <w:szCs w:val="18"/>
              </w:rPr>
              <w:t>ДОХОДЫ ОТ ИСПОЛЬЗОВАНИЯ ИМУЩЕСТВА, НАХОДЯЩЕГОСЯ В ГОСУДАРСТВЕННОЙ И МУНИЦИПАЛЬНОЙ СОБСТВЕННОСТИ</w:t>
            </w:r>
          </w:p>
        </w:tc>
        <w:tc>
          <w:tcPr>
            <w:tcW w:w="1984"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center"/>
              <w:rPr>
                <w:rFonts w:ascii="Arial CYR" w:hAnsi="Arial CYR" w:cs="Arial CYR"/>
                <w:b/>
                <w:bCs/>
                <w:i/>
                <w:iCs/>
                <w:sz w:val="18"/>
                <w:szCs w:val="18"/>
              </w:rPr>
            </w:pPr>
            <w:r w:rsidRPr="00C948C2">
              <w:rPr>
                <w:rFonts w:ascii="Arial CYR" w:hAnsi="Arial CYR" w:cs="Arial CYR"/>
                <w:b/>
                <w:bCs/>
                <w:i/>
                <w:iCs/>
                <w:sz w:val="18"/>
                <w:szCs w:val="18"/>
              </w:rPr>
              <w:t>000 1 11 00000 00 0000 110</w:t>
            </w:r>
          </w:p>
        </w:tc>
        <w:tc>
          <w:tcPr>
            <w:tcW w:w="1280"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center"/>
              <w:rPr>
                <w:rFonts w:ascii="Arial CYR" w:hAnsi="Arial CYR" w:cs="Arial CYR"/>
                <w:b/>
                <w:bCs/>
                <w:i/>
                <w:iCs/>
                <w:sz w:val="18"/>
                <w:szCs w:val="18"/>
              </w:rPr>
            </w:pPr>
            <w:r w:rsidRPr="00C948C2">
              <w:rPr>
                <w:rFonts w:ascii="Arial CYR" w:hAnsi="Arial CYR" w:cs="Arial CYR"/>
                <w:b/>
                <w:bCs/>
                <w:i/>
                <w:iCs/>
                <w:sz w:val="18"/>
                <w:szCs w:val="18"/>
              </w:rPr>
              <w:t>45,0</w:t>
            </w:r>
          </w:p>
        </w:tc>
        <w:tc>
          <w:tcPr>
            <w:tcW w:w="1060"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center"/>
              <w:rPr>
                <w:rFonts w:ascii="Arial CYR" w:hAnsi="Arial CYR" w:cs="Arial CYR"/>
                <w:b/>
                <w:bCs/>
                <w:i/>
                <w:iCs/>
                <w:sz w:val="18"/>
                <w:szCs w:val="18"/>
              </w:rPr>
            </w:pPr>
            <w:r w:rsidRPr="00C948C2">
              <w:rPr>
                <w:rFonts w:ascii="Arial CYR" w:hAnsi="Arial CYR" w:cs="Arial CYR"/>
                <w:b/>
                <w:bCs/>
                <w:i/>
                <w:iCs/>
                <w:sz w:val="18"/>
                <w:szCs w:val="18"/>
              </w:rPr>
              <w:t>45,0</w:t>
            </w:r>
          </w:p>
        </w:tc>
      </w:tr>
      <w:tr w:rsidR="00C948C2" w:rsidRPr="00C948C2" w:rsidTr="00C948C2">
        <w:trPr>
          <w:trHeight w:val="117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C948C2" w:rsidRPr="00C948C2" w:rsidRDefault="00C948C2" w:rsidP="00C948C2">
            <w:pPr>
              <w:rPr>
                <w:rFonts w:ascii="Arial" w:hAnsi="Arial" w:cs="Arial"/>
                <w:sz w:val="18"/>
                <w:szCs w:val="18"/>
              </w:rPr>
            </w:pPr>
            <w:r w:rsidRPr="00C948C2">
              <w:rPr>
                <w:rFonts w:ascii="Arial" w:hAnsi="Arial" w:cs="Arial"/>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4"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center"/>
              <w:rPr>
                <w:rFonts w:ascii="Arial CYR" w:hAnsi="Arial CYR" w:cs="Arial CYR"/>
                <w:sz w:val="18"/>
                <w:szCs w:val="18"/>
              </w:rPr>
            </w:pPr>
            <w:r w:rsidRPr="00C948C2">
              <w:rPr>
                <w:rFonts w:ascii="Arial CYR" w:hAnsi="Arial CYR" w:cs="Arial CYR"/>
                <w:sz w:val="18"/>
                <w:szCs w:val="18"/>
              </w:rPr>
              <w:t>000 1 11 05000 00 0000 110</w:t>
            </w:r>
          </w:p>
        </w:tc>
        <w:tc>
          <w:tcPr>
            <w:tcW w:w="1280"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center"/>
              <w:rPr>
                <w:rFonts w:ascii="Arial CYR" w:hAnsi="Arial CYR" w:cs="Arial CYR"/>
                <w:sz w:val="18"/>
                <w:szCs w:val="18"/>
              </w:rPr>
            </w:pPr>
            <w:r w:rsidRPr="00C948C2">
              <w:rPr>
                <w:rFonts w:ascii="Arial CYR" w:hAnsi="Arial CYR" w:cs="Arial CYR"/>
                <w:sz w:val="18"/>
                <w:szCs w:val="18"/>
              </w:rPr>
              <w:t>45,0</w:t>
            </w:r>
          </w:p>
        </w:tc>
        <w:tc>
          <w:tcPr>
            <w:tcW w:w="1060"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center"/>
              <w:rPr>
                <w:rFonts w:ascii="Arial CYR" w:hAnsi="Arial CYR" w:cs="Arial CYR"/>
                <w:sz w:val="18"/>
                <w:szCs w:val="18"/>
              </w:rPr>
            </w:pPr>
            <w:r w:rsidRPr="00C948C2">
              <w:rPr>
                <w:rFonts w:ascii="Arial CYR" w:hAnsi="Arial CYR" w:cs="Arial CYR"/>
                <w:sz w:val="18"/>
                <w:szCs w:val="18"/>
              </w:rPr>
              <w:t>45,0</w:t>
            </w:r>
          </w:p>
        </w:tc>
      </w:tr>
      <w:tr w:rsidR="00C948C2" w:rsidRPr="00C948C2" w:rsidTr="00C948C2">
        <w:trPr>
          <w:trHeight w:val="61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C948C2" w:rsidRPr="00C948C2" w:rsidRDefault="00C948C2" w:rsidP="00C948C2">
            <w:pPr>
              <w:rPr>
                <w:rFonts w:ascii="Arial CYR" w:hAnsi="Arial CYR" w:cs="Arial CYR"/>
                <w:sz w:val="18"/>
                <w:szCs w:val="18"/>
              </w:rPr>
            </w:pPr>
            <w:r w:rsidRPr="00C948C2">
              <w:rPr>
                <w:rFonts w:ascii="Arial CYR" w:hAnsi="Arial CYR" w:cs="Arial CYR"/>
                <w:sz w:val="18"/>
                <w:szCs w:val="18"/>
              </w:rPr>
              <w:t>ДОХОДЫ  ОТ  ОКАЗАНИЯ  ПЛАТНЫХ  УСЛУГ  (РАБОТ)  И КОМПЕНСАЦИИ ЗАТРАТ ГОСУДАРСТВА</w:t>
            </w:r>
          </w:p>
        </w:tc>
        <w:tc>
          <w:tcPr>
            <w:tcW w:w="1984"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center"/>
              <w:rPr>
                <w:rFonts w:ascii="Arial CYR" w:hAnsi="Arial CYR" w:cs="Arial CYR"/>
                <w:b/>
                <w:bCs/>
                <w:i/>
                <w:iCs/>
                <w:sz w:val="18"/>
                <w:szCs w:val="18"/>
              </w:rPr>
            </w:pPr>
            <w:r w:rsidRPr="00C948C2">
              <w:rPr>
                <w:rFonts w:ascii="Arial CYR" w:hAnsi="Arial CYR" w:cs="Arial CYR"/>
                <w:b/>
                <w:bCs/>
                <w:i/>
                <w:iCs/>
                <w:sz w:val="18"/>
                <w:szCs w:val="18"/>
              </w:rPr>
              <w:t>000 1 13 00000 00 0000 000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center"/>
              <w:rPr>
                <w:rFonts w:ascii="Arial CYR" w:hAnsi="Arial CYR" w:cs="Arial CYR"/>
                <w:b/>
                <w:bCs/>
                <w:i/>
                <w:iCs/>
                <w:sz w:val="18"/>
                <w:szCs w:val="18"/>
              </w:rPr>
            </w:pPr>
            <w:r w:rsidRPr="00C948C2">
              <w:rPr>
                <w:rFonts w:ascii="Arial CYR" w:hAnsi="Arial CYR" w:cs="Arial CYR"/>
                <w:b/>
                <w:bCs/>
                <w:i/>
                <w:iCs/>
                <w:sz w:val="18"/>
                <w:szCs w:val="18"/>
              </w:rPr>
              <w:t>60,0</w:t>
            </w:r>
          </w:p>
        </w:tc>
        <w:tc>
          <w:tcPr>
            <w:tcW w:w="1060"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center"/>
              <w:rPr>
                <w:rFonts w:ascii="Arial CYR" w:hAnsi="Arial CYR" w:cs="Arial CYR"/>
                <w:b/>
                <w:bCs/>
                <w:i/>
                <w:iCs/>
                <w:sz w:val="18"/>
                <w:szCs w:val="18"/>
              </w:rPr>
            </w:pPr>
            <w:r w:rsidRPr="00C948C2">
              <w:rPr>
                <w:rFonts w:ascii="Arial CYR" w:hAnsi="Arial CYR" w:cs="Arial CYR"/>
                <w:b/>
                <w:bCs/>
                <w:i/>
                <w:iCs/>
                <w:sz w:val="18"/>
                <w:szCs w:val="18"/>
              </w:rPr>
              <w:t>60,0</w:t>
            </w:r>
          </w:p>
        </w:tc>
      </w:tr>
      <w:tr w:rsidR="00C948C2" w:rsidRPr="00C948C2" w:rsidTr="00C948C2">
        <w:trPr>
          <w:trHeight w:val="55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C948C2" w:rsidRPr="00C948C2" w:rsidRDefault="00C948C2" w:rsidP="00C948C2">
            <w:pPr>
              <w:rPr>
                <w:rFonts w:ascii="Arial" w:hAnsi="Arial" w:cs="Arial"/>
                <w:sz w:val="18"/>
                <w:szCs w:val="18"/>
              </w:rPr>
            </w:pPr>
            <w:r w:rsidRPr="00C948C2">
              <w:rPr>
                <w:rFonts w:ascii="Arial" w:hAnsi="Arial" w:cs="Arial"/>
                <w:sz w:val="18"/>
                <w:szCs w:val="18"/>
              </w:rPr>
              <w:t>Доходы от оказания платных услуг (работ)</w:t>
            </w:r>
          </w:p>
        </w:tc>
        <w:tc>
          <w:tcPr>
            <w:tcW w:w="1984"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center"/>
              <w:rPr>
                <w:rFonts w:ascii="Arial CYR" w:hAnsi="Arial CYR" w:cs="Arial CYR"/>
                <w:sz w:val="18"/>
                <w:szCs w:val="18"/>
              </w:rPr>
            </w:pPr>
            <w:r w:rsidRPr="00C948C2">
              <w:rPr>
                <w:rFonts w:ascii="Arial CYR" w:hAnsi="Arial CYR" w:cs="Arial CYR"/>
                <w:sz w:val="18"/>
                <w:szCs w:val="18"/>
              </w:rPr>
              <w:t>000 1 13 01000 00 0000 130</w:t>
            </w:r>
          </w:p>
        </w:tc>
        <w:tc>
          <w:tcPr>
            <w:tcW w:w="1280"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center"/>
              <w:rPr>
                <w:rFonts w:ascii="Arial CYR" w:hAnsi="Arial CYR" w:cs="Arial CYR"/>
                <w:sz w:val="18"/>
                <w:szCs w:val="18"/>
              </w:rPr>
            </w:pPr>
            <w:r w:rsidRPr="00C948C2">
              <w:rPr>
                <w:rFonts w:ascii="Arial CYR" w:hAnsi="Arial CYR" w:cs="Arial CYR"/>
                <w:sz w:val="18"/>
                <w:szCs w:val="18"/>
              </w:rPr>
              <w:t>60,0</w:t>
            </w:r>
          </w:p>
        </w:tc>
        <w:tc>
          <w:tcPr>
            <w:tcW w:w="1060"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center"/>
              <w:rPr>
                <w:rFonts w:ascii="Arial CYR" w:hAnsi="Arial CYR" w:cs="Arial CYR"/>
                <w:sz w:val="18"/>
                <w:szCs w:val="18"/>
              </w:rPr>
            </w:pPr>
            <w:r w:rsidRPr="00C948C2">
              <w:rPr>
                <w:rFonts w:ascii="Arial CYR" w:hAnsi="Arial CYR" w:cs="Arial CYR"/>
                <w:sz w:val="18"/>
                <w:szCs w:val="18"/>
              </w:rPr>
              <w:t>60,0</w:t>
            </w:r>
          </w:p>
        </w:tc>
      </w:tr>
      <w:tr w:rsidR="00C948C2" w:rsidRPr="00C948C2" w:rsidTr="00C948C2">
        <w:trPr>
          <w:trHeight w:val="55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C948C2" w:rsidRPr="00C948C2" w:rsidRDefault="00C948C2" w:rsidP="00C948C2">
            <w:pPr>
              <w:rPr>
                <w:rFonts w:ascii="Arial" w:hAnsi="Arial" w:cs="Arial"/>
                <w:sz w:val="18"/>
                <w:szCs w:val="18"/>
              </w:rPr>
            </w:pPr>
            <w:r w:rsidRPr="00C948C2">
              <w:rPr>
                <w:rFonts w:ascii="Arial" w:hAnsi="Arial" w:cs="Arial"/>
                <w:sz w:val="18"/>
                <w:szCs w:val="18"/>
              </w:rPr>
              <w:t>Доходы от компенсации затрат государства</w:t>
            </w:r>
          </w:p>
        </w:tc>
        <w:tc>
          <w:tcPr>
            <w:tcW w:w="1984"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center"/>
              <w:rPr>
                <w:rFonts w:ascii="Arial CYR" w:hAnsi="Arial CYR" w:cs="Arial CYR"/>
                <w:sz w:val="18"/>
                <w:szCs w:val="18"/>
              </w:rPr>
            </w:pPr>
            <w:r w:rsidRPr="00C948C2">
              <w:rPr>
                <w:rFonts w:ascii="Arial CYR" w:hAnsi="Arial CYR" w:cs="Arial CYR"/>
                <w:sz w:val="18"/>
                <w:szCs w:val="18"/>
              </w:rPr>
              <w:t>000 1 13 02000 00 0000 130</w:t>
            </w:r>
          </w:p>
        </w:tc>
        <w:tc>
          <w:tcPr>
            <w:tcW w:w="1280"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center"/>
              <w:rPr>
                <w:rFonts w:ascii="Arial CYR" w:hAnsi="Arial CYR" w:cs="Arial CYR"/>
                <w:sz w:val="18"/>
                <w:szCs w:val="18"/>
              </w:rPr>
            </w:pPr>
            <w:r w:rsidRPr="00C948C2">
              <w:rPr>
                <w:rFonts w:ascii="Arial CYR" w:hAnsi="Arial CYR" w:cs="Arial CYR"/>
                <w:sz w:val="18"/>
                <w:szCs w:val="18"/>
              </w:rPr>
              <w:t>0,0</w:t>
            </w:r>
          </w:p>
        </w:tc>
        <w:tc>
          <w:tcPr>
            <w:tcW w:w="1060"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center"/>
              <w:rPr>
                <w:rFonts w:ascii="Arial CYR" w:hAnsi="Arial CYR" w:cs="Arial CYR"/>
                <w:sz w:val="18"/>
                <w:szCs w:val="18"/>
              </w:rPr>
            </w:pPr>
            <w:r w:rsidRPr="00C948C2">
              <w:rPr>
                <w:rFonts w:ascii="Arial CYR" w:hAnsi="Arial CYR" w:cs="Arial CYR"/>
                <w:sz w:val="18"/>
                <w:szCs w:val="18"/>
              </w:rPr>
              <w:t>0,0</w:t>
            </w:r>
          </w:p>
        </w:tc>
      </w:tr>
      <w:tr w:rsidR="00C948C2" w:rsidRPr="00C948C2" w:rsidTr="00C948C2">
        <w:trPr>
          <w:trHeight w:val="55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C948C2" w:rsidRPr="00C948C2" w:rsidRDefault="00C948C2" w:rsidP="00C948C2">
            <w:pPr>
              <w:rPr>
                <w:rFonts w:ascii="Arial" w:hAnsi="Arial" w:cs="Arial"/>
                <w:b/>
                <w:bCs/>
                <w:sz w:val="18"/>
                <w:szCs w:val="18"/>
              </w:rPr>
            </w:pPr>
            <w:r w:rsidRPr="00C948C2">
              <w:rPr>
                <w:rFonts w:ascii="Arial" w:hAnsi="Arial" w:cs="Arial"/>
                <w:b/>
                <w:bCs/>
                <w:sz w:val="18"/>
                <w:szCs w:val="18"/>
              </w:rPr>
              <w:t>БЕЗВОЗМЕЗДНЫЕ ПОСТУПЛЕНИЯ</w:t>
            </w:r>
          </w:p>
        </w:tc>
        <w:tc>
          <w:tcPr>
            <w:tcW w:w="1984"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center"/>
              <w:rPr>
                <w:rFonts w:ascii="Arial CYR" w:hAnsi="Arial CYR" w:cs="Arial CYR"/>
                <w:b/>
                <w:bCs/>
                <w:sz w:val="18"/>
                <w:szCs w:val="18"/>
              </w:rPr>
            </w:pPr>
            <w:r w:rsidRPr="00C948C2">
              <w:rPr>
                <w:rFonts w:ascii="Arial CYR" w:hAnsi="Arial CYR" w:cs="Arial CYR"/>
                <w:b/>
                <w:bCs/>
                <w:sz w:val="18"/>
                <w:szCs w:val="18"/>
              </w:rPr>
              <w:t>000 2 00 00000 00 0000 000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center"/>
              <w:rPr>
                <w:rFonts w:ascii="Arial CYR" w:hAnsi="Arial CYR" w:cs="Arial CYR"/>
                <w:b/>
                <w:bCs/>
                <w:sz w:val="18"/>
                <w:szCs w:val="18"/>
              </w:rPr>
            </w:pPr>
            <w:r w:rsidRPr="00C948C2">
              <w:rPr>
                <w:rFonts w:ascii="Arial CYR" w:hAnsi="Arial CYR" w:cs="Arial CYR"/>
                <w:b/>
                <w:bCs/>
                <w:sz w:val="18"/>
                <w:szCs w:val="18"/>
              </w:rPr>
              <w:t>11362,7</w:t>
            </w:r>
          </w:p>
        </w:tc>
        <w:tc>
          <w:tcPr>
            <w:tcW w:w="1060"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center"/>
              <w:rPr>
                <w:rFonts w:ascii="Arial CYR" w:hAnsi="Arial CYR" w:cs="Arial CYR"/>
                <w:b/>
                <w:bCs/>
                <w:sz w:val="18"/>
                <w:szCs w:val="18"/>
              </w:rPr>
            </w:pPr>
            <w:r w:rsidRPr="00C948C2">
              <w:rPr>
                <w:rFonts w:ascii="Arial CYR" w:hAnsi="Arial CYR" w:cs="Arial CYR"/>
                <w:b/>
                <w:bCs/>
                <w:sz w:val="18"/>
                <w:szCs w:val="18"/>
              </w:rPr>
              <w:t>11410,3</w:t>
            </w:r>
          </w:p>
        </w:tc>
      </w:tr>
      <w:tr w:rsidR="00C948C2" w:rsidRPr="00C948C2" w:rsidTr="00C948C2">
        <w:trPr>
          <w:trHeight w:val="55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C948C2" w:rsidRPr="00C948C2" w:rsidRDefault="00C948C2" w:rsidP="00C948C2">
            <w:pPr>
              <w:rPr>
                <w:rFonts w:ascii="Arial" w:hAnsi="Arial" w:cs="Arial"/>
                <w:color w:val="000000"/>
                <w:sz w:val="18"/>
                <w:szCs w:val="18"/>
              </w:rPr>
            </w:pPr>
            <w:r w:rsidRPr="00C948C2">
              <w:rPr>
                <w:rFonts w:ascii="Arial" w:hAnsi="Arial" w:cs="Arial"/>
                <w:color w:val="000000"/>
                <w:sz w:val="18"/>
                <w:szCs w:val="18"/>
              </w:rPr>
              <w:lastRenderedPageBreak/>
              <w:t>БЕЗВОЗМЕЗДНЫЕ ПОСТУПЛЕНИЯ ОТ ДРУГИХ БЮДЖЕТОВ БЮДЖЕТНОЙ СИСТЕМЫ РФ</w:t>
            </w:r>
          </w:p>
        </w:tc>
        <w:tc>
          <w:tcPr>
            <w:tcW w:w="1984"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center"/>
              <w:rPr>
                <w:rFonts w:ascii="Arial CYR" w:hAnsi="Arial CYR" w:cs="Arial CYR"/>
                <w:b/>
                <w:bCs/>
                <w:i/>
                <w:iCs/>
                <w:sz w:val="18"/>
                <w:szCs w:val="18"/>
              </w:rPr>
            </w:pPr>
            <w:r w:rsidRPr="00C948C2">
              <w:rPr>
                <w:rFonts w:ascii="Arial CYR" w:hAnsi="Arial CYR" w:cs="Arial CYR"/>
                <w:b/>
                <w:bCs/>
                <w:i/>
                <w:iCs/>
                <w:sz w:val="18"/>
                <w:szCs w:val="18"/>
              </w:rPr>
              <w:t>000 2 02 00000 00 0000 000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center"/>
              <w:rPr>
                <w:rFonts w:ascii="Arial CYR" w:hAnsi="Arial CYR" w:cs="Arial CYR"/>
                <w:b/>
                <w:bCs/>
                <w:i/>
                <w:iCs/>
                <w:sz w:val="18"/>
                <w:szCs w:val="18"/>
              </w:rPr>
            </w:pPr>
            <w:r w:rsidRPr="00C948C2">
              <w:rPr>
                <w:rFonts w:ascii="Arial CYR" w:hAnsi="Arial CYR" w:cs="Arial CYR"/>
                <w:b/>
                <w:bCs/>
                <w:i/>
                <w:iCs/>
                <w:sz w:val="18"/>
                <w:szCs w:val="18"/>
              </w:rPr>
              <w:t>11362,7</w:t>
            </w:r>
          </w:p>
        </w:tc>
        <w:tc>
          <w:tcPr>
            <w:tcW w:w="1060"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center"/>
              <w:rPr>
                <w:rFonts w:ascii="Arial CYR" w:hAnsi="Arial CYR" w:cs="Arial CYR"/>
                <w:b/>
                <w:bCs/>
                <w:i/>
                <w:iCs/>
                <w:sz w:val="18"/>
                <w:szCs w:val="18"/>
              </w:rPr>
            </w:pPr>
            <w:r w:rsidRPr="00C948C2">
              <w:rPr>
                <w:rFonts w:ascii="Arial CYR" w:hAnsi="Arial CYR" w:cs="Arial CYR"/>
                <w:b/>
                <w:bCs/>
                <w:i/>
                <w:iCs/>
                <w:sz w:val="18"/>
                <w:szCs w:val="18"/>
              </w:rPr>
              <w:t>11410,3</w:t>
            </w:r>
          </w:p>
        </w:tc>
      </w:tr>
      <w:tr w:rsidR="00C948C2" w:rsidRPr="00C948C2" w:rsidTr="00C948C2">
        <w:trPr>
          <w:trHeight w:val="55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C948C2" w:rsidRPr="00C948C2" w:rsidRDefault="00C948C2" w:rsidP="00C948C2">
            <w:pPr>
              <w:rPr>
                <w:rFonts w:ascii="Arial" w:hAnsi="Arial" w:cs="Arial"/>
                <w:color w:val="000000"/>
                <w:sz w:val="18"/>
                <w:szCs w:val="18"/>
              </w:rPr>
            </w:pPr>
            <w:r w:rsidRPr="00C948C2">
              <w:rPr>
                <w:rFonts w:ascii="Arial" w:hAnsi="Arial" w:cs="Arial"/>
                <w:color w:val="000000"/>
                <w:sz w:val="18"/>
                <w:szCs w:val="18"/>
              </w:rPr>
              <w:t>Дотации бюджетам субъектов Российской Федерации и муниципальных образований</w:t>
            </w:r>
          </w:p>
        </w:tc>
        <w:tc>
          <w:tcPr>
            <w:tcW w:w="1984"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center"/>
              <w:rPr>
                <w:rFonts w:ascii="Arial CYR" w:hAnsi="Arial CYR" w:cs="Arial CYR"/>
                <w:sz w:val="18"/>
                <w:szCs w:val="18"/>
              </w:rPr>
            </w:pPr>
            <w:r w:rsidRPr="00C948C2">
              <w:rPr>
                <w:rFonts w:ascii="Arial CYR" w:hAnsi="Arial CYR" w:cs="Arial CYR"/>
                <w:sz w:val="18"/>
                <w:szCs w:val="18"/>
              </w:rPr>
              <w:t>000 2 02 10000 00 0000 150</w:t>
            </w:r>
          </w:p>
        </w:tc>
        <w:tc>
          <w:tcPr>
            <w:tcW w:w="1280"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center"/>
              <w:rPr>
                <w:rFonts w:ascii="Arial CYR" w:hAnsi="Arial CYR" w:cs="Arial CYR"/>
                <w:sz w:val="18"/>
                <w:szCs w:val="18"/>
              </w:rPr>
            </w:pPr>
            <w:r w:rsidRPr="00C948C2">
              <w:rPr>
                <w:rFonts w:ascii="Arial CYR" w:hAnsi="Arial CYR" w:cs="Arial CYR"/>
                <w:sz w:val="18"/>
                <w:szCs w:val="18"/>
              </w:rPr>
              <w:t>10814,3</w:t>
            </w:r>
          </w:p>
        </w:tc>
        <w:tc>
          <w:tcPr>
            <w:tcW w:w="1060"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center"/>
              <w:rPr>
                <w:rFonts w:ascii="Arial CYR" w:hAnsi="Arial CYR" w:cs="Arial CYR"/>
                <w:sz w:val="18"/>
                <w:szCs w:val="18"/>
              </w:rPr>
            </w:pPr>
            <w:r w:rsidRPr="00C948C2">
              <w:rPr>
                <w:rFonts w:ascii="Arial CYR" w:hAnsi="Arial CYR" w:cs="Arial CYR"/>
                <w:sz w:val="18"/>
                <w:szCs w:val="18"/>
              </w:rPr>
              <w:t>10856,5</w:t>
            </w:r>
          </w:p>
        </w:tc>
      </w:tr>
      <w:tr w:rsidR="00C948C2" w:rsidRPr="00C948C2" w:rsidTr="00C948C2">
        <w:trPr>
          <w:trHeight w:val="64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C948C2" w:rsidRPr="00C948C2" w:rsidRDefault="00C948C2" w:rsidP="00C948C2">
            <w:pPr>
              <w:rPr>
                <w:rFonts w:ascii="Arial CYR" w:hAnsi="Arial CYR" w:cs="Arial CYR"/>
                <w:sz w:val="18"/>
                <w:szCs w:val="18"/>
              </w:rPr>
            </w:pPr>
            <w:r w:rsidRPr="00C948C2">
              <w:rPr>
                <w:rFonts w:ascii="Arial CYR" w:hAnsi="Arial CYR" w:cs="Arial CYR"/>
                <w:sz w:val="18"/>
                <w:szCs w:val="18"/>
              </w:rPr>
              <w:t>Дотации бюджетам сельских поселений на выравнивание бюджетной обеспеченности из бюджетов муниципальных районов</w:t>
            </w:r>
          </w:p>
        </w:tc>
        <w:tc>
          <w:tcPr>
            <w:tcW w:w="1984"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center"/>
              <w:rPr>
                <w:rFonts w:ascii="Arial CYR" w:hAnsi="Arial CYR" w:cs="Arial CYR"/>
                <w:sz w:val="18"/>
                <w:szCs w:val="18"/>
              </w:rPr>
            </w:pPr>
            <w:r w:rsidRPr="00C948C2">
              <w:rPr>
                <w:rFonts w:ascii="Arial CYR" w:hAnsi="Arial CYR" w:cs="Arial CYR"/>
                <w:sz w:val="18"/>
                <w:szCs w:val="18"/>
              </w:rPr>
              <w:t>000 2 02 16001 10 0000 150</w:t>
            </w:r>
          </w:p>
        </w:tc>
        <w:tc>
          <w:tcPr>
            <w:tcW w:w="1280"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center"/>
              <w:rPr>
                <w:rFonts w:ascii="Arial CYR" w:hAnsi="Arial CYR" w:cs="Arial CYR"/>
                <w:sz w:val="18"/>
                <w:szCs w:val="18"/>
              </w:rPr>
            </w:pPr>
            <w:r w:rsidRPr="00C948C2">
              <w:rPr>
                <w:rFonts w:ascii="Arial CYR" w:hAnsi="Arial CYR" w:cs="Arial CYR"/>
                <w:sz w:val="18"/>
                <w:szCs w:val="18"/>
              </w:rPr>
              <w:t>10814,3</w:t>
            </w:r>
          </w:p>
        </w:tc>
        <w:tc>
          <w:tcPr>
            <w:tcW w:w="1060"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center"/>
              <w:rPr>
                <w:rFonts w:ascii="Arial CYR" w:hAnsi="Arial CYR" w:cs="Arial CYR"/>
                <w:sz w:val="18"/>
                <w:szCs w:val="18"/>
              </w:rPr>
            </w:pPr>
            <w:r w:rsidRPr="00C948C2">
              <w:rPr>
                <w:rFonts w:ascii="Arial CYR" w:hAnsi="Arial CYR" w:cs="Arial CYR"/>
                <w:sz w:val="18"/>
                <w:szCs w:val="18"/>
              </w:rPr>
              <w:t>10856,5</w:t>
            </w:r>
          </w:p>
        </w:tc>
      </w:tr>
      <w:tr w:rsidR="00C948C2" w:rsidRPr="00C948C2" w:rsidTr="00C948C2">
        <w:trPr>
          <w:trHeight w:val="55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C948C2" w:rsidRPr="00C948C2" w:rsidRDefault="00C948C2" w:rsidP="00C948C2">
            <w:pPr>
              <w:rPr>
                <w:rFonts w:ascii="Arial CYR" w:hAnsi="Arial CYR" w:cs="Arial CYR"/>
                <w:sz w:val="18"/>
                <w:szCs w:val="18"/>
              </w:rPr>
            </w:pPr>
            <w:r w:rsidRPr="00C948C2">
              <w:rPr>
                <w:rFonts w:ascii="Arial CYR" w:hAnsi="Arial CYR" w:cs="Arial CYR"/>
                <w:sz w:val="18"/>
                <w:szCs w:val="18"/>
              </w:rPr>
              <w:t>Субсидии бюджетам бюджетной системы Российской Федерации (межбюджетные субсидии)</w:t>
            </w:r>
          </w:p>
        </w:tc>
        <w:tc>
          <w:tcPr>
            <w:tcW w:w="1984"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center"/>
              <w:rPr>
                <w:rFonts w:ascii="Arial CYR" w:hAnsi="Arial CYR" w:cs="Arial CYR"/>
                <w:sz w:val="18"/>
                <w:szCs w:val="18"/>
              </w:rPr>
            </w:pPr>
            <w:r w:rsidRPr="00C948C2">
              <w:rPr>
                <w:rFonts w:ascii="Arial CYR" w:hAnsi="Arial CYR" w:cs="Arial CYR"/>
                <w:sz w:val="18"/>
                <w:szCs w:val="18"/>
              </w:rPr>
              <w:t>000 2 02 20000 00 0000 150</w:t>
            </w:r>
          </w:p>
        </w:tc>
        <w:tc>
          <w:tcPr>
            <w:tcW w:w="1280"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center"/>
              <w:rPr>
                <w:rFonts w:ascii="Arial CYR" w:hAnsi="Arial CYR" w:cs="Arial CYR"/>
                <w:sz w:val="18"/>
                <w:szCs w:val="18"/>
              </w:rPr>
            </w:pPr>
            <w:r w:rsidRPr="00C948C2">
              <w:rPr>
                <w:rFonts w:ascii="Arial CYR" w:hAnsi="Arial CYR" w:cs="Arial CYR"/>
                <w:sz w:val="18"/>
                <w:szCs w:val="18"/>
              </w:rPr>
              <w:t>400,0</w:t>
            </w:r>
          </w:p>
        </w:tc>
        <w:tc>
          <w:tcPr>
            <w:tcW w:w="1060"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center"/>
              <w:rPr>
                <w:rFonts w:ascii="Arial CYR" w:hAnsi="Arial CYR" w:cs="Arial CYR"/>
                <w:sz w:val="18"/>
                <w:szCs w:val="18"/>
              </w:rPr>
            </w:pPr>
            <w:r w:rsidRPr="00C948C2">
              <w:rPr>
                <w:rFonts w:ascii="Arial CYR" w:hAnsi="Arial CYR" w:cs="Arial CYR"/>
                <w:sz w:val="18"/>
                <w:szCs w:val="18"/>
              </w:rPr>
              <w:t>400,0</w:t>
            </w:r>
          </w:p>
        </w:tc>
      </w:tr>
      <w:tr w:rsidR="00C948C2" w:rsidRPr="00C948C2" w:rsidTr="00C948C2">
        <w:trPr>
          <w:trHeight w:val="55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C948C2" w:rsidRPr="00C948C2" w:rsidRDefault="00C948C2" w:rsidP="00C948C2">
            <w:pPr>
              <w:rPr>
                <w:rFonts w:ascii="Arial CYR" w:hAnsi="Arial CYR" w:cs="Arial CYR"/>
                <w:sz w:val="18"/>
                <w:szCs w:val="18"/>
              </w:rPr>
            </w:pPr>
            <w:r w:rsidRPr="00C948C2">
              <w:rPr>
                <w:rFonts w:ascii="Arial CYR" w:hAnsi="Arial CYR" w:cs="Arial CYR"/>
                <w:sz w:val="18"/>
                <w:szCs w:val="18"/>
              </w:rPr>
              <w:t>Прочие субсидии бюджетам сельских поселений</w:t>
            </w:r>
          </w:p>
        </w:tc>
        <w:tc>
          <w:tcPr>
            <w:tcW w:w="1984"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center"/>
              <w:rPr>
                <w:rFonts w:ascii="Arial CYR" w:hAnsi="Arial CYR" w:cs="Arial CYR"/>
                <w:sz w:val="18"/>
                <w:szCs w:val="18"/>
              </w:rPr>
            </w:pPr>
            <w:r w:rsidRPr="00C948C2">
              <w:rPr>
                <w:rFonts w:ascii="Arial CYR" w:hAnsi="Arial CYR" w:cs="Arial CYR"/>
                <w:sz w:val="18"/>
                <w:szCs w:val="18"/>
              </w:rPr>
              <w:t>000 2 02 29999 10 0000 150</w:t>
            </w:r>
          </w:p>
        </w:tc>
        <w:tc>
          <w:tcPr>
            <w:tcW w:w="1280"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center"/>
              <w:rPr>
                <w:rFonts w:ascii="Arial CYR" w:hAnsi="Arial CYR" w:cs="Arial CYR"/>
                <w:sz w:val="18"/>
                <w:szCs w:val="18"/>
              </w:rPr>
            </w:pPr>
            <w:r w:rsidRPr="00C948C2">
              <w:rPr>
                <w:rFonts w:ascii="Arial CYR" w:hAnsi="Arial CYR" w:cs="Arial CYR"/>
                <w:sz w:val="18"/>
                <w:szCs w:val="18"/>
              </w:rPr>
              <w:t>400,0</w:t>
            </w:r>
          </w:p>
        </w:tc>
        <w:tc>
          <w:tcPr>
            <w:tcW w:w="1060"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center"/>
              <w:rPr>
                <w:rFonts w:ascii="Arial CYR" w:hAnsi="Arial CYR" w:cs="Arial CYR"/>
                <w:sz w:val="18"/>
                <w:szCs w:val="18"/>
              </w:rPr>
            </w:pPr>
            <w:r w:rsidRPr="00C948C2">
              <w:rPr>
                <w:rFonts w:ascii="Arial CYR" w:hAnsi="Arial CYR" w:cs="Arial CYR"/>
                <w:sz w:val="18"/>
                <w:szCs w:val="18"/>
              </w:rPr>
              <w:t>400,0</w:t>
            </w:r>
          </w:p>
        </w:tc>
      </w:tr>
      <w:tr w:rsidR="00C948C2" w:rsidRPr="00C948C2" w:rsidTr="00C948C2">
        <w:trPr>
          <w:trHeight w:val="39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C948C2" w:rsidRPr="00C948C2" w:rsidRDefault="00C948C2" w:rsidP="00C948C2">
            <w:pPr>
              <w:rPr>
                <w:rFonts w:ascii="Arial" w:hAnsi="Arial" w:cs="Arial"/>
                <w:color w:val="000000"/>
                <w:sz w:val="18"/>
                <w:szCs w:val="18"/>
              </w:rPr>
            </w:pPr>
            <w:r w:rsidRPr="00C948C2">
              <w:rPr>
                <w:rFonts w:ascii="Arial" w:hAnsi="Arial" w:cs="Arial"/>
                <w:color w:val="000000"/>
                <w:sz w:val="18"/>
                <w:szCs w:val="18"/>
              </w:rPr>
              <w:t>Субвенции бюджетам субъектов Российской Федерации и муниципальных образований</w:t>
            </w:r>
          </w:p>
        </w:tc>
        <w:tc>
          <w:tcPr>
            <w:tcW w:w="1984"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center"/>
              <w:rPr>
                <w:rFonts w:ascii="Arial CYR" w:hAnsi="Arial CYR" w:cs="Arial CYR"/>
                <w:sz w:val="18"/>
                <w:szCs w:val="18"/>
              </w:rPr>
            </w:pPr>
            <w:r w:rsidRPr="00C948C2">
              <w:rPr>
                <w:rFonts w:ascii="Arial CYR" w:hAnsi="Arial CYR" w:cs="Arial CYR"/>
                <w:sz w:val="18"/>
                <w:szCs w:val="18"/>
              </w:rPr>
              <w:t>000 2 02 30000 00 0000 150</w:t>
            </w:r>
          </w:p>
        </w:tc>
        <w:tc>
          <w:tcPr>
            <w:tcW w:w="1280"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center"/>
              <w:rPr>
                <w:rFonts w:ascii="Arial CYR" w:hAnsi="Arial CYR" w:cs="Arial CYR"/>
                <w:sz w:val="18"/>
                <w:szCs w:val="18"/>
              </w:rPr>
            </w:pPr>
            <w:r w:rsidRPr="00C948C2">
              <w:rPr>
                <w:rFonts w:ascii="Arial CYR" w:hAnsi="Arial CYR" w:cs="Arial CYR"/>
                <w:sz w:val="18"/>
                <w:szCs w:val="18"/>
              </w:rPr>
              <w:t>148,4</w:t>
            </w:r>
          </w:p>
        </w:tc>
        <w:tc>
          <w:tcPr>
            <w:tcW w:w="1060"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center"/>
              <w:rPr>
                <w:rFonts w:ascii="Arial CYR" w:hAnsi="Arial CYR" w:cs="Arial CYR"/>
                <w:sz w:val="18"/>
                <w:szCs w:val="18"/>
              </w:rPr>
            </w:pPr>
            <w:r w:rsidRPr="00C948C2">
              <w:rPr>
                <w:rFonts w:ascii="Arial CYR" w:hAnsi="Arial CYR" w:cs="Arial CYR"/>
                <w:sz w:val="18"/>
                <w:szCs w:val="18"/>
              </w:rPr>
              <w:t>153,8</w:t>
            </w:r>
          </w:p>
        </w:tc>
      </w:tr>
      <w:tr w:rsidR="00C948C2" w:rsidRPr="00C948C2" w:rsidTr="00C948C2">
        <w:trPr>
          <w:trHeight w:val="64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C948C2" w:rsidRPr="00C948C2" w:rsidRDefault="00C948C2" w:rsidP="00C948C2">
            <w:pPr>
              <w:rPr>
                <w:rFonts w:ascii="Arial" w:hAnsi="Arial" w:cs="Arial"/>
                <w:sz w:val="18"/>
                <w:szCs w:val="18"/>
              </w:rPr>
            </w:pPr>
            <w:r w:rsidRPr="00C948C2">
              <w:rPr>
                <w:rFonts w:ascii="Arial" w:hAnsi="Arial" w:cs="Arial"/>
                <w:sz w:val="18"/>
                <w:szCs w:val="18"/>
              </w:rPr>
              <w:t>Субвенции бюджетам сельских поселений на выполнение передаваемых полномочий субъектов Российской Федерации</w:t>
            </w:r>
          </w:p>
        </w:tc>
        <w:tc>
          <w:tcPr>
            <w:tcW w:w="1984" w:type="dxa"/>
            <w:tcBorders>
              <w:top w:val="nil"/>
              <w:left w:val="nil"/>
              <w:bottom w:val="single" w:sz="4" w:space="0" w:color="auto"/>
              <w:right w:val="single" w:sz="4" w:space="0" w:color="auto"/>
            </w:tcBorders>
            <w:shd w:val="clear" w:color="auto" w:fill="auto"/>
            <w:vAlign w:val="bottom"/>
            <w:hideMark/>
          </w:tcPr>
          <w:p w:rsidR="00C948C2" w:rsidRPr="00C948C2" w:rsidRDefault="00C948C2" w:rsidP="00C948C2">
            <w:pPr>
              <w:jc w:val="center"/>
              <w:rPr>
                <w:rFonts w:ascii="Arial" w:hAnsi="Arial" w:cs="Arial"/>
                <w:sz w:val="18"/>
                <w:szCs w:val="18"/>
              </w:rPr>
            </w:pPr>
            <w:r w:rsidRPr="00C948C2">
              <w:rPr>
                <w:rFonts w:ascii="Arial" w:hAnsi="Arial" w:cs="Arial"/>
                <w:sz w:val="18"/>
                <w:szCs w:val="18"/>
              </w:rPr>
              <w:t>000 2 02 30024 10 0000 150</w:t>
            </w:r>
          </w:p>
        </w:tc>
        <w:tc>
          <w:tcPr>
            <w:tcW w:w="1280"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center"/>
              <w:rPr>
                <w:rFonts w:ascii="Arial CYR" w:hAnsi="Arial CYR" w:cs="Arial CYR"/>
                <w:sz w:val="18"/>
                <w:szCs w:val="18"/>
              </w:rPr>
            </w:pPr>
            <w:r w:rsidRPr="00C948C2">
              <w:rPr>
                <w:rFonts w:ascii="Arial CYR" w:hAnsi="Arial CYR" w:cs="Arial CYR"/>
                <w:sz w:val="18"/>
                <w:szCs w:val="18"/>
              </w:rPr>
              <w:t>0,7</w:t>
            </w:r>
          </w:p>
        </w:tc>
        <w:tc>
          <w:tcPr>
            <w:tcW w:w="1060"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center"/>
              <w:rPr>
                <w:rFonts w:ascii="Arial CYR" w:hAnsi="Arial CYR" w:cs="Arial CYR"/>
                <w:sz w:val="18"/>
                <w:szCs w:val="18"/>
              </w:rPr>
            </w:pPr>
            <w:r w:rsidRPr="00C948C2">
              <w:rPr>
                <w:rFonts w:ascii="Arial CYR" w:hAnsi="Arial CYR" w:cs="Arial CYR"/>
                <w:sz w:val="18"/>
                <w:szCs w:val="18"/>
              </w:rPr>
              <w:t>0,7</w:t>
            </w:r>
          </w:p>
        </w:tc>
      </w:tr>
      <w:tr w:rsidR="00C948C2" w:rsidRPr="00C948C2" w:rsidTr="00C948C2">
        <w:trPr>
          <w:trHeight w:val="645"/>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C948C2" w:rsidRPr="00C948C2" w:rsidRDefault="00C948C2" w:rsidP="00C948C2">
            <w:pPr>
              <w:rPr>
                <w:rFonts w:ascii="Arial" w:hAnsi="Arial" w:cs="Arial"/>
                <w:sz w:val="18"/>
                <w:szCs w:val="18"/>
              </w:rPr>
            </w:pPr>
            <w:r w:rsidRPr="00C948C2">
              <w:rPr>
                <w:rFonts w:ascii="Arial" w:hAnsi="Arial" w:cs="Arial"/>
                <w:sz w:val="18"/>
                <w:szCs w:val="1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984" w:type="dxa"/>
            <w:tcBorders>
              <w:top w:val="nil"/>
              <w:left w:val="nil"/>
              <w:bottom w:val="single" w:sz="4" w:space="0" w:color="auto"/>
              <w:right w:val="single" w:sz="4" w:space="0" w:color="auto"/>
            </w:tcBorders>
            <w:shd w:val="clear" w:color="auto" w:fill="auto"/>
            <w:vAlign w:val="bottom"/>
            <w:hideMark/>
          </w:tcPr>
          <w:p w:rsidR="00C948C2" w:rsidRPr="00C948C2" w:rsidRDefault="00C948C2" w:rsidP="00C948C2">
            <w:pPr>
              <w:jc w:val="center"/>
              <w:rPr>
                <w:rFonts w:ascii="Arial" w:hAnsi="Arial" w:cs="Arial"/>
                <w:sz w:val="18"/>
                <w:szCs w:val="18"/>
              </w:rPr>
            </w:pPr>
            <w:r w:rsidRPr="00C948C2">
              <w:rPr>
                <w:rFonts w:ascii="Arial" w:hAnsi="Arial" w:cs="Arial"/>
                <w:sz w:val="18"/>
                <w:szCs w:val="18"/>
              </w:rPr>
              <w:t>000 2 02 35118 10 0000 150</w:t>
            </w:r>
          </w:p>
        </w:tc>
        <w:tc>
          <w:tcPr>
            <w:tcW w:w="1280"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center"/>
              <w:rPr>
                <w:rFonts w:ascii="Arial CYR" w:hAnsi="Arial CYR" w:cs="Arial CYR"/>
                <w:sz w:val="18"/>
                <w:szCs w:val="18"/>
              </w:rPr>
            </w:pPr>
            <w:r w:rsidRPr="00C948C2">
              <w:rPr>
                <w:rFonts w:ascii="Arial CYR" w:hAnsi="Arial CYR" w:cs="Arial CYR"/>
                <w:sz w:val="18"/>
                <w:szCs w:val="18"/>
              </w:rPr>
              <w:t>147,7</w:t>
            </w:r>
          </w:p>
        </w:tc>
        <w:tc>
          <w:tcPr>
            <w:tcW w:w="1060"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center"/>
              <w:rPr>
                <w:rFonts w:ascii="Arial CYR" w:hAnsi="Arial CYR" w:cs="Arial CYR"/>
                <w:sz w:val="18"/>
                <w:szCs w:val="18"/>
              </w:rPr>
            </w:pPr>
            <w:r w:rsidRPr="00C948C2">
              <w:rPr>
                <w:rFonts w:ascii="Arial CYR" w:hAnsi="Arial CYR" w:cs="Arial CYR"/>
                <w:sz w:val="18"/>
                <w:szCs w:val="18"/>
              </w:rPr>
              <w:t>153,1</w:t>
            </w:r>
          </w:p>
        </w:tc>
      </w:tr>
      <w:tr w:rsidR="00C948C2" w:rsidRPr="00C948C2" w:rsidTr="00C948C2">
        <w:trPr>
          <w:trHeight w:val="30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C948C2" w:rsidRPr="00C948C2" w:rsidRDefault="00C948C2" w:rsidP="00C948C2">
            <w:pPr>
              <w:rPr>
                <w:rFonts w:ascii="Arial CYR" w:hAnsi="Arial CYR" w:cs="Arial CYR"/>
                <w:b/>
                <w:bCs/>
                <w:sz w:val="18"/>
                <w:szCs w:val="18"/>
              </w:rPr>
            </w:pPr>
            <w:r w:rsidRPr="00C948C2">
              <w:rPr>
                <w:rFonts w:ascii="Arial CYR" w:hAnsi="Arial CYR" w:cs="Arial CYR"/>
                <w:b/>
                <w:bCs/>
                <w:sz w:val="18"/>
                <w:szCs w:val="18"/>
              </w:rPr>
              <w:t>В С Е Г О    Д О Х О Д О В</w:t>
            </w:r>
          </w:p>
        </w:tc>
        <w:tc>
          <w:tcPr>
            <w:tcW w:w="1984"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rPr>
                <w:rFonts w:ascii="Arial CYR" w:hAnsi="Arial CYR" w:cs="Arial CYR"/>
                <w:b/>
                <w:bCs/>
                <w:sz w:val="18"/>
                <w:szCs w:val="18"/>
              </w:rPr>
            </w:pPr>
            <w:r w:rsidRPr="00C948C2">
              <w:rPr>
                <w:rFonts w:ascii="Arial CYR" w:hAnsi="Arial CYR" w:cs="Arial CYR"/>
                <w:b/>
                <w:bCs/>
                <w:sz w:val="18"/>
                <w:szCs w:val="18"/>
              </w:rPr>
              <w:t> </w:t>
            </w:r>
          </w:p>
        </w:tc>
        <w:tc>
          <w:tcPr>
            <w:tcW w:w="1280"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center"/>
              <w:rPr>
                <w:rFonts w:ascii="Arial CYR" w:hAnsi="Arial CYR" w:cs="Arial CYR"/>
                <w:b/>
                <w:bCs/>
                <w:sz w:val="18"/>
                <w:szCs w:val="18"/>
              </w:rPr>
            </w:pPr>
            <w:r w:rsidRPr="00C948C2">
              <w:rPr>
                <w:rFonts w:ascii="Arial CYR" w:hAnsi="Arial CYR" w:cs="Arial CYR"/>
                <w:b/>
                <w:bCs/>
                <w:sz w:val="18"/>
                <w:szCs w:val="18"/>
              </w:rPr>
              <w:t>15443,3</w:t>
            </w:r>
          </w:p>
        </w:tc>
        <w:tc>
          <w:tcPr>
            <w:tcW w:w="1060" w:type="dxa"/>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center"/>
              <w:rPr>
                <w:rFonts w:ascii="Arial CYR" w:hAnsi="Arial CYR" w:cs="Arial CYR"/>
                <w:b/>
                <w:bCs/>
                <w:sz w:val="18"/>
                <w:szCs w:val="18"/>
              </w:rPr>
            </w:pPr>
            <w:r w:rsidRPr="00C948C2">
              <w:rPr>
                <w:rFonts w:ascii="Arial CYR" w:hAnsi="Arial CYR" w:cs="Arial CYR"/>
                <w:b/>
                <w:bCs/>
                <w:sz w:val="18"/>
                <w:szCs w:val="18"/>
              </w:rPr>
              <w:t>15719,0</w:t>
            </w:r>
          </w:p>
        </w:tc>
      </w:tr>
      <w:tr w:rsidR="00C948C2" w:rsidRPr="00C948C2" w:rsidTr="00C948C2">
        <w:trPr>
          <w:trHeight w:val="255"/>
        </w:trPr>
        <w:tc>
          <w:tcPr>
            <w:tcW w:w="5382" w:type="dxa"/>
            <w:tcBorders>
              <w:top w:val="nil"/>
              <w:left w:val="nil"/>
              <w:bottom w:val="nil"/>
              <w:right w:val="nil"/>
            </w:tcBorders>
            <w:shd w:val="clear" w:color="auto" w:fill="auto"/>
            <w:noWrap/>
            <w:vAlign w:val="bottom"/>
            <w:hideMark/>
          </w:tcPr>
          <w:p w:rsidR="00C948C2" w:rsidRPr="00C948C2" w:rsidRDefault="00C948C2" w:rsidP="00C948C2">
            <w:pPr>
              <w:jc w:val="center"/>
              <w:rPr>
                <w:rFonts w:ascii="Arial CYR" w:hAnsi="Arial CYR" w:cs="Arial CYR"/>
                <w:b/>
                <w:bCs/>
                <w:sz w:val="18"/>
                <w:szCs w:val="18"/>
              </w:rPr>
            </w:pPr>
          </w:p>
        </w:tc>
        <w:tc>
          <w:tcPr>
            <w:tcW w:w="1984" w:type="dxa"/>
            <w:tcBorders>
              <w:top w:val="nil"/>
              <w:left w:val="nil"/>
              <w:bottom w:val="nil"/>
              <w:right w:val="nil"/>
            </w:tcBorders>
            <w:shd w:val="clear" w:color="auto" w:fill="auto"/>
            <w:noWrap/>
            <w:vAlign w:val="bottom"/>
            <w:hideMark/>
          </w:tcPr>
          <w:p w:rsidR="00C948C2" w:rsidRPr="00C948C2" w:rsidRDefault="00C948C2" w:rsidP="00C948C2">
            <w:pPr>
              <w:rPr>
                <w:sz w:val="20"/>
                <w:szCs w:val="20"/>
              </w:rPr>
            </w:pPr>
          </w:p>
        </w:tc>
        <w:tc>
          <w:tcPr>
            <w:tcW w:w="1280" w:type="dxa"/>
            <w:tcBorders>
              <w:top w:val="nil"/>
              <w:left w:val="nil"/>
              <w:bottom w:val="nil"/>
              <w:right w:val="nil"/>
            </w:tcBorders>
            <w:shd w:val="clear" w:color="auto" w:fill="auto"/>
            <w:noWrap/>
            <w:vAlign w:val="bottom"/>
            <w:hideMark/>
          </w:tcPr>
          <w:p w:rsidR="00C948C2" w:rsidRPr="00C948C2" w:rsidRDefault="00C948C2" w:rsidP="00C948C2">
            <w:pPr>
              <w:rPr>
                <w:sz w:val="20"/>
                <w:szCs w:val="20"/>
              </w:rPr>
            </w:pPr>
          </w:p>
        </w:tc>
        <w:tc>
          <w:tcPr>
            <w:tcW w:w="1060" w:type="dxa"/>
            <w:tcBorders>
              <w:top w:val="nil"/>
              <w:left w:val="nil"/>
              <w:bottom w:val="nil"/>
              <w:right w:val="nil"/>
            </w:tcBorders>
            <w:shd w:val="clear" w:color="auto" w:fill="auto"/>
            <w:noWrap/>
            <w:vAlign w:val="bottom"/>
            <w:hideMark/>
          </w:tcPr>
          <w:p w:rsidR="00C948C2" w:rsidRPr="00C948C2" w:rsidRDefault="00C948C2" w:rsidP="00C948C2">
            <w:pPr>
              <w:rPr>
                <w:sz w:val="20"/>
                <w:szCs w:val="20"/>
              </w:rPr>
            </w:pPr>
          </w:p>
        </w:tc>
      </w:tr>
    </w:tbl>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tbl>
      <w:tblPr>
        <w:tblW w:w="11306" w:type="dxa"/>
        <w:tblInd w:w="108" w:type="dxa"/>
        <w:tblLook w:val="04A0" w:firstRow="1" w:lastRow="0" w:firstColumn="1" w:lastColumn="0" w:noHBand="0" w:noVBand="1"/>
      </w:tblPr>
      <w:tblGrid>
        <w:gridCol w:w="7797"/>
        <w:gridCol w:w="1003"/>
        <w:gridCol w:w="131"/>
        <w:gridCol w:w="169"/>
        <w:gridCol w:w="708"/>
        <w:gridCol w:w="119"/>
        <w:gridCol w:w="1233"/>
        <w:gridCol w:w="146"/>
      </w:tblGrid>
      <w:tr w:rsidR="00C948C2" w:rsidRPr="00C948C2" w:rsidTr="00C948C2">
        <w:trPr>
          <w:trHeight w:val="300"/>
        </w:trPr>
        <w:tc>
          <w:tcPr>
            <w:tcW w:w="11306" w:type="dxa"/>
            <w:gridSpan w:val="8"/>
            <w:tcBorders>
              <w:top w:val="nil"/>
              <w:left w:val="nil"/>
              <w:bottom w:val="nil"/>
              <w:right w:val="nil"/>
            </w:tcBorders>
            <w:shd w:val="clear" w:color="000000" w:fill="FFFFFF"/>
            <w:noWrap/>
            <w:vAlign w:val="bottom"/>
            <w:hideMark/>
          </w:tcPr>
          <w:tbl>
            <w:tblPr>
              <w:tblW w:w="9100" w:type="dxa"/>
              <w:tblLook w:val="04A0" w:firstRow="1" w:lastRow="0" w:firstColumn="1" w:lastColumn="0" w:noHBand="0" w:noVBand="1"/>
            </w:tblPr>
            <w:tblGrid>
              <w:gridCol w:w="9100"/>
            </w:tblGrid>
            <w:tr w:rsidR="00C948C2" w:rsidRPr="00C948C2" w:rsidTr="00C948C2">
              <w:trPr>
                <w:trHeight w:val="255"/>
              </w:trPr>
              <w:tc>
                <w:tcPr>
                  <w:tcW w:w="9100" w:type="dxa"/>
                  <w:tcBorders>
                    <w:top w:val="nil"/>
                    <w:left w:val="nil"/>
                    <w:bottom w:val="nil"/>
                    <w:right w:val="nil"/>
                  </w:tcBorders>
                  <w:shd w:val="clear" w:color="auto" w:fill="auto"/>
                  <w:noWrap/>
                  <w:vAlign w:val="bottom"/>
                  <w:hideMark/>
                </w:tcPr>
                <w:p w:rsidR="00C948C2" w:rsidRPr="00C948C2" w:rsidRDefault="00C948C2" w:rsidP="00C948C2">
                  <w:pPr>
                    <w:jc w:val="right"/>
                    <w:rPr>
                      <w:rFonts w:ascii="Arial CYR" w:hAnsi="Arial CYR" w:cs="Arial CYR"/>
                      <w:sz w:val="18"/>
                      <w:szCs w:val="18"/>
                    </w:rPr>
                  </w:pPr>
                  <w:r w:rsidRPr="00C948C2">
                    <w:rPr>
                      <w:rFonts w:ascii="Arial CYR" w:hAnsi="Arial CYR" w:cs="Arial CYR"/>
                      <w:sz w:val="18"/>
                      <w:szCs w:val="18"/>
                    </w:rPr>
                    <w:lastRenderedPageBreak/>
                    <w:t xml:space="preserve">                                                                                                 </w:t>
                  </w:r>
                </w:p>
                <w:p w:rsidR="00C948C2" w:rsidRPr="00C948C2" w:rsidRDefault="00C948C2" w:rsidP="00C948C2">
                  <w:pPr>
                    <w:jc w:val="right"/>
                    <w:rPr>
                      <w:rFonts w:ascii="Arial CYR" w:hAnsi="Arial CYR" w:cs="Arial CYR"/>
                      <w:sz w:val="18"/>
                      <w:szCs w:val="18"/>
                    </w:rPr>
                  </w:pPr>
                </w:p>
                <w:p w:rsidR="00C948C2" w:rsidRPr="00C948C2" w:rsidRDefault="00C948C2" w:rsidP="00C948C2">
                  <w:pPr>
                    <w:jc w:val="right"/>
                    <w:rPr>
                      <w:rFonts w:ascii="Arial CYR" w:hAnsi="Arial CYR" w:cs="Arial CYR"/>
                      <w:sz w:val="18"/>
                      <w:szCs w:val="18"/>
                    </w:rPr>
                  </w:pPr>
                </w:p>
                <w:p w:rsidR="00C948C2" w:rsidRPr="00C948C2" w:rsidRDefault="00C948C2" w:rsidP="00C948C2">
                  <w:pPr>
                    <w:jc w:val="right"/>
                    <w:rPr>
                      <w:rFonts w:ascii="Arial CYR" w:hAnsi="Arial CYR" w:cs="Arial CYR"/>
                      <w:sz w:val="18"/>
                      <w:szCs w:val="18"/>
                    </w:rPr>
                  </w:pPr>
                  <w:r w:rsidRPr="00C948C2">
                    <w:rPr>
                      <w:rFonts w:ascii="Arial CYR" w:hAnsi="Arial CYR" w:cs="Arial CYR"/>
                      <w:sz w:val="18"/>
                      <w:szCs w:val="18"/>
                    </w:rPr>
                    <w:t>Приложение № 3</w:t>
                  </w:r>
                </w:p>
              </w:tc>
            </w:tr>
            <w:tr w:rsidR="00C948C2" w:rsidRPr="00C948C2" w:rsidTr="00C948C2">
              <w:trPr>
                <w:trHeight w:val="255"/>
              </w:trPr>
              <w:tc>
                <w:tcPr>
                  <w:tcW w:w="9100" w:type="dxa"/>
                  <w:tcBorders>
                    <w:top w:val="nil"/>
                    <w:left w:val="nil"/>
                    <w:bottom w:val="nil"/>
                    <w:right w:val="nil"/>
                  </w:tcBorders>
                  <w:shd w:val="clear" w:color="auto" w:fill="auto"/>
                  <w:noWrap/>
                  <w:vAlign w:val="bottom"/>
                  <w:hideMark/>
                </w:tcPr>
                <w:p w:rsidR="00C948C2" w:rsidRPr="00C948C2" w:rsidRDefault="00C948C2" w:rsidP="00C948C2">
                  <w:pPr>
                    <w:jc w:val="right"/>
                    <w:rPr>
                      <w:rFonts w:ascii="Arial CYR" w:hAnsi="Arial CYR" w:cs="Arial CYR"/>
                      <w:sz w:val="18"/>
                      <w:szCs w:val="18"/>
                    </w:rPr>
                  </w:pPr>
                  <w:r w:rsidRPr="00C948C2">
                    <w:rPr>
                      <w:rFonts w:ascii="Arial CYR" w:hAnsi="Arial CYR" w:cs="Arial CYR"/>
                      <w:sz w:val="18"/>
                      <w:szCs w:val="18"/>
                    </w:rPr>
                    <w:t xml:space="preserve">                                                                                                 к решению Думы </w:t>
                  </w:r>
                  <w:proofErr w:type="spellStart"/>
                  <w:r w:rsidRPr="00C948C2">
                    <w:rPr>
                      <w:rFonts w:ascii="Arial CYR" w:hAnsi="Arial CYR" w:cs="Arial CYR"/>
                      <w:sz w:val="18"/>
                      <w:szCs w:val="18"/>
                    </w:rPr>
                    <w:t>Евдокимовского</w:t>
                  </w:r>
                  <w:proofErr w:type="spellEnd"/>
                </w:p>
              </w:tc>
            </w:tr>
            <w:tr w:rsidR="00C948C2" w:rsidRPr="00C948C2" w:rsidTr="00C948C2">
              <w:trPr>
                <w:trHeight w:val="255"/>
              </w:trPr>
              <w:tc>
                <w:tcPr>
                  <w:tcW w:w="9100" w:type="dxa"/>
                  <w:tcBorders>
                    <w:top w:val="nil"/>
                    <w:left w:val="nil"/>
                    <w:bottom w:val="nil"/>
                    <w:right w:val="nil"/>
                  </w:tcBorders>
                  <w:shd w:val="clear" w:color="auto" w:fill="auto"/>
                  <w:noWrap/>
                  <w:vAlign w:val="bottom"/>
                  <w:hideMark/>
                </w:tcPr>
                <w:p w:rsidR="00C948C2" w:rsidRPr="00C948C2" w:rsidRDefault="00C948C2" w:rsidP="00C948C2">
                  <w:pPr>
                    <w:jc w:val="right"/>
                    <w:rPr>
                      <w:rFonts w:ascii="Arial CYR" w:hAnsi="Arial CYR" w:cs="Arial CYR"/>
                      <w:sz w:val="18"/>
                      <w:szCs w:val="18"/>
                    </w:rPr>
                  </w:pPr>
                  <w:r w:rsidRPr="00C948C2">
                    <w:rPr>
                      <w:rFonts w:ascii="Arial CYR" w:hAnsi="Arial CYR" w:cs="Arial CYR"/>
                      <w:sz w:val="18"/>
                      <w:szCs w:val="18"/>
                    </w:rPr>
                    <w:t xml:space="preserve">                                                                                                 сельского поселения "О бюджете </w:t>
                  </w:r>
                  <w:proofErr w:type="spellStart"/>
                  <w:r w:rsidRPr="00C948C2">
                    <w:rPr>
                      <w:rFonts w:ascii="Arial CYR" w:hAnsi="Arial CYR" w:cs="Arial CYR"/>
                      <w:sz w:val="18"/>
                      <w:szCs w:val="18"/>
                    </w:rPr>
                    <w:t>Евдокимовского</w:t>
                  </w:r>
                  <w:proofErr w:type="spellEnd"/>
                </w:p>
              </w:tc>
            </w:tr>
            <w:tr w:rsidR="00C948C2" w:rsidRPr="00C948C2" w:rsidTr="00C948C2">
              <w:trPr>
                <w:trHeight w:val="270"/>
              </w:trPr>
              <w:tc>
                <w:tcPr>
                  <w:tcW w:w="9100" w:type="dxa"/>
                  <w:tcBorders>
                    <w:top w:val="nil"/>
                    <w:left w:val="nil"/>
                    <w:bottom w:val="nil"/>
                    <w:right w:val="nil"/>
                  </w:tcBorders>
                  <w:shd w:val="clear" w:color="auto" w:fill="auto"/>
                  <w:noWrap/>
                  <w:vAlign w:val="bottom"/>
                  <w:hideMark/>
                </w:tcPr>
                <w:p w:rsidR="00C948C2" w:rsidRPr="00C948C2" w:rsidRDefault="00C948C2" w:rsidP="00C948C2">
                  <w:pPr>
                    <w:jc w:val="right"/>
                    <w:rPr>
                      <w:rFonts w:ascii="Arial CYR" w:hAnsi="Arial CYR" w:cs="Arial CYR"/>
                      <w:sz w:val="18"/>
                      <w:szCs w:val="18"/>
                    </w:rPr>
                  </w:pPr>
                  <w:r w:rsidRPr="00C948C2">
                    <w:rPr>
                      <w:rFonts w:ascii="Arial CYR" w:hAnsi="Arial CYR" w:cs="Arial CYR"/>
                      <w:sz w:val="18"/>
                      <w:szCs w:val="18"/>
                    </w:rPr>
                    <w:t xml:space="preserve">                                                                                                  муниципального образования на 2022 год</w:t>
                  </w:r>
                </w:p>
              </w:tc>
            </w:tr>
            <w:tr w:rsidR="00C948C2" w:rsidRPr="00C948C2" w:rsidTr="00C948C2">
              <w:trPr>
                <w:trHeight w:val="270"/>
              </w:trPr>
              <w:tc>
                <w:tcPr>
                  <w:tcW w:w="9100" w:type="dxa"/>
                  <w:tcBorders>
                    <w:top w:val="nil"/>
                    <w:left w:val="nil"/>
                    <w:bottom w:val="nil"/>
                    <w:right w:val="nil"/>
                  </w:tcBorders>
                  <w:shd w:val="clear" w:color="auto" w:fill="auto"/>
                  <w:noWrap/>
                  <w:vAlign w:val="bottom"/>
                  <w:hideMark/>
                </w:tcPr>
                <w:p w:rsidR="00C948C2" w:rsidRPr="00C948C2" w:rsidRDefault="00C948C2" w:rsidP="00C948C2">
                  <w:pPr>
                    <w:jc w:val="right"/>
                    <w:rPr>
                      <w:rFonts w:ascii="Arial CYR" w:hAnsi="Arial CYR" w:cs="Arial CYR"/>
                      <w:sz w:val="18"/>
                      <w:szCs w:val="18"/>
                    </w:rPr>
                  </w:pPr>
                  <w:r w:rsidRPr="00C948C2">
                    <w:rPr>
                      <w:rFonts w:ascii="Arial CYR" w:hAnsi="Arial CYR" w:cs="Arial CYR"/>
                      <w:sz w:val="18"/>
                      <w:szCs w:val="18"/>
                    </w:rPr>
                    <w:t xml:space="preserve">                                                                                                   и на плановый период 2023 и 2024 годов"</w:t>
                  </w:r>
                </w:p>
              </w:tc>
            </w:tr>
            <w:tr w:rsidR="00C948C2" w:rsidRPr="00C948C2" w:rsidTr="00C948C2">
              <w:trPr>
                <w:trHeight w:val="285"/>
              </w:trPr>
              <w:tc>
                <w:tcPr>
                  <w:tcW w:w="9100" w:type="dxa"/>
                  <w:tcBorders>
                    <w:top w:val="nil"/>
                    <w:left w:val="nil"/>
                    <w:bottom w:val="nil"/>
                    <w:right w:val="nil"/>
                  </w:tcBorders>
                  <w:shd w:val="clear" w:color="auto" w:fill="auto"/>
                  <w:noWrap/>
                  <w:vAlign w:val="bottom"/>
                  <w:hideMark/>
                </w:tcPr>
                <w:p w:rsidR="00C948C2" w:rsidRPr="00C948C2" w:rsidRDefault="00C948C2" w:rsidP="00C948C2">
                  <w:pPr>
                    <w:jc w:val="right"/>
                    <w:rPr>
                      <w:rFonts w:ascii="Arial CYR" w:hAnsi="Arial CYR" w:cs="Arial CYR"/>
                      <w:sz w:val="18"/>
                      <w:szCs w:val="18"/>
                    </w:rPr>
                  </w:pPr>
                  <w:r w:rsidRPr="00C948C2">
                    <w:rPr>
                      <w:rFonts w:ascii="Arial CYR" w:hAnsi="Arial CYR" w:cs="Arial CYR"/>
                      <w:sz w:val="18"/>
                      <w:szCs w:val="18"/>
                    </w:rPr>
                    <w:t xml:space="preserve">                                             От 24.12.2021г. №134   </w:t>
                  </w:r>
                </w:p>
              </w:tc>
            </w:tr>
          </w:tbl>
          <w:p w:rsidR="00C948C2" w:rsidRPr="00C948C2" w:rsidRDefault="00C948C2" w:rsidP="00C948C2">
            <w:pPr>
              <w:jc w:val="center"/>
              <w:rPr>
                <w:b/>
                <w:bCs/>
                <w:sz w:val="22"/>
                <w:szCs w:val="22"/>
              </w:rPr>
            </w:pPr>
          </w:p>
          <w:p w:rsidR="00C948C2" w:rsidRPr="00C948C2" w:rsidRDefault="00C948C2" w:rsidP="00C948C2">
            <w:pPr>
              <w:jc w:val="center"/>
              <w:rPr>
                <w:b/>
                <w:bCs/>
              </w:rPr>
            </w:pPr>
            <w:r w:rsidRPr="00C948C2">
              <w:rPr>
                <w:b/>
                <w:bCs/>
              </w:rPr>
              <w:t xml:space="preserve">РАСПРЕДЕЛЕНИЕ БЮДЖЕТНЫХ АССИГНОВАНИЙ </w:t>
            </w:r>
          </w:p>
        </w:tc>
      </w:tr>
      <w:tr w:rsidR="00C948C2" w:rsidRPr="00C948C2" w:rsidTr="00C948C2">
        <w:trPr>
          <w:trHeight w:val="300"/>
        </w:trPr>
        <w:tc>
          <w:tcPr>
            <w:tcW w:w="11306" w:type="dxa"/>
            <w:gridSpan w:val="8"/>
            <w:tcBorders>
              <w:top w:val="nil"/>
              <w:left w:val="nil"/>
              <w:bottom w:val="nil"/>
              <w:right w:val="nil"/>
            </w:tcBorders>
            <w:shd w:val="clear" w:color="000000" w:fill="FFFFFF"/>
            <w:noWrap/>
            <w:vAlign w:val="bottom"/>
            <w:hideMark/>
          </w:tcPr>
          <w:p w:rsidR="00C948C2" w:rsidRPr="00C948C2" w:rsidRDefault="00C948C2" w:rsidP="00C948C2">
            <w:pPr>
              <w:jc w:val="center"/>
              <w:rPr>
                <w:b/>
                <w:bCs/>
              </w:rPr>
            </w:pPr>
            <w:r w:rsidRPr="00C948C2">
              <w:rPr>
                <w:b/>
                <w:bCs/>
              </w:rPr>
              <w:t>ПО РАЗДЕЛАМ И ПОДРАЗДЕЛАМ КЛАССИФИКАЦИИ</w:t>
            </w:r>
          </w:p>
        </w:tc>
      </w:tr>
      <w:tr w:rsidR="00C948C2" w:rsidRPr="00C948C2" w:rsidTr="00C948C2">
        <w:trPr>
          <w:trHeight w:val="300"/>
        </w:trPr>
        <w:tc>
          <w:tcPr>
            <w:tcW w:w="11306" w:type="dxa"/>
            <w:gridSpan w:val="8"/>
            <w:tcBorders>
              <w:top w:val="nil"/>
              <w:left w:val="nil"/>
              <w:bottom w:val="nil"/>
              <w:right w:val="nil"/>
            </w:tcBorders>
            <w:shd w:val="clear" w:color="000000" w:fill="FFFFFF"/>
            <w:vAlign w:val="bottom"/>
            <w:hideMark/>
          </w:tcPr>
          <w:p w:rsidR="00C948C2" w:rsidRPr="00C948C2" w:rsidRDefault="00C948C2" w:rsidP="00C948C2">
            <w:pPr>
              <w:jc w:val="center"/>
              <w:rPr>
                <w:b/>
                <w:bCs/>
              </w:rPr>
            </w:pPr>
            <w:r w:rsidRPr="00C948C2">
              <w:rPr>
                <w:b/>
                <w:bCs/>
                <w:sz w:val="22"/>
                <w:szCs w:val="22"/>
              </w:rPr>
              <w:t xml:space="preserve"> </w:t>
            </w:r>
            <w:r w:rsidRPr="00C948C2">
              <w:rPr>
                <w:b/>
                <w:bCs/>
              </w:rPr>
              <w:t xml:space="preserve">РАСХОДОВ  БЮДЖЕТОВ НА  2022 ГОД </w:t>
            </w:r>
          </w:p>
        </w:tc>
      </w:tr>
      <w:tr w:rsidR="00C948C2" w:rsidRPr="00C948C2" w:rsidTr="00C948C2">
        <w:trPr>
          <w:trHeight w:val="300"/>
        </w:trPr>
        <w:tc>
          <w:tcPr>
            <w:tcW w:w="8800" w:type="dxa"/>
            <w:gridSpan w:val="2"/>
            <w:tcBorders>
              <w:top w:val="nil"/>
              <w:left w:val="nil"/>
              <w:bottom w:val="nil"/>
              <w:right w:val="nil"/>
            </w:tcBorders>
            <w:shd w:val="clear" w:color="auto" w:fill="auto"/>
            <w:vAlign w:val="bottom"/>
            <w:hideMark/>
          </w:tcPr>
          <w:p w:rsidR="00C948C2" w:rsidRPr="00C948C2" w:rsidRDefault="00C948C2" w:rsidP="00C948C2">
            <w:pPr>
              <w:jc w:val="right"/>
              <w:rPr>
                <w:b/>
                <w:bCs/>
                <w:sz w:val="22"/>
                <w:szCs w:val="22"/>
              </w:rPr>
            </w:pPr>
            <w:proofErr w:type="spellStart"/>
            <w:r w:rsidRPr="00C948C2">
              <w:rPr>
                <w:b/>
                <w:bCs/>
                <w:sz w:val="22"/>
                <w:szCs w:val="22"/>
              </w:rPr>
              <w:t>Тыс.руб</w:t>
            </w:r>
            <w:proofErr w:type="spellEnd"/>
            <w:r w:rsidRPr="00C948C2">
              <w:rPr>
                <w:b/>
                <w:bCs/>
                <w:sz w:val="22"/>
                <w:szCs w:val="22"/>
              </w:rPr>
              <w:t>.</w:t>
            </w:r>
          </w:p>
        </w:tc>
        <w:tc>
          <w:tcPr>
            <w:tcW w:w="1008" w:type="dxa"/>
            <w:gridSpan w:val="3"/>
            <w:tcBorders>
              <w:top w:val="nil"/>
              <w:left w:val="nil"/>
              <w:bottom w:val="nil"/>
              <w:right w:val="nil"/>
            </w:tcBorders>
            <w:shd w:val="clear" w:color="auto" w:fill="auto"/>
            <w:vAlign w:val="bottom"/>
            <w:hideMark/>
          </w:tcPr>
          <w:p w:rsidR="00C948C2" w:rsidRPr="00C948C2" w:rsidRDefault="00C948C2" w:rsidP="00C948C2">
            <w:pPr>
              <w:jc w:val="center"/>
              <w:rPr>
                <w:sz w:val="20"/>
                <w:szCs w:val="20"/>
              </w:rPr>
            </w:pPr>
          </w:p>
        </w:tc>
        <w:tc>
          <w:tcPr>
            <w:tcW w:w="1498" w:type="dxa"/>
            <w:gridSpan w:val="3"/>
            <w:tcBorders>
              <w:top w:val="nil"/>
              <w:left w:val="nil"/>
              <w:bottom w:val="nil"/>
              <w:right w:val="nil"/>
            </w:tcBorders>
            <w:shd w:val="clear" w:color="auto" w:fill="auto"/>
            <w:vAlign w:val="bottom"/>
            <w:hideMark/>
          </w:tcPr>
          <w:p w:rsidR="00C948C2" w:rsidRPr="00C948C2" w:rsidRDefault="00C948C2" w:rsidP="00C948C2">
            <w:pPr>
              <w:jc w:val="center"/>
              <w:rPr>
                <w:sz w:val="20"/>
                <w:szCs w:val="20"/>
              </w:rPr>
            </w:pPr>
          </w:p>
        </w:tc>
      </w:tr>
      <w:tr w:rsidR="00C948C2" w:rsidRPr="00C948C2" w:rsidTr="00C948C2">
        <w:trPr>
          <w:gridAfter w:val="2"/>
          <w:wAfter w:w="1379" w:type="dxa"/>
          <w:trHeight w:val="315"/>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48C2" w:rsidRPr="00C948C2" w:rsidRDefault="00C948C2" w:rsidP="00C948C2">
            <w:pPr>
              <w:rPr>
                <w:b/>
                <w:bCs/>
                <w:color w:val="000000"/>
              </w:rPr>
            </w:pPr>
            <w:r w:rsidRPr="00C948C2">
              <w:rPr>
                <w:b/>
                <w:bCs/>
                <w:color w:val="000000"/>
              </w:rPr>
              <w:t>Наименование</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b/>
                <w:bCs/>
                <w:color w:val="000000"/>
              </w:rPr>
            </w:pPr>
            <w:proofErr w:type="spellStart"/>
            <w:r w:rsidRPr="00C948C2">
              <w:rPr>
                <w:b/>
                <w:bCs/>
                <w:color w:val="000000"/>
              </w:rPr>
              <w:t>РзПР</w:t>
            </w:r>
            <w:proofErr w:type="spellEnd"/>
          </w:p>
        </w:tc>
        <w:tc>
          <w:tcPr>
            <w:tcW w:w="996" w:type="dxa"/>
            <w:gridSpan w:val="3"/>
            <w:tcBorders>
              <w:top w:val="single" w:sz="4" w:space="0" w:color="auto"/>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b/>
                <w:bCs/>
                <w:color w:val="000000"/>
              </w:rPr>
            </w:pPr>
            <w:r w:rsidRPr="00C948C2">
              <w:rPr>
                <w:b/>
                <w:bCs/>
                <w:color w:val="000000"/>
              </w:rPr>
              <w:t>Сумма</w:t>
            </w:r>
          </w:p>
        </w:tc>
      </w:tr>
      <w:tr w:rsidR="00C948C2" w:rsidRPr="00C948C2" w:rsidTr="00C948C2">
        <w:trPr>
          <w:gridAfter w:val="2"/>
          <w:wAfter w:w="1379" w:type="dxa"/>
          <w:trHeight w:val="315"/>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C948C2" w:rsidRPr="00C948C2" w:rsidRDefault="00C948C2" w:rsidP="00C948C2">
            <w:pPr>
              <w:jc w:val="both"/>
              <w:rPr>
                <w:b/>
                <w:bCs/>
                <w:color w:val="000000"/>
              </w:rPr>
            </w:pPr>
            <w:r w:rsidRPr="00C948C2">
              <w:rPr>
                <w:b/>
                <w:bCs/>
                <w:color w:val="000000"/>
              </w:rPr>
              <w:t>ОБЩЕГОСУДАРСТВЕННЫЕ ВОПРОСЫ</w:t>
            </w:r>
          </w:p>
        </w:tc>
        <w:tc>
          <w:tcPr>
            <w:tcW w:w="1134" w:type="dxa"/>
            <w:gridSpan w:val="2"/>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center"/>
              <w:rPr>
                <w:b/>
                <w:bCs/>
                <w:color w:val="000000"/>
              </w:rPr>
            </w:pPr>
            <w:r w:rsidRPr="00C948C2">
              <w:rPr>
                <w:b/>
                <w:bCs/>
                <w:color w:val="000000"/>
              </w:rPr>
              <w:t>0100</w:t>
            </w:r>
          </w:p>
        </w:tc>
        <w:tc>
          <w:tcPr>
            <w:tcW w:w="996" w:type="dxa"/>
            <w:gridSpan w:val="3"/>
            <w:tcBorders>
              <w:top w:val="nil"/>
              <w:left w:val="nil"/>
              <w:bottom w:val="single" w:sz="4" w:space="0" w:color="auto"/>
              <w:right w:val="single" w:sz="4" w:space="0" w:color="auto"/>
            </w:tcBorders>
            <w:shd w:val="clear" w:color="auto" w:fill="auto"/>
            <w:noWrap/>
            <w:vAlign w:val="bottom"/>
            <w:hideMark/>
          </w:tcPr>
          <w:p w:rsidR="00C948C2" w:rsidRPr="00C948C2" w:rsidRDefault="00C948C2" w:rsidP="00C948C2">
            <w:pPr>
              <w:jc w:val="right"/>
              <w:rPr>
                <w:b/>
                <w:bCs/>
                <w:color w:val="000000"/>
              </w:rPr>
            </w:pPr>
            <w:r w:rsidRPr="00C948C2">
              <w:rPr>
                <w:b/>
                <w:bCs/>
                <w:color w:val="000000"/>
              </w:rPr>
              <w:t>4 653,9</w:t>
            </w:r>
          </w:p>
        </w:tc>
      </w:tr>
      <w:tr w:rsidR="00C948C2" w:rsidRPr="00C948C2" w:rsidTr="00C948C2">
        <w:trPr>
          <w:gridAfter w:val="2"/>
          <w:wAfter w:w="1379" w:type="dxa"/>
          <w:trHeight w:val="63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C948C2" w:rsidRPr="00C948C2" w:rsidRDefault="00C948C2" w:rsidP="00C948C2">
            <w:pPr>
              <w:rPr>
                <w:color w:val="000000"/>
              </w:rPr>
            </w:pPr>
            <w:r w:rsidRPr="00C948C2">
              <w:rPr>
                <w:color w:val="000000"/>
              </w:rPr>
              <w:t>Функционирование высшего должностного лица субъекта Российской Федерации и муниципального образования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center"/>
              <w:rPr>
                <w:color w:val="000000"/>
              </w:rPr>
            </w:pPr>
            <w:r w:rsidRPr="00C948C2">
              <w:rPr>
                <w:color w:val="000000"/>
              </w:rPr>
              <w:t>0102</w:t>
            </w:r>
          </w:p>
        </w:tc>
        <w:tc>
          <w:tcPr>
            <w:tcW w:w="996" w:type="dxa"/>
            <w:gridSpan w:val="3"/>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right"/>
              <w:rPr>
                <w:color w:val="000000"/>
              </w:rPr>
            </w:pPr>
            <w:r w:rsidRPr="00C948C2">
              <w:rPr>
                <w:color w:val="000000"/>
              </w:rPr>
              <w:t>934,2</w:t>
            </w:r>
          </w:p>
        </w:tc>
      </w:tr>
      <w:tr w:rsidR="00C948C2" w:rsidRPr="00C948C2" w:rsidTr="00C948C2">
        <w:trPr>
          <w:gridAfter w:val="2"/>
          <w:wAfter w:w="1379" w:type="dxa"/>
          <w:trHeight w:val="315"/>
        </w:trPr>
        <w:tc>
          <w:tcPr>
            <w:tcW w:w="7797"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r w:rsidRPr="00C948C2">
              <w:t>Обеспечение проведения выборов и референдумов</w:t>
            </w:r>
          </w:p>
        </w:tc>
        <w:tc>
          <w:tcPr>
            <w:tcW w:w="1134"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pPr>
            <w:r w:rsidRPr="00C948C2">
              <w:t>0107</w:t>
            </w:r>
          </w:p>
        </w:tc>
        <w:tc>
          <w:tcPr>
            <w:tcW w:w="996" w:type="dxa"/>
            <w:gridSpan w:val="3"/>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right"/>
              <w:rPr>
                <w:color w:val="000000"/>
              </w:rPr>
            </w:pPr>
            <w:r w:rsidRPr="00C948C2">
              <w:rPr>
                <w:color w:val="000000"/>
              </w:rPr>
              <w:t>220,0</w:t>
            </w:r>
          </w:p>
        </w:tc>
      </w:tr>
      <w:tr w:rsidR="00C948C2" w:rsidRPr="00C948C2" w:rsidTr="00C948C2">
        <w:trPr>
          <w:gridAfter w:val="2"/>
          <w:wAfter w:w="1379" w:type="dxa"/>
          <w:trHeight w:val="945"/>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C948C2" w:rsidRPr="00C948C2" w:rsidRDefault="00C948C2" w:rsidP="00C948C2">
            <w:pPr>
              <w:rPr>
                <w:color w:val="000000"/>
              </w:rPr>
            </w:pPr>
            <w:r w:rsidRPr="00C948C2">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center"/>
              <w:rPr>
                <w:color w:val="000000"/>
              </w:rPr>
            </w:pPr>
            <w:r w:rsidRPr="00C948C2">
              <w:rPr>
                <w:color w:val="000000"/>
              </w:rPr>
              <w:t>0104</w:t>
            </w:r>
          </w:p>
        </w:tc>
        <w:tc>
          <w:tcPr>
            <w:tcW w:w="996" w:type="dxa"/>
            <w:gridSpan w:val="3"/>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right"/>
              <w:rPr>
                <w:color w:val="000000"/>
              </w:rPr>
            </w:pPr>
            <w:r w:rsidRPr="00C948C2">
              <w:rPr>
                <w:color w:val="000000"/>
              </w:rPr>
              <w:t>3 476,1</w:t>
            </w:r>
          </w:p>
        </w:tc>
      </w:tr>
      <w:tr w:rsidR="00C948C2" w:rsidRPr="00C948C2" w:rsidTr="00C948C2">
        <w:trPr>
          <w:gridAfter w:val="2"/>
          <w:wAfter w:w="1379" w:type="dxa"/>
          <w:trHeight w:val="315"/>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C948C2" w:rsidRPr="00C948C2" w:rsidRDefault="00C948C2" w:rsidP="00C948C2">
            <w:pPr>
              <w:jc w:val="both"/>
              <w:rPr>
                <w:color w:val="000000"/>
              </w:rPr>
            </w:pPr>
            <w:r w:rsidRPr="00C948C2">
              <w:rPr>
                <w:color w:val="000000"/>
              </w:rPr>
              <w:t>Резервные фонды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center"/>
              <w:rPr>
                <w:color w:val="000000"/>
              </w:rPr>
            </w:pPr>
            <w:r w:rsidRPr="00C948C2">
              <w:rPr>
                <w:color w:val="000000"/>
              </w:rPr>
              <w:t>0111</w:t>
            </w:r>
          </w:p>
        </w:tc>
        <w:tc>
          <w:tcPr>
            <w:tcW w:w="996" w:type="dxa"/>
            <w:gridSpan w:val="3"/>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right"/>
              <w:rPr>
                <w:color w:val="000000"/>
              </w:rPr>
            </w:pPr>
            <w:r w:rsidRPr="00C948C2">
              <w:rPr>
                <w:color w:val="000000"/>
              </w:rPr>
              <w:t>20,0</w:t>
            </w:r>
          </w:p>
        </w:tc>
      </w:tr>
      <w:tr w:rsidR="00C948C2" w:rsidRPr="00C948C2" w:rsidTr="00C948C2">
        <w:trPr>
          <w:gridAfter w:val="2"/>
          <w:wAfter w:w="1379" w:type="dxa"/>
          <w:trHeight w:val="315"/>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C948C2" w:rsidRPr="00C948C2" w:rsidRDefault="00C948C2" w:rsidP="00C948C2">
            <w:pPr>
              <w:jc w:val="both"/>
              <w:rPr>
                <w:color w:val="000000"/>
              </w:rPr>
            </w:pPr>
            <w:r w:rsidRPr="00C948C2">
              <w:rPr>
                <w:color w:val="000000"/>
              </w:rPr>
              <w:t>Другие общегосударственные вопросы</w:t>
            </w:r>
          </w:p>
        </w:tc>
        <w:tc>
          <w:tcPr>
            <w:tcW w:w="1134" w:type="dxa"/>
            <w:gridSpan w:val="2"/>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center"/>
              <w:rPr>
                <w:color w:val="000000"/>
              </w:rPr>
            </w:pPr>
            <w:r w:rsidRPr="00C948C2">
              <w:rPr>
                <w:color w:val="000000"/>
              </w:rPr>
              <w:t>0113</w:t>
            </w:r>
          </w:p>
        </w:tc>
        <w:tc>
          <w:tcPr>
            <w:tcW w:w="996" w:type="dxa"/>
            <w:gridSpan w:val="3"/>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right"/>
              <w:rPr>
                <w:color w:val="000000"/>
              </w:rPr>
            </w:pPr>
            <w:r w:rsidRPr="00C948C2">
              <w:rPr>
                <w:color w:val="000000"/>
              </w:rPr>
              <w:t>3,6</w:t>
            </w:r>
          </w:p>
        </w:tc>
      </w:tr>
      <w:tr w:rsidR="00C948C2" w:rsidRPr="00C948C2" w:rsidTr="00C948C2">
        <w:trPr>
          <w:gridAfter w:val="2"/>
          <w:wAfter w:w="1379" w:type="dxa"/>
          <w:trHeight w:val="315"/>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C948C2" w:rsidRPr="00C948C2" w:rsidRDefault="00C948C2" w:rsidP="00C948C2">
            <w:pPr>
              <w:jc w:val="both"/>
              <w:rPr>
                <w:b/>
                <w:bCs/>
                <w:color w:val="000000"/>
              </w:rPr>
            </w:pPr>
            <w:r w:rsidRPr="00C948C2">
              <w:rPr>
                <w:b/>
                <w:bCs/>
                <w:color w:val="000000"/>
              </w:rPr>
              <w:t>НАЦИОНАЛЬНАЯ ОБОРОНА</w:t>
            </w:r>
          </w:p>
        </w:tc>
        <w:tc>
          <w:tcPr>
            <w:tcW w:w="1134" w:type="dxa"/>
            <w:gridSpan w:val="2"/>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center"/>
              <w:rPr>
                <w:b/>
                <w:bCs/>
                <w:color w:val="000000"/>
              </w:rPr>
            </w:pPr>
            <w:r w:rsidRPr="00C948C2">
              <w:rPr>
                <w:b/>
                <w:bCs/>
                <w:color w:val="000000"/>
              </w:rPr>
              <w:t>0200</w:t>
            </w:r>
          </w:p>
        </w:tc>
        <w:tc>
          <w:tcPr>
            <w:tcW w:w="996" w:type="dxa"/>
            <w:gridSpan w:val="3"/>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right"/>
              <w:rPr>
                <w:b/>
                <w:bCs/>
                <w:color w:val="000000"/>
              </w:rPr>
            </w:pPr>
            <w:r w:rsidRPr="00C948C2">
              <w:rPr>
                <w:b/>
                <w:bCs/>
                <w:color w:val="000000"/>
              </w:rPr>
              <w:t>142,8</w:t>
            </w:r>
          </w:p>
        </w:tc>
      </w:tr>
      <w:tr w:rsidR="00C948C2" w:rsidRPr="00C948C2" w:rsidTr="00C948C2">
        <w:trPr>
          <w:gridAfter w:val="2"/>
          <w:wAfter w:w="1379" w:type="dxa"/>
          <w:trHeight w:val="315"/>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C948C2" w:rsidRPr="00C948C2" w:rsidRDefault="00C948C2" w:rsidP="00C948C2">
            <w:pPr>
              <w:jc w:val="both"/>
              <w:rPr>
                <w:color w:val="000000"/>
              </w:rPr>
            </w:pPr>
            <w:r w:rsidRPr="00C948C2">
              <w:rPr>
                <w:color w:val="000000"/>
              </w:rPr>
              <w:t>Мобилизационная и вневойсковая подготовка</w:t>
            </w:r>
          </w:p>
        </w:tc>
        <w:tc>
          <w:tcPr>
            <w:tcW w:w="1134" w:type="dxa"/>
            <w:gridSpan w:val="2"/>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center"/>
              <w:rPr>
                <w:color w:val="000000"/>
              </w:rPr>
            </w:pPr>
            <w:r w:rsidRPr="00C948C2">
              <w:rPr>
                <w:color w:val="000000"/>
              </w:rPr>
              <w:t>0203</w:t>
            </w:r>
          </w:p>
        </w:tc>
        <w:tc>
          <w:tcPr>
            <w:tcW w:w="996" w:type="dxa"/>
            <w:gridSpan w:val="3"/>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right"/>
              <w:rPr>
                <w:color w:val="000000"/>
              </w:rPr>
            </w:pPr>
            <w:r w:rsidRPr="00C948C2">
              <w:rPr>
                <w:color w:val="000000"/>
              </w:rPr>
              <w:t>142,8</w:t>
            </w:r>
          </w:p>
        </w:tc>
      </w:tr>
      <w:tr w:rsidR="00C948C2" w:rsidRPr="00C948C2" w:rsidTr="00C948C2">
        <w:trPr>
          <w:gridAfter w:val="2"/>
          <w:wAfter w:w="1379" w:type="dxa"/>
          <w:trHeight w:val="630"/>
        </w:trPr>
        <w:tc>
          <w:tcPr>
            <w:tcW w:w="7797" w:type="dxa"/>
            <w:tcBorders>
              <w:top w:val="nil"/>
              <w:left w:val="single" w:sz="4" w:space="0" w:color="auto"/>
              <w:bottom w:val="single" w:sz="4" w:space="0" w:color="auto"/>
              <w:right w:val="single" w:sz="4" w:space="0" w:color="auto"/>
            </w:tcBorders>
            <w:shd w:val="clear" w:color="auto" w:fill="auto"/>
            <w:hideMark/>
          </w:tcPr>
          <w:p w:rsidR="00C948C2" w:rsidRPr="00C948C2" w:rsidRDefault="00C948C2" w:rsidP="00C948C2">
            <w:pPr>
              <w:rPr>
                <w:b/>
                <w:bCs/>
              </w:rPr>
            </w:pPr>
            <w:r w:rsidRPr="00C948C2">
              <w:rPr>
                <w:b/>
                <w:bCs/>
              </w:rPr>
              <w:t>НАЦИОНАЛЬНАЯ БЕЗОПАСНОСТЬ И ПРАВООХРАНИТЕЛЬНАЯ ДЕЯТЕЛЬНОСТЬ</w:t>
            </w:r>
          </w:p>
        </w:tc>
        <w:tc>
          <w:tcPr>
            <w:tcW w:w="1134" w:type="dxa"/>
            <w:gridSpan w:val="2"/>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center"/>
              <w:rPr>
                <w:b/>
                <w:bCs/>
              </w:rPr>
            </w:pPr>
            <w:r w:rsidRPr="00C948C2">
              <w:rPr>
                <w:b/>
                <w:bCs/>
              </w:rPr>
              <w:t>0300</w:t>
            </w:r>
          </w:p>
        </w:tc>
        <w:tc>
          <w:tcPr>
            <w:tcW w:w="996" w:type="dxa"/>
            <w:gridSpan w:val="3"/>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right"/>
              <w:rPr>
                <w:b/>
                <w:bCs/>
              </w:rPr>
            </w:pPr>
            <w:r w:rsidRPr="00C948C2">
              <w:rPr>
                <w:b/>
                <w:bCs/>
              </w:rPr>
              <w:t>30,5</w:t>
            </w:r>
          </w:p>
        </w:tc>
      </w:tr>
      <w:tr w:rsidR="00C948C2" w:rsidRPr="00C948C2" w:rsidTr="00C948C2">
        <w:trPr>
          <w:gridAfter w:val="2"/>
          <w:wAfter w:w="1379" w:type="dxa"/>
          <w:trHeight w:val="630"/>
        </w:trPr>
        <w:tc>
          <w:tcPr>
            <w:tcW w:w="7797" w:type="dxa"/>
            <w:tcBorders>
              <w:top w:val="nil"/>
              <w:left w:val="single" w:sz="4" w:space="0" w:color="auto"/>
              <w:bottom w:val="single" w:sz="4" w:space="0" w:color="auto"/>
              <w:right w:val="single" w:sz="4" w:space="0" w:color="auto"/>
            </w:tcBorders>
            <w:shd w:val="clear" w:color="auto" w:fill="auto"/>
            <w:hideMark/>
          </w:tcPr>
          <w:p w:rsidR="00C948C2" w:rsidRPr="00C948C2" w:rsidRDefault="00C948C2" w:rsidP="00C948C2">
            <w:r w:rsidRPr="00C948C2">
              <w:t>Другие вопросы в области национальной безопасности  и правоохранительной деятельности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center"/>
              <w:rPr>
                <w:color w:val="000000"/>
              </w:rPr>
            </w:pPr>
            <w:r w:rsidRPr="00C948C2">
              <w:rPr>
                <w:color w:val="000000"/>
              </w:rPr>
              <w:t>0314</w:t>
            </w:r>
          </w:p>
        </w:tc>
        <w:tc>
          <w:tcPr>
            <w:tcW w:w="996" w:type="dxa"/>
            <w:gridSpan w:val="3"/>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right"/>
              <w:rPr>
                <w:color w:val="000000"/>
              </w:rPr>
            </w:pPr>
            <w:r w:rsidRPr="00C948C2">
              <w:rPr>
                <w:color w:val="000000"/>
              </w:rPr>
              <w:t>30,5</w:t>
            </w:r>
          </w:p>
        </w:tc>
      </w:tr>
      <w:tr w:rsidR="00C948C2" w:rsidRPr="00C948C2" w:rsidTr="00C948C2">
        <w:trPr>
          <w:gridAfter w:val="2"/>
          <w:wAfter w:w="1379" w:type="dxa"/>
          <w:trHeight w:val="315"/>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C948C2" w:rsidRPr="00C948C2" w:rsidRDefault="00C948C2" w:rsidP="00C948C2">
            <w:pPr>
              <w:jc w:val="both"/>
              <w:rPr>
                <w:b/>
                <w:bCs/>
                <w:color w:val="000000"/>
              </w:rPr>
            </w:pPr>
            <w:r w:rsidRPr="00C948C2">
              <w:rPr>
                <w:b/>
                <w:bCs/>
                <w:color w:val="000000"/>
              </w:rPr>
              <w:t>НАЦИОНАЛЬНАЯ ЭКОНОМИКА</w:t>
            </w:r>
          </w:p>
        </w:tc>
        <w:tc>
          <w:tcPr>
            <w:tcW w:w="1134" w:type="dxa"/>
            <w:gridSpan w:val="2"/>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center"/>
              <w:rPr>
                <w:b/>
                <w:bCs/>
                <w:color w:val="000000"/>
              </w:rPr>
            </w:pPr>
            <w:r w:rsidRPr="00C948C2">
              <w:rPr>
                <w:b/>
                <w:bCs/>
                <w:color w:val="000000"/>
              </w:rPr>
              <w:t>0400</w:t>
            </w:r>
          </w:p>
        </w:tc>
        <w:tc>
          <w:tcPr>
            <w:tcW w:w="996" w:type="dxa"/>
            <w:gridSpan w:val="3"/>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right"/>
              <w:rPr>
                <w:b/>
                <w:bCs/>
                <w:color w:val="000000"/>
              </w:rPr>
            </w:pPr>
            <w:r w:rsidRPr="00C948C2">
              <w:rPr>
                <w:b/>
                <w:bCs/>
                <w:color w:val="000000"/>
              </w:rPr>
              <w:t>2 656,0</w:t>
            </w:r>
          </w:p>
        </w:tc>
      </w:tr>
      <w:tr w:rsidR="00C948C2" w:rsidRPr="00C948C2" w:rsidTr="00C948C2">
        <w:trPr>
          <w:gridAfter w:val="2"/>
          <w:wAfter w:w="1379" w:type="dxa"/>
          <w:trHeight w:val="315"/>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C948C2" w:rsidRPr="00C948C2" w:rsidRDefault="00C948C2" w:rsidP="00C948C2">
            <w:pPr>
              <w:jc w:val="both"/>
              <w:rPr>
                <w:color w:val="000000"/>
              </w:rPr>
            </w:pPr>
            <w:r w:rsidRPr="00C948C2">
              <w:rPr>
                <w:color w:val="000000"/>
              </w:rPr>
              <w:t>Дорожное хозяйство (дорожные фонды)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center"/>
              <w:rPr>
                <w:color w:val="000000"/>
              </w:rPr>
            </w:pPr>
            <w:r w:rsidRPr="00C948C2">
              <w:rPr>
                <w:color w:val="000000"/>
              </w:rPr>
              <w:t>0409</w:t>
            </w:r>
          </w:p>
        </w:tc>
        <w:tc>
          <w:tcPr>
            <w:tcW w:w="996" w:type="dxa"/>
            <w:gridSpan w:val="3"/>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right"/>
              <w:rPr>
                <w:color w:val="000000"/>
              </w:rPr>
            </w:pPr>
            <w:r w:rsidRPr="00C948C2">
              <w:rPr>
                <w:color w:val="000000"/>
              </w:rPr>
              <w:t>2 646,0</w:t>
            </w:r>
          </w:p>
        </w:tc>
      </w:tr>
      <w:tr w:rsidR="00C948C2" w:rsidRPr="00C948C2" w:rsidTr="00C948C2">
        <w:trPr>
          <w:gridAfter w:val="2"/>
          <w:wAfter w:w="1379" w:type="dxa"/>
          <w:trHeight w:val="315"/>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C948C2" w:rsidRPr="00C948C2" w:rsidRDefault="00C948C2" w:rsidP="00C948C2">
            <w:r w:rsidRPr="00C948C2">
              <w:t>Другие вопросы в области национальной экономики</w:t>
            </w:r>
          </w:p>
        </w:tc>
        <w:tc>
          <w:tcPr>
            <w:tcW w:w="1134" w:type="dxa"/>
            <w:gridSpan w:val="2"/>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center"/>
              <w:rPr>
                <w:color w:val="000000"/>
              </w:rPr>
            </w:pPr>
            <w:r w:rsidRPr="00C948C2">
              <w:rPr>
                <w:color w:val="000000"/>
              </w:rPr>
              <w:t>0412</w:t>
            </w:r>
          </w:p>
        </w:tc>
        <w:tc>
          <w:tcPr>
            <w:tcW w:w="996" w:type="dxa"/>
            <w:gridSpan w:val="3"/>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right"/>
              <w:rPr>
                <w:color w:val="000000"/>
              </w:rPr>
            </w:pPr>
            <w:r w:rsidRPr="00C948C2">
              <w:rPr>
                <w:color w:val="000000"/>
              </w:rPr>
              <w:t>10,0</w:t>
            </w:r>
          </w:p>
        </w:tc>
      </w:tr>
      <w:tr w:rsidR="00C948C2" w:rsidRPr="00C948C2" w:rsidTr="00C948C2">
        <w:trPr>
          <w:gridAfter w:val="2"/>
          <w:wAfter w:w="1379" w:type="dxa"/>
          <w:trHeight w:val="315"/>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C948C2" w:rsidRPr="00C948C2" w:rsidRDefault="00C948C2" w:rsidP="00C948C2">
            <w:pPr>
              <w:rPr>
                <w:b/>
                <w:bCs/>
              </w:rPr>
            </w:pPr>
            <w:r w:rsidRPr="00C948C2">
              <w:rPr>
                <w:b/>
                <w:bCs/>
              </w:rPr>
              <w:t>ЖИЛИЩНО-КОММУНАЛЬНОЕ ХОЗЯЙСТВО</w:t>
            </w:r>
          </w:p>
        </w:tc>
        <w:tc>
          <w:tcPr>
            <w:tcW w:w="1134" w:type="dxa"/>
            <w:gridSpan w:val="2"/>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center"/>
              <w:rPr>
                <w:b/>
                <w:bCs/>
              </w:rPr>
            </w:pPr>
            <w:r w:rsidRPr="00C948C2">
              <w:rPr>
                <w:b/>
                <w:bCs/>
              </w:rPr>
              <w:t>0500</w:t>
            </w:r>
          </w:p>
        </w:tc>
        <w:tc>
          <w:tcPr>
            <w:tcW w:w="996" w:type="dxa"/>
            <w:gridSpan w:val="3"/>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right"/>
              <w:rPr>
                <w:b/>
                <w:bCs/>
              </w:rPr>
            </w:pPr>
            <w:r w:rsidRPr="00C948C2">
              <w:rPr>
                <w:b/>
                <w:bCs/>
              </w:rPr>
              <w:t>335,0</w:t>
            </w:r>
          </w:p>
        </w:tc>
      </w:tr>
      <w:tr w:rsidR="00C948C2" w:rsidRPr="00C948C2" w:rsidTr="00C948C2">
        <w:trPr>
          <w:gridAfter w:val="2"/>
          <w:wAfter w:w="1379" w:type="dxa"/>
          <w:trHeight w:val="315"/>
        </w:trPr>
        <w:tc>
          <w:tcPr>
            <w:tcW w:w="7797" w:type="dxa"/>
            <w:tcBorders>
              <w:top w:val="nil"/>
              <w:left w:val="single" w:sz="4" w:space="0" w:color="auto"/>
              <w:bottom w:val="single" w:sz="4" w:space="0" w:color="auto"/>
              <w:right w:val="single" w:sz="4" w:space="0" w:color="auto"/>
            </w:tcBorders>
            <w:shd w:val="clear" w:color="auto" w:fill="auto"/>
            <w:hideMark/>
          </w:tcPr>
          <w:p w:rsidR="00C948C2" w:rsidRPr="00C948C2" w:rsidRDefault="00C948C2" w:rsidP="00C948C2">
            <w:r w:rsidRPr="00C948C2">
              <w:t>Коммунальное хозяйство</w:t>
            </w:r>
          </w:p>
        </w:tc>
        <w:tc>
          <w:tcPr>
            <w:tcW w:w="1134" w:type="dxa"/>
            <w:gridSpan w:val="2"/>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center"/>
            </w:pPr>
            <w:r w:rsidRPr="00C948C2">
              <w:t>0502</w:t>
            </w:r>
          </w:p>
        </w:tc>
        <w:tc>
          <w:tcPr>
            <w:tcW w:w="996" w:type="dxa"/>
            <w:gridSpan w:val="3"/>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right"/>
            </w:pPr>
            <w:r w:rsidRPr="00C948C2">
              <w:t>185,0</w:t>
            </w:r>
          </w:p>
        </w:tc>
      </w:tr>
      <w:tr w:rsidR="00C948C2" w:rsidRPr="00C948C2" w:rsidTr="00C948C2">
        <w:trPr>
          <w:gridAfter w:val="2"/>
          <w:wAfter w:w="1379" w:type="dxa"/>
          <w:trHeight w:val="315"/>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C948C2" w:rsidRPr="00C948C2" w:rsidRDefault="00C948C2" w:rsidP="00C948C2">
            <w:r w:rsidRPr="00C948C2">
              <w:t>Благоустройство</w:t>
            </w:r>
          </w:p>
        </w:tc>
        <w:tc>
          <w:tcPr>
            <w:tcW w:w="1134" w:type="dxa"/>
            <w:gridSpan w:val="2"/>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center"/>
            </w:pPr>
            <w:r w:rsidRPr="00C948C2">
              <w:t>0503</w:t>
            </w:r>
          </w:p>
        </w:tc>
        <w:tc>
          <w:tcPr>
            <w:tcW w:w="996" w:type="dxa"/>
            <w:gridSpan w:val="3"/>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right"/>
              <w:rPr>
                <w:color w:val="000000"/>
              </w:rPr>
            </w:pPr>
            <w:r w:rsidRPr="00C948C2">
              <w:rPr>
                <w:color w:val="000000"/>
              </w:rPr>
              <w:t>150,0</w:t>
            </w:r>
          </w:p>
        </w:tc>
      </w:tr>
      <w:tr w:rsidR="00C948C2" w:rsidRPr="00C948C2" w:rsidTr="00C948C2">
        <w:trPr>
          <w:gridAfter w:val="2"/>
          <w:wAfter w:w="1379" w:type="dxa"/>
          <w:trHeight w:val="315"/>
        </w:trPr>
        <w:tc>
          <w:tcPr>
            <w:tcW w:w="7797" w:type="dxa"/>
            <w:tcBorders>
              <w:top w:val="nil"/>
              <w:left w:val="single" w:sz="4" w:space="0" w:color="auto"/>
              <w:bottom w:val="single" w:sz="4" w:space="0" w:color="auto"/>
              <w:right w:val="single" w:sz="4" w:space="0" w:color="auto"/>
            </w:tcBorders>
            <w:shd w:val="clear" w:color="auto" w:fill="auto"/>
            <w:hideMark/>
          </w:tcPr>
          <w:p w:rsidR="00C948C2" w:rsidRPr="00C948C2" w:rsidRDefault="00C948C2" w:rsidP="00C948C2">
            <w:pPr>
              <w:rPr>
                <w:b/>
                <w:bCs/>
              </w:rPr>
            </w:pPr>
            <w:r w:rsidRPr="00C948C2">
              <w:rPr>
                <w:b/>
                <w:bCs/>
              </w:rPr>
              <w:t>ОБРАЗОВАНИЕ</w:t>
            </w:r>
          </w:p>
        </w:tc>
        <w:tc>
          <w:tcPr>
            <w:tcW w:w="1134" w:type="dxa"/>
            <w:gridSpan w:val="2"/>
            <w:tcBorders>
              <w:top w:val="nil"/>
              <w:left w:val="nil"/>
              <w:bottom w:val="single" w:sz="4" w:space="0" w:color="auto"/>
              <w:right w:val="single" w:sz="4" w:space="0" w:color="auto"/>
            </w:tcBorders>
            <w:shd w:val="clear" w:color="auto" w:fill="auto"/>
            <w:hideMark/>
          </w:tcPr>
          <w:p w:rsidR="00C948C2" w:rsidRPr="00C948C2" w:rsidRDefault="00C948C2" w:rsidP="00C948C2">
            <w:pPr>
              <w:jc w:val="center"/>
              <w:rPr>
                <w:b/>
                <w:bCs/>
              </w:rPr>
            </w:pPr>
            <w:r w:rsidRPr="00C948C2">
              <w:rPr>
                <w:b/>
                <w:bCs/>
              </w:rPr>
              <w:t>0700</w:t>
            </w:r>
          </w:p>
        </w:tc>
        <w:tc>
          <w:tcPr>
            <w:tcW w:w="996" w:type="dxa"/>
            <w:gridSpan w:val="3"/>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right"/>
              <w:rPr>
                <w:b/>
                <w:bCs/>
              </w:rPr>
            </w:pPr>
            <w:r w:rsidRPr="00C948C2">
              <w:rPr>
                <w:b/>
                <w:bCs/>
              </w:rPr>
              <w:t>10,0</w:t>
            </w:r>
          </w:p>
        </w:tc>
      </w:tr>
      <w:tr w:rsidR="00C948C2" w:rsidRPr="00C948C2" w:rsidTr="00C948C2">
        <w:trPr>
          <w:gridAfter w:val="2"/>
          <w:wAfter w:w="1379" w:type="dxa"/>
          <w:trHeight w:val="315"/>
        </w:trPr>
        <w:tc>
          <w:tcPr>
            <w:tcW w:w="7797" w:type="dxa"/>
            <w:tcBorders>
              <w:top w:val="nil"/>
              <w:left w:val="single" w:sz="4" w:space="0" w:color="auto"/>
              <w:bottom w:val="single" w:sz="4" w:space="0" w:color="auto"/>
              <w:right w:val="single" w:sz="4" w:space="0" w:color="auto"/>
            </w:tcBorders>
            <w:shd w:val="clear" w:color="auto" w:fill="auto"/>
            <w:hideMark/>
          </w:tcPr>
          <w:p w:rsidR="00C948C2" w:rsidRPr="00C948C2" w:rsidRDefault="00C948C2" w:rsidP="00C948C2">
            <w:r w:rsidRPr="00C948C2">
              <w:t>Профессиональная подготовка, переподготовка и повышение квалификации</w:t>
            </w:r>
          </w:p>
        </w:tc>
        <w:tc>
          <w:tcPr>
            <w:tcW w:w="1134" w:type="dxa"/>
            <w:gridSpan w:val="2"/>
            <w:tcBorders>
              <w:top w:val="nil"/>
              <w:left w:val="nil"/>
              <w:bottom w:val="single" w:sz="4" w:space="0" w:color="auto"/>
              <w:right w:val="single" w:sz="4" w:space="0" w:color="auto"/>
            </w:tcBorders>
            <w:shd w:val="clear" w:color="auto" w:fill="auto"/>
            <w:hideMark/>
          </w:tcPr>
          <w:p w:rsidR="00C948C2" w:rsidRPr="00C948C2" w:rsidRDefault="00C948C2" w:rsidP="00C948C2">
            <w:pPr>
              <w:jc w:val="center"/>
            </w:pPr>
            <w:r w:rsidRPr="00C948C2">
              <w:t>0705</w:t>
            </w:r>
          </w:p>
        </w:tc>
        <w:tc>
          <w:tcPr>
            <w:tcW w:w="996" w:type="dxa"/>
            <w:gridSpan w:val="3"/>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right"/>
              <w:rPr>
                <w:color w:val="000000"/>
              </w:rPr>
            </w:pPr>
            <w:r w:rsidRPr="00C948C2">
              <w:rPr>
                <w:color w:val="000000"/>
              </w:rPr>
              <w:t>10,0</w:t>
            </w:r>
          </w:p>
        </w:tc>
      </w:tr>
      <w:tr w:rsidR="00C948C2" w:rsidRPr="00C948C2" w:rsidTr="00C948C2">
        <w:trPr>
          <w:gridAfter w:val="2"/>
          <w:wAfter w:w="1379" w:type="dxa"/>
          <w:trHeight w:val="315"/>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C948C2" w:rsidRPr="00C948C2" w:rsidRDefault="00C948C2" w:rsidP="00C948C2">
            <w:pPr>
              <w:jc w:val="both"/>
              <w:rPr>
                <w:b/>
                <w:bCs/>
                <w:color w:val="000000"/>
              </w:rPr>
            </w:pPr>
            <w:r w:rsidRPr="00C948C2">
              <w:rPr>
                <w:b/>
                <w:bCs/>
                <w:color w:val="000000"/>
              </w:rPr>
              <w:t>КУЛЬТУРА, КИНЕМАТОГРАФИЯ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center"/>
              <w:rPr>
                <w:b/>
                <w:bCs/>
                <w:color w:val="000000"/>
              </w:rPr>
            </w:pPr>
            <w:r w:rsidRPr="00C948C2">
              <w:rPr>
                <w:b/>
                <w:bCs/>
                <w:color w:val="000000"/>
              </w:rPr>
              <w:t>0800</w:t>
            </w:r>
          </w:p>
        </w:tc>
        <w:tc>
          <w:tcPr>
            <w:tcW w:w="996" w:type="dxa"/>
            <w:gridSpan w:val="3"/>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right"/>
              <w:rPr>
                <w:b/>
                <w:bCs/>
                <w:color w:val="000000"/>
              </w:rPr>
            </w:pPr>
            <w:r w:rsidRPr="00C948C2">
              <w:rPr>
                <w:b/>
                <w:bCs/>
                <w:color w:val="000000"/>
              </w:rPr>
              <w:t>6 048,8</w:t>
            </w:r>
          </w:p>
        </w:tc>
      </w:tr>
      <w:tr w:rsidR="00C948C2" w:rsidRPr="00C948C2" w:rsidTr="00C948C2">
        <w:trPr>
          <w:gridAfter w:val="2"/>
          <w:wAfter w:w="1379" w:type="dxa"/>
          <w:trHeight w:val="315"/>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C948C2" w:rsidRPr="00C948C2" w:rsidRDefault="00C948C2" w:rsidP="00C948C2">
            <w:pPr>
              <w:jc w:val="both"/>
              <w:rPr>
                <w:color w:val="000000"/>
              </w:rPr>
            </w:pPr>
            <w:r w:rsidRPr="00C948C2">
              <w:rPr>
                <w:color w:val="000000"/>
              </w:rPr>
              <w:t>Культура</w:t>
            </w:r>
          </w:p>
        </w:tc>
        <w:tc>
          <w:tcPr>
            <w:tcW w:w="1134" w:type="dxa"/>
            <w:gridSpan w:val="2"/>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center"/>
              <w:rPr>
                <w:color w:val="000000"/>
              </w:rPr>
            </w:pPr>
            <w:r w:rsidRPr="00C948C2">
              <w:rPr>
                <w:color w:val="000000"/>
              </w:rPr>
              <w:t>0801</w:t>
            </w:r>
          </w:p>
        </w:tc>
        <w:tc>
          <w:tcPr>
            <w:tcW w:w="996" w:type="dxa"/>
            <w:gridSpan w:val="3"/>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right"/>
              <w:rPr>
                <w:color w:val="000000"/>
              </w:rPr>
            </w:pPr>
            <w:r w:rsidRPr="00C948C2">
              <w:rPr>
                <w:color w:val="000000"/>
              </w:rPr>
              <w:t>6 048,8</w:t>
            </w:r>
          </w:p>
        </w:tc>
      </w:tr>
      <w:tr w:rsidR="00C948C2" w:rsidRPr="00C948C2" w:rsidTr="00C948C2">
        <w:trPr>
          <w:gridAfter w:val="2"/>
          <w:wAfter w:w="1379" w:type="dxa"/>
          <w:trHeight w:val="315"/>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C948C2" w:rsidRPr="00C948C2" w:rsidRDefault="00C948C2" w:rsidP="00C948C2">
            <w:pPr>
              <w:jc w:val="both"/>
              <w:rPr>
                <w:b/>
                <w:bCs/>
              </w:rPr>
            </w:pPr>
            <w:r w:rsidRPr="00C948C2">
              <w:rPr>
                <w:b/>
                <w:bCs/>
              </w:rPr>
              <w:t>СОЦИАЛЬНАЯ ПОЛИТИКА</w:t>
            </w:r>
          </w:p>
        </w:tc>
        <w:tc>
          <w:tcPr>
            <w:tcW w:w="1134" w:type="dxa"/>
            <w:gridSpan w:val="2"/>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center"/>
              <w:rPr>
                <w:b/>
                <w:bCs/>
              </w:rPr>
            </w:pPr>
            <w:r w:rsidRPr="00C948C2">
              <w:rPr>
                <w:b/>
                <w:bCs/>
              </w:rPr>
              <w:t>1000</w:t>
            </w:r>
          </w:p>
        </w:tc>
        <w:tc>
          <w:tcPr>
            <w:tcW w:w="996" w:type="dxa"/>
            <w:gridSpan w:val="3"/>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right"/>
              <w:rPr>
                <w:b/>
                <w:bCs/>
              </w:rPr>
            </w:pPr>
            <w:r w:rsidRPr="00C948C2">
              <w:rPr>
                <w:b/>
                <w:bCs/>
              </w:rPr>
              <w:t>440,7</w:t>
            </w:r>
          </w:p>
        </w:tc>
      </w:tr>
      <w:tr w:rsidR="00C948C2" w:rsidRPr="00C948C2" w:rsidTr="00C948C2">
        <w:trPr>
          <w:gridAfter w:val="2"/>
          <w:wAfter w:w="1379" w:type="dxa"/>
          <w:trHeight w:val="315"/>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C948C2" w:rsidRPr="00C948C2" w:rsidRDefault="00C948C2" w:rsidP="00C948C2">
            <w:r w:rsidRPr="00C948C2">
              <w:t>Пенсионное обеспечение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center"/>
              <w:rPr>
                <w:color w:val="000000"/>
              </w:rPr>
            </w:pPr>
            <w:r w:rsidRPr="00C948C2">
              <w:rPr>
                <w:color w:val="000000"/>
              </w:rPr>
              <w:t>1001</w:t>
            </w:r>
          </w:p>
        </w:tc>
        <w:tc>
          <w:tcPr>
            <w:tcW w:w="996" w:type="dxa"/>
            <w:gridSpan w:val="3"/>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right"/>
              <w:rPr>
                <w:color w:val="000000"/>
              </w:rPr>
            </w:pPr>
            <w:r w:rsidRPr="00C948C2">
              <w:rPr>
                <w:color w:val="000000"/>
              </w:rPr>
              <w:t>440,7</w:t>
            </w:r>
          </w:p>
        </w:tc>
      </w:tr>
      <w:tr w:rsidR="00C948C2" w:rsidRPr="00C948C2" w:rsidTr="00C948C2">
        <w:trPr>
          <w:gridAfter w:val="2"/>
          <w:wAfter w:w="1379" w:type="dxa"/>
          <w:trHeight w:val="315"/>
        </w:trPr>
        <w:tc>
          <w:tcPr>
            <w:tcW w:w="7797" w:type="dxa"/>
            <w:tcBorders>
              <w:top w:val="nil"/>
              <w:left w:val="single" w:sz="4" w:space="0" w:color="auto"/>
              <w:bottom w:val="single" w:sz="4" w:space="0" w:color="auto"/>
              <w:right w:val="single" w:sz="4" w:space="0" w:color="auto"/>
            </w:tcBorders>
            <w:shd w:val="clear" w:color="auto" w:fill="auto"/>
            <w:hideMark/>
          </w:tcPr>
          <w:p w:rsidR="00C948C2" w:rsidRPr="00C948C2" w:rsidRDefault="00C948C2" w:rsidP="00C948C2">
            <w:pPr>
              <w:rPr>
                <w:b/>
                <w:bCs/>
              </w:rPr>
            </w:pPr>
            <w:r w:rsidRPr="00C948C2">
              <w:rPr>
                <w:b/>
                <w:bCs/>
              </w:rPr>
              <w:t>ФИЗИЧЕСКАЯ КУЛЬТУРА И СПОРТ</w:t>
            </w:r>
          </w:p>
        </w:tc>
        <w:tc>
          <w:tcPr>
            <w:tcW w:w="1134" w:type="dxa"/>
            <w:gridSpan w:val="2"/>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center"/>
              <w:rPr>
                <w:b/>
                <w:bCs/>
                <w:color w:val="000000"/>
              </w:rPr>
            </w:pPr>
            <w:r w:rsidRPr="00C948C2">
              <w:rPr>
                <w:b/>
                <w:bCs/>
                <w:color w:val="000000"/>
              </w:rPr>
              <w:t>1100</w:t>
            </w:r>
          </w:p>
        </w:tc>
        <w:tc>
          <w:tcPr>
            <w:tcW w:w="996" w:type="dxa"/>
            <w:gridSpan w:val="3"/>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right"/>
              <w:rPr>
                <w:b/>
                <w:bCs/>
              </w:rPr>
            </w:pPr>
            <w:r w:rsidRPr="00C948C2">
              <w:rPr>
                <w:b/>
                <w:bCs/>
              </w:rPr>
              <w:t>10,0</w:t>
            </w:r>
          </w:p>
        </w:tc>
      </w:tr>
      <w:tr w:rsidR="00C948C2" w:rsidRPr="00C948C2" w:rsidTr="00C948C2">
        <w:trPr>
          <w:gridAfter w:val="2"/>
          <w:wAfter w:w="1379" w:type="dxa"/>
          <w:trHeight w:val="315"/>
        </w:trPr>
        <w:tc>
          <w:tcPr>
            <w:tcW w:w="7797"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r w:rsidRPr="00C948C2">
              <w:t>Физическая культура</w:t>
            </w:r>
          </w:p>
        </w:tc>
        <w:tc>
          <w:tcPr>
            <w:tcW w:w="1134" w:type="dxa"/>
            <w:gridSpan w:val="2"/>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center"/>
            </w:pPr>
            <w:r w:rsidRPr="00C948C2">
              <w:t>1101</w:t>
            </w:r>
          </w:p>
        </w:tc>
        <w:tc>
          <w:tcPr>
            <w:tcW w:w="996" w:type="dxa"/>
            <w:gridSpan w:val="3"/>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right"/>
              <w:rPr>
                <w:color w:val="000000"/>
              </w:rPr>
            </w:pPr>
            <w:r w:rsidRPr="00C948C2">
              <w:rPr>
                <w:color w:val="000000"/>
              </w:rPr>
              <w:t>10,0</w:t>
            </w:r>
          </w:p>
        </w:tc>
      </w:tr>
      <w:tr w:rsidR="00C948C2" w:rsidRPr="00C948C2" w:rsidTr="00C948C2">
        <w:trPr>
          <w:gridAfter w:val="2"/>
          <w:wAfter w:w="1379" w:type="dxa"/>
          <w:trHeight w:val="63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C948C2" w:rsidRPr="00C948C2" w:rsidRDefault="00C948C2" w:rsidP="00C948C2">
            <w:pPr>
              <w:rPr>
                <w:b/>
                <w:bCs/>
              </w:rPr>
            </w:pPr>
            <w:r w:rsidRPr="00C948C2">
              <w:rPr>
                <w:b/>
                <w:bCs/>
              </w:rPr>
              <w:t>ОБСЛУЖИВАНИЕ ГОСУДАРСТВЕННОГО И МУНИЦИПАЛЬНОГО ДОЛГА</w:t>
            </w:r>
          </w:p>
        </w:tc>
        <w:tc>
          <w:tcPr>
            <w:tcW w:w="1134" w:type="dxa"/>
            <w:gridSpan w:val="2"/>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center"/>
              <w:rPr>
                <w:b/>
                <w:bCs/>
              </w:rPr>
            </w:pPr>
            <w:r w:rsidRPr="00C948C2">
              <w:rPr>
                <w:b/>
                <w:bCs/>
              </w:rPr>
              <w:t>1301</w:t>
            </w:r>
          </w:p>
        </w:tc>
        <w:tc>
          <w:tcPr>
            <w:tcW w:w="996" w:type="dxa"/>
            <w:gridSpan w:val="3"/>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right"/>
              <w:rPr>
                <w:b/>
                <w:bCs/>
              </w:rPr>
            </w:pPr>
            <w:r w:rsidRPr="00C948C2">
              <w:rPr>
                <w:b/>
                <w:bCs/>
              </w:rPr>
              <w:t>2,0</w:t>
            </w:r>
          </w:p>
        </w:tc>
      </w:tr>
      <w:tr w:rsidR="00C948C2" w:rsidRPr="00C948C2" w:rsidTr="00C948C2">
        <w:trPr>
          <w:gridAfter w:val="2"/>
          <w:wAfter w:w="1379" w:type="dxa"/>
          <w:trHeight w:val="315"/>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C948C2" w:rsidRPr="00C948C2" w:rsidRDefault="00C948C2" w:rsidP="00C948C2">
            <w:r w:rsidRPr="00C948C2">
              <w:t>Обслуживание государственного внутреннего и муниципального долга</w:t>
            </w:r>
          </w:p>
        </w:tc>
        <w:tc>
          <w:tcPr>
            <w:tcW w:w="1134" w:type="dxa"/>
            <w:gridSpan w:val="2"/>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center"/>
            </w:pPr>
            <w:r w:rsidRPr="00C948C2">
              <w:t>1301</w:t>
            </w:r>
          </w:p>
        </w:tc>
        <w:tc>
          <w:tcPr>
            <w:tcW w:w="996" w:type="dxa"/>
            <w:gridSpan w:val="3"/>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right"/>
              <w:rPr>
                <w:color w:val="000000"/>
              </w:rPr>
            </w:pPr>
            <w:r w:rsidRPr="00C948C2">
              <w:rPr>
                <w:color w:val="000000"/>
              </w:rPr>
              <w:t>2,0</w:t>
            </w:r>
          </w:p>
        </w:tc>
      </w:tr>
      <w:tr w:rsidR="00C948C2" w:rsidRPr="00C948C2" w:rsidTr="00C948C2">
        <w:trPr>
          <w:gridAfter w:val="2"/>
          <w:wAfter w:w="1379" w:type="dxa"/>
          <w:trHeight w:val="63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C948C2" w:rsidRPr="00C948C2" w:rsidRDefault="00C948C2" w:rsidP="00C948C2">
            <w:pPr>
              <w:jc w:val="both"/>
              <w:rPr>
                <w:b/>
                <w:bCs/>
                <w:color w:val="000000"/>
              </w:rPr>
            </w:pPr>
            <w:r w:rsidRPr="00C948C2">
              <w:rPr>
                <w:b/>
                <w:bCs/>
                <w:color w:val="000000"/>
              </w:rPr>
              <w:t>МЕЖБЮДЖЕТНЫЕ ТРАНСФЕРТЫ ОБЩЕГО ХАРАКТЕРА БЮДЖЕТАМ БЮДЖЕТНОЙ СИСТЕМЫ РОССИЙСКОЙ ФЕДЕРАЦИИ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center"/>
              <w:rPr>
                <w:b/>
                <w:bCs/>
                <w:color w:val="000000"/>
              </w:rPr>
            </w:pPr>
            <w:r w:rsidRPr="00C948C2">
              <w:rPr>
                <w:b/>
                <w:bCs/>
                <w:color w:val="000000"/>
              </w:rPr>
              <w:t>1400</w:t>
            </w:r>
          </w:p>
        </w:tc>
        <w:tc>
          <w:tcPr>
            <w:tcW w:w="996" w:type="dxa"/>
            <w:gridSpan w:val="3"/>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right"/>
              <w:rPr>
                <w:b/>
                <w:bCs/>
                <w:color w:val="000000"/>
              </w:rPr>
            </w:pPr>
            <w:r w:rsidRPr="00C948C2">
              <w:rPr>
                <w:b/>
                <w:bCs/>
                <w:color w:val="000000"/>
              </w:rPr>
              <w:t>4 003,0</w:t>
            </w:r>
          </w:p>
        </w:tc>
      </w:tr>
      <w:tr w:rsidR="00C948C2" w:rsidRPr="00C948C2" w:rsidTr="00C948C2">
        <w:trPr>
          <w:gridAfter w:val="2"/>
          <w:wAfter w:w="1379" w:type="dxa"/>
          <w:trHeight w:val="315"/>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C948C2" w:rsidRPr="00C948C2" w:rsidRDefault="00C948C2" w:rsidP="00C948C2">
            <w:pPr>
              <w:jc w:val="both"/>
              <w:rPr>
                <w:color w:val="000000"/>
              </w:rPr>
            </w:pPr>
            <w:r w:rsidRPr="00C948C2">
              <w:rPr>
                <w:color w:val="000000"/>
              </w:rPr>
              <w:lastRenderedPageBreak/>
              <w:t>Прочие межбюджетные трансферты общего характера</w:t>
            </w:r>
          </w:p>
        </w:tc>
        <w:tc>
          <w:tcPr>
            <w:tcW w:w="1134" w:type="dxa"/>
            <w:gridSpan w:val="2"/>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center"/>
              <w:rPr>
                <w:color w:val="000000"/>
              </w:rPr>
            </w:pPr>
            <w:r w:rsidRPr="00C948C2">
              <w:rPr>
                <w:color w:val="000000"/>
              </w:rPr>
              <w:t>1403</w:t>
            </w:r>
          </w:p>
        </w:tc>
        <w:tc>
          <w:tcPr>
            <w:tcW w:w="996" w:type="dxa"/>
            <w:gridSpan w:val="3"/>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right"/>
              <w:rPr>
                <w:color w:val="000000"/>
              </w:rPr>
            </w:pPr>
            <w:r w:rsidRPr="00C948C2">
              <w:rPr>
                <w:color w:val="000000"/>
              </w:rPr>
              <w:t>4 003,0</w:t>
            </w:r>
          </w:p>
        </w:tc>
      </w:tr>
      <w:tr w:rsidR="00C948C2" w:rsidRPr="00C948C2" w:rsidTr="00C948C2">
        <w:trPr>
          <w:gridAfter w:val="2"/>
          <w:wAfter w:w="1379" w:type="dxa"/>
          <w:trHeight w:val="315"/>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C948C2" w:rsidRPr="00C948C2" w:rsidRDefault="00C948C2" w:rsidP="00C948C2">
            <w:pPr>
              <w:jc w:val="both"/>
              <w:rPr>
                <w:b/>
                <w:bCs/>
                <w:color w:val="000000"/>
              </w:rPr>
            </w:pPr>
            <w:r w:rsidRPr="00C948C2">
              <w:rPr>
                <w:b/>
                <w:bCs/>
                <w:color w:val="000000"/>
              </w:rPr>
              <w:t>ИТОГО:</w:t>
            </w:r>
          </w:p>
        </w:tc>
        <w:tc>
          <w:tcPr>
            <w:tcW w:w="1134" w:type="dxa"/>
            <w:gridSpan w:val="2"/>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center"/>
              <w:rPr>
                <w:b/>
                <w:bCs/>
                <w:color w:val="000000"/>
              </w:rPr>
            </w:pPr>
            <w:r w:rsidRPr="00C948C2">
              <w:rPr>
                <w:b/>
                <w:bCs/>
                <w:color w:val="000000"/>
              </w:rPr>
              <w:t> </w:t>
            </w:r>
          </w:p>
        </w:tc>
        <w:tc>
          <w:tcPr>
            <w:tcW w:w="996" w:type="dxa"/>
            <w:gridSpan w:val="3"/>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rPr>
                <w:b/>
                <w:bCs/>
                <w:color w:val="000000"/>
              </w:rPr>
            </w:pPr>
            <w:r w:rsidRPr="00C948C2">
              <w:rPr>
                <w:b/>
                <w:bCs/>
                <w:color w:val="000000"/>
              </w:rPr>
              <w:t>18332,7</w:t>
            </w:r>
          </w:p>
        </w:tc>
      </w:tr>
      <w:tr w:rsidR="00C948C2" w:rsidRPr="00C948C2" w:rsidTr="00C948C2">
        <w:trPr>
          <w:gridAfter w:val="4"/>
          <w:wAfter w:w="2206" w:type="dxa"/>
          <w:trHeight w:val="255"/>
        </w:trPr>
        <w:tc>
          <w:tcPr>
            <w:tcW w:w="9100" w:type="dxa"/>
            <w:gridSpan w:val="4"/>
            <w:tcBorders>
              <w:top w:val="nil"/>
              <w:left w:val="nil"/>
              <w:bottom w:val="nil"/>
              <w:right w:val="nil"/>
            </w:tcBorders>
            <w:shd w:val="clear" w:color="auto" w:fill="auto"/>
            <w:noWrap/>
            <w:vAlign w:val="bottom"/>
            <w:hideMark/>
          </w:tcPr>
          <w:p w:rsidR="00C948C2" w:rsidRPr="00C948C2" w:rsidRDefault="00C948C2" w:rsidP="00C948C2">
            <w:pPr>
              <w:jc w:val="right"/>
              <w:rPr>
                <w:rFonts w:ascii="Arial CYR" w:hAnsi="Arial CYR" w:cs="Arial CYR"/>
                <w:sz w:val="18"/>
                <w:szCs w:val="18"/>
              </w:rPr>
            </w:pPr>
            <w:r w:rsidRPr="00C948C2">
              <w:rPr>
                <w:rFonts w:ascii="Arial CYR" w:hAnsi="Arial CYR" w:cs="Arial CYR"/>
                <w:sz w:val="18"/>
                <w:szCs w:val="18"/>
              </w:rPr>
              <w:t xml:space="preserve">                                                                                                 Приложение № 4</w:t>
            </w:r>
          </w:p>
        </w:tc>
      </w:tr>
      <w:tr w:rsidR="00C948C2" w:rsidRPr="00C948C2" w:rsidTr="00C948C2">
        <w:trPr>
          <w:gridAfter w:val="4"/>
          <w:wAfter w:w="2206" w:type="dxa"/>
          <w:trHeight w:val="255"/>
        </w:trPr>
        <w:tc>
          <w:tcPr>
            <w:tcW w:w="9100" w:type="dxa"/>
            <w:gridSpan w:val="4"/>
            <w:tcBorders>
              <w:top w:val="nil"/>
              <w:left w:val="nil"/>
              <w:bottom w:val="nil"/>
              <w:right w:val="nil"/>
            </w:tcBorders>
            <w:shd w:val="clear" w:color="auto" w:fill="auto"/>
            <w:noWrap/>
            <w:vAlign w:val="bottom"/>
            <w:hideMark/>
          </w:tcPr>
          <w:p w:rsidR="00C948C2" w:rsidRPr="00C948C2" w:rsidRDefault="00C948C2" w:rsidP="00C948C2">
            <w:pPr>
              <w:jc w:val="right"/>
              <w:rPr>
                <w:rFonts w:ascii="Arial CYR" w:hAnsi="Arial CYR" w:cs="Arial CYR"/>
                <w:sz w:val="18"/>
                <w:szCs w:val="18"/>
              </w:rPr>
            </w:pPr>
            <w:r w:rsidRPr="00C948C2">
              <w:rPr>
                <w:rFonts w:ascii="Arial CYR" w:hAnsi="Arial CYR" w:cs="Arial CYR"/>
                <w:sz w:val="18"/>
                <w:szCs w:val="18"/>
              </w:rPr>
              <w:t xml:space="preserve">                                                                                                 к решению Думы </w:t>
            </w:r>
            <w:proofErr w:type="spellStart"/>
            <w:r w:rsidRPr="00C948C2">
              <w:rPr>
                <w:rFonts w:ascii="Arial CYR" w:hAnsi="Arial CYR" w:cs="Arial CYR"/>
                <w:sz w:val="18"/>
                <w:szCs w:val="18"/>
              </w:rPr>
              <w:t>Евдокимовского</w:t>
            </w:r>
            <w:proofErr w:type="spellEnd"/>
          </w:p>
        </w:tc>
      </w:tr>
      <w:tr w:rsidR="00C948C2" w:rsidRPr="00C948C2" w:rsidTr="00C948C2">
        <w:trPr>
          <w:gridAfter w:val="4"/>
          <w:wAfter w:w="2206" w:type="dxa"/>
          <w:trHeight w:val="255"/>
        </w:trPr>
        <w:tc>
          <w:tcPr>
            <w:tcW w:w="9100" w:type="dxa"/>
            <w:gridSpan w:val="4"/>
            <w:tcBorders>
              <w:top w:val="nil"/>
              <w:left w:val="nil"/>
              <w:bottom w:val="nil"/>
              <w:right w:val="nil"/>
            </w:tcBorders>
            <w:shd w:val="clear" w:color="auto" w:fill="auto"/>
            <w:noWrap/>
            <w:vAlign w:val="bottom"/>
            <w:hideMark/>
          </w:tcPr>
          <w:p w:rsidR="00C948C2" w:rsidRPr="00C948C2" w:rsidRDefault="00C948C2" w:rsidP="00C948C2">
            <w:pPr>
              <w:jc w:val="right"/>
              <w:rPr>
                <w:rFonts w:ascii="Arial CYR" w:hAnsi="Arial CYR" w:cs="Arial CYR"/>
                <w:sz w:val="18"/>
                <w:szCs w:val="18"/>
              </w:rPr>
            </w:pPr>
            <w:r w:rsidRPr="00C948C2">
              <w:rPr>
                <w:rFonts w:ascii="Arial CYR" w:hAnsi="Arial CYR" w:cs="Arial CYR"/>
                <w:sz w:val="18"/>
                <w:szCs w:val="18"/>
              </w:rPr>
              <w:t xml:space="preserve">                                                                                                 сельского поселения "О бюджете </w:t>
            </w:r>
            <w:proofErr w:type="spellStart"/>
            <w:r w:rsidRPr="00C948C2">
              <w:rPr>
                <w:rFonts w:ascii="Arial CYR" w:hAnsi="Arial CYR" w:cs="Arial CYR"/>
                <w:sz w:val="18"/>
                <w:szCs w:val="18"/>
              </w:rPr>
              <w:t>Евдокимовского</w:t>
            </w:r>
            <w:proofErr w:type="spellEnd"/>
          </w:p>
        </w:tc>
      </w:tr>
      <w:tr w:rsidR="00C948C2" w:rsidRPr="00C948C2" w:rsidTr="00C948C2">
        <w:trPr>
          <w:gridAfter w:val="4"/>
          <w:wAfter w:w="2206" w:type="dxa"/>
          <w:trHeight w:val="270"/>
        </w:trPr>
        <w:tc>
          <w:tcPr>
            <w:tcW w:w="9100" w:type="dxa"/>
            <w:gridSpan w:val="4"/>
            <w:tcBorders>
              <w:top w:val="nil"/>
              <w:left w:val="nil"/>
              <w:bottom w:val="nil"/>
              <w:right w:val="nil"/>
            </w:tcBorders>
            <w:shd w:val="clear" w:color="auto" w:fill="auto"/>
            <w:noWrap/>
            <w:vAlign w:val="bottom"/>
            <w:hideMark/>
          </w:tcPr>
          <w:p w:rsidR="00C948C2" w:rsidRPr="00C948C2" w:rsidRDefault="00C948C2" w:rsidP="00C948C2">
            <w:pPr>
              <w:jc w:val="right"/>
              <w:rPr>
                <w:rFonts w:ascii="Arial CYR" w:hAnsi="Arial CYR" w:cs="Arial CYR"/>
                <w:sz w:val="18"/>
                <w:szCs w:val="18"/>
              </w:rPr>
            </w:pPr>
            <w:r w:rsidRPr="00C948C2">
              <w:rPr>
                <w:rFonts w:ascii="Arial CYR" w:hAnsi="Arial CYR" w:cs="Arial CYR"/>
                <w:sz w:val="18"/>
                <w:szCs w:val="18"/>
              </w:rPr>
              <w:t xml:space="preserve">                                                                                                  муниципального образования на 2022 год</w:t>
            </w:r>
          </w:p>
        </w:tc>
      </w:tr>
      <w:tr w:rsidR="00C948C2" w:rsidRPr="00C948C2" w:rsidTr="00C948C2">
        <w:trPr>
          <w:gridAfter w:val="4"/>
          <w:wAfter w:w="2206" w:type="dxa"/>
          <w:trHeight w:val="270"/>
        </w:trPr>
        <w:tc>
          <w:tcPr>
            <w:tcW w:w="9100" w:type="dxa"/>
            <w:gridSpan w:val="4"/>
            <w:tcBorders>
              <w:top w:val="nil"/>
              <w:left w:val="nil"/>
              <w:bottom w:val="nil"/>
              <w:right w:val="nil"/>
            </w:tcBorders>
            <w:shd w:val="clear" w:color="auto" w:fill="auto"/>
            <w:noWrap/>
            <w:vAlign w:val="bottom"/>
            <w:hideMark/>
          </w:tcPr>
          <w:p w:rsidR="00C948C2" w:rsidRPr="00C948C2" w:rsidRDefault="00C948C2" w:rsidP="00C948C2">
            <w:pPr>
              <w:jc w:val="right"/>
              <w:rPr>
                <w:rFonts w:ascii="Arial CYR" w:hAnsi="Arial CYR" w:cs="Arial CYR"/>
                <w:sz w:val="18"/>
                <w:szCs w:val="18"/>
              </w:rPr>
            </w:pPr>
            <w:r w:rsidRPr="00C948C2">
              <w:rPr>
                <w:rFonts w:ascii="Arial CYR" w:hAnsi="Arial CYR" w:cs="Arial CYR"/>
                <w:sz w:val="18"/>
                <w:szCs w:val="18"/>
              </w:rPr>
              <w:t xml:space="preserve">                                                                                                   и на плановый период 2023 и 2024 годов"</w:t>
            </w:r>
          </w:p>
        </w:tc>
      </w:tr>
      <w:tr w:rsidR="00C948C2" w:rsidRPr="00C948C2" w:rsidTr="00C948C2">
        <w:trPr>
          <w:gridAfter w:val="4"/>
          <w:wAfter w:w="2206" w:type="dxa"/>
          <w:trHeight w:val="285"/>
        </w:trPr>
        <w:tc>
          <w:tcPr>
            <w:tcW w:w="9100" w:type="dxa"/>
            <w:gridSpan w:val="4"/>
            <w:tcBorders>
              <w:top w:val="nil"/>
              <w:left w:val="nil"/>
              <w:bottom w:val="nil"/>
              <w:right w:val="nil"/>
            </w:tcBorders>
            <w:shd w:val="clear" w:color="auto" w:fill="auto"/>
            <w:noWrap/>
            <w:vAlign w:val="bottom"/>
            <w:hideMark/>
          </w:tcPr>
          <w:p w:rsidR="00C948C2" w:rsidRPr="00C948C2" w:rsidRDefault="00C948C2" w:rsidP="00C948C2">
            <w:pPr>
              <w:jc w:val="right"/>
              <w:rPr>
                <w:rFonts w:ascii="Arial CYR" w:hAnsi="Arial CYR" w:cs="Arial CYR"/>
                <w:sz w:val="18"/>
                <w:szCs w:val="18"/>
              </w:rPr>
            </w:pPr>
            <w:r w:rsidRPr="00C948C2">
              <w:rPr>
                <w:rFonts w:ascii="Arial CYR" w:hAnsi="Arial CYR" w:cs="Arial CYR"/>
                <w:sz w:val="18"/>
                <w:szCs w:val="18"/>
              </w:rPr>
              <w:t xml:space="preserve">                                             От 24.12. 2021г. №134   </w:t>
            </w:r>
          </w:p>
        </w:tc>
      </w:tr>
      <w:tr w:rsidR="00C948C2" w:rsidRPr="00C948C2" w:rsidTr="00C948C2">
        <w:trPr>
          <w:gridAfter w:val="1"/>
          <w:wAfter w:w="146" w:type="dxa"/>
          <w:trHeight w:val="300"/>
        </w:trPr>
        <w:tc>
          <w:tcPr>
            <w:tcW w:w="11160" w:type="dxa"/>
            <w:gridSpan w:val="7"/>
            <w:tcBorders>
              <w:top w:val="nil"/>
              <w:left w:val="nil"/>
              <w:bottom w:val="nil"/>
              <w:right w:val="nil"/>
            </w:tcBorders>
            <w:shd w:val="clear" w:color="000000" w:fill="FFFFFF"/>
            <w:noWrap/>
            <w:vAlign w:val="bottom"/>
            <w:hideMark/>
          </w:tcPr>
          <w:p w:rsidR="00C948C2" w:rsidRPr="00C948C2" w:rsidRDefault="00C948C2" w:rsidP="00C948C2">
            <w:pPr>
              <w:jc w:val="center"/>
              <w:rPr>
                <w:b/>
                <w:bCs/>
                <w:sz w:val="22"/>
                <w:szCs w:val="22"/>
              </w:rPr>
            </w:pPr>
            <w:r w:rsidRPr="00C948C2">
              <w:rPr>
                <w:b/>
                <w:bCs/>
                <w:sz w:val="22"/>
                <w:szCs w:val="22"/>
              </w:rPr>
              <w:t xml:space="preserve">РАСПРЕДЕЛЕНИЕ БЮДЖЕТНЫХ АССИГНОВАНИЙ </w:t>
            </w:r>
          </w:p>
        </w:tc>
      </w:tr>
      <w:tr w:rsidR="00C948C2" w:rsidRPr="00C948C2" w:rsidTr="00C948C2">
        <w:trPr>
          <w:gridAfter w:val="1"/>
          <w:wAfter w:w="146" w:type="dxa"/>
          <w:trHeight w:val="300"/>
        </w:trPr>
        <w:tc>
          <w:tcPr>
            <w:tcW w:w="11160" w:type="dxa"/>
            <w:gridSpan w:val="7"/>
            <w:tcBorders>
              <w:top w:val="nil"/>
              <w:left w:val="nil"/>
              <w:bottom w:val="nil"/>
              <w:right w:val="nil"/>
            </w:tcBorders>
            <w:shd w:val="clear" w:color="000000" w:fill="FFFFFF"/>
            <w:noWrap/>
            <w:vAlign w:val="bottom"/>
            <w:hideMark/>
          </w:tcPr>
          <w:p w:rsidR="00C948C2" w:rsidRPr="00C948C2" w:rsidRDefault="00C948C2" w:rsidP="00C948C2">
            <w:pPr>
              <w:jc w:val="center"/>
              <w:rPr>
                <w:b/>
                <w:bCs/>
                <w:sz w:val="22"/>
                <w:szCs w:val="22"/>
              </w:rPr>
            </w:pPr>
            <w:r w:rsidRPr="00C948C2">
              <w:rPr>
                <w:b/>
                <w:bCs/>
                <w:sz w:val="22"/>
                <w:szCs w:val="22"/>
              </w:rPr>
              <w:t>ПО РАЗДЕЛАМ И ПОДРАЗДЕЛАМ КЛАССИФИКАЦИИ</w:t>
            </w:r>
          </w:p>
        </w:tc>
      </w:tr>
      <w:tr w:rsidR="00C948C2" w:rsidRPr="00C948C2" w:rsidTr="00C948C2">
        <w:trPr>
          <w:gridAfter w:val="1"/>
          <w:wAfter w:w="146" w:type="dxa"/>
          <w:trHeight w:val="300"/>
        </w:trPr>
        <w:tc>
          <w:tcPr>
            <w:tcW w:w="11160" w:type="dxa"/>
            <w:gridSpan w:val="7"/>
            <w:tcBorders>
              <w:top w:val="nil"/>
              <w:left w:val="nil"/>
              <w:bottom w:val="nil"/>
              <w:right w:val="nil"/>
            </w:tcBorders>
            <w:shd w:val="clear" w:color="000000" w:fill="FFFFFF"/>
            <w:vAlign w:val="bottom"/>
            <w:hideMark/>
          </w:tcPr>
          <w:p w:rsidR="00C948C2" w:rsidRPr="00C948C2" w:rsidRDefault="00C948C2" w:rsidP="00C948C2">
            <w:pPr>
              <w:jc w:val="center"/>
              <w:rPr>
                <w:b/>
                <w:bCs/>
                <w:sz w:val="22"/>
                <w:szCs w:val="22"/>
              </w:rPr>
            </w:pPr>
            <w:r w:rsidRPr="00C948C2">
              <w:rPr>
                <w:b/>
                <w:bCs/>
                <w:sz w:val="22"/>
                <w:szCs w:val="22"/>
              </w:rPr>
              <w:t xml:space="preserve"> РАСХОДОВ  БЮДЖЕТОВ НА ПЛАНОВЫЙ ПЕРИОД 2022 И 2023 ГОДОВ</w:t>
            </w:r>
          </w:p>
        </w:tc>
      </w:tr>
    </w:tbl>
    <w:p w:rsidR="00C948C2" w:rsidRPr="00C948C2" w:rsidRDefault="00C948C2" w:rsidP="00C948C2">
      <w:pPr>
        <w:tabs>
          <w:tab w:val="left" w:pos="142"/>
          <w:tab w:val="num" w:pos="720"/>
          <w:tab w:val="left" w:pos="1276"/>
        </w:tabs>
        <w:jc w:val="right"/>
        <w:outlineLvl w:val="0"/>
        <w:rPr>
          <w:sz w:val="22"/>
          <w:szCs w:val="22"/>
        </w:rPr>
      </w:pPr>
      <w:proofErr w:type="spellStart"/>
      <w:r w:rsidRPr="00C948C2">
        <w:rPr>
          <w:sz w:val="22"/>
          <w:szCs w:val="22"/>
        </w:rPr>
        <w:t>Тыс.руб</w:t>
      </w:r>
      <w:proofErr w:type="spellEnd"/>
      <w:r w:rsidRPr="00C948C2">
        <w:rPr>
          <w:sz w:val="22"/>
          <w:szCs w:val="22"/>
        </w:rPr>
        <w:t>.</w:t>
      </w:r>
    </w:p>
    <w:tbl>
      <w:tblPr>
        <w:tblW w:w="10060" w:type="dxa"/>
        <w:tblInd w:w="113" w:type="dxa"/>
        <w:tblLook w:val="04A0" w:firstRow="1" w:lastRow="0" w:firstColumn="1" w:lastColumn="0" w:noHBand="0" w:noVBand="1"/>
      </w:tblPr>
      <w:tblGrid>
        <w:gridCol w:w="6941"/>
        <w:gridCol w:w="1134"/>
        <w:gridCol w:w="996"/>
        <w:gridCol w:w="996"/>
      </w:tblGrid>
      <w:tr w:rsidR="00C948C2" w:rsidRPr="00C948C2" w:rsidTr="00C948C2">
        <w:trPr>
          <w:trHeight w:val="315"/>
        </w:trPr>
        <w:tc>
          <w:tcPr>
            <w:tcW w:w="69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48C2" w:rsidRPr="00C948C2" w:rsidRDefault="00C948C2" w:rsidP="00C948C2">
            <w:pPr>
              <w:jc w:val="center"/>
              <w:rPr>
                <w:b/>
                <w:bCs/>
              </w:rPr>
            </w:pPr>
            <w:r w:rsidRPr="00C948C2">
              <w:rPr>
                <w:b/>
                <w:bCs/>
              </w:rPr>
              <w:t>Наименование</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b/>
                <w:bCs/>
              </w:rPr>
            </w:pPr>
            <w:proofErr w:type="spellStart"/>
            <w:r w:rsidRPr="00C948C2">
              <w:rPr>
                <w:b/>
                <w:bCs/>
              </w:rPr>
              <w:t>РзПР</w:t>
            </w:r>
            <w:proofErr w:type="spellEnd"/>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rPr>
            </w:pPr>
            <w:r w:rsidRPr="00C948C2">
              <w:rPr>
                <w:b/>
                <w:bCs/>
              </w:rPr>
              <w:t>2023 год</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b/>
                <w:bCs/>
              </w:rPr>
            </w:pPr>
            <w:r w:rsidRPr="00C948C2">
              <w:rPr>
                <w:b/>
                <w:bCs/>
              </w:rPr>
              <w:t>2024 год</w:t>
            </w:r>
          </w:p>
        </w:tc>
      </w:tr>
      <w:tr w:rsidR="00C948C2" w:rsidRPr="00C948C2" w:rsidTr="00C948C2">
        <w:trPr>
          <w:trHeight w:val="315"/>
        </w:trPr>
        <w:tc>
          <w:tcPr>
            <w:tcW w:w="694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jc w:val="both"/>
              <w:rPr>
                <w:b/>
                <w:bCs/>
              </w:rPr>
            </w:pPr>
            <w:r w:rsidRPr="00C948C2">
              <w:rPr>
                <w:b/>
                <w:bCs/>
              </w:rPr>
              <w:t>ОБЩЕГОСУДАРСТВЕННЫЕ ВОПРОСЫ</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rPr>
            </w:pPr>
            <w:r w:rsidRPr="00C948C2">
              <w:rPr>
                <w:b/>
                <w:bCs/>
              </w:rPr>
              <w:t>0100</w:t>
            </w:r>
          </w:p>
        </w:tc>
        <w:tc>
          <w:tcPr>
            <w:tcW w:w="992" w:type="dxa"/>
            <w:tcBorders>
              <w:top w:val="nil"/>
              <w:left w:val="nil"/>
              <w:bottom w:val="single" w:sz="4" w:space="0" w:color="auto"/>
              <w:right w:val="single" w:sz="4" w:space="0" w:color="auto"/>
            </w:tcBorders>
            <w:shd w:val="clear" w:color="000000" w:fill="FFFFFF"/>
            <w:noWrap/>
            <w:vAlign w:val="bottom"/>
            <w:hideMark/>
          </w:tcPr>
          <w:p w:rsidR="00C948C2" w:rsidRPr="00C948C2" w:rsidRDefault="00C948C2" w:rsidP="00C948C2">
            <w:pPr>
              <w:jc w:val="right"/>
              <w:rPr>
                <w:b/>
                <w:bCs/>
              </w:rPr>
            </w:pPr>
            <w:r w:rsidRPr="00C948C2">
              <w:rPr>
                <w:b/>
                <w:bCs/>
              </w:rPr>
              <w:t>4 700,6</w:t>
            </w:r>
          </w:p>
        </w:tc>
        <w:tc>
          <w:tcPr>
            <w:tcW w:w="993" w:type="dxa"/>
            <w:tcBorders>
              <w:top w:val="nil"/>
              <w:left w:val="nil"/>
              <w:bottom w:val="single" w:sz="4" w:space="0" w:color="auto"/>
              <w:right w:val="single" w:sz="4" w:space="0" w:color="auto"/>
            </w:tcBorders>
            <w:shd w:val="clear" w:color="000000" w:fill="FFFFFF"/>
            <w:noWrap/>
            <w:vAlign w:val="bottom"/>
            <w:hideMark/>
          </w:tcPr>
          <w:p w:rsidR="00C948C2" w:rsidRPr="00C948C2" w:rsidRDefault="00C948C2" w:rsidP="00C948C2">
            <w:pPr>
              <w:jc w:val="right"/>
              <w:rPr>
                <w:b/>
                <w:bCs/>
              </w:rPr>
            </w:pPr>
            <w:r w:rsidRPr="00C948C2">
              <w:rPr>
                <w:b/>
                <w:bCs/>
              </w:rPr>
              <w:t>4 700,6</w:t>
            </w:r>
          </w:p>
        </w:tc>
      </w:tr>
      <w:tr w:rsidR="00C948C2" w:rsidRPr="00C948C2" w:rsidTr="00C948C2">
        <w:trPr>
          <w:trHeight w:val="630"/>
        </w:trPr>
        <w:tc>
          <w:tcPr>
            <w:tcW w:w="694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r w:rsidRPr="00C948C2">
              <w:t>Функционирование высшего должностного лица субъекта Российской Федерации и муниципального образования</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0102</w:t>
            </w:r>
          </w:p>
        </w:tc>
        <w:tc>
          <w:tcPr>
            <w:tcW w:w="992"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right"/>
            </w:pPr>
            <w:r w:rsidRPr="00C948C2">
              <w:t>934,2</w:t>
            </w:r>
          </w:p>
        </w:tc>
        <w:tc>
          <w:tcPr>
            <w:tcW w:w="993"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right"/>
            </w:pPr>
            <w:r w:rsidRPr="00C948C2">
              <w:t>934,2</w:t>
            </w:r>
          </w:p>
        </w:tc>
      </w:tr>
      <w:tr w:rsidR="00C948C2" w:rsidRPr="00C948C2" w:rsidTr="00C948C2">
        <w:trPr>
          <w:trHeight w:val="945"/>
        </w:trPr>
        <w:tc>
          <w:tcPr>
            <w:tcW w:w="694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r w:rsidRPr="00C948C2">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0104</w:t>
            </w:r>
          </w:p>
        </w:tc>
        <w:tc>
          <w:tcPr>
            <w:tcW w:w="992"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right"/>
            </w:pPr>
            <w:r w:rsidRPr="00C948C2">
              <w:t>3 742,8</w:t>
            </w:r>
          </w:p>
        </w:tc>
        <w:tc>
          <w:tcPr>
            <w:tcW w:w="993"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right"/>
            </w:pPr>
            <w:r w:rsidRPr="00C948C2">
              <w:t>3 742,8</w:t>
            </w:r>
          </w:p>
        </w:tc>
      </w:tr>
      <w:tr w:rsidR="00C948C2" w:rsidRPr="00C948C2" w:rsidTr="00C948C2">
        <w:trPr>
          <w:trHeight w:val="315"/>
        </w:trPr>
        <w:tc>
          <w:tcPr>
            <w:tcW w:w="694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jc w:val="both"/>
            </w:pPr>
            <w:r w:rsidRPr="00C948C2">
              <w:t>Резервные фонды</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0111</w:t>
            </w:r>
          </w:p>
        </w:tc>
        <w:tc>
          <w:tcPr>
            <w:tcW w:w="992"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right"/>
            </w:pPr>
            <w:r w:rsidRPr="00C948C2">
              <w:t>20,0</w:t>
            </w:r>
          </w:p>
        </w:tc>
        <w:tc>
          <w:tcPr>
            <w:tcW w:w="993"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right"/>
            </w:pPr>
            <w:r w:rsidRPr="00C948C2">
              <w:t>20,0</w:t>
            </w:r>
          </w:p>
        </w:tc>
      </w:tr>
      <w:tr w:rsidR="00C948C2" w:rsidRPr="00C948C2" w:rsidTr="00C948C2">
        <w:trPr>
          <w:trHeight w:val="315"/>
        </w:trPr>
        <w:tc>
          <w:tcPr>
            <w:tcW w:w="694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jc w:val="both"/>
            </w:pPr>
            <w:r w:rsidRPr="00C948C2">
              <w:t>Другие общегосударственные вопросы</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0113</w:t>
            </w:r>
          </w:p>
        </w:tc>
        <w:tc>
          <w:tcPr>
            <w:tcW w:w="992"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right"/>
            </w:pPr>
            <w:r w:rsidRPr="00C948C2">
              <w:t>3,6</w:t>
            </w:r>
          </w:p>
        </w:tc>
        <w:tc>
          <w:tcPr>
            <w:tcW w:w="993"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right"/>
            </w:pPr>
            <w:r w:rsidRPr="00C948C2">
              <w:t>3,6</w:t>
            </w:r>
          </w:p>
        </w:tc>
      </w:tr>
      <w:tr w:rsidR="00C948C2" w:rsidRPr="00C948C2" w:rsidTr="00C948C2">
        <w:trPr>
          <w:trHeight w:val="315"/>
        </w:trPr>
        <w:tc>
          <w:tcPr>
            <w:tcW w:w="694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jc w:val="both"/>
              <w:rPr>
                <w:b/>
                <w:bCs/>
              </w:rPr>
            </w:pPr>
            <w:r w:rsidRPr="00C948C2">
              <w:rPr>
                <w:b/>
                <w:bCs/>
              </w:rPr>
              <w:t>НАЦИОНАЛЬНАЯ ОБОРОНА</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rPr>
            </w:pPr>
            <w:r w:rsidRPr="00C948C2">
              <w:rPr>
                <w:b/>
                <w:bCs/>
              </w:rPr>
              <w:t>0200</w:t>
            </w:r>
          </w:p>
        </w:tc>
        <w:tc>
          <w:tcPr>
            <w:tcW w:w="992"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right"/>
              <w:rPr>
                <w:b/>
                <w:bCs/>
              </w:rPr>
            </w:pPr>
            <w:r w:rsidRPr="00C948C2">
              <w:rPr>
                <w:b/>
                <w:bCs/>
              </w:rPr>
              <w:t>147,7</w:t>
            </w:r>
          </w:p>
        </w:tc>
        <w:tc>
          <w:tcPr>
            <w:tcW w:w="993"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right"/>
              <w:rPr>
                <w:b/>
                <w:bCs/>
              </w:rPr>
            </w:pPr>
            <w:r w:rsidRPr="00C948C2">
              <w:rPr>
                <w:b/>
                <w:bCs/>
              </w:rPr>
              <w:t>153,1</w:t>
            </w:r>
          </w:p>
        </w:tc>
      </w:tr>
      <w:tr w:rsidR="00C948C2" w:rsidRPr="00C948C2" w:rsidTr="00C948C2">
        <w:trPr>
          <w:trHeight w:val="315"/>
        </w:trPr>
        <w:tc>
          <w:tcPr>
            <w:tcW w:w="694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jc w:val="both"/>
            </w:pPr>
            <w:r w:rsidRPr="00C948C2">
              <w:t>Мобилизационная и вневойсковая подготовка</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0203</w:t>
            </w:r>
          </w:p>
        </w:tc>
        <w:tc>
          <w:tcPr>
            <w:tcW w:w="992"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right"/>
            </w:pPr>
            <w:r w:rsidRPr="00C948C2">
              <w:t>147,7</w:t>
            </w:r>
          </w:p>
        </w:tc>
        <w:tc>
          <w:tcPr>
            <w:tcW w:w="993"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right"/>
            </w:pPr>
            <w:r w:rsidRPr="00C948C2">
              <w:t>153,1</w:t>
            </w:r>
          </w:p>
        </w:tc>
      </w:tr>
      <w:tr w:rsidR="00C948C2" w:rsidRPr="00C948C2" w:rsidTr="00C948C2">
        <w:trPr>
          <w:trHeight w:val="630"/>
        </w:trPr>
        <w:tc>
          <w:tcPr>
            <w:tcW w:w="6941"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rPr>
            </w:pPr>
            <w:r w:rsidRPr="00C948C2">
              <w:rPr>
                <w:b/>
                <w:bCs/>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rPr>
            </w:pPr>
            <w:r w:rsidRPr="00C948C2">
              <w:rPr>
                <w:b/>
                <w:bCs/>
              </w:rPr>
              <w:t>0300</w:t>
            </w:r>
          </w:p>
        </w:tc>
        <w:tc>
          <w:tcPr>
            <w:tcW w:w="992"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right"/>
              <w:rPr>
                <w:b/>
                <w:bCs/>
              </w:rPr>
            </w:pPr>
            <w:r w:rsidRPr="00C948C2">
              <w:rPr>
                <w:b/>
                <w:bCs/>
              </w:rPr>
              <w:t>10,5</w:t>
            </w:r>
          </w:p>
        </w:tc>
        <w:tc>
          <w:tcPr>
            <w:tcW w:w="993"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right"/>
              <w:rPr>
                <w:b/>
                <w:bCs/>
              </w:rPr>
            </w:pPr>
            <w:r w:rsidRPr="00C948C2">
              <w:rPr>
                <w:b/>
                <w:bCs/>
              </w:rPr>
              <w:t>10,5</w:t>
            </w:r>
          </w:p>
        </w:tc>
      </w:tr>
      <w:tr w:rsidR="00C948C2" w:rsidRPr="00C948C2" w:rsidTr="00C948C2">
        <w:trPr>
          <w:trHeight w:val="630"/>
        </w:trPr>
        <w:tc>
          <w:tcPr>
            <w:tcW w:w="6941"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r w:rsidRPr="00C948C2">
              <w:t>Другие вопросы в области национальной безопасности  и правоохранительной деятельности</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0314</w:t>
            </w:r>
          </w:p>
        </w:tc>
        <w:tc>
          <w:tcPr>
            <w:tcW w:w="992"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right"/>
            </w:pPr>
            <w:r w:rsidRPr="00C948C2">
              <w:t>10,5</w:t>
            </w:r>
          </w:p>
        </w:tc>
        <w:tc>
          <w:tcPr>
            <w:tcW w:w="993"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right"/>
            </w:pPr>
            <w:r w:rsidRPr="00C948C2">
              <w:t>10,5</w:t>
            </w:r>
          </w:p>
        </w:tc>
      </w:tr>
      <w:tr w:rsidR="00C948C2" w:rsidRPr="00C948C2" w:rsidTr="00C948C2">
        <w:trPr>
          <w:trHeight w:val="315"/>
        </w:trPr>
        <w:tc>
          <w:tcPr>
            <w:tcW w:w="694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jc w:val="both"/>
              <w:rPr>
                <w:b/>
                <w:bCs/>
              </w:rPr>
            </w:pPr>
            <w:r w:rsidRPr="00C948C2">
              <w:rPr>
                <w:b/>
                <w:bCs/>
              </w:rPr>
              <w:t>НАЦИОНАЛЬНАЯ ЭКОНОМИКА</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rPr>
            </w:pPr>
            <w:r w:rsidRPr="00C948C2">
              <w:rPr>
                <w:b/>
                <w:bCs/>
              </w:rPr>
              <w:t>0400</w:t>
            </w:r>
          </w:p>
        </w:tc>
        <w:tc>
          <w:tcPr>
            <w:tcW w:w="992"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right"/>
              <w:rPr>
                <w:b/>
                <w:bCs/>
              </w:rPr>
            </w:pPr>
            <w:r w:rsidRPr="00C948C2">
              <w:rPr>
                <w:b/>
                <w:bCs/>
              </w:rPr>
              <w:t>2 783,6</w:t>
            </w:r>
          </w:p>
        </w:tc>
        <w:tc>
          <w:tcPr>
            <w:tcW w:w="993"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right"/>
              <w:rPr>
                <w:b/>
                <w:bCs/>
              </w:rPr>
            </w:pPr>
            <w:r w:rsidRPr="00C948C2">
              <w:rPr>
                <w:b/>
                <w:bCs/>
              </w:rPr>
              <w:t>3 005,7</w:t>
            </w:r>
          </w:p>
        </w:tc>
      </w:tr>
      <w:tr w:rsidR="00C948C2" w:rsidRPr="00C948C2" w:rsidTr="00C948C2">
        <w:trPr>
          <w:trHeight w:val="315"/>
        </w:trPr>
        <w:tc>
          <w:tcPr>
            <w:tcW w:w="694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jc w:val="both"/>
            </w:pPr>
            <w:r w:rsidRPr="00C948C2">
              <w:t>Дорожное хозяйство (дорожные фонды)</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0409</w:t>
            </w:r>
          </w:p>
        </w:tc>
        <w:tc>
          <w:tcPr>
            <w:tcW w:w="992"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right"/>
            </w:pPr>
            <w:r w:rsidRPr="00C948C2">
              <w:t>2 773,6</w:t>
            </w:r>
          </w:p>
        </w:tc>
        <w:tc>
          <w:tcPr>
            <w:tcW w:w="993"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right"/>
            </w:pPr>
            <w:r w:rsidRPr="00C948C2">
              <w:t>2 995,7</w:t>
            </w:r>
          </w:p>
        </w:tc>
      </w:tr>
      <w:tr w:rsidR="00C948C2" w:rsidRPr="00C948C2" w:rsidTr="00C948C2">
        <w:trPr>
          <w:trHeight w:val="315"/>
        </w:trPr>
        <w:tc>
          <w:tcPr>
            <w:tcW w:w="694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r w:rsidRPr="00C948C2">
              <w:t>Другие вопросы в области национальной экономики</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0412</w:t>
            </w:r>
          </w:p>
        </w:tc>
        <w:tc>
          <w:tcPr>
            <w:tcW w:w="992"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right"/>
            </w:pPr>
            <w:r w:rsidRPr="00C948C2">
              <w:t>10,0</w:t>
            </w:r>
          </w:p>
        </w:tc>
        <w:tc>
          <w:tcPr>
            <w:tcW w:w="993"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right"/>
            </w:pPr>
            <w:r w:rsidRPr="00C948C2">
              <w:t>10,0</w:t>
            </w:r>
          </w:p>
        </w:tc>
      </w:tr>
      <w:tr w:rsidR="00C948C2" w:rsidRPr="00C948C2" w:rsidTr="00C948C2">
        <w:trPr>
          <w:trHeight w:val="315"/>
        </w:trPr>
        <w:tc>
          <w:tcPr>
            <w:tcW w:w="694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rPr>
            </w:pPr>
            <w:r w:rsidRPr="00C948C2">
              <w:rPr>
                <w:b/>
                <w:bCs/>
              </w:rPr>
              <w:t>ЖИЛИЩНО-КОММУНАЛЬНОЕ ХОЗЯЙСТВО</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rPr>
            </w:pPr>
            <w:r w:rsidRPr="00C948C2">
              <w:rPr>
                <w:b/>
                <w:bCs/>
              </w:rPr>
              <w:t>0500</w:t>
            </w:r>
          </w:p>
        </w:tc>
        <w:tc>
          <w:tcPr>
            <w:tcW w:w="992"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right"/>
              <w:rPr>
                <w:b/>
                <w:bCs/>
              </w:rPr>
            </w:pPr>
            <w:r w:rsidRPr="00C948C2">
              <w:rPr>
                <w:b/>
                <w:bCs/>
              </w:rPr>
              <w:t>200,0</w:t>
            </w:r>
          </w:p>
        </w:tc>
        <w:tc>
          <w:tcPr>
            <w:tcW w:w="993"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right"/>
              <w:rPr>
                <w:b/>
                <w:bCs/>
              </w:rPr>
            </w:pPr>
            <w:r w:rsidRPr="00C948C2">
              <w:rPr>
                <w:b/>
                <w:bCs/>
              </w:rPr>
              <w:t>200,0</w:t>
            </w:r>
          </w:p>
        </w:tc>
      </w:tr>
      <w:tr w:rsidR="00C948C2" w:rsidRPr="00C948C2" w:rsidTr="00C948C2">
        <w:trPr>
          <w:trHeight w:val="315"/>
        </w:trPr>
        <w:tc>
          <w:tcPr>
            <w:tcW w:w="6941"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r w:rsidRPr="00C948C2">
              <w:t>Коммунальное хозяйство</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0502</w:t>
            </w:r>
          </w:p>
        </w:tc>
        <w:tc>
          <w:tcPr>
            <w:tcW w:w="992"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right"/>
            </w:pPr>
            <w:r w:rsidRPr="00C948C2">
              <w:t>50,0</w:t>
            </w:r>
          </w:p>
        </w:tc>
        <w:tc>
          <w:tcPr>
            <w:tcW w:w="993"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right"/>
            </w:pPr>
            <w:r w:rsidRPr="00C948C2">
              <w:t>50,0</w:t>
            </w:r>
          </w:p>
        </w:tc>
      </w:tr>
      <w:tr w:rsidR="00C948C2" w:rsidRPr="00C948C2" w:rsidTr="00C948C2">
        <w:trPr>
          <w:trHeight w:val="315"/>
        </w:trPr>
        <w:tc>
          <w:tcPr>
            <w:tcW w:w="694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r w:rsidRPr="00C948C2">
              <w:t>Благоустройство</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0503</w:t>
            </w:r>
          </w:p>
        </w:tc>
        <w:tc>
          <w:tcPr>
            <w:tcW w:w="992"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right"/>
            </w:pPr>
            <w:r w:rsidRPr="00C948C2">
              <w:t>150,0</w:t>
            </w:r>
          </w:p>
        </w:tc>
        <w:tc>
          <w:tcPr>
            <w:tcW w:w="993"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right"/>
            </w:pPr>
            <w:r w:rsidRPr="00C948C2">
              <w:t>150,0</w:t>
            </w:r>
          </w:p>
        </w:tc>
      </w:tr>
      <w:tr w:rsidR="00C948C2" w:rsidRPr="00C948C2" w:rsidTr="00C948C2">
        <w:trPr>
          <w:trHeight w:val="315"/>
        </w:trPr>
        <w:tc>
          <w:tcPr>
            <w:tcW w:w="6941"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rPr>
            </w:pPr>
            <w:r w:rsidRPr="00C948C2">
              <w:rPr>
                <w:b/>
                <w:bCs/>
              </w:rPr>
              <w:t>ОБРАЗОВАНИЕ</w:t>
            </w:r>
          </w:p>
        </w:tc>
        <w:tc>
          <w:tcPr>
            <w:tcW w:w="1134"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rPr>
            </w:pPr>
            <w:r w:rsidRPr="00C948C2">
              <w:rPr>
                <w:b/>
                <w:bCs/>
              </w:rPr>
              <w:t>0700</w:t>
            </w:r>
          </w:p>
        </w:tc>
        <w:tc>
          <w:tcPr>
            <w:tcW w:w="992"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right"/>
              <w:rPr>
                <w:b/>
                <w:bCs/>
              </w:rPr>
            </w:pPr>
            <w:r w:rsidRPr="00C948C2">
              <w:rPr>
                <w:b/>
                <w:bCs/>
              </w:rPr>
              <w:t>10,0</w:t>
            </w:r>
          </w:p>
        </w:tc>
        <w:tc>
          <w:tcPr>
            <w:tcW w:w="993"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right"/>
              <w:rPr>
                <w:b/>
                <w:bCs/>
              </w:rPr>
            </w:pPr>
            <w:r w:rsidRPr="00C948C2">
              <w:rPr>
                <w:b/>
                <w:bCs/>
              </w:rPr>
              <w:t>10,0</w:t>
            </w:r>
          </w:p>
        </w:tc>
      </w:tr>
      <w:tr w:rsidR="00C948C2" w:rsidRPr="00C948C2" w:rsidTr="00C948C2">
        <w:trPr>
          <w:trHeight w:val="315"/>
        </w:trPr>
        <w:tc>
          <w:tcPr>
            <w:tcW w:w="6941"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r w:rsidRPr="00C948C2">
              <w:t>Профессиональная подготовка, переподготовка и повышение квалификации</w:t>
            </w:r>
          </w:p>
        </w:tc>
        <w:tc>
          <w:tcPr>
            <w:tcW w:w="1134"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pPr>
            <w:r w:rsidRPr="00C948C2">
              <w:t>0705</w:t>
            </w:r>
          </w:p>
        </w:tc>
        <w:tc>
          <w:tcPr>
            <w:tcW w:w="992"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right"/>
            </w:pPr>
            <w:r w:rsidRPr="00C948C2">
              <w:t>10,0</w:t>
            </w:r>
          </w:p>
        </w:tc>
        <w:tc>
          <w:tcPr>
            <w:tcW w:w="993"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right"/>
            </w:pPr>
            <w:r w:rsidRPr="00C948C2">
              <w:t>10,0</w:t>
            </w:r>
          </w:p>
        </w:tc>
      </w:tr>
      <w:tr w:rsidR="00C948C2" w:rsidRPr="00C948C2" w:rsidTr="00C948C2">
        <w:trPr>
          <w:trHeight w:val="315"/>
        </w:trPr>
        <w:tc>
          <w:tcPr>
            <w:tcW w:w="694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jc w:val="both"/>
              <w:rPr>
                <w:b/>
                <w:bCs/>
              </w:rPr>
            </w:pPr>
            <w:r w:rsidRPr="00C948C2">
              <w:rPr>
                <w:b/>
                <w:bCs/>
              </w:rPr>
              <w:t>КУЛЬТУРА, КИНЕМАТОГРАФИЯ</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rPr>
            </w:pPr>
            <w:r w:rsidRPr="00C948C2">
              <w:rPr>
                <w:b/>
                <w:bCs/>
              </w:rPr>
              <w:t>0800</w:t>
            </w:r>
          </w:p>
        </w:tc>
        <w:tc>
          <w:tcPr>
            <w:tcW w:w="992"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right"/>
              <w:rPr>
                <w:b/>
                <w:bCs/>
              </w:rPr>
            </w:pPr>
            <w:r w:rsidRPr="00C948C2">
              <w:rPr>
                <w:b/>
                <w:bCs/>
              </w:rPr>
              <w:t>2 641,3</w:t>
            </w:r>
          </w:p>
        </w:tc>
        <w:tc>
          <w:tcPr>
            <w:tcW w:w="993"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right"/>
              <w:rPr>
                <w:b/>
                <w:bCs/>
              </w:rPr>
            </w:pPr>
            <w:r w:rsidRPr="00C948C2">
              <w:rPr>
                <w:b/>
                <w:bCs/>
              </w:rPr>
              <w:t>2 312,5</w:t>
            </w:r>
          </w:p>
        </w:tc>
      </w:tr>
      <w:tr w:rsidR="00C948C2" w:rsidRPr="00C948C2" w:rsidTr="00C948C2">
        <w:trPr>
          <w:trHeight w:val="315"/>
        </w:trPr>
        <w:tc>
          <w:tcPr>
            <w:tcW w:w="694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jc w:val="both"/>
            </w:pPr>
            <w:r w:rsidRPr="00C948C2">
              <w:t>Культура</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0801</w:t>
            </w:r>
          </w:p>
        </w:tc>
        <w:tc>
          <w:tcPr>
            <w:tcW w:w="992"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right"/>
            </w:pPr>
            <w:r w:rsidRPr="00C948C2">
              <w:t>2 641,3</w:t>
            </w:r>
          </w:p>
        </w:tc>
        <w:tc>
          <w:tcPr>
            <w:tcW w:w="993"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right"/>
            </w:pPr>
            <w:r w:rsidRPr="00C948C2">
              <w:t>2 312,5</w:t>
            </w:r>
          </w:p>
        </w:tc>
      </w:tr>
      <w:tr w:rsidR="00C948C2" w:rsidRPr="00C948C2" w:rsidTr="00C948C2">
        <w:trPr>
          <w:trHeight w:val="315"/>
        </w:trPr>
        <w:tc>
          <w:tcPr>
            <w:tcW w:w="694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jc w:val="both"/>
              <w:rPr>
                <w:b/>
                <w:bCs/>
              </w:rPr>
            </w:pPr>
            <w:r w:rsidRPr="00C948C2">
              <w:rPr>
                <w:b/>
                <w:bCs/>
              </w:rPr>
              <w:t>СОЦИАЛЬНАЯ ПОЛИТИКА</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rPr>
            </w:pPr>
            <w:r w:rsidRPr="00C948C2">
              <w:rPr>
                <w:b/>
                <w:bCs/>
              </w:rPr>
              <w:t>1000</w:t>
            </w:r>
          </w:p>
        </w:tc>
        <w:tc>
          <w:tcPr>
            <w:tcW w:w="992"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right"/>
              <w:rPr>
                <w:b/>
                <w:bCs/>
              </w:rPr>
            </w:pPr>
            <w:r w:rsidRPr="00C948C2">
              <w:rPr>
                <w:b/>
                <w:bCs/>
              </w:rPr>
              <w:t>440,7</w:t>
            </w:r>
          </w:p>
        </w:tc>
        <w:tc>
          <w:tcPr>
            <w:tcW w:w="993"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right"/>
              <w:rPr>
                <w:b/>
                <w:bCs/>
              </w:rPr>
            </w:pPr>
            <w:r w:rsidRPr="00C948C2">
              <w:rPr>
                <w:b/>
                <w:bCs/>
              </w:rPr>
              <w:t>440,7</w:t>
            </w:r>
          </w:p>
        </w:tc>
      </w:tr>
      <w:tr w:rsidR="00C948C2" w:rsidRPr="00C948C2" w:rsidTr="00C948C2">
        <w:trPr>
          <w:trHeight w:val="315"/>
        </w:trPr>
        <w:tc>
          <w:tcPr>
            <w:tcW w:w="694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r w:rsidRPr="00C948C2">
              <w:t>Пенсионное обеспечение</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1001</w:t>
            </w:r>
          </w:p>
        </w:tc>
        <w:tc>
          <w:tcPr>
            <w:tcW w:w="992"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right"/>
            </w:pPr>
            <w:r w:rsidRPr="00C948C2">
              <w:t>440,7</w:t>
            </w:r>
          </w:p>
        </w:tc>
        <w:tc>
          <w:tcPr>
            <w:tcW w:w="993"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right"/>
            </w:pPr>
            <w:r w:rsidRPr="00C948C2">
              <w:t>440,7</w:t>
            </w:r>
          </w:p>
        </w:tc>
      </w:tr>
      <w:tr w:rsidR="00C948C2" w:rsidRPr="00C948C2" w:rsidTr="00C948C2">
        <w:trPr>
          <w:trHeight w:val="315"/>
        </w:trPr>
        <w:tc>
          <w:tcPr>
            <w:tcW w:w="6941"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rPr>
            </w:pPr>
            <w:r w:rsidRPr="00C948C2">
              <w:rPr>
                <w:b/>
                <w:bCs/>
              </w:rPr>
              <w:t>ФИЗИЧЕСКАЯ КУЛЬТУРА И СПОРТ</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rPr>
            </w:pPr>
            <w:r w:rsidRPr="00C948C2">
              <w:rPr>
                <w:b/>
                <w:bCs/>
              </w:rPr>
              <w:t>1100</w:t>
            </w:r>
          </w:p>
        </w:tc>
        <w:tc>
          <w:tcPr>
            <w:tcW w:w="992"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right"/>
              <w:rPr>
                <w:b/>
                <w:bCs/>
              </w:rPr>
            </w:pPr>
            <w:r w:rsidRPr="00C948C2">
              <w:rPr>
                <w:b/>
                <w:bCs/>
              </w:rPr>
              <w:t>414,1</w:t>
            </w:r>
          </w:p>
        </w:tc>
        <w:tc>
          <w:tcPr>
            <w:tcW w:w="993"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right"/>
              <w:rPr>
                <w:b/>
                <w:bCs/>
              </w:rPr>
            </w:pPr>
            <w:r w:rsidRPr="00C948C2">
              <w:rPr>
                <w:b/>
                <w:bCs/>
              </w:rPr>
              <w:t>414,1</w:t>
            </w:r>
          </w:p>
        </w:tc>
      </w:tr>
      <w:tr w:rsidR="00C948C2" w:rsidRPr="00C948C2" w:rsidTr="00C948C2">
        <w:trPr>
          <w:trHeight w:val="315"/>
        </w:trPr>
        <w:tc>
          <w:tcPr>
            <w:tcW w:w="694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r w:rsidRPr="00C948C2">
              <w:t>Физическая культура</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1101</w:t>
            </w:r>
          </w:p>
        </w:tc>
        <w:tc>
          <w:tcPr>
            <w:tcW w:w="992"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right"/>
            </w:pPr>
            <w:r w:rsidRPr="00C948C2">
              <w:t>414,1</w:t>
            </w:r>
          </w:p>
        </w:tc>
        <w:tc>
          <w:tcPr>
            <w:tcW w:w="993"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right"/>
            </w:pPr>
            <w:r w:rsidRPr="00C948C2">
              <w:t>414,1</w:t>
            </w:r>
          </w:p>
        </w:tc>
      </w:tr>
      <w:tr w:rsidR="00C948C2" w:rsidRPr="00C948C2" w:rsidTr="00C948C2">
        <w:trPr>
          <w:trHeight w:val="630"/>
        </w:trPr>
        <w:tc>
          <w:tcPr>
            <w:tcW w:w="694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rPr>
            </w:pPr>
            <w:r w:rsidRPr="00C948C2">
              <w:rPr>
                <w:b/>
                <w:bCs/>
              </w:rPr>
              <w:t>ОБСЛУЖИВАНИЕ ГОСУДАРСТВЕННОГО И МУНИЦИПАЛЬНОГО ДОЛГА</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rPr>
            </w:pPr>
            <w:r w:rsidRPr="00C948C2">
              <w:rPr>
                <w:b/>
                <w:bCs/>
              </w:rPr>
              <w:t>1301</w:t>
            </w:r>
          </w:p>
        </w:tc>
        <w:tc>
          <w:tcPr>
            <w:tcW w:w="992"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right"/>
              <w:rPr>
                <w:b/>
                <w:bCs/>
              </w:rPr>
            </w:pPr>
            <w:r w:rsidRPr="00C948C2">
              <w:rPr>
                <w:b/>
                <w:bCs/>
              </w:rPr>
              <w:t>2,0</w:t>
            </w:r>
          </w:p>
        </w:tc>
        <w:tc>
          <w:tcPr>
            <w:tcW w:w="993"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right"/>
              <w:rPr>
                <w:b/>
                <w:bCs/>
              </w:rPr>
            </w:pPr>
            <w:r w:rsidRPr="00C948C2">
              <w:rPr>
                <w:b/>
                <w:bCs/>
              </w:rPr>
              <w:t>2,0</w:t>
            </w:r>
          </w:p>
        </w:tc>
      </w:tr>
      <w:tr w:rsidR="00C948C2" w:rsidRPr="00C948C2" w:rsidTr="00C948C2">
        <w:trPr>
          <w:trHeight w:val="315"/>
        </w:trPr>
        <w:tc>
          <w:tcPr>
            <w:tcW w:w="694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r w:rsidRPr="00C948C2">
              <w:t>Обслуживание государственного внутреннего и муниципального долга</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1301</w:t>
            </w:r>
          </w:p>
        </w:tc>
        <w:tc>
          <w:tcPr>
            <w:tcW w:w="992"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right"/>
            </w:pPr>
            <w:r w:rsidRPr="00C948C2">
              <w:t>2,0</w:t>
            </w:r>
          </w:p>
        </w:tc>
        <w:tc>
          <w:tcPr>
            <w:tcW w:w="993"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right"/>
            </w:pPr>
            <w:r w:rsidRPr="00C948C2">
              <w:t>2,0</w:t>
            </w:r>
          </w:p>
        </w:tc>
      </w:tr>
      <w:tr w:rsidR="00C948C2" w:rsidRPr="00C948C2" w:rsidTr="00C948C2">
        <w:trPr>
          <w:trHeight w:val="630"/>
        </w:trPr>
        <w:tc>
          <w:tcPr>
            <w:tcW w:w="694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jc w:val="both"/>
              <w:rPr>
                <w:b/>
                <w:bCs/>
              </w:rPr>
            </w:pPr>
            <w:r w:rsidRPr="00C948C2">
              <w:rPr>
                <w:b/>
                <w:bCs/>
              </w:rPr>
              <w:t>МЕЖБЮДЖЕТНЫЕ ТРАНСФЕРТЫ ОБЩЕГО ХАРАКТЕРА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rPr>
            </w:pPr>
            <w:r w:rsidRPr="00C948C2">
              <w:rPr>
                <w:b/>
                <w:bCs/>
              </w:rPr>
              <w:t>1400</w:t>
            </w:r>
          </w:p>
        </w:tc>
        <w:tc>
          <w:tcPr>
            <w:tcW w:w="992"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right"/>
              <w:rPr>
                <w:b/>
                <w:bCs/>
              </w:rPr>
            </w:pPr>
            <w:r w:rsidRPr="00C948C2">
              <w:rPr>
                <w:b/>
                <w:bCs/>
              </w:rPr>
              <w:t>4 017,8</w:t>
            </w:r>
          </w:p>
        </w:tc>
        <w:tc>
          <w:tcPr>
            <w:tcW w:w="993"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right"/>
              <w:rPr>
                <w:b/>
                <w:bCs/>
              </w:rPr>
            </w:pPr>
            <w:r w:rsidRPr="00C948C2">
              <w:rPr>
                <w:b/>
                <w:bCs/>
              </w:rPr>
              <w:t>4 017,8</w:t>
            </w:r>
          </w:p>
        </w:tc>
      </w:tr>
      <w:tr w:rsidR="00C948C2" w:rsidRPr="00C948C2" w:rsidTr="00C948C2">
        <w:trPr>
          <w:trHeight w:val="315"/>
        </w:trPr>
        <w:tc>
          <w:tcPr>
            <w:tcW w:w="694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jc w:val="both"/>
            </w:pPr>
            <w:r w:rsidRPr="00C948C2">
              <w:lastRenderedPageBreak/>
              <w:t>Прочие межбюджетные трансферты общего характера</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1403</w:t>
            </w:r>
          </w:p>
        </w:tc>
        <w:tc>
          <w:tcPr>
            <w:tcW w:w="992"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right"/>
            </w:pPr>
            <w:r w:rsidRPr="00C948C2">
              <w:t>4 017,8</w:t>
            </w:r>
          </w:p>
        </w:tc>
        <w:tc>
          <w:tcPr>
            <w:tcW w:w="993"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right"/>
            </w:pPr>
            <w:r w:rsidRPr="00C948C2">
              <w:t>4 017,8</w:t>
            </w:r>
          </w:p>
        </w:tc>
      </w:tr>
      <w:tr w:rsidR="00C948C2" w:rsidRPr="00C948C2" w:rsidTr="00C948C2">
        <w:trPr>
          <w:trHeight w:val="315"/>
        </w:trPr>
        <w:tc>
          <w:tcPr>
            <w:tcW w:w="694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jc w:val="both"/>
              <w:rPr>
                <w:b/>
                <w:bCs/>
              </w:rPr>
            </w:pPr>
            <w:r w:rsidRPr="00C948C2">
              <w:rPr>
                <w:b/>
                <w:bCs/>
              </w:rPr>
              <w:t>ИТОГО:</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rPr>
            </w:pPr>
            <w:r w:rsidRPr="00C948C2">
              <w:rPr>
                <w:b/>
                <w:bC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rPr>
                <w:b/>
                <w:bCs/>
              </w:rPr>
            </w:pPr>
            <w:r w:rsidRPr="00C948C2">
              <w:rPr>
                <w:b/>
                <w:bCs/>
              </w:rPr>
              <w:t>15368,3</w:t>
            </w:r>
          </w:p>
        </w:tc>
        <w:tc>
          <w:tcPr>
            <w:tcW w:w="993"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rPr>
                <w:b/>
                <w:bCs/>
              </w:rPr>
            </w:pPr>
            <w:r w:rsidRPr="00C948C2">
              <w:rPr>
                <w:b/>
                <w:bCs/>
              </w:rPr>
              <w:t>15267,0</w:t>
            </w:r>
          </w:p>
        </w:tc>
      </w:tr>
    </w:tbl>
    <w:p w:rsidR="00C948C2" w:rsidRPr="00C948C2" w:rsidRDefault="00C948C2" w:rsidP="00C948C2">
      <w:pPr>
        <w:tabs>
          <w:tab w:val="left" w:pos="142"/>
          <w:tab w:val="num" w:pos="720"/>
          <w:tab w:val="left" w:pos="1276"/>
        </w:tabs>
        <w:outlineLvl w:val="0"/>
        <w:rPr>
          <w:sz w:val="28"/>
          <w:szCs w:val="28"/>
        </w:rPr>
      </w:pPr>
    </w:p>
    <w:tbl>
      <w:tblPr>
        <w:tblW w:w="12240" w:type="dxa"/>
        <w:tblInd w:w="108" w:type="dxa"/>
        <w:tblLook w:val="04A0" w:firstRow="1" w:lastRow="0" w:firstColumn="1" w:lastColumn="0" w:noHBand="0" w:noVBand="1"/>
      </w:tblPr>
      <w:tblGrid>
        <w:gridCol w:w="6237"/>
        <w:gridCol w:w="1430"/>
        <w:gridCol w:w="850"/>
        <w:gridCol w:w="534"/>
        <w:gridCol w:w="259"/>
        <w:gridCol w:w="136"/>
        <w:gridCol w:w="827"/>
        <w:gridCol w:w="276"/>
        <w:gridCol w:w="690"/>
        <w:gridCol w:w="735"/>
        <w:gridCol w:w="266"/>
      </w:tblGrid>
      <w:tr w:rsidR="00C948C2" w:rsidRPr="00C948C2" w:rsidTr="00C948C2">
        <w:trPr>
          <w:gridAfter w:val="5"/>
          <w:wAfter w:w="2861" w:type="dxa"/>
          <w:trHeight w:val="255"/>
        </w:trPr>
        <w:tc>
          <w:tcPr>
            <w:tcW w:w="9379" w:type="dxa"/>
            <w:gridSpan w:val="6"/>
            <w:tcBorders>
              <w:top w:val="nil"/>
              <w:left w:val="nil"/>
              <w:bottom w:val="nil"/>
              <w:right w:val="nil"/>
            </w:tcBorders>
            <w:shd w:val="clear" w:color="auto" w:fill="auto"/>
            <w:noWrap/>
            <w:vAlign w:val="bottom"/>
            <w:hideMark/>
          </w:tcPr>
          <w:p w:rsidR="00C948C2" w:rsidRPr="00C948C2" w:rsidRDefault="00C948C2" w:rsidP="00C948C2">
            <w:pPr>
              <w:jc w:val="right"/>
              <w:rPr>
                <w:rFonts w:ascii="Arial CYR" w:hAnsi="Arial CYR" w:cs="Arial CYR"/>
                <w:sz w:val="18"/>
                <w:szCs w:val="18"/>
              </w:rPr>
            </w:pPr>
            <w:r w:rsidRPr="00C948C2">
              <w:rPr>
                <w:rFonts w:ascii="Arial CYR" w:hAnsi="Arial CYR" w:cs="Arial CYR"/>
                <w:sz w:val="18"/>
                <w:szCs w:val="18"/>
              </w:rPr>
              <w:t xml:space="preserve">                                                                                              </w:t>
            </w:r>
          </w:p>
          <w:p w:rsidR="00C948C2" w:rsidRPr="00C948C2" w:rsidRDefault="00C948C2" w:rsidP="00C948C2">
            <w:pPr>
              <w:jc w:val="right"/>
              <w:rPr>
                <w:rFonts w:ascii="Arial CYR" w:hAnsi="Arial CYR" w:cs="Arial CYR"/>
                <w:sz w:val="18"/>
                <w:szCs w:val="18"/>
              </w:rPr>
            </w:pPr>
            <w:r w:rsidRPr="00C948C2">
              <w:rPr>
                <w:rFonts w:ascii="Arial CYR" w:hAnsi="Arial CYR" w:cs="Arial CYR"/>
                <w:sz w:val="18"/>
                <w:szCs w:val="18"/>
              </w:rPr>
              <w:t xml:space="preserve">   Приложение № 5</w:t>
            </w:r>
          </w:p>
        </w:tc>
      </w:tr>
      <w:tr w:rsidR="00C948C2" w:rsidRPr="00C948C2" w:rsidTr="00C948C2">
        <w:trPr>
          <w:gridAfter w:val="5"/>
          <w:wAfter w:w="2861" w:type="dxa"/>
          <w:trHeight w:val="255"/>
        </w:trPr>
        <w:tc>
          <w:tcPr>
            <w:tcW w:w="9379" w:type="dxa"/>
            <w:gridSpan w:val="6"/>
            <w:tcBorders>
              <w:top w:val="nil"/>
              <w:left w:val="nil"/>
              <w:bottom w:val="nil"/>
              <w:right w:val="nil"/>
            </w:tcBorders>
            <w:shd w:val="clear" w:color="auto" w:fill="auto"/>
            <w:noWrap/>
            <w:vAlign w:val="bottom"/>
            <w:hideMark/>
          </w:tcPr>
          <w:p w:rsidR="00C948C2" w:rsidRPr="00C948C2" w:rsidRDefault="00C948C2" w:rsidP="00C948C2">
            <w:pPr>
              <w:jc w:val="right"/>
              <w:rPr>
                <w:rFonts w:ascii="Arial CYR" w:hAnsi="Arial CYR" w:cs="Arial CYR"/>
                <w:sz w:val="18"/>
                <w:szCs w:val="18"/>
              </w:rPr>
            </w:pPr>
            <w:r w:rsidRPr="00C948C2">
              <w:rPr>
                <w:rFonts w:ascii="Arial CYR" w:hAnsi="Arial CYR" w:cs="Arial CYR"/>
                <w:sz w:val="18"/>
                <w:szCs w:val="18"/>
              </w:rPr>
              <w:t xml:space="preserve">                                                                                                 к решению Думы </w:t>
            </w:r>
            <w:proofErr w:type="spellStart"/>
            <w:r w:rsidRPr="00C948C2">
              <w:rPr>
                <w:rFonts w:ascii="Arial CYR" w:hAnsi="Arial CYR" w:cs="Arial CYR"/>
                <w:sz w:val="18"/>
                <w:szCs w:val="18"/>
              </w:rPr>
              <w:t>Евдокимовского</w:t>
            </w:r>
            <w:proofErr w:type="spellEnd"/>
          </w:p>
        </w:tc>
      </w:tr>
      <w:tr w:rsidR="00C948C2" w:rsidRPr="00C948C2" w:rsidTr="00C948C2">
        <w:trPr>
          <w:gridAfter w:val="5"/>
          <w:wAfter w:w="2861" w:type="dxa"/>
          <w:trHeight w:val="255"/>
        </w:trPr>
        <w:tc>
          <w:tcPr>
            <w:tcW w:w="9379" w:type="dxa"/>
            <w:gridSpan w:val="6"/>
            <w:tcBorders>
              <w:top w:val="nil"/>
              <w:left w:val="nil"/>
              <w:bottom w:val="nil"/>
              <w:right w:val="nil"/>
            </w:tcBorders>
            <w:shd w:val="clear" w:color="auto" w:fill="auto"/>
            <w:noWrap/>
            <w:vAlign w:val="bottom"/>
            <w:hideMark/>
          </w:tcPr>
          <w:p w:rsidR="00C948C2" w:rsidRPr="00C948C2" w:rsidRDefault="00C948C2" w:rsidP="00C948C2">
            <w:pPr>
              <w:jc w:val="right"/>
              <w:rPr>
                <w:rFonts w:ascii="Arial CYR" w:hAnsi="Arial CYR" w:cs="Arial CYR"/>
                <w:sz w:val="18"/>
                <w:szCs w:val="18"/>
              </w:rPr>
            </w:pPr>
            <w:r w:rsidRPr="00C948C2">
              <w:rPr>
                <w:rFonts w:ascii="Arial CYR" w:hAnsi="Arial CYR" w:cs="Arial CYR"/>
                <w:sz w:val="18"/>
                <w:szCs w:val="18"/>
              </w:rPr>
              <w:t xml:space="preserve">                                                                                                 сельского поселения "О бюджете </w:t>
            </w:r>
            <w:proofErr w:type="spellStart"/>
            <w:r w:rsidRPr="00C948C2">
              <w:rPr>
                <w:rFonts w:ascii="Arial CYR" w:hAnsi="Arial CYR" w:cs="Arial CYR"/>
                <w:sz w:val="18"/>
                <w:szCs w:val="18"/>
              </w:rPr>
              <w:t>Евдокимовского</w:t>
            </w:r>
            <w:proofErr w:type="spellEnd"/>
          </w:p>
        </w:tc>
      </w:tr>
      <w:tr w:rsidR="00C948C2" w:rsidRPr="00C948C2" w:rsidTr="00C948C2">
        <w:trPr>
          <w:gridAfter w:val="5"/>
          <w:wAfter w:w="2861" w:type="dxa"/>
          <w:trHeight w:val="270"/>
        </w:trPr>
        <w:tc>
          <w:tcPr>
            <w:tcW w:w="9379" w:type="dxa"/>
            <w:gridSpan w:val="6"/>
            <w:tcBorders>
              <w:top w:val="nil"/>
              <w:left w:val="nil"/>
              <w:bottom w:val="nil"/>
              <w:right w:val="nil"/>
            </w:tcBorders>
            <w:shd w:val="clear" w:color="auto" w:fill="auto"/>
            <w:noWrap/>
            <w:vAlign w:val="bottom"/>
            <w:hideMark/>
          </w:tcPr>
          <w:p w:rsidR="00C948C2" w:rsidRPr="00C948C2" w:rsidRDefault="00C948C2" w:rsidP="00C948C2">
            <w:pPr>
              <w:jc w:val="right"/>
              <w:rPr>
                <w:rFonts w:ascii="Arial CYR" w:hAnsi="Arial CYR" w:cs="Arial CYR"/>
                <w:sz w:val="18"/>
                <w:szCs w:val="18"/>
              </w:rPr>
            </w:pPr>
            <w:r w:rsidRPr="00C948C2">
              <w:rPr>
                <w:rFonts w:ascii="Arial CYR" w:hAnsi="Arial CYR" w:cs="Arial CYR"/>
                <w:sz w:val="18"/>
                <w:szCs w:val="18"/>
              </w:rPr>
              <w:t xml:space="preserve">                                                                                                  муниципального образования на 2022 год</w:t>
            </w:r>
          </w:p>
        </w:tc>
      </w:tr>
      <w:tr w:rsidR="00C948C2" w:rsidRPr="00C948C2" w:rsidTr="00C948C2">
        <w:trPr>
          <w:gridAfter w:val="5"/>
          <w:wAfter w:w="2861" w:type="dxa"/>
          <w:trHeight w:val="270"/>
        </w:trPr>
        <w:tc>
          <w:tcPr>
            <w:tcW w:w="9379" w:type="dxa"/>
            <w:gridSpan w:val="6"/>
            <w:tcBorders>
              <w:top w:val="nil"/>
              <w:left w:val="nil"/>
              <w:bottom w:val="nil"/>
              <w:right w:val="nil"/>
            </w:tcBorders>
            <w:shd w:val="clear" w:color="auto" w:fill="auto"/>
            <w:noWrap/>
            <w:vAlign w:val="bottom"/>
            <w:hideMark/>
          </w:tcPr>
          <w:p w:rsidR="00C948C2" w:rsidRPr="00C948C2" w:rsidRDefault="00C948C2" w:rsidP="00C948C2">
            <w:pPr>
              <w:jc w:val="right"/>
              <w:rPr>
                <w:rFonts w:ascii="Arial CYR" w:hAnsi="Arial CYR" w:cs="Arial CYR"/>
                <w:sz w:val="18"/>
                <w:szCs w:val="18"/>
              </w:rPr>
            </w:pPr>
            <w:r w:rsidRPr="00C948C2">
              <w:rPr>
                <w:rFonts w:ascii="Arial CYR" w:hAnsi="Arial CYR" w:cs="Arial CYR"/>
                <w:sz w:val="18"/>
                <w:szCs w:val="18"/>
              </w:rPr>
              <w:t xml:space="preserve">                                                                                                   и на плановый период 2023 и 2024 годов"</w:t>
            </w:r>
          </w:p>
        </w:tc>
      </w:tr>
      <w:tr w:rsidR="00C948C2" w:rsidRPr="00C948C2" w:rsidTr="00C948C2">
        <w:trPr>
          <w:gridAfter w:val="5"/>
          <w:wAfter w:w="2861" w:type="dxa"/>
          <w:trHeight w:val="285"/>
        </w:trPr>
        <w:tc>
          <w:tcPr>
            <w:tcW w:w="9379" w:type="dxa"/>
            <w:gridSpan w:val="6"/>
            <w:tcBorders>
              <w:top w:val="nil"/>
              <w:left w:val="nil"/>
              <w:bottom w:val="nil"/>
              <w:right w:val="nil"/>
            </w:tcBorders>
            <w:shd w:val="clear" w:color="auto" w:fill="auto"/>
            <w:noWrap/>
            <w:vAlign w:val="bottom"/>
            <w:hideMark/>
          </w:tcPr>
          <w:p w:rsidR="00C948C2" w:rsidRPr="00C948C2" w:rsidRDefault="00C948C2" w:rsidP="00C948C2">
            <w:pPr>
              <w:jc w:val="right"/>
              <w:rPr>
                <w:rFonts w:ascii="Arial CYR" w:hAnsi="Arial CYR" w:cs="Arial CYR"/>
                <w:sz w:val="18"/>
                <w:szCs w:val="18"/>
              </w:rPr>
            </w:pPr>
            <w:r w:rsidRPr="00C948C2">
              <w:rPr>
                <w:rFonts w:ascii="Arial CYR" w:hAnsi="Arial CYR" w:cs="Arial CYR"/>
                <w:sz w:val="18"/>
                <w:szCs w:val="18"/>
              </w:rPr>
              <w:t xml:space="preserve">                                             от 24.12.2021г. №134   </w:t>
            </w:r>
          </w:p>
        </w:tc>
      </w:tr>
      <w:tr w:rsidR="00C948C2" w:rsidRPr="00C948C2" w:rsidTr="00C948C2">
        <w:trPr>
          <w:gridAfter w:val="4"/>
          <w:wAfter w:w="2034" w:type="dxa"/>
          <w:trHeight w:val="1380"/>
        </w:trPr>
        <w:tc>
          <w:tcPr>
            <w:tcW w:w="10206" w:type="dxa"/>
            <w:gridSpan w:val="7"/>
            <w:tcBorders>
              <w:top w:val="nil"/>
              <w:left w:val="nil"/>
              <w:bottom w:val="nil"/>
              <w:right w:val="nil"/>
            </w:tcBorders>
            <w:shd w:val="clear" w:color="000000" w:fill="FFFFFF"/>
            <w:vAlign w:val="bottom"/>
            <w:hideMark/>
          </w:tcPr>
          <w:p w:rsidR="00C948C2" w:rsidRPr="00C948C2" w:rsidRDefault="00C948C2" w:rsidP="00C948C2">
            <w:pPr>
              <w:jc w:val="center"/>
              <w:rPr>
                <w:b/>
                <w:bCs/>
                <w:sz w:val="22"/>
                <w:szCs w:val="22"/>
              </w:rPr>
            </w:pPr>
            <w:r w:rsidRPr="00C948C2">
              <w:rPr>
                <w:b/>
                <w:bCs/>
                <w:sz w:val="22"/>
                <w:szCs w:val="22"/>
              </w:rPr>
              <w:t xml:space="preserve">РАСПРЕДЕЛЕНИЕ БЮДЖЕТНЫХ АССИГНОВАНИЙ ПО ЦЕЛЕВЫМ СТАТЬЯМ (МУНИЦИПАЛЬНЫМ ПРОГРАММАМ ЕВДОКИМОВСКОГО СЕЛЬСКОГО ПОСЕЛЕНИЯ И НЕПРОГРАММНЫМ НАПРАВЛЕНИЯМ ДЕЯТЕЛЬНОСТИ) ГРУППАМ ВИДОВ РАСХОДОВ, РАЗДЕЛАМ И ПОДРАЗДЕЛАМ КЛАССИФИКАЦИИ РАСХОДОВ  БЮДЖЕТОВ НА  2022 ГОД </w:t>
            </w:r>
          </w:p>
        </w:tc>
      </w:tr>
      <w:tr w:rsidR="00C948C2" w:rsidRPr="00C948C2" w:rsidTr="00C948C2">
        <w:trPr>
          <w:trHeight w:val="285"/>
        </w:trPr>
        <w:tc>
          <w:tcPr>
            <w:tcW w:w="9051" w:type="dxa"/>
            <w:gridSpan w:val="4"/>
            <w:tcBorders>
              <w:top w:val="nil"/>
              <w:left w:val="nil"/>
              <w:bottom w:val="nil"/>
              <w:right w:val="nil"/>
            </w:tcBorders>
            <w:shd w:val="clear" w:color="000000" w:fill="FFFFFF"/>
            <w:vAlign w:val="bottom"/>
            <w:hideMark/>
          </w:tcPr>
          <w:p w:rsidR="00C948C2" w:rsidRPr="00C948C2" w:rsidRDefault="00C948C2" w:rsidP="00C948C2">
            <w:pPr>
              <w:jc w:val="right"/>
              <w:rPr>
                <w:bCs/>
                <w:sz w:val="22"/>
                <w:szCs w:val="22"/>
              </w:rPr>
            </w:pPr>
            <w:r w:rsidRPr="00C948C2">
              <w:rPr>
                <w:b/>
                <w:bCs/>
                <w:sz w:val="22"/>
                <w:szCs w:val="22"/>
              </w:rPr>
              <w:t> </w:t>
            </w:r>
            <w:proofErr w:type="spellStart"/>
            <w:r w:rsidRPr="00C948C2">
              <w:rPr>
                <w:bCs/>
                <w:sz w:val="22"/>
                <w:szCs w:val="22"/>
              </w:rPr>
              <w:t>Тыс.руб</w:t>
            </w:r>
            <w:proofErr w:type="spellEnd"/>
            <w:r w:rsidRPr="00C948C2">
              <w:rPr>
                <w:bCs/>
                <w:sz w:val="22"/>
                <w:szCs w:val="22"/>
              </w:rPr>
              <w:t>.</w:t>
            </w:r>
          </w:p>
        </w:tc>
        <w:tc>
          <w:tcPr>
            <w:tcW w:w="1447" w:type="dxa"/>
            <w:gridSpan w:val="4"/>
            <w:tcBorders>
              <w:top w:val="nil"/>
              <w:left w:val="nil"/>
              <w:bottom w:val="nil"/>
              <w:right w:val="nil"/>
            </w:tcBorders>
            <w:shd w:val="clear" w:color="000000" w:fill="FFFFFF"/>
            <w:vAlign w:val="bottom"/>
            <w:hideMark/>
          </w:tcPr>
          <w:p w:rsidR="00C948C2" w:rsidRPr="00C948C2" w:rsidRDefault="00C948C2" w:rsidP="00C948C2">
            <w:pPr>
              <w:jc w:val="center"/>
              <w:rPr>
                <w:b/>
                <w:bCs/>
                <w:sz w:val="22"/>
                <w:szCs w:val="22"/>
              </w:rPr>
            </w:pPr>
            <w:r w:rsidRPr="00C948C2">
              <w:rPr>
                <w:b/>
                <w:bCs/>
                <w:sz w:val="22"/>
                <w:szCs w:val="22"/>
              </w:rPr>
              <w:t> </w:t>
            </w:r>
          </w:p>
        </w:tc>
        <w:tc>
          <w:tcPr>
            <w:tcW w:w="714" w:type="dxa"/>
            <w:tcBorders>
              <w:top w:val="nil"/>
              <w:left w:val="nil"/>
              <w:bottom w:val="nil"/>
              <w:right w:val="nil"/>
            </w:tcBorders>
            <w:shd w:val="clear" w:color="000000" w:fill="FFFFFF"/>
            <w:vAlign w:val="bottom"/>
            <w:hideMark/>
          </w:tcPr>
          <w:p w:rsidR="00C948C2" w:rsidRPr="00C948C2" w:rsidRDefault="00C948C2" w:rsidP="00C948C2">
            <w:pPr>
              <w:jc w:val="center"/>
              <w:rPr>
                <w:b/>
                <w:bCs/>
                <w:sz w:val="22"/>
                <w:szCs w:val="22"/>
              </w:rPr>
            </w:pPr>
            <w:r w:rsidRPr="00C948C2">
              <w:rPr>
                <w:b/>
                <w:bCs/>
                <w:sz w:val="22"/>
                <w:szCs w:val="22"/>
              </w:rPr>
              <w:t> </w:t>
            </w:r>
          </w:p>
        </w:tc>
        <w:tc>
          <w:tcPr>
            <w:tcW w:w="762" w:type="dxa"/>
            <w:tcBorders>
              <w:top w:val="nil"/>
              <w:left w:val="nil"/>
              <w:bottom w:val="nil"/>
              <w:right w:val="nil"/>
            </w:tcBorders>
            <w:shd w:val="clear" w:color="000000" w:fill="FFFFFF"/>
            <w:vAlign w:val="bottom"/>
            <w:hideMark/>
          </w:tcPr>
          <w:p w:rsidR="00C948C2" w:rsidRPr="00C948C2" w:rsidRDefault="00C948C2" w:rsidP="00C948C2">
            <w:pPr>
              <w:jc w:val="center"/>
              <w:rPr>
                <w:b/>
                <w:bCs/>
                <w:sz w:val="22"/>
                <w:szCs w:val="22"/>
              </w:rPr>
            </w:pPr>
            <w:r w:rsidRPr="00C948C2">
              <w:rPr>
                <w:b/>
                <w:bCs/>
                <w:sz w:val="22"/>
                <w:szCs w:val="22"/>
              </w:rPr>
              <w:t> </w:t>
            </w:r>
          </w:p>
        </w:tc>
        <w:tc>
          <w:tcPr>
            <w:tcW w:w="266" w:type="dxa"/>
            <w:tcBorders>
              <w:top w:val="nil"/>
              <w:left w:val="nil"/>
              <w:bottom w:val="nil"/>
              <w:right w:val="nil"/>
            </w:tcBorders>
            <w:shd w:val="clear" w:color="000000" w:fill="FFFFFF"/>
            <w:noWrap/>
            <w:vAlign w:val="bottom"/>
            <w:hideMark/>
          </w:tcPr>
          <w:p w:rsidR="00C948C2" w:rsidRPr="00C948C2" w:rsidRDefault="00C948C2" w:rsidP="00C948C2">
            <w:pPr>
              <w:rPr>
                <w:b/>
                <w:bCs/>
                <w:sz w:val="20"/>
                <w:szCs w:val="20"/>
              </w:rPr>
            </w:pPr>
            <w:r w:rsidRPr="00C948C2">
              <w:rPr>
                <w:b/>
                <w:bCs/>
                <w:sz w:val="20"/>
                <w:szCs w:val="20"/>
              </w:rPr>
              <w:t> </w:t>
            </w:r>
          </w:p>
        </w:tc>
      </w:tr>
      <w:tr w:rsidR="00C948C2" w:rsidRPr="00C948C2" w:rsidTr="00C948C2">
        <w:trPr>
          <w:gridAfter w:val="4"/>
          <w:wAfter w:w="2034" w:type="dxa"/>
          <w:trHeight w:val="315"/>
        </w:trPr>
        <w:tc>
          <w:tcPr>
            <w:tcW w:w="6237" w:type="dxa"/>
            <w:tcBorders>
              <w:top w:val="single" w:sz="4" w:space="0" w:color="auto"/>
              <w:left w:val="single" w:sz="4" w:space="0" w:color="auto"/>
              <w:bottom w:val="nil"/>
              <w:right w:val="single" w:sz="4" w:space="0" w:color="auto"/>
            </w:tcBorders>
            <w:shd w:val="clear" w:color="000000" w:fill="FFFFFF"/>
            <w:vAlign w:val="center"/>
            <w:hideMark/>
          </w:tcPr>
          <w:p w:rsidR="00C948C2" w:rsidRPr="00C948C2" w:rsidRDefault="00C948C2" w:rsidP="00C948C2">
            <w:pPr>
              <w:jc w:val="center"/>
              <w:rPr>
                <w:b/>
                <w:bCs/>
              </w:rPr>
            </w:pPr>
            <w:r w:rsidRPr="00C948C2">
              <w:rPr>
                <w:b/>
                <w:bCs/>
              </w:rPr>
              <w:t>Наименование</w:t>
            </w:r>
          </w:p>
        </w:tc>
        <w:tc>
          <w:tcPr>
            <w:tcW w:w="1430" w:type="dxa"/>
            <w:tcBorders>
              <w:top w:val="single" w:sz="4" w:space="0" w:color="auto"/>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rPr>
            </w:pPr>
            <w:r w:rsidRPr="00C948C2">
              <w:rPr>
                <w:b/>
                <w:bCs/>
              </w:rPr>
              <w:t>КЦСР</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rPr>
            </w:pPr>
            <w:r w:rsidRPr="00C948C2">
              <w:rPr>
                <w:b/>
                <w:bCs/>
              </w:rPr>
              <w:t>КВР</w:t>
            </w:r>
          </w:p>
        </w:tc>
        <w:tc>
          <w:tcPr>
            <w:tcW w:w="793" w:type="dxa"/>
            <w:gridSpan w:val="2"/>
            <w:tcBorders>
              <w:top w:val="single" w:sz="4" w:space="0" w:color="auto"/>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rPr>
            </w:pPr>
            <w:proofErr w:type="spellStart"/>
            <w:r w:rsidRPr="00C948C2">
              <w:rPr>
                <w:b/>
                <w:bCs/>
              </w:rPr>
              <w:t>РзПР</w:t>
            </w:r>
            <w:proofErr w:type="spellEnd"/>
          </w:p>
        </w:tc>
        <w:tc>
          <w:tcPr>
            <w:tcW w:w="89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b/>
                <w:bCs/>
              </w:rPr>
            </w:pPr>
            <w:r w:rsidRPr="00C948C2">
              <w:rPr>
                <w:b/>
                <w:bCs/>
              </w:rPr>
              <w:t>Сумма</w:t>
            </w:r>
          </w:p>
        </w:tc>
      </w:tr>
      <w:tr w:rsidR="00C948C2" w:rsidRPr="00C948C2" w:rsidTr="00C948C2">
        <w:trPr>
          <w:gridAfter w:val="4"/>
          <w:wAfter w:w="2034" w:type="dxa"/>
          <w:trHeight w:val="600"/>
        </w:trPr>
        <w:tc>
          <w:tcPr>
            <w:tcW w:w="6237" w:type="dxa"/>
            <w:tcBorders>
              <w:top w:val="single" w:sz="4" w:space="0" w:color="auto"/>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t>Муниципальная программа «Социально-экономическое развитие территории сельского поселения на 2021-2025 гг.»</w:t>
            </w:r>
          </w:p>
        </w:tc>
        <w:tc>
          <w:tcPr>
            <w:tcW w:w="143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1000000000</w:t>
            </w:r>
          </w:p>
        </w:tc>
        <w:tc>
          <w:tcPr>
            <w:tcW w:w="85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793"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896"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t>18112,7</w:t>
            </w:r>
          </w:p>
        </w:tc>
      </w:tr>
      <w:tr w:rsidR="00C948C2" w:rsidRPr="00C948C2" w:rsidTr="00C948C2">
        <w:trPr>
          <w:gridAfter w:val="4"/>
          <w:wAfter w:w="2034" w:type="dxa"/>
          <w:trHeight w:val="600"/>
        </w:trPr>
        <w:tc>
          <w:tcPr>
            <w:tcW w:w="6237"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t>Подпрограмма «Обеспечение деятельности главы сельского поселения и Администрации сельского поселения на 2021-2025 гг.»</w:t>
            </w:r>
          </w:p>
        </w:tc>
        <w:tc>
          <w:tcPr>
            <w:tcW w:w="143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1010000000</w:t>
            </w:r>
          </w:p>
        </w:tc>
        <w:tc>
          <w:tcPr>
            <w:tcW w:w="85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793"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896"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9 016,8</w:t>
            </w:r>
          </w:p>
        </w:tc>
      </w:tr>
      <w:tr w:rsidR="00C948C2" w:rsidRPr="00C948C2" w:rsidTr="00C948C2">
        <w:trPr>
          <w:gridAfter w:val="4"/>
          <w:wAfter w:w="2034" w:type="dxa"/>
          <w:trHeight w:val="600"/>
        </w:trPr>
        <w:tc>
          <w:tcPr>
            <w:tcW w:w="6237"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t>Основное мероприятие «Обеспечение деятельности главы сельского поселения и Администрации сельского поселения»</w:t>
            </w:r>
          </w:p>
        </w:tc>
        <w:tc>
          <w:tcPr>
            <w:tcW w:w="143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1010100000</w:t>
            </w:r>
          </w:p>
        </w:tc>
        <w:tc>
          <w:tcPr>
            <w:tcW w:w="85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793"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896"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4 546,1</w:t>
            </w:r>
          </w:p>
        </w:tc>
      </w:tr>
      <w:tr w:rsidR="00C948C2" w:rsidRPr="00C948C2" w:rsidTr="00C948C2">
        <w:trPr>
          <w:gridAfter w:val="4"/>
          <w:wAfter w:w="2034" w:type="dxa"/>
          <w:trHeight w:val="300"/>
        </w:trPr>
        <w:tc>
          <w:tcPr>
            <w:tcW w:w="6237"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t>Финансовое обеспечение выполнения функций органов местного самоуправления</w:t>
            </w:r>
          </w:p>
        </w:tc>
        <w:tc>
          <w:tcPr>
            <w:tcW w:w="143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1010120100</w:t>
            </w:r>
          </w:p>
        </w:tc>
        <w:tc>
          <w:tcPr>
            <w:tcW w:w="85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793"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896"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4 402,6</w:t>
            </w:r>
          </w:p>
        </w:tc>
      </w:tr>
      <w:tr w:rsidR="00C948C2" w:rsidRPr="00C948C2" w:rsidTr="00C948C2">
        <w:trPr>
          <w:gridAfter w:val="4"/>
          <w:wAfter w:w="2034" w:type="dxa"/>
          <w:trHeight w:val="900"/>
        </w:trPr>
        <w:tc>
          <w:tcPr>
            <w:tcW w:w="6237"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1010120100</w:t>
            </w:r>
          </w:p>
        </w:tc>
        <w:tc>
          <w:tcPr>
            <w:tcW w:w="85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100</w:t>
            </w:r>
          </w:p>
        </w:tc>
        <w:tc>
          <w:tcPr>
            <w:tcW w:w="793"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896"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3 612,7</w:t>
            </w:r>
          </w:p>
        </w:tc>
      </w:tr>
      <w:tr w:rsidR="00C948C2" w:rsidRPr="00C948C2" w:rsidTr="00C948C2">
        <w:trPr>
          <w:gridAfter w:val="4"/>
          <w:wAfter w:w="2034" w:type="dxa"/>
          <w:trHeight w:val="600"/>
        </w:trPr>
        <w:tc>
          <w:tcPr>
            <w:tcW w:w="6237"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sz w:val="22"/>
                <w:szCs w:val="22"/>
              </w:rPr>
            </w:pPr>
            <w:r w:rsidRPr="00C948C2">
              <w:rPr>
                <w:sz w:val="22"/>
                <w:szCs w:val="22"/>
              </w:rPr>
              <w:t>Функционирование высшего должностного лица субъекта Российской Федерации и муниципального образования</w:t>
            </w:r>
          </w:p>
        </w:tc>
        <w:tc>
          <w:tcPr>
            <w:tcW w:w="143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1010120100</w:t>
            </w:r>
          </w:p>
        </w:tc>
        <w:tc>
          <w:tcPr>
            <w:tcW w:w="85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100</w:t>
            </w:r>
          </w:p>
        </w:tc>
        <w:tc>
          <w:tcPr>
            <w:tcW w:w="793"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0102</w:t>
            </w:r>
          </w:p>
        </w:tc>
        <w:tc>
          <w:tcPr>
            <w:tcW w:w="896"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sz w:val="22"/>
                <w:szCs w:val="22"/>
              </w:rPr>
            </w:pPr>
            <w:r w:rsidRPr="00C948C2">
              <w:rPr>
                <w:sz w:val="22"/>
                <w:szCs w:val="22"/>
              </w:rPr>
              <w:t>934,2</w:t>
            </w:r>
          </w:p>
        </w:tc>
      </w:tr>
      <w:tr w:rsidR="00C948C2" w:rsidRPr="00C948C2" w:rsidTr="00C948C2">
        <w:trPr>
          <w:gridAfter w:val="4"/>
          <w:wAfter w:w="2034" w:type="dxa"/>
          <w:trHeight w:val="900"/>
        </w:trPr>
        <w:tc>
          <w:tcPr>
            <w:tcW w:w="6237"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sz w:val="22"/>
                <w:szCs w:val="22"/>
              </w:rPr>
            </w:pPr>
            <w:r w:rsidRPr="00C948C2">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3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1010120100</w:t>
            </w:r>
          </w:p>
        </w:tc>
        <w:tc>
          <w:tcPr>
            <w:tcW w:w="85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100</w:t>
            </w:r>
          </w:p>
        </w:tc>
        <w:tc>
          <w:tcPr>
            <w:tcW w:w="793"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0104</w:t>
            </w:r>
          </w:p>
        </w:tc>
        <w:tc>
          <w:tcPr>
            <w:tcW w:w="896"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sz w:val="22"/>
                <w:szCs w:val="22"/>
              </w:rPr>
            </w:pPr>
            <w:r w:rsidRPr="00C948C2">
              <w:rPr>
                <w:sz w:val="22"/>
                <w:szCs w:val="22"/>
              </w:rPr>
              <w:t>2 678,5</w:t>
            </w:r>
          </w:p>
        </w:tc>
      </w:tr>
      <w:tr w:rsidR="00C948C2" w:rsidRPr="00C948C2" w:rsidTr="00C948C2">
        <w:trPr>
          <w:gridAfter w:val="4"/>
          <w:wAfter w:w="2034" w:type="dxa"/>
          <w:trHeight w:val="600"/>
        </w:trPr>
        <w:tc>
          <w:tcPr>
            <w:tcW w:w="6237"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t>Закупка товаров, работ и услуг для обеспечения государственных (муниципальных) нужд</w:t>
            </w:r>
          </w:p>
        </w:tc>
        <w:tc>
          <w:tcPr>
            <w:tcW w:w="143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1010120100</w:t>
            </w:r>
          </w:p>
        </w:tc>
        <w:tc>
          <w:tcPr>
            <w:tcW w:w="85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200</w:t>
            </w:r>
          </w:p>
        </w:tc>
        <w:tc>
          <w:tcPr>
            <w:tcW w:w="793"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896"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sz w:val="22"/>
                <w:szCs w:val="22"/>
              </w:rPr>
            </w:pPr>
            <w:r w:rsidRPr="00C948C2">
              <w:rPr>
                <w:sz w:val="22"/>
                <w:szCs w:val="22"/>
              </w:rPr>
              <w:t>769,4</w:t>
            </w:r>
          </w:p>
        </w:tc>
      </w:tr>
      <w:tr w:rsidR="00C948C2" w:rsidRPr="00C948C2" w:rsidTr="00C948C2">
        <w:trPr>
          <w:gridAfter w:val="4"/>
          <w:wAfter w:w="2034" w:type="dxa"/>
          <w:trHeight w:val="900"/>
        </w:trPr>
        <w:tc>
          <w:tcPr>
            <w:tcW w:w="6237"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sz w:val="22"/>
                <w:szCs w:val="22"/>
              </w:rPr>
            </w:pPr>
            <w:r w:rsidRPr="00C948C2">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3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1010120100</w:t>
            </w:r>
          </w:p>
        </w:tc>
        <w:tc>
          <w:tcPr>
            <w:tcW w:w="85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200</w:t>
            </w:r>
          </w:p>
        </w:tc>
        <w:tc>
          <w:tcPr>
            <w:tcW w:w="793"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0104</w:t>
            </w:r>
          </w:p>
        </w:tc>
        <w:tc>
          <w:tcPr>
            <w:tcW w:w="896"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sz w:val="22"/>
                <w:szCs w:val="22"/>
              </w:rPr>
            </w:pPr>
            <w:r w:rsidRPr="00C948C2">
              <w:rPr>
                <w:sz w:val="22"/>
                <w:szCs w:val="22"/>
              </w:rPr>
              <w:t>769,4</w:t>
            </w:r>
          </w:p>
        </w:tc>
      </w:tr>
      <w:tr w:rsidR="00C948C2" w:rsidRPr="00C948C2" w:rsidTr="00C948C2">
        <w:trPr>
          <w:gridAfter w:val="4"/>
          <w:wAfter w:w="2034" w:type="dxa"/>
          <w:trHeight w:val="300"/>
        </w:trPr>
        <w:tc>
          <w:tcPr>
            <w:tcW w:w="6237"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t>Иные бюджетные ассигнования</w:t>
            </w:r>
          </w:p>
        </w:tc>
        <w:tc>
          <w:tcPr>
            <w:tcW w:w="143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1010120100</w:t>
            </w:r>
          </w:p>
        </w:tc>
        <w:tc>
          <w:tcPr>
            <w:tcW w:w="85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800</w:t>
            </w:r>
          </w:p>
        </w:tc>
        <w:tc>
          <w:tcPr>
            <w:tcW w:w="793"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896"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sz w:val="22"/>
                <w:szCs w:val="22"/>
              </w:rPr>
            </w:pPr>
            <w:r w:rsidRPr="00C948C2">
              <w:rPr>
                <w:sz w:val="22"/>
                <w:szCs w:val="22"/>
              </w:rPr>
              <w:t>20,5</w:t>
            </w:r>
          </w:p>
        </w:tc>
      </w:tr>
      <w:tr w:rsidR="00C948C2" w:rsidRPr="00C948C2" w:rsidTr="00C948C2">
        <w:trPr>
          <w:gridAfter w:val="4"/>
          <w:wAfter w:w="2034" w:type="dxa"/>
          <w:trHeight w:val="900"/>
        </w:trPr>
        <w:tc>
          <w:tcPr>
            <w:tcW w:w="6237"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sz w:val="22"/>
                <w:szCs w:val="22"/>
              </w:rPr>
            </w:pPr>
            <w:r w:rsidRPr="00C948C2">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3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1010120100</w:t>
            </w:r>
          </w:p>
        </w:tc>
        <w:tc>
          <w:tcPr>
            <w:tcW w:w="85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800</w:t>
            </w:r>
          </w:p>
        </w:tc>
        <w:tc>
          <w:tcPr>
            <w:tcW w:w="793"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0104</w:t>
            </w:r>
          </w:p>
        </w:tc>
        <w:tc>
          <w:tcPr>
            <w:tcW w:w="896"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sz w:val="22"/>
                <w:szCs w:val="22"/>
              </w:rPr>
            </w:pPr>
            <w:r w:rsidRPr="00C948C2">
              <w:rPr>
                <w:sz w:val="22"/>
                <w:szCs w:val="22"/>
              </w:rPr>
              <w:t>17,6</w:t>
            </w:r>
          </w:p>
        </w:tc>
      </w:tr>
      <w:tr w:rsidR="00C948C2" w:rsidRPr="00C948C2" w:rsidTr="00C948C2">
        <w:trPr>
          <w:gridAfter w:val="4"/>
          <w:wAfter w:w="2034" w:type="dxa"/>
          <w:trHeight w:val="300"/>
        </w:trPr>
        <w:tc>
          <w:tcPr>
            <w:tcW w:w="6237"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sz w:val="22"/>
                <w:szCs w:val="22"/>
              </w:rPr>
            </w:pPr>
            <w:r w:rsidRPr="00C948C2">
              <w:rPr>
                <w:sz w:val="22"/>
                <w:szCs w:val="22"/>
              </w:rPr>
              <w:t>Другие общегосударственные вопросы</w:t>
            </w:r>
          </w:p>
        </w:tc>
        <w:tc>
          <w:tcPr>
            <w:tcW w:w="143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1010120100</w:t>
            </w:r>
          </w:p>
        </w:tc>
        <w:tc>
          <w:tcPr>
            <w:tcW w:w="85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800</w:t>
            </w:r>
          </w:p>
        </w:tc>
        <w:tc>
          <w:tcPr>
            <w:tcW w:w="793"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0113</w:t>
            </w:r>
          </w:p>
        </w:tc>
        <w:tc>
          <w:tcPr>
            <w:tcW w:w="896"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sz w:val="22"/>
                <w:szCs w:val="22"/>
              </w:rPr>
            </w:pPr>
            <w:r w:rsidRPr="00C948C2">
              <w:rPr>
                <w:sz w:val="22"/>
                <w:szCs w:val="22"/>
              </w:rPr>
              <w:t>2,9</w:t>
            </w:r>
          </w:p>
        </w:tc>
      </w:tr>
      <w:tr w:rsidR="00C948C2" w:rsidRPr="00C948C2" w:rsidTr="00C948C2">
        <w:trPr>
          <w:gridAfter w:val="4"/>
          <w:wAfter w:w="2034" w:type="dxa"/>
          <w:trHeight w:val="600"/>
        </w:trPr>
        <w:tc>
          <w:tcPr>
            <w:tcW w:w="6237"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t>Осуществление первичного воинского учета органами местного самоуправления поселений</w:t>
            </w:r>
          </w:p>
        </w:tc>
        <w:tc>
          <w:tcPr>
            <w:tcW w:w="143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1010151180</w:t>
            </w:r>
          </w:p>
        </w:tc>
        <w:tc>
          <w:tcPr>
            <w:tcW w:w="85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793"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896"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sz w:val="22"/>
                <w:szCs w:val="22"/>
              </w:rPr>
            </w:pPr>
            <w:r w:rsidRPr="00C948C2">
              <w:rPr>
                <w:sz w:val="22"/>
                <w:szCs w:val="22"/>
              </w:rPr>
              <w:t>142,8</w:t>
            </w:r>
          </w:p>
        </w:tc>
      </w:tr>
      <w:tr w:rsidR="00C948C2" w:rsidRPr="00C948C2" w:rsidTr="00C948C2">
        <w:trPr>
          <w:gridAfter w:val="4"/>
          <w:wAfter w:w="2034" w:type="dxa"/>
          <w:trHeight w:val="900"/>
        </w:trPr>
        <w:tc>
          <w:tcPr>
            <w:tcW w:w="6237"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1010151180</w:t>
            </w:r>
          </w:p>
        </w:tc>
        <w:tc>
          <w:tcPr>
            <w:tcW w:w="85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100</w:t>
            </w:r>
          </w:p>
        </w:tc>
        <w:tc>
          <w:tcPr>
            <w:tcW w:w="793"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896"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sz w:val="22"/>
                <w:szCs w:val="22"/>
              </w:rPr>
            </w:pPr>
            <w:r w:rsidRPr="00C948C2">
              <w:rPr>
                <w:sz w:val="22"/>
                <w:szCs w:val="22"/>
              </w:rPr>
              <w:t>131,1</w:t>
            </w:r>
          </w:p>
        </w:tc>
      </w:tr>
      <w:tr w:rsidR="00C948C2" w:rsidRPr="00C948C2" w:rsidTr="00C948C2">
        <w:trPr>
          <w:gridAfter w:val="4"/>
          <w:wAfter w:w="2034" w:type="dxa"/>
          <w:trHeight w:val="300"/>
        </w:trPr>
        <w:tc>
          <w:tcPr>
            <w:tcW w:w="6237"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sz w:val="22"/>
                <w:szCs w:val="22"/>
              </w:rPr>
            </w:pPr>
            <w:r w:rsidRPr="00C948C2">
              <w:rPr>
                <w:sz w:val="22"/>
                <w:szCs w:val="22"/>
              </w:rPr>
              <w:t>Мобилизационная и вневойсковая подготовка</w:t>
            </w:r>
          </w:p>
        </w:tc>
        <w:tc>
          <w:tcPr>
            <w:tcW w:w="143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1010151180</w:t>
            </w:r>
          </w:p>
        </w:tc>
        <w:tc>
          <w:tcPr>
            <w:tcW w:w="85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100</w:t>
            </w:r>
          </w:p>
        </w:tc>
        <w:tc>
          <w:tcPr>
            <w:tcW w:w="793"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0203</w:t>
            </w:r>
          </w:p>
        </w:tc>
        <w:tc>
          <w:tcPr>
            <w:tcW w:w="896"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sz w:val="22"/>
                <w:szCs w:val="22"/>
              </w:rPr>
            </w:pPr>
            <w:r w:rsidRPr="00C948C2">
              <w:rPr>
                <w:sz w:val="22"/>
                <w:szCs w:val="22"/>
              </w:rPr>
              <w:t>131,1</w:t>
            </w:r>
          </w:p>
        </w:tc>
      </w:tr>
      <w:tr w:rsidR="00C948C2" w:rsidRPr="00C948C2" w:rsidTr="00C948C2">
        <w:trPr>
          <w:gridAfter w:val="4"/>
          <w:wAfter w:w="2034" w:type="dxa"/>
          <w:trHeight w:val="600"/>
        </w:trPr>
        <w:tc>
          <w:tcPr>
            <w:tcW w:w="6237"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t>Закупка товаров, работ и услуг для обеспечения государственных (муниципальных) нужд</w:t>
            </w:r>
          </w:p>
        </w:tc>
        <w:tc>
          <w:tcPr>
            <w:tcW w:w="143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1010151180</w:t>
            </w:r>
          </w:p>
        </w:tc>
        <w:tc>
          <w:tcPr>
            <w:tcW w:w="85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200</w:t>
            </w:r>
          </w:p>
        </w:tc>
        <w:tc>
          <w:tcPr>
            <w:tcW w:w="793"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896"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11,7</w:t>
            </w:r>
          </w:p>
        </w:tc>
      </w:tr>
      <w:tr w:rsidR="00C948C2" w:rsidRPr="00C948C2" w:rsidTr="00C948C2">
        <w:trPr>
          <w:gridAfter w:val="4"/>
          <w:wAfter w:w="2034" w:type="dxa"/>
          <w:trHeight w:val="300"/>
        </w:trPr>
        <w:tc>
          <w:tcPr>
            <w:tcW w:w="6237"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sz w:val="22"/>
                <w:szCs w:val="22"/>
              </w:rPr>
            </w:pPr>
            <w:r w:rsidRPr="00C948C2">
              <w:rPr>
                <w:sz w:val="22"/>
                <w:szCs w:val="22"/>
              </w:rPr>
              <w:lastRenderedPageBreak/>
              <w:t>Мобилизационная и вневойсковая подготовка</w:t>
            </w:r>
          </w:p>
        </w:tc>
        <w:tc>
          <w:tcPr>
            <w:tcW w:w="143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1010151180</w:t>
            </w:r>
          </w:p>
        </w:tc>
        <w:tc>
          <w:tcPr>
            <w:tcW w:w="85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200</w:t>
            </w:r>
          </w:p>
        </w:tc>
        <w:tc>
          <w:tcPr>
            <w:tcW w:w="793"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0203</w:t>
            </w:r>
          </w:p>
        </w:tc>
        <w:tc>
          <w:tcPr>
            <w:tcW w:w="896"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sz w:val="22"/>
                <w:szCs w:val="22"/>
              </w:rPr>
            </w:pPr>
            <w:r w:rsidRPr="00C948C2">
              <w:rPr>
                <w:sz w:val="22"/>
                <w:szCs w:val="22"/>
              </w:rPr>
              <w:t>11,7</w:t>
            </w:r>
          </w:p>
        </w:tc>
      </w:tr>
      <w:tr w:rsidR="00C948C2" w:rsidRPr="00C948C2" w:rsidTr="00C948C2">
        <w:trPr>
          <w:gridAfter w:val="4"/>
          <w:wAfter w:w="2034" w:type="dxa"/>
          <w:trHeight w:val="1500"/>
        </w:trPr>
        <w:tc>
          <w:tcPr>
            <w:tcW w:w="6237"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43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1010173150</w:t>
            </w:r>
          </w:p>
        </w:tc>
        <w:tc>
          <w:tcPr>
            <w:tcW w:w="85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793"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896"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0,7</w:t>
            </w:r>
          </w:p>
        </w:tc>
      </w:tr>
      <w:tr w:rsidR="00C948C2" w:rsidRPr="00C948C2" w:rsidTr="00C948C2">
        <w:trPr>
          <w:gridAfter w:val="4"/>
          <w:wAfter w:w="2034" w:type="dxa"/>
          <w:trHeight w:val="600"/>
        </w:trPr>
        <w:tc>
          <w:tcPr>
            <w:tcW w:w="6237"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t>Закупка товаров, работ и услуг для обеспечения государственных (муниципальных) нужд</w:t>
            </w:r>
          </w:p>
        </w:tc>
        <w:tc>
          <w:tcPr>
            <w:tcW w:w="143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1010173150</w:t>
            </w:r>
          </w:p>
        </w:tc>
        <w:tc>
          <w:tcPr>
            <w:tcW w:w="85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200</w:t>
            </w:r>
          </w:p>
        </w:tc>
        <w:tc>
          <w:tcPr>
            <w:tcW w:w="793"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896"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0,7</w:t>
            </w:r>
          </w:p>
        </w:tc>
      </w:tr>
      <w:tr w:rsidR="00C948C2" w:rsidRPr="00C948C2" w:rsidTr="00C948C2">
        <w:trPr>
          <w:gridAfter w:val="4"/>
          <w:wAfter w:w="2034" w:type="dxa"/>
          <w:trHeight w:val="300"/>
        </w:trPr>
        <w:tc>
          <w:tcPr>
            <w:tcW w:w="6237"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sz w:val="22"/>
                <w:szCs w:val="22"/>
              </w:rPr>
            </w:pPr>
            <w:r w:rsidRPr="00C948C2">
              <w:rPr>
                <w:sz w:val="22"/>
                <w:szCs w:val="22"/>
              </w:rPr>
              <w:t>Другие общегосударственные вопросы</w:t>
            </w:r>
          </w:p>
        </w:tc>
        <w:tc>
          <w:tcPr>
            <w:tcW w:w="143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1010173150</w:t>
            </w:r>
          </w:p>
        </w:tc>
        <w:tc>
          <w:tcPr>
            <w:tcW w:w="85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200</w:t>
            </w:r>
          </w:p>
        </w:tc>
        <w:tc>
          <w:tcPr>
            <w:tcW w:w="793"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0113</w:t>
            </w:r>
          </w:p>
        </w:tc>
        <w:tc>
          <w:tcPr>
            <w:tcW w:w="896"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sz w:val="22"/>
                <w:szCs w:val="22"/>
              </w:rPr>
            </w:pPr>
            <w:r w:rsidRPr="00C948C2">
              <w:rPr>
                <w:sz w:val="22"/>
                <w:szCs w:val="22"/>
              </w:rPr>
              <w:t>0,7</w:t>
            </w:r>
          </w:p>
        </w:tc>
      </w:tr>
      <w:tr w:rsidR="00C948C2" w:rsidRPr="00C948C2" w:rsidTr="00C948C2">
        <w:trPr>
          <w:gridAfter w:val="4"/>
          <w:wAfter w:w="2034" w:type="dxa"/>
          <w:trHeight w:val="300"/>
        </w:trPr>
        <w:tc>
          <w:tcPr>
            <w:tcW w:w="6237"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t>Основное мероприятие «Управление муниципальным долгом сельского поселения»</w:t>
            </w:r>
          </w:p>
        </w:tc>
        <w:tc>
          <w:tcPr>
            <w:tcW w:w="143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1010200000</w:t>
            </w:r>
          </w:p>
        </w:tc>
        <w:tc>
          <w:tcPr>
            <w:tcW w:w="85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793"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896"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2,0</w:t>
            </w:r>
          </w:p>
        </w:tc>
      </w:tr>
      <w:tr w:rsidR="00C948C2" w:rsidRPr="00C948C2" w:rsidTr="00C948C2">
        <w:trPr>
          <w:gridAfter w:val="4"/>
          <w:wAfter w:w="2034" w:type="dxa"/>
          <w:trHeight w:val="600"/>
        </w:trPr>
        <w:tc>
          <w:tcPr>
            <w:tcW w:w="6237"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t>Организация и осуществление муниципальных заимствований и исполнение обязательств по ним</w:t>
            </w:r>
          </w:p>
        </w:tc>
        <w:tc>
          <w:tcPr>
            <w:tcW w:w="143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1010221100</w:t>
            </w:r>
          </w:p>
        </w:tc>
        <w:tc>
          <w:tcPr>
            <w:tcW w:w="85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793"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896"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2,0</w:t>
            </w:r>
          </w:p>
        </w:tc>
      </w:tr>
      <w:tr w:rsidR="00C948C2" w:rsidRPr="00C948C2" w:rsidTr="00C948C2">
        <w:trPr>
          <w:gridAfter w:val="4"/>
          <w:wAfter w:w="2034" w:type="dxa"/>
          <w:trHeight w:val="300"/>
        </w:trPr>
        <w:tc>
          <w:tcPr>
            <w:tcW w:w="6237"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t>Обслуживание государственного (муниципального) долга</w:t>
            </w:r>
          </w:p>
        </w:tc>
        <w:tc>
          <w:tcPr>
            <w:tcW w:w="143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1010221100</w:t>
            </w:r>
          </w:p>
        </w:tc>
        <w:tc>
          <w:tcPr>
            <w:tcW w:w="85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700</w:t>
            </w:r>
          </w:p>
        </w:tc>
        <w:tc>
          <w:tcPr>
            <w:tcW w:w="793"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896"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2,0</w:t>
            </w:r>
          </w:p>
        </w:tc>
      </w:tr>
      <w:tr w:rsidR="00C948C2" w:rsidRPr="00C948C2" w:rsidTr="00C948C2">
        <w:trPr>
          <w:gridAfter w:val="4"/>
          <w:wAfter w:w="2034" w:type="dxa"/>
          <w:trHeight w:val="300"/>
        </w:trPr>
        <w:tc>
          <w:tcPr>
            <w:tcW w:w="6237"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sz w:val="22"/>
                <w:szCs w:val="22"/>
              </w:rPr>
            </w:pPr>
            <w:r w:rsidRPr="00C948C2">
              <w:rPr>
                <w:sz w:val="22"/>
                <w:szCs w:val="22"/>
              </w:rPr>
              <w:t>Обслуживание государственного внутреннего и муниципального долга</w:t>
            </w:r>
          </w:p>
        </w:tc>
        <w:tc>
          <w:tcPr>
            <w:tcW w:w="143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1010221100</w:t>
            </w:r>
          </w:p>
        </w:tc>
        <w:tc>
          <w:tcPr>
            <w:tcW w:w="85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700</w:t>
            </w:r>
          </w:p>
        </w:tc>
        <w:tc>
          <w:tcPr>
            <w:tcW w:w="793"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1301</w:t>
            </w:r>
          </w:p>
        </w:tc>
        <w:tc>
          <w:tcPr>
            <w:tcW w:w="896"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sz w:val="22"/>
                <w:szCs w:val="22"/>
              </w:rPr>
            </w:pPr>
            <w:r w:rsidRPr="00C948C2">
              <w:rPr>
                <w:sz w:val="22"/>
                <w:szCs w:val="22"/>
              </w:rPr>
              <w:t>2,0</w:t>
            </w:r>
          </w:p>
        </w:tc>
      </w:tr>
      <w:tr w:rsidR="00C948C2" w:rsidRPr="00C948C2" w:rsidTr="00C948C2">
        <w:trPr>
          <w:gridAfter w:val="4"/>
          <w:wAfter w:w="2034" w:type="dxa"/>
          <w:trHeight w:val="900"/>
        </w:trPr>
        <w:tc>
          <w:tcPr>
            <w:tcW w:w="6237"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43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1010300000</w:t>
            </w:r>
          </w:p>
        </w:tc>
        <w:tc>
          <w:tcPr>
            <w:tcW w:w="85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793"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896"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440,7</w:t>
            </w:r>
          </w:p>
        </w:tc>
      </w:tr>
      <w:tr w:rsidR="00C948C2" w:rsidRPr="00C948C2" w:rsidTr="00C948C2">
        <w:trPr>
          <w:gridAfter w:val="4"/>
          <w:wAfter w:w="2034" w:type="dxa"/>
          <w:trHeight w:val="600"/>
        </w:trPr>
        <w:tc>
          <w:tcPr>
            <w:tcW w:w="6237"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sz w:val="22"/>
                <w:szCs w:val="22"/>
              </w:rPr>
            </w:pPr>
            <w:r w:rsidRPr="00C948C2">
              <w:rPr>
                <w:b/>
                <w:bCs/>
                <w:i/>
                <w:iCs/>
                <w:sz w:val="22"/>
                <w:szCs w:val="22"/>
              </w:rPr>
              <w:t>1010320200</w:t>
            </w:r>
          </w:p>
        </w:tc>
        <w:tc>
          <w:tcPr>
            <w:tcW w:w="85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793"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896"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440,7</w:t>
            </w:r>
          </w:p>
        </w:tc>
      </w:tr>
      <w:tr w:rsidR="00C948C2" w:rsidRPr="00C948C2" w:rsidTr="00C948C2">
        <w:trPr>
          <w:gridAfter w:val="4"/>
          <w:wAfter w:w="2034" w:type="dxa"/>
          <w:trHeight w:val="300"/>
        </w:trPr>
        <w:tc>
          <w:tcPr>
            <w:tcW w:w="6237"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t>Социальное обеспечение и иные выплаты населению</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sz w:val="22"/>
                <w:szCs w:val="22"/>
              </w:rPr>
            </w:pPr>
            <w:r w:rsidRPr="00C948C2">
              <w:rPr>
                <w:b/>
                <w:bCs/>
                <w:i/>
                <w:iCs/>
                <w:sz w:val="22"/>
                <w:szCs w:val="22"/>
              </w:rPr>
              <w:t>1010320200</w:t>
            </w:r>
          </w:p>
        </w:tc>
        <w:tc>
          <w:tcPr>
            <w:tcW w:w="85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300</w:t>
            </w:r>
          </w:p>
        </w:tc>
        <w:tc>
          <w:tcPr>
            <w:tcW w:w="793"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896"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440,7</w:t>
            </w:r>
          </w:p>
        </w:tc>
      </w:tr>
      <w:tr w:rsidR="00C948C2" w:rsidRPr="00C948C2" w:rsidTr="00C948C2">
        <w:trPr>
          <w:gridAfter w:val="4"/>
          <w:wAfter w:w="2034" w:type="dxa"/>
          <w:trHeight w:val="300"/>
        </w:trPr>
        <w:tc>
          <w:tcPr>
            <w:tcW w:w="6237"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sz w:val="22"/>
                <w:szCs w:val="22"/>
              </w:rPr>
            </w:pPr>
            <w:r w:rsidRPr="00C948C2">
              <w:rPr>
                <w:sz w:val="22"/>
                <w:szCs w:val="22"/>
              </w:rPr>
              <w:t>Пенсионное обеспечение</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sz w:val="22"/>
                <w:szCs w:val="22"/>
              </w:rPr>
            </w:pPr>
            <w:r w:rsidRPr="00C948C2">
              <w:rPr>
                <w:sz w:val="22"/>
                <w:szCs w:val="22"/>
              </w:rPr>
              <w:t>1010320200</w:t>
            </w:r>
          </w:p>
        </w:tc>
        <w:tc>
          <w:tcPr>
            <w:tcW w:w="85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300</w:t>
            </w:r>
          </w:p>
        </w:tc>
        <w:tc>
          <w:tcPr>
            <w:tcW w:w="793"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1001</w:t>
            </w:r>
          </w:p>
        </w:tc>
        <w:tc>
          <w:tcPr>
            <w:tcW w:w="896"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sz w:val="22"/>
                <w:szCs w:val="22"/>
              </w:rPr>
            </w:pPr>
            <w:r w:rsidRPr="00C948C2">
              <w:rPr>
                <w:sz w:val="22"/>
                <w:szCs w:val="22"/>
              </w:rPr>
              <w:t>440,7</w:t>
            </w:r>
          </w:p>
        </w:tc>
      </w:tr>
      <w:tr w:rsidR="00C948C2" w:rsidRPr="00C948C2" w:rsidTr="00C948C2">
        <w:trPr>
          <w:gridAfter w:val="4"/>
          <w:wAfter w:w="2034" w:type="dxa"/>
          <w:trHeight w:val="600"/>
        </w:trPr>
        <w:tc>
          <w:tcPr>
            <w:tcW w:w="6237"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t>Основное мероприятие «Повышение квалификации муниципальных служащих, глав сельских поселений»</w:t>
            </w:r>
          </w:p>
        </w:tc>
        <w:tc>
          <w:tcPr>
            <w:tcW w:w="143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1010400000</w:t>
            </w:r>
          </w:p>
        </w:tc>
        <w:tc>
          <w:tcPr>
            <w:tcW w:w="85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793"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896"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5,0</w:t>
            </w:r>
          </w:p>
        </w:tc>
      </w:tr>
      <w:tr w:rsidR="00C948C2" w:rsidRPr="00C948C2" w:rsidTr="00C948C2">
        <w:trPr>
          <w:gridAfter w:val="4"/>
          <w:wAfter w:w="2034" w:type="dxa"/>
          <w:trHeight w:val="600"/>
        </w:trPr>
        <w:tc>
          <w:tcPr>
            <w:tcW w:w="6237"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43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1010422000</w:t>
            </w:r>
          </w:p>
        </w:tc>
        <w:tc>
          <w:tcPr>
            <w:tcW w:w="85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793"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896"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5,0</w:t>
            </w:r>
          </w:p>
        </w:tc>
      </w:tr>
      <w:tr w:rsidR="00C948C2" w:rsidRPr="00C948C2" w:rsidTr="00C948C2">
        <w:trPr>
          <w:gridAfter w:val="4"/>
          <w:wAfter w:w="2034" w:type="dxa"/>
          <w:trHeight w:val="600"/>
        </w:trPr>
        <w:tc>
          <w:tcPr>
            <w:tcW w:w="6237"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t>Закупка товаров, работ и услуг для обеспечения государственных (муниципальных) нужд</w:t>
            </w:r>
          </w:p>
        </w:tc>
        <w:tc>
          <w:tcPr>
            <w:tcW w:w="143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1010422000</w:t>
            </w:r>
          </w:p>
        </w:tc>
        <w:tc>
          <w:tcPr>
            <w:tcW w:w="85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200</w:t>
            </w:r>
          </w:p>
        </w:tc>
        <w:tc>
          <w:tcPr>
            <w:tcW w:w="793"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896"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5,0</w:t>
            </w:r>
          </w:p>
        </w:tc>
      </w:tr>
      <w:tr w:rsidR="00C948C2" w:rsidRPr="00C948C2" w:rsidTr="00C948C2">
        <w:trPr>
          <w:gridAfter w:val="4"/>
          <w:wAfter w:w="2034" w:type="dxa"/>
          <w:trHeight w:val="300"/>
        </w:trPr>
        <w:tc>
          <w:tcPr>
            <w:tcW w:w="6237"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sz w:val="22"/>
                <w:szCs w:val="22"/>
              </w:rPr>
            </w:pPr>
            <w:r w:rsidRPr="00C948C2">
              <w:rPr>
                <w:sz w:val="22"/>
                <w:szCs w:val="22"/>
              </w:rPr>
              <w:t>Профессиональная подготовка, переподготовка и повышение квалификации</w:t>
            </w:r>
          </w:p>
        </w:tc>
        <w:tc>
          <w:tcPr>
            <w:tcW w:w="143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1010422000</w:t>
            </w:r>
          </w:p>
        </w:tc>
        <w:tc>
          <w:tcPr>
            <w:tcW w:w="85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200</w:t>
            </w:r>
          </w:p>
        </w:tc>
        <w:tc>
          <w:tcPr>
            <w:tcW w:w="793"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0705</w:t>
            </w:r>
          </w:p>
        </w:tc>
        <w:tc>
          <w:tcPr>
            <w:tcW w:w="896"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sz w:val="22"/>
                <w:szCs w:val="22"/>
              </w:rPr>
            </w:pPr>
            <w:r w:rsidRPr="00C948C2">
              <w:rPr>
                <w:sz w:val="22"/>
                <w:szCs w:val="22"/>
              </w:rPr>
              <w:t>5,0</w:t>
            </w:r>
          </w:p>
        </w:tc>
      </w:tr>
      <w:tr w:rsidR="00C948C2" w:rsidRPr="00C948C2" w:rsidTr="00C948C2">
        <w:trPr>
          <w:gridAfter w:val="4"/>
          <w:wAfter w:w="2034" w:type="dxa"/>
          <w:trHeight w:val="600"/>
        </w:trPr>
        <w:tc>
          <w:tcPr>
            <w:tcW w:w="6237"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t>Основное мероприятие «Управление средствами резервного фонда администраций сельских поселений»</w:t>
            </w:r>
          </w:p>
        </w:tc>
        <w:tc>
          <w:tcPr>
            <w:tcW w:w="143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1010500000</w:t>
            </w:r>
          </w:p>
        </w:tc>
        <w:tc>
          <w:tcPr>
            <w:tcW w:w="85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793"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896"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20,0</w:t>
            </w:r>
          </w:p>
        </w:tc>
      </w:tr>
      <w:tr w:rsidR="00C948C2" w:rsidRPr="00C948C2" w:rsidTr="00C948C2">
        <w:trPr>
          <w:gridAfter w:val="4"/>
          <w:wAfter w:w="2034" w:type="dxa"/>
          <w:trHeight w:val="300"/>
        </w:trPr>
        <w:tc>
          <w:tcPr>
            <w:tcW w:w="6237"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t>Резервный фонд администрации</w:t>
            </w:r>
          </w:p>
        </w:tc>
        <w:tc>
          <w:tcPr>
            <w:tcW w:w="143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1010521200</w:t>
            </w:r>
          </w:p>
        </w:tc>
        <w:tc>
          <w:tcPr>
            <w:tcW w:w="85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793"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896"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20,0</w:t>
            </w:r>
          </w:p>
        </w:tc>
      </w:tr>
      <w:tr w:rsidR="00C948C2" w:rsidRPr="00C948C2" w:rsidTr="00C948C2">
        <w:trPr>
          <w:gridAfter w:val="4"/>
          <w:wAfter w:w="2034" w:type="dxa"/>
          <w:trHeight w:val="300"/>
        </w:trPr>
        <w:tc>
          <w:tcPr>
            <w:tcW w:w="6237"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t>Иные бюджетные ассигнования</w:t>
            </w:r>
          </w:p>
        </w:tc>
        <w:tc>
          <w:tcPr>
            <w:tcW w:w="143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1010521200</w:t>
            </w:r>
          </w:p>
        </w:tc>
        <w:tc>
          <w:tcPr>
            <w:tcW w:w="85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800</w:t>
            </w:r>
          </w:p>
        </w:tc>
        <w:tc>
          <w:tcPr>
            <w:tcW w:w="793"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896"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20,0</w:t>
            </w:r>
          </w:p>
        </w:tc>
      </w:tr>
      <w:tr w:rsidR="00C948C2" w:rsidRPr="00C948C2" w:rsidTr="00C948C2">
        <w:trPr>
          <w:gridAfter w:val="4"/>
          <w:wAfter w:w="2034" w:type="dxa"/>
          <w:trHeight w:val="300"/>
        </w:trPr>
        <w:tc>
          <w:tcPr>
            <w:tcW w:w="6237"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sz w:val="22"/>
                <w:szCs w:val="22"/>
              </w:rPr>
            </w:pPr>
            <w:r w:rsidRPr="00C948C2">
              <w:rPr>
                <w:sz w:val="22"/>
                <w:szCs w:val="22"/>
              </w:rPr>
              <w:t>Резервные фонды</w:t>
            </w:r>
          </w:p>
        </w:tc>
        <w:tc>
          <w:tcPr>
            <w:tcW w:w="143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1010521200</w:t>
            </w:r>
          </w:p>
        </w:tc>
        <w:tc>
          <w:tcPr>
            <w:tcW w:w="85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800</w:t>
            </w:r>
          </w:p>
        </w:tc>
        <w:tc>
          <w:tcPr>
            <w:tcW w:w="793"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0111</w:t>
            </w:r>
          </w:p>
        </w:tc>
        <w:tc>
          <w:tcPr>
            <w:tcW w:w="896"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sz w:val="22"/>
                <w:szCs w:val="22"/>
              </w:rPr>
            </w:pPr>
            <w:r w:rsidRPr="00C948C2">
              <w:rPr>
                <w:sz w:val="22"/>
                <w:szCs w:val="22"/>
              </w:rPr>
              <w:t>20,0</w:t>
            </w:r>
          </w:p>
        </w:tc>
      </w:tr>
      <w:tr w:rsidR="00C948C2" w:rsidRPr="00C948C2" w:rsidTr="00C948C2">
        <w:trPr>
          <w:gridAfter w:val="4"/>
          <w:wAfter w:w="2034" w:type="dxa"/>
          <w:trHeight w:val="1200"/>
        </w:trPr>
        <w:tc>
          <w:tcPr>
            <w:tcW w:w="6237"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3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1010600000</w:t>
            </w:r>
          </w:p>
        </w:tc>
        <w:tc>
          <w:tcPr>
            <w:tcW w:w="85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793"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896"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4 003,0</w:t>
            </w:r>
          </w:p>
        </w:tc>
      </w:tr>
      <w:tr w:rsidR="00C948C2" w:rsidRPr="00C948C2" w:rsidTr="00C948C2">
        <w:trPr>
          <w:gridAfter w:val="4"/>
          <w:wAfter w:w="2034" w:type="dxa"/>
          <w:trHeight w:val="900"/>
        </w:trPr>
        <w:tc>
          <w:tcPr>
            <w:tcW w:w="6237"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3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1010620600</w:t>
            </w:r>
          </w:p>
        </w:tc>
        <w:tc>
          <w:tcPr>
            <w:tcW w:w="85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793"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896"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4 003,0</w:t>
            </w:r>
          </w:p>
        </w:tc>
      </w:tr>
      <w:tr w:rsidR="00C948C2" w:rsidRPr="00C948C2" w:rsidTr="00C948C2">
        <w:trPr>
          <w:gridAfter w:val="4"/>
          <w:wAfter w:w="2034" w:type="dxa"/>
          <w:trHeight w:val="300"/>
        </w:trPr>
        <w:tc>
          <w:tcPr>
            <w:tcW w:w="6237"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t>Межбюджетные трансферты</w:t>
            </w:r>
          </w:p>
        </w:tc>
        <w:tc>
          <w:tcPr>
            <w:tcW w:w="143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1010620600</w:t>
            </w:r>
          </w:p>
        </w:tc>
        <w:tc>
          <w:tcPr>
            <w:tcW w:w="85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500</w:t>
            </w:r>
          </w:p>
        </w:tc>
        <w:tc>
          <w:tcPr>
            <w:tcW w:w="793"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896"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4 003,0</w:t>
            </w:r>
          </w:p>
        </w:tc>
      </w:tr>
      <w:tr w:rsidR="00C948C2" w:rsidRPr="00C948C2" w:rsidTr="00C948C2">
        <w:trPr>
          <w:gridAfter w:val="4"/>
          <w:wAfter w:w="2034" w:type="dxa"/>
          <w:trHeight w:val="300"/>
        </w:trPr>
        <w:tc>
          <w:tcPr>
            <w:tcW w:w="6237"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sz w:val="22"/>
                <w:szCs w:val="22"/>
              </w:rPr>
            </w:pPr>
            <w:r w:rsidRPr="00C948C2">
              <w:rPr>
                <w:sz w:val="22"/>
                <w:szCs w:val="22"/>
              </w:rPr>
              <w:t>Прочие межбюджетные трансферты общего характера</w:t>
            </w:r>
          </w:p>
        </w:tc>
        <w:tc>
          <w:tcPr>
            <w:tcW w:w="143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1010620600</w:t>
            </w:r>
          </w:p>
        </w:tc>
        <w:tc>
          <w:tcPr>
            <w:tcW w:w="85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500</w:t>
            </w:r>
          </w:p>
        </w:tc>
        <w:tc>
          <w:tcPr>
            <w:tcW w:w="793"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1403</w:t>
            </w:r>
          </w:p>
        </w:tc>
        <w:tc>
          <w:tcPr>
            <w:tcW w:w="896"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sz w:val="22"/>
                <w:szCs w:val="22"/>
              </w:rPr>
            </w:pPr>
            <w:r w:rsidRPr="00C948C2">
              <w:rPr>
                <w:sz w:val="22"/>
                <w:szCs w:val="22"/>
              </w:rPr>
              <w:t>4 003,0</w:t>
            </w:r>
          </w:p>
        </w:tc>
      </w:tr>
      <w:tr w:rsidR="00C948C2" w:rsidRPr="00C948C2" w:rsidTr="00C948C2">
        <w:trPr>
          <w:gridAfter w:val="4"/>
          <w:wAfter w:w="2034" w:type="dxa"/>
          <w:trHeight w:val="600"/>
        </w:trPr>
        <w:tc>
          <w:tcPr>
            <w:tcW w:w="6237"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t>Подпрограмма «Повышение эффективности бюджетных расходов сельских поселений на 2021-2025 гг.»</w:t>
            </w:r>
          </w:p>
        </w:tc>
        <w:tc>
          <w:tcPr>
            <w:tcW w:w="143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1020000000</w:t>
            </w:r>
          </w:p>
        </w:tc>
        <w:tc>
          <w:tcPr>
            <w:tcW w:w="85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793"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896"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9,6</w:t>
            </w:r>
          </w:p>
        </w:tc>
      </w:tr>
      <w:tr w:rsidR="00C948C2" w:rsidRPr="00C948C2" w:rsidTr="00C948C2">
        <w:trPr>
          <w:gridAfter w:val="4"/>
          <w:wAfter w:w="2034" w:type="dxa"/>
          <w:trHeight w:val="300"/>
        </w:trPr>
        <w:tc>
          <w:tcPr>
            <w:tcW w:w="6237"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t>Основное мероприятие «Информационные технологии в управлении»</w:t>
            </w:r>
          </w:p>
        </w:tc>
        <w:tc>
          <w:tcPr>
            <w:tcW w:w="143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1020100000</w:t>
            </w:r>
          </w:p>
        </w:tc>
        <w:tc>
          <w:tcPr>
            <w:tcW w:w="85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793"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896"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9,6</w:t>
            </w:r>
          </w:p>
        </w:tc>
      </w:tr>
      <w:tr w:rsidR="00C948C2" w:rsidRPr="00C948C2" w:rsidTr="00C948C2">
        <w:trPr>
          <w:gridAfter w:val="4"/>
          <w:wAfter w:w="2034" w:type="dxa"/>
          <w:trHeight w:val="600"/>
        </w:trPr>
        <w:tc>
          <w:tcPr>
            <w:tcW w:w="6237"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143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1020122000</w:t>
            </w:r>
          </w:p>
        </w:tc>
        <w:tc>
          <w:tcPr>
            <w:tcW w:w="85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793"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896"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9,6</w:t>
            </w:r>
          </w:p>
        </w:tc>
      </w:tr>
      <w:tr w:rsidR="00C948C2" w:rsidRPr="00C948C2" w:rsidTr="00C948C2">
        <w:trPr>
          <w:gridAfter w:val="4"/>
          <w:wAfter w:w="2034" w:type="dxa"/>
          <w:trHeight w:val="600"/>
        </w:trPr>
        <w:tc>
          <w:tcPr>
            <w:tcW w:w="6237"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t>Закупка товаров, работ и услуг для обеспечения государственных (муниципальных) нужд</w:t>
            </w:r>
          </w:p>
        </w:tc>
        <w:tc>
          <w:tcPr>
            <w:tcW w:w="143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1020122000</w:t>
            </w:r>
          </w:p>
        </w:tc>
        <w:tc>
          <w:tcPr>
            <w:tcW w:w="85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200</w:t>
            </w:r>
          </w:p>
        </w:tc>
        <w:tc>
          <w:tcPr>
            <w:tcW w:w="793"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896"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9,6</w:t>
            </w:r>
          </w:p>
        </w:tc>
      </w:tr>
      <w:tr w:rsidR="00C948C2" w:rsidRPr="00C948C2" w:rsidTr="00C948C2">
        <w:trPr>
          <w:gridAfter w:val="4"/>
          <w:wAfter w:w="2034" w:type="dxa"/>
          <w:trHeight w:val="900"/>
        </w:trPr>
        <w:tc>
          <w:tcPr>
            <w:tcW w:w="6237"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sz w:val="22"/>
                <w:szCs w:val="22"/>
              </w:rPr>
            </w:pPr>
            <w:r w:rsidRPr="00C948C2">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3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1020122000</w:t>
            </w:r>
          </w:p>
        </w:tc>
        <w:tc>
          <w:tcPr>
            <w:tcW w:w="85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200</w:t>
            </w:r>
          </w:p>
        </w:tc>
        <w:tc>
          <w:tcPr>
            <w:tcW w:w="793"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0104</w:t>
            </w:r>
          </w:p>
        </w:tc>
        <w:tc>
          <w:tcPr>
            <w:tcW w:w="896"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sz w:val="22"/>
                <w:szCs w:val="22"/>
              </w:rPr>
            </w:pPr>
            <w:r w:rsidRPr="00C948C2">
              <w:rPr>
                <w:sz w:val="22"/>
                <w:szCs w:val="22"/>
              </w:rPr>
              <w:t>9,6</w:t>
            </w:r>
          </w:p>
        </w:tc>
      </w:tr>
      <w:tr w:rsidR="00C948C2" w:rsidRPr="00C948C2" w:rsidTr="00C948C2">
        <w:trPr>
          <w:gridAfter w:val="4"/>
          <w:wAfter w:w="2034" w:type="dxa"/>
          <w:trHeight w:val="600"/>
        </w:trPr>
        <w:tc>
          <w:tcPr>
            <w:tcW w:w="6237"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t>Подпрограмма «Развитие инфраструктуры на территории сельского поселения на 2021-2025 гг.»</w:t>
            </w:r>
          </w:p>
        </w:tc>
        <w:tc>
          <w:tcPr>
            <w:tcW w:w="143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1030000000</w:t>
            </w:r>
          </w:p>
        </w:tc>
        <w:tc>
          <w:tcPr>
            <w:tcW w:w="85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793"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896"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2 981,0</w:t>
            </w:r>
          </w:p>
        </w:tc>
      </w:tr>
      <w:tr w:rsidR="00C948C2" w:rsidRPr="00C948C2" w:rsidTr="00C948C2">
        <w:trPr>
          <w:gridAfter w:val="4"/>
          <w:wAfter w:w="2034" w:type="dxa"/>
          <w:trHeight w:val="300"/>
        </w:trPr>
        <w:tc>
          <w:tcPr>
            <w:tcW w:w="6237"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t>Основное мероприятие «Ремонт и содержание автомобильных дорог»</w:t>
            </w:r>
          </w:p>
        </w:tc>
        <w:tc>
          <w:tcPr>
            <w:tcW w:w="143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1030100000</w:t>
            </w:r>
          </w:p>
        </w:tc>
        <w:tc>
          <w:tcPr>
            <w:tcW w:w="85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793"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896"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2 646,0</w:t>
            </w:r>
          </w:p>
        </w:tc>
      </w:tr>
      <w:tr w:rsidR="00C948C2" w:rsidRPr="00C948C2" w:rsidTr="00C948C2">
        <w:trPr>
          <w:gridAfter w:val="4"/>
          <w:wAfter w:w="2034" w:type="dxa"/>
          <w:trHeight w:val="600"/>
        </w:trPr>
        <w:tc>
          <w:tcPr>
            <w:tcW w:w="6237"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43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1030122000</w:t>
            </w:r>
          </w:p>
        </w:tc>
        <w:tc>
          <w:tcPr>
            <w:tcW w:w="85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793"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896"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2 646,0</w:t>
            </w:r>
          </w:p>
        </w:tc>
      </w:tr>
      <w:tr w:rsidR="00C948C2" w:rsidRPr="00C948C2" w:rsidTr="00C948C2">
        <w:trPr>
          <w:gridAfter w:val="4"/>
          <w:wAfter w:w="2034" w:type="dxa"/>
          <w:trHeight w:val="600"/>
        </w:trPr>
        <w:tc>
          <w:tcPr>
            <w:tcW w:w="6237"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t>Закупка товаров, работ и услуг для обеспечения государственных (муниципальных) нужд</w:t>
            </w:r>
          </w:p>
        </w:tc>
        <w:tc>
          <w:tcPr>
            <w:tcW w:w="143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1030122000</w:t>
            </w:r>
          </w:p>
        </w:tc>
        <w:tc>
          <w:tcPr>
            <w:tcW w:w="85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200</w:t>
            </w:r>
          </w:p>
        </w:tc>
        <w:tc>
          <w:tcPr>
            <w:tcW w:w="793"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896"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2 646,0</w:t>
            </w:r>
          </w:p>
        </w:tc>
      </w:tr>
      <w:tr w:rsidR="00C948C2" w:rsidRPr="00C948C2" w:rsidTr="00C948C2">
        <w:trPr>
          <w:gridAfter w:val="4"/>
          <w:wAfter w:w="2034" w:type="dxa"/>
          <w:trHeight w:val="300"/>
        </w:trPr>
        <w:tc>
          <w:tcPr>
            <w:tcW w:w="6237"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sz w:val="22"/>
                <w:szCs w:val="22"/>
              </w:rPr>
            </w:pPr>
            <w:r w:rsidRPr="00C948C2">
              <w:rPr>
                <w:sz w:val="22"/>
                <w:szCs w:val="22"/>
              </w:rPr>
              <w:t>Дорожное хозяйство (дорожные фонды)</w:t>
            </w:r>
          </w:p>
        </w:tc>
        <w:tc>
          <w:tcPr>
            <w:tcW w:w="143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1030122000</w:t>
            </w:r>
          </w:p>
        </w:tc>
        <w:tc>
          <w:tcPr>
            <w:tcW w:w="85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200</w:t>
            </w:r>
          </w:p>
        </w:tc>
        <w:tc>
          <w:tcPr>
            <w:tcW w:w="793"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0409</w:t>
            </w:r>
          </w:p>
        </w:tc>
        <w:tc>
          <w:tcPr>
            <w:tcW w:w="896"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sz w:val="22"/>
                <w:szCs w:val="22"/>
              </w:rPr>
            </w:pPr>
            <w:r w:rsidRPr="00C948C2">
              <w:rPr>
                <w:sz w:val="22"/>
                <w:szCs w:val="22"/>
              </w:rPr>
              <w:t>2 646,0</w:t>
            </w:r>
          </w:p>
        </w:tc>
      </w:tr>
      <w:tr w:rsidR="00C948C2" w:rsidRPr="00C948C2" w:rsidTr="00C948C2">
        <w:trPr>
          <w:gridAfter w:val="4"/>
          <w:wAfter w:w="2034" w:type="dxa"/>
          <w:trHeight w:val="300"/>
        </w:trPr>
        <w:tc>
          <w:tcPr>
            <w:tcW w:w="6237"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t>Основное мероприятие «Организация благоустройства территории поселения»</w:t>
            </w:r>
          </w:p>
        </w:tc>
        <w:tc>
          <w:tcPr>
            <w:tcW w:w="143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1030200000</w:t>
            </w:r>
          </w:p>
        </w:tc>
        <w:tc>
          <w:tcPr>
            <w:tcW w:w="85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793"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896"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55,0</w:t>
            </w:r>
          </w:p>
        </w:tc>
      </w:tr>
      <w:tr w:rsidR="00C948C2" w:rsidRPr="00C948C2" w:rsidTr="00C948C2">
        <w:trPr>
          <w:gridAfter w:val="4"/>
          <w:wAfter w:w="2034" w:type="dxa"/>
          <w:trHeight w:val="600"/>
        </w:trPr>
        <w:tc>
          <w:tcPr>
            <w:tcW w:w="6237"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43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1030222000</w:t>
            </w:r>
          </w:p>
        </w:tc>
        <w:tc>
          <w:tcPr>
            <w:tcW w:w="85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793"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896"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55,0</w:t>
            </w:r>
          </w:p>
        </w:tc>
      </w:tr>
      <w:tr w:rsidR="00C948C2" w:rsidRPr="00C948C2" w:rsidTr="00C948C2">
        <w:trPr>
          <w:gridAfter w:val="4"/>
          <w:wAfter w:w="2034" w:type="dxa"/>
          <w:trHeight w:val="600"/>
        </w:trPr>
        <w:tc>
          <w:tcPr>
            <w:tcW w:w="6237"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t>Закупка товаров, работ и услуг для обеспечения государственных (муниципальных) нужд</w:t>
            </w:r>
          </w:p>
        </w:tc>
        <w:tc>
          <w:tcPr>
            <w:tcW w:w="143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1030222000</w:t>
            </w:r>
          </w:p>
        </w:tc>
        <w:tc>
          <w:tcPr>
            <w:tcW w:w="85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200</w:t>
            </w:r>
          </w:p>
        </w:tc>
        <w:tc>
          <w:tcPr>
            <w:tcW w:w="793"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896"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55,0</w:t>
            </w:r>
          </w:p>
        </w:tc>
      </w:tr>
      <w:tr w:rsidR="00C948C2" w:rsidRPr="00C948C2" w:rsidTr="00C948C2">
        <w:trPr>
          <w:gridAfter w:val="4"/>
          <w:wAfter w:w="2034" w:type="dxa"/>
          <w:trHeight w:val="315"/>
        </w:trPr>
        <w:tc>
          <w:tcPr>
            <w:tcW w:w="6237"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sz w:val="22"/>
                <w:szCs w:val="22"/>
              </w:rPr>
            </w:pPr>
            <w:r w:rsidRPr="00C948C2">
              <w:rPr>
                <w:sz w:val="22"/>
                <w:szCs w:val="22"/>
              </w:rPr>
              <w:t>Благоустройство</w:t>
            </w:r>
          </w:p>
        </w:tc>
        <w:tc>
          <w:tcPr>
            <w:tcW w:w="143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1030222000</w:t>
            </w:r>
          </w:p>
        </w:tc>
        <w:tc>
          <w:tcPr>
            <w:tcW w:w="85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200</w:t>
            </w:r>
          </w:p>
        </w:tc>
        <w:tc>
          <w:tcPr>
            <w:tcW w:w="793"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0503</w:t>
            </w:r>
          </w:p>
        </w:tc>
        <w:tc>
          <w:tcPr>
            <w:tcW w:w="896"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sz w:val="22"/>
                <w:szCs w:val="22"/>
              </w:rPr>
            </w:pPr>
            <w:r w:rsidRPr="00C948C2">
              <w:rPr>
                <w:sz w:val="22"/>
                <w:szCs w:val="22"/>
              </w:rPr>
              <w:t>55,0</w:t>
            </w:r>
          </w:p>
        </w:tc>
      </w:tr>
      <w:tr w:rsidR="00C948C2" w:rsidRPr="00C948C2" w:rsidTr="00C948C2">
        <w:trPr>
          <w:gridAfter w:val="4"/>
          <w:wAfter w:w="2034" w:type="dxa"/>
          <w:trHeight w:val="300"/>
        </w:trPr>
        <w:tc>
          <w:tcPr>
            <w:tcW w:w="6237"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t>Основное мероприятие «Организация водоснабжения населения»</w:t>
            </w:r>
          </w:p>
        </w:tc>
        <w:tc>
          <w:tcPr>
            <w:tcW w:w="143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1030300000</w:t>
            </w:r>
          </w:p>
        </w:tc>
        <w:tc>
          <w:tcPr>
            <w:tcW w:w="85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793"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896"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185,0</w:t>
            </w:r>
          </w:p>
        </w:tc>
      </w:tr>
      <w:tr w:rsidR="00C948C2" w:rsidRPr="00C948C2" w:rsidTr="00C948C2">
        <w:trPr>
          <w:gridAfter w:val="4"/>
          <w:wAfter w:w="2034" w:type="dxa"/>
          <w:trHeight w:val="600"/>
        </w:trPr>
        <w:tc>
          <w:tcPr>
            <w:tcW w:w="6237"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43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1030322000</w:t>
            </w:r>
          </w:p>
        </w:tc>
        <w:tc>
          <w:tcPr>
            <w:tcW w:w="85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793"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896"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50,0</w:t>
            </w:r>
          </w:p>
        </w:tc>
      </w:tr>
      <w:tr w:rsidR="00C948C2" w:rsidRPr="00C948C2" w:rsidTr="00C948C2">
        <w:trPr>
          <w:gridAfter w:val="4"/>
          <w:wAfter w:w="2034" w:type="dxa"/>
          <w:trHeight w:val="600"/>
        </w:trPr>
        <w:tc>
          <w:tcPr>
            <w:tcW w:w="6237"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t>Закупка товаров, работ и услуг для обеспечения государственных (муниципальных) нужд</w:t>
            </w:r>
          </w:p>
        </w:tc>
        <w:tc>
          <w:tcPr>
            <w:tcW w:w="143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1030322000</w:t>
            </w:r>
          </w:p>
        </w:tc>
        <w:tc>
          <w:tcPr>
            <w:tcW w:w="85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200</w:t>
            </w:r>
          </w:p>
        </w:tc>
        <w:tc>
          <w:tcPr>
            <w:tcW w:w="793"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896"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50,0</w:t>
            </w:r>
          </w:p>
        </w:tc>
      </w:tr>
      <w:tr w:rsidR="00C948C2" w:rsidRPr="00C948C2" w:rsidTr="00C948C2">
        <w:trPr>
          <w:gridAfter w:val="4"/>
          <w:wAfter w:w="2034" w:type="dxa"/>
          <w:trHeight w:val="300"/>
        </w:trPr>
        <w:tc>
          <w:tcPr>
            <w:tcW w:w="6237"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sz w:val="22"/>
                <w:szCs w:val="22"/>
              </w:rPr>
            </w:pPr>
            <w:r w:rsidRPr="00C948C2">
              <w:rPr>
                <w:sz w:val="22"/>
                <w:szCs w:val="22"/>
              </w:rPr>
              <w:t>Коммунальное хозяйство</w:t>
            </w:r>
          </w:p>
        </w:tc>
        <w:tc>
          <w:tcPr>
            <w:tcW w:w="143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1030322000</w:t>
            </w:r>
          </w:p>
        </w:tc>
        <w:tc>
          <w:tcPr>
            <w:tcW w:w="85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200</w:t>
            </w:r>
          </w:p>
        </w:tc>
        <w:tc>
          <w:tcPr>
            <w:tcW w:w="793"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0502</w:t>
            </w:r>
          </w:p>
        </w:tc>
        <w:tc>
          <w:tcPr>
            <w:tcW w:w="896"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sz w:val="22"/>
                <w:szCs w:val="22"/>
              </w:rPr>
            </w:pPr>
            <w:r w:rsidRPr="00C948C2">
              <w:rPr>
                <w:sz w:val="22"/>
                <w:szCs w:val="22"/>
              </w:rPr>
              <w:t>50,0</w:t>
            </w:r>
          </w:p>
        </w:tc>
      </w:tr>
      <w:tr w:rsidR="00C948C2" w:rsidRPr="00C948C2" w:rsidTr="00C948C2">
        <w:trPr>
          <w:gridAfter w:val="4"/>
          <w:wAfter w:w="2034" w:type="dxa"/>
          <w:trHeight w:val="315"/>
        </w:trPr>
        <w:tc>
          <w:tcPr>
            <w:tcW w:w="6237"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rPr>
            </w:pPr>
            <w:r w:rsidRPr="00C948C2">
              <w:rPr>
                <w:b/>
                <w:bCs/>
                <w:i/>
                <w:iCs/>
              </w:rPr>
              <w:t>Реализация мероприятий перечня проектов народных инициатив</w:t>
            </w:r>
          </w:p>
        </w:tc>
        <w:tc>
          <w:tcPr>
            <w:tcW w:w="143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rPr>
            </w:pPr>
            <w:r w:rsidRPr="00C948C2">
              <w:rPr>
                <w:b/>
                <w:bCs/>
                <w:i/>
                <w:iCs/>
              </w:rPr>
              <w:t>10303S2370</w:t>
            </w:r>
          </w:p>
        </w:tc>
        <w:tc>
          <w:tcPr>
            <w:tcW w:w="85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rPr>
            </w:pPr>
            <w:r w:rsidRPr="00C948C2">
              <w:rPr>
                <w:b/>
                <w:bCs/>
                <w:i/>
                <w:iCs/>
              </w:rPr>
              <w:t> </w:t>
            </w:r>
          </w:p>
        </w:tc>
        <w:tc>
          <w:tcPr>
            <w:tcW w:w="793"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rPr>
            </w:pPr>
            <w:r w:rsidRPr="00C948C2">
              <w:rPr>
                <w:b/>
                <w:bCs/>
                <w:i/>
                <w:iCs/>
              </w:rPr>
              <w:t> </w:t>
            </w:r>
          </w:p>
        </w:tc>
        <w:tc>
          <w:tcPr>
            <w:tcW w:w="896"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rPr>
            </w:pPr>
            <w:r w:rsidRPr="00C948C2">
              <w:rPr>
                <w:b/>
                <w:bCs/>
                <w:i/>
                <w:iCs/>
              </w:rPr>
              <w:t>135,0</w:t>
            </w:r>
          </w:p>
        </w:tc>
      </w:tr>
      <w:tr w:rsidR="00C948C2" w:rsidRPr="00C948C2" w:rsidTr="00C948C2">
        <w:trPr>
          <w:gridAfter w:val="4"/>
          <w:wAfter w:w="2034" w:type="dxa"/>
          <w:trHeight w:val="630"/>
        </w:trPr>
        <w:tc>
          <w:tcPr>
            <w:tcW w:w="6237"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rPr>
            </w:pPr>
            <w:r w:rsidRPr="00C948C2">
              <w:rPr>
                <w:b/>
                <w:bCs/>
                <w:i/>
                <w:iCs/>
              </w:rPr>
              <w:t>Закупка товаров, работ и услуг для обеспечения государственных (муниципальных) нужд</w:t>
            </w:r>
          </w:p>
        </w:tc>
        <w:tc>
          <w:tcPr>
            <w:tcW w:w="143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rPr>
            </w:pPr>
            <w:r w:rsidRPr="00C948C2">
              <w:rPr>
                <w:b/>
                <w:bCs/>
                <w:i/>
                <w:iCs/>
              </w:rPr>
              <w:t>10303S2370</w:t>
            </w:r>
          </w:p>
        </w:tc>
        <w:tc>
          <w:tcPr>
            <w:tcW w:w="85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rPr>
            </w:pPr>
            <w:r w:rsidRPr="00C948C2">
              <w:rPr>
                <w:b/>
                <w:bCs/>
                <w:i/>
                <w:iCs/>
              </w:rPr>
              <w:t>200</w:t>
            </w:r>
          </w:p>
        </w:tc>
        <w:tc>
          <w:tcPr>
            <w:tcW w:w="793"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rPr>
            </w:pPr>
            <w:r w:rsidRPr="00C948C2">
              <w:rPr>
                <w:b/>
                <w:bCs/>
                <w:i/>
                <w:iCs/>
              </w:rPr>
              <w:t> </w:t>
            </w:r>
          </w:p>
        </w:tc>
        <w:tc>
          <w:tcPr>
            <w:tcW w:w="896"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rPr>
            </w:pPr>
            <w:r w:rsidRPr="00C948C2">
              <w:rPr>
                <w:b/>
                <w:bCs/>
                <w:i/>
                <w:iCs/>
              </w:rPr>
              <w:t>135,0</w:t>
            </w:r>
          </w:p>
        </w:tc>
      </w:tr>
      <w:tr w:rsidR="00C948C2" w:rsidRPr="00C948C2" w:rsidTr="00C948C2">
        <w:trPr>
          <w:gridAfter w:val="4"/>
          <w:wAfter w:w="2034" w:type="dxa"/>
          <w:trHeight w:val="315"/>
        </w:trPr>
        <w:tc>
          <w:tcPr>
            <w:tcW w:w="6237"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r w:rsidRPr="00C948C2">
              <w:t>Коммунальное хозяйство</w:t>
            </w:r>
          </w:p>
        </w:tc>
        <w:tc>
          <w:tcPr>
            <w:tcW w:w="143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pPr>
            <w:r w:rsidRPr="00C948C2">
              <w:t>10303S2370</w:t>
            </w:r>
          </w:p>
        </w:tc>
        <w:tc>
          <w:tcPr>
            <w:tcW w:w="85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pPr>
            <w:r w:rsidRPr="00C948C2">
              <w:t>200</w:t>
            </w:r>
          </w:p>
        </w:tc>
        <w:tc>
          <w:tcPr>
            <w:tcW w:w="793"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pPr>
            <w:r w:rsidRPr="00C948C2">
              <w:t>0502</w:t>
            </w:r>
          </w:p>
        </w:tc>
        <w:tc>
          <w:tcPr>
            <w:tcW w:w="896"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pPr>
            <w:r w:rsidRPr="00C948C2">
              <w:t>135,0</w:t>
            </w:r>
          </w:p>
        </w:tc>
      </w:tr>
      <w:tr w:rsidR="00C948C2" w:rsidRPr="00C948C2" w:rsidTr="00C948C2">
        <w:trPr>
          <w:gridAfter w:val="4"/>
          <w:wAfter w:w="2034" w:type="dxa"/>
          <w:trHeight w:val="630"/>
        </w:trPr>
        <w:tc>
          <w:tcPr>
            <w:tcW w:w="6237"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rPr>
            </w:pPr>
            <w:r w:rsidRPr="00C948C2">
              <w:rPr>
                <w:b/>
                <w:bCs/>
                <w:i/>
                <w:iCs/>
              </w:rPr>
              <w:t>Основное мероприятие "Создание мест (площадок) накопления твердых коммунальных отходов"</w:t>
            </w:r>
          </w:p>
        </w:tc>
        <w:tc>
          <w:tcPr>
            <w:tcW w:w="143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rPr>
            </w:pPr>
            <w:r w:rsidRPr="00C948C2">
              <w:rPr>
                <w:b/>
                <w:bCs/>
                <w:i/>
                <w:iCs/>
              </w:rPr>
              <w:t>1031200000</w:t>
            </w:r>
          </w:p>
        </w:tc>
        <w:tc>
          <w:tcPr>
            <w:tcW w:w="85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 </w:t>
            </w:r>
          </w:p>
        </w:tc>
        <w:tc>
          <w:tcPr>
            <w:tcW w:w="793"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 </w:t>
            </w:r>
          </w:p>
        </w:tc>
        <w:tc>
          <w:tcPr>
            <w:tcW w:w="896"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95,0</w:t>
            </w:r>
          </w:p>
        </w:tc>
      </w:tr>
      <w:tr w:rsidR="00C948C2" w:rsidRPr="00C948C2" w:rsidTr="00C948C2">
        <w:trPr>
          <w:gridAfter w:val="4"/>
          <w:wAfter w:w="2034" w:type="dxa"/>
          <w:trHeight w:val="630"/>
        </w:trPr>
        <w:tc>
          <w:tcPr>
            <w:tcW w:w="6237"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rPr>
            </w:pPr>
            <w:r w:rsidRPr="00C948C2">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43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rPr>
            </w:pPr>
            <w:r w:rsidRPr="00C948C2">
              <w:rPr>
                <w:b/>
                <w:bCs/>
                <w:i/>
                <w:iCs/>
              </w:rPr>
              <w:t>1031222000</w:t>
            </w:r>
          </w:p>
        </w:tc>
        <w:tc>
          <w:tcPr>
            <w:tcW w:w="85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793"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 </w:t>
            </w:r>
          </w:p>
        </w:tc>
        <w:tc>
          <w:tcPr>
            <w:tcW w:w="896"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95,0</w:t>
            </w:r>
          </w:p>
        </w:tc>
      </w:tr>
      <w:tr w:rsidR="00C948C2" w:rsidRPr="00C948C2" w:rsidTr="00C948C2">
        <w:trPr>
          <w:gridAfter w:val="4"/>
          <w:wAfter w:w="2034" w:type="dxa"/>
          <w:trHeight w:val="600"/>
        </w:trPr>
        <w:tc>
          <w:tcPr>
            <w:tcW w:w="6237"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t>Закупка товаров, работ и услуг для обеспечения государственных (муниципальных) нужд</w:t>
            </w:r>
          </w:p>
        </w:tc>
        <w:tc>
          <w:tcPr>
            <w:tcW w:w="143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1030322000</w:t>
            </w:r>
          </w:p>
        </w:tc>
        <w:tc>
          <w:tcPr>
            <w:tcW w:w="85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200</w:t>
            </w:r>
          </w:p>
        </w:tc>
        <w:tc>
          <w:tcPr>
            <w:tcW w:w="793"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896"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95,0</w:t>
            </w:r>
          </w:p>
        </w:tc>
      </w:tr>
      <w:tr w:rsidR="00C948C2" w:rsidRPr="00C948C2" w:rsidTr="00C948C2">
        <w:trPr>
          <w:gridAfter w:val="4"/>
          <w:wAfter w:w="2034" w:type="dxa"/>
          <w:trHeight w:val="315"/>
        </w:trPr>
        <w:tc>
          <w:tcPr>
            <w:tcW w:w="6237"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sz w:val="22"/>
                <w:szCs w:val="22"/>
              </w:rPr>
            </w:pPr>
            <w:r w:rsidRPr="00C948C2">
              <w:rPr>
                <w:sz w:val="22"/>
                <w:szCs w:val="22"/>
              </w:rPr>
              <w:t>Благоустройство</w:t>
            </w:r>
          </w:p>
        </w:tc>
        <w:tc>
          <w:tcPr>
            <w:tcW w:w="143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pPr>
            <w:r w:rsidRPr="00C948C2">
              <w:t>1031222000</w:t>
            </w:r>
          </w:p>
        </w:tc>
        <w:tc>
          <w:tcPr>
            <w:tcW w:w="85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200</w:t>
            </w:r>
          </w:p>
        </w:tc>
        <w:tc>
          <w:tcPr>
            <w:tcW w:w="793"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0503</w:t>
            </w:r>
          </w:p>
        </w:tc>
        <w:tc>
          <w:tcPr>
            <w:tcW w:w="896"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sz w:val="22"/>
                <w:szCs w:val="22"/>
              </w:rPr>
            </w:pPr>
            <w:r w:rsidRPr="00C948C2">
              <w:rPr>
                <w:sz w:val="22"/>
                <w:szCs w:val="22"/>
              </w:rPr>
              <w:t>95,0</w:t>
            </w:r>
          </w:p>
        </w:tc>
      </w:tr>
      <w:tr w:rsidR="00C948C2" w:rsidRPr="00C948C2" w:rsidTr="00C948C2">
        <w:trPr>
          <w:gridAfter w:val="4"/>
          <w:wAfter w:w="2034" w:type="dxa"/>
          <w:trHeight w:val="600"/>
        </w:trPr>
        <w:tc>
          <w:tcPr>
            <w:tcW w:w="6237"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t>Подпрограмма «Обеспечение комплексного пространственного и территориального развития сельского поселения на 2021-2025 гг.»</w:t>
            </w:r>
          </w:p>
        </w:tc>
        <w:tc>
          <w:tcPr>
            <w:tcW w:w="143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1040000000</w:t>
            </w:r>
          </w:p>
        </w:tc>
        <w:tc>
          <w:tcPr>
            <w:tcW w:w="85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793"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896"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10,0</w:t>
            </w:r>
          </w:p>
        </w:tc>
      </w:tr>
      <w:tr w:rsidR="00C948C2" w:rsidRPr="00C948C2" w:rsidTr="00C948C2">
        <w:trPr>
          <w:gridAfter w:val="4"/>
          <w:wAfter w:w="2034" w:type="dxa"/>
          <w:trHeight w:val="600"/>
        </w:trPr>
        <w:tc>
          <w:tcPr>
            <w:tcW w:w="6237"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t>Основное мероприятие «Проведение топографических, геодезических, картографических и кадастровых работ»</w:t>
            </w:r>
          </w:p>
        </w:tc>
        <w:tc>
          <w:tcPr>
            <w:tcW w:w="143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1040100000</w:t>
            </w:r>
          </w:p>
        </w:tc>
        <w:tc>
          <w:tcPr>
            <w:tcW w:w="85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793"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896"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5,0</w:t>
            </w:r>
          </w:p>
        </w:tc>
      </w:tr>
      <w:tr w:rsidR="00C948C2" w:rsidRPr="00C948C2" w:rsidTr="00C948C2">
        <w:trPr>
          <w:gridAfter w:val="4"/>
          <w:wAfter w:w="2034" w:type="dxa"/>
          <w:trHeight w:val="600"/>
        </w:trPr>
        <w:tc>
          <w:tcPr>
            <w:tcW w:w="6237"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143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1040122000</w:t>
            </w:r>
          </w:p>
        </w:tc>
        <w:tc>
          <w:tcPr>
            <w:tcW w:w="85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793"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896"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5,0</w:t>
            </w:r>
          </w:p>
        </w:tc>
      </w:tr>
      <w:tr w:rsidR="00C948C2" w:rsidRPr="00C948C2" w:rsidTr="00C948C2">
        <w:trPr>
          <w:gridAfter w:val="4"/>
          <w:wAfter w:w="2034" w:type="dxa"/>
          <w:trHeight w:val="600"/>
        </w:trPr>
        <w:tc>
          <w:tcPr>
            <w:tcW w:w="6237"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t>Закупка товаров, работ и услуг для обеспечения государственных (муниципальных) нужд</w:t>
            </w:r>
          </w:p>
        </w:tc>
        <w:tc>
          <w:tcPr>
            <w:tcW w:w="143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1040122000</w:t>
            </w:r>
          </w:p>
        </w:tc>
        <w:tc>
          <w:tcPr>
            <w:tcW w:w="85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200</w:t>
            </w:r>
          </w:p>
        </w:tc>
        <w:tc>
          <w:tcPr>
            <w:tcW w:w="793"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896"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5,0</w:t>
            </w:r>
          </w:p>
        </w:tc>
      </w:tr>
      <w:tr w:rsidR="00C948C2" w:rsidRPr="00C948C2" w:rsidTr="00C948C2">
        <w:trPr>
          <w:gridAfter w:val="4"/>
          <w:wAfter w:w="2034" w:type="dxa"/>
          <w:trHeight w:val="300"/>
        </w:trPr>
        <w:tc>
          <w:tcPr>
            <w:tcW w:w="6237"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sz w:val="22"/>
                <w:szCs w:val="22"/>
              </w:rPr>
            </w:pPr>
            <w:r w:rsidRPr="00C948C2">
              <w:rPr>
                <w:sz w:val="22"/>
                <w:szCs w:val="22"/>
              </w:rPr>
              <w:t>Другие вопросы в области национальной экономики</w:t>
            </w:r>
          </w:p>
        </w:tc>
        <w:tc>
          <w:tcPr>
            <w:tcW w:w="143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1040122000</w:t>
            </w:r>
          </w:p>
        </w:tc>
        <w:tc>
          <w:tcPr>
            <w:tcW w:w="85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200</w:t>
            </w:r>
          </w:p>
        </w:tc>
        <w:tc>
          <w:tcPr>
            <w:tcW w:w="793"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0412</w:t>
            </w:r>
          </w:p>
        </w:tc>
        <w:tc>
          <w:tcPr>
            <w:tcW w:w="896"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sz w:val="22"/>
                <w:szCs w:val="22"/>
              </w:rPr>
            </w:pPr>
            <w:r w:rsidRPr="00C948C2">
              <w:rPr>
                <w:sz w:val="22"/>
                <w:szCs w:val="22"/>
              </w:rPr>
              <w:t>5,0</w:t>
            </w:r>
          </w:p>
        </w:tc>
      </w:tr>
      <w:tr w:rsidR="00C948C2" w:rsidRPr="00C948C2" w:rsidTr="00C948C2">
        <w:trPr>
          <w:gridAfter w:val="4"/>
          <w:wAfter w:w="2034" w:type="dxa"/>
          <w:trHeight w:val="630"/>
        </w:trPr>
        <w:tc>
          <w:tcPr>
            <w:tcW w:w="6237"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Основное мероприятие «Обеспечение градостроительной и землеустроительной деятельности на территории сельского поселения»</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1040200000</w:t>
            </w:r>
          </w:p>
        </w:tc>
        <w:tc>
          <w:tcPr>
            <w:tcW w:w="85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 </w:t>
            </w:r>
          </w:p>
        </w:tc>
        <w:tc>
          <w:tcPr>
            <w:tcW w:w="793"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 </w:t>
            </w:r>
          </w:p>
        </w:tc>
        <w:tc>
          <w:tcPr>
            <w:tcW w:w="896"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5,0</w:t>
            </w:r>
          </w:p>
        </w:tc>
      </w:tr>
      <w:tr w:rsidR="00C948C2" w:rsidRPr="00C948C2" w:rsidTr="00C948C2">
        <w:trPr>
          <w:gridAfter w:val="4"/>
          <w:wAfter w:w="2034" w:type="dxa"/>
          <w:trHeight w:val="630"/>
        </w:trPr>
        <w:tc>
          <w:tcPr>
            <w:tcW w:w="6237"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1040222000</w:t>
            </w:r>
          </w:p>
        </w:tc>
        <w:tc>
          <w:tcPr>
            <w:tcW w:w="85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200</w:t>
            </w:r>
          </w:p>
        </w:tc>
        <w:tc>
          <w:tcPr>
            <w:tcW w:w="793"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896"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5,0</w:t>
            </w:r>
          </w:p>
        </w:tc>
      </w:tr>
      <w:tr w:rsidR="00C948C2" w:rsidRPr="00C948C2" w:rsidTr="00C948C2">
        <w:trPr>
          <w:gridAfter w:val="4"/>
          <w:wAfter w:w="2034" w:type="dxa"/>
          <w:trHeight w:val="315"/>
        </w:trPr>
        <w:tc>
          <w:tcPr>
            <w:tcW w:w="6237"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sz w:val="22"/>
                <w:szCs w:val="22"/>
              </w:rPr>
            </w:pPr>
            <w:r w:rsidRPr="00C948C2">
              <w:rPr>
                <w:sz w:val="22"/>
                <w:szCs w:val="22"/>
              </w:rPr>
              <w:t>Другие вопросы в области национальной экономики</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1040222000</w:t>
            </w:r>
          </w:p>
        </w:tc>
        <w:tc>
          <w:tcPr>
            <w:tcW w:w="85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200</w:t>
            </w:r>
          </w:p>
        </w:tc>
        <w:tc>
          <w:tcPr>
            <w:tcW w:w="793"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0412</w:t>
            </w:r>
          </w:p>
        </w:tc>
        <w:tc>
          <w:tcPr>
            <w:tcW w:w="896"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sz w:val="22"/>
                <w:szCs w:val="22"/>
              </w:rPr>
            </w:pPr>
            <w:r w:rsidRPr="00C948C2">
              <w:rPr>
                <w:sz w:val="22"/>
                <w:szCs w:val="22"/>
              </w:rPr>
              <w:t>5,0</w:t>
            </w:r>
          </w:p>
        </w:tc>
      </w:tr>
      <w:tr w:rsidR="00C948C2" w:rsidRPr="00C948C2" w:rsidTr="00C948C2">
        <w:trPr>
          <w:gridAfter w:val="4"/>
          <w:wAfter w:w="2034" w:type="dxa"/>
          <w:trHeight w:val="600"/>
        </w:trPr>
        <w:tc>
          <w:tcPr>
            <w:tcW w:w="6237"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t>Подпрограмма «Обеспечение комплексных мер безопасности на территории сельского поселения на 2021-2025 гг.»</w:t>
            </w:r>
          </w:p>
        </w:tc>
        <w:tc>
          <w:tcPr>
            <w:tcW w:w="143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1050000000</w:t>
            </w:r>
          </w:p>
        </w:tc>
        <w:tc>
          <w:tcPr>
            <w:tcW w:w="85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793"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896"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30,5</w:t>
            </w:r>
          </w:p>
        </w:tc>
      </w:tr>
      <w:tr w:rsidR="00C948C2" w:rsidRPr="00C948C2" w:rsidTr="00C948C2">
        <w:trPr>
          <w:gridAfter w:val="4"/>
          <w:wAfter w:w="2034" w:type="dxa"/>
          <w:trHeight w:val="600"/>
        </w:trPr>
        <w:tc>
          <w:tcPr>
            <w:tcW w:w="6237"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t>Основное мероприятие «Обеспечение первичных мер пожарной безопасности в границах населенных пунктов поселения»</w:t>
            </w:r>
          </w:p>
        </w:tc>
        <w:tc>
          <w:tcPr>
            <w:tcW w:w="143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1050100000</w:t>
            </w:r>
          </w:p>
        </w:tc>
        <w:tc>
          <w:tcPr>
            <w:tcW w:w="85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793"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896"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30,0</w:t>
            </w:r>
          </w:p>
        </w:tc>
      </w:tr>
      <w:tr w:rsidR="00C948C2" w:rsidRPr="00C948C2" w:rsidTr="00C948C2">
        <w:trPr>
          <w:gridAfter w:val="4"/>
          <w:wAfter w:w="2034" w:type="dxa"/>
          <w:trHeight w:val="600"/>
        </w:trPr>
        <w:tc>
          <w:tcPr>
            <w:tcW w:w="6237"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43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1050122000</w:t>
            </w:r>
          </w:p>
        </w:tc>
        <w:tc>
          <w:tcPr>
            <w:tcW w:w="85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793"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896"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10,0</w:t>
            </w:r>
          </w:p>
        </w:tc>
      </w:tr>
      <w:tr w:rsidR="00C948C2" w:rsidRPr="00C948C2" w:rsidTr="00C948C2">
        <w:trPr>
          <w:gridAfter w:val="4"/>
          <w:wAfter w:w="2034" w:type="dxa"/>
          <w:trHeight w:val="600"/>
        </w:trPr>
        <w:tc>
          <w:tcPr>
            <w:tcW w:w="6237"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t>Закупка товаров, работ и услуг для обеспечения государственных (муниципальных) нужд</w:t>
            </w:r>
          </w:p>
        </w:tc>
        <w:tc>
          <w:tcPr>
            <w:tcW w:w="143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1050122000</w:t>
            </w:r>
          </w:p>
        </w:tc>
        <w:tc>
          <w:tcPr>
            <w:tcW w:w="85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200</w:t>
            </w:r>
          </w:p>
        </w:tc>
        <w:tc>
          <w:tcPr>
            <w:tcW w:w="793"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896"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10,0</w:t>
            </w:r>
          </w:p>
        </w:tc>
      </w:tr>
      <w:tr w:rsidR="00C948C2" w:rsidRPr="00C948C2" w:rsidTr="00C948C2">
        <w:trPr>
          <w:gridAfter w:val="4"/>
          <w:wAfter w:w="2034" w:type="dxa"/>
          <w:trHeight w:val="600"/>
        </w:trPr>
        <w:tc>
          <w:tcPr>
            <w:tcW w:w="6237"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sz w:val="22"/>
                <w:szCs w:val="22"/>
              </w:rPr>
            </w:pPr>
            <w:r w:rsidRPr="00C948C2">
              <w:rPr>
                <w:sz w:val="22"/>
                <w:szCs w:val="22"/>
              </w:rPr>
              <w:t>Другие вопросы в области национальной безопасности и правоохранительной деятельности</w:t>
            </w:r>
          </w:p>
        </w:tc>
        <w:tc>
          <w:tcPr>
            <w:tcW w:w="143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1050122000</w:t>
            </w:r>
          </w:p>
        </w:tc>
        <w:tc>
          <w:tcPr>
            <w:tcW w:w="85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200</w:t>
            </w:r>
          </w:p>
        </w:tc>
        <w:tc>
          <w:tcPr>
            <w:tcW w:w="793"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0314</w:t>
            </w:r>
          </w:p>
        </w:tc>
        <w:tc>
          <w:tcPr>
            <w:tcW w:w="896"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sz w:val="22"/>
                <w:szCs w:val="22"/>
              </w:rPr>
            </w:pPr>
            <w:r w:rsidRPr="00C948C2">
              <w:rPr>
                <w:sz w:val="22"/>
                <w:szCs w:val="22"/>
              </w:rPr>
              <w:t>10,0</w:t>
            </w:r>
          </w:p>
        </w:tc>
      </w:tr>
      <w:tr w:rsidR="00C948C2" w:rsidRPr="00C948C2" w:rsidTr="00C948C2">
        <w:trPr>
          <w:gridAfter w:val="4"/>
          <w:wAfter w:w="2034" w:type="dxa"/>
          <w:trHeight w:val="315"/>
        </w:trPr>
        <w:tc>
          <w:tcPr>
            <w:tcW w:w="6237"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rPr>
            </w:pPr>
            <w:r w:rsidRPr="00C948C2">
              <w:rPr>
                <w:b/>
                <w:bCs/>
                <w:i/>
                <w:iCs/>
              </w:rPr>
              <w:t>Реализация мероприятий перечня проектов народных инициатив</w:t>
            </w:r>
          </w:p>
        </w:tc>
        <w:tc>
          <w:tcPr>
            <w:tcW w:w="143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rPr>
            </w:pPr>
            <w:r w:rsidRPr="00C948C2">
              <w:rPr>
                <w:b/>
                <w:bCs/>
                <w:i/>
                <w:iCs/>
              </w:rPr>
              <w:t>10501S2370</w:t>
            </w:r>
          </w:p>
        </w:tc>
        <w:tc>
          <w:tcPr>
            <w:tcW w:w="85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pPr>
            <w:r w:rsidRPr="00C948C2">
              <w:t> </w:t>
            </w:r>
          </w:p>
        </w:tc>
        <w:tc>
          <w:tcPr>
            <w:tcW w:w="793"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pPr>
            <w:r w:rsidRPr="00C948C2">
              <w:t> </w:t>
            </w:r>
          </w:p>
        </w:tc>
        <w:tc>
          <w:tcPr>
            <w:tcW w:w="896"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rPr>
            </w:pPr>
            <w:r w:rsidRPr="00C948C2">
              <w:rPr>
                <w:b/>
                <w:bCs/>
                <w:i/>
                <w:iCs/>
              </w:rPr>
              <w:t>20,0</w:t>
            </w:r>
          </w:p>
        </w:tc>
      </w:tr>
      <w:tr w:rsidR="00C948C2" w:rsidRPr="00C948C2" w:rsidTr="00C948C2">
        <w:trPr>
          <w:gridAfter w:val="4"/>
          <w:wAfter w:w="2034" w:type="dxa"/>
          <w:trHeight w:val="630"/>
        </w:trPr>
        <w:tc>
          <w:tcPr>
            <w:tcW w:w="6237"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rPr>
            </w:pPr>
            <w:r w:rsidRPr="00C948C2">
              <w:rPr>
                <w:b/>
                <w:bCs/>
                <w:i/>
                <w:iCs/>
              </w:rPr>
              <w:t>Закупка товаров, работ и услуг для обеспечения государственных (муниципальных) нужд</w:t>
            </w:r>
          </w:p>
        </w:tc>
        <w:tc>
          <w:tcPr>
            <w:tcW w:w="143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rPr>
            </w:pPr>
            <w:r w:rsidRPr="00C948C2">
              <w:rPr>
                <w:b/>
                <w:bCs/>
                <w:i/>
                <w:iCs/>
              </w:rPr>
              <w:t>10501S2370</w:t>
            </w:r>
          </w:p>
        </w:tc>
        <w:tc>
          <w:tcPr>
            <w:tcW w:w="85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rPr>
            </w:pPr>
            <w:r w:rsidRPr="00C948C2">
              <w:rPr>
                <w:b/>
                <w:bCs/>
                <w:i/>
                <w:iCs/>
              </w:rPr>
              <w:t>200</w:t>
            </w:r>
          </w:p>
        </w:tc>
        <w:tc>
          <w:tcPr>
            <w:tcW w:w="793"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rPr>
            </w:pPr>
            <w:r w:rsidRPr="00C948C2">
              <w:rPr>
                <w:b/>
                <w:bCs/>
                <w:i/>
                <w:iCs/>
              </w:rPr>
              <w:t> </w:t>
            </w:r>
          </w:p>
        </w:tc>
        <w:tc>
          <w:tcPr>
            <w:tcW w:w="896"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rPr>
            </w:pPr>
            <w:r w:rsidRPr="00C948C2">
              <w:rPr>
                <w:b/>
                <w:bCs/>
                <w:i/>
                <w:iCs/>
              </w:rPr>
              <w:t>20,0</w:t>
            </w:r>
          </w:p>
        </w:tc>
      </w:tr>
      <w:tr w:rsidR="00C948C2" w:rsidRPr="00C948C2" w:rsidTr="00C948C2">
        <w:trPr>
          <w:gridAfter w:val="4"/>
          <w:wAfter w:w="2034" w:type="dxa"/>
          <w:trHeight w:val="630"/>
        </w:trPr>
        <w:tc>
          <w:tcPr>
            <w:tcW w:w="6237"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r w:rsidRPr="00C948C2">
              <w:t>Другие вопросы в области национальной безопасности и правоохранительной деятельности</w:t>
            </w:r>
          </w:p>
        </w:tc>
        <w:tc>
          <w:tcPr>
            <w:tcW w:w="143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pPr>
            <w:r w:rsidRPr="00C948C2">
              <w:t>10501S2370</w:t>
            </w:r>
          </w:p>
        </w:tc>
        <w:tc>
          <w:tcPr>
            <w:tcW w:w="85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pPr>
            <w:r w:rsidRPr="00C948C2">
              <w:t>200</w:t>
            </w:r>
          </w:p>
        </w:tc>
        <w:tc>
          <w:tcPr>
            <w:tcW w:w="793"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pPr>
            <w:r w:rsidRPr="00C948C2">
              <w:t>0314</w:t>
            </w:r>
          </w:p>
        </w:tc>
        <w:tc>
          <w:tcPr>
            <w:tcW w:w="896"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pPr>
            <w:r w:rsidRPr="00C948C2">
              <w:t>20,0</w:t>
            </w:r>
          </w:p>
        </w:tc>
      </w:tr>
      <w:tr w:rsidR="00C948C2" w:rsidRPr="00C948C2" w:rsidTr="00C948C2">
        <w:trPr>
          <w:gridAfter w:val="4"/>
          <w:wAfter w:w="2034" w:type="dxa"/>
          <w:trHeight w:val="600"/>
        </w:trPr>
        <w:tc>
          <w:tcPr>
            <w:tcW w:w="6237"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t>Основное мероприятие "Профилактика безнадзорности и правонарушений на территории сельского поселения"</w:t>
            </w:r>
          </w:p>
        </w:tc>
        <w:tc>
          <w:tcPr>
            <w:tcW w:w="143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1050200000</w:t>
            </w:r>
          </w:p>
        </w:tc>
        <w:tc>
          <w:tcPr>
            <w:tcW w:w="85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793"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896"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0,5</w:t>
            </w:r>
          </w:p>
        </w:tc>
      </w:tr>
      <w:tr w:rsidR="00C948C2" w:rsidRPr="00C948C2" w:rsidTr="00C948C2">
        <w:trPr>
          <w:gridAfter w:val="4"/>
          <w:wAfter w:w="2034" w:type="dxa"/>
          <w:trHeight w:val="600"/>
        </w:trPr>
        <w:tc>
          <w:tcPr>
            <w:tcW w:w="6237"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43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1050222000</w:t>
            </w:r>
          </w:p>
        </w:tc>
        <w:tc>
          <w:tcPr>
            <w:tcW w:w="85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793"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896"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0,5</w:t>
            </w:r>
          </w:p>
        </w:tc>
      </w:tr>
      <w:tr w:rsidR="00C948C2" w:rsidRPr="00C948C2" w:rsidTr="00C948C2">
        <w:trPr>
          <w:gridAfter w:val="4"/>
          <w:wAfter w:w="2034" w:type="dxa"/>
          <w:trHeight w:val="600"/>
        </w:trPr>
        <w:tc>
          <w:tcPr>
            <w:tcW w:w="6237"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t>Закупка товаров, работ и услуг для обеспечения государственных (муниципальных) нужд</w:t>
            </w:r>
          </w:p>
        </w:tc>
        <w:tc>
          <w:tcPr>
            <w:tcW w:w="143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1050222000</w:t>
            </w:r>
          </w:p>
        </w:tc>
        <w:tc>
          <w:tcPr>
            <w:tcW w:w="85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200</w:t>
            </w:r>
          </w:p>
        </w:tc>
        <w:tc>
          <w:tcPr>
            <w:tcW w:w="793"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896"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0,5</w:t>
            </w:r>
          </w:p>
        </w:tc>
      </w:tr>
      <w:tr w:rsidR="00C948C2" w:rsidRPr="00C948C2" w:rsidTr="00C948C2">
        <w:trPr>
          <w:gridAfter w:val="4"/>
          <w:wAfter w:w="2034" w:type="dxa"/>
          <w:trHeight w:val="600"/>
        </w:trPr>
        <w:tc>
          <w:tcPr>
            <w:tcW w:w="6237"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sz w:val="22"/>
                <w:szCs w:val="22"/>
              </w:rPr>
            </w:pPr>
            <w:r w:rsidRPr="00C948C2">
              <w:rPr>
                <w:sz w:val="22"/>
                <w:szCs w:val="22"/>
              </w:rPr>
              <w:t>Другие вопросы в области национальной безопасности и правоохранительной деятельности</w:t>
            </w:r>
          </w:p>
        </w:tc>
        <w:tc>
          <w:tcPr>
            <w:tcW w:w="143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1050222000</w:t>
            </w:r>
          </w:p>
        </w:tc>
        <w:tc>
          <w:tcPr>
            <w:tcW w:w="85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200</w:t>
            </w:r>
          </w:p>
        </w:tc>
        <w:tc>
          <w:tcPr>
            <w:tcW w:w="793"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0314</w:t>
            </w:r>
          </w:p>
        </w:tc>
        <w:tc>
          <w:tcPr>
            <w:tcW w:w="896"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sz w:val="22"/>
                <w:szCs w:val="22"/>
              </w:rPr>
            </w:pPr>
            <w:r w:rsidRPr="00C948C2">
              <w:rPr>
                <w:sz w:val="22"/>
                <w:szCs w:val="22"/>
              </w:rPr>
              <w:t>0,5</w:t>
            </w:r>
          </w:p>
        </w:tc>
      </w:tr>
      <w:tr w:rsidR="00C948C2" w:rsidRPr="00C948C2" w:rsidTr="00C948C2">
        <w:trPr>
          <w:gridAfter w:val="4"/>
          <w:wAfter w:w="2034" w:type="dxa"/>
          <w:trHeight w:val="600"/>
        </w:trPr>
        <w:tc>
          <w:tcPr>
            <w:tcW w:w="6237"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t>Подпрограмма «Развитие сферы культуры и спорта на территории сельского поселения на 2021-2025 гг.»</w:t>
            </w:r>
          </w:p>
        </w:tc>
        <w:tc>
          <w:tcPr>
            <w:tcW w:w="143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1060000000</w:t>
            </w:r>
          </w:p>
        </w:tc>
        <w:tc>
          <w:tcPr>
            <w:tcW w:w="85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793"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896"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6 063,8</w:t>
            </w:r>
          </w:p>
        </w:tc>
      </w:tr>
      <w:tr w:rsidR="00C948C2" w:rsidRPr="00C948C2" w:rsidTr="00C948C2">
        <w:trPr>
          <w:gridAfter w:val="4"/>
          <w:wAfter w:w="2034" w:type="dxa"/>
          <w:trHeight w:val="900"/>
        </w:trPr>
        <w:tc>
          <w:tcPr>
            <w:tcW w:w="6237"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43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1060100000</w:t>
            </w:r>
          </w:p>
        </w:tc>
        <w:tc>
          <w:tcPr>
            <w:tcW w:w="85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793"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896"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6 053,8</w:t>
            </w:r>
          </w:p>
        </w:tc>
      </w:tr>
      <w:tr w:rsidR="00C948C2" w:rsidRPr="00C948C2" w:rsidTr="00C948C2">
        <w:trPr>
          <w:gridAfter w:val="4"/>
          <w:wAfter w:w="2034" w:type="dxa"/>
          <w:trHeight w:val="600"/>
        </w:trPr>
        <w:tc>
          <w:tcPr>
            <w:tcW w:w="6237"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43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1060122000</w:t>
            </w:r>
          </w:p>
        </w:tc>
        <w:tc>
          <w:tcPr>
            <w:tcW w:w="85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793"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896"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5 686,2</w:t>
            </w:r>
          </w:p>
        </w:tc>
      </w:tr>
      <w:tr w:rsidR="00C948C2" w:rsidRPr="00C948C2" w:rsidTr="00C948C2">
        <w:trPr>
          <w:gridAfter w:val="4"/>
          <w:wAfter w:w="2034" w:type="dxa"/>
          <w:trHeight w:val="900"/>
        </w:trPr>
        <w:tc>
          <w:tcPr>
            <w:tcW w:w="6237"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1060122000</w:t>
            </w:r>
          </w:p>
        </w:tc>
        <w:tc>
          <w:tcPr>
            <w:tcW w:w="85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100</w:t>
            </w:r>
          </w:p>
        </w:tc>
        <w:tc>
          <w:tcPr>
            <w:tcW w:w="793"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896"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4 452,4</w:t>
            </w:r>
          </w:p>
        </w:tc>
      </w:tr>
      <w:tr w:rsidR="00C948C2" w:rsidRPr="00C948C2" w:rsidTr="00C948C2">
        <w:trPr>
          <w:gridAfter w:val="4"/>
          <w:wAfter w:w="2034" w:type="dxa"/>
          <w:trHeight w:val="300"/>
        </w:trPr>
        <w:tc>
          <w:tcPr>
            <w:tcW w:w="6237"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sz w:val="22"/>
                <w:szCs w:val="22"/>
              </w:rPr>
            </w:pPr>
            <w:r w:rsidRPr="00C948C2">
              <w:rPr>
                <w:sz w:val="22"/>
                <w:szCs w:val="22"/>
              </w:rPr>
              <w:t>Культура</w:t>
            </w:r>
          </w:p>
        </w:tc>
        <w:tc>
          <w:tcPr>
            <w:tcW w:w="143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1060122000</w:t>
            </w:r>
          </w:p>
        </w:tc>
        <w:tc>
          <w:tcPr>
            <w:tcW w:w="85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100</w:t>
            </w:r>
          </w:p>
        </w:tc>
        <w:tc>
          <w:tcPr>
            <w:tcW w:w="793"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0801</w:t>
            </w:r>
          </w:p>
        </w:tc>
        <w:tc>
          <w:tcPr>
            <w:tcW w:w="896"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sz w:val="22"/>
                <w:szCs w:val="22"/>
              </w:rPr>
            </w:pPr>
            <w:r w:rsidRPr="00C948C2">
              <w:rPr>
                <w:sz w:val="22"/>
                <w:szCs w:val="22"/>
              </w:rPr>
              <w:t>4 452,4</w:t>
            </w:r>
          </w:p>
        </w:tc>
      </w:tr>
      <w:tr w:rsidR="00C948C2" w:rsidRPr="00C948C2" w:rsidTr="00C948C2">
        <w:trPr>
          <w:gridAfter w:val="4"/>
          <w:wAfter w:w="2034" w:type="dxa"/>
          <w:trHeight w:val="600"/>
        </w:trPr>
        <w:tc>
          <w:tcPr>
            <w:tcW w:w="6237"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lastRenderedPageBreak/>
              <w:t>Закупка товаров, работ и услуг для обеспечения государственных (муниципальных) нужд</w:t>
            </w:r>
          </w:p>
        </w:tc>
        <w:tc>
          <w:tcPr>
            <w:tcW w:w="143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1060122000</w:t>
            </w:r>
          </w:p>
        </w:tc>
        <w:tc>
          <w:tcPr>
            <w:tcW w:w="85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200</w:t>
            </w:r>
          </w:p>
        </w:tc>
        <w:tc>
          <w:tcPr>
            <w:tcW w:w="793"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896"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1 223,9</w:t>
            </w:r>
          </w:p>
        </w:tc>
      </w:tr>
      <w:tr w:rsidR="00C948C2" w:rsidRPr="00C948C2" w:rsidTr="00C948C2">
        <w:trPr>
          <w:gridAfter w:val="4"/>
          <w:wAfter w:w="2034" w:type="dxa"/>
          <w:trHeight w:val="315"/>
        </w:trPr>
        <w:tc>
          <w:tcPr>
            <w:tcW w:w="6237"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r w:rsidRPr="00C948C2">
              <w:t>Профессиональная подготовка, переподготовка и повышение квалификации</w:t>
            </w:r>
          </w:p>
        </w:tc>
        <w:tc>
          <w:tcPr>
            <w:tcW w:w="143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1060122000</w:t>
            </w:r>
          </w:p>
        </w:tc>
        <w:tc>
          <w:tcPr>
            <w:tcW w:w="85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200</w:t>
            </w:r>
          </w:p>
        </w:tc>
        <w:tc>
          <w:tcPr>
            <w:tcW w:w="793"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0705</w:t>
            </w:r>
          </w:p>
        </w:tc>
        <w:tc>
          <w:tcPr>
            <w:tcW w:w="896"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sz w:val="22"/>
                <w:szCs w:val="22"/>
              </w:rPr>
            </w:pPr>
            <w:r w:rsidRPr="00C948C2">
              <w:rPr>
                <w:sz w:val="22"/>
                <w:szCs w:val="22"/>
              </w:rPr>
              <w:t>5,0</w:t>
            </w:r>
          </w:p>
        </w:tc>
      </w:tr>
      <w:tr w:rsidR="00C948C2" w:rsidRPr="00C948C2" w:rsidTr="00C948C2">
        <w:trPr>
          <w:gridAfter w:val="4"/>
          <w:wAfter w:w="2034" w:type="dxa"/>
          <w:trHeight w:val="300"/>
        </w:trPr>
        <w:tc>
          <w:tcPr>
            <w:tcW w:w="6237"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sz w:val="22"/>
                <w:szCs w:val="22"/>
              </w:rPr>
            </w:pPr>
            <w:r w:rsidRPr="00C948C2">
              <w:rPr>
                <w:sz w:val="22"/>
                <w:szCs w:val="22"/>
              </w:rPr>
              <w:t>Культура</w:t>
            </w:r>
          </w:p>
        </w:tc>
        <w:tc>
          <w:tcPr>
            <w:tcW w:w="143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1060122000</w:t>
            </w:r>
          </w:p>
        </w:tc>
        <w:tc>
          <w:tcPr>
            <w:tcW w:w="85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200</w:t>
            </w:r>
          </w:p>
        </w:tc>
        <w:tc>
          <w:tcPr>
            <w:tcW w:w="793"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0801</w:t>
            </w:r>
          </w:p>
        </w:tc>
        <w:tc>
          <w:tcPr>
            <w:tcW w:w="896"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sz w:val="22"/>
                <w:szCs w:val="22"/>
              </w:rPr>
            </w:pPr>
            <w:r w:rsidRPr="00C948C2">
              <w:rPr>
                <w:sz w:val="22"/>
                <w:szCs w:val="22"/>
              </w:rPr>
              <w:t>1 218,9</w:t>
            </w:r>
          </w:p>
        </w:tc>
      </w:tr>
      <w:tr w:rsidR="00C948C2" w:rsidRPr="00C948C2" w:rsidTr="00C948C2">
        <w:trPr>
          <w:gridAfter w:val="4"/>
          <w:wAfter w:w="2034" w:type="dxa"/>
          <w:trHeight w:val="300"/>
        </w:trPr>
        <w:tc>
          <w:tcPr>
            <w:tcW w:w="6237"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t>Иные бюджетные ассигнования</w:t>
            </w:r>
          </w:p>
        </w:tc>
        <w:tc>
          <w:tcPr>
            <w:tcW w:w="143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1060122000</w:t>
            </w:r>
          </w:p>
        </w:tc>
        <w:tc>
          <w:tcPr>
            <w:tcW w:w="85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800</w:t>
            </w:r>
          </w:p>
        </w:tc>
        <w:tc>
          <w:tcPr>
            <w:tcW w:w="793"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896"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9,9</w:t>
            </w:r>
          </w:p>
        </w:tc>
      </w:tr>
      <w:tr w:rsidR="00C948C2" w:rsidRPr="00C948C2" w:rsidTr="00C948C2">
        <w:trPr>
          <w:gridAfter w:val="4"/>
          <w:wAfter w:w="2034" w:type="dxa"/>
          <w:trHeight w:val="300"/>
        </w:trPr>
        <w:tc>
          <w:tcPr>
            <w:tcW w:w="6237"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sz w:val="22"/>
                <w:szCs w:val="22"/>
              </w:rPr>
            </w:pPr>
            <w:r w:rsidRPr="00C948C2">
              <w:rPr>
                <w:sz w:val="22"/>
                <w:szCs w:val="22"/>
              </w:rPr>
              <w:t>Культура</w:t>
            </w:r>
          </w:p>
        </w:tc>
        <w:tc>
          <w:tcPr>
            <w:tcW w:w="143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1060122000</w:t>
            </w:r>
          </w:p>
        </w:tc>
        <w:tc>
          <w:tcPr>
            <w:tcW w:w="85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800</w:t>
            </w:r>
          </w:p>
        </w:tc>
        <w:tc>
          <w:tcPr>
            <w:tcW w:w="793"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0801</w:t>
            </w:r>
          </w:p>
        </w:tc>
        <w:tc>
          <w:tcPr>
            <w:tcW w:w="896"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sz w:val="22"/>
                <w:szCs w:val="22"/>
              </w:rPr>
            </w:pPr>
            <w:r w:rsidRPr="00C948C2">
              <w:rPr>
                <w:sz w:val="22"/>
                <w:szCs w:val="22"/>
              </w:rPr>
              <w:t>9,9</w:t>
            </w:r>
          </w:p>
        </w:tc>
      </w:tr>
      <w:tr w:rsidR="00C948C2" w:rsidRPr="00C948C2" w:rsidTr="00C948C2">
        <w:trPr>
          <w:gridAfter w:val="4"/>
          <w:wAfter w:w="2034" w:type="dxa"/>
          <w:trHeight w:val="300"/>
        </w:trPr>
        <w:tc>
          <w:tcPr>
            <w:tcW w:w="6237"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t>Реализация мероприятий перечня проектов народных инициатив</w:t>
            </w:r>
          </w:p>
        </w:tc>
        <w:tc>
          <w:tcPr>
            <w:tcW w:w="1430" w:type="dxa"/>
            <w:tcBorders>
              <w:top w:val="nil"/>
              <w:left w:val="nil"/>
              <w:bottom w:val="single" w:sz="4" w:space="0" w:color="auto"/>
              <w:right w:val="single" w:sz="4" w:space="0" w:color="auto"/>
            </w:tcBorders>
            <w:shd w:val="clear" w:color="auto" w:fill="auto"/>
            <w:hideMark/>
          </w:tcPr>
          <w:p w:rsidR="00C948C2" w:rsidRPr="00C948C2" w:rsidRDefault="00C948C2" w:rsidP="00C948C2">
            <w:pPr>
              <w:jc w:val="center"/>
              <w:rPr>
                <w:b/>
                <w:bCs/>
                <w:i/>
                <w:iCs/>
                <w:sz w:val="22"/>
                <w:szCs w:val="22"/>
              </w:rPr>
            </w:pPr>
            <w:r w:rsidRPr="00C948C2">
              <w:rPr>
                <w:b/>
                <w:bCs/>
                <w:i/>
                <w:iCs/>
                <w:sz w:val="22"/>
                <w:szCs w:val="22"/>
              </w:rPr>
              <w:t>10601S2370</w:t>
            </w:r>
          </w:p>
        </w:tc>
        <w:tc>
          <w:tcPr>
            <w:tcW w:w="85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793"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 </w:t>
            </w:r>
          </w:p>
        </w:tc>
        <w:tc>
          <w:tcPr>
            <w:tcW w:w="896"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367,6</w:t>
            </w:r>
          </w:p>
        </w:tc>
      </w:tr>
      <w:tr w:rsidR="00C948C2" w:rsidRPr="00C948C2" w:rsidTr="00C948C2">
        <w:trPr>
          <w:gridAfter w:val="4"/>
          <w:wAfter w:w="2034" w:type="dxa"/>
          <w:trHeight w:val="600"/>
        </w:trPr>
        <w:tc>
          <w:tcPr>
            <w:tcW w:w="6237"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t>Закупка товаров, работ и услуг для обеспечения государственных (муниципальных) нужд</w:t>
            </w:r>
          </w:p>
        </w:tc>
        <w:tc>
          <w:tcPr>
            <w:tcW w:w="1430" w:type="dxa"/>
            <w:tcBorders>
              <w:top w:val="nil"/>
              <w:left w:val="nil"/>
              <w:bottom w:val="single" w:sz="4" w:space="0" w:color="auto"/>
              <w:right w:val="single" w:sz="4" w:space="0" w:color="auto"/>
            </w:tcBorders>
            <w:shd w:val="clear" w:color="auto" w:fill="auto"/>
            <w:hideMark/>
          </w:tcPr>
          <w:p w:rsidR="00C948C2" w:rsidRPr="00C948C2" w:rsidRDefault="00C948C2" w:rsidP="00C948C2">
            <w:pPr>
              <w:jc w:val="center"/>
              <w:rPr>
                <w:b/>
                <w:bCs/>
                <w:i/>
                <w:iCs/>
                <w:sz w:val="22"/>
                <w:szCs w:val="22"/>
              </w:rPr>
            </w:pPr>
            <w:r w:rsidRPr="00C948C2">
              <w:rPr>
                <w:b/>
                <w:bCs/>
                <w:i/>
                <w:iCs/>
                <w:sz w:val="22"/>
                <w:szCs w:val="22"/>
              </w:rPr>
              <w:t>10601S2370</w:t>
            </w:r>
          </w:p>
        </w:tc>
        <w:tc>
          <w:tcPr>
            <w:tcW w:w="85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200</w:t>
            </w:r>
          </w:p>
        </w:tc>
        <w:tc>
          <w:tcPr>
            <w:tcW w:w="793"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 </w:t>
            </w:r>
          </w:p>
        </w:tc>
        <w:tc>
          <w:tcPr>
            <w:tcW w:w="896"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367,6</w:t>
            </w:r>
          </w:p>
        </w:tc>
      </w:tr>
      <w:tr w:rsidR="00C948C2" w:rsidRPr="00C948C2" w:rsidTr="00C948C2">
        <w:trPr>
          <w:gridAfter w:val="4"/>
          <w:wAfter w:w="2034" w:type="dxa"/>
          <w:trHeight w:val="315"/>
        </w:trPr>
        <w:tc>
          <w:tcPr>
            <w:tcW w:w="6237"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sz w:val="22"/>
                <w:szCs w:val="22"/>
              </w:rPr>
            </w:pPr>
            <w:r w:rsidRPr="00C948C2">
              <w:rPr>
                <w:sz w:val="22"/>
                <w:szCs w:val="22"/>
              </w:rPr>
              <w:t>Культура</w:t>
            </w:r>
          </w:p>
        </w:tc>
        <w:tc>
          <w:tcPr>
            <w:tcW w:w="1430" w:type="dxa"/>
            <w:tcBorders>
              <w:top w:val="nil"/>
              <w:left w:val="nil"/>
              <w:bottom w:val="single" w:sz="4" w:space="0" w:color="auto"/>
              <w:right w:val="single" w:sz="4" w:space="0" w:color="auto"/>
            </w:tcBorders>
            <w:shd w:val="clear" w:color="auto" w:fill="auto"/>
            <w:hideMark/>
          </w:tcPr>
          <w:p w:rsidR="00C948C2" w:rsidRPr="00C948C2" w:rsidRDefault="00C948C2" w:rsidP="00C948C2">
            <w:pPr>
              <w:jc w:val="center"/>
            </w:pPr>
            <w:r w:rsidRPr="00C948C2">
              <w:t>10601S2370</w:t>
            </w:r>
          </w:p>
        </w:tc>
        <w:tc>
          <w:tcPr>
            <w:tcW w:w="85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200</w:t>
            </w:r>
          </w:p>
        </w:tc>
        <w:tc>
          <w:tcPr>
            <w:tcW w:w="793"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0801</w:t>
            </w:r>
          </w:p>
        </w:tc>
        <w:tc>
          <w:tcPr>
            <w:tcW w:w="896"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sz w:val="22"/>
                <w:szCs w:val="22"/>
              </w:rPr>
            </w:pPr>
            <w:r w:rsidRPr="00C948C2">
              <w:rPr>
                <w:sz w:val="22"/>
                <w:szCs w:val="22"/>
              </w:rPr>
              <w:t>367,6</w:t>
            </w:r>
          </w:p>
        </w:tc>
      </w:tr>
      <w:tr w:rsidR="00C948C2" w:rsidRPr="00C948C2" w:rsidTr="00C948C2">
        <w:trPr>
          <w:gridAfter w:val="4"/>
          <w:wAfter w:w="2034" w:type="dxa"/>
          <w:trHeight w:val="600"/>
        </w:trPr>
        <w:tc>
          <w:tcPr>
            <w:tcW w:w="6237"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t>Основное мероприятие «Обеспечение условий для развития на территории сельского поселения физической культуры и массового спорта»</w:t>
            </w:r>
          </w:p>
        </w:tc>
        <w:tc>
          <w:tcPr>
            <w:tcW w:w="143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1060200000</w:t>
            </w:r>
          </w:p>
        </w:tc>
        <w:tc>
          <w:tcPr>
            <w:tcW w:w="85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793"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896"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10,0</w:t>
            </w:r>
          </w:p>
        </w:tc>
      </w:tr>
      <w:tr w:rsidR="00C948C2" w:rsidRPr="00C948C2" w:rsidTr="00C948C2">
        <w:trPr>
          <w:gridAfter w:val="4"/>
          <w:wAfter w:w="2034" w:type="dxa"/>
          <w:trHeight w:val="600"/>
        </w:trPr>
        <w:tc>
          <w:tcPr>
            <w:tcW w:w="6237"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43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1060222000</w:t>
            </w:r>
          </w:p>
        </w:tc>
        <w:tc>
          <w:tcPr>
            <w:tcW w:w="85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793"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896"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10,0</w:t>
            </w:r>
          </w:p>
        </w:tc>
      </w:tr>
      <w:tr w:rsidR="00C948C2" w:rsidRPr="00C948C2" w:rsidTr="00C948C2">
        <w:trPr>
          <w:gridAfter w:val="4"/>
          <w:wAfter w:w="2034" w:type="dxa"/>
          <w:trHeight w:val="600"/>
        </w:trPr>
        <w:tc>
          <w:tcPr>
            <w:tcW w:w="6237"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t>Закупка товаров, работ и услуг для обеспечения государственных (муниципальных) нужд</w:t>
            </w:r>
          </w:p>
        </w:tc>
        <w:tc>
          <w:tcPr>
            <w:tcW w:w="143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1060222000</w:t>
            </w:r>
          </w:p>
        </w:tc>
        <w:tc>
          <w:tcPr>
            <w:tcW w:w="85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200</w:t>
            </w:r>
          </w:p>
        </w:tc>
        <w:tc>
          <w:tcPr>
            <w:tcW w:w="793"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896"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10,0</w:t>
            </w:r>
          </w:p>
        </w:tc>
      </w:tr>
      <w:tr w:rsidR="00C948C2" w:rsidRPr="00C948C2" w:rsidTr="00C948C2">
        <w:trPr>
          <w:gridAfter w:val="4"/>
          <w:wAfter w:w="2034" w:type="dxa"/>
          <w:trHeight w:val="300"/>
        </w:trPr>
        <w:tc>
          <w:tcPr>
            <w:tcW w:w="6237" w:type="dxa"/>
            <w:tcBorders>
              <w:top w:val="nil"/>
              <w:left w:val="single" w:sz="4" w:space="0" w:color="auto"/>
              <w:bottom w:val="nil"/>
              <w:right w:val="single" w:sz="4" w:space="0" w:color="auto"/>
            </w:tcBorders>
            <w:shd w:val="clear" w:color="000000" w:fill="FFFFFF"/>
            <w:hideMark/>
          </w:tcPr>
          <w:p w:rsidR="00C948C2" w:rsidRPr="00C948C2" w:rsidRDefault="00C948C2" w:rsidP="00C948C2">
            <w:pPr>
              <w:rPr>
                <w:sz w:val="22"/>
                <w:szCs w:val="22"/>
              </w:rPr>
            </w:pPr>
            <w:r w:rsidRPr="00C948C2">
              <w:rPr>
                <w:sz w:val="22"/>
                <w:szCs w:val="22"/>
              </w:rPr>
              <w:t>Физическая культура</w:t>
            </w:r>
          </w:p>
        </w:tc>
        <w:tc>
          <w:tcPr>
            <w:tcW w:w="1430" w:type="dxa"/>
            <w:tcBorders>
              <w:top w:val="nil"/>
              <w:left w:val="nil"/>
              <w:bottom w:val="nil"/>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1060222000</w:t>
            </w:r>
          </w:p>
        </w:tc>
        <w:tc>
          <w:tcPr>
            <w:tcW w:w="850" w:type="dxa"/>
            <w:tcBorders>
              <w:top w:val="nil"/>
              <w:left w:val="nil"/>
              <w:bottom w:val="nil"/>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200</w:t>
            </w:r>
          </w:p>
        </w:tc>
        <w:tc>
          <w:tcPr>
            <w:tcW w:w="793" w:type="dxa"/>
            <w:gridSpan w:val="2"/>
            <w:tcBorders>
              <w:top w:val="nil"/>
              <w:left w:val="nil"/>
              <w:bottom w:val="nil"/>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1101</w:t>
            </w:r>
          </w:p>
        </w:tc>
        <w:tc>
          <w:tcPr>
            <w:tcW w:w="896" w:type="dxa"/>
            <w:gridSpan w:val="2"/>
            <w:tcBorders>
              <w:top w:val="nil"/>
              <w:left w:val="nil"/>
              <w:bottom w:val="nil"/>
              <w:right w:val="single" w:sz="4" w:space="0" w:color="auto"/>
            </w:tcBorders>
            <w:shd w:val="clear" w:color="000000" w:fill="FFFFFF"/>
            <w:hideMark/>
          </w:tcPr>
          <w:p w:rsidR="00C948C2" w:rsidRPr="00C948C2" w:rsidRDefault="00C948C2" w:rsidP="00C948C2">
            <w:pPr>
              <w:jc w:val="right"/>
              <w:rPr>
                <w:sz w:val="22"/>
                <w:szCs w:val="22"/>
              </w:rPr>
            </w:pPr>
            <w:r w:rsidRPr="00C948C2">
              <w:rPr>
                <w:sz w:val="22"/>
                <w:szCs w:val="22"/>
              </w:rPr>
              <w:t>10,0</w:t>
            </w:r>
          </w:p>
        </w:tc>
      </w:tr>
      <w:tr w:rsidR="00C948C2" w:rsidRPr="00C948C2" w:rsidTr="00C948C2">
        <w:trPr>
          <w:gridAfter w:val="4"/>
          <w:wAfter w:w="2034" w:type="dxa"/>
          <w:trHeight w:val="600"/>
        </w:trPr>
        <w:tc>
          <w:tcPr>
            <w:tcW w:w="62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sz w:val="22"/>
                <w:szCs w:val="22"/>
              </w:rPr>
            </w:pPr>
            <w:r w:rsidRPr="00C948C2">
              <w:rPr>
                <w:b/>
                <w:bCs/>
                <w:i/>
                <w:iCs/>
                <w:sz w:val="22"/>
                <w:szCs w:val="22"/>
              </w:rPr>
              <w:t>Подпрограмма «Энергосбережение и повышение энергетической эффективности на территории сельских поселений на 2021-2025 гг.»</w:t>
            </w:r>
          </w:p>
        </w:tc>
        <w:tc>
          <w:tcPr>
            <w:tcW w:w="1430" w:type="dxa"/>
            <w:tcBorders>
              <w:top w:val="single" w:sz="4" w:space="0" w:color="auto"/>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1070000000</w:t>
            </w:r>
          </w:p>
        </w:tc>
        <w:tc>
          <w:tcPr>
            <w:tcW w:w="850" w:type="dxa"/>
            <w:tcBorders>
              <w:top w:val="single" w:sz="4" w:space="0" w:color="auto"/>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 </w:t>
            </w:r>
          </w:p>
        </w:tc>
        <w:tc>
          <w:tcPr>
            <w:tcW w:w="793" w:type="dxa"/>
            <w:gridSpan w:val="2"/>
            <w:tcBorders>
              <w:top w:val="single" w:sz="4" w:space="0" w:color="auto"/>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 </w:t>
            </w:r>
          </w:p>
        </w:tc>
        <w:tc>
          <w:tcPr>
            <w:tcW w:w="896" w:type="dxa"/>
            <w:gridSpan w:val="2"/>
            <w:tcBorders>
              <w:top w:val="single" w:sz="4" w:space="0" w:color="auto"/>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1,0</w:t>
            </w:r>
          </w:p>
        </w:tc>
      </w:tr>
      <w:tr w:rsidR="00C948C2" w:rsidRPr="00C948C2" w:rsidTr="00C948C2">
        <w:trPr>
          <w:gridAfter w:val="4"/>
          <w:wAfter w:w="2034" w:type="dxa"/>
          <w:trHeight w:val="600"/>
        </w:trPr>
        <w:tc>
          <w:tcPr>
            <w:tcW w:w="6237"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sz w:val="22"/>
                <w:szCs w:val="22"/>
              </w:rPr>
            </w:pPr>
            <w:r w:rsidRPr="00C948C2">
              <w:rPr>
                <w:b/>
                <w:bCs/>
                <w:i/>
                <w:iCs/>
                <w:sz w:val="22"/>
                <w:szCs w:val="22"/>
              </w:rPr>
              <w:t>Основное мероприятие «Технические и организационные мероприятия по снижению использования энергоресурсов»</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sz w:val="22"/>
                <w:szCs w:val="22"/>
              </w:rPr>
            </w:pPr>
            <w:r w:rsidRPr="00C948C2">
              <w:rPr>
                <w:b/>
                <w:bCs/>
                <w:i/>
                <w:iCs/>
                <w:sz w:val="22"/>
                <w:szCs w:val="22"/>
              </w:rPr>
              <w:t>1070100000</w:t>
            </w:r>
          </w:p>
        </w:tc>
        <w:tc>
          <w:tcPr>
            <w:tcW w:w="85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793"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896"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1,0</w:t>
            </w:r>
          </w:p>
        </w:tc>
      </w:tr>
      <w:tr w:rsidR="00C948C2" w:rsidRPr="00C948C2" w:rsidTr="00C948C2">
        <w:trPr>
          <w:gridAfter w:val="4"/>
          <w:wAfter w:w="2034" w:type="dxa"/>
          <w:trHeight w:val="600"/>
        </w:trPr>
        <w:tc>
          <w:tcPr>
            <w:tcW w:w="6237"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sz w:val="22"/>
                <w:szCs w:val="22"/>
              </w:rPr>
            </w:pPr>
            <w:r w:rsidRPr="00C948C2">
              <w:rPr>
                <w:b/>
                <w:bCs/>
                <w:i/>
                <w:iCs/>
                <w:sz w:val="22"/>
                <w:szCs w:val="22"/>
              </w:rPr>
              <w:t>1070122000</w:t>
            </w:r>
          </w:p>
        </w:tc>
        <w:tc>
          <w:tcPr>
            <w:tcW w:w="85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793"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896"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1,0</w:t>
            </w:r>
          </w:p>
        </w:tc>
      </w:tr>
      <w:tr w:rsidR="00C948C2" w:rsidRPr="00C948C2" w:rsidTr="00C948C2">
        <w:trPr>
          <w:gridAfter w:val="4"/>
          <w:wAfter w:w="2034" w:type="dxa"/>
          <w:trHeight w:val="600"/>
        </w:trPr>
        <w:tc>
          <w:tcPr>
            <w:tcW w:w="6237"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t>Закупка товаров, работ и услуг для обеспечения государственных (муниципальных) нужд</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sz w:val="22"/>
                <w:szCs w:val="22"/>
              </w:rPr>
            </w:pPr>
            <w:r w:rsidRPr="00C948C2">
              <w:rPr>
                <w:b/>
                <w:bCs/>
                <w:i/>
                <w:iCs/>
                <w:sz w:val="22"/>
                <w:szCs w:val="22"/>
              </w:rPr>
              <w:t>1070122000</w:t>
            </w:r>
          </w:p>
        </w:tc>
        <w:tc>
          <w:tcPr>
            <w:tcW w:w="85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200</w:t>
            </w:r>
          </w:p>
        </w:tc>
        <w:tc>
          <w:tcPr>
            <w:tcW w:w="793"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896"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1,0</w:t>
            </w:r>
          </w:p>
        </w:tc>
      </w:tr>
      <w:tr w:rsidR="00C948C2" w:rsidRPr="00C948C2" w:rsidTr="00C948C2">
        <w:trPr>
          <w:gridAfter w:val="4"/>
          <w:wAfter w:w="2034" w:type="dxa"/>
          <w:trHeight w:val="900"/>
        </w:trPr>
        <w:tc>
          <w:tcPr>
            <w:tcW w:w="6237"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sz w:val="22"/>
                <w:szCs w:val="22"/>
              </w:rPr>
            </w:pPr>
            <w:r w:rsidRPr="00C948C2">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sz w:val="22"/>
                <w:szCs w:val="22"/>
              </w:rPr>
            </w:pPr>
            <w:r w:rsidRPr="00C948C2">
              <w:rPr>
                <w:sz w:val="22"/>
                <w:szCs w:val="22"/>
              </w:rPr>
              <w:t>1070122000</w:t>
            </w:r>
          </w:p>
        </w:tc>
        <w:tc>
          <w:tcPr>
            <w:tcW w:w="850" w:type="dxa"/>
            <w:tcBorders>
              <w:top w:val="nil"/>
              <w:left w:val="nil"/>
              <w:bottom w:val="nil"/>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200</w:t>
            </w:r>
          </w:p>
        </w:tc>
        <w:tc>
          <w:tcPr>
            <w:tcW w:w="793"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0104</w:t>
            </w:r>
          </w:p>
        </w:tc>
        <w:tc>
          <w:tcPr>
            <w:tcW w:w="896"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sz w:val="22"/>
                <w:szCs w:val="22"/>
              </w:rPr>
            </w:pPr>
            <w:r w:rsidRPr="00C948C2">
              <w:rPr>
                <w:sz w:val="22"/>
                <w:szCs w:val="22"/>
              </w:rPr>
              <w:t>1,0</w:t>
            </w:r>
          </w:p>
        </w:tc>
      </w:tr>
      <w:tr w:rsidR="00C948C2" w:rsidRPr="00C948C2" w:rsidTr="00C948C2">
        <w:trPr>
          <w:gridAfter w:val="4"/>
          <w:wAfter w:w="2034" w:type="dxa"/>
          <w:trHeight w:val="315"/>
        </w:trPr>
        <w:tc>
          <w:tcPr>
            <w:tcW w:w="6237"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rPr>
            </w:pPr>
            <w:r w:rsidRPr="00C948C2">
              <w:rPr>
                <w:b/>
                <w:bCs/>
                <w:i/>
                <w:iCs/>
              </w:rPr>
              <w:t>Непрограммные расходы</w:t>
            </w:r>
          </w:p>
        </w:tc>
        <w:tc>
          <w:tcPr>
            <w:tcW w:w="143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rPr>
            </w:pPr>
            <w:r w:rsidRPr="00C948C2">
              <w:rPr>
                <w:b/>
                <w:bCs/>
                <w:i/>
                <w:iCs/>
              </w:rPr>
              <w:t>7000000000</w:t>
            </w:r>
          </w:p>
        </w:tc>
        <w:tc>
          <w:tcPr>
            <w:tcW w:w="850" w:type="dxa"/>
            <w:tcBorders>
              <w:top w:val="single" w:sz="4" w:space="0" w:color="auto"/>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rPr>
            </w:pPr>
            <w:r w:rsidRPr="00C948C2">
              <w:rPr>
                <w:b/>
                <w:bCs/>
                <w:i/>
                <w:iCs/>
              </w:rPr>
              <w:t> </w:t>
            </w:r>
          </w:p>
        </w:tc>
        <w:tc>
          <w:tcPr>
            <w:tcW w:w="793"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rPr>
            </w:pPr>
            <w:r w:rsidRPr="00C948C2">
              <w:rPr>
                <w:b/>
                <w:bCs/>
                <w:i/>
                <w:iCs/>
              </w:rPr>
              <w:t> </w:t>
            </w:r>
          </w:p>
        </w:tc>
        <w:tc>
          <w:tcPr>
            <w:tcW w:w="896"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rPr>
            </w:pPr>
            <w:r w:rsidRPr="00C948C2">
              <w:rPr>
                <w:b/>
                <w:bCs/>
                <w:i/>
                <w:iCs/>
              </w:rPr>
              <w:t>220,0</w:t>
            </w:r>
          </w:p>
        </w:tc>
      </w:tr>
      <w:tr w:rsidR="00C948C2" w:rsidRPr="00C948C2" w:rsidTr="00C948C2">
        <w:trPr>
          <w:gridAfter w:val="4"/>
          <w:wAfter w:w="2034" w:type="dxa"/>
          <w:trHeight w:val="315"/>
        </w:trPr>
        <w:tc>
          <w:tcPr>
            <w:tcW w:w="6237"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rPr>
            </w:pPr>
            <w:r w:rsidRPr="00C948C2">
              <w:rPr>
                <w:b/>
                <w:bCs/>
                <w:i/>
                <w:iCs/>
              </w:rPr>
              <w:t>Обеспечение проведения выборов</w:t>
            </w:r>
          </w:p>
        </w:tc>
        <w:tc>
          <w:tcPr>
            <w:tcW w:w="143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rPr>
            </w:pPr>
            <w:r w:rsidRPr="00C948C2">
              <w:rPr>
                <w:b/>
                <w:bCs/>
                <w:i/>
                <w:iCs/>
              </w:rPr>
              <w:t>7080000000</w:t>
            </w:r>
          </w:p>
        </w:tc>
        <w:tc>
          <w:tcPr>
            <w:tcW w:w="85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rPr>
            </w:pPr>
            <w:r w:rsidRPr="00C948C2">
              <w:rPr>
                <w:b/>
                <w:bCs/>
                <w:i/>
                <w:iCs/>
              </w:rPr>
              <w:t> </w:t>
            </w:r>
          </w:p>
        </w:tc>
        <w:tc>
          <w:tcPr>
            <w:tcW w:w="793"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rPr>
            </w:pPr>
            <w:r w:rsidRPr="00C948C2">
              <w:rPr>
                <w:b/>
                <w:bCs/>
                <w:i/>
                <w:iCs/>
              </w:rPr>
              <w:t> </w:t>
            </w:r>
          </w:p>
        </w:tc>
        <w:tc>
          <w:tcPr>
            <w:tcW w:w="896"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rPr>
            </w:pPr>
            <w:r w:rsidRPr="00C948C2">
              <w:rPr>
                <w:b/>
                <w:bCs/>
                <w:i/>
                <w:iCs/>
              </w:rPr>
              <w:t>220,0</w:t>
            </w:r>
          </w:p>
        </w:tc>
      </w:tr>
      <w:tr w:rsidR="00C948C2" w:rsidRPr="00C948C2" w:rsidTr="00C948C2">
        <w:trPr>
          <w:gridAfter w:val="4"/>
          <w:wAfter w:w="2034" w:type="dxa"/>
          <w:trHeight w:val="315"/>
        </w:trPr>
        <w:tc>
          <w:tcPr>
            <w:tcW w:w="6237"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rPr>
            </w:pPr>
            <w:r w:rsidRPr="00C948C2">
              <w:rPr>
                <w:b/>
                <w:bCs/>
                <w:i/>
                <w:iCs/>
              </w:rPr>
              <w:t>Проведение выборов главы муниципального образования</w:t>
            </w:r>
          </w:p>
        </w:tc>
        <w:tc>
          <w:tcPr>
            <w:tcW w:w="143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rPr>
            </w:pPr>
            <w:r w:rsidRPr="00C948C2">
              <w:rPr>
                <w:b/>
                <w:bCs/>
                <w:i/>
                <w:iCs/>
              </w:rPr>
              <w:t>7080020700</w:t>
            </w:r>
          </w:p>
        </w:tc>
        <w:tc>
          <w:tcPr>
            <w:tcW w:w="85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rPr>
            </w:pPr>
            <w:r w:rsidRPr="00C948C2">
              <w:rPr>
                <w:b/>
                <w:bCs/>
                <w:i/>
                <w:iCs/>
              </w:rPr>
              <w:t> </w:t>
            </w:r>
          </w:p>
        </w:tc>
        <w:tc>
          <w:tcPr>
            <w:tcW w:w="793"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rPr>
            </w:pPr>
            <w:r w:rsidRPr="00C948C2">
              <w:rPr>
                <w:b/>
                <w:bCs/>
                <w:i/>
                <w:iCs/>
              </w:rPr>
              <w:t> </w:t>
            </w:r>
          </w:p>
        </w:tc>
        <w:tc>
          <w:tcPr>
            <w:tcW w:w="896"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rPr>
            </w:pPr>
            <w:r w:rsidRPr="00C948C2">
              <w:rPr>
                <w:b/>
                <w:bCs/>
                <w:i/>
                <w:iCs/>
              </w:rPr>
              <w:t>95,0</w:t>
            </w:r>
          </w:p>
        </w:tc>
      </w:tr>
      <w:tr w:rsidR="00C948C2" w:rsidRPr="00C948C2" w:rsidTr="00C948C2">
        <w:trPr>
          <w:gridAfter w:val="4"/>
          <w:wAfter w:w="2034" w:type="dxa"/>
          <w:trHeight w:val="315"/>
        </w:trPr>
        <w:tc>
          <w:tcPr>
            <w:tcW w:w="6237"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rPr>
            </w:pPr>
            <w:r w:rsidRPr="00C948C2">
              <w:rPr>
                <w:b/>
                <w:bCs/>
                <w:i/>
                <w:iCs/>
              </w:rPr>
              <w:t>Иные бюджетные ассигнования</w:t>
            </w:r>
          </w:p>
        </w:tc>
        <w:tc>
          <w:tcPr>
            <w:tcW w:w="143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rPr>
            </w:pPr>
            <w:r w:rsidRPr="00C948C2">
              <w:rPr>
                <w:b/>
                <w:bCs/>
                <w:i/>
                <w:iCs/>
              </w:rPr>
              <w:t>7080020700</w:t>
            </w:r>
          </w:p>
        </w:tc>
        <w:tc>
          <w:tcPr>
            <w:tcW w:w="85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rPr>
            </w:pPr>
            <w:r w:rsidRPr="00C948C2">
              <w:rPr>
                <w:b/>
                <w:bCs/>
                <w:i/>
                <w:iCs/>
              </w:rPr>
              <w:t>800</w:t>
            </w:r>
          </w:p>
        </w:tc>
        <w:tc>
          <w:tcPr>
            <w:tcW w:w="793"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rPr>
            </w:pPr>
            <w:r w:rsidRPr="00C948C2">
              <w:rPr>
                <w:b/>
                <w:bCs/>
                <w:i/>
                <w:iCs/>
              </w:rPr>
              <w:t> </w:t>
            </w:r>
          </w:p>
        </w:tc>
        <w:tc>
          <w:tcPr>
            <w:tcW w:w="896"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rPr>
            </w:pPr>
            <w:r w:rsidRPr="00C948C2">
              <w:rPr>
                <w:b/>
                <w:bCs/>
                <w:i/>
                <w:iCs/>
              </w:rPr>
              <w:t>95,0</w:t>
            </w:r>
          </w:p>
        </w:tc>
      </w:tr>
      <w:tr w:rsidR="00C948C2" w:rsidRPr="00C948C2" w:rsidTr="00C948C2">
        <w:trPr>
          <w:gridAfter w:val="4"/>
          <w:wAfter w:w="2034" w:type="dxa"/>
          <w:trHeight w:val="315"/>
        </w:trPr>
        <w:tc>
          <w:tcPr>
            <w:tcW w:w="6237"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r w:rsidRPr="00C948C2">
              <w:t>Обеспечение проведения выборов и референдумов</w:t>
            </w:r>
          </w:p>
        </w:tc>
        <w:tc>
          <w:tcPr>
            <w:tcW w:w="143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pPr>
            <w:r w:rsidRPr="00C948C2">
              <w:t>7080020700</w:t>
            </w:r>
          </w:p>
        </w:tc>
        <w:tc>
          <w:tcPr>
            <w:tcW w:w="85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pPr>
            <w:r w:rsidRPr="00C948C2">
              <w:t>800</w:t>
            </w:r>
          </w:p>
        </w:tc>
        <w:tc>
          <w:tcPr>
            <w:tcW w:w="793"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pPr>
            <w:r w:rsidRPr="00C948C2">
              <w:t>0107</w:t>
            </w:r>
          </w:p>
        </w:tc>
        <w:tc>
          <w:tcPr>
            <w:tcW w:w="896"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pPr>
            <w:r w:rsidRPr="00C948C2">
              <w:t>95,0</w:t>
            </w:r>
          </w:p>
        </w:tc>
      </w:tr>
      <w:tr w:rsidR="00C948C2" w:rsidRPr="00C948C2" w:rsidTr="00C948C2">
        <w:trPr>
          <w:gridAfter w:val="4"/>
          <w:wAfter w:w="2034" w:type="dxa"/>
          <w:trHeight w:val="315"/>
        </w:trPr>
        <w:tc>
          <w:tcPr>
            <w:tcW w:w="6237"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rPr>
            </w:pPr>
            <w:r w:rsidRPr="00C948C2">
              <w:rPr>
                <w:b/>
                <w:bCs/>
                <w:i/>
                <w:iCs/>
              </w:rPr>
              <w:t>Проведение выборов в представительные органы муниципального образования</w:t>
            </w:r>
          </w:p>
        </w:tc>
        <w:tc>
          <w:tcPr>
            <w:tcW w:w="143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rPr>
            </w:pPr>
            <w:r w:rsidRPr="00C948C2">
              <w:rPr>
                <w:b/>
                <w:bCs/>
                <w:i/>
                <w:iCs/>
              </w:rPr>
              <w:t>7080020800</w:t>
            </w:r>
          </w:p>
        </w:tc>
        <w:tc>
          <w:tcPr>
            <w:tcW w:w="85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rPr>
            </w:pPr>
            <w:r w:rsidRPr="00C948C2">
              <w:rPr>
                <w:b/>
                <w:bCs/>
                <w:i/>
                <w:iCs/>
              </w:rPr>
              <w:t> </w:t>
            </w:r>
          </w:p>
        </w:tc>
        <w:tc>
          <w:tcPr>
            <w:tcW w:w="793"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rPr>
            </w:pPr>
            <w:r w:rsidRPr="00C948C2">
              <w:rPr>
                <w:b/>
                <w:bCs/>
                <w:i/>
                <w:iCs/>
              </w:rPr>
              <w:t> </w:t>
            </w:r>
          </w:p>
        </w:tc>
        <w:tc>
          <w:tcPr>
            <w:tcW w:w="896"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rPr>
            </w:pPr>
            <w:r w:rsidRPr="00C948C2">
              <w:rPr>
                <w:b/>
                <w:bCs/>
                <w:i/>
                <w:iCs/>
              </w:rPr>
              <w:t>125,0</w:t>
            </w:r>
          </w:p>
        </w:tc>
      </w:tr>
      <w:tr w:rsidR="00C948C2" w:rsidRPr="00C948C2" w:rsidTr="00C948C2">
        <w:trPr>
          <w:gridAfter w:val="4"/>
          <w:wAfter w:w="2034" w:type="dxa"/>
          <w:trHeight w:val="315"/>
        </w:trPr>
        <w:tc>
          <w:tcPr>
            <w:tcW w:w="6237"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rPr>
            </w:pPr>
            <w:r w:rsidRPr="00C948C2">
              <w:rPr>
                <w:b/>
                <w:bCs/>
                <w:i/>
                <w:iCs/>
              </w:rPr>
              <w:t>Иные бюджетные ассигнования</w:t>
            </w:r>
          </w:p>
        </w:tc>
        <w:tc>
          <w:tcPr>
            <w:tcW w:w="143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rPr>
            </w:pPr>
            <w:r w:rsidRPr="00C948C2">
              <w:rPr>
                <w:b/>
                <w:bCs/>
                <w:i/>
                <w:iCs/>
              </w:rPr>
              <w:t>7080020800</w:t>
            </w:r>
          </w:p>
        </w:tc>
        <w:tc>
          <w:tcPr>
            <w:tcW w:w="85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rPr>
            </w:pPr>
            <w:r w:rsidRPr="00C948C2">
              <w:rPr>
                <w:b/>
                <w:bCs/>
                <w:i/>
                <w:iCs/>
              </w:rPr>
              <w:t>800</w:t>
            </w:r>
          </w:p>
        </w:tc>
        <w:tc>
          <w:tcPr>
            <w:tcW w:w="793"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rPr>
            </w:pPr>
            <w:r w:rsidRPr="00C948C2">
              <w:rPr>
                <w:b/>
                <w:bCs/>
                <w:i/>
                <w:iCs/>
              </w:rPr>
              <w:t> </w:t>
            </w:r>
          </w:p>
        </w:tc>
        <w:tc>
          <w:tcPr>
            <w:tcW w:w="896"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rPr>
            </w:pPr>
            <w:r w:rsidRPr="00C948C2">
              <w:rPr>
                <w:b/>
                <w:bCs/>
                <w:i/>
                <w:iCs/>
              </w:rPr>
              <w:t>125,0</w:t>
            </w:r>
          </w:p>
        </w:tc>
      </w:tr>
      <w:tr w:rsidR="00C948C2" w:rsidRPr="00C948C2" w:rsidTr="00C948C2">
        <w:trPr>
          <w:gridAfter w:val="4"/>
          <w:wAfter w:w="2034" w:type="dxa"/>
          <w:trHeight w:val="315"/>
        </w:trPr>
        <w:tc>
          <w:tcPr>
            <w:tcW w:w="6237"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r w:rsidRPr="00C948C2">
              <w:t>Обеспечение проведения выборов и референдумов</w:t>
            </w:r>
          </w:p>
        </w:tc>
        <w:tc>
          <w:tcPr>
            <w:tcW w:w="143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pPr>
            <w:r w:rsidRPr="00C948C2">
              <w:t>7080020800</w:t>
            </w:r>
          </w:p>
        </w:tc>
        <w:tc>
          <w:tcPr>
            <w:tcW w:w="85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pPr>
            <w:r w:rsidRPr="00C948C2">
              <w:t>800</w:t>
            </w:r>
          </w:p>
        </w:tc>
        <w:tc>
          <w:tcPr>
            <w:tcW w:w="793"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pPr>
            <w:r w:rsidRPr="00C948C2">
              <w:t>0107</w:t>
            </w:r>
          </w:p>
        </w:tc>
        <w:tc>
          <w:tcPr>
            <w:tcW w:w="896" w:type="dxa"/>
            <w:gridSpan w:val="2"/>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pPr>
            <w:r w:rsidRPr="00C948C2">
              <w:t>125,0</w:t>
            </w:r>
          </w:p>
        </w:tc>
      </w:tr>
      <w:tr w:rsidR="00C948C2" w:rsidRPr="00C948C2" w:rsidTr="00C948C2">
        <w:trPr>
          <w:gridAfter w:val="4"/>
          <w:wAfter w:w="2034" w:type="dxa"/>
          <w:trHeight w:val="285"/>
        </w:trPr>
        <w:tc>
          <w:tcPr>
            <w:tcW w:w="6237" w:type="dxa"/>
            <w:tcBorders>
              <w:top w:val="nil"/>
              <w:left w:val="single" w:sz="4" w:space="0" w:color="auto"/>
              <w:bottom w:val="single" w:sz="4" w:space="0" w:color="auto"/>
              <w:right w:val="single" w:sz="4" w:space="0" w:color="auto"/>
            </w:tcBorders>
            <w:shd w:val="clear" w:color="000000" w:fill="FFFFFF"/>
            <w:noWrap/>
            <w:vAlign w:val="bottom"/>
            <w:hideMark/>
          </w:tcPr>
          <w:p w:rsidR="00C948C2" w:rsidRPr="00C948C2" w:rsidRDefault="00C948C2" w:rsidP="00C948C2">
            <w:pPr>
              <w:rPr>
                <w:b/>
                <w:bCs/>
                <w:sz w:val="22"/>
                <w:szCs w:val="22"/>
              </w:rPr>
            </w:pPr>
            <w:r w:rsidRPr="00C948C2">
              <w:rPr>
                <w:b/>
                <w:bCs/>
                <w:sz w:val="22"/>
                <w:szCs w:val="22"/>
              </w:rPr>
              <w:t>ВСЕГО:</w:t>
            </w:r>
          </w:p>
        </w:tc>
        <w:tc>
          <w:tcPr>
            <w:tcW w:w="1430" w:type="dxa"/>
            <w:tcBorders>
              <w:top w:val="nil"/>
              <w:left w:val="nil"/>
              <w:bottom w:val="single" w:sz="4" w:space="0" w:color="auto"/>
              <w:right w:val="single" w:sz="4" w:space="0" w:color="auto"/>
            </w:tcBorders>
            <w:shd w:val="clear" w:color="000000" w:fill="FFFFFF"/>
            <w:noWrap/>
            <w:vAlign w:val="bottom"/>
            <w:hideMark/>
          </w:tcPr>
          <w:p w:rsidR="00C948C2" w:rsidRPr="00C948C2" w:rsidRDefault="00C948C2" w:rsidP="00C948C2">
            <w:pPr>
              <w:jc w:val="center"/>
              <w:rPr>
                <w:b/>
                <w:bCs/>
                <w:sz w:val="22"/>
                <w:szCs w:val="22"/>
              </w:rPr>
            </w:pPr>
            <w:r w:rsidRPr="00C948C2">
              <w:rPr>
                <w:b/>
                <w:bCs/>
                <w:sz w:val="22"/>
                <w:szCs w:val="2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948C2" w:rsidRPr="00C948C2" w:rsidRDefault="00C948C2" w:rsidP="00C948C2">
            <w:pPr>
              <w:jc w:val="center"/>
              <w:rPr>
                <w:b/>
                <w:bCs/>
                <w:sz w:val="22"/>
                <w:szCs w:val="22"/>
              </w:rPr>
            </w:pPr>
            <w:r w:rsidRPr="00C948C2">
              <w:rPr>
                <w:b/>
                <w:bCs/>
                <w:sz w:val="22"/>
                <w:szCs w:val="22"/>
              </w:rPr>
              <w:t> </w:t>
            </w:r>
          </w:p>
        </w:tc>
        <w:tc>
          <w:tcPr>
            <w:tcW w:w="793" w:type="dxa"/>
            <w:gridSpan w:val="2"/>
            <w:tcBorders>
              <w:top w:val="nil"/>
              <w:left w:val="nil"/>
              <w:bottom w:val="single" w:sz="4" w:space="0" w:color="auto"/>
              <w:right w:val="single" w:sz="4" w:space="0" w:color="auto"/>
            </w:tcBorders>
            <w:shd w:val="clear" w:color="000000" w:fill="FFFFFF"/>
            <w:noWrap/>
            <w:vAlign w:val="bottom"/>
            <w:hideMark/>
          </w:tcPr>
          <w:p w:rsidR="00C948C2" w:rsidRPr="00C948C2" w:rsidRDefault="00C948C2" w:rsidP="00C948C2">
            <w:pPr>
              <w:jc w:val="center"/>
              <w:rPr>
                <w:b/>
                <w:bCs/>
                <w:sz w:val="22"/>
                <w:szCs w:val="22"/>
              </w:rPr>
            </w:pPr>
            <w:r w:rsidRPr="00C948C2">
              <w:rPr>
                <w:b/>
                <w:bCs/>
                <w:sz w:val="22"/>
                <w:szCs w:val="22"/>
              </w:rPr>
              <w:t> </w:t>
            </w:r>
          </w:p>
        </w:tc>
        <w:tc>
          <w:tcPr>
            <w:tcW w:w="896" w:type="dxa"/>
            <w:gridSpan w:val="2"/>
            <w:tcBorders>
              <w:top w:val="nil"/>
              <w:left w:val="nil"/>
              <w:bottom w:val="single" w:sz="4" w:space="0" w:color="auto"/>
              <w:right w:val="single" w:sz="4" w:space="0" w:color="auto"/>
            </w:tcBorders>
            <w:shd w:val="clear" w:color="000000" w:fill="FFFFFF"/>
            <w:noWrap/>
            <w:vAlign w:val="bottom"/>
            <w:hideMark/>
          </w:tcPr>
          <w:p w:rsidR="00C948C2" w:rsidRPr="00C948C2" w:rsidRDefault="00C948C2" w:rsidP="00C948C2">
            <w:pPr>
              <w:jc w:val="right"/>
              <w:rPr>
                <w:b/>
                <w:bCs/>
                <w:sz w:val="22"/>
                <w:szCs w:val="22"/>
              </w:rPr>
            </w:pPr>
            <w:r w:rsidRPr="00C948C2">
              <w:rPr>
                <w:b/>
                <w:bCs/>
                <w:sz w:val="22"/>
                <w:szCs w:val="22"/>
              </w:rPr>
              <w:t>18 332,7</w:t>
            </w:r>
          </w:p>
        </w:tc>
      </w:tr>
      <w:tr w:rsidR="00C948C2" w:rsidRPr="00C948C2" w:rsidTr="00C948C2">
        <w:trPr>
          <w:gridAfter w:val="4"/>
          <w:wAfter w:w="2034" w:type="dxa"/>
          <w:trHeight w:val="255"/>
        </w:trPr>
        <w:tc>
          <w:tcPr>
            <w:tcW w:w="6237" w:type="dxa"/>
            <w:tcBorders>
              <w:top w:val="nil"/>
              <w:left w:val="nil"/>
              <w:bottom w:val="nil"/>
              <w:right w:val="nil"/>
            </w:tcBorders>
            <w:shd w:val="clear" w:color="000000" w:fill="FFFFFF"/>
            <w:noWrap/>
            <w:vAlign w:val="bottom"/>
            <w:hideMark/>
          </w:tcPr>
          <w:p w:rsidR="00C948C2" w:rsidRPr="00C948C2" w:rsidRDefault="00C948C2" w:rsidP="00C948C2">
            <w:pPr>
              <w:rPr>
                <w:rFonts w:ascii="Arial" w:hAnsi="Arial" w:cs="Arial"/>
                <w:sz w:val="20"/>
                <w:szCs w:val="20"/>
              </w:rPr>
            </w:pPr>
            <w:r w:rsidRPr="00C948C2">
              <w:rPr>
                <w:rFonts w:ascii="Arial" w:hAnsi="Arial" w:cs="Arial"/>
                <w:sz w:val="20"/>
                <w:szCs w:val="20"/>
              </w:rPr>
              <w:t> </w:t>
            </w:r>
          </w:p>
        </w:tc>
        <w:tc>
          <w:tcPr>
            <w:tcW w:w="1430" w:type="dxa"/>
            <w:tcBorders>
              <w:top w:val="nil"/>
              <w:left w:val="nil"/>
              <w:bottom w:val="nil"/>
              <w:right w:val="nil"/>
            </w:tcBorders>
            <w:shd w:val="clear" w:color="000000" w:fill="FFFFFF"/>
            <w:noWrap/>
            <w:vAlign w:val="bottom"/>
            <w:hideMark/>
          </w:tcPr>
          <w:p w:rsidR="00C948C2" w:rsidRPr="00C948C2" w:rsidRDefault="00C948C2" w:rsidP="00C948C2">
            <w:pPr>
              <w:rPr>
                <w:rFonts w:ascii="Arial" w:hAnsi="Arial" w:cs="Arial"/>
                <w:sz w:val="20"/>
                <w:szCs w:val="20"/>
              </w:rPr>
            </w:pPr>
            <w:r w:rsidRPr="00C948C2">
              <w:rPr>
                <w:rFonts w:ascii="Arial" w:hAnsi="Arial" w:cs="Arial"/>
                <w:sz w:val="20"/>
                <w:szCs w:val="20"/>
              </w:rPr>
              <w:t> </w:t>
            </w:r>
          </w:p>
        </w:tc>
        <w:tc>
          <w:tcPr>
            <w:tcW w:w="850" w:type="dxa"/>
            <w:tcBorders>
              <w:top w:val="nil"/>
              <w:left w:val="nil"/>
              <w:bottom w:val="nil"/>
              <w:right w:val="nil"/>
            </w:tcBorders>
            <w:shd w:val="clear" w:color="000000" w:fill="FFFFFF"/>
            <w:noWrap/>
            <w:vAlign w:val="bottom"/>
            <w:hideMark/>
          </w:tcPr>
          <w:p w:rsidR="00C948C2" w:rsidRPr="00C948C2" w:rsidRDefault="00C948C2" w:rsidP="00C948C2">
            <w:pPr>
              <w:rPr>
                <w:rFonts w:ascii="Arial" w:hAnsi="Arial" w:cs="Arial"/>
                <w:sz w:val="20"/>
                <w:szCs w:val="20"/>
              </w:rPr>
            </w:pPr>
            <w:r w:rsidRPr="00C948C2">
              <w:rPr>
                <w:rFonts w:ascii="Arial" w:hAnsi="Arial" w:cs="Arial"/>
                <w:sz w:val="20"/>
                <w:szCs w:val="20"/>
              </w:rPr>
              <w:t> </w:t>
            </w:r>
          </w:p>
        </w:tc>
        <w:tc>
          <w:tcPr>
            <w:tcW w:w="793" w:type="dxa"/>
            <w:gridSpan w:val="2"/>
            <w:tcBorders>
              <w:top w:val="nil"/>
              <w:left w:val="nil"/>
              <w:bottom w:val="nil"/>
              <w:right w:val="nil"/>
            </w:tcBorders>
            <w:shd w:val="clear" w:color="000000" w:fill="FFFFFF"/>
            <w:noWrap/>
            <w:vAlign w:val="bottom"/>
            <w:hideMark/>
          </w:tcPr>
          <w:p w:rsidR="00C948C2" w:rsidRPr="00C948C2" w:rsidRDefault="00C948C2" w:rsidP="00C948C2">
            <w:pPr>
              <w:rPr>
                <w:rFonts w:ascii="Arial" w:hAnsi="Arial" w:cs="Arial"/>
                <w:sz w:val="20"/>
                <w:szCs w:val="20"/>
              </w:rPr>
            </w:pPr>
            <w:r w:rsidRPr="00C948C2">
              <w:rPr>
                <w:rFonts w:ascii="Arial" w:hAnsi="Arial" w:cs="Arial"/>
                <w:sz w:val="20"/>
                <w:szCs w:val="20"/>
              </w:rPr>
              <w:t> </w:t>
            </w:r>
          </w:p>
        </w:tc>
        <w:tc>
          <w:tcPr>
            <w:tcW w:w="896" w:type="dxa"/>
            <w:gridSpan w:val="2"/>
            <w:tcBorders>
              <w:top w:val="nil"/>
              <w:left w:val="nil"/>
              <w:bottom w:val="nil"/>
              <w:right w:val="nil"/>
            </w:tcBorders>
            <w:shd w:val="clear" w:color="000000" w:fill="FFFFFF"/>
            <w:noWrap/>
            <w:vAlign w:val="bottom"/>
            <w:hideMark/>
          </w:tcPr>
          <w:p w:rsidR="00C948C2" w:rsidRPr="00C948C2" w:rsidRDefault="00C948C2" w:rsidP="00C948C2">
            <w:pPr>
              <w:rPr>
                <w:rFonts w:ascii="Arial" w:hAnsi="Arial" w:cs="Arial"/>
                <w:sz w:val="20"/>
                <w:szCs w:val="20"/>
              </w:rPr>
            </w:pPr>
            <w:r w:rsidRPr="00C948C2">
              <w:rPr>
                <w:rFonts w:ascii="Arial" w:hAnsi="Arial" w:cs="Arial"/>
                <w:sz w:val="20"/>
                <w:szCs w:val="20"/>
              </w:rPr>
              <w:t> </w:t>
            </w:r>
          </w:p>
        </w:tc>
      </w:tr>
    </w:tbl>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tbl>
      <w:tblPr>
        <w:tblW w:w="12496" w:type="dxa"/>
        <w:tblInd w:w="108" w:type="dxa"/>
        <w:tblLook w:val="04A0" w:firstRow="1" w:lastRow="0" w:firstColumn="1" w:lastColumn="0" w:noHBand="0" w:noVBand="1"/>
      </w:tblPr>
      <w:tblGrid>
        <w:gridCol w:w="9100"/>
        <w:gridCol w:w="3396"/>
      </w:tblGrid>
      <w:tr w:rsidR="00C948C2" w:rsidRPr="00C948C2" w:rsidTr="00C948C2">
        <w:trPr>
          <w:gridAfter w:val="1"/>
          <w:wAfter w:w="3396" w:type="dxa"/>
          <w:trHeight w:val="255"/>
        </w:trPr>
        <w:tc>
          <w:tcPr>
            <w:tcW w:w="9100" w:type="dxa"/>
            <w:tcBorders>
              <w:top w:val="nil"/>
              <w:left w:val="nil"/>
              <w:bottom w:val="nil"/>
              <w:right w:val="nil"/>
            </w:tcBorders>
            <w:shd w:val="clear" w:color="auto" w:fill="auto"/>
            <w:noWrap/>
            <w:vAlign w:val="bottom"/>
            <w:hideMark/>
          </w:tcPr>
          <w:p w:rsidR="00C948C2" w:rsidRPr="00C948C2" w:rsidRDefault="00C948C2" w:rsidP="00C948C2">
            <w:pPr>
              <w:jc w:val="right"/>
              <w:rPr>
                <w:rFonts w:ascii="Arial CYR" w:hAnsi="Arial CYR" w:cs="Arial CYR"/>
                <w:sz w:val="18"/>
                <w:szCs w:val="18"/>
              </w:rPr>
            </w:pPr>
            <w:r w:rsidRPr="00C948C2">
              <w:rPr>
                <w:rFonts w:ascii="Arial CYR" w:hAnsi="Arial CYR" w:cs="Arial CYR"/>
                <w:sz w:val="18"/>
                <w:szCs w:val="18"/>
              </w:rPr>
              <w:t xml:space="preserve">                                                                                              </w:t>
            </w:r>
          </w:p>
          <w:p w:rsidR="00C948C2" w:rsidRPr="00C948C2" w:rsidRDefault="00C948C2" w:rsidP="00C948C2">
            <w:pPr>
              <w:jc w:val="right"/>
              <w:rPr>
                <w:rFonts w:ascii="Arial CYR" w:hAnsi="Arial CYR" w:cs="Arial CYR"/>
                <w:sz w:val="18"/>
                <w:szCs w:val="18"/>
              </w:rPr>
            </w:pPr>
            <w:r w:rsidRPr="00C948C2">
              <w:rPr>
                <w:rFonts w:ascii="Arial CYR" w:hAnsi="Arial CYR" w:cs="Arial CYR"/>
                <w:sz w:val="18"/>
                <w:szCs w:val="18"/>
              </w:rPr>
              <w:t xml:space="preserve">   Приложение № 6</w:t>
            </w:r>
          </w:p>
        </w:tc>
      </w:tr>
      <w:tr w:rsidR="00C948C2" w:rsidRPr="00C948C2" w:rsidTr="00C948C2">
        <w:trPr>
          <w:gridAfter w:val="1"/>
          <w:wAfter w:w="3396" w:type="dxa"/>
          <w:trHeight w:val="255"/>
        </w:trPr>
        <w:tc>
          <w:tcPr>
            <w:tcW w:w="9100" w:type="dxa"/>
            <w:tcBorders>
              <w:top w:val="nil"/>
              <w:left w:val="nil"/>
              <w:bottom w:val="nil"/>
              <w:right w:val="nil"/>
            </w:tcBorders>
            <w:shd w:val="clear" w:color="auto" w:fill="auto"/>
            <w:noWrap/>
            <w:vAlign w:val="bottom"/>
            <w:hideMark/>
          </w:tcPr>
          <w:p w:rsidR="00C948C2" w:rsidRPr="00C948C2" w:rsidRDefault="00C948C2" w:rsidP="00C948C2">
            <w:pPr>
              <w:jc w:val="right"/>
              <w:rPr>
                <w:rFonts w:ascii="Arial CYR" w:hAnsi="Arial CYR" w:cs="Arial CYR"/>
                <w:sz w:val="18"/>
                <w:szCs w:val="18"/>
              </w:rPr>
            </w:pPr>
            <w:r w:rsidRPr="00C948C2">
              <w:rPr>
                <w:rFonts w:ascii="Arial CYR" w:hAnsi="Arial CYR" w:cs="Arial CYR"/>
                <w:sz w:val="18"/>
                <w:szCs w:val="18"/>
              </w:rPr>
              <w:t xml:space="preserve">                                                                                                 к решению Думы </w:t>
            </w:r>
            <w:proofErr w:type="spellStart"/>
            <w:r w:rsidRPr="00C948C2">
              <w:rPr>
                <w:rFonts w:ascii="Arial CYR" w:hAnsi="Arial CYR" w:cs="Arial CYR"/>
                <w:sz w:val="18"/>
                <w:szCs w:val="18"/>
              </w:rPr>
              <w:t>Евдокимовского</w:t>
            </w:r>
            <w:proofErr w:type="spellEnd"/>
          </w:p>
        </w:tc>
      </w:tr>
      <w:tr w:rsidR="00C948C2" w:rsidRPr="00C948C2" w:rsidTr="00C948C2">
        <w:trPr>
          <w:gridAfter w:val="1"/>
          <w:wAfter w:w="3396" w:type="dxa"/>
          <w:trHeight w:val="255"/>
        </w:trPr>
        <w:tc>
          <w:tcPr>
            <w:tcW w:w="9100" w:type="dxa"/>
            <w:tcBorders>
              <w:top w:val="nil"/>
              <w:left w:val="nil"/>
              <w:bottom w:val="nil"/>
              <w:right w:val="nil"/>
            </w:tcBorders>
            <w:shd w:val="clear" w:color="auto" w:fill="auto"/>
            <w:noWrap/>
            <w:vAlign w:val="bottom"/>
            <w:hideMark/>
          </w:tcPr>
          <w:p w:rsidR="00C948C2" w:rsidRPr="00C948C2" w:rsidRDefault="00C948C2" w:rsidP="00C948C2">
            <w:pPr>
              <w:jc w:val="right"/>
              <w:rPr>
                <w:rFonts w:ascii="Arial CYR" w:hAnsi="Arial CYR" w:cs="Arial CYR"/>
                <w:sz w:val="18"/>
                <w:szCs w:val="18"/>
              </w:rPr>
            </w:pPr>
            <w:r w:rsidRPr="00C948C2">
              <w:rPr>
                <w:rFonts w:ascii="Arial CYR" w:hAnsi="Arial CYR" w:cs="Arial CYR"/>
                <w:sz w:val="18"/>
                <w:szCs w:val="18"/>
              </w:rPr>
              <w:t xml:space="preserve">                                                                                                 сельского поселения "О бюджете </w:t>
            </w:r>
            <w:proofErr w:type="spellStart"/>
            <w:r w:rsidRPr="00C948C2">
              <w:rPr>
                <w:rFonts w:ascii="Arial CYR" w:hAnsi="Arial CYR" w:cs="Arial CYR"/>
                <w:sz w:val="18"/>
                <w:szCs w:val="18"/>
              </w:rPr>
              <w:t>Евдокимовского</w:t>
            </w:r>
            <w:proofErr w:type="spellEnd"/>
          </w:p>
        </w:tc>
      </w:tr>
      <w:tr w:rsidR="00C948C2" w:rsidRPr="00C948C2" w:rsidTr="00C948C2">
        <w:trPr>
          <w:gridAfter w:val="1"/>
          <w:wAfter w:w="3396" w:type="dxa"/>
          <w:trHeight w:val="270"/>
        </w:trPr>
        <w:tc>
          <w:tcPr>
            <w:tcW w:w="9100" w:type="dxa"/>
            <w:tcBorders>
              <w:top w:val="nil"/>
              <w:left w:val="nil"/>
              <w:bottom w:val="nil"/>
              <w:right w:val="nil"/>
            </w:tcBorders>
            <w:shd w:val="clear" w:color="auto" w:fill="auto"/>
            <w:noWrap/>
            <w:vAlign w:val="bottom"/>
            <w:hideMark/>
          </w:tcPr>
          <w:p w:rsidR="00C948C2" w:rsidRPr="00C948C2" w:rsidRDefault="00C948C2" w:rsidP="00C948C2">
            <w:pPr>
              <w:jc w:val="right"/>
              <w:rPr>
                <w:rFonts w:ascii="Arial CYR" w:hAnsi="Arial CYR" w:cs="Arial CYR"/>
                <w:sz w:val="18"/>
                <w:szCs w:val="18"/>
              </w:rPr>
            </w:pPr>
            <w:r w:rsidRPr="00C948C2">
              <w:rPr>
                <w:rFonts w:ascii="Arial CYR" w:hAnsi="Arial CYR" w:cs="Arial CYR"/>
                <w:sz w:val="18"/>
                <w:szCs w:val="18"/>
              </w:rPr>
              <w:t xml:space="preserve">                                                                                                  муниципального образования на 2022 год</w:t>
            </w:r>
          </w:p>
        </w:tc>
      </w:tr>
      <w:tr w:rsidR="00C948C2" w:rsidRPr="00C948C2" w:rsidTr="00C948C2">
        <w:trPr>
          <w:gridAfter w:val="1"/>
          <w:wAfter w:w="3396" w:type="dxa"/>
          <w:trHeight w:val="270"/>
        </w:trPr>
        <w:tc>
          <w:tcPr>
            <w:tcW w:w="9100" w:type="dxa"/>
            <w:tcBorders>
              <w:top w:val="nil"/>
              <w:left w:val="nil"/>
              <w:bottom w:val="nil"/>
              <w:right w:val="nil"/>
            </w:tcBorders>
            <w:shd w:val="clear" w:color="auto" w:fill="auto"/>
            <w:noWrap/>
            <w:vAlign w:val="bottom"/>
            <w:hideMark/>
          </w:tcPr>
          <w:p w:rsidR="00C948C2" w:rsidRPr="00C948C2" w:rsidRDefault="00C948C2" w:rsidP="00C948C2">
            <w:pPr>
              <w:jc w:val="right"/>
              <w:rPr>
                <w:rFonts w:ascii="Arial CYR" w:hAnsi="Arial CYR" w:cs="Arial CYR"/>
                <w:sz w:val="18"/>
                <w:szCs w:val="18"/>
              </w:rPr>
            </w:pPr>
            <w:r w:rsidRPr="00C948C2">
              <w:rPr>
                <w:rFonts w:ascii="Arial CYR" w:hAnsi="Arial CYR" w:cs="Arial CYR"/>
                <w:sz w:val="18"/>
                <w:szCs w:val="18"/>
              </w:rPr>
              <w:t xml:space="preserve">                                                                                                   и на плановый период 2023 и 2024 годов"</w:t>
            </w:r>
          </w:p>
        </w:tc>
      </w:tr>
      <w:tr w:rsidR="00C948C2" w:rsidRPr="00C948C2" w:rsidTr="00C948C2">
        <w:trPr>
          <w:gridAfter w:val="1"/>
          <w:wAfter w:w="3396" w:type="dxa"/>
          <w:trHeight w:val="285"/>
        </w:trPr>
        <w:tc>
          <w:tcPr>
            <w:tcW w:w="9100" w:type="dxa"/>
            <w:tcBorders>
              <w:top w:val="nil"/>
              <w:left w:val="nil"/>
              <w:bottom w:val="nil"/>
              <w:right w:val="nil"/>
            </w:tcBorders>
            <w:shd w:val="clear" w:color="auto" w:fill="auto"/>
            <w:noWrap/>
            <w:vAlign w:val="bottom"/>
            <w:hideMark/>
          </w:tcPr>
          <w:p w:rsidR="00C948C2" w:rsidRPr="00C948C2" w:rsidRDefault="00C948C2" w:rsidP="00C948C2">
            <w:pPr>
              <w:jc w:val="right"/>
              <w:rPr>
                <w:rFonts w:ascii="Arial CYR" w:hAnsi="Arial CYR" w:cs="Arial CYR"/>
                <w:sz w:val="18"/>
                <w:szCs w:val="18"/>
              </w:rPr>
            </w:pPr>
            <w:r w:rsidRPr="00C948C2">
              <w:rPr>
                <w:rFonts w:ascii="Arial CYR" w:hAnsi="Arial CYR" w:cs="Arial CYR"/>
                <w:sz w:val="18"/>
                <w:szCs w:val="18"/>
              </w:rPr>
              <w:t xml:space="preserve">                                             от 24.12.2021г. №134   </w:t>
            </w:r>
          </w:p>
        </w:tc>
      </w:tr>
      <w:tr w:rsidR="00C948C2" w:rsidRPr="00C948C2" w:rsidTr="00C948C2">
        <w:trPr>
          <w:trHeight w:val="255"/>
        </w:trPr>
        <w:tc>
          <w:tcPr>
            <w:tcW w:w="12496" w:type="dxa"/>
            <w:gridSpan w:val="2"/>
            <w:tcBorders>
              <w:top w:val="nil"/>
              <w:left w:val="nil"/>
              <w:bottom w:val="nil"/>
              <w:right w:val="nil"/>
            </w:tcBorders>
            <w:shd w:val="clear" w:color="auto" w:fill="auto"/>
            <w:noWrap/>
            <w:vAlign w:val="bottom"/>
            <w:hideMark/>
          </w:tcPr>
          <w:p w:rsidR="00C948C2" w:rsidRPr="00C948C2" w:rsidRDefault="00C948C2" w:rsidP="00C948C2">
            <w:pPr>
              <w:jc w:val="right"/>
              <w:rPr>
                <w:rFonts w:ascii="Arial CYR" w:hAnsi="Arial CYR" w:cs="Arial CYR"/>
                <w:sz w:val="18"/>
                <w:szCs w:val="18"/>
              </w:rPr>
            </w:pPr>
            <w:r w:rsidRPr="00C948C2">
              <w:rPr>
                <w:rFonts w:ascii="Arial CYR" w:hAnsi="Arial CYR" w:cs="Arial CYR"/>
                <w:sz w:val="18"/>
                <w:szCs w:val="18"/>
              </w:rPr>
              <w:t xml:space="preserve">    Приложение № 5</w:t>
            </w:r>
          </w:p>
        </w:tc>
      </w:tr>
    </w:tbl>
    <w:p w:rsidR="00C948C2" w:rsidRPr="00C948C2" w:rsidRDefault="00C948C2" w:rsidP="00C948C2">
      <w:pPr>
        <w:jc w:val="center"/>
        <w:rPr>
          <w:b/>
          <w:bCs/>
          <w:sz w:val="22"/>
          <w:szCs w:val="22"/>
        </w:rPr>
      </w:pPr>
      <w:r w:rsidRPr="00C948C2">
        <w:rPr>
          <w:b/>
          <w:bCs/>
        </w:rPr>
        <w:t xml:space="preserve">РАСПРЕДЕЛЕНИЕ БЮДЖЕТНЫХ АССИГНОВАНИЙ ПО ЦЕЛЕВЫМ СТАТЬЯМ (МУНИЦИПАЛЬНЫМ ПРОГРАММАМ ЕВДОКИМОВСКОГО СЕЛЬСКОГО ПОСЕЛЕНИЯ И НЕПРОГРАММНЫМ НАПРАВЛЕНИЯМ ДЕЯТЕЛЬНОСТИ) ГРУППАМ ВИДОВ РАСХОДОВ, РАЗДЕЛАМ И ПОДРАЗДЕЛАМ КЛАССИФИКАЦИИ </w:t>
      </w:r>
      <w:proofErr w:type="gramStart"/>
      <w:r w:rsidRPr="00C948C2">
        <w:rPr>
          <w:b/>
          <w:bCs/>
        </w:rPr>
        <w:t>РАСХОДОВ  БЮДЖЕТОВ</w:t>
      </w:r>
      <w:proofErr w:type="gramEnd"/>
      <w:r w:rsidRPr="00C948C2">
        <w:rPr>
          <w:b/>
          <w:bCs/>
        </w:rPr>
        <w:t xml:space="preserve"> НА  ПЛАНОВЫЙ ПЕРИОД 2023 И 2024 </w:t>
      </w:r>
      <w:r w:rsidRPr="00C948C2">
        <w:rPr>
          <w:b/>
          <w:bCs/>
          <w:sz w:val="22"/>
          <w:szCs w:val="22"/>
        </w:rPr>
        <w:t>ГОДОВ</w:t>
      </w:r>
    </w:p>
    <w:p w:rsidR="00C948C2" w:rsidRPr="00C948C2" w:rsidRDefault="00C948C2" w:rsidP="00C948C2">
      <w:pPr>
        <w:tabs>
          <w:tab w:val="left" w:pos="142"/>
          <w:tab w:val="num" w:pos="720"/>
          <w:tab w:val="left" w:pos="1276"/>
        </w:tabs>
        <w:jc w:val="right"/>
        <w:outlineLvl w:val="0"/>
        <w:rPr>
          <w:sz w:val="22"/>
          <w:szCs w:val="22"/>
        </w:rPr>
      </w:pPr>
      <w:proofErr w:type="spellStart"/>
      <w:r w:rsidRPr="00C948C2">
        <w:rPr>
          <w:sz w:val="22"/>
          <w:szCs w:val="22"/>
        </w:rPr>
        <w:t>Тыс.руб</w:t>
      </w:r>
      <w:proofErr w:type="spellEnd"/>
      <w:r w:rsidRPr="00C948C2">
        <w:rPr>
          <w:sz w:val="22"/>
          <w:szCs w:val="22"/>
        </w:rPr>
        <w:t>.</w:t>
      </w:r>
    </w:p>
    <w:tbl>
      <w:tblPr>
        <w:tblW w:w="10089" w:type="dxa"/>
        <w:tblInd w:w="113" w:type="dxa"/>
        <w:tblLook w:val="04A0" w:firstRow="1" w:lastRow="0" w:firstColumn="1" w:lastColumn="0" w:noHBand="0" w:noVBand="1"/>
      </w:tblPr>
      <w:tblGrid>
        <w:gridCol w:w="4531"/>
        <w:gridCol w:w="1418"/>
        <w:gridCol w:w="820"/>
        <w:gridCol w:w="880"/>
        <w:gridCol w:w="1240"/>
        <w:gridCol w:w="1200"/>
      </w:tblGrid>
      <w:tr w:rsidR="00C948C2" w:rsidRPr="00C948C2" w:rsidTr="00C948C2">
        <w:trPr>
          <w:trHeight w:val="315"/>
        </w:trPr>
        <w:tc>
          <w:tcPr>
            <w:tcW w:w="4531" w:type="dxa"/>
            <w:tcBorders>
              <w:top w:val="single" w:sz="4" w:space="0" w:color="auto"/>
              <w:left w:val="single" w:sz="4" w:space="0" w:color="auto"/>
              <w:bottom w:val="nil"/>
              <w:right w:val="single" w:sz="4" w:space="0" w:color="auto"/>
            </w:tcBorders>
            <w:shd w:val="clear" w:color="000000" w:fill="FFFFFF"/>
            <w:vAlign w:val="center"/>
            <w:hideMark/>
          </w:tcPr>
          <w:p w:rsidR="00C948C2" w:rsidRPr="00C948C2" w:rsidRDefault="00C948C2" w:rsidP="00C948C2">
            <w:pPr>
              <w:jc w:val="center"/>
              <w:rPr>
                <w:b/>
                <w:bCs/>
              </w:rPr>
            </w:pPr>
            <w:r w:rsidRPr="00C948C2">
              <w:rPr>
                <w:b/>
                <w:bCs/>
              </w:rPr>
              <w:t>Наименование</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rPr>
            </w:pPr>
            <w:r w:rsidRPr="00C948C2">
              <w:rPr>
                <w:b/>
                <w:bCs/>
              </w:rPr>
              <w:t>КЦСР</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rPr>
            </w:pPr>
            <w:r w:rsidRPr="00C948C2">
              <w:rPr>
                <w:b/>
                <w:bCs/>
              </w:rPr>
              <w:t>КВР</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rPr>
            </w:pPr>
            <w:proofErr w:type="spellStart"/>
            <w:r w:rsidRPr="00C948C2">
              <w:rPr>
                <w:b/>
                <w:bCs/>
              </w:rPr>
              <w:t>РзПР</w:t>
            </w:r>
            <w:proofErr w:type="spellEnd"/>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rPr>
            </w:pPr>
            <w:r w:rsidRPr="00C948C2">
              <w:rPr>
                <w:b/>
                <w:bCs/>
              </w:rPr>
              <w:t>2023 год</w:t>
            </w:r>
          </w:p>
        </w:tc>
        <w:tc>
          <w:tcPr>
            <w:tcW w:w="1200" w:type="dxa"/>
            <w:tcBorders>
              <w:top w:val="single" w:sz="4" w:space="0" w:color="auto"/>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b/>
                <w:bCs/>
              </w:rPr>
            </w:pPr>
            <w:r w:rsidRPr="00C948C2">
              <w:rPr>
                <w:b/>
                <w:bCs/>
              </w:rPr>
              <w:t>2024 год</w:t>
            </w:r>
          </w:p>
        </w:tc>
      </w:tr>
      <w:tr w:rsidR="00C948C2" w:rsidRPr="00C948C2" w:rsidTr="00C948C2">
        <w:trPr>
          <w:trHeight w:val="600"/>
        </w:trPr>
        <w:tc>
          <w:tcPr>
            <w:tcW w:w="4531" w:type="dxa"/>
            <w:tcBorders>
              <w:top w:val="single" w:sz="4" w:space="0" w:color="auto"/>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t>Муниципальная программа «Социально-экономическое развитие территории сельского поселения на 2021-2025 гг.»</w:t>
            </w:r>
          </w:p>
        </w:tc>
        <w:tc>
          <w:tcPr>
            <w:tcW w:w="1418"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1000000000</w:t>
            </w:r>
          </w:p>
        </w:tc>
        <w:tc>
          <w:tcPr>
            <w:tcW w:w="82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15 368,3</w:t>
            </w:r>
          </w:p>
        </w:tc>
        <w:tc>
          <w:tcPr>
            <w:tcW w:w="120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15 267,0</w:t>
            </w:r>
          </w:p>
        </w:tc>
      </w:tr>
      <w:tr w:rsidR="00C948C2" w:rsidRPr="00C948C2" w:rsidTr="00C948C2">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t>Подпрограмма «Обеспечение деятельности главы сельского поселения и Администрации сельского поселения на 2021-2025 гг.»</w:t>
            </w:r>
          </w:p>
        </w:tc>
        <w:tc>
          <w:tcPr>
            <w:tcW w:w="1418"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1010000000</w:t>
            </w:r>
          </w:p>
        </w:tc>
        <w:tc>
          <w:tcPr>
            <w:tcW w:w="82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9 303,2</w:t>
            </w:r>
          </w:p>
        </w:tc>
        <w:tc>
          <w:tcPr>
            <w:tcW w:w="120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9 308,6</w:t>
            </w:r>
          </w:p>
        </w:tc>
      </w:tr>
      <w:tr w:rsidR="00C948C2" w:rsidRPr="00C948C2" w:rsidTr="00C948C2">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t>Основное мероприятие «Обеспечение деятельности главы сельского поселения и Администрации сельского поселения»</w:t>
            </w:r>
          </w:p>
        </w:tc>
        <w:tc>
          <w:tcPr>
            <w:tcW w:w="1418"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1010100000</w:t>
            </w:r>
          </w:p>
        </w:tc>
        <w:tc>
          <w:tcPr>
            <w:tcW w:w="82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4 817,7</w:t>
            </w:r>
          </w:p>
        </w:tc>
        <w:tc>
          <w:tcPr>
            <w:tcW w:w="120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4 823,1</w:t>
            </w:r>
          </w:p>
        </w:tc>
      </w:tr>
      <w:tr w:rsidR="00C948C2" w:rsidRPr="00C948C2" w:rsidTr="00C948C2">
        <w:trPr>
          <w:trHeight w:val="300"/>
        </w:trPr>
        <w:tc>
          <w:tcPr>
            <w:tcW w:w="4531"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t>Финансовое обеспечение выполнения функций органов местного самоуправления</w:t>
            </w:r>
          </w:p>
        </w:tc>
        <w:tc>
          <w:tcPr>
            <w:tcW w:w="1418"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1010120100</w:t>
            </w:r>
          </w:p>
        </w:tc>
        <w:tc>
          <w:tcPr>
            <w:tcW w:w="82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4 669,3</w:t>
            </w:r>
          </w:p>
        </w:tc>
        <w:tc>
          <w:tcPr>
            <w:tcW w:w="120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4 669,3</w:t>
            </w:r>
          </w:p>
        </w:tc>
      </w:tr>
      <w:tr w:rsidR="00C948C2" w:rsidRPr="00C948C2" w:rsidTr="00C948C2">
        <w:trPr>
          <w:trHeight w:val="900"/>
        </w:trPr>
        <w:tc>
          <w:tcPr>
            <w:tcW w:w="4531"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1010120100</w:t>
            </w:r>
          </w:p>
        </w:tc>
        <w:tc>
          <w:tcPr>
            <w:tcW w:w="82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100</w:t>
            </w:r>
          </w:p>
        </w:tc>
        <w:tc>
          <w:tcPr>
            <w:tcW w:w="88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3 879,4</w:t>
            </w:r>
          </w:p>
        </w:tc>
        <w:tc>
          <w:tcPr>
            <w:tcW w:w="120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3 879,4</w:t>
            </w:r>
          </w:p>
        </w:tc>
      </w:tr>
      <w:tr w:rsidR="00C948C2" w:rsidRPr="00C948C2" w:rsidTr="00C948C2">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sz w:val="22"/>
                <w:szCs w:val="22"/>
              </w:rPr>
            </w:pPr>
            <w:r w:rsidRPr="00C948C2">
              <w:rPr>
                <w:sz w:val="22"/>
                <w:szCs w:val="22"/>
              </w:rPr>
              <w:t>Функционирование высшего должностного лица субъекта Российской Федерации и муниципального образования</w:t>
            </w:r>
          </w:p>
        </w:tc>
        <w:tc>
          <w:tcPr>
            <w:tcW w:w="1418"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1010120100</w:t>
            </w:r>
          </w:p>
        </w:tc>
        <w:tc>
          <w:tcPr>
            <w:tcW w:w="82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100</w:t>
            </w:r>
          </w:p>
        </w:tc>
        <w:tc>
          <w:tcPr>
            <w:tcW w:w="88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0102</w:t>
            </w:r>
          </w:p>
        </w:tc>
        <w:tc>
          <w:tcPr>
            <w:tcW w:w="124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sz w:val="22"/>
                <w:szCs w:val="22"/>
              </w:rPr>
            </w:pPr>
            <w:r w:rsidRPr="00C948C2">
              <w:rPr>
                <w:sz w:val="22"/>
                <w:szCs w:val="22"/>
              </w:rPr>
              <w:t>934,2</w:t>
            </w:r>
          </w:p>
        </w:tc>
        <w:tc>
          <w:tcPr>
            <w:tcW w:w="120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sz w:val="22"/>
                <w:szCs w:val="22"/>
              </w:rPr>
            </w:pPr>
            <w:r w:rsidRPr="00C948C2">
              <w:rPr>
                <w:sz w:val="22"/>
                <w:szCs w:val="22"/>
              </w:rPr>
              <w:t>934,2</w:t>
            </w:r>
          </w:p>
        </w:tc>
      </w:tr>
      <w:tr w:rsidR="00C948C2" w:rsidRPr="00C948C2" w:rsidTr="00C948C2">
        <w:trPr>
          <w:trHeight w:val="900"/>
        </w:trPr>
        <w:tc>
          <w:tcPr>
            <w:tcW w:w="4531"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sz w:val="22"/>
                <w:szCs w:val="22"/>
              </w:rPr>
            </w:pPr>
            <w:r w:rsidRPr="00C948C2">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1010120100</w:t>
            </w:r>
          </w:p>
        </w:tc>
        <w:tc>
          <w:tcPr>
            <w:tcW w:w="82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100</w:t>
            </w:r>
          </w:p>
        </w:tc>
        <w:tc>
          <w:tcPr>
            <w:tcW w:w="88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0104</w:t>
            </w:r>
          </w:p>
        </w:tc>
        <w:tc>
          <w:tcPr>
            <w:tcW w:w="124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sz w:val="22"/>
                <w:szCs w:val="22"/>
              </w:rPr>
            </w:pPr>
            <w:r w:rsidRPr="00C948C2">
              <w:rPr>
                <w:sz w:val="22"/>
                <w:szCs w:val="22"/>
              </w:rPr>
              <w:t>2 945,2</w:t>
            </w:r>
          </w:p>
        </w:tc>
        <w:tc>
          <w:tcPr>
            <w:tcW w:w="120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sz w:val="22"/>
                <w:szCs w:val="22"/>
              </w:rPr>
            </w:pPr>
            <w:r w:rsidRPr="00C948C2">
              <w:rPr>
                <w:sz w:val="22"/>
                <w:szCs w:val="22"/>
              </w:rPr>
              <w:t>2 945,2</w:t>
            </w:r>
          </w:p>
        </w:tc>
      </w:tr>
      <w:tr w:rsidR="00C948C2" w:rsidRPr="00C948C2" w:rsidTr="00C948C2">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1010120100</w:t>
            </w:r>
          </w:p>
        </w:tc>
        <w:tc>
          <w:tcPr>
            <w:tcW w:w="82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200</w:t>
            </w:r>
          </w:p>
        </w:tc>
        <w:tc>
          <w:tcPr>
            <w:tcW w:w="88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sz w:val="22"/>
                <w:szCs w:val="22"/>
              </w:rPr>
            </w:pPr>
            <w:r w:rsidRPr="00C948C2">
              <w:rPr>
                <w:sz w:val="22"/>
                <w:szCs w:val="22"/>
              </w:rPr>
              <w:t>769,4</w:t>
            </w:r>
          </w:p>
        </w:tc>
        <w:tc>
          <w:tcPr>
            <w:tcW w:w="120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sz w:val="22"/>
                <w:szCs w:val="22"/>
              </w:rPr>
            </w:pPr>
            <w:r w:rsidRPr="00C948C2">
              <w:rPr>
                <w:sz w:val="22"/>
                <w:szCs w:val="22"/>
              </w:rPr>
              <w:t>769,4</w:t>
            </w:r>
          </w:p>
        </w:tc>
      </w:tr>
      <w:tr w:rsidR="00C948C2" w:rsidRPr="00C948C2" w:rsidTr="00C948C2">
        <w:trPr>
          <w:trHeight w:val="900"/>
        </w:trPr>
        <w:tc>
          <w:tcPr>
            <w:tcW w:w="4531"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sz w:val="22"/>
                <w:szCs w:val="22"/>
              </w:rPr>
            </w:pPr>
            <w:r w:rsidRPr="00C948C2">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1010120100</w:t>
            </w:r>
          </w:p>
        </w:tc>
        <w:tc>
          <w:tcPr>
            <w:tcW w:w="82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200</w:t>
            </w:r>
          </w:p>
        </w:tc>
        <w:tc>
          <w:tcPr>
            <w:tcW w:w="88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0104</w:t>
            </w:r>
          </w:p>
        </w:tc>
        <w:tc>
          <w:tcPr>
            <w:tcW w:w="124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sz w:val="22"/>
                <w:szCs w:val="22"/>
              </w:rPr>
            </w:pPr>
            <w:r w:rsidRPr="00C948C2">
              <w:rPr>
                <w:sz w:val="22"/>
                <w:szCs w:val="22"/>
              </w:rPr>
              <w:t>769,4</w:t>
            </w:r>
          </w:p>
        </w:tc>
        <w:tc>
          <w:tcPr>
            <w:tcW w:w="120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sz w:val="22"/>
                <w:szCs w:val="22"/>
              </w:rPr>
            </w:pPr>
            <w:r w:rsidRPr="00C948C2">
              <w:rPr>
                <w:sz w:val="22"/>
                <w:szCs w:val="22"/>
              </w:rPr>
              <w:t>769,4</w:t>
            </w:r>
          </w:p>
        </w:tc>
      </w:tr>
      <w:tr w:rsidR="00C948C2" w:rsidRPr="00C948C2" w:rsidTr="00C948C2">
        <w:trPr>
          <w:trHeight w:val="300"/>
        </w:trPr>
        <w:tc>
          <w:tcPr>
            <w:tcW w:w="4531"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t>Иные бюджетные ассигнования</w:t>
            </w:r>
          </w:p>
        </w:tc>
        <w:tc>
          <w:tcPr>
            <w:tcW w:w="1418"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1010120100</w:t>
            </w:r>
          </w:p>
        </w:tc>
        <w:tc>
          <w:tcPr>
            <w:tcW w:w="82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800</w:t>
            </w:r>
          </w:p>
        </w:tc>
        <w:tc>
          <w:tcPr>
            <w:tcW w:w="88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sz w:val="22"/>
                <w:szCs w:val="22"/>
              </w:rPr>
            </w:pPr>
            <w:r w:rsidRPr="00C948C2">
              <w:rPr>
                <w:sz w:val="22"/>
                <w:szCs w:val="22"/>
              </w:rPr>
              <w:t>20,5</w:t>
            </w:r>
          </w:p>
        </w:tc>
        <w:tc>
          <w:tcPr>
            <w:tcW w:w="120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sz w:val="22"/>
                <w:szCs w:val="22"/>
              </w:rPr>
            </w:pPr>
            <w:r w:rsidRPr="00C948C2">
              <w:rPr>
                <w:sz w:val="22"/>
                <w:szCs w:val="22"/>
              </w:rPr>
              <w:t>20,5</w:t>
            </w:r>
          </w:p>
        </w:tc>
      </w:tr>
      <w:tr w:rsidR="00C948C2" w:rsidRPr="00C948C2" w:rsidTr="00C948C2">
        <w:trPr>
          <w:trHeight w:val="900"/>
        </w:trPr>
        <w:tc>
          <w:tcPr>
            <w:tcW w:w="4531"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sz w:val="22"/>
                <w:szCs w:val="22"/>
              </w:rPr>
            </w:pPr>
            <w:r w:rsidRPr="00C948C2">
              <w:rPr>
                <w:sz w:val="22"/>
                <w:szCs w:val="22"/>
              </w:rPr>
              <w:t xml:space="preserve">Функционирование Правительства Российской Федерации, высших исполнительных органов государственной </w:t>
            </w:r>
            <w:r w:rsidRPr="00C948C2">
              <w:rPr>
                <w:sz w:val="22"/>
                <w:szCs w:val="22"/>
              </w:rPr>
              <w:lastRenderedPageBreak/>
              <w:t>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lastRenderedPageBreak/>
              <w:t>1010120100</w:t>
            </w:r>
          </w:p>
        </w:tc>
        <w:tc>
          <w:tcPr>
            <w:tcW w:w="82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800</w:t>
            </w:r>
          </w:p>
        </w:tc>
        <w:tc>
          <w:tcPr>
            <w:tcW w:w="88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0104</w:t>
            </w:r>
          </w:p>
        </w:tc>
        <w:tc>
          <w:tcPr>
            <w:tcW w:w="124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sz w:val="22"/>
                <w:szCs w:val="22"/>
              </w:rPr>
            </w:pPr>
            <w:r w:rsidRPr="00C948C2">
              <w:rPr>
                <w:sz w:val="22"/>
                <w:szCs w:val="22"/>
              </w:rPr>
              <w:t>17,6</w:t>
            </w:r>
          </w:p>
        </w:tc>
        <w:tc>
          <w:tcPr>
            <w:tcW w:w="120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sz w:val="22"/>
                <w:szCs w:val="22"/>
              </w:rPr>
            </w:pPr>
            <w:r w:rsidRPr="00C948C2">
              <w:rPr>
                <w:sz w:val="22"/>
                <w:szCs w:val="22"/>
              </w:rPr>
              <w:t>17,6</w:t>
            </w:r>
          </w:p>
        </w:tc>
      </w:tr>
      <w:tr w:rsidR="00C948C2" w:rsidRPr="00C948C2" w:rsidTr="00C948C2">
        <w:trPr>
          <w:trHeight w:val="300"/>
        </w:trPr>
        <w:tc>
          <w:tcPr>
            <w:tcW w:w="4531"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sz w:val="22"/>
                <w:szCs w:val="22"/>
              </w:rPr>
            </w:pPr>
            <w:r w:rsidRPr="00C948C2">
              <w:rPr>
                <w:sz w:val="22"/>
                <w:szCs w:val="22"/>
              </w:rPr>
              <w:lastRenderedPageBreak/>
              <w:t>Другие общегосударственные вопросы</w:t>
            </w:r>
          </w:p>
        </w:tc>
        <w:tc>
          <w:tcPr>
            <w:tcW w:w="1418"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1010120100</w:t>
            </w:r>
          </w:p>
        </w:tc>
        <w:tc>
          <w:tcPr>
            <w:tcW w:w="82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800</w:t>
            </w:r>
          </w:p>
        </w:tc>
        <w:tc>
          <w:tcPr>
            <w:tcW w:w="88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0113</w:t>
            </w:r>
          </w:p>
        </w:tc>
        <w:tc>
          <w:tcPr>
            <w:tcW w:w="124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sz w:val="22"/>
                <w:szCs w:val="22"/>
              </w:rPr>
            </w:pPr>
            <w:r w:rsidRPr="00C948C2">
              <w:rPr>
                <w:sz w:val="22"/>
                <w:szCs w:val="22"/>
              </w:rPr>
              <w:t>2,9</w:t>
            </w:r>
          </w:p>
        </w:tc>
        <w:tc>
          <w:tcPr>
            <w:tcW w:w="120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sz w:val="22"/>
                <w:szCs w:val="22"/>
              </w:rPr>
            </w:pPr>
            <w:r w:rsidRPr="00C948C2">
              <w:rPr>
                <w:sz w:val="22"/>
                <w:szCs w:val="22"/>
              </w:rPr>
              <w:t>2,9</w:t>
            </w:r>
          </w:p>
        </w:tc>
      </w:tr>
      <w:tr w:rsidR="00C948C2" w:rsidRPr="00C948C2" w:rsidTr="00C948C2">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t>Осуществление первичного воинского учета органами местного самоуправления поселений</w:t>
            </w:r>
          </w:p>
        </w:tc>
        <w:tc>
          <w:tcPr>
            <w:tcW w:w="1418"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1010151180</w:t>
            </w:r>
          </w:p>
        </w:tc>
        <w:tc>
          <w:tcPr>
            <w:tcW w:w="82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sz w:val="22"/>
                <w:szCs w:val="22"/>
              </w:rPr>
            </w:pPr>
            <w:r w:rsidRPr="00C948C2">
              <w:rPr>
                <w:sz w:val="22"/>
                <w:szCs w:val="22"/>
              </w:rPr>
              <w:t>147,7</w:t>
            </w:r>
          </w:p>
        </w:tc>
        <w:tc>
          <w:tcPr>
            <w:tcW w:w="120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sz w:val="22"/>
                <w:szCs w:val="22"/>
              </w:rPr>
            </w:pPr>
            <w:r w:rsidRPr="00C948C2">
              <w:rPr>
                <w:sz w:val="22"/>
                <w:szCs w:val="22"/>
              </w:rPr>
              <w:t>153,1</w:t>
            </w:r>
          </w:p>
        </w:tc>
      </w:tr>
      <w:tr w:rsidR="00C948C2" w:rsidRPr="00C948C2" w:rsidTr="00C948C2">
        <w:trPr>
          <w:trHeight w:val="900"/>
        </w:trPr>
        <w:tc>
          <w:tcPr>
            <w:tcW w:w="4531"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1010151180</w:t>
            </w:r>
          </w:p>
        </w:tc>
        <w:tc>
          <w:tcPr>
            <w:tcW w:w="82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100</w:t>
            </w:r>
          </w:p>
        </w:tc>
        <w:tc>
          <w:tcPr>
            <w:tcW w:w="88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sz w:val="22"/>
                <w:szCs w:val="22"/>
              </w:rPr>
            </w:pPr>
            <w:r w:rsidRPr="00C948C2">
              <w:rPr>
                <w:sz w:val="22"/>
                <w:szCs w:val="22"/>
              </w:rPr>
              <w:t>136,1</w:t>
            </w:r>
          </w:p>
        </w:tc>
        <w:tc>
          <w:tcPr>
            <w:tcW w:w="120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sz w:val="22"/>
                <w:szCs w:val="22"/>
              </w:rPr>
            </w:pPr>
            <w:r w:rsidRPr="00C948C2">
              <w:rPr>
                <w:sz w:val="22"/>
                <w:szCs w:val="22"/>
              </w:rPr>
              <w:t>141,4</w:t>
            </w:r>
          </w:p>
        </w:tc>
      </w:tr>
      <w:tr w:rsidR="00C948C2" w:rsidRPr="00C948C2" w:rsidTr="00C948C2">
        <w:trPr>
          <w:trHeight w:val="300"/>
        </w:trPr>
        <w:tc>
          <w:tcPr>
            <w:tcW w:w="4531"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sz w:val="22"/>
                <w:szCs w:val="22"/>
              </w:rPr>
            </w:pPr>
            <w:r w:rsidRPr="00C948C2">
              <w:rPr>
                <w:sz w:val="22"/>
                <w:szCs w:val="22"/>
              </w:rPr>
              <w:t>Мобилизационная и вневойсковая подготовка</w:t>
            </w:r>
          </w:p>
        </w:tc>
        <w:tc>
          <w:tcPr>
            <w:tcW w:w="1418"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1010151180</w:t>
            </w:r>
          </w:p>
        </w:tc>
        <w:tc>
          <w:tcPr>
            <w:tcW w:w="82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100</w:t>
            </w:r>
          </w:p>
        </w:tc>
        <w:tc>
          <w:tcPr>
            <w:tcW w:w="88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0203</w:t>
            </w:r>
          </w:p>
        </w:tc>
        <w:tc>
          <w:tcPr>
            <w:tcW w:w="124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sz w:val="22"/>
                <w:szCs w:val="22"/>
              </w:rPr>
            </w:pPr>
            <w:r w:rsidRPr="00C948C2">
              <w:rPr>
                <w:sz w:val="22"/>
                <w:szCs w:val="22"/>
              </w:rPr>
              <w:t>136,1</w:t>
            </w:r>
          </w:p>
        </w:tc>
        <w:tc>
          <w:tcPr>
            <w:tcW w:w="120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sz w:val="22"/>
                <w:szCs w:val="22"/>
              </w:rPr>
            </w:pPr>
            <w:r w:rsidRPr="00C948C2">
              <w:rPr>
                <w:sz w:val="22"/>
                <w:szCs w:val="22"/>
              </w:rPr>
              <w:t>141,4</w:t>
            </w:r>
          </w:p>
        </w:tc>
      </w:tr>
      <w:tr w:rsidR="00C948C2" w:rsidRPr="00C948C2" w:rsidTr="00C948C2">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1010151180</w:t>
            </w:r>
          </w:p>
        </w:tc>
        <w:tc>
          <w:tcPr>
            <w:tcW w:w="82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200</w:t>
            </w:r>
          </w:p>
        </w:tc>
        <w:tc>
          <w:tcPr>
            <w:tcW w:w="88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11,6</w:t>
            </w:r>
          </w:p>
        </w:tc>
        <w:tc>
          <w:tcPr>
            <w:tcW w:w="120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11,7</w:t>
            </w:r>
          </w:p>
        </w:tc>
      </w:tr>
      <w:tr w:rsidR="00C948C2" w:rsidRPr="00C948C2" w:rsidTr="00C948C2">
        <w:trPr>
          <w:trHeight w:val="300"/>
        </w:trPr>
        <w:tc>
          <w:tcPr>
            <w:tcW w:w="4531"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sz w:val="22"/>
                <w:szCs w:val="22"/>
              </w:rPr>
            </w:pPr>
            <w:r w:rsidRPr="00C948C2">
              <w:rPr>
                <w:sz w:val="22"/>
                <w:szCs w:val="22"/>
              </w:rPr>
              <w:t>Мобилизационная и вневойсковая подготовка</w:t>
            </w:r>
          </w:p>
        </w:tc>
        <w:tc>
          <w:tcPr>
            <w:tcW w:w="1418"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1010151180</w:t>
            </w:r>
          </w:p>
        </w:tc>
        <w:tc>
          <w:tcPr>
            <w:tcW w:w="82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200</w:t>
            </w:r>
          </w:p>
        </w:tc>
        <w:tc>
          <w:tcPr>
            <w:tcW w:w="88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0203</w:t>
            </w:r>
          </w:p>
        </w:tc>
        <w:tc>
          <w:tcPr>
            <w:tcW w:w="124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sz w:val="22"/>
                <w:szCs w:val="22"/>
              </w:rPr>
            </w:pPr>
            <w:r w:rsidRPr="00C948C2">
              <w:rPr>
                <w:sz w:val="22"/>
                <w:szCs w:val="22"/>
              </w:rPr>
              <w:t>11,6</w:t>
            </w:r>
          </w:p>
        </w:tc>
        <w:tc>
          <w:tcPr>
            <w:tcW w:w="120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sz w:val="22"/>
                <w:szCs w:val="22"/>
              </w:rPr>
            </w:pPr>
            <w:r w:rsidRPr="00C948C2">
              <w:rPr>
                <w:sz w:val="22"/>
                <w:szCs w:val="22"/>
              </w:rPr>
              <w:t>11,7</w:t>
            </w:r>
          </w:p>
        </w:tc>
      </w:tr>
      <w:tr w:rsidR="00C948C2" w:rsidRPr="00C948C2" w:rsidTr="00C948C2">
        <w:trPr>
          <w:trHeight w:val="1500"/>
        </w:trPr>
        <w:tc>
          <w:tcPr>
            <w:tcW w:w="4531"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418"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1010173150</w:t>
            </w:r>
          </w:p>
        </w:tc>
        <w:tc>
          <w:tcPr>
            <w:tcW w:w="82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0,7</w:t>
            </w:r>
          </w:p>
        </w:tc>
        <w:tc>
          <w:tcPr>
            <w:tcW w:w="120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0,7</w:t>
            </w:r>
          </w:p>
        </w:tc>
      </w:tr>
      <w:tr w:rsidR="00C948C2" w:rsidRPr="00C948C2" w:rsidTr="00C948C2">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1010173150</w:t>
            </w:r>
          </w:p>
        </w:tc>
        <w:tc>
          <w:tcPr>
            <w:tcW w:w="82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200</w:t>
            </w:r>
          </w:p>
        </w:tc>
        <w:tc>
          <w:tcPr>
            <w:tcW w:w="88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0,7</w:t>
            </w:r>
          </w:p>
        </w:tc>
        <w:tc>
          <w:tcPr>
            <w:tcW w:w="120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0,7</w:t>
            </w:r>
          </w:p>
        </w:tc>
      </w:tr>
      <w:tr w:rsidR="00C948C2" w:rsidRPr="00C948C2" w:rsidTr="00C948C2">
        <w:trPr>
          <w:trHeight w:val="300"/>
        </w:trPr>
        <w:tc>
          <w:tcPr>
            <w:tcW w:w="4531"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sz w:val="22"/>
                <w:szCs w:val="22"/>
              </w:rPr>
            </w:pPr>
            <w:r w:rsidRPr="00C948C2">
              <w:rPr>
                <w:sz w:val="22"/>
                <w:szCs w:val="22"/>
              </w:rPr>
              <w:t>Другие общегосударственные вопросы</w:t>
            </w:r>
          </w:p>
        </w:tc>
        <w:tc>
          <w:tcPr>
            <w:tcW w:w="1418"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1010173150</w:t>
            </w:r>
          </w:p>
        </w:tc>
        <w:tc>
          <w:tcPr>
            <w:tcW w:w="82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200</w:t>
            </w:r>
          </w:p>
        </w:tc>
        <w:tc>
          <w:tcPr>
            <w:tcW w:w="88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0113</w:t>
            </w:r>
          </w:p>
        </w:tc>
        <w:tc>
          <w:tcPr>
            <w:tcW w:w="124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sz w:val="22"/>
                <w:szCs w:val="22"/>
              </w:rPr>
            </w:pPr>
            <w:r w:rsidRPr="00C948C2">
              <w:rPr>
                <w:sz w:val="22"/>
                <w:szCs w:val="22"/>
              </w:rPr>
              <w:t>0,7</w:t>
            </w:r>
          </w:p>
        </w:tc>
        <w:tc>
          <w:tcPr>
            <w:tcW w:w="120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sz w:val="22"/>
                <w:szCs w:val="22"/>
              </w:rPr>
            </w:pPr>
            <w:r w:rsidRPr="00C948C2">
              <w:rPr>
                <w:sz w:val="22"/>
                <w:szCs w:val="22"/>
              </w:rPr>
              <w:t>0,7</w:t>
            </w:r>
          </w:p>
        </w:tc>
      </w:tr>
      <w:tr w:rsidR="00C948C2" w:rsidRPr="00C948C2" w:rsidTr="00C948C2">
        <w:trPr>
          <w:trHeight w:val="300"/>
        </w:trPr>
        <w:tc>
          <w:tcPr>
            <w:tcW w:w="4531"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t>Основное мероприятие «Управление муниципальным долгом сельского поселения»</w:t>
            </w:r>
          </w:p>
        </w:tc>
        <w:tc>
          <w:tcPr>
            <w:tcW w:w="1418"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1010200000</w:t>
            </w:r>
          </w:p>
        </w:tc>
        <w:tc>
          <w:tcPr>
            <w:tcW w:w="82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2,0</w:t>
            </w:r>
          </w:p>
        </w:tc>
        <w:tc>
          <w:tcPr>
            <w:tcW w:w="120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2,0</w:t>
            </w:r>
          </w:p>
        </w:tc>
      </w:tr>
      <w:tr w:rsidR="00C948C2" w:rsidRPr="00C948C2" w:rsidTr="00C948C2">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t>Организация и осуществление муниципальных заимствований и исполнение обязательств по ним</w:t>
            </w:r>
          </w:p>
        </w:tc>
        <w:tc>
          <w:tcPr>
            <w:tcW w:w="1418"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1010221100</w:t>
            </w:r>
          </w:p>
        </w:tc>
        <w:tc>
          <w:tcPr>
            <w:tcW w:w="82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2,0</w:t>
            </w:r>
          </w:p>
        </w:tc>
        <w:tc>
          <w:tcPr>
            <w:tcW w:w="120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2,0</w:t>
            </w:r>
          </w:p>
        </w:tc>
      </w:tr>
      <w:tr w:rsidR="00C948C2" w:rsidRPr="00C948C2" w:rsidTr="00C948C2">
        <w:trPr>
          <w:trHeight w:val="300"/>
        </w:trPr>
        <w:tc>
          <w:tcPr>
            <w:tcW w:w="4531"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t>Обслуживание государственного (муниципального) долга</w:t>
            </w:r>
          </w:p>
        </w:tc>
        <w:tc>
          <w:tcPr>
            <w:tcW w:w="1418"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1010221100</w:t>
            </w:r>
          </w:p>
        </w:tc>
        <w:tc>
          <w:tcPr>
            <w:tcW w:w="82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700</w:t>
            </w:r>
          </w:p>
        </w:tc>
        <w:tc>
          <w:tcPr>
            <w:tcW w:w="88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2,0</w:t>
            </w:r>
          </w:p>
        </w:tc>
        <w:tc>
          <w:tcPr>
            <w:tcW w:w="120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2,0</w:t>
            </w:r>
          </w:p>
        </w:tc>
      </w:tr>
      <w:tr w:rsidR="00C948C2" w:rsidRPr="00C948C2" w:rsidTr="00C948C2">
        <w:trPr>
          <w:trHeight w:val="300"/>
        </w:trPr>
        <w:tc>
          <w:tcPr>
            <w:tcW w:w="4531"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sz w:val="22"/>
                <w:szCs w:val="22"/>
              </w:rPr>
            </w:pPr>
            <w:r w:rsidRPr="00C948C2">
              <w:rPr>
                <w:sz w:val="22"/>
                <w:szCs w:val="22"/>
              </w:rPr>
              <w:t>Обслуживание государственного внутреннего и муниципального долга</w:t>
            </w:r>
          </w:p>
        </w:tc>
        <w:tc>
          <w:tcPr>
            <w:tcW w:w="1418"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1010221100</w:t>
            </w:r>
          </w:p>
        </w:tc>
        <w:tc>
          <w:tcPr>
            <w:tcW w:w="82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700</w:t>
            </w:r>
          </w:p>
        </w:tc>
        <w:tc>
          <w:tcPr>
            <w:tcW w:w="88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1301</w:t>
            </w:r>
          </w:p>
        </w:tc>
        <w:tc>
          <w:tcPr>
            <w:tcW w:w="124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sz w:val="22"/>
                <w:szCs w:val="22"/>
              </w:rPr>
            </w:pPr>
            <w:r w:rsidRPr="00C948C2">
              <w:rPr>
                <w:sz w:val="22"/>
                <w:szCs w:val="22"/>
              </w:rPr>
              <w:t>2,0</w:t>
            </w:r>
          </w:p>
        </w:tc>
        <w:tc>
          <w:tcPr>
            <w:tcW w:w="120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sz w:val="22"/>
                <w:szCs w:val="22"/>
              </w:rPr>
            </w:pPr>
            <w:r w:rsidRPr="00C948C2">
              <w:rPr>
                <w:sz w:val="22"/>
                <w:szCs w:val="22"/>
              </w:rPr>
              <w:t>2,0</w:t>
            </w:r>
          </w:p>
        </w:tc>
      </w:tr>
      <w:tr w:rsidR="00C948C2" w:rsidRPr="00C948C2" w:rsidTr="00C948C2">
        <w:trPr>
          <w:trHeight w:val="900"/>
        </w:trPr>
        <w:tc>
          <w:tcPr>
            <w:tcW w:w="4531"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418"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1010300000</w:t>
            </w:r>
          </w:p>
        </w:tc>
        <w:tc>
          <w:tcPr>
            <w:tcW w:w="82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440,7</w:t>
            </w:r>
          </w:p>
        </w:tc>
        <w:tc>
          <w:tcPr>
            <w:tcW w:w="120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440,7</w:t>
            </w:r>
          </w:p>
        </w:tc>
      </w:tr>
      <w:tr w:rsidR="00C948C2" w:rsidRPr="00C948C2" w:rsidTr="00C948C2">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1418"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sz w:val="22"/>
                <w:szCs w:val="22"/>
              </w:rPr>
            </w:pPr>
            <w:r w:rsidRPr="00C948C2">
              <w:rPr>
                <w:b/>
                <w:bCs/>
                <w:i/>
                <w:iCs/>
                <w:sz w:val="22"/>
                <w:szCs w:val="22"/>
              </w:rPr>
              <w:t>1010320200</w:t>
            </w:r>
          </w:p>
        </w:tc>
        <w:tc>
          <w:tcPr>
            <w:tcW w:w="82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440,7</w:t>
            </w:r>
          </w:p>
        </w:tc>
        <w:tc>
          <w:tcPr>
            <w:tcW w:w="120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440,7</w:t>
            </w:r>
          </w:p>
        </w:tc>
      </w:tr>
      <w:tr w:rsidR="00C948C2" w:rsidRPr="00C948C2" w:rsidTr="00C948C2">
        <w:trPr>
          <w:trHeight w:val="300"/>
        </w:trPr>
        <w:tc>
          <w:tcPr>
            <w:tcW w:w="4531"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sz w:val="22"/>
                <w:szCs w:val="22"/>
              </w:rPr>
            </w:pPr>
            <w:r w:rsidRPr="00C948C2">
              <w:rPr>
                <w:b/>
                <w:bCs/>
                <w:i/>
                <w:iCs/>
                <w:sz w:val="22"/>
                <w:szCs w:val="22"/>
              </w:rPr>
              <w:t>1010320200</w:t>
            </w:r>
          </w:p>
        </w:tc>
        <w:tc>
          <w:tcPr>
            <w:tcW w:w="82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300</w:t>
            </w:r>
          </w:p>
        </w:tc>
        <w:tc>
          <w:tcPr>
            <w:tcW w:w="88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440,7</w:t>
            </w:r>
          </w:p>
        </w:tc>
        <w:tc>
          <w:tcPr>
            <w:tcW w:w="120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440,7</w:t>
            </w:r>
          </w:p>
        </w:tc>
      </w:tr>
      <w:tr w:rsidR="00C948C2" w:rsidRPr="00C948C2" w:rsidTr="00C948C2">
        <w:trPr>
          <w:trHeight w:val="300"/>
        </w:trPr>
        <w:tc>
          <w:tcPr>
            <w:tcW w:w="4531"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sz w:val="22"/>
                <w:szCs w:val="22"/>
              </w:rPr>
            </w:pPr>
            <w:r w:rsidRPr="00C948C2">
              <w:rPr>
                <w:sz w:val="22"/>
                <w:szCs w:val="22"/>
              </w:rPr>
              <w:t>Пенсионное обеспечение</w:t>
            </w:r>
          </w:p>
        </w:tc>
        <w:tc>
          <w:tcPr>
            <w:tcW w:w="1418"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sz w:val="22"/>
                <w:szCs w:val="22"/>
              </w:rPr>
            </w:pPr>
            <w:r w:rsidRPr="00C948C2">
              <w:rPr>
                <w:sz w:val="22"/>
                <w:szCs w:val="22"/>
              </w:rPr>
              <w:t>1010320200</w:t>
            </w:r>
          </w:p>
        </w:tc>
        <w:tc>
          <w:tcPr>
            <w:tcW w:w="82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300</w:t>
            </w:r>
          </w:p>
        </w:tc>
        <w:tc>
          <w:tcPr>
            <w:tcW w:w="88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1001</w:t>
            </w:r>
          </w:p>
        </w:tc>
        <w:tc>
          <w:tcPr>
            <w:tcW w:w="124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sz w:val="22"/>
                <w:szCs w:val="22"/>
              </w:rPr>
            </w:pPr>
            <w:r w:rsidRPr="00C948C2">
              <w:rPr>
                <w:sz w:val="22"/>
                <w:szCs w:val="22"/>
              </w:rPr>
              <w:t>440,7</w:t>
            </w:r>
          </w:p>
        </w:tc>
        <w:tc>
          <w:tcPr>
            <w:tcW w:w="120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sz w:val="22"/>
                <w:szCs w:val="22"/>
              </w:rPr>
            </w:pPr>
            <w:r w:rsidRPr="00C948C2">
              <w:rPr>
                <w:sz w:val="22"/>
                <w:szCs w:val="22"/>
              </w:rPr>
              <w:t>440,7</w:t>
            </w:r>
          </w:p>
        </w:tc>
      </w:tr>
      <w:tr w:rsidR="00C948C2" w:rsidRPr="00C948C2" w:rsidTr="00C948C2">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t>Основное мероприятие «Повышение квалификации муниципальных служащих, глав сельских поселений»</w:t>
            </w:r>
          </w:p>
        </w:tc>
        <w:tc>
          <w:tcPr>
            <w:tcW w:w="1418"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1010400000</w:t>
            </w:r>
          </w:p>
        </w:tc>
        <w:tc>
          <w:tcPr>
            <w:tcW w:w="82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5,0</w:t>
            </w:r>
          </w:p>
        </w:tc>
        <w:tc>
          <w:tcPr>
            <w:tcW w:w="120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5,0</w:t>
            </w:r>
          </w:p>
        </w:tc>
      </w:tr>
      <w:tr w:rsidR="00C948C2" w:rsidRPr="00C948C2" w:rsidTr="00C948C2">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1418"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1010422000</w:t>
            </w:r>
          </w:p>
        </w:tc>
        <w:tc>
          <w:tcPr>
            <w:tcW w:w="82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5,0</w:t>
            </w:r>
          </w:p>
        </w:tc>
        <w:tc>
          <w:tcPr>
            <w:tcW w:w="120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5,0</w:t>
            </w:r>
          </w:p>
        </w:tc>
      </w:tr>
      <w:tr w:rsidR="00C948C2" w:rsidRPr="00C948C2" w:rsidTr="00C948C2">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1010422000</w:t>
            </w:r>
          </w:p>
        </w:tc>
        <w:tc>
          <w:tcPr>
            <w:tcW w:w="82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200</w:t>
            </w:r>
          </w:p>
        </w:tc>
        <w:tc>
          <w:tcPr>
            <w:tcW w:w="88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5,0</w:t>
            </w:r>
          </w:p>
        </w:tc>
        <w:tc>
          <w:tcPr>
            <w:tcW w:w="120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5,0</w:t>
            </w:r>
          </w:p>
        </w:tc>
      </w:tr>
      <w:tr w:rsidR="00C948C2" w:rsidRPr="00C948C2" w:rsidTr="00C948C2">
        <w:trPr>
          <w:trHeight w:val="300"/>
        </w:trPr>
        <w:tc>
          <w:tcPr>
            <w:tcW w:w="4531"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sz w:val="22"/>
                <w:szCs w:val="22"/>
              </w:rPr>
            </w:pPr>
            <w:r w:rsidRPr="00C948C2">
              <w:rPr>
                <w:sz w:val="22"/>
                <w:szCs w:val="22"/>
              </w:rPr>
              <w:t>Профессиональная подготовка, переподготовка и повышение квалификации</w:t>
            </w:r>
          </w:p>
        </w:tc>
        <w:tc>
          <w:tcPr>
            <w:tcW w:w="1418"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1010422000</w:t>
            </w:r>
          </w:p>
        </w:tc>
        <w:tc>
          <w:tcPr>
            <w:tcW w:w="82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200</w:t>
            </w:r>
          </w:p>
        </w:tc>
        <w:tc>
          <w:tcPr>
            <w:tcW w:w="88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0705</w:t>
            </w:r>
          </w:p>
        </w:tc>
        <w:tc>
          <w:tcPr>
            <w:tcW w:w="124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sz w:val="22"/>
                <w:szCs w:val="22"/>
              </w:rPr>
            </w:pPr>
            <w:r w:rsidRPr="00C948C2">
              <w:rPr>
                <w:sz w:val="22"/>
                <w:szCs w:val="22"/>
              </w:rPr>
              <w:t>5,0</w:t>
            </w:r>
          </w:p>
        </w:tc>
        <w:tc>
          <w:tcPr>
            <w:tcW w:w="120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sz w:val="22"/>
                <w:szCs w:val="22"/>
              </w:rPr>
            </w:pPr>
            <w:r w:rsidRPr="00C948C2">
              <w:rPr>
                <w:sz w:val="22"/>
                <w:szCs w:val="22"/>
              </w:rPr>
              <w:t>5,0</w:t>
            </w:r>
          </w:p>
        </w:tc>
      </w:tr>
      <w:tr w:rsidR="00C948C2" w:rsidRPr="00C948C2" w:rsidTr="00C948C2">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t>Основное мероприятие «Управление средствами резервного фонда администраций сельских поселений»</w:t>
            </w:r>
          </w:p>
        </w:tc>
        <w:tc>
          <w:tcPr>
            <w:tcW w:w="1418"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1010500000</w:t>
            </w:r>
          </w:p>
        </w:tc>
        <w:tc>
          <w:tcPr>
            <w:tcW w:w="82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20,0</w:t>
            </w:r>
          </w:p>
        </w:tc>
        <w:tc>
          <w:tcPr>
            <w:tcW w:w="120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20,0</w:t>
            </w:r>
          </w:p>
        </w:tc>
      </w:tr>
      <w:tr w:rsidR="00C948C2" w:rsidRPr="00C948C2" w:rsidTr="00C948C2">
        <w:trPr>
          <w:trHeight w:val="300"/>
        </w:trPr>
        <w:tc>
          <w:tcPr>
            <w:tcW w:w="4531"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t>Резервный фонд администрации</w:t>
            </w:r>
          </w:p>
        </w:tc>
        <w:tc>
          <w:tcPr>
            <w:tcW w:w="1418"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1010521200</w:t>
            </w:r>
          </w:p>
        </w:tc>
        <w:tc>
          <w:tcPr>
            <w:tcW w:w="82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20,0</w:t>
            </w:r>
          </w:p>
        </w:tc>
        <w:tc>
          <w:tcPr>
            <w:tcW w:w="120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20,0</w:t>
            </w:r>
          </w:p>
        </w:tc>
      </w:tr>
      <w:tr w:rsidR="00C948C2" w:rsidRPr="00C948C2" w:rsidTr="00C948C2">
        <w:trPr>
          <w:trHeight w:val="300"/>
        </w:trPr>
        <w:tc>
          <w:tcPr>
            <w:tcW w:w="4531"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t>Иные бюджетные ассигнования</w:t>
            </w:r>
          </w:p>
        </w:tc>
        <w:tc>
          <w:tcPr>
            <w:tcW w:w="1418"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1010521200</w:t>
            </w:r>
          </w:p>
        </w:tc>
        <w:tc>
          <w:tcPr>
            <w:tcW w:w="82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800</w:t>
            </w:r>
          </w:p>
        </w:tc>
        <w:tc>
          <w:tcPr>
            <w:tcW w:w="88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20,0</w:t>
            </w:r>
          </w:p>
        </w:tc>
        <w:tc>
          <w:tcPr>
            <w:tcW w:w="120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20,0</w:t>
            </w:r>
          </w:p>
        </w:tc>
      </w:tr>
      <w:tr w:rsidR="00C948C2" w:rsidRPr="00C948C2" w:rsidTr="00C948C2">
        <w:trPr>
          <w:trHeight w:val="300"/>
        </w:trPr>
        <w:tc>
          <w:tcPr>
            <w:tcW w:w="4531"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sz w:val="22"/>
                <w:szCs w:val="22"/>
              </w:rPr>
            </w:pPr>
            <w:r w:rsidRPr="00C948C2">
              <w:rPr>
                <w:sz w:val="22"/>
                <w:szCs w:val="22"/>
              </w:rPr>
              <w:t>Резервные фонды</w:t>
            </w:r>
          </w:p>
        </w:tc>
        <w:tc>
          <w:tcPr>
            <w:tcW w:w="1418"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1010521200</w:t>
            </w:r>
          </w:p>
        </w:tc>
        <w:tc>
          <w:tcPr>
            <w:tcW w:w="82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800</w:t>
            </w:r>
          </w:p>
        </w:tc>
        <w:tc>
          <w:tcPr>
            <w:tcW w:w="88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0111</w:t>
            </w:r>
          </w:p>
        </w:tc>
        <w:tc>
          <w:tcPr>
            <w:tcW w:w="124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sz w:val="22"/>
                <w:szCs w:val="22"/>
              </w:rPr>
            </w:pPr>
            <w:r w:rsidRPr="00C948C2">
              <w:rPr>
                <w:sz w:val="22"/>
                <w:szCs w:val="22"/>
              </w:rPr>
              <w:t>20,0</w:t>
            </w:r>
          </w:p>
        </w:tc>
        <w:tc>
          <w:tcPr>
            <w:tcW w:w="120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sz w:val="22"/>
                <w:szCs w:val="22"/>
              </w:rPr>
            </w:pPr>
            <w:r w:rsidRPr="00C948C2">
              <w:rPr>
                <w:sz w:val="22"/>
                <w:szCs w:val="22"/>
              </w:rPr>
              <w:t>20,0</w:t>
            </w:r>
          </w:p>
        </w:tc>
      </w:tr>
      <w:tr w:rsidR="00C948C2" w:rsidRPr="00C948C2" w:rsidTr="00C948C2">
        <w:trPr>
          <w:trHeight w:val="1200"/>
        </w:trPr>
        <w:tc>
          <w:tcPr>
            <w:tcW w:w="4531"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18"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1010600000</w:t>
            </w:r>
          </w:p>
        </w:tc>
        <w:tc>
          <w:tcPr>
            <w:tcW w:w="82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4 017,8</w:t>
            </w:r>
          </w:p>
        </w:tc>
        <w:tc>
          <w:tcPr>
            <w:tcW w:w="120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4 017,8</w:t>
            </w:r>
          </w:p>
        </w:tc>
      </w:tr>
      <w:tr w:rsidR="00C948C2" w:rsidRPr="00C948C2" w:rsidTr="00C948C2">
        <w:trPr>
          <w:trHeight w:val="900"/>
        </w:trPr>
        <w:tc>
          <w:tcPr>
            <w:tcW w:w="4531"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18"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1010620600</w:t>
            </w:r>
          </w:p>
        </w:tc>
        <w:tc>
          <w:tcPr>
            <w:tcW w:w="82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4 017,8</w:t>
            </w:r>
          </w:p>
        </w:tc>
        <w:tc>
          <w:tcPr>
            <w:tcW w:w="120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4 017,8</w:t>
            </w:r>
          </w:p>
        </w:tc>
      </w:tr>
      <w:tr w:rsidR="00C948C2" w:rsidRPr="00C948C2" w:rsidTr="00C948C2">
        <w:trPr>
          <w:trHeight w:val="300"/>
        </w:trPr>
        <w:tc>
          <w:tcPr>
            <w:tcW w:w="4531"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t>Межбюджетные трансферты</w:t>
            </w:r>
          </w:p>
        </w:tc>
        <w:tc>
          <w:tcPr>
            <w:tcW w:w="1418"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1010620600</w:t>
            </w:r>
          </w:p>
        </w:tc>
        <w:tc>
          <w:tcPr>
            <w:tcW w:w="82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500</w:t>
            </w:r>
          </w:p>
        </w:tc>
        <w:tc>
          <w:tcPr>
            <w:tcW w:w="88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4 017,8</w:t>
            </w:r>
          </w:p>
        </w:tc>
        <w:tc>
          <w:tcPr>
            <w:tcW w:w="120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4 017,8</w:t>
            </w:r>
          </w:p>
        </w:tc>
      </w:tr>
      <w:tr w:rsidR="00C948C2" w:rsidRPr="00C948C2" w:rsidTr="00C948C2">
        <w:trPr>
          <w:trHeight w:val="300"/>
        </w:trPr>
        <w:tc>
          <w:tcPr>
            <w:tcW w:w="4531"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sz w:val="22"/>
                <w:szCs w:val="22"/>
              </w:rPr>
            </w:pPr>
            <w:r w:rsidRPr="00C948C2">
              <w:rPr>
                <w:sz w:val="22"/>
                <w:szCs w:val="22"/>
              </w:rPr>
              <w:t>Прочие межбюджетные трансферты общего характера</w:t>
            </w:r>
          </w:p>
        </w:tc>
        <w:tc>
          <w:tcPr>
            <w:tcW w:w="1418"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1010620600</w:t>
            </w:r>
          </w:p>
        </w:tc>
        <w:tc>
          <w:tcPr>
            <w:tcW w:w="82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500</w:t>
            </w:r>
          </w:p>
        </w:tc>
        <w:tc>
          <w:tcPr>
            <w:tcW w:w="88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1403</w:t>
            </w:r>
          </w:p>
        </w:tc>
        <w:tc>
          <w:tcPr>
            <w:tcW w:w="124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sz w:val="22"/>
                <w:szCs w:val="22"/>
              </w:rPr>
            </w:pPr>
            <w:r w:rsidRPr="00C948C2">
              <w:rPr>
                <w:sz w:val="22"/>
                <w:szCs w:val="22"/>
              </w:rPr>
              <w:t>4 017,8</w:t>
            </w:r>
          </w:p>
        </w:tc>
        <w:tc>
          <w:tcPr>
            <w:tcW w:w="120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sz w:val="22"/>
                <w:szCs w:val="22"/>
              </w:rPr>
            </w:pPr>
            <w:r w:rsidRPr="00C948C2">
              <w:rPr>
                <w:sz w:val="22"/>
                <w:szCs w:val="22"/>
              </w:rPr>
              <w:t>4 017,8</w:t>
            </w:r>
          </w:p>
        </w:tc>
      </w:tr>
      <w:tr w:rsidR="00C948C2" w:rsidRPr="00C948C2" w:rsidTr="00C948C2">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t>Подпрограмма «Повышение эффективности бюджетных расходов сельских поселений на 2021-2025 гг.»</w:t>
            </w:r>
          </w:p>
        </w:tc>
        <w:tc>
          <w:tcPr>
            <w:tcW w:w="1418"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1020000000</w:t>
            </w:r>
          </w:p>
        </w:tc>
        <w:tc>
          <w:tcPr>
            <w:tcW w:w="82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9,6</w:t>
            </w:r>
          </w:p>
        </w:tc>
        <w:tc>
          <w:tcPr>
            <w:tcW w:w="120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9,6</w:t>
            </w:r>
          </w:p>
        </w:tc>
      </w:tr>
      <w:tr w:rsidR="00C948C2" w:rsidRPr="00C948C2" w:rsidTr="00C948C2">
        <w:trPr>
          <w:trHeight w:val="300"/>
        </w:trPr>
        <w:tc>
          <w:tcPr>
            <w:tcW w:w="4531"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t>Основное мероприятие «Информационные технологии в управлении»</w:t>
            </w:r>
          </w:p>
        </w:tc>
        <w:tc>
          <w:tcPr>
            <w:tcW w:w="1418"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1020100000</w:t>
            </w:r>
          </w:p>
        </w:tc>
        <w:tc>
          <w:tcPr>
            <w:tcW w:w="82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9,6</w:t>
            </w:r>
          </w:p>
        </w:tc>
        <w:tc>
          <w:tcPr>
            <w:tcW w:w="120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9,6</w:t>
            </w:r>
          </w:p>
        </w:tc>
      </w:tr>
      <w:tr w:rsidR="00C948C2" w:rsidRPr="00C948C2" w:rsidTr="00C948C2">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418"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1020122000</w:t>
            </w:r>
          </w:p>
        </w:tc>
        <w:tc>
          <w:tcPr>
            <w:tcW w:w="82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9,6</w:t>
            </w:r>
          </w:p>
        </w:tc>
        <w:tc>
          <w:tcPr>
            <w:tcW w:w="120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9,6</w:t>
            </w:r>
          </w:p>
        </w:tc>
      </w:tr>
      <w:tr w:rsidR="00C948C2" w:rsidRPr="00C948C2" w:rsidTr="00C948C2">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1020122000</w:t>
            </w:r>
          </w:p>
        </w:tc>
        <w:tc>
          <w:tcPr>
            <w:tcW w:w="82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200</w:t>
            </w:r>
          </w:p>
        </w:tc>
        <w:tc>
          <w:tcPr>
            <w:tcW w:w="88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9,6</w:t>
            </w:r>
          </w:p>
        </w:tc>
        <w:tc>
          <w:tcPr>
            <w:tcW w:w="120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9,6</w:t>
            </w:r>
          </w:p>
        </w:tc>
      </w:tr>
      <w:tr w:rsidR="00C948C2" w:rsidRPr="00C948C2" w:rsidTr="00C948C2">
        <w:trPr>
          <w:trHeight w:val="900"/>
        </w:trPr>
        <w:tc>
          <w:tcPr>
            <w:tcW w:w="4531"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sz w:val="22"/>
                <w:szCs w:val="22"/>
              </w:rPr>
            </w:pPr>
            <w:r w:rsidRPr="00C948C2">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1020122000</w:t>
            </w:r>
          </w:p>
        </w:tc>
        <w:tc>
          <w:tcPr>
            <w:tcW w:w="82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200</w:t>
            </w:r>
          </w:p>
        </w:tc>
        <w:tc>
          <w:tcPr>
            <w:tcW w:w="88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0104</w:t>
            </w:r>
          </w:p>
        </w:tc>
        <w:tc>
          <w:tcPr>
            <w:tcW w:w="124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sz w:val="22"/>
                <w:szCs w:val="22"/>
              </w:rPr>
            </w:pPr>
            <w:r w:rsidRPr="00C948C2">
              <w:rPr>
                <w:sz w:val="22"/>
                <w:szCs w:val="22"/>
              </w:rPr>
              <w:t>9,6</w:t>
            </w:r>
          </w:p>
        </w:tc>
        <w:tc>
          <w:tcPr>
            <w:tcW w:w="120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sz w:val="22"/>
                <w:szCs w:val="22"/>
              </w:rPr>
            </w:pPr>
            <w:r w:rsidRPr="00C948C2">
              <w:rPr>
                <w:sz w:val="22"/>
                <w:szCs w:val="22"/>
              </w:rPr>
              <w:t>9,6</w:t>
            </w:r>
          </w:p>
        </w:tc>
      </w:tr>
      <w:tr w:rsidR="00C948C2" w:rsidRPr="00C948C2" w:rsidTr="00C948C2">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t>Подпрограмма «Развитие инфраструктуры на территории сельского поселения на 2021-2025 гг.»</w:t>
            </w:r>
          </w:p>
        </w:tc>
        <w:tc>
          <w:tcPr>
            <w:tcW w:w="1418"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1030000000</w:t>
            </w:r>
          </w:p>
        </w:tc>
        <w:tc>
          <w:tcPr>
            <w:tcW w:w="82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2 973,6</w:t>
            </w:r>
          </w:p>
        </w:tc>
        <w:tc>
          <w:tcPr>
            <w:tcW w:w="120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3 195,7</w:t>
            </w:r>
          </w:p>
        </w:tc>
      </w:tr>
      <w:tr w:rsidR="00C948C2" w:rsidRPr="00C948C2" w:rsidTr="00C948C2">
        <w:trPr>
          <w:trHeight w:val="300"/>
        </w:trPr>
        <w:tc>
          <w:tcPr>
            <w:tcW w:w="4531"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t>Основное мероприятие «Ремонт и содержание автомобильных дорог»</w:t>
            </w:r>
          </w:p>
        </w:tc>
        <w:tc>
          <w:tcPr>
            <w:tcW w:w="1418"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1030100000</w:t>
            </w:r>
          </w:p>
        </w:tc>
        <w:tc>
          <w:tcPr>
            <w:tcW w:w="82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2 773,6</w:t>
            </w:r>
          </w:p>
        </w:tc>
        <w:tc>
          <w:tcPr>
            <w:tcW w:w="120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2 995,7</w:t>
            </w:r>
          </w:p>
        </w:tc>
      </w:tr>
      <w:tr w:rsidR="00C948C2" w:rsidRPr="00C948C2" w:rsidTr="00C948C2">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418"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1030122000</w:t>
            </w:r>
          </w:p>
        </w:tc>
        <w:tc>
          <w:tcPr>
            <w:tcW w:w="82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2 773,6</w:t>
            </w:r>
          </w:p>
        </w:tc>
        <w:tc>
          <w:tcPr>
            <w:tcW w:w="120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2 995,7</w:t>
            </w:r>
          </w:p>
        </w:tc>
      </w:tr>
      <w:tr w:rsidR="00C948C2" w:rsidRPr="00C948C2" w:rsidTr="00C948C2">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1030122000</w:t>
            </w:r>
          </w:p>
        </w:tc>
        <w:tc>
          <w:tcPr>
            <w:tcW w:w="82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200</w:t>
            </w:r>
          </w:p>
        </w:tc>
        <w:tc>
          <w:tcPr>
            <w:tcW w:w="88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2 773,6</w:t>
            </w:r>
          </w:p>
        </w:tc>
        <w:tc>
          <w:tcPr>
            <w:tcW w:w="120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2 995,7</w:t>
            </w:r>
          </w:p>
        </w:tc>
      </w:tr>
      <w:tr w:rsidR="00C948C2" w:rsidRPr="00C948C2" w:rsidTr="00C948C2">
        <w:trPr>
          <w:trHeight w:val="300"/>
        </w:trPr>
        <w:tc>
          <w:tcPr>
            <w:tcW w:w="4531"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sz w:val="22"/>
                <w:szCs w:val="22"/>
              </w:rPr>
            </w:pPr>
            <w:r w:rsidRPr="00C948C2">
              <w:rPr>
                <w:sz w:val="22"/>
                <w:szCs w:val="22"/>
              </w:rPr>
              <w:lastRenderedPageBreak/>
              <w:t>Дорожное хозяйство (дорожные фонды)</w:t>
            </w:r>
          </w:p>
        </w:tc>
        <w:tc>
          <w:tcPr>
            <w:tcW w:w="1418"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1030122000</w:t>
            </w:r>
          </w:p>
        </w:tc>
        <w:tc>
          <w:tcPr>
            <w:tcW w:w="82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200</w:t>
            </w:r>
          </w:p>
        </w:tc>
        <w:tc>
          <w:tcPr>
            <w:tcW w:w="88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0409</w:t>
            </w:r>
          </w:p>
        </w:tc>
        <w:tc>
          <w:tcPr>
            <w:tcW w:w="124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sz w:val="22"/>
                <w:szCs w:val="22"/>
              </w:rPr>
            </w:pPr>
            <w:r w:rsidRPr="00C948C2">
              <w:rPr>
                <w:sz w:val="22"/>
                <w:szCs w:val="22"/>
              </w:rPr>
              <w:t>2 773,6</w:t>
            </w:r>
          </w:p>
        </w:tc>
        <w:tc>
          <w:tcPr>
            <w:tcW w:w="120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sz w:val="22"/>
                <w:szCs w:val="22"/>
              </w:rPr>
            </w:pPr>
            <w:r w:rsidRPr="00C948C2">
              <w:rPr>
                <w:sz w:val="22"/>
                <w:szCs w:val="22"/>
              </w:rPr>
              <w:t>2 995,7</w:t>
            </w:r>
          </w:p>
        </w:tc>
      </w:tr>
      <w:tr w:rsidR="00C948C2" w:rsidRPr="00C948C2" w:rsidTr="00C948C2">
        <w:trPr>
          <w:trHeight w:val="300"/>
        </w:trPr>
        <w:tc>
          <w:tcPr>
            <w:tcW w:w="4531"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t>Основное мероприятие «Организация благоустройства территории поселения»</w:t>
            </w:r>
          </w:p>
        </w:tc>
        <w:tc>
          <w:tcPr>
            <w:tcW w:w="1418"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1030200000</w:t>
            </w:r>
          </w:p>
        </w:tc>
        <w:tc>
          <w:tcPr>
            <w:tcW w:w="82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150,0</w:t>
            </w:r>
          </w:p>
        </w:tc>
        <w:tc>
          <w:tcPr>
            <w:tcW w:w="120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150,0</w:t>
            </w:r>
          </w:p>
        </w:tc>
      </w:tr>
      <w:tr w:rsidR="00C948C2" w:rsidRPr="00C948C2" w:rsidTr="00C948C2">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418"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1030222000</w:t>
            </w:r>
          </w:p>
        </w:tc>
        <w:tc>
          <w:tcPr>
            <w:tcW w:w="82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150,0</w:t>
            </w:r>
          </w:p>
        </w:tc>
        <w:tc>
          <w:tcPr>
            <w:tcW w:w="120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150,0</w:t>
            </w:r>
          </w:p>
        </w:tc>
      </w:tr>
      <w:tr w:rsidR="00C948C2" w:rsidRPr="00C948C2" w:rsidTr="00C948C2">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1030222000</w:t>
            </w:r>
          </w:p>
        </w:tc>
        <w:tc>
          <w:tcPr>
            <w:tcW w:w="82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200</w:t>
            </w:r>
          </w:p>
        </w:tc>
        <w:tc>
          <w:tcPr>
            <w:tcW w:w="88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150,0</w:t>
            </w:r>
          </w:p>
        </w:tc>
        <w:tc>
          <w:tcPr>
            <w:tcW w:w="120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150,0</w:t>
            </w:r>
          </w:p>
        </w:tc>
      </w:tr>
      <w:tr w:rsidR="00C948C2" w:rsidRPr="00C948C2" w:rsidTr="00C948C2">
        <w:trPr>
          <w:trHeight w:val="315"/>
        </w:trPr>
        <w:tc>
          <w:tcPr>
            <w:tcW w:w="4531"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sz w:val="22"/>
                <w:szCs w:val="22"/>
              </w:rPr>
            </w:pPr>
            <w:r w:rsidRPr="00C948C2">
              <w:rPr>
                <w:sz w:val="22"/>
                <w:szCs w:val="22"/>
              </w:rPr>
              <w:t>Благоустройство</w:t>
            </w:r>
          </w:p>
        </w:tc>
        <w:tc>
          <w:tcPr>
            <w:tcW w:w="1418"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1030222000</w:t>
            </w:r>
          </w:p>
        </w:tc>
        <w:tc>
          <w:tcPr>
            <w:tcW w:w="82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200</w:t>
            </w:r>
          </w:p>
        </w:tc>
        <w:tc>
          <w:tcPr>
            <w:tcW w:w="88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0503</w:t>
            </w:r>
          </w:p>
        </w:tc>
        <w:tc>
          <w:tcPr>
            <w:tcW w:w="124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sz w:val="22"/>
                <w:szCs w:val="22"/>
              </w:rPr>
            </w:pPr>
            <w:r w:rsidRPr="00C948C2">
              <w:rPr>
                <w:sz w:val="22"/>
                <w:szCs w:val="22"/>
              </w:rPr>
              <w:t>150,0</w:t>
            </w:r>
          </w:p>
        </w:tc>
        <w:tc>
          <w:tcPr>
            <w:tcW w:w="120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sz w:val="22"/>
                <w:szCs w:val="22"/>
              </w:rPr>
            </w:pPr>
            <w:r w:rsidRPr="00C948C2">
              <w:rPr>
                <w:sz w:val="22"/>
                <w:szCs w:val="22"/>
              </w:rPr>
              <w:t>150,0</w:t>
            </w:r>
          </w:p>
        </w:tc>
      </w:tr>
      <w:tr w:rsidR="00C948C2" w:rsidRPr="00C948C2" w:rsidTr="00C948C2">
        <w:trPr>
          <w:trHeight w:val="300"/>
        </w:trPr>
        <w:tc>
          <w:tcPr>
            <w:tcW w:w="4531"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t>Основное мероприятие «Организация водоснабжения населения»</w:t>
            </w:r>
          </w:p>
        </w:tc>
        <w:tc>
          <w:tcPr>
            <w:tcW w:w="1418"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1030300000</w:t>
            </w:r>
          </w:p>
        </w:tc>
        <w:tc>
          <w:tcPr>
            <w:tcW w:w="82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50,0</w:t>
            </w:r>
          </w:p>
        </w:tc>
        <w:tc>
          <w:tcPr>
            <w:tcW w:w="120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50,0</w:t>
            </w:r>
          </w:p>
        </w:tc>
      </w:tr>
      <w:tr w:rsidR="00C948C2" w:rsidRPr="00C948C2" w:rsidTr="00C948C2">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418"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1030322000</w:t>
            </w:r>
          </w:p>
        </w:tc>
        <w:tc>
          <w:tcPr>
            <w:tcW w:w="82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50,0</w:t>
            </w:r>
          </w:p>
        </w:tc>
        <w:tc>
          <w:tcPr>
            <w:tcW w:w="120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50,0</w:t>
            </w:r>
          </w:p>
        </w:tc>
      </w:tr>
      <w:tr w:rsidR="00C948C2" w:rsidRPr="00C948C2" w:rsidTr="00C948C2">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1030322000</w:t>
            </w:r>
          </w:p>
        </w:tc>
        <w:tc>
          <w:tcPr>
            <w:tcW w:w="82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200</w:t>
            </w:r>
          </w:p>
        </w:tc>
        <w:tc>
          <w:tcPr>
            <w:tcW w:w="88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50,0</w:t>
            </w:r>
          </w:p>
        </w:tc>
        <w:tc>
          <w:tcPr>
            <w:tcW w:w="120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50,0</w:t>
            </w:r>
          </w:p>
        </w:tc>
      </w:tr>
      <w:tr w:rsidR="00C948C2" w:rsidRPr="00C948C2" w:rsidTr="00C948C2">
        <w:trPr>
          <w:trHeight w:val="300"/>
        </w:trPr>
        <w:tc>
          <w:tcPr>
            <w:tcW w:w="4531"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sz w:val="22"/>
                <w:szCs w:val="22"/>
              </w:rPr>
            </w:pPr>
            <w:r w:rsidRPr="00C948C2">
              <w:rPr>
                <w:sz w:val="22"/>
                <w:szCs w:val="22"/>
              </w:rPr>
              <w:t>Коммунальное хозяйство</w:t>
            </w:r>
          </w:p>
        </w:tc>
        <w:tc>
          <w:tcPr>
            <w:tcW w:w="1418"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1030322000</w:t>
            </w:r>
          </w:p>
        </w:tc>
        <w:tc>
          <w:tcPr>
            <w:tcW w:w="82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200</w:t>
            </w:r>
          </w:p>
        </w:tc>
        <w:tc>
          <w:tcPr>
            <w:tcW w:w="88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0502</w:t>
            </w:r>
          </w:p>
        </w:tc>
        <w:tc>
          <w:tcPr>
            <w:tcW w:w="124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sz w:val="22"/>
                <w:szCs w:val="22"/>
              </w:rPr>
            </w:pPr>
            <w:r w:rsidRPr="00C948C2">
              <w:rPr>
                <w:sz w:val="22"/>
                <w:szCs w:val="22"/>
              </w:rPr>
              <w:t>50,0</w:t>
            </w:r>
          </w:p>
        </w:tc>
        <w:tc>
          <w:tcPr>
            <w:tcW w:w="120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sz w:val="22"/>
                <w:szCs w:val="22"/>
              </w:rPr>
            </w:pPr>
            <w:r w:rsidRPr="00C948C2">
              <w:rPr>
                <w:sz w:val="22"/>
                <w:szCs w:val="22"/>
              </w:rPr>
              <w:t>50,0</w:t>
            </w:r>
          </w:p>
        </w:tc>
      </w:tr>
      <w:tr w:rsidR="00C948C2" w:rsidRPr="00C948C2" w:rsidTr="00C948C2">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t>Подпрограмма «Обеспечение комплексного пространственного и территориального развития сельского поселения на 2021-2025 гг.»</w:t>
            </w:r>
          </w:p>
        </w:tc>
        <w:tc>
          <w:tcPr>
            <w:tcW w:w="1418"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1040000000</w:t>
            </w:r>
          </w:p>
        </w:tc>
        <w:tc>
          <w:tcPr>
            <w:tcW w:w="82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10,0</w:t>
            </w:r>
          </w:p>
        </w:tc>
        <w:tc>
          <w:tcPr>
            <w:tcW w:w="120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10,0</w:t>
            </w:r>
          </w:p>
        </w:tc>
      </w:tr>
      <w:tr w:rsidR="00C948C2" w:rsidRPr="00C948C2" w:rsidTr="00C948C2">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t>Основное мероприятие «Проведение топографических, геодезических, картографических и кадастровых работ»</w:t>
            </w:r>
          </w:p>
        </w:tc>
        <w:tc>
          <w:tcPr>
            <w:tcW w:w="1418"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1040100000</w:t>
            </w:r>
          </w:p>
        </w:tc>
        <w:tc>
          <w:tcPr>
            <w:tcW w:w="82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5,0</w:t>
            </w:r>
          </w:p>
        </w:tc>
        <w:tc>
          <w:tcPr>
            <w:tcW w:w="120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5,0</w:t>
            </w:r>
          </w:p>
        </w:tc>
      </w:tr>
      <w:tr w:rsidR="00C948C2" w:rsidRPr="00C948C2" w:rsidTr="00C948C2">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418"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1040122000</w:t>
            </w:r>
          </w:p>
        </w:tc>
        <w:tc>
          <w:tcPr>
            <w:tcW w:w="82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5,0</w:t>
            </w:r>
          </w:p>
        </w:tc>
        <w:tc>
          <w:tcPr>
            <w:tcW w:w="120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5,0</w:t>
            </w:r>
          </w:p>
        </w:tc>
      </w:tr>
      <w:tr w:rsidR="00C948C2" w:rsidRPr="00C948C2" w:rsidTr="00C948C2">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1040122000</w:t>
            </w:r>
          </w:p>
        </w:tc>
        <w:tc>
          <w:tcPr>
            <w:tcW w:w="82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200</w:t>
            </w:r>
          </w:p>
        </w:tc>
        <w:tc>
          <w:tcPr>
            <w:tcW w:w="88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5,0</w:t>
            </w:r>
          </w:p>
        </w:tc>
        <w:tc>
          <w:tcPr>
            <w:tcW w:w="120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5,0</w:t>
            </w:r>
          </w:p>
        </w:tc>
      </w:tr>
      <w:tr w:rsidR="00C948C2" w:rsidRPr="00C948C2" w:rsidTr="00C948C2">
        <w:trPr>
          <w:trHeight w:val="300"/>
        </w:trPr>
        <w:tc>
          <w:tcPr>
            <w:tcW w:w="4531"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sz w:val="22"/>
                <w:szCs w:val="22"/>
              </w:rPr>
            </w:pPr>
            <w:r w:rsidRPr="00C948C2">
              <w:rPr>
                <w:sz w:val="22"/>
                <w:szCs w:val="22"/>
              </w:rPr>
              <w:t>Другие вопросы в области национальной экономики</w:t>
            </w:r>
          </w:p>
        </w:tc>
        <w:tc>
          <w:tcPr>
            <w:tcW w:w="1418"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1040122000</w:t>
            </w:r>
          </w:p>
        </w:tc>
        <w:tc>
          <w:tcPr>
            <w:tcW w:w="82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200</w:t>
            </w:r>
          </w:p>
        </w:tc>
        <w:tc>
          <w:tcPr>
            <w:tcW w:w="88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0412</w:t>
            </w:r>
          </w:p>
        </w:tc>
        <w:tc>
          <w:tcPr>
            <w:tcW w:w="124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sz w:val="22"/>
                <w:szCs w:val="22"/>
              </w:rPr>
            </w:pPr>
            <w:r w:rsidRPr="00C948C2">
              <w:rPr>
                <w:sz w:val="22"/>
                <w:szCs w:val="22"/>
              </w:rPr>
              <w:t>5,0</w:t>
            </w:r>
          </w:p>
        </w:tc>
        <w:tc>
          <w:tcPr>
            <w:tcW w:w="120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sz w:val="22"/>
                <w:szCs w:val="22"/>
              </w:rPr>
            </w:pPr>
            <w:r w:rsidRPr="00C948C2">
              <w:rPr>
                <w:sz w:val="22"/>
                <w:szCs w:val="22"/>
              </w:rPr>
              <w:t>5,0</w:t>
            </w:r>
          </w:p>
        </w:tc>
      </w:tr>
      <w:tr w:rsidR="00C948C2" w:rsidRPr="00C948C2" w:rsidTr="00C948C2">
        <w:trPr>
          <w:trHeight w:val="63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Основное мероприятие «Обеспечение градостроительной и землеустроительной деятельности на территории сельского поселения»</w:t>
            </w:r>
          </w:p>
        </w:tc>
        <w:tc>
          <w:tcPr>
            <w:tcW w:w="1418"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1040200000</w:t>
            </w:r>
          </w:p>
        </w:tc>
        <w:tc>
          <w:tcPr>
            <w:tcW w:w="82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 </w:t>
            </w:r>
          </w:p>
        </w:tc>
        <w:tc>
          <w:tcPr>
            <w:tcW w:w="88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 </w:t>
            </w:r>
          </w:p>
        </w:tc>
        <w:tc>
          <w:tcPr>
            <w:tcW w:w="124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5,0</w:t>
            </w:r>
          </w:p>
        </w:tc>
        <w:tc>
          <w:tcPr>
            <w:tcW w:w="120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5,0</w:t>
            </w:r>
          </w:p>
        </w:tc>
      </w:tr>
      <w:tr w:rsidR="00C948C2" w:rsidRPr="00C948C2" w:rsidTr="00C948C2">
        <w:trPr>
          <w:trHeight w:val="63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418"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1040222000</w:t>
            </w:r>
          </w:p>
        </w:tc>
        <w:tc>
          <w:tcPr>
            <w:tcW w:w="82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200</w:t>
            </w:r>
          </w:p>
        </w:tc>
        <w:tc>
          <w:tcPr>
            <w:tcW w:w="88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5,0</w:t>
            </w:r>
          </w:p>
        </w:tc>
        <w:tc>
          <w:tcPr>
            <w:tcW w:w="120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5,0</w:t>
            </w:r>
          </w:p>
        </w:tc>
      </w:tr>
      <w:tr w:rsidR="00C948C2" w:rsidRPr="00C948C2" w:rsidTr="00C948C2">
        <w:trPr>
          <w:trHeight w:val="315"/>
        </w:trPr>
        <w:tc>
          <w:tcPr>
            <w:tcW w:w="4531"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sz w:val="22"/>
                <w:szCs w:val="22"/>
              </w:rPr>
            </w:pPr>
            <w:r w:rsidRPr="00C948C2">
              <w:rPr>
                <w:sz w:val="22"/>
                <w:szCs w:val="22"/>
              </w:rPr>
              <w:t>Другие вопросы в области национальной экономики</w:t>
            </w:r>
          </w:p>
        </w:tc>
        <w:tc>
          <w:tcPr>
            <w:tcW w:w="1418"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1040222000</w:t>
            </w:r>
          </w:p>
        </w:tc>
        <w:tc>
          <w:tcPr>
            <w:tcW w:w="82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200</w:t>
            </w:r>
          </w:p>
        </w:tc>
        <w:tc>
          <w:tcPr>
            <w:tcW w:w="88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0412</w:t>
            </w:r>
          </w:p>
        </w:tc>
        <w:tc>
          <w:tcPr>
            <w:tcW w:w="124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sz w:val="22"/>
                <w:szCs w:val="22"/>
              </w:rPr>
            </w:pPr>
            <w:r w:rsidRPr="00C948C2">
              <w:rPr>
                <w:sz w:val="22"/>
                <w:szCs w:val="22"/>
              </w:rPr>
              <w:t>5,0</w:t>
            </w:r>
          </w:p>
        </w:tc>
        <w:tc>
          <w:tcPr>
            <w:tcW w:w="120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sz w:val="22"/>
                <w:szCs w:val="22"/>
              </w:rPr>
            </w:pPr>
            <w:r w:rsidRPr="00C948C2">
              <w:rPr>
                <w:sz w:val="22"/>
                <w:szCs w:val="22"/>
              </w:rPr>
              <w:t>5,0</w:t>
            </w:r>
          </w:p>
        </w:tc>
      </w:tr>
      <w:tr w:rsidR="00C948C2" w:rsidRPr="00C948C2" w:rsidTr="00C948C2">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t>Подпрограмма «Обеспечение комплексных мер безопасности на территории сельского поселения на 2021-2025 гг.»</w:t>
            </w:r>
          </w:p>
        </w:tc>
        <w:tc>
          <w:tcPr>
            <w:tcW w:w="1418"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1050000000</w:t>
            </w:r>
          </w:p>
        </w:tc>
        <w:tc>
          <w:tcPr>
            <w:tcW w:w="82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10,5</w:t>
            </w:r>
          </w:p>
        </w:tc>
        <w:tc>
          <w:tcPr>
            <w:tcW w:w="120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10,5</w:t>
            </w:r>
          </w:p>
        </w:tc>
      </w:tr>
      <w:tr w:rsidR="00C948C2" w:rsidRPr="00C948C2" w:rsidTr="00C948C2">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t>Основное мероприятие «Обеспечение первичных мер пожарной безопасности в границах населенных пунктов поселения»</w:t>
            </w:r>
          </w:p>
        </w:tc>
        <w:tc>
          <w:tcPr>
            <w:tcW w:w="1418"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1050100000</w:t>
            </w:r>
          </w:p>
        </w:tc>
        <w:tc>
          <w:tcPr>
            <w:tcW w:w="82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10,0</w:t>
            </w:r>
          </w:p>
        </w:tc>
        <w:tc>
          <w:tcPr>
            <w:tcW w:w="120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10,0</w:t>
            </w:r>
          </w:p>
        </w:tc>
      </w:tr>
      <w:tr w:rsidR="00C948C2" w:rsidRPr="00C948C2" w:rsidTr="00C948C2">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418"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1050122000</w:t>
            </w:r>
          </w:p>
        </w:tc>
        <w:tc>
          <w:tcPr>
            <w:tcW w:w="82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10,0</w:t>
            </w:r>
          </w:p>
        </w:tc>
        <w:tc>
          <w:tcPr>
            <w:tcW w:w="120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10,0</w:t>
            </w:r>
          </w:p>
        </w:tc>
      </w:tr>
      <w:tr w:rsidR="00C948C2" w:rsidRPr="00C948C2" w:rsidTr="00C948C2">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lastRenderedPageBreak/>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1050122000</w:t>
            </w:r>
          </w:p>
        </w:tc>
        <w:tc>
          <w:tcPr>
            <w:tcW w:w="82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200</w:t>
            </w:r>
          </w:p>
        </w:tc>
        <w:tc>
          <w:tcPr>
            <w:tcW w:w="88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10,0</w:t>
            </w:r>
          </w:p>
        </w:tc>
        <w:tc>
          <w:tcPr>
            <w:tcW w:w="120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10,0</w:t>
            </w:r>
          </w:p>
        </w:tc>
      </w:tr>
      <w:tr w:rsidR="00C948C2" w:rsidRPr="00C948C2" w:rsidTr="00C948C2">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sz w:val="22"/>
                <w:szCs w:val="22"/>
              </w:rPr>
            </w:pPr>
            <w:r w:rsidRPr="00C948C2">
              <w:rPr>
                <w:sz w:val="22"/>
                <w:szCs w:val="22"/>
              </w:rPr>
              <w:t>Другие вопросы в области национальной безопасности и правоохранительной деятельности</w:t>
            </w:r>
          </w:p>
        </w:tc>
        <w:tc>
          <w:tcPr>
            <w:tcW w:w="1418"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1050122000</w:t>
            </w:r>
          </w:p>
        </w:tc>
        <w:tc>
          <w:tcPr>
            <w:tcW w:w="82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200</w:t>
            </w:r>
          </w:p>
        </w:tc>
        <w:tc>
          <w:tcPr>
            <w:tcW w:w="88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0314</w:t>
            </w:r>
          </w:p>
        </w:tc>
        <w:tc>
          <w:tcPr>
            <w:tcW w:w="124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sz w:val="22"/>
                <w:szCs w:val="22"/>
              </w:rPr>
            </w:pPr>
            <w:r w:rsidRPr="00C948C2">
              <w:rPr>
                <w:sz w:val="22"/>
                <w:szCs w:val="22"/>
              </w:rPr>
              <w:t>10,0</w:t>
            </w:r>
          </w:p>
        </w:tc>
        <w:tc>
          <w:tcPr>
            <w:tcW w:w="120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sz w:val="22"/>
                <w:szCs w:val="22"/>
              </w:rPr>
            </w:pPr>
            <w:r w:rsidRPr="00C948C2">
              <w:rPr>
                <w:sz w:val="22"/>
                <w:szCs w:val="22"/>
              </w:rPr>
              <w:t>10,0</w:t>
            </w:r>
          </w:p>
        </w:tc>
      </w:tr>
      <w:tr w:rsidR="00C948C2" w:rsidRPr="00C948C2" w:rsidTr="00C948C2">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t>Основное мероприятие "Профилактика безнадзорности и правонарушений на территории сельского поселения"</w:t>
            </w:r>
          </w:p>
        </w:tc>
        <w:tc>
          <w:tcPr>
            <w:tcW w:w="1418"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1050200000</w:t>
            </w:r>
          </w:p>
        </w:tc>
        <w:tc>
          <w:tcPr>
            <w:tcW w:w="82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0,5</w:t>
            </w:r>
          </w:p>
        </w:tc>
        <w:tc>
          <w:tcPr>
            <w:tcW w:w="120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0,5</w:t>
            </w:r>
          </w:p>
        </w:tc>
      </w:tr>
      <w:tr w:rsidR="00C948C2" w:rsidRPr="00C948C2" w:rsidTr="00C948C2">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418"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1050222000</w:t>
            </w:r>
          </w:p>
        </w:tc>
        <w:tc>
          <w:tcPr>
            <w:tcW w:w="82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0,5</w:t>
            </w:r>
          </w:p>
        </w:tc>
        <w:tc>
          <w:tcPr>
            <w:tcW w:w="120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0,5</w:t>
            </w:r>
          </w:p>
        </w:tc>
      </w:tr>
      <w:tr w:rsidR="00C948C2" w:rsidRPr="00C948C2" w:rsidTr="00C948C2">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1050222000</w:t>
            </w:r>
          </w:p>
        </w:tc>
        <w:tc>
          <w:tcPr>
            <w:tcW w:w="82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200</w:t>
            </w:r>
          </w:p>
        </w:tc>
        <w:tc>
          <w:tcPr>
            <w:tcW w:w="88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0,5</w:t>
            </w:r>
          </w:p>
        </w:tc>
        <w:tc>
          <w:tcPr>
            <w:tcW w:w="120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0,5</w:t>
            </w:r>
          </w:p>
        </w:tc>
      </w:tr>
      <w:tr w:rsidR="00C948C2" w:rsidRPr="00C948C2" w:rsidTr="00C948C2">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sz w:val="22"/>
                <w:szCs w:val="22"/>
              </w:rPr>
            </w:pPr>
            <w:r w:rsidRPr="00C948C2">
              <w:rPr>
                <w:sz w:val="22"/>
                <w:szCs w:val="22"/>
              </w:rPr>
              <w:t>Другие вопросы в области национальной безопасности и правоохранительной деятельности</w:t>
            </w:r>
          </w:p>
        </w:tc>
        <w:tc>
          <w:tcPr>
            <w:tcW w:w="1418"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1050222000</w:t>
            </w:r>
          </w:p>
        </w:tc>
        <w:tc>
          <w:tcPr>
            <w:tcW w:w="82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200</w:t>
            </w:r>
          </w:p>
        </w:tc>
        <w:tc>
          <w:tcPr>
            <w:tcW w:w="88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0314</w:t>
            </w:r>
          </w:p>
        </w:tc>
        <w:tc>
          <w:tcPr>
            <w:tcW w:w="124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sz w:val="22"/>
                <w:szCs w:val="22"/>
              </w:rPr>
            </w:pPr>
            <w:r w:rsidRPr="00C948C2">
              <w:rPr>
                <w:sz w:val="22"/>
                <w:szCs w:val="22"/>
              </w:rPr>
              <w:t>0,5</w:t>
            </w:r>
          </w:p>
        </w:tc>
        <w:tc>
          <w:tcPr>
            <w:tcW w:w="120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sz w:val="22"/>
                <w:szCs w:val="22"/>
              </w:rPr>
            </w:pPr>
            <w:r w:rsidRPr="00C948C2">
              <w:rPr>
                <w:sz w:val="22"/>
                <w:szCs w:val="22"/>
              </w:rPr>
              <w:t>0,5</w:t>
            </w:r>
          </w:p>
        </w:tc>
      </w:tr>
      <w:tr w:rsidR="00C948C2" w:rsidRPr="00C948C2" w:rsidTr="00C948C2">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t>Подпрограмма «Развитие сферы культуры и спорта на территории сельского поселения на 2021-2025 гг.»</w:t>
            </w:r>
          </w:p>
        </w:tc>
        <w:tc>
          <w:tcPr>
            <w:tcW w:w="1418"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1060000000</w:t>
            </w:r>
          </w:p>
        </w:tc>
        <w:tc>
          <w:tcPr>
            <w:tcW w:w="82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3 060,4</w:t>
            </w:r>
          </w:p>
        </w:tc>
        <w:tc>
          <w:tcPr>
            <w:tcW w:w="120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2 731,6</w:t>
            </w:r>
          </w:p>
        </w:tc>
      </w:tr>
      <w:tr w:rsidR="00C948C2" w:rsidRPr="00C948C2" w:rsidTr="00C948C2">
        <w:trPr>
          <w:trHeight w:val="900"/>
        </w:trPr>
        <w:tc>
          <w:tcPr>
            <w:tcW w:w="4531"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418"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1060100000</w:t>
            </w:r>
          </w:p>
        </w:tc>
        <w:tc>
          <w:tcPr>
            <w:tcW w:w="82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2 646,3</w:t>
            </w:r>
          </w:p>
        </w:tc>
        <w:tc>
          <w:tcPr>
            <w:tcW w:w="120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2 317,5</w:t>
            </w:r>
          </w:p>
        </w:tc>
      </w:tr>
      <w:tr w:rsidR="00C948C2" w:rsidRPr="00C948C2" w:rsidTr="00C948C2">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418"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1060122000</w:t>
            </w:r>
          </w:p>
        </w:tc>
        <w:tc>
          <w:tcPr>
            <w:tcW w:w="82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2 646,3</w:t>
            </w:r>
          </w:p>
        </w:tc>
        <w:tc>
          <w:tcPr>
            <w:tcW w:w="120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2 317,5</w:t>
            </w:r>
          </w:p>
        </w:tc>
      </w:tr>
      <w:tr w:rsidR="00C948C2" w:rsidRPr="00C948C2" w:rsidTr="00C948C2">
        <w:trPr>
          <w:trHeight w:val="900"/>
        </w:trPr>
        <w:tc>
          <w:tcPr>
            <w:tcW w:w="4531"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1060122000</w:t>
            </w:r>
          </w:p>
        </w:tc>
        <w:tc>
          <w:tcPr>
            <w:tcW w:w="82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100</w:t>
            </w:r>
          </w:p>
        </w:tc>
        <w:tc>
          <w:tcPr>
            <w:tcW w:w="88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1 412,5</w:t>
            </w:r>
          </w:p>
        </w:tc>
        <w:tc>
          <w:tcPr>
            <w:tcW w:w="120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1 083,7</w:t>
            </w:r>
          </w:p>
        </w:tc>
      </w:tr>
      <w:tr w:rsidR="00C948C2" w:rsidRPr="00C948C2" w:rsidTr="00C948C2">
        <w:trPr>
          <w:trHeight w:val="300"/>
        </w:trPr>
        <w:tc>
          <w:tcPr>
            <w:tcW w:w="4531"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sz w:val="22"/>
                <w:szCs w:val="22"/>
              </w:rPr>
            </w:pPr>
            <w:r w:rsidRPr="00C948C2">
              <w:rPr>
                <w:sz w:val="22"/>
                <w:szCs w:val="22"/>
              </w:rPr>
              <w:t>Культура</w:t>
            </w:r>
          </w:p>
        </w:tc>
        <w:tc>
          <w:tcPr>
            <w:tcW w:w="1418"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1060122000</w:t>
            </w:r>
          </w:p>
        </w:tc>
        <w:tc>
          <w:tcPr>
            <w:tcW w:w="82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100</w:t>
            </w:r>
          </w:p>
        </w:tc>
        <w:tc>
          <w:tcPr>
            <w:tcW w:w="88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0801</w:t>
            </w:r>
          </w:p>
        </w:tc>
        <w:tc>
          <w:tcPr>
            <w:tcW w:w="124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sz w:val="22"/>
                <w:szCs w:val="22"/>
              </w:rPr>
            </w:pPr>
            <w:r w:rsidRPr="00C948C2">
              <w:rPr>
                <w:sz w:val="22"/>
                <w:szCs w:val="22"/>
              </w:rPr>
              <w:t>1 412,5</w:t>
            </w:r>
          </w:p>
        </w:tc>
        <w:tc>
          <w:tcPr>
            <w:tcW w:w="120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sz w:val="22"/>
                <w:szCs w:val="22"/>
              </w:rPr>
            </w:pPr>
            <w:r w:rsidRPr="00C948C2">
              <w:rPr>
                <w:sz w:val="22"/>
                <w:szCs w:val="22"/>
              </w:rPr>
              <w:t>1 083,7</w:t>
            </w:r>
          </w:p>
        </w:tc>
      </w:tr>
      <w:tr w:rsidR="00C948C2" w:rsidRPr="00C948C2" w:rsidTr="00C948C2">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1060122000</w:t>
            </w:r>
          </w:p>
        </w:tc>
        <w:tc>
          <w:tcPr>
            <w:tcW w:w="82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200</w:t>
            </w:r>
          </w:p>
        </w:tc>
        <w:tc>
          <w:tcPr>
            <w:tcW w:w="88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1 223,9</w:t>
            </w:r>
          </w:p>
        </w:tc>
        <w:tc>
          <w:tcPr>
            <w:tcW w:w="120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1 223,9</w:t>
            </w:r>
          </w:p>
        </w:tc>
      </w:tr>
      <w:tr w:rsidR="00C948C2" w:rsidRPr="00C948C2" w:rsidTr="00C948C2">
        <w:trPr>
          <w:trHeight w:val="315"/>
        </w:trPr>
        <w:tc>
          <w:tcPr>
            <w:tcW w:w="4531"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r w:rsidRPr="00C948C2">
              <w:t>Профессиональная подготовка, переподготовка и повышение квалификации</w:t>
            </w:r>
          </w:p>
        </w:tc>
        <w:tc>
          <w:tcPr>
            <w:tcW w:w="1418"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1060122000</w:t>
            </w:r>
          </w:p>
        </w:tc>
        <w:tc>
          <w:tcPr>
            <w:tcW w:w="82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200</w:t>
            </w:r>
          </w:p>
        </w:tc>
        <w:tc>
          <w:tcPr>
            <w:tcW w:w="88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0705</w:t>
            </w:r>
          </w:p>
        </w:tc>
        <w:tc>
          <w:tcPr>
            <w:tcW w:w="124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sz w:val="22"/>
                <w:szCs w:val="22"/>
              </w:rPr>
            </w:pPr>
            <w:r w:rsidRPr="00C948C2">
              <w:rPr>
                <w:sz w:val="22"/>
                <w:szCs w:val="22"/>
              </w:rPr>
              <w:t>5,0</w:t>
            </w:r>
          </w:p>
        </w:tc>
        <w:tc>
          <w:tcPr>
            <w:tcW w:w="120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sz w:val="22"/>
                <w:szCs w:val="22"/>
              </w:rPr>
            </w:pPr>
            <w:r w:rsidRPr="00C948C2">
              <w:rPr>
                <w:sz w:val="22"/>
                <w:szCs w:val="22"/>
              </w:rPr>
              <w:t>5,0</w:t>
            </w:r>
          </w:p>
        </w:tc>
      </w:tr>
      <w:tr w:rsidR="00C948C2" w:rsidRPr="00C948C2" w:rsidTr="00C948C2">
        <w:trPr>
          <w:trHeight w:val="300"/>
        </w:trPr>
        <w:tc>
          <w:tcPr>
            <w:tcW w:w="4531"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sz w:val="22"/>
                <w:szCs w:val="22"/>
              </w:rPr>
            </w:pPr>
            <w:r w:rsidRPr="00C948C2">
              <w:rPr>
                <w:sz w:val="22"/>
                <w:szCs w:val="22"/>
              </w:rPr>
              <w:t>Культура</w:t>
            </w:r>
          </w:p>
        </w:tc>
        <w:tc>
          <w:tcPr>
            <w:tcW w:w="1418"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1060122000</w:t>
            </w:r>
          </w:p>
        </w:tc>
        <w:tc>
          <w:tcPr>
            <w:tcW w:w="82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200</w:t>
            </w:r>
          </w:p>
        </w:tc>
        <w:tc>
          <w:tcPr>
            <w:tcW w:w="88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0801</w:t>
            </w:r>
          </w:p>
        </w:tc>
        <w:tc>
          <w:tcPr>
            <w:tcW w:w="124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sz w:val="22"/>
                <w:szCs w:val="22"/>
              </w:rPr>
            </w:pPr>
            <w:r w:rsidRPr="00C948C2">
              <w:rPr>
                <w:sz w:val="22"/>
                <w:szCs w:val="22"/>
              </w:rPr>
              <w:t>1 218,9</w:t>
            </w:r>
          </w:p>
        </w:tc>
        <w:tc>
          <w:tcPr>
            <w:tcW w:w="120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sz w:val="22"/>
                <w:szCs w:val="22"/>
              </w:rPr>
            </w:pPr>
            <w:r w:rsidRPr="00C948C2">
              <w:rPr>
                <w:sz w:val="22"/>
                <w:szCs w:val="22"/>
              </w:rPr>
              <w:t>1 218,9</w:t>
            </w:r>
          </w:p>
        </w:tc>
      </w:tr>
      <w:tr w:rsidR="00C948C2" w:rsidRPr="00C948C2" w:rsidTr="00C948C2">
        <w:trPr>
          <w:trHeight w:val="300"/>
        </w:trPr>
        <w:tc>
          <w:tcPr>
            <w:tcW w:w="4531"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t>Иные бюджетные ассигнования</w:t>
            </w:r>
          </w:p>
        </w:tc>
        <w:tc>
          <w:tcPr>
            <w:tcW w:w="1418"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1060122000</w:t>
            </w:r>
          </w:p>
        </w:tc>
        <w:tc>
          <w:tcPr>
            <w:tcW w:w="82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800</w:t>
            </w:r>
          </w:p>
        </w:tc>
        <w:tc>
          <w:tcPr>
            <w:tcW w:w="88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9,9</w:t>
            </w:r>
          </w:p>
        </w:tc>
        <w:tc>
          <w:tcPr>
            <w:tcW w:w="120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9,9</w:t>
            </w:r>
          </w:p>
        </w:tc>
      </w:tr>
      <w:tr w:rsidR="00C948C2" w:rsidRPr="00C948C2" w:rsidTr="00C948C2">
        <w:trPr>
          <w:trHeight w:val="300"/>
        </w:trPr>
        <w:tc>
          <w:tcPr>
            <w:tcW w:w="4531"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sz w:val="22"/>
                <w:szCs w:val="22"/>
              </w:rPr>
            </w:pPr>
            <w:r w:rsidRPr="00C948C2">
              <w:rPr>
                <w:sz w:val="22"/>
                <w:szCs w:val="22"/>
              </w:rPr>
              <w:t>Культура</w:t>
            </w:r>
          </w:p>
        </w:tc>
        <w:tc>
          <w:tcPr>
            <w:tcW w:w="1418"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1060122000</w:t>
            </w:r>
          </w:p>
        </w:tc>
        <w:tc>
          <w:tcPr>
            <w:tcW w:w="82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800</w:t>
            </w:r>
          </w:p>
        </w:tc>
        <w:tc>
          <w:tcPr>
            <w:tcW w:w="88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0801</w:t>
            </w:r>
          </w:p>
        </w:tc>
        <w:tc>
          <w:tcPr>
            <w:tcW w:w="124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sz w:val="22"/>
                <w:szCs w:val="22"/>
              </w:rPr>
            </w:pPr>
            <w:r w:rsidRPr="00C948C2">
              <w:rPr>
                <w:sz w:val="22"/>
                <w:szCs w:val="22"/>
              </w:rPr>
              <w:t>9,9</w:t>
            </w:r>
          </w:p>
        </w:tc>
        <w:tc>
          <w:tcPr>
            <w:tcW w:w="120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sz w:val="22"/>
                <w:szCs w:val="22"/>
              </w:rPr>
            </w:pPr>
            <w:r w:rsidRPr="00C948C2">
              <w:rPr>
                <w:sz w:val="22"/>
                <w:szCs w:val="22"/>
              </w:rPr>
              <w:t>9,9</w:t>
            </w:r>
          </w:p>
        </w:tc>
      </w:tr>
      <w:tr w:rsidR="00C948C2" w:rsidRPr="00C948C2" w:rsidTr="00C948C2">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t>Основное мероприятие «Обеспечение условий для развития на территории сельского поселения физической культуры и массового спорта»</w:t>
            </w:r>
          </w:p>
        </w:tc>
        <w:tc>
          <w:tcPr>
            <w:tcW w:w="1418"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1060200000</w:t>
            </w:r>
          </w:p>
        </w:tc>
        <w:tc>
          <w:tcPr>
            <w:tcW w:w="82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414,1</w:t>
            </w:r>
          </w:p>
        </w:tc>
        <w:tc>
          <w:tcPr>
            <w:tcW w:w="120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414,1</w:t>
            </w:r>
          </w:p>
        </w:tc>
      </w:tr>
      <w:tr w:rsidR="00C948C2" w:rsidRPr="00C948C2" w:rsidTr="00C948C2">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418"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1060222000</w:t>
            </w:r>
          </w:p>
        </w:tc>
        <w:tc>
          <w:tcPr>
            <w:tcW w:w="82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10,0</w:t>
            </w:r>
          </w:p>
        </w:tc>
        <w:tc>
          <w:tcPr>
            <w:tcW w:w="120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10,0</w:t>
            </w:r>
          </w:p>
        </w:tc>
      </w:tr>
      <w:tr w:rsidR="00C948C2" w:rsidRPr="00C948C2" w:rsidTr="00C948C2">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1060222000</w:t>
            </w:r>
          </w:p>
        </w:tc>
        <w:tc>
          <w:tcPr>
            <w:tcW w:w="82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200</w:t>
            </w:r>
          </w:p>
        </w:tc>
        <w:tc>
          <w:tcPr>
            <w:tcW w:w="88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10,0</w:t>
            </w:r>
          </w:p>
        </w:tc>
        <w:tc>
          <w:tcPr>
            <w:tcW w:w="120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10,0</w:t>
            </w:r>
          </w:p>
        </w:tc>
      </w:tr>
      <w:tr w:rsidR="00C948C2" w:rsidRPr="00C948C2" w:rsidTr="00C948C2">
        <w:trPr>
          <w:trHeight w:val="300"/>
        </w:trPr>
        <w:tc>
          <w:tcPr>
            <w:tcW w:w="4531" w:type="dxa"/>
            <w:tcBorders>
              <w:top w:val="nil"/>
              <w:left w:val="single" w:sz="4" w:space="0" w:color="auto"/>
              <w:bottom w:val="nil"/>
              <w:right w:val="single" w:sz="4" w:space="0" w:color="auto"/>
            </w:tcBorders>
            <w:shd w:val="clear" w:color="000000" w:fill="FFFFFF"/>
            <w:hideMark/>
          </w:tcPr>
          <w:p w:rsidR="00C948C2" w:rsidRPr="00C948C2" w:rsidRDefault="00C948C2" w:rsidP="00C948C2">
            <w:pPr>
              <w:rPr>
                <w:sz w:val="22"/>
                <w:szCs w:val="22"/>
              </w:rPr>
            </w:pPr>
            <w:r w:rsidRPr="00C948C2">
              <w:rPr>
                <w:sz w:val="22"/>
                <w:szCs w:val="22"/>
              </w:rPr>
              <w:t>Физическая культура</w:t>
            </w:r>
          </w:p>
        </w:tc>
        <w:tc>
          <w:tcPr>
            <w:tcW w:w="1418" w:type="dxa"/>
            <w:tcBorders>
              <w:top w:val="nil"/>
              <w:left w:val="nil"/>
              <w:bottom w:val="nil"/>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1060222000</w:t>
            </w:r>
          </w:p>
        </w:tc>
        <w:tc>
          <w:tcPr>
            <w:tcW w:w="820" w:type="dxa"/>
            <w:tcBorders>
              <w:top w:val="nil"/>
              <w:left w:val="nil"/>
              <w:bottom w:val="nil"/>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200</w:t>
            </w:r>
          </w:p>
        </w:tc>
        <w:tc>
          <w:tcPr>
            <w:tcW w:w="880" w:type="dxa"/>
            <w:tcBorders>
              <w:top w:val="nil"/>
              <w:left w:val="nil"/>
              <w:bottom w:val="nil"/>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1101</w:t>
            </w:r>
          </w:p>
        </w:tc>
        <w:tc>
          <w:tcPr>
            <w:tcW w:w="1240" w:type="dxa"/>
            <w:tcBorders>
              <w:top w:val="nil"/>
              <w:left w:val="nil"/>
              <w:bottom w:val="nil"/>
              <w:right w:val="single" w:sz="4" w:space="0" w:color="auto"/>
            </w:tcBorders>
            <w:shd w:val="clear" w:color="000000" w:fill="FFFFFF"/>
            <w:hideMark/>
          </w:tcPr>
          <w:p w:rsidR="00C948C2" w:rsidRPr="00C948C2" w:rsidRDefault="00C948C2" w:rsidP="00C948C2">
            <w:pPr>
              <w:jc w:val="right"/>
              <w:rPr>
                <w:sz w:val="22"/>
                <w:szCs w:val="22"/>
              </w:rPr>
            </w:pPr>
            <w:r w:rsidRPr="00C948C2">
              <w:rPr>
                <w:sz w:val="22"/>
                <w:szCs w:val="22"/>
              </w:rPr>
              <w:t>10,0</w:t>
            </w:r>
          </w:p>
        </w:tc>
        <w:tc>
          <w:tcPr>
            <w:tcW w:w="1200" w:type="dxa"/>
            <w:tcBorders>
              <w:top w:val="nil"/>
              <w:left w:val="nil"/>
              <w:bottom w:val="nil"/>
              <w:right w:val="single" w:sz="4" w:space="0" w:color="auto"/>
            </w:tcBorders>
            <w:shd w:val="clear" w:color="000000" w:fill="FFFFFF"/>
            <w:hideMark/>
          </w:tcPr>
          <w:p w:rsidR="00C948C2" w:rsidRPr="00C948C2" w:rsidRDefault="00C948C2" w:rsidP="00C948C2">
            <w:pPr>
              <w:jc w:val="right"/>
              <w:rPr>
                <w:sz w:val="22"/>
                <w:szCs w:val="22"/>
              </w:rPr>
            </w:pPr>
            <w:r w:rsidRPr="00C948C2">
              <w:rPr>
                <w:sz w:val="22"/>
                <w:szCs w:val="22"/>
              </w:rPr>
              <w:t>10,0</w:t>
            </w:r>
          </w:p>
        </w:tc>
      </w:tr>
      <w:tr w:rsidR="00C948C2" w:rsidRPr="00C948C2" w:rsidTr="00C948C2">
        <w:trPr>
          <w:trHeight w:val="300"/>
        </w:trPr>
        <w:tc>
          <w:tcPr>
            <w:tcW w:w="4531" w:type="dxa"/>
            <w:tcBorders>
              <w:top w:val="single" w:sz="4" w:space="0" w:color="auto"/>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lastRenderedPageBreak/>
              <w:t>Реализация мероприятий перечня проектов народных инициатив</w:t>
            </w:r>
          </w:p>
        </w:tc>
        <w:tc>
          <w:tcPr>
            <w:tcW w:w="1418" w:type="dxa"/>
            <w:tcBorders>
              <w:top w:val="single" w:sz="4" w:space="0" w:color="auto"/>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10602S2370</w:t>
            </w:r>
          </w:p>
        </w:tc>
        <w:tc>
          <w:tcPr>
            <w:tcW w:w="820" w:type="dxa"/>
            <w:tcBorders>
              <w:top w:val="single" w:sz="4" w:space="0" w:color="auto"/>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880" w:type="dxa"/>
            <w:tcBorders>
              <w:top w:val="single" w:sz="4" w:space="0" w:color="auto"/>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1240" w:type="dxa"/>
            <w:tcBorders>
              <w:top w:val="single" w:sz="4" w:space="0" w:color="auto"/>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404,1</w:t>
            </w:r>
          </w:p>
        </w:tc>
        <w:tc>
          <w:tcPr>
            <w:tcW w:w="1200" w:type="dxa"/>
            <w:tcBorders>
              <w:top w:val="single" w:sz="4" w:space="0" w:color="auto"/>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404,1</w:t>
            </w:r>
          </w:p>
        </w:tc>
      </w:tr>
      <w:tr w:rsidR="00C948C2" w:rsidRPr="00C948C2" w:rsidTr="00C948C2">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10602S2370</w:t>
            </w:r>
          </w:p>
        </w:tc>
        <w:tc>
          <w:tcPr>
            <w:tcW w:w="82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200</w:t>
            </w:r>
          </w:p>
        </w:tc>
        <w:tc>
          <w:tcPr>
            <w:tcW w:w="88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404,1</w:t>
            </w:r>
          </w:p>
        </w:tc>
        <w:tc>
          <w:tcPr>
            <w:tcW w:w="120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404,1</w:t>
            </w:r>
          </w:p>
        </w:tc>
      </w:tr>
      <w:tr w:rsidR="00C948C2" w:rsidRPr="00C948C2" w:rsidTr="00C948C2">
        <w:trPr>
          <w:trHeight w:val="300"/>
        </w:trPr>
        <w:tc>
          <w:tcPr>
            <w:tcW w:w="4531"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sz w:val="22"/>
                <w:szCs w:val="22"/>
              </w:rPr>
            </w:pPr>
            <w:r w:rsidRPr="00C948C2">
              <w:rPr>
                <w:sz w:val="22"/>
                <w:szCs w:val="22"/>
              </w:rPr>
              <w:t>Физическая культура</w:t>
            </w:r>
          </w:p>
        </w:tc>
        <w:tc>
          <w:tcPr>
            <w:tcW w:w="1418"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10602S2370</w:t>
            </w:r>
          </w:p>
        </w:tc>
        <w:tc>
          <w:tcPr>
            <w:tcW w:w="82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200</w:t>
            </w:r>
          </w:p>
        </w:tc>
        <w:tc>
          <w:tcPr>
            <w:tcW w:w="88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1101</w:t>
            </w:r>
          </w:p>
        </w:tc>
        <w:tc>
          <w:tcPr>
            <w:tcW w:w="124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sz w:val="22"/>
                <w:szCs w:val="22"/>
              </w:rPr>
            </w:pPr>
            <w:r w:rsidRPr="00C948C2">
              <w:rPr>
                <w:sz w:val="22"/>
                <w:szCs w:val="22"/>
              </w:rPr>
              <w:t>404,1</w:t>
            </w:r>
          </w:p>
        </w:tc>
        <w:tc>
          <w:tcPr>
            <w:tcW w:w="120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sz w:val="22"/>
                <w:szCs w:val="22"/>
              </w:rPr>
            </w:pPr>
            <w:r w:rsidRPr="00C948C2">
              <w:rPr>
                <w:sz w:val="22"/>
                <w:szCs w:val="22"/>
              </w:rPr>
              <w:t>404,1</w:t>
            </w:r>
          </w:p>
        </w:tc>
      </w:tr>
      <w:tr w:rsidR="00C948C2" w:rsidRPr="00C948C2" w:rsidTr="00C948C2">
        <w:trPr>
          <w:trHeight w:val="6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sz w:val="22"/>
                <w:szCs w:val="22"/>
              </w:rPr>
            </w:pPr>
            <w:r w:rsidRPr="00C948C2">
              <w:rPr>
                <w:b/>
                <w:bCs/>
                <w:i/>
                <w:iCs/>
                <w:sz w:val="22"/>
                <w:szCs w:val="22"/>
              </w:rPr>
              <w:t>Подпрограмма «Энергосбережение и повышение энергетической эффективности на территории сельских поселений на 2021-2025 гг.»</w:t>
            </w:r>
          </w:p>
        </w:tc>
        <w:tc>
          <w:tcPr>
            <w:tcW w:w="1418"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sz w:val="22"/>
                <w:szCs w:val="22"/>
              </w:rPr>
            </w:pPr>
            <w:r w:rsidRPr="00C948C2">
              <w:rPr>
                <w:b/>
                <w:bCs/>
                <w:i/>
                <w:iCs/>
                <w:sz w:val="22"/>
                <w:szCs w:val="22"/>
              </w:rPr>
              <w:t>1070000000</w:t>
            </w:r>
          </w:p>
        </w:tc>
        <w:tc>
          <w:tcPr>
            <w:tcW w:w="82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 </w:t>
            </w:r>
          </w:p>
        </w:tc>
        <w:tc>
          <w:tcPr>
            <w:tcW w:w="88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 </w:t>
            </w:r>
          </w:p>
        </w:tc>
        <w:tc>
          <w:tcPr>
            <w:tcW w:w="124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sz w:val="22"/>
                <w:szCs w:val="22"/>
              </w:rPr>
            </w:pPr>
            <w:r w:rsidRPr="00C948C2">
              <w:rPr>
                <w:sz w:val="22"/>
                <w:szCs w:val="22"/>
              </w:rPr>
              <w:t>1,0</w:t>
            </w:r>
          </w:p>
        </w:tc>
        <w:tc>
          <w:tcPr>
            <w:tcW w:w="120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sz w:val="22"/>
                <w:szCs w:val="22"/>
              </w:rPr>
            </w:pPr>
            <w:r w:rsidRPr="00C948C2">
              <w:rPr>
                <w:sz w:val="22"/>
                <w:szCs w:val="22"/>
              </w:rPr>
              <w:t>1,0</w:t>
            </w:r>
          </w:p>
        </w:tc>
      </w:tr>
      <w:tr w:rsidR="00C948C2" w:rsidRPr="00C948C2" w:rsidTr="00C948C2">
        <w:trPr>
          <w:trHeight w:val="600"/>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sz w:val="22"/>
                <w:szCs w:val="22"/>
              </w:rPr>
            </w:pPr>
            <w:r w:rsidRPr="00C948C2">
              <w:rPr>
                <w:b/>
                <w:bCs/>
                <w:i/>
                <w:iCs/>
                <w:sz w:val="22"/>
                <w:szCs w:val="22"/>
              </w:rPr>
              <w:t>Основное мероприятие «Технические и организационные мероприятия по снижению использования энергоресурсов»</w:t>
            </w:r>
          </w:p>
        </w:tc>
        <w:tc>
          <w:tcPr>
            <w:tcW w:w="1418"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sz w:val="22"/>
                <w:szCs w:val="22"/>
              </w:rPr>
            </w:pPr>
            <w:r w:rsidRPr="00C948C2">
              <w:rPr>
                <w:b/>
                <w:bCs/>
                <w:i/>
                <w:iCs/>
                <w:sz w:val="22"/>
                <w:szCs w:val="22"/>
              </w:rPr>
              <w:t>1070100000</w:t>
            </w:r>
          </w:p>
        </w:tc>
        <w:tc>
          <w:tcPr>
            <w:tcW w:w="82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1,0</w:t>
            </w:r>
          </w:p>
        </w:tc>
        <w:tc>
          <w:tcPr>
            <w:tcW w:w="120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1,0</w:t>
            </w:r>
          </w:p>
        </w:tc>
      </w:tr>
      <w:tr w:rsidR="00C948C2" w:rsidRPr="00C948C2" w:rsidTr="00C948C2">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418"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sz w:val="22"/>
                <w:szCs w:val="22"/>
              </w:rPr>
            </w:pPr>
            <w:r w:rsidRPr="00C948C2">
              <w:rPr>
                <w:b/>
                <w:bCs/>
                <w:i/>
                <w:iCs/>
                <w:sz w:val="22"/>
                <w:szCs w:val="22"/>
              </w:rPr>
              <w:t>1070122000</w:t>
            </w:r>
          </w:p>
        </w:tc>
        <w:tc>
          <w:tcPr>
            <w:tcW w:w="82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88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1,0</w:t>
            </w:r>
          </w:p>
        </w:tc>
        <w:tc>
          <w:tcPr>
            <w:tcW w:w="120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1,0</w:t>
            </w:r>
          </w:p>
        </w:tc>
      </w:tr>
      <w:tr w:rsidR="00C948C2" w:rsidRPr="00C948C2" w:rsidTr="00C948C2">
        <w:trPr>
          <w:trHeight w:val="600"/>
        </w:trPr>
        <w:tc>
          <w:tcPr>
            <w:tcW w:w="4531"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sz w:val="22"/>
                <w:szCs w:val="22"/>
              </w:rPr>
            </w:pPr>
            <w:r w:rsidRPr="00C948C2">
              <w:rPr>
                <w:b/>
                <w:bCs/>
                <w:i/>
                <w:iCs/>
                <w:sz w:val="22"/>
                <w:szCs w:val="22"/>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sz w:val="22"/>
                <w:szCs w:val="22"/>
              </w:rPr>
            </w:pPr>
            <w:r w:rsidRPr="00C948C2">
              <w:rPr>
                <w:b/>
                <w:bCs/>
                <w:i/>
                <w:iCs/>
                <w:sz w:val="22"/>
                <w:szCs w:val="22"/>
              </w:rPr>
              <w:t>1070122000</w:t>
            </w:r>
          </w:p>
        </w:tc>
        <w:tc>
          <w:tcPr>
            <w:tcW w:w="82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200</w:t>
            </w:r>
          </w:p>
        </w:tc>
        <w:tc>
          <w:tcPr>
            <w:tcW w:w="88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sz w:val="22"/>
                <w:szCs w:val="22"/>
              </w:rPr>
            </w:pPr>
            <w:r w:rsidRPr="00C948C2">
              <w:rPr>
                <w:b/>
                <w:bCs/>
                <w:i/>
                <w:iCs/>
                <w:sz w:val="22"/>
                <w:szCs w:val="22"/>
              </w:rPr>
              <w:t> </w:t>
            </w:r>
          </w:p>
        </w:tc>
        <w:tc>
          <w:tcPr>
            <w:tcW w:w="124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1,0</w:t>
            </w:r>
          </w:p>
        </w:tc>
        <w:tc>
          <w:tcPr>
            <w:tcW w:w="120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sz w:val="22"/>
                <w:szCs w:val="22"/>
              </w:rPr>
            </w:pPr>
            <w:r w:rsidRPr="00C948C2">
              <w:rPr>
                <w:b/>
                <w:bCs/>
                <w:i/>
                <w:iCs/>
                <w:sz w:val="22"/>
                <w:szCs w:val="22"/>
              </w:rPr>
              <w:t>1,0</w:t>
            </w:r>
          </w:p>
        </w:tc>
      </w:tr>
      <w:tr w:rsidR="00C948C2" w:rsidRPr="00C948C2" w:rsidTr="00C948C2">
        <w:trPr>
          <w:trHeight w:val="900"/>
        </w:trPr>
        <w:tc>
          <w:tcPr>
            <w:tcW w:w="4531"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sz w:val="22"/>
                <w:szCs w:val="22"/>
              </w:rPr>
            </w:pPr>
            <w:r w:rsidRPr="00C948C2">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sz w:val="22"/>
                <w:szCs w:val="22"/>
              </w:rPr>
            </w:pPr>
            <w:r w:rsidRPr="00C948C2">
              <w:rPr>
                <w:sz w:val="22"/>
                <w:szCs w:val="22"/>
              </w:rPr>
              <w:t>1070122000</w:t>
            </w:r>
          </w:p>
        </w:tc>
        <w:tc>
          <w:tcPr>
            <w:tcW w:w="820" w:type="dxa"/>
            <w:tcBorders>
              <w:top w:val="nil"/>
              <w:left w:val="nil"/>
              <w:bottom w:val="nil"/>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200</w:t>
            </w:r>
          </w:p>
        </w:tc>
        <w:tc>
          <w:tcPr>
            <w:tcW w:w="88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sz w:val="22"/>
                <w:szCs w:val="22"/>
              </w:rPr>
            </w:pPr>
            <w:r w:rsidRPr="00C948C2">
              <w:rPr>
                <w:sz w:val="22"/>
                <w:szCs w:val="22"/>
              </w:rPr>
              <w:t>0104</w:t>
            </w:r>
          </w:p>
        </w:tc>
        <w:tc>
          <w:tcPr>
            <w:tcW w:w="124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sz w:val="22"/>
                <w:szCs w:val="22"/>
              </w:rPr>
            </w:pPr>
            <w:r w:rsidRPr="00C948C2">
              <w:rPr>
                <w:sz w:val="22"/>
                <w:szCs w:val="22"/>
              </w:rPr>
              <w:t>1,0</w:t>
            </w:r>
          </w:p>
        </w:tc>
        <w:tc>
          <w:tcPr>
            <w:tcW w:w="120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sz w:val="22"/>
                <w:szCs w:val="22"/>
              </w:rPr>
            </w:pPr>
            <w:r w:rsidRPr="00C948C2">
              <w:rPr>
                <w:sz w:val="22"/>
                <w:szCs w:val="22"/>
              </w:rPr>
              <w:t>1,0</w:t>
            </w:r>
          </w:p>
        </w:tc>
      </w:tr>
      <w:tr w:rsidR="00C948C2" w:rsidRPr="00C948C2" w:rsidTr="00C948C2">
        <w:trPr>
          <w:trHeight w:val="285"/>
        </w:trPr>
        <w:tc>
          <w:tcPr>
            <w:tcW w:w="4531" w:type="dxa"/>
            <w:tcBorders>
              <w:top w:val="nil"/>
              <w:left w:val="single" w:sz="4" w:space="0" w:color="auto"/>
              <w:bottom w:val="single" w:sz="4" w:space="0" w:color="auto"/>
              <w:right w:val="single" w:sz="4" w:space="0" w:color="auto"/>
            </w:tcBorders>
            <w:shd w:val="clear" w:color="000000" w:fill="FFFFFF"/>
            <w:noWrap/>
            <w:vAlign w:val="bottom"/>
            <w:hideMark/>
          </w:tcPr>
          <w:p w:rsidR="00C948C2" w:rsidRPr="00C948C2" w:rsidRDefault="00C948C2" w:rsidP="00C948C2">
            <w:pPr>
              <w:rPr>
                <w:b/>
                <w:bCs/>
                <w:sz w:val="22"/>
                <w:szCs w:val="22"/>
              </w:rPr>
            </w:pPr>
            <w:r w:rsidRPr="00C948C2">
              <w:rPr>
                <w:b/>
                <w:bCs/>
                <w:sz w:val="22"/>
                <w:szCs w:val="22"/>
              </w:rPr>
              <w:t>ВСЕГО:</w:t>
            </w:r>
          </w:p>
        </w:tc>
        <w:tc>
          <w:tcPr>
            <w:tcW w:w="1418" w:type="dxa"/>
            <w:tcBorders>
              <w:top w:val="nil"/>
              <w:left w:val="nil"/>
              <w:bottom w:val="single" w:sz="4" w:space="0" w:color="auto"/>
              <w:right w:val="single" w:sz="4" w:space="0" w:color="auto"/>
            </w:tcBorders>
            <w:shd w:val="clear" w:color="000000" w:fill="FFFFFF"/>
            <w:noWrap/>
            <w:vAlign w:val="bottom"/>
            <w:hideMark/>
          </w:tcPr>
          <w:p w:rsidR="00C948C2" w:rsidRPr="00C948C2" w:rsidRDefault="00C948C2" w:rsidP="00C948C2">
            <w:pPr>
              <w:jc w:val="center"/>
              <w:rPr>
                <w:b/>
                <w:bCs/>
                <w:sz w:val="22"/>
                <w:szCs w:val="22"/>
              </w:rPr>
            </w:pPr>
            <w:r w:rsidRPr="00C948C2">
              <w:rPr>
                <w:b/>
                <w:bCs/>
                <w:sz w:val="22"/>
                <w:szCs w:val="22"/>
              </w:rPr>
              <w:t> </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rsidR="00C948C2" w:rsidRPr="00C948C2" w:rsidRDefault="00C948C2" w:rsidP="00C948C2">
            <w:pPr>
              <w:jc w:val="center"/>
              <w:rPr>
                <w:b/>
                <w:bCs/>
                <w:sz w:val="22"/>
                <w:szCs w:val="22"/>
              </w:rPr>
            </w:pPr>
            <w:r w:rsidRPr="00C948C2">
              <w:rPr>
                <w:b/>
                <w:bCs/>
                <w:sz w:val="22"/>
                <w:szCs w:val="22"/>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C948C2" w:rsidRPr="00C948C2" w:rsidRDefault="00C948C2" w:rsidP="00C948C2">
            <w:pPr>
              <w:jc w:val="center"/>
              <w:rPr>
                <w:b/>
                <w:bCs/>
                <w:sz w:val="22"/>
                <w:szCs w:val="22"/>
              </w:rPr>
            </w:pPr>
            <w:r w:rsidRPr="00C948C2">
              <w:rPr>
                <w:b/>
                <w:bCs/>
                <w:sz w:val="22"/>
                <w:szCs w:val="22"/>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C948C2" w:rsidRPr="00C948C2" w:rsidRDefault="00C948C2" w:rsidP="00C948C2">
            <w:pPr>
              <w:jc w:val="right"/>
              <w:rPr>
                <w:b/>
                <w:bCs/>
                <w:sz w:val="22"/>
                <w:szCs w:val="22"/>
              </w:rPr>
            </w:pPr>
            <w:r w:rsidRPr="00C948C2">
              <w:rPr>
                <w:b/>
                <w:bCs/>
                <w:sz w:val="22"/>
                <w:szCs w:val="22"/>
              </w:rPr>
              <w:t>15 368,3</w:t>
            </w:r>
          </w:p>
        </w:tc>
        <w:tc>
          <w:tcPr>
            <w:tcW w:w="1200" w:type="dxa"/>
            <w:tcBorders>
              <w:top w:val="nil"/>
              <w:left w:val="nil"/>
              <w:bottom w:val="single" w:sz="4" w:space="0" w:color="auto"/>
              <w:right w:val="single" w:sz="4" w:space="0" w:color="auto"/>
            </w:tcBorders>
            <w:shd w:val="clear" w:color="000000" w:fill="FFFFFF"/>
            <w:noWrap/>
            <w:vAlign w:val="bottom"/>
            <w:hideMark/>
          </w:tcPr>
          <w:p w:rsidR="00C948C2" w:rsidRPr="00C948C2" w:rsidRDefault="00C948C2" w:rsidP="00C948C2">
            <w:pPr>
              <w:jc w:val="right"/>
              <w:rPr>
                <w:b/>
                <w:bCs/>
                <w:sz w:val="22"/>
                <w:szCs w:val="22"/>
              </w:rPr>
            </w:pPr>
            <w:r w:rsidRPr="00C948C2">
              <w:rPr>
                <w:b/>
                <w:bCs/>
                <w:sz w:val="22"/>
                <w:szCs w:val="22"/>
              </w:rPr>
              <w:t>15 267,0</w:t>
            </w:r>
          </w:p>
        </w:tc>
      </w:tr>
    </w:tbl>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tbl>
      <w:tblPr>
        <w:tblW w:w="9923" w:type="dxa"/>
        <w:tblInd w:w="108" w:type="dxa"/>
        <w:tblLook w:val="04A0" w:firstRow="1" w:lastRow="0" w:firstColumn="1" w:lastColumn="0" w:noHBand="0" w:noVBand="1"/>
      </w:tblPr>
      <w:tblGrid>
        <w:gridCol w:w="9923"/>
      </w:tblGrid>
      <w:tr w:rsidR="00C948C2" w:rsidRPr="00C948C2" w:rsidTr="00C948C2">
        <w:trPr>
          <w:trHeight w:val="255"/>
        </w:trPr>
        <w:tc>
          <w:tcPr>
            <w:tcW w:w="9923" w:type="dxa"/>
            <w:tcBorders>
              <w:top w:val="nil"/>
              <w:left w:val="nil"/>
              <w:bottom w:val="nil"/>
              <w:right w:val="nil"/>
            </w:tcBorders>
            <w:shd w:val="clear" w:color="auto" w:fill="auto"/>
            <w:noWrap/>
            <w:vAlign w:val="bottom"/>
            <w:hideMark/>
          </w:tcPr>
          <w:p w:rsidR="00C948C2" w:rsidRPr="00C948C2" w:rsidRDefault="00C948C2" w:rsidP="00C948C2">
            <w:pPr>
              <w:jc w:val="right"/>
              <w:rPr>
                <w:rFonts w:ascii="Arial CYR" w:hAnsi="Arial CYR" w:cs="Arial CYR"/>
                <w:sz w:val="18"/>
                <w:szCs w:val="18"/>
              </w:rPr>
            </w:pPr>
            <w:r w:rsidRPr="00C948C2">
              <w:rPr>
                <w:rFonts w:ascii="Arial CYR" w:hAnsi="Arial CYR" w:cs="Arial CYR"/>
                <w:sz w:val="18"/>
                <w:szCs w:val="18"/>
              </w:rPr>
              <w:t xml:space="preserve">                                                                                              </w:t>
            </w:r>
          </w:p>
          <w:p w:rsidR="00C948C2" w:rsidRPr="00C948C2" w:rsidRDefault="00C948C2" w:rsidP="00C948C2">
            <w:pPr>
              <w:rPr>
                <w:rFonts w:ascii="Arial CYR" w:hAnsi="Arial CYR" w:cs="Arial CYR"/>
                <w:sz w:val="18"/>
                <w:szCs w:val="18"/>
              </w:rPr>
            </w:pPr>
          </w:p>
          <w:p w:rsidR="00C948C2" w:rsidRPr="00C948C2" w:rsidRDefault="00C948C2" w:rsidP="00C948C2">
            <w:pPr>
              <w:rPr>
                <w:rFonts w:ascii="Arial CYR" w:hAnsi="Arial CYR" w:cs="Arial CYR"/>
                <w:sz w:val="18"/>
                <w:szCs w:val="18"/>
              </w:rPr>
            </w:pPr>
          </w:p>
          <w:p w:rsidR="00C948C2" w:rsidRPr="00C948C2" w:rsidRDefault="00C948C2" w:rsidP="00C948C2">
            <w:pPr>
              <w:jc w:val="right"/>
              <w:rPr>
                <w:rFonts w:ascii="Arial CYR" w:hAnsi="Arial CYR" w:cs="Arial CYR"/>
                <w:sz w:val="18"/>
                <w:szCs w:val="18"/>
              </w:rPr>
            </w:pPr>
            <w:r w:rsidRPr="00C948C2">
              <w:rPr>
                <w:rFonts w:ascii="Arial CYR" w:hAnsi="Arial CYR" w:cs="Arial CYR"/>
                <w:sz w:val="18"/>
                <w:szCs w:val="18"/>
              </w:rPr>
              <w:t xml:space="preserve">   Приложение № 7</w:t>
            </w:r>
          </w:p>
        </w:tc>
      </w:tr>
      <w:tr w:rsidR="00C948C2" w:rsidRPr="00C948C2" w:rsidTr="00C948C2">
        <w:trPr>
          <w:trHeight w:val="255"/>
        </w:trPr>
        <w:tc>
          <w:tcPr>
            <w:tcW w:w="9923" w:type="dxa"/>
            <w:tcBorders>
              <w:top w:val="nil"/>
              <w:left w:val="nil"/>
              <w:bottom w:val="nil"/>
              <w:right w:val="nil"/>
            </w:tcBorders>
            <w:shd w:val="clear" w:color="auto" w:fill="auto"/>
            <w:noWrap/>
            <w:vAlign w:val="bottom"/>
            <w:hideMark/>
          </w:tcPr>
          <w:p w:rsidR="00C948C2" w:rsidRPr="00C948C2" w:rsidRDefault="00C948C2" w:rsidP="00C948C2">
            <w:pPr>
              <w:jc w:val="right"/>
              <w:rPr>
                <w:rFonts w:ascii="Arial CYR" w:hAnsi="Arial CYR" w:cs="Arial CYR"/>
                <w:sz w:val="18"/>
                <w:szCs w:val="18"/>
              </w:rPr>
            </w:pPr>
            <w:r w:rsidRPr="00C948C2">
              <w:rPr>
                <w:rFonts w:ascii="Arial CYR" w:hAnsi="Arial CYR" w:cs="Arial CYR"/>
                <w:sz w:val="18"/>
                <w:szCs w:val="18"/>
              </w:rPr>
              <w:t xml:space="preserve">                                                                                                 к решению Думы </w:t>
            </w:r>
            <w:proofErr w:type="spellStart"/>
            <w:r w:rsidRPr="00C948C2">
              <w:rPr>
                <w:rFonts w:ascii="Arial CYR" w:hAnsi="Arial CYR" w:cs="Arial CYR"/>
                <w:sz w:val="18"/>
                <w:szCs w:val="18"/>
              </w:rPr>
              <w:t>Евдокимовского</w:t>
            </w:r>
            <w:proofErr w:type="spellEnd"/>
          </w:p>
        </w:tc>
      </w:tr>
      <w:tr w:rsidR="00C948C2" w:rsidRPr="00C948C2" w:rsidTr="00C948C2">
        <w:trPr>
          <w:trHeight w:val="255"/>
        </w:trPr>
        <w:tc>
          <w:tcPr>
            <w:tcW w:w="9923" w:type="dxa"/>
            <w:tcBorders>
              <w:top w:val="nil"/>
              <w:left w:val="nil"/>
              <w:bottom w:val="nil"/>
              <w:right w:val="nil"/>
            </w:tcBorders>
            <w:shd w:val="clear" w:color="auto" w:fill="auto"/>
            <w:noWrap/>
            <w:vAlign w:val="bottom"/>
            <w:hideMark/>
          </w:tcPr>
          <w:p w:rsidR="00C948C2" w:rsidRPr="00C948C2" w:rsidRDefault="00C948C2" w:rsidP="00C948C2">
            <w:pPr>
              <w:jc w:val="right"/>
              <w:rPr>
                <w:rFonts w:ascii="Arial CYR" w:hAnsi="Arial CYR" w:cs="Arial CYR"/>
                <w:sz w:val="18"/>
                <w:szCs w:val="18"/>
              </w:rPr>
            </w:pPr>
            <w:r w:rsidRPr="00C948C2">
              <w:rPr>
                <w:rFonts w:ascii="Arial CYR" w:hAnsi="Arial CYR" w:cs="Arial CYR"/>
                <w:sz w:val="18"/>
                <w:szCs w:val="18"/>
              </w:rPr>
              <w:t xml:space="preserve">                                                                                                 сельского поселения "О бюджете </w:t>
            </w:r>
            <w:proofErr w:type="spellStart"/>
            <w:r w:rsidRPr="00C948C2">
              <w:rPr>
                <w:rFonts w:ascii="Arial CYR" w:hAnsi="Arial CYR" w:cs="Arial CYR"/>
                <w:sz w:val="18"/>
                <w:szCs w:val="18"/>
              </w:rPr>
              <w:t>Евдокимовского</w:t>
            </w:r>
            <w:proofErr w:type="spellEnd"/>
          </w:p>
        </w:tc>
      </w:tr>
      <w:tr w:rsidR="00C948C2" w:rsidRPr="00C948C2" w:rsidTr="00C948C2">
        <w:trPr>
          <w:trHeight w:val="270"/>
        </w:trPr>
        <w:tc>
          <w:tcPr>
            <w:tcW w:w="9923" w:type="dxa"/>
            <w:tcBorders>
              <w:top w:val="nil"/>
              <w:left w:val="nil"/>
              <w:bottom w:val="nil"/>
              <w:right w:val="nil"/>
            </w:tcBorders>
            <w:shd w:val="clear" w:color="auto" w:fill="auto"/>
            <w:noWrap/>
            <w:vAlign w:val="bottom"/>
            <w:hideMark/>
          </w:tcPr>
          <w:p w:rsidR="00C948C2" w:rsidRPr="00C948C2" w:rsidRDefault="00C948C2" w:rsidP="00C948C2">
            <w:pPr>
              <w:jc w:val="right"/>
              <w:rPr>
                <w:rFonts w:ascii="Arial CYR" w:hAnsi="Arial CYR" w:cs="Arial CYR"/>
                <w:sz w:val="18"/>
                <w:szCs w:val="18"/>
              </w:rPr>
            </w:pPr>
            <w:r w:rsidRPr="00C948C2">
              <w:rPr>
                <w:rFonts w:ascii="Arial CYR" w:hAnsi="Arial CYR" w:cs="Arial CYR"/>
                <w:sz w:val="18"/>
                <w:szCs w:val="18"/>
              </w:rPr>
              <w:t xml:space="preserve">                                                                                                  муниципального образования на 2022 год</w:t>
            </w:r>
          </w:p>
        </w:tc>
      </w:tr>
      <w:tr w:rsidR="00C948C2" w:rsidRPr="00C948C2" w:rsidTr="00C948C2">
        <w:trPr>
          <w:trHeight w:val="270"/>
        </w:trPr>
        <w:tc>
          <w:tcPr>
            <w:tcW w:w="9923" w:type="dxa"/>
            <w:tcBorders>
              <w:top w:val="nil"/>
              <w:left w:val="nil"/>
              <w:bottom w:val="nil"/>
              <w:right w:val="nil"/>
            </w:tcBorders>
            <w:shd w:val="clear" w:color="auto" w:fill="auto"/>
            <w:noWrap/>
            <w:vAlign w:val="bottom"/>
            <w:hideMark/>
          </w:tcPr>
          <w:p w:rsidR="00C948C2" w:rsidRPr="00C948C2" w:rsidRDefault="00C948C2" w:rsidP="00C948C2">
            <w:pPr>
              <w:jc w:val="right"/>
              <w:rPr>
                <w:rFonts w:ascii="Arial CYR" w:hAnsi="Arial CYR" w:cs="Arial CYR"/>
                <w:sz w:val="18"/>
                <w:szCs w:val="18"/>
              </w:rPr>
            </w:pPr>
            <w:r w:rsidRPr="00C948C2">
              <w:rPr>
                <w:rFonts w:ascii="Arial CYR" w:hAnsi="Arial CYR" w:cs="Arial CYR"/>
                <w:sz w:val="18"/>
                <w:szCs w:val="18"/>
              </w:rPr>
              <w:t xml:space="preserve">                                                                                                   и на плановый период 2023 и 2024 годов"</w:t>
            </w:r>
          </w:p>
        </w:tc>
      </w:tr>
      <w:tr w:rsidR="00C948C2" w:rsidRPr="00C948C2" w:rsidTr="00C948C2">
        <w:trPr>
          <w:trHeight w:val="285"/>
        </w:trPr>
        <w:tc>
          <w:tcPr>
            <w:tcW w:w="9923" w:type="dxa"/>
            <w:tcBorders>
              <w:top w:val="nil"/>
              <w:left w:val="nil"/>
              <w:bottom w:val="nil"/>
              <w:right w:val="nil"/>
            </w:tcBorders>
            <w:shd w:val="clear" w:color="auto" w:fill="auto"/>
            <w:noWrap/>
            <w:vAlign w:val="bottom"/>
            <w:hideMark/>
          </w:tcPr>
          <w:p w:rsidR="00C948C2" w:rsidRPr="00C948C2" w:rsidRDefault="00C948C2" w:rsidP="00C948C2">
            <w:pPr>
              <w:jc w:val="right"/>
              <w:rPr>
                <w:rFonts w:ascii="Arial CYR" w:hAnsi="Arial CYR" w:cs="Arial CYR"/>
                <w:sz w:val="18"/>
                <w:szCs w:val="18"/>
              </w:rPr>
            </w:pPr>
            <w:r w:rsidRPr="00C948C2">
              <w:rPr>
                <w:rFonts w:ascii="Arial CYR" w:hAnsi="Arial CYR" w:cs="Arial CYR"/>
                <w:sz w:val="18"/>
                <w:szCs w:val="18"/>
              </w:rPr>
              <w:t xml:space="preserve">                                             от 24.12.2021г. №134   </w:t>
            </w:r>
          </w:p>
        </w:tc>
      </w:tr>
      <w:tr w:rsidR="00C948C2" w:rsidRPr="00C948C2" w:rsidTr="00C948C2">
        <w:trPr>
          <w:trHeight w:val="285"/>
        </w:trPr>
        <w:tc>
          <w:tcPr>
            <w:tcW w:w="9923" w:type="dxa"/>
            <w:tcBorders>
              <w:top w:val="nil"/>
              <w:left w:val="nil"/>
              <w:bottom w:val="nil"/>
              <w:right w:val="nil"/>
            </w:tcBorders>
            <w:shd w:val="clear" w:color="auto" w:fill="auto"/>
            <w:noWrap/>
            <w:vAlign w:val="bottom"/>
            <w:hideMark/>
          </w:tcPr>
          <w:p w:rsidR="00C948C2" w:rsidRPr="00C948C2" w:rsidRDefault="00C948C2" w:rsidP="00C948C2">
            <w:pPr>
              <w:jc w:val="center"/>
            </w:pPr>
            <w:r w:rsidRPr="00C948C2">
              <w:t>ВЕДОМСТВЕННАЯ СТРУКТУРА РАСХОДОВ БЮДЖЕТА ЕВДОКИМОВСКОГО МУНИЦИПАЛЬНОГО ОБРАЗОВАНИЯ НА 2022 ГОД</w:t>
            </w:r>
          </w:p>
        </w:tc>
      </w:tr>
    </w:tbl>
    <w:p w:rsidR="00C948C2" w:rsidRPr="00C948C2" w:rsidRDefault="00C948C2" w:rsidP="00C948C2">
      <w:pPr>
        <w:tabs>
          <w:tab w:val="left" w:pos="142"/>
          <w:tab w:val="num" w:pos="720"/>
          <w:tab w:val="left" w:pos="1276"/>
        </w:tabs>
        <w:jc w:val="right"/>
        <w:outlineLvl w:val="0"/>
        <w:rPr>
          <w:sz w:val="22"/>
          <w:szCs w:val="22"/>
        </w:rPr>
      </w:pPr>
      <w:proofErr w:type="spellStart"/>
      <w:r w:rsidRPr="00C948C2">
        <w:rPr>
          <w:sz w:val="22"/>
          <w:szCs w:val="22"/>
        </w:rPr>
        <w:t>Тыс.руб</w:t>
      </w:r>
      <w:proofErr w:type="spellEnd"/>
      <w:r w:rsidRPr="00C948C2">
        <w:rPr>
          <w:sz w:val="22"/>
          <w:szCs w:val="22"/>
        </w:rPr>
        <w:t>.</w:t>
      </w:r>
    </w:p>
    <w:tbl>
      <w:tblPr>
        <w:tblW w:w="10060" w:type="dxa"/>
        <w:tblInd w:w="113" w:type="dxa"/>
        <w:tblLook w:val="04A0" w:firstRow="1" w:lastRow="0" w:firstColumn="1" w:lastColumn="0" w:noHBand="0" w:noVBand="1"/>
      </w:tblPr>
      <w:tblGrid>
        <w:gridCol w:w="4811"/>
        <w:gridCol w:w="850"/>
        <w:gridCol w:w="851"/>
        <w:gridCol w:w="1430"/>
        <w:gridCol w:w="984"/>
        <w:gridCol w:w="1134"/>
      </w:tblGrid>
      <w:tr w:rsidR="00C948C2" w:rsidRPr="00C948C2" w:rsidTr="00C948C2">
        <w:trPr>
          <w:trHeight w:val="578"/>
        </w:trPr>
        <w:tc>
          <w:tcPr>
            <w:tcW w:w="4811" w:type="dxa"/>
            <w:tcBorders>
              <w:top w:val="single" w:sz="4" w:space="0" w:color="auto"/>
              <w:left w:val="single" w:sz="4" w:space="0" w:color="auto"/>
              <w:bottom w:val="nil"/>
              <w:right w:val="single" w:sz="4" w:space="0" w:color="auto"/>
            </w:tcBorders>
            <w:shd w:val="clear" w:color="000000" w:fill="FFFFFF"/>
            <w:vAlign w:val="center"/>
            <w:hideMark/>
          </w:tcPr>
          <w:p w:rsidR="00C948C2" w:rsidRPr="00C948C2" w:rsidRDefault="00C948C2" w:rsidP="00C948C2">
            <w:pPr>
              <w:jc w:val="center"/>
              <w:rPr>
                <w:b/>
                <w:bCs/>
              </w:rPr>
            </w:pPr>
            <w:r w:rsidRPr="00C948C2">
              <w:rPr>
                <w:b/>
                <w:bCs/>
              </w:rPr>
              <w:t>Наименование</w:t>
            </w:r>
          </w:p>
        </w:tc>
        <w:tc>
          <w:tcPr>
            <w:tcW w:w="850" w:type="dxa"/>
            <w:tcBorders>
              <w:top w:val="single" w:sz="4" w:space="0" w:color="auto"/>
              <w:left w:val="nil"/>
              <w:bottom w:val="nil"/>
              <w:right w:val="single" w:sz="4" w:space="0" w:color="auto"/>
            </w:tcBorders>
            <w:shd w:val="clear" w:color="000000" w:fill="FFFFFF"/>
            <w:vAlign w:val="center"/>
            <w:hideMark/>
          </w:tcPr>
          <w:p w:rsidR="00C948C2" w:rsidRPr="00C948C2" w:rsidRDefault="00C948C2" w:rsidP="00C948C2">
            <w:pPr>
              <w:jc w:val="center"/>
              <w:rPr>
                <w:b/>
                <w:bCs/>
              </w:rPr>
            </w:pPr>
            <w:r w:rsidRPr="00C948C2">
              <w:rPr>
                <w:b/>
                <w:bCs/>
              </w:rPr>
              <w:t>ГРБС</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rPr>
            </w:pPr>
            <w:proofErr w:type="spellStart"/>
            <w:r w:rsidRPr="00C948C2">
              <w:rPr>
                <w:b/>
                <w:bCs/>
              </w:rPr>
              <w:t>РзПР</w:t>
            </w:r>
            <w:proofErr w:type="spellEnd"/>
          </w:p>
        </w:tc>
        <w:tc>
          <w:tcPr>
            <w:tcW w:w="1430" w:type="dxa"/>
            <w:tcBorders>
              <w:top w:val="single" w:sz="4" w:space="0" w:color="auto"/>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rPr>
            </w:pPr>
            <w:r w:rsidRPr="00C948C2">
              <w:rPr>
                <w:b/>
                <w:bCs/>
              </w:rPr>
              <w:t>КЦСР</w:t>
            </w:r>
          </w:p>
        </w:tc>
        <w:tc>
          <w:tcPr>
            <w:tcW w:w="984" w:type="dxa"/>
            <w:tcBorders>
              <w:top w:val="single" w:sz="4" w:space="0" w:color="auto"/>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rPr>
            </w:pPr>
            <w:r w:rsidRPr="00C948C2">
              <w:rPr>
                <w:b/>
                <w:bCs/>
              </w:rPr>
              <w:t>КВР</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b/>
                <w:bCs/>
              </w:rPr>
            </w:pPr>
            <w:r w:rsidRPr="00C948C2">
              <w:rPr>
                <w:b/>
                <w:bCs/>
              </w:rPr>
              <w:t>Сумма</w:t>
            </w:r>
          </w:p>
        </w:tc>
      </w:tr>
      <w:tr w:rsidR="00C948C2" w:rsidRPr="00C948C2" w:rsidTr="00C948C2">
        <w:trPr>
          <w:trHeight w:val="544"/>
        </w:trPr>
        <w:tc>
          <w:tcPr>
            <w:tcW w:w="48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 xml:space="preserve">Администрация </w:t>
            </w:r>
            <w:proofErr w:type="spellStart"/>
            <w:r w:rsidRPr="00C948C2">
              <w:rPr>
                <w:b/>
                <w:bCs/>
                <w:i/>
                <w:iCs/>
              </w:rPr>
              <w:t>Евдокимовского</w:t>
            </w:r>
            <w:proofErr w:type="spellEnd"/>
            <w:r w:rsidRPr="00C948C2">
              <w:rPr>
                <w:b/>
                <w:bCs/>
                <w:i/>
                <w:iCs/>
              </w:rPr>
              <w:t xml:space="preserve"> сельского поселения</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18 332,7</w:t>
            </w:r>
          </w:p>
        </w:tc>
      </w:tr>
      <w:tr w:rsidR="00C948C2" w:rsidRPr="00C948C2" w:rsidTr="00C948C2">
        <w:trPr>
          <w:trHeight w:val="315"/>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0100</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4 653,9</w:t>
            </w:r>
          </w:p>
        </w:tc>
      </w:tr>
      <w:tr w:rsidR="00C948C2" w:rsidRPr="00C948C2" w:rsidTr="00C948C2">
        <w:trPr>
          <w:trHeight w:val="630"/>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0102</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934,2</w:t>
            </w:r>
          </w:p>
        </w:tc>
      </w:tr>
      <w:tr w:rsidR="00C948C2" w:rsidRPr="00C948C2" w:rsidTr="00C948C2">
        <w:trPr>
          <w:trHeight w:val="630"/>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Муниципальная программа «Социально-экономическое развитие территории сельского поселения на 2021-2025 гг.»</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0102</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1000000000</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934,2</w:t>
            </w:r>
          </w:p>
        </w:tc>
      </w:tr>
      <w:tr w:rsidR="00C948C2" w:rsidRPr="00C948C2" w:rsidTr="00C948C2">
        <w:trPr>
          <w:trHeight w:val="630"/>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Подпрограмма «Обеспечение деятельности главы сельского поселения и Администрации сельского поселения на 2021-2025 гг.»</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0102</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1010000000</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934,2</w:t>
            </w:r>
          </w:p>
        </w:tc>
      </w:tr>
      <w:tr w:rsidR="00C948C2" w:rsidRPr="00C948C2" w:rsidTr="00C948C2">
        <w:trPr>
          <w:trHeight w:val="630"/>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Основное мероприятие «Обеспечение деятельности главы сельского поселения и Администрации сельского поселения»</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0102</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1010100000</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934,2</w:t>
            </w:r>
          </w:p>
        </w:tc>
      </w:tr>
      <w:tr w:rsidR="00C948C2" w:rsidRPr="00C948C2" w:rsidTr="00C948C2">
        <w:trPr>
          <w:trHeight w:val="630"/>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Финансовое обеспечение выполнения функций органов местного самоуправления</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0102</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1010120100</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934,2</w:t>
            </w:r>
          </w:p>
        </w:tc>
      </w:tr>
      <w:tr w:rsidR="00C948C2" w:rsidRPr="00C948C2" w:rsidTr="00C948C2">
        <w:trPr>
          <w:trHeight w:val="945"/>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r w:rsidRPr="00C948C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0102</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1010120100</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100</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pPr>
            <w:r w:rsidRPr="00C948C2">
              <w:t>934,2</w:t>
            </w:r>
          </w:p>
        </w:tc>
      </w:tr>
      <w:tr w:rsidR="00C948C2" w:rsidRPr="00C948C2" w:rsidTr="00C948C2">
        <w:trPr>
          <w:trHeight w:val="945"/>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0104</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3 476,1</w:t>
            </w:r>
          </w:p>
        </w:tc>
      </w:tr>
      <w:tr w:rsidR="00C948C2" w:rsidRPr="00C948C2" w:rsidTr="00C948C2">
        <w:trPr>
          <w:trHeight w:val="630"/>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Муниципальная программа «Социально-экономическое развитие территории сельского поселения на 2021-2025 гг.»</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0104</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1000000000</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3 476,1</w:t>
            </w:r>
          </w:p>
        </w:tc>
      </w:tr>
      <w:tr w:rsidR="00C948C2" w:rsidRPr="00C948C2" w:rsidTr="00C948C2">
        <w:trPr>
          <w:trHeight w:val="630"/>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Подпрограмма «Обеспечение деятельности главы сельского поселения и Администрации сельского поселения на 2021-2025 гг.»</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0104</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1010000000</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3 465,5</w:t>
            </w:r>
          </w:p>
        </w:tc>
      </w:tr>
      <w:tr w:rsidR="00C948C2" w:rsidRPr="00C948C2" w:rsidTr="00C948C2">
        <w:trPr>
          <w:trHeight w:val="630"/>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Основное мероприятие «Обеспечение деятельности главы сельского поселения и Администрации сельского поселения»</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0104</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1010100000</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3 465,5</w:t>
            </w:r>
          </w:p>
        </w:tc>
      </w:tr>
      <w:tr w:rsidR="00C948C2" w:rsidRPr="00C948C2" w:rsidTr="00C948C2">
        <w:trPr>
          <w:trHeight w:val="630"/>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lastRenderedPageBreak/>
              <w:t>Финансовое обеспечение выполнения функций органов местного самоуправления</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0104</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1010120100</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3 465,5</w:t>
            </w:r>
          </w:p>
        </w:tc>
      </w:tr>
      <w:tr w:rsidR="00C948C2" w:rsidRPr="00C948C2" w:rsidTr="00C948C2">
        <w:trPr>
          <w:trHeight w:val="945"/>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r w:rsidRPr="00C948C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0104</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1010120100</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100</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pPr>
            <w:r w:rsidRPr="00C948C2">
              <w:t>2 678,5</w:t>
            </w:r>
          </w:p>
        </w:tc>
      </w:tr>
      <w:tr w:rsidR="00C948C2" w:rsidRPr="00C948C2" w:rsidTr="00C948C2">
        <w:trPr>
          <w:trHeight w:val="630"/>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r w:rsidRPr="00C948C2">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0104</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1010120100</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200</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pPr>
            <w:r w:rsidRPr="00C948C2">
              <w:t>769,4</w:t>
            </w:r>
          </w:p>
        </w:tc>
      </w:tr>
      <w:tr w:rsidR="00C948C2" w:rsidRPr="00C948C2" w:rsidTr="00C948C2">
        <w:trPr>
          <w:trHeight w:val="315"/>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r w:rsidRPr="00C948C2">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0104</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1010120100</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800</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pPr>
            <w:r w:rsidRPr="00C948C2">
              <w:t>17,6</w:t>
            </w:r>
          </w:p>
        </w:tc>
      </w:tr>
      <w:tr w:rsidR="00C948C2" w:rsidRPr="00C948C2" w:rsidTr="00C948C2">
        <w:trPr>
          <w:trHeight w:val="630"/>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Подпрограмма «Повышение эффективности бюджетных расходов сельских поселений на 2021-2025 гг.»</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0104</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1020000000</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9,6</w:t>
            </w:r>
          </w:p>
        </w:tc>
      </w:tr>
      <w:tr w:rsidR="00C948C2" w:rsidRPr="00C948C2" w:rsidTr="00C948C2">
        <w:trPr>
          <w:trHeight w:val="315"/>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Основное мероприятие «Информационные технологии в управлении»</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0104</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1020100000</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9,6</w:t>
            </w:r>
          </w:p>
        </w:tc>
      </w:tr>
      <w:tr w:rsidR="00C948C2" w:rsidRPr="00C948C2" w:rsidTr="00C948C2">
        <w:trPr>
          <w:trHeight w:val="630"/>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0104</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1020122000</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9,6</w:t>
            </w:r>
          </w:p>
        </w:tc>
      </w:tr>
      <w:tr w:rsidR="00C948C2" w:rsidRPr="00C948C2" w:rsidTr="00C948C2">
        <w:trPr>
          <w:trHeight w:val="630"/>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r w:rsidRPr="00C948C2">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0104</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1020122000</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200</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pPr>
            <w:r w:rsidRPr="00C948C2">
              <w:t>9,6</w:t>
            </w:r>
          </w:p>
        </w:tc>
      </w:tr>
      <w:tr w:rsidR="00C948C2" w:rsidRPr="00C948C2" w:rsidTr="00C948C2">
        <w:trPr>
          <w:trHeight w:val="630"/>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Подпрограмма «Энергосбережение и повышение энергетической эффективности на территории сельских поселений на 2021-2025 гг.»</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0104</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1070000000</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1,0</w:t>
            </w:r>
          </w:p>
        </w:tc>
      </w:tr>
      <w:tr w:rsidR="00C948C2" w:rsidRPr="00C948C2" w:rsidTr="00C948C2">
        <w:trPr>
          <w:trHeight w:val="630"/>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Основное мероприятие «Технические и организационные мероприятия по снижению использования энергоресурсов»</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0104</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1070100000</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1,0</w:t>
            </w:r>
          </w:p>
        </w:tc>
      </w:tr>
      <w:tr w:rsidR="00C948C2" w:rsidRPr="00C948C2" w:rsidTr="00C948C2">
        <w:trPr>
          <w:trHeight w:val="630"/>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0104</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1070122000</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1,0</w:t>
            </w:r>
          </w:p>
        </w:tc>
      </w:tr>
      <w:tr w:rsidR="00C948C2" w:rsidRPr="00C948C2" w:rsidTr="00C948C2">
        <w:trPr>
          <w:trHeight w:val="630"/>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r w:rsidRPr="00C948C2">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0104</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1070122000</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200</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pPr>
            <w:r w:rsidRPr="00C948C2">
              <w:t>1,0</w:t>
            </w:r>
          </w:p>
        </w:tc>
      </w:tr>
      <w:tr w:rsidR="00C948C2" w:rsidRPr="00C948C2" w:rsidTr="00C948C2">
        <w:trPr>
          <w:trHeight w:val="315"/>
        </w:trPr>
        <w:tc>
          <w:tcPr>
            <w:tcW w:w="4811"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rPr>
            </w:pPr>
            <w:r w:rsidRPr="00C948C2">
              <w:rPr>
                <w:b/>
                <w:bCs/>
                <w:i/>
                <w:iCs/>
              </w:rPr>
              <w:t>Обеспечение проведения выборов и референдумов</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851"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rPr>
            </w:pPr>
            <w:r w:rsidRPr="00C948C2">
              <w:rPr>
                <w:b/>
                <w:bCs/>
                <w:i/>
                <w:iCs/>
              </w:rPr>
              <w:t>0107</w:t>
            </w:r>
          </w:p>
        </w:tc>
        <w:tc>
          <w:tcPr>
            <w:tcW w:w="143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rPr>
            </w:pPr>
            <w:r w:rsidRPr="00C948C2">
              <w:rPr>
                <w:b/>
                <w:bCs/>
                <w:i/>
                <w:iCs/>
              </w:rPr>
              <w:t> </w:t>
            </w:r>
          </w:p>
        </w:tc>
        <w:tc>
          <w:tcPr>
            <w:tcW w:w="984"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rPr>
            </w:pPr>
            <w:r w:rsidRPr="00C948C2">
              <w:rPr>
                <w:b/>
                <w:bCs/>
                <w:i/>
                <w:iCs/>
              </w:rPr>
              <w:t> </w:t>
            </w:r>
          </w:p>
        </w:tc>
        <w:tc>
          <w:tcPr>
            <w:tcW w:w="1134"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rPr>
            </w:pPr>
            <w:r w:rsidRPr="00C948C2">
              <w:rPr>
                <w:b/>
                <w:bCs/>
                <w:i/>
                <w:iCs/>
              </w:rPr>
              <w:t>220,0</w:t>
            </w:r>
          </w:p>
        </w:tc>
      </w:tr>
      <w:tr w:rsidR="00C948C2" w:rsidRPr="00C948C2" w:rsidTr="00C948C2">
        <w:trPr>
          <w:trHeight w:val="315"/>
        </w:trPr>
        <w:tc>
          <w:tcPr>
            <w:tcW w:w="4811"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rPr>
            </w:pPr>
            <w:r w:rsidRPr="00C948C2">
              <w:rPr>
                <w:b/>
                <w:bCs/>
                <w:i/>
                <w:iCs/>
              </w:rPr>
              <w:t>Непрограммные расходы</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851"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rPr>
            </w:pPr>
            <w:r w:rsidRPr="00C948C2">
              <w:rPr>
                <w:b/>
                <w:bCs/>
                <w:i/>
                <w:iCs/>
              </w:rPr>
              <w:t>0107</w:t>
            </w:r>
          </w:p>
        </w:tc>
        <w:tc>
          <w:tcPr>
            <w:tcW w:w="143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rPr>
            </w:pPr>
            <w:r w:rsidRPr="00C948C2">
              <w:rPr>
                <w:b/>
                <w:bCs/>
                <w:i/>
                <w:iCs/>
              </w:rPr>
              <w:t>7000000000</w:t>
            </w:r>
          </w:p>
        </w:tc>
        <w:tc>
          <w:tcPr>
            <w:tcW w:w="984"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rPr>
            </w:pPr>
            <w:r w:rsidRPr="00C948C2">
              <w:rPr>
                <w:b/>
                <w:bCs/>
                <w:i/>
                <w:iCs/>
              </w:rPr>
              <w:t> </w:t>
            </w:r>
          </w:p>
        </w:tc>
        <w:tc>
          <w:tcPr>
            <w:tcW w:w="1134"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rPr>
            </w:pPr>
            <w:r w:rsidRPr="00C948C2">
              <w:rPr>
                <w:b/>
                <w:bCs/>
                <w:i/>
                <w:iCs/>
              </w:rPr>
              <w:t>220,0</w:t>
            </w:r>
          </w:p>
        </w:tc>
      </w:tr>
      <w:tr w:rsidR="00C948C2" w:rsidRPr="00C948C2" w:rsidTr="00C948C2">
        <w:trPr>
          <w:trHeight w:val="315"/>
        </w:trPr>
        <w:tc>
          <w:tcPr>
            <w:tcW w:w="4811"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rPr>
            </w:pPr>
            <w:r w:rsidRPr="00C948C2">
              <w:rPr>
                <w:b/>
                <w:bCs/>
                <w:i/>
                <w:iCs/>
              </w:rPr>
              <w:t>Обеспечение проведения выборов</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851"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rPr>
            </w:pPr>
            <w:r w:rsidRPr="00C948C2">
              <w:rPr>
                <w:b/>
                <w:bCs/>
                <w:i/>
                <w:iCs/>
              </w:rPr>
              <w:t>0107</w:t>
            </w:r>
          </w:p>
        </w:tc>
        <w:tc>
          <w:tcPr>
            <w:tcW w:w="143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rPr>
            </w:pPr>
            <w:r w:rsidRPr="00C948C2">
              <w:rPr>
                <w:b/>
                <w:bCs/>
                <w:i/>
                <w:iCs/>
              </w:rPr>
              <w:t>7080000000</w:t>
            </w:r>
          </w:p>
        </w:tc>
        <w:tc>
          <w:tcPr>
            <w:tcW w:w="984"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rPr>
            </w:pPr>
            <w:r w:rsidRPr="00C948C2">
              <w:rPr>
                <w:b/>
                <w:bCs/>
                <w:i/>
                <w:iCs/>
              </w:rPr>
              <w:t> </w:t>
            </w:r>
          </w:p>
        </w:tc>
        <w:tc>
          <w:tcPr>
            <w:tcW w:w="1134"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rPr>
            </w:pPr>
            <w:r w:rsidRPr="00C948C2">
              <w:rPr>
                <w:b/>
                <w:bCs/>
                <w:i/>
                <w:iCs/>
              </w:rPr>
              <w:t>220,0</w:t>
            </w:r>
          </w:p>
        </w:tc>
      </w:tr>
      <w:tr w:rsidR="00C948C2" w:rsidRPr="00C948C2" w:rsidTr="00C948C2">
        <w:trPr>
          <w:trHeight w:val="315"/>
        </w:trPr>
        <w:tc>
          <w:tcPr>
            <w:tcW w:w="4811"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rPr>
            </w:pPr>
            <w:r w:rsidRPr="00C948C2">
              <w:rPr>
                <w:b/>
                <w:bCs/>
                <w:i/>
                <w:iCs/>
              </w:rPr>
              <w:t>Проведение выборов главы муниципального образования</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851"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rPr>
            </w:pPr>
            <w:r w:rsidRPr="00C948C2">
              <w:rPr>
                <w:b/>
                <w:bCs/>
                <w:i/>
                <w:iCs/>
              </w:rPr>
              <w:t>0107</w:t>
            </w:r>
          </w:p>
        </w:tc>
        <w:tc>
          <w:tcPr>
            <w:tcW w:w="143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rPr>
            </w:pPr>
            <w:r w:rsidRPr="00C948C2">
              <w:rPr>
                <w:b/>
                <w:bCs/>
                <w:i/>
                <w:iCs/>
              </w:rPr>
              <w:t>7080020700</w:t>
            </w:r>
          </w:p>
        </w:tc>
        <w:tc>
          <w:tcPr>
            <w:tcW w:w="984"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rPr>
            </w:pPr>
            <w:r w:rsidRPr="00C948C2">
              <w:rPr>
                <w:b/>
                <w:bCs/>
                <w:i/>
                <w:iCs/>
              </w:rPr>
              <w:t> </w:t>
            </w:r>
          </w:p>
        </w:tc>
        <w:tc>
          <w:tcPr>
            <w:tcW w:w="1134"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rPr>
            </w:pPr>
            <w:r w:rsidRPr="00C948C2">
              <w:rPr>
                <w:b/>
                <w:bCs/>
                <w:i/>
                <w:iCs/>
              </w:rPr>
              <w:t>95,0</w:t>
            </w:r>
          </w:p>
        </w:tc>
      </w:tr>
      <w:tr w:rsidR="00C948C2" w:rsidRPr="00C948C2" w:rsidTr="00C948C2">
        <w:trPr>
          <w:trHeight w:val="315"/>
        </w:trPr>
        <w:tc>
          <w:tcPr>
            <w:tcW w:w="4811"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r w:rsidRPr="00C948C2">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851"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pPr>
            <w:r w:rsidRPr="00C948C2">
              <w:t>0107</w:t>
            </w:r>
          </w:p>
        </w:tc>
        <w:tc>
          <w:tcPr>
            <w:tcW w:w="143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pPr>
            <w:r w:rsidRPr="00C948C2">
              <w:t>7080020700</w:t>
            </w:r>
          </w:p>
        </w:tc>
        <w:tc>
          <w:tcPr>
            <w:tcW w:w="984"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pPr>
            <w:r w:rsidRPr="00C948C2">
              <w:t>800</w:t>
            </w:r>
          </w:p>
        </w:tc>
        <w:tc>
          <w:tcPr>
            <w:tcW w:w="1134"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pPr>
            <w:r w:rsidRPr="00C948C2">
              <w:t>95,0</w:t>
            </w:r>
          </w:p>
        </w:tc>
      </w:tr>
      <w:tr w:rsidR="00C948C2" w:rsidRPr="00C948C2" w:rsidTr="00C948C2">
        <w:trPr>
          <w:trHeight w:val="315"/>
        </w:trPr>
        <w:tc>
          <w:tcPr>
            <w:tcW w:w="4811"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rPr>
            </w:pPr>
            <w:r w:rsidRPr="00C948C2">
              <w:rPr>
                <w:b/>
                <w:bCs/>
                <w:i/>
                <w:iCs/>
              </w:rPr>
              <w:t>Проведение выборов в представительные органы муниципального образования</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851"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rPr>
            </w:pPr>
            <w:r w:rsidRPr="00C948C2">
              <w:rPr>
                <w:b/>
                <w:bCs/>
                <w:i/>
                <w:iCs/>
              </w:rPr>
              <w:t>0107</w:t>
            </w:r>
          </w:p>
        </w:tc>
        <w:tc>
          <w:tcPr>
            <w:tcW w:w="143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rPr>
            </w:pPr>
            <w:r w:rsidRPr="00C948C2">
              <w:rPr>
                <w:b/>
                <w:bCs/>
                <w:i/>
                <w:iCs/>
              </w:rPr>
              <w:t>7080020800</w:t>
            </w:r>
          </w:p>
        </w:tc>
        <w:tc>
          <w:tcPr>
            <w:tcW w:w="984"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rPr>
            </w:pPr>
            <w:r w:rsidRPr="00C948C2">
              <w:rPr>
                <w:b/>
                <w:bCs/>
                <w:i/>
                <w:iCs/>
              </w:rPr>
              <w:t> </w:t>
            </w:r>
          </w:p>
        </w:tc>
        <w:tc>
          <w:tcPr>
            <w:tcW w:w="1134"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rPr>
            </w:pPr>
            <w:r w:rsidRPr="00C948C2">
              <w:rPr>
                <w:b/>
                <w:bCs/>
                <w:i/>
                <w:iCs/>
              </w:rPr>
              <w:t>125,0</w:t>
            </w:r>
          </w:p>
        </w:tc>
      </w:tr>
      <w:tr w:rsidR="00C948C2" w:rsidRPr="00C948C2" w:rsidTr="00C948C2">
        <w:trPr>
          <w:trHeight w:val="315"/>
        </w:trPr>
        <w:tc>
          <w:tcPr>
            <w:tcW w:w="4811"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r w:rsidRPr="00C948C2">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921</w:t>
            </w:r>
          </w:p>
        </w:tc>
        <w:tc>
          <w:tcPr>
            <w:tcW w:w="851"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pPr>
            <w:r w:rsidRPr="00C948C2">
              <w:t>0107</w:t>
            </w:r>
          </w:p>
        </w:tc>
        <w:tc>
          <w:tcPr>
            <w:tcW w:w="143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pPr>
            <w:r w:rsidRPr="00C948C2">
              <w:t>7080020800</w:t>
            </w:r>
          </w:p>
        </w:tc>
        <w:tc>
          <w:tcPr>
            <w:tcW w:w="984"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pPr>
            <w:r w:rsidRPr="00C948C2">
              <w:t>800</w:t>
            </w:r>
          </w:p>
        </w:tc>
        <w:tc>
          <w:tcPr>
            <w:tcW w:w="1134"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pPr>
            <w:r w:rsidRPr="00C948C2">
              <w:t>125,0</w:t>
            </w:r>
          </w:p>
        </w:tc>
      </w:tr>
      <w:tr w:rsidR="00C948C2" w:rsidRPr="00C948C2" w:rsidTr="00C948C2">
        <w:trPr>
          <w:trHeight w:val="315"/>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Резервные фонды</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0111</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20,0</w:t>
            </w:r>
          </w:p>
        </w:tc>
      </w:tr>
      <w:tr w:rsidR="00C948C2" w:rsidRPr="00C948C2" w:rsidTr="00C948C2">
        <w:trPr>
          <w:trHeight w:val="630"/>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Муниципальная программа «Социально-экономическое развитие территории сельского поселения на 2021-2025 гг.»</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0111</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1000000000</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20,0</w:t>
            </w:r>
          </w:p>
        </w:tc>
      </w:tr>
      <w:tr w:rsidR="00C948C2" w:rsidRPr="00C948C2" w:rsidTr="00C948C2">
        <w:trPr>
          <w:trHeight w:val="630"/>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lastRenderedPageBreak/>
              <w:t>Подпрограмма «Обеспечение деятельности главы сельского поселения и Администрации сельского поселения на 2021-2025 гг.»</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0111</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1010000000</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20,0</w:t>
            </w:r>
          </w:p>
        </w:tc>
      </w:tr>
      <w:tr w:rsidR="00C948C2" w:rsidRPr="00C948C2" w:rsidTr="00C948C2">
        <w:trPr>
          <w:trHeight w:val="630"/>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Основное мероприятие «Управление средствами резервного фонда администраций сельских поселений»</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0111</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1010500000</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20,0</w:t>
            </w:r>
          </w:p>
        </w:tc>
      </w:tr>
      <w:tr w:rsidR="00C948C2" w:rsidRPr="00C948C2" w:rsidTr="00C948C2">
        <w:trPr>
          <w:trHeight w:val="315"/>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Резервный фонд администрации</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0111</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1010521200</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20,0</w:t>
            </w:r>
          </w:p>
        </w:tc>
      </w:tr>
      <w:tr w:rsidR="00C948C2" w:rsidRPr="00C948C2" w:rsidTr="00C948C2">
        <w:trPr>
          <w:trHeight w:val="315"/>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r w:rsidRPr="00C948C2">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0111</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1010521200</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800</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pPr>
            <w:r w:rsidRPr="00C948C2">
              <w:t>20,0</w:t>
            </w:r>
          </w:p>
        </w:tc>
      </w:tr>
      <w:tr w:rsidR="00C948C2" w:rsidRPr="00C948C2" w:rsidTr="00C948C2">
        <w:trPr>
          <w:trHeight w:val="315"/>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Другие 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0113</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3,6</w:t>
            </w:r>
          </w:p>
        </w:tc>
      </w:tr>
      <w:tr w:rsidR="00C948C2" w:rsidRPr="00C948C2" w:rsidTr="00C948C2">
        <w:trPr>
          <w:trHeight w:val="630"/>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Муниципальная программа «Социально-экономическое развитие территории сельского поселения на 2021-2025 гг.»</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0113</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1000000000</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3,6</w:t>
            </w:r>
          </w:p>
        </w:tc>
      </w:tr>
      <w:tr w:rsidR="00C948C2" w:rsidRPr="00C948C2" w:rsidTr="00C948C2">
        <w:trPr>
          <w:trHeight w:val="630"/>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Подпрограмма «Обеспечение деятельности главы сельского поселения и Администрации сельского поселения на 2021-2025 гг.»</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0113</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1010000000</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3,6</w:t>
            </w:r>
          </w:p>
        </w:tc>
      </w:tr>
      <w:tr w:rsidR="00C948C2" w:rsidRPr="00C948C2" w:rsidTr="00C948C2">
        <w:trPr>
          <w:trHeight w:val="630"/>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Основное мероприятие «Обеспечение деятельности главы сельского поселения и Администрации сельского поселения»</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0113</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1010100000</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3,6</w:t>
            </w:r>
          </w:p>
        </w:tc>
      </w:tr>
      <w:tr w:rsidR="00C948C2" w:rsidRPr="00C948C2" w:rsidTr="00C948C2">
        <w:trPr>
          <w:trHeight w:val="630"/>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Финансовое обеспечение выполнения функций органов местного самоуправления</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0113</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1010120100</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2,9</w:t>
            </w:r>
          </w:p>
        </w:tc>
      </w:tr>
      <w:tr w:rsidR="00C948C2" w:rsidRPr="00C948C2" w:rsidTr="00C948C2">
        <w:trPr>
          <w:trHeight w:val="315"/>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r w:rsidRPr="00C948C2">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0113</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1010120100</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800</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pPr>
            <w:r w:rsidRPr="00C948C2">
              <w:t>2,9</w:t>
            </w:r>
          </w:p>
        </w:tc>
      </w:tr>
      <w:tr w:rsidR="00C948C2" w:rsidRPr="00C948C2" w:rsidTr="00C948C2">
        <w:trPr>
          <w:trHeight w:val="1575"/>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0113</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1010173150</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0,7</w:t>
            </w:r>
          </w:p>
        </w:tc>
      </w:tr>
      <w:tr w:rsidR="00C948C2" w:rsidRPr="00C948C2" w:rsidTr="00C948C2">
        <w:trPr>
          <w:trHeight w:val="630"/>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r w:rsidRPr="00C948C2">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0113</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1010173150</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200</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pPr>
            <w:r w:rsidRPr="00C948C2">
              <w:t>0,7</w:t>
            </w:r>
          </w:p>
        </w:tc>
      </w:tr>
      <w:tr w:rsidR="00C948C2" w:rsidRPr="00C948C2" w:rsidTr="00C948C2">
        <w:trPr>
          <w:trHeight w:val="315"/>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НАЦИОНАЛЬНАЯ ОБОРОНА</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0200</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142,8</w:t>
            </w:r>
          </w:p>
        </w:tc>
      </w:tr>
      <w:tr w:rsidR="00C948C2" w:rsidRPr="00C948C2" w:rsidTr="00C948C2">
        <w:trPr>
          <w:trHeight w:val="315"/>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Мобилизационная и вневойсковая подготовка</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0203</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142,8</w:t>
            </w:r>
          </w:p>
        </w:tc>
      </w:tr>
      <w:tr w:rsidR="00C948C2" w:rsidRPr="00C948C2" w:rsidTr="00C948C2">
        <w:trPr>
          <w:trHeight w:val="630"/>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Муниципальная программа «Социально-экономическое развитие территории сельского поселения на 2021-2025 гг.»</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0203</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1000000000</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142,8</w:t>
            </w:r>
          </w:p>
        </w:tc>
      </w:tr>
      <w:tr w:rsidR="00C948C2" w:rsidRPr="00C948C2" w:rsidTr="00C948C2">
        <w:trPr>
          <w:trHeight w:val="630"/>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Подпрограмма «Обеспечение деятельности главы сельского поселения и Администрации сельского поселения на 2021-2025 гг.»</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0203</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1010000000</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142,8</w:t>
            </w:r>
          </w:p>
        </w:tc>
      </w:tr>
      <w:tr w:rsidR="00C948C2" w:rsidRPr="00C948C2" w:rsidTr="00C948C2">
        <w:trPr>
          <w:trHeight w:val="630"/>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Основное мероприятие «Обеспечение деятельности главы сельского поселения и Администрации сельского поселения»</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0203</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1010100000</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142,8</w:t>
            </w:r>
          </w:p>
        </w:tc>
      </w:tr>
      <w:tr w:rsidR="00C948C2" w:rsidRPr="00C948C2" w:rsidTr="00C948C2">
        <w:trPr>
          <w:trHeight w:val="630"/>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Осуществление первичного воинского учета органами местного самоуправления поселений</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0203</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1010151180</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142,8</w:t>
            </w:r>
          </w:p>
        </w:tc>
      </w:tr>
      <w:tr w:rsidR="00C948C2" w:rsidRPr="00C948C2" w:rsidTr="00C948C2">
        <w:trPr>
          <w:trHeight w:val="945"/>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r w:rsidRPr="00C948C2">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0203</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1010151180</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100</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pPr>
            <w:r w:rsidRPr="00C948C2">
              <w:t>131,1</w:t>
            </w:r>
          </w:p>
        </w:tc>
      </w:tr>
      <w:tr w:rsidR="00C948C2" w:rsidRPr="00C948C2" w:rsidTr="00C948C2">
        <w:trPr>
          <w:trHeight w:val="630"/>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r w:rsidRPr="00C948C2">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0203</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1010151180</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200</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pPr>
            <w:r w:rsidRPr="00C948C2">
              <w:t>11,7</w:t>
            </w:r>
          </w:p>
        </w:tc>
      </w:tr>
      <w:tr w:rsidR="00C948C2" w:rsidRPr="00C948C2" w:rsidTr="00C948C2">
        <w:trPr>
          <w:trHeight w:val="630"/>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0300</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30,5</w:t>
            </w:r>
          </w:p>
        </w:tc>
      </w:tr>
      <w:tr w:rsidR="00C948C2" w:rsidRPr="00C948C2" w:rsidTr="00C948C2">
        <w:trPr>
          <w:trHeight w:val="630"/>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Другие вопросы в области национальной безопасности и правоохранительной деятельности</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0314</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30,5</w:t>
            </w:r>
          </w:p>
        </w:tc>
      </w:tr>
      <w:tr w:rsidR="00C948C2" w:rsidRPr="00C948C2" w:rsidTr="00C948C2">
        <w:trPr>
          <w:trHeight w:val="630"/>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Муниципальная программа «Социально-экономическое развитие территории сельского поселения на 2021-2025 гг.»</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0314</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1000000000</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30,5</w:t>
            </w:r>
          </w:p>
        </w:tc>
      </w:tr>
      <w:tr w:rsidR="00C948C2" w:rsidRPr="00C948C2" w:rsidTr="00C948C2">
        <w:trPr>
          <w:trHeight w:val="630"/>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Подпрограмма «Обеспечение комплексных мер безопасности на территории сельского поселения на 2021-2025 гг.»</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0314</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1050000000</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30,0</w:t>
            </w:r>
          </w:p>
        </w:tc>
      </w:tr>
      <w:tr w:rsidR="00C948C2" w:rsidRPr="00C948C2" w:rsidTr="00C948C2">
        <w:trPr>
          <w:trHeight w:val="630"/>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Основное мероприятие «Обеспечение первичных мер пожарной безопасности в границах населенных пунктов поселения»</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0314</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1050100000</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30,0</w:t>
            </w:r>
          </w:p>
        </w:tc>
      </w:tr>
      <w:tr w:rsidR="00C948C2" w:rsidRPr="00C948C2" w:rsidTr="00C948C2">
        <w:trPr>
          <w:trHeight w:val="630"/>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0314</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1050122000</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10,0</w:t>
            </w:r>
          </w:p>
        </w:tc>
      </w:tr>
      <w:tr w:rsidR="00C948C2" w:rsidRPr="00C948C2" w:rsidTr="00C948C2">
        <w:trPr>
          <w:trHeight w:val="630"/>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r w:rsidRPr="00C948C2">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0314</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1050122000</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200</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pPr>
            <w:r w:rsidRPr="00C948C2">
              <w:t>10,0</w:t>
            </w:r>
          </w:p>
        </w:tc>
      </w:tr>
      <w:tr w:rsidR="00C948C2" w:rsidRPr="00C948C2" w:rsidTr="00C948C2">
        <w:trPr>
          <w:trHeight w:val="315"/>
        </w:trPr>
        <w:tc>
          <w:tcPr>
            <w:tcW w:w="4811"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rPr>
            </w:pPr>
            <w:r w:rsidRPr="00C948C2">
              <w:rPr>
                <w:b/>
                <w:bCs/>
                <w:i/>
                <w:iCs/>
              </w:rPr>
              <w:t>Реализация мероприятий перечня проектов народных инициатив</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921</w:t>
            </w:r>
          </w:p>
        </w:tc>
        <w:tc>
          <w:tcPr>
            <w:tcW w:w="851"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rPr>
            </w:pPr>
            <w:r w:rsidRPr="00C948C2">
              <w:rPr>
                <w:b/>
                <w:bCs/>
                <w:i/>
                <w:iCs/>
              </w:rPr>
              <w:t>0314</w:t>
            </w:r>
          </w:p>
        </w:tc>
        <w:tc>
          <w:tcPr>
            <w:tcW w:w="143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rPr>
            </w:pPr>
            <w:r w:rsidRPr="00C948C2">
              <w:rPr>
                <w:b/>
                <w:bCs/>
                <w:i/>
                <w:iCs/>
              </w:rPr>
              <w:t>10501S2370</w:t>
            </w:r>
          </w:p>
        </w:tc>
        <w:tc>
          <w:tcPr>
            <w:tcW w:w="984"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rPr>
            </w:pPr>
            <w:r w:rsidRPr="00C948C2">
              <w:rPr>
                <w:b/>
                <w:bCs/>
                <w:i/>
                <w:iCs/>
              </w:rPr>
              <w:t> </w:t>
            </w:r>
          </w:p>
        </w:tc>
        <w:tc>
          <w:tcPr>
            <w:tcW w:w="1134"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rPr>
            </w:pPr>
            <w:r w:rsidRPr="00C948C2">
              <w:rPr>
                <w:b/>
                <w:bCs/>
                <w:i/>
                <w:iCs/>
              </w:rPr>
              <w:t>20,0</w:t>
            </w:r>
          </w:p>
        </w:tc>
      </w:tr>
      <w:tr w:rsidR="00C948C2" w:rsidRPr="00C948C2" w:rsidTr="00C948C2">
        <w:trPr>
          <w:trHeight w:val="630"/>
        </w:trPr>
        <w:tc>
          <w:tcPr>
            <w:tcW w:w="4811"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r w:rsidRPr="00C948C2">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921</w:t>
            </w:r>
          </w:p>
        </w:tc>
        <w:tc>
          <w:tcPr>
            <w:tcW w:w="851"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pPr>
            <w:r w:rsidRPr="00C948C2">
              <w:t>0314</w:t>
            </w:r>
          </w:p>
        </w:tc>
        <w:tc>
          <w:tcPr>
            <w:tcW w:w="143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pPr>
            <w:r w:rsidRPr="00C948C2">
              <w:t>10501S2370</w:t>
            </w:r>
          </w:p>
        </w:tc>
        <w:tc>
          <w:tcPr>
            <w:tcW w:w="984"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pPr>
            <w:r w:rsidRPr="00C948C2">
              <w:t>200</w:t>
            </w:r>
          </w:p>
        </w:tc>
        <w:tc>
          <w:tcPr>
            <w:tcW w:w="1134"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pPr>
            <w:r w:rsidRPr="00C948C2">
              <w:t>20,0</w:t>
            </w:r>
          </w:p>
        </w:tc>
      </w:tr>
      <w:tr w:rsidR="00C948C2" w:rsidRPr="00C948C2" w:rsidTr="00C948C2">
        <w:trPr>
          <w:trHeight w:val="630"/>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Основное мероприятие "Профилактика безнадзорности и правонарушений на территории сельского поселения"</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0314</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1050200000</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0,5</w:t>
            </w:r>
          </w:p>
        </w:tc>
      </w:tr>
      <w:tr w:rsidR="00C948C2" w:rsidRPr="00C948C2" w:rsidTr="00C948C2">
        <w:trPr>
          <w:trHeight w:val="630"/>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0314</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1050222000</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0,5</w:t>
            </w:r>
          </w:p>
        </w:tc>
      </w:tr>
      <w:tr w:rsidR="00C948C2" w:rsidRPr="00C948C2" w:rsidTr="00C948C2">
        <w:trPr>
          <w:trHeight w:val="630"/>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r w:rsidRPr="00C948C2">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0314</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1050222000</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200</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pPr>
            <w:r w:rsidRPr="00C948C2">
              <w:t>0,5</w:t>
            </w:r>
          </w:p>
        </w:tc>
      </w:tr>
      <w:tr w:rsidR="00C948C2" w:rsidRPr="00C948C2" w:rsidTr="00C948C2">
        <w:trPr>
          <w:trHeight w:val="315"/>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НАЦИОНАЛЬНАЯ ЭКОНОМИКА</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0400</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2 656,0</w:t>
            </w:r>
          </w:p>
        </w:tc>
      </w:tr>
      <w:tr w:rsidR="00C948C2" w:rsidRPr="00C948C2" w:rsidTr="00C948C2">
        <w:trPr>
          <w:trHeight w:val="315"/>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Дорожное хозяйство (дорожные фонды)</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0409</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2 646,0</w:t>
            </w:r>
          </w:p>
        </w:tc>
      </w:tr>
      <w:tr w:rsidR="00C948C2" w:rsidRPr="00C948C2" w:rsidTr="00C948C2">
        <w:trPr>
          <w:trHeight w:val="630"/>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Муниципальная программа «Социально-экономическое развитие территории сельского поселения на 2021-2025 гг.»</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0409</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1000000000</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2 646,0</w:t>
            </w:r>
          </w:p>
        </w:tc>
      </w:tr>
      <w:tr w:rsidR="00C948C2" w:rsidRPr="00C948C2" w:rsidTr="00C948C2">
        <w:trPr>
          <w:trHeight w:val="630"/>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Подпрограмма «Развитие инфраструктуры на территории сельского поселения на 2021-2025 гг.»</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0409</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1030000000</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2 646,0</w:t>
            </w:r>
          </w:p>
        </w:tc>
      </w:tr>
      <w:tr w:rsidR="00C948C2" w:rsidRPr="00C948C2" w:rsidTr="00C948C2">
        <w:trPr>
          <w:trHeight w:val="315"/>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lastRenderedPageBreak/>
              <w:t>Основное мероприятие «Ремонт и содержание автомобильных дорог»</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0409</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1030100000</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2 646,0</w:t>
            </w:r>
          </w:p>
        </w:tc>
      </w:tr>
      <w:tr w:rsidR="00C948C2" w:rsidRPr="00C948C2" w:rsidTr="00C948C2">
        <w:trPr>
          <w:trHeight w:val="630"/>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0409</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1030122000</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2 646,0</w:t>
            </w:r>
          </w:p>
        </w:tc>
      </w:tr>
      <w:tr w:rsidR="00C948C2" w:rsidRPr="00C948C2" w:rsidTr="00C948C2">
        <w:trPr>
          <w:trHeight w:val="630"/>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r w:rsidRPr="00C948C2">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0409</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1030122000</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200</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pPr>
            <w:r w:rsidRPr="00C948C2">
              <w:t>2 646,0</w:t>
            </w:r>
          </w:p>
        </w:tc>
      </w:tr>
      <w:tr w:rsidR="00C948C2" w:rsidRPr="00C948C2" w:rsidTr="00C948C2">
        <w:trPr>
          <w:trHeight w:val="315"/>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Другие вопросы в области национальной экономики</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0412</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10,0</w:t>
            </w:r>
          </w:p>
        </w:tc>
      </w:tr>
      <w:tr w:rsidR="00C948C2" w:rsidRPr="00C948C2" w:rsidTr="00C948C2">
        <w:trPr>
          <w:trHeight w:val="630"/>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Муниципальная программа «Социально-экономическое развитие территории сельского поселения на 2021-2025 гг.»</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0412</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1000000000</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10,0</w:t>
            </w:r>
          </w:p>
        </w:tc>
      </w:tr>
      <w:tr w:rsidR="00C948C2" w:rsidRPr="00C948C2" w:rsidTr="00C948C2">
        <w:trPr>
          <w:trHeight w:val="630"/>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Подпрограмма «Обеспечение комплексного пространственного и территориального развития сельского поселения на 2021-2025 гг.»</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0412</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1040000000</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10,0</w:t>
            </w:r>
          </w:p>
        </w:tc>
      </w:tr>
      <w:tr w:rsidR="00C948C2" w:rsidRPr="00C948C2" w:rsidTr="00C948C2">
        <w:trPr>
          <w:trHeight w:val="630"/>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Основное мероприятие «Проведение топографических, геодезических, картографических и кадастровых работ»</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0412</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1040100000</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5,0</w:t>
            </w:r>
          </w:p>
        </w:tc>
      </w:tr>
      <w:tr w:rsidR="00C948C2" w:rsidRPr="00C948C2" w:rsidTr="00C948C2">
        <w:trPr>
          <w:trHeight w:val="630"/>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0412</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1040122000</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5,0</w:t>
            </w:r>
          </w:p>
        </w:tc>
      </w:tr>
      <w:tr w:rsidR="00C948C2" w:rsidRPr="00C948C2" w:rsidTr="00C948C2">
        <w:trPr>
          <w:trHeight w:val="630"/>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r w:rsidRPr="00C948C2">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0412</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1040122000</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200</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pPr>
            <w:r w:rsidRPr="00C948C2">
              <w:t>5,0</w:t>
            </w:r>
          </w:p>
        </w:tc>
      </w:tr>
      <w:tr w:rsidR="00C948C2" w:rsidRPr="00C948C2" w:rsidTr="00C948C2">
        <w:trPr>
          <w:trHeight w:val="630"/>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Основное мероприятие «Обеспечение градостроительной и землеустроительной деятельности на территории сельского поселения»</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0412</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1040200000</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5,0</w:t>
            </w:r>
          </w:p>
        </w:tc>
      </w:tr>
      <w:tr w:rsidR="00C948C2" w:rsidRPr="00C948C2" w:rsidTr="00C948C2">
        <w:trPr>
          <w:trHeight w:val="630"/>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0412</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1040222000</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5,0</w:t>
            </w:r>
          </w:p>
        </w:tc>
      </w:tr>
      <w:tr w:rsidR="00C948C2" w:rsidRPr="00C948C2" w:rsidTr="00C948C2">
        <w:trPr>
          <w:trHeight w:val="630"/>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r w:rsidRPr="00C948C2">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0412</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1040222000</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200</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pPr>
            <w:r w:rsidRPr="00C948C2">
              <w:t>5,0</w:t>
            </w:r>
          </w:p>
        </w:tc>
      </w:tr>
      <w:tr w:rsidR="00C948C2" w:rsidRPr="00C948C2" w:rsidTr="00C948C2">
        <w:trPr>
          <w:trHeight w:val="315"/>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ЖИЛИЩНО-КОММУНАЛЬНОЕ ХОЗЯЙСТВО</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0500</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335,0</w:t>
            </w:r>
          </w:p>
        </w:tc>
      </w:tr>
      <w:tr w:rsidR="00C948C2" w:rsidRPr="00C948C2" w:rsidTr="00C948C2">
        <w:trPr>
          <w:trHeight w:val="315"/>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Коммунальное хозяйство</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0502</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185,0</w:t>
            </w:r>
          </w:p>
        </w:tc>
      </w:tr>
      <w:tr w:rsidR="00C948C2" w:rsidRPr="00C948C2" w:rsidTr="00C948C2">
        <w:trPr>
          <w:trHeight w:val="630"/>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Муниципальная программа «Социально-экономическое развитие территории сельского поселения на 2021-2025 гг.»</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0502</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1000000000</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185,0</w:t>
            </w:r>
          </w:p>
        </w:tc>
      </w:tr>
      <w:tr w:rsidR="00C948C2" w:rsidRPr="00C948C2" w:rsidTr="00C948C2">
        <w:trPr>
          <w:trHeight w:val="630"/>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Подпрограмма «Развитие инфраструктуры на территории сельского поселения на 2021-2025 гг.»</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0502</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1030000000</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185,0</w:t>
            </w:r>
          </w:p>
        </w:tc>
      </w:tr>
      <w:tr w:rsidR="00C948C2" w:rsidRPr="00C948C2" w:rsidTr="00C948C2">
        <w:trPr>
          <w:trHeight w:val="315"/>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Основное мероприятие «Организация водоснабжения населения»</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0502</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1030300000</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185,0</w:t>
            </w:r>
          </w:p>
        </w:tc>
      </w:tr>
      <w:tr w:rsidR="00C948C2" w:rsidRPr="00C948C2" w:rsidTr="00C948C2">
        <w:trPr>
          <w:trHeight w:val="630"/>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0502</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1030322000</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50,0</w:t>
            </w:r>
          </w:p>
        </w:tc>
      </w:tr>
      <w:tr w:rsidR="00C948C2" w:rsidRPr="00C948C2" w:rsidTr="00C948C2">
        <w:trPr>
          <w:trHeight w:val="630"/>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r w:rsidRPr="00C948C2">
              <w:lastRenderedPageBreak/>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0502</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1030322000</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200</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pPr>
            <w:r w:rsidRPr="00C948C2">
              <w:t>50,0</w:t>
            </w:r>
          </w:p>
        </w:tc>
      </w:tr>
      <w:tr w:rsidR="00C948C2" w:rsidRPr="00C948C2" w:rsidTr="00C948C2">
        <w:trPr>
          <w:trHeight w:val="315"/>
        </w:trPr>
        <w:tc>
          <w:tcPr>
            <w:tcW w:w="4811"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rPr>
            </w:pPr>
            <w:r w:rsidRPr="00C948C2">
              <w:rPr>
                <w:b/>
                <w:bCs/>
                <w:i/>
                <w:iCs/>
              </w:rPr>
              <w:t>Реализация мероприятий перечня проектов народных инициатив</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851"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rPr>
            </w:pPr>
            <w:r w:rsidRPr="00C948C2">
              <w:rPr>
                <w:b/>
                <w:bCs/>
                <w:i/>
                <w:iCs/>
              </w:rPr>
              <w:t>0502</w:t>
            </w:r>
          </w:p>
        </w:tc>
        <w:tc>
          <w:tcPr>
            <w:tcW w:w="143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rPr>
            </w:pPr>
            <w:r w:rsidRPr="00C948C2">
              <w:rPr>
                <w:b/>
                <w:bCs/>
                <w:i/>
                <w:iCs/>
              </w:rPr>
              <w:t>10303S2370</w:t>
            </w:r>
          </w:p>
        </w:tc>
        <w:tc>
          <w:tcPr>
            <w:tcW w:w="984"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rPr>
            </w:pPr>
            <w:r w:rsidRPr="00C948C2">
              <w:rPr>
                <w:b/>
                <w:bCs/>
                <w:i/>
                <w:iCs/>
              </w:rPr>
              <w:t> </w:t>
            </w:r>
          </w:p>
        </w:tc>
        <w:tc>
          <w:tcPr>
            <w:tcW w:w="1134"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rPr>
            </w:pPr>
            <w:r w:rsidRPr="00C948C2">
              <w:rPr>
                <w:b/>
                <w:bCs/>
                <w:i/>
                <w:iCs/>
              </w:rPr>
              <w:t>135,0</w:t>
            </w:r>
          </w:p>
        </w:tc>
      </w:tr>
      <w:tr w:rsidR="00C948C2" w:rsidRPr="00C948C2" w:rsidTr="00C948C2">
        <w:trPr>
          <w:trHeight w:val="630"/>
        </w:trPr>
        <w:tc>
          <w:tcPr>
            <w:tcW w:w="4811"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r w:rsidRPr="00C948C2">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921</w:t>
            </w:r>
          </w:p>
        </w:tc>
        <w:tc>
          <w:tcPr>
            <w:tcW w:w="851"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pPr>
            <w:r w:rsidRPr="00C948C2">
              <w:t>0502</w:t>
            </w:r>
          </w:p>
        </w:tc>
        <w:tc>
          <w:tcPr>
            <w:tcW w:w="143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pPr>
            <w:r w:rsidRPr="00C948C2">
              <w:t>10303S2370</w:t>
            </w:r>
          </w:p>
        </w:tc>
        <w:tc>
          <w:tcPr>
            <w:tcW w:w="984"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pPr>
            <w:r w:rsidRPr="00C948C2">
              <w:t>200</w:t>
            </w:r>
          </w:p>
        </w:tc>
        <w:tc>
          <w:tcPr>
            <w:tcW w:w="1134"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pPr>
            <w:r w:rsidRPr="00C948C2">
              <w:t>135,0</w:t>
            </w:r>
          </w:p>
        </w:tc>
      </w:tr>
      <w:tr w:rsidR="00C948C2" w:rsidRPr="00C948C2" w:rsidTr="00C948C2">
        <w:trPr>
          <w:trHeight w:val="315"/>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Благоустройство</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0503</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150,0</w:t>
            </w:r>
          </w:p>
        </w:tc>
      </w:tr>
      <w:tr w:rsidR="00C948C2" w:rsidRPr="00C948C2" w:rsidTr="00C948C2">
        <w:trPr>
          <w:trHeight w:val="630"/>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Муниципальная программа «Социально-экономическое развитие территории сельского поселения на 2021-2025 гг.»</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0503</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1000000000</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150,0</w:t>
            </w:r>
          </w:p>
        </w:tc>
      </w:tr>
      <w:tr w:rsidR="00C948C2" w:rsidRPr="00C948C2" w:rsidTr="00C948C2">
        <w:trPr>
          <w:trHeight w:val="630"/>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Подпрограмма «Развитие инфраструктуры на территории сельского поселения на 2021-2025 гг.»</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0503</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1030000000</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150,0</w:t>
            </w:r>
          </w:p>
        </w:tc>
      </w:tr>
      <w:tr w:rsidR="00C948C2" w:rsidRPr="00C948C2" w:rsidTr="00C948C2">
        <w:trPr>
          <w:trHeight w:val="630"/>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Основное мероприятие «Организация благоустройства территории поселения»</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0503</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1030200000</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55,0</w:t>
            </w:r>
          </w:p>
        </w:tc>
      </w:tr>
      <w:tr w:rsidR="00C948C2" w:rsidRPr="00C948C2" w:rsidTr="00C948C2">
        <w:trPr>
          <w:trHeight w:val="630"/>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0503</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1030222000</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55,0</w:t>
            </w:r>
          </w:p>
        </w:tc>
      </w:tr>
      <w:tr w:rsidR="00C948C2" w:rsidRPr="00C948C2" w:rsidTr="00C948C2">
        <w:trPr>
          <w:trHeight w:val="630"/>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r w:rsidRPr="00C948C2">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0503</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1030222000</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200</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pPr>
            <w:r w:rsidRPr="00C948C2">
              <w:t>55,0</w:t>
            </w:r>
          </w:p>
        </w:tc>
      </w:tr>
      <w:tr w:rsidR="00C948C2" w:rsidRPr="00C948C2" w:rsidTr="00C948C2">
        <w:trPr>
          <w:trHeight w:val="630"/>
        </w:trPr>
        <w:tc>
          <w:tcPr>
            <w:tcW w:w="4811"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rPr>
            </w:pPr>
            <w:r w:rsidRPr="00C948C2">
              <w:rPr>
                <w:b/>
                <w:bCs/>
                <w:i/>
                <w:iCs/>
              </w:rPr>
              <w:t>Основное мероприятие "Создание мест (площадок) накопления твердых коммунальных отходов"</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851"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rPr>
            </w:pPr>
            <w:r w:rsidRPr="00C948C2">
              <w:rPr>
                <w:b/>
                <w:bCs/>
                <w:i/>
                <w:iCs/>
              </w:rPr>
              <w:t>0503</w:t>
            </w:r>
          </w:p>
        </w:tc>
        <w:tc>
          <w:tcPr>
            <w:tcW w:w="143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rPr>
            </w:pPr>
            <w:r w:rsidRPr="00C948C2">
              <w:rPr>
                <w:b/>
                <w:bCs/>
                <w:i/>
                <w:iCs/>
              </w:rPr>
              <w:t>1031200000</w:t>
            </w:r>
          </w:p>
        </w:tc>
        <w:tc>
          <w:tcPr>
            <w:tcW w:w="984"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rPr>
            </w:pPr>
            <w:r w:rsidRPr="00C948C2">
              <w:rPr>
                <w:b/>
                <w:bCs/>
                <w:i/>
                <w:iCs/>
              </w:rPr>
              <w:t> </w:t>
            </w:r>
          </w:p>
        </w:tc>
        <w:tc>
          <w:tcPr>
            <w:tcW w:w="1134"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rPr>
            </w:pPr>
            <w:r w:rsidRPr="00C948C2">
              <w:rPr>
                <w:b/>
                <w:bCs/>
                <w:i/>
                <w:iCs/>
              </w:rPr>
              <w:t>95,0</w:t>
            </w:r>
          </w:p>
        </w:tc>
      </w:tr>
      <w:tr w:rsidR="00C948C2" w:rsidRPr="00C948C2" w:rsidTr="00C948C2">
        <w:trPr>
          <w:trHeight w:val="630"/>
        </w:trPr>
        <w:tc>
          <w:tcPr>
            <w:tcW w:w="4811"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rPr>
            </w:pPr>
            <w:r w:rsidRPr="00C948C2">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851"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rPr>
            </w:pPr>
            <w:r w:rsidRPr="00C948C2">
              <w:rPr>
                <w:b/>
                <w:bCs/>
                <w:i/>
                <w:iCs/>
              </w:rPr>
              <w:t>0503</w:t>
            </w:r>
          </w:p>
        </w:tc>
        <w:tc>
          <w:tcPr>
            <w:tcW w:w="143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rPr>
            </w:pPr>
            <w:r w:rsidRPr="00C948C2">
              <w:rPr>
                <w:b/>
                <w:bCs/>
                <w:i/>
                <w:iCs/>
              </w:rPr>
              <w:t>1031222000</w:t>
            </w:r>
          </w:p>
        </w:tc>
        <w:tc>
          <w:tcPr>
            <w:tcW w:w="984"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pPr>
            <w:r w:rsidRPr="00C948C2">
              <w:t> </w:t>
            </w:r>
          </w:p>
        </w:tc>
        <w:tc>
          <w:tcPr>
            <w:tcW w:w="1134"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pPr>
            <w:r w:rsidRPr="00C948C2">
              <w:t>95,0</w:t>
            </w:r>
          </w:p>
        </w:tc>
      </w:tr>
      <w:tr w:rsidR="00C948C2" w:rsidRPr="00C948C2" w:rsidTr="00C948C2">
        <w:trPr>
          <w:trHeight w:val="630"/>
        </w:trPr>
        <w:tc>
          <w:tcPr>
            <w:tcW w:w="4811"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r w:rsidRPr="00C948C2">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851"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pPr>
            <w:r w:rsidRPr="00C948C2">
              <w:t>0503</w:t>
            </w:r>
          </w:p>
        </w:tc>
        <w:tc>
          <w:tcPr>
            <w:tcW w:w="1430"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pPr>
            <w:r w:rsidRPr="00C948C2">
              <w:t>1031222000</w:t>
            </w:r>
          </w:p>
        </w:tc>
        <w:tc>
          <w:tcPr>
            <w:tcW w:w="984"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pPr>
            <w:r w:rsidRPr="00C948C2">
              <w:t>200</w:t>
            </w:r>
          </w:p>
        </w:tc>
        <w:tc>
          <w:tcPr>
            <w:tcW w:w="1134"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pPr>
            <w:r w:rsidRPr="00C948C2">
              <w:t>95,0</w:t>
            </w:r>
          </w:p>
        </w:tc>
      </w:tr>
      <w:tr w:rsidR="00C948C2" w:rsidRPr="00C948C2" w:rsidTr="00C948C2">
        <w:trPr>
          <w:trHeight w:val="315"/>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ОБРАЗОВАНИЕ</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0700</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10,0</w:t>
            </w:r>
          </w:p>
        </w:tc>
      </w:tr>
      <w:tr w:rsidR="00C948C2" w:rsidRPr="00C948C2" w:rsidTr="00C948C2">
        <w:trPr>
          <w:trHeight w:val="315"/>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Профессиональная подготовка, переподготовка и повышение квалификации</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0705</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10,0</w:t>
            </w:r>
          </w:p>
        </w:tc>
      </w:tr>
      <w:tr w:rsidR="00C948C2" w:rsidRPr="00C948C2" w:rsidTr="00C948C2">
        <w:trPr>
          <w:trHeight w:val="630"/>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Муниципальная программа «Социально-экономическое развитие территории сельского поселения на 2021-2025 гг.»</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0705</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1000000000</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10,0</w:t>
            </w:r>
          </w:p>
        </w:tc>
      </w:tr>
      <w:tr w:rsidR="00C948C2" w:rsidRPr="00C948C2" w:rsidTr="00C948C2">
        <w:trPr>
          <w:trHeight w:val="630"/>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Подпрограмма «Обеспечение деятельности главы сельского поселения и Администрации сельского поселения на 2021-2025 гг.»</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0705</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1010000000</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5,0</w:t>
            </w:r>
          </w:p>
        </w:tc>
      </w:tr>
      <w:tr w:rsidR="00C948C2" w:rsidRPr="00C948C2" w:rsidTr="00C948C2">
        <w:trPr>
          <w:trHeight w:val="630"/>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Основное мероприятие «Повышение квалификации муниципальных служащих, глав сельских поселений»</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0705</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1010400000</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5,0</w:t>
            </w:r>
          </w:p>
        </w:tc>
      </w:tr>
      <w:tr w:rsidR="00C948C2" w:rsidRPr="00C948C2" w:rsidTr="00C948C2">
        <w:trPr>
          <w:trHeight w:val="630"/>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0705</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1010422000</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5,0</w:t>
            </w:r>
          </w:p>
        </w:tc>
      </w:tr>
      <w:tr w:rsidR="00C948C2" w:rsidRPr="00C948C2" w:rsidTr="00C948C2">
        <w:trPr>
          <w:trHeight w:val="630"/>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r w:rsidRPr="00C948C2">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0705</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1010422000</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200</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pPr>
            <w:r w:rsidRPr="00C948C2">
              <w:t>5,0</w:t>
            </w:r>
          </w:p>
        </w:tc>
      </w:tr>
      <w:tr w:rsidR="00C948C2" w:rsidRPr="00C948C2" w:rsidTr="00C948C2">
        <w:trPr>
          <w:trHeight w:val="630"/>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lastRenderedPageBreak/>
              <w:t>Подпрограмма «Развитие сферы культуры и спорта на территории сельского поселения на 2021-2025 гг.»</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0705</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1060000000</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5,0</w:t>
            </w:r>
          </w:p>
        </w:tc>
      </w:tr>
      <w:tr w:rsidR="00C948C2" w:rsidRPr="00C948C2" w:rsidTr="00C948C2">
        <w:trPr>
          <w:trHeight w:val="945"/>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0705</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1060100000</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5,0</w:t>
            </w:r>
          </w:p>
        </w:tc>
      </w:tr>
      <w:tr w:rsidR="00C948C2" w:rsidRPr="00C948C2" w:rsidTr="00C948C2">
        <w:trPr>
          <w:trHeight w:val="630"/>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0705</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1060122000</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5,0</w:t>
            </w:r>
          </w:p>
        </w:tc>
      </w:tr>
      <w:tr w:rsidR="00C948C2" w:rsidRPr="00C948C2" w:rsidTr="00C948C2">
        <w:trPr>
          <w:trHeight w:val="630"/>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r w:rsidRPr="00C948C2">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0705</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1060122000</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200</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pPr>
            <w:r w:rsidRPr="00C948C2">
              <w:t>5,0</w:t>
            </w:r>
          </w:p>
        </w:tc>
      </w:tr>
      <w:tr w:rsidR="00C948C2" w:rsidRPr="00C948C2" w:rsidTr="00C948C2">
        <w:trPr>
          <w:trHeight w:val="315"/>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КУЛЬТУРА, КИНЕМАТОГРАФИЯ</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0800</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6 048,8</w:t>
            </w:r>
          </w:p>
        </w:tc>
      </w:tr>
      <w:tr w:rsidR="00C948C2" w:rsidRPr="00C948C2" w:rsidTr="00C948C2">
        <w:trPr>
          <w:trHeight w:val="315"/>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Культура</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0801</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6 048,8</w:t>
            </w:r>
          </w:p>
        </w:tc>
      </w:tr>
      <w:tr w:rsidR="00C948C2" w:rsidRPr="00C948C2" w:rsidTr="00C948C2">
        <w:trPr>
          <w:trHeight w:val="630"/>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Муниципальная программа «Социально-экономическое развитие территории сельского поселения на 2021-2025 гг.»</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0801</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1000000000</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6 048,8</w:t>
            </w:r>
          </w:p>
        </w:tc>
      </w:tr>
      <w:tr w:rsidR="00C948C2" w:rsidRPr="00C948C2" w:rsidTr="00C948C2">
        <w:trPr>
          <w:trHeight w:val="630"/>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Подпрограмма «Развитие сферы культуры и спорта на территории сельского поселения на 2021-2025 гг.»</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0801</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1060000000</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6 048,8</w:t>
            </w:r>
          </w:p>
        </w:tc>
      </w:tr>
      <w:tr w:rsidR="00C948C2" w:rsidRPr="00C948C2" w:rsidTr="00C948C2">
        <w:trPr>
          <w:trHeight w:val="945"/>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0801</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1060100000</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6 048,8</w:t>
            </w:r>
          </w:p>
        </w:tc>
      </w:tr>
      <w:tr w:rsidR="00C948C2" w:rsidRPr="00C948C2" w:rsidTr="00C948C2">
        <w:trPr>
          <w:trHeight w:val="630"/>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0801</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1060122000</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5 681,2</w:t>
            </w:r>
          </w:p>
        </w:tc>
      </w:tr>
      <w:tr w:rsidR="00C948C2" w:rsidRPr="00C948C2" w:rsidTr="00C948C2">
        <w:trPr>
          <w:trHeight w:val="945"/>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r w:rsidRPr="00C948C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0801</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1060122000</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100</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pPr>
            <w:r w:rsidRPr="00C948C2">
              <w:t>4 452,4</w:t>
            </w:r>
          </w:p>
        </w:tc>
      </w:tr>
      <w:tr w:rsidR="00C948C2" w:rsidRPr="00C948C2" w:rsidTr="00C948C2">
        <w:trPr>
          <w:trHeight w:val="630"/>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r w:rsidRPr="00C948C2">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0801</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1060122000</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200</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pPr>
            <w:r w:rsidRPr="00C948C2">
              <w:t>1 218,9</w:t>
            </w:r>
          </w:p>
        </w:tc>
      </w:tr>
      <w:tr w:rsidR="00C948C2" w:rsidRPr="00C948C2" w:rsidTr="00C948C2">
        <w:trPr>
          <w:trHeight w:val="315"/>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r w:rsidRPr="00C948C2">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0801</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1060122000</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800</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pPr>
            <w:r w:rsidRPr="00C948C2">
              <w:t>9,9</w:t>
            </w:r>
          </w:p>
        </w:tc>
      </w:tr>
      <w:tr w:rsidR="00C948C2" w:rsidRPr="00C948C2" w:rsidTr="00C948C2">
        <w:trPr>
          <w:trHeight w:val="315"/>
        </w:trPr>
        <w:tc>
          <w:tcPr>
            <w:tcW w:w="4811" w:type="dxa"/>
            <w:tcBorders>
              <w:top w:val="nil"/>
              <w:left w:val="single" w:sz="4" w:space="0" w:color="auto"/>
              <w:bottom w:val="single" w:sz="4" w:space="0" w:color="auto"/>
              <w:right w:val="single" w:sz="4" w:space="0" w:color="auto"/>
            </w:tcBorders>
            <w:shd w:val="clear" w:color="auto" w:fill="auto"/>
            <w:hideMark/>
          </w:tcPr>
          <w:p w:rsidR="00C948C2" w:rsidRPr="00C948C2" w:rsidRDefault="00C948C2" w:rsidP="00C948C2">
            <w:pPr>
              <w:rPr>
                <w:b/>
                <w:bCs/>
                <w:i/>
                <w:iCs/>
              </w:rPr>
            </w:pPr>
            <w:r w:rsidRPr="00C948C2">
              <w:rPr>
                <w:b/>
                <w:bCs/>
                <w:i/>
                <w:iCs/>
              </w:rPr>
              <w:t>Реализация мероприятий перечня проектов народных инициатив</w:t>
            </w:r>
          </w:p>
        </w:tc>
        <w:tc>
          <w:tcPr>
            <w:tcW w:w="850" w:type="dxa"/>
            <w:tcBorders>
              <w:top w:val="nil"/>
              <w:left w:val="nil"/>
              <w:bottom w:val="single" w:sz="4" w:space="0" w:color="auto"/>
              <w:right w:val="single" w:sz="4" w:space="0" w:color="auto"/>
            </w:tcBorders>
            <w:shd w:val="clear" w:color="auto" w:fill="auto"/>
            <w:hideMark/>
          </w:tcPr>
          <w:p w:rsidR="00C948C2" w:rsidRPr="00C948C2" w:rsidRDefault="00C948C2" w:rsidP="00C948C2">
            <w:pPr>
              <w:jc w:val="center"/>
              <w:rPr>
                <w:b/>
                <w:bCs/>
                <w:i/>
                <w:iCs/>
              </w:rPr>
            </w:pPr>
            <w:r w:rsidRPr="00C948C2">
              <w:rPr>
                <w:b/>
                <w:bCs/>
                <w:i/>
                <w:iCs/>
              </w:rPr>
              <w:t>921</w:t>
            </w:r>
          </w:p>
        </w:tc>
        <w:tc>
          <w:tcPr>
            <w:tcW w:w="851" w:type="dxa"/>
            <w:tcBorders>
              <w:top w:val="nil"/>
              <w:left w:val="nil"/>
              <w:bottom w:val="single" w:sz="4" w:space="0" w:color="auto"/>
              <w:right w:val="single" w:sz="4" w:space="0" w:color="auto"/>
            </w:tcBorders>
            <w:shd w:val="clear" w:color="auto" w:fill="auto"/>
            <w:hideMark/>
          </w:tcPr>
          <w:p w:rsidR="00C948C2" w:rsidRPr="00C948C2" w:rsidRDefault="00C948C2" w:rsidP="00C948C2">
            <w:pPr>
              <w:jc w:val="center"/>
              <w:rPr>
                <w:b/>
                <w:bCs/>
                <w:i/>
                <w:iCs/>
              </w:rPr>
            </w:pPr>
            <w:r w:rsidRPr="00C948C2">
              <w:rPr>
                <w:b/>
                <w:bCs/>
                <w:i/>
                <w:iCs/>
              </w:rPr>
              <w:t>0801</w:t>
            </w:r>
          </w:p>
        </w:tc>
        <w:tc>
          <w:tcPr>
            <w:tcW w:w="1430" w:type="dxa"/>
            <w:tcBorders>
              <w:top w:val="nil"/>
              <w:left w:val="nil"/>
              <w:bottom w:val="single" w:sz="4" w:space="0" w:color="auto"/>
              <w:right w:val="single" w:sz="4" w:space="0" w:color="auto"/>
            </w:tcBorders>
            <w:shd w:val="clear" w:color="auto" w:fill="auto"/>
            <w:hideMark/>
          </w:tcPr>
          <w:p w:rsidR="00C948C2" w:rsidRPr="00C948C2" w:rsidRDefault="00C948C2" w:rsidP="00C948C2">
            <w:pPr>
              <w:jc w:val="center"/>
              <w:rPr>
                <w:b/>
                <w:bCs/>
                <w:i/>
                <w:iCs/>
              </w:rPr>
            </w:pPr>
            <w:r w:rsidRPr="00C948C2">
              <w:rPr>
                <w:b/>
                <w:bCs/>
                <w:i/>
                <w:iCs/>
              </w:rPr>
              <w:t>10601S2370</w:t>
            </w:r>
          </w:p>
        </w:tc>
        <w:tc>
          <w:tcPr>
            <w:tcW w:w="984" w:type="dxa"/>
            <w:tcBorders>
              <w:top w:val="nil"/>
              <w:left w:val="nil"/>
              <w:bottom w:val="single" w:sz="4" w:space="0" w:color="auto"/>
              <w:right w:val="single" w:sz="4" w:space="0" w:color="auto"/>
            </w:tcBorders>
            <w:shd w:val="clear" w:color="auto" w:fill="auto"/>
            <w:hideMark/>
          </w:tcPr>
          <w:p w:rsidR="00C948C2" w:rsidRPr="00C948C2" w:rsidRDefault="00C948C2" w:rsidP="00C948C2">
            <w:pPr>
              <w:jc w:val="center"/>
              <w:rPr>
                <w:b/>
                <w:bCs/>
                <w:i/>
                <w:iCs/>
              </w:rPr>
            </w:pPr>
            <w:r w:rsidRPr="00C948C2">
              <w:rPr>
                <w:b/>
                <w:bCs/>
                <w:i/>
                <w:iCs/>
              </w:rPr>
              <w:t> </w:t>
            </w:r>
          </w:p>
        </w:tc>
        <w:tc>
          <w:tcPr>
            <w:tcW w:w="1134"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rPr>
            </w:pPr>
            <w:r w:rsidRPr="00C948C2">
              <w:rPr>
                <w:b/>
                <w:bCs/>
                <w:i/>
                <w:iCs/>
              </w:rPr>
              <w:t>367,6</w:t>
            </w:r>
          </w:p>
        </w:tc>
      </w:tr>
      <w:tr w:rsidR="00C948C2" w:rsidRPr="00C948C2" w:rsidTr="00C948C2">
        <w:trPr>
          <w:trHeight w:val="630"/>
        </w:trPr>
        <w:tc>
          <w:tcPr>
            <w:tcW w:w="4811" w:type="dxa"/>
            <w:tcBorders>
              <w:top w:val="nil"/>
              <w:left w:val="single" w:sz="4" w:space="0" w:color="auto"/>
              <w:bottom w:val="single" w:sz="4" w:space="0" w:color="auto"/>
              <w:right w:val="single" w:sz="4" w:space="0" w:color="auto"/>
            </w:tcBorders>
            <w:shd w:val="clear" w:color="auto" w:fill="auto"/>
            <w:hideMark/>
          </w:tcPr>
          <w:p w:rsidR="00C948C2" w:rsidRPr="00C948C2" w:rsidRDefault="00C948C2" w:rsidP="00C948C2">
            <w:r w:rsidRPr="00C948C2">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C948C2" w:rsidRPr="00C948C2" w:rsidRDefault="00C948C2" w:rsidP="00C948C2">
            <w:pPr>
              <w:jc w:val="center"/>
            </w:pPr>
            <w:r w:rsidRPr="00C948C2">
              <w:t>921</w:t>
            </w:r>
          </w:p>
        </w:tc>
        <w:tc>
          <w:tcPr>
            <w:tcW w:w="851" w:type="dxa"/>
            <w:tcBorders>
              <w:top w:val="nil"/>
              <w:left w:val="nil"/>
              <w:bottom w:val="single" w:sz="4" w:space="0" w:color="auto"/>
              <w:right w:val="single" w:sz="4" w:space="0" w:color="auto"/>
            </w:tcBorders>
            <w:shd w:val="clear" w:color="auto" w:fill="auto"/>
            <w:hideMark/>
          </w:tcPr>
          <w:p w:rsidR="00C948C2" w:rsidRPr="00C948C2" w:rsidRDefault="00C948C2" w:rsidP="00C948C2">
            <w:pPr>
              <w:jc w:val="center"/>
            </w:pPr>
            <w:r w:rsidRPr="00C948C2">
              <w:t>0801</w:t>
            </w:r>
          </w:p>
        </w:tc>
        <w:tc>
          <w:tcPr>
            <w:tcW w:w="1430" w:type="dxa"/>
            <w:tcBorders>
              <w:top w:val="nil"/>
              <w:left w:val="nil"/>
              <w:bottom w:val="single" w:sz="4" w:space="0" w:color="auto"/>
              <w:right w:val="single" w:sz="4" w:space="0" w:color="auto"/>
            </w:tcBorders>
            <w:shd w:val="clear" w:color="auto" w:fill="auto"/>
            <w:hideMark/>
          </w:tcPr>
          <w:p w:rsidR="00C948C2" w:rsidRPr="00C948C2" w:rsidRDefault="00C948C2" w:rsidP="00C948C2">
            <w:pPr>
              <w:jc w:val="center"/>
            </w:pPr>
            <w:r w:rsidRPr="00C948C2">
              <w:t>10601S2370</w:t>
            </w:r>
          </w:p>
        </w:tc>
        <w:tc>
          <w:tcPr>
            <w:tcW w:w="984" w:type="dxa"/>
            <w:tcBorders>
              <w:top w:val="nil"/>
              <w:left w:val="nil"/>
              <w:bottom w:val="single" w:sz="4" w:space="0" w:color="auto"/>
              <w:right w:val="single" w:sz="4" w:space="0" w:color="auto"/>
            </w:tcBorders>
            <w:shd w:val="clear" w:color="auto" w:fill="auto"/>
            <w:hideMark/>
          </w:tcPr>
          <w:p w:rsidR="00C948C2" w:rsidRPr="00C948C2" w:rsidRDefault="00C948C2" w:rsidP="00C948C2">
            <w:pPr>
              <w:jc w:val="center"/>
            </w:pPr>
            <w:r w:rsidRPr="00C948C2">
              <w:t>200</w:t>
            </w:r>
          </w:p>
        </w:tc>
        <w:tc>
          <w:tcPr>
            <w:tcW w:w="1134"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pPr>
            <w:r w:rsidRPr="00C948C2">
              <w:t>367,6</w:t>
            </w:r>
          </w:p>
        </w:tc>
      </w:tr>
      <w:tr w:rsidR="00C948C2" w:rsidRPr="00C948C2" w:rsidTr="00C948C2">
        <w:trPr>
          <w:trHeight w:val="315"/>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СОЦИАЛЬНАЯ ПОЛИТИКА</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1000</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440,7</w:t>
            </w:r>
          </w:p>
        </w:tc>
      </w:tr>
      <w:tr w:rsidR="00C948C2" w:rsidRPr="00C948C2" w:rsidTr="00C948C2">
        <w:trPr>
          <w:trHeight w:val="315"/>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Пенсионное обеспечение</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1001</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440,7</w:t>
            </w:r>
          </w:p>
        </w:tc>
      </w:tr>
      <w:tr w:rsidR="00C948C2" w:rsidRPr="00C948C2" w:rsidTr="00C948C2">
        <w:trPr>
          <w:trHeight w:val="630"/>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Муниципальная программа «Социально-экономическое развитие территории сельского поселения на 2021-2025 гг.»</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1001</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1000000000</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440,7</w:t>
            </w:r>
          </w:p>
        </w:tc>
      </w:tr>
      <w:tr w:rsidR="00C948C2" w:rsidRPr="00C948C2" w:rsidTr="00C948C2">
        <w:trPr>
          <w:trHeight w:val="630"/>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 xml:space="preserve">Подпрограмма «Обеспечение деятельности главы сельского поселения </w:t>
            </w:r>
            <w:r w:rsidRPr="00C948C2">
              <w:rPr>
                <w:b/>
                <w:bCs/>
                <w:i/>
                <w:iCs/>
              </w:rPr>
              <w:lastRenderedPageBreak/>
              <w:t>и Администрации сельского поселения на 2021-2025 гг.»</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lastRenderedPageBreak/>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1001</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1010000000</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440,7</w:t>
            </w:r>
          </w:p>
        </w:tc>
      </w:tr>
      <w:tr w:rsidR="00C948C2" w:rsidRPr="00C948C2" w:rsidTr="00C948C2">
        <w:trPr>
          <w:trHeight w:val="945"/>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lastRenderedPageBreak/>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1001</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1010300000</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440,7</w:t>
            </w:r>
          </w:p>
        </w:tc>
      </w:tr>
      <w:tr w:rsidR="00C948C2" w:rsidRPr="00C948C2" w:rsidTr="00C948C2">
        <w:trPr>
          <w:trHeight w:val="630"/>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1001</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sz w:val="22"/>
                <w:szCs w:val="22"/>
              </w:rPr>
            </w:pPr>
            <w:r w:rsidRPr="00C948C2">
              <w:rPr>
                <w:b/>
                <w:bCs/>
                <w:i/>
                <w:iCs/>
                <w:sz w:val="22"/>
                <w:szCs w:val="22"/>
              </w:rPr>
              <w:t>1010320200</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440,7</w:t>
            </w:r>
          </w:p>
        </w:tc>
      </w:tr>
      <w:tr w:rsidR="00C948C2" w:rsidRPr="00C948C2" w:rsidTr="00C948C2">
        <w:trPr>
          <w:trHeight w:val="315"/>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r w:rsidRPr="00C948C2">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1001</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sz w:val="22"/>
                <w:szCs w:val="22"/>
              </w:rPr>
            </w:pPr>
            <w:r w:rsidRPr="00C948C2">
              <w:rPr>
                <w:sz w:val="22"/>
                <w:szCs w:val="22"/>
              </w:rPr>
              <w:t>1010320200</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300</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pPr>
            <w:r w:rsidRPr="00C948C2">
              <w:t>440,7</w:t>
            </w:r>
          </w:p>
        </w:tc>
      </w:tr>
      <w:tr w:rsidR="00C948C2" w:rsidRPr="00C948C2" w:rsidTr="00C948C2">
        <w:trPr>
          <w:trHeight w:val="315"/>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ФИЗИЧЕСКАЯ КУЛЬТУРА И СПОРТ</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1100</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10,0</w:t>
            </w:r>
          </w:p>
        </w:tc>
      </w:tr>
      <w:tr w:rsidR="00C948C2" w:rsidRPr="00C948C2" w:rsidTr="00C948C2">
        <w:trPr>
          <w:trHeight w:val="315"/>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Физическая культура</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1101</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10,0</w:t>
            </w:r>
          </w:p>
        </w:tc>
      </w:tr>
      <w:tr w:rsidR="00C948C2" w:rsidRPr="00C948C2" w:rsidTr="00C948C2">
        <w:trPr>
          <w:trHeight w:val="630"/>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Муниципальная программа «Социально-экономическое развитие территории сельского поселения на 2021-2025 гг.»</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1101</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1000000000</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10,0</w:t>
            </w:r>
          </w:p>
        </w:tc>
      </w:tr>
      <w:tr w:rsidR="00C948C2" w:rsidRPr="00C948C2" w:rsidTr="00C948C2">
        <w:trPr>
          <w:trHeight w:val="630"/>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Подпрограмма «Развитие сферы культуры и спорта на территории сельского поселения на 2021-2025 гг.»</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1101</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1060000000</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10,0</w:t>
            </w:r>
          </w:p>
        </w:tc>
      </w:tr>
      <w:tr w:rsidR="00C948C2" w:rsidRPr="00C948C2" w:rsidTr="00C948C2">
        <w:trPr>
          <w:trHeight w:val="630"/>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Основное мероприятие «Обеспечение условий для развития на территории сельского поселения физической культуры и массового спорта»</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1101</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1060200000</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10,0</w:t>
            </w:r>
          </w:p>
        </w:tc>
      </w:tr>
      <w:tr w:rsidR="00C948C2" w:rsidRPr="00C948C2" w:rsidTr="00C948C2">
        <w:trPr>
          <w:trHeight w:val="630"/>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1101</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1060222000</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10,0</w:t>
            </w:r>
          </w:p>
        </w:tc>
      </w:tr>
      <w:tr w:rsidR="00C948C2" w:rsidRPr="00C948C2" w:rsidTr="00C948C2">
        <w:trPr>
          <w:trHeight w:val="630"/>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r w:rsidRPr="00C948C2">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1101</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1060222000</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200</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pPr>
            <w:r w:rsidRPr="00C948C2">
              <w:t>10,0</w:t>
            </w:r>
          </w:p>
        </w:tc>
      </w:tr>
      <w:tr w:rsidR="00C948C2" w:rsidRPr="00C948C2" w:rsidTr="00C948C2">
        <w:trPr>
          <w:trHeight w:val="315"/>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ОБСЛУЖИВАНИЕ ГОСУДАРСТВЕННОГО И МУНИЦИПАЛЬНОГО ДОЛГА</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1300</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2,0</w:t>
            </w:r>
          </w:p>
        </w:tc>
      </w:tr>
      <w:tr w:rsidR="00C948C2" w:rsidRPr="00C948C2" w:rsidTr="00C948C2">
        <w:trPr>
          <w:trHeight w:val="315"/>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Обслуживание государственного внутреннего и муниципального долга</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1301</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2,0</w:t>
            </w:r>
          </w:p>
        </w:tc>
      </w:tr>
      <w:tr w:rsidR="00C948C2" w:rsidRPr="00C948C2" w:rsidTr="00C948C2">
        <w:trPr>
          <w:trHeight w:val="630"/>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Муниципальная программа «Социально-экономическое развитие территории сельского поселения на 2021-2025 гг.»</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1301</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1000000000</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2,0</w:t>
            </w:r>
          </w:p>
        </w:tc>
      </w:tr>
      <w:tr w:rsidR="00C948C2" w:rsidRPr="00C948C2" w:rsidTr="00C948C2">
        <w:trPr>
          <w:trHeight w:val="630"/>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Подпрограмма «Обеспечение деятельности главы сельского поселения и Администрации сельского поселения на 2021-2025 гг.»</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1301</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1010000000</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2,0</w:t>
            </w:r>
          </w:p>
        </w:tc>
      </w:tr>
      <w:tr w:rsidR="00C948C2" w:rsidRPr="00C948C2" w:rsidTr="00C948C2">
        <w:trPr>
          <w:trHeight w:val="630"/>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Основное мероприятие «Управление муниципальным долгом сельского поселения»</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1301</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1010200000</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2,0</w:t>
            </w:r>
          </w:p>
        </w:tc>
      </w:tr>
      <w:tr w:rsidR="00C948C2" w:rsidRPr="00C948C2" w:rsidTr="00C948C2">
        <w:trPr>
          <w:trHeight w:val="630"/>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Организация и осуществление муниципальных заимствований и исполнение обязательств по ним</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1301</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1010221100</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2,0</w:t>
            </w:r>
          </w:p>
        </w:tc>
      </w:tr>
      <w:tr w:rsidR="00C948C2" w:rsidRPr="00C948C2" w:rsidTr="00C948C2">
        <w:trPr>
          <w:trHeight w:val="315"/>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r w:rsidRPr="00C948C2">
              <w:t>Обслуживание государственного (муниципального) долга</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1301</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1010221100</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700</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pPr>
            <w:r w:rsidRPr="00C948C2">
              <w:t>2,0</w:t>
            </w:r>
          </w:p>
        </w:tc>
      </w:tr>
      <w:tr w:rsidR="00C948C2" w:rsidRPr="00C948C2" w:rsidTr="00C948C2">
        <w:trPr>
          <w:trHeight w:val="630"/>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lastRenderedPageBreak/>
              <w:t>МЕЖБЮДЖЕТНЫЕ ТРАНСФЕРТЫ ОБЩЕГО ХАРАКТЕРА БЮДЖЕТАМ БЮДЖЕТНОЙ СИСТЕМЫ РОССИЙСКОЙ ФЕДЕРАЦИИ</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1400</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4 003,0</w:t>
            </w:r>
          </w:p>
        </w:tc>
      </w:tr>
      <w:tr w:rsidR="00C948C2" w:rsidRPr="00C948C2" w:rsidTr="00C948C2">
        <w:trPr>
          <w:trHeight w:val="315"/>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Прочие межбюджетные трансферты общего характера</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1403</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4 003,0</w:t>
            </w:r>
          </w:p>
        </w:tc>
      </w:tr>
      <w:tr w:rsidR="00C948C2" w:rsidRPr="00C948C2" w:rsidTr="00C948C2">
        <w:trPr>
          <w:trHeight w:val="630"/>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Муниципальная программа «Социально-экономическое развитие территории сельского поселения на 2021-2025 гг.»</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1403</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1000000000</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4 003,0</w:t>
            </w:r>
          </w:p>
        </w:tc>
      </w:tr>
      <w:tr w:rsidR="00C948C2" w:rsidRPr="00C948C2" w:rsidTr="00C948C2">
        <w:trPr>
          <w:trHeight w:val="630"/>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Подпрограмма «Обеспечение деятельности главы сельского поселения и Администрации сельского поселения на 2021-2025 гг.»</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1403</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1010000000</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4 003,0</w:t>
            </w:r>
          </w:p>
        </w:tc>
      </w:tr>
      <w:tr w:rsidR="00C948C2" w:rsidRPr="00C948C2" w:rsidTr="00C948C2">
        <w:trPr>
          <w:trHeight w:val="1260"/>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1403</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1010600000</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4 003,0</w:t>
            </w:r>
          </w:p>
        </w:tc>
      </w:tr>
      <w:tr w:rsidR="00C948C2" w:rsidRPr="00C948C2" w:rsidTr="00C948C2">
        <w:trPr>
          <w:trHeight w:val="945"/>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1403</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1010620600</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4 003,0</w:t>
            </w:r>
          </w:p>
        </w:tc>
      </w:tr>
      <w:tr w:rsidR="00C948C2" w:rsidRPr="00C948C2" w:rsidTr="00C948C2">
        <w:trPr>
          <w:trHeight w:val="315"/>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r w:rsidRPr="00C948C2">
              <w:t>Межбюджетные трансферты</w:t>
            </w:r>
          </w:p>
        </w:tc>
        <w:tc>
          <w:tcPr>
            <w:tcW w:w="85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921</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1403</w:t>
            </w:r>
          </w:p>
        </w:tc>
        <w:tc>
          <w:tcPr>
            <w:tcW w:w="1430"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1010620600</w:t>
            </w:r>
          </w:p>
        </w:tc>
        <w:tc>
          <w:tcPr>
            <w:tcW w:w="98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500</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pPr>
            <w:r w:rsidRPr="00C948C2">
              <w:t>4 003,0</w:t>
            </w:r>
          </w:p>
        </w:tc>
      </w:tr>
      <w:tr w:rsidR="00C948C2" w:rsidRPr="00C948C2" w:rsidTr="00C948C2">
        <w:trPr>
          <w:trHeight w:val="315"/>
        </w:trPr>
        <w:tc>
          <w:tcPr>
            <w:tcW w:w="481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rPr>
            </w:pPr>
            <w:r w:rsidRPr="00C948C2">
              <w:rPr>
                <w:b/>
                <w:bCs/>
              </w:rPr>
              <w:t>ВСЕГО:</w:t>
            </w:r>
          </w:p>
        </w:tc>
        <w:tc>
          <w:tcPr>
            <w:tcW w:w="850"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b/>
                <w:bCs/>
              </w:rPr>
            </w:pPr>
            <w:r w:rsidRPr="00C948C2">
              <w:rPr>
                <w:b/>
                <w:bCs/>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b/>
                <w:bCs/>
              </w:rPr>
            </w:pPr>
            <w:r w:rsidRPr="00C948C2">
              <w:rPr>
                <w:b/>
                <w:bCs/>
              </w:rPr>
              <w:t> </w:t>
            </w:r>
          </w:p>
        </w:tc>
        <w:tc>
          <w:tcPr>
            <w:tcW w:w="1430"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b/>
                <w:bCs/>
              </w:rPr>
            </w:pPr>
            <w:r w:rsidRPr="00C948C2">
              <w:rPr>
                <w:b/>
                <w:bCs/>
              </w:rPr>
              <w:t> </w:t>
            </w:r>
          </w:p>
        </w:tc>
        <w:tc>
          <w:tcPr>
            <w:tcW w:w="984" w:type="dxa"/>
            <w:tcBorders>
              <w:top w:val="nil"/>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b/>
                <w:bCs/>
              </w:rPr>
            </w:pPr>
            <w:r w:rsidRPr="00C948C2">
              <w:rPr>
                <w:b/>
                <w:bCs/>
              </w:rPr>
              <w:t> </w:t>
            </w:r>
          </w:p>
        </w:tc>
        <w:tc>
          <w:tcPr>
            <w:tcW w:w="1134"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rPr>
            </w:pPr>
            <w:r w:rsidRPr="00C948C2">
              <w:rPr>
                <w:b/>
                <w:bCs/>
              </w:rPr>
              <w:t>18 332,7</w:t>
            </w:r>
          </w:p>
        </w:tc>
      </w:tr>
      <w:tr w:rsidR="00C948C2" w:rsidRPr="00C948C2" w:rsidTr="00C948C2">
        <w:trPr>
          <w:trHeight w:val="255"/>
        </w:trPr>
        <w:tc>
          <w:tcPr>
            <w:tcW w:w="4811" w:type="dxa"/>
            <w:tcBorders>
              <w:top w:val="nil"/>
              <w:left w:val="nil"/>
              <w:bottom w:val="nil"/>
              <w:right w:val="nil"/>
            </w:tcBorders>
            <w:shd w:val="clear" w:color="000000" w:fill="FFFFFF"/>
            <w:vAlign w:val="bottom"/>
            <w:hideMark/>
          </w:tcPr>
          <w:p w:rsidR="00C948C2" w:rsidRPr="00C948C2" w:rsidRDefault="00C948C2" w:rsidP="00C948C2">
            <w:pPr>
              <w:rPr>
                <w:rFonts w:ascii="Arial" w:hAnsi="Arial" w:cs="Arial"/>
                <w:sz w:val="20"/>
                <w:szCs w:val="20"/>
              </w:rPr>
            </w:pPr>
            <w:r w:rsidRPr="00C948C2">
              <w:rPr>
                <w:rFonts w:ascii="Arial" w:hAnsi="Arial" w:cs="Arial"/>
                <w:sz w:val="20"/>
                <w:szCs w:val="20"/>
              </w:rPr>
              <w:t> </w:t>
            </w:r>
          </w:p>
        </w:tc>
        <w:tc>
          <w:tcPr>
            <w:tcW w:w="850" w:type="dxa"/>
            <w:tcBorders>
              <w:top w:val="nil"/>
              <w:left w:val="nil"/>
              <w:bottom w:val="nil"/>
              <w:right w:val="nil"/>
            </w:tcBorders>
            <w:shd w:val="clear" w:color="000000" w:fill="FFFFFF"/>
            <w:noWrap/>
            <w:vAlign w:val="bottom"/>
            <w:hideMark/>
          </w:tcPr>
          <w:p w:rsidR="00C948C2" w:rsidRPr="00C948C2" w:rsidRDefault="00C948C2" w:rsidP="00C948C2">
            <w:pPr>
              <w:jc w:val="center"/>
              <w:rPr>
                <w:rFonts w:ascii="Arial" w:hAnsi="Arial" w:cs="Arial"/>
                <w:sz w:val="20"/>
                <w:szCs w:val="20"/>
              </w:rPr>
            </w:pPr>
            <w:r w:rsidRPr="00C948C2">
              <w:rPr>
                <w:rFonts w:ascii="Arial" w:hAnsi="Arial" w:cs="Arial"/>
                <w:sz w:val="20"/>
                <w:szCs w:val="20"/>
              </w:rPr>
              <w:t> </w:t>
            </w:r>
          </w:p>
        </w:tc>
        <w:tc>
          <w:tcPr>
            <w:tcW w:w="851" w:type="dxa"/>
            <w:tcBorders>
              <w:top w:val="nil"/>
              <w:left w:val="nil"/>
              <w:bottom w:val="nil"/>
              <w:right w:val="nil"/>
            </w:tcBorders>
            <w:shd w:val="clear" w:color="000000" w:fill="FFFFFF"/>
            <w:noWrap/>
            <w:vAlign w:val="bottom"/>
            <w:hideMark/>
          </w:tcPr>
          <w:p w:rsidR="00C948C2" w:rsidRPr="00C948C2" w:rsidRDefault="00C948C2" w:rsidP="00C948C2">
            <w:pPr>
              <w:jc w:val="center"/>
              <w:rPr>
                <w:rFonts w:ascii="Arial" w:hAnsi="Arial" w:cs="Arial"/>
                <w:sz w:val="20"/>
                <w:szCs w:val="20"/>
              </w:rPr>
            </w:pPr>
            <w:r w:rsidRPr="00C948C2">
              <w:rPr>
                <w:rFonts w:ascii="Arial" w:hAnsi="Arial" w:cs="Arial"/>
                <w:sz w:val="20"/>
                <w:szCs w:val="20"/>
              </w:rPr>
              <w:t> </w:t>
            </w:r>
          </w:p>
        </w:tc>
        <w:tc>
          <w:tcPr>
            <w:tcW w:w="1430" w:type="dxa"/>
            <w:tcBorders>
              <w:top w:val="nil"/>
              <w:left w:val="nil"/>
              <w:bottom w:val="nil"/>
              <w:right w:val="nil"/>
            </w:tcBorders>
            <w:shd w:val="clear" w:color="000000" w:fill="FFFFFF"/>
            <w:noWrap/>
            <w:vAlign w:val="bottom"/>
            <w:hideMark/>
          </w:tcPr>
          <w:p w:rsidR="00C948C2" w:rsidRPr="00C948C2" w:rsidRDefault="00C948C2" w:rsidP="00C948C2">
            <w:pPr>
              <w:rPr>
                <w:rFonts w:ascii="Arial" w:hAnsi="Arial" w:cs="Arial"/>
                <w:sz w:val="20"/>
                <w:szCs w:val="20"/>
              </w:rPr>
            </w:pPr>
            <w:r w:rsidRPr="00C948C2">
              <w:rPr>
                <w:rFonts w:ascii="Arial" w:hAnsi="Arial" w:cs="Arial"/>
                <w:sz w:val="20"/>
                <w:szCs w:val="20"/>
              </w:rPr>
              <w:t> </w:t>
            </w:r>
          </w:p>
        </w:tc>
        <w:tc>
          <w:tcPr>
            <w:tcW w:w="984" w:type="dxa"/>
            <w:tcBorders>
              <w:top w:val="nil"/>
              <w:left w:val="nil"/>
              <w:bottom w:val="nil"/>
              <w:right w:val="nil"/>
            </w:tcBorders>
            <w:shd w:val="clear" w:color="000000" w:fill="FFFFFF"/>
            <w:noWrap/>
            <w:vAlign w:val="bottom"/>
            <w:hideMark/>
          </w:tcPr>
          <w:p w:rsidR="00C948C2" w:rsidRPr="00C948C2" w:rsidRDefault="00C948C2" w:rsidP="00C948C2">
            <w:pPr>
              <w:rPr>
                <w:rFonts w:ascii="Arial" w:hAnsi="Arial" w:cs="Arial"/>
                <w:sz w:val="20"/>
                <w:szCs w:val="20"/>
              </w:rPr>
            </w:pPr>
            <w:r w:rsidRPr="00C948C2">
              <w:rPr>
                <w:rFonts w:ascii="Arial" w:hAnsi="Arial" w:cs="Arial"/>
                <w:sz w:val="20"/>
                <w:szCs w:val="20"/>
              </w:rPr>
              <w:t> </w:t>
            </w:r>
          </w:p>
        </w:tc>
        <w:tc>
          <w:tcPr>
            <w:tcW w:w="1134" w:type="dxa"/>
            <w:tcBorders>
              <w:top w:val="nil"/>
              <w:left w:val="nil"/>
              <w:bottom w:val="nil"/>
              <w:right w:val="nil"/>
            </w:tcBorders>
            <w:shd w:val="clear" w:color="000000" w:fill="FFFFFF"/>
            <w:noWrap/>
            <w:vAlign w:val="bottom"/>
            <w:hideMark/>
          </w:tcPr>
          <w:p w:rsidR="00C948C2" w:rsidRPr="00C948C2" w:rsidRDefault="00C948C2" w:rsidP="00C948C2">
            <w:pPr>
              <w:rPr>
                <w:rFonts w:ascii="Arial" w:hAnsi="Arial" w:cs="Arial"/>
                <w:sz w:val="20"/>
                <w:szCs w:val="20"/>
              </w:rPr>
            </w:pPr>
            <w:r w:rsidRPr="00C948C2">
              <w:rPr>
                <w:rFonts w:ascii="Arial" w:hAnsi="Arial" w:cs="Arial"/>
                <w:sz w:val="20"/>
                <w:szCs w:val="20"/>
              </w:rPr>
              <w:t> </w:t>
            </w:r>
          </w:p>
        </w:tc>
      </w:tr>
    </w:tbl>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tbl>
      <w:tblPr>
        <w:tblW w:w="9923" w:type="dxa"/>
        <w:tblInd w:w="108" w:type="dxa"/>
        <w:tblLook w:val="04A0" w:firstRow="1" w:lastRow="0" w:firstColumn="1" w:lastColumn="0" w:noHBand="0" w:noVBand="1"/>
      </w:tblPr>
      <w:tblGrid>
        <w:gridCol w:w="9923"/>
      </w:tblGrid>
      <w:tr w:rsidR="00C948C2" w:rsidRPr="00C948C2" w:rsidTr="00C948C2">
        <w:trPr>
          <w:trHeight w:val="255"/>
        </w:trPr>
        <w:tc>
          <w:tcPr>
            <w:tcW w:w="9923" w:type="dxa"/>
            <w:tcBorders>
              <w:top w:val="nil"/>
              <w:left w:val="nil"/>
              <w:bottom w:val="nil"/>
              <w:right w:val="nil"/>
            </w:tcBorders>
            <w:shd w:val="clear" w:color="auto" w:fill="auto"/>
            <w:noWrap/>
            <w:vAlign w:val="bottom"/>
            <w:hideMark/>
          </w:tcPr>
          <w:p w:rsidR="00C948C2" w:rsidRPr="00C948C2" w:rsidRDefault="00C948C2" w:rsidP="00C948C2">
            <w:pPr>
              <w:jc w:val="right"/>
              <w:rPr>
                <w:rFonts w:ascii="Arial CYR" w:hAnsi="Arial CYR" w:cs="Arial CYR"/>
                <w:sz w:val="18"/>
                <w:szCs w:val="18"/>
              </w:rPr>
            </w:pPr>
            <w:r w:rsidRPr="00C948C2">
              <w:rPr>
                <w:rFonts w:ascii="Arial CYR" w:hAnsi="Arial CYR" w:cs="Arial CYR"/>
                <w:sz w:val="18"/>
                <w:szCs w:val="18"/>
              </w:rPr>
              <w:lastRenderedPageBreak/>
              <w:t xml:space="preserve">                                                                                              </w:t>
            </w:r>
          </w:p>
          <w:p w:rsidR="00C948C2" w:rsidRPr="00C948C2" w:rsidRDefault="00C948C2" w:rsidP="00C948C2">
            <w:pPr>
              <w:jc w:val="right"/>
              <w:rPr>
                <w:rFonts w:ascii="Arial CYR" w:hAnsi="Arial CYR" w:cs="Arial CYR"/>
                <w:sz w:val="18"/>
                <w:szCs w:val="18"/>
              </w:rPr>
            </w:pPr>
            <w:r w:rsidRPr="00C948C2">
              <w:rPr>
                <w:rFonts w:ascii="Arial CYR" w:hAnsi="Arial CYR" w:cs="Arial CYR"/>
                <w:sz w:val="18"/>
                <w:szCs w:val="18"/>
              </w:rPr>
              <w:t xml:space="preserve">   Приложение № 8</w:t>
            </w:r>
          </w:p>
        </w:tc>
      </w:tr>
      <w:tr w:rsidR="00C948C2" w:rsidRPr="00C948C2" w:rsidTr="00C948C2">
        <w:trPr>
          <w:trHeight w:val="255"/>
        </w:trPr>
        <w:tc>
          <w:tcPr>
            <w:tcW w:w="9923" w:type="dxa"/>
            <w:tcBorders>
              <w:top w:val="nil"/>
              <w:left w:val="nil"/>
              <w:bottom w:val="nil"/>
              <w:right w:val="nil"/>
            </w:tcBorders>
            <w:shd w:val="clear" w:color="auto" w:fill="auto"/>
            <w:noWrap/>
            <w:vAlign w:val="bottom"/>
            <w:hideMark/>
          </w:tcPr>
          <w:p w:rsidR="00C948C2" w:rsidRPr="00C948C2" w:rsidRDefault="00C948C2" w:rsidP="00C948C2">
            <w:pPr>
              <w:jc w:val="right"/>
              <w:rPr>
                <w:rFonts w:ascii="Arial CYR" w:hAnsi="Arial CYR" w:cs="Arial CYR"/>
                <w:sz w:val="18"/>
                <w:szCs w:val="18"/>
              </w:rPr>
            </w:pPr>
            <w:r w:rsidRPr="00C948C2">
              <w:rPr>
                <w:rFonts w:ascii="Arial CYR" w:hAnsi="Arial CYR" w:cs="Arial CYR"/>
                <w:sz w:val="18"/>
                <w:szCs w:val="18"/>
              </w:rPr>
              <w:t xml:space="preserve">                                                                                                 к решению Думы </w:t>
            </w:r>
            <w:proofErr w:type="spellStart"/>
            <w:r w:rsidRPr="00C948C2">
              <w:rPr>
                <w:rFonts w:ascii="Arial CYR" w:hAnsi="Arial CYR" w:cs="Arial CYR"/>
                <w:sz w:val="18"/>
                <w:szCs w:val="18"/>
              </w:rPr>
              <w:t>Евдокимовского</w:t>
            </w:r>
            <w:proofErr w:type="spellEnd"/>
          </w:p>
        </w:tc>
      </w:tr>
      <w:tr w:rsidR="00C948C2" w:rsidRPr="00C948C2" w:rsidTr="00C948C2">
        <w:trPr>
          <w:trHeight w:val="255"/>
        </w:trPr>
        <w:tc>
          <w:tcPr>
            <w:tcW w:w="9923" w:type="dxa"/>
            <w:tcBorders>
              <w:top w:val="nil"/>
              <w:left w:val="nil"/>
              <w:bottom w:val="nil"/>
              <w:right w:val="nil"/>
            </w:tcBorders>
            <w:shd w:val="clear" w:color="auto" w:fill="auto"/>
            <w:noWrap/>
            <w:vAlign w:val="bottom"/>
            <w:hideMark/>
          </w:tcPr>
          <w:p w:rsidR="00C948C2" w:rsidRPr="00C948C2" w:rsidRDefault="00C948C2" w:rsidP="00C948C2">
            <w:pPr>
              <w:jc w:val="right"/>
              <w:rPr>
                <w:rFonts w:ascii="Arial CYR" w:hAnsi="Arial CYR" w:cs="Arial CYR"/>
                <w:sz w:val="18"/>
                <w:szCs w:val="18"/>
              </w:rPr>
            </w:pPr>
            <w:r w:rsidRPr="00C948C2">
              <w:rPr>
                <w:rFonts w:ascii="Arial CYR" w:hAnsi="Arial CYR" w:cs="Arial CYR"/>
                <w:sz w:val="18"/>
                <w:szCs w:val="18"/>
              </w:rPr>
              <w:t xml:space="preserve">                                                                                                 сельского поселения "О бюджете </w:t>
            </w:r>
            <w:proofErr w:type="spellStart"/>
            <w:r w:rsidRPr="00C948C2">
              <w:rPr>
                <w:rFonts w:ascii="Arial CYR" w:hAnsi="Arial CYR" w:cs="Arial CYR"/>
                <w:sz w:val="18"/>
                <w:szCs w:val="18"/>
              </w:rPr>
              <w:t>Евдокимовского</w:t>
            </w:r>
            <w:proofErr w:type="spellEnd"/>
          </w:p>
        </w:tc>
      </w:tr>
      <w:tr w:rsidR="00C948C2" w:rsidRPr="00C948C2" w:rsidTr="00C948C2">
        <w:trPr>
          <w:trHeight w:val="270"/>
        </w:trPr>
        <w:tc>
          <w:tcPr>
            <w:tcW w:w="9923" w:type="dxa"/>
            <w:tcBorders>
              <w:top w:val="nil"/>
              <w:left w:val="nil"/>
              <w:bottom w:val="nil"/>
              <w:right w:val="nil"/>
            </w:tcBorders>
            <w:shd w:val="clear" w:color="auto" w:fill="auto"/>
            <w:noWrap/>
            <w:vAlign w:val="bottom"/>
            <w:hideMark/>
          </w:tcPr>
          <w:p w:rsidR="00C948C2" w:rsidRPr="00C948C2" w:rsidRDefault="00C948C2" w:rsidP="00C948C2">
            <w:pPr>
              <w:jc w:val="right"/>
              <w:rPr>
                <w:rFonts w:ascii="Arial CYR" w:hAnsi="Arial CYR" w:cs="Arial CYR"/>
                <w:sz w:val="18"/>
                <w:szCs w:val="18"/>
              </w:rPr>
            </w:pPr>
            <w:r w:rsidRPr="00C948C2">
              <w:rPr>
                <w:rFonts w:ascii="Arial CYR" w:hAnsi="Arial CYR" w:cs="Arial CYR"/>
                <w:sz w:val="18"/>
                <w:szCs w:val="18"/>
              </w:rPr>
              <w:t xml:space="preserve">                                                                                                  муниципального образования на 2022 год</w:t>
            </w:r>
          </w:p>
        </w:tc>
      </w:tr>
      <w:tr w:rsidR="00C948C2" w:rsidRPr="00C948C2" w:rsidTr="00C948C2">
        <w:trPr>
          <w:trHeight w:val="270"/>
        </w:trPr>
        <w:tc>
          <w:tcPr>
            <w:tcW w:w="9923" w:type="dxa"/>
            <w:tcBorders>
              <w:top w:val="nil"/>
              <w:left w:val="nil"/>
              <w:bottom w:val="nil"/>
              <w:right w:val="nil"/>
            </w:tcBorders>
            <w:shd w:val="clear" w:color="auto" w:fill="auto"/>
            <w:noWrap/>
            <w:vAlign w:val="bottom"/>
            <w:hideMark/>
          </w:tcPr>
          <w:p w:rsidR="00C948C2" w:rsidRPr="00C948C2" w:rsidRDefault="00C948C2" w:rsidP="00C948C2">
            <w:pPr>
              <w:jc w:val="right"/>
              <w:rPr>
                <w:rFonts w:ascii="Arial CYR" w:hAnsi="Arial CYR" w:cs="Arial CYR"/>
                <w:sz w:val="18"/>
                <w:szCs w:val="18"/>
              </w:rPr>
            </w:pPr>
            <w:r w:rsidRPr="00C948C2">
              <w:rPr>
                <w:rFonts w:ascii="Arial CYR" w:hAnsi="Arial CYR" w:cs="Arial CYR"/>
                <w:sz w:val="18"/>
                <w:szCs w:val="18"/>
              </w:rPr>
              <w:t xml:space="preserve">                                                                                                   и на плановый период 2023 и 2024 годов"</w:t>
            </w:r>
          </w:p>
        </w:tc>
      </w:tr>
      <w:tr w:rsidR="00C948C2" w:rsidRPr="00C948C2" w:rsidTr="00C948C2">
        <w:trPr>
          <w:trHeight w:val="285"/>
        </w:trPr>
        <w:tc>
          <w:tcPr>
            <w:tcW w:w="9923" w:type="dxa"/>
            <w:tcBorders>
              <w:top w:val="nil"/>
              <w:left w:val="nil"/>
              <w:bottom w:val="nil"/>
              <w:right w:val="nil"/>
            </w:tcBorders>
            <w:shd w:val="clear" w:color="auto" w:fill="auto"/>
            <w:noWrap/>
            <w:vAlign w:val="bottom"/>
            <w:hideMark/>
          </w:tcPr>
          <w:p w:rsidR="00C948C2" w:rsidRPr="00C948C2" w:rsidRDefault="00C948C2" w:rsidP="00C948C2">
            <w:pPr>
              <w:jc w:val="right"/>
              <w:rPr>
                <w:rFonts w:ascii="Arial CYR" w:hAnsi="Arial CYR" w:cs="Arial CYR"/>
                <w:sz w:val="18"/>
                <w:szCs w:val="18"/>
              </w:rPr>
            </w:pPr>
            <w:r w:rsidRPr="00C948C2">
              <w:rPr>
                <w:rFonts w:ascii="Arial CYR" w:hAnsi="Arial CYR" w:cs="Arial CYR"/>
                <w:sz w:val="18"/>
                <w:szCs w:val="18"/>
              </w:rPr>
              <w:t xml:space="preserve">                                             От 24.12.2021г. №134   </w:t>
            </w:r>
          </w:p>
        </w:tc>
      </w:tr>
    </w:tbl>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jc w:val="center"/>
        <w:rPr>
          <w:b/>
          <w:bCs/>
        </w:rPr>
      </w:pPr>
      <w:r w:rsidRPr="00C948C2">
        <w:rPr>
          <w:b/>
          <w:bCs/>
        </w:rPr>
        <w:t>ВЕДОМСТВЕННАЯ СТРУКТУРА РАСХОДОВ БЮДЖЕТА ЕВДОКИМОВСКОГО МУНИЦИПАЛЬНОГО ОБРАЗОВАНИЯ НА ПЛАНОВЫЙ ПЕРИОД 2023 И 2024 ГОДОВ</w:t>
      </w:r>
    </w:p>
    <w:p w:rsidR="00C948C2" w:rsidRPr="00C948C2" w:rsidRDefault="00C948C2" w:rsidP="00C948C2">
      <w:pPr>
        <w:tabs>
          <w:tab w:val="left" w:pos="142"/>
          <w:tab w:val="num" w:pos="720"/>
          <w:tab w:val="left" w:pos="1276"/>
        </w:tabs>
        <w:jc w:val="right"/>
        <w:outlineLvl w:val="0"/>
        <w:rPr>
          <w:sz w:val="22"/>
          <w:szCs w:val="22"/>
        </w:rPr>
      </w:pPr>
      <w:proofErr w:type="spellStart"/>
      <w:r w:rsidRPr="00C948C2">
        <w:rPr>
          <w:sz w:val="22"/>
          <w:szCs w:val="22"/>
        </w:rPr>
        <w:t>Тыс.руб</w:t>
      </w:r>
      <w:proofErr w:type="spellEnd"/>
      <w:r w:rsidRPr="00C948C2">
        <w:rPr>
          <w:sz w:val="22"/>
          <w:szCs w:val="22"/>
        </w:rPr>
        <w:t>.</w:t>
      </w:r>
    </w:p>
    <w:tbl>
      <w:tblPr>
        <w:tblW w:w="10060" w:type="dxa"/>
        <w:tblInd w:w="113" w:type="dxa"/>
        <w:tblLook w:val="04A0" w:firstRow="1" w:lastRow="0" w:firstColumn="1" w:lastColumn="0" w:noHBand="0" w:noVBand="1"/>
      </w:tblPr>
      <w:tblGrid>
        <w:gridCol w:w="3481"/>
        <w:gridCol w:w="851"/>
        <w:gridCol w:w="992"/>
        <w:gridCol w:w="1559"/>
        <w:gridCol w:w="767"/>
        <w:gridCol w:w="1109"/>
        <w:gridCol w:w="1301"/>
      </w:tblGrid>
      <w:tr w:rsidR="00C948C2" w:rsidRPr="00C948C2" w:rsidTr="00C948C2">
        <w:trPr>
          <w:trHeight w:val="578"/>
        </w:trPr>
        <w:tc>
          <w:tcPr>
            <w:tcW w:w="3481" w:type="dxa"/>
            <w:tcBorders>
              <w:top w:val="single" w:sz="4" w:space="0" w:color="auto"/>
              <w:left w:val="single" w:sz="4" w:space="0" w:color="auto"/>
              <w:bottom w:val="nil"/>
              <w:right w:val="single" w:sz="4" w:space="0" w:color="auto"/>
            </w:tcBorders>
            <w:shd w:val="clear" w:color="000000" w:fill="FFFFFF"/>
            <w:vAlign w:val="center"/>
            <w:hideMark/>
          </w:tcPr>
          <w:p w:rsidR="00C948C2" w:rsidRPr="00C948C2" w:rsidRDefault="00C948C2" w:rsidP="00C948C2">
            <w:pPr>
              <w:jc w:val="center"/>
              <w:rPr>
                <w:b/>
                <w:bCs/>
              </w:rPr>
            </w:pPr>
            <w:r w:rsidRPr="00C948C2">
              <w:rPr>
                <w:b/>
                <w:bCs/>
              </w:rPr>
              <w:t>Наименование</w:t>
            </w:r>
          </w:p>
        </w:tc>
        <w:tc>
          <w:tcPr>
            <w:tcW w:w="851" w:type="dxa"/>
            <w:tcBorders>
              <w:top w:val="single" w:sz="4" w:space="0" w:color="auto"/>
              <w:left w:val="nil"/>
              <w:bottom w:val="nil"/>
              <w:right w:val="single" w:sz="4" w:space="0" w:color="auto"/>
            </w:tcBorders>
            <w:shd w:val="clear" w:color="000000" w:fill="FFFFFF"/>
            <w:vAlign w:val="center"/>
            <w:hideMark/>
          </w:tcPr>
          <w:p w:rsidR="00C948C2" w:rsidRPr="00C948C2" w:rsidRDefault="00C948C2" w:rsidP="00C948C2">
            <w:pPr>
              <w:jc w:val="center"/>
              <w:rPr>
                <w:b/>
                <w:bCs/>
              </w:rPr>
            </w:pPr>
            <w:r w:rsidRPr="00C948C2">
              <w:rPr>
                <w:b/>
                <w:bCs/>
              </w:rPr>
              <w:t>ГРБС</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rPr>
            </w:pPr>
            <w:proofErr w:type="spellStart"/>
            <w:r w:rsidRPr="00C948C2">
              <w:rPr>
                <w:b/>
                <w:bCs/>
              </w:rPr>
              <w:t>РзПР</w:t>
            </w:r>
            <w:proofErr w:type="spellEnd"/>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rPr>
            </w:pPr>
            <w:r w:rsidRPr="00C948C2">
              <w:rPr>
                <w:b/>
                <w:bCs/>
              </w:rPr>
              <w:t>КЦСР</w:t>
            </w:r>
          </w:p>
        </w:tc>
        <w:tc>
          <w:tcPr>
            <w:tcW w:w="767" w:type="dxa"/>
            <w:tcBorders>
              <w:top w:val="single" w:sz="4" w:space="0" w:color="auto"/>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rPr>
            </w:pPr>
            <w:r w:rsidRPr="00C948C2">
              <w:rPr>
                <w:b/>
                <w:bCs/>
              </w:rPr>
              <w:t>КВР</w:t>
            </w:r>
          </w:p>
        </w:tc>
        <w:tc>
          <w:tcPr>
            <w:tcW w:w="1109" w:type="dxa"/>
            <w:tcBorders>
              <w:top w:val="single" w:sz="4" w:space="0" w:color="auto"/>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rPr>
            </w:pPr>
            <w:r w:rsidRPr="00C948C2">
              <w:rPr>
                <w:b/>
                <w:bCs/>
              </w:rPr>
              <w:t>2023 год</w:t>
            </w:r>
          </w:p>
        </w:tc>
        <w:tc>
          <w:tcPr>
            <w:tcW w:w="1301" w:type="dxa"/>
            <w:tcBorders>
              <w:top w:val="single" w:sz="4" w:space="0" w:color="auto"/>
              <w:left w:val="nil"/>
              <w:bottom w:val="single" w:sz="4" w:space="0" w:color="auto"/>
              <w:right w:val="single" w:sz="4" w:space="0" w:color="auto"/>
            </w:tcBorders>
            <w:shd w:val="clear" w:color="000000" w:fill="FFFFFF"/>
            <w:noWrap/>
            <w:vAlign w:val="center"/>
            <w:hideMark/>
          </w:tcPr>
          <w:p w:rsidR="00C948C2" w:rsidRPr="00C948C2" w:rsidRDefault="00C948C2" w:rsidP="00C948C2">
            <w:pPr>
              <w:jc w:val="center"/>
              <w:rPr>
                <w:b/>
                <w:bCs/>
              </w:rPr>
            </w:pPr>
            <w:r w:rsidRPr="00C948C2">
              <w:rPr>
                <w:b/>
                <w:bCs/>
              </w:rPr>
              <w:t>2024 год</w:t>
            </w:r>
          </w:p>
        </w:tc>
      </w:tr>
      <w:tr w:rsidR="00C948C2" w:rsidRPr="00C948C2" w:rsidTr="00C948C2">
        <w:trPr>
          <w:trHeight w:val="544"/>
        </w:trPr>
        <w:tc>
          <w:tcPr>
            <w:tcW w:w="3481" w:type="dxa"/>
            <w:tcBorders>
              <w:top w:val="single" w:sz="4" w:space="0" w:color="auto"/>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rPr>
            </w:pPr>
            <w:r w:rsidRPr="00C948C2">
              <w:rPr>
                <w:b/>
                <w:bCs/>
                <w:i/>
                <w:iCs/>
              </w:rPr>
              <w:t xml:space="preserve">Администрация </w:t>
            </w:r>
            <w:proofErr w:type="spellStart"/>
            <w:r w:rsidRPr="00C948C2">
              <w:rPr>
                <w:b/>
                <w:bCs/>
                <w:i/>
                <w:iCs/>
              </w:rPr>
              <w:t>Евдокимовского</w:t>
            </w:r>
            <w:proofErr w:type="spellEnd"/>
            <w:r w:rsidRPr="00C948C2">
              <w:rPr>
                <w:b/>
                <w:bCs/>
                <w:i/>
                <w:iCs/>
              </w:rPr>
              <w:t xml:space="preserve"> сельского поселения</w:t>
            </w:r>
          </w:p>
        </w:tc>
        <w:tc>
          <w:tcPr>
            <w:tcW w:w="851" w:type="dxa"/>
            <w:tcBorders>
              <w:top w:val="single" w:sz="4" w:space="0" w:color="auto"/>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rPr>
            </w:pPr>
            <w:r w:rsidRPr="00C948C2">
              <w:rPr>
                <w:b/>
                <w:bCs/>
                <w:i/>
                <w:iCs/>
              </w:rPr>
              <w:t>921</w:t>
            </w:r>
          </w:p>
        </w:tc>
        <w:tc>
          <w:tcPr>
            <w:tcW w:w="992"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rPr>
            </w:pPr>
            <w:r w:rsidRPr="00C948C2">
              <w:rPr>
                <w:b/>
                <w:bCs/>
                <w:i/>
                <w:iCs/>
              </w:rPr>
              <w:t> </w:t>
            </w:r>
          </w:p>
        </w:tc>
        <w:tc>
          <w:tcPr>
            <w:tcW w:w="1559"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rPr>
            </w:pPr>
            <w:r w:rsidRPr="00C948C2">
              <w:rPr>
                <w:b/>
                <w:bCs/>
                <w:i/>
                <w:iCs/>
              </w:rPr>
              <w:t> </w:t>
            </w:r>
          </w:p>
        </w:tc>
        <w:tc>
          <w:tcPr>
            <w:tcW w:w="767"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rPr>
            </w:pPr>
            <w:r w:rsidRPr="00C948C2">
              <w:rPr>
                <w:b/>
                <w:bCs/>
                <w:i/>
                <w:iCs/>
              </w:rPr>
              <w:t> </w:t>
            </w:r>
          </w:p>
        </w:tc>
        <w:tc>
          <w:tcPr>
            <w:tcW w:w="1109" w:type="dxa"/>
            <w:tcBorders>
              <w:top w:val="nil"/>
              <w:left w:val="nil"/>
              <w:bottom w:val="single" w:sz="4" w:space="0" w:color="auto"/>
              <w:right w:val="single" w:sz="4" w:space="0" w:color="auto"/>
            </w:tcBorders>
            <w:shd w:val="clear" w:color="000000" w:fill="FFFFFF"/>
            <w:hideMark/>
          </w:tcPr>
          <w:p w:rsidR="00C948C2" w:rsidRPr="00C948C2" w:rsidRDefault="00C948C2" w:rsidP="00C948C2">
            <w:pPr>
              <w:rPr>
                <w:b/>
                <w:bCs/>
                <w:i/>
                <w:iCs/>
              </w:rPr>
            </w:pPr>
            <w:r w:rsidRPr="00C948C2">
              <w:rPr>
                <w:b/>
                <w:bCs/>
                <w:i/>
                <w:iCs/>
              </w:rPr>
              <w:t>15368,3</w:t>
            </w:r>
          </w:p>
        </w:tc>
        <w:tc>
          <w:tcPr>
            <w:tcW w:w="1301"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right"/>
              <w:rPr>
                <w:b/>
                <w:bCs/>
                <w:i/>
                <w:iCs/>
              </w:rPr>
            </w:pPr>
            <w:r w:rsidRPr="00C948C2">
              <w:rPr>
                <w:b/>
                <w:bCs/>
                <w:i/>
                <w:iCs/>
              </w:rPr>
              <w:t>15 267,0</w:t>
            </w:r>
          </w:p>
        </w:tc>
      </w:tr>
      <w:tr w:rsidR="00C948C2" w:rsidRPr="00C948C2" w:rsidTr="00C948C2">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ОБЩЕГОСУДАРСТВЕННЫЕ ВОПРОСЫ</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0100</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4 700,6</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4 700,6</w:t>
            </w:r>
          </w:p>
        </w:tc>
      </w:tr>
      <w:tr w:rsidR="00C948C2" w:rsidRPr="00C948C2" w:rsidTr="00C948C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0102</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934,2</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934,2</w:t>
            </w:r>
          </w:p>
        </w:tc>
      </w:tr>
      <w:tr w:rsidR="00C948C2" w:rsidRPr="00C948C2" w:rsidTr="00C948C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Муниципальная программа «Социально-экономическое развитие территории сельского поселения на 2021-2025 гг.»</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0102</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1000000000</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934,2</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934,2</w:t>
            </w:r>
          </w:p>
        </w:tc>
      </w:tr>
      <w:tr w:rsidR="00C948C2" w:rsidRPr="00C948C2" w:rsidTr="00C948C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Подпрограмма «Обеспечение деятельности главы сельского поселения и Администрации сельского поселения на 2021-2025 гг.»</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0102</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1010000000</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934,2</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934,2</w:t>
            </w:r>
          </w:p>
        </w:tc>
      </w:tr>
      <w:tr w:rsidR="00C948C2" w:rsidRPr="00C948C2" w:rsidTr="00C948C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Основное мероприятие «Обеспечение деятельности главы сельского поселения и Администрации сельского поселения»</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0102</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1010100000</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934,2</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934,2</w:t>
            </w:r>
          </w:p>
        </w:tc>
      </w:tr>
      <w:tr w:rsidR="00C948C2" w:rsidRPr="00C948C2" w:rsidTr="00C948C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Финансовое обеспечение выполнения функций органов местного самоуправления</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0102</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1010120100</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934,2</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934,2</w:t>
            </w:r>
          </w:p>
        </w:tc>
      </w:tr>
      <w:tr w:rsidR="00C948C2" w:rsidRPr="00C948C2" w:rsidTr="00C948C2">
        <w:trPr>
          <w:trHeight w:val="94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r w:rsidRPr="00C948C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0102</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1010120100</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100</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pPr>
            <w:r w:rsidRPr="00C948C2">
              <w:t>934,2</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pPr>
            <w:r w:rsidRPr="00C948C2">
              <w:t>934,2</w:t>
            </w:r>
          </w:p>
        </w:tc>
      </w:tr>
      <w:tr w:rsidR="00C948C2" w:rsidRPr="00C948C2" w:rsidTr="00C948C2">
        <w:trPr>
          <w:trHeight w:val="94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 xml:space="preserve">Функционирование Правительства Российской Федерации, высших исполнительных органов государственной власти субъектов Российской </w:t>
            </w:r>
            <w:r w:rsidRPr="00C948C2">
              <w:rPr>
                <w:b/>
                <w:bCs/>
                <w:i/>
                <w:iCs/>
              </w:rPr>
              <w:lastRenderedPageBreak/>
              <w:t>Федерации, местных администраций</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lastRenderedPageBreak/>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0104</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3 742,8</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3 742,8</w:t>
            </w:r>
          </w:p>
        </w:tc>
      </w:tr>
      <w:tr w:rsidR="00C948C2" w:rsidRPr="00C948C2" w:rsidTr="00C948C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lastRenderedPageBreak/>
              <w:t>Муниципальная программа «Социально-экономическое развитие территории сельского поселения на 2021-2025 гг.»</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0104</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1000000000</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3 741,8</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3 741,8</w:t>
            </w:r>
          </w:p>
        </w:tc>
      </w:tr>
      <w:tr w:rsidR="00C948C2" w:rsidRPr="00C948C2" w:rsidTr="00C948C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Подпрограмма «Обеспечение деятельности главы сельского поселения и Администрации сельского поселения на 2021-2025 гг.»</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0104</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1010000000</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3 732,2</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3 732,2</w:t>
            </w:r>
          </w:p>
        </w:tc>
      </w:tr>
      <w:tr w:rsidR="00C948C2" w:rsidRPr="00C948C2" w:rsidTr="00C948C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Основное мероприятие «Обеспечение деятельности главы сельского поселения и Администрации сельского поселения»</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0104</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1010100000</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3 732,2</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3 732,2</w:t>
            </w:r>
          </w:p>
        </w:tc>
      </w:tr>
      <w:tr w:rsidR="00C948C2" w:rsidRPr="00C948C2" w:rsidTr="00C948C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Финансовое обеспечение выполнения функций органов местного самоуправления</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0104</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1010120100</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3 732,2</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3 732,2</w:t>
            </w:r>
          </w:p>
        </w:tc>
      </w:tr>
      <w:tr w:rsidR="00C948C2" w:rsidRPr="00C948C2" w:rsidTr="00C948C2">
        <w:trPr>
          <w:trHeight w:val="94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r w:rsidRPr="00C948C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0104</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1010120100</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100</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pPr>
            <w:r w:rsidRPr="00C948C2">
              <w:t>2 945,2</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pPr>
            <w:r w:rsidRPr="00C948C2">
              <w:t>2 945,2</w:t>
            </w:r>
          </w:p>
        </w:tc>
      </w:tr>
      <w:tr w:rsidR="00C948C2" w:rsidRPr="00C948C2" w:rsidTr="00C948C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r w:rsidRPr="00C948C2">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0104</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1010120100</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200</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pPr>
            <w:r w:rsidRPr="00C948C2">
              <w:t>769,4</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pPr>
            <w:r w:rsidRPr="00C948C2">
              <w:t>769,4</w:t>
            </w:r>
          </w:p>
        </w:tc>
      </w:tr>
      <w:tr w:rsidR="00C948C2" w:rsidRPr="00C948C2" w:rsidTr="00C948C2">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r w:rsidRPr="00C948C2">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0104</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1010120100</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800</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pPr>
            <w:r w:rsidRPr="00C948C2">
              <w:t>17,6</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pPr>
            <w:r w:rsidRPr="00C948C2">
              <w:t>17,6</w:t>
            </w:r>
          </w:p>
        </w:tc>
      </w:tr>
      <w:tr w:rsidR="00C948C2" w:rsidRPr="00C948C2" w:rsidTr="00C948C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Подпрограмма «Повышение эффективности бюджетных расходов сельских поселений на 2021-2025 гг.»</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0104</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1020000000</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9,6</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9,6</w:t>
            </w:r>
          </w:p>
        </w:tc>
      </w:tr>
      <w:tr w:rsidR="00C948C2" w:rsidRPr="00C948C2" w:rsidTr="00C948C2">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Основное мероприятие «Информационные технологии в управлении»</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0104</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1020100000</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9,6</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9,6</w:t>
            </w:r>
          </w:p>
        </w:tc>
      </w:tr>
      <w:tr w:rsidR="00C948C2" w:rsidRPr="00C948C2" w:rsidTr="00C948C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0104</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1020122000</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9,6</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9,6</w:t>
            </w:r>
          </w:p>
        </w:tc>
      </w:tr>
      <w:tr w:rsidR="00C948C2" w:rsidRPr="00C948C2" w:rsidTr="00C948C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r w:rsidRPr="00C948C2">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0104</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1020122000</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200</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pPr>
            <w:r w:rsidRPr="00C948C2">
              <w:t>9,6</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pPr>
            <w:r w:rsidRPr="00C948C2">
              <w:t>9,6</w:t>
            </w:r>
          </w:p>
        </w:tc>
      </w:tr>
      <w:tr w:rsidR="00C948C2" w:rsidRPr="00C948C2" w:rsidTr="00C948C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 xml:space="preserve">Подпрограмма «Энергосбережение и </w:t>
            </w:r>
            <w:r w:rsidRPr="00C948C2">
              <w:rPr>
                <w:b/>
                <w:bCs/>
                <w:i/>
                <w:iCs/>
              </w:rPr>
              <w:lastRenderedPageBreak/>
              <w:t>повышение энергетической эффективности на территории сельских поселений на 2021-2025 гг.»</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lastRenderedPageBreak/>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0104</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1070000000</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1,0</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1,0</w:t>
            </w:r>
          </w:p>
        </w:tc>
      </w:tr>
      <w:tr w:rsidR="00C948C2" w:rsidRPr="00C948C2" w:rsidTr="00C948C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lastRenderedPageBreak/>
              <w:t>Основное мероприятие «Технические и организационные мероприятия по снижению использования энергоресурсов»</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0104</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1070100000</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1,0</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1,0</w:t>
            </w:r>
          </w:p>
        </w:tc>
      </w:tr>
      <w:tr w:rsidR="00C948C2" w:rsidRPr="00C948C2" w:rsidTr="00C948C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0104</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1070122000</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1,0</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1,0</w:t>
            </w:r>
          </w:p>
        </w:tc>
      </w:tr>
      <w:tr w:rsidR="00C948C2" w:rsidRPr="00C948C2" w:rsidTr="00C948C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r w:rsidRPr="00C948C2">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0104</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1070122000</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200</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pPr>
            <w:r w:rsidRPr="00C948C2">
              <w:t>1,0</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pPr>
            <w:r w:rsidRPr="00C948C2">
              <w:t>1,0</w:t>
            </w:r>
          </w:p>
        </w:tc>
      </w:tr>
      <w:tr w:rsidR="00C948C2" w:rsidRPr="00C948C2" w:rsidTr="00C948C2">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Резервные фонды</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0111</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20,0</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20,0</w:t>
            </w:r>
          </w:p>
        </w:tc>
      </w:tr>
      <w:tr w:rsidR="00C948C2" w:rsidRPr="00C948C2" w:rsidTr="00C948C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Муниципальная программа «Социально-экономическое развитие территории сельского поселения на 2021-2025 гг.»</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0111</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1000000000</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20,0</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20,0</w:t>
            </w:r>
          </w:p>
        </w:tc>
      </w:tr>
      <w:tr w:rsidR="00C948C2" w:rsidRPr="00C948C2" w:rsidTr="00C948C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Подпрограмма «Обеспечение деятельности главы сельского поселения и Администрации сельского поселения на 2021-2025 гг.»</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0111</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1010000000</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20,0</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20,0</w:t>
            </w:r>
          </w:p>
        </w:tc>
      </w:tr>
      <w:tr w:rsidR="00C948C2" w:rsidRPr="00C948C2" w:rsidTr="00C948C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Основное мероприятие «Управление средствами резервного фонда администраций сельских поселений»</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0111</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1010500000</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20,0</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20,0</w:t>
            </w:r>
          </w:p>
        </w:tc>
      </w:tr>
      <w:tr w:rsidR="00C948C2" w:rsidRPr="00C948C2" w:rsidTr="00C948C2">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Резервный фонд администрации</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0111</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1010521200</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20,0</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20,0</w:t>
            </w:r>
          </w:p>
        </w:tc>
      </w:tr>
      <w:tr w:rsidR="00C948C2" w:rsidRPr="00C948C2" w:rsidTr="00C948C2">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r w:rsidRPr="00C948C2">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0111</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1010521200</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800</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pPr>
            <w:r w:rsidRPr="00C948C2">
              <w:t>20,0</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pPr>
            <w:r w:rsidRPr="00C948C2">
              <w:t>20,0</w:t>
            </w:r>
          </w:p>
        </w:tc>
      </w:tr>
      <w:tr w:rsidR="00C948C2" w:rsidRPr="00C948C2" w:rsidTr="00C948C2">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Другие общегосударственные вопросы</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0113</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3,6</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3,6</w:t>
            </w:r>
          </w:p>
        </w:tc>
      </w:tr>
      <w:tr w:rsidR="00C948C2" w:rsidRPr="00C948C2" w:rsidTr="00C948C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Муниципальная программа «Социально-экономическое развитие территории сельского поселения на 2021-2025 гг.»</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0113</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1000000000</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3,6</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3,6</w:t>
            </w:r>
          </w:p>
        </w:tc>
      </w:tr>
      <w:tr w:rsidR="00C948C2" w:rsidRPr="00C948C2" w:rsidTr="00C948C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Подпрограмма «Обеспечение деятельности главы сельского поселения и Администрации сельского поселения на 2021-2025 гг.»</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0113</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1010000000</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3,6</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3,6</w:t>
            </w:r>
          </w:p>
        </w:tc>
      </w:tr>
      <w:tr w:rsidR="00C948C2" w:rsidRPr="00C948C2" w:rsidTr="00C948C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 xml:space="preserve">Основное мероприятие «Обеспечение деятельности главы сельского поселения и </w:t>
            </w:r>
            <w:r w:rsidRPr="00C948C2">
              <w:rPr>
                <w:b/>
                <w:bCs/>
                <w:i/>
                <w:iCs/>
              </w:rPr>
              <w:lastRenderedPageBreak/>
              <w:t>Администрации сельского поселения»</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lastRenderedPageBreak/>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0113</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1010100000</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3,6</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3,6</w:t>
            </w:r>
          </w:p>
        </w:tc>
      </w:tr>
      <w:tr w:rsidR="00C948C2" w:rsidRPr="00C948C2" w:rsidTr="00C948C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lastRenderedPageBreak/>
              <w:t>Финансовое обеспечение выполнения функций органов местного самоуправления</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0113</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1010120100</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2,9</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2,9</w:t>
            </w:r>
          </w:p>
        </w:tc>
      </w:tr>
      <w:tr w:rsidR="00C948C2" w:rsidRPr="00C948C2" w:rsidTr="00C948C2">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r w:rsidRPr="00C948C2">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0113</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1010120100</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800</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pPr>
            <w:r w:rsidRPr="00C948C2">
              <w:t>2,9</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pPr>
            <w:r w:rsidRPr="00C948C2">
              <w:t>2,9</w:t>
            </w:r>
          </w:p>
        </w:tc>
      </w:tr>
      <w:tr w:rsidR="00C948C2" w:rsidRPr="00C948C2" w:rsidTr="00C948C2">
        <w:trPr>
          <w:trHeight w:val="157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0113</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1010173150</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0,7</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0,7</w:t>
            </w:r>
          </w:p>
        </w:tc>
      </w:tr>
      <w:tr w:rsidR="00C948C2" w:rsidRPr="00C948C2" w:rsidTr="00C948C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r w:rsidRPr="00C948C2">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0113</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1010173150</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200</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pPr>
            <w:r w:rsidRPr="00C948C2">
              <w:t>0,7</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pPr>
            <w:r w:rsidRPr="00C948C2">
              <w:t>0,7</w:t>
            </w:r>
          </w:p>
        </w:tc>
      </w:tr>
      <w:tr w:rsidR="00C948C2" w:rsidRPr="00C948C2" w:rsidTr="00C948C2">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НАЦИОНАЛЬНАЯ ОБОРОНА</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0200</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147,7</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153,1</w:t>
            </w:r>
          </w:p>
        </w:tc>
      </w:tr>
      <w:tr w:rsidR="00C948C2" w:rsidRPr="00C948C2" w:rsidTr="00C948C2">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Мобилизационная и вневойсковая подготовка</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0203</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147,7</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153,1</w:t>
            </w:r>
          </w:p>
        </w:tc>
      </w:tr>
      <w:tr w:rsidR="00C948C2" w:rsidRPr="00C948C2" w:rsidTr="00C948C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Муниципальная программа «Социально-экономическое развитие территории сельского поселения на 2021-2025 гг.»</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0203</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1000000000</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147,7</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153,1</w:t>
            </w:r>
          </w:p>
        </w:tc>
      </w:tr>
      <w:tr w:rsidR="00C948C2" w:rsidRPr="00C948C2" w:rsidTr="00C948C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Подпрограмма «Обеспечение деятельности главы сельского поселения и Администрации сельского поселения на 2021-2025 гг.»</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0203</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1010000000</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147,7</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153,1</w:t>
            </w:r>
          </w:p>
        </w:tc>
      </w:tr>
      <w:tr w:rsidR="00C948C2" w:rsidRPr="00C948C2" w:rsidTr="00C948C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Основное мероприятие «Обеспечение деятельности главы сельского поселения и Администрации сельского поселения»</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0203</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1010100000</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147,7</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153,1</w:t>
            </w:r>
          </w:p>
        </w:tc>
      </w:tr>
      <w:tr w:rsidR="00C948C2" w:rsidRPr="00C948C2" w:rsidTr="00C948C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Осуществление первичного воинского учета органами местного самоуправления поселений</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0203</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1010151180</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147,7</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153,1</w:t>
            </w:r>
          </w:p>
        </w:tc>
      </w:tr>
      <w:tr w:rsidR="00C948C2" w:rsidRPr="00C948C2" w:rsidTr="00C948C2">
        <w:trPr>
          <w:trHeight w:val="94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r w:rsidRPr="00C948C2">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C948C2">
              <w:lastRenderedPageBreak/>
              <w:t>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lastRenderedPageBreak/>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0203</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1010151180</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100</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pPr>
            <w:r w:rsidRPr="00C948C2">
              <w:t>136,1</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pPr>
            <w:r w:rsidRPr="00C948C2">
              <w:t>141,4</w:t>
            </w:r>
          </w:p>
        </w:tc>
      </w:tr>
      <w:tr w:rsidR="00C948C2" w:rsidRPr="00C948C2" w:rsidTr="00C948C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r w:rsidRPr="00C948C2">
              <w:lastRenderedPageBreak/>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0203</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1010151180</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200</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pPr>
            <w:r w:rsidRPr="00C948C2">
              <w:t>11,6</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pPr>
            <w:r w:rsidRPr="00C948C2">
              <w:t>11,7</w:t>
            </w:r>
          </w:p>
        </w:tc>
      </w:tr>
      <w:tr w:rsidR="00C948C2" w:rsidRPr="00C948C2" w:rsidTr="00C948C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0300</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10,5</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10,5</w:t>
            </w:r>
          </w:p>
        </w:tc>
      </w:tr>
      <w:tr w:rsidR="00C948C2" w:rsidRPr="00C948C2" w:rsidTr="00C948C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Другие вопросы в области национальной безопасности и правоохранительной деятельности</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0314</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10,5</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10,5</w:t>
            </w:r>
          </w:p>
        </w:tc>
      </w:tr>
      <w:tr w:rsidR="00C948C2" w:rsidRPr="00C948C2" w:rsidTr="00C948C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Муниципальная программа «Социально-экономическое развитие территории сельского поселения на 2021-2025 гг.»</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0314</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1000000000</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10,5</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10,5</w:t>
            </w:r>
          </w:p>
        </w:tc>
      </w:tr>
      <w:tr w:rsidR="00C948C2" w:rsidRPr="00C948C2" w:rsidTr="00C948C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Подпрограмма «Обеспечение комплексных мер безопасности на территории сельского поселения на 2021-2025 гг.»</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0314</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1050000000</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10,5</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10,5</w:t>
            </w:r>
          </w:p>
        </w:tc>
      </w:tr>
      <w:tr w:rsidR="00C948C2" w:rsidRPr="00C948C2" w:rsidTr="00C948C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Основное мероприятие «Обеспечение первичных мер пожарной безопасности в границах населенных пунктов поселения»</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0314</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1050100000</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10,0</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10,0</w:t>
            </w:r>
          </w:p>
        </w:tc>
      </w:tr>
      <w:tr w:rsidR="00C948C2" w:rsidRPr="00C948C2" w:rsidTr="00C948C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0314</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1050122000</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10,0</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10,0</w:t>
            </w:r>
          </w:p>
        </w:tc>
      </w:tr>
      <w:tr w:rsidR="00C948C2" w:rsidRPr="00C948C2" w:rsidTr="00C948C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r w:rsidRPr="00C948C2">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0314</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1050122000</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200</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pPr>
            <w:r w:rsidRPr="00C948C2">
              <w:t>10,0</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pPr>
            <w:r w:rsidRPr="00C948C2">
              <w:t>10,0</w:t>
            </w:r>
          </w:p>
        </w:tc>
      </w:tr>
      <w:tr w:rsidR="00C948C2" w:rsidRPr="00C948C2" w:rsidTr="00C948C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Основное мероприятие "Профилактика безнадзорности и правонарушений на территории сельского поселения"</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0314</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1050200000</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0,5</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0,5</w:t>
            </w:r>
          </w:p>
        </w:tc>
      </w:tr>
      <w:tr w:rsidR="00C948C2" w:rsidRPr="00C948C2" w:rsidTr="00C948C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0314</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1050222000</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0,5</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0,5</w:t>
            </w:r>
          </w:p>
        </w:tc>
      </w:tr>
      <w:tr w:rsidR="00C948C2" w:rsidRPr="00C948C2" w:rsidTr="00C948C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r w:rsidRPr="00C948C2">
              <w:t xml:space="preserve">Закупка товаров, работ и услуг для обеспечения </w:t>
            </w:r>
            <w:r w:rsidRPr="00C948C2">
              <w:lastRenderedPageBreak/>
              <w:t>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lastRenderedPageBreak/>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0314</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1050222000</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200</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pPr>
            <w:r w:rsidRPr="00C948C2">
              <w:t>0,5</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pPr>
            <w:r w:rsidRPr="00C948C2">
              <w:t>0,5</w:t>
            </w:r>
          </w:p>
        </w:tc>
      </w:tr>
      <w:tr w:rsidR="00C948C2" w:rsidRPr="00C948C2" w:rsidTr="00C948C2">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lastRenderedPageBreak/>
              <w:t>НАЦИОНАЛЬНАЯ ЭКОНОМИКА</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0400</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2 783,6</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3 005,7</w:t>
            </w:r>
          </w:p>
        </w:tc>
      </w:tr>
      <w:tr w:rsidR="00C948C2" w:rsidRPr="00C948C2" w:rsidTr="00C948C2">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Дорожное хозяйство (дорожные фонды)</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0409</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2 773,6</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2 995,7</w:t>
            </w:r>
          </w:p>
        </w:tc>
      </w:tr>
      <w:tr w:rsidR="00C948C2" w:rsidRPr="00C948C2" w:rsidTr="00C948C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Муниципальная программа «Социально-экономическое развитие территории сельского поселения на 2021-2025 гг.»</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0409</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1000000000</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2 773,6</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2 995,7</w:t>
            </w:r>
          </w:p>
        </w:tc>
      </w:tr>
      <w:tr w:rsidR="00C948C2" w:rsidRPr="00C948C2" w:rsidTr="00C948C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Подпрограмма «Развитие инфраструктуры на территории сельского поселения на 2021-2025 гг.»</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0409</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1030000000</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2 773,6</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2 995,7</w:t>
            </w:r>
          </w:p>
        </w:tc>
      </w:tr>
      <w:tr w:rsidR="00C948C2" w:rsidRPr="00C948C2" w:rsidTr="00C948C2">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Основное мероприятие «Ремонт и содержание автомобильных дорог»</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0409</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1030100000</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2 773,6</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2 995,7</w:t>
            </w:r>
          </w:p>
        </w:tc>
      </w:tr>
      <w:tr w:rsidR="00C948C2" w:rsidRPr="00C948C2" w:rsidTr="00C948C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0409</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1030122000</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2 773,6</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2 995,7</w:t>
            </w:r>
          </w:p>
        </w:tc>
      </w:tr>
      <w:tr w:rsidR="00C948C2" w:rsidRPr="00C948C2" w:rsidTr="00C948C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r w:rsidRPr="00C948C2">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0409</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1030122000</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200</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pPr>
            <w:r w:rsidRPr="00C948C2">
              <w:t>2 773,6</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pPr>
            <w:r w:rsidRPr="00C948C2">
              <w:t>2 995,7</w:t>
            </w:r>
          </w:p>
        </w:tc>
      </w:tr>
      <w:tr w:rsidR="00C948C2" w:rsidRPr="00C948C2" w:rsidTr="00C948C2">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0412</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10,0</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10,0</w:t>
            </w:r>
          </w:p>
        </w:tc>
      </w:tr>
      <w:tr w:rsidR="00C948C2" w:rsidRPr="00C948C2" w:rsidTr="00C948C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Муниципальная программа «Социально-экономическое развитие территории сельского поселения на 2021-2025 гг.»</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0412</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1000000000</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10,0</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10,0</w:t>
            </w:r>
          </w:p>
        </w:tc>
      </w:tr>
      <w:tr w:rsidR="00C948C2" w:rsidRPr="00C948C2" w:rsidTr="00C948C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Подпрограмма «Обеспечение комплексного пространственного и территориального развития сельского поселения на 2021-2025 гг.»</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0412</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1040000000</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10,0</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10,0</w:t>
            </w:r>
          </w:p>
        </w:tc>
      </w:tr>
      <w:tr w:rsidR="00C948C2" w:rsidRPr="00C948C2" w:rsidTr="00C948C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Основное мероприятие «Проведение топографических, геодезических, картографических и кадастровых работ»</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0412</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1040100000</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5,0</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5,0</w:t>
            </w:r>
          </w:p>
        </w:tc>
      </w:tr>
      <w:tr w:rsidR="00C948C2" w:rsidRPr="00C948C2" w:rsidTr="00C948C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0412</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1040122000</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5,0</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5,0</w:t>
            </w:r>
          </w:p>
        </w:tc>
      </w:tr>
      <w:tr w:rsidR="00C948C2" w:rsidRPr="00C948C2" w:rsidTr="00C948C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r w:rsidRPr="00C948C2">
              <w:t xml:space="preserve">Закупка товаров, работ и услуг для обеспечения </w:t>
            </w:r>
            <w:r w:rsidRPr="00C948C2">
              <w:lastRenderedPageBreak/>
              <w:t>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lastRenderedPageBreak/>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0412</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1040122000</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200</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pPr>
            <w:r w:rsidRPr="00C948C2">
              <w:t>5,0</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pPr>
            <w:r w:rsidRPr="00C948C2">
              <w:t>5,0</w:t>
            </w:r>
          </w:p>
        </w:tc>
      </w:tr>
      <w:tr w:rsidR="00C948C2" w:rsidRPr="00C948C2" w:rsidTr="00C948C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lastRenderedPageBreak/>
              <w:t>Основное мероприятие «Обеспечение градостроительной и землеустроительной деятельности на территории сельского поселения»</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0412</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1040200000</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5,0</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5,0</w:t>
            </w:r>
          </w:p>
        </w:tc>
      </w:tr>
      <w:tr w:rsidR="00C948C2" w:rsidRPr="00C948C2" w:rsidTr="00C948C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0412</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1040222000</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5,0</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5,0</w:t>
            </w:r>
          </w:p>
        </w:tc>
      </w:tr>
      <w:tr w:rsidR="00C948C2" w:rsidRPr="00C948C2" w:rsidTr="00C948C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r w:rsidRPr="00C948C2">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0412</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1040222000</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200</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pPr>
            <w:r w:rsidRPr="00C948C2">
              <w:t>5,0</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pPr>
            <w:r w:rsidRPr="00C948C2">
              <w:t>5,0</w:t>
            </w:r>
          </w:p>
        </w:tc>
      </w:tr>
      <w:tr w:rsidR="00C948C2" w:rsidRPr="00C948C2" w:rsidTr="00C948C2">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ЖИЛИЩНО-КОММУНАЛЬНОЕ ХОЗЯЙСТВО</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0500</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200,0</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200,0</w:t>
            </w:r>
          </w:p>
        </w:tc>
      </w:tr>
      <w:tr w:rsidR="00C948C2" w:rsidRPr="00C948C2" w:rsidTr="00C948C2">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Коммунальное хозяйство</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0502</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50,0</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50,0</w:t>
            </w:r>
          </w:p>
        </w:tc>
      </w:tr>
      <w:tr w:rsidR="00C948C2" w:rsidRPr="00C948C2" w:rsidTr="00C948C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Муниципальная программа «Социально-экономическое развитие территории сельского поселения на 2021-2025 гг.»</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0502</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1000000000</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50,0</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50,0</w:t>
            </w:r>
          </w:p>
        </w:tc>
      </w:tr>
      <w:tr w:rsidR="00C948C2" w:rsidRPr="00C948C2" w:rsidTr="00C948C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Подпрограмма «Развитие инфраструктуры на территории сельского поселения на 2021-2025 гг.»</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0502</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1030000000</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50,0</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50,0</w:t>
            </w:r>
          </w:p>
        </w:tc>
      </w:tr>
      <w:tr w:rsidR="00C948C2" w:rsidRPr="00C948C2" w:rsidTr="00C948C2">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Основное мероприятие «Организация водоснабжения населения»</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0502</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1030300000</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50,0</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50,0</w:t>
            </w:r>
          </w:p>
        </w:tc>
      </w:tr>
      <w:tr w:rsidR="00C948C2" w:rsidRPr="00C948C2" w:rsidTr="00C948C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0502</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1030322000</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50,0</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50,0</w:t>
            </w:r>
          </w:p>
        </w:tc>
      </w:tr>
      <w:tr w:rsidR="00C948C2" w:rsidRPr="00C948C2" w:rsidTr="00C948C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r w:rsidRPr="00C948C2">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0502</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1030322000</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200</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pPr>
            <w:r w:rsidRPr="00C948C2">
              <w:t>50,0</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pPr>
            <w:r w:rsidRPr="00C948C2">
              <w:t>50,0</w:t>
            </w:r>
          </w:p>
        </w:tc>
      </w:tr>
      <w:tr w:rsidR="00C948C2" w:rsidRPr="00C948C2" w:rsidTr="00C948C2">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Благоустройство</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0503</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150,0</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150,0</w:t>
            </w:r>
          </w:p>
        </w:tc>
      </w:tr>
      <w:tr w:rsidR="00C948C2" w:rsidRPr="00C948C2" w:rsidTr="00C948C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Муниципальная программа «Социально-экономическое развитие территории сельского поселения на 2021-2025 гг.»</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0503</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1000000000</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150,0</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150,0</w:t>
            </w:r>
          </w:p>
        </w:tc>
      </w:tr>
      <w:tr w:rsidR="00C948C2" w:rsidRPr="00C948C2" w:rsidTr="00C948C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Подпрограмма «Развитие инфраструктуры на территории сельского поселения на 2021-2025 гг.»</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0503</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1030000000</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150,0</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150,0</w:t>
            </w:r>
          </w:p>
        </w:tc>
      </w:tr>
      <w:tr w:rsidR="00C948C2" w:rsidRPr="00C948C2" w:rsidTr="00C948C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lastRenderedPageBreak/>
              <w:t>Основное мероприятие «Организация благоустройства территории поселения»</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0503</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1030200000</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150,0</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150,0</w:t>
            </w:r>
          </w:p>
        </w:tc>
      </w:tr>
      <w:tr w:rsidR="00C948C2" w:rsidRPr="00C948C2" w:rsidTr="00C948C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0503</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1030222000</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150,0</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150,0</w:t>
            </w:r>
          </w:p>
        </w:tc>
      </w:tr>
      <w:tr w:rsidR="00C948C2" w:rsidRPr="00C948C2" w:rsidTr="00C948C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r w:rsidRPr="00C948C2">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0503</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1030222000</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200</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pPr>
            <w:r w:rsidRPr="00C948C2">
              <w:t>150,0</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pPr>
            <w:r w:rsidRPr="00C948C2">
              <w:t>150,0</w:t>
            </w:r>
          </w:p>
        </w:tc>
      </w:tr>
      <w:tr w:rsidR="00C948C2" w:rsidRPr="00C948C2" w:rsidTr="00C948C2">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ОБРАЗОВАНИЕ</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0700</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10,0</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10,0</w:t>
            </w:r>
          </w:p>
        </w:tc>
      </w:tr>
      <w:tr w:rsidR="00C948C2" w:rsidRPr="00C948C2" w:rsidTr="00C948C2">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Профессиональная подготовка, переподготовка и повышение квалификации</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0705</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10,0</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10,0</w:t>
            </w:r>
          </w:p>
        </w:tc>
      </w:tr>
      <w:tr w:rsidR="00C948C2" w:rsidRPr="00C948C2" w:rsidTr="00C948C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Муниципальная программа «Социально-экономическое развитие территории сельского поселения на 2021-2025 гг.»</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0705</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1000000000</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10,0</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10,0</w:t>
            </w:r>
          </w:p>
        </w:tc>
      </w:tr>
      <w:tr w:rsidR="00C948C2" w:rsidRPr="00C948C2" w:rsidTr="00C948C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Подпрограмма «Обеспечение деятельности главы сельского поселения и Администрации сельского поселения на 2021-2025 гг.»</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0705</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1010000000</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5,0</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5,0</w:t>
            </w:r>
          </w:p>
        </w:tc>
      </w:tr>
      <w:tr w:rsidR="00C948C2" w:rsidRPr="00C948C2" w:rsidTr="00C948C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Основное мероприятие «Повышение квалификации муниципальных служащих, глав сельских поселений»</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0705</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1010400000</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5,0</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5,0</w:t>
            </w:r>
          </w:p>
        </w:tc>
      </w:tr>
      <w:tr w:rsidR="00C948C2" w:rsidRPr="00C948C2" w:rsidTr="00C948C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0705</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1010422000</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5,0</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5,0</w:t>
            </w:r>
          </w:p>
        </w:tc>
      </w:tr>
      <w:tr w:rsidR="00C948C2" w:rsidRPr="00C948C2" w:rsidTr="00C948C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r w:rsidRPr="00C948C2">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0705</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1010422000</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200</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pPr>
            <w:r w:rsidRPr="00C948C2">
              <w:t>5,0</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pPr>
            <w:r w:rsidRPr="00C948C2">
              <w:t>5,0</w:t>
            </w:r>
          </w:p>
        </w:tc>
      </w:tr>
      <w:tr w:rsidR="00C948C2" w:rsidRPr="00C948C2" w:rsidTr="00C948C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Подпрограмма «Развитие сферы культуры и спорта на территории сельского поселения на 2021-2025 гг.»</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0705</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1060000000</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5,0</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5,0</w:t>
            </w:r>
          </w:p>
        </w:tc>
      </w:tr>
      <w:tr w:rsidR="00C948C2" w:rsidRPr="00C948C2" w:rsidTr="00C948C2">
        <w:trPr>
          <w:trHeight w:val="94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0705</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1060100000</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5,0</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5,0</w:t>
            </w:r>
          </w:p>
        </w:tc>
      </w:tr>
      <w:tr w:rsidR="00C948C2" w:rsidRPr="00C948C2" w:rsidTr="00C948C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0705</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1060122000</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5,0</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5,0</w:t>
            </w:r>
          </w:p>
        </w:tc>
      </w:tr>
      <w:tr w:rsidR="00C948C2" w:rsidRPr="00C948C2" w:rsidTr="00C948C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r w:rsidRPr="00C948C2">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0705</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1060122000</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200</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pPr>
            <w:r w:rsidRPr="00C948C2">
              <w:t>5,0</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pPr>
            <w:r w:rsidRPr="00C948C2">
              <w:t>5,0</w:t>
            </w:r>
          </w:p>
        </w:tc>
      </w:tr>
      <w:tr w:rsidR="00C948C2" w:rsidRPr="00C948C2" w:rsidTr="00C948C2">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КУЛЬТУРА, КИНЕМАТОГРАФИЯ</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0800</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2 641,3</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2 312,5</w:t>
            </w:r>
          </w:p>
        </w:tc>
      </w:tr>
      <w:tr w:rsidR="00C948C2" w:rsidRPr="00C948C2" w:rsidTr="00C948C2">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Культура</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0801</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2 641,3</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2 312,5</w:t>
            </w:r>
          </w:p>
        </w:tc>
      </w:tr>
      <w:tr w:rsidR="00C948C2" w:rsidRPr="00C948C2" w:rsidTr="00C948C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Муниципальная программа «Социально-экономическое развитие территории сельского поселения на 2021-2025 гг.»</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0801</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1000000000</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2 641,3</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2 312,5</w:t>
            </w:r>
          </w:p>
        </w:tc>
      </w:tr>
      <w:tr w:rsidR="00C948C2" w:rsidRPr="00C948C2" w:rsidTr="00C948C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Подпрограмма «Развитие сферы культуры и спорта на территории сельского поселения на 2021-2025 гг.»</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0801</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1060000000</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2 641,3</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2 312,5</w:t>
            </w:r>
          </w:p>
        </w:tc>
      </w:tr>
      <w:tr w:rsidR="00C948C2" w:rsidRPr="00C948C2" w:rsidTr="00C948C2">
        <w:trPr>
          <w:trHeight w:val="94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0801</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1060100000</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2 641,3</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2 312,5</w:t>
            </w:r>
          </w:p>
        </w:tc>
      </w:tr>
      <w:tr w:rsidR="00C948C2" w:rsidRPr="00C948C2" w:rsidTr="00C948C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0801</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1060122000</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2 641,3</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2 312,5</w:t>
            </w:r>
          </w:p>
        </w:tc>
      </w:tr>
      <w:tr w:rsidR="00C948C2" w:rsidRPr="00C948C2" w:rsidTr="00C948C2">
        <w:trPr>
          <w:trHeight w:val="94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r w:rsidRPr="00C948C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0801</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1060122000</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100</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pPr>
            <w:r w:rsidRPr="00C948C2">
              <w:t>1 412,5</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pPr>
            <w:r w:rsidRPr="00C948C2">
              <w:t>1 083,7</w:t>
            </w:r>
          </w:p>
        </w:tc>
      </w:tr>
      <w:tr w:rsidR="00C948C2" w:rsidRPr="00C948C2" w:rsidTr="00C948C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r w:rsidRPr="00C948C2">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0801</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1060122000</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200</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pPr>
            <w:r w:rsidRPr="00C948C2">
              <w:t>1 218,9</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pPr>
            <w:r w:rsidRPr="00C948C2">
              <w:t>1 218,9</w:t>
            </w:r>
          </w:p>
        </w:tc>
      </w:tr>
      <w:tr w:rsidR="00C948C2" w:rsidRPr="00C948C2" w:rsidTr="00C948C2">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r w:rsidRPr="00C948C2">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0801</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1060122000</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800</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pPr>
            <w:r w:rsidRPr="00C948C2">
              <w:t>9,9</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pPr>
            <w:r w:rsidRPr="00C948C2">
              <w:t>9,9</w:t>
            </w:r>
          </w:p>
        </w:tc>
      </w:tr>
      <w:tr w:rsidR="00C948C2" w:rsidRPr="00C948C2" w:rsidTr="00C948C2">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СОЦИАЛЬНАЯ ПОЛИТИКА</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1000</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440,7</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440,7</w:t>
            </w:r>
          </w:p>
        </w:tc>
      </w:tr>
      <w:tr w:rsidR="00C948C2" w:rsidRPr="00C948C2" w:rsidTr="00C948C2">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Пенсионное обеспечение</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1001</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440,7</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440,7</w:t>
            </w:r>
          </w:p>
        </w:tc>
      </w:tr>
      <w:tr w:rsidR="00C948C2" w:rsidRPr="00C948C2" w:rsidTr="00C948C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 xml:space="preserve">Муниципальная программа «Социально-экономическое </w:t>
            </w:r>
            <w:r w:rsidRPr="00C948C2">
              <w:rPr>
                <w:b/>
                <w:bCs/>
                <w:i/>
                <w:iCs/>
              </w:rPr>
              <w:lastRenderedPageBreak/>
              <w:t>развитие территории сельского поселения на 2021-2025 гг.»</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lastRenderedPageBreak/>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1001</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1000000000</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440,7</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440,7</w:t>
            </w:r>
          </w:p>
        </w:tc>
      </w:tr>
      <w:tr w:rsidR="00C948C2" w:rsidRPr="00C948C2" w:rsidTr="00C948C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lastRenderedPageBreak/>
              <w:t>Подпрограмма «Обеспечение деятельности главы сельского поселения и Администрации сельского поселения на 2021-2025 гг.»</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1001</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1010000000</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440,7</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440,7</w:t>
            </w:r>
          </w:p>
        </w:tc>
      </w:tr>
      <w:tr w:rsidR="00C948C2" w:rsidRPr="00C948C2" w:rsidTr="00C948C2">
        <w:trPr>
          <w:trHeight w:val="94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1001</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1010300000</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440,7</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440,7</w:t>
            </w:r>
          </w:p>
        </w:tc>
      </w:tr>
      <w:tr w:rsidR="00C948C2" w:rsidRPr="00C948C2" w:rsidTr="00C948C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1001</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1010320300</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440,7</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440,7</w:t>
            </w:r>
          </w:p>
        </w:tc>
      </w:tr>
      <w:tr w:rsidR="00C948C2" w:rsidRPr="00C948C2" w:rsidTr="00C948C2">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r w:rsidRPr="00C948C2">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1001</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1010320300</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300</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pPr>
            <w:r w:rsidRPr="00C948C2">
              <w:t>440,7</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pPr>
            <w:r w:rsidRPr="00C948C2">
              <w:t>440,7</w:t>
            </w:r>
          </w:p>
        </w:tc>
      </w:tr>
      <w:tr w:rsidR="00C948C2" w:rsidRPr="00C948C2" w:rsidTr="00C948C2">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ФИЗИЧЕСКАЯ КУЛЬТУРА И СПОРТ</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1100</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414,1</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414,1</w:t>
            </w:r>
          </w:p>
        </w:tc>
      </w:tr>
      <w:tr w:rsidR="00C948C2" w:rsidRPr="00C948C2" w:rsidTr="00C948C2">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Физическая культура</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1101</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414,1</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414,1</w:t>
            </w:r>
          </w:p>
        </w:tc>
      </w:tr>
      <w:tr w:rsidR="00C948C2" w:rsidRPr="00C948C2" w:rsidTr="00C948C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Муниципальная программа «Социально-экономическое развитие территории сельского поселения на 2021-2025 гг.»</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1101</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1000000000</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414,1</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414,1</w:t>
            </w:r>
          </w:p>
        </w:tc>
      </w:tr>
      <w:tr w:rsidR="00C948C2" w:rsidRPr="00C948C2" w:rsidTr="00C948C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Подпрограмма «Развитие сферы культуры и спорта на территории сельского поселения на 2021-2025 гг.»</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1101</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1060000000</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414,1</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414,1</w:t>
            </w:r>
          </w:p>
        </w:tc>
      </w:tr>
      <w:tr w:rsidR="00C948C2" w:rsidRPr="00C948C2" w:rsidTr="00C948C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Основное мероприятие «Обеспечение условий для развития на территории сельского поселения физической культуры и массового спорта»</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1101</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1060200000</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414,1</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414,1</w:t>
            </w:r>
          </w:p>
        </w:tc>
      </w:tr>
      <w:tr w:rsidR="00C948C2" w:rsidRPr="00C948C2" w:rsidTr="00C948C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1101</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1060222000</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10,0</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10,0</w:t>
            </w:r>
          </w:p>
        </w:tc>
      </w:tr>
      <w:tr w:rsidR="00C948C2" w:rsidRPr="00C948C2" w:rsidTr="00C948C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r w:rsidRPr="00C948C2">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1101</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1060222000</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200</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pPr>
            <w:r w:rsidRPr="00C948C2">
              <w:t>10,0</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pPr>
            <w:r w:rsidRPr="00C948C2">
              <w:t>10,0</w:t>
            </w:r>
          </w:p>
        </w:tc>
      </w:tr>
      <w:tr w:rsidR="00C948C2" w:rsidRPr="00C948C2" w:rsidTr="00C948C2">
        <w:trPr>
          <w:trHeight w:val="315"/>
        </w:trPr>
        <w:tc>
          <w:tcPr>
            <w:tcW w:w="3481"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i/>
                <w:iCs/>
              </w:rPr>
            </w:pPr>
            <w:r w:rsidRPr="00C948C2">
              <w:rPr>
                <w:b/>
                <w:bCs/>
                <w:i/>
                <w:iCs/>
              </w:rPr>
              <w:lastRenderedPageBreak/>
              <w:t>Реализация мероприятий перечня проектов народных инициатив</w:t>
            </w:r>
          </w:p>
        </w:tc>
        <w:tc>
          <w:tcPr>
            <w:tcW w:w="851"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rPr>
                <w:b/>
                <w:bCs/>
                <w:i/>
                <w:iCs/>
              </w:rPr>
            </w:pPr>
            <w:r w:rsidRPr="00C948C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1101</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sz w:val="22"/>
                <w:szCs w:val="22"/>
              </w:rPr>
            </w:pPr>
            <w:r w:rsidRPr="00C948C2">
              <w:rPr>
                <w:b/>
                <w:bCs/>
                <w:i/>
                <w:iCs/>
                <w:sz w:val="22"/>
                <w:szCs w:val="22"/>
              </w:rPr>
              <w:t>10602S2370</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404,1</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404,1</w:t>
            </w:r>
          </w:p>
        </w:tc>
      </w:tr>
      <w:tr w:rsidR="00C948C2" w:rsidRPr="00C948C2" w:rsidTr="00C948C2">
        <w:trPr>
          <w:trHeight w:val="630"/>
        </w:trPr>
        <w:tc>
          <w:tcPr>
            <w:tcW w:w="3481"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r w:rsidRPr="00C948C2">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hideMark/>
          </w:tcPr>
          <w:p w:rsidR="00C948C2" w:rsidRPr="00C948C2" w:rsidRDefault="00C948C2" w:rsidP="00C948C2">
            <w:pPr>
              <w:jc w:val="center"/>
            </w:pPr>
            <w:r w:rsidRPr="00C948C2">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1101</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sz w:val="22"/>
                <w:szCs w:val="22"/>
              </w:rPr>
            </w:pPr>
            <w:r w:rsidRPr="00C948C2">
              <w:rPr>
                <w:sz w:val="22"/>
                <w:szCs w:val="22"/>
              </w:rPr>
              <w:t>10602S2370</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200</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pPr>
            <w:r w:rsidRPr="00C948C2">
              <w:t>404,1</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pPr>
            <w:r w:rsidRPr="00C948C2">
              <w:t>404,1</w:t>
            </w:r>
          </w:p>
        </w:tc>
      </w:tr>
      <w:tr w:rsidR="00C948C2" w:rsidRPr="00C948C2" w:rsidTr="00C948C2">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ОБСЛУЖИВАНИЕ ГОСУДАРСТВЕННОГО И МУНИЦИПАЛЬНОГО ДОЛГА</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1300</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2,0</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2,0</w:t>
            </w:r>
          </w:p>
        </w:tc>
      </w:tr>
      <w:tr w:rsidR="00C948C2" w:rsidRPr="00C948C2" w:rsidTr="00C948C2">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Обслуживание государственного внутреннего и муниципального долга</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1301</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2,0</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2,0</w:t>
            </w:r>
          </w:p>
        </w:tc>
      </w:tr>
      <w:tr w:rsidR="00C948C2" w:rsidRPr="00C948C2" w:rsidTr="00C948C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Муниципальная программа «Социально-экономическое развитие территории сельского поселения на 2021-2025 гг.»</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1301</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1000000000</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2,0</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2,0</w:t>
            </w:r>
          </w:p>
        </w:tc>
      </w:tr>
      <w:tr w:rsidR="00C948C2" w:rsidRPr="00C948C2" w:rsidTr="00C948C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Подпрограмма «Обеспечение деятельности главы сельского поселения и Администрации сельского поселения на 2021-2025 гг.»</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1301</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1010000000</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2,0</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2,0</w:t>
            </w:r>
          </w:p>
        </w:tc>
      </w:tr>
      <w:tr w:rsidR="00C948C2" w:rsidRPr="00C948C2" w:rsidTr="00C948C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Основное мероприятие «Управление муниципальным долгом сельского поселения»</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1301</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1010200000</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2,0</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2,0</w:t>
            </w:r>
          </w:p>
        </w:tc>
      </w:tr>
      <w:tr w:rsidR="00C948C2" w:rsidRPr="00C948C2" w:rsidTr="00C948C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Организация и осуществление муниципальных заимствований и исполнение обязательств по ним</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1301</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1010221100</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2,0</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2,0</w:t>
            </w:r>
          </w:p>
        </w:tc>
      </w:tr>
      <w:tr w:rsidR="00C948C2" w:rsidRPr="00C948C2" w:rsidTr="00C948C2">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r w:rsidRPr="00C948C2">
              <w:t>Обслуживание государственного (муниципального) долга</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1301</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1010221100</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700</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pPr>
            <w:r w:rsidRPr="00C948C2">
              <w:t>2,0</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pPr>
            <w:r w:rsidRPr="00C948C2">
              <w:t>2,0</w:t>
            </w:r>
          </w:p>
        </w:tc>
      </w:tr>
      <w:tr w:rsidR="00C948C2" w:rsidRPr="00C948C2" w:rsidTr="00C948C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МЕЖБЮДЖЕТНЫЕ ТРАНСФЕРТЫ ОБЩЕГО ХАРАКТЕРА БЮДЖЕТАМ БЮДЖЕТНОЙ СИСТЕМЫ РОССИЙСКОЙ ФЕДЕРАЦИИ</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1400</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4 017,8</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4 017,8</w:t>
            </w:r>
          </w:p>
        </w:tc>
      </w:tr>
      <w:tr w:rsidR="00C948C2" w:rsidRPr="00C948C2" w:rsidTr="00C948C2">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Прочие межбюджетные трансферты общего характера</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1403</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4 017,8</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4 017,8</w:t>
            </w:r>
          </w:p>
        </w:tc>
      </w:tr>
      <w:tr w:rsidR="00C948C2" w:rsidRPr="00C948C2" w:rsidTr="00C948C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Муниципальная программа «Социально-экономическое развитие территории сельского поселения на 2021-2025 гг.»</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1403</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1000000000</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4 017,8</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4 017,8</w:t>
            </w:r>
          </w:p>
        </w:tc>
      </w:tr>
      <w:tr w:rsidR="00C948C2" w:rsidRPr="00C948C2" w:rsidTr="00C948C2">
        <w:trPr>
          <w:trHeight w:val="63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Подпрограмма «Обеспечение деятельности главы сельского поселения и Администрации сельского поселения на 2021-2025 гг.»</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1403</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1010000000</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4 017,8</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4 017,8</w:t>
            </w:r>
          </w:p>
        </w:tc>
      </w:tr>
      <w:tr w:rsidR="00C948C2" w:rsidRPr="00C948C2" w:rsidTr="00C948C2">
        <w:trPr>
          <w:trHeight w:val="1260"/>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lastRenderedPageBreak/>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1403</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1010600000</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4 017,8</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4 017,8</w:t>
            </w:r>
          </w:p>
        </w:tc>
      </w:tr>
      <w:tr w:rsidR="00C948C2" w:rsidRPr="00C948C2" w:rsidTr="00C948C2">
        <w:trPr>
          <w:trHeight w:val="94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pPr>
              <w:rPr>
                <w:b/>
                <w:bCs/>
                <w:i/>
                <w:iCs/>
              </w:rPr>
            </w:pPr>
            <w:r w:rsidRPr="00C948C2">
              <w:rPr>
                <w:b/>
                <w:bCs/>
                <w:i/>
                <w:iCs/>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1403</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1010620600</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rPr>
                <w:b/>
                <w:bCs/>
                <w:i/>
                <w:iCs/>
              </w:rPr>
            </w:pPr>
            <w:r w:rsidRPr="00C948C2">
              <w:rPr>
                <w:b/>
                <w:bCs/>
                <w:i/>
                <w:iCs/>
              </w:rPr>
              <w:t> </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4 017,8</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rPr>
                <w:b/>
                <w:bCs/>
                <w:i/>
                <w:iCs/>
              </w:rPr>
            </w:pPr>
            <w:r w:rsidRPr="00C948C2">
              <w:rPr>
                <w:b/>
                <w:bCs/>
                <w:i/>
                <w:iCs/>
              </w:rPr>
              <w:t>4 017,8</w:t>
            </w:r>
          </w:p>
        </w:tc>
      </w:tr>
      <w:tr w:rsidR="00C948C2" w:rsidRPr="00C948C2" w:rsidTr="00C948C2">
        <w:trPr>
          <w:trHeight w:val="315"/>
        </w:trPr>
        <w:tc>
          <w:tcPr>
            <w:tcW w:w="3481" w:type="dxa"/>
            <w:tcBorders>
              <w:top w:val="nil"/>
              <w:left w:val="single" w:sz="4" w:space="0" w:color="auto"/>
              <w:bottom w:val="single" w:sz="4" w:space="0" w:color="auto"/>
              <w:right w:val="single" w:sz="4" w:space="0" w:color="auto"/>
            </w:tcBorders>
            <w:shd w:val="clear" w:color="000000" w:fill="FFFFFF"/>
            <w:vAlign w:val="center"/>
            <w:hideMark/>
          </w:tcPr>
          <w:p w:rsidR="00C948C2" w:rsidRPr="00C948C2" w:rsidRDefault="00C948C2" w:rsidP="00C948C2">
            <w:r w:rsidRPr="00C948C2">
              <w:t>Межбюджетные трансферты</w:t>
            </w:r>
          </w:p>
        </w:tc>
        <w:tc>
          <w:tcPr>
            <w:tcW w:w="85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921</w:t>
            </w:r>
          </w:p>
        </w:tc>
        <w:tc>
          <w:tcPr>
            <w:tcW w:w="992"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1403</w:t>
            </w:r>
          </w:p>
        </w:tc>
        <w:tc>
          <w:tcPr>
            <w:tcW w:w="155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1010620600</w:t>
            </w:r>
          </w:p>
        </w:tc>
        <w:tc>
          <w:tcPr>
            <w:tcW w:w="767"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center"/>
            </w:pPr>
            <w:r w:rsidRPr="00C948C2">
              <w:t>500</w:t>
            </w:r>
          </w:p>
        </w:tc>
        <w:tc>
          <w:tcPr>
            <w:tcW w:w="1109"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pPr>
            <w:r w:rsidRPr="00C948C2">
              <w:t>4 017,8</w:t>
            </w:r>
          </w:p>
        </w:tc>
        <w:tc>
          <w:tcPr>
            <w:tcW w:w="1301" w:type="dxa"/>
            <w:tcBorders>
              <w:top w:val="nil"/>
              <w:left w:val="nil"/>
              <w:bottom w:val="single" w:sz="4" w:space="0" w:color="auto"/>
              <w:right w:val="single" w:sz="4" w:space="0" w:color="auto"/>
            </w:tcBorders>
            <w:shd w:val="clear" w:color="000000" w:fill="FFFFFF"/>
            <w:vAlign w:val="center"/>
            <w:hideMark/>
          </w:tcPr>
          <w:p w:rsidR="00C948C2" w:rsidRPr="00C948C2" w:rsidRDefault="00C948C2" w:rsidP="00C948C2">
            <w:pPr>
              <w:jc w:val="right"/>
            </w:pPr>
            <w:r w:rsidRPr="00C948C2">
              <w:t>4 017,8</w:t>
            </w:r>
          </w:p>
        </w:tc>
      </w:tr>
      <w:tr w:rsidR="00C948C2" w:rsidRPr="00C948C2" w:rsidTr="00C948C2">
        <w:trPr>
          <w:trHeight w:val="315"/>
        </w:trPr>
        <w:tc>
          <w:tcPr>
            <w:tcW w:w="3481" w:type="dxa"/>
            <w:tcBorders>
              <w:top w:val="nil"/>
              <w:left w:val="single" w:sz="4" w:space="0" w:color="auto"/>
              <w:bottom w:val="single" w:sz="4" w:space="0" w:color="auto"/>
              <w:right w:val="single" w:sz="4" w:space="0" w:color="auto"/>
            </w:tcBorders>
            <w:shd w:val="clear" w:color="000000" w:fill="FFFFFF"/>
            <w:vAlign w:val="bottom"/>
            <w:hideMark/>
          </w:tcPr>
          <w:p w:rsidR="00C948C2" w:rsidRPr="00C948C2" w:rsidRDefault="00C948C2" w:rsidP="00C948C2">
            <w:pPr>
              <w:rPr>
                <w:b/>
                <w:bCs/>
              </w:rPr>
            </w:pPr>
            <w:r w:rsidRPr="00C948C2">
              <w:rPr>
                <w:b/>
                <w:bCs/>
              </w:rPr>
              <w:t>ВСЕГО:</w:t>
            </w:r>
          </w:p>
        </w:tc>
        <w:tc>
          <w:tcPr>
            <w:tcW w:w="851" w:type="dxa"/>
            <w:tcBorders>
              <w:top w:val="nil"/>
              <w:left w:val="nil"/>
              <w:bottom w:val="single" w:sz="4" w:space="0" w:color="auto"/>
              <w:right w:val="single" w:sz="4" w:space="0" w:color="auto"/>
            </w:tcBorders>
            <w:shd w:val="clear" w:color="000000" w:fill="FFFFFF"/>
            <w:noWrap/>
            <w:vAlign w:val="bottom"/>
            <w:hideMark/>
          </w:tcPr>
          <w:p w:rsidR="00C948C2" w:rsidRPr="00C948C2" w:rsidRDefault="00C948C2" w:rsidP="00C948C2">
            <w:pPr>
              <w:jc w:val="center"/>
              <w:rPr>
                <w:b/>
                <w:bCs/>
              </w:rPr>
            </w:pPr>
            <w:r w:rsidRPr="00C948C2">
              <w:rPr>
                <w:b/>
                <w:bCs/>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948C2" w:rsidRPr="00C948C2" w:rsidRDefault="00C948C2" w:rsidP="00C948C2">
            <w:pPr>
              <w:jc w:val="center"/>
              <w:rPr>
                <w:b/>
                <w:bCs/>
              </w:rPr>
            </w:pPr>
            <w:r w:rsidRPr="00C948C2">
              <w:rPr>
                <w:b/>
                <w:bC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948C2" w:rsidRPr="00C948C2" w:rsidRDefault="00C948C2" w:rsidP="00C948C2">
            <w:pPr>
              <w:jc w:val="center"/>
              <w:rPr>
                <w:b/>
                <w:bCs/>
              </w:rPr>
            </w:pPr>
            <w:r w:rsidRPr="00C948C2">
              <w:rPr>
                <w:b/>
                <w:bCs/>
              </w:rPr>
              <w:t> </w:t>
            </w:r>
          </w:p>
        </w:tc>
        <w:tc>
          <w:tcPr>
            <w:tcW w:w="767" w:type="dxa"/>
            <w:tcBorders>
              <w:top w:val="nil"/>
              <w:left w:val="nil"/>
              <w:bottom w:val="single" w:sz="4" w:space="0" w:color="auto"/>
              <w:right w:val="single" w:sz="4" w:space="0" w:color="auto"/>
            </w:tcBorders>
            <w:shd w:val="clear" w:color="000000" w:fill="FFFFFF"/>
            <w:noWrap/>
            <w:vAlign w:val="bottom"/>
            <w:hideMark/>
          </w:tcPr>
          <w:p w:rsidR="00C948C2" w:rsidRPr="00C948C2" w:rsidRDefault="00C948C2" w:rsidP="00C948C2">
            <w:pPr>
              <w:jc w:val="center"/>
              <w:rPr>
                <w:b/>
                <w:bCs/>
              </w:rPr>
            </w:pPr>
            <w:r w:rsidRPr="00C948C2">
              <w:rPr>
                <w:b/>
                <w:bCs/>
              </w:rPr>
              <w:t> </w:t>
            </w:r>
          </w:p>
        </w:tc>
        <w:tc>
          <w:tcPr>
            <w:tcW w:w="1109" w:type="dxa"/>
            <w:tcBorders>
              <w:top w:val="nil"/>
              <w:left w:val="nil"/>
              <w:bottom w:val="single" w:sz="4" w:space="0" w:color="auto"/>
              <w:right w:val="single" w:sz="4" w:space="0" w:color="auto"/>
            </w:tcBorders>
            <w:shd w:val="clear" w:color="000000" w:fill="FFFFFF"/>
            <w:vAlign w:val="bottom"/>
            <w:hideMark/>
          </w:tcPr>
          <w:p w:rsidR="00C948C2" w:rsidRPr="00C948C2" w:rsidRDefault="00C948C2" w:rsidP="00C948C2">
            <w:pPr>
              <w:jc w:val="right"/>
              <w:rPr>
                <w:b/>
                <w:bCs/>
              </w:rPr>
            </w:pPr>
            <w:r w:rsidRPr="00C948C2">
              <w:rPr>
                <w:b/>
                <w:bCs/>
              </w:rPr>
              <w:t>15 368,3</w:t>
            </w:r>
          </w:p>
        </w:tc>
        <w:tc>
          <w:tcPr>
            <w:tcW w:w="1301" w:type="dxa"/>
            <w:tcBorders>
              <w:top w:val="nil"/>
              <w:left w:val="nil"/>
              <w:bottom w:val="single" w:sz="4" w:space="0" w:color="auto"/>
              <w:right w:val="single" w:sz="4" w:space="0" w:color="auto"/>
            </w:tcBorders>
            <w:shd w:val="clear" w:color="000000" w:fill="FFFFFF"/>
            <w:vAlign w:val="bottom"/>
            <w:hideMark/>
          </w:tcPr>
          <w:p w:rsidR="00C948C2" w:rsidRPr="00C948C2" w:rsidRDefault="00C948C2" w:rsidP="00C948C2">
            <w:pPr>
              <w:jc w:val="right"/>
              <w:rPr>
                <w:b/>
                <w:bCs/>
              </w:rPr>
            </w:pPr>
            <w:r w:rsidRPr="00C948C2">
              <w:rPr>
                <w:b/>
                <w:bCs/>
              </w:rPr>
              <w:t>15 267,0</w:t>
            </w:r>
          </w:p>
        </w:tc>
      </w:tr>
    </w:tbl>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tbl>
      <w:tblPr>
        <w:tblW w:w="9923" w:type="dxa"/>
        <w:tblInd w:w="108" w:type="dxa"/>
        <w:tblLook w:val="04A0" w:firstRow="1" w:lastRow="0" w:firstColumn="1" w:lastColumn="0" w:noHBand="0" w:noVBand="1"/>
      </w:tblPr>
      <w:tblGrid>
        <w:gridCol w:w="9923"/>
      </w:tblGrid>
      <w:tr w:rsidR="00C948C2" w:rsidRPr="00C948C2" w:rsidTr="00C948C2">
        <w:trPr>
          <w:trHeight w:val="255"/>
        </w:trPr>
        <w:tc>
          <w:tcPr>
            <w:tcW w:w="9923" w:type="dxa"/>
            <w:tcBorders>
              <w:top w:val="nil"/>
              <w:left w:val="nil"/>
              <w:bottom w:val="nil"/>
              <w:right w:val="nil"/>
            </w:tcBorders>
            <w:shd w:val="clear" w:color="auto" w:fill="auto"/>
            <w:noWrap/>
            <w:vAlign w:val="bottom"/>
            <w:hideMark/>
          </w:tcPr>
          <w:p w:rsidR="00C948C2" w:rsidRPr="00C948C2" w:rsidRDefault="00C948C2" w:rsidP="00C948C2">
            <w:pPr>
              <w:jc w:val="right"/>
              <w:rPr>
                <w:rFonts w:ascii="Arial CYR" w:hAnsi="Arial CYR" w:cs="Arial CYR"/>
                <w:sz w:val="18"/>
                <w:szCs w:val="18"/>
              </w:rPr>
            </w:pPr>
            <w:r w:rsidRPr="00C948C2">
              <w:rPr>
                <w:rFonts w:ascii="Arial CYR" w:hAnsi="Arial CYR" w:cs="Arial CYR"/>
                <w:sz w:val="18"/>
                <w:szCs w:val="18"/>
              </w:rPr>
              <w:lastRenderedPageBreak/>
              <w:t xml:space="preserve">                                                                                              </w:t>
            </w:r>
          </w:p>
          <w:p w:rsidR="00C948C2" w:rsidRPr="00C948C2" w:rsidRDefault="00C948C2" w:rsidP="00C948C2">
            <w:pPr>
              <w:jc w:val="right"/>
              <w:rPr>
                <w:rFonts w:ascii="Arial CYR" w:hAnsi="Arial CYR" w:cs="Arial CYR"/>
                <w:sz w:val="18"/>
                <w:szCs w:val="18"/>
              </w:rPr>
            </w:pPr>
            <w:r w:rsidRPr="00C948C2">
              <w:rPr>
                <w:rFonts w:ascii="Arial CYR" w:hAnsi="Arial CYR" w:cs="Arial CYR"/>
                <w:sz w:val="18"/>
                <w:szCs w:val="18"/>
              </w:rPr>
              <w:t xml:space="preserve">  Приложение № 9</w:t>
            </w:r>
          </w:p>
        </w:tc>
      </w:tr>
      <w:tr w:rsidR="00C948C2" w:rsidRPr="00C948C2" w:rsidTr="00C948C2">
        <w:trPr>
          <w:trHeight w:val="255"/>
        </w:trPr>
        <w:tc>
          <w:tcPr>
            <w:tcW w:w="9923" w:type="dxa"/>
            <w:tcBorders>
              <w:top w:val="nil"/>
              <w:left w:val="nil"/>
              <w:bottom w:val="nil"/>
              <w:right w:val="nil"/>
            </w:tcBorders>
            <w:shd w:val="clear" w:color="auto" w:fill="auto"/>
            <w:noWrap/>
            <w:vAlign w:val="bottom"/>
            <w:hideMark/>
          </w:tcPr>
          <w:p w:rsidR="00C948C2" w:rsidRPr="00C948C2" w:rsidRDefault="00C948C2" w:rsidP="00C948C2">
            <w:pPr>
              <w:jc w:val="right"/>
              <w:rPr>
                <w:rFonts w:ascii="Arial CYR" w:hAnsi="Arial CYR" w:cs="Arial CYR"/>
                <w:sz w:val="18"/>
                <w:szCs w:val="18"/>
              </w:rPr>
            </w:pPr>
            <w:r w:rsidRPr="00C948C2">
              <w:rPr>
                <w:rFonts w:ascii="Arial CYR" w:hAnsi="Arial CYR" w:cs="Arial CYR"/>
                <w:sz w:val="18"/>
                <w:szCs w:val="18"/>
              </w:rPr>
              <w:t xml:space="preserve">                                                                                                 к решению Думы </w:t>
            </w:r>
            <w:proofErr w:type="spellStart"/>
            <w:r w:rsidRPr="00C948C2">
              <w:rPr>
                <w:rFonts w:ascii="Arial CYR" w:hAnsi="Arial CYR" w:cs="Arial CYR"/>
                <w:sz w:val="18"/>
                <w:szCs w:val="18"/>
              </w:rPr>
              <w:t>Евдокимовского</w:t>
            </w:r>
            <w:proofErr w:type="spellEnd"/>
          </w:p>
        </w:tc>
      </w:tr>
      <w:tr w:rsidR="00C948C2" w:rsidRPr="00C948C2" w:rsidTr="00C948C2">
        <w:trPr>
          <w:trHeight w:val="255"/>
        </w:trPr>
        <w:tc>
          <w:tcPr>
            <w:tcW w:w="9923" w:type="dxa"/>
            <w:tcBorders>
              <w:top w:val="nil"/>
              <w:left w:val="nil"/>
              <w:bottom w:val="nil"/>
              <w:right w:val="nil"/>
            </w:tcBorders>
            <w:shd w:val="clear" w:color="auto" w:fill="auto"/>
            <w:noWrap/>
            <w:vAlign w:val="bottom"/>
            <w:hideMark/>
          </w:tcPr>
          <w:p w:rsidR="00C948C2" w:rsidRPr="00C948C2" w:rsidRDefault="00C948C2" w:rsidP="00C948C2">
            <w:pPr>
              <w:jc w:val="right"/>
              <w:rPr>
                <w:rFonts w:ascii="Arial CYR" w:hAnsi="Arial CYR" w:cs="Arial CYR"/>
                <w:sz w:val="18"/>
                <w:szCs w:val="18"/>
              </w:rPr>
            </w:pPr>
            <w:r w:rsidRPr="00C948C2">
              <w:rPr>
                <w:rFonts w:ascii="Arial CYR" w:hAnsi="Arial CYR" w:cs="Arial CYR"/>
                <w:sz w:val="18"/>
                <w:szCs w:val="18"/>
              </w:rPr>
              <w:t xml:space="preserve">                                                                                                 сельского поселения "О бюджете </w:t>
            </w:r>
            <w:proofErr w:type="spellStart"/>
            <w:r w:rsidRPr="00C948C2">
              <w:rPr>
                <w:rFonts w:ascii="Arial CYR" w:hAnsi="Arial CYR" w:cs="Arial CYR"/>
                <w:sz w:val="18"/>
                <w:szCs w:val="18"/>
              </w:rPr>
              <w:t>Евдокимовского</w:t>
            </w:r>
            <w:proofErr w:type="spellEnd"/>
          </w:p>
        </w:tc>
      </w:tr>
      <w:tr w:rsidR="00C948C2" w:rsidRPr="00C948C2" w:rsidTr="00C948C2">
        <w:trPr>
          <w:trHeight w:val="270"/>
        </w:trPr>
        <w:tc>
          <w:tcPr>
            <w:tcW w:w="9923" w:type="dxa"/>
            <w:tcBorders>
              <w:top w:val="nil"/>
              <w:left w:val="nil"/>
              <w:bottom w:val="nil"/>
              <w:right w:val="nil"/>
            </w:tcBorders>
            <w:shd w:val="clear" w:color="auto" w:fill="auto"/>
            <w:noWrap/>
            <w:vAlign w:val="bottom"/>
            <w:hideMark/>
          </w:tcPr>
          <w:p w:rsidR="00C948C2" w:rsidRPr="00C948C2" w:rsidRDefault="00C948C2" w:rsidP="00C948C2">
            <w:pPr>
              <w:jc w:val="right"/>
              <w:rPr>
                <w:rFonts w:ascii="Arial CYR" w:hAnsi="Arial CYR" w:cs="Arial CYR"/>
                <w:sz w:val="18"/>
                <w:szCs w:val="18"/>
              </w:rPr>
            </w:pPr>
            <w:r w:rsidRPr="00C948C2">
              <w:rPr>
                <w:rFonts w:ascii="Arial CYR" w:hAnsi="Arial CYR" w:cs="Arial CYR"/>
                <w:sz w:val="18"/>
                <w:szCs w:val="18"/>
              </w:rPr>
              <w:t xml:space="preserve">                                                                                                  муниципального образования на 2022 год</w:t>
            </w:r>
          </w:p>
        </w:tc>
      </w:tr>
      <w:tr w:rsidR="00C948C2" w:rsidRPr="00C948C2" w:rsidTr="00C948C2">
        <w:trPr>
          <w:trHeight w:val="270"/>
        </w:trPr>
        <w:tc>
          <w:tcPr>
            <w:tcW w:w="9923" w:type="dxa"/>
            <w:tcBorders>
              <w:top w:val="nil"/>
              <w:left w:val="nil"/>
              <w:bottom w:val="nil"/>
              <w:right w:val="nil"/>
            </w:tcBorders>
            <w:shd w:val="clear" w:color="auto" w:fill="auto"/>
            <w:noWrap/>
            <w:vAlign w:val="bottom"/>
            <w:hideMark/>
          </w:tcPr>
          <w:p w:rsidR="00C948C2" w:rsidRPr="00C948C2" w:rsidRDefault="00C948C2" w:rsidP="00C948C2">
            <w:pPr>
              <w:jc w:val="right"/>
              <w:rPr>
                <w:rFonts w:ascii="Arial CYR" w:hAnsi="Arial CYR" w:cs="Arial CYR"/>
                <w:sz w:val="18"/>
                <w:szCs w:val="18"/>
              </w:rPr>
            </w:pPr>
            <w:r w:rsidRPr="00C948C2">
              <w:rPr>
                <w:rFonts w:ascii="Arial CYR" w:hAnsi="Arial CYR" w:cs="Arial CYR"/>
                <w:sz w:val="18"/>
                <w:szCs w:val="18"/>
              </w:rPr>
              <w:t xml:space="preserve">                                                                                                   и на плановый период 2023 и 2024 годов"</w:t>
            </w:r>
          </w:p>
        </w:tc>
      </w:tr>
      <w:tr w:rsidR="00C948C2" w:rsidRPr="00C948C2" w:rsidTr="00C948C2">
        <w:trPr>
          <w:trHeight w:val="285"/>
        </w:trPr>
        <w:tc>
          <w:tcPr>
            <w:tcW w:w="9923" w:type="dxa"/>
            <w:tcBorders>
              <w:top w:val="nil"/>
              <w:left w:val="nil"/>
              <w:bottom w:val="nil"/>
              <w:right w:val="nil"/>
            </w:tcBorders>
            <w:shd w:val="clear" w:color="auto" w:fill="auto"/>
            <w:noWrap/>
            <w:vAlign w:val="bottom"/>
            <w:hideMark/>
          </w:tcPr>
          <w:p w:rsidR="00C948C2" w:rsidRPr="00C948C2" w:rsidRDefault="00C948C2" w:rsidP="00C948C2">
            <w:pPr>
              <w:jc w:val="right"/>
              <w:rPr>
                <w:rFonts w:ascii="Arial CYR" w:hAnsi="Arial CYR" w:cs="Arial CYR"/>
                <w:sz w:val="18"/>
                <w:szCs w:val="18"/>
              </w:rPr>
            </w:pPr>
            <w:r w:rsidRPr="00C948C2">
              <w:rPr>
                <w:rFonts w:ascii="Arial CYR" w:hAnsi="Arial CYR" w:cs="Arial CYR"/>
                <w:sz w:val="18"/>
                <w:szCs w:val="18"/>
              </w:rPr>
              <w:t xml:space="preserve">                                             от 24.12.2021г. №134   </w:t>
            </w:r>
          </w:p>
        </w:tc>
      </w:tr>
    </w:tbl>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jc w:val="center"/>
        <w:rPr>
          <w:b/>
          <w:bCs/>
          <w:color w:val="000000"/>
        </w:rPr>
      </w:pPr>
      <w:r w:rsidRPr="00C948C2">
        <w:rPr>
          <w:b/>
          <w:bCs/>
          <w:color w:val="000000"/>
        </w:rPr>
        <w:t>Объем межбюджетных трансфертов, предоставляемых из местного бюджета на финансирование расходов, связанных с передачей части полномочий органам местного самоуправления муниципального района на 2022 год</w:t>
      </w:r>
    </w:p>
    <w:p w:rsidR="00C948C2" w:rsidRPr="00C948C2" w:rsidRDefault="00C948C2" w:rsidP="00C948C2">
      <w:pPr>
        <w:tabs>
          <w:tab w:val="left" w:pos="142"/>
          <w:tab w:val="num" w:pos="720"/>
          <w:tab w:val="left" w:pos="1276"/>
        </w:tabs>
        <w:jc w:val="right"/>
        <w:outlineLvl w:val="0"/>
        <w:rPr>
          <w:sz w:val="20"/>
          <w:szCs w:val="20"/>
        </w:rPr>
      </w:pPr>
      <w:proofErr w:type="spellStart"/>
      <w:r w:rsidRPr="00C948C2">
        <w:rPr>
          <w:sz w:val="22"/>
          <w:szCs w:val="22"/>
        </w:rPr>
        <w:t>Тыс.руб</w:t>
      </w:r>
      <w:proofErr w:type="spellEnd"/>
      <w:r w:rsidRPr="00C948C2">
        <w:rPr>
          <w:sz w:val="28"/>
          <w:szCs w:val="28"/>
        </w:rPr>
        <w:t>.</w:t>
      </w:r>
      <w:r w:rsidRPr="00C948C2">
        <w:fldChar w:fldCharType="begin"/>
      </w:r>
      <w:r w:rsidRPr="00C948C2">
        <w:instrText xml:space="preserve"> LINK Excel.Sheet.12 "C:\\Users\\Элемент\\Desktop\\МОИ ДОКУМЕНТЫ\\Бюджет на 2022-2024 годы для принятия\\Приложение № 9 МБТ 2022.xlsx" "Лист1!R13C1:R22C2" \a \f 4 \h  \* MERGEFORMAT </w:instrText>
      </w:r>
      <w:r w:rsidRPr="00C948C2">
        <w:fldChar w:fldCharType="separate"/>
      </w:r>
    </w:p>
    <w:tbl>
      <w:tblPr>
        <w:tblW w:w="9639" w:type="dxa"/>
        <w:tblInd w:w="108" w:type="dxa"/>
        <w:tblLook w:val="04A0" w:firstRow="1" w:lastRow="0" w:firstColumn="1" w:lastColumn="0" w:noHBand="0" w:noVBand="1"/>
      </w:tblPr>
      <w:tblGrid>
        <w:gridCol w:w="8364"/>
        <w:gridCol w:w="1275"/>
      </w:tblGrid>
      <w:tr w:rsidR="00C948C2" w:rsidRPr="00C948C2" w:rsidTr="00C948C2">
        <w:trPr>
          <w:trHeight w:val="447"/>
        </w:trPr>
        <w:tc>
          <w:tcPr>
            <w:tcW w:w="8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8C2" w:rsidRPr="00C948C2" w:rsidRDefault="00C948C2" w:rsidP="00C948C2">
            <w:pPr>
              <w:jc w:val="center"/>
              <w:rPr>
                <w:b/>
                <w:bCs/>
                <w:color w:val="000000"/>
              </w:rPr>
            </w:pPr>
            <w:r w:rsidRPr="00C948C2">
              <w:rPr>
                <w:b/>
                <w:bCs/>
                <w:color w:val="000000"/>
              </w:rPr>
              <w:t>Наименование передаваемого полномочия</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948C2" w:rsidRPr="00C948C2" w:rsidRDefault="00C948C2" w:rsidP="00C948C2">
            <w:pPr>
              <w:jc w:val="center"/>
              <w:rPr>
                <w:b/>
                <w:bCs/>
                <w:color w:val="000000"/>
              </w:rPr>
            </w:pPr>
            <w:r w:rsidRPr="00C948C2">
              <w:rPr>
                <w:b/>
                <w:bCs/>
                <w:color w:val="000000"/>
              </w:rPr>
              <w:t xml:space="preserve">Сумма </w:t>
            </w:r>
          </w:p>
        </w:tc>
      </w:tr>
      <w:tr w:rsidR="00C948C2" w:rsidRPr="00C948C2" w:rsidTr="00C948C2">
        <w:trPr>
          <w:trHeight w:val="394"/>
        </w:trPr>
        <w:tc>
          <w:tcPr>
            <w:tcW w:w="8364" w:type="dxa"/>
            <w:tcBorders>
              <w:top w:val="nil"/>
              <w:left w:val="single" w:sz="4" w:space="0" w:color="auto"/>
              <w:bottom w:val="single" w:sz="4" w:space="0" w:color="auto"/>
              <w:right w:val="single" w:sz="4" w:space="0" w:color="auto"/>
            </w:tcBorders>
            <w:shd w:val="clear" w:color="auto" w:fill="auto"/>
            <w:hideMark/>
          </w:tcPr>
          <w:p w:rsidR="00C948C2" w:rsidRPr="00C948C2" w:rsidRDefault="00C948C2" w:rsidP="00C948C2">
            <w:pPr>
              <w:rPr>
                <w:b/>
                <w:bCs/>
                <w:color w:val="000000"/>
                <w:sz w:val="22"/>
                <w:szCs w:val="22"/>
              </w:rPr>
            </w:pPr>
            <w:r w:rsidRPr="00C948C2">
              <w:rPr>
                <w:b/>
                <w:bCs/>
                <w:color w:val="000000"/>
                <w:sz w:val="22"/>
                <w:szCs w:val="22"/>
              </w:rPr>
              <w:t xml:space="preserve">ВСЕГО:            </w:t>
            </w:r>
          </w:p>
        </w:tc>
        <w:tc>
          <w:tcPr>
            <w:tcW w:w="1275" w:type="dxa"/>
            <w:tcBorders>
              <w:top w:val="nil"/>
              <w:left w:val="nil"/>
              <w:bottom w:val="single" w:sz="4" w:space="0" w:color="auto"/>
              <w:right w:val="single" w:sz="4" w:space="0" w:color="auto"/>
            </w:tcBorders>
            <w:shd w:val="clear" w:color="auto" w:fill="auto"/>
            <w:hideMark/>
          </w:tcPr>
          <w:p w:rsidR="00C948C2" w:rsidRPr="00C948C2" w:rsidRDefault="00C948C2" w:rsidP="00C948C2">
            <w:pPr>
              <w:jc w:val="center"/>
              <w:rPr>
                <w:b/>
                <w:bCs/>
                <w:color w:val="000000"/>
                <w:sz w:val="22"/>
                <w:szCs w:val="22"/>
              </w:rPr>
            </w:pPr>
            <w:r w:rsidRPr="00C948C2">
              <w:rPr>
                <w:b/>
                <w:bCs/>
                <w:color w:val="000000"/>
                <w:sz w:val="22"/>
                <w:szCs w:val="22"/>
              </w:rPr>
              <w:t>4 003,0</w:t>
            </w:r>
          </w:p>
        </w:tc>
      </w:tr>
      <w:tr w:rsidR="00C948C2" w:rsidRPr="00C948C2" w:rsidTr="00C948C2">
        <w:trPr>
          <w:trHeight w:val="1564"/>
        </w:trPr>
        <w:tc>
          <w:tcPr>
            <w:tcW w:w="8364" w:type="dxa"/>
            <w:tcBorders>
              <w:top w:val="nil"/>
              <w:left w:val="single" w:sz="4" w:space="0" w:color="auto"/>
              <w:bottom w:val="single" w:sz="4" w:space="0" w:color="auto"/>
              <w:right w:val="single" w:sz="4" w:space="0" w:color="auto"/>
            </w:tcBorders>
            <w:shd w:val="clear" w:color="auto" w:fill="auto"/>
            <w:noWrap/>
            <w:vAlign w:val="center"/>
            <w:hideMark/>
          </w:tcPr>
          <w:p w:rsidR="00C948C2" w:rsidRPr="00C948C2" w:rsidRDefault="00C948C2" w:rsidP="00C948C2">
            <w:pPr>
              <w:jc w:val="both"/>
              <w:rPr>
                <w:color w:val="000000"/>
                <w:sz w:val="22"/>
                <w:szCs w:val="22"/>
              </w:rPr>
            </w:pPr>
            <w:r w:rsidRPr="00C948C2">
              <w:rPr>
                <w:color w:val="000000"/>
                <w:sz w:val="22"/>
                <w:szCs w:val="22"/>
              </w:rPr>
              <w:t>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 в соответствии Федеральным законом</w:t>
            </w:r>
            <w:r w:rsidRPr="00C948C2">
              <w:rPr>
                <w:color w:val="FF0000"/>
                <w:sz w:val="22"/>
                <w:szCs w:val="22"/>
              </w:rPr>
              <w:t xml:space="preserve"> </w:t>
            </w:r>
            <w:r w:rsidRPr="00C948C2">
              <w:rPr>
                <w:color w:val="000000"/>
                <w:sz w:val="22"/>
                <w:szCs w:val="22"/>
              </w:rPr>
              <w:t>от 06.10.2013г. № 131-ФЗ «Об общих принципах организации местного самоуправления в Российской Федерации», Бюджетным кодексом Российской Федерации, иными нормативными правовыми актами, регулирующими бюджетные правоотношения</w:t>
            </w:r>
          </w:p>
        </w:tc>
        <w:tc>
          <w:tcPr>
            <w:tcW w:w="1275"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center"/>
              <w:rPr>
                <w:color w:val="000000"/>
                <w:sz w:val="22"/>
                <w:szCs w:val="22"/>
              </w:rPr>
            </w:pPr>
            <w:r w:rsidRPr="00C948C2">
              <w:rPr>
                <w:color w:val="000000"/>
                <w:sz w:val="22"/>
                <w:szCs w:val="22"/>
              </w:rPr>
              <w:t>1 137,1</w:t>
            </w:r>
          </w:p>
        </w:tc>
      </w:tr>
      <w:tr w:rsidR="00C948C2" w:rsidRPr="00C948C2" w:rsidTr="00C948C2">
        <w:trPr>
          <w:trHeight w:val="334"/>
        </w:trPr>
        <w:tc>
          <w:tcPr>
            <w:tcW w:w="8364" w:type="dxa"/>
            <w:tcBorders>
              <w:top w:val="nil"/>
              <w:left w:val="single" w:sz="4" w:space="0" w:color="auto"/>
              <w:bottom w:val="single" w:sz="4" w:space="0" w:color="auto"/>
              <w:right w:val="single" w:sz="4" w:space="0" w:color="auto"/>
            </w:tcBorders>
            <w:shd w:val="clear" w:color="auto" w:fill="auto"/>
            <w:noWrap/>
            <w:vAlign w:val="bottom"/>
            <w:hideMark/>
          </w:tcPr>
          <w:p w:rsidR="00C948C2" w:rsidRPr="00C948C2" w:rsidRDefault="00C948C2" w:rsidP="00C948C2">
            <w:pPr>
              <w:jc w:val="both"/>
              <w:rPr>
                <w:color w:val="000000"/>
                <w:sz w:val="22"/>
                <w:szCs w:val="22"/>
              </w:rPr>
            </w:pPr>
            <w:r w:rsidRPr="00C948C2">
              <w:rPr>
                <w:color w:val="000000"/>
                <w:sz w:val="22"/>
                <w:szCs w:val="22"/>
              </w:rPr>
              <w:t>осуществление внутреннего муниципального финансового контроля</w:t>
            </w:r>
          </w:p>
        </w:tc>
        <w:tc>
          <w:tcPr>
            <w:tcW w:w="1275"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center"/>
              <w:rPr>
                <w:color w:val="000000"/>
                <w:sz w:val="22"/>
                <w:szCs w:val="22"/>
              </w:rPr>
            </w:pPr>
            <w:r w:rsidRPr="00C948C2">
              <w:rPr>
                <w:color w:val="000000"/>
                <w:sz w:val="22"/>
                <w:szCs w:val="22"/>
              </w:rPr>
              <w:t>2,0</w:t>
            </w:r>
          </w:p>
        </w:tc>
      </w:tr>
      <w:tr w:rsidR="00C948C2" w:rsidRPr="00C948C2" w:rsidTr="00C948C2">
        <w:trPr>
          <w:trHeight w:val="315"/>
        </w:trPr>
        <w:tc>
          <w:tcPr>
            <w:tcW w:w="8364" w:type="dxa"/>
            <w:tcBorders>
              <w:top w:val="nil"/>
              <w:left w:val="single" w:sz="4" w:space="0" w:color="auto"/>
              <w:bottom w:val="single" w:sz="4" w:space="0" w:color="auto"/>
              <w:right w:val="single" w:sz="4" w:space="0" w:color="auto"/>
            </w:tcBorders>
            <w:shd w:val="clear" w:color="auto" w:fill="auto"/>
            <w:noWrap/>
            <w:vAlign w:val="center"/>
            <w:hideMark/>
          </w:tcPr>
          <w:p w:rsidR="00C948C2" w:rsidRPr="00C948C2" w:rsidRDefault="00C948C2" w:rsidP="00C948C2">
            <w:pPr>
              <w:jc w:val="both"/>
              <w:rPr>
                <w:color w:val="000000"/>
                <w:sz w:val="22"/>
                <w:szCs w:val="22"/>
              </w:rPr>
            </w:pPr>
            <w:r w:rsidRPr="00C948C2">
              <w:rPr>
                <w:color w:val="000000"/>
                <w:sz w:val="22"/>
                <w:szCs w:val="22"/>
              </w:rPr>
              <w:t>осуществление  внешнего  финансовому контроля</w:t>
            </w:r>
          </w:p>
        </w:tc>
        <w:tc>
          <w:tcPr>
            <w:tcW w:w="1275"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center"/>
              <w:rPr>
                <w:color w:val="000000"/>
                <w:sz w:val="22"/>
                <w:szCs w:val="22"/>
              </w:rPr>
            </w:pPr>
            <w:r w:rsidRPr="00C948C2">
              <w:rPr>
                <w:color w:val="000000"/>
                <w:sz w:val="22"/>
                <w:szCs w:val="22"/>
              </w:rPr>
              <w:t>2,0</w:t>
            </w:r>
          </w:p>
        </w:tc>
      </w:tr>
      <w:tr w:rsidR="00C948C2" w:rsidRPr="00C948C2" w:rsidTr="00C948C2">
        <w:trPr>
          <w:trHeight w:val="349"/>
        </w:trPr>
        <w:tc>
          <w:tcPr>
            <w:tcW w:w="8364" w:type="dxa"/>
            <w:tcBorders>
              <w:top w:val="nil"/>
              <w:left w:val="single" w:sz="4" w:space="0" w:color="auto"/>
              <w:bottom w:val="single" w:sz="4" w:space="0" w:color="auto"/>
              <w:right w:val="single" w:sz="4" w:space="0" w:color="auto"/>
            </w:tcBorders>
            <w:shd w:val="clear" w:color="auto" w:fill="auto"/>
            <w:noWrap/>
            <w:vAlign w:val="center"/>
            <w:hideMark/>
          </w:tcPr>
          <w:p w:rsidR="00C948C2" w:rsidRPr="00C948C2" w:rsidRDefault="00C948C2" w:rsidP="00C948C2">
            <w:pPr>
              <w:jc w:val="both"/>
              <w:rPr>
                <w:color w:val="000000"/>
                <w:sz w:val="22"/>
                <w:szCs w:val="22"/>
              </w:rPr>
            </w:pPr>
            <w:r w:rsidRPr="00C948C2">
              <w:rPr>
                <w:color w:val="000000"/>
                <w:sz w:val="22"/>
                <w:szCs w:val="22"/>
              </w:rPr>
              <w:t>формирование архивных фондов поселения</w:t>
            </w:r>
          </w:p>
        </w:tc>
        <w:tc>
          <w:tcPr>
            <w:tcW w:w="1275"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center"/>
              <w:rPr>
                <w:color w:val="000000"/>
                <w:sz w:val="22"/>
                <w:szCs w:val="22"/>
              </w:rPr>
            </w:pPr>
            <w:r w:rsidRPr="00C948C2">
              <w:rPr>
                <w:color w:val="000000"/>
                <w:sz w:val="22"/>
                <w:szCs w:val="22"/>
              </w:rPr>
              <w:t>24,0</w:t>
            </w:r>
          </w:p>
        </w:tc>
      </w:tr>
      <w:tr w:rsidR="00C948C2" w:rsidRPr="00C948C2" w:rsidTr="00C948C2">
        <w:trPr>
          <w:trHeight w:val="5502"/>
        </w:trPr>
        <w:tc>
          <w:tcPr>
            <w:tcW w:w="8364" w:type="dxa"/>
            <w:tcBorders>
              <w:top w:val="nil"/>
              <w:left w:val="single" w:sz="4" w:space="0" w:color="auto"/>
              <w:bottom w:val="single" w:sz="4" w:space="0" w:color="auto"/>
              <w:right w:val="single" w:sz="4" w:space="0" w:color="auto"/>
            </w:tcBorders>
            <w:shd w:val="clear" w:color="auto" w:fill="auto"/>
            <w:hideMark/>
          </w:tcPr>
          <w:p w:rsidR="00C948C2" w:rsidRPr="00C948C2" w:rsidRDefault="00C948C2" w:rsidP="00C948C2">
            <w:pPr>
              <w:jc w:val="both"/>
              <w:rPr>
                <w:color w:val="000000"/>
                <w:sz w:val="22"/>
                <w:szCs w:val="22"/>
              </w:rPr>
            </w:pPr>
            <w:r w:rsidRPr="00C948C2">
              <w:rPr>
                <w:color w:val="000000"/>
                <w:sz w:val="22"/>
                <w:szCs w:val="22"/>
              </w:rPr>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
        </w:tc>
        <w:tc>
          <w:tcPr>
            <w:tcW w:w="1275" w:type="dxa"/>
            <w:tcBorders>
              <w:top w:val="nil"/>
              <w:left w:val="nil"/>
              <w:bottom w:val="nil"/>
              <w:right w:val="single" w:sz="4" w:space="0" w:color="auto"/>
            </w:tcBorders>
            <w:shd w:val="clear" w:color="auto" w:fill="auto"/>
            <w:vAlign w:val="center"/>
            <w:hideMark/>
          </w:tcPr>
          <w:p w:rsidR="00C948C2" w:rsidRPr="00C948C2" w:rsidRDefault="00C948C2" w:rsidP="00C948C2">
            <w:pPr>
              <w:jc w:val="center"/>
              <w:rPr>
                <w:color w:val="000000"/>
                <w:sz w:val="22"/>
                <w:szCs w:val="22"/>
              </w:rPr>
            </w:pPr>
            <w:r w:rsidRPr="00C948C2">
              <w:rPr>
                <w:color w:val="000000"/>
                <w:sz w:val="22"/>
                <w:szCs w:val="22"/>
              </w:rPr>
              <w:t>71,0</w:t>
            </w:r>
          </w:p>
        </w:tc>
      </w:tr>
      <w:tr w:rsidR="00C948C2" w:rsidRPr="00C948C2" w:rsidTr="00C948C2">
        <w:trPr>
          <w:trHeight w:val="1887"/>
        </w:trPr>
        <w:tc>
          <w:tcPr>
            <w:tcW w:w="8364" w:type="dxa"/>
            <w:tcBorders>
              <w:top w:val="nil"/>
              <w:left w:val="single" w:sz="4" w:space="0" w:color="auto"/>
              <w:bottom w:val="single" w:sz="4" w:space="0" w:color="auto"/>
              <w:right w:val="single" w:sz="4" w:space="0" w:color="auto"/>
            </w:tcBorders>
            <w:shd w:val="clear" w:color="auto" w:fill="auto"/>
            <w:noWrap/>
            <w:vAlign w:val="center"/>
            <w:hideMark/>
          </w:tcPr>
          <w:p w:rsidR="00C948C2" w:rsidRPr="00C948C2" w:rsidRDefault="00C948C2" w:rsidP="00C948C2">
            <w:pPr>
              <w:jc w:val="both"/>
              <w:rPr>
                <w:color w:val="000000"/>
                <w:sz w:val="22"/>
                <w:szCs w:val="22"/>
              </w:rPr>
            </w:pPr>
            <w:r w:rsidRPr="00C948C2">
              <w:rPr>
                <w:color w:val="000000"/>
                <w:sz w:val="22"/>
                <w:szCs w:val="22"/>
              </w:rPr>
              <w:t xml:space="preserve">осуществление закупок товаров, работ, услуг для обеспечения муниципальных нужд;                                                                                                                                  в сфере стратегического планирования, предусмотренными Федеральным законом от 28.06.2014 г. № 172-ФЗ «О стратегическом планировании в Российской Федерации»;                                                                                                                                                                       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proofErr w:type="spellStart"/>
            <w:r w:rsidRPr="00C948C2">
              <w:rPr>
                <w:color w:val="000000"/>
                <w:sz w:val="22"/>
                <w:szCs w:val="22"/>
              </w:rPr>
              <w:t>порядке,установленном</w:t>
            </w:r>
            <w:proofErr w:type="spellEnd"/>
            <w:r w:rsidRPr="00C948C2">
              <w:rPr>
                <w:color w:val="000000"/>
                <w:sz w:val="22"/>
                <w:szCs w:val="22"/>
              </w:rPr>
              <w:t xml:space="preserve"> Правительством Российской Федерации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color w:val="000000"/>
                <w:sz w:val="22"/>
                <w:szCs w:val="22"/>
              </w:rPr>
            </w:pPr>
            <w:r w:rsidRPr="00C948C2">
              <w:rPr>
                <w:color w:val="000000"/>
                <w:sz w:val="22"/>
                <w:szCs w:val="22"/>
              </w:rPr>
              <w:t>46,5</w:t>
            </w:r>
          </w:p>
        </w:tc>
      </w:tr>
      <w:tr w:rsidR="00C948C2" w:rsidRPr="00C948C2" w:rsidTr="00C948C2">
        <w:trPr>
          <w:trHeight w:val="960"/>
        </w:trPr>
        <w:tc>
          <w:tcPr>
            <w:tcW w:w="8364" w:type="dxa"/>
            <w:tcBorders>
              <w:top w:val="nil"/>
              <w:left w:val="single" w:sz="4" w:space="0" w:color="auto"/>
              <w:bottom w:val="single" w:sz="4" w:space="0" w:color="auto"/>
              <w:right w:val="single" w:sz="4" w:space="0" w:color="auto"/>
            </w:tcBorders>
            <w:shd w:val="clear" w:color="auto" w:fill="auto"/>
            <w:noWrap/>
            <w:hideMark/>
          </w:tcPr>
          <w:p w:rsidR="00C948C2" w:rsidRPr="00C948C2" w:rsidRDefault="00C948C2" w:rsidP="00C948C2">
            <w:pPr>
              <w:jc w:val="both"/>
              <w:rPr>
                <w:color w:val="000000"/>
                <w:sz w:val="22"/>
                <w:szCs w:val="22"/>
              </w:rPr>
            </w:pPr>
            <w:r w:rsidRPr="00C948C2">
              <w:rPr>
                <w:color w:val="000000"/>
                <w:sz w:val="22"/>
                <w:szCs w:val="22"/>
              </w:rPr>
              <w:lastRenderedPageBreak/>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1275"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color w:val="000000"/>
                <w:sz w:val="22"/>
                <w:szCs w:val="22"/>
              </w:rPr>
            </w:pPr>
            <w:r w:rsidRPr="00C948C2">
              <w:rPr>
                <w:color w:val="000000"/>
                <w:sz w:val="22"/>
                <w:szCs w:val="22"/>
              </w:rPr>
              <w:t>2 720,4</w:t>
            </w:r>
          </w:p>
        </w:tc>
      </w:tr>
      <w:tr w:rsidR="00C948C2" w:rsidRPr="00C948C2" w:rsidTr="00C948C2">
        <w:trPr>
          <w:trHeight w:val="300"/>
        </w:trPr>
        <w:tc>
          <w:tcPr>
            <w:tcW w:w="8364" w:type="dxa"/>
            <w:tcBorders>
              <w:top w:val="nil"/>
              <w:left w:val="nil"/>
              <w:bottom w:val="nil"/>
              <w:right w:val="nil"/>
            </w:tcBorders>
            <w:shd w:val="clear" w:color="auto" w:fill="auto"/>
            <w:noWrap/>
            <w:vAlign w:val="bottom"/>
            <w:hideMark/>
          </w:tcPr>
          <w:p w:rsidR="00C948C2" w:rsidRPr="00C948C2" w:rsidRDefault="00C948C2" w:rsidP="00C948C2">
            <w:pPr>
              <w:jc w:val="center"/>
              <w:rPr>
                <w:color w:val="000000"/>
                <w:sz w:val="22"/>
                <w:szCs w:val="22"/>
              </w:rPr>
            </w:pPr>
          </w:p>
        </w:tc>
        <w:tc>
          <w:tcPr>
            <w:tcW w:w="1275" w:type="dxa"/>
            <w:tcBorders>
              <w:top w:val="nil"/>
              <w:left w:val="nil"/>
              <w:bottom w:val="nil"/>
              <w:right w:val="nil"/>
            </w:tcBorders>
            <w:shd w:val="clear" w:color="auto" w:fill="auto"/>
            <w:noWrap/>
            <w:vAlign w:val="bottom"/>
            <w:hideMark/>
          </w:tcPr>
          <w:p w:rsidR="00C948C2" w:rsidRPr="00C948C2" w:rsidRDefault="00C948C2" w:rsidP="00C948C2">
            <w:pPr>
              <w:rPr>
                <w:sz w:val="20"/>
                <w:szCs w:val="20"/>
              </w:rPr>
            </w:pPr>
          </w:p>
        </w:tc>
      </w:tr>
    </w:tbl>
    <w:p w:rsidR="00C948C2" w:rsidRPr="00C948C2" w:rsidRDefault="00C948C2" w:rsidP="00C948C2">
      <w:pPr>
        <w:tabs>
          <w:tab w:val="left" w:pos="142"/>
          <w:tab w:val="num" w:pos="720"/>
          <w:tab w:val="left" w:pos="1276"/>
        </w:tabs>
        <w:outlineLvl w:val="0"/>
        <w:rPr>
          <w:sz w:val="28"/>
          <w:szCs w:val="28"/>
        </w:rPr>
      </w:pPr>
      <w:r w:rsidRPr="00C948C2">
        <w:rPr>
          <w:sz w:val="28"/>
          <w:szCs w:val="28"/>
        </w:rPr>
        <w:fldChar w:fldCharType="end"/>
      </w: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tbl>
      <w:tblPr>
        <w:tblW w:w="9923" w:type="dxa"/>
        <w:tblInd w:w="108" w:type="dxa"/>
        <w:tblLook w:val="04A0" w:firstRow="1" w:lastRow="0" w:firstColumn="1" w:lastColumn="0" w:noHBand="0" w:noVBand="1"/>
      </w:tblPr>
      <w:tblGrid>
        <w:gridCol w:w="9923"/>
      </w:tblGrid>
      <w:tr w:rsidR="00C948C2" w:rsidRPr="00C948C2" w:rsidTr="00C948C2">
        <w:trPr>
          <w:trHeight w:val="255"/>
        </w:trPr>
        <w:tc>
          <w:tcPr>
            <w:tcW w:w="9923" w:type="dxa"/>
            <w:tcBorders>
              <w:top w:val="nil"/>
              <w:left w:val="nil"/>
              <w:bottom w:val="nil"/>
              <w:right w:val="nil"/>
            </w:tcBorders>
            <w:shd w:val="clear" w:color="auto" w:fill="auto"/>
            <w:noWrap/>
            <w:vAlign w:val="bottom"/>
            <w:hideMark/>
          </w:tcPr>
          <w:p w:rsidR="00C948C2" w:rsidRPr="00C948C2" w:rsidRDefault="00C948C2" w:rsidP="00C948C2">
            <w:pPr>
              <w:jc w:val="right"/>
              <w:rPr>
                <w:rFonts w:ascii="Arial CYR" w:hAnsi="Arial CYR" w:cs="Arial CYR"/>
                <w:sz w:val="18"/>
                <w:szCs w:val="18"/>
              </w:rPr>
            </w:pPr>
            <w:r w:rsidRPr="00C948C2">
              <w:rPr>
                <w:rFonts w:ascii="Arial CYR" w:hAnsi="Arial CYR" w:cs="Arial CYR"/>
                <w:sz w:val="18"/>
                <w:szCs w:val="18"/>
              </w:rPr>
              <w:t xml:space="preserve">                                                                                              </w:t>
            </w:r>
          </w:p>
          <w:p w:rsidR="00C948C2" w:rsidRPr="00C948C2" w:rsidRDefault="00C948C2" w:rsidP="00C948C2">
            <w:pPr>
              <w:rPr>
                <w:rFonts w:ascii="Arial CYR" w:hAnsi="Arial CYR" w:cs="Arial CYR"/>
                <w:sz w:val="18"/>
                <w:szCs w:val="18"/>
              </w:rPr>
            </w:pPr>
          </w:p>
          <w:p w:rsidR="00C948C2" w:rsidRPr="00C948C2" w:rsidRDefault="00C948C2" w:rsidP="00C948C2">
            <w:pPr>
              <w:rPr>
                <w:rFonts w:ascii="Arial CYR" w:hAnsi="Arial CYR" w:cs="Arial CYR"/>
                <w:sz w:val="18"/>
                <w:szCs w:val="18"/>
              </w:rPr>
            </w:pPr>
          </w:p>
          <w:p w:rsidR="00C948C2" w:rsidRPr="00C948C2" w:rsidRDefault="00C948C2" w:rsidP="00C948C2">
            <w:pPr>
              <w:jc w:val="right"/>
              <w:rPr>
                <w:rFonts w:ascii="Arial CYR" w:hAnsi="Arial CYR" w:cs="Arial CYR"/>
                <w:sz w:val="18"/>
                <w:szCs w:val="18"/>
              </w:rPr>
            </w:pPr>
            <w:r w:rsidRPr="00C948C2">
              <w:rPr>
                <w:rFonts w:ascii="Arial CYR" w:hAnsi="Arial CYR" w:cs="Arial CYR"/>
                <w:sz w:val="18"/>
                <w:szCs w:val="18"/>
              </w:rPr>
              <w:t xml:space="preserve">  </w:t>
            </w:r>
          </w:p>
          <w:p w:rsidR="00C948C2" w:rsidRPr="00C948C2" w:rsidRDefault="00C948C2" w:rsidP="00C948C2">
            <w:pPr>
              <w:jc w:val="right"/>
              <w:rPr>
                <w:rFonts w:ascii="Arial CYR" w:hAnsi="Arial CYR" w:cs="Arial CYR"/>
                <w:sz w:val="18"/>
                <w:szCs w:val="18"/>
              </w:rPr>
            </w:pPr>
          </w:p>
          <w:p w:rsidR="00C948C2" w:rsidRPr="00C948C2" w:rsidRDefault="00C948C2" w:rsidP="00C948C2">
            <w:pPr>
              <w:jc w:val="right"/>
              <w:rPr>
                <w:rFonts w:ascii="Arial CYR" w:hAnsi="Arial CYR" w:cs="Arial CYR"/>
                <w:sz w:val="18"/>
                <w:szCs w:val="18"/>
              </w:rPr>
            </w:pPr>
          </w:p>
          <w:p w:rsidR="00C948C2" w:rsidRPr="00C948C2" w:rsidRDefault="00C948C2" w:rsidP="00C948C2">
            <w:pPr>
              <w:jc w:val="right"/>
              <w:rPr>
                <w:rFonts w:ascii="Arial CYR" w:hAnsi="Arial CYR" w:cs="Arial CYR"/>
                <w:sz w:val="18"/>
                <w:szCs w:val="18"/>
              </w:rPr>
            </w:pPr>
          </w:p>
          <w:p w:rsidR="00C948C2" w:rsidRPr="00C948C2" w:rsidRDefault="00C948C2" w:rsidP="00C948C2">
            <w:pPr>
              <w:jc w:val="right"/>
              <w:rPr>
                <w:rFonts w:ascii="Arial CYR" w:hAnsi="Arial CYR" w:cs="Arial CYR"/>
                <w:sz w:val="18"/>
                <w:szCs w:val="18"/>
              </w:rPr>
            </w:pPr>
          </w:p>
          <w:p w:rsidR="00C948C2" w:rsidRPr="00C948C2" w:rsidRDefault="00C948C2" w:rsidP="00C948C2">
            <w:pPr>
              <w:jc w:val="right"/>
              <w:rPr>
                <w:rFonts w:ascii="Arial CYR" w:hAnsi="Arial CYR" w:cs="Arial CYR"/>
                <w:sz w:val="18"/>
                <w:szCs w:val="18"/>
              </w:rPr>
            </w:pPr>
          </w:p>
          <w:p w:rsidR="00C948C2" w:rsidRPr="00C948C2" w:rsidRDefault="00C948C2" w:rsidP="00C948C2">
            <w:pPr>
              <w:jc w:val="right"/>
              <w:rPr>
                <w:rFonts w:ascii="Arial CYR" w:hAnsi="Arial CYR" w:cs="Arial CYR"/>
                <w:sz w:val="18"/>
                <w:szCs w:val="18"/>
              </w:rPr>
            </w:pPr>
            <w:r w:rsidRPr="00C948C2">
              <w:rPr>
                <w:rFonts w:ascii="Arial CYR" w:hAnsi="Arial CYR" w:cs="Arial CYR"/>
                <w:sz w:val="18"/>
                <w:szCs w:val="18"/>
              </w:rPr>
              <w:t xml:space="preserve"> Приложение № 10</w:t>
            </w:r>
          </w:p>
        </w:tc>
      </w:tr>
      <w:tr w:rsidR="00C948C2" w:rsidRPr="00C948C2" w:rsidTr="00C948C2">
        <w:trPr>
          <w:trHeight w:val="255"/>
        </w:trPr>
        <w:tc>
          <w:tcPr>
            <w:tcW w:w="9923" w:type="dxa"/>
            <w:tcBorders>
              <w:top w:val="nil"/>
              <w:left w:val="nil"/>
              <w:bottom w:val="nil"/>
              <w:right w:val="nil"/>
            </w:tcBorders>
            <w:shd w:val="clear" w:color="auto" w:fill="auto"/>
            <w:noWrap/>
            <w:vAlign w:val="bottom"/>
            <w:hideMark/>
          </w:tcPr>
          <w:p w:rsidR="00C948C2" w:rsidRPr="00C948C2" w:rsidRDefault="00C948C2" w:rsidP="00C948C2">
            <w:pPr>
              <w:jc w:val="right"/>
              <w:rPr>
                <w:rFonts w:ascii="Arial CYR" w:hAnsi="Arial CYR" w:cs="Arial CYR"/>
                <w:sz w:val="18"/>
                <w:szCs w:val="18"/>
              </w:rPr>
            </w:pPr>
            <w:r w:rsidRPr="00C948C2">
              <w:rPr>
                <w:rFonts w:ascii="Arial CYR" w:hAnsi="Arial CYR" w:cs="Arial CYR"/>
                <w:sz w:val="18"/>
                <w:szCs w:val="18"/>
              </w:rPr>
              <w:lastRenderedPageBreak/>
              <w:t xml:space="preserve">                                                                                                 к решению Думы </w:t>
            </w:r>
            <w:proofErr w:type="spellStart"/>
            <w:r w:rsidRPr="00C948C2">
              <w:rPr>
                <w:rFonts w:ascii="Arial CYR" w:hAnsi="Arial CYR" w:cs="Arial CYR"/>
                <w:sz w:val="18"/>
                <w:szCs w:val="18"/>
              </w:rPr>
              <w:t>Евдокимовского</w:t>
            </w:r>
            <w:proofErr w:type="spellEnd"/>
          </w:p>
        </w:tc>
      </w:tr>
      <w:tr w:rsidR="00C948C2" w:rsidRPr="00C948C2" w:rsidTr="00C948C2">
        <w:trPr>
          <w:trHeight w:val="255"/>
        </w:trPr>
        <w:tc>
          <w:tcPr>
            <w:tcW w:w="9923" w:type="dxa"/>
            <w:tcBorders>
              <w:top w:val="nil"/>
              <w:left w:val="nil"/>
              <w:bottom w:val="nil"/>
              <w:right w:val="nil"/>
            </w:tcBorders>
            <w:shd w:val="clear" w:color="auto" w:fill="auto"/>
            <w:noWrap/>
            <w:vAlign w:val="bottom"/>
            <w:hideMark/>
          </w:tcPr>
          <w:p w:rsidR="00C948C2" w:rsidRPr="00C948C2" w:rsidRDefault="00C948C2" w:rsidP="00C948C2">
            <w:pPr>
              <w:jc w:val="right"/>
              <w:rPr>
                <w:rFonts w:ascii="Arial CYR" w:hAnsi="Arial CYR" w:cs="Arial CYR"/>
                <w:sz w:val="18"/>
                <w:szCs w:val="18"/>
              </w:rPr>
            </w:pPr>
            <w:r w:rsidRPr="00C948C2">
              <w:rPr>
                <w:rFonts w:ascii="Arial CYR" w:hAnsi="Arial CYR" w:cs="Arial CYR"/>
                <w:sz w:val="18"/>
                <w:szCs w:val="18"/>
              </w:rPr>
              <w:t xml:space="preserve">                                                                                                 сельского поселения "О бюджете </w:t>
            </w:r>
            <w:proofErr w:type="spellStart"/>
            <w:r w:rsidRPr="00C948C2">
              <w:rPr>
                <w:rFonts w:ascii="Arial CYR" w:hAnsi="Arial CYR" w:cs="Arial CYR"/>
                <w:sz w:val="18"/>
                <w:szCs w:val="18"/>
              </w:rPr>
              <w:t>Евдокимовского</w:t>
            </w:r>
            <w:proofErr w:type="spellEnd"/>
          </w:p>
        </w:tc>
      </w:tr>
      <w:tr w:rsidR="00C948C2" w:rsidRPr="00C948C2" w:rsidTr="00C948C2">
        <w:trPr>
          <w:trHeight w:val="270"/>
        </w:trPr>
        <w:tc>
          <w:tcPr>
            <w:tcW w:w="9923" w:type="dxa"/>
            <w:tcBorders>
              <w:top w:val="nil"/>
              <w:left w:val="nil"/>
              <w:bottom w:val="nil"/>
              <w:right w:val="nil"/>
            </w:tcBorders>
            <w:shd w:val="clear" w:color="auto" w:fill="auto"/>
            <w:noWrap/>
            <w:vAlign w:val="bottom"/>
            <w:hideMark/>
          </w:tcPr>
          <w:p w:rsidR="00C948C2" w:rsidRPr="00C948C2" w:rsidRDefault="00C948C2" w:rsidP="00C948C2">
            <w:pPr>
              <w:jc w:val="right"/>
              <w:rPr>
                <w:rFonts w:ascii="Arial CYR" w:hAnsi="Arial CYR" w:cs="Arial CYR"/>
                <w:sz w:val="18"/>
                <w:szCs w:val="18"/>
              </w:rPr>
            </w:pPr>
            <w:r w:rsidRPr="00C948C2">
              <w:rPr>
                <w:rFonts w:ascii="Arial CYR" w:hAnsi="Arial CYR" w:cs="Arial CYR"/>
                <w:sz w:val="18"/>
                <w:szCs w:val="18"/>
              </w:rPr>
              <w:t xml:space="preserve">                                                                                                  муниципального образования на 2022 год</w:t>
            </w:r>
          </w:p>
        </w:tc>
      </w:tr>
      <w:tr w:rsidR="00C948C2" w:rsidRPr="00C948C2" w:rsidTr="00C948C2">
        <w:trPr>
          <w:trHeight w:val="270"/>
        </w:trPr>
        <w:tc>
          <w:tcPr>
            <w:tcW w:w="9923" w:type="dxa"/>
            <w:tcBorders>
              <w:top w:val="nil"/>
              <w:left w:val="nil"/>
              <w:bottom w:val="nil"/>
              <w:right w:val="nil"/>
            </w:tcBorders>
            <w:shd w:val="clear" w:color="auto" w:fill="auto"/>
            <w:noWrap/>
            <w:vAlign w:val="bottom"/>
            <w:hideMark/>
          </w:tcPr>
          <w:p w:rsidR="00C948C2" w:rsidRPr="00C948C2" w:rsidRDefault="00C948C2" w:rsidP="00C948C2">
            <w:pPr>
              <w:jc w:val="right"/>
              <w:rPr>
                <w:rFonts w:ascii="Arial CYR" w:hAnsi="Arial CYR" w:cs="Arial CYR"/>
                <w:sz w:val="18"/>
                <w:szCs w:val="18"/>
              </w:rPr>
            </w:pPr>
            <w:r w:rsidRPr="00C948C2">
              <w:rPr>
                <w:rFonts w:ascii="Arial CYR" w:hAnsi="Arial CYR" w:cs="Arial CYR"/>
                <w:sz w:val="18"/>
                <w:szCs w:val="18"/>
              </w:rPr>
              <w:t xml:space="preserve">                                                                                                   и на плановый период 2023 и 2024 годов"</w:t>
            </w:r>
          </w:p>
        </w:tc>
      </w:tr>
      <w:tr w:rsidR="00C948C2" w:rsidRPr="00C948C2" w:rsidTr="00C948C2">
        <w:trPr>
          <w:trHeight w:val="285"/>
        </w:trPr>
        <w:tc>
          <w:tcPr>
            <w:tcW w:w="9923" w:type="dxa"/>
            <w:tcBorders>
              <w:top w:val="nil"/>
              <w:left w:val="nil"/>
              <w:bottom w:val="nil"/>
              <w:right w:val="nil"/>
            </w:tcBorders>
            <w:shd w:val="clear" w:color="auto" w:fill="auto"/>
            <w:noWrap/>
            <w:vAlign w:val="bottom"/>
            <w:hideMark/>
          </w:tcPr>
          <w:p w:rsidR="00C948C2" w:rsidRPr="00C948C2" w:rsidRDefault="00C948C2" w:rsidP="00C948C2">
            <w:pPr>
              <w:jc w:val="right"/>
              <w:rPr>
                <w:rFonts w:ascii="Arial CYR" w:hAnsi="Arial CYR" w:cs="Arial CYR"/>
                <w:sz w:val="18"/>
                <w:szCs w:val="18"/>
              </w:rPr>
            </w:pPr>
            <w:r w:rsidRPr="00C948C2">
              <w:rPr>
                <w:rFonts w:ascii="Arial CYR" w:hAnsi="Arial CYR" w:cs="Arial CYR"/>
                <w:sz w:val="18"/>
                <w:szCs w:val="18"/>
              </w:rPr>
              <w:t xml:space="preserve">                                             От 24.12.2021г. №134   </w:t>
            </w:r>
          </w:p>
        </w:tc>
      </w:tr>
    </w:tbl>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jc w:val="center"/>
        <w:rPr>
          <w:b/>
          <w:bCs/>
          <w:color w:val="000000"/>
        </w:rPr>
      </w:pPr>
      <w:r w:rsidRPr="00C948C2">
        <w:rPr>
          <w:b/>
          <w:bCs/>
          <w:color w:val="000000"/>
        </w:rPr>
        <w:t>Объем межбюджетных трансфертов, предоставляемых из местного бюджета на финансирование расходов, связанных с передачей части полномочий органам местного самоуправления муниципального района на плановый период 2023 и 2024 годов</w:t>
      </w:r>
    </w:p>
    <w:p w:rsidR="00C948C2" w:rsidRPr="00C948C2" w:rsidRDefault="00C948C2" w:rsidP="00C948C2">
      <w:pPr>
        <w:tabs>
          <w:tab w:val="left" w:pos="142"/>
          <w:tab w:val="num" w:pos="720"/>
          <w:tab w:val="left" w:pos="1276"/>
        </w:tabs>
        <w:jc w:val="right"/>
        <w:outlineLvl w:val="0"/>
        <w:rPr>
          <w:sz w:val="22"/>
          <w:szCs w:val="22"/>
        </w:rPr>
      </w:pPr>
      <w:proofErr w:type="spellStart"/>
      <w:r w:rsidRPr="00C948C2">
        <w:rPr>
          <w:sz w:val="22"/>
          <w:szCs w:val="22"/>
        </w:rPr>
        <w:t>Тыс.руб</w:t>
      </w:r>
      <w:proofErr w:type="spellEnd"/>
      <w:r w:rsidRPr="00C948C2">
        <w:rPr>
          <w:sz w:val="22"/>
          <w:szCs w:val="22"/>
        </w:rPr>
        <w:t>.</w:t>
      </w:r>
      <w:r w:rsidRPr="00C948C2">
        <w:rPr>
          <w:sz w:val="22"/>
          <w:szCs w:val="22"/>
        </w:rPr>
        <w:fldChar w:fldCharType="begin"/>
      </w:r>
      <w:r w:rsidRPr="00C948C2">
        <w:rPr>
          <w:sz w:val="22"/>
          <w:szCs w:val="22"/>
        </w:rPr>
        <w:instrText xml:space="preserve"> LINK Excel.Sheet.12 "C:\\Users\\Элемент\\Desktop\\МОИ ДОКУМЕНТЫ\\Бюджет на 2022-2024 годы для принятия\\Приложение № 10 МБТ 2023-24.xlsx" "Лист1!R13C1:R22C3" \a \f 4 \h  \* MERGEFORMAT </w:instrText>
      </w:r>
      <w:r w:rsidRPr="00C948C2">
        <w:rPr>
          <w:sz w:val="22"/>
          <w:szCs w:val="22"/>
        </w:rPr>
        <w:fldChar w:fldCharType="separate"/>
      </w:r>
    </w:p>
    <w:tbl>
      <w:tblPr>
        <w:tblW w:w="9824" w:type="dxa"/>
        <w:tblInd w:w="108" w:type="dxa"/>
        <w:tblLook w:val="04A0" w:firstRow="1" w:lastRow="0" w:firstColumn="1" w:lastColumn="0" w:noHBand="0" w:noVBand="1"/>
      </w:tblPr>
      <w:tblGrid>
        <w:gridCol w:w="7655"/>
        <w:gridCol w:w="992"/>
        <w:gridCol w:w="1177"/>
      </w:tblGrid>
      <w:tr w:rsidR="00C948C2" w:rsidRPr="00C948C2" w:rsidTr="00C948C2">
        <w:trPr>
          <w:trHeight w:val="447"/>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8C2" w:rsidRPr="00C948C2" w:rsidRDefault="00C948C2" w:rsidP="00C948C2">
            <w:pPr>
              <w:jc w:val="center"/>
              <w:rPr>
                <w:b/>
                <w:bCs/>
                <w:color w:val="000000"/>
              </w:rPr>
            </w:pPr>
            <w:r w:rsidRPr="00C948C2">
              <w:rPr>
                <w:b/>
                <w:bCs/>
                <w:color w:val="000000"/>
              </w:rPr>
              <w:t>Наименование передаваемого полномочия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948C2" w:rsidRPr="00C948C2" w:rsidRDefault="00C948C2" w:rsidP="00C948C2">
            <w:pPr>
              <w:jc w:val="center"/>
              <w:rPr>
                <w:b/>
                <w:bCs/>
                <w:color w:val="000000"/>
              </w:rPr>
            </w:pPr>
            <w:r w:rsidRPr="00C948C2">
              <w:rPr>
                <w:b/>
                <w:bCs/>
                <w:color w:val="000000"/>
              </w:rPr>
              <w:t>2023 год</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C948C2" w:rsidRPr="00C948C2" w:rsidRDefault="00C948C2" w:rsidP="00C948C2">
            <w:pPr>
              <w:jc w:val="center"/>
              <w:rPr>
                <w:b/>
                <w:bCs/>
                <w:color w:val="000000"/>
              </w:rPr>
            </w:pPr>
            <w:r w:rsidRPr="00C948C2">
              <w:rPr>
                <w:b/>
                <w:bCs/>
                <w:color w:val="000000"/>
              </w:rPr>
              <w:t>2024 год</w:t>
            </w:r>
          </w:p>
        </w:tc>
      </w:tr>
      <w:tr w:rsidR="00C948C2" w:rsidRPr="00C948C2" w:rsidTr="00C948C2">
        <w:trPr>
          <w:trHeight w:val="394"/>
        </w:trPr>
        <w:tc>
          <w:tcPr>
            <w:tcW w:w="7655" w:type="dxa"/>
            <w:tcBorders>
              <w:top w:val="nil"/>
              <w:left w:val="single" w:sz="4" w:space="0" w:color="auto"/>
              <w:bottom w:val="single" w:sz="4" w:space="0" w:color="auto"/>
              <w:right w:val="single" w:sz="4" w:space="0" w:color="auto"/>
            </w:tcBorders>
            <w:shd w:val="clear" w:color="auto" w:fill="auto"/>
            <w:hideMark/>
          </w:tcPr>
          <w:p w:rsidR="00C948C2" w:rsidRPr="00C948C2" w:rsidRDefault="00C948C2" w:rsidP="00C948C2">
            <w:pPr>
              <w:rPr>
                <w:b/>
                <w:bCs/>
                <w:color w:val="000000"/>
                <w:sz w:val="22"/>
                <w:szCs w:val="22"/>
              </w:rPr>
            </w:pPr>
            <w:r w:rsidRPr="00C948C2">
              <w:rPr>
                <w:b/>
                <w:bCs/>
                <w:color w:val="000000"/>
                <w:sz w:val="22"/>
                <w:szCs w:val="22"/>
              </w:rPr>
              <w:t xml:space="preserve">ВСЕГО:            </w:t>
            </w:r>
          </w:p>
        </w:tc>
        <w:tc>
          <w:tcPr>
            <w:tcW w:w="992" w:type="dxa"/>
            <w:tcBorders>
              <w:top w:val="nil"/>
              <w:left w:val="nil"/>
              <w:bottom w:val="single" w:sz="4" w:space="0" w:color="auto"/>
              <w:right w:val="single" w:sz="4" w:space="0" w:color="auto"/>
            </w:tcBorders>
            <w:shd w:val="clear" w:color="auto" w:fill="auto"/>
            <w:hideMark/>
          </w:tcPr>
          <w:p w:rsidR="00C948C2" w:rsidRPr="00C948C2" w:rsidRDefault="00C948C2" w:rsidP="00C948C2">
            <w:pPr>
              <w:jc w:val="center"/>
              <w:rPr>
                <w:b/>
                <w:bCs/>
                <w:color w:val="000000"/>
                <w:sz w:val="22"/>
                <w:szCs w:val="22"/>
              </w:rPr>
            </w:pPr>
            <w:r w:rsidRPr="00C948C2">
              <w:rPr>
                <w:b/>
                <w:bCs/>
                <w:color w:val="000000"/>
                <w:sz w:val="22"/>
                <w:szCs w:val="22"/>
              </w:rPr>
              <w:t>4 017,8</w:t>
            </w:r>
          </w:p>
        </w:tc>
        <w:tc>
          <w:tcPr>
            <w:tcW w:w="1177" w:type="dxa"/>
            <w:tcBorders>
              <w:top w:val="nil"/>
              <w:left w:val="nil"/>
              <w:bottom w:val="single" w:sz="4" w:space="0" w:color="auto"/>
              <w:right w:val="single" w:sz="4" w:space="0" w:color="auto"/>
            </w:tcBorders>
            <w:shd w:val="clear" w:color="auto" w:fill="auto"/>
            <w:hideMark/>
          </w:tcPr>
          <w:p w:rsidR="00C948C2" w:rsidRPr="00C948C2" w:rsidRDefault="00C948C2" w:rsidP="00C948C2">
            <w:pPr>
              <w:jc w:val="center"/>
              <w:rPr>
                <w:b/>
                <w:bCs/>
                <w:color w:val="000000"/>
                <w:sz w:val="22"/>
                <w:szCs w:val="22"/>
              </w:rPr>
            </w:pPr>
            <w:r w:rsidRPr="00C948C2">
              <w:rPr>
                <w:b/>
                <w:bCs/>
                <w:color w:val="000000"/>
                <w:sz w:val="22"/>
                <w:szCs w:val="22"/>
              </w:rPr>
              <w:t>4 017,8</w:t>
            </w:r>
          </w:p>
        </w:tc>
      </w:tr>
      <w:tr w:rsidR="00C948C2" w:rsidRPr="00C948C2" w:rsidTr="00C948C2">
        <w:trPr>
          <w:trHeight w:val="1564"/>
        </w:trPr>
        <w:tc>
          <w:tcPr>
            <w:tcW w:w="7655" w:type="dxa"/>
            <w:tcBorders>
              <w:top w:val="nil"/>
              <w:left w:val="single" w:sz="4" w:space="0" w:color="auto"/>
              <w:bottom w:val="single" w:sz="4" w:space="0" w:color="auto"/>
              <w:right w:val="single" w:sz="4" w:space="0" w:color="auto"/>
            </w:tcBorders>
            <w:shd w:val="clear" w:color="auto" w:fill="auto"/>
            <w:noWrap/>
            <w:vAlign w:val="center"/>
            <w:hideMark/>
          </w:tcPr>
          <w:p w:rsidR="00C948C2" w:rsidRPr="00C948C2" w:rsidRDefault="00C948C2" w:rsidP="00C948C2">
            <w:pPr>
              <w:jc w:val="both"/>
              <w:rPr>
                <w:color w:val="000000"/>
                <w:sz w:val="22"/>
                <w:szCs w:val="22"/>
              </w:rPr>
            </w:pPr>
            <w:r w:rsidRPr="00C948C2">
              <w:rPr>
                <w:color w:val="000000"/>
                <w:sz w:val="22"/>
                <w:szCs w:val="22"/>
              </w:rPr>
              <w:t>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 в соответствии Федеральным законом</w:t>
            </w:r>
            <w:r w:rsidRPr="00C948C2">
              <w:rPr>
                <w:color w:val="FF0000"/>
                <w:sz w:val="22"/>
                <w:szCs w:val="22"/>
              </w:rPr>
              <w:t xml:space="preserve"> </w:t>
            </w:r>
            <w:r w:rsidRPr="00C948C2">
              <w:rPr>
                <w:color w:val="000000"/>
                <w:sz w:val="22"/>
                <w:szCs w:val="22"/>
              </w:rPr>
              <w:t>от 06.10.2013г. № 131-ФЗ «Об общих принципах организации местного самоуправления в Российской Федерации», Бюджетным кодексом Российской Федерации, иными нормативными правовыми актами, регулирующими бюджетные правоотношения</w:t>
            </w:r>
          </w:p>
        </w:tc>
        <w:tc>
          <w:tcPr>
            <w:tcW w:w="992"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center"/>
              <w:rPr>
                <w:color w:val="000000"/>
                <w:sz w:val="22"/>
                <w:szCs w:val="22"/>
              </w:rPr>
            </w:pPr>
            <w:r w:rsidRPr="00C948C2">
              <w:rPr>
                <w:color w:val="000000"/>
                <w:sz w:val="22"/>
                <w:szCs w:val="22"/>
              </w:rPr>
              <w:t>1 137,1</w:t>
            </w:r>
          </w:p>
        </w:tc>
        <w:tc>
          <w:tcPr>
            <w:tcW w:w="1177"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center"/>
              <w:rPr>
                <w:color w:val="000000"/>
                <w:sz w:val="22"/>
                <w:szCs w:val="22"/>
              </w:rPr>
            </w:pPr>
            <w:r w:rsidRPr="00C948C2">
              <w:rPr>
                <w:color w:val="000000"/>
                <w:sz w:val="22"/>
                <w:szCs w:val="22"/>
              </w:rPr>
              <w:t>1 137,1</w:t>
            </w:r>
          </w:p>
        </w:tc>
      </w:tr>
      <w:tr w:rsidR="00C948C2" w:rsidRPr="00C948C2" w:rsidTr="00C948C2">
        <w:trPr>
          <w:trHeight w:val="334"/>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C948C2" w:rsidRPr="00C948C2" w:rsidRDefault="00C948C2" w:rsidP="00C948C2">
            <w:pPr>
              <w:jc w:val="both"/>
              <w:rPr>
                <w:color w:val="000000"/>
                <w:sz w:val="22"/>
                <w:szCs w:val="22"/>
              </w:rPr>
            </w:pPr>
            <w:r w:rsidRPr="00C948C2">
              <w:rPr>
                <w:color w:val="000000"/>
                <w:sz w:val="22"/>
                <w:szCs w:val="22"/>
              </w:rPr>
              <w:t>осуществление внутреннего муниципального финансового контроля</w:t>
            </w:r>
          </w:p>
        </w:tc>
        <w:tc>
          <w:tcPr>
            <w:tcW w:w="992"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center"/>
              <w:rPr>
                <w:color w:val="000000"/>
                <w:sz w:val="22"/>
                <w:szCs w:val="22"/>
              </w:rPr>
            </w:pPr>
            <w:r w:rsidRPr="00C948C2">
              <w:rPr>
                <w:color w:val="000000"/>
                <w:sz w:val="22"/>
                <w:szCs w:val="22"/>
              </w:rPr>
              <w:t>2,0</w:t>
            </w:r>
          </w:p>
        </w:tc>
        <w:tc>
          <w:tcPr>
            <w:tcW w:w="1177"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center"/>
              <w:rPr>
                <w:color w:val="000000"/>
                <w:sz w:val="22"/>
                <w:szCs w:val="22"/>
              </w:rPr>
            </w:pPr>
            <w:r w:rsidRPr="00C948C2">
              <w:rPr>
                <w:color w:val="000000"/>
                <w:sz w:val="22"/>
                <w:szCs w:val="22"/>
              </w:rPr>
              <w:t>2,0</w:t>
            </w:r>
          </w:p>
        </w:tc>
      </w:tr>
      <w:tr w:rsidR="00C948C2" w:rsidRPr="00C948C2" w:rsidTr="00C948C2">
        <w:trPr>
          <w:trHeight w:val="315"/>
        </w:trPr>
        <w:tc>
          <w:tcPr>
            <w:tcW w:w="7655" w:type="dxa"/>
            <w:tcBorders>
              <w:top w:val="nil"/>
              <w:left w:val="single" w:sz="4" w:space="0" w:color="auto"/>
              <w:bottom w:val="single" w:sz="4" w:space="0" w:color="auto"/>
              <w:right w:val="single" w:sz="4" w:space="0" w:color="auto"/>
            </w:tcBorders>
            <w:shd w:val="clear" w:color="auto" w:fill="auto"/>
            <w:noWrap/>
            <w:vAlign w:val="center"/>
            <w:hideMark/>
          </w:tcPr>
          <w:p w:rsidR="00C948C2" w:rsidRPr="00C948C2" w:rsidRDefault="00C948C2" w:rsidP="00C948C2">
            <w:pPr>
              <w:jc w:val="both"/>
              <w:rPr>
                <w:color w:val="000000"/>
                <w:sz w:val="22"/>
                <w:szCs w:val="22"/>
              </w:rPr>
            </w:pPr>
            <w:r w:rsidRPr="00C948C2">
              <w:rPr>
                <w:color w:val="000000"/>
                <w:sz w:val="22"/>
                <w:szCs w:val="22"/>
              </w:rPr>
              <w:t>осуществление  внешнего  финансовому контроля</w:t>
            </w:r>
          </w:p>
        </w:tc>
        <w:tc>
          <w:tcPr>
            <w:tcW w:w="992"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center"/>
              <w:rPr>
                <w:color w:val="000000"/>
                <w:sz w:val="22"/>
                <w:szCs w:val="22"/>
              </w:rPr>
            </w:pPr>
            <w:r w:rsidRPr="00C948C2">
              <w:rPr>
                <w:color w:val="000000"/>
                <w:sz w:val="22"/>
                <w:szCs w:val="22"/>
              </w:rPr>
              <w:t>2,0</w:t>
            </w:r>
          </w:p>
        </w:tc>
        <w:tc>
          <w:tcPr>
            <w:tcW w:w="1177"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center"/>
              <w:rPr>
                <w:color w:val="000000"/>
                <w:sz w:val="22"/>
                <w:szCs w:val="22"/>
              </w:rPr>
            </w:pPr>
            <w:r w:rsidRPr="00C948C2">
              <w:rPr>
                <w:color w:val="000000"/>
                <w:sz w:val="22"/>
                <w:szCs w:val="22"/>
              </w:rPr>
              <w:t>2,0</w:t>
            </w:r>
          </w:p>
        </w:tc>
      </w:tr>
      <w:tr w:rsidR="00C948C2" w:rsidRPr="00C948C2" w:rsidTr="00C948C2">
        <w:trPr>
          <w:trHeight w:val="349"/>
        </w:trPr>
        <w:tc>
          <w:tcPr>
            <w:tcW w:w="7655" w:type="dxa"/>
            <w:tcBorders>
              <w:top w:val="nil"/>
              <w:left w:val="single" w:sz="4" w:space="0" w:color="auto"/>
              <w:bottom w:val="single" w:sz="4" w:space="0" w:color="auto"/>
              <w:right w:val="single" w:sz="4" w:space="0" w:color="auto"/>
            </w:tcBorders>
            <w:shd w:val="clear" w:color="auto" w:fill="auto"/>
            <w:noWrap/>
            <w:vAlign w:val="center"/>
            <w:hideMark/>
          </w:tcPr>
          <w:p w:rsidR="00C948C2" w:rsidRPr="00C948C2" w:rsidRDefault="00C948C2" w:rsidP="00C948C2">
            <w:pPr>
              <w:jc w:val="both"/>
              <w:rPr>
                <w:color w:val="000000"/>
                <w:sz w:val="22"/>
                <w:szCs w:val="22"/>
              </w:rPr>
            </w:pPr>
            <w:r w:rsidRPr="00C948C2">
              <w:rPr>
                <w:color w:val="000000"/>
                <w:sz w:val="22"/>
                <w:szCs w:val="22"/>
              </w:rPr>
              <w:t>формирование архивных фондов поселения</w:t>
            </w:r>
          </w:p>
        </w:tc>
        <w:tc>
          <w:tcPr>
            <w:tcW w:w="992"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center"/>
              <w:rPr>
                <w:color w:val="000000"/>
                <w:sz w:val="22"/>
                <w:szCs w:val="22"/>
              </w:rPr>
            </w:pPr>
            <w:r w:rsidRPr="00C948C2">
              <w:rPr>
                <w:color w:val="000000"/>
                <w:sz w:val="22"/>
                <w:szCs w:val="22"/>
              </w:rPr>
              <w:t>24,0</w:t>
            </w:r>
          </w:p>
        </w:tc>
        <w:tc>
          <w:tcPr>
            <w:tcW w:w="1177"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center"/>
              <w:rPr>
                <w:color w:val="000000"/>
                <w:sz w:val="22"/>
                <w:szCs w:val="22"/>
              </w:rPr>
            </w:pPr>
            <w:r w:rsidRPr="00C948C2">
              <w:rPr>
                <w:color w:val="000000"/>
                <w:sz w:val="22"/>
                <w:szCs w:val="22"/>
              </w:rPr>
              <w:t>24,0</w:t>
            </w:r>
          </w:p>
        </w:tc>
      </w:tr>
      <w:tr w:rsidR="00C948C2" w:rsidRPr="00C948C2" w:rsidTr="00C948C2">
        <w:trPr>
          <w:trHeight w:val="5502"/>
        </w:trPr>
        <w:tc>
          <w:tcPr>
            <w:tcW w:w="7655" w:type="dxa"/>
            <w:tcBorders>
              <w:top w:val="nil"/>
              <w:left w:val="single" w:sz="4" w:space="0" w:color="auto"/>
              <w:bottom w:val="single" w:sz="4" w:space="0" w:color="auto"/>
              <w:right w:val="single" w:sz="4" w:space="0" w:color="auto"/>
            </w:tcBorders>
            <w:shd w:val="clear" w:color="auto" w:fill="auto"/>
            <w:hideMark/>
          </w:tcPr>
          <w:p w:rsidR="00C948C2" w:rsidRPr="00C948C2" w:rsidRDefault="00C948C2" w:rsidP="00C948C2">
            <w:pPr>
              <w:jc w:val="both"/>
              <w:rPr>
                <w:color w:val="000000"/>
                <w:sz w:val="22"/>
                <w:szCs w:val="22"/>
              </w:rPr>
            </w:pPr>
            <w:r w:rsidRPr="00C948C2">
              <w:rPr>
                <w:color w:val="000000"/>
                <w:sz w:val="22"/>
                <w:szCs w:val="22"/>
              </w:rPr>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
        </w:tc>
        <w:tc>
          <w:tcPr>
            <w:tcW w:w="992" w:type="dxa"/>
            <w:tcBorders>
              <w:top w:val="nil"/>
              <w:left w:val="nil"/>
              <w:bottom w:val="nil"/>
              <w:right w:val="single" w:sz="4" w:space="0" w:color="auto"/>
            </w:tcBorders>
            <w:shd w:val="clear" w:color="auto" w:fill="auto"/>
            <w:vAlign w:val="center"/>
            <w:hideMark/>
          </w:tcPr>
          <w:p w:rsidR="00C948C2" w:rsidRPr="00C948C2" w:rsidRDefault="00C948C2" w:rsidP="00C948C2">
            <w:pPr>
              <w:jc w:val="center"/>
              <w:rPr>
                <w:color w:val="000000"/>
                <w:sz w:val="22"/>
                <w:szCs w:val="22"/>
              </w:rPr>
            </w:pPr>
            <w:r w:rsidRPr="00C948C2">
              <w:rPr>
                <w:color w:val="000000"/>
                <w:sz w:val="22"/>
                <w:szCs w:val="22"/>
              </w:rPr>
              <w:t>71,0</w:t>
            </w:r>
          </w:p>
        </w:tc>
        <w:tc>
          <w:tcPr>
            <w:tcW w:w="1177" w:type="dxa"/>
            <w:tcBorders>
              <w:top w:val="nil"/>
              <w:left w:val="nil"/>
              <w:bottom w:val="nil"/>
              <w:right w:val="single" w:sz="4" w:space="0" w:color="auto"/>
            </w:tcBorders>
            <w:shd w:val="clear" w:color="auto" w:fill="auto"/>
            <w:vAlign w:val="center"/>
            <w:hideMark/>
          </w:tcPr>
          <w:p w:rsidR="00C948C2" w:rsidRPr="00C948C2" w:rsidRDefault="00C948C2" w:rsidP="00C948C2">
            <w:pPr>
              <w:jc w:val="center"/>
              <w:rPr>
                <w:color w:val="000000"/>
                <w:sz w:val="22"/>
                <w:szCs w:val="22"/>
              </w:rPr>
            </w:pPr>
            <w:r w:rsidRPr="00C948C2">
              <w:rPr>
                <w:color w:val="000000"/>
                <w:sz w:val="22"/>
                <w:szCs w:val="22"/>
              </w:rPr>
              <w:t>71,0</w:t>
            </w:r>
          </w:p>
        </w:tc>
      </w:tr>
      <w:tr w:rsidR="00C948C2" w:rsidRPr="00C948C2" w:rsidTr="00C948C2">
        <w:trPr>
          <w:trHeight w:val="1887"/>
        </w:trPr>
        <w:tc>
          <w:tcPr>
            <w:tcW w:w="7655" w:type="dxa"/>
            <w:tcBorders>
              <w:top w:val="nil"/>
              <w:left w:val="single" w:sz="4" w:space="0" w:color="auto"/>
              <w:bottom w:val="single" w:sz="4" w:space="0" w:color="auto"/>
              <w:right w:val="single" w:sz="4" w:space="0" w:color="auto"/>
            </w:tcBorders>
            <w:shd w:val="clear" w:color="auto" w:fill="auto"/>
            <w:noWrap/>
            <w:vAlign w:val="center"/>
            <w:hideMark/>
          </w:tcPr>
          <w:p w:rsidR="00C948C2" w:rsidRPr="00C948C2" w:rsidRDefault="00C948C2" w:rsidP="00C948C2">
            <w:pPr>
              <w:jc w:val="both"/>
              <w:rPr>
                <w:color w:val="000000"/>
                <w:sz w:val="22"/>
                <w:szCs w:val="22"/>
              </w:rPr>
            </w:pPr>
            <w:r w:rsidRPr="00C948C2">
              <w:rPr>
                <w:color w:val="000000"/>
                <w:sz w:val="22"/>
                <w:szCs w:val="22"/>
              </w:rPr>
              <w:t xml:space="preserve">осуществление закупок товаров, работ, услуг для обеспечения муниципальных нужд;                                                                                                                                  в сфере стратегического планирования, предусмотренными Федеральным законом от 28.06.2014 г. № 172-ФЗ «О стратегическом планировании в Российской Федерации»;                                                                                                                                                                       по организации сбора статистических показателей, характеризующих состояние экономики и социальной сферы муниципального образования, и </w:t>
            </w:r>
            <w:r w:rsidRPr="00C948C2">
              <w:rPr>
                <w:color w:val="000000"/>
                <w:sz w:val="22"/>
                <w:szCs w:val="22"/>
              </w:rPr>
              <w:lastRenderedPageBreak/>
              <w:t xml:space="preserve">предоставление указанных данных органам государственной власти в </w:t>
            </w:r>
            <w:proofErr w:type="spellStart"/>
            <w:r w:rsidRPr="00C948C2">
              <w:rPr>
                <w:color w:val="000000"/>
                <w:sz w:val="22"/>
                <w:szCs w:val="22"/>
              </w:rPr>
              <w:t>порядке,установленном</w:t>
            </w:r>
            <w:proofErr w:type="spellEnd"/>
            <w:r w:rsidRPr="00C948C2">
              <w:rPr>
                <w:color w:val="000000"/>
                <w:sz w:val="22"/>
                <w:szCs w:val="22"/>
              </w:rPr>
              <w:t xml:space="preserve"> Правительством Российской Федерации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color w:val="000000"/>
                <w:sz w:val="22"/>
                <w:szCs w:val="22"/>
              </w:rPr>
            </w:pPr>
            <w:r w:rsidRPr="00C948C2">
              <w:rPr>
                <w:color w:val="000000"/>
                <w:sz w:val="22"/>
                <w:szCs w:val="22"/>
              </w:rPr>
              <w:lastRenderedPageBreak/>
              <w:t>46,5</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color w:val="000000"/>
                <w:sz w:val="22"/>
                <w:szCs w:val="22"/>
              </w:rPr>
            </w:pPr>
            <w:r w:rsidRPr="00C948C2">
              <w:rPr>
                <w:color w:val="000000"/>
                <w:sz w:val="22"/>
                <w:szCs w:val="22"/>
              </w:rPr>
              <w:t>46,5</w:t>
            </w:r>
          </w:p>
        </w:tc>
      </w:tr>
      <w:tr w:rsidR="00C948C2" w:rsidRPr="00C948C2" w:rsidTr="00C948C2">
        <w:trPr>
          <w:trHeight w:val="960"/>
        </w:trPr>
        <w:tc>
          <w:tcPr>
            <w:tcW w:w="7655" w:type="dxa"/>
            <w:tcBorders>
              <w:top w:val="nil"/>
              <w:left w:val="single" w:sz="4" w:space="0" w:color="auto"/>
              <w:bottom w:val="single" w:sz="4" w:space="0" w:color="auto"/>
              <w:right w:val="single" w:sz="4" w:space="0" w:color="auto"/>
            </w:tcBorders>
            <w:shd w:val="clear" w:color="auto" w:fill="auto"/>
            <w:noWrap/>
            <w:hideMark/>
          </w:tcPr>
          <w:p w:rsidR="00C948C2" w:rsidRPr="00C948C2" w:rsidRDefault="00C948C2" w:rsidP="00C948C2">
            <w:pPr>
              <w:jc w:val="both"/>
              <w:rPr>
                <w:color w:val="000000"/>
                <w:sz w:val="22"/>
                <w:szCs w:val="22"/>
              </w:rPr>
            </w:pPr>
            <w:r w:rsidRPr="00C948C2">
              <w:rPr>
                <w:color w:val="000000"/>
                <w:sz w:val="22"/>
                <w:szCs w:val="22"/>
              </w:rPr>
              <w:lastRenderedPageBreak/>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992"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color w:val="000000"/>
                <w:sz w:val="22"/>
                <w:szCs w:val="22"/>
              </w:rPr>
            </w:pPr>
            <w:r w:rsidRPr="00C948C2">
              <w:rPr>
                <w:color w:val="000000"/>
                <w:sz w:val="22"/>
                <w:szCs w:val="22"/>
              </w:rPr>
              <w:t>2 735,2</w:t>
            </w:r>
          </w:p>
        </w:tc>
        <w:tc>
          <w:tcPr>
            <w:tcW w:w="1177"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color w:val="000000"/>
                <w:sz w:val="22"/>
                <w:szCs w:val="22"/>
              </w:rPr>
            </w:pPr>
            <w:r w:rsidRPr="00C948C2">
              <w:rPr>
                <w:color w:val="000000"/>
                <w:sz w:val="22"/>
                <w:szCs w:val="22"/>
              </w:rPr>
              <w:t>2 735,2</w:t>
            </w:r>
          </w:p>
        </w:tc>
      </w:tr>
      <w:tr w:rsidR="00C948C2" w:rsidRPr="00C948C2" w:rsidTr="00C948C2">
        <w:trPr>
          <w:trHeight w:val="300"/>
        </w:trPr>
        <w:tc>
          <w:tcPr>
            <w:tcW w:w="7655" w:type="dxa"/>
            <w:tcBorders>
              <w:top w:val="nil"/>
              <w:left w:val="nil"/>
              <w:bottom w:val="nil"/>
              <w:right w:val="nil"/>
            </w:tcBorders>
            <w:shd w:val="clear" w:color="auto" w:fill="auto"/>
            <w:noWrap/>
            <w:vAlign w:val="bottom"/>
            <w:hideMark/>
          </w:tcPr>
          <w:p w:rsidR="00C948C2" w:rsidRPr="00C948C2" w:rsidRDefault="00C948C2" w:rsidP="00C948C2">
            <w:pPr>
              <w:jc w:val="center"/>
              <w:rPr>
                <w:color w:val="000000"/>
                <w:sz w:val="22"/>
                <w:szCs w:val="22"/>
              </w:rPr>
            </w:pPr>
          </w:p>
        </w:tc>
        <w:tc>
          <w:tcPr>
            <w:tcW w:w="992" w:type="dxa"/>
            <w:tcBorders>
              <w:top w:val="nil"/>
              <w:left w:val="nil"/>
              <w:bottom w:val="nil"/>
              <w:right w:val="nil"/>
            </w:tcBorders>
            <w:shd w:val="clear" w:color="auto" w:fill="auto"/>
            <w:noWrap/>
            <w:vAlign w:val="bottom"/>
            <w:hideMark/>
          </w:tcPr>
          <w:p w:rsidR="00C948C2" w:rsidRPr="00C948C2" w:rsidRDefault="00C948C2" w:rsidP="00C948C2">
            <w:pPr>
              <w:rPr>
                <w:sz w:val="20"/>
                <w:szCs w:val="20"/>
              </w:rPr>
            </w:pPr>
          </w:p>
        </w:tc>
        <w:tc>
          <w:tcPr>
            <w:tcW w:w="1177" w:type="dxa"/>
            <w:tcBorders>
              <w:top w:val="nil"/>
              <w:left w:val="nil"/>
              <w:bottom w:val="nil"/>
              <w:right w:val="nil"/>
            </w:tcBorders>
            <w:shd w:val="clear" w:color="auto" w:fill="auto"/>
            <w:noWrap/>
            <w:vAlign w:val="bottom"/>
            <w:hideMark/>
          </w:tcPr>
          <w:p w:rsidR="00C948C2" w:rsidRPr="00C948C2" w:rsidRDefault="00C948C2" w:rsidP="00C948C2">
            <w:pPr>
              <w:rPr>
                <w:sz w:val="20"/>
                <w:szCs w:val="20"/>
              </w:rPr>
            </w:pPr>
          </w:p>
        </w:tc>
      </w:tr>
    </w:tbl>
    <w:p w:rsidR="00C948C2" w:rsidRPr="00C948C2" w:rsidRDefault="00C948C2" w:rsidP="00C948C2">
      <w:pPr>
        <w:tabs>
          <w:tab w:val="left" w:pos="142"/>
          <w:tab w:val="num" w:pos="720"/>
          <w:tab w:val="left" w:pos="1276"/>
        </w:tabs>
        <w:outlineLvl w:val="0"/>
        <w:rPr>
          <w:sz w:val="28"/>
          <w:szCs w:val="28"/>
        </w:rPr>
      </w:pPr>
      <w:r w:rsidRPr="00C948C2">
        <w:rPr>
          <w:sz w:val="28"/>
          <w:szCs w:val="28"/>
        </w:rPr>
        <w:fldChar w:fldCharType="end"/>
      </w: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sectPr w:rsidR="00C948C2" w:rsidRPr="00C948C2" w:rsidSect="00C948C2">
          <w:footerReference w:type="even" r:id="rId10"/>
          <w:footerReference w:type="default" r:id="rId11"/>
          <w:pgSz w:w="11906" w:h="16838" w:code="9"/>
          <w:pgMar w:top="624" w:right="1133" w:bottom="624" w:left="1440" w:header="510" w:footer="340" w:gutter="0"/>
          <w:cols w:space="708"/>
          <w:docGrid w:linePitch="360"/>
        </w:sectPr>
      </w:pPr>
    </w:p>
    <w:tbl>
      <w:tblPr>
        <w:tblW w:w="9923" w:type="dxa"/>
        <w:jc w:val="right"/>
        <w:tblLook w:val="04A0" w:firstRow="1" w:lastRow="0" w:firstColumn="1" w:lastColumn="0" w:noHBand="0" w:noVBand="1"/>
      </w:tblPr>
      <w:tblGrid>
        <w:gridCol w:w="9923"/>
      </w:tblGrid>
      <w:tr w:rsidR="00C948C2" w:rsidRPr="00C948C2" w:rsidTr="00C948C2">
        <w:trPr>
          <w:trHeight w:val="255"/>
          <w:jc w:val="right"/>
        </w:trPr>
        <w:tc>
          <w:tcPr>
            <w:tcW w:w="9923" w:type="dxa"/>
            <w:tcBorders>
              <w:top w:val="nil"/>
              <w:left w:val="nil"/>
              <w:bottom w:val="nil"/>
              <w:right w:val="nil"/>
            </w:tcBorders>
            <w:shd w:val="clear" w:color="auto" w:fill="auto"/>
            <w:noWrap/>
            <w:vAlign w:val="bottom"/>
            <w:hideMark/>
          </w:tcPr>
          <w:p w:rsidR="00C948C2" w:rsidRPr="00C948C2" w:rsidRDefault="00C948C2" w:rsidP="00C948C2">
            <w:pPr>
              <w:jc w:val="right"/>
              <w:rPr>
                <w:rFonts w:ascii="Arial CYR" w:hAnsi="Arial CYR" w:cs="Arial CYR"/>
                <w:sz w:val="18"/>
                <w:szCs w:val="18"/>
              </w:rPr>
            </w:pPr>
            <w:r w:rsidRPr="00C948C2">
              <w:rPr>
                <w:rFonts w:ascii="Arial CYR" w:hAnsi="Arial CYR" w:cs="Arial CYR"/>
                <w:sz w:val="18"/>
                <w:szCs w:val="18"/>
              </w:rPr>
              <w:lastRenderedPageBreak/>
              <w:t xml:space="preserve">                                                                                              </w:t>
            </w:r>
          </w:p>
          <w:p w:rsidR="00C948C2" w:rsidRPr="00C948C2" w:rsidRDefault="00C948C2" w:rsidP="00C948C2">
            <w:pPr>
              <w:jc w:val="right"/>
              <w:rPr>
                <w:rFonts w:ascii="Arial CYR" w:hAnsi="Arial CYR" w:cs="Arial CYR"/>
                <w:sz w:val="18"/>
                <w:szCs w:val="18"/>
              </w:rPr>
            </w:pPr>
            <w:r w:rsidRPr="00C948C2">
              <w:rPr>
                <w:rFonts w:ascii="Arial CYR" w:hAnsi="Arial CYR" w:cs="Arial CYR"/>
                <w:sz w:val="18"/>
                <w:szCs w:val="18"/>
              </w:rPr>
              <w:t xml:space="preserve">   Приложение № 11</w:t>
            </w:r>
          </w:p>
        </w:tc>
      </w:tr>
      <w:tr w:rsidR="00C948C2" w:rsidRPr="00C948C2" w:rsidTr="00C948C2">
        <w:trPr>
          <w:trHeight w:val="255"/>
          <w:jc w:val="right"/>
        </w:trPr>
        <w:tc>
          <w:tcPr>
            <w:tcW w:w="9923" w:type="dxa"/>
            <w:tcBorders>
              <w:top w:val="nil"/>
              <w:left w:val="nil"/>
              <w:bottom w:val="nil"/>
              <w:right w:val="nil"/>
            </w:tcBorders>
            <w:shd w:val="clear" w:color="auto" w:fill="auto"/>
            <w:noWrap/>
            <w:vAlign w:val="bottom"/>
            <w:hideMark/>
          </w:tcPr>
          <w:p w:rsidR="00C948C2" w:rsidRPr="00C948C2" w:rsidRDefault="00C948C2" w:rsidP="00C948C2">
            <w:pPr>
              <w:jc w:val="right"/>
              <w:rPr>
                <w:rFonts w:ascii="Arial CYR" w:hAnsi="Arial CYR" w:cs="Arial CYR"/>
                <w:sz w:val="18"/>
                <w:szCs w:val="18"/>
              </w:rPr>
            </w:pPr>
            <w:r w:rsidRPr="00C948C2">
              <w:rPr>
                <w:rFonts w:ascii="Arial CYR" w:hAnsi="Arial CYR" w:cs="Arial CYR"/>
                <w:sz w:val="18"/>
                <w:szCs w:val="18"/>
              </w:rPr>
              <w:t xml:space="preserve">                                                                                                 к решению Думы </w:t>
            </w:r>
            <w:proofErr w:type="spellStart"/>
            <w:r w:rsidRPr="00C948C2">
              <w:rPr>
                <w:rFonts w:ascii="Arial CYR" w:hAnsi="Arial CYR" w:cs="Arial CYR"/>
                <w:sz w:val="18"/>
                <w:szCs w:val="18"/>
              </w:rPr>
              <w:t>Евдокимовского</w:t>
            </w:r>
            <w:proofErr w:type="spellEnd"/>
          </w:p>
        </w:tc>
      </w:tr>
      <w:tr w:rsidR="00C948C2" w:rsidRPr="00C948C2" w:rsidTr="00C948C2">
        <w:trPr>
          <w:trHeight w:val="255"/>
          <w:jc w:val="right"/>
        </w:trPr>
        <w:tc>
          <w:tcPr>
            <w:tcW w:w="9923" w:type="dxa"/>
            <w:tcBorders>
              <w:top w:val="nil"/>
              <w:left w:val="nil"/>
              <w:bottom w:val="nil"/>
              <w:right w:val="nil"/>
            </w:tcBorders>
            <w:shd w:val="clear" w:color="auto" w:fill="auto"/>
            <w:noWrap/>
            <w:vAlign w:val="bottom"/>
            <w:hideMark/>
          </w:tcPr>
          <w:p w:rsidR="00C948C2" w:rsidRPr="00C948C2" w:rsidRDefault="00C948C2" w:rsidP="00C948C2">
            <w:pPr>
              <w:jc w:val="right"/>
              <w:rPr>
                <w:rFonts w:ascii="Arial CYR" w:hAnsi="Arial CYR" w:cs="Arial CYR"/>
                <w:sz w:val="18"/>
                <w:szCs w:val="18"/>
              </w:rPr>
            </w:pPr>
            <w:r w:rsidRPr="00C948C2">
              <w:rPr>
                <w:rFonts w:ascii="Arial CYR" w:hAnsi="Arial CYR" w:cs="Arial CYR"/>
                <w:sz w:val="18"/>
                <w:szCs w:val="18"/>
              </w:rPr>
              <w:t xml:space="preserve">                                                                                                 сельского поселения "О бюджете </w:t>
            </w:r>
            <w:proofErr w:type="spellStart"/>
            <w:r w:rsidRPr="00C948C2">
              <w:rPr>
                <w:rFonts w:ascii="Arial CYR" w:hAnsi="Arial CYR" w:cs="Arial CYR"/>
                <w:sz w:val="18"/>
                <w:szCs w:val="18"/>
              </w:rPr>
              <w:t>Евдокимовского</w:t>
            </w:r>
            <w:proofErr w:type="spellEnd"/>
          </w:p>
        </w:tc>
      </w:tr>
      <w:tr w:rsidR="00C948C2" w:rsidRPr="00C948C2" w:rsidTr="00C948C2">
        <w:trPr>
          <w:trHeight w:val="270"/>
          <w:jc w:val="right"/>
        </w:trPr>
        <w:tc>
          <w:tcPr>
            <w:tcW w:w="9923" w:type="dxa"/>
            <w:tcBorders>
              <w:top w:val="nil"/>
              <w:left w:val="nil"/>
              <w:bottom w:val="nil"/>
              <w:right w:val="nil"/>
            </w:tcBorders>
            <w:shd w:val="clear" w:color="auto" w:fill="auto"/>
            <w:noWrap/>
            <w:vAlign w:val="bottom"/>
            <w:hideMark/>
          </w:tcPr>
          <w:p w:rsidR="00C948C2" w:rsidRPr="00C948C2" w:rsidRDefault="00C948C2" w:rsidP="00C948C2">
            <w:pPr>
              <w:jc w:val="right"/>
              <w:rPr>
                <w:rFonts w:ascii="Arial CYR" w:hAnsi="Arial CYR" w:cs="Arial CYR"/>
                <w:sz w:val="18"/>
                <w:szCs w:val="18"/>
              </w:rPr>
            </w:pPr>
            <w:r w:rsidRPr="00C948C2">
              <w:rPr>
                <w:rFonts w:ascii="Arial CYR" w:hAnsi="Arial CYR" w:cs="Arial CYR"/>
                <w:sz w:val="18"/>
                <w:szCs w:val="18"/>
              </w:rPr>
              <w:t xml:space="preserve">                                                                                                  муниципального образования на 2022 год</w:t>
            </w:r>
          </w:p>
        </w:tc>
      </w:tr>
      <w:tr w:rsidR="00C948C2" w:rsidRPr="00C948C2" w:rsidTr="00C948C2">
        <w:trPr>
          <w:trHeight w:val="270"/>
          <w:jc w:val="right"/>
        </w:trPr>
        <w:tc>
          <w:tcPr>
            <w:tcW w:w="9923" w:type="dxa"/>
            <w:tcBorders>
              <w:top w:val="nil"/>
              <w:left w:val="nil"/>
              <w:bottom w:val="nil"/>
              <w:right w:val="nil"/>
            </w:tcBorders>
            <w:shd w:val="clear" w:color="auto" w:fill="auto"/>
            <w:noWrap/>
            <w:vAlign w:val="bottom"/>
            <w:hideMark/>
          </w:tcPr>
          <w:p w:rsidR="00C948C2" w:rsidRPr="00C948C2" w:rsidRDefault="00C948C2" w:rsidP="00C948C2">
            <w:pPr>
              <w:jc w:val="right"/>
              <w:rPr>
                <w:rFonts w:ascii="Arial CYR" w:hAnsi="Arial CYR" w:cs="Arial CYR"/>
                <w:sz w:val="18"/>
                <w:szCs w:val="18"/>
              </w:rPr>
            </w:pPr>
            <w:r w:rsidRPr="00C948C2">
              <w:rPr>
                <w:rFonts w:ascii="Arial CYR" w:hAnsi="Arial CYR" w:cs="Arial CYR"/>
                <w:sz w:val="18"/>
                <w:szCs w:val="18"/>
              </w:rPr>
              <w:t xml:space="preserve">                                                                                                   и на плановый период 2023 и 2024 годов"</w:t>
            </w:r>
          </w:p>
        </w:tc>
      </w:tr>
      <w:tr w:rsidR="00C948C2" w:rsidRPr="00C948C2" w:rsidTr="00C948C2">
        <w:trPr>
          <w:trHeight w:val="285"/>
          <w:jc w:val="right"/>
        </w:trPr>
        <w:tc>
          <w:tcPr>
            <w:tcW w:w="9923" w:type="dxa"/>
            <w:tcBorders>
              <w:top w:val="nil"/>
              <w:left w:val="nil"/>
              <w:bottom w:val="nil"/>
              <w:right w:val="nil"/>
            </w:tcBorders>
            <w:shd w:val="clear" w:color="auto" w:fill="auto"/>
            <w:noWrap/>
            <w:vAlign w:val="bottom"/>
            <w:hideMark/>
          </w:tcPr>
          <w:p w:rsidR="00C948C2" w:rsidRPr="00C948C2" w:rsidRDefault="00C948C2" w:rsidP="00C948C2">
            <w:pPr>
              <w:jc w:val="right"/>
              <w:rPr>
                <w:rFonts w:ascii="Arial CYR" w:hAnsi="Arial CYR" w:cs="Arial CYR"/>
                <w:sz w:val="18"/>
                <w:szCs w:val="18"/>
              </w:rPr>
            </w:pPr>
            <w:r w:rsidRPr="00C948C2">
              <w:rPr>
                <w:rFonts w:ascii="Arial CYR" w:hAnsi="Arial CYR" w:cs="Arial CYR"/>
                <w:sz w:val="18"/>
                <w:szCs w:val="18"/>
              </w:rPr>
              <w:t xml:space="preserve">                                             от 24.12.2021г. №134   </w:t>
            </w:r>
          </w:p>
        </w:tc>
      </w:tr>
    </w:tbl>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jc w:val="center"/>
        <w:rPr>
          <w:b/>
          <w:bCs/>
          <w:sz w:val="30"/>
          <w:szCs w:val="30"/>
        </w:rPr>
      </w:pPr>
    </w:p>
    <w:p w:rsidR="00C948C2" w:rsidRPr="00C948C2" w:rsidRDefault="00C948C2" w:rsidP="00C948C2">
      <w:pPr>
        <w:jc w:val="center"/>
        <w:rPr>
          <w:b/>
          <w:bCs/>
          <w:sz w:val="30"/>
          <w:szCs w:val="30"/>
        </w:rPr>
      </w:pPr>
      <w:proofErr w:type="gramStart"/>
      <w:r w:rsidRPr="00C948C2">
        <w:rPr>
          <w:b/>
          <w:bCs/>
          <w:sz w:val="30"/>
          <w:szCs w:val="30"/>
        </w:rPr>
        <w:t>Программа  муниципальных</w:t>
      </w:r>
      <w:proofErr w:type="gramEnd"/>
      <w:r w:rsidRPr="00C948C2">
        <w:rPr>
          <w:b/>
          <w:bCs/>
          <w:sz w:val="30"/>
          <w:szCs w:val="30"/>
        </w:rPr>
        <w:t xml:space="preserve">   внутренних  заимствований   </w:t>
      </w:r>
      <w:proofErr w:type="spellStart"/>
      <w:r w:rsidRPr="00C948C2">
        <w:rPr>
          <w:b/>
          <w:bCs/>
          <w:sz w:val="30"/>
          <w:szCs w:val="30"/>
        </w:rPr>
        <w:t>Евдокимовского</w:t>
      </w:r>
      <w:proofErr w:type="spellEnd"/>
      <w:r w:rsidRPr="00C948C2">
        <w:rPr>
          <w:b/>
          <w:bCs/>
          <w:sz w:val="30"/>
          <w:szCs w:val="30"/>
        </w:rPr>
        <w:t xml:space="preserve"> муниципального  образования на 2022 год и плановый период 2023 и 2024 годов</w:t>
      </w:r>
    </w:p>
    <w:p w:rsidR="00C948C2" w:rsidRPr="00C948C2" w:rsidRDefault="00C948C2" w:rsidP="00C948C2">
      <w:pPr>
        <w:tabs>
          <w:tab w:val="left" w:pos="142"/>
          <w:tab w:val="num" w:pos="720"/>
          <w:tab w:val="left" w:pos="1276"/>
        </w:tabs>
        <w:jc w:val="right"/>
        <w:outlineLvl w:val="0"/>
        <w:rPr>
          <w:sz w:val="22"/>
          <w:szCs w:val="22"/>
        </w:rPr>
      </w:pPr>
      <w:proofErr w:type="spellStart"/>
      <w:r w:rsidRPr="00C948C2">
        <w:rPr>
          <w:sz w:val="22"/>
          <w:szCs w:val="22"/>
        </w:rPr>
        <w:t>Тыс.руб</w:t>
      </w:r>
      <w:proofErr w:type="spellEnd"/>
      <w:r w:rsidRPr="00C948C2">
        <w:rPr>
          <w:sz w:val="22"/>
          <w:szCs w:val="22"/>
        </w:rPr>
        <w:fldChar w:fldCharType="begin"/>
      </w:r>
      <w:r w:rsidRPr="00C948C2">
        <w:rPr>
          <w:sz w:val="22"/>
          <w:szCs w:val="22"/>
        </w:rPr>
        <w:instrText xml:space="preserve"> LINK Excel.Sheet.8 "C:\\Users\\Элемент\\Desktop\\МОИ ДОКУМЕНТЫ\\Бюджет на 2022-2024 годы для принятия\\Приложение № 11(заим) 2022.xls" "2017!R11C1:R17C11" \a \f 5 \h  \* MERGEFORMAT </w:instrText>
      </w:r>
      <w:r w:rsidRPr="00C948C2">
        <w:rPr>
          <w:sz w:val="22"/>
          <w:szCs w:val="22"/>
        </w:rPr>
        <w:fldChar w:fldCharType="separate"/>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992"/>
        <w:gridCol w:w="993"/>
        <w:gridCol w:w="1134"/>
        <w:gridCol w:w="992"/>
        <w:gridCol w:w="992"/>
        <w:gridCol w:w="992"/>
        <w:gridCol w:w="993"/>
        <w:gridCol w:w="992"/>
        <w:gridCol w:w="850"/>
        <w:gridCol w:w="993"/>
      </w:tblGrid>
      <w:tr w:rsidR="00C948C2" w:rsidRPr="00C948C2" w:rsidTr="00C948C2">
        <w:trPr>
          <w:trHeight w:val="1395"/>
        </w:trPr>
        <w:tc>
          <w:tcPr>
            <w:tcW w:w="5920" w:type="dxa"/>
            <w:vMerge w:val="restart"/>
            <w:shd w:val="clear" w:color="auto" w:fill="auto"/>
            <w:hideMark/>
          </w:tcPr>
          <w:p w:rsidR="00C948C2" w:rsidRPr="00C948C2" w:rsidRDefault="00C948C2" w:rsidP="00C948C2">
            <w:pPr>
              <w:tabs>
                <w:tab w:val="left" w:pos="142"/>
                <w:tab w:val="num" w:pos="720"/>
                <w:tab w:val="left" w:pos="1276"/>
              </w:tabs>
              <w:outlineLvl w:val="0"/>
              <w:rPr>
                <w:b/>
                <w:bCs/>
              </w:rPr>
            </w:pPr>
            <w:r w:rsidRPr="00C948C2">
              <w:rPr>
                <w:b/>
                <w:bCs/>
              </w:rPr>
              <w:t xml:space="preserve">Виды долговых обязательств </w:t>
            </w:r>
          </w:p>
        </w:tc>
        <w:tc>
          <w:tcPr>
            <w:tcW w:w="992" w:type="dxa"/>
            <w:shd w:val="clear" w:color="auto" w:fill="auto"/>
            <w:hideMark/>
          </w:tcPr>
          <w:p w:rsidR="00C948C2" w:rsidRPr="00C948C2" w:rsidRDefault="00C948C2" w:rsidP="00C948C2">
            <w:pPr>
              <w:tabs>
                <w:tab w:val="left" w:pos="142"/>
                <w:tab w:val="num" w:pos="720"/>
                <w:tab w:val="left" w:pos="1276"/>
              </w:tabs>
              <w:outlineLvl w:val="0"/>
              <w:rPr>
                <w:b/>
                <w:bCs/>
              </w:rPr>
            </w:pPr>
            <w:r w:rsidRPr="00C948C2">
              <w:rPr>
                <w:b/>
                <w:bCs/>
              </w:rPr>
              <w:t>Верхний предел муниципального долга на 1 января 2022 года</w:t>
            </w:r>
          </w:p>
        </w:tc>
        <w:tc>
          <w:tcPr>
            <w:tcW w:w="993" w:type="dxa"/>
            <w:shd w:val="clear" w:color="auto" w:fill="auto"/>
            <w:hideMark/>
          </w:tcPr>
          <w:p w:rsidR="00C948C2" w:rsidRPr="00C948C2" w:rsidRDefault="00C948C2" w:rsidP="00C948C2">
            <w:pPr>
              <w:tabs>
                <w:tab w:val="left" w:pos="142"/>
                <w:tab w:val="num" w:pos="720"/>
                <w:tab w:val="left" w:pos="1276"/>
              </w:tabs>
              <w:outlineLvl w:val="0"/>
              <w:rPr>
                <w:b/>
                <w:bCs/>
              </w:rPr>
            </w:pPr>
            <w:r w:rsidRPr="00C948C2">
              <w:rPr>
                <w:b/>
                <w:bCs/>
              </w:rPr>
              <w:t xml:space="preserve">Объем привлечения </w:t>
            </w:r>
          </w:p>
        </w:tc>
        <w:tc>
          <w:tcPr>
            <w:tcW w:w="1134" w:type="dxa"/>
            <w:shd w:val="clear" w:color="auto" w:fill="auto"/>
            <w:hideMark/>
          </w:tcPr>
          <w:p w:rsidR="00C948C2" w:rsidRPr="00C948C2" w:rsidRDefault="00C948C2" w:rsidP="00C948C2">
            <w:pPr>
              <w:tabs>
                <w:tab w:val="left" w:pos="142"/>
                <w:tab w:val="num" w:pos="720"/>
                <w:tab w:val="left" w:pos="1276"/>
              </w:tabs>
              <w:outlineLvl w:val="0"/>
              <w:rPr>
                <w:b/>
                <w:bCs/>
              </w:rPr>
            </w:pPr>
            <w:r w:rsidRPr="00C948C2">
              <w:rPr>
                <w:b/>
                <w:bCs/>
              </w:rPr>
              <w:t xml:space="preserve">Объем погашения </w:t>
            </w:r>
          </w:p>
        </w:tc>
        <w:tc>
          <w:tcPr>
            <w:tcW w:w="992" w:type="dxa"/>
            <w:vMerge w:val="restart"/>
            <w:shd w:val="clear" w:color="auto" w:fill="auto"/>
            <w:hideMark/>
          </w:tcPr>
          <w:p w:rsidR="00C948C2" w:rsidRPr="00C948C2" w:rsidRDefault="00C948C2" w:rsidP="00C948C2">
            <w:pPr>
              <w:tabs>
                <w:tab w:val="left" w:pos="142"/>
                <w:tab w:val="num" w:pos="720"/>
                <w:tab w:val="left" w:pos="1276"/>
              </w:tabs>
              <w:outlineLvl w:val="0"/>
              <w:rPr>
                <w:b/>
                <w:bCs/>
              </w:rPr>
            </w:pPr>
            <w:r w:rsidRPr="00C948C2">
              <w:rPr>
                <w:b/>
                <w:bCs/>
              </w:rPr>
              <w:t>Верхний предел муниципального долга на 1 января 2023 года</w:t>
            </w:r>
          </w:p>
        </w:tc>
        <w:tc>
          <w:tcPr>
            <w:tcW w:w="992" w:type="dxa"/>
            <w:shd w:val="clear" w:color="auto" w:fill="auto"/>
            <w:hideMark/>
          </w:tcPr>
          <w:p w:rsidR="00C948C2" w:rsidRPr="00C948C2" w:rsidRDefault="00C948C2" w:rsidP="00C948C2">
            <w:pPr>
              <w:tabs>
                <w:tab w:val="left" w:pos="142"/>
                <w:tab w:val="num" w:pos="720"/>
                <w:tab w:val="left" w:pos="1276"/>
              </w:tabs>
              <w:outlineLvl w:val="0"/>
              <w:rPr>
                <w:b/>
                <w:bCs/>
              </w:rPr>
            </w:pPr>
            <w:r w:rsidRPr="00C948C2">
              <w:rPr>
                <w:b/>
                <w:bCs/>
              </w:rPr>
              <w:t xml:space="preserve">Объем привлечения </w:t>
            </w:r>
          </w:p>
        </w:tc>
        <w:tc>
          <w:tcPr>
            <w:tcW w:w="992" w:type="dxa"/>
            <w:shd w:val="clear" w:color="auto" w:fill="auto"/>
            <w:hideMark/>
          </w:tcPr>
          <w:p w:rsidR="00C948C2" w:rsidRPr="00C948C2" w:rsidRDefault="00C948C2" w:rsidP="00C948C2">
            <w:pPr>
              <w:tabs>
                <w:tab w:val="left" w:pos="142"/>
                <w:tab w:val="num" w:pos="720"/>
                <w:tab w:val="left" w:pos="1276"/>
              </w:tabs>
              <w:outlineLvl w:val="0"/>
              <w:rPr>
                <w:b/>
                <w:bCs/>
              </w:rPr>
            </w:pPr>
            <w:r w:rsidRPr="00C948C2">
              <w:rPr>
                <w:b/>
                <w:bCs/>
              </w:rPr>
              <w:t xml:space="preserve">Объем погашения </w:t>
            </w:r>
          </w:p>
        </w:tc>
        <w:tc>
          <w:tcPr>
            <w:tcW w:w="993" w:type="dxa"/>
            <w:shd w:val="clear" w:color="auto" w:fill="auto"/>
            <w:hideMark/>
          </w:tcPr>
          <w:p w:rsidR="00C948C2" w:rsidRPr="00C948C2" w:rsidRDefault="00C948C2" w:rsidP="00C948C2">
            <w:pPr>
              <w:tabs>
                <w:tab w:val="left" w:pos="142"/>
                <w:tab w:val="num" w:pos="720"/>
                <w:tab w:val="left" w:pos="1276"/>
              </w:tabs>
              <w:outlineLvl w:val="0"/>
              <w:rPr>
                <w:b/>
                <w:bCs/>
              </w:rPr>
            </w:pPr>
            <w:r w:rsidRPr="00C948C2">
              <w:rPr>
                <w:b/>
                <w:bCs/>
              </w:rPr>
              <w:t>Верхний предел муниципального долга на 1 января 2024 года</w:t>
            </w:r>
          </w:p>
        </w:tc>
        <w:tc>
          <w:tcPr>
            <w:tcW w:w="992" w:type="dxa"/>
            <w:shd w:val="clear" w:color="auto" w:fill="auto"/>
            <w:hideMark/>
          </w:tcPr>
          <w:p w:rsidR="00C948C2" w:rsidRPr="00C948C2" w:rsidRDefault="00C948C2" w:rsidP="00C948C2">
            <w:pPr>
              <w:tabs>
                <w:tab w:val="left" w:pos="142"/>
                <w:tab w:val="num" w:pos="720"/>
                <w:tab w:val="left" w:pos="1276"/>
              </w:tabs>
              <w:outlineLvl w:val="0"/>
              <w:rPr>
                <w:b/>
                <w:bCs/>
              </w:rPr>
            </w:pPr>
            <w:r w:rsidRPr="00C948C2">
              <w:rPr>
                <w:b/>
                <w:bCs/>
              </w:rPr>
              <w:t xml:space="preserve">Объем привлечения </w:t>
            </w:r>
          </w:p>
        </w:tc>
        <w:tc>
          <w:tcPr>
            <w:tcW w:w="850" w:type="dxa"/>
            <w:shd w:val="clear" w:color="auto" w:fill="auto"/>
            <w:hideMark/>
          </w:tcPr>
          <w:p w:rsidR="00C948C2" w:rsidRPr="00C948C2" w:rsidRDefault="00C948C2" w:rsidP="00C948C2">
            <w:pPr>
              <w:tabs>
                <w:tab w:val="left" w:pos="142"/>
                <w:tab w:val="num" w:pos="720"/>
                <w:tab w:val="left" w:pos="1276"/>
              </w:tabs>
              <w:outlineLvl w:val="0"/>
              <w:rPr>
                <w:b/>
                <w:bCs/>
              </w:rPr>
            </w:pPr>
            <w:r w:rsidRPr="00C948C2">
              <w:rPr>
                <w:b/>
                <w:bCs/>
              </w:rPr>
              <w:t xml:space="preserve">Объем погашения </w:t>
            </w:r>
          </w:p>
        </w:tc>
        <w:tc>
          <w:tcPr>
            <w:tcW w:w="993" w:type="dxa"/>
            <w:shd w:val="clear" w:color="auto" w:fill="auto"/>
            <w:hideMark/>
          </w:tcPr>
          <w:p w:rsidR="00C948C2" w:rsidRPr="00C948C2" w:rsidRDefault="00C948C2" w:rsidP="00C948C2">
            <w:pPr>
              <w:tabs>
                <w:tab w:val="left" w:pos="142"/>
                <w:tab w:val="num" w:pos="720"/>
                <w:tab w:val="left" w:pos="1276"/>
              </w:tabs>
              <w:outlineLvl w:val="0"/>
              <w:rPr>
                <w:b/>
                <w:bCs/>
              </w:rPr>
            </w:pPr>
            <w:r w:rsidRPr="00C948C2">
              <w:rPr>
                <w:b/>
                <w:bCs/>
              </w:rPr>
              <w:t>Верхний предел муниципального долга на 1 января 2025 года</w:t>
            </w:r>
          </w:p>
        </w:tc>
      </w:tr>
      <w:tr w:rsidR="00C948C2" w:rsidRPr="00C948C2" w:rsidTr="00C948C2">
        <w:trPr>
          <w:trHeight w:val="1332"/>
        </w:trPr>
        <w:tc>
          <w:tcPr>
            <w:tcW w:w="5920" w:type="dxa"/>
            <w:vMerge/>
            <w:shd w:val="clear" w:color="auto" w:fill="auto"/>
            <w:hideMark/>
          </w:tcPr>
          <w:p w:rsidR="00C948C2" w:rsidRPr="00C948C2" w:rsidRDefault="00C948C2" w:rsidP="00C948C2">
            <w:pPr>
              <w:tabs>
                <w:tab w:val="left" w:pos="142"/>
                <w:tab w:val="num" w:pos="720"/>
                <w:tab w:val="left" w:pos="1276"/>
              </w:tabs>
              <w:outlineLvl w:val="0"/>
              <w:rPr>
                <w:b/>
                <w:bCs/>
              </w:rPr>
            </w:pPr>
          </w:p>
        </w:tc>
        <w:tc>
          <w:tcPr>
            <w:tcW w:w="992" w:type="dxa"/>
            <w:shd w:val="clear" w:color="auto" w:fill="auto"/>
            <w:hideMark/>
          </w:tcPr>
          <w:p w:rsidR="00C948C2" w:rsidRPr="00C948C2" w:rsidRDefault="00C948C2" w:rsidP="00C948C2">
            <w:pPr>
              <w:tabs>
                <w:tab w:val="left" w:pos="142"/>
                <w:tab w:val="num" w:pos="720"/>
                <w:tab w:val="left" w:pos="1276"/>
              </w:tabs>
              <w:outlineLvl w:val="0"/>
              <w:rPr>
                <w:b/>
                <w:bCs/>
              </w:rPr>
            </w:pPr>
          </w:p>
        </w:tc>
        <w:tc>
          <w:tcPr>
            <w:tcW w:w="2127" w:type="dxa"/>
            <w:gridSpan w:val="2"/>
            <w:shd w:val="clear" w:color="auto" w:fill="auto"/>
            <w:noWrap/>
            <w:hideMark/>
          </w:tcPr>
          <w:p w:rsidR="00C948C2" w:rsidRPr="00C948C2" w:rsidRDefault="00C948C2" w:rsidP="00C948C2">
            <w:pPr>
              <w:tabs>
                <w:tab w:val="left" w:pos="142"/>
                <w:tab w:val="num" w:pos="720"/>
                <w:tab w:val="left" w:pos="1276"/>
              </w:tabs>
              <w:jc w:val="center"/>
              <w:outlineLvl w:val="0"/>
              <w:rPr>
                <w:b/>
                <w:bCs/>
              </w:rPr>
            </w:pPr>
            <w:r w:rsidRPr="00C948C2">
              <w:rPr>
                <w:b/>
                <w:bCs/>
              </w:rPr>
              <w:t>2022 год</w:t>
            </w:r>
          </w:p>
        </w:tc>
        <w:tc>
          <w:tcPr>
            <w:tcW w:w="992" w:type="dxa"/>
            <w:vMerge/>
            <w:shd w:val="clear" w:color="auto" w:fill="auto"/>
            <w:hideMark/>
          </w:tcPr>
          <w:p w:rsidR="00C948C2" w:rsidRPr="00C948C2" w:rsidRDefault="00C948C2" w:rsidP="00C948C2">
            <w:pPr>
              <w:tabs>
                <w:tab w:val="left" w:pos="142"/>
                <w:tab w:val="num" w:pos="720"/>
                <w:tab w:val="left" w:pos="1276"/>
              </w:tabs>
              <w:outlineLvl w:val="0"/>
              <w:rPr>
                <w:b/>
                <w:bCs/>
              </w:rPr>
            </w:pPr>
          </w:p>
        </w:tc>
        <w:tc>
          <w:tcPr>
            <w:tcW w:w="1984" w:type="dxa"/>
            <w:gridSpan w:val="2"/>
            <w:shd w:val="clear" w:color="auto" w:fill="auto"/>
            <w:noWrap/>
            <w:hideMark/>
          </w:tcPr>
          <w:p w:rsidR="00C948C2" w:rsidRPr="00C948C2" w:rsidRDefault="00C948C2" w:rsidP="00C948C2">
            <w:pPr>
              <w:tabs>
                <w:tab w:val="left" w:pos="142"/>
                <w:tab w:val="num" w:pos="720"/>
                <w:tab w:val="left" w:pos="1276"/>
              </w:tabs>
              <w:jc w:val="center"/>
              <w:outlineLvl w:val="0"/>
              <w:rPr>
                <w:b/>
                <w:bCs/>
              </w:rPr>
            </w:pPr>
            <w:r w:rsidRPr="00C948C2">
              <w:rPr>
                <w:b/>
                <w:bCs/>
              </w:rPr>
              <w:t>2023</w:t>
            </w:r>
          </w:p>
        </w:tc>
        <w:tc>
          <w:tcPr>
            <w:tcW w:w="993" w:type="dxa"/>
            <w:shd w:val="clear" w:color="auto" w:fill="auto"/>
            <w:hideMark/>
          </w:tcPr>
          <w:p w:rsidR="00C948C2" w:rsidRPr="00C948C2" w:rsidRDefault="00C948C2" w:rsidP="00C948C2">
            <w:pPr>
              <w:tabs>
                <w:tab w:val="left" w:pos="142"/>
                <w:tab w:val="num" w:pos="720"/>
                <w:tab w:val="left" w:pos="1276"/>
              </w:tabs>
              <w:outlineLvl w:val="0"/>
              <w:rPr>
                <w:b/>
                <w:bCs/>
              </w:rPr>
            </w:pPr>
          </w:p>
        </w:tc>
        <w:tc>
          <w:tcPr>
            <w:tcW w:w="1842" w:type="dxa"/>
            <w:gridSpan w:val="2"/>
            <w:shd w:val="clear" w:color="auto" w:fill="auto"/>
            <w:noWrap/>
            <w:hideMark/>
          </w:tcPr>
          <w:p w:rsidR="00C948C2" w:rsidRPr="00C948C2" w:rsidRDefault="00C948C2" w:rsidP="00C948C2">
            <w:pPr>
              <w:tabs>
                <w:tab w:val="left" w:pos="142"/>
                <w:tab w:val="num" w:pos="720"/>
                <w:tab w:val="left" w:pos="1276"/>
              </w:tabs>
              <w:jc w:val="center"/>
              <w:outlineLvl w:val="0"/>
              <w:rPr>
                <w:b/>
                <w:bCs/>
              </w:rPr>
            </w:pPr>
            <w:r w:rsidRPr="00C948C2">
              <w:rPr>
                <w:b/>
                <w:bCs/>
              </w:rPr>
              <w:t>2024</w:t>
            </w:r>
          </w:p>
        </w:tc>
        <w:tc>
          <w:tcPr>
            <w:tcW w:w="993" w:type="dxa"/>
            <w:shd w:val="clear" w:color="auto" w:fill="auto"/>
            <w:hideMark/>
          </w:tcPr>
          <w:p w:rsidR="00C948C2" w:rsidRPr="00C948C2" w:rsidRDefault="00C948C2" w:rsidP="00C948C2">
            <w:pPr>
              <w:tabs>
                <w:tab w:val="left" w:pos="142"/>
                <w:tab w:val="num" w:pos="720"/>
                <w:tab w:val="left" w:pos="1276"/>
              </w:tabs>
              <w:outlineLvl w:val="0"/>
              <w:rPr>
                <w:b/>
                <w:bCs/>
              </w:rPr>
            </w:pPr>
          </w:p>
        </w:tc>
      </w:tr>
      <w:tr w:rsidR="00C948C2" w:rsidRPr="00C948C2" w:rsidTr="00C948C2">
        <w:trPr>
          <w:trHeight w:val="435"/>
        </w:trPr>
        <w:tc>
          <w:tcPr>
            <w:tcW w:w="5920" w:type="dxa"/>
            <w:shd w:val="clear" w:color="auto" w:fill="auto"/>
            <w:hideMark/>
          </w:tcPr>
          <w:p w:rsidR="00C948C2" w:rsidRPr="00C948C2" w:rsidRDefault="00C948C2" w:rsidP="00C948C2">
            <w:pPr>
              <w:tabs>
                <w:tab w:val="left" w:pos="142"/>
                <w:tab w:val="num" w:pos="720"/>
                <w:tab w:val="left" w:pos="1276"/>
              </w:tabs>
              <w:outlineLvl w:val="0"/>
              <w:rPr>
                <w:b/>
                <w:bCs/>
              </w:rPr>
            </w:pPr>
            <w:r w:rsidRPr="00C948C2">
              <w:rPr>
                <w:b/>
                <w:bCs/>
              </w:rPr>
              <w:t>Объем заимствований, всего</w:t>
            </w:r>
          </w:p>
        </w:tc>
        <w:tc>
          <w:tcPr>
            <w:tcW w:w="992" w:type="dxa"/>
            <w:shd w:val="clear" w:color="auto" w:fill="auto"/>
            <w:hideMark/>
          </w:tcPr>
          <w:p w:rsidR="00C948C2" w:rsidRPr="00C948C2" w:rsidRDefault="00C948C2" w:rsidP="00C948C2">
            <w:pPr>
              <w:tabs>
                <w:tab w:val="left" w:pos="142"/>
                <w:tab w:val="num" w:pos="720"/>
                <w:tab w:val="left" w:pos="1276"/>
              </w:tabs>
              <w:outlineLvl w:val="0"/>
            </w:pPr>
            <w:r w:rsidRPr="00C948C2">
              <w:t>0,0</w:t>
            </w:r>
          </w:p>
        </w:tc>
        <w:tc>
          <w:tcPr>
            <w:tcW w:w="993" w:type="dxa"/>
            <w:shd w:val="clear" w:color="auto" w:fill="auto"/>
            <w:hideMark/>
          </w:tcPr>
          <w:p w:rsidR="00C948C2" w:rsidRPr="00C948C2" w:rsidRDefault="00C948C2" w:rsidP="00C948C2">
            <w:pPr>
              <w:tabs>
                <w:tab w:val="left" w:pos="142"/>
                <w:tab w:val="num" w:pos="720"/>
                <w:tab w:val="left" w:pos="1276"/>
              </w:tabs>
              <w:outlineLvl w:val="0"/>
            </w:pPr>
            <w:r w:rsidRPr="00C948C2">
              <w:t>302,0</w:t>
            </w:r>
          </w:p>
        </w:tc>
        <w:tc>
          <w:tcPr>
            <w:tcW w:w="1134" w:type="dxa"/>
            <w:shd w:val="clear" w:color="auto" w:fill="auto"/>
            <w:hideMark/>
          </w:tcPr>
          <w:p w:rsidR="00C948C2" w:rsidRPr="00C948C2" w:rsidRDefault="00C948C2" w:rsidP="00C948C2">
            <w:pPr>
              <w:tabs>
                <w:tab w:val="left" w:pos="142"/>
                <w:tab w:val="num" w:pos="720"/>
                <w:tab w:val="left" w:pos="1276"/>
              </w:tabs>
              <w:outlineLvl w:val="0"/>
            </w:pPr>
            <w:r w:rsidRPr="00C948C2">
              <w:t>0,0</w:t>
            </w:r>
          </w:p>
        </w:tc>
        <w:tc>
          <w:tcPr>
            <w:tcW w:w="992" w:type="dxa"/>
            <w:shd w:val="clear" w:color="auto" w:fill="auto"/>
            <w:hideMark/>
          </w:tcPr>
          <w:p w:rsidR="00C948C2" w:rsidRPr="00C948C2" w:rsidRDefault="00C948C2" w:rsidP="00C948C2">
            <w:pPr>
              <w:tabs>
                <w:tab w:val="left" w:pos="142"/>
                <w:tab w:val="num" w:pos="720"/>
                <w:tab w:val="left" w:pos="1276"/>
              </w:tabs>
              <w:outlineLvl w:val="0"/>
            </w:pPr>
            <w:r w:rsidRPr="00C948C2">
              <w:t>302,0</w:t>
            </w:r>
          </w:p>
        </w:tc>
        <w:tc>
          <w:tcPr>
            <w:tcW w:w="992" w:type="dxa"/>
            <w:shd w:val="clear" w:color="auto" w:fill="auto"/>
            <w:hideMark/>
          </w:tcPr>
          <w:p w:rsidR="00C948C2" w:rsidRPr="00C948C2" w:rsidRDefault="00C948C2" w:rsidP="00C948C2">
            <w:pPr>
              <w:tabs>
                <w:tab w:val="left" w:pos="142"/>
                <w:tab w:val="num" w:pos="720"/>
                <w:tab w:val="left" w:pos="1276"/>
              </w:tabs>
              <w:outlineLvl w:val="0"/>
            </w:pPr>
            <w:r w:rsidRPr="00C948C2">
              <w:t>608,0</w:t>
            </w:r>
          </w:p>
        </w:tc>
        <w:tc>
          <w:tcPr>
            <w:tcW w:w="992" w:type="dxa"/>
            <w:shd w:val="clear" w:color="auto" w:fill="auto"/>
            <w:hideMark/>
          </w:tcPr>
          <w:p w:rsidR="00C948C2" w:rsidRPr="00C948C2" w:rsidRDefault="00C948C2" w:rsidP="00C948C2">
            <w:pPr>
              <w:tabs>
                <w:tab w:val="left" w:pos="142"/>
                <w:tab w:val="num" w:pos="720"/>
                <w:tab w:val="left" w:pos="1276"/>
              </w:tabs>
              <w:outlineLvl w:val="0"/>
            </w:pPr>
            <w:r w:rsidRPr="00C948C2">
              <w:t>302,0</w:t>
            </w:r>
          </w:p>
        </w:tc>
        <w:tc>
          <w:tcPr>
            <w:tcW w:w="993" w:type="dxa"/>
            <w:shd w:val="clear" w:color="auto" w:fill="auto"/>
            <w:hideMark/>
          </w:tcPr>
          <w:p w:rsidR="00C948C2" w:rsidRPr="00C948C2" w:rsidRDefault="00C948C2" w:rsidP="00C948C2">
            <w:pPr>
              <w:tabs>
                <w:tab w:val="left" w:pos="142"/>
                <w:tab w:val="num" w:pos="720"/>
                <w:tab w:val="left" w:pos="1276"/>
              </w:tabs>
              <w:outlineLvl w:val="0"/>
            </w:pPr>
            <w:r w:rsidRPr="00C948C2">
              <w:t>608,0</w:t>
            </w:r>
          </w:p>
        </w:tc>
        <w:tc>
          <w:tcPr>
            <w:tcW w:w="992" w:type="dxa"/>
            <w:shd w:val="clear" w:color="auto" w:fill="auto"/>
            <w:hideMark/>
          </w:tcPr>
          <w:p w:rsidR="00C948C2" w:rsidRPr="00C948C2" w:rsidRDefault="00C948C2" w:rsidP="00C948C2">
            <w:pPr>
              <w:tabs>
                <w:tab w:val="left" w:pos="142"/>
                <w:tab w:val="num" w:pos="720"/>
                <w:tab w:val="left" w:pos="1276"/>
              </w:tabs>
              <w:outlineLvl w:val="0"/>
            </w:pPr>
            <w:r w:rsidRPr="00C948C2">
              <w:t>931,0</w:t>
            </w:r>
          </w:p>
        </w:tc>
        <w:tc>
          <w:tcPr>
            <w:tcW w:w="850" w:type="dxa"/>
            <w:shd w:val="clear" w:color="auto" w:fill="auto"/>
            <w:hideMark/>
          </w:tcPr>
          <w:p w:rsidR="00C948C2" w:rsidRPr="00C948C2" w:rsidRDefault="00C948C2" w:rsidP="00C948C2">
            <w:pPr>
              <w:tabs>
                <w:tab w:val="left" w:pos="142"/>
                <w:tab w:val="num" w:pos="720"/>
                <w:tab w:val="left" w:pos="1276"/>
              </w:tabs>
              <w:outlineLvl w:val="0"/>
            </w:pPr>
            <w:r w:rsidRPr="00C948C2">
              <w:t>608,0</w:t>
            </w:r>
          </w:p>
        </w:tc>
        <w:tc>
          <w:tcPr>
            <w:tcW w:w="993" w:type="dxa"/>
            <w:shd w:val="clear" w:color="auto" w:fill="auto"/>
            <w:hideMark/>
          </w:tcPr>
          <w:p w:rsidR="00C948C2" w:rsidRPr="00C948C2" w:rsidRDefault="00C948C2" w:rsidP="00C948C2">
            <w:pPr>
              <w:tabs>
                <w:tab w:val="left" w:pos="142"/>
                <w:tab w:val="num" w:pos="720"/>
                <w:tab w:val="left" w:pos="1276"/>
              </w:tabs>
              <w:outlineLvl w:val="0"/>
            </w:pPr>
            <w:r w:rsidRPr="00C948C2">
              <w:t>931,0</w:t>
            </w:r>
          </w:p>
        </w:tc>
      </w:tr>
      <w:tr w:rsidR="00C948C2" w:rsidRPr="00C948C2" w:rsidTr="00C948C2">
        <w:trPr>
          <w:trHeight w:val="435"/>
        </w:trPr>
        <w:tc>
          <w:tcPr>
            <w:tcW w:w="5920" w:type="dxa"/>
            <w:shd w:val="clear" w:color="auto" w:fill="auto"/>
            <w:noWrap/>
            <w:hideMark/>
          </w:tcPr>
          <w:p w:rsidR="00C948C2" w:rsidRPr="00C948C2" w:rsidRDefault="00C948C2" w:rsidP="00C948C2">
            <w:pPr>
              <w:tabs>
                <w:tab w:val="left" w:pos="142"/>
                <w:tab w:val="num" w:pos="720"/>
                <w:tab w:val="left" w:pos="1276"/>
              </w:tabs>
              <w:outlineLvl w:val="0"/>
            </w:pPr>
            <w:r w:rsidRPr="00C948C2">
              <w:t>в том числе:</w:t>
            </w:r>
          </w:p>
        </w:tc>
        <w:tc>
          <w:tcPr>
            <w:tcW w:w="992" w:type="dxa"/>
            <w:shd w:val="clear" w:color="auto" w:fill="auto"/>
            <w:hideMark/>
          </w:tcPr>
          <w:p w:rsidR="00C948C2" w:rsidRPr="00C948C2" w:rsidRDefault="00C948C2" w:rsidP="00C948C2">
            <w:pPr>
              <w:tabs>
                <w:tab w:val="left" w:pos="142"/>
                <w:tab w:val="num" w:pos="720"/>
                <w:tab w:val="left" w:pos="1276"/>
              </w:tabs>
              <w:outlineLvl w:val="0"/>
            </w:pPr>
            <w:r w:rsidRPr="00C948C2">
              <w:t> </w:t>
            </w:r>
          </w:p>
        </w:tc>
        <w:tc>
          <w:tcPr>
            <w:tcW w:w="993" w:type="dxa"/>
            <w:shd w:val="clear" w:color="auto" w:fill="auto"/>
            <w:hideMark/>
          </w:tcPr>
          <w:p w:rsidR="00C948C2" w:rsidRPr="00C948C2" w:rsidRDefault="00C948C2" w:rsidP="00C948C2">
            <w:pPr>
              <w:tabs>
                <w:tab w:val="left" w:pos="142"/>
                <w:tab w:val="num" w:pos="720"/>
                <w:tab w:val="left" w:pos="1276"/>
              </w:tabs>
              <w:outlineLvl w:val="0"/>
            </w:pPr>
            <w:r w:rsidRPr="00C948C2">
              <w:t> </w:t>
            </w:r>
          </w:p>
        </w:tc>
        <w:tc>
          <w:tcPr>
            <w:tcW w:w="1134" w:type="dxa"/>
            <w:shd w:val="clear" w:color="auto" w:fill="auto"/>
            <w:hideMark/>
          </w:tcPr>
          <w:p w:rsidR="00C948C2" w:rsidRPr="00C948C2" w:rsidRDefault="00C948C2" w:rsidP="00C948C2">
            <w:pPr>
              <w:tabs>
                <w:tab w:val="left" w:pos="142"/>
                <w:tab w:val="num" w:pos="720"/>
                <w:tab w:val="left" w:pos="1276"/>
              </w:tabs>
              <w:outlineLvl w:val="0"/>
            </w:pPr>
            <w:r w:rsidRPr="00C948C2">
              <w:t> </w:t>
            </w:r>
          </w:p>
        </w:tc>
        <w:tc>
          <w:tcPr>
            <w:tcW w:w="992" w:type="dxa"/>
            <w:shd w:val="clear" w:color="auto" w:fill="auto"/>
            <w:hideMark/>
          </w:tcPr>
          <w:p w:rsidR="00C948C2" w:rsidRPr="00C948C2" w:rsidRDefault="00C948C2" w:rsidP="00C948C2">
            <w:pPr>
              <w:tabs>
                <w:tab w:val="left" w:pos="142"/>
                <w:tab w:val="num" w:pos="720"/>
                <w:tab w:val="left" w:pos="1276"/>
              </w:tabs>
              <w:outlineLvl w:val="0"/>
            </w:pPr>
            <w:r w:rsidRPr="00C948C2">
              <w:t> </w:t>
            </w:r>
          </w:p>
        </w:tc>
        <w:tc>
          <w:tcPr>
            <w:tcW w:w="992" w:type="dxa"/>
            <w:shd w:val="clear" w:color="auto" w:fill="auto"/>
            <w:hideMark/>
          </w:tcPr>
          <w:p w:rsidR="00C948C2" w:rsidRPr="00C948C2" w:rsidRDefault="00C948C2" w:rsidP="00C948C2">
            <w:pPr>
              <w:tabs>
                <w:tab w:val="left" w:pos="142"/>
                <w:tab w:val="num" w:pos="720"/>
                <w:tab w:val="left" w:pos="1276"/>
              </w:tabs>
              <w:outlineLvl w:val="0"/>
            </w:pPr>
            <w:r w:rsidRPr="00C948C2">
              <w:t> </w:t>
            </w:r>
          </w:p>
        </w:tc>
        <w:tc>
          <w:tcPr>
            <w:tcW w:w="992" w:type="dxa"/>
            <w:shd w:val="clear" w:color="auto" w:fill="auto"/>
            <w:hideMark/>
          </w:tcPr>
          <w:p w:rsidR="00C948C2" w:rsidRPr="00C948C2" w:rsidRDefault="00C948C2" w:rsidP="00C948C2">
            <w:pPr>
              <w:tabs>
                <w:tab w:val="left" w:pos="142"/>
                <w:tab w:val="num" w:pos="720"/>
                <w:tab w:val="left" w:pos="1276"/>
              </w:tabs>
              <w:outlineLvl w:val="0"/>
            </w:pPr>
            <w:r w:rsidRPr="00C948C2">
              <w:t> </w:t>
            </w:r>
          </w:p>
        </w:tc>
        <w:tc>
          <w:tcPr>
            <w:tcW w:w="993" w:type="dxa"/>
            <w:shd w:val="clear" w:color="auto" w:fill="auto"/>
            <w:hideMark/>
          </w:tcPr>
          <w:p w:rsidR="00C948C2" w:rsidRPr="00C948C2" w:rsidRDefault="00C948C2" w:rsidP="00C948C2">
            <w:pPr>
              <w:tabs>
                <w:tab w:val="left" w:pos="142"/>
                <w:tab w:val="num" w:pos="720"/>
                <w:tab w:val="left" w:pos="1276"/>
              </w:tabs>
              <w:outlineLvl w:val="0"/>
            </w:pPr>
            <w:r w:rsidRPr="00C948C2">
              <w:t> </w:t>
            </w:r>
          </w:p>
        </w:tc>
        <w:tc>
          <w:tcPr>
            <w:tcW w:w="992" w:type="dxa"/>
            <w:shd w:val="clear" w:color="auto" w:fill="auto"/>
            <w:hideMark/>
          </w:tcPr>
          <w:p w:rsidR="00C948C2" w:rsidRPr="00C948C2" w:rsidRDefault="00C948C2" w:rsidP="00C948C2">
            <w:pPr>
              <w:tabs>
                <w:tab w:val="left" w:pos="142"/>
                <w:tab w:val="num" w:pos="720"/>
                <w:tab w:val="left" w:pos="1276"/>
              </w:tabs>
              <w:outlineLvl w:val="0"/>
            </w:pPr>
            <w:r w:rsidRPr="00C948C2">
              <w:t> </w:t>
            </w:r>
          </w:p>
        </w:tc>
        <w:tc>
          <w:tcPr>
            <w:tcW w:w="850" w:type="dxa"/>
            <w:shd w:val="clear" w:color="auto" w:fill="auto"/>
            <w:hideMark/>
          </w:tcPr>
          <w:p w:rsidR="00C948C2" w:rsidRPr="00C948C2" w:rsidRDefault="00C948C2" w:rsidP="00C948C2">
            <w:pPr>
              <w:tabs>
                <w:tab w:val="left" w:pos="142"/>
                <w:tab w:val="num" w:pos="720"/>
                <w:tab w:val="left" w:pos="1276"/>
              </w:tabs>
              <w:outlineLvl w:val="0"/>
            </w:pPr>
            <w:r w:rsidRPr="00C948C2">
              <w:t> </w:t>
            </w:r>
          </w:p>
        </w:tc>
        <w:tc>
          <w:tcPr>
            <w:tcW w:w="993" w:type="dxa"/>
            <w:shd w:val="clear" w:color="auto" w:fill="auto"/>
            <w:hideMark/>
          </w:tcPr>
          <w:p w:rsidR="00C948C2" w:rsidRPr="00C948C2" w:rsidRDefault="00C948C2" w:rsidP="00C948C2">
            <w:pPr>
              <w:tabs>
                <w:tab w:val="left" w:pos="142"/>
                <w:tab w:val="num" w:pos="720"/>
                <w:tab w:val="left" w:pos="1276"/>
              </w:tabs>
              <w:outlineLvl w:val="0"/>
            </w:pPr>
            <w:r w:rsidRPr="00C948C2">
              <w:t> </w:t>
            </w:r>
          </w:p>
        </w:tc>
      </w:tr>
      <w:tr w:rsidR="00C948C2" w:rsidRPr="00C948C2" w:rsidTr="00C948C2">
        <w:trPr>
          <w:trHeight w:val="844"/>
        </w:trPr>
        <w:tc>
          <w:tcPr>
            <w:tcW w:w="5920" w:type="dxa"/>
            <w:shd w:val="clear" w:color="auto" w:fill="auto"/>
            <w:hideMark/>
          </w:tcPr>
          <w:p w:rsidR="00C948C2" w:rsidRPr="00C948C2" w:rsidRDefault="00C948C2" w:rsidP="00C948C2">
            <w:pPr>
              <w:tabs>
                <w:tab w:val="left" w:pos="142"/>
                <w:tab w:val="num" w:pos="720"/>
                <w:tab w:val="left" w:pos="1276"/>
              </w:tabs>
              <w:outlineLvl w:val="0"/>
              <w:rPr>
                <w:b/>
                <w:bCs/>
              </w:rPr>
            </w:pPr>
            <w:r w:rsidRPr="00C948C2">
              <w:rPr>
                <w:b/>
                <w:bCs/>
              </w:rPr>
              <w:lastRenderedPageBreak/>
              <w:t>1. Кредиты кредитных организаций в валюте Российской Федерации, в том числе:</w:t>
            </w:r>
          </w:p>
        </w:tc>
        <w:tc>
          <w:tcPr>
            <w:tcW w:w="992" w:type="dxa"/>
            <w:shd w:val="clear" w:color="auto" w:fill="auto"/>
            <w:hideMark/>
          </w:tcPr>
          <w:p w:rsidR="00C948C2" w:rsidRPr="00C948C2" w:rsidRDefault="00C948C2" w:rsidP="00C948C2">
            <w:pPr>
              <w:tabs>
                <w:tab w:val="left" w:pos="142"/>
                <w:tab w:val="num" w:pos="720"/>
                <w:tab w:val="left" w:pos="1276"/>
              </w:tabs>
              <w:outlineLvl w:val="0"/>
            </w:pPr>
            <w:r w:rsidRPr="00C948C2">
              <w:t>0,0</w:t>
            </w:r>
          </w:p>
        </w:tc>
        <w:tc>
          <w:tcPr>
            <w:tcW w:w="993" w:type="dxa"/>
            <w:shd w:val="clear" w:color="auto" w:fill="auto"/>
            <w:hideMark/>
          </w:tcPr>
          <w:p w:rsidR="00C948C2" w:rsidRPr="00C948C2" w:rsidRDefault="00C948C2" w:rsidP="00C948C2">
            <w:pPr>
              <w:tabs>
                <w:tab w:val="left" w:pos="142"/>
                <w:tab w:val="num" w:pos="720"/>
                <w:tab w:val="left" w:pos="1276"/>
              </w:tabs>
              <w:outlineLvl w:val="0"/>
            </w:pPr>
            <w:r w:rsidRPr="00C948C2">
              <w:t>302,0</w:t>
            </w:r>
          </w:p>
        </w:tc>
        <w:tc>
          <w:tcPr>
            <w:tcW w:w="1134" w:type="dxa"/>
            <w:shd w:val="clear" w:color="auto" w:fill="auto"/>
            <w:hideMark/>
          </w:tcPr>
          <w:p w:rsidR="00C948C2" w:rsidRPr="00C948C2" w:rsidRDefault="00C948C2" w:rsidP="00C948C2">
            <w:pPr>
              <w:tabs>
                <w:tab w:val="left" w:pos="142"/>
                <w:tab w:val="num" w:pos="720"/>
                <w:tab w:val="left" w:pos="1276"/>
              </w:tabs>
              <w:outlineLvl w:val="0"/>
            </w:pPr>
            <w:r w:rsidRPr="00C948C2">
              <w:t>0,0</w:t>
            </w:r>
          </w:p>
        </w:tc>
        <w:tc>
          <w:tcPr>
            <w:tcW w:w="992" w:type="dxa"/>
            <w:shd w:val="clear" w:color="auto" w:fill="auto"/>
            <w:hideMark/>
          </w:tcPr>
          <w:p w:rsidR="00C948C2" w:rsidRPr="00C948C2" w:rsidRDefault="00C948C2" w:rsidP="00C948C2">
            <w:pPr>
              <w:tabs>
                <w:tab w:val="left" w:pos="142"/>
                <w:tab w:val="num" w:pos="720"/>
                <w:tab w:val="left" w:pos="1276"/>
              </w:tabs>
              <w:outlineLvl w:val="0"/>
            </w:pPr>
            <w:r w:rsidRPr="00C948C2">
              <w:t>302,0</w:t>
            </w:r>
          </w:p>
        </w:tc>
        <w:tc>
          <w:tcPr>
            <w:tcW w:w="992" w:type="dxa"/>
            <w:shd w:val="clear" w:color="auto" w:fill="auto"/>
            <w:hideMark/>
          </w:tcPr>
          <w:p w:rsidR="00C948C2" w:rsidRPr="00C948C2" w:rsidRDefault="00C948C2" w:rsidP="00C948C2">
            <w:pPr>
              <w:tabs>
                <w:tab w:val="left" w:pos="142"/>
                <w:tab w:val="num" w:pos="720"/>
                <w:tab w:val="left" w:pos="1276"/>
              </w:tabs>
              <w:outlineLvl w:val="0"/>
            </w:pPr>
            <w:r w:rsidRPr="00C948C2">
              <w:t>608,0</w:t>
            </w:r>
          </w:p>
        </w:tc>
        <w:tc>
          <w:tcPr>
            <w:tcW w:w="992" w:type="dxa"/>
            <w:shd w:val="clear" w:color="auto" w:fill="auto"/>
            <w:hideMark/>
          </w:tcPr>
          <w:p w:rsidR="00C948C2" w:rsidRPr="00C948C2" w:rsidRDefault="00C948C2" w:rsidP="00C948C2">
            <w:pPr>
              <w:tabs>
                <w:tab w:val="left" w:pos="142"/>
                <w:tab w:val="num" w:pos="720"/>
                <w:tab w:val="left" w:pos="1276"/>
              </w:tabs>
              <w:outlineLvl w:val="0"/>
            </w:pPr>
            <w:r w:rsidRPr="00C948C2">
              <w:t>302,0</w:t>
            </w:r>
          </w:p>
        </w:tc>
        <w:tc>
          <w:tcPr>
            <w:tcW w:w="993" w:type="dxa"/>
            <w:shd w:val="clear" w:color="auto" w:fill="auto"/>
            <w:hideMark/>
          </w:tcPr>
          <w:p w:rsidR="00C948C2" w:rsidRPr="00C948C2" w:rsidRDefault="00C948C2" w:rsidP="00C948C2">
            <w:pPr>
              <w:tabs>
                <w:tab w:val="left" w:pos="142"/>
                <w:tab w:val="num" w:pos="720"/>
                <w:tab w:val="left" w:pos="1276"/>
              </w:tabs>
              <w:outlineLvl w:val="0"/>
            </w:pPr>
            <w:r w:rsidRPr="00C948C2">
              <w:t>608,0</w:t>
            </w:r>
          </w:p>
        </w:tc>
        <w:tc>
          <w:tcPr>
            <w:tcW w:w="992" w:type="dxa"/>
            <w:shd w:val="clear" w:color="auto" w:fill="auto"/>
            <w:hideMark/>
          </w:tcPr>
          <w:p w:rsidR="00C948C2" w:rsidRPr="00C948C2" w:rsidRDefault="00C948C2" w:rsidP="00C948C2">
            <w:pPr>
              <w:tabs>
                <w:tab w:val="left" w:pos="142"/>
                <w:tab w:val="num" w:pos="720"/>
                <w:tab w:val="left" w:pos="1276"/>
              </w:tabs>
              <w:outlineLvl w:val="0"/>
            </w:pPr>
            <w:r w:rsidRPr="00C948C2">
              <w:t>931,0</w:t>
            </w:r>
          </w:p>
        </w:tc>
        <w:tc>
          <w:tcPr>
            <w:tcW w:w="850" w:type="dxa"/>
            <w:shd w:val="clear" w:color="auto" w:fill="auto"/>
            <w:hideMark/>
          </w:tcPr>
          <w:p w:rsidR="00C948C2" w:rsidRPr="00C948C2" w:rsidRDefault="00C948C2" w:rsidP="00C948C2">
            <w:pPr>
              <w:tabs>
                <w:tab w:val="left" w:pos="142"/>
                <w:tab w:val="num" w:pos="720"/>
                <w:tab w:val="left" w:pos="1276"/>
              </w:tabs>
              <w:outlineLvl w:val="0"/>
            </w:pPr>
            <w:r w:rsidRPr="00C948C2">
              <w:t>608,0</w:t>
            </w:r>
          </w:p>
        </w:tc>
        <w:tc>
          <w:tcPr>
            <w:tcW w:w="993" w:type="dxa"/>
            <w:shd w:val="clear" w:color="auto" w:fill="auto"/>
            <w:hideMark/>
          </w:tcPr>
          <w:p w:rsidR="00C948C2" w:rsidRPr="00C948C2" w:rsidRDefault="00C948C2" w:rsidP="00C948C2">
            <w:pPr>
              <w:tabs>
                <w:tab w:val="left" w:pos="142"/>
                <w:tab w:val="num" w:pos="720"/>
                <w:tab w:val="left" w:pos="1276"/>
              </w:tabs>
              <w:outlineLvl w:val="0"/>
            </w:pPr>
            <w:r w:rsidRPr="00C948C2">
              <w:t>931,0</w:t>
            </w:r>
          </w:p>
        </w:tc>
      </w:tr>
      <w:tr w:rsidR="00C948C2" w:rsidRPr="00C948C2" w:rsidTr="00C948C2">
        <w:trPr>
          <w:trHeight w:val="1249"/>
        </w:trPr>
        <w:tc>
          <w:tcPr>
            <w:tcW w:w="5920" w:type="dxa"/>
            <w:shd w:val="clear" w:color="auto" w:fill="auto"/>
            <w:hideMark/>
          </w:tcPr>
          <w:p w:rsidR="00C948C2" w:rsidRPr="00C948C2" w:rsidRDefault="00C948C2" w:rsidP="00C948C2">
            <w:pPr>
              <w:tabs>
                <w:tab w:val="left" w:pos="142"/>
                <w:tab w:val="num" w:pos="720"/>
                <w:tab w:val="left" w:pos="1276"/>
              </w:tabs>
              <w:outlineLvl w:val="0"/>
            </w:pPr>
            <w:r w:rsidRPr="00C948C2">
              <w:t>Предельные сроки погашения долговых обязательств, возникших при осуществлении заимствований в соответствующем финансовом году</w:t>
            </w:r>
          </w:p>
        </w:tc>
        <w:tc>
          <w:tcPr>
            <w:tcW w:w="992" w:type="dxa"/>
            <w:shd w:val="clear" w:color="auto" w:fill="auto"/>
            <w:hideMark/>
          </w:tcPr>
          <w:p w:rsidR="00C948C2" w:rsidRPr="00C948C2" w:rsidRDefault="00C948C2" w:rsidP="00C948C2">
            <w:pPr>
              <w:tabs>
                <w:tab w:val="left" w:pos="142"/>
                <w:tab w:val="num" w:pos="720"/>
                <w:tab w:val="left" w:pos="1276"/>
              </w:tabs>
              <w:outlineLvl w:val="0"/>
            </w:pPr>
            <w:r w:rsidRPr="00C948C2">
              <w:t>до 1 года</w:t>
            </w:r>
          </w:p>
        </w:tc>
        <w:tc>
          <w:tcPr>
            <w:tcW w:w="993" w:type="dxa"/>
            <w:shd w:val="clear" w:color="auto" w:fill="auto"/>
            <w:hideMark/>
          </w:tcPr>
          <w:p w:rsidR="00C948C2" w:rsidRPr="00C948C2" w:rsidRDefault="00C948C2" w:rsidP="00C948C2">
            <w:pPr>
              <w:tabs>
                <w:tab w:val="left" w:pos="142"/>
                <w:tab w:val="num" w:pos="720"/>
                <w:tab w:val="left" w:pos="1276"/>
              </w:tabs>
              <w:outlineLvl w:val="0"/>
            </w:pPr>
            <w:r w:rsidRPr="00C948C2">
              <w:t> </w:t>
            </w:r>
          </w:p>
        </w:tc>
        <w:tc>
          <w:tcPr>
            <w:tcW w:w="1134" w:type="dxa"/>
            <w:shd w:val="clear" w:color="auto" w:fill="auto"/>
            <w:hideMark/>
          </w:tcPr>
          <w:p w:rsidR="00C948C2" w:rsidRPr="00C948C2" w:rsidRDefault="00C948C2" w:rsidP="00C948C2">
            <w:pPr>
              <w:tabs>
                <w:tab w:val="left" w:pos="142"/>
                <w:tab w:val="num" w:pos="720"/>
                <w:tab w:val="left" w:pos="1276"/>
              </w:tabs>
              <w:outlineLvl w:val="0"/>
            </w:pPr>
            <w:r w:rsidRPr="00C948C2">
              <w:t> </w:t>
            </w:r>
          </w:p>
        </w:tc>
        <w:tc>
          <w:tcPr>
            <w:tcW w:w="992" w:type="dxa"/>
            <w:shd w:val="clear" w:color="auto" w:fill="auto"/>
            <w:hideMark/>
          </w:tcPr>
          <w:p w:rsidR="00C948C2" w:rsidRPr="00C948C2" w:rsidRDefault="00C948C2" w:rsidP="00C948C2">
            <w:pPr>
              <w:tabs>
                <w:tab w:val="left" w:pos="142"/>
                <w:tab w:val="num" w:pos="720"/>
                <w:tab w:val="left" w:pos="1276"/>
              </w:tabs>
              <w:outlineLvl w:val="0"/>
            </w:pPr>
            <w:r w:rsidRPr="00C948C2">
              <w:t>до 1 года</w:t>
            </w:r>
          </w:p>
        </w:tc>
        <w:tc>
          <w:tcPr>
            <w:tcW w:w="992" w:type="dxa"/>
            <w:shd w:val="clear" w:color="auto" w:fill="auto"/>
            <w:hideMark/>
          </w:tcPr>
          <w:p w:rsidR="00C948C2" w:rsidRPr="00C948C2" w:rsidRDefault="00C948C2" w:rsidP="00C948C2">
            <w:pPr>
              <w:tabs>
                <w:tab w:val="left" w:pos="142"/>
                <w:tab w:val="num" w:pos="720"/>
                <w:tab w:val="left" w:pos="1276"/>
              </w:tabs>
              <w:outlineLvl w:val="0"/>
            </w:pPr>
            <w:r w:rsidRPr="00C948C2">
              <w:t> </w:t>
            </w:r>
          </w:p>
        </w:tc>
        <w:tc>
          <w:tcPr>
            <w:tcW w:w="992" w:type="dxa"/>
            <w:shd w:val="clear" w:color="auto" w:fill="auto"/>
            <w:hideMark/>
          </w:tcPr>
          <w:p w:rsidR="00C948C2" w:rsidRPr="00C948C2" w:rsidRDefault="00C948C2" w:rsidP="00C948C2">
            <w:pPr>
              <w:tabs>
                <w:tab w:val="left" w:pos="142"/>
                <w:tab w:val="num" w:pos="720"/>
                <w:tab w:val="left" w:pos="1276"/>
              </w:tabs>
              <w:outlineLvl w:val="0"/>
            </w:pPr>
            <w:r w:rsidRPr="00C948C2">
              <w:t> </w:t>
            </w:r>
          </w:p>
        </w:tc>
        <w:tc>
          <w:tcPr>
            <w:tcW w:w="993" w:type="dxa"/>
            <w:shd w:val="clear" w:color="auto" w:fill="auto"/>
            <w:hideMark/>
          </w:tcPr>
          <w:p w:rsidR="00C948C2" w:rsidRPr="00C948C2" w:rsidRDefault="00C948C2" w:rsidP="00C948C2">
            <w:pPr>
              <w:tabs>
                <w:tab w:val="left" w:pos="142"/>
                <w:tab w:val="num" w:pos="720"/>
                <w:tab w:val="left" w:pos="1276"/>
              </w:tabs>
              <w:outlineLvl w:val="0"/>
            </w:pPr>
            <w:r w:rsidRPr="00C948C2">
              <w:t>до 1 года</w:t>
            </w:r>
          </w:p>
        </w:tc>
        <w:tc>
          <w:tcPr>
            <w:tcW w:w="992" w:type="dxa"/>
            <w:shd w:val="clear" w:color="auto" w:fill="auto"/>
            <w:hideMark/>
          </w:tcPr>
          <w:p w:rsidR="00C948C2" w:rsidRPr="00C948C2" w:rsidRDefault="00C948C2" w:rsidP="00C948C2">
            <w:pPr>
              <w:tabs>
                <w:tab w:val="left" w:pos="142"/>
                <w:tab w:val="num" w:pos="720"/>
                <w:tab w:val="left" w:pos="1276"/>
              </w:tabs>
              <w:outlineLvl w:val="0"/>
            </w:pPr>
            <w:r w:rsidRPr="00C948C2">
              <w:t> </w:t>
            </w:r>
          </w:p>
        </w:tc>
        <w:tc>
          <w:tcPr>
            <w:tcW w:w="850" w:type="dxa"/>
            <w:shd w:val="clear" w:color="auto" w:fill="auto"/>
            <w:hideMark/>
          </w:tcPr>
          <w:p w:rsidR="00C948C2" w:rsidRPr="00C948C2" w:rsidRDefault="00C948C2" w:rsidP="00C948C2">
            <w:pPr>
              <w:tabs>
                <w:tab w:val="left" w:pos="142"/>
                <w:tab w:val="num" w:pos="720"/>
                <w:tab w:val="left" w:pos="1276"/>
              </w:tabs>
              <w:outlineLvl w:val="0"/>
            </w:pPr>
            <w:r w:rsidRPr="00C948C2">
              <w:t> </w:t>
            </w:r>
          </w:p>
        </w:tc>
        <w:tc>
          <w:tcPr>
            <w:tcW w:w="993" w:type="dxa"/>
            <w:shd w:val="clear" w:color="auto" w:fill="auto"/>
            <w:hideMark/>
          </w:tcPr>
          <w:p w:rsidR="00C948C2" w:rsidRPr="00C948C2" w:rsidRDefault="00C948C2" w:rsidP="00C948C2">
            <w:pPr>
              <w:tabs>
                <w:tab w:val="left" w:pos="142"/>
                <w:tab w:val="num" w:pos="720"/>
                <w:tab w:val="left" w:pos="1276"/>
              </w:tabs>
              <w:outlineLvl w:val="0"/>
            </w:pPr>
            <w:r w:rsidRPr="00C948C2">
              <w:t>до 1 года</w:t>
            </w:r>
          </w:p>
        </w:tc>
      </w:tr>
      <w:tr w:rsidR="00C948C2" w:rsidRPr="00C948C2" w:rsidTr="00C948C2">
        <w:trPr>
          <w:trHeight w:val="552"/>
        </w:trPr>
        <w:tc>
          <w:tcPr>
            <w:tcW w:w="5920" w:type="dxa"/>
            <w:shd w:val="clear" w:color="auto" w:fill="auto"/>
            <w:hideMark/>
          </w:tcPr>
          <w:p w:rsidR="00C948C2" w:rsidRPr="00C948C2" w:rsidRDefault="00C948C2" w:rsidP="00C948C2">
            <w:pPr>
              <w:tabs>
                <w:tab w:val="left" w:pos="142"/>
                <w:tab w:val="num" w:pos="720"/>
                <w:tab w:val="left" w:pos="1276"/>
              </w:tabs>
              <w:outlineLvl w:val="0"/>
            </w:pPr>
          </w:p>
        </w:tc>
        <w:tc>
          <w:tcPr>
            <w:tcW w:w="992" w:type="dxa"/>
            <w:shd w:val="clear" w:color="auto" w:fill="auto"/>
            <w:hideMark/>
          </w:tcPr>
          <w:p w:rsidR="00C948C2" w:rsidRPr="00C948C2" w:rsidRDefault="00C948C2" w:rsidP="00C948C2">
            <w:pPr>
              <w:tabs>
                <w:tab w:val="left" w:pos="142"/>
                <w:tab w:val="num" w:pos="720"/>
                <w:tab w:val="left" w:pos="1276"/>
              </w:tabs>
              <w:outlineLvl w:val="0"/>
            </w:pPr>
          </w:p>
        </w:tc>
        <w:tc>
          <w:tcPr>
            <w:tcW w:w="993" w:type="dxa"/>
            <w:shd w:val="clear" w:color="auto" w:fill="auto"/>
            <w:hideMark/>
          </w:tcPr>
          <w:p w:rsidR="00C948C2" w:rsidRPr="00C948C2" w:rsidRDefault="00C948C2" w:rsidP="00C948C2">
            <w:pPr>
              <w:tabs>
                <w:tab w:val="left" w:pos="142"/>
                <w:tab w:val="num" w:pos="720"/>
                <w:tab w:val="left" w:pos="1276"/>
              </w:tabs>
              <w:outlineLvl w:val="0"/>
            </w:pPr>
          </w:p>
        </w:tc>
        <w:tc>
          <w:tcPr>
            <w:tcW w:w="1134" w:type="dxa"/>
            <w:shd w:val="clear" w:color="auto" w:fill="auto"/>
            <w:noWrap/>
            <w:hideMark/>
          </w:tcPr>
          <w:p w:rsidR="00C948C2" w:rsidRPr="00C948C2" w:rsidRDefault="00C948C2" w:rsidP="00C948C2">
            <w:pPr>
              <w:tabs>
                <w:tab w:val="left" w:pos="142"/>
                <w:tab w:val="num" w:pos="720"/>
                <w:tab w:val="left" w:pos="1276"/>
              </w:tabs>
              <w:outlineLvl w:val="0"/>
            </w:pPr>
          </w:p>
        </w:tc>
        <w:tc>
          <w:tcPr>
            <w:tcW w:w="992" w:type="dxa"/>
            <w:shd w:val="clear" w:color="auto" w:fill="auto"/>
            <w:noWrap/>
            <w:hideMark/>
          </w:tcPr>
          <w:p w:rsidR="00C948C2" w:rsidRPr="00C948C2" w:rsidRDefault="00C948C2" w:rsidP="00C948C2">
            <w:pPr>
              <w:tabs>
                <w:tab w:val="left" w:pos="142"/>
                <w:tab w:val="num" w:pos="720"/>
                <w:tab w:val="left" w:pos="1276"/>
              </w:tabs>
              <w:outlineLvl w:val="0"/>
            </w:pPr>
          </w:p>
        </w:tc>
        <w:tc>
          <w:tcPr>
            <w:tcW w:w="992" w:type="dxa"/>
            <w:shd w:val="clear" w:color="auto" w:fill="auto"/>
            <w:noWrap/>
            <w:hideMark/>
          </w:tcPr>
          <w:p w:rsidR="00C948C2" w:rsidRPr="00C948C2" w:rsidRDefault="00C948C2" w:rsidP="00C948C2">
            <w:pPr>
              <w:tabs>
                <w:tab w:val="left" w:pos="142"/>
                <w:tab w:val="num" w:pos="720"/>
                <w:tab w:val="left" w:pos="1276"/>
              </w:tabs>
              <w:outlineLvl w:val="0"/>
            </w:pPr>
          </w:p>
        </w:tc>
        <w:tc>
          <w:tcPr>
            <w:tcW w:w="992" w:type="dxa"/>
            <w:shd w:val="clear" w:color="auto" w:fill="auto"/>
            <w:noWrap/>
            <w:hideMark/>
          </w:tcPr>
          <w:p w:rsidR="00C948C2" w:rsidRPr="00C948C2" w:rsidRDefault="00C948C2" w:rsidP="00C948C2">
            <w:pPr>
              <w:tabs>
                <w:tab w:val="left" w:pos="142"/>
                <w:tab w:val="num" w:pos="720"/>
                <w:tab w:val="left" w:pos="1276"/>
              </w:tabs>
              <w:outlineLvl w:val="0"/>
            </w:pPr>
          </w:p>
        </w:tc>
        <w:tc>
          <w:tcPr>
            <w:tcW w:w="993" w:type="dxa"/>
            <w:shd w:val="clear" w:color="auto" w:fill="auto"/>
            <w:noWrap/>
            <w:hideMark/>
          </w:tcPr>
          <w:p w:rsidR="00C948C2" w:rsidRPr="00C948C2" w:rsidRDefault="00C948C2" w:rsidP="00C948C2">
            <w:pPr>
              <w:tabs>
                <w:tab w:val="left" w:pos="142"/>
                <w:tab w:val="num" w:pos="720"/>
                <w:tab w:val="left" w:pos="1276"/>
              </w:tabs>
              <w:outlineLvl w:val="0"/>
            </w:pPr>
          </w:p>
        </w:tc>
        <w:tc>
          <w:tcPr>
            <w:tcW w:w="992" w:type="dxa"/>
            <w:shd w:val="clear" w:color="auto" w:fill="auto"/>
            <w:noWrap/>
            <w:hideMark/>
          </w:tcPr>
          <w:p w:rsidR="00C948C2" w:rsidRPr="00C948C2" w:rsidRDefault="00C948C2" w:rsidP="00C948C2">
            <w:pPr>
              <w:tabs>
                <w:tab w:val="left" w:pos="142"/>
                <w:tab w:val="num" w:pos="720"/>
                <w:tab w:val="left" w:pos="1276"/>
              </w:tabs>
              <w:outlineLvl w:val="0"/>
            </w:pPr>
          </w:p>
        </w:tc>
        <w:tc>
          <w:tcPr>
            <w:tcW w:w="850" w:type="dxa"/>
            <w:shd w:val="clear" w:color="auto" w:fill="auto"/>
            <w:noWrap/>
            <w:hideMark/>
          </w:tcPr>
          <w:p w:rsidR="00C948C2" w:rsidRPr="00C948C2" w:rsidRDefault="00C948C2" w:rsidP="00C948C2">
            <w:pPr>
              <w:tabs>
                <w:tab w:val="left" w:pos="142"/>
                <w:tab w:val="num" w:pos="720"/>
                <w:tab w:val="left" w:pos="1276"/>
              </w:tabs>
              <w:outlineLvl w:val="0"/>
            </w:pPr>
          </w:p>
        </w:tc>
        <w:tc>
          <w:tcPr>
            <w:tcW w:w="993" w:type="dxa"/>
            <w:shd w:val="clear" w:color="auto" w:fill="auto"/>
            <w:noWrap/>
            <w:hideMark/>
          </w:tcPr>
          <w:p w:rsidR="00C948C2" w:rsidRPr="00C948C2" w:rsidRDefault="00C948C2" w:rsidP="00C948C2">
            <w:pPr>
              <w:tabs>
                <w:tab w:val="left" w:pos="142"/>
                <w:tab w:val="num" w:pos="720"/>
                <w:tab w:val="left" w:pos="1276"/>
              </w:tabs>
              <w:outlineLvl w:val="0"/>
            </w:pPr>
          </w:p>
        </w:tc>
      </w:tr>
    </w:tbl>
    <w:p w:rsidR="00C948C2" w:rsidRPr="00C948C2" w:rsidRDefault="00C948C2" w:rsidP="00C948C2">
      <w:pPr>
        <w:tabs>
          <w:tab w:val="left" w:pos="142"/>
          <w:tab w:val="num" w:pos="720"/>
          <w:tab w:val="left" w:pos="1276"/>
        </w:tabs>
        <w:outlineLvl w:val="0"/>
        <w:rPr>
          <w:sz w:val="28"/>
          <w:szCs w:val="28"/>
        </w:rPr>
      </w:pPr>
      <w:r w:rsidRPr="00C948C2">
        <w:rPr>
          <w:sz w:val="28"/>
          <w:szCs w:val="28"/>
        </w:rPr>
        <w:fldChar w:fldCharType="end"/>
      </w: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sectPr w:rsidR="00C948C2" w:rsidRPr="00C948C2" w:rsidSect="00C948C2">
          <w:pgSz w:w="16838" w:h="11906" w:orient="landscape" w:code="9"/>
          <w:pgMar w:top="1276" w:right="624" w:bottom="1440" w:left="624" w:header="510" w:footer="340" w:gutter="0"/>
          <w:cols w:space="708"/>
          <w:docGrid w:linePitch="360"/>
        </w:sectPr>
      </w:pPr>
    </w:p>
    <w:tbl>
      <w:tblPr>
        <w:tblW w:w="9923" w:type="dxa"/>
        <w:jc w:val="right"/>
        <w:tblLook w:val="04A0" w:firstRow="1" w:lastRow="0" w:firstColumn="1" w:lastColumn="0" w:noHBand="0" w:noVBand="1"/>
      </w:tblPr>
      <w:tblGrid>
        <w:gridCol w:w="5382"/>
        <w:gridCol w:w="3118"/>
        <w:gridCol w:w="1276"/>
        <w:gridCol w:w="147"/>
      </w:tblGrid>
      <w:tr w:rsidR="00C948C2" w:rsidRPr="00C948C2" w:rsidTr="00C948C2">
        <w:trPr>
          <w:trHeight w:val="255"/>
          <w:jc w:val="right"/>
        </w:trPr>
        <w:tc>
          <w:tcPr>
            <w:tcW w:w="9923" w:type="dxa"/>
            <w:gridSpan w:val="4"/>
            <w:tcBorders>
              <w:top w:val="nil"/>
              <w:left w:val="nil"/>
              <w:bottom w:val="nil"/>
              <w:right w:val="nil"/>
            </w:tcBorders>
            <w:shd w:val="clear" w:color="auto" w:fill="auto"/>
            <w:noWrap/>
            <w:vAlign w:val="bottom"/>
            <w:hideMark/>
          </w:tcPr>
          <w:p w:rsidR="00C948C2" w:rsidRPr="00C948C2" w:rsidRDefault="00C948C2" w:rsidP="00C948C2">
            <w:pPr>
              <w:jc w:val="right"/>
              <w:rPr>
                <w:rFonts w:ascii="Arial CYR" w:hAnsi="Arial CYR" w:cs="Arial CYR"/>
                <w:sz w:val="18"/>
                <w:szCs w:val="18"/>
              </w:rPr>
            </w:pPr>
            <w:r w:rsidRPr="00C948C2">
              <w:rPr>
                <w:rFonts w:ascii="Arial CYR" w:hAnsi="Arial CYR" w:cs="Arial CYR"/>
                <w:sz w:val="18"/>
                <w:szCs w:val="18"/>
              </w:rPr>
              <w:lastRenderedPageBreak/>
              <w:t xml:space="preserve">                                                                                              </w:t>
            </w:r>
          </w:p>
          <w:p w:rsidR="00C948C2" w:rsidRPr="00C948C2" w:rsidRDefault="00C948C2" w:rsidP="00C948C2">
            <w:pPr>
              <w:jc w:val="right"/>
              <w:rPr>
                <w:rFonts w:ascii="Arial CYR" w:hAnsi="Arial CYR" w:cs="Arial CYR"/>
                <w:sz w:val="18"/>
                <w:szCs w:val="18"/>
              </w:rPr>
            </w:pPr>
            <w:r w:rsidRPr="00C948C2">
              <w:rPr>
                <w:rFonts w:ascii="Arial CYR" w:hAnsi="Arial CYR" w:cs="Arial CYR"/>
                <w:sz w:val="18"/>
                <w:szCs w:val="18"/>
              </w:rPr>
              <w:t xml:space="preserve">   Приложение № 12</w:t>
            </w:r>
          </w:p>
        </w:tc>
      </w:tr>
      <w:tr w:rsidR="00C948C2" w:rsidRPr="00C948C2" w:rsidTr="00C948C2">
        <w:trPr>
          <w:trHeight w:val="255"/>
          <w:jc w:val="right"/>
        </w:trPr>
        <w:tc>
          <w:tcPr>
            <w:tcW w:w="9923" w:type="dxa"/>
            <w:gridSpan w:val="4"/>
            <w:tcBorders>
              <w:top w:val="nil"/>
              <w:left w:val="nil"/>
              <w:bottom w:val="nil"/>
              <w:right w:val="nil"/>
            </w:tcBorders>
            <w:shd w:val="clear" w:color="auto" w:fill="auto"/>
            <w:noWrap/>
            <w:vAlign w:val="bottom"/>
            <w:hideMark/>
          </w:tcPr>
          <w:p w:rsidR="00C948C2" w:rsidRPr="00C948C2" w:rsidRDefault="00C948C2" w:rsidP="00C948C2">
            <w:pPr>
              <w:jc w:val="right"/>
              <w:rPr>
                <w:rFonts w:ascii="Arial CYR" w:hAnsi="Arial CYR" w:cs="Arial CYR"/>
                <w:sz w:val="18"/>
                <w:szCs w:val="18"/>
              </w:rPr>
            </w:pPr>
            <w:r w:rsidRPr="00C948C2">
              <w:rPr>
                <w:rFonts w:ascii="Arial CYR" w:hAnsi="Arial CYR" w:cs="Arial CYR"/>
                <w:sz w:val="18"/>
                <w:szCs w:val="18"/>
              </w:rPr>
              <w:t xml:space="preserve">                                                                                                 к решению Думы </w:t>
            </w:r>
            <w:proofErr w:type="spellStart"/>
            <w:r w:rsidRPr="00C948C2">
              <w:rPr>
                <w:rFonts w:ascii="Arial CYR" w:hAnsi="Arial CYR" w:cs="Arial CYR"/>
                <w:sz w:val="18"/>
                <w:szCs w:val="18"/>
              </w:rPr>
              <w:t>Евдокимовского</w:t>
            </w:r>
            <w:proofErr w:type="spellEnd"/>
          </w:p>
        </w:tc>
      </w:tr>
      <w:tr w:rsidR="00C948C2" w:rsidRPr="00C948C2" w:rsidTr="00C948C2">
        <w:trPr>
          <w:trHeight w:val="255"/>
          <w:jc w:val="right"/>
        </w:trPr>
        <w:tc>
          <w:tcPr>
            <w:tcW w:w="9923" w:type="dxa"/>
            <w:gridSpan w:val="4"/>
            <w:tcBorders>
              <w:top w:val="nil"/>
              <w:left w:val="nil"/>
              <w:bottom w:val="nil"/>
              <w:right w:val="nil"/>
            </w:tcBorders>
            <w:shd w:val="clear" w:color="auto" w:fill="auto"/>
            <w:noWrap/>
            <w:vAlign w:val="bottom"/>
            <w:hideMark/>
          </w:tcPr>
          <w:p w:rsidR="00C948C2" w:rsidRPr="00C948C2" w:rsidRDefault="00C948C2" w:rsidP="00C948C2">
            <w:pPr>
              <w:jc w:val="right"/>
              <w:rPr>
                <w:rFonts w:ascii="Arial CYR" w:hAnsi="Arial CYR" w:cs="Arial CYR"/>
                <w:sz w:val="18"/>
                <w:szCs w:val="18"/>
              </w:rPr>
            </w:pPr>
            <w:r w:rsidRPr="00C948C2">
              <w:rPr>
                <w:rFonts w:ascii="Arial CYR" w:hAnsi="Arial CYR" w:cs="Arial CYR"/>
                <w:sz w:val="18"/>
                <w:szCs w:val="18"/>
              </w:rPr>
              <w:t xml:space="preserve">                                                                                                 сельского поселения "О бюджете </w:t>
            </w:r>
            <w:proofErr w:type="spellStart"/>
            <w:r w:rsidRPr="00C948C2">
              <w:rPr>
                <w:rFonts w:ascii="Arial CYR" w:hAnsi="Arial CYR" w:cs="Arial CYR"/>
                <w:sz w:val="18"/>
                <w:szCs w:val="18"/>
              </w:rPr>
              <w:t>Евдокимовского</w:t>
            </w:r>
            <w:proofErr w:type="spellEnd"/>
          </w:p>
        </w:tc>
      </w:tr>
      <w:tr w:rsidR="00C948C2" w:rsidRPr="00C948C2" w:rsidTr="00C948C2">
        <w:trPr>
          <w:trHeight w:val="270"/>
          <w:jc w:val="right"/>
        </w:trPr>
        <w:tc>
          <w:tcPr>
            <w:tcW w:w="9923" w:type="dxa"/>
            <w:gridSpan w:val="4"/>
            <w:tcBorders>
              <w:top w:val="nil"/>
              <w:left w:val="nil"/>
              <w:bottom w:val="nil"/>
              <w:right w:val="nil"/>
            </w:tcBorders>
            <w:shd w:val="clear" w:color="auto" w:fill="auto"/>
            <w:noWrap/>
            <w:vAlign w:val="bottom"/>
            <w:hideMark/>
          </w:tcPr>
          <w:p w:rsidR="00C948C2" w:rsidRPr="00C948C2" w:rsidRDefault="00C948C2" w:rsidP="00C948C2">
            <w:pPr>
              <w:jc w:val="right"/>
              <w:rPr>
                <w:rFonts w:ascii="Arial CYR" w:hAnsi="Arial CYR" w:cs="Arial CYR"/>
                <w:sz w:val="18"/>
                <w:szCs w:val="18"/>
              </w:rPr>
            </w:pPr>
            <w:r w:rsidRPr="00C948C2">
              <w:rPr>
                <w:rFonts w:ascii="Arial CYR" w:hAnsi="Arial CYR" w:cs="Arial CYR"/>
                <w:sz w:val="18"/>
                <w:szCs w:val="18"/>
              </w:rPr>
              <w:t xml:space="preserve">                                                                                                  муниципального образования на 2022 год</w:t>
            </w:r>
          </w:p>
        </w:tc>
      </w:tr>
      <w:tr w:rsidR="00C948C2" w:rsidRPr="00C948C2" w:rsidTr="00C948C2">
        <w:trPr>
          <w:trHeight w:val="270"/>
          <w:jc w:val="right"/>
        </w:trPr>
        <w:tc>
          <w:tcPr>
            <w:tcW w:w="9923" w:type="dxa"/>
            <w:gridSpan w:val="4"/>
            <w:tcBorders>
              <w:top w:val="nil"/>
              <w:left w:val="nil"/>
              <w:bottom w:val="nil"/>
              <w:right w:val="nil"/>
            </w:tcBorders>
            <w:shd w:val="clear" w:color="auto" w:fill="auto"/>
            <w:noWrap/>
            <w:vAlign w:val="bottom"/>
            <w:hideMark/>
          </w:tcPr>
          <w:p w:rsidR="00C948C2" w:rsidRPr="00C948C2" w:rsidRDefault="00C948C2" w:rsidP="00C948C2">
            <w:pPr>
              <w:jc w:val="right"/>
              <w:rPr>
                <w:rFonts w:ascii="Arial CYR" w:hAnsi="Arial CYR" w:cs="Arial CYR"/>
                <w:sz w:val="18"/>
                <w:szCs w:val="18"/>
              </w:rPr>
            </w:pPr>
            <w:r w:rsidRPr="00C948C2">
              <w:rPr>
                <w:rFonts w:ascii="Arial CYR" w:hAnsi="Arial CYR" w:cs="Arial CYR"/>
                <w:sz w:val="18"/>
                <w:szCs w:val="18"/>
              </w:rPr>
              <w:t xml:space="preserve">                                                                                                   и на плановый период 2023 и 2024 годов"</w:t>
            </w:r>
          </w:p>
        </w:tc>
      </w:tr>
      <w:tr w:rsidR="00C948C2" w:rsidRPr="00C948C2" w:rsidTr="00C948C2">
        <w:trPr>
          <w:trHeight w:val="285"/>
          <w:jc w:val="right"/>
        </w:trPr>
        <w:tc>
          <w:tcPr>
            <w:tcW w:w="9923" w:type="dxa"/>
            <w:gridSpan w:val="4"/>
            <w:tcBorders>
              <w:top w:val="nil"/>
              <w:left w:val="nil"/>
              <w:bottom w:val="nil"/>
              <w:right w:val="nil"/>
            </w:tcBorders>
            <w:shd w:val="clear" w:color="auto" w:fill="auto"/>
            <w:noWrap/>
            <w:vAlign w:val="bottom"/>
            <w:hideMark/>
          </w:tcPr>
          <w:p w:rsidR="00C948C2" w:rsidRPr="00C948C2" w:rsidRDefault="00C948C2" w:rsidP="00C948C2">
            <w:pPr>
              <w:jc w:val="right"/>
              <w:rPr>
                <w:rFonts w:ascii="Arial CYR" w:hAnsi="Arial CYR" w:cs="Arial CYR"/>
                <w:sz w:val="18"/>
                <w:szCs w:val="18"/>
              </w:rPr>
            </w:pPr>
            <w:r w:rsidRPr="00C948C2">
              <w:rPr>
                <w:rFonts w:ascii="Arial CYR" w:hAnsi="Arial CYR" w:cs="Arial CYR"/>
                <w:sz w:val="18"/>
                <w:szCs w:val="18"/>
              </w:rPr>
              <w:t xml:space="preserve">                                             от 24.12.2021г. №134   </w:t>
            </w:r>
          </w:p>
        </w:tc>
      </w:tr>
      <w:tr w:rsidR="00C948C2" w:rsidRPr="00C948C2" w:rsidTr="00C948C2">
        <w:trPr>
          <w:trHeight w:val="285"/>
          <w:jc w:val="right"/>
        </w:trPr>
        <w:tc>
          <w:tcPr>
            <w:tcW w:w="9923" w:type="dxa"/>
            <w:gridSpan w:val="4"/>
            <w:tcBorders>
              <w:top w:val="nil"/>
              <w:left w:val="nil"/>
              <w:bottom w:val="nil"/>
              <w:right w:val="nil"/>
            </w:tcBorders>
            <w:shd w:val="clear" w:color="auto" w:fill="auto"/>
            <w:noWrap/>
            <w:vAlign w:val="bottom"/>
            <w:hideMark/>
          </w:tcPr>
          <w:p w:rsidR="00C948C2" w:rsidRPr="00C948C2" w:rsidRDefault="00C948C2" w:rsidP="00C948C2">
            <w:pPr>
              <w:jc w:val="center"/>
              <w:rPr>
                <w:rFonts w:ascii="Arial CYR" w:hAnsi="Arial CYR" w:cs="Arial CYR"/>
                <w:sz w:val="18"/>
                <w:szCs w:val="18"/>
              </w:rPr>
            </w:pPr>
          </w:p>
          <w:p w:rsidR="00C948C2" w:rsidRPr="00C948C2" w:rsidRDefault="00C948C2" w:rsidP="00C948C2">
            <w:pPr>
              <w:jc w:val="center"/>
              <w:rPr>
                <w:sz w:val="28"/>
                <w:szCs w:val="28"/>
              </w:rPr>
            </w:pPr>
            <w:r w:rsidRPr="00C948C2">
              <w:rPr>
                <w:sz w:val="28"/>
                <w:szCs w:val="28"/>
              </w:rPr>
              <w:t xml:space="preserve">Источники внутреннего финансирования дефицита бюджета </w:t>
            </w:r>
            <w:proofErr w:type="spellStart"/>
            <w:r w:rsidRPr="00C948C2">
              <w:rPr>
                <w:sz w:val="28"/>
                <w:szCs w:val="28"/>
              </w:rPr>
              <w:t>Евдокимовского</w:t>
            </w:r>
            <w:proofErr w:type="spellEnd"/>
            <w:r w:rsidRPr="00C948C2">
              <w:rPr>
                <w:sz w:val="28"/>
                <w:szCs w:val="28"/>
              </w:rPr>
              <w:t xml:space="preserve"> муниципального образования на 2022 год</w:t>
            </w:r>
          </w:p>
          <w:p w:rsidR="00C948C2" w:rsidRPr="00C948C2" w:rsidRDefault="00C948C2" w:rsidP="00C948C2">
            <w:pPr>
              <w:jc w:val="center"/>
              <w:rPr>
                <w:rFonts w:ascii="Arial CYR" w:hAnsi="Arial CYR" w:cs="Arial CYR"/>
                <w:sz w:val="28"/>
                <w:szCs w:val="28"/>
              </w:rPr>
            </w:pPr>
          </w:p>
        </w:tc>
      </w:tr>
      <w:tr w:rsidR="00C948C2" w:rsidRPr="00C948C2" w:rsidTr="00C948C2">
        <w:tblPrEx>
          <w:jc w:val="left"/>
        </w:tblPrEx>
        <w:trPr>
          <w:gridAfter w:val="1"/>
          <w:wAfter w:w="142" w:type="dxa"/>
          <w:trHeight w:val="300"/>
        </w:trPr>
        <w:tc>
          <w:tcPr>
            <w:tcW w:w="538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948C2" w:rsidRPr="00C948C2" w:rsidRDefault="00C948C2" w:rsidP="00C948C2">
            <w:pPr>
              <w:jc w:val="center"/>
              <w:rPr>
                <w:b/>
                <w:bCs/>
              </w:rPr>
            </w:pPr>
          </w:p>
          <w:p w:rsidR="00C948C2" w:rsidRPr="00C948C2" w:rsidRDefault="00C948C2" w:rsidP="00C948C2">
            <w:pPr>
              <w:jc w:val="center"/>
              <w:rPr>
                <w:b/>
                <w:bCs/>
              </w:rPr>
            </w:pPr>
            <w:r w:rsidRPr="00C948C2">
              <w:rPr>
                <w:b/>
                <w:bCs/>
              </w:rPr>
              <w:t>Наименование</w:t>
            </w:r>
          </w:p>
        </w:tc>
        <w:tc>
          <w:tcPr>
            <w:tcW w:w="311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948C2" w:rsidRPr="00C948C2" w:rsidRDefault="00C948C2" w:rsidP="00C948C2">
            <w:pPr>
              <w:jc w:val="center"/>
              <w:rPr>
                <w:b/>
                <w:bCs/>
              </w:rPr>
            </w:pPr>
            <w:r w:rsidRPr="00C948C2">
              <w:rPr>
                <w:b/>
                <w:bCs/>
              </w:rPr>
              <w:t>Код</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948C2" w:rsidRPr="00C948C2" w:rsidRDefault="00C948C2" w:rsidP="00C948C2">
            <w:pPr>
              <w:jc w:val="center"/>
              <w:rPr>
                <w:b/>
                <w:bCs/>
              </w:rPr>
            </w:pPr>
            <w:r w:rsidRPr="00C948C2">
              <w:rPr>
                <w:b/>
                <w:bCs/>
              </w:rPr>
              <w:t>Сумма</w:t>
            </w:r>
          </w:p>
        </w:tc>
      </w:tr>
      <w:tr w:rsidR="00C948C2" w:rsidRPr="00C948C2" w:rsidTr="00C948C2">
        <w:tblPrEx>
          <w:jc w:val="left"/>
        </w:tblPrEx>
        <w:trPr>
          <w:gridAfter w:val="1"/>
          <w:wAfter w:w="142" w:type="dxa"/>
          <w:trHeight w:val="300"/>
        </w:trPr>
        <w:tc>
          <w:tcPr>
            <w:tcW w:w="5382" w:type="dxa"/>
            <w:vMerge/>
            <w:tcBorders>
              <w:top w:val="single" w:sz="4" w:space="0" w:color="auto"/>
              <w:left w:val="single" w:sz="4" w:space="0" w:color="auto"/>
              <w:bottom w:val="single" w:sz="4" w:space="0" w:color="000000"/>
              <w:right w:val="single" w:sz="4" w:space="0" w:color="auto"/>
            </w:tcBorders>
            <w:vAlign w:val="center"/>
            <w:hideMark/>
          </w:tcPr>
          <w:p w:rsidR="00C948C2" w:rsidRPr="00C948C2" w:rsidRDefault="00C948C2" w:rsidP="00C948C2">
            <w:pPr>
              <w:rPr>
                <w:b/>
                <w:bCs/>
              </w:rPr>
            </w:pPr>
          </w:p>
        </w:tc>
        <w:tc>
          <w:tcPr>
            <w:tcW w:w="3118" w:type="dxa"/>
            <w:vMerge/>
            <w:tcBorders>
              <w:top w:val="single" w:sz="4" w:space="0" w:color="auto"/>
              <w:left w:val="single" w:sz="4" w:space="0" w:color="auto"/>
              <w:bottom w:val="single" w:sz="4" w:space="0" w:color="000000"/>
              <w:right w:val="single" w:sz="4" w:space="0" w:color="auto"/>
            </w:tcBorders>
            <w:vAlign w:val="center"/>
            <w:hideMark/>
          </w:tcPr>
          <w:p w:rsidR="00C948C2" w:rsidRPr="00C948C2" w:rsidRDefault="00C948C2" w:rsidP="00C948C2">
            <w:pPr>
              <w:rPr>
                <w:b/>
                <w:bCs/>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948C2" w:rsidRPr="00C948C2" w:rsidRDefault="00C948C2" w:rsidP="00C948C2">
            <w:pPr>
              <w:rPr>
                <w:b/>
                <w:bCs/>
              </w:rPr>
            </w:pPr>
          </w:p>
        </w:tc>
      </w:tr>
      <w:tr w:rsidR="00C948C2" w:rsidRPr="00C948C2" w:rsidTr="00C948C2">
        <w:tblPrEx>
          <w:jc w:val="left"/>
        </w:tblPrEx>
        <w:trPr>
          <w:gridAfter w:val="1"/>
          <w:wAfter w:w="142" w:type="dxa"/>
          <w:trHeight w:val="630"/>
        </w:trPr>
        <w:tc>
          <w:tcPr>
            <w:tcW w:w="5382" w:type="dxa"/>
            <w:tcBorders>
              <w:top w:val="nil"/>
              <w:left w:val="single" w:sz="4" w:space="0" w:color="auto"/>
              <w:bottom w:val="single" w:sz="4" w:space="0" w:color="auto"/>
              <w:right w:val="single" w:sz="4" w:space="0" w:color="auto"/>
            </w:tcBorders>
            <w:shd w:val="clear" w:color="auto" w:fill="auto"/>
            <w:hideMark/>
          </w:tcPr>
          <w:p w:rsidR="00C948C2" w:rsidRPr="00C948C2" w:rsidRDefault="00C948C2" w:rsidP="00C948C2">
            <w:pPr>
              <w:rPr>
                <w:b/>
                <w:bCs/>
              </w:rPr>
            </w:pPr>
            <w:r w:rsidRPr="00C948C2">
              <w:rPr>
                <w:b/>
                <w:bCs/>
              </w:rPr>
              <w:t>Источники внутреннего финансирования дефицита бюджета</w:t>
            </w:r>
          </w:p>
        </w:tc>
        <w:tc>
          <w:tcPr>
            <w:tcW w:w="3118"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b/>
                <w:bCs/>
              </w:rPr>
            </w:pPr>
            <w:r w:rsidRPr="00C948C2">
              <w:rPr>
                <w:b/>
                <w:bCs/>
              </w:rPr>
              <w:t>000 01 00 00 00 00 0000 000</w:t>
            </w:r>
          </w:p>
        </w:tc>
        <w:tc>
          <w:tcPr>
            <w:tcW w:w="1276" w:type="dxa"/>
            <w:tcBorders>
              <w:top w:val="nil"/>
              <w:left w:val="nil"/>
              <w:bottom w:val="single" w:sz="4" w:space="0" w:color="auto"/>
              <w:right w:val="single" w:sz="4" w:space="0" w:color="auto"/>
            </w:tcBorders>
            <w:shd w:val="clear" w:color="auto" w:fill="auto"/>
            <w:noWrap/>
            <w:hideMark/>
          </w:tcPr>
          <w:p w:rsidR="00C948C2" w:rsidRPr="00C948C2" w:rsidRDefault="00C948C2" w:rsidP="00C948C2">
            <w:pPr>
              <w:jc w:val="center"/>
              <w:rPr>
                <w:b/>
                <w:bCs/>
              </w:rPr>
            </w:pPr>
            <w:r w:rsidRPr="00C948C2">
              <w:rPr>
                <w:b/>
                <w:bCs/>
              </w:rPr>
              <w:t>302,0</w:t>
            </w:r>
          </w:p>
        </w:tc>
      </w:tr>
      <w:tr w:rsidR="00C948C2" w:rsidRPr="00C948C2" w:rsidTr="00C948C2">
        <w:tblPrEx>
          <w:jc w:val="left"/>
        </w:tblPrEx>
        <w:trPr>
          <w:gridAfter w:val="1"/>
          <w:wAfter w:w="142" w:type="dxa"/>
          <w:trHeight w:val="630"/>
        </w:trPr>
        <w:tc>
          <w:tcPr>
            <w:tcW w:w="5382"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color w:val="000000"/>
              </w:rPr>
            </w:pPr>
            <w:r w:rsidRPr="00C948C2">
              <w:rPr>
                <w:b/>
                <w:bCs/>
                <w:color w:val="000000"/>
              </w:rPr>
              <w:t>Кредиты кредитных организаций в валюте Российской Федерации</w:t>
            </w:r>
          </w:p>
        </w:tc>
        <w:tc>
          <w:tcPr>
            <w:tcW w:w="3118"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b/>
                <w:bCs/>
              </w:rPr>
            </w:pPr>
            <w:r w:rsidRPr="00C948C2">
              <w:rPr>
                <w:b/>
                <w:bCs/>
              </w:rPr>
              <w:t>921 01 02 00 00 00 0000 000</w:t>
            </w:r>
          </w:p>
        </w:tc>
        <w:tc>
          <w:tcPr>
            <w:tcW w:w="1276" w:type="dxa"/>
            <w:tcBorders>
              <w:top w:val="nil"/>
              <w:left w:val="nil"/>
              <w:bottom w:val="single" w:sz="4" w:space="0" w:color="auto"/>
              <w:right w:val="single" w:sz="4" w:space="0" w:color="auto"/>
            </w:tcBorders>
            <w:shd w:val="clear" w:color="auto" w:fill="auto"/>
            <w:noWrap/>
            <w:hideMark/>
          </w:tcPr>
          <w:p w:rsidR="00C948C2" w:rsidRPr="00C948C2" w:rsidRDefault="00C948C2" w:rsidP="00C948C2">
            <w:pPr>
              <w:jc w:val="center"/>
              <w:rPr>
                <w:b/>
                <w:bCs/>
              </w:rPr>
            </w:pPr>
            <w:r w:rsidRPr="00C948C2">
              <w:rPr>
                <w:b/>
                <w:bCs/>
              </w:rPr>
              <w:t>302,0</w:t>
            </w:r>
          </w:p>
        </w:tc>
      </w:tr>
      <w:tr w:rsidR="00C948C2" w:rsidRPr="00C948C2" w:rsidTr="00C948C2">
        <w:tblPrEx>
          <w:jc w:val="left"/>
        </w:tblPrEx>
        <w:trPr>
          <w:gridAfter w:val="1"/>
          <w:wAfter w:w="142" w:type="dxa"/>
          <w:trHeight w:val="600"/>
        </w:trPr>
        <w:tc>
          <w:tcPr>
            <w:tcW w:w="5382"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i/>
                <w:iCs/>
                <w:color w:val="000000"/>
                <w:sz w:val="22"/>
                <w:szCs w:val="22"/>
              </w:rPr>
            </w:pPr>
            <w:r w:rsidRPr="00C948C2">
              <w:rPr>
                <w:i/>
                <w:iCs/>
                <w:color w:val="000000"/>
                <w:sz w:val="22"/>
                <w:szCs w:val="22"/>
              </w:rPr>
              <w:t>Привлечение кредитов от  кредитных организаций в валюте Российской Федерации</w:t>
            </w:r>
          </w:p>
        </w:tc>
        <w:tc>
          <w:tcPr>
            <w:tcW w:w="3118"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i/>
                <w:iCs/>
              </w:rPr>
            </w:pPr>
            <w:r w:rsidRPr="00C948C2">
              <w:rPr>
                <w:i/>
                <w:iCs/>
              </w:rPr>
              <w:t>921 01 02 00 00 00 0000 700</w:t>
            </w:r>
          </w:p>
        </w:tc>
        <w:tc>
          <w:tcPr>
            <w:tcW w:w="1276" w:type="dxa"/>
            <w:tcBorders>
              <w:top w:val="nil"/>
              <w:left w:val="nil"/>
              <w:bottom w:val="single" w:sz="4" w:space="0" w:color="auto"/>
              <w:right w:val="single" w:sz="4" w:space="0" w:color="auto"/>
            </w:tcBorders>
            <w:shd w:val="clear" w:color="auto" w:fill="auto"/>
            <w:noWrap/>
            <w:hideMark/>
          </w:tcPr>
          <w:p w:rsidR="00C948C2" w:rsidRPr="00C948C2" w:rsidRDefault="00C948C2" w:rsidP="00C948C2">
            <w:pPr>
              <w:jc w:val="center"/>
              <w:rPr>
                <w:i/>
                <w:iCs/>
              </w:rPr>
            </w:pPr>
            <w:r w:rsidRPr="00C948C2">
              <w:rPr>
                <w:i/>
                <w:iCs/>
              </w:rPr>
              <w:t>302,0</w:t>
            </w:r>
          </w:p>
        </w:tc>
      </w:tr>
      <w:tr w:rsidR="00C948C2" w:rsidRPr="00C948C2" w:rsidTr="00C948C2">
        <w:tblPrEx>
          <w:jc w:val="left"/>
        </w:tblPrEx>
        <w:trPr>
          <w:gridAfter w:val="1"/>
          <w:wAfter w:w="142" w:type="dxa"/>
          <w:trHeight w:val="600"/>
        </w:trPr>
        <w:tc>
          <w:tcPr>
            <w:tcW w:w="5382"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color w:val="000000"/>
                <w:sz w:val="22"/>
                <w:szCs w:val="22"/>
              </w:rPr>
            </w:pPr>
            <w:r w:rsidRPr="00C948C2">
              <w:rPr>
                <w:color w:val="000000"/>
                <w:sz w:val="22"/>
                <w:szCs w:val="22"/>
              </w:rPr>
              <w:t>Привлечение сельскими поселениями кредитов от  кредитных организаций в валюте Российской Федерации</w:t>
            </w:r>
          </w:p>
        </w:tc>
        <w:tc>
          <w:tcPr>
            <w:tcW w:w="3118"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pPr>
            <w:r w:rsidRPr="00C948C2">
              <w:t>921 01 02 00 00 10 0000 710</w:t>
            </w:r>
          </w:p>
        </w:tc>
        <w:tc>
          <w:tcPr>
            <w:tcW w:w="1276" w:type="dxa"/>
            <w:tcBorders>
              <w:top w:val="nil"/>
              <w:left w:val="nil"/>
              <w:bottom w:val="single" w:sz="4" w:space="0" w:color="auto"/>
              <w:right w:val="single" w:sz="4" w:space="0" w:color="auto"/>
            </w:tcBorders>
            <w:shd w:val="clear" w:color="auto" w:fill="auto"/>
            <w:noWrap/>
            <w:hideMark/>
          </w:tcPr>
          <w:p w:rsidR="00C948C2" w:rsidRPr="00C948C2" w:rsidRDefault="00C948C2" w:rsidP="00C948C2">
            <w:pPr>
              <w:jc w:val="center"/>
            </w:pPr>
            <w:r w:rsidRPr="00C948C2">
              <w:t>302,0</w:t>
            </w:r>
          </w:p>
        </w:tc>
      </w:tr>
      <w:tr w:rsidR="00C948C2" w:rsidRPr="00C948C2" w:rsidTr="00C948C2">
        <w:tblPrEx>
          <w:jc w:val="left"/>
        </w:tblPrEx>
        <w:trPr>
          <w:gridAfter w:val="1"/>
          <w:wAfter w:w="142" w:type="dxa"/>
          <w:trHeight w:val="600"/>
        </w:trPr>
        <w:tc>
          <w:tcPr>
            <w:tcW w:w="5382"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i/>
                <w:iCs/>
                <w:color w:val="000000"/>
                <w:sz w:val="22"/>
                <w:szCs w:val="22"/>
              </w:rPr>
            </w:pPr>
            <w:r w:rsidRPr="00C948C2">
              <w:rPr>
                <w:i/>
                <w:iCs/>
                <w:color w:val="000000"/>
                <w:sz w:val="22"/>
                <w:szCs w:val="22"/>
              </w:rPr>
              <w:t>Погашение кредитов, предоставленных  кредитными организациями в валюте Российской Федерации</w:t>
            </w:r>
          </w:p>
        </w:tc>
        <w:tc>
          <w:tcPr>
            <w:tcW w:w="3118"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i/>
                <w:iCs/>
              </w:rPr>
            </w:pPr>
            <w:r w:rsidRPr="00C948C2">
              <w:rPr>
                <w:i/>
                <w:iCs/>
              </w:rPr>
              <w:t>921 01 02 00 00 00 0000 800</w:t>
            </w:r>
          </w:p>
        </w:tc>
        <w:tc>
          <w:tcPr>
            <w:tcW w:w="1276" w:type="dxa"/>
            <w:tcBorders>
              <w:top w:val="nil"/>
              <w:left w:val="nil"/>
              <w:bottom w:val="single" w:sz="4" w:space="0" w:color="auto"/>
              <w:right w:val="single" w:sz="4" w:space="0" w:color="auto"/>
            </w:tcBorders>
            <w:shd w:val="clear" w:color="auto" w:fill="auto"/>
            <w:noWrap/>
            <w:hideMark/>
          </w:tcPr>
          <w:p w:rsidR="00C948C2" w:rsidRPr="00C948C2" w:rsidRDefault="00C948C2" w:rsidP="00C948C2">
            <w:pPr>
              <w:jc w:val="center"/>
              <w:rPr>
                <w:i/>
                <w:iCs/>
              </w:rPr>
            </w:pPr>
            <w:r w:rsidRPr="00C948C2">
              <w:rPr>
                <w:i/>
                <w:iCs/>
              </w:rPr>
              <w:t>0,0</w:t>
            </w:r>
          </w:p>
        </w:tc>
      </w:tr>
      <w:tr w:rsidR="00C948C2" w:rsidRPr="00C948C2" w:rsidTr="00C948C2">
        <w:tblPrEx>
          <w:jc w:val="left"/>
        </w:tblPrEx>
        <w:trPr>
          <w:gridAfter w:val="1"/>
          <w:wAfter w:w="142" w:type="dxa"/>
          <w:trHeight w:val="600"/>
        </w:trPr>
        <w:tc>
          <w:tcPr>
            <w:tcW w:w="5382"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color w:val="000000"/>
                <w:sz w:val="22"/>
                <w:szCs w:val="22"/>
              </w:rPr>
            </w:pPr>
            <w:r w:rsidRPr="00C948C2">
              <w:rPr>
                <w:color w:val="000000"/>
                <w:sz w:val="22"/>
                <w:szCs w:val="22"/>
              </w:rPr>
              <w:t>Погашение сельскими поселениями кредитов от кредитных организаций в валюте Российской Федерации</w:t>
            </w:r>
          </w:p>
        </w:tc>
        <w:tc>
          <w:tcPr>
            <w:tcW w:w="3118"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pPr>
            <w:r w:rsidRPr="00C948C2">
              <w:t>921 01 02 00 00 10 0000 810</w:t>
            </w:r>
          </w:p>
        </w:tc>
        <w:tc>
          <w:tcPr>
            <w:tcW w:w="1276" w:type="dxa"/>
            <w:tcBorders>
              <w:top w:val="nil"/>
              <w:left w:val="nil"/>
              <w:bottom w:val="single" w:sz="4" w:space="0" w:color="auto"/>
              <w:right w:val="single" w:sz="4" w:space="0" w:color="auto"/>
            </w:tcBorders>
            <w:shd w:val="clear" w:color="auto" w:fill="auto"/>
            <w:noWrap/>
            <w:hideMark/>
          </w:tcPr>
          <w:p w:rsidR="00C948C2" w:rsidRPr="00C948C2" w:rsidRDefault="00C948C2" w:rsidP="00C948C2">
            <w:pPr>
              <w:jc w:val="center"/>
            </w:pPr>
            <w:r w:rsidRPr="00C948C2">
              <w:t>0,0</w:t>
            </w:r>
          </w:p>
        </w:tc>
      </w:tr>
      <w:tr w:rsidR="00C948C2" w:rsidRPr="00C948C2" w:rsidTr="00C948C2">
        <w:tblPrEx>
          <w:jc w:val="left"/>
        </w:tblPrEx>
        <w:trPr>
          <w:gridAfter w:val="1"/>
          <w:wAfter w:w="142" w:type="dxa"/>
          <w:trHeight w:val="630"/>
        </w:trPr>
        <w:tc>
          <w:tcPr>
            <w:tcW w:w="5382"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color w:val="000000"/>
              </w:rPr>
            </w:pPr>
            <w:r w:rsidRPr="00C948C2">
              <w:rPr>
                <w:b/>
                <w:bCs/>
                <w:color w:val="000000"/>
              </w:rPr>
              <w:t xml:space="preserve">Бюджетные кредиты из других бюджетов бюджетной системы Российской Федерации </w:t>
            </w:r>
          </w:p>
        </w:tc>
        <w:tc>
          <w:tcPr>
            <w:tcW w:w="3118"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b/>
                <w:bCs/>
              </w:rPr>
            </w:pPr>
            <w:r w:rsidRPr="00C948C2">
              <w:rPr>
                <w:b/>
                <w:bCs/>
              </w:rPr>
              <w:t>921 01 03 00 00 00 0000 000</w:t>
            </w:r>
          </w:p>
        </w:tc>
        <w:tc>
          <w:tcPr>
            <w:tcW w:w="1276" w:type="dxa"/>
            <w:tcBorders>
              <w:top w:val="nil"/>
              <w:left w:val="nil"/>
              <w:bottom w:val="single" w:sz="4" w:space="0" w:color="auto"/>
              <w:right w:val="single" w:sz="4" w:space="0" w:color="auto"/>
            </w:tcBorders>
            <w:shd w:val="clear" w:color="auto" w:fill="auto"/>
            <w:noWrap/>
            <w:hideMark/>
          </w:tcPr>
          <w:p w:rsidR="00C948C2" w:rsidRPr="00C948C2" w:rsidRDefault="00C948C2" w:rsidP="00C948C2">
            <w:pPr>
              <w:jc w:val="center"/>
              <w:rPr>
                <w:b/>
                <w:bCs/>
                <w:i/>
                <w:iCs/>
              </w:rPr>
            </w:pPr>
            <w:r w:rsidRPr="00C948C2">
              <w:rPr>
                <w:b/>
                <w:bCs/>
                <w:i/>
                <w:iCs/>
              </w:rPr>
              <w:t>0,0</w:t>
            </w:r>
          </w:p>
        </w:tc>
      </w:tr>
      <w:tr w:rsidR="00C948C2" w:rsidRPr="00C948C2" w:rsidTr="00C948C2">
        <w:tblPrEx>
          <w:jc w:val="left"/>
        </w:tblPrEx>
        <w:trPr>
          <w:gridAfter w:val="1"/>
          <w:wAfter w:w="142" w:type="dxa"/>
          <w:trHeight w:val="600"/>
        </w:trPr>
        <w:tc>
          <w:tcPr>
            <w:tcW w:w="5382"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color w:val="000000"/>
                <w:sz w:val="22"/>
                <w:szCs w:val="22"/>
              </w:rPr>
            </w:pPr>
            <w:r w:rsidRPr="00C948C2">
              <w:rPr>
                <w:color w:val="000000"/>
                <w:sz w:val="22"/>
                <w:szCs w:val="22"/>
              </w:rPr>
              <w:t>Бюджетные кредиты из других бюджетов бюджетной системы Российской Федерации в валюте Российской Федерации</w:t>
            </w:r>
          </w:p>
        </w:tc>
        <w:tc>
          <w:tcPr>
            <w:tcW w:w="3118"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color w:val="000000"/>
              </w:rPr>
            </w:pPr>
            <w:r w:rsidRPr="00C948C2">
              <w:rPr>
                <w:color w:val="000000"/>
              </w:rPr>
              <w:t>921 01 03 01 00 00 0000 000</w:t>
            </w:r>
          </w:p>
        </w:tc>
        <w:tc>
          <w:tcPr>
            <w:tcW w:w="1276" w:type="dxa"/>
            <w:tcBorders>
              <w:top w:val="nil"/>
              <w:left w:val="nil"/>
              <w:bottom w:val="single" w:sz="4" w:space="0" w:color="auto"/>
              <w:right w:val="single" w:sz="4" w:space="0" w:color="auto"/>
            </w:tcBorders>
            <w:shd w:val="clear" w:color="auto" w:fill="auto"/>
            <w:noWrap/>
            <w:hideMark/>
          </w:tcPr>
          <w:p w:rsidR="00C948C2" w:rsidRPr="00C948C2" w:rsidRDefault="00C948C2" w:rsidP="00C948C2">
            <w:pPr>
              <w:jc w:val="center"/>
            </w:pPr>
            <w:r w:rsidRPr="00C948C2">
              <w:t>0,0</w:t>
            </w:r>
          </w:p>
        </w:tc>
      </w:tr>
      <w:tr w:rsidR="00C948C2" w:rsidRPr="00C948C2" w:rsidTr="00C948C2">
        <w:tblPrEx>
          <w:jc w:val="left"/>
        </w:tblPrEx>
        <w:trPr>
          <w:gridAfter w:val="1"/>
          <w:wAfter w:w="142" w:type="dxa"/>
          <w:trHeight w:val="900"/>
        </w:trPr>
        <w:tc>
          <w:tcPr>
            <w:tcW w:w="5382"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i/>
                <w:iCs/>
                <w:color w:val="000000"/>
                <w:sz w:val="22"/>
                <w:szCs w:val="22"/>
              </w:rPr>
            </w:pPr>
            <w:r w:rsidRPr="00C948C2">
              <w:rPr>
                <w:i/>
                <w:iCs/>
                <w:color w:val="000000"/>
                <w:sz w:val="22"/>
                <w:szCs w:val="22"/>
              </w:rPr>
              <w:t>Привлечение бюджетных  кредитов из других бюджетов бюджетной системы Российской Федерации  в валюте Российской Федерации</w:t>
            </w:r>
          </w:p>
        </w:tc>
        <w:tc>
          <w:tcPr>
            <w:tcW w:w="3118"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i/>
                <w:iCs/>
              </w:rPr>
            </w:pPr>
            <w:r w:rsidRPr="00C948C2">
              <w:rPr>
                <w:i/>
                <w:iCs/>
              </w:rPr>
              <w:t>921 01 03 01 00 00 0000 700</w:t>
            </w:r>
          </w:p>
        </w:tc>
        <w:tc>
          <w:tcPr>
            <w:tcW w:w="1276" w:type="dxa"/>
            <w:tcBorders>
              <w:top w:val="nil"/>
              <w:left w:val="nil"/>
              <w:bottom w:val="single" w:sz="4" w:space="0" w:color="auto"/>
              <w:right w:val="single" w:sz="4" w:space="0" w:color="auto"/>
            </w:tcBorders>
            <w:shd w:val="clear" w:color="auto" w:fill="auto"/>
            <w:noWrap/>
            <w:hideMark/>
          </w:tcPr>
          <w:p w:rsidR="00C948C2" w:rsidRPr="00C948C2" w:rsidRDefault="00C948C2" w:rsidP="00C948C2">
            <w:pPr>
              <w:jc w:val="center"/>
              <w:rPr>
                <w:i/>
                <w:iCs/>
              </w:rPr>
            </w:pPr>
            <w:r w:rsidRPr="00C948C2">
              <w:rPr>
                <w:i/>
                <w:iCs/>
              </w:rPr>
              <w:t>0,0</w:t>
            </w:r>
          </w:p>
        </w:tc>
      </w:tr>
      <w:tr w:rsidR="00C948C2" w:rsidRPr="00C948C2" w:rsidTr="00C948C2">
        <w:tblPrEx>
          <w:jc w:val="left"/>
        </w:tblPrEx>
        <w:trPr>
          <w:gridAfter w:val="1"/>
          <w:wAfter w:w="142" w:type="dxa"/>
          <w:trHeight w:val="900"/>
        </w:trPr>
        <w:tc>
          <w:tcPr>
            <w:tcW w:w="5382"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color w:val="000000"/>
                <w:sz w:val="22"/>
                <w:szCs w:val="22"/>
              </w:rPr>
            </w:pPr>
            <w:r w:rsidRPr="00C948C2">
              <w:rPr>
                <w:color w:val="000000"/>
                <w:sz w:val="22"/>
                <w:szCs w:val="22"/>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3118"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pPr>
            <w:r w:rsidRPr="00C948C2">
              <w:t>921 01 03 01 00 10 0000 710</w:t>
            </w:r>
          </w:p>
        </w:tc>
        <w:tc>
          <w:tcPr>
            <w:tcW w:w="1276" w:type="dxa"/>
            <w:tcBorders>
              <w:top w:val="nil"/>
              <w:left w:val="nil"/>
              <w:bottom w:val="single" w:sz="4" w:space="0" w:color="auto"/>
              <w:right w:val="single" w:sz="4" w:space="0" w:color="auto"/>
            </w:tcBorders>
            <w:shd w:val="clear" w:color="auto" w:fill="auto"/>
            <w:noWrap/>
            <w:hideMark/>
          </w:tcPr>
          <w:p w:rsidR="00C948C2" w:rsidRPr="00C948C2" w:rsidRDefault="00C948C2" w:rsidP="00C948C2">
            <w:pPr>
              <w:jc w:val="center"/>
            </w:pPr>
            <w:r w:rsidRPr="00C948C2">
              <w:t>0,0</w:t>
            </w:r>
          </w:p>
        </w:tc>
      </w:tr>
      <w:tr w:rsidR="00C948C2" w:rsidRPr="00C948C2" w:rsidTr="00C948C2">
        <w:tblPrEx>
          <w:jc w:val="left"/>
        </w:tblPrEx>
        <w:trPr>
          <w:gridAfter w:val="1"/>
          <w:wAfter w:w="142" w:type="dxa"/>
          <w:trHeight w:val="945"/>
        </w:trPr>
        <w:tc>
          <w:tcPr>
            <w:tcW w:w="5382" w:type="dxa"/>
            <w:tcBorders>
              <w:top w:val="nil"/>
              <w:left w:val="single" w:sz="4" w:space="0" w:color="auto"/>
              <w:bottom w:val="single" w:sz="4" w:space="0" w:color="auto"/>
              <w:right w:val="single" w:sz="4" w:space="0" w:color="auto"/>
            </w:tcBorders>
            <w:shd w:val="clear" w:color="auto" w:fill="auto"/>
            <w:hideMark/>
          </w:tcPr>
          <w:p w:rsidR="00C948C2" w:rsidRPr="00C948C2" w:rsidRDefault="00C948C2" w:rsidP="00C948C2">
            <w:pPr>
              <w:rPr>
                <w:i/>
                <w:iCs/>
              </w:rPr>
            </w:pPr>
            <w:r w:rsidRPr="00C948C2">
              <w:rPr>
                <w:i/>
                <w:iCs/>
              </w:rPr>
              <w:t>Погашение бюджетных  кредитов, полученных из других бюджетов  бюджетной системы Российской Федерации  в валюте Российской Федерации</w:t>
            </w:r>
          </w:p>
        </w:tc>
        <w:tc>
          <w:tcPr>
            <w:tcW w:w="3118"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i/>
                <w:iCs/>
              </w:rPr>
            </w:pPr>
            <w:r w:rsidRPr="00C948C2">
              <w:rPr>
                <w:i/>
                <w:iCs/>
              </w:rPr>
              <w:t>921 01 03 01 00 00 0000 800</w:t>
            </w:r>
          </w:p>
        </w:tc>
        <w:tc>
          <w:tcPr>
            <w:tcW w:w="1276" w:type="dxa"/>
            <w:tcBorders>
              <w:top w:val="nil"/>
              <w:left w:val="nil"/>
              <w:bottom w:val="single" w:sz="4" w:space="0" w:color="auto"/>
              <w:right w:val="single" w:sz="4" w:space="0" w:color="auto"/>
            </w:tcBorders>
            <w:shd w:val="clear" w:color="auto" w:fill="auto"/>
            <w:noWrap/>
            <w:hideMark/>
          </w:tcPr>
          <w:p w:rsidR="00C948C2" w:rsidRPr="00C948C2" w:rsidRDefault="00C948C2" w:rsidP="00C948C2">
            <w:pPr>
              <w:jc w:val="center"/>
              <w:rPr>
                <w:i/>
                <w:iCs/>
              </w:rPr>
            </w:pPr>
            <w:r w:rsidRPr="00C948C2">
              <w:rPr>
                <w:i/>
                <w:iCs/>
              </w:rPr>
              <w:t>0,0</w:t>
            </w:r>
          </w:p>
        </w:tc>
      </w:tr>
      <w:tr w:rsidR="00C948C2" w:rsidRPr="00C948C2" w:rsidTr="00C948C2">
        <w:tblPrEx>
          <w:jc w:val="left"/>
        </w:tblPrEx>
        <w:trPr>
          <w:gridAfter w:val="1"/>
          <w:wAfter w:w="142" w:type="dxa"/>
          <w:trHeight w:val="945"/>
        </w:trPr>
        <w:tc>
          <w:tcPr>
            <w:tcW w:w="5382" w:type="dxa"/>
            <w:tcBorders>
              <w:top w:val="nil"/>
              <w:left w:val="single" w:sz="4" w:space="0" w:color="auto"/>
              <w:bottom w:val="single" w:sz="4" w:space="0" w:color="auto"/>
              <w:right w:val="single" w:sz="4" w:space="0" w:color="auto"/>
            </w:tcBorders>
            <w:shd w:val="clear" w:color="auto" w:fill="auto"/>
            <w:hideMark/>
          </w:tcPr>
          <w:p w:rsidR="00C948C2" w:rsidRPr="00C948C2" w:rsidRDefault="00C948C2" w:rsidP="00C948C2">
            <w:r w:rsidRPr="00C948C2">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3118"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pPr>
            <w:r w:rsidRPr="00C948C2">
              <w:t>921 01 03 01 00 10 0000 810</w:t>
            </w:r>
          </w:p>
        </w:tc>
        <w:tc>
          <w:tcPr>
            <w:tcW w:w="1276" w:type="dxa"/>
            <w:tcBorders>
              <w:top w:val="nil"/>
              <w:left w:val="nil"/>
              <w:bottom w:val="single" w:sz="4" w:space="0" w:color="auto"/>
              <w:right w:val="single" w:sz="4" w:space="0" w:color="auto"/>
            </w:tcBorders>
            <w:shd w:val="clear" w:color="auto" w:fill="auto"/>
            <w:noWrap/>
            <w:hideMark/>
          </w:tcPr>
          <w:p w:rsidR="00C948C2" w:rsidRPr="00C948C2" w:rsidRDefault="00C948C2" w:rsidP="00C948C2">
            <w:pPr>
              <w:jc w:val="center"/>
            </w:pPr>
            <w:r w:rsidRPr="00C948C2">
              <w:t>0,0</w:t>
            </w:r>
          </w:p>
        </w:tc>
      </w:tr>
      <w:tr w:rsidR="00C948C2" w:rsidRPr="00C948C2" w:rsidTr="00C948C2">
        <w:tblPrEx>
          <w:jc w:val="left"/>
        </w:tblPrEx>
        <w:trPr>
          <w:gridAfter w:val="1"/>
          <w:wAfter w:w="142" w:type="dxa"/>
          <w:trHeight w:val="630"/>
        </w:trPr>
        <w:tc>
          <w:tcPr>
            <w:tcW w:w="5382" w:type="dxa"/>
            <w:tcBorders>
              <w:top w:val="nil"/>
              <w:left w:val="single" w:sz="4" w:space="0" w:color="auto"/>
              <w:bottom w:val="single" w:sz="4" w:space="0" w:color="auto"/>
              <w:right w:val="single" w:sz="4" w:space="0" w:color="auto"/>
            </w:tcBorders>
            <w:shd w:val="clear" w:color="auto" w:fill="auto"/>
            <w:hideMark/>
          </w:tcPr>
          <w:p w:rsidR="00C948C2" w:rsidRPr="00C948C2" w:rsidRDefault="00C948C2" w:rsidP="00C948C2">
            <w:pPr>
              <w:rPr>
                <w:b/>
                <w:bCs/>
              </w:rPr>
            </w:pPr>
            <w:r w:rsidRPr="00C948C2">
              <w:rPr>
                <w:b/>
                <w:bCs/>
              </w:rPr>
              <w:t>Изменение остатков средств на счетах по учету средств бюджета</w:t>
            </w:r>
          </w:p>
        </w:tc>
        <w:tc>
          <w:tcPr>
            <w:tcW w:w="3118"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b/>
                <w:bCs/>
              </w:rPr>
            </w:pPr>
            <w:r w:rsidRPr="00C948C2">
              <w:rPr>
                <w:b/>
                <w:bCs/>
              </w:rPr>
              <w:t>000 01 05 00 00 00 0000 000</w:t>
            </w:r>
          </w:p>
        </w:tc>
        <w:tc>
          <w:tcPr>
            <w:tcW w:w="1276" w:type="dxa"/>
            <w:tcBorders>
              <w:top w:val="nil"/>
              <w:left w:val="nil"/>
              <w:bottom w:val="single" w:sz="4" w:space="0" w:color="auto"/>
              <w:right w:val="single" w:sz="4" w:space="0" w:color="auto"/>
            </w:tcBorders>
            <w:shd w:val="clear" w:color="auto" w:fill="auto"/>
            <w:noWrap/>
            <w:hideMark/>
          </w:tcPr>
          <w:p w:rsidR="00C948C2" w:rsidRPr="00C948C2" w:rsidRDefault="00C948C2" w:rsidP="00C948C2">
            <w:pPr>
              <w:jc w:val="center"/>
              <w:rPr>
                <w:b/>
                <w:bCs/>
              </w:rPr>
            </w:pPr>
            <w:r w:rsidRPr="00C948C2">
              <w:rPr>
                <w:b/>
                <w:bCs/>
              </w:rPr>
              <w:t>0,0</w:t>
            </w:r>
          </w:p>
        </w:tc>
      </w:tr>
      <w:tr w:rsidR="00C948C2" w:rsidRPr="00C948C2" w:rsidTr="00C948C2">
        <w:tblPrEx>
          <w:jc w:val="left"/>
        </w:tblPrEx>
        <w:trPr>
          <w:gridAfter w:val="1"/>
          <w:wAfter w:w="142" w:type="dxa"/>
          <w:trHeight w:val="315"/>
        </w:trPr>
        <w:tc>
          <w:tcPr>
            <w:tcW w:w="5382" w:type="dxa"/>
            <w:tcBorders>
              <w:top w:val="nil"/>
              <w:left w:val="single" w:sz="4" w:space="0" w:color="auto"/>
              <w:bottom w:val="single" w:sz="4" w:space="0" w:color="auto"/>
              <w:right w:val="single" w:sz="4" w:space="0" w:color="auto"/>
            </w:tcBorders>
            <w:shd w:val="clear" w:color="auto" w:fill="auto"/>
            <w:hideMark/>
          </w:tcPr>
          <w:p w:rsidR="00C948C2" w:rsidRPr="00C948C2" w:rsidRDefault="00C948C2" w:rsidP="00C948C2">
            <w:pPr>
              <w:rPr>
                <w:i/>
                <w:iCs/>
              </w:rPr>
            </w:pPr>
            <w:r w:rsidRPr="00C948C2">
              <w:rPr>
                <w:i/>
                <w:iCs/>
              </w:rPr>
              <w:t>Увеличение остатков средств бюджетов</w:t>
            </w:r>
          </w:p>
        </w:tc>
        <w:tc>
          <w:tcPr>
            <w:tcW w:w="3118"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i/>
                <w:iCs/>
              </w:rPr>
            </w:pPr>
            <w:r w:rsidRPr="00C948C2">
              <w:rPr>
                <w:i/>
                <w:iCs/>
              </w:rPr>
              <w:t>000 01 05 00 00 00 0000 500</w:t>
            </w:r>
          </w:p>
        </w:tc>
        <w:tc>
          <w:tcPr>
            <w:tcW w:w="1276" w:type="dxa"/>
            <w:tcBorders>
              <w:top w:val="nil"/>
              <w:left w:val="nil"/>
              <w:bottom w:val="single" w:sz="4" w:space="0" w:color="auto"/>
              <w:right w:val="single" w:sz="4" w:space="0" w:color="auto"/>
            </w:tcBorders>
            <w:shd w:val="clear" w:color="auto" w:fill="auto"/>
            <w:noWrap/>
            <w:hideMark/>
          </w:tcPr>
          <w:p w:rsidR="00C948C2" w:rsidRPr="00C948C2" w:rsidRDefault="00C948C2" w:rsidP="00C948C2">
            <w:pPr>
              <w:jc w:val="center"/>
              <w:rPr>
                <w:i/>
                <w:iCs/>
              </w:rPr>
            </w:pPr>
            <w:r w:rsidRPr="00C948C2">
              <w:rPr>
                <w:i/>
                <w:iCs/>
              </w:rPr>
              <w:t>-18 332,7</w:t>
            </w:r>
          </w:p>
        </w:tc>
      </w:tr>
      <w:tr w:rsidR="00C948C2" w:rsidRPr="00C948C2" w:rsidTr="00C948C2">
        <w:tblPrEx>
          <w:jc w:val="left"/>
        </w:tblPrEx>
        <w:trPr>
          <w:gridAfter w:val="1"/>
          <w:wAfter w:w="142" w:type="dxa"/>
          <w:trHeight w:val="315"/>
        </w:trPr>
        <w:tc>
          <w:tcPr>
            <w:tcW w:w="5382" w:type="dxa"/>
            <w:tcBorders>
              <w:top w:val="nil"/>
              <w:left w:val="single" w:sz="4" w:space="0" w:color="auto"/>
              <w:bottom w:val="single" w:sz="4" w:space="0" w:color="auto"/>
              <w:right w:val="single" w:sz="4" w:space="0" w:color="auto"/>
            </w:tcBorders>
            <w:shd w:val="clear" w:color="auto" w:fill="auto"/>
            <w:hideMark/>
          </w:tcPr>
          <w:p w:rsidR="00C948C2" w:rsidRPr="00C948C2" w:rsidRDefault="00C948C2" w:rsidP="00C948C2">
            <w:r w:rsidRPr="00C948C2">
              <w:t>Увеличение прочих остатков средств бюджетов</w:t>
            </w:r>
          </w:p>
        </w:tc>
        <w:tc>
          <w:tcPr>
            <w:tcW w:w="3118"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pPr>
            <w:r w:rsidRPr="00C948C2">
              <w:t>000 01 05 02 00 00 0000 500</w:t>
            </w:r>
          </w:p>
        </w:tc>
        <w:tc>
          <w:tcPr>
            <w:tcW w:w="1276" w:type="dxa"/>
            <w:tcBorders>
              <w:top w:val="nil"/>
              <w:left w:val="nil"/>
              <w:bottom w:val="single" w:sz="4" w:space="0" w:color="auto"/>
              <w:right w:val="single" w:sz="4" w:space="0" w:color="auto"/>
            </w:tcBorders>
            <w:shd w:val="clear" w:color="auto" w:fill="auto"/>
            <w:noWrap/>
            <w:hideMark/>
          </w:tcPr>
          <w:p w:rsidR="00C948C2" w:rsidRPr="00C948C2" w:rsidRDefault="00C948C2" w:rsidP="00C948C2">
            <w:pPr>
              <w:jc w:val="center"/>
            </w:pPr>
            <w:r w:rsidRPr="00C948C2">
              <w:t>-18 332,7</w:t>
            </w:r>
          </w:p>
        </w:tc>
      </w:tr>
      <w:tr w:rsidR="00C948C2" w:rsidRPr="00C948C2" w:rsidTr="00C948C2">
        <w:tblPrEx>
          <w:jc w:val="left"/>
        </w:tblPrEx>
        <w:trPr>
          <w:gridAfter w:val="1"/>
          <w:wAfter w:w="142" w:type="dxa"/>
          <w:trHeight w:val="315"/>
        </w:trPr>
        <w:tc>
          <w:tcPr>
            <w:tcW w:w="5382" w:type="dxa"/>
            <w:tcBorders>
              <w:top w:val="nil"/>
              <w:left w:val="single" w:sz="4" w:space="0" w:color="auto"/>
              <w:bottom w:val="single" w:sz="4" w:space="0" w:color="auto"/>
              <w:right w:val="single" w:sz="4" w:space="0" w:color="auto"/>
            </w:tcBorders>
            <w:shd w:val="clear" w:color="auto" w:fill="auto"/>
            <w:hideMark/>
          </w:tcPr>
          <w:p w:rsidR="00C948C2" w:rsidRPr="00C948C2" w:rsidRDefault="00C948C2" w:rsidP="00C948C2">
            <w:r w:rsidRPr="00C948C2">
              <w:lastRenderedPageBreak/>
              <w:t>Увеличение прочих остатков денежных средств бюджетов</w:t>
            </w:r>
          </w:p>
        </w:tc>
        <w:tc>
          <w:tcPr>
            <w:tcW w:w="3118"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pPr>
            <w:r w:rsidRPr="00C948C2">
              <w:t>000 01 05 02 01 00 0000 510</w:t>
            </w:r>
          </w:p>
        </w:tc>
        <w:tc>
          <w:tcPr>
            <w:tcW w:w="1276" w:type="dxa"/>
            <w:tcBorders>
              <w:top w:val="nil"/>
              <w:left w:val="nil"/>
              <w:bottom w:val="single" w:sz="4" w:space="0" w:color="auto"/>
              <w:right w:val="single" w:sz="4" w:space="0" w:color="auto"/>
            </w:tcBorders>
            <w:shd w:val="clear" w:color="auto" w:fill="auto"/>
            <w:noWrap/>
            <w:hideMark/>
          </w:tcPr>
          <w:p w:rsidR="00C948C2" w:rsidRPr="00C948C2" w:rsidRDefault="00C948C2" w:rsidP="00C948C2">
            <w:pPr>
              <w:jc w:val="center"/>
            </w:pPr>
            <w:r w:rsidRPr="00C948C2">
              <w:t>-18 332,7</w:t>
            </w:r>
          </w:p>
        </w:tc>
      </w:tr>
      <w:tr w:rsidR="00C948C2" w:rsidRPr="00C948C2" w:rsidTr="00C948C2">
        <w:tblPrEx>
          <w:jc w:val="left"/>
        </w:tblPrEx>
        <w:trPr>
          <w:gridAfter w:val="1"/>
          <w:wAfter w:w="142" w:type="dxa"/>
          <w:trHeight w:val="630"/>
        </w:trPr>
        <w:tc>
          <w:tcPr>
            <w:tcW w:w="5382" w:type="dxa"/>
            <w:tcBorders>
              <w:top w:val="nil"/>
              <w:left w:val="single" w:sz="4" w:space="0" w:color="auto"/>
              <w:bottom w:val="single" w:sz="4" w:space="0" w:color="auto"/>
              <w:right w:val="single" w:sz="4" w:space="0" w:color="auto"/>
            </w:tcBorders>
            <w:shd w:val="clear" w:color="auto" w:fill="auto"/>
            <w:hideMark/>
          </w:tcPr>
          <w:p w:rsidR="00C948C2" w:rsidRPr="00C948C2" w:rsidRDefault="00C948C2" w:rsidP="00C948C2">
            <w:r w:rsidRPr="00C948C2">
              <w:t>Увеличение прочих остатков денежных средств бюджетов сельских поселений</w:t>
            </w:r>
          </w:p>
        </w:tc>
        <w:tc>
          <w:tcPr>
            <w:tcW w:w="3118"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pPr>
            <w:r w:rsidRPr="00C948C2">
              <w:t>000 01 05 02 01 10 0000 510</w:t>
            </w:r>
          </w:p>
        </w:tc>
        <w:tc>
          <w:tcPr>
            <w:tcW w:w="1276" w:type="dxa"/>
            <w:tcBorders>
              <w:top w:val="nil"/>
              <w:left w:val="nil"/>
              <w:bottom w:val="single" w:sz="4" w:space="0" w:color="auto"/>
              <w:right w:val="single" w:sz="4" w:space="0" w:color="auto"/>
            </w:tcBorders>
            <w:shd w:val="clear" w:color="auto" w:fill="auto"/>
            <w:noWrap/>
            <w:hideMark/>
          </w:tcPr>
          <w:p w:rsidR="00C948C2" w:rsidRPr="00C948C2" w:rsidRDefault="00C948C2" w:rsidP="00C948C2">
            <w:pPr>
              <w:jc w:val="center"/>
            </w:pPr>
            <w:r w:rsidRPr="00C948C2">
              <w:t>-18 332,7</w:t>
            </w:r>
          </w:p>
        </w:tc>
      </w:tr>
      <w:tr w:rsidR="00C948C2" w:rsidRPr="00C948C2" w:rsidTr="00C948C2">
        <w:tblPrEx>
          <w:jc w:val="left"/>
        </w:tblPrEx>
        <w:trPr>
          <w:gridAfter w:val="1"/>
          <w:wAfter w:w="142" w:type="dxa"/>
          <w:trHeight w:val="315"/>
        </w:trPr>
        <w:tc>
          <w:tcPr>
            <w:tcW w:w="5382" w:type="dxa"/>
            <w:tcBorders>
              <w:top w:val="nil"/>
              <w:left w:val="single" w:sz="4" w:space="0" w:color="auto"/>
              <w:bottom w:val="single" w:sz="4" w:space="0" w:color="auto"/>
              <w:right w:val="single" w:sz="4" w:space="0" w:color="auto"/>
            </w:tcBorders>
            <w:shd w:val="clear" w:color="auto" w:fill="auto"/>
            <w:hideMark/>
          </w:tcPr>
          <w:p w:rsidR="00C948C2" w:rsidRPr="00C948C2" w:rsidRDefault="00C948C2" w:rsidP="00C948C2">
            <w:pPr>
              <w:rPr>
                <w:i/>
                <w:iCs/>
              </w:rPr>
            </w:pPr>
            <w:r w:rsidRPr="00C948C2">
              <w:rPr>
                <w:i/>
                <w:iCs/>
              </w:rPr>
              <w:t>Уменьшение  остатков  средств  бюджетов</w:t>
            </w:r>
          </w:p>
        </w:tc>
        <w:tc>
          <w:tcPr>
            <w:tcW w:w="3118"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rPr>
                <w:i/>
                <w:iCs/>
              </w:rPr>
            </w:pPr>
            <w:r w:rsidRPr="00C948C2">
              <w:rPr>
                <w:i/>
                <w:iCs/>
              </w:rPr>
              <w:t>000 01 05 00 00 00 0000 600</w:t>
            </w:r>
          </w:p>
        </w:tc>
        <w:tc>
          <w:tcPr>
            <w:tcW w:w="1276" w:type="dxa"/>
            <w:tcBorders>
              <w:top w:val="nil"/>
              <w:left w:val="nil"/>
              <w:bottom w:val="single" w:sz="4" w:space="0" w:color="auto"/>
              <w:right w:val="single" w:sz="4" w:space="0" w:color="auto"/>
            </w:tcBorders>
            <w:shd w:val="clear" w:color="auto" w:fill="auto"/>
            <w:noWrap/>
            <w:hideMark/>
          </w:tcPr>
          <w:p w:rsidR="00C948C2" w:rsidRPr="00C948C2" w:rsidRDefault="00C948C2" w:rsidP="00C948C2">
            <w:pPr>
              <w:jc w:val="center"/>
              <w:rPr>
                <w:i/>
                <w:iCs/>
              </w:rPr>
            </w:pPr>
            <w:r w:rsidRPr="00C948C2">
              <w:rPr>
                <w:i/>
                <w:iCs/>
              </w:rPr>
              <w:t>18 332,7</w:t>
            </w:r>
          </w:p>
        </w:tc>
      </w:tr>
      <w:tr w:rsidR="00C948C2" w:rsidRPr="00C948C2" w:rsidTr="00C948C2">
        <w:tblPrEx>
          <w:jc w:val="left"/>
        </w:tblPrEx>
        <w:trPr>
          <w:gridAfter w:val="1"/>
          <w:wAfter w:w="142" w:type="dxa"/>
          <w:trHeight w:val="315"/>
        </w:trPr>
        <w:tc>
          <w:tcPr>
            <w:tcW w:w="5382" w:type="dxa"/>
            <w:tcBorders>
              <w:top w:val="nil"/>
              <w:left w:val="single" w:sz="4" w:space="0" w:color="auto"/>
              <w:bottom w:val="single" w:sz="4" w:space="0" w:color="auto"/>
              <w:right w:val="single" w:sz="4" w:space="0" w:color="auto"/>
            </w:tcBorders>
            <w:shd w:val="clear" w:color="auto" w:fill="auto"/>
            <w:hideMark/>
          </w:tcPr>
          <w:p w:rsidR="00C948C2" w:rsidRPr="00C948C2" w:rsidRDefault="00C948C2" w:rsidP="00C948C2">
            <w:r w:rsidRPr="00C948C2">
              <w:t>Уменьшение прочих остатков средств бюджетов</w:t>
            </w:r>
          </w:p>
        </w:tc>
        <w:tc>
          <w:tcPr>
            <w:tcW w:w="3118"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pPr>
            <w:r w:rsidRPr="00C948C2">
              <w:t>000 01 05 02 00 00 0000 600</w:t>
            </w:r>
          </w:p>
        </w:tc>
        <w:tc>
          <w:tcPr>
            <w:tcW w:w="1276" w:type="dxa"/>
            <w:tcBorders>
              <w:top w:val="nil"/>
              <w:left w:val="nil"/>
              <w:bottom w:val="single" w:sz="4" w:space="0" w:color="auto"/>
              <w:right w:val="single" w:sz="4" w:space="0" w:color="auto"/>
            </w:tcBorders>
            <w:shd w:val="clear" w:color="auto" w:fill="auto"/>
            <w:noWrap/>
            <w:hideMark/>
          </w:tcPr>
          <w:p w:rsidR="00C948C2" w:rsidRPr="00C948C2" w:rsidRDefault="00C948C2" w:rsidP="00C948C2">
            <w:pPr>
              <w:jc w:val="center"/>
            </w:pPr>
            <w:r w:rsidRPr="00C948C2">
              <w:t>18 332,7</w:t>
            </w:r>
          </w:p>
        </w:tc>
      </w:tr>
      <w:tr w:rsidR="00C948C2" w:rsidRPr="00C948C2" w:rsidTr="00C948C2">
        <w:tblPrEx>
          <w:jc w:val="left"/>
        </w:tblPrEx>
        <w:trPr>
          <w:gridAfter w:val="1"/>
          <w:wAfter w:w="142" w:type="dxa"/>
          <w:trHeight w:val="315"/>
        </w:trPr>
        <w:tc>
          <w:tcPr>
            <w:tcW w:w="5382" w:type="dxa"/>
            <w:tcBorders>
              <w:top w:val="nil"/>
              <w:left w:val="single" w:sz="4" w:space="0" w:color="auto"/>
              <w:bottom w:val="single" w:sz="4" w:space="0" w:color="auto"/>
              <w:right w:val="single" w:sz="4" w:space="0" w:color="auto"/>
            </w:tcBorders>
            <w:shd w:val="clear" w:color="auto" w:fill="auto"/>
            <w:hideMark/>
          </w:tcPr>
          <w:p w:rsidR="00C948C2" w:rsidRPr="00C948C2" w:rsidRDefault="00C948C2" w:rsidP="00C948C2">
            <w:r w:rsidRPr="00C948C2">
              <w:t>Уменьшение прочих остатков денежных средств бюджетов</w:t>
            </w:r>
          </w:p>
        </w:tc>
        <w:tc>
          <w:tcPr>
            <w:tcW w:w="3118"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pPr>
            <w:r w:rsidRPr="00C948C2">
              <w:t>000 01 05 02 01 00 0000 610</w:t>
            </w:r>
          </w:p>
        </w:tc>
        <w:tc>
          <w:tcPr>
            <w:tcW w:w="1276" w:type="dxa"/>
            <w:tcBorders>
              <w:top w:val="nil"/>
              <w:left w:val="nil"/>
              <w:bottom w:val="single" w:sz="4" w:space="0" w:color="auto"/>
              <w:right w:val="single" w:sz="4" w:space="0" w:color="auto"/>
            </w:tcBorders>
            <w:shd w:val="clear" w:color="auto" w:fill="auto"/>
            <w:noWrap/>
            <w:hideMark/>
          </w:tcPr>
          <w:p w:rsidR="00C948C2" w:rsidRPr="00C948C2" w:rsidRDefault="00C948C2" w:rsidP="00C948C2">
            <w:pPr>
              <w:jc w:val="center"/>
            </w:pPr>
            <w:r w:rsidRPr="00C948C2">
              <w:t>18 332,7</w:t>
            </w:r>
          </w:p>
        </w:tc>
      </w:tr>
      <w:tr w:rsidR="00C948C2" w:rsidRPr="00C948C2" w:rsidTr="00C948C2">
        <w:tblPrEx>
          <w:jc w:val="left"/>
        </w:tblPrEx>
        <w:trPr>
          <w:gridAfter w:val="1"/>
          <w:wAfter w:w="142" w:type="dxa"/>
          <w:trHeight w:val="630"/>
        </w:trPr>
        <w:tc>
          <w:tcPr>
            <w:tcW w:w="5382" w:type="dxa"/>
            <w:tcBorders>
              <w:top w:val="nil"/>
              <w:left w:val="single" w:sz="4" w:space="0" w:color="auto"/>
              <w:bottom w:val="single" w:sz="4" w:space="0" w:color="auto"/>
              <w:right w:val="single" w:sz="4" w:space="0" w:color="auto"/>
            </w:tcBorders>
            <w:shd w:val="clear" w:color="auto" w:fill="auto"/>
            <w:hideMark/>
          </w:tcPr>
          <w:p w:rsidR="00C948C2" w:rsidRPr="00C948C2" w:rsidRDefault="00C948C2" w:rsidP="00C948C2">
            <w:r w:rsidRPr="00C948C2">
              <w:t>Уменьшение прочих остатков денежных средств бюджетов сельских поселений</w:t>
            </w:r>
          </w:p>
        </w:tc>
        <w:tc>
          <w:tcPr>
            <w:tcW w:w="3118" w:type="dxa"/>
            <w:tcBorders>
              <w:top w:val="nil"/>
              <w:left w:val="nil"/>
              <w:bottom w:val="single" w:sz="4" w:space="0" w:color="auto"/>
              <w:right w:val="single" w:sz="4" w:space="0" w:color="auto"/>
            </w:tcBorders>
            <w:shd w:val="clear" w:color="auto" w:fill="auto"/>
            <w:noWrap/>
            <w:vAlign w:val="center"/>
            <w:hideMark/>
          </w:tcPr>
          <w:p w:rsidR="00C948C2" w:rsidRPr="00C948C2" w:rsidRDefault="00C948C2" w:rsidP="00C948C2">
            <w:pPr>
              <w:jc w:val="center"/>
            </w:pPr>
            <w:r w:rsidRPr="00C948C2">
              <w:t>000 01 05 02 01 10 0000 610</w:t>
            </w:r>
          </w:p>
        </w:tc>
        <w:tc>
          <w:tcPr>
            <w:tcW w:w="1276" w:type="dxa"/>
            <w:tcBorders>
              <w:top w:val="nil"/>
              <w:left w:val="nil"/>
              <w:bottom w:val="single" w:sz="4" w:space="0" w:color="auto"/>
              <w:right w:val="single" w:sz="4" w:space="0" w:color="auto"/>
            </w:tcBorders>
            <w:shd w:val="clear" w:color="auto" w:fill="auto"/>
            <w:noWrap/>
            <w:hideMark/>
          </w:tcPr>
          <w:p w:rsidR="00C948C2" w:rsidRPr="00C948C2" w:rsidRDefault="00C948C2" w:rsidP="00C948C2">
            <w:pPr>
              <w:jc w:val="center"/>
            </w:pPr>
            <w:r w:rsidRPr="00C948C2">
              <w:t>18 332,7</w:t>
            </w:r>
          </w:p>
        </w:tc>
      </w:tr>
    </w:tbl>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p w:rsidR="00C948C2" w:rsidRPr="00C948C2" w:rsidRDefault="00C948C2" w:rsidP="00C948C2">
      <w:pPr>
        <w:tabs>
          <w:tab w:val="left" w:pos="142"/>
          <w:tab w:val="num" w:pos="720"/>
          <w:tab w:val="left" w:pos="1276"/>
        </w:tabs>
        <w:outlineLvl w:val="0"/>
        <w:rPr>
          <w:sz w:val="28"/>
          <w:szCs w:val="28"/>
        </w:rPr>
      </w:pPr>
    </w:p>
    <w:tbl>
      <w:tblPr>
        <w:tblW w:w="9923" w:type="dxa"/>
        <w:jc w:val="right"/>
        <w:tblLook w:val="04A0" w:firstRow="1" w:lastRow="0" w:firstColumn="1" w:lastColumn="0" w:noHBand="0" w:noVBand="1"/>
      </w:tblPr>
      <w:tblGrid>
        <w:gridCol w:w="9923"/>
      </w:tblGrid>
      <w:tr w:rsidR="00C948C2" w:rsidRPr="00C948C2" w:rsidTr="00C948C2">
        <w:trPr>
          <w:trHeight w:val="255"/>
          <w:jc w:val="right"/>
        </w:trPr>
        <w:tc>
          <w:tcPr>
            <w:tcW w:w="9923" w:type="dxa"/>
            <w:tcBorders>
              <w:top w:val="nil"/>
              <w:left w:val="nil"/>
              <w:bottom w:val="nil"/>
              <w:right w:val="nil"/>
            </w:tcBorders>
            <w:shd w:val="clear" w:color="auto" w:fill="auto"/>
            <w:noWrap/>
            <w:vAlign w:val="bottom"/>
            <w:hideMark/>
          </w:tcPr>
          <w:p w:rsidR="00C948C2" w:rsidRPr="00C948C2" w:rsidRDefault="00C948C2" w:rsidP="00C948C2">
            <w:pPr>
              <w:jc w:val="right"/>
              <w:rPr>
                <w:rFonts w:ascii="Arial CYR" w:hAnsi="Arial CYR" w:cs="Arial CYR"/>
                <w:sz w:val="18"/>
                <w:szCs w:val="18"/>
              </w:rPr>
            </w:pPr>
            <w:r w:rsidRPr="00C948C2">
              <w:rPr>
                <w:rFonts w:ascii="Arial CYR" w:hAnsi="Arial CYR" w:cs="Arial CYR"/>
                <w:sz w:val="18"/>
                <w:szCs w:val="18"/>
              </w:rPr>
              <w:t xml:space="preserve">                                                                                              </w:t>
            </w:r>
          </w:p>
          <w:p w:rsidR="00C948C2" w:rsidRPr="00C948C2" w:rsidRDefault="00C948C2" w:rsidP="00C948C2">
            <w:pPr>
              <w:jc w:val="right"/>
              <w:rPr>
                <w:rFonts w:ascii="Arial CYR" w:hAnsi="Arial CYR" w:cs="Arial CYR"/>
                <w:sz w:val="18"/>
                <w:szCs w:val="18"/>
              </w:rPr>
            </w:pPr>
            <w:r w:rsidRPr="00C948C2">
              <w:rPr>
                <w:rFonts w:ascii="Arial CYR" w:hAnsi="Arial CYR" w:cs="Arial CYR"/>
                <w:sz w:val="18"/>
                <w:szCs w:val="18"/>
              </w:rPr>
              <w:t xml:space="preserve">   Приложение № 13</w:t>
            </w:r>
          </w:p>
        </w:tc>
      </w:tr>
      <w:tr w:rsidR="00C948C2" w:rsidRPr="00C948C2" w:rsidTr="00C948C2">
        <w:trPr>
          <w:trHeight w:val="255"/>
          <w:jc w:val="right"/>
        </w:trPr>
        <w:tc>
          <w:tcPr>
            <w:tcW w:w="9923" w:type="dxa"/>
            <w:tcBorders>
              <w:top w:val="nil"/>
              <w:left w:val="nil"/>
              <w:bottom w:val="nil"/>
              <w:right w:val="nil"/>
            </w:tcBorders>
            <w:shd w:val="clear" w:color="auto" w:fill="auto"/>
            <w:noWrap/>
            <w:vAlign w:val="bottom"/>
            <w:hideMark/>
          </w:tcPr>
          <w:p w:rsidR="00C948C2" w:rsidRPr="00C948C2" w:rsidRDefault="00C948C2" w:rsidP="00C948C2">
            <w:pPr>
              <w:jc w:val="right"/>
              <w:rPr>
                <w:rFonts w:ascii="Arial CYR" w:hAnsi="Arial CYR" w:cs="Arial CYR"/>
                <w:sz w:val="18"/>
                <w:szCs w:val="18"/>
              </w:rPr>
            </w:pPr>
            <w:r w:rsidRPr="00C948C2">
              <w:rPr>
                <w:rFonts w:ascii="Arial CYR" w:hAnsi="Arial CYR" w:cs="Arial CYR"/>
                <w:sz w:val="18"/>
                <w:szCs w:val="18"/>
              </w:rPr>
              <w:t xml:space="preserve">                                                                                                 к решению Думы </w:t>
            </w:r>
            <w:proofErr w:type="spellStart"/>
            <w:r w:rsidRPr="00C948C2">
              <w:rPr>
                <w:rFonts w:ascii="Arial CYR" w:hAnsi="Arial CYR" w:cs="Arial CYR"/>
                <w:sz w:val="18"/>
                <w:szCs w:val="18"/>
              </w:rPr>
              <w:t>Евдокимовского</w:t>
            </w:r>
            <w:proofErr w:type="spellEnd"/>
          </w:p>
        </w:tc>
      </w:tr>
      <w:tr w:rsidR="00C948C2" w:rsidRPr="00C948C2" w:rsidTr="00C948C2">
        <w:trPr>
          <w:trHeight w:val="255"/>
          <w:jc w:val="right"/>
        </w:trPr>
        <w:tc>
          <w:tcPr>
            <w:tcW w:w="9923" w:type="dxa"/>
            <w:tcBorders>
              <w:top w:val="nil"/>
              <w:left w:val="nil"/>
              <w:bottom w:val="nil"/>
              <w:right w:val="nil"/>
            </w:tcBorders>
            <w:shd w:val="clear" w:color="auto" w:fill="auto"/>
            <w:noWrap/>
            <w:vAlign w:val="bottom"/>
            <w:hideMark/>
          </w:tcPr>
          <w:p w:rsidR="00C948C2" w:rsidRPr="00C948C2" w:rsidRDefault="00C948C2" w:rsidP="00C948C2">
            <w:pPr>
              <w:jc w:val="right"/>
              <w:rPr>
                <w:rFonts w:ascii="Arial CYR" w:hAnsi="Arial CYR" w:cs="Arial CYR"/>
                <w:sz w:val="18"/>
                <w:szCs w:val="18"/>
              </w:rPr>
            </w:pPr>
            <w:r w:rsidRPr="00C948C2">
              <w:rPr>
                <w:rFonts w:ascii="Arial CYR" w:hAnsi="Arial CYR" w:cs="Arial CYR"/>
                <w:sz w:val="18"/>
                <w:szCs w:val="18"/>
              </w:rPr>
              <w:t xml:space="preserve">                                                                                                 сельского поселения "О бюджете </w:t>
            </w:r>
            <w:proofErr w:type="spellStart"/>
            <w:r w:rsidRPr="00C948C2">
              <w:rPr>
                <w:rFonts w:ascii="Arial CYR" w:hAnsi="Arial CYR" w:cs="Arial CYR"/>
                <w:sz w:val="18"/>
                <w:szCs w:val="18"/>
              </w:rPr>
              <w:t>Евдокимовского</w:t>
            </w:r>
            <w:proofErr w:type="spellEnd"/>
          </w:p>
        </w:tc>
      </w:tr>
      <w:tr w:rsidR="00C948C2" w:rsidRPr="00C948C2" w:rsidTr="00C948C2">
        <w:trPr>
          <w:trHeight w:val="270"/>
          <w:jc w:val="right"/>
        </w:trPr>
        <w:tc>
          <w:tcPr>
            <w:tcW w:w="9923" w:type="dxa"/>
            <w:tcBorders>
              <w:top w:val="nil"/>
              <w:left w:val="nil"/>
              <w:bottom w:val="nil"/>
              <w:right w:val="nil"/>
            </w:tcBorders>
            <w:shd w:val="clear" w:color="auto" w:fill="auto"/>
            <w:noWrap/>
            <w:vAlign w:val="bottom"/>
            <w:hideMark/>
          </w:tcPr>
          <w:p w:rsidR="00C948C2" w:rsidRPr="00C948C2" w:rsidRDefault="00C948C2" w:rsidP="00C948C2">
            <w:pPr>
              <w:jc w:val="right"/>
              <w:rPr>
                <w:rFonts w:ascii="Arial CYR" w:hAnsi="Arial CYR" w:cs="Arial CYR"/>
                <w:sz w:val="18"/>
                <w:szCs w:val="18"/>
              </w:rPr>
            </w:pPr>
            <w:r w:rsidRPr="00C948C2">
              <w:rPr>
                <w:rFonts w:ascii="Arial CYR" w:hAnsi="Arial CYR" w:cs="Arial CYR"/>
                <w:sz w:val="18"/>
                <w:szCs w:val="18"/>
              </w:rPr>
              <w:t xml:space="preserve">                                                                                                  муниципального образования на 2022 год</w:t>
            </w:r>
          </w:p>
        </w:tc>
      </w:tr>
      <w:tr w:rsidR="00C948C2" w:rsidRPr="00C948C2" w:rsidTr="00C948C2">
        <w:trPr>
          <w:trHeight w:val="270"/>
          <w:jc w:val="right"/>
        </w:trPr>
        <w:tc>
          <w:tcPr>
            <w:tcW w:w="9923" w:type="dxa"/>
            <w:tcBorders>
              <w:top w:val="nil"/>
              <w:left w:val="nil"/>
              <w:bottom w:val="nil"/>
              <w:right w:val="nil"/>
            </w:tcBorders>
            <w:shd w:val="clear" w:color="auto" w:fill="auto"/>
            <w:noWrap/>
            <w:vAlign w:val="bottom"/>
            <w:hideMark/>
          </w:tcPr>
          <w:p w:rsidR="00C948C2" w:rsidRPr="00C948C2" w:rsidRDefault="00C948C2" w:rsidP="00C948C2">
            <w:pPr>
              <w:jc w:val="right"/>
              <w:rPr>
                <w:rFonts w:ascii="Arial CYR" w:hAnsi="Arial CYR" w:cs="Arial CYR"/>
                <w:sz w:val="18"/>
                <w:szCs w:val="18"/>
              </w:rPr>
            </w:pPr>
            <w:r w:rsidRPr="00C948C2">
              <w:rPr>
                <w:rFonts w:ascii="Arial CYR" w:hAnsi="Arial CYR" w:cs="Arial CYR"/>
                <w:sz w:val="18"/>
                <w:szCs w:val="18"/>
              </w:rPr>
              <w:t xml:space="preserve">                                                                                                   и на плановый период 2023 и 2024 годов"</w:t>
            </w:r>
          </w:p>
        </w:tc>
      </w:tr>
      <w:tr w:rsidR="00C948C2" w:rsidRPr="00C948C2" w:rsidTr="00C948C2">
        <w:trPr>
          <w:trHeight w:val="285"/>
          <w:jc w:val="right"/>
        </w:trPr>
        <w:tc>
          <w:tcPr>
            <w:tcW w:w="9923" w:type="dxa"/>
            <w:tcBorders>
              <w:top w:val="nil"/>
              <w:left w:val="nil"/>
              <w:bottom w:val="nil"/>
              <w:right w:val="nil"/>
            </w:tcBorders>
            <w:shd w:val="clear" w:color="auto" w:fill="auto"/>
            <w:noWrap/>
            <w:vAlign w:val="bottom"/>
            <w:hideMark/>
          </w:tcPr>
          <w:p w:rsidR="00C948C2" w:rsidRPr="00C948C2" w:rsidRDefault="00C948C2" w:rsidP="00C948C2">
            <w:pPr>
              <w:jc w:val="right"/>
              <w:rPr>
                <w:rFonts w:ascii="Arial CYR" w:hAnsi="Arial CYR" w:cs="Arial CYR"/>
                <w:sz w:val="18"/>
                <w:szCs w:val="18"/>
              </w:rPr>
            </w:pPr>
            <w:r w:rsidRPr="00C948C2">
              <w:rPr>
                <w:rFonts w:ascii="Arial CYR" w:hAnsi="Arial CYR" w:cs="Arial CYR"/>
                <w:sz w:val="18"/>
                <w:szCs w:val="18"/>
              </w:rPr>
              <w:t xml:space="preserve">                                             от 24.12.2021г. №134   </w:t>
            </w:r>
          </w:p>
        </w:tc>
      </w:tr>
      <w:tr w:rsidR="00C948C2" w:rsidRPr="00C948C2" w:rsidTr="00C948C2">
        <w:trPr>
          <w:trHeight w:val="285"/>
          <w:jc w:val="right"/>
        </w:trPr>
        <w:tc>
          <w:tcPr>
            <w:tcW w:w="9923" w:type="dxa"/>
            <w:tcBorders>
              <w:top w:val="nil"/>
              <w:left w:val="nil"/>
              <w:bottom w:val="nil"/>
              <w:right w:val="nil"/>
            </w:tcBorders>
            <w:shd w:val="clear" w:color="auto" w:fill="auto"/>
            <w:noWrap/>
            <w:vAlign w:val="bottom"/>
            <w:hideMark/>
          </w:tcPr>
          <w:p w:rsidR="00C948C2" w:rsidRPr="00C948C2" w:rsidRDefault="00C948C2" w:rsidP="00C948C2">
            <w:pPr>
              <w:jc w:val="center"/>
            </w:pPr>
            <w:r w:rsidRPr="00C948C2">
              <w:t xml:space="preserve">Источники внутреннего финансирования дефицита бюджета </w:t>
            </w:r>
            <w:proofErr w:type="spellStart"/>
            <w:r w:rsidRPr="00C948C2">
              <w:t>Евдокимовского</w:t>
            </w:r>
            <w:proofErr w:type="spellEnd"/>
            <w:r w:rsidRPr="00C948C2">
              <w:t xml:space="preserve"> муниципального образования на плановый период 2023 и 2024 годов</w:t>
            </w:r>
          </w:p>
        </w:tc>
      </w:tr>
    </w:tbl>
    <w:p w:rsidR="00C948C2" w:rsidRPr="00C948C2" w:rsidRDefault="00C948C2" w:rsidP="00C948C2">
      <w:pPr>
        <w:tabs>
          <w:tab w:val="left" w:pos="142"/>
          <w:tab w:val="num" w:pos="720"/>
          <w:tab w:val="left" w:pos="1276"/>
        </w:tabs>
        <w:outlineLvl w:val="0"/>
        <w:rPr>
          <w:sz w:val="20"/>
          <w:szCs w:val="20"/>
        </w:rPr>
      </w:pPr>
      <w:r w:rsidRPr="00C948C2">
        <w:fldChar w:fldCharType="begin"/>
      </w:r>
      <w:r w:rsidRPr="00C948C2">
        <w:instrText xml:space="preserve"> LINK Excel.Sheet.12 "C:\\Users\\Элемент\\Desktop\\МОИ ДОКУМЕНТЫ\\Бюджет на 2022-2024 годы для принятия\\Приложение № 13 источники.xlsx" "Лист1!R13C1:R35C4" \a \f 4 \h  \* MERGEFORMAT </w:instrText>
      </w:r>
      <w:r w:rsidRPr="00C948C2">
        <w:fldChar w:fldCharType="separate"/>
      </w:r>
    </w:p>
    <w:tbl>
      <w:tblPr>
        <w:tblW w:w="9886" w:type="dxa"/>
        <w:tblInd w:w="108" w:type="dxa"/>
        <w:tblLook w:val="04A0" w:firstRow="1" w:lastRow="0" w:firstColumn="1" w:lastColumn="0" w:noHBand="0" w:noVBand="1"/>
      </w:tblPr>
      <w:tblGrid>
        <w:gridCol w:w="4962"/>
        <w:gridCol w:w="2409"/>
        <w:gridCol w:w="1276"/>
        <w:gridCol w:w="1239"/>
      </w:tblGrid>
      <w:tr w:rsidR="00C948C2" w:rsidRPr="00C948C2" w:rsidTr="00C948C2">
        <w:trPr>
          <w:trHeight w:val="322"/>
        </w:trPr>
        <w:tc>
          <w:tcPr>
            <w:tcW w:w="496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948C2" w:rsidRPr="00C948C2" w:rsidRDefault="00C948C2" w:rsidP="00C948C2">
            <w:pPr>
              <w:jc w:val="center"/>
              <w:rPr>
                <w:b/>
                <w:bCs/>
                <w:sz w:val="28"/>
                <w:szCs w:val="28"/>
              </w:rPr>
            </w:pPr>
            <w:r w:rsidRPr="00C948C2">
              <w:rPr>
                <w:b/>
                <w:bCs/>
                <w:sz w:val="28"/>
                <w:szCs w:val="28"/>
              </w:rPr>
              <w:t>Наименование</w:t>
            </w:r>
          </w:p>
        </w:tc>
        <w:tc>
          <w:tcPr>
            <w:tcW w:w="24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948C2" w:rsidRPr="00C948C2" w:rsidRDefault="00C948C2" w:rsidP="00C948C2">
            <w:pPr>
              <w:jc w:val="center"/>
              <w:rPr>
                <w:b/>
                <w:bCs/>
                <w:sz w:val="28"/>
                <w:szCs w:val="28"/>
              </w:rPr>
            </w:pPr>
            <w:r w:rsidRPr="00C948C2">
              <w:rPr>
                <w:b/>
                <w:bCs/>
                <w:sz w:val="28"/>
                <w:szCs w:val="28"/>
              </w:rPr>
              <w:t>Код</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948C2" w:rsidRPr="00C948C2" w:rsidRDefault="00C948C2" w:rsidP="00C948C2">
            <w:pPr>
              <w:jc w:val="center"/>
              <w:rPr>
                <w:b/>
                <w:bCs/>
                <w:sz w:val="28"/>
                <w:szCs w:val="28"/>
              </w:rPr>
            </w:pPr>
            <w:r w:rsidRPr="00C948C2">
              <w:rPr>
                <w:b/>
                <w:bCs/>
                <w:sz w:val="28"/>
                <w:szCs w:val="28"/>
              </w:rPr>
              <w:t>2023 год</w:t>
            </w:r>
          </w:p>
        </w:tc>
        <w:tc>
          <w:tcPr>
            <w:tcW w:w="123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948C2" w:rsidRPr="00C948C2" w:rsidRDefault="00C948C2" w:rsidP="00C948C2">
            <w:pPr>
              <w:jc w:val="center"/>
              <w:rPr>
                <w:b/>
                <w:bCs/>
                <w:sz w:val="28"/>
                <w:szCs w:val="28"/>
              </w:rPr>
            </w:pPr>
            <w:r w:rsidRPr="00C948C2">
              <w:rPr>
                <w:b/>
                <w:bCs/>
                <w:sz w:val="28"/>
                <w:szCs w:val="28"/>
              </w:rPr>
              <w:t>2024год</w:t>
            </w:r>
          </w:p>
        </w:tc>
      </w:tr>
      <w:tr w:rsidR="00C948C2" w:rsidRPr="00C948C2" w:rsidTr="00C948C2">
        <w:trPr>
          <w:trHeight w:val="322"/>
        </w:trPr>
        <w:tc>
          <w:tcPr>
            <w:tcW w:w="4962" w:type="dxa"/>
            <w:vMerge/>
            <w:tcBorders>
              <w:top w:val="single" w:sz="4" w:space="0" w:color="auto"/>
              <w:left w:val="single" w:sz="4" w:space="0" w:color="auto"/>
              <w:bottom w:val="single" w:sz="4" w:space="0" w:color="000000"/>
              <w:right w:val="single" w:sz="4" w:space="0" w:color="auto"/>
            </w:tcBorders>
            <w:vAlign w:val="center"/>
            <w:hideMark/>
          </w:tcPr>
          <w:p w:rsidR="00C948C2" w:rsidRPr="00C948C2" w:rsidRDefault="00C948C2" w:rsidP="00C948C2">
            <w:pPr>
              <w:rPr>
                <w:b/>
                <w:bCs/>
                <w:sz w:val="28"/>
                <w:szCs w:val="28"/>
              </w:rPr>
            </w:pPr>
          </w:p>
        </w:tc>
        <w:tc>
          <w:tcPr>
            <w:tcW w:w="2409" w:type="dxa"/>
            <w:vMerge/>
            <w:tcBorders>
              <w:top w:val="single" w:sz="4" w:space="0" w:color="auto"/>
              <w:left w:val="single" w:sz="4" w:space="0" w:color="auto"/>
              <w:bottom w:val="single" w:sz="4" w:space="0" w:color="000000"/>
              <w:right w:val="single" w:sz="4" w:space="0" w:color="auto"/>
            </w:tcBorders>
            <w:vAlign w:val="center"/>
            <w:hideMark/>
          </w:tcPr>
          <w:p w:rsidR="00C948C2" w:rsidRPr="00C948C2" w:rsidRDefault="00C948C2" w:rsidP="00C948C2">
            <w:pPr>
              <w:rPr>
                <w:b/>
                <w:bCs/>
                <w:sz w:val="28"/>
                <w:szCs w:val="2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948C2" w:rsidRPr="00C948C2" w:rsidRDefault="00C948C2" w:rsidP="00C948C2">
            <w:pPr>
              <w:rPr>
                <w:b/>
                <w:bCs/>
                <w:sz w:val="28"/>
                <w:szCs w:val="28"/>
              </w:rPr>
            </w:pPr>
          </w:p>
        </w:tc>
        <w:tc>
          <w:tcPr>
            <w:tcW w:w="1239" w:type="dxa"/>
            <w:vMerge/>
            <w:tcBorders>
              <w:top w:val="single" w:sz="4" w:space="0" w:color="auto"/>
              <w:left w:val="single" w:sz="4" w:space="0" w:color="auto"/>
              <w:bottom w:val="single" w:sz="4" w:space="0" w:color="000000"/>
              <w:right w:val="single" w:sz="4" w:space="0" w:color="auto"/>
            </w:tcBorders>
            <w:vAlign w:val="center"/>
            <w:hideMark/>
          </w:tcPr>
          <w:p w:rsidR="00C948C2" w:rsidRPr="00C948C2" w:rsidRDefault="00C948C2" w:rsidP="00C948C2">
            <w:pPr>
              <w:rPr>
                <w:b/>
                <w:bCs/>
                <w:sz w:val="28"/>
                <w:szCs w:val="28"/>
              </w:rPr>
            </w:pPr>
          </w:p>
        </w:tc>
      </w:tr>
      <w:tr w:rsidR="00C948C2" w:rsidRPr="00C948C2" w:rsidTr="00C948C2">
        <w:trPr>
          <w:trHeight w:val="315"/>
        </w:trPr>
        <w:tc>
          <w:tcPr>
            <w:tcW w:w="4962" w:type="dxa"/>
            <w:tcBorders>
              <w:top w:val="nil"/>
              <w:left w:val="single" w:sz="4" w:space="0" w:color="auto"/>
              <w:bottom w:val="single" w:sz="4" w:space="0" w:color="auto"/>
              <w:right w:val="single" w:sz="4" w:space="0" w:color="auto"/>
            </w:tcBorders>
            <w:shd w:val="clear" w:color="auto" w:fill="auto"/>
            <w:hideMark/>
          </w:tcPr>
          <w:p w:rsidR="00C948C2" w:rsidRPr="00C948C2" w:rsidRDefault="00C948C2" w:rsidP="00C948C2">
            <w:pPr>
              <w:rPr>
                <w:b/>
                <w:bCs/>
              </w:rPr>
            </w:pPr>
            <w:r w:rsidRPr="00C948C2">
              <w:rPr>
                <w:b/>
                <w:bCs/>
              </w:rPr>
              <w:t>Источники внутреннего финансирования дефицита бюджета</w:t>
            </w:r>
          </w:p>
        </w:tc>
        <w:tc>
          <w:tcPr>
            <w:tcW w:w="2409" w:type="dxa"/>
            <w:tcBorders>
              <w:top w:val="nil"/>
              <w:left w:val="nil"/>
              <w:bottom w:val="single" w:sz="4" w:space="0" w:color="auto"/>
              <w:right w:val="single" w:sz="4" w:space="0" w:color="auto"/>
            </w:tcBorders>
            <w:shd w:val="clear" w:color="auto" w:fill="auto"/>
            <w:hideMark/>
          </w:tcPr>
          <w:p w:rsidR="00C948C2" w:rsidRPr="00C948C2" w:rsidRDefault="00C948C2" w:rsidP="00C948C2">
            <w:pPr>
              <w:jc w:val="center"/>
              <w:rPr>
                <w:b/>
                <w:bCs/>
              </w:rPr>
            </w:pPr>
            <w:r w:rsidRPr="00C948C2">
              <w:rPr>
                <w:b/>
                <w:bCs/>
              </w:rPr>
              <w:t>000 01 00 00 00 00 0000 000</w:t>
            </w:r>
          </w:p>
        </w:tc>
        <w:tc>
          <w:tcPr>
            <w:tcW w:w="1276" w:type="dxa"/>
            <w:tcBorders>
              <w:top w:val="nil"/>
              <w:left w:val="nil"/>
              <w:bottom w:val="single" w:sz="4" w:space="0" w:color="auto"/>
              <w:right w:val="single" w:sz="4" w:space="0" w:color="auto"/>
            </w:tcBorders>
            <w:shd w:val="clear" w:color="auto" w:fill="auto"/>
            <w:hideMark/>
          </w:tcPr>
          <w:p w:rsidR="00C948C2" w:rsidRPr="00C948C2" w:rsidRDefault="00C948C2" w:rsidP="00C948C2">
            <w:pPr>
              <w:jc w:val="center"/>
              <w:rPr>
                <w:b/>
                <w:bCs/>
              </w:rPr>
            </w:pPr>
            <w:r w:rsidRPr="00C948C2">
              <w:rPr>
                <w:b/>
                <w:bCs/>
              </w:rPr>
              <w:t>306,0</w:t>
            </w:r>
          </w:p>
        </w:tc>
        <w:tc>
          <w:tcPr>
            <w:tcW w:w="1239" w:type="dxa"/>
            <w:tcBorders>
              <w:top w:val="nil"/>
              <w:left w:val="nil"/>
              <w:bottom w:val="single" w:sz="4" w:space="0" w:color="auto"/>
              <w:right w:val="single" w:sz="4" w:space="0" w:color="auto"/>
            </w:tcBorders>
            <w:shd w:val="clear" w:color="auto" w:fill="auto"/>
            <w:hideMark/>
          </w:tcPr>
          <w:p w:rsidR="00C948C2" w:rsidRPr="00C948C2" w:rsidRDefault="00C948C2" w:rsidP="00C948C2">
            <w:pPr>
              <w:jc w:val="center"/>
              <w:rPr>
                <w:b/>
                <w:bCs/>
              </w:rPr>
            </w:pPr>
            <w:r w:rsidRPr="00C948C2">
              <w:rPr>
                <w:b/>
                <w:bCs/>
              </w:rPr>
              <w:t>323,0</w:t>
            </w:r>
          </w:p>
        </w:tc>
      </w:tr>
      <w:tr w:rsidR="00C948C2" w:rsidRPr="00C948C2" w:rsidTr="00C948C2">
        <w:trPr>
          <w:trHeight w:val="630"/>
        </w:trPr>
        <w:tc>
          <w:tcPr>
            <w:tcW w:w="4962"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color w:val="000000"/>
              </w:rPr>
            </w:pPr>
            <w:r w:rsidRPr="00C948C2">
              <w:rPr>
                <w:b/>
                <w:bCs/>
                <w:color w:val="000000"/>
              </w:rPr>
              <w:t>Кредиты кредитных организаций в валюте Российской Федерации</w:t>
            </w:r>
          </w:p>
        </w:tc>
        <w:tc>
          <w:tcPr>
            <w:tcW w:w="2409" w:type="dxa"/>
            <w:tcBorders>
              <w:top w:val="nil"/>
              <w:left w:val="nil"/>
              <w:bottom w:val="single" w:sz="4" w:space="0" w:color="auto"/>
              <w:right w:val="single" w:sz="4" w:space="0" w:color="auto"/>
            </w:tcBorders>
            <w:shd w:val="clear" w:color="auto" w:fill="auto"/>
            <w:hideMark/>
          </w:tcPr>
          <w:p w:rsidR="00C948C2" w:rsidRPr="00C948C2" w:rsidRDefault="00C948C2" w:rsidP="00C948C2">
            <w:pPr>
              <w:jc w:val="center"/>
              <w:rPr>
                <w:b/>
                <w:bCs/>
              </w:rPr>
            </w:pPr>
            <w:r w:rsidRPr="00C948C2">
              <w:rPr>
                <w:b/>
                <w:bCs/>
              </w:rPr>
              <w:t>921 01 02 00 00 00 0000 000</w:t>
            </w:r>
          </w:p>
        </w:tc>
        <w:tc>
          <w:tcPr>
            <w:tcW w:w="1276" w:type="dxa"/>
            <w:tcBorders>
              <w:top w:val="nil"/>
              <w:left w:val="nil"/>
              <w:bottom w:val="single" w:sz="4" w:space="0" w:color="auto"/>
              <w:right w:val="single" w:sz="4" w:space="0" w:color="auto"/>
            </w:tcBorders>
            <w:shd w:val="clear" w:color="auto" w:fill="auto"/>
            <w:hideMark/>
          </w:tcPr>
          <w:p w:rsidR="00C948C2" w:rsidRPr="00C948C2" w:rsidRDefault="00C948C2" w:rsidP="00C948C2">
            <w:pPr>
              <w:jc w:val="center"/>
              <w:rPr>
                <w:b/>
                <w:bCs/>
              </w:rPr>
            </w:pPr>
            <w:r w:rsidRPr="00C948C2">
              <w:rPr>
                <w:b/>
                <w:bCs/>
              </w:rPr>
              <w:t>306,0</w:t>
            </w:r>
          </w:p>
        </w:tc>
        <w:tc>
          <w:tcPr>
            <w:tcW w:w="1239" w:type="dxa"/>
            <w:tcBorders>
              <w:top w:val="nil"/>
              <w:left w:val="nil"/>
              <w:bottom w:val="single" w:sz="4" w:space="0" w:color="auto"/>
              <w:right w:val="single" w:sz="4" w:space="0" w:color="auto"/>
            </w:tcBorders>
            <w:shd w:val="clear" w:color="auto" w:fill="auto"/>
            <w:hideMark/>
          </w:tcPr>
          <w:p w:rsidR="00C948C2" w:rsidRPr="00C948C2" w:rsidRDefault="00C948C2" w:rsidP="00C948C2">
            <w:pPr>
              <w:jc w:val="center"/>
              <w:rPr>
                <w:b/>
                <w:bCs/>
              </w:rPr>
            </w:pPr>
            <w:r w:rsidRPr="00C948C2">
              <w:rPr>
                <w:b/>
                <w:bCs/>
              </w:rPr>
              <w:t>323,0</w:t>
            </w:r>
          </w:p>
        </w:tc>
      </w:tr>
      <w:tr w:rsidR="00C948C2" w:rsidRPr="00C948C2" w:rsidTr="00C948C2">
        <w:trPr>
          <w:trHeight w:val="600"/>
        </w:trPr>
        <w:tc>
          <w:tcPr>
            <w:tcW w:w="4962"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i/>
                <w:iCs/>
                <w:color w:val="000000"/>
                <w:sz w:val="22"/>
                <w:szCs w:val="22"/>
              </w:rPr>
            </w:pPr>
            <w:r w:rsidRPr="00C948C2">
              <w:rPr>
                <w:i/>
                <w:iCs/>
                <w:color w:val="000000"/>
                <w:sz w:val="22"/>
                <w:szCs w:val="22"/>
              </w:rPr>
              <w:t>Привлечение кредитов от  кредитных организаций в валюте Российской Федерации</w:t>
            </w:r>
          </w:p>
        </w:tc>
        <w:tc>
          <w:tcPr>
            <w:tcW w:w="2409" w:type="dxa"/>
            <w:tcBorders>
              <w:top w:val="nil"/>
              <w:left w:val="nil"/>
              <w:bottom w:val="single" w:sz="4" w:space="0" w:color="auto"/>
              <w:right w:val="single" w:sz="4" w:space="0" w:color="auto"/>
            </w:tcBorders>
            <w:shd w:val="clear" w:color="auto" w:fill="auto"/>
            <w:hideMark/>
          </w:tcPr>
          <w:p w:rsidR="00C948C2" w:rsidRPr="00C948C2" w:rsidRDefault="00C948C2" w:rsidP="00C948C2">
            <w:pPr>
              <w:jc w:val="center"/>
              <w:rPr>
                <w:i/>
                <w:iCs/>
              </w:rPr>
            </w:pPr>
            <w:r w:rsidRPr="00C948C2">
              <w:rPr>
                <w:i/>
                <w:iCs/>
              </w:rPr>
              <w:t>921 01 02 00 00 00 0000 700</w:t>
            </w:r>
          </w:p>
        </w:tc>
        <w:tc>
          <w:tcPr>
            <w:tcW w:w="1276" w:type="dxa"/>
            <w:tcBorders>
              <w:top w:val="nil"/>
              <w:left w:val="nil"/>
              <w:bottom w:val="single" w:sz="4" w:space="0" w:color="auto"/>
              <w:right w:val="single" w:sz="4" w:space="0" w:color="auto"/>
            </w:tcBorders>
            <w:shd w:val="clear" w:color="auto" w:fill="auto"/>
            <w:hideMark/>
          </w:tcPr>
          <w:p w:rsidR="00C948C2" w:rsidRPr="00C948C2" w:rsidRDefault="00C948C2" w:rsidP="00C948C2">
            <w:pPr>
              <w:jc w:val="center"/>
              <w:rPr>
                <w:i/>
                <w:iCs/>
              </w:rPr>
            </w:pPr>
            <w:r w:rsidRPr="00C948C2">
              <w:rPr>
                <w:i/>
                <w:iCs/>
              </w:rPr>
              <w:t>608,0</w:t>
            </w:r>
          </w:p>
        </w:tc>
        <w:tc>
          <w:tcPr>
            <w:tcW w:w="1239" w:type="dxa"/>
            <w:tcBorders>
              <w:top w:val="nil"/>
              <w:left w:val="nil"/>
              <w:bottom w:val="single" w:sz="4" w:space="0" w:color="auto"/>
              <w:right w:val="single" w:sz="4" w:space="0" w:color="auto"/>
            </w:tcBorders>
            <w:shd w:val="clear" w:color="auto" w:fill="auto"/>
            <w:hideMark/>
          </w:tcPr>
          <w:p w:rsidR="00C948C2" w:rsidRPr="00C948C2" w:rsidRDefault="00C948C2" w:rsidP="00C948C2">
            <w:pPr>
              <w:jc w:val="center"/>
              <w:rPr>
                <w:i/>
                <w:iCs/>
              </w:rPr>
            </w:pPr>
            <w:r w:rsidRPr="00C948C2">
              <w:rPr>
                <w:i/>
                <w:iCs/>
              </w:rPr>
              <w:t>931,0</w:t>
            </w:r>
          </w:p>
        </w:tc>
      </w:tr>
      <w:tr w:rsidR="00C948C2" w:rsidRPr="00C948C2" w:rsidTr="00C948C2">
        <w:trPr>
          <w:trHeight w:val="600"/>
        </w:trPr>
        <w:tc>
          <w:tcPr>
            <w:tcW w:w="4962"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color w:val="000000"/>
                <w:sz w:val="22"/>
                <w:szCs w:val="22"/>
              </w:rPr>
            </w:pPr>
            <w:r w:rsidRPr="00C948C2">
              <w:rPr>
                <w:color w:val="000000"/>
                <w:sz w:val="22"/>
                <w:szCs w:val="22"/>
              </w:rPr>
              <w:t>Привлечение сельскими поселениями кредитов от  кредитных организаций в валюте Российской Федерации</w:t>
            </w:r>
          </w:p>
        </w:tc>
        <w:tc>
          <w:tcPr>
            <w:tcW w:w="2409" w:type="dxa"/>
            <w:tcBorders>
              <w:top w:val="nil"/>
              <w:left w:val="nil"/>
              <w:bottom w:val="single" w:sz="4" w:space="0" w:color="auto"/>
              <w:right w:val="single" w:sz="4" w:space="0" w:color="auto"/>
            </w:tcBorders>
            <w:shd w:val="clear" w:color="auto" w:fill="auto"/>
            <w:hideMark/>
          </w:tcPr>
          <w:p w:rsidR="00C948C2" w:rsidRPr="00C948C2" w:rsidRDefault="00C948C2" w:rsidP="00C948C2">
            <w:pPr>
              <w:jc w:val="center"/>
            </w:pPr>
            <w:r w:rsidRPr="00C948C2">
              <w:t>921 01 02 00 00 10 0000 710</w:t>
            </w:r>
          </w:p>
        </w:tc>
        <w:tc>
          <w:tcPr>
            <w:tcW w:w="1276" w:type="dxa"/>
            <w:tcBorders>
              <w:top w:val="nil"/>
              <w:left w:val="nil"/>
              <w:bottom w:val="single" w:sz="4" w:space="0" w:color="auto"/>
              <w:right w:val="single" w:sz="4" w:space="0" w:color="auto"/>
            </w:tcBorders>
            <w:shd w:val="clear" w:color="auto" w:fill="auto"/>
            <w:hideMark/>
          </w:tcPr>
          <w:p w:rsidR="00C948C2" w:rsidRPr="00C948C2" w:rsidRDefault="00C948C2" w:rsidP="00C948C2">
            <w:pPr>
              <w:jc w:val="center"/>
            </w:pPr>
            <w:r w:rsidRPr="00C948C2">
              <w:t>608,0</w:t>
            </w:r>
          </w:p>
        </w:tc>
        <w:tc>
          <w:tcPr>
            <w:tcW w:w="1239" w:type="dxa"/>
            <w:tcBorders>
              <w:top w:val="nil"/>
              <w:left w:val="nil"/>
              <w:bottom w:val="single" w:sz="4" w:space="0" w:color="auto"/>
              <w:right w:val="single" w:sz="4" w:space="0" w:color="auto"/>
            </w:tcBorders>
            <w:shd w:val="clear" w:color="auto" w:fill="auto"/>
            <w:hideMark/>
          </w:tcPr>
          <w:p w:rsidR="00C948C2" w:rsidRPr="00C948C2" w:rsidRDefault="00C948C2" w:rsidP="00C948C2">
            <w:pPr>
              <w:jc w:val="center"/>
            </w:pPr>
            <w:r w:rsidRPr="00C948C2">
              <w:t>931,0</w:t>
            </w:r>
          </w:p>
        </w:tc>
      </w:tr>
      <w:tr w:rsidR="00C948C2" w:rsidRPr="00C948C2" w:rsidTr="00C948C2">
        <w:trPr>
          <w:trHeight w:val="600"/>
        </w:trPr>
        <w:tc>
          <w:tcPr>
            <w:tcW w:w="4962"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i/>
                <w:iCs/>
                <w:color w:val="000000"/>
                <w:sz w:val="22"/>
                <w:szCs w:val="22"/>
              </w:rPr>
            </w:pPr>
            <w:r w:rsidRPr="00C948C2">
              <w:rPr>
                <w:i/>
                <w:iCs/>
                <w:color w:val="000000"/>
                <w:sz w:val="22"/>
                <w:szCs w:val="22"/>
              </w:rPr>
              <w:t>Погашение кредитов, предоставленных  кредитными организациями в валюте Российской Федерации</w:t>
            </w:r>
          </w:p>
        </w:tc>
        <w:tc>
          <w:tcPr>
            <w:tcW w:w="2409" w:type="dxa"/>
            <w:tcBorders>
              <w:top w:val="nil"/>
              <w:left w:val="nil"/>
              <w:bottom w:val="single" w:sz="4" w:space="0" w:color="auto"/>
              <w:right w:val="single" w:sz="4" w:space="0" w:color="auto"/>
            </w:tcBorders>
            <w:shd w:val="clear" w:color="auto" w:fill="auto"/>
            <w:hideMark/>
          </w:tcPr>
          <w:p w:rsidR="00C948C2" w:rsidRPr="00C948C2" w:rsidRDefault="00C948C2" w:rsidP="00C948C2">
            <w:pPr>
              <w:jc w:val="center"/>
              <w:rPr>
                <w:i/>
                <w:iCs/>
              </w:rPr>
            </w:pPr>
            <w:r w:rsidRPr="00C948C2">
              <w:rPr>
                <w:i/>
                <w:iCs/>
              </w:rPr>
              <w:t>921 01 02 00 00 00 0000 800</w:t>
            </w:r>
          </w:p>
        </w:tc>
        <w:tc>
          <w:tcPr>
            <w:tcW w:w="1276" w:type="dxa"/>
            <w:tcBorders>
              <w:top w:val="nil"/>
              <w:left w:val="nil"/>
              <w:bottom w:val="single" w:sz="4" w:space="0" w:color="auto"/>
              <w:right w:val="single" w:sz="4" w:space="0" w:color="auto"/>
            </w:tcBorders>
            <w:shd w:val="clear" w:color="auto" w:fill="auto"/>
            <w:hideMark/>
          </w:tcPr>
          <w:p w:rsidR="00C948C2" w:rsidRPr="00C948C2" w:rsidRDefault="00C948C2" w:rsidP="00C948C2">
            <w:pPr>
              <w:jc w:val="center"/>
              <w:rPr>
                <w:i/>
                <w:iCs/>
              </w:rPr>
            </w:pPr>
            <w:r w:rsidRPr="00C948C2">
              <w:rPr>
                <w:i/>
                <w:iCs/>
              </w:rPr>
              <w:t>-302,0</w:t>
            </w:r>
          </w:p>
        </w:tc>
        <w:tc>
          <w:tcPr>
            <w:tcW w:w="1239" w:type="dxa"/>
            <w:tcBorders>
              <w:top w:val="nil"/>
              <w:left w:val="nil"/>
              <w:bottom w:val="single" w:sz="4" w:space="0" w:color="auto"/>
              <w:right w:val="single" w:sz="4" w:space="0" w:color="auto"/>
            </w:tcBorders>
            <w:shd w:val="clear" w:color="auto" w:fill="auto"/>
            <w:hideMark/>
          </w:tcPr>
          <w:p w:rsidR="00C948C2" w:rsidRPr="00C948C2" w:rsidRDefault="00C948C2" w:rsidP="00C948C2">
            <w:pPr>
              <w:jc w:val="center"/>
              <w:rPr>
                <w:i/>
                <w:iCs/>
              </w:rPr>
            </w:pPr>
            <w:r w:rsidRPr="00C948C2">
              <w:rPr>
                <w:i/>
                <w:iCs/>
              </w:rPr>
              <w:t>-608,0</w:t>
            </w:r>
          </w:p>
        </w:tc>
      </w:tr>
      <w:tr w:rsidR="00C948C2" w:rsidRPr="00C948C2" w:rsidTr="00C948C2">
        <w:trPr>
          <w:trHeight w:val="600"/>
        </w:trPr>
        <w:tc>
          <w:tcPr>
            <w:tcW w:w="4962"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color w:val="000000"/>
                <w:sz w:val="22"/>
                <w:szCs w:val="22"/>
              </w:rPr>
            </w:pPr>
            <w:r w:rsidRPr="00C948C2">
              <w:rPr>
                <w:color w:val="000000"/>
                <w:sz w:val="22"/>
                <w:szCs w:val="22"/>
              </w:rPr>
              <w:t>Погашение сельскими поселениями кредитов от кредитных организаций в валюте Российской Федерации</w:t>
            </w:r>
          </w:p>
        </w:tc>
        <w:tc>
          <w:tcPr>
            <w:tcW w:w="2409" w:type="dxa"/>
            <w:tcBorders>
              <w:top w:val="nil"/>
              <w:left w:val="nil"/>
              <w:bottom w:val="single" w:sz="4" w:space="0" w:color="auto"/>
              <w:right w:val="single" w:sz="4" w:space="0" w:color="auto"/>
            </w:tcBorders>
            <w:shd w:val="clear" w:color="auto" w:fill="auto"/>
            <w:hideMark/>
          </w:tcPr>
          <w:p w:rsidR="00C948C2" w:rsidRPr="00C948C2" w:rsidRDefault="00C948C2" w:rsidP="00C948C2">
            <w:pPr>
              <w:jc w:val="center"/>
            </w:pPr>
            <w:r w:rsidRPr="00C948C2">
              <w:t>921 01 02 00 00 10 0000 810</w:t>
            </w:r>
          </w:p>
        </w:tc>
        <w:tc>
          <w:tcPr>
            <w:tcW w:w="1276" w:type="dxa"/>
            <w:tcBorders>
              <w:top w:val="nil"/>
              <w:left w:val="nil"/>
              <w:bottom w:val="single" w:sz="4" w:space="0" w:color="auto"/>
              <w:right w:val="single" w:sz="4" w:space="0" w:color="auto"/>
            </w:tcBorders>
            <w:shd w:val="clear" w:color="auto" w:fill="auto"/>
            <w:hideMark/>
          </w:tcPr>
          <w:p w:rsidR="00C948C2" w:rsidRPr="00C948C2" w:rsidRDefault="00C948C2" w:rsidP="00C948C2">
            <w:pPr>
              <w:jc w:val="center"/>
            </w:pPr>
            <w:r w:rsidRPr="00C948C2">
              <w:t>-302,0</w:t>
            </w:r>
          </w:p>
        </w:tc>
        <w:tc>
          <w:tcPr>
            <w:tcW w:w="1239" w:type="dxa"/>
            <w:tcBorders>
              <w:top w:val="nil"/>
              <w:left w:val="nil"/>
              <w:bottom w:val="single" w:sz="4" w:space="0" w:color="auto"/>
              <w:right w:val="single" w:sz="4" w:space="0" w:color="auto"/>
            </w:tcBorders>
            <w:shd w:val="clear" w:color="auto" w:fill="auto"/>
            <w:hideMark/>
          </w:tcPr>
          <w:p w:rsidR="00C948C2" w:rsidRPr="00C948C2" w:rsidRDefault="00C948C2" w:rsidP="00C948C2">
            <w:pPr>
              <w:jc w:val="center"/>
            </w:pPr>
            <w:r w:rsidRPr="00C948C2">
              <w:t>-608,0</w:t>
            </w:r>
          </w:p>
        </w:tc>
      </w:tr>
      <w:tr w:rsidR="00C948C2" w:rsidRPr="00C948C2" w:rsidTr="00C948C2">
        <w:trPr>
          <w:trHeight w:val="630"/>
        </w:trPr>
        <w:tc>
          <w:tcPr>
            <w:tcW w:w="4962"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b/>
                <w:bCs/>
                <w:color w:val="000000"/>
              </w:rPr>
            </w:pPr>
            <w:r w:rsidRPr="00C948C2">
              <w:rPr>
                <w:b/>
                <w:bCs/>
                <w:color w:val="000000"/>
              </w:rPr>
              <w:t xml:space="preserve">Бюджетные кредиты из других бюджетов бюджетной системы Российской Федерации </w:t>
            </w:r>
          </w:p>
        </w:tc>
        <w:tc>
          <w:tcPr>
            <w:tcW w:w="2409" w:type="dxa"/>
            <w:tcBorders>
              <w:top w:val="nil"/>
              <w:left w:val="nil"/>
              <w:bottom w:val="single" w:sz="4" w:space="0" w:color="auto"/>
              <w:right w:val="single" w:sz="4" w:space="0" w:color="auto"/>
            </w:tcBorders>
            <w:shd w:val="clear" w:color="auto" w:fill="auto"/>
            <w:hideMark/>
          </w:tcPr>
          <w:p w:rsidR="00C948C2" w:rsidRPr="00C948C2" w:rsidRDefault="00C948C2" w:rsidP="00C948C2">
            <w:pPr>
              <w:jc w:val="center"/>
              <w:rPr>
                <w:b/>
                <w:bCs/>
              </w:rPr>
            </w:pPr>
            <w:r w:rsidRPr="00C948C2">
              <w:rPr>
                <w:b/>
                <w:bCs/>
              </w:rPr>
              <w:t>921 01 03 00 00 00 0000 000</w:t>
            </w:r>
          </w:p>
        </w:tc>
        <w:tc>
          <w:tcPr>
            <w:tcW w:w="1276" w:type="dxa"/>
            <w:tcBorders>
              <w:top w:val="nil"/>
              <w:left w:val="nil"/>
              <w:bottom w:val="single" w:sz="4" w:space="0" w:color="auto"/>
              <w:right w:val="single" w:sz="4" w:space="0" w:color="auto"/>
            </w:tcBorders>
            <w:shd w:val="clear" w:color="auto" w:fill="auto"/>
            <w:hideMark/>
          </w:tcPr>
          <w:p w:rsidR="00C948C2" w:rsidRPr="00C948C2" w:rsidRDefault="00C948C2" w:rsidP="00C948C2">
            <w:pPr>
              <w:jc w:val="center"/>
              <w:rPr>
                <w:b/>
                <w:bCs/>
                <w:i/>
                <w:iCs/>
              </w:rPr>
            </w:pPr>
            <w:r w:rsidRPr="00C948C2">
              <w:rPr>
                <w:b/>
                <w:bCs/>
                <w:i/>
                <w:iCs/>
              </w:rPr>
              <w:t>0,0</w:t>
            </w:r>
          </w:p>
        </w:tc>
        <w:tc>
          <w:tcPr>
            <w:tcW w:w="1239" w:type="dxa"/>
            <w:tcBorders>
              <w:top w:val="nil"/>
              <w:left w:val="nil"/>
              <w:bottom w:val="single" w:sz="4" w:space="0" w:color="auto"/>
              <w:right w:val="single" w:sz="4" w:space="0" w:color="auto"/>
            </w:tcBorders>
            <w:shd w:val="clear" w:color="auto" w:fill="auto"/>
            <w:hideMark/>
          </w:tcPr>
          <w:p w:rsidR="00C948C2" w:rsidRPr="00C948C2" w:rsidRDefault="00C948C2" w:rsidP="00C948C2">
            <w:pPr>
              <w:jc w:val="center"/>
              <w:rPr>
                <w:b/>
                <w:bCs/>
                <w:i/>
                <w:iCs/>
              </w:rPr>
            </w:pPr>
            <w:r w:rsidRPr="00C948C2">
              <w:rPr>
                <w:b/>
                <w:bCs/>
                <w:i/>
                <w:iCs/>
              </w:rPr>
              <w:t>0,0</w:t>
            </w:r>
          </w:p>
        </w:tc>
      </w:tr>
      <w:tr w:rsidR="00C948C2" w:rsidRPr="00C948C2" w:rsidTr="00C948C2">
        <w:trPr>
          <w:trHeight w:val="600"/>
        </w:trPr>
        <w:tc>
          <w:tcPr>
            <w:tcW w:w="4962"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color w:val="000000"/>
                <w:sz w:val="22"/>
                <w:szCs w:val="22"/>
              </w:rPr>
            </w:pPr>
            <w:r w:rsidRPr="00C948C2">
              <w:rPr>
                <w:color w:val="000000"/>
                <w:sz w:val="22"/>
                <w:szCs w:val="22"/>
              </w:rPr>
              <w:t>Бюджетные кредиты из других бюджетов бюджетной системы Российской Федерации в валюте Российской Федерации</w:t>
            </w:r>
          </w:p>
        </w:tc>
        <w:tc>
          <w:tcPr>
            <w:tcW w:w="2409" w:type="dxa"/>
            <w:tcBorders>
              <w:top w:val="nil"/>
              <w:left w:val="nil"/>
              <w:bottom w:val="single" w:sz="4" w:space="0" w:color="auto"/>
              <w:right w:val="single" w:sz="4" w:space="0" w:color="auto"/>
            </w:tcBorders>
            <w:shd w:val="clear" w:color="auto" w:fill="auto"/>
            <w:hideMark/>
          </w:tcPr>
          <w:p w:rsidR="00C948C2" w:rsidRPr="00C948C2" w:rsidRDefault="00C948C2" w:rsidP="00C948C2">
            <w:pPr>
              <w:jc w:val="center"/>
              <w:rPr>
                <w:color w:val="000000"/>
              </w:rPr>
            </w:pPr>
            <w:r w:rsidRPr="00C948C2">
              <w:rPr>
                <w:color w:val="000000"/>
              </w:rPr>
              <w:t>921 01 03 01 00 00 0000 000</w:t>
            </w:r>
          </w:p>
        </w:tc>
        <w:tc>
          <w:tcPr>
            <w:tcW w:w="1276" w:type="dxa"/>
            <w:tcBorders>
              <w:top w:val="nil"/>
              <w:left w:val="nil"/>
              <w:bottom w:val="single" w:sz="4" w:space="0" w:color="auto"/>
              <w:right w:val="single" w:sz="4" w:space="0" w:color="auto"/>
            </w:tcBorders>
            <w:shd w:val="clear" w:color="auto" w:fill="auto"/>
            <w:hideMark/>
          </w:tcPr>
          <w:p w:rsidR="00C948C2" w:rsidRPr="00C948C2" w:rsidRDefault="00C948C2" w:rsidP="00C948C2">
            <w:pPr>
              <w:jc w:val="center"/>
            </w:pPr>
            <w:r w:rsidRPr="00C948C2">
              <w:t>0,0</w:t>
            </w:r>
          </w:p>
        </w:tc>
        <w:tc>
          <w:tcPr>
            <w:tcW w:w="1239" w:type="dxa"/>
            <w:tcBorders>
              <w:top w:val="nil"/>
              <w:left w:val="nil"/>
              <w:bottom w:val="single" w:sz="4" w:space="0" w:color="auto"/>
              <w:right w:val="single" w:sz="4" w:space="0" w:color="auto"/>
            </w:tcBorders>
            <w:shd w:val="clear" w:color="auto" w:fill="auto"/>
            <w:hideMark/>
          </w:tcPr>
          <w:p w:rsidR="00C948C2" w:rsidRPr="00C948C2" w:rsidRDefault="00C948C2" w:rsidP="00C948C2">
            <w:pPr>
              <w:jc w:val="center"/>
            </w:pPr>
            <w:r w:rsidRPr="00C948C2">
              <w:t>0,0</w:t>
            </w:r>
          </w:p>
        </w:tc>
      </w:tr>
      <w:tr w:rsidR="00C948C2" w:rsidRPr="00C948C2" w:rsidTr="00C948C2">
        <w:trPr>
          <w:trHeight w:val="600"/>
        </w:trPr>
        <w:tc>
          <w:tcPr>
            <w:tcW w:w="4962"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i/>
                <w:iCs/>
                <w:color w:val="000000"/>
                <w:sz w:val="22"/>
                <w:szCs w:val="22"/>
              </w:rPr>
            </w:pPr>
            <w:r w:rsidRPr="00C948C2">
              <w:rPr>
                <w:i/>
                <w:iCs/>
                <w:color w:val="000000"/>
                <w:sz w:val="22"/>
                <w:szCs w:val="22"/>
              </w:rPr>
              <w:t>Привлечение бюджетных  кредитов из других бюджетов бюджетной системы Российской Федерации  в валюте Российской Федерации</w:t>
            </w:r>
          </w:p>
        </w:tc>
        <w:tc>
          <w:tcPr>
            <w:tcW w:w="2409" w:type="dxa"/>
            <w:tcBorders>
              <w:top w:val="nil"/>
              <w:left w:val="nil"/>
              <w:bottom w:val="single" w:sz="4" w:space="0" w:color="auto"/>
              <w:right w:val="single" w:sz="4" w:space="0" w:color="auto"/>
            </w:tcBorders>
            <w:shd w:val="clear" w:color="auto" w:fill="auto"/>
            <w:hideMark/>
          </w:tcPr>
          <w:p w:rsidR="00C948C2" w:rsidRPr="00C948C2" w:rsidRDefault="00C948C2" w:rsidP="00C948C2">
            <w:pPr>
              <w:jc w:val="center"/>
              <w:rPr>
                <w:i/>
                <w:iCs/>
              </w:rPr>
            </w:pPr>
            <w:r w:rsidRPr="00C948C2">
              <w:rPr>
                <w:i/>
                <w:iCs/>
              </w:rPr>
              <w:t>921 01 03 01 00 00 0000 700</w:t>
            </w:r>
          </w:p>
        </w:tc>
        <w:tc>
          <w:tcPr>
            <w:tcW w:w="1276" w:type="dxa"/>
            <w:tcBorders>
              <w:top w:val="nil"/>
              <w:left w:val="nil"/>
              <w:bottom w:val="single" w:sz="4" w:space="0" w:color="auto"/>
              <w:right w:val="single" w:sz="4" w:space="0" w:color="auto"/>
            </w:tcBorders>
            <w:shd w:val="clear" w:color="auto" w:fill="auto"/>
            <w:hideMark/>
          </w:tcPr>
          <w:p w:rsidR="00C948C2" w:rsidRPr="00C948C2" w:rsidRDefault="00C948C2" w:rsidP="00C948C2">
            <w:pPr>
              <w:jc w:val="center"/>
              <w:rPr>
                <w:i/>
                <w:iCs/>
              </w:rPr>
            </w:pPr>
            <w:r w:rsidRPr="00C948C2">
              <w:rPr>
                <w:i/>
                <w:iCs/>
              </w:rPr>
              <w:t>0,0</w:t>
            </w:r>
          </w:p>
        </w:tc>
        <w:tc>
          <w:tcPr>
            <w:tcW w:w="1239" w:type="dxa"/>
            <w:tcBorders>
              <w:top w:val="nil"/>
              <w:left w:val="nil"/>
              <w:bottom w:val="single" w:sz="4" w:space="0" w:color="auto"/>
              <w:right w:val="single" w:sz="4" w:space="0" w:color="auto"/>
            </w:tcBorders>
            <w:shd w:val="clear" w:color="auto" w:fill="auto"/>
            <w:hideMark/>
          </w:tcPr>
          <w:p w:rsidR="00C948C2" w:rsidRPr="00C948C2" w:rsidRDefault="00C948C2" w:rsidP="00C948C2">
            <w:pPr>
              <w:jc w:val="center"/>
              <w:rPr>
                <w:i/>
                <w:iCs/>
              </w:rPr>
            </w:pPr>
            <w:r w:rsidRPr="00C948C2">
              <w:rPr>
                <w:i/>
                <w:iCs/>
              </w:rPr>
              <w:t>0,0</w:t>
            </w:r>
          </w:p>
        </w:tc>
      </w:tr>
      <w:tr w:rsidR="00C948C2" w:rsidRPr="00C948C2" w:rsidTr="00C948C2">
        <w:trPr>
          <w:trHeight w:val="900"/>
        </w:trPr>
        <w:tc>
          <w:tcPr>
            <w:tcW w:w="4962" w:type="dxa"/>
            <w:tcBorders>
              <w:top w:val="nil"/>
              <w:left w:val="single" w:sz="4" w:space="0" w:color="auto"/>
              <w:bottom w:val="single" w:sz="4" w:space="0" w:color="auto"/>
              <w:right w:val="single" w:sz="4" w:space="0" w:color="auto"/>
            </w:tcBorders>
            <w:shd w:val="clear" w:color="000000" w:fill="FFFFFF"/>
            <w:hideMark/>
          </w:tcPr>
          <w:p w:rsidR="00C948C2" w:rsidRPr="00C948C2" w:rsidRDefault="00C948C2" w:rsidP="00C948C2">
            <w:pPr>
              <w:rPr>
                <w:color w:val="000000"/>
                <w:sz w:val="22"/>
                <w:szCs w:val="22"/>
              </w:rPr>
            </w:pPr>
            <w:r w:rsidRPr="00C948C2">
              <w:rPr>
                <w:color w:val="000000"/>
                <w:sz w:val="22"/>
                <w:szCs w:val="22"/>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2409" w:type="dxa"/>
            <w:tcBorders>
              <w:top w:val="nil"/>
              <w:left w:val="nil"/>
              <w:bottom w:val="single" w:sz="4" w:space="0" w:color="auto"/>
              <w:right w:val="single" w:sz="4" w:space="0" w:color="auto"/>
            </w:tcBorders>
            <w:shd w:val="clear" w:color="auto" w:fill="auto"/>
            <w:hideMark/>
          </w:tcPr>
          <w:p w:rsidR="00C948C2" w:rsidRPr="00C948C2" w:rsidRDefault="00C948C2" w:rsidP="00C948C2">
            <w:pPr>
              <w:jc w:val="center"/>
            </w:pPr>
            <w:r w:rsidRPr="00C948C2">
              <w:t>921 01 03 01 00 10 0000 710</w:t>
            </w:r>
          </w:p>
        </w:tc>
        <w:tc>
          <w:tcPr>
            <w:tcW w:w="1276" w:type="dxa"/>
            <w:tcBorders>
              <w:top w:val="nil"/>
              <w:left w:val="nil"/>
              <w:bottom w:val="single" w:sz="4" w:space="0" w:color="auto"/>
              <w:right w:val="single" w:sz="4" w:space="0" w:color="auto"/>
            </w:tcBorders>
            <w:shd w:val="clear" w:color="auto" w:fill="auto"/>
            <w:hideMark/>
          </w:tcPr>
          <w:p w:rsidR="00C948C2" w:rsidRPr="00C948C2" w:rsidRDefault="00C948C2" w:rsidP="00C948C2">
            <w:pPr>
              <w:jc w:val="center"/>
            </w:pPr>
            <w:r w:rsidRPr="00C948C2">
              <w:t>0,0</w:t>
            </w:r>
          </w:p>
        </w:tc>
        <w:tc>
          <w:tcPr>
            <w:tcW w:w="1239" w:type="dxa"/>
            <w:tcBorders>
              <w:top w:val="nil"/>
              <w:left w:val="nil"/>
              <w:bottom w:val="single" w:sz="4" w:space="0" w:color="auto"/>
              <w:right w:val="single" w:sz="4" w:space="0" w:color="auto"/>
            </w:tcBorders>
            <w:shd w:val="clear" w:color="auto" w:fill="auto"/>
            <w:hideMark/>
          </w:tcPr>
          <w:p w:rsidR="00C948C2" w:rsidRPr="00C948C2" w:rsidRDefault="00C948C2" w:rsidP="00C948C2">
            <w:pPr>
              <w:jc w:val="center"/>
            </w:pPr>
            <w:r w:rsidRPr="00C948C2">
              <w:t>0,0</w:t>
            </w:r>
          </w:p>
        </w:tc>
      </w:tr>
      <w:tr w:rsidR="00C948C2" w:rsidRPr="00C948C2" w:rsidTr="00C948C2">
        <w:trPr>
          <w:trHeight w:val="945"/>
        </w:trPr>
        <w:tc>
          <w:tcPr>
            <w:tcW w:w="4962" w:type="dxa"/>
            <w:tcBorders>
              <w:top w:val="nil"/>
              <w:left w:val="single" w:sz="4" w:space="0" w:color="auto"/>
              <w:bottom w:val="single" w:sz="4" w:space="0" w:color="auto"/>
              <w:right w:val="single" w:sz="4" w:space="0" w:color="auto"/>
            </w:tcBorders>
            <w:shd w:val="clear" w:color="auto" w:fill="auto"/>
            <w:hideMark/>
          </w:tcPr>
          <w:p w:rsidR="00C948C2" w:rsidRPr="00C948C2" w:rsidRDefault="00C948C2" w:rsidP="00C948C2">
            <w:pPr>
              <w:rPr>
                <w:i/>
                <w:iCs/>
              </w:rPr>
            </w:pPr>
            <w:r w:rsidRPr="00C948C2">
              <w:rPr>
                <w:i/>
                <w:iCs/>
              </w:rPr>
              <w:t>Погашение бюджетных  кредитов, полученных из других бюджетов  бюджетной системы Российской Федерации  в валюте Российской Федерации</w:t>
            </w:r>
          </w:p>
        </w:tc>
        <w:tc>
          <w:tcPr>
            <w:tcW w:w="2409" w:type="dxa"/>
            <w:tcBorders>
              <w:top w:val="nil"/>
              <w:left w:val="nil"/>
              <w:bottom w:val="single" w:sz="4" w:space="0" w:color="auto"/>
              <w:right w:val="single" w:sz="4" w:space="0" w:color="auto"/>
            </w:tcBorders>
            <w:shd w:val="clear" w:color="auto" w:fill="auto"/>
            <w:hideMark/>
          </w:tcPr>
          <w:p w:rsidR="00C948C2" w:rsidRPr="00C948C2" w:rsidRDefault="00C948C2" w:rsidP="00C948C2">
            <w:pPr>
              <w:jc w:val="center"/>
              <w:rPr>
                <w:i/>
                <w:iCs/>
              </w:rPr>
            </w:pPr>
            <w:r w:rsidRPr="00C948C2">
              <w:rPr>
                <w:i/>
                <w:iCs/>
              </w:rPr>
              <w:t>921 01 03 01 00 00 0000 800</w:t>
            </w:r>
          </w:p>
        </w:tc>
        <w:tc>
          <w:tcPr>
            <w:tcW w:w="1276" w:type="dxa"/>
            <w:tcBorders>
              <w:top w:val="nil"/>
              <w:left w:val="nil"/>
              <w:bottom w:val="single" w:sz="4" w:space="0" w:color="auto"/>
              <w:right w:val="single" w:sz="4" w:space="0" w:color="auto"/>
            </w:tcBorders>
            <w:shd w:val="clear" w:color="auto" w:fill="auto"/>
            <w:hideMark/>
          </w:tcPr>
          <w:p w:rsidR="00C948C2" w:rsidRPr="00C948C2" w:rsidRDefault="00C948C2" w:rsidP="00C948C2">
            <w:pPr>
              <w:jc w:val="center"/>
              <w:rPr>
                <w:i/>
                <w:iCs/>
              </w:rPr>
            </w:pPr>
            <w:r w:rsidRPr="00C948C2">
              <w:rPr>
                <w:i/>
                <w:iCs/>
              </w:rPr>
              <w:t>0,0</w:t>
            </w:r>
          </w:p>
        </w:tc>
        <w:tc>
          <w:tcPr>
            <w:tcW w:w="1239" w:type="dxa"/>
            <w:tcBorders>
              <w:top w:val="nil"/>
              <w:left w:val="nil"/>
              <w:bottom w:val="single" w:sz="4" w:space="0" w:color="auto"/>
              <w:right w:val="single" w:sz="4" w:space="0" w:color="auto"/>
            </w:tcBorders>
            <w:shd w:val="clear" w:color="auto" w:fill="auto"/>
            <w:hideMark/>
          </w:tcPr>
          <w:p w:rsidR="00C948C2" w:rsidRPr="00C948C2" w:rsidRDefault="00C948C2" w:rsidP="00C948C2">
            <w:pPr>
              <w:jc w:val="center"/>
              <w:rPr>
                <w:i/>
                <w:iCs/>
              </w:rPr>
            </w:pPr>
            <w:r w:rsidRPr="00C948C2">
              <w:rPr>
                <w:i/>
                <w:iCs/>
              </w:rPr>
              <w:t>0,0</w:t>
            </w:r>
          </w:p>
        </w:tc>
      </w:tr>
      <w:tr w:rsidR="00C948C2" w:rsidRPr="00C948C2" w:rsidTr="00C948C2">
        <w:trPr>
          <w:trHeight w:val="945"/>
        </w:trPr>
        <w:tc>
          <w:tcPr>
            <w:tcW w:w="4962" w:type="dxa"/>
            <w:tcBorders>
              <w:top w:val="nil"/>
              <w:left w:val="single" w:sz="4" w:space="0" w:color="auto"/>
              <w:bottom w:val="single" w:sz="4" w:space="0" w:color="auto"/>
              <w:right w:val="single" w:sz="4" w:space="0" w:color="auto"/>
            </w:tcBorders>
            <w:shd w:val="clear" w:color="auto" w:fill="auto"/>
            <w:hideMark/>
          </w:tcPr>
          <w:p w:rsidR="00C948C2" w:rsidRPr="00C948C2" w:rsidRDefault="00C948C2" w:rsidP="00C948C2">
            <w:r w:rsidRPr="00C948C2">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2409" w:type="dxa"/>
            <w:tcBorders>
              <w:top w:val="nil"/>
              <w:left w:val="nil"/>
              <w:bottom w:val="single" w:sz="4" w:space="0" w:color="auto"/>
              <w:right w:val="single" w:sz="4" w:space="0" w:color="auto"/>
            </w:tcBorders>
            <w:shd w:val="clear" w:color="auto" w:fill="auto"/>
            <w:hideMark/>
          </w:tcPr>
          <w:p w:rsidR="00C948C2" w:rsidRPr="00C948C2" w:rsidRDefault="00C948C2" w:rsidP="00C948C2">
            <w:pPr>
              <w:jc w:val="center"/>
            </w:pPr>
            <w:r w:rsidRPr="00C948C2">
              <w:t>921 01 03 01 00 10 0000 810</w:t>
            </w:r>
          </w:p>
        </w:tc>
        <w:tc>
          <w:tcPr>
            <w:tcW w:w="1276" w:type="dxa"/>
            <w:tcBorders>
              <w:top w:val="nil"/>
              <w:left w:val="nil"/>
              <w:bottom w:val="single" w:sz="4" w:space="0" w:color="auto"/>
              <w:right w:val="single" w:sz="4" w:space="0" w:color="auto"/>
            </w:tcBorders>
            <w:shd w:val="clear" w:color="auto" w:fill="auto"/>
            <w:hideMark/>
          </w:tcPr>
          <w:p w:rsidR="00C948C2" w:rsidRPr="00C948C2" w:rsidRDefault="00C948C2" w:rsidP="00C948C2">
            <w:pPr>
              <w:jc w:val="center"/>
            </w:pPr>
            <w:r w:rsidRPr="00C948C2">
              <w:t>0,0</w:t>
            </w:r>
          </w:p>
        </w:tc>
        <w:tc>
          <w:tcPr>
            <w:tcW w:w="1239" w:type="dxa"/>
            <w:tcBorders>
              <w:top w:val="nil"/>
              <w:left w:val="nil"/>
              <w:bottom w:val="single" w:sz="4" w:space="0" w:color="auto"/>
              <w:right w:val="single" w:sz="4" w:space="0" w:color="auto"/>
            </w:tcBorders>
            <w:shd w:val="clear" w:color="auto" w:fill="auto"/>
            <w:hideMark/>
          </w:tcPr>
          <w:p w:rsidR="00C948C2" w:rsidRPr="00C948C2" w:rsidRDefault="00C948C2" w:rsidP="00C948C2">
            <w:pPr>
              <w:jc w:val="center"/>
            </w:pPr>
            <w:r w:rsidRPr="00C948C2">
              <w:t>0,0</w:t>
            </w:r>
          </w:p>
        </w:tc>
      </w:tr>
      <w:tr w:rsidR="00C948C2" w:rsidRPr="00C948C2" w:rsidTr="00C948C2">
        <w:trPr>
          <w:trHeight w:val="315"/>
        </w:trPr>
        <w:tc>
          <w:tcPr>
            <w:tcW w:w="4962" w:type="dxa"/>
            <w:tcBorders>
              <w:top w:val="nil"/>
              <w:left w:val="single" w:sz="4" w:space="0" w:color="auto"/>
              <w:bottom w:val="single" w:sz="4" w:space="0" w:color="auto"/>
              <w:right w:val="single" w:sz="4" w:space="0" w:color="auto"/>
            </w:tcBorders>
            <w:shd w:val="clear" w:color="auto" w:fill="auto"/>
            <w:hideMark/>
          </w:tcPr>
          <w:p w:rsidR="00C948C2" w:rsidRPr="00C948C2" w:rsidRDefault="00C948C2" w:rsidP="00C948C2">
            <w:pPr>
              <w:rPr>
                <w:b/>
                <w:bCs/>
              </w:rPr>
            </w:pPr>
            <w:r w:rsidRPr="00C948C2">
              <w:rPr>
                <w:b/>
                <w:bCs/>
              </w:rPr>
              <w:t>Изменение остатков средств на счетах по учету средств бюджета</w:t>
            </w:r>
          </w:p>
        </w:tc>
        <w:tc>
          <w:tcPr>
            <w:tcW w:w="2409" w:type="dxa"/>
            <w:tcBorders>
              <w:top w:val="nil"/>
              <w:left w:val="nil"/>
              <w:bottom w:val="single" w:sz="4" w:space="0" w:color="auto"/>
              <w:right w:val="single" w:sz="4" w:space="0" w:color="auto"/>
            </w:tcBorders>
            <w:shd w:val="clear" w:color="auto" w:fill="auto"/>
            <w:vAlign w:val="center"/>
            <w:hideMark/>
          </w:tcPr>
          <w:p w:rsidR="00C948C2" w:rsidRPr="00C948C2" w:rsidRDefault="00C948C2" w:rsidP="00C948C2">
            <w:pPr>
              <w:jc w:val="center"/>
              <w:rPr>
                <w:b/>
                <w:bCs/>
              </w:rPr>
            </w:pPr>
            <w:r w:rsidRPr="00C948C2">
              <w:rPr>
                <w:b/>
                <w:bCs/>
              </w:rPr>
              <w:t>000 01 05 00 00 00 0000 000</w:t>
            </w:r>
          </w:p>
        </w:tc>
        <w:tc>
          <w:tcPr>
            <w:tcW w:w="1276" w:type="dxa"/>
            <w:tcBorders>
              <w:top w:val="nil"/>
              <w:left w:val="nil"/>
              <w:bottom w:val="single" w:sz="4" w:space="0" w:color="auto"/>
              <w:right w:val="single" w:sz="4" w:space="0" w:color="auto"/>
            </w:tcBorders>
            <w:shd w:val="clear" w:color="auto" w:fill="auto"/>
            <w:hideMark/>
          </w:tcPr>
          <w:p w:rsidR="00C948C2" w:rsidRPr="00C948C2" w:rsidRDefault="00C948C2" w:rsidP="00C948C2">
            <w:pPr>
              <w:jc w:val="center"/>
              <w:rPr>
                <w:b/>
                <w:bCs/>
              </w:rPr>
            </w:pPr>
            <w:r w:rsidRPr="00C948C2">
              <w:rPr>
                <w:b/>
                <w:bCs/>
              </w:rPr>
              <w:t>0,0</w:t>
            </w:r>
          </w:p>
        </w:tc>
        <w:tc>
          <w:tcPr>
            <w:tcW w:w="1239" w:type="dxa"/>
            <w:tcBorders>
              <w:top w:val="nil"/>
              <w:left w:val="nil"/>
              <w:bottom w:val="single" w:sz="4" w:space="0" w:color="auto"/>
              <w:right w:val="single" w:sz="4" w:space="0" w:color="auto"/>
            </w:tcBorders>
            <w:shd w:val="clear" w:color="auto" w:fill="auto"/>
            <w:hideMark/>
          </w:tcPr>
          <w:p w:rsidR="00C948C2" w:rsidRPr="00C948C2" w:rsidRDefault="00C948C2" w:rsidP="00C948C2">
            <w:pPr>
              <w:jc w:val="center"/>
              <w:rPr>
                <w:b/>
                <w:bCs/>
              </w:rPr>
            </w:pPr>
            <w:r w:rsidRPr="00C948C2">
              <w:rPr>
                <w:b/>
                <w:bCs/>
              </w:rPr>
              <w:t>0,0</w:t>
            </w:r>
          </w:p>
        </w:tc>
      </w:tr>
      <w:tr w:rsidR="00C948C2" w:rsidRPr="00C948C2" w:rsidTr="00C948C2">
        <w:trPr>
          <w:trHeight w:val="315"/>
        </w:trPr>
        <w:tc>
          <w:tcPr>
            <w:tcW w:w="4962" w:type="dxa"/>
            <w:tcBorders>
              <w:top w:val="nil"/>
              <w:left w:val="single" w:sz="4" w:space="0" w:color="auto"/>
              <w:bottom w:val="single" w:sz="4" w:space="0" w:color="auto"/>
              <w:right w:val="single" w:sz="4" w:space="0" w:color="auto"/>
            </w:tcBorders>
            <w:shd w:val="clear" w:color="auto" w:fill="auto"/>
            <w:hideMark/>
          </w:tcPr>
          <w:p w:rsidR="00C948C2" w:rsidRPr="00C948C2" w:rsidRDefault="00C948C2" w:rsidP="00C948C2">
            <w:pPr>
              <w:rPr>
                <w:i/>
                <w:iCs/>
              </w:rPr>
            </w:pPr>
            <w:r w:rsidRPr="00C948C2">
              <w:rPr>
                <w:i/>
                <w:iCs/>
              </w:rPr>
              <w:lastRenderedPageBreak/>
              <w:t>Увеличение остатков средств бюджетов</w:t>
            </w:r>
          </w:p>
        </w:tc>
        <w:tc>
          <w:tcPr>
            <w:tcW w:w="2409" w:type="dxa"/>
            <w:tcBorders>
              <w:top w:val="nil"/>
              <w:left w:val="nil"/>
              <w:bottom w:val="single" w:sz="4" w:space="0" w:color="auto"/>
              <w:right w:val="single" w:sz="4" w:space="0" w:color="auto"/>
            </w:tcBorders>
            <w:shd w:val="clear" w:color="auto" w:fill="auto"/>
            <w:hideMark/>
          </w:tcPr>
          <w:p w:rsidR="00C948C2" w:rsidRPr="00C948C2" w:rsidRDefault="00C948C2" w:rsidP="00C948C2">
            <w:pPr>
              <w:jc w:val="center"/>
              <w:rPr>
                <w:i/>
                <w:iCs/>
              </w:rPr>
            </w:pPr>
            <w:r w:rsidRPr="00C948C2">
              <w:rPr>
                <w:i/>
                <w:iCs/>
              </w:rPr>
              <w:t>000 01 05 00 00 00 0000 500</w:t>
            </w:r>
          </w:p>
        </w:tc>
        <w:tc>
          <w:tcPr>
            <w:tcW w:w="1276" w:type="dxa"/>
            <w:tcBorders>
              <w:top w:val="nil"/>
              <w:left w:val="nil"/>
              <w:bottom w:val="single" w:sz="4" w:space="0" w:color="auto"/>
              <w:right w:val="single" w:sz="4" w:space="0" w:color="auto"/>
            </w:tcBorders>
            <w:shd w:val="clear" w:color="auto" w:fill="auto"/>
            <w:hideMark/>
          </w:tcPr>
          <w:p w:rsidR="00C948C2" w:rsidRPr="00C948C2" w:rsidRDefault="00C948C2" w:rsidP="00C948C2">
            <w:pPr>
              <w:jc w:val="center"/>
              <w:rPr>
                <w:i/>
                <w:iCs/>
              </w:rPr>
            </w:pPr>
            <w:r w:rsidRPr="00C948C2">
              <w:rPr>
                <w:i/>
                <w:iCs/>
              </w:rPr>
              <w:t>-16 051,3</w:t>
            </w:r>
          </w:p>
        </w:tc>
        <w:tc>
          <w:tcPr>
            <w:tcW w:w="1239" w:type="dxa"/>
            <w:tcBorders>
              <w:top w:val="nil"/>
              <w:left w:val="nil"/>
              <w:bottom w:val="single" w:sz="4" w:space="0" w:color="auto"/>
              <w:right w:val="single" w:sz="4" w:space="0" w:color="auto"/>
            </w:tcBorders>
            <w:shd w:val="clear" w:color="auto" w:fill="auto"/>
            <w:hideMark/>
          </w:tcPr>
          <w:p w:rsidR="00C948C2" w:rsidRPr="00C948C2" w:rsidRDefault="00C948C2" w:rsidP="00C948C2">
            <w:pPr>
              <w:jc w:val="center"/>
              <w:rPr>
                <w:i/>
                <w:iCs/>
              </w:rPr>
            </w:pPr>
            <w:r w:rsidRPr="00C948C2">
              <w:rPr>
                <w:i/>
                <w:iCs/>
              </w:rPr>
              <w:t>-16 650,0</w:t>
            </w:r>
          </w:p>
        </w:tc>
      </w:tr>
      <w:tr w:rsidR="00C948C2" w:rsidRPr="00C948C2" w:rsidTr="00C948C2">
        <w:trPr>
          <w:trHeight w:val="315"/>
        </w:trPr>
        <w:tc>
          <w:tcPr>
            <w:tcW w:w="4962" w:type="dxa"/>
            <w:tcBorders>
              <w:top w:val="nil"/>
              <w:left w:val="single" w:sz="4" w:space="0" w:color="auto"/>
              <w:bottom w:val="single" w:sz="4" w:space="0" w:color="auto"/>
              <w:right w:val="single" w:sz="4" w:space="0" w:color="auto"/>
            </w:tcBorders>
            <w:shd w:val="clear" w:color="auto" w:fill="auto"/>
            <w:hideMark/>
          </w:tcPr>
          <w:p w:rsidR="00C948C2" w:rsidRPr="00C948C2" w:rsidRDefault="00C948C2" w:rsidP="00C948C2">
            <w:r w:rsidRPr="00C948C2">
              <w:t>Увеличение прочих остатков средств бюджетов</w:t>
            </w:r>
          </w:p>
        </w:tc>
        <w:tc>
          <w:tcPr>
            <w:tcW w:w="2409" w:type="dxa"/>
            <w:tcBorders>
              <w:top w:val="nil"/>
              <w:left w:val="nil"/>
              <w:bottom w:val="single" w:sz="4" w:space="0" w:color="auto"/>
              <w:right w:val="single" w:sz="4" w:space="0" w:color="auto"/>
            </w:tcBorders>
            <w:shd w:val="clear" w:color="auto" w:fill="auto"/>
            <w:hideMark/>
          </w:tcPr>
          <w:p w:rsidR="00C948C2" w:rsidRPr="00C948C2" w:rsidRDefault="00C948C2" w:rsidP="00C948C2">
            <w:pPr>
              <w:jc w:val="center"/>
            </w:pPr>
            <w:r w:rsidRPr="00C948C2">
              <w:t>000 01 05 02 00 00 0000 500</w:t>
            </w:r>
          </w:p>
        </w:tc>
        <w:tc>
          <w:tcPr>
            <w:tcW w:w="1276" w:type="dxa"/>
            <w:tcBorders>
              <w:top w:val="nil"/>
              <w:left w:val="nil"/>
              <w:bottom w:val="single" w:sz="4" w:space="0" w:color="auto"/>
              <w:right w:val="single" w:sz="4" w:space="0" w:color="auto"/>
            </w:tcBorders>
            <w:shd w:val="clear" w:color="auto" w:fill="auto"/>
            <w:hideMark/>
          </w:tcPr>
          <w:p w:rsidR="00C948C2" w:rsidRPr="00C948C2" w:rsidRDefault="00C948C2" w:rsidP="00C948C2">
            <w:pPr>
              <w:jc w:val="center"/>
            </w:pPr>
            <w:r w:rsidRPr="00C948C2">
              <w:t>-16 051,3</w:t>
            </w:r>
          </w:p>
        </w:tc>
        <w:tc>
          <w:tcPr>
            <w:tcW w:w="1239" w:type="dxa"/>
            <w:tcBorders>
              <w:top w:val="nil"/>
              <w:left w:val="nil"/>
              <w:bottom w:val="single" w:sz="4" w:space="0" w:color="auto"/>
              <w:right w:val="single" w:sz="4" w:space="0" w:color="auto"/>
            </w:tcBorders>
            <w:shd w:val="clear" w:color="auto" w:fill="auto"/>
            <w:hideMark/>
          </w:tcPr>
          <w:p w:rsidR="00C948C2" w:rsidRPr="00C948C2" w:rsidRDefault="00C948C2" w:rsidP="00C948C2">
            <w:pPr>
              <w:jc w:val="center"/>
            </w:pPr>
            <w:r w:rsidRPr="00C948C2">
              <w:t>-16 650,0</w:t>
            </w:r>
          </w:p>
        </w:tc>
      </w:tr>
      <w:tr w:rsidR="00C948C2" w:rsidRPr="00C948C2" w:rsidTr="00C948C2">
        <w:trPr>
          <w:trHeight w:val="315"/>
        </w:trPr>
        <w:tc>
          <w:tcPr>
            <w:tcW w:w="4962" w:type="dxa"/>
            <w:tcBorders>
              <w:top w:val="nil"/>
              <w:left w:val="single" w:sz="4" w:space="0" w:color="auto"/>
              <w:bottom w:val="single" w:sz="4" w:space="0" w:color="auto"/>
              <w:right w:val="single" w:sz="4" w:space="0" w:color="auto"/>
            </w:tcBorders>
            <w:shd w:val="clear" w:color="auto" w:fill="auto"/>
            <w:hideMark/>
          </w:tcPr>
          <w:p w:rsidR="00C948C2" w:rsidRPr="00C948C2" w:rsidRDefault="00C948C2" w:rsidP="00C948C2">
            <w:r w:rsidRPr="00C948C2">
              <w:t>Увеличение прочих остатков денежных средств бюджетов</w:t>
            </w:r>
          </w:p>
        </w:tc>
        <w:tc>
          <w:tcPr>
            <w:tcW w:w="2409" w:type="dxa"/>
            <w:tcBorders>
              <w:top w:val="nil"/>
              <w:left w:val="nil"/>
              <w:bottom w:val="single" w:sz="4" w:space="0" w:color="auto"/>
              <w:right w:val="single" w:sz="4" w:space="0" w:color="auto"/>
            </w:tcBorders>
            <w:shd w:val="clear" w:color="auto" w:fill="auto"/>
            <w:hideMark/>
          </w:tcPr>
          <w:p w:rsidR="00C948C2" w:rsidRPr="00C948C2" w:rsidRDefault="00C948C2" w:rsidP="00C948C2">
            <w:pPr>
              <w:jc w:val="center"/>
            </w:pPr>
            <w:r w:rsidRPr="00C948C2">
              <w:t>000 01 05 02 01 00 0000 510</w:t>
            </w:r>
          </w:p>
        </w:tc>
        <w:tc>
          <w:tcPr>
            <w:tcW w:w="1276" w:type="dxa"/>
            <w:tcBorders>
              <w:top w:val="nil"/>
              <w:left w:val="nil"/>
              <w:bottom w:val="single" w:sz="4" w:space="0" w:color="auto"/>
              <w:right w:val="single" w:sz="4" w:space="0" w:color="auto"/>
            </w:tcBorders>
            <w:shd w:val="clear" w:color="auto" w:fill="auto"/>
            <w:hideMark/>
          </w:tcPr>
          <w:p w:rsidR="00C948C2" w:rsidRPr="00C948C2" w:rsidRDefault="00C948C2" w:rsidP="00C948C2">
            <w:pPr>
              <w:jc w:val="center"/>
            </w:pPr>
            <w:r w:rsidRPr="00C948C2">
              <w:t>-16 051,3</w:t>
            </w:r>
          </w:p>
        </w:tc>
        <w:tc>
          <w:tcPr>
            <w:tcW w:w="1239" w:type="dxa"/>
            <w:tcBorders>
              <w:top w:val="nil"/>
              <w:left w:val="nil"/>
              <w:bottom w:val="single" w:sz="4" w:space="0" w:color="auto"/>
              <w:right w:val="single" w:sz="4" w:space="0" w:color="auto"/>
            </w:tcBorders>
            <w:shd w:val="clear" w:color="auto" w:fill="auto"/>
            <w:hideMark/>
          </w:tcPr>
          <w:p w:rsidR="00C948C2" w:rsidRPr="00C948C2" w:rsidRDefault="00C948C2" w:rsidP="00C948C2">
            <w:pPr>
              <w:jc w:val="center"/>
            </w:pPr>
            <w:r w:rsidRPr="00C948C2">
              <w:t>-16 650,0</w:t>
            </w:r>
          </w:p>
        </w:tc>
      </w:tr>
      <w:tr w:rsidR="00C948C2" w:rsidRPr="00C948C2" w:rsidTr="00C948C2">
        <w:trPr>
          <w:trHeight w:val="630"/>
        </w:trPr>
        <w:tc>
          <w:tcPr>
            <w:tcW w:w="4962" w:type="dxa"/>
            <w:tcBorders>
              <w:top w:val="nil"/>
              <w:left w:val="single" w:sz="4" w:space="0" w:color="auto"/>
              <w:bottom w:val="single" w:sz="4" w:space="0" w:color="auto"/>
              <w:right w:val="single" w:sz="4" w:space="0" w:color="auto"/>
            </w:tcBorders>
            <w:shd w:val="clear" w:color="auto" w:fill="auto"/>
            <w:hideMark/>
          </w:tcPr>
          <w:p w:rsidR="00C948C2" w:rsidRPr="00C948C2" w:rsidRDefault="00C948C2" w:rsidP="00C948C2">
            <w:r w:rsidRPr="00C948C2">
              <w:t>Увеличение прочих остатков денежных средств бюджетов сельских поселений</w:t>
            </w:r>
          </w:p>
        </w:tc>
        <w:tc>
          <w:tcPr>
            <w:tcW w:w="2409" w:type="dxa"/>
            <w:tcBorders>
              <w:top w:val="nil"/>
              <w:left w:val="nil"/>
              <w:bottom w:val="single" w:sz="4" w:space="0" w:color="auto"/>
              <w:right w:val="single" w:sz="4" w:space="0" w:color="auto"/>
            </w:tcBorders>
            <w:shd w:val="clear" w:color="auto" w:fill="auto"/>
            <w:hideMark/>
          </w:tcPr>
          <w:p w:rsidR="00C948C2" w:rsidRPr="00C948C2" w:rsidRDefault="00C948C2" w:rsidP="00C948C2">
            <w:pPr>
              <w:jc w:val="center"/>
            </w:pPr>
            <w:r w:rsidRPr="00C948C2">
              <w:t>000 01 05 02 01 10 0000 510</w:t>
            </w:r>
          </w:p>
        </w:tc>
        <w:tc>
          <w:tcPr>
            <w:tcW w:w="1276" w:type="dxa"/>
            <w:tcBorders>
              <w:top w:val="nil"/>
              <w:left w:val="nil"/>
              <w:bottom w:val="single" w:sz="4" w:space="0" w:color="auto"/>
              <w:right w:val="single" w:sz="4" w:space="0" w:color="auto"/>
            </w:tcBorders>
            <w:shd w:val="clear" w:color="auto" w:fill="auto"/>
            <w:hideMark/>
          </w:tcPr>
          <w:p w:rsidR="00C948C2" w:rsidRPr="00C948C2" w:rsidRDefault="00C948C2" w:rsidP="00C948C2">
            <w:pPr>
              <w:jc w:val="center"/>
            </w:pPr>
            <w:r w:rsidRPr="00C948C2">
              <w:t>-16 051,3</w:t>
            </w:r>
          </w:p>
        </w:tc>
        <w:tc>
          <w:tcPr>
            <w:tcW w:w="1239" w:type="dxa"/>
            <w:tcBorders>
              <w:top w:val="nil"/>
              <w:left w:val="nil"/>
              <w:bottom w:val="single" w:sz="4" w:space="0" w:color="auto"/>
              <w:right w:val="single" w:sz="4" w:space="0" w:color="auto"/>
            </w:tcBorders>
            <w:shd w:val="clear" w:color="auto" w:fill="auto"/>
            <w:hideMark/>
          </w:tcPr>
          <w:p w:rsidR="00C948C2" w:rsidRPr="00C948C2" w:rsidRDefault="00C948C2" w:rsidP="00C948C2">
            <w:pPr>
              <w:jc w:val="center"/>
            </w:pPr>
            <w:r w:rsidRPr="00C948C2">
              <w:t>-16 650,0</w:t>
            </w:r>
          </w:p>
        </w:tc>
      </w:tr>
      <w:tr w:rsidR="00C948C2" w:rsidRPr="00C948C2" w:rsidTr="00C948C2">
        <w:trPr>
          <w:trHeight w:val="390"/>
        </w:trPr>
        <w:tc>
          <w:tcPr>
            <w:tcW w:w="4962" w:type="dxa"/>
            <w:tcBorders>
              <w:top w:val="nil"/>
              <w:left w:val="single" w:sz="4" w:space="0" w:color="auto"/>
              <w:bottom w:val="single" w:sz="4" w:space="0" w:color="auto"/>
              <w:right w:val="single" w:sz="4" w:space="0" w:color="auto"/>
            </w:tcBorders>
            <w:shd w:val="clear" w:color="auto" w:fill="auto"/>
            <w:hideMark/>
          </w:tcPr>
          <w:p w:rsidR="00C948C2" w:rsidRPr="00C948C2" w:rsidRDefault="00C948C2" w:rsidP="00C948C2">
            <w:pPr>
              <w:rPr>
                <w:i/>
                <w:iCs/>
              </w:rPr>
            </w:pPr>
            <w:r w:rsidRPr="00C948C2">
              <w:rPr>
                <w:i/>
                <w:iCs/>
              </w:rPr>
              <w:t>Уменьшение  остатков  средств  бюджетов</w:t>
            </w:r>
          </w:p>
        </w:tc>
        <w:tc>
          <w:tcPr>
            <w:tcW w:w="2409" w:type="dxa"/>
            <w:tcBorders>
              <w:top w:val="nil"/>
              <w:left w:val="nil"/>
              <w:bottom w:val="single" w:sz="4" w:space="0" w:color="auto"/>
              <w:right w:val="single" w:sz="4" w:space="0" w:color="auto"/>
            </w:tcBorders>
            <w:shd w:val="clear" w:color="auto" w:fill="auto"/>
            <w:hideMark/>
          </w:tcPr>
          <w:p w:rsidR="00C948C2" w:rsidRPr="00C948C2" w:rsidRDefault="00C948C2" w:rsidP="00C948C2">
            <w:pPr>
              <w:jc w:val="center"/>
              <w:rPr>
                <w:i/>
                <w:iCs/>
              </w:rPr>
            </w:pPr>
            <w:r w:rsidRPr="00C948C2">
              <w:rPr>
                <w:i/>
                <w:iCs/>
              </w:rPr>
              <w:t>000 01 05 00 00 00 0000 600</w:t>
            </w:r>
          </w:p>
        </w:tc>
        <w:tc>
          <w:tcPr>
            <w:tcW w:w="1276" w:type="dxa"/>
            <w:tcBorders>
              <w:top w:val="nil"/>
              <w:left w:val="nil"/>
              <w:bottom w:val="single" w:sz="4" w:space="0" w:color="auto"/>
              <w:right w:val="single" w:sz="4" w:space="0" w:color="auto"/>
            </w:tcBorders>
            <w:shd w:val="clear" w:color="auto" w:fill="auto"/>
            <w:hideMark/>
          </w:tcPr>
          <w:p w:rsidR="00C948C2" w:rsidRPr="00C948C2" w:rsidRDefault="00C948C2" w:rsidP="00C948C2">
            <w:pPr>
              <w:jc w:val="center"/>
              <w:rPr>
                <w:i/>
                <w:iCs/>
              </w:rPr>
            </w:pPr>
            <w:r w:rsidRPr="00C948C2">
              <w:rPr>
                <w:i/>
                <w:iCs/>
              </w:rPr>
              <w:t>16 051,3</w:t>
            </w:r>
          </w:p>
        </w:tc>
        <w:tc>
          <w:tcPr>
            <w:tcW w:w="1239" w:type="dxa"/>
            <w:tcBorders>
              <w:top w:val="nil"/>
              <w:left w:val="nil"/>
              <w:bottom w:val="single" w:sz="4" w:space="0" w:color="auto"/>
              <w:right w:val="single" w:sz="4" w:space="0" w:color="auto"/>
            </w:tcBorders>
            <w:shd w:val="clear" w:color="auto" w:fill="auto"/>
            <w:hideMark/>
          </w:tcPr>
          <w:p w:rsidR="00C948C2" w:rsidRPr="00C948C2" w:rsidRDefault="00C948C2" w:rsidP="00C948C2">
            <w:pPr>
              <w:jc w:val="center"/>
              <w:rPr>
                <w:i/>
                <w:iCs/>
              </w:rPr>
            </w:pPr>
            <w:r w:rsidRPr="00C948C2">
              <w:rPr>
                <w:i/>
                <w:iCs/>
              </w:rPr>
              <w:t>16 650,0</w:t>
            </w:r>
          </w:p>
        </w:tc>
      </w:tr>
      <w:tr w:rsidR="00C948C2" w:rsidRPr="00C948C2" w:rsidTr="00C948C2">
        <w:trPr>
          <w:trHeight w:val="435"/>
        </w:trPr>
        <w:tc>
          <w:tcPr>
            <w:tcW w:w="4962" w:type="dxa"/>
            <w:tcBorders>
              <w:top w:val="nil"/>
              <w:left w:val="single" w:sz="4" w:space="0" w:color="auto"/>
              <w:bottom w:val="single" w:sz="4" w:space="0" w:color="auto"/>
              <w:right w:val="single" w:sz="4" w:space="0" w:color="auto"/>
            </w:tcBorders>
            <w:shd w:val="clear" w:color="auto" w:fill="auto"/>
            <w:hideMark/>
          </w:tcPr>
          <w:p w:rsidR="00C948C2" w:rsidRPr="00C948C2" w:rsidRDefault="00C948C2" w:rsidP="00C948C2">
            <w:r w:rsidRPr="00C948C2">
              <w:t>Уменьшение прочих остатков средств бюджетов</w:t>
            </w:r>
          </w:p>
        </w:tc>
        <w:tc>
          <w:tcPr>
            <w:tcW w:w="2409" w:type="dxa"/>
            <w:tcBorders>
              <w:top w:val="nil"/>
              <w:left w:val="nil"/>
              <w:bottom w:val="single" w:sz="4" w:space="0" w:color="auto"/>
              <w:right w:val="single" w:sz="4" w:space="0" w:color="auto"/>
            </w:tcBorders>
            <w:shd w:val="clear" w:color="auto" w:fill="auto"/>
            <w:hideMark/>
          </w:tcPr>
          <w:p w:rsidR="00C948C2" w:rsidRPr="00C948C2" w:rsidRDefault="00C948C2" w:rsidP="00C948C2">
            <w:pPr>
              <w:jc w:val="center"/>
            </w:pPr>
            <w:r w:rsidRPr="00C948C2">
              <w:t>000 01 05 02 00 00 0000 600</w:t>
            </w:r>
          </w:p>
        </w:tc>
        <w:tc>
          <w:tcPr>
            <w:tcW w:w="1276" w:type="dxa"/>
            <w:tcBorders>
              <w:top w:val="nil"/>
              <w:left w:val="nil"/>
              <w:bottom w:val="single" w:sz="4" w:space="0" w:color="auto"/>
              <w:right w:val="single" w:sz="4" w:space="0" w:color="auto"/>
            </w:tcBorders>
            <w:shd w:val="clear" w:color="auto" w:fill="auto"/>
            <w:hideMark/>
          </w:tcPr>
          <w:p w:rsidR="00C948C2" w:rsidRPr="00C948C2" w:rsidRDefault="00C948C2" w:rsidP="00C948C2">
            <w:pPr>
              <w:jc w:val="center"/>
            </w:pPr>
            <w:r w:rsidRPr="00C948C2">
              <w:t>16 051,3</w:t>
            </w:r>
          </w:p>
        </w:tc>
        <w:tc>
          <w:tcPr>
            <w:tcW w:w="1239" w:type="dxa"/>
            <w:tcBorders>
              <w:top w:val="nil"/>
              <w:left w:val="nil"/>
              <w:bottom w:val="single" w:sz="4" w:space="0" w:color="auto"/>
              <w:right w:val="single" w:sz="4" w:space="0" w:color="auto"/>
            </w:tcBorders>
            <w:shd w:val="clear" w:color="auto" w:fill="auto"/>
            <w:hideMark/>
          </w:tcPr>
          <w:p w:rsidR="00C948C2" w:rsidRPr="00C948C2" w:rsidRDefault="00C948C2" w:rsidP="00C948C2">
            <w:pPr>
              <w:jc w:val="center"/>
            </w:pPr>
            <w:r w:rsidRPr="00C948C2">
              <w:t>16 650,0</w:t>
            </w:r>
          </w:p>
        </w:tc>
      </w:tr>
      <w:tr w:rsidR="00C948C2" w:rsidRPr="00C948C2" w:rsidTr="00C948C2">
        <w:trPr>
          <w:trHeight w:val="750"/>
        </w:trPr>
        <w:tc>
          <w:tcPr>
            <w:tcW w:w="4962" w:type="dxa"/>
            <w:tcBorders>
              <w:top w:val="nil"/>
              <w:left w:val="single" w:sz="4" w:space="0" w:color="auto"/>
              <w:bottom w:val="single" w:sz="4" w:space="0" w:color="auto"/>
              <w:right w:val="single" w:sz="4" w:space="0" w:color="auto"/>
            </w:tcBorders>
            <w:shd w:val="clear" w:color="auto" w:fill="auto"/>
            <w:hideMark/>
          </w:tcPr>
          <w:p w:rsidR="00C948C2" w:rsidRPr="00C948C2" w:rsidRDefault="00C948C2" w:rsidP="00C948C2">
            <w:r w:rsidRPr="00C948C2">
              <w:t>Уменьшение прочих остатков денежных средств бюджетов</w:t>
            </w:r>
          </w:p>
        </w:tc>
        <w:tc>
          <w:tcPr>
            <w:tcW w:w="2409" w:type="dxa"/>
            <w:tcBorders>
              <w:top w:val="nil"/>
              <w:left w:val="nil"/>
              <w:bottom w:val="single" w:sz="4" w:space="0" w:color="auto"/>
              <w:right w:val="single" w:sz="4" w:space="0" w:color="auto"/>
            </w:tcBorders>
            <w:shd w:val="clear" w:color="auto" w:fill="auto"/>
            <w:hideMark/>
          </w:tcPr>
          <w:p w:rsidR="00C948C2" w:rsidRPr="00C948C2" w:rsidRDefault="00C948C2" w:rsidP="00C948C2">
            <w:pPr>
              <w:jc w:val="center"/>
            </w:pPr>
            <w:r w:rsidRPr="00C948C2">
              <w:t>000 01 05 02 01 00 0000 610</w:t>
            </w:r>
          </w:p>
        </w:tc>
        <w:tc>
          <w:tcPr>
            <w:tcW w:w="1276" w:type="dxa"/>
            <w:tcBorders>
              <w:top w:val="nil"/>
              <w:left w:val="nil"/>
              <w:bottom w:val="single" w:sz="4" w:space="0" w:color="auto"/>
              <w:right w:val="single" w:sz="4" w:space="0" w:color="auto"/>
            </w:tcBorders>
            <w:shd w:val="clear" w:color="auto" w:fill="auto"/>
            <w:hideMark/>
          </w:tcPr>
          <w:p w:rsidR="00C948C2" w:rsidRPr="00C948C2" w:rsidRDefault="00C948C2" w:rsidP="00C948C2">
            <w:pPr>
              <w:jc w:val="center"/>
            </w:pPr>
            <w:r w:rsidRPr="00C948C2">
              <w:t>16 051,3</w:t>
            </w:r>
          </w:p>
        </w:tc>
        <w:tc>
          <w:tcPr>
            <w:tcW w:w="1239" w:type="dxa"/>
            <w:tcBorders>
              <w:top w:val="nil"/>
              <w:left w:val="nil"/>
              <w:bottom w:val="single" w:sz="4" w:space="0" w:color="auto"/>
              <w:right w:val="single" w:sz="4" w:space="0" w:color="auto"/>
            </w:tcBorders>
            <w:shd w:val="clear" w:color="auto" w:fill="auto"/>
            <w:hideMark/>
          </w:tcPr>
          <w:p w:rsidR="00C948C2" w:rsidRPr="00C948C2" w:rsidRDefault="00C948C2" w:rsidP="00C948C2">
            <w:pPr>
              <w:jc w:val="center"/>
            </w:pPr>
            <w:r w:rsidRPr="00C948C2">
              <w:t>16 650,0</w:t>
            </w:r>
          </w:p>
        </w:tc>
      </w:tr>
      <w:tr w:rsidR="00C948C2" w:rsidRPr="00C948C2" w:rsidTr="00C948C2">
        <w:trPr>
          <w:trHeight w:val="825"/>
        </w:trPr>
        <w:tc>
          <w:tcPr>
            <w:tcW w:w="4962" w:type="dxa"/>
            <w:tcBorders>
              <w:top w:val="nil"/>
              <w:left w:val="single" w:sz="4" w:space="0" w:color="auto"/>
              <w:bottom w:val="single" w:sz="4" w:space="0" w:color="auto"/>
              <w:right w:val="single" w:sz="4" w:space="0" w:color="auto"/>
            </w:tcBorders>
            <w:shd w:val="clear" w:color="auto" w:fill="auto"/>
            <w:hideMark/>
          </w:tcPr>
          <w:p w:rsidR="00C948C2" w:rsidRPr="00C948C2" w:rsidRDefault="00C948C2" w:rsidP="00C948C2">
            <w:r w:rsidRPr="00C948C2">
              <w:t>Уменьшение прочих остатков денежных средств бюджетов сельских поселений</w:t>
            </w:r>
          </w:p>
        </w:tc>
        <w:tc>
          <w:tcPr>
            <w:tcW w:w="2409" w:type="dxa"/>
            <w:tcBorders>
              <w:top w:val="nil"/>
              <w:left w:val="nil"/>
              <w:bottom w:val="single" w:sz="4" w:space="0" w:color="auto"/>
              <w:right w:val="single" w:sz="4" w:space="0" w:color="auto"/>
            </w:tcBorders>
            <w:shd w:val="clear" w:color="auto" w:fill="auto"/>
            <w:hideMark/>
          </w:tcPr>
          <w:p w:rsidR="00C948C2" w:rsidRPr="00C948C2" w:rsidRDefault="00C948C2" w:rsidP="00C948C2">
            <w:pPr>
              <w:jc w:val="center"/>
            </w:pPr>
            <w:r w:rsidRPr="00C948C2">
              <w:t>000 01 05 02 01 10 0000 610</w:t>
            </w:r>
          </w:p>
        </w:tc>
        <w:tc>
          <w:tcPr>
            <w:tcW w:w="1276" w:type="dxa"/>
            <w:tcBorders>
              <w:top w:val="nil"/>
              <w:left w:val="nil"/>
              <w:bottom w:val="single" w:sz="4" w:space="0" w:color="auto"/>
              <w:right w:val="single" w:sz="4" w:space="0" w:color="auto"/>
            </w:tcBorders>
            <w:shd w:val="clear" w:color="auto" w:fill="auto"/>
            <w:hideMark/>
          </w:tcPr>
          <w:p w:rsidR="00C948C2" w:rsidRPr="00C948C2" w:rsidRDefault="00C948C2" w:rsidP="00C948C2">
            <w:pPr>
              <w:jc w:val="center"/>
            </w:pPr>
            <w:r w:rsidRPr="00C948C2">
              <w:t>16 051,3</w:t>
            </w:r>
          </w:p>
        </w:tc>
        <w:tc>
          <w:tcPr>
            <w:tcW w:w="1239" w:type="dxa"/>
            <w:tcBorders>
              <w:top w:val="nil"/>
              <w:left w:val="nil"/>
              <w:bottom w:val="single" w:sz="4" w:space="0" w:color="auto"/>
              <w:right w:val="single" w:sz="4" w:space="0" w:color="auto"/>
            </w:tcBorders>
            <w:shd w:val="clear" w:color="auto" w:fill="auto"/>
            <w:hideMark/>
          </w:tcPr>
          <w:p w:rsidR="00C948C2" w:rsidRPr="00C948C2" w:rsidRDefault="00C948C2" w:rsidP="00C948C2">
            <w:pPr>
              <w:jc w:val="center"/>
            </w:pPr>
            <w:r w:rsidRPr="00C948C2">
              <w:t>16 650,0</w:t>
            </w:r>
          </w:p>
        </w:tc>
      </w:tr>
    </w:tbl>
    <w:p w:rsidR="00C948C2" w:rsidRPr="00C948C2" w:rsidRDefault="00C948C2" w:rsidP="00C948C2">
      <w:pPr>
        <w:tabs>
          <w:tab w:val="left" w:pos="142"/>
          <w:tab w:val="num" w:pos="720"/>
          <w:tab w:val="left" w:pos="1276"/>
        </w:tabs>
        <w:outlineLvl w:val="0"/>
        <w:rPr>
          <w:sz w:val="28"/>
          <w:szCs w:val="28"/>
        </w:rPr>
      </w:pPr>
      <w:r w:rsidRPr="00C948C2">
        <w:rPr>
          <w:sz w:val="28"/>
          <w:szCs w:val="28"/>
        </w:rPr>
        <w:fldChar w:fldCharType="end"/>
      </w:r>
    </w:p>
    <w:p w:rsidR="00C948C2" w:rsidRDefault="00C948C2" w:rsidP="00C948C2">
      <w:pPr>
        <w:pStyle w:val="a5"/>
        <w:tabs>
          <w:tab w:val="left" w:pos="7426"/>
        </w:tabs>
        <w:jc w:val="center"/>
        <w:rPr>
          <w:rFonts w:ascii="Times New Roman" w:hAnsi="Times New Roman"/>
          <w:b/>
          <w:spacing w:val="20"/>
          <w:sz w:val="28"/>
          <w:szCs w:val="28"/>
        </w:rPr>
      </w:pPr>
    </w:p>
    <w:p w:rsidR="00C948C2" w:rsidRDefault="00C948C2" w:rsidP="00C948C2">
      <w:pPr>
        <w:pStyle w:val="a5"/>
        <w:tabs>
          <w:tab w:val="left" w:pos="7426"/>
        </w:tabs>
        <w:jc w:val="center"/>
        <w:rPr>
          <w:rFonts w:ascii="Times New Roman" w:hAnsi="Times New Roman"/>
          <w:b/>
          <w:spacing w:val="20"/>
          <w:sz w:val="28"/>
          <w:szCs w:val="28"/>
        </w:rPr>
      </w:pPr>
    </w:p>
    <w:p w:rsidR="00C948C2" w:rsidRDefault="00C948C2" w:rsidP="00C948C2">
      <w:pPr>
        <w:pStyle w:val="a5"/>
        <w:tabs>
          <w:tab w:val="left" w:pos="7426"/>
        </w:tabs>
        <w:jc w:val="center"/>
        <w:rPr>
          <w:rFonts w:ascii="Times New Roman" w:hAnsi="Times New Roman"/>
          <w:b/>
          <w:spacing w:val="20"/>
          <w:sz w:val="28"/>
          <w:szCs w:val="28"/>
        </w:rPr>
      </w:pPr>
    </w:p>
    <w:p w:rsidR="00C948C2" w:rsidRDefault="00C948C2" w:rsidP="00C948C2">
      <w:pPr>
        <w:pStyle w:val="a5"/>
        <w:tabs>
          <w:tab w:val="left" w:pos="7426"/>
        </w:tabs>
        <w:jc w:val="center"/>
        <w:rPr>
          <w:rFonts w:ascii="Times New Roman" w:hAnsi="Times New Roman"/>
          <w:b/>
          <w:spacing w:val="20"/>
          <w:sz w:val="28"/>
          <w:szCs w:val="28"/>
        </w:rPr>
      </w:pPr>
    </w:p>
    <w:p w:rsidR="00C948C2" w:rsidRDefault="00C948C2" w:rsidP="00C948C2">
      <w:pPr>
        <w:pStyle w:val="a5"/>
        <w:tabs>
          <w:tab w:val="left" w:pos="7426"/>
        </w:tabs>
        <w:jc w:val="center"/>
        <w:rPr>
          <w:rFonts w:ascii="Times New Roman" w:hAnsi="Times New Roman"/>
          <w:b/>
          <w:spacing w:val="20"/>
          <w:sz w:val="28"/>
          <w:szCs w:val="28"/>
        </w:rPr>
      </w:pPr>
    </w:p>
    <w:p w:rsidR="00C948C2" w:rsidRDefault="00C948C2" w:rsidP="00C948C2">
      <w:pPr>
        <w:pStyle w:val="a5"/>
        <w:tabs>
          <w:tab w:val="left" w:pos="7426"/>
        </w:tabs>
        <w:jc w:val="center"/>
        <w:rPr>
          <w:rFonts w:ascii="Times New Roman" w:hAnsi="Times New Roman"/>
          <w:b/>
          <w:spacing w:val="20"/>
          <w:sz w:val="28"/>
          <w:szCs w:val="28"/>
        </w:rPr>
      </w:pPr>
    </w:p>
    <w:p w:rsidR="009B6CCB" w:rsidRDefault="009B6CCB" w:rsidP="009B6CCB">
      <w:pPr>
        <w:pStyle w:val="Oaieaaaa"/>
        <w:ind w:right="-1" w:firstLine="709"/>
        <w:jc w:val="center"/>
        <w:rPr>
          <w:rFonts w:ascii="Times New Roman" w:hAnsi="Times New Roman"/>
          <w:b/>
          <w:spacing w:val="20"/>
          <w:szCs w:val="28"/>
        </w:rPr>
      </w:pPr>
    </w:p>
    <w:p w:rsidR="00A708EA" w:rsidRDefault="00A708EA" w:rsidP="009B6CCB">
      <w:pPr>
        <w:pStyle w:val="Oaieaaaa"/>
        <w:ind w:right="-1" w:firstLine="709"/>
        <w:jc w:val="center"/>
        <w:rPr>
          <w:rFonts w:ascii="Times New Roman" w:hAnsi="Times New Roman"/>
          <w:b/>
          <w:spacing w:val="20"/>
          <w:szCs w:val="28"/>
        </w:rPr>
      </w:pPr>
    </w:p>
    <w:p w:rsidR="00A708EA" w:rsidRDefault="00A708EA" w:rsidP="009B6CCB">
      <w:pPr>
        <w:pStyle w:val="Oaieaaaa"/>
        <w:ind w:right="-1" w:firstLine="709"/>
        <w:jc w:val="center"/>
        <w:rPr>
          <w:rFonts w:ascii="Times New Roman" w:hAnsi="Times New Roman"/>
          <w:b/>
          <w:spacing w:val="20"/>
          <w:szCs w:val="28"/>
        </w:rPr>
      </w:pPr>
    </w:p>
    <w:p w:rsidR="00A708EA" w:rsidRDefault="00A708EA" w:rsidP="009B6CCB">
      <w:pPr>
        <w:pStyle w:val="Oaieaaaa"/>
        <w:ind w:right="-1" w:firstLine="709"/>
        <w:jc w:val="center"/>
        <w:rPr>
          <w:rFonts w:ascii="Times New Roman" w:hAnsi="Times New Roman"/>
          <w:b/>
          <w:spacing w:val="20"/>
          <w:szCs w:val="28"/>
        </w:rPr>
      </w:pPr>
    </w:p>
    <w:p w:rsidR="00A708EA" w:rsidRDefault="00A708EA" w:rsidP="009B6CCB">
      <w:pPr>
        <w:pStyle w:val="Oaieaaaa"/>
        <w:ind w:right="-1" w:firstLine="709"/>
        <w:jc w:val="center"/>
        <w:rPr>
          <w:rFonts w:ascii="Times New Roman" w:hAnsi="Times New Roman"/>
          <w:b/>
          <w:spacing w:val="20"/>
          <w:szCs w:val="28"/>
        </w:rPr>
      </w:pPr>
    </w:p>
    <w:p w:rsidR="00A708EA" w:rsidRDefault="00A708EA" w:rsidP="009B6CCB">
      <w:pPr>
        <w:pStyle w:val="Oaieaaaa"/>
        <w:ind w:right="-1" w:firstLine="709"/>
        <w:jc w:val="center"/>
        <w:rPr>
          <w:rFonts w:ascii="Times New Roman" w:hAnsi="Times New Roman"/>
          <w:b/>
          <w:spacing w:val="20"/>
          <w:szCs w:val="28"/>
        </w:rPr>
      </w:pPr>
    </w:p>
    <w:p w:rsidR="00A708EA" w:rsidRDefault="00A708EA" w:rsidP="009B6CCB">
      <w:pPr>
        <w:pStyle w:val="Oaieaaaa"/>
        <w:ind w:right="-1" w:firstLine="709"/>
        <w:jc w:val="center"/>
        <w:rPr>
          <w:rFonts w:ascii="Times New Roman" w:hAnsi="Times New Roman"/>
          <w:b/>
          <w:spacing w:val="20"/>
          <w:szCs w:val="28"/>
        </w:rPr>
      </w:pPr>
    </w:p>
    <w:p w:rsidR="00A708EA" w:rsidRDefault="00A708EA" w:rsidP="009B6CCB">
      <w:pPr>
        <w:pStyle w:val="Oaieaaaa"/>
        <w:ind w:right="-1" w:firstLine="709"/>
        <w:jc w:val="center"/>
        <w:rPr>
          <w:rFonts w:ascii="Times New Roman" w:hAnsi="Times New Roman"/>
          <w:b/>
          <w:spacing w:val="20"/>
          <w:szCs w:val="28"/>
        </w:rPr>
      </w:pPr>
    </w:p>
    <w:p w:rsidR="00A708EA" w:rsidRDefault="00A708EA" w:rsidP="009B6CCB">
      <w:pPr>
        <w:pStyle w:val="Oaieaaaa"/>
        <w:ind w:right="-1" w:firstLine="709"/>
        <w:jc w:val="center"/>
        <w:rPr>
          <w:rFonts w:ascii="Times New Roman" w:hAnsi="Times New Roman"/>
          <w:b/>
          <w:spacing w:val="20"/>
          <w:szCs w:val="28"/>
        </w:rPr>
      </w:pPr>
    </w:p>
    <w:p w:rsidR="00A708EA" w:rsidRDefault="00A708EA" w:rsidP="009B6CCB">
      <w:pPr>
        <w:pStyle w:val="Oaieaaaa"/>
        <w:ind w:right="-1" w:firstLine="709"/>
        <w:jc w:val="center"/>
        <w:rPr>
          <w:rFonts w:ascii="Times New Roman" w:hAnsi="Times New Roman"/>
          <w:b/>
          <w:spacing w:val="20"/>
          <w:szCs w:val="28"/>
        </w:rPr>
      </w:pPr>
    </w:p>
    <w:p w:rsidR="00A708EA" w:rsidRDefault="00A708EA" w:rsidP="009B6CCB">
      <w:pPr>
        <w:pStyle w:val="Oaieaaaa"/>
        <w:ind w:right="-1" w:firstLine="709"/>
        <w:jc w:val="center"/>
        <w:rPr>
          <w:rFonts w:ascii="Times New Roman" w:hAnsi="Times New Roman"/>
          <w:b/>
          <w:spacing w:val="20"/>
          <w:szCs w:val="28"/>
        </w:rPr>
      </w:pPr>
    </w:p>
    <w:p w:rsidR="00A708EA" w:rsidRDefault="00A708EA" w:rsidP="009B6CCB">
      <w:pPr>
        <w:pStyle w:val="Oaieaaaa"/>
        <w:ind w:right="-1" w:firstLine="709"/>
        <w:jc w:val="center"/>
        <w:rPr>
          <w:rFonts w:ascii="Times New Roman" w:hAnsi="Times New Roman"/>
          <w:b/>
          <w:spacing w:val="20"/>
          <w:szCs w:val="28"/>
        </w:rPr>
      </w:pPr>
    </w:p>
    <w:p w:rsidR="00A708EA" w:rsidRDefault="00A708EA" w:rsidP="009B6CCB">
      <w:pPr>
        <w:pStyle w:val="Oaieaaaa"/>
        <w:ind w:right="-1" w:firstLine="709"/>
        <w:jc w:val="center"/>
        <w:rPr>
          <w:rFonts w:ascii="Times New Roman" w:hAnsi="Times New Roman"/>
          <w:b/>
          <w:spacing w:val="20"/>
          <w:szCs w:val="28"/>
        </w:rPr>
      </w:pPr>
    </w:p>
    <w:p w:rsidR="00A708EA" w:rsidRDefault="00A708EA" w:rsidP="009B6CCB">
      <w:pPr>
        <w:pStyle w:val="Oaieaaaa"/>
        <w:ind w:right="-1" w:firstLine="709"/>
        <w:jc w:val="center"/>
        <w:rPr>
          <w:rFonts w:ascii="Times New Roman" w:hAnsi="Times New Roman"/>
          <w:b/>
          <w:spacing w:val="20"/>
          <w:szCs w:val="28"/>
        </w:rPr>
      </w:pPr>
    </w:p>
    <w:p w:rsidR="00A708EA" w:rsidRDefault="00A708EA" w:rsidP="009B6CCB">
      <w:pPr>
        <w:pStyle w:val="Oaieaaaa"/>
        <w:ind w:right="-1" w:firstLine="709"/>
        <w:jc w:val="center"/>
        <w:rPr>
          <w:rFonts w:ascii="Times New Roman" w:hAnsi="Times New Roman"/>
          <w:b/>
          <w:spacing w:val="20"/>
          <w:szCs w:val="28"/>
        </w:rPr>
      </w:pPr>
    </w:p>
    <w:p w:rsidR="00A708EA" w:rsidRDefault="00A708EA" w:rsidP="009B6CCB">
      <w:pPr>
        <w:pStyle w:val="Oaieaaaa"/>
        <w:ind w:right="-1" w:firstLine="709"/>
        <w:jc w:val="center"/>
        <w:rPr>
          <w:rFonts w:ascii="Times New Roman" w:hAnsi="Times New Roman"/>
          <w:b/>
          <w:spacing w:val="20"/>
          <w:szCs w:val="28"/>
        </w:rPr>
      </w:pPr>
    </w:p>
    <w:p w:rsidR="00A708EA" w:rsidRDefault="00A708EA" w:rsidP="009B6CCB">
      <w:pPr>
        <w:pStyle w:val="Oaieaaaa"/>
        <w:ind w:right="-1" w:firstLine="709"/>
        <w:jc w:val="center"/>
        <w:rPr>
          <w:rFonts w:ascii="Times New Roman" w:hAnsi="Times New Roman"/>
          <w:b/>
          <w:spacing w:val="20"/>
          <w:szCs w:val="28"/>
        </w:rPr>
      </w:pPr>
    </w:p>
    <w:p w:rsidR="00A708EA" w:rsidRDefault="00A708EA" w:rsidP="009B6CCB">
      <w:pPr>
        <w:pStyle w:val="Oaieaaaa"/>
        <w:ind w:right="-1" w:firstLine="709"/>
        <w:jc w:val="center"/>
        <w:rPr>
          <w:rFonts w:ascii="Times New Roman" w:hAnsi="Times New Roman"/>
          <w:b/>
          <w:spacing w:val="20"/>
          <w:szCs w:val="28"/>
        </w:rPr>
      </w:pPr>
    </w:p>
    <w:p w:rsidR="00A708EA" w:rsidRDefault="00A708EA" w:rsidP="009B6CCB">
      <w:pPr>
        <w:pStyle w:val="Oaieaaaa"/>
        <w:ind w:right="-1" w:firstLine="709"/>
        <w:jc w:val="center"/>
        <w:rPr>
          <w:rFonts w:ascii="Times New Roman" w:hAnsi="Times New Roman"/>
          <w:b/>
          <w:spacing w:val="20"/>
          <w:szCs w:val="28"/>
        </w:rPr>
      </w:pPr>
    </w:p>
    <w:p w:rsidR="00A708EA" w:rsidRDefault="00A708EA" w:rsidP="009B6CCB">
      <w:pPr>
        <w:pStyle w:val="Oaieaaaa"/>
        <w:ind w:right="-1" w:firstLine="709"/>
        <w:jc w:val="center"/>
        <w:rPr>
          <w:rFonts w:ascii="Times New Roman" w:hAnsi="Times New Roman"/>
          <w:b/>
          <w:spacing w:val="20"/>
          <w:szCs w:val="28"/>
        </w:rPr>
      </w:pPr>
    </w:p>
    <w:p w:rsidR="00A708EA" w:rsidRDefault="00A708EA" w:rsidP="009B6CCB">
      <w:pPr>
        <w:pStyle w:val="Oaieaaaa"/>
        <w:ind w:right="-1" w:firstLine="709"/>
        <w:jc w:val="center"/>
        <w:rPr>
          <w:rFonts w:ascii="Times New Roman" w:hAnsi="Times New Roman"/>
          <w:b/>
          <w:spacing w:val="20"/>
          <w:szCs w:val="28"/>
        </w:rPr>
      </w:pPr>
    </w:p>
    <w:p w:rsidR="00A708EA" w:rsidRDefault="00A708EA" w:rsidP="009B6CCB">
      <w:pPr>
        <w:pStyle w:val="Oaieaaaa"/>
        <w:ind w:right="-1" w:firstLine="709"/>
        <w:jc w:val="center"/>
        <w:rPr>
          <w:rFonts w:ascii="Times New Roman" w:hAnsi="Times New Roman"/>
          <w:b/>
          <w:spacing w:val="20"/>
          <w:szCs w:val="28"/>
        </w:rPr>
      </w:pPr>
    </w:p>
    <w:p w:rsidR="00A708EA" w:rsidRDefault="00A708EA" w:rsidP="009B6CCB">
      <w:pPr>
        <w:pStyle w:val="Oaieaaaa"/>
        <w:ind w:right="-1" w:firstLine="709"/>
        <w:jc w:val="center"/>
        <w:rPr>
          <w:rFonts w:ascii="Times New Roman" w:hAnsi="Times New Roman"/>
          <w:b/>
          <w:spacing w:val="20"/>
          <w:szCs w:val="28"/>
        </w:rPr>
      </w:pPr>
    </w:p>
    <w:p w:rsidR="00A708EA" w:rsidRDefault="00A708EA" w:rsidP="009B6CCB">
      <w:pPr>
        <w:pStyle w:val="Oaieaaaa"/>
        <w:ind w:right="-1" w:firstLine="709"/>
        <w:jc w:val="center"/>
        <w:rPr>
          <w:rFonts w:ascii="Times New Roman" w:hAnsi="Times New Roman"/>
          <w:b/>
          <w:spacing w:val="20"/>
          <w:szCs w:val="28"/>
        </w:rPr>
      </w:pPr>
    </w:p>
    <w:p w:rsidR="00A708EA" w:rsidRDefault="00A708EA" w:rsidP="009B6CCB">
      <w:pPr>
        <w:pStyle w:val="Oaieaaaa"/>
        <w:ind w:right="-1" w:firstLine="709"/>
        <w:jc w:val="center"/>
        <w:rPr>
          <w:rFonts w:ascii="Times New Roman" w:hAnsi="Times New Roman"/>
          <w:b/>
          <w:spacing w:val="20"/>
          <w:szCs w:val="28"/>
        </w:rPr>
      </w:pPr>
    </w:p>
    <w:p w:rsidR="00A708EA" w:rsidRDefault="00A708EA" w:rsidP="009B6CCB">
      <w:pPr>
        <w:pStyle w:val="Oaieaaaa"/>
        <w:ind w:right="-1" w:firstLine="709"/>
        <w:jc w:val="center"/>
        <w:rPr>
          <w:rFonts w:ascii="Times New Roman" w:hAnsi="Times New Roman"/>
          <w:b/>
          <w:spacing w:val="20"/>
          <w:szCs w:val="28"/>
        </w:rPr>
      </w:pPr>
    </w:p>
    <w:p w:rsidR="00A708EA" w:rsidRDefault="00A708EA" w:rsidP="009B6CCB">
      <w:pPr>
        <w:pStyle w:val="Oaieaaaa"/>
        <w:ind w:right="-1" w:firstLine="709"/>
        <w:jc w:val="center"/>
        <w:rPr>
          <w:rFonts w:ascii="Times New Roman" w:hAnsi="Times New Roman"/>
          <w:b/>
          <w:spacing w:val="20"/>
          <w:szCs w:val="28"/>
        </w:rPr>
      </w:pPr>
    </w:p>
    <w:p w:rsidR="00A708EA" w:rsidRPr="00A708EA" w:rsidRDefault="00A708EA" w:rsidP="00A708EA">
      <w:pPr>
        <w:keepNext/>
        <w:jc w:val="center"/>
        <w:outlineLvl w:val="0"/>
        <w:rPr>
          <w:rFonts w:eastAsia="Arial Unicode MS"/>
          <w:b/>
          <w:bCs/>
        </w:rPr>
      </w:pPr>
      <w:r w:rsidRPr="00A708EA">
        <w:rPr>
          <w:rFonts w:eastAsia="Arial Unicode MS"/>
          <w:b/>
          <w:bCs/>
        </w:rPr>
        <w:lastRenderedPageBreak/>
        <w:t>Иркутская область</w:t>
      </w:r>
    </w:p>
    <w:p w:rsidR="00A708EA" w:rsidRPr="00A708EA" w:rsidRDefault="00A708EA" w:rsidP="00A708EA">
      <w:pPr>
        <w:jc w:val="center"/>
        <w:rPr>
          <w:b/>
        </w:rPr>
      </w:pPr>
      <w:proofErr w:type="spellStart"/>
      <w:r w:rsidRPr="00A708EA">
        <w:rPr>
          <w:b/>
        </w:rPr>
        <w:t>Тулунский</w:t>
      </w:r>
      <w:proofErr w:type="spellEnd"/>
      <w:r w:rsidRPr="00A708EA">
        <w:rPr>
          <w:b/>
        </w:rPr>
        <w:t xml:space="preserve"> район</w:t>
      </w:r>
    </w:p>
    <w:p w:rsidR="00A708EA" w:rsidRPr="00A708EA" w:rsidRDefault="00A708EA" w:rsidP="00A708EA">
      <w:pPr>
        <w:jc w:val="center"/>
        <w:rPr>
          <w:b/>
        </w:rPr>
      </w:pPr>
    </w:p>
    <w:p w:rsidR="00A708EA" w:rsidRPr="00A708EA" w:rsidRDefault="00A708EA" w:rsidP="00A708EA">
      <w:pPr>
        <w:keepNext/>
        <w:jc w:val="center"/>
        <w:outlineLvl w:val="1"/>
        <w:rPr>
          <w:rFonts w:eastAsia="Arial Unicode MS"/>
          <w:b/>
          <w:bCs/>
        </w:rPr>
      </w:pPr>
      <w:r w:rsidRPr="00A708EA">
        <w:rPr>
          <w:rFonts w:eastAsia="Arial Unicode MS"/>
          <w:b/>
          <w:bCs/>
        </w:rPr>
        <w:t xml:space="preserve">  ДУМА ЕВДОКИМОВСКОГО СЕЛЬСКОГО ПОСЕЛЕНИЯ</w:t>
      </w:r>
    </w:p>
    <w:p w:rsidR="00A708EA" w:rsidRPr="00A708EA" w:rsidRDefault="00A708EA" w:rsidP="00A708EA">
      <w:pPr>
        <w:tabs>
          <w:tab w:val="left" w:pos="3720"/>
        </w:tabs>
        <w:jc w:val="center"/>
        <w:rPr>
          <w:b/>
          <w:sz w:val="28"/>
          <w:szCs w:val="28"/>
        </w:rPr>
      </w:pPr>
    </w:p>
    <w:p w:rsidR="00A708EA" w:rsidRPr="00A708EA" w:rsidRDefault="00A708EA" w:rsidP="00A708EA">
      <w:pPr>
        <w:jc w:val="center"/>
        <w:rPr>
          <w:b/>
          <w:sz w:val="28"/>
          <w:szCs w:val="28"/>
        </w:rPr>
      </w:pPr>
      <w:r w:rsidRPr="00A708EA">
        <w:rPr>
          <w:b/>
          <w:sz w:val="28"/>
          <w:szCs w:val="28"/>
        </w:rPr>
        <w:t>РЕШЕНИЕ</w:t>
      </w:r>
    </w:p>
    <w:p w:rsidR="00A708EA" w:rsidRPr="00A708EA" w:rsidRDefault="00A708EA" w:rsidP="00A708EA">
      <w:pPr>
        <w:jc w:val="center"/>
        <w:rPr>
          <w:b/>
          <w:sz w:val="28"/>
          <w:szCs w:val="28"/>
        </w:rPr>
      </w:pPr>
    </w:p>
    <w:p w:rsidR="00A708EA" w:rsidRPr="00A708EA" w:rsidRDefault="00A708EA" w:rsidP="00A708EA">
      <w:pPr>
        <w:rPr>
          <w:b/>
          <w:sz w:val="28"/>
        </w:rPr>
      </w:pPr>
      <w:r w:rsidRPr="00A708EA">
        <w:rPr>
          <w:b/>
          <w:sz w:val="32"/>
        </w:rPr>
        <w:t xml:space="preserve">      </w:t>
      </w:r>
      <w:r w:rsidRPr="00A708EA">
        <w:rPr>
          <w:b/>
          <w:sz w:val="28"/>
        </w:rPr>
        <w:t>«24» декабря 2021 г.                                                                       №135</w:t>
      </w:r>
    </w:p>
    <w:p w:rsidR="00A708EA" w:rsidRPr="00A708EA" w:rsidRDefault="00A708EA" w:rsidP="00A708EA">
      <w:pPr>
        <w:rPr>
          <w:b/>
          <w:sz w:val="28"/>
        </w:rPr>
      </w:pPr>
      <w:r w:rsidRPr="00A708EA">
        <w:rPr>
          <w:b/>
          <w:sz w:val="28"/>
        </w:rPr>
        <w:t xml:space="preserve">                                                       с. </w:t>
      </w:r>
      <w:proofErr w:type="spellStart"/>
      <w:r w:rsidRPr="00A708EA">
        <w:rPr>
          <w:b/>
          <w:sz w:val="28"/>
        </w:rPr>
        <w:t>Бадар</w:t>
      </w:r>
      <w:proofErr w:type="spellEnd"/>
    </w:p>
    <w:p w:rsidR="00A708EA" w:rsidRPr="00A708EA" w:rsidRDefault="00A708EA" w:rsidP="00A708EA"/>
    <w:p w:rsidR="00A708EA" w:rsidRPr="00A708EA" w:rsidRDefault="00A708EA" w:rsidP="00A708EA">
      <w:pPr>
        <w:ind w:left="540" w:hanging="360"/>
        <w:jc w:val="both"/>
        <w:outlineLvl w:val="0"/>
        <w:rPr>
          <w:i/>
          <w:sz w:val="28"/>
          <w:szCs w:val="28"/>
        </w:rPr>
      </w:pPr>
      <w:r w:rsidRPr="00A708EA">
        <w:rPr>
          <w:i/>
          <w:sz w:val="28"/>
          <w:szCs w:val="28"/>
        </w:rPr>
        <w:t>О внесении изменений в решение</w:t>
      </w:r>
    </w:p>
    <w:p w:rsidR="00A708EA" w:rsidRPr="00A708EA" w:rsidRDefault="00A708EA" w:rsidP="00A708EA">
      <w:pPr>
        <w:ind w:left="540" w:hanging="360"/>
        <w:jc w:val="both"/>
        <w:outlineLvl w:val="0"/>
        <w:rPr>
          <w:i/>
          <w:sz w:val="28"/>
          <w:szCs w:val="28"/>
        </w:rPr>
      </w:pPr>
      <w:r w:rsidRPr="00A708EA">
        <w:rPr>
          <w:i/>
          <w:sz w:val="28"/>
          <w:szCs w:val="28"/>
        </w:rPr>
        <w:t xml:space="preserve">Думы </w:t>
      </w:r>
      <w:proofErr w:type="spellStart"/>
      <w:r w:rsidRPr="00A708EA">
        <w:rPr>
          <w:i/>
          <w:sz w:val="28"/>
          <w:szCs w:val="28"/>
        </w:rPr>
        <w:t>Евдокимовского</w:t>
      </w:r>
      <w:proofErr w:type="spellEnd"/>
      <w:r w:rsidRPr="00A708EA">
        <w:rPr>
          <w:i/>
          <w:sz w:val="28"/>
          <w:szCs w:val="28"/>
        </w:rPr>
        <w:t xml:space="preserve"> сельского поселения</w:t>
      </w:r>
    </w:p>
    <w:p w:rsidR="00A708EA" w:rsidRPr="00A708EA" w:rsidRDefault="00A708EA" w:rsidP="00A708EA">
      <w:pPr>
        <w:ind w:left="540" w:hanging="360"/>
        <w:jc w:val="both"/>
        <w:outlineLvl w:val="0"/>
        <w:rPr>
          <w:i/>
          <w:sz w:val="28"/>
          <w:szCs w:val="28"/>
        </w:rPr>
      </w:pPr>
      <w:r w:rsidRPr="00A708EA">
        <w:rPr>
          <w:i/>
          <w:sz w:val="28"/>
          <w:szCs w:val="28"/>
        </w:rPr>
        <w:t xml:space="preserve">от 25.12.2020 г. № 104 «О бюджете </w:t>
      </w:r>
      <w:proofErr w:type="spellStart"/>
      <w:r w:rsidRPr="00A708EA">
        <w:rPr>
          <w:i/>
          <w:sz w:val="28"/>
          <w:szCs w:val="28"/>
        </w:rPr>
        <w:t>Евдокимовского</w:t>
      </w:r>
      <w:proofErr w:type="spellEnd"/>
    </w:p>
    <w:p w:rsidR="00A708EA" w:rsidRPr="00A708EA" w:rsidRDefault="00A708EA" w:rsidP="00A708EA">
      <w:pPr>
        <w:ind w:left="540" w:hanging="360"/>
        <w:jc w:val="both"/>
        <w:outlineLvl w:val="0"/>
        <w:rPr>
          <w:i/>
          <w:sz w:val="28"/>
          <w:szCs w:val="28"/>
        </w:rPr>
      </w:pPr>
      <w:r w:rsidRPr="00A708EA">
        <w:rPr>
          <w:i/>
          <w:sz w:val="28"/>
          <w:szCs w:val="28"/>
        </w:rPr>
        <w:t>муниципального образования на 2021 год</w:t>
      </w:r>
    </w:p>
    <w:p w:rsidR="00A708EA" w:rsidRPr="00A708EA" w:rsidRDefault="00A708EA" w:rsidP="00A708EA">
      <w:pPr>
        <w:ind w:left="540" w:hanging="360"/>
        <w:jc w:val="both"/>
        <w:outlineLvl w:val="0"/>
        <w:rPr>
          <w:i/>
          <w:sz w:val="28"/>
          <w:szCs w:val="28"/>
        </w:rPr>
      </w:pPr>
      <w:r w:rsidRPr="00A708EA">
        <w:rPr>
          <w:i/>
          <w:sz w:val="28"/>
          <w:szCs w:val="28"/>
        </w:rPr>
        <w:t>и на плановый период 2022 и 2023 годов</w:t>
      </w:r>
    </w:p>
    <w:p w:rsidR="00A708EA" w:rsidRPr="00A708EA" w:rsidRDefault="00A708EA" w:rsidP="00A708EA">
      <w:pPr>
        <w:ind w:left="540" w:hanging="360"/>
        <w:jc w:val="both"/>
        <w:outlineLvl w:val="0"/>
        <w:rPr>
          <w:i/>
        </w:rPr>
      </w:pPr>
      <w:r w:rsidRPr="00A708EA">
        <w:rPr>
          <w:i/>
        </w:rPr>
        <w:t>(с изменениями от 29.06.2021г. № 117,</w:t>
      </w:r>
    </w:p>
    <w:p w:rsidR="00A708EA" w:rsidRPr="00A708EA" w:rsidRDefault="00A708EA" w:rsidP="00A708EA">
      <w:pPr>
        <w:ind w:left="540" w:hanging="360"/>
        <w:jc w:val="both"/>
        <w:outlineLvl w:val="0"/>
        <w:rPr>
          <w:i/>
          <w:sz w:val="28"/>
          <w:szCs w:val="28"/>
        </w:rPr>
      </w:pPr>
      <w:r w:rsidRPr="00A708EA">
        <w:rPr>
          <w:i/>
        </w:rPr>
        <w:t>от 28.09.2021г. № 12, от 29.10.2021г.)</w:t>
      </w:r>
    </w:p>
    <w:p w:rsidR="00A708EA" w:rsidRPr="00A708EA" w:rsidRDefault="00A708EA" w:rsidP="00A708EA">
      <w:pPr>
        <w:tabs>
          <w:tab w:val="left" w:pos="142"/>
          <w:tab w:val="left" w:pos="1276"/>
        </w:tabs>
        <w:ind w:firstLine="567"/>
        <w:jc w:val="both"/>
        <w:rPr>
          <w:color w:val="000000"/>
          <w:sz w:val="28"/>
          <w:szCs w:val="28"/>
        </w:rPr>
      </w:pPr>
    </w:p>
    <w:p w:rsidR="00A708EA" w:rsidRPr="00A708EA" w:rsidRDefault="00A708EA" w:rsidP="00A708EA">
      <w:pPr>
        <w:tabs>
          <w:tab w:val="left" w:pos="142"/>
          <w:tab w:val="left" w:pos="1276"/>
        </w:tabs>
        <w:ind w:firstLine="567"/>
        <w:jc w:val="both"/>
        <w:rPr>
          <w:color w:val="000000"/>
          <w:sz w:val="28"/>
          <w:szCs w:val="28"/>
        </w:rPr>
      </w:pPr>
      <w:r w:rsidRPr="00A708EA">
        <w:rPr>
          <w:color w:val="000000"/>
          <w:sz w:val="28"/>
          <w:szCs w:val="28"/>
        </w:rPr>
        <w:t xml:space="preserve">Руководствуясь Бюджетным кодексом РФ, Федеральным законом «Об общих принципах организации местного самоуправления в Российской Федерации», </w:t>
      </w:r>
      <w:r w:rsidRPr="00A708EA">
        <w:rPr>
          <w:sz w:val="28"/>
          <w:szCs w:val="28"/>
        </w:rPr>
        <w:t xml:space="preserve">Законом Иркутской области «Об областном бюджете на 2021 год и на плановый период 2022 и 2023 годов», </w:t>
      </w:r>
      <w:r w:rsidRPr="00A708EA">
        <w:rPr>
          <w:color w:val="000000"/>
          <w:sz w:val="28"/>
          <w:szCs w:val="28"/>
        </w:rPr>
        <w:t xml:space="preserve">решением Думы </w:t>
      </w:r>
      <w:proofErr w:type="spellStart"/>
      <w:r w:rsidRPr="00A708EA">
        <w:rPr>
          <w:color w:val="000000"/>
          <w:sz w:val="28"/>
          <w:szCs w:val="28"/>
        </w:rPr>
        <w:t>Тулунского</w:t>
      </w:r>
      <w:proofErr w:type="spellEnd"/>
      <w:r w:rsidRPr="00A708EA">
        <w:rPr>
          <w:color w:val="000000"/>
          <w:sz w:val="28"/>
          <w:szCs w:val="28"/>
        </w:rPr>
        <w:t xml:space="preserve"> муниципального района «О бюджете </w:t>
      </w:r>
      <w:proofErr w:type="spellStart"/>
      <w:r w:rsidRPr="00A708EA">
        <w:rPr>
          <w:color w:val="000000"/>
          <w:sz w:val="28"/>
          <w:szCs w:val="28"/>
        </w:rPr>
        <w:t>Тулунского</w:t>
      </w:r>
      <w:proofErr w:type="spellEnd"/>
      <w:r w:rsidRPr="00A708EA">
        <w:rPr>
          <w:color w:val="000000"/>
          <w:sz w:val="28"/>
          <w:szCs w:val="28"/>
        </w:rPr>
        <w:t xml:space="preserve"> муниципального района на 2021 год и на плановый период 2022 и 2023 годов», Положением о бюджетном процессе в </w:t>
      </w:r>
      <w:proofErr w:type="spellStart"/>
      <w:r w:rsidRPr="00A708EA">
        <w:rPr>
          <w:color w:val="000000"/>
          <w:sz w:val="28"/>
          <w:szCs w:val="28"/>
        </w:rPr>
        <w:t>Евдокимовском</w:t>
      </w:r>
      <w:proofErr w:type="spellEnd"/>
      <w:r w:rsidRPr="00A708EA">
        <w:rPr>
          <w:color w:val="000000"/>
          <w:sz w:val="28"/>
          <w:szCs w:val="28"/>
        </w:rPr>
        <w:t xml:space="preserve"> муниципальном образовании, статьями 33, 48 Устава </w:t>
      </w:r>
      <w:proofErr w:type="spellStart"/>
      <w:r w:rsidRPr="00A708EA">
        <w:rPr>
          <w:color w:val="000000"/>
          <w:sz w:val="28"/>
          <w:szCs w:val="28"/>
        </w:rPr>
        <w:t>Евдокимовского</w:t>
      </w:r>
      <w:proofErr w:type="spellEnd"/>
      <w:r w:rsidRPr="00A708EA">
        <w:rPr>
          <w:color w:val="000000"/>
          <w:sz w:val="28"/>
          <w:szCs w:val="28"/>
        </w:rPr>
        <w:t xml:space="preserve"> муниципального образования, Дума </w:t>
      </w:r>
      <w:proofErr w:type="spellStart"/>
      <w:r w:rsidRPr="00A708EA">
        <w:rPr>
          <w:color w:val="000000"/>
          <w:sz w:val="28"/>
          <w:szCs w:val="28"/>
        </w:rPr>
        <w:t>Евдокимовского</w:t>
      </w:r>
      <w:proofErr w:type="spellEnd"/>
      <w:r w:rsidRPr="00A708EA">
        <w:rPr>
          <w:color w:val="000000"/>
          <w:sz w:val="28"/>
          <w:szCs w:val="28"/>
        </w:rPr>
        <w:t xml:space="preserve"> сельского поселения</w:t>
      </w:r>
    </w:p>
    <w:p w:rsidR="00A708EA" w:rsidRPr="00A708EA" w:rsidRDefault="00A708EA" w:rsidP="00A708EA">
      <w:pPr>
        <w:tabs>
          <w:tab w:val="left" w:pos="142"/>
          <w:tab w:val="left" w:pos="1276"/>
        </w:tabs>
        <w:ind w:firstLine="567"/>
        <w:jc w:val="both"/>
        <w:rPr>
          <w:color w:val="000000"/>
          <w:sz w:val="28"/>
          <w:szCs w:val="28"/>
        </w:rPr>
      </w:pPr>
      <w:r w:rsidRPr="00A708EA">
        <w:rPr>
          <w:color w:val="000000"/>
          <w:sz w:val="28"/>
          <w:szCs w:val="28"/>
        </w:rPr>
        <w:t xml:space="preserve"> </w:t>
      </w:r>
    </w:p>
    <w:p w:rsidR="00A708EA" w:rsidRPr="00A708EA" w:rsidRDefault="00A708EA" w:rsidP="00A708EA">
      <w:pPr>
        <w:tabs>
          <w:tab w:val="left" w:pos="142"/>
          <w:tab w:val="left" w:pos="1276"/>
        </w:tabs>
        <w:ind w:firstLine="567"/>
        <w:jc w:val="center"/>
        <w:rPr>
          <w:sz w:val="28"/>
          <w:szCs w:val="28"/>
        </w:rPr>
      </w:pPr>
      <w:r w:rsidRPr="00A708EA">
        <w:rPr>
          <w:sz w:val="28"/>
          <w:szCs w:val="28"/>
        </w:rPr>
        <w:t>Р Е Ш И Л А:</w:t>
      </w:r>
    </w:p>
    <w:p w:rsidR="00A708EA" w:rsidRPr="00A708EA" w:rsidRDefault="00A708EA" w:rsidP="00A708EA">
      <w:pPr>
        <w:ind w:firstLine="567"/>
        <w:jc w:val="both"/>
        <w:rPr>
          <w:sz w:val="28"/>
          <w:szCs w:val="28"/>
        </w:rPr>
      </w:pPr>
      <w:r w:rsidRPr="00A708EA">
        <w:rPr>
          <w:sz w:val="28"/>
          <w:szCs w:val="28"/>
        </w:rPr>
        <w:t xml:space="preserve">Внести в решение Думы </w:t>
      </w:r>
      <w:proofErr w:type="spellStart"/>
      <w:r w:rsidRPr="00A708EA">
        <w:rPr>
          <w:sz w:val="28"/>
          <w:szCs w:val="28"/>
        </w:rPr>
        <w:t>Евдокимовского</w:t>
      </w:r>
      <w:proofErr w:type="spellEnd"/>
      <w:r w:rsidRPr="00A708EA">
        <w:rPr>
          <w:sz w:val="28"/>
          <w:szCs w:val="28"/>
        </w:rPr>
        <w:t xml:space="preserve"> сельского поселения от 25.12.2020 г. № 104 «О бюджете </w:t>
      </w:r>
      <w:proofErr w:type="spellStart"/>
      <w:r w:rsidRPr="00A708EA">
        <w:rPr>
          <w:sz w:val="28"/>
          <w:szCs w:val="28"/>
        </w:rPr>
        <w:t>Евдокимовского</w:t>
      </w:r>
      <w:proofErr w:type="spellEnd"/>
      <w:r w:rsidRPr="00A708EA">
        <w:rPr>
          <w:sz w:val="28"/>
          <w:szCs w:val="28"/>
        </w:rPr>
        <w:t xml:space="preserve"> муниципального образования на 2021 год и на плановый период 2022 и 2023годов» следующие изменения:</w:t>
      </w:r>
    </w:p>
    <w:p w:rsidR="00A708EA" w:rsidRPr="00A708EA" w:rsidRDefault="00A708EA" w:rsidP="00A708EA">
      <w:pPr>
        <w:numPr>
          <w:ilvl w:val="0"/>
          <w:numId w:val="34"/>
        </w:numPr>
        <w:tabs>
          <w:tab w:val="left" w:pos="142"/>
          <w:tab w:val="left" w:pos="567"/>
        </w:tabs>
        <w:jc w:val="both"/>
        <w:rPr>
          <w:sz w:val="28"/>
          <w:szCs w:val="28"/>
        </w:rPr>
      </w:pPr>
      <w:r w:rsidRPr="00A708EA">
        <w:rPr>
          <w:sz w:val="28"/>
          <w:szCs w:val="28"/>
        </w:rPr>
        <w:t>Пункт 1 изложить в следующей редакции:</w:t>
      </w:r>
    </w:p>
    <w:p w:rsidR="00A708EA" w:rsidRPr="00A708EA" w:rsidRDefault="00A708EA" w:rsidP="00A708EA">
      <w:pPr>
        <w:tabs>
          <w:tab w:val="left" w:pos="142"/>
          <w:tab w:val="left" w:pos="567"/>
        </w:tabs>
        <w:jc w:val="both"/>
        <w:rPr>
          <w:sz w:val="28"/>
          <w:szCs w:val="28"/>
        </w:rPr>
      </w:pPr>
      <w:r w:rsidRPr="00A708EA">
        <w:rPr>
          <w:sz w:val="28"/>
          <w:szCs w:val="28"/>
        </w:rPr>
        <w:t xml:space="preserve">«1. Утвердить основные характеристики бюджета </w:t>
      </w:r>
      <w:proofErr w:type="spellStart"/>
      <w:r w:rsidRPr="00A708EA">
        <w:rPr>
          <w:sz w:val="28"/>
          <w:szCs w:val="28"/>
        </w:rPr>
        <w:t>Евдокимовского</w:t>
      </w:r>
      <w:proofErr w:type="spellEnd"/>
      <w:r w:rsidRPr="00A708EA">
        <w:rPr>
          <w:sz w:val="28"/>
          <w:szCs w:val="28"/>
        </w:rPr>
        <w:t xml:space="preserve"> муниципального образования на 2021 год:</w:t>
      </w:r>
    </w:p>
    <w:p w:rsidR="00A708EA" w:rsidRPr="00A708EA" w:rsidRDefault="00A708EA" w:rsidP="00A708EA">
      <w:pPr>
        <w:numPr>
          <w:ilvl w:val="0"/>
          <w:numId w:val="4"/>
        </w:numPr>
        <w:tabs>
          <w:tab w:val="left" w:pos="142"/>
          <w:tab w:val="left" w:pos="1276"/>
        </w:tabs>
        <w:ind w:left="0" w:firstLine="567"/>
        <w:jc w:val="both"/>
        <w:rPr>
          <w:sz w:val="28"/>
          <w:szCs w:val="28"/>
        </w:rPr>
      </w:pPr>
      <w:r w:rsidRPr="00A708EA">
        <w:rPr>
          <w:sz w:val="28"/>
          <w:szCs w:val="28"/>
        </w:rPr>
        <w:t>общий объем доходов в сумме 21 224,6 тыс. руб., в том числе безвозмездные поступления в сумме 17 238,9 тыс. руб., из них межбюджетные трансферты из областного бюджета в сумме 1 198,1 тыс. руб., из районного бюджета 16 040,8 тыс. руб.;</w:t>
      </w:r>
    </w:p>
    <w:p w:rsidR="00A708EA" w:rsidRPr="00A708EA" w:rsidRDefault="00A708EA" w:rsidP="00A708EA">
      <w:pPr>
        <w:numPr>
          <w:ilvl w:val="0"/>
          <w:numId w:val="4"/>
        </w:numPr>
        <w:tabs>
          <w:tab w:val="clear" w:pos="720"/>
          <w:tab w:val="left" w:pos="142"/>
          <w:tab w:val="num" w:pos="900"/>
          <w:tab w:val="left" w:pos="1276"/>
        </w:tabs>
        <w:ind w:left="0" w:firstLine="567"/>
        <w:jc w:val="both"/>
        <w:rPr>
          <w:sz w:val="28"/>
          <w:szCs w:val="28"/>
        </w:rPr>
      </w:pPr>
      <w:r w:rsidRPr="00A708EA">
        <w:rPr>
          <w:sz w:val="28"/>
          <w:szCs w:val="28"/>
        </w:rPr>
        <w:t>общий объем расходов в сумме 21 951,1 тыс. руб.;</w:t>
      </w:r>
    </w:p>
    <w:p w:rsidR="00A708EA" w:rsidRPr="00A708EA" w:rsidRDefault="00A708EA" w:rsidP="00A708EA">
      <w:pPr>
        <w:numPr>
          <w:ilvl w:val="0"/>
          <w:numId w:val="4"/>
        </w:numPr>
        <w:tabs>
          <w:tab w:val="clear" w:pos="720"/>
          <w:tab w:val="left" w:pos="142"/>
          <w:tab w:val="num" w:pos="900"/>
          <w:tab w:val="left" w:pos="1276"/>
        </w:tabs>
        <w:autoSpaceDE w:val="0"/>
        <w:autoSpaceDN w:val="0"/>
        <w:adjustRightInd w:val="0"/>
        <w:ind w:left="0" w:firstLine="567"/>
        <w:jc w:val="both"/>
        <w:rPr>
          <w:sz w:val="28"/>
          <w:szCs w:val="28"/>
        </w:rPr>
      </w:pPr>
      <w:r w:rsidRPr="00A708EA">
        <w:rPr>
          <w:sz w:val="28"/>
          <w:szCs w:val="28"/>
        </w:rPr>
        <w:t>размер дефицита в сумме 726,5 тыс. руб. или 18,2 % утвержденного общего годового объема доходов местного бюджета без учета утвержденного объема безвозмездных поступлений;</w:t>
      </w:r>
    </w:p>
    <w:p w:rsidR="00A708EA" w:rsidRPr="00A708EA" w:rsidRDefault="00A708EA" w:rsidP="00A708EA">
      <w:pPr>
        <w:numPr>
          <w:ilvl w:val="0"/>
          <w:numId w:val="4"/>
        </w:numPr>
        <w:tabs>
          <w:tab w:val="clear" w:pos="720"/>
          <w:tab w:val="left" w:pos="142"/>
          <w:tab w:val="num" w:pos="900"/>
          <w:tab w:val="left" w:pos="1276"/>
        </w:tabs>
        <w:autoSpaceDE w:val="0"/>
        <w:autoSpaceDN w:val="0"/>
        <w:adjustRightInd w:val="0"/>
        <w:ind w:left="0" w:firstLine="567"/>
        <w:jc w:val="both"/>
        <w:rPr>
          <w:sz w:val="28"/>
          <w:szCs w:val="28"/>
        </w:rPr>
      </w:pPr>
      <w:r w:rsidRPr="00A708EA">
        <w:rPr>
          <w:sz w:val="28"/>
          <w:szCs w:val="28"/>
        </w:rPr>
        <w:t>установить, что превышение дефицита местного бюджета над ограничениями, установленными статьей 92.1 Бюджетного Кодекса Российской Федерации, осуществлено в пределах суммы снижения остатков средств на счетах по учету средств местного бюджета в объеме 483,5 тыс. руб.»;</w:t>
      </w:r>
    </w:p>
    <w:p w:rsidR="00A708EA" w:rsidRPr="00A708EA" w:rsidRDefault="00A708EA" w:rsidP="00A708EA">
      <w:pPr>
        <w:numPr>
          <w:ilvl w:val="0"/>
          <w:numId w:val="34"/>
        </w:numPr>
        <w:jc w:val="both"/>
        <w:rPr>
          <w:sz w:val="28"/>
          <w:szCs w:val="28"/>
        </w:rPr>
      </w:pPr>
      <w:r w:rsidRPr="00A708EA">
        <w:rPr>
          <w:sz w:val="28"/>
          <w:szCs w:val="28"/>
        </w:rPr>
        <w:t xml:space="preserve">Пункт 12.1 признать утратившим силу; </w:t>
      </w:r>
    </w:p>
    <w:p w:rsidR="00A708EA" w:rsidRPr="00A708EA" w:rsidRDefault="00A708EA" w:rsidP="00A708EA">
      <w:pPr>
        <w:numPr>
          <w:ilvl w:val="0"/>
          <w:numId w:val="34"/>
        </w:numPr>
        <w:tabs>
          <w:tab w:val="left" w:pos="142"/>
          <w:tab w:val="left" w:pos="709"/>
        </w:tabs>
        <w:jc w:val="both"/>
        <w:rPr>
          <w:sz w:val="28"/>
          <w:szCs w:val="28"/>
        </w:rPr>
      </w:pPr>
      <w:r w:rsidRPr="00A708EA">
        <w:rPr>
          <w:sz w:val="28"/>
          <w:szCs w:val="28"/>
        </w:rPr>
        <w:lastRenderedPageBreak/>
        <w:t>Пункт 13 изложить в новой редакции:</w:t>
      </w:r>
    </w:p>
    <w:p w:rsidR="00A708EA" w:rsidRPr="00A708EA" w:rsidRDefault="00A708EA" w:rsidP="00A708EA">
      <w:pPr>
        <w:tabs>
          <w:tab w:val="left" w:pos="142"/>
          <w:tab w:val="left" w:pos="1276"/>
        </w:tabs>
        <w:jc w:val="both"/>
        <w:rPr>
          <w:sz w:val="28"/>
          <w:szCs w:val="28"/>
        </w:rPr>
      </w:pPr>
      <w:r w:rsidRPr="00A708EA">
        <w:rPr>
          <w:b/>
          <w:sz w:val="28"/>
          <w:szCs w:val="28"/>
        </w:rPr>
        <w:t xml:space="preserve">«13. </w:t>
      </w:r>
      <w:r w:rsidRPr="00A708EA">
        <w:rPr>
          <w:sz w:val="28"/>
          <w:szCs w:val="28"/>
        </w:rPr>
        <w:t xml:space="preserve">Утвердить объем межбюджетных трансфертов, предоставляемых из бюджета </w:t>
      </w:r>
      <w:proofErr w:type="spellStart"/>
      <w:r w:rsidRPr="00A708EA">
        <w:rPr>
          <w:sz w:val="28"/>
          <w:szCs w:val="28"/>
        </w:rPr>
        <w:t>Евдокимовского</w:t>
      </w:r>
      <w:proofErr w:type="spellEnd"/>
      <w:r w:rsidRPr="00A708EA">
        <w:rPr>
          <w:sz w:val="28"/>
          <w:szCs w:val="28"/>
        </w:rPr>
        <w:t xml:space="preserve"> муниципального образования бюджету </w:t>
      </w:r>
      <w:proofErr w:type="spellStart"/>
      <w:r w:rsidRPr="00A708EA">
        <w:rPr>
          <w:sz w:val="28"/>
          <w:szCs w:val="28"/>
        </w:rPr>
        <w:t>Тулунского</w:t>
      </w:r>
      <w:proofErr w:type="spellEnd"/>
      <w:r w:rsidRPr="00A708EA">
        <w:rPr>
          <w:sz w:val="28"/>
          <w:szCs w:val="28"/>
        </w:rPr>
        <w:t xml:space="preserve"> муниципального района:</w:t>
      </w:r>
    </w:p>
    <w:p w:rsidR="00A708EA" w:rsidRPr="00A708EA" w:rsidRDefault="00A708EA" w:rsidP="00A708EA">
      <w:pPr>
        <w:tabs>
          <w:tab w:val="left" w:pos="142"/>
          <w:tab w:val="left" w:pos="1276"/>
        </w:tabs>
        <w:ind w:firstLine="567"/>
        <w:jc w:val="both"/>
        <w:rPr>
          <w:sz w:val="28"/>
          <w:szCs w:val="28"/>
          <w:lang w:eastAsia="x-none"/>
        </w:rPr>
      </w:pPr>
      <w:r w:rsidRPr="00A708EA">
        <w:rPr>
          <w:sz w:val="28"/>
          <w:szCs w:val="28"/>
          <w:lang w:val="x-none" w:eastAsia="x-none"/>
        </w:rPr>
        <w:t>на 20</w:t>
      </w:r>
      <w:r w:rsidRPr="00A708EA">
        <w:rPr>
          <w:sz w:val="28"/>
          <w:szCs w:val="28"/>
          <w:lang w:eastAsia="x-none"/>
        </w:rPr>
        <w:t>21</w:t>
      </w:r>
      <w:r w:rsidRPr="00A708EA">
        <w:rPr>
          <w:sz w:val="28"/>
          <w:szCs w:val="28"/>
          <w:lang w:val="x-none" w:eastAsia="x-none"/>
        </w:rPr>
        <w:t xml:space="preserve"> год</w:t>
      </w:r>
      <w:r w:rsidRPr="00A708EA">
        <w:rPr>
          <w:sz w:val="28"/>
          <w:szCs w:val="28"/>
          <w:lang w:eastAsia="x-none"/>
        </w:rPr>
        <w:t xml:space="preserve"> </w:t>
      </w:r>
      <w:r w:rsidRPr="00A708EA">
        <w:rPr>
          <w:sz w:val="28"/>
          <w:szCs w:val="28"/>
          <w:lang w:val="x-none" w:eastAsia="x-none"/>
        </w:rPr>
        <w:t xml:space="preserve">в сумме </w:t>
      </w:r>
      <w:r w:rsidRPr="00A708EA">
        <w:rPr>
          <w:sz w:val="28"/>
          <w:szCs w:val="28"/>
          <w:lang w:eastAsia="x-none"/>
        </w:rPr>
        <w:t xml:space="preserve">3 964,1 </w:t>
      </w:r>
      <w:r w:rsidRPr="00A708EA">
        <w:rPr>
          <w:sz w:val="28"/>
          <w:szCs w:val="28"/>
          <w:lang w:val="x-none" w:eastAsia="x-none"/>
        </w:rPr>
        <w:t>тыс. руб.</w:t>
      </w:r>
      <w:r w:rsidRPr="00A708EA">
        <w:rPr>
          <w:sz w:val="28"/>
          <w:szCs w:val="28"/>
          <w:lang w:eastAsia="x-none"/>
        </w:rPr>
        <w:t>;</w:t>
      </w:r>
    </w:p>
    <w:p w:rsidR="00A708EA" w:rsidRPr="00A708EA" w:rsidRDefault="00A708EA" w:rsidP="00A708EA">
      <w:pPr>
        <w:tabs>
          <w:tab w:val="left" w:pos="142"/>
          <w:tab w:val="left" w:pos="1276"/>
        </w:tabs>
        <w:ind w:firstLine="567"/>
        <w:jc w:val="both"/>
        <w:rPr>
          <w:sz w:val="28"/>
          <w:szCs w:val="28"/>
          <w:lang w:eastAsia="x-none"/>
        </w:rPr>
      </w:pPr>
      <w:r w:rsidRPr="00A708EA">
        <w:rPr>
          <w:sz w:val="28"/>
          <w:szCs w:val="28"/>
          <w:lang w:val="x-none" w:eastAsia="x-none"/>
        </w:rPr>
        <w:t>на 20</w:t>
      </w:r>
      <w:r w:rsidRPr="00A708EA">
        <w:rPr>
          <w:sz w:val="28"/>
          <w:szCs w:val="28"/>
          <w:lang w:eastAsia="x-none"/>
        </w:rPr>
        <w:t>22</w:t>
      </w:r>
      <w:r w:rsidRPr="00A708EA">
        <w:rPr>
          <w:sz w:val="28"/>
          <w:szCs w:val="28"/>
          <w:lang w:val="x-none" w:eastAsia="x-none"/>
        </w:rPr>
        <w:t xml:space="preserve"> год</w:t>
      </w:r>
      <w:r w:rsidRPr="00A708EA">
        <w:rPr>
          <w:sz w:val="28"/>
          <w:szCs w:val="28"/>
          <w:lang w:eastAsia="x-none"/>
        </w:rPr>
        <w:t xml:space="preserve"> </w:t>
      </w:r>
      <w:r w:rsidRPr="00A708EA">
        <w:rPr>
          <w:sz w:val="28"/>
          <w:szCs w:val="28"/>
          <w:lang w:val="x-none" w:eastAsia="x-none"/>
        </w:rPr>
        <w:t xml:space="preserve">в сумме </w:t>
      </w:r>
      <w:r w:rsidRPr="00A708EA">
        <w:rPr>
          <w:sz w:val="28"/>
          <w:szCs w:val="28"/>
          <w:lang w:eastAsia="x-none"/>
        </w:rPr>
        <w:t>3 473,1</w:t>
      </w:r>
      <w:r w:rsidRPr="00A708EA">
        <w:rPr>
          <w:sz w:val="28"/>
          <w:szCs w:val="28"/>
          <w:lang w:val="x-none" w:eastAsia="x-none"/>
        </w:rPr>
        <w:t xml:space="preserve"> тыс. руб.</w:t>
      </w:r>
      <w:r w:rsidRPr="00A708EA">
        <w:rPr>
          <w:sz w:val="28"/>
          <w:szCs w:val="28"/>
          <w:lang w:eastAsia="x-none"/>
        </w:rPr>
        <w:t>;</w:t>
      </w:r>
    </w:p>
    <w:p w:rsidR="00A708EA" w:rsidRPr="00A708EA" w:rsidRDefault="00A708EA" w:rsidP="00A708EA">
      <w:pPr>
        <w:tabs>
          <w:tab w:val="left" w:pos="142"/>
          <w:tab w:val="left" w:pos="1276"/>
        </w:tabs>
        <w:ind w:firstLine="567"/>
        <w:jc w:val="both"/>
        <w:rPr>
          <w:sz w:val="28"/>
          <w:szCs w:val="28"/>
          <w:lang w:eastAsia="x-none"/>
        </w:rPr>
      </w:pPr>
      <w:r w:rsidRPr="00A708EA">
        <w:rPr>
          <w:sz w:val="28"/>
          <w:szCs w:val="28"/>
          <w:lang w:val="x-none" w:eastAsia="x-none"/>
        </w:rPr>
        <w:t>на 20</w:t>
      </w:r>
      <w:r w:rsidRPr="00A708EA">
        <w:rPr>
          <w:sz w:val="28"/>
          <w:szCs w:val="28"/>
          <w:lang w:eastAsia="x-none"/>
        </w:rPr>
        <w:t>23</w:t>
      </w:r>
      <w:r w:rsidRPr="00A708EA">
        <w:rPr>
          <w:sz w:val="28"/>
          <w:szCs w:val="28"/>
          <w:lang w:val="x-none" w:eastAsia="x-none"/>
        </w:rPr>
        <w:t xml:space="preserve"> год</w:t>
      </w:r>
      <w:r w:rsidRPr="00A708EA">
        <w:rPr>
          <w:sz w:val="28"/>
          <w:szCs w:val="28"/>
          <w:lang w:eastAsia="x-none"/>
        </w:rPr>
        <w:t xml:space="preserve"> </w:t>
      </w:r>
      <w:r w:rsidRPr="00A708EA">
        <w:rPr>
          <w:sz w:val="28"/>
          <w:szCs w:val="28"/>
          <w:lang w:val="x-none" w:eastAsia="x-none"/>
        </w:rPr>
        <w:t xml:space="preserve">в сумме </w:t>
      </w:r>
      <w:r w:rsidRPr="00A708EA">
        <w:rPr>
          <w:sz w:val="28"/>
          <w:szCs w:val="28"/>
          <w:lang w:eastAsia="x-none"/>
        </w:rPr>
        <w:t>3 473,1</w:t>
      </w:r>
      <w:r w:rsidRPr="00A708EA">
        <w:rPr>
          <w:sz w:val="28"/>
          <w:szCs w:val="28"/>
          <w:lang w:val="x-none" w:eastAsia="x-none"/>
        </w:rPr>
        <w:t xml:space="preserve"> тыс. руб</w:t>
      </w:r>
      <w:r w:rsidRPr="00A708EA">
        <w:rPr>
          <w:sz w:val="28"/>
          <w:szCs w:val="28"/>
          <w:lang w:eastAsia="x-none"/>
        </w:rPr>
        <w:t>.»;</w:t>
      </w:r>
    </w:p>
    <w:p w:rsidR="00A708EA" w:rsidRPr="00A708EA" w:rsidRDefault="00A708EA" w:rsidP="00A708EA">
      <w:pPr>
        <w:numPr>
          <w:ilvl w:val="0"/>
          <w:numId w:val="34"/>
        </w:numPr>
        <w:jc w:val="both"/>
        <w:rPr>
          <w:sz w:val="28"/>
          <w:szCs w:val="28"/>
        </w:rPr>
      </w:pPr>
      <w:r w:rsidRPr="00A708EA">
        <w:rPr>
          <w:sz w:val="28"/>
          <w:szCs w:val="28"/>
        </w:rPr>
        <w:t>Приложения 1, 5, 7, 9, 11, 14 изложить в новой редакции (прилагаются);</w:t>
      </w:r>
    </w:p>
    <w:p w:rsidR="00A708EA" w:rsidRPr="00A708EA" w:rsidRDefault="00A708EA" w:rsidP="00A708EA">
      <w:pPr>
        <w:numPr>
          <w:ilvl w:val="0"/>
          <w:numId w:val="34"/>
        </w:numPr>
        <w:jc w:val="both"/>
        <w:rPr>
          <w:sz w:val="28"/>
          <w:szCs w:val="28"/>
        </w:rPr>
      </w:pPr>
      <w:r w:rsidRPr="00A708EA">
        <w:rPr>
          <w:sz w:val="28"/>
          <w:szCs w:val="28"/>
        </w:rPr>
        <w:t>Опубликовать настоящее решение в газете «</w:t>
      </w:r>
      <w:proofErr w:type="spellStart"/>
      <w:r w:rsidRPr="00A708EA">
        <w:rPr>
          <w:sz w:val="28"/>
          <w:szCs w:val="28"/>
        </w:rPr>
        <w:t>Евдокимовский</w:t>
      </w:r>
      <w:proofErr w:type="spellEnd"/>
      <w:r w:rsidRPr="00A708EA">
        <w:rPr>
          <w:sz w:val="28"/>
          <w:szCs w:val="28"/>
        </w:rPr>
        <w:t xml:space="preserve"> вестник» и разместить на официальном сайте администрации </w:t>
      </w:r>
      <w:proofErr w:type="spellStart"/>
      <w:r w:rsidRPr="00A708EA">
        <w:rPr>
          <w:sz w:val="28"/>
          <w:szCs w:val="28"/>
        </w:rPr>
        <w:t>Евдокимовского</w:t>
      </w:r>
      <w:proofErr w:type="spellEnd"/>
      <w:r w:rsidRPr="00A708EA">
        <w:rPr>
          <w:sz w:val="28"/>
          <w:szCs w:val="28"/>
        </w:rPr>
        <w:t xml:space="preserve"> муниципального образования в информационно-телекоммуникационной</w:t>
      </w:r>
      <w:r w:rsidRPr="00A708EA">
        <w:rPr>
          <w:sz w:val="26"/>
          <w:szCs w:val="26"/>
        </w:rPr>
        <w:t xml:space="preserve"> </w:t>
      </w:r>
      <w:r w:rsidRPr="00A708EA">
        <w:rPr>
          <w:sz w:val="28"/>
          <w:szCs w:val="28"/>
        </w:rPr>
        <w:t>сети «Интернет».</w:t>
      </w:r>
    </w:p>
    <w:p w:rsidR="00A708EA" w:rsidRPr="00A708EA" w:rsidRDefault="00A708EA" w:rsidP="00A708EA">
      <w:pPr>
        <w:tabs>
          <w:tab w:val="left" w:pos="142"/>
          <w:tab w:val="left" w:pos="426"/>
          <w:tab w:val="num" w:pos="709"/>
          <w:tab w:val="num" w:pos="851"/>
          <w:tab w:val="left" w:pos="1276"/>
        </w:tabs>
        <w:ind w:left="720" w:hanging="360"/>
        <w:jc w:val="both"/>
        <w:rPr>
          <w:sz w:val="28"/>
          <w:szCs w:val="28"/>
          <w:lang w:eastAsia="x-none"/>
        </w:rPr>
      </w:pPr>
    </w:p>
    <w:p w:rsidR="00A708EA" w:rsidRPr="00A708EA" w:rsidRDefault="00A708EA" w:rsidP="00A708EA">
      <w:pPr>
        <w:tabs>
          <w:tab w:val="left" w:pos="142"/>
          <w:tab w:val="left" w:pos="426"/>
          <w:tab w:val="num" w:pos="709"/>
          <w:tab w:val="num" w:pos="851"/>
          <w:tab w:val="left" w:pos="1276"/>
        </w:tabs>
        <w:ind w:firstLine="567"/>
        <w:jc w:val="both"/>
        <w:rPr>
          <w:sz w:val="28"/>
          <w:szCs w:val="28"/>
          <w:lang w:eastAsia="x-none"/>
        </w:rPr>
      </w:pPr>
    </w:p>
    <w:p w:rsidR="00A708EA" w:rsidRPr="00A708EA" w:rsidRDefault="00A708EA" w:rsidP="00A708EA">
      <w:pPr>
        <w:tabs>
          <w:tab w:val="left" w:pos="142"/>
          <w:tab w:val="num" w:pos="720"/>
          <w:tab w:val="left" w:pos="1276"/>
        </w:tabs>
        <w:outlineLvl w:val="0"/>
        <w:rPr>
          <w:sz w:val="28"/>
          <w:szCs w:val="28"/>
        </w:rPr>
      </w:pPr>
      <w:r w:rsidRPr="00A708EA">
        <w:rPr>
          <w:sz w:val="28"/>
          <w:szCs w:val="28"/>
        </w:rPr>
        <w:t xml:space="preserve">Глава </w:t>
      </w:r>
      <w:proofErr w:type="spellStart"/>
      <w:r w:rsidRPr="00A708EA">
        <w:rPr>
          <w:sz w:val="28"/>
          <w:szCs w:val="28"/>
        </w:rPr>
        <w:t>Евдокимовского</w:t>
      </w:r>
      <w:proofErr w:type="spellEnd"/>
    </w:p>
    <w:p w:rsidR="00A708EA" w:rsidRPr="00A708EA" w:rsidRDefault="00A708EA" w:rsidP="00A708EA">
      <w:pPr>
        <w:tabs>
          <w:tab w:val="left" w:pos="142"/>
          <w:tab w:val="num" w:pos="720"/>
          <w:tab w:val="left" w:pos="1276"/>
        </w:tabs>
        <w:outlineLvl w:val="0"/>
        <w:rPr>
          <w:sz w:val="28"/>
          <w:szCs w:val="28"/>
        </w:rPr>
      </w:pPr>
      <w:r w:rsidRPr="00A708EA">
        <w:rPr>
          <w:sz w:val="28"/>
          <w:szCs w:val="28"/>
        </w:rPr>
        <w:t xml:space="preserve">сельского поселения                                                                               В.Н. </w:t>
      </w:r>
      <w:proofErr w:type="spellStart"/>
      <w:r w:rsidRPr="00A708EA">
        <w:rPr>
          <w:sz w:val="28"/>
          <w:szCs w:val="28"/>
        </w:rPr>
        <w:t>Копанев</w:t>
      </w:r>
      <w:proofErr w:type="spellEnd"/>
    </w:p>
    <w:p w:rsidR="00A708EA" w:rsidRPr="00A708EA" w:rsidRDefault="00A708EA" w:rsidP="00A708EA">
      <w:pPr>
        <w:tabs>
          <w:tab w:val="left" w:pos="142"/>
          <w:tab w:val="num" w:pos="720"/>
          <w:tab w:val="left" w:pos="1276"/>
        </w:tabs>
        <w:outlineLvl w:val="0"/>
        <w:rPr>
          <w:sz w:val="28"/>
          <w:szCs w:val="28"/>
        </w:rPr>
      </w:pPr>
    </w:p>
    <w:p w:rsidR="00A708EA" w:rsidRPr="00A708EA" w:rsidRDefault="00A708EA" w:rsidP="00A708EA">
      <w:pPr>
        <w:tabs>
          <w:tab w:val="left" w:pos="142"/>
          <w:tab w:val="num" w:pos="720"/>
          <w:tab w:val="left" w:pos="1276"/>
        </w:tabs>
        <w:outlineLvl w:val="0"/>
        <w:rPr>
          <w:sz w:val="28"/>
          <w:szCs w:val="28"/>
        </w:rPr>
      </w:pPr>
    </w:p>
    <w:p w:rsidR="00A708EA" w:rsidRPr="00A708EA" w:rsidRDefault="00A708EA" w:rsidP="00A708EA">
      <w:pPr>
        <w:tabs>
          <w:tab w:val="left" w:pos="142"/>
          <w:tab w:val="num" w:pos="720"/>
          <w:tab w:val="left" w:pos="1276"/>
        </w:tabs>
        <w:outlineLvl w:val="0"/>
        <w:rPr>
          <w:sz w:val="28"/>
          <w:szCs w:val="28"/>
        </w:rPr>
      </w:pPr>
    </w:p>
    <w:p w:rsidR="00A708EA" w:rsidRPr="00A708EA" w:rsidRDefault="00A708EA" w:rsidP="00A708EA">
      <w:pPr>
        <w:tabs>
          <w:tab w:val="left" w:pos="142"/>
          <w:tab w:val="num" w:pos="720"/>
          <w:tab w:val="left" w:pos="1276"/>
        </w:tabs>
        <w:outlineLvl w:val="0"/>
        <w:rPr>
          <w:sz w:val="28"/>
          <w:szCs w:val="28"/>
        </w:rPr>
      </w:pPr>
    </w:p>
    <w:p w:rsidR="00A708EA" w:rsidRPr="00A708EA" w:rsidRDefault="00A708EA" w:rsidP="00A708EA">
      <w:pPr>
        <w:tabs>
          <w:tab w:val="left" w:pos="142"/>
          <w:tab w:val="num" w:pos="720"/>
          <w:tab w:val="left" w:pos="1276"/>
        </w:tabs>
        <w:outlineLvl w:val="0"/>
        <w:rPr>
          <w:sz w:val="28"/>
          <w:szCs w:val="28"/>
        </w:rPr>
      </w:pPr>
    </w:p>
    <w:p w:rsidR="00A708EA" w:rsidRPr="00A708EA" w:rsidRDefault="00A708EA" w:rsidP="00A708EA">
      <w:pPr>
        <w:tabs>
          <w:tab w:val="left" w:pos="142"/>
          <w:tab w:val="num" w:pos="720"/>
          <w:tab w:val="left" w:pos="1276"/>
        </w:tabs>
        <w:outlineLvl w:val="0"/>
        <w:rPr>
          <w:sz w:val="28"/>
          <w:szCs w:val="28"/>
        </w:rPr>
      </w:pPr>
    </w:p>
    <w:p w:rsidR="00A708EA" w:rsidRPr="00A708EA" w:rsidRDefault="00A708EA" w:rsidP="00A708EA">
      <w:pPr>
        <w:tabs>
          <w:tab w:val="left" w:pos="142"/>
          <w:tab w:val="num" w:pos="720"/>
          <w:tab w:val="left" w:pos="1276"/>
        </w:tabs>
        <w:outlineLvl w:val="0"/>
        <w:rPr>
          <w:sz w:val="28"/>
          <w:szCs w:val="28"/>
        </w:rPr>
      </w:pPr>
    </w:p>
    <w:p w:rsidR="00A708EA" w:rsidRPr="00A708EA" w:rsidRDefault="00A708EA" w:rsidP="00A708EA">
      <w:pPr>
        <w:tabs>
          <w:tab w:val="left" w:pos="142"/>
          <w:tab w:val="num" w:pos="720"/>
          <w:tab w:val="left" w:pos="1276"/>
        </w:tabs>
        <w:outlineLvl w:val="0"/>
        <w:rPr>
          <w:sz w:val="28"/>
          <w:szCs w:val="28"/>
        </w:rPr>
      </w:pPr>
    </w:p>
    <w:p w:rsidR="00A708EA" w:rsidRPr="00A708EA" w:rsidRDefault="00A708EA" w:rsidP="00A708EA">
      <w:pPr>
        <w:tabs>
          <w:tab w:val="left" w:pos="142"/>
          <w:tab w:val="num" w:pos="720"/>
          <w:tab w:val="left" w:pos="1276"/>
        </w:tabs>
        <w:outlineLvl w:val="0"/>
        <w:rPr>
          <w:sz w:val="28"/>
          <w:szCs w:val="28"/>
        </w:rPr>
      </w:pPr>
    </w:p>
    <w:p w:rsidR="00A708EA" w:rsidRPr="00A708EA" w:rsidRDefault="00A708EA" w:rsidP="00A708EA">
      <w:pPr>
        <w:tabs>
          <w:tab w:val="left" w:pos="142"/>
          <w:tab w:val="num" w:pos="720"/>
          <w:tab w:val="left" w:pos="1276"/>
        </w:tabs>
        <w:outlineLvl w:val="0"/>
        <w:rPr>
          <w:sz w:val="28"/>
          <w:szCs w:val="28"/>
        </w:rPr>
      </w:pPr>
    </w:p>
    <w:p w:rsidR="00A708EA" w:rsidRPr="00A708EA" w:rsidRDefault="00A708EA" w:rsidP="00A708EA">
      <w:pPr>
        <w:tabs>
          <w:tab w:val="left" w:pos="142"/>
          <w:tab w:val="num" w:pos="720"/>
          <w:tab w:val="left" w:pos="1276"/>
        </w:tabs>
        <w:outlineLvl w:val="0"/>
        <w:rPr>
          <w:sz w:val="28"/>
          <w:szCs w:val="28"/>
        </w:rPr>
      </w:pPr>
    </w:p>
    <w:p w:rsidR="00A708EA" w:rsidRPr="00A708EA" w:rsidRDefault="00A708EA" w:rsidP="00A708EA">
      <w:pPr>
        <w:tabs>
          <w:tab w:val="left" w:pos="142"/>
          <w:tab w:val="num" w:pos="720"/>
          <w:tab w:val="left" w:pos="1276"/>
        </w:tabs>
        <w:outlineLvl w:val="0"/>
        <w:rPr>
          <w:sz w:val="28"/>
          <w:szCs w:val="28"/>
        </w:rPr>
      </w:pPr>
    </w:p>
    <w:p w:rsidR="00A708EA" w:rsidRPr="00A708EA" w:rsidRDefault="00A708EA" w:rsidP="00A708EA">
      <w:pPr>
        <w:tabs>
          <w:tab w:val="left" w:pos="142"/>
          <w:tab w:val="num" w:pos="720"/>
          <w:tab w:val="left" w:pos="1276"/>
        </w:tabs>
        <w:outlineLvl w:val="0"/>
        <w:rPr>
          <w:sz w:val="28"/>
          <w:szCs w:val="28"/>
        </w:rPr>
      </w:pPr>
    </w:p>
    <w:p w:rsidR="00A708EA" w:rsidRPr="00A708EA" w:rsidRDefault="00A708EA" w:rsidP="00A708EA">
      <w:pPr>
        <w:tabs>
          <w:tab w:val="left" w:pos="142"/>
          <w:tab w:val="num" w:pos="720"/>
          <w:tab w:val="left" w:pos="1276"/>
        </w:tabs>
        <w:outlineLvl w:val="0"/>
        <w:rPr>
          <w:sz w:val="28"/>
          <w:szCs w:val="28"/>
        </w:rPr>
      </w:pPr>
    </w:p>
    <w:p w:rsidR="00A708EA" w:rsidRPr="00A708EA" w:rsidRDefault="00A708EA" w:rsidP="00A708EA">
      <w:pPr>
        <w:tabs>
          <w:tab w:val="left" w:pos="142"/>
          <w:tab w:val="num" w:pos="720"/>
          <w:tab w:val="left" w:pos="1276"/>
        </w:tabs>
        <w:outlineLvl w:val="0"/>
        <w:rPr>
          <w:sz w:val="28"/>
          <w:szCs w:val="28"/>
        </w:rPr>
      </w:pPr>
    </w:p>
    <w:p w:rsidR="00A708EA" w:rsidRPr="00A708EA" w:rsidRDefault="00A708EA" w:rsidP="00A708EA">
      <w:pPr>
        <w:tabs>
          <w:tab w:val="left" w:pos="142"/>
          <w:tab w:val="num" w:pos="720"/>
          <w:tab w:val="left" w:pos="1276"/>
        </w:tabs>
        <w:outlineLvl w:val="0"/>
        <w:rPr>
          <w:sz w:val="28"/>
          <w:szCs w:val="28"/>
        </w:rPr>
      </w:pPr>
    </w:p>
    <w:p w:rsidR="00A708EA" w:rsidRPr="00A708EA" w:rsidRDefault="00A708EA" w:rsidP="00A708EA">
      <w:pPr>
        <w:tabs>
          <w:tab w:val="left" w:pos="142"/>
          <w:tab w:val="num" w:pos="720"/>
          <w:tab w:val="left" w:pos="1276"/>
        </w:tabs>
        <w:outlineLvl w:val="0"/>
        <w:rPr>
          <w:sz w:val="28"/>
          <w:szCs w:val="28"/>
        </w:rPr>
      </w:pPr>
    </w:p>
    <w:p w:rsidR="00A708EA" w:rsidRPr="00A708EA" w:rsidRDefault="00A708EA" w:rsidP="00A708EA">
      <w:pPr>
        <w:tabs>
          <w:tab w:val="left" w:pos="142"/>
          <w:tab w:val="num" w:pos="720"/>
          <w:tab w:val="left" w:pos="1276"/>
        </w:tabs>
        <w:outlineLvl w:val="0"/>
        <w:rPr>
          <w:sz w:val="28"/>
          <w:szCs w:val="28"/>
        </w:rPr>
      </w:pPr>
    </w:p>
    <w:p w:rsidR="00A708EA" w:rsidRPr="00A708EA" w:rsidRDefault="00A708EA" w:rsidP="00A708EA">
      <w:pPr>
        <w:tabs>
          <w:tab w:val="left" w:pos="142"/>
          <w:tab w:val="num" w:pos="720"/>
          <w:tab w:val="left" w:pos="1276"/>
        </w:tabs>
        <w:outlineLvl w:val="0"/>
        <w:rPr>
          <w:sz w:val="28"/>
          <w:szCs w:val="28"/>
        </w:rPr>
      </w:pPr>
    </w:p>
    <w:p w:rsidR="00A708EA" w:rsidRPr="00A708EA" w:rsidRDefault="00A708EA" w:rsidP="00A708EA">
      <w:pPr>
        <w:tabs>
          <w:tab w:val="left" w:pos="142"/>
          <w:tab w:val="num" w:pos="720"/>
          <w:tab w:val="left" w:pos="1276"/>
        </w:tabs>
        <w:outlineLvl w:val="0"/>
        <w:rPr>
          <w:sz w:val="28"/>
          <w:szCs w:val="28"/>
        </w:rPr>
      </w:pPr>
    </w:p>
    <w:p w:rsidR="00A708EA" w:rsidRPr="00A708EA" w:rsidRDefault="00A708EA" w:rsidP="00A708EA">
      <w:pPr>
        <w:tabs>
          <w:tab w:val="left" w:pos="142"/>
          <w:tab w:val="num" w:pos="720"/>
          <w:tab w:val="left" w:pos="1276"/>
        </w:tabs>
        <w:outlineLvl w:val="0"/>
        <w:rPr>
          <w:sz w:val="28"/>
          <w:szCs w:val="28"/>
        </w:rPr>
      </w:pPr>
    </w:p>
    <w:p w:rsidR="00A708EA" w:rsidRPr="00A708EA" w:rsidRDefault="00A708EA" w:rsidP="00A708EA">
      <w:pPr>
        <w:tabs>
          <w:tab w:val="left" w:pos="142"/>
          <w:tab w:val="num" w:pos="720"/>
          <w:tab w:val="left" w:pos="1276"/>
        </w:tabs>
        <w:outlineLvl w:val="0"/>
        <w:rPr>
          <w:sz w:val="28"/>
          <w:szCs w:val="28"/>
        </w:rPr>
      </w:pPr>
    </w:p>
    <w:p w:rsidR="00A708EA" w:rsidRPr="00A708EA" w:rsidRDefault="00A708EA" w:rsidP="00A708EA">
      <w:pPr>
        <w:tabs>
          <w:tab w:val="left" w:pos="142"/>
          <w:tab w:val="num" w:pos="720"/>
          <w:tab w:val="left" w:pos="1276"/>
        </w:tabs>
        <w:outlineLvl w:val="0"/>
        <w:rPr>
          <w:sz w:val="28"/>
          <w:szCs w:val="28"/>
        </w:rPr>
      </w:pPr>
    </w:p>
    <w:p w:rsidR="00A708EA" w:rsidRPr="00A708EA" w:rsidRDefault="00A708EA" w:rsidP="00A708EA">
      <w:pPr>
        <w:tabs>
          <w:tab w:val="left" w:pos="142"/>
          <w:tab w:val="num" w:pos="720"/>
          <w:tab w:val="left" w:pos="1276"/>
        </w:tabs>
        <w:outlineLvl w:val="0"/>
        <w:rPr>
          <w:sz w:val="28"/>
          <w:szCs w:val="28"/>
        </w:rPr>
      </w:pPr>
    </w:p>
    <w:p w:rsidR="00A708EA" w:rsidRPr="00A708EA" w:rsidRDefault="00A708EA" w:rsidP="00A708EA">
      <w:pPr>
        <w:tabs>
          <w:tab w:val="left" w:pos="142"/>
          <w:tab w:val="num" w:pos="720"/>
          <w:tab w:val="left" w:pos="1276"/>
        </w:tabs>
        <w:outlineLvl w:val="0"/>
        <w:rPr>
          <w:sz w:val="28"/>
          <w:szCs w:val="28"/>
        </w:rPr>
      </w:pPr>
    </w:p>
    <w:p w:rsidR="00A708EA" w:rsidRPr="00A708EA" w:rsidRDefault="00A708EA" w:rsidP="00A708EA">
      <w:pPr>
        <w:tabs>
          <w:tab w:val="left" w:pos="142"/>
          <w:tab w:val="num" w:pos="720"/>
          <w:tab w:val="left" w:pos="1276"/>
        </w:tabs>
        <w:outlineLvl w:val="0"/>
        <w:rPr>
          <w:sz w:val="28"/>
          <w:szCs w:val="28"/>
        </w:rPr>
      </w:pPr>
    </w:p>
    <w:p w:rsidR="00A708EA" w:rsidRPr="00A708EA" w:rsidRDefault="00A708EA" w:rsidP="00A708EA">
      <w:pPr>
        <w:tabs>
          <w:tab w:val="left" w:pos="142"/>
          <w:tab w:val="num" w:pos="720"/>
          <w:tab w:val="left" w:pos="1276"/>
        </w:tabs>
        <w:outlineLvl w:val="0"/>
        <w:rPr>
          <w:sz w:val="28"/>
          <w:szCs w:val="28"/>
        </w:rPr>
      </w:pPr>
    </w:p>
    <w:p w:rsidR="00A708EA" w:rsidRPr="00A708EA" w:rsidRDefault="00A708EA" w:rsidP="00A708EA">
      <w:pPr>
        <w:tabs>
          <w:tab w:val="left" w:pos="142"/>
          <w:tab w:val="num" w:pos="720"/>
          <w:tab w:val="left" w:pos="1276"/>
        </w:tabs>
        <w:outlineLvl w:val="0"/>
        <w:rPr>
          <w:sz w:val="28"/>
          <w:szCs w:val="28"/>
        </w:rPr>
      </w:pPr>
    </w:p>
    <w:p w:rsidR="00A708EA" w:rsidRPr="00A708EA" w:rsidRDefault="00A708EA" w:rsidP="00A708EA">
      <w:pPr>
        <w:tabs>
          <w:tab w:val="left" w:pos="142"/>
          <w:tab w:val="num" w:pos="720"/>
          <w:tab w:val="left" w:pos="1276"/>
        </w:tabs>
        <w:outlineLvl w:val="0"/>
        <w:rPr>
          <w:sz w:val="28"/>
          <w:szCs w:val="28"/>
        </w:rPr>
      </w:pPr>
    </w:p>
    <w:p w:rsidR="00A708EA" w:rsidRPr="00A708EA" w:rsidRDefault="00A708EA" w:rsidP="00A708EA">
      <w:pPr>
        <w:tabs>
          <w:tab w:val="left" w:pos="142"/>
          <w:tab w:val="num" w:pos="720"/>
          <w:tab w:val="left" w:pos="1276"/>
        </w:tabs>
        <w:outlineLvl w:val="0"/>
        <w:rPr>
          <w:sz w:val="28"/>
          <w:szCs w:val="28"/>
        </w:rPr>
      </w:pPr>
    </w:p>
    <w:p w:rsidR="00A708EA" w:rsidRPr="00A708EA" w:rsidRDefault="00A708EA" w:rsidP="00A708EA">
      <w:pPr>
        <w:tabs>
          <w:tab w:val="left" w:pos="142"/>
          <w:tab w:val="num" w:pos="720"/>
          <w:tab w:val="left" w:pos="1276"/>
        </w:tabs>
        <w:outlineLvl w:val="0"/>
        <w:rPr>
          <w:sz w:val="28"/>
          <w:szCs w:val="28"/>
        </w:rPr>
      </w:pPr>
    </w:p>
    <w:p w:rsidR="00A708EA" w:rsidRPr="00A708EA" w:rsidRDefault="00A708EA" w:rsidP="00A708EA">
      <w:pPr>
        <w:tabs>
          <w:tab w:val="left" w:pos="142"/>
          <w:tab w:val="num" w:pos="720"/>
          <w:tab w:val="left" w:pos="1276"/>
        </w:tabs>
        <w:outlineLvl w:val="0"/>
        <w:rPr>
          <w:sz w:val="28"/>
          <w:szCs w:val="28"/>
        </w:rPr>
      </w:pPr>
    </w:p>
    <w:p w:rsidR="00A708EA" w:rsidRPr="00A708EA" w:rsidRDefault="00A708EA" w:rsidP="00A708EA">
      <w:pPr>
        <w:tabs>
          <w:tab w:val="left" w:pos="142"/>
          <w:tab w:val="num" w:pos="720"/>
          <w:tab w:val="left" w:pos="1276"/>
        </w:tabs>
        <w:outlineLvl w:val="0"/>
        <w:rPr>
          <w:sz w:val="28"/>
          <w:szCs w:val="28"/>
        </w:rPr>
      </w:pPr>
    </w:p>
    <w:tbl>
      <w:tblPr>
        <w:tblW w:w="9186" w:type="dxa"/>
        <w:tblInd w:w="108" w:type="dxa"/>
        <w:tblLook w:val="04A0" w:firstRow="1" w:lastRow="0" w:firstColumn="1" w:lastColumn="0" w:noHBand="0" w:noVBand="1"/>
      </w:tblPr>
      <w:tblGrid>
        <w:gridCol w:w="222"/>
        <w:gridCol w:w="9150"/>
      </w:tblGrid>
      <w:tr w:rsidR="00A708EA" w:rsidRPr="00A708EA" w:rsidTr="00AD25EE">
        <w:trPr>
          <w:trHeight w:val="255"/>
        </w:trPr>
        <w:tc>
          <w:tcPr>
            <w:tcW w:w="9186" w:type="dxa"/>
            <w:gridSpan w:val="2"/>
            <w:tcBorders>
              <w:top w:val="nil"/>
              <w:left w:val="nil"/>
              <w:bottom w:val="nil"/>
              <w:right w:val="nil"/>
            </w:tcBorders>
            <w:shd w:val="clear" w:color="auto" w:fill="auto"/>
            <w:noWrap/>
            <w:vAlign w:val="bottom"/>
            <w:hideMark/>
          </w:tcPr>
          <w:p w:rsidR="00A708EA" w:rsidRPr="00A708EA" w:rsidRDefault="00A708EA" w:rsidP="00A708EA">
            <w:pPr>
              <w:jc w:val="right"/>
              <w:rPr>
                <w:rFonts w:ascii="Arial CYR" w:hAnsi="Arial CYR" w:cs="Arial CYR"/>
                <w:sz w:val="18"/>
                <w:szCs w:val="18"/>
              </w:rPr>
            </w:pPr>
            <w:r w:rsidRPr="00A708EA">
              <w:rPr>
                <w:rFonts w:ascii="Arial CYR" w:hAnsi="Arial CYR" w:cs="Arial CYR"/>
                <w:sz w:val="18"/>
                <w:szCs w:val="18"/>
              </w:rPr>
              <w:t xml:space="preserve">                                                              Приложение № 1</w:t>
            </w:r>
          </w:p>
        </w:tc>
      </w:tr>
      <w:tr w:rsidR="00A708EA" w:rsidRPr="00A708EA" w:rsidTr="00AD25EE">
        <w:trPr>
          <w:trHeight w:val="255"/>
        </w:trPr>
        <w:tc>
          <w:tcPr>
            <w:tcW w:w="36" w:type="dxa"/>
            <w:tcBorders>
              <w:top w:val="nil"/>
              <w:left w:val="nil"/>
              <w:bottom w:val="nil"/>
              <w:right w:val="nil"/>
            </w:tcBorders>
            <w:shd w:val="clear" w:color="auto" w:fill="auto"/>
            <w:noWrap/>
            <w:vAlign w:val="bottom"/>
            <w:hideMark/>
          </w:tcPr>
          <w:p w:rsidR="00A708EA" w:rsidRPr="00A708EA" w:rsidRDefault="00A708EA" w:rsidP="00A708EA">
            <w:pPr>
              <w:jc w:val="center"/>
              <w:rPr>
                <w:rFonts w:ascii="Arial CYR" w:hAnsi="Arial CYR" w:cs="Arial CYR"/>
                <w:sz w:val="18"/>
                <w:szCs w:val="18"/>
              </w:rPr>
            </w:pPr>
          </w:p>
        </w:tc>
        <w:tc>
          <w:tcPr>
            <w:tcW w:w="9150" w:type="dxa"/>
            <w:tcBorders>
              <w:top w:val="nil"/>
              <w:left w:val="nil"/>
              <w:bottom w:val="nil"/>
              <w:right w:val="nil"/>
            </w:tcBorders>
            <w:shd w:val="clear" w:color="auto" w:fill="auto"/>
            <w:noWrap/>
            <w:vAlign w:val="bottom"/>
            <w:hideMark/>
          </w:tcPr>
          <w:p w:rsidR="00A708EA" w:rsidRPr="00A708EA" w:rsidRDefault="00A708EA" w:rsidP="00A708EA">
            <w:pPr>
              <w:jc w:val="right"/>
              <w:rPr>
                <w:rFonts w:ascii="Arial CYR" w:hAnsi="Arial CYR" w:cs="Arial CYR"/>
                <w:sz w:val="18"/>
                <w:szCs w:val="18"/>
              </w:rPr>
            </w:pPr>
            <w:r w:rsidRPr="00A708EA">
              <w:rPr>
                <w:rFonts w:ascii="Arial CYR" w:hAnsi="Arial CYR" w:cs="Arial CYR"/>
                <w:sz w:val="18"/>
                <w:szCs w:val="18"/>
              </w:rPr>
              <w:t xml:space="preserve">                                                                                                 к решению Думы </w:t>
            </w:r>
            <w:proofErr w:type="spellStart"/>
            <w:r w:rsidRPr="00A708EA">
              <w:rPr>
                <w:rFonts w:ascii="Arial CYR" w:hAnsi="Arial CYR" w:cs="Arial CYR"/>
                <w:sz w:val="18"/>
                <w:szCs w:val="18"/>
              </w:rPr>
              <w:t>Евдокимовского</w:t>
            </w:r>
            <w:proofErr w:type="spellEnd"/>
            <w:r w:rsidRPr="00A708EA">
              <w:rPr>
                <w:rFonts w:ascii="Arial CYR" w:hAnsi="Arial CYR" w:cs="Arial CYR"/>
                <w:sz w:val="18"/>
                <w:szCs w:val="18"/>
              </w:rPr>
              <w:t xml:space="preserve"> сельского</w:t>
            </w:r>
          </w:p>
        </w:tc>
      </w:tr>
      <w:tr w:rsidR="00A708EA" w:rsidRPr="00A708EA" w:rsidTr="00AD25EE">
        <w:trPr>
          <w:trHeight w:val="255"/>
        </w:trPr>
        <w:tc>
          <w:tcPr>
            <w:tcW w:w="36" w:type="dxa"/>
            <w:tcBorders>
              <w:top w:val="nil"/>
              <w:left w:val="nil"/>
              <w:bottom w:val="nil"/>
              <w:right w:val="nil"/>
            </w:tcBorders>
            <w:shd w:val="clear" w:color="auto" w:fill="auto"/>
            <w:noWrap/>
            <w:vAlign w:val="bottom"/>
            <w:hideMark/>
          </w:tcPr>
          <w:p w:rsidR="00A708EA" w:rsidRPr="00A708EA" w:rsidRDefault="00A708EA" w:rsidP="00A708EA">
            <w:pPr>
              <w:jc w:val="right"/>
              <w:rPr>
                <w:rFonts w:ascii="Arial CYR" w:hAnsi="Arial CYR" w:cs="Arial CYR"/>
                <w:sz w:val="18"/>
                <w:szCs w:val="18"/>
              </w:rPr>
            </w:pPr>
          </w:p>
        </w:tc>
        <w:tc>
          <w:tcPr>
            <w:tcW w:w="9150" w:type="dxa"/>
            <w:tcBorders>
              <w:top w:val="nil"/>
              <w:left w:val="nil"/>
              <w:bottom w:val="nil"/>
              <w:right w:val="nil"/>
            </w:tcBorders>
            <w:shd w:val="clear" w:color="auto" w:fill="auto"/>
            <w:noWrap/>
            <w:vAlign w:val="bottom"/>
            <w:hideMark/>
          </w:tcPr>
          <w:p w:rsidR="00A708EA" w:rsidRPr="00A708EA" w:rsidRDefault="00A708EA" w:rsidP="00A708EA">
            <w:pPr>
              <w:jc w:val="right"/>
              <w:rPr>
                <w:rFonts w:ascii="Arial CYR" w:hAnsi="Arial CYR" w:cs="Arial CYR"/>
                <w:sz w:val="18"/>
                <w:szCs w:val="18"/>
              </w:rPr>
            </w:pPr>
            <w:r w:rsidRPr="00A708EA">
              <w:rPr>
                <w:rFonts w:ascii="Arial CYR" w:hAnsi="Arial CYR" w:cs="Arial CYR"/>
                <w:sz w:val="18"/>
                <w:szCs w:val="18"/>
              </w:rPr>
              <w:t xml:space="preserve">                                                                                                 поселения "О внесении изменений</w:t>
            </w:r>
          </w:p>
        </w:tc>
      </w:tr>
      <w:tr w:rsidR="00A708EA" w:rsidRPr="00A708EA" w:rsidTr="00AD25EE">
        <w:trPr>
          <w:trHeight w:val="255"/>
        </w:trPr>
        <w:tc>
          <w:tcPr>
            <w:tcW w:w="36" w:type="dxa"/>
            <w:tcBorders>
              <w:top w:val="nil"/>
              <w:left w:val="nil"/>
              <w:bottom w:val="nil"/>
              <w:right w:val="nil"/>
            </w:tcBorders>
            <w:shd w:val="clear" w:color="auto" w:fill="auto"/>
            <w:noWrap/>
            <w:vAlign w:val="bottom"/>
            <w:hideMark/>
          </w:tcPr>
          <w:p w:rsidR="00A708EA" w:rsidRPr="00A708EA" w:rsidRDefault="00A708EA" w:rsidP="00A708EA">
            <w:pPr>
              <w:jc w:val="right"/>
              <w:rPr>
                <w:rFonts w:ascii="Arial CYR" w:hAnsi="Arial CYR" w:cs="Arial CYR"/>
                <w:sz w:val="18"/>
                <w:szCs w:val="18"/>
              </w:rPr>
            </w:pPr>
          </w:p>
        </w:tc>
        <w:tc>
          <w:tcPr>
            <w:tcW w:w="9150" w:type="dxa"/>
            <w:tcBorders>
              <w:top w:val="nil"/>
              <w:left w:val="nil"/>
              <w:bottom w:val="nil"/>
              <w:right w:val="nil"/>
            </w:tcBorders>
            <w:shd w:val="clear" w:color="auto" w:fill="auto"/>
            <w:noWrap/>
            <w:vAlign w:val="bottom"/>
            <w:hideMark/>
          </w:tcPr>
          <w:p w:rsidR="00A708EA" w:rsidRPr="00A708EA" w:rsidRDefault="00A708EA" w:rsidP="00A708EA">
            <w:pPr>
              <w:jc w:val="right"/>
              <w:rPr>
                <w:rFonts w:ascii="Arial CYR" w:hAnsi="Arial CYR" w:cs="Arial CYR"/>
                <w:sz w:val="18"/>
                <w:szCs w:val="18"/>
              </w:rPr>
            </w:pPr>
            <w:r w:rsidRPr="00A708EA">
              <w:rPr>
                <w:rFonts w:ascii="Arial CYR" w:hAnsi="Arial CYR" w:cs="Arial CYR"/>
                <w:sz w:val="18"/>
                <w:szCs w:val="18"/>
              </w:rPr>
              <w:t xml:space="preserve">                                                                         в решение Думы </w:t>
            </w:r>
            <w:proofErr w:type="spellStart"/>
            <w:r w:rsidRPr="00A708EA">
              <w:rPr>
                <w:rFonts w:ascii="Arial CYR" w:hAnsi="Arial CYR" w:cs="Arial CYR"/>
                <w:sz w:val="18"/>
                <w:szCs w:val="18"/>
              </w:rPr>
              <w:t>Евдокимовского</w:t>
            </w:r>
            <w:proofErr w:type="spellEnd"/>
          </w:p>
        </w:tc>
      </w:tr>
      <w:tr w:rsidR="00A708EA" w:rsidRPr="00A708EA" w:rsidTr="00AD25EE">
        <w:trPr>
          <w:trHeight w:val="270"/>
        </w:trPr>
        <w:tc>
          <w:tcPr>
            <w:tcW w:w="36" w:type="dxa"/>
            <w:tcBorders>
              <w:top w:val="nil"/>
              <w:left w:val="nil"/>
              <w:bottom w:val="nil"/>
              <w:right w:val="nil"/>
            </w:tcBorders>
            <w:shd w:val="clear" w:color="auto" w:fill="auto"/>
            <w:noWrap/>
            <w:vAlign w:val="bottom"/>
            <w:hideMark/>
          </w:tcPr>
          <w:p w:rsidR="00A708EA" w:rsidRPr="00A708EA" w:rsidRDefault="00A708EA" w:rsidP="00A708EA">
            <w:pPr>
              <w:jc w:val="right"/>
              <w:rPr>
                <w:rFonts w:ascii="Arial CYR" w:hAnsi="Arial CYR" w:cs="Arial CYR"/>
                <w:sz w:val="18"/>
                <w:szCs w:val="18"/>
              </w:rPr>
            </w:pPr>
          </w:p>
        </w:tc>
        <w:tc>
          <w:tcPr>
            <w:tcW w:w="9150" w:type="dxa"/>
            <w:tcBorders>
              <w:top w:val="nil"/>
              <w:left w:val="nil"/>
              <w:bottom w:val="nil"/>
              <w:right w:val="nil"/>
            </w:tcBorders>
            <w:shd w:val="clear" w:color="auto" w:fill="auto"/>
            <w:noWrap/>
            <w:vAlign w:val="bottom"/>
            <w:hideMark/>
          </w:tcPr>
          <w:p w:rsidR="00A708EA" w:rsidRPr="00A708EA" w:rsidRDefault="00A708EA" w:rsidP="00A708EA">
            <w:pPr>
              <w:jc w:val="right"/>
              <w:rPr>
                <w:rFonts w:ascii="Arial CYR" w:hAnsi="Arial CYR" w:cs="Arial CYR"/>
                <w:sz w:val="18"/>
                <w:szCs w:val="18"/>
              </w:rPr>
            </w:pPr>
            <w:r w:rsidRPr="00A708EA">
              <w:rPr>
                <w:rFonts w:ascii="Arial CYR" w:hAnsi="Arial CYR" w:cs="Arial CYR"/>
                <w:sz w:val="18"/>
                <w:szCs w:val="18"/>
              </w:rPr>
              <w:t xml:space="preserve">                                                                                                  сельского поселения "О бюджете </w:t>
            </w:r>
            <w:proofErr w:type="spellStart"/>
            <w:r w:rsidRPr="00A708EA">
              <w:rPr>
                <w:rFonts w:ascii="Arial CYR" w:hAnsi="Arial CYR" w:cs="Arial CYR"/>
                <w:sz w:val="18"/>
                <w:szCs w:val="18"/>
              </w:rPr>
              <w:t>Евдокимовского</w:t>
            </w:r>
            <w:proofErr w:type="spellEnd"/>
          </w:p>
        </w:tc>
      </w:tr>
      <w:tr w:rsidR="00A708EA" w:rsidRPr="00A708EA" w:rsidTr="00AD25EE">
        <w:trPr>
          <w:trHeight w:val="270"/>
        </w:trPr>
        <w:tc>
          <w:tcPr>
            <w:tcW w:w="9186" w:type="dxa"/>
            <w:gridSpan w:val="2"/>
            <w:tcBorders>
              <w:top w:val="nil"/>
              <w:left w:val="nil"/>
              <w:bottom w:val="nil"/>
              <w:right w:val="nil"/>
            </w:tcBorders>
            <w:shd w:val="clear" w:color="auto" w:fill="auto"/>
            <w:noWrap/>
            <w:vAlign w:val="bottom"/>
            <w:hideMark/>
          </w:tcPr>
          <w:p w:rsidR="00A708EA" w:rsidRPr="00A708EA" w:rsidRDefault="00A708EA" w:rsidP="00A708EA">
            <w:pPr>
              <w:jc w:val="right"/>
              <w:rPr>
                <w:rFonts w:ascii="Arial CYR" w:hAnsi="Arial CYR" w:cs="Arial CYR"/>
                <w:sz w:val="18"/>
                <w:szCs w:val="18"/>
              </w:rPr>
            </w:pPr>
            <w:r w:rsidRPr="00A708EA">
              <w:rPr>
                <w:rFonts w:ascii="Arial CYR" w:hAnsi="Arial CYR" w:cs="Arial CYR"/>
                <w:sz w:val="18"/>
                <w:szCs w:val="18"/>
              </w:rPr>
              <w:t xml:space="preserve">                                                                                                  муниципального образования на 2021 год</w:t>
            </w:r>
          </w:p>
        </w:tc>
      </w:tr>
      <w:tr w:rsidR="00A708EA" w:rsidRPr="00A708EA" w:rsidTr="00AD25EE">
        <w:trPr>
          <w:trHeight w:val="285"/>
        </w:trPr>
        <w:tc>
          <w:tcPr>
            <w:tcW w:w="9186" w:type="dxa"/>
            <w:gridSpan w:val="2"/>
            <w:tcBorders>
              <w:top w:val="nil"/>
              <w:left w:val="nil"/>
              <w:bottom w:val="nil"/>
              <w:right w:val="nil"/>
            </w:tcBorders>
            <w:shd w:val="clear" w:color="auto" w:fill="auto"/>
            <w:noWrap/>
            <w:vAlign w:val="bottom"/>
            <w:hideMark/>
          </w:tcPr>
          <w:p w:rsidR="00A708EA" w:rsidRPr="00A708EA" w:rsidRDefault="00A708EA" w:rsidP="00A708EA">
            <w:pPr>
              <w:jc w:val="right"/>
              <w:rPr>
                <w:rFonts w:ascii="Arial CYR" w:hAnsi="Arial CYR" w:cs="Arial CYR"/>
                <w:sz w:val="18"/>
                <w:szCs w:val="18"/>
              </w:rPr>
            </w:pPr>
            <w:r w:rsidRPr="00A708EA">
              <w:rPr>
                <w:rFonts w:ascii="Arial CYR" w:hAnsi="Arial CYR" w:cs="Arial CYR"/>
                <w:sz w:val="18"/>
                <w:szCs w:val="18"/>
              </w:rPr>
              <w:t xml:space="preserve">                                                                                                   и на плановый период 2022 и 2023 годов"</w:t>
            </w:r>
          </w:p>
        </w:tc>
      </w:tr>
      <w:tr w:rsidR="00A708EA" w:rsidRPr="00A708EA" w:rsidTr="00AD25EE">
        <w:trPr>
          <w:trHeight w:val="255"/>
        </w:trPr>
        <w:tc>
          <w:tcPr>
            <w:tcW w:w="9186" w:type="dxa"/>
            <w:gridSpan w:val="2"/>
            <w:tcBorders>
              <w:top w:val="nil"/>
              <w:left w:val="nil"/>
              <w:bottom w:val="nil"/>
              <w:right w:val="nil"/>
            </w:tcBorders>
            <w:shd w:val="clear" w:color="auto" w:fill="auto"/>
            <w:noWrap/>
            <w:vAlign w:val="bottom"/>
            <w:hideMark/>
          </w:tcPr>
          <w:p w:rsidR="00A708EA" w:rsidRPr="00A708EA" w:rsidRDefault="00A708EA" w:rsidP="00A708EA">
            <w:pPr>
              <w:jc w:val="right"/>
              <w:rPr>
                <w:rFonts w:ascii="Arial CYR" w:hAnsi="Arial CYR" w:cs="Arial CYR"/>
                <w:sz w:val="18"/>
                <w:szCs w:val="18"/>
              </w:rPr>
            </w:pPr>
            <w:r w:rsidRPr="00A708EA">
              <w:rPr>
                <w:rFonts w:ascii="Arial CYR" w:hAnsi="Arial CYR" w:cs="Arial CYR"/>
                <w:sz w:val="18"/>
                <w:szCs w:val="18"/>
              </w:rPr>
              <w:t xml:space="preserve">                                         от 24.12.  2021г. № 135  </w:t>
            </w:r>
          </w:p>
        </w:tc>
      </w:tr>
      <w:tr w:rsidR="00A708EA" w:rsidRPr="00A708EA" w:rsidTr="00AD25EE">
        <w:trPr>
          <w:trHeight w:val="255"/>
        </w:trPr>
        <w:tc>
          <w:tcPr>
            <w:tcW w:w="36" w:type="dxa"/>
            <w:tcBorders>
              <w:top w:val="nil"/>
              <w:left w:val="nil"/>
              <w:bottom w:val="nil"/>
              <w:right w:val="nil"/>
            </w:tcBorders>
            <w:shd w:val="clear" w:color="auto" w:fill="auto"/>
            <w:noWrap/>
            <w:vAlign w:val="bottom"/>
            <w:hideMark/>
          </w:tcPr>
          <w:p w:rsidR="00A708EA" w:rsidRPr="00A708EA" w:rsidRDefault="00A708EA" w:rsidP="00A708EA">
            <w:pPr>
              <w:jc w:val="center"/>
              <w:rPr>
                <w:rFonts w:ascii="Arial CYR" w:hAnsi="Arial CYR" w:cs="Arial CYR"/>
                <w:sz w:val="18"/>
                <w:szCs w:val="18"/>
              </w:rPr>
            </w:pPr>
          </w:p>
        </w:tc>
        <w:tc>
          <w:tcPr>
            <w:tcW w:w="9150" w:type="dxa"/>
            <w:tcBorders>
              <w:top w:val="nil"/>
              <w:left w:val="nil"/>
              <w:bottom w:val="nil"/>
              <w:right w:val="nil"/>
            </w:tcBorders>
            <w:shd w:val="clear" w:color="auto" w:fill="auto"/>
            <w:noWrap/>
            <w:vAlign w:val="bottom"/>
            <w:hideMark/>
          </w:tcPr>
          <w:p w:rsidR="00A708EA" w:rsidRPr="00A708EA" w:rsidRDefault="00A708EA" w:rsidP="00A708EA">
            <w:pPr>
              <w:jc w:val="center"/>
              <w:rPr>
                <w:sz w:val="20"/>
                <w:szCs w:val="20"/>
              </w:rPr>
            </w:pPr>
          </w:p>
        </w:tc>
      </w:tr>
      <w:tr w:rsidR="00A708EA" w:rsidRPr="00A708EA" w:rsidTr="00AD25EE">
        <w:trPr>
          <w:trHeight w:val="255"/>
        </w:trPr>
        <w:tc>
          <w:tcPr>
            <w:tcW w:w="9186" w:type="dxa"/>
            <w:gridSpan w:val="2"/>
            <w:tcBorders>
              <w:top w:val="nil"/>
              <w:left w:val="nil"/>
              <w:bottom w:val="nil"/>
              <w:right w:val="nil"/>
            </w:tcBorders>
            <w:shd w:val="clear" w:color="auto" w:fill="auto"/>
            <w:noWrap/>
            <w:vAlign w:val="bottom"/>
            <w:hideMark/>
          </w:tcPr>
          <w:p w:rsidR="00A708EA" w:rsidRPr="00A708EA" w:rsidRDefault="00A708EA" w:rsidP="00A708EA">
            <w:pPr>
              <w:jc w:val="right"/>
              <w:rPr>
                <w:rFonts w:ascii="Arial CYR" w:hAnsi="Arial CYR" w:cs="Arial CYR"/>
                <w:sz w:val="18"/>
                <w:szCs w:val="18"/>
              </w:rPr>
            </w:pPr>
            <w:r w:rsidRPr="00A708EA">
              <w:rPr>
                <w:rFonts w:ascii="Arial CYR" w:hAnsi="Arial CYR" w:cs="Arial CYR"/>
                <w:sz w:val="18"/>
                <w:szCs w:val="18"/>
              </w:rPr>
              <w:t xml:space="preserve">                                                                                                 Приложение № 1</w:t>
            </w:r>
          </w:p>
        </w:tc>
      </w:tr>
      <w:tr w:rsidR="00A708EA" w:rsidRPr="00A708EA" w:rsidTr="00AD25EE">
        <w:trPr>
          <w:trHeight w:val="255"/>
        </w:trPr>
        <w:tc>
          <w:tcPr>
            <w:tcW w:w="9186" w:type="dxa"/>
            <w:gridSpan w:val="2"/>
            <w:tcBorders>
              <w:top w:val="nil"/>
              <w:left w:val="nil"/>
              <w:bottom w:val="nil"/>
              <w:right w:val="nil"/>
            </w:tcBorders>
            <w:shd w:val="clear" w:color="auto" w:fill="auto"/>
            <w:noWrap/>
            <w:vAlign w:val="bottom"/>
            <w:hideMark/>
          </w:tcPr>
          <w:p w:rsidR="00A708EA" w:rsidRPr="00A708EA" w:rsidRDefault="00A708EA" w:rsidP="00A708EA">
            <w:pPr>
              <w:jc w:val="right"/>
              <w:rPr>
                <w:rFonts w:ascii="Arial CYR" w:hAnsi="Arial CYR" w:cs="Arial CYR"/>
                <w:sz w:val="18"/>
                <w:szCs w:val="18"/>
              </w:rPr>
            </w:pPr>
            <w:r w:rsidRPr="00A708EA">
              <w:rPr>
                <w:rFonts w:ascii="Arial CYR" w:hAnsi="Arial CYR" w:cs="Arial CYR"/>
                <w:sz w:val="18"/>
                <w:szCs w:val="18"/>
              </w:rPr>
              <w:t xml:space="preserve">                                                                                                 к решению Думы </w:t>
            </w:r>
            <w:proofErr w:type="spellStart"/>
            <w:r w:rsidRPr="00A708EA">
              <w:rPr>
                <w:rFonts w:ascii="Arial CYR" w:hAnsi="Arial CYR" w:cs="Arial CYR"/>
                <w:sz w:val="18"/>
                <w:szCs w:val="18"/>
              </w:rPr>
              <w:t>Евдокимовского</w:t>
            </w:r>
            <w:proofErr w:type="spellEnd"/>
          </w:p>
        </w:tc>
      </w:tr>
      <w:tr w:rsidR="00A708EA" w:rsidRPr="00A708EA" w:rsidTr="00AD25EE">
        <w:trPr>
          <w:trHeight w:val="255"/>
        </w:trPr>
        <w:tc>
          <w:tcPr>
            <w:tcW w:w="9186" w:type="dxa"/>
            <w:gridSpan w:val="2"/>
            <w:tcBorders>
              <w:top w:val="nil"/>
              <w:left w:val="nil"/>
              <w:bottom w:val="nil"/>
              <w:right w:val="nil"/>
            </w:tcBorders>
            <w:shd w:val="clear" w:color="auto" w:fill="auto"/>
            <w:noWrap/>
            <w:vAlign w:val="bottom"/>
            <w:hideMark/>
          </w:tcPr>
          <w:p w:rsidR="00A708EA" w:rsidRPr="00A708EA" w:rsidRDefault="00A708EA" w:rsidP="00A708EA">
            <w:pPr>
              <w:jc w:val="right"/>
              <w:rPr>
                <w:rFonts w:ascii="Arial CYR" w:hAnsi="Arial CYR" w:cs="Arial CYR"/>
                <w:sz w:val="18"/>
                <w:szCs w:val="18"/>
              </w:rPr>
            </w:pPr>
            <w:r w:rsidRPr="00A708EA">
              <w:rPr>
                <w:rFonts w:ascii="Arial CYR" w:hAnsi="Arial CYR" w:cs="Arial CYR"/>
                <w:sz w:val="18"/>
                <w:szCs w:val="18"/>
              </w:rPr>
              <w:t xml:space="preserve">                                                                                                 сельского поселения "О бюджете </w:t>
            </w:r>
            <w:proofErr w:type="spellStart"/>
            <w:r w:rsidRPr="00A708EA">
              <w:rPr>
                <w:rFonts w:ascii="Arial CYR" w:hAnsi="Arial CYR" w:cs="Arial CYR"/>
                <w:sz w:val="18"/>
                <w:szCs w:val="18"/>
              </w:rPr>
              <w:t>Евдокимовского</w:t>
            </w:r>
            <w:proofErr w:type="spellEnd"/>
          </w:p>
        </w:tc>
      </w:tr>
      <w:tr w:rsidR="00A708EA" w:rsidRPr="00A708EA" w:rsidTr="00AD25EE">
        <w:trPr>
          <w:trHeight w:val="270"/>
        </w:trPr>
        <w:tc>
          <w:tcPr>
            <w:tcW w:w="9186" w:type="dxa"/>
            <w:gridSpan w:val="2"/>
            <w:tcBorders>
              <w:top w:val="nil"/>
              <w:left w:val="nil"/>
              <w:bottom w:val="nil"/>
              <w:right w:val="nil"/>
            </w:tcBorders>
            <w:shd w:val="clear" w:color="auto" w:fill="auto"/>
            <w:noWrap/>
            <w:vAlign w:val="bottom"/>
            <w:hideMark/>
          </w:tcPr>
          <w:p w:rsidR="00A708EA" w:rsidRPr="00A708EA" w:rsidRDefault="00A708EA" w:rsidP="00A708EA">
            <w:pPr>
              <w:jc w:val="right"/>
              <w:rPr>
                <w:rFonts w:ascii="Arial CYR" w:hAnsi="Arial CYR" w:cs="Arial CYR"/>
                <w:sz w:val="18"/>
                <w:szCs w:val="18"/>
              </w:rPr>
            </w:pPr>
            <w:r w:rsidRPr="00A708EA">
              <w:rPr>
                <w:rFonts w:ascii="Arial CYR" w:hAnsi="Arial CYR" w:cs="Arial CYR"/>
                <w:sz w:val="18"/>
                <w:szCs w:val="18"/>
              </w:rPr>
              <w:t xml:space="preserve">                                                                                                  муниципального образования на 2021 год</w:t>
            </w:r>
          </w:p>
        </w:tc>
      </w:tr>
      <w:tr w:rsidR="00A708EA" w:rsidRPr="00A708EA" w:rsidTr="00AD25EE">
        <w:trPr>
          <w:trHeight w:val="270"/>
        </w:trPr>
        <w:tc>
          <w:tcPr>
            <w:tcW w:w="9186" w:type="dxa"/>
            <w:gridSpan w:val="2"/>
            <w:tcBorders>
              <w:top w:val="nil"/>
              <w:left w:val="nil"/>
              <w:bottom w:val="nil"/>
              <w:right w:val="nil"/>
            </w:tcBorders>
            <w:shd w:val="clear" w:color="auto" w:fill="auto"/>
            <w:noWrap/>
            <w:vAlign w:val="bottom"/>
            <w:hideMark/>
          </w:tcPr>
          <w:p w:rsidR="00A708EA" w:rsidRPr="00A708EA" w:rsidRDefault="00A708EA" w:rsidP="00A708EA">
            <w:pPr>
              <w:jc w:val="right"/>
              <w:rPr>
                <w:rFonts w:ascii="Arial CYR" w:hAnsi="Arial CYR" w:cs="Arial CYR"/>
                <w:sz w:val="18"/>
                <w:szCs w:val="18"/>
              </w:rPr>
            </w:pPr>
            <w:r w:rsidRPr="00A708EA">
              <w:rPr>
                <w:rFonts w:ascii="Arial CYR" w:hAnsi="Arial CYR" w:cs="Arial CYR"/>
                <w:sz w:val="18"/>
                <w:szCs w:val="18"/>
              </w:rPr>
              <w:t xml:space="preserve">                                                                                                   и на плановый период 2022 и 2023 годов"</w:t>
            </w:r>
          </w:p>
        </w:tc>
      </w:tr>
      <w:tr w:rsidR="00A708EA" w:rsidRPr="00A708EA" w:rsidTr="00AD25EE">
        <w:trPr>
          <w:trHeight w:val="285"/>
        </w:trPr>
        <w:tc>
          <w:tcPr>
            <w:tcW w:w="9186" w:type="dxa"/>
            <w:gridSpan w:val="2"/>
            <w:tcBorders>
              <w:top w:val="nil"/>
              <w:left w:val="nil"/>
              <w:bottom w:val="nil"/>
              <w:right w:val="nil"/>
            </w:tcBorders>
            <w:shd w:val="clear" w:color="auto" w:fill="auto"/>
            <w:noWrap/>
            <w:vAlign w:val="bottom"/>
            <w:hideMark/>
          </w:tcPr>
          <w:p w:rsidR="00A708EA" w:rsidRPr="00A708EA" w:rsidRDefault="00A708EA" w:rsidP="00A708EA">
            <w:pPr>
              <w:jc w:val="right"/>
              <w:rPr>
                <w:rFonts w:ascii="Arial CYR" w:hAnsi="Arial CYR" w:cs="Arial CYR"/>
                <w:sz w:val="18"/>
                <w:szCs w:val="18"/>
              </w:rPr>
            </w:pPr>
            <w:r w:rsidRPr="00A708EA">
              <w:rPr>
                <w:rFonts w:ascii="Arial CYR" w:hAnsi="Arial CYR" w:cs="Arial CYR"/>
                <w:sz w:val="18"/>
                <w:szCs w:val="18"/>
              </w:rPr>
              <w:t xml:space="preserve">                                                     от 25.12.2020г. № 104</w:t>
            </w:r>
          </w:p>
        </w:tc>
      </w:tr>
    </w:tbl>
    <w:p w:rsidR="00A708EA" w:rsidRPr="00A708EA" w:rsidRDefault="00A708EA" w:rsidP="00A708EA">
      <w:pPr>
        <w:tabs>
          <w:tab w:val="left" w:pos="142"/>
          <w:tab w:val="num" w:pos="720"/>
          <w:tab w:val="left" w:pos="1276"/>
        </w:tabs>
        <w:outlineLvl w:val="0"/>
        <w:rPr>
          <w:sz w:val="28"/>
          <w:szCs w:val="28"/>
        </w:rPr>
      </w:pPr>
    </w:p>
    <w:p w:rsidR="00A708EA" w:rsidRPr="00A708EA" w:rsidRDefault="00A708EA" w:rsidP="00A708EA">
      <w:pPr>
        <w:tabs>
          <w:tab w:val="left" w:pos="142"/>
          <w:tab w:val="num" w:pos="720"/>
          <w:tab w:val="left" w:pos="1276"/>
        </w:tabs>
        <w:outlineLvl w:val="0"/>
        <w:rPr>
          <w:sz w:val="28"/>
          <w:szCs w:val="28"/>
        </w:rPr>
      </w:pPr>
    </w:p>
    <w:p w:rsidR="00A708EA" w:rsidRPr="00A708EA" w:rsidRDefault="00A708EA" w:rsidP="00A708EA">
      <w:pPr>
        <w:jc w:val="center"/>
        <w:rPr>
          <w:rFonts w:ascii="Arial CYR" w:hAnsi="Arial CYR" w:cs="Arial CYR"/>
          <w:b/>
          <w:bCs/>
        </w:rPr>
      </w:pPr>
      <w:r w:rsidRPr="00A708EA">
        <w:rPr>
          <w:rFonts w:ascii="Arial CYR" w:hAnsi="Arial CYR" w:cs="Arial CYR"/>
          <w:b/>
          <w:bCs/>
        </w:rPr>
        <w:t xml:space="preserve">Прогнозируемые доходы бюджета </w:t>
      </w:r>
      <w:proofErr w:type="spellStart"/>
      <w:r w:rsidRPr="00A708EA">
        <w:rPr>
          <w:rFonts w:ascii="Arial CYR" w:hAnsi="Arial CYR" w:cs="Arial CYR"/>
          <w:b/>
          <w:bCs/>
        </w:rPr>
        <w:t>Евдокимовского</w:t>
      </w:r>
      <w:proofErr w:type="spellEnd"/>
      <w:r w:rsidRPr="00A708EA">
        <w:rPr>
          <w:rFonts w:ascii="Arial CYR" w:hAnsi="Arial CYR" w:cs="Arial CYR"/>
          <w:b/>
          <w:bCs/>
        </w:rPr>
        <w:t xml:space="preserve"> муниципального образования на 2021 год</w:t>
      </w:r>
    </w:p>
    <w:p w:rsidR="00A708EA" w:rsidRPr="00A708EA" w:rsidRDefault="00A708EA" w:rsidP="00A708EA">
      <w:pPr>
        <w:tabs>
          <w:tab w:val="left" w:pos="142"/>
          <w:tab w:val="num" w:pos="720"/>
          <w:tab w:val="left" w:pos="1276"/>
        </w:tabs>
        <w:outlineLvl w:val="0"/>
        <w:rPr>
          <w:sz w:val="28"/>
          <w:szCs w:val="28"/>
        </w:rPr>
      </w:pPr>
    </w:p>
    <w:p w:rsidR="00A708EA" w:rsidRPr="00A708EA" w:rsidRDefault="00A708EA" w:rsidP="00A708EA">
      <w:pPr>
        <w:tabs>
          <w:tab w:val="left" w:pos="142"/>
          <w:tab w:val="num" w:pos="720"/>
          <w:tab w:val="left" w:pos="1276"/>
        </w:tabs>
        <w:jc w:val="right"/>
        <w:outlineLvl w:val="0"/>
        <w:rPr>
          <w:sz w:val="28"/>
          <w:szCs w:val="28"/>
        </w:rPr>
      </w:pPr>
      <w:proofErr w:type="spellStart"/>
      <w:r w:rsidRPr="00A708EA">
        <w:rPr>
          <w:sz w:val="22"/>
          <w:szCs w:val="22"/>
        </w:rPr>
        <w:t>Тыс.руб</w:t>
      </w:r>
      <w:proofErr w:type="spellEnd"/>
      <w:r w:rsidRPr="00A708EA">
        <w:rPr>
          <w:sz w:val="28"/>
          <w:szCs w:val="28"/>
        </w:rPr>
        <w:t>.</w:t>
      </w:r>
    </w:p>
    <w:tbl>
      <w:tblPr>
        <w:tblW w:w="9844" w:type="dxa"/>
        <w:tblInd w:w="113" w:type="dxa"/>
        <w:tblLook w:val="04A0" w:firstRow="1" w:lastRow="0" w:firstColumn="1" w:lastColumn="0" w:noHBand="0" w:noVBand="1"/>
      </w:tblPr>
      <w:tblGrid>
        <w:gridCol w:w="5524"/>
        <w:gridCol w:w="3040"/>
        <w:gridCol w:w="1280"/>
      </w:tblGrid>
      <w:tr w:rsidR="00A708EA" w:rsidRPr="00A708EA" w:rsidTr="00AD25EE">
        <w:trPr>
          <w:trHeight w:val="510"/>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8EA" w:rsidRPr="00A708EA" w:rsidRDefault="00A708EA" w:rsidP="00A708EA">
            <w:pPr>
              <w:jc w:val="center"/>
              <w:rPr>
                <w:rFonts w:ascii="Arial CYR" w:hAnsi="Arial CYR" w:cs="Arial CYR"/>
                <w:sz w:val="18"/>
                <w:szCs w:val="18"/>
              </w:rPr>
            </w:pPr>
            <w:r w:rsidRPr="00A708EA">
              <w:rPr>
                <w:rFonts w:ascii="Arial CYR" w:hAnsi="Arial CYR" w:cs="Arial CYR"/>
                <w:sz w:val="18"/>
                <w:szCs w:val="18"/>
              </w:rPr>
              <w:t xml:space="preserve">Наименование </w:t>
            </w:r>
          </w:p>
        </w:tc>
        <w:tc>
          <w:tcPr>
            <w:tcW w:w="3040" w:type="dxa"/>
            <w:tcBorders>
              <w:top w:val="single" w:sz="4" w:space="0" w:color="auto"/>
              <w:left w:val="nil"/>
              <w:bottom w:val="single" w:sz="4" w:space="0" w:color="auto"/>
              <w:right w:val="single" w:sz="4" w:space="0" w:color="auto"/>
            </w:tcBorders>
            <w:shd w:val="clear" w:color="auto" w:fill="auto"/>
            <w:vAlign w:val="center"/>
            <w:hideMark/>
          </w:tcPr>
          <w:p w:rsidR="00A708EA" w:rsidRPr="00A708EA" w:rsidRDefault="00A708EA" w:rsidP="00A708EA">
            <w:pPr>
              <w:jc w:val="center"/>
              <w:rPr>
                <w:rFonts w:ascii="Arial CYR" w:hAnsi="Arial CYR" w:cs="Arial CYR"/>
                <w:sz w:val="18"/>
                <w:szCs w:val="18"/>
              </w:rPr>
            </w:pPr>
            <w:r w:rsidRPr="00A708EA">
              <w:rPr>
                <w:rFonts w:ascii="Arial CYR" w:hAnsi="Arial CYR" w:cs="Arial CYR"/>
                <w:sz w:val="18"/>
                <w:szCs w:val="18"/>
              </w:rPr>
              <w:t>Код бюджетной классификации Российской Федерации</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A708EA" w:rsidRPr="00A708EA" w:rsidRDefault="00A708EA" w:rsidP="00A708EA">
            <w:pPr>
              <w:jc w:val="center"/>
              <w:rPr>
                <w:rFonts w:ascii="Arial CYR" w:hAnsi="Arial CYR" w:cs="Arial CYR"/>
                <w:sz w:val="18"/>
                <w:szCs w:val="18"/>
              </w:rPr>
            </w:pPr>
            <w:r w:rsidRPr="00A708EA">
              <w:rPr>
                <w:rFonts w:ascii="Arial CYR" w:hAnsi="Arial CYR" w:cs="Arial CYR"/>
                <w:sz w:val="18"/>
                <w:szCs w:val="18"/>
              </w:rPr>
              <w:t xml:space="preserve">Сумма </w:t>
            </w:r>
          </w:p>
        </w:tc>
      </w:tr>
      <w:tr w:rsidR="00A708EA" w:rsidRPr="00A708EA" w:rsidTr="00AD25EE">
        <w:trPr>
          <w:trHeight w:val="315"/>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A708EA" w:rsidRPr="00A708EA" w:rsidRDefault="00A708EA" w:rsidP="00A708EA">
            <w:pPr>
              <w:rPr>
                <w:rFonts w:ascii="Arial CYR" w:hAnsi="Arial CYR" w:cs="Arial CYR"/>
                <w:b/>
                <w:bCs/>
                <w:sz w:val="18"/>
                <w:szCs w:val="18"/>
              </w:rPr>
            </w:pPr>
            <w:r w:rsidRPr="00A708EA">
              <w:rPr>
                <w:rFonts w:ascii="Arial CYR" w:hAnsi="Arial CYR" w:cs="Arial CYR"/>
                <w:b/>
                <w:bCs/>
                <w:sz w:val="18"/>
                <w:szCs w:val="18"/>
              </w:rPr>
              <w:t>НАЛОГОВЫЕ И НЕНАЛОГОВЫЕ ДОХОДЫ</w:t>
            </w:r>
          </w:p>
        </w:tc>
        <w:tc>
          <w:tcPr>
            <w:tcW w:w="3040" w:type="dxa"/>
            <w:tcBorders>
              <w:top w:val="nil"/>
              <w:left w:val="nil"/>
              <w:bottom w:val="single" w:sz="4" w:space="0" w:color="auto"/>
              <w:right w:val="single" w:sz="4" w:space="0" w:color="auto"/>
            </w:tcBorders>
            <w:shd w:val="clear" w:color="auto" w:fill="auto"/>
            <w:noWrap/>
            <w:vAlign w:val="bottom"/>
            <w:hideMark/>
          </w:tcPr>
          <w:p w:rsidR="00A708EA" w:rsidRPr="00A708EA" w:rsidRDefault="00A708EA" w:rsidP="00A708EA">
            <w:pPr>
              <w:jc w:val="center"/>
              <w:rPr>
                <w:rFonts w:ascii="Arial CYR" w:hAnsi="Arial CYR" w:cs="Arial CYR"/>
                <w:b/>
                <w:bCs/>
                <w:sz w:val="18"/>
                <w:szCs w:val="18"/>
              </w:rPr>
            </w:pPr>
            <w:r w:rsidRPr="00A708EA">
              <w:rPr>
                <w:rFonts w:ascii="Arial CYR" w:hAnsi="Arial CYR" w:cs="Arial CYR"/>
                <w:b/>
                <w:bCs/>
                <w:sz w:val="18"/>
                <w:szCs w:val="18"/>
              </w:rPr>
              <w:t>000 1 00 00000 00 0000 000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A708EA" w:rsidRPr="00A708EA" w:rsidRDefault="00A708EA" w:rsidP="00A708EA">
            <w:pPr>
              <w:jc w:val="center"/>
              <w:rPr>
                <w:rFonts w:ascii="Arial CYR" w:hAnsi="Arial CYR" w:cs="Arial CYR"/>
                <w:b/>
                <w:bCs/>
                <w:sz w:val="18"/>
                <w:szCs w:val="18"/>
              </w:rPr>
            </w:pPr>
            <w:r w:rsidRPr="00A708EA">
              <w:rPr>
                <w:rFonts w:ascii="Arial CYR" w:hAnsi="Arial CYR" w:cs="Arial CYR"/>
                <w:b/>
                <w:bCs/>
                <w:sz w:val="18"/>
                <w:szCs w:val="18"/>
              </w:rPr>
              <w:t>3985,7</w:t>
            </w:r>
          </w:p>
        </w:tc>
      </w:tr>
      <w:tr w:rsidR="00A708EA" w:rsidRPr="00A708EA" w:rsidTr="00AD25EE">
        <w:trPr>
          <w:trHeight w:val="345"/>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A708EA" w:rsidRPr="00A708EA" w:rsidRDefault="00A708EA" w:rsidP="00A708EA">
            <w:pPr>
              <w:rPr>
                <w:rFonts w:ascii="Arial CYR" w:hAnsi="Arial CYR" w:cs="Arial CYR"/>
                <w:sz w:val="18"/>
                <w:szCs w:val="18"/>
              </w:rPr>
            </w:pPr>
            <w:r w:rsidRPr="00A708EA">
              <w:rPr>
                <w:rFonts w:ascii="Arial CYR" w:hAnsi="Arial CYR" w:cs="Arial CYR"/>
                <w:sz w:val="18"/>
                <w:szCs w:val="18"/>
              </w:rPr>
              <w:t>НАЛОГИ НА ПРИБЫЛЬ, ДОХОДЫ</w:t>
            </w:r>
          </w:p>
        </w:tc>
        <w:tc>
          <w:tcPr>
            <w:tcW w:w="3040" w:type="dxa"/>
            <w:tcBorders>
              <w:top w:val="nil"/>
              <w:left w:val="nil"/>
              <w:bottom w:val="single" w:sz="4" w:space="0" w:color="auto"/>
              <w:right w:val="single" w:sz="4" w:space="0" w:color="auto"/>
            </w:tcBorders>
            <w:shd w:val="clear" w:color="auto" w:fill="auto"/>
            <w:noWrap/>
            <w:vAlign w:val="bottom"/>
            <w:hideMark/>
          </w:tcPr>
          <w:p w:rsidR="00A708EA" w:rsidRPr="00A708EA" w:rsidRDefault="00A708EA" w:rsidP="00A708EA">
            <w:pPr>
              <w:jc w:val="center"/>
              <w:rPr>
                <w:rFonts w:ascii="Arial CYR" w:hAnsi="Arial CYR" w:cs="Arial CYR"/>
                <w:b/>
                <w:bCs/>
                <w:i/>
                <w:iCs/>
                <w:sz w:val="18"/>
                <w:szCs w:val="18"/>
              </w:rPr>
            </w:pPr>
            <w:r w:rsidRPr="00A708EA">
              <w:rPr>
                <w:rFonts w:ascii="Arial CYR" w:hAnsi="Arial CYR" w:cs="Arial CYR"/>
                <w:b/>
                <w:bCs/>
                <w:i/>
                <w:iCs/>
                <w:sz w:val="18"/>
                <w:szCs w:val="18"/>
              </w:rPr>
              <w:t>000 1 01 00000 00 0000 000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A708EA" w:rsidRPr="00A708EA" w:rsidRDefault="00A708EA" w:rsidP="00A708EA">
            <w:pPr>
              <w:jc w:val="center"/>
              <w:rPr>
                <w:rFonts w:ascii="Arial CYR" w:hAnsi="Arial CYR" w:cs="Arial CYR"/>
                <w:b/>
                <w:bCs/>
                <w:i/>
                <w:iCs/>
                <w:sz w:val="18"/>
                <w:szCs w:val="18"/>
              </w:rPr>
            </w:pPr>
            <w:r w:rsidRPr="00A708EA">
              <w:rPr>
                <w:rFonts w:ascii="Arial CYR" w:hAnsi="Arial CYR" w:cs="Arial CYR"/>
                <w:b/>
                <w:bCs/>
                <w:i/>
                <w:iCs/>
                <w:sz w:val="18"/>
                <w:szCs w:val="18"/>
              </w:rPr>
              <w:t>830,2</w:t>
            </w:r>
          </w:p>
        </w:tc>
      </w:tr>
      <w:tr w:rsidR="00A708EA" w:rsidRPr="00A708EA" w:rsidTr="00AD25EE">
        <w:trPr>
          <w:trHeight w:val="345"/>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A708EA" w:rsidRPr="00A708EA" w:rsidRDefault="00A708EA" w:rsidP="00A708EA">
            <w:pPr>
              <w:rPr>
                <w:rFonts w:ascii="Arial CYR" w:hAnsi="Arial CYR" w:cs="Arial CYR"/>
                <w:sz w:val="18"/>
                <w:szCs w:val="18"/>
              </w:rPr>
            </w:pPr>
            <w:r w:rsidRPr="00A708EA">
              <w:rPr>
                <w:rFonts w:ascii="Arial CYR" w:hAnsi="Arial CYR" w:cs="Arial CYR"/>
                <w:sz w:val="18"/>
                <w:szCs w:val="18"/>
              </w:rPr>
              <w:t xml:space="preserve">Налог на доходы физических лиц </w:t>
            </w:r>
          </w:p>
        </w:tc>
        <w:tc>
          <w:tcPr>
            <w:tcW w:w="3040" w:type="dxa"/>
            <w:tcBorders>
              <w:top w:val="nil"/>
              <w:left w:val="nil"/>
              <w:bottom w:val="single" w:sz="4" w:space="0" w:color="auto"/>
              <w:right w:val="single" w:sz="4" w:space="0" w:color="auto"/>
            </w:tcBorders>
            <w:shd w:val="clear" w:color="auto" w:fill="auto"/>
            <w:noWrap/>
            <w:vAlign w:val="bottom"/>
            <w:hideMark/>
          </w:tcPr>
          <w:p w:rsidR="00A708EA" w:rsidRPr="00A708EA" w:rsidRDefault="00A708EA" w:rsidP="00A708EA">
            <w:pPr>
              <w:jc w:val="center"/>
              <w:rPr>
                <w:rFonts w:ascii="Arial CYR" w:hAnsi="Arial CYR" w:cs="Arial CYR"/>
                <w:sz w:val="18"/>
                <w:szCs w:val="18"/>
              </w:rPr>
            </w:pPr>
            <w:r w:rsidRPr="00A708EA">
              <w:rPr>
                <w:rFonts w:ascii="Arial CYR" w:hAnsi="Arial CYR" w:cs="Arial CYR"/>
                <w:sz w:val="18"/>
                <w:szCs w:val="18"/>
              </w:rPr>
              <w:t>000 1 01 02000 01 0000 110</w:t>
            </w:r>
          </w:p>
        </w:tc>
        <w:tc>
          <w:tcPr>
            <w:tcW w:w="1280" w:type="dxa"/>
            <w:tcBorders>
              <w:top w:val="nil"/>
              <w:left w:val="nil"/>
              <w:bottom w:val="single" w:sz="4" w:space="0" w:color="auto"/>
              <w:right w:val="single" w:sz="4" w:space="0" w:color="auto"/>
            </w:tcBorders>
            <w:shd w:val="clear" w:color="auto" w:fill="auto"/>
            <w:noWrap/>
            <w:vAlign w:val="bottom"/>
            <w:hideMark/>
          </w:tcPr>
          <w:p w:rsidR="00A708EA" w:rsidRPr="00A708EA" w:rsidRDefault="00A708EA" w:rsidP="00A708EA">
            <w:pPr>
              <w:jc w:val="center"/>
              <w:rPr>
                <w:rFonts w:ascii="Arial CYR" w:hAnsi="Arial CYR" w:cs="Arial CYR"/>
                <w:sz w:val="18"/>
                <w:szCs w:val="18"/>
              </w:rPr>
            </w:pPr>
            <w:r w:rsidRPr="00A708EA">
              <w:rPr>
                <w:rFonts w:ascii="Arial CYR" w:hAnsi="Arial CYR" w:cs="Arial CYR"/>
                <w:sz w:val="18"/>
                <w:szCs w:val="18"/>
              </w:rPr>
              <w:t>830,2</w:t>
            </w:r>
          </w:p>
        </w:tc>
      </w:tr>
      <w:tr w:rsidR="00A708EA" w:rsidRPr="00A708EA" w:rsidTr="00AD25EE">
        <w:trPr>
          <w:trHeight w:val="750"/>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A708EA" w:rsidRPr="00A708EA" w:rsidRDefault="00A708EA" w:rsidP="00A708EA">
            <w:pPr>
              <w:rPr>
                <w:rFonts w:ascii="Arial" w:hAnsi="Arial" w:cs="Arial"/>
                <w:sz w:val="18"/>
                <w:szCs w:val="18"/>
              </w:rPr>
            </w:pPr>
            <w:r w:rsidRPr="00A708EA">
              <w:rPr>
                <w:rFonts w:ascii="Arial" w:hAnsi="Arial" w:cs="Arial"/>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A708EA">
              <w:rPr>
                <w:rFonts w:ascii="Arial" w:hAnsi="Arial" w:cs="Arial"/>
                <w:sz w:val="18"/>
                <w:szCs w:val="18"/>
                <w:vertAlign w:val="superscript"/>
              </w:rPr>
              <w:t>1</w:t>
            </w:r>
            <w:r w:rsidRPr="00A708EA">
              <w:rPr>
                <w:rFonts w:ascii="Arial" w:hAnsi="Arial" w:cs="Arial"/>
                <w:sz w:val="18"/>
                <w:szCs w:val="18"/>
              </w:rPr>
              <w:t xml:space="preserve"> и 228 Налогового кодекса Российской Федерации</w:t>
            </w:r>
          </w:p>
        </w:tc>
        <w:tc>
          <w:tcPr>
            <w:tcW w:w="3040" w:type="dxa"/>
            <w:tcBorders>
              <w:top w:val="nil"/>
              <w:left w:val="nil"/>
              <w:bottom w:val="single" w:sz="4" w:space="0" w:color="auto"/>
              <w:right w:val="single" w:sz="4" w:space="0" w:color="auto"/>
            </w:tcBorders>
            <w:shd w:val="clear" w:color="auto" w:fill="auto"/>
            <w:noWrap/>
            <w:vAlign w:val="bottom"/>
            <w:hideMark/>
          </w:tcPr>
          <w:p w:rsidR="00A708EA" w:rsidRPr="00A708EA" w:rsidRDefault="00A708EA" w:rsidP="00A708EA">
            <w:pPr>
              <w:jc w:val="center"/>
              <w:rPr>
                <w:rFonts w:ascii="Arial CYR" w:hAnsi="Arial CYR" w:cs="Arial CYR"/>
                <w:sz w:val="18"/>
                <w:szCs w:val="18"/>
              </w:rPr>
            </w:pPr>
            <w:r w:rsidRPr="00A708EA">
              <w:rPr>
                <w:rFonts w:ascii="Arial CYR" w:hAnsi="Arial CYR" w:cs="Arial CYR"/>
                <w:sz w:val="18"/>
                <w:szCs w:val="18"/>
              </w:rPr>
              <w:t>000 1 01 02010 01 0000 110</w:t>
            </w:r>
          </w:p>
        </w:tc>
        <w:tc>
          <w:tcPr>
            <w:tcW w:w="1280" w:type="dxa"/>
            <w:tcBorders>
              <w:top w:val="nil"/>
              <w:left w:val="nil"/>
              <w:bottom w:val="single" w:sz="4" w:space="0" w:color="auto"/>
              <w:right w:val="single" w:sz="4" w:space="0" w:color="auto"/>
            </w:tcBorders>
            <w:shd w:val="clear" w:color="auto" w:fill="auto"/>
            <w:noWrap/>
            <w:vAlign w:val="bottom"/>
            <w:hideMark/>
          </w:tcPr>
          <w:p w:rsidR="00A708EA" w:rsidRPr="00A708EA" w:rsidRDefault="00A708EA" w:rsidP="00A708EA">
            <w:pPr>
              <w:jc w:val="center"/>
              <w:rPr>
                <w:rFonts w:ascii="Arial CYR" w:hAnsi="Arial CYR" w:cs="Arial CYR"/>
                <w:sz w:val="18"/>
                <w:szCs w:val="18"/>
              </w:rPr>
            </w:pPr>
            <w:r w:rsidRPr="00A708EA">
              <w:rPr>
                <w:rFonts w:ascii="Arial CYR" w:hAnsi="Arial CYR" w:cs="Arial CYR"/>
                <w:sz w:val="18"/>
                <w:szCs w:val="18"/>
              </w:rPr>
              <w:t>811,2</w:t>
            </w:r>
          </w:p>
        </w:tc>
      </w:tr>
      <w:tr w:rsidR="00A708EA" w:rsidRPr="00A708EA" w:rsidTr="00AD25EE">
        <w:trPr>
          <w:trHeight w:val="570"/>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A708EA" w:rsidRPr="00A708EA" w:rsidRDefault="00A708EA" w:rsidP="00A708EA">
            <w:pPr>
              <w:rPr>
                <w:rFonts w:ascii="Arial" w:hAnsi="Arial" w:cs="Arial"/>
                <w:sz w:val="18"/>
                <w:szCs w:val="18"/>
              </w:rPr>
            </w:pPr>
            <w:r w:rsidRPr="00A708EA">
              <w:rPr>
                <w:rFonts w:ascii="Arial" w:hAnsi="Arial" w:cs="Arial"/>
                <w:sz w:val="18"/>
                <w:szCs w:val="18"/>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3040" w:type="dxa"/>
            <w:tcBorders>
              <w:top w:val="nil"/>
              <w:left w:val="nil"/>
              <w:bottom w:val="single" w:sz="4" w:space="0" w:color="auto"/>
              <w:right w:val="single" w:sz="4" w:space="0" w:color="auto"/>
            </w:tcBorders>
            <w:shd w:val="clear" w:color="auto" w:fill="auto"/>
            <w:noWrap/>
            <w:vAlign w:val="bottom"/>
            <w:hideMark/>
          </w:tcPr>
          <w:p w:rsidR="00A708EA" w:rsidRPr="00A708EA" w:rsidRDefault="00A708EA" w:rsidP="00A708EA">
            <w:pPr>
              <w:jc w:val="center"/>
              <w:rPr>
                <w:rFonts w:ascii="Arial CYR" w:hAnsi="Arial CYR" w:cs="Arial CYR"/>
                <w:sz w:val="18"/>
                <w:szCs w:val="18"/>
              </w:rPr>
            </w:pPr>
            <w:r w:rsidRPr="00A708EA">
              <w:rPr>
                <w:rFonts w:ascii="Arial CYR" w:hAnsi="Arial CYR" w:cs="Arial CYR"/>
                <w:sz w:val="18"/>
                <w:szCs w:val="18"/>
              </w:rPr>
              <w:t>000 1 01 02030 01 0000 110</w:t>
            </w:r>
          </w:p>
        </w:tc>
        <w:tc>
          <w:tcPr>
            <w:tcW w:w="1280" w:type="dxa"/>
            <w:tcBorders>
              <w:top w:val="nil"/>
              <w:left w:val="nil"/>
              <w:bottom w:val="single" w:sz="4" w:space="0" w:color="auto"/>
              <w:right w:val="single" w:sz="4" w:space="0" w:color="auto"/>
            </w:tcBorders>
            <w:shd w:val="clear" w:color="auto" w:fill="auto"/>
            <w:noWrap/>
            <w:vAlign w:val="bottom"/>
            <w:hideMark/>
          </w:tcPr>
          <w:p w:rsidR="00A708EA" w:rsidRPr="00A708EA" w:rsidRDefault="00A708EA" w:rsidP="00A708EA">
            <w:pPr>
              <w:jc w:val="center"/>
              <w:rPr>
                <w:rFonts w:ascii="Arial CYR" w:hAnsi="Arial CYR" w:cs="Arial CYR"/>
                <w:sz w:val="18"/>
                <w:szCs w:val="18"/>
              </w:rPr>
            </w:pPr>
            <w:r w:rsidRPr="00A708EA">
              <w:rPr>
                <w:rFonts w:ascii="Arial CYR" w:hAnsi="Arial CYR" w:cs="Arial CYR"/>
                <w:sz w:val="18"/>
                <w:szCs w:val="18"/>
              </w:rPr>
              <w:t>19,0</w:t>
            </w:r>
          </w:p>
        </w:tc>
      </w:tr>
      <w:tr w:rsidR="00A708EA" w:rsidRPr="00A708EA" w:rsidTr="00AD25EE">
        <w:trPr>
          <w:trHeight w:val="375"/>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A708EA" w:rsidRPr="00A708EA" w:rsidRDefault="00A708EA" w:rsidP="00A708EA">
            <w:pPr>
              <w:rPr>
                <w:rFonts w:ascii="Arial CYR" w:hAnsi="Arial CYR" w:cs="Arial CYR"/>
                <w:sz w:val="18"/>
                <w:szCs w:val="18"/>
              </w:rPr>
            </w:pPr>
            <w:r w:rsidRPr="00A708EA">
              <w:rPr>
                <w:rFonts w:ascii="Arial CYR" w:hAnsi="Arial CYR" w:cs="Arial CYR"/>
                <w:sz w:val="18"/>
                <w:szCs w:val="18"/>
              </w:rPr>
              <w:t>НАЛОГИ НА ТОВАРЫ (РАБОТЫ, УСЛУГИ), РЕАЛИЗУЕМЫЕ НА ТЕРРИТОРИИ РОССИЙСКОЙ ФЕДЕРАЦИИ</w:t>
            </w:r>
          </w:p>
        </w:tc>
        <w:tc>
          <w:tcPr>
            <w:tcW w:w="3040" w:type="dxa"/>
            <w:tcBorders>
              <w:top w:val="nil"/>
              <w:left w:val="nil"/>
              <w:bottom w:val="single" w:sz="4" w:space="0" w:color="auto"/>
              <w:right w:val="single" w:sz="4" w:space="0" w:color="auto"/>
            </w:tcBorders>
            <w:shd w:val="clear" w:color="auto" w:fill="auto"/>
            <w:noWrap/>
            <w:vAlign w:val="bottom"/>
            <w:hideMark/>
          </w:tcPr>
          <w:p w:rsidR="00A708EA" w:rsidRPr="00A708EA" w:rsidRDefault="00A708EA" w:rsidP="00A708EA">
            <w:pPr>
              <w:jc w:val="center"/>
              <w:rPr>
                <w:rFonts w:ascii="Arial CYR" w:hAnsi="Arial CYR" w:cs="Arial CYR"/>
                <w:b/>
                <w:bCs/>
                <w:i/>
                <w:iCs/>
                <w:sz w:val="18"/>
                <w:szCs w:val="18"/>
              </w:rPr>
            </w:pPr>
            <w:r w:rsidRPr="00A708EA">
              <w:rPr>
                <w:rFonts w:ascii="Arial CYR" w:hAnsi="Arial CYR" w:cs="Arial CYR"/>
                <w:b/>
                <w:bCs/>
                <w:i/>
                <w:iCs/>
                <w:sz w:val="18"/>
                <w:szCs w:val="18"/>
              </w:rPr>
              <w:t>000 1 03 00000 00 0000 000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A708EA" w:rsidRPr="00A708EA" w:rsidRDefault="00A708EA" w:rsidP="00A708EA">
            <w:pPr>
              <w:jc w:val="center"/>
              <w:rPr>
                <w:rFonts w:ascii="Arial CYR" w:hAnsi="Arial CYR" w:cs="Arial CYR"/>
                <w:b/>
                <w:bCs/>
                <w:i/>
                <w:iCs/>
                <w:sz w:val="18"/>
                <w:szCs w:val="18"/>
              </w:rPr>
            </w:pPr>
            <w:r w:rsidRPr="00A708EA">
              <w:rPr>
                <w:rFonts w:ascii="Arial CYR" w:hAnsi="Arial CYR" w:cs="Arial CYR"/>
                <w:b/>
                <w:bCs/>
                <w:i/>
                <w:iCs/>
                <w:sz w:val="18"/>
                <w:szCs w:val="18"/>
              </w:rPr>
              <w:t>2521,1</w:t>
            </w:r>
          </w:p>
        </w:tc>
      </w:tr>
      <w:tr w:rsidR="00A708EA" w:rsidRPr="00A708EA" w:rsidTr="00AD25EE">
        <w:trPr>
          <w:trHeight w:val="690"/>
        </w:trPr>
        <w:tc>
          <w:tcPr>
            <w:tcW w:w="5524"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jc w:val="both"/>
              <w:rPr>
                <w:rFonts w:ascii="Arial" w:hAnsi="Arial" w:cs="Arial"/>
                <w:sz w:val="18"/>
                <w:szCs w:val="18"/>
              </w:rPr>
            </w:pPr>
            <w:r w:rsidRPr="00A708EA">
              <w:rPr>
                <w:rFonts w:ascii="Arial" w:hAnsi="Arial" w:cs="Arial"/>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040" w:type="dxa"/>
            <w:tcBorders>
              <w:top w:val="nil"/>
              <w:left w:val="nil"/>
              <w:bottom w:val="single" w:sz="4" w:space="0" w:color="auto"/>
              <w:right w:val="single" w:sz="4" w:space="0" w:color="auto"/>
            </w:tcBorders>
            <w:shd w:val="clear" w:color="auto" w:fill="auto"/>
            <w:vAlign w:val="bottom"/>
            <w:hideMark/>
          </w:tcPr>
          <w:p w:rsidR="00A708EA" w:rsidRPr="00A708EA" w:rsidRDefault="00A708EA" w:rsidP="00A708EA">
            <w:pPr>
              <w:jc w:val="center"/>
              <w:rPr>
                <w:rFonts w:ascii="Arial CYR" w:hAnsi="Arial CYR" w:cs="Arial CYR"/>
                <w:sz w:val="18"/>
                <w:szCs w:val="18"/>
              </w:rPr>
            </w:pPr>
            <w:r w:rsidRPr="00A708EA">
              <w:rPr>
                <w:rFonts w:ascii="Arial CYR" w:hAnsi="Arial CYR" w:cs="Arial CYR"/>
                <w:sz w:val="18"/>
                <w:szCs w:val="18"/>
              </w:rPr>
              <w:t>000 1 03 02231 01 0000 110</w:t>
            </w:r>
          </w:p>
        </w:tc>
        <w:tc>
          <w:tcPr>
            <w:tcW w:w="1280" w:type="dxa"/>
            <w:tcBorders>
              <w:top w:val="nil"/>
              <w:left w:val="nil"/>
              <w:bottom w:val="single" w:sz="4" w:space="0" w:color="auto"/>
              <w:right w:val="single" w:sz="4" w:space="0" w:color="auto"/>
            </w:tcBorders>
            <w:shd w:val="clear" w:color="auto" w:fill="auto"/>
            <w:noWrap/>
            <w:vAlign w:val="bottom"/>
            <w:hideMark/>
          </w:tcPr>
          <w:p w:rsidR="00A708EA" w:rsidRPr="00A708EA" w:rsidRDefault="00A708EA" w:rsidP="00A708EA">
            <w:pPr>
              <w:jc w:val="center"/>
              <w:rPr>
                <w:rFonts w:ascii="Arial CYR" w:hAnsi="Arial CYR" w:cs="Arial CYR"/>
                <w:sz w:val="18"/>
                <w:szCs w:val="18"/>
              </w:rPr>
            </w:pPr>
            <w:r w:rsidRPr="00A708EA">
              <w:rPr>
                <w:rFonts w:ascii="Arial CYR" w:hAnsi="Arial CYR" w:cs="Arial CYR"/>
                <w:sz w:val="18"/>
                <w:szCs w:val="18"/>
              </w:rPr>
              <w:t>1175,4</w:t>
            </w:r>
          </w:p>
        </w:tc>
      </w:tr>
      <w:tr w:rsidR="00A708EA" w:rsidRPr="00A708EA" w:rsidTr="00AD25EE">
        <w:trPr>
          <w:trHeight w:val="960"/>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A708EA" w:rsidRPr="00A708EA" w:rsidRDefault="00A708EA" w:rsidP="00A708EA">
            <w:pPr>
              <w:rPr>
                <w:rFonts w:ascii="Arial" w:hAnsi="Arial" w:cs="Arial"/>
                <w:sz w:val="18"/>
                <w:szCs w:val="18"/>
              </w:rPr>
            </w:pPr>
            <w:r w:rsidRPr="00A708EA">
              <w:rPr>
                <w:rFonts w:ascii="Arial" w:hAnsi="Arial" w:cs="Arial"/>
                <w:sz w:val="18"/>
                <w:szCs w:val="18"/>
              </w:rPr>
              <w:t>Доходы от уплаты акцизов на моторные масла для дизельных и (или) карбюраторных (</w:t>
            </w:r>
            <w:proofErr w:type="spellStart"/>
            <w:r w:rsidRPr="00A708EA">
              <w:rPr>
                <w:rFonts w:ascii="Arial" w:hAnsi="Arial" w:cs="Arial"/>
                <w:sz w:val="18"/>
                <w:szCs w:val="18"/>
              </w:rPr>
              <w:t>инжекторных</w:t>
            </w:r>
            <w:proofErr w:type="spellEnd"/>
            <w:r w:rsidRPr="00A708EA">
              <w:rPr>
                <w:rFonts w:ascii="Arial" w:hAnsi="Arial" w:cs="Arial"/>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040" w:type="dxa"/>
            <w:tcBorders>
              <w:top w:val="nil"/>
              <w:left w:val="nil"/>
              <w:bottom w:val="single" w:sz="4" w:space="0" w:color="auto"/>
              <w:right w:val="single" w:sz="4" w:space="0" w:color="auto"/>
            </w:tcBorders>
            <w:shd w:val="clear" w:color="auto" w:fill="auto"/>
            <w:vAlign w:val="bottom"/>
            <w:hideMark/>
          </w:tcPr>
          <w:p w:rsidR="00A708EA" w:rsidRPr="00A708EA" w:rsidRDefault="00A708EA" w:rsidP="00A708EA">
            <w:pPr>
              <w:jc w:val="center"/>
              <w:rPr>
                <w:rFonts w:ascii="Arial CYR" w:hAnsi="Arial CYR" w:cs="Arial CYR"/>
                <w:sz w:val="18"/>
                <w:szCs w:val="18"/>
              </w:rPr>
            </w:pPr>
            <w:r w:rsidRPr="00A708EA">
              <w:rPr>
                <w:rFonts w:ascii="Arial CYR" w:hAnsi="Arial CYR" w:cs="Arial CYR"/>
                <w:sz w:val="18"/>
                <w:szCs w:val="18"/>
              </w:rPr>
              <w:t>000 1 03 02241 01 0000 110</w:t>
            </w:r>
          </w:p>
        </w:tc>
        <w:tc>
          <w:tcPr>
            <w:tcW w:w="1280" w:type="dxa"/>
            <w:tcBorders>
              <w:top w:val="nil"/>
              <w:left w:val="nil"/>
              <w:bottom w:val="single" w:sz="4" w:space="0" w:color="auto"/>
              <w:right w:val="single" w:sz="4" w:space="0" w:color="auto"/>
            </w:tcBorders>
            <w:shd w:val="clear" w:color="auto" w:fill="auto"/>
            <w:noWrap/>
            <w:vAlign w:val="bottom"/>
            <w:hideMark/>
          </w:tcPr>
          <w:p w:rsidR="00A708EA" w:rsidRPr="00A708EA" w:rsidRDefault="00A708EA" w:rsidP="00A708EA">
            <w:pPr>
              <w:jc w:val="center"/>
              <w:rPr>
                <w:rFonts w:ascii="Arial CYR" w:hAnsi="Arial CYR" w:cs="Arial CYR"/>
                <w:sz w:val="18"/>
                <w:szCs w:val="18"/>
              </w:rPr>
            </w:pPr>
            <w:r w:rsidRPr="00A708EA">
              <w:rPr>
                <w:rFonts w:ascii="Arial CYR" w:hAnsi="Arial CYR" w:cs="Arial CYR"/>
                <w:sz w:val="18"/>
                <w:szCs w:val="18"/>
              </w:rPr>
              <w:t>8,1</w:t>
            </w:r>
          </w:p>
        </w:tc>
      </w:tr>
      <w:tr w:rsidR="00A708EA" w:rsidRPr="00A708EA" w:rsidTr="00AD25EE">
        <w:trPr>
          <w:trHeight w:val="735"/>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A708EA" w:rsidRPr="00A708EA" w:rsidRDefault="00A708EA" w:rsidP="00A708EA">
            <w:pPr>
              <w:rPr>
                <w:rFonts w:ascii="Arial" w:hAnsi="Arial" w:cs="Arial"/>
                <w:sz w:val="18"/>
                <w:szCs w:val="18"/>
              </w:rPr>
            </w:pPr>
            <w:r w:rsidRPr="00A708EA">
              <w:rPr>
                <w:rFonts w:ascii="Arial" w:hAnsi="Arial" w:cs="Arial"/>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040" w:type="dxa"/>
            <w:tcBorders>
              <w:top w:val="nil"/>
              <w:left w:val="nil"/>
              <w:bottom w:val="single" w:sz="4" w:space="0" w:color="auto"/>
              <w:right w:val="single" w:sz="4" w:space="0" w:color="auto"/>
            </w:tcBorders>
            <w:shd w:val="clear" w:color="auto" w:fill="auto"/>
            <w:vAlign w:val="bottom"/>
            <w:hideMark/>
          </w:tcPr>
          <w:p w:rsidR="00A708EA" w:rsidRPr="00A708EA" w:rsidRDefault="00A708EA" w:rsidP="00A708EA">
            <w:pPr>
              <w:jc w:val="center"/>
              <w:rPr>
                <w:rFonts w:ascii="Arial CYR" w:hAnsi="Arial CYR" w:cs="Arial CYR"/>
                <w:sz w:val="18"/>
                <w:szCs w:val="18"/>
              </w:rPr>
            </w:pPr>
            <w:r w:rsidRPr="00A708EA">
              <w:rPr>
                <w:rFonts w:ascii="Arial CYR" w:hAnsi="Arial CYR" w:cs="Arial CYR"/>
                <w:sz w:val="18"/>
                <w:szCs w:val="18"/>
              </w:rPr>
              <w:t>000 1 03 02251 01 0000 110</w:t>
            </w:r>
          </w:p>
        </w:tc>
        <w:tc>
          <w:tcPr>
            <w:tcW w:w="1280" w:type="dxa"/>
            <w:tcBorders>
              <w:top w:val="nil"/>
              <w:left w:val="nil"/>
              <w:bottom w:val="single" w:sz="4" w:space="0" w:color="auto"/>
              <w:right w:val="single" w:sz="4" w:space="0" w:color="auto"/>
            </w:tcBorders>
            <w:shd w:val="clear" w:color="auto" w:fill="auto"/>
            <w:noWrap/>
            <w:vAlign w:val="bottom"/>
            <w:hideMark/>
          </w:tcPr>
          <w:p w:rsidR="00A708EA" w:rsidRPr="00A708EA" w:rsidRDefault="00A708EA" w:rsidP="00A708EA">
            <w:pPr>
              <w:jc w:val="center"/>
              <w:rPr>
                <w:rFonts w:ascii="Arial CYR" w:hAnsi="Arial CYR" w:cs="Arial CYR"/>
                <w:sz w:val="18"/>
                <w:szCs w:val="18"/>
              </w:rPr>
            </w:pPr>
            <w:r w:rsidRPr="00A708EA">
              <w:rPr>
                <w:rFonts w:ascii="Arial CYR" w:hAnsi="Arial CYR" w:cs="Arial CYR"/>
                <w:sz w:val="18"/>
                <w:szCs w:val="18"/>
              </w:rPr>
              <w:t>1567,2</w:t>
            </w:r>
          </w:p>
        </w:tc>
      </w:tr>
      <w:tr w:rsidR="00A708EA" w:rsidRPr="00A708EA" w:rsidTr="00AD25EE">
        <w:trPr>
          <w:trHeight w:val="675"/>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A708EA" w:rsidRPr="00A708EA" w:rsidRDefault="00A708EA" w:rsidP="00A708EA">
            <w:pPr>
              <w:rPr>
                <w:rFonts w:ascii="Arial" w:hAnsi="Arial" w:cs="Arial"/>
                <w:sz w:val="18"/>
                <w:szCs w:val="18"/>
              </w:rPr>
            </w:pPr>
            <w:r w:rsidRPr="00A708EA">
              <w:rPr>
                <w:rFonts w:ascii="Arial" w:hAnsi="Arial" w:cs="Arial"/>
                <w:sz w:val="18"/>
                <w:szCs w:val="18"/>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w:t>
            </w:r>
            <w:r w:rsidRPr="00A708EA">
              <w:rPr>
                <w:rFonts w:ascii="Arial" w:hAnsi="Arial" w:cs="Arial"/>
                <w:sz w:val="18"/>
                <w:szCs w:val="18"/>
              </w:rPr>
              <w:lastRenderedPageBreak/>
              <w:t>установленных дифференцированных нормативов отчислений в местные бюджеты</w:t>
            </w:r>
          </w:p>
        </w:tc>
        <w:tc>
          <w:tcPr>
            <w:tcW w:w="3040" w:type="dxa"/>
            <w:tcBorders>
              <w:top w:val="nil"/>
              <w:left w:val="nil"/>
              <w:bottom w:val="single" w:sz="4" w:space="0" w:color="auto"/>
              <w:right w:val="single" w:sz="4" w:space="0" w:color="auto"/>
            </w:tcBorders>
            <w:shd w:val="clear" w:color="auto" w:fill="auto"/>
            <w:vAlign w:val="bottom"/>
            <w:hideMark/>
          </w:tcPr>
          <w:p w:rsidR="00A708EA" w:rsidRPr="00A708EA" w:rsidRDefault="00A708EA" w:rsidP="00A708EA">
            <w:pPr>
              <w:jc w:val="center"/>
              <w:rPr>
                <w:rFonts w:ascii="Arial CYR" w:hAnsi="Arial CYR" w:cs="Arial CYR"/>
                <w:sz w:val="18"/>
                <w:szCs w:val="18"/>
              </w:rPr>
            </w:pPr>
            <w:r w:rsidRPr="00A708EA">
              <w:rPr>
                <w:rFonts w:ascii="Arial CYR" w:hAnsi="Arial CYR" w:cs="Arial CYR"/>
                <w:sz w:val="18"/>
                <w:szCs w:val="18"/>
              </w:rPr>
              <w:lastRenderedPageBreak/>
              <w:t xml:space="preserve"> 000 1 03 02261 01 0000 110</w:t>
            </w:r>
          </w:p>
        </w:tc>
        <w:tc>
          <w:tcPr>
            <w:tcW w:w="1280" w:type="dxa"/>
            <w:tcBorders>
              <w:top w:val="nil"/>
              <w:left w:val="nil"/>
              <w:bottom w:val="single" w:sz="4" w:space="0" w:color="auto"/>
              <w:right w:val="single" w:sz="4" w:space="0" w:color="auto"/>
            </w:tcBorders>
            <w:shd w:val="clear" w:color="auto" w:fill="auto"/>
            <w:noWrap/>
            <w:vAlign w:val="bottom"/>
            <w:hideMark/>
          </w:tcPr>
          <w:p w:rsidR="00A708EA" w:rsidRPr="00A708EA" w:rsidRDefault="00A708EA" w:rsidP="00A708EA">
            <w:pPr>
              <w:jc w:val="center"/>
              <w:rPr>
                <w:rFonts w:ascii="Arial CYR" w:hAnsi="Arial CYR" w:cs="Arial CYR"/>
                <w:sz w:val="18"/>
                <w:szCs w:val="18"/>
              </w:rPr>
            </w:pPr>
            <w:r w:rsidRPr="00A708EA">
              <w:rPr>
                <w:rFonts w:ascii="Arial CYR" w:hAnsi="Arial CYR" w:cs="Arial CYR"/>
                <w:sz w:val="18"/>
                <w:szCs w:val="18"/>
              </w:rPr>
              <w:t>-229,6</w:t>
            </w:r>
          </w:p>
        </w:tc>
      </w:tr>
      <w:tr w:rsidR="00A708EA" w:rsidRPr="00A708EA" w:rsidTr="00AD25EE">
        <w:trPr>
          <w:trHeight w:val="330"/>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A708EA" w:rsidRPr="00A708EA" w:rsidRDefault="00A708EA" w:rsidP="00A708EA">
            <w:pPr>
              <w:rPr>
                <w:rFonts w:ascii="Arial CYR" w:hAnsi="Arial CYR" w:cs="Arial CYR"/>
                <w:sz w:val="18"/>
                <w:szCs w:val="18"/>
              </w:rPr>
            </w:pPr>
            <w:r w:rsidRPr="00A708EA">
              <w:rPr>
                <w:rFonts w:ascii="Arial CYR" w:hAnsi="Arial CYR" w:cs="Arial CYR"/>
                <w:sz w:val="18"/>
                <w:szCs w:val="18"/>
              </w:rPr>
              <w:lastRenderedPageBreak/>
              <w:t>НАЛОГИ НА СОВОКУПНЫЙ ДОХОД</w:t>
            </w:r>
          </w:p>
        </w:tc>
        <w:tc>
          <w:tcPr>
            <w:tcW w:w="3040" w:type="dxa"/>
            <w:tcBorders>
              <w:top w:val="nil"/>
              <w:left w:val="nil"/>
              <w:bottom w:val="single" w:sz="4" w:space="0" w:color="auto"/>
              <w:right w:val="single" w:sz="4" w:space="0" w:color="auto"/>
            </w:tcBorders>
            <w:shd w:val="clear" w:color="auto" w:fill="auto"/>
            <w:noWrap/>
            <w:vAlign w:val="bottom"/>
            <w:hideMark/>
          </w:tcPr>
          <w:p w:rsidR="00A708EA" w:rsidRPr="00A708EA" w:rsidRDefault="00A708EA" w:rsidP="00A708EA">
            <w:pPr>
              <w:jc w:val="center"/>
              <w:rPr>
                <w:rFonts w:ascii="Arial CYR" w:hAnsi="Arial CYR" w:cs="Arial CYR"/>
                <w:b/>
                <w:bCs/>
                <w:i/>
                <w:iCs/>
                <w:sz w:val="18"/>
                <w:szCs w:val="18"/>
              </w:rPr>
            </w:pPr>
            <w:r w:rsidRPr="00A708EA">
              <w:rPr>
                <w:rFonts w:ascii="Arial CYR" w:hAnsi="Arial CYR" w:cs="Arial CYR"/>
                <w:b/>
                <w:bCs/>
                <w:i/>
                <w:iCs/>
                <w:sz w:val="18"/>
                <w:szCs w:val="18"/>
              </w:rPr>
              <w:t>000 1 05 00000 00 0000 000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A708EA" w:rsidRPr="00A708EA" w:rsidRDefault="00A708EA" w:rsidP="00A708EA">
            <w:pPr>
              <w:jc w:val="center"/>
              <w:rPr>
                <w:rFonts w:ascii="Arial CYR" w:hAnsi="Arial CYR" w:cs="Arial CYR"/>
                <w:b/>
                <w:bCs/>
                <w:i/>
                <w:iCs/>
                <w:sz w:val="18"/>
                <w:szCs w:val="18"/>
              </w:rPr>
            </w:pPr>
            <w:r w:rsidRPr="00A708EA">
              <w:rPr>
                <w:rFonts w:ascii="Arial CYR" w:hAnsi="Arial CYR" w:cs="Arial CYR"/>
                <w:b/>
                <w:bCs/>
                <w:i/>
                <w:iCs/>
                <w:sz w:val="18"/>
                <w:szCs w:val="18"/>
              </w:rPr>
              <w:t>59,7</w:t>
            </w:r>
          </w:p>
        </w:tc>
      </w:tr>
      <w:tr w:rsidR="00A708EA" w:rsidRPr="00A708EA" w:rsidTr="00AD25EE">
        <w:trPr>
          <w:trHeight w:val="330"/>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A708EA" w:rsidRPr="00A708EA" w:rsidRDefault="00A708EA" w:rsidP="00A708EA">
            <w:pPr>
              <w:rPr>
                <w:rFonts w:ascii="Arial CYR" w:hAnsi="Arial CYR" w:cs="Arial CYR"/>
                <w:sz w:val="18"/>
                <w:szCs w:val="18"/>
              </w:rPr>
            </w:pPr>
            <w:r w:rsidRPr="00A708EA">
              <w:rPr>
                <w:rFonts w:ascii="Arial CYR" w:hAnsi="Arial CYR" w:cs="Arial CYR"/>
                <w:sz w:val="18"/>
                <w:szCs w:val="18"/>
              </w:rPr>
              <w:t>Единый сельскохозяйственный налог</w:t>
            </w:r>
          </w:p>
        </w:tc>
        <w:tc>
          <w:tcPr>
            <w:tcW w:w="3040" w:type="dxa"/>
            <w:tcBorders>
              <w:top w:val="nil"/>
              <w:left w:val="nil"/>
              <w:bottom w:val="single" w:sz="4" w:space="0" w:color="auto"/>
              <w:right w:val="single" w:sz="4" w:space="0" w:color="auto"/>
            </w:tcBorders>
            <w:shd w:val="clear" w:color="auto" w:fill="auto"/>
            <w:noWrap/>
            <w:vAlign w:val="bottom"/>
            <w:hideMark/>
          </w:tcPr>
          <w:p w:rsidR="00A708EA" w:rsidRPr="00A708EA" w:rsidRDefault="00A708EA" w:rsidP="00A708EA">
            <w:pPr>
              <w:jc w:val="center"/>
              <w:rPr>
                <w:rFonts w:ascii="Arial CYR" w:hAnsi="Arial CYR" w:cs="Arial CYR"/>
                <w:sz w:val="18"/>
                <w:szCs w:val="18"/>
              </w:rPr>
            </w:pPr>
            <w:r w:rsidRPr="00A708EA">
              <w:rPr>
                <w:rFonts w:ascii="Arial CYR" w:hAnsi="Arial CYR" w:cs="Arial CYR"/>
                <w:sz w:val="18"/>
                <w:szCs w:val="18"/>
              </w:rPr>
              <w:t>000 1 05 03010 01 0000 110</w:t>
            </w:r>
          </w:p>
        </w:tc>
        <w:tc>
          <w:tcPr>
            <w:tcW w:w="1280" w:type="dxa"/>
            <w:tcBorders>
              <w:top w:val="nil"/>
              <w:left w:val="nil"/>
              <w:bottom w:val="single" w:sz="4" w:space="0" w:color="auto"/>
              <w:right w:val="single" w:sz="4" w:space="0" w:color="auto"/>
            </w:tcBorders>
            <w:shd w:val="clear" w:color="auto" w:fill="auto"/>
            <w:noWrap/>
            <w:vAlign w:val="bottom"/>
            <w:hideMark/>
          </w:tcPr>
          <w:p w:rsidR="00A708EA" w:rsidRPr="00A708EA" w:rsidRDefault="00A708EA" w:rsidP="00A708EA">
            <w:pPr>
              <w:jc w:val="center"/>
              <w:rPr>
                <w:rFonts w:ascii="Arial CYR" w:hAnsi="Arial CYR" w:cs="Arial CYR"/>
                <w:sz w:val="18"/>
                <w:szCs w:val="18"/>
              </w:rPr>
            </w:pPr>
            <w:r w:rsidRPr="00A708EA">
              <w:rPr>
                <w:rFonts w:ascii="Arial CYR" w:hAnsi="Arial CYR" w:cs="Arial CYR"/>
                <w:sz w:val="18"/>
                <w:szCs w:val="18"/>
              </w:rPr>
              <w:t>59,7</w:t>
            </w:r>
          </w:p>
        </w:tc>
      </w:tr>
      <w:tr w:rsidR="00A708EA" w:rsidRPr="00A708EA" w:rsidTr="00AD25EE">
        <w:trPr>
          <w:trHeight w:val="330"/>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A708EA" w:rsidRPr="00A708EA" w:rsidRDefault="00A708EA" w:rsidP="00A708EA">
            <w:pPr>
              <w:rPr>
                <w:rFonts w:ascii="Arial CYR" w:hAnsi="Arial CYR" w:cs="Arial CYR"/>
                <w:sz w:val="18"/>
                <w:szCs w:val="18"/>
              </w:rPr>
            </w:pPr>
            <w:r w:rsidRPr="00A708EA">
              <w:rPr>
                <w:rFonts w:ascii="Arial CYR" w:hAnsi="Arial CYR" w:cs="Arial CYR"/>
                <w:sz w:val="18"/>
                <w:szCs w:val="18"/>
              </w:rPr>
              <w:t>НАЛОГИ НА ИМУЩЕСТВО</w:t>
            </w:r>
          </w:p>
        </w:tc>
        <w:tc>
          <w:tcPr>
            <w:tcW w:w="3040" w:type="dxa"/>
            <w:tcBorders>
              <w:top w:val="nil"/>
              <w:left w:val="nil"/>
              <w:bottom w:val="single" w:sz="4" w:space="0" w:color="auto"/>
              <w:right w:val="single" w:sz="4" w:space="0" w:color="auto"/>
            </w:tcBorders>
            <w:shd w:val="clear" w:color="auto" w:fill="auto"/>
            <w:noWrap/>
            <w:vAlign w:val="bottom"/>
            <w:hideMark/>
          </w:tcPr>
          <w:p w:rsidR="00A708EA" w:rsidRPr="00A708EA" w:rsidRDefault="00A708EA" w:rsidP="00A708EA">
            <w:pPr>
              <w:jc w:val="center"/>
              <w:rPr>
                <w:rFonts w:ascii="Arial CYR" w:hAnsi="Arial CYR" w:cs="Arial CYR"/>
                <w:b/>
                <w:bCs/>
                <w:i/>
                <w:iCs/>
                <w:sz w:val="18"/>
                <w:szCs w:val="18"/>
              </w:rPr>
            </w:pPr>
            <w:r w:rsidRPr="00A708EA">
              <w:rPr>
                <w:rFonts w:ascii="Arial CYR" w:hAnsi="Arial CYR" w:cs="Arial CYR"/>
                <w:b/>
                <w:bCs/>
                <w:i/>
                <w:iCs/>
                <w:sz w:val="18"/>
                <w:szCs w:val="18"/>
              </w:rPr>
              <w:t>000 1 06 00000 00 0000 000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A708EA" w:rsidRPr="00A708EA" w:rsidRDefault="00A708EA" w:rsidP="00A708EA">
            <w:pPr>
              <w:jc w:val="center"/>
              <w:rPr>
                <w:rFonts w:ascii="Arial CYR" w:hAnsi="Arial CYR" w:cs="Arial CYR"/>
                <w:b/>
                <w:bCs/>
                <w:i/>
                <w:iCs/>
                <w:sz w:val="18"/>
                <w:szCs w:val="18"/>
              </w:rPr>
            </w:pPr>
            <w:r w:rsidRPr="00A708EA">
              <w:rPr>
                <w:rFonts w:ascii="Arial CYR" w:hAnsi="Arial CYR" w:cs="Arial CYR"/>
                <w:b/>
                <w:bCs/>
                <w:i/>
                <w:iCs/>
                <w:sz w:val="18"/>
                <w:szCs w:val="18"/>
              </w:rPr>
              <w:t>465,3</w:t>
            </w:r>
          </w:p>
        </w:tc>
      </w:tr>
      <w:tr w:rsidR="00A708EA" w:rsidRPr="00A708EA" w:rsidTr="00AD25EE">
        <w:trPr>
          <w:trHeight w:val="330"/>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A708EA" w:rsidRPr="00A708EA" w:rsidRDefault="00A708EA" w:rsidP="00A708EA">
            <w:pPr>
              <w:rPr>
                <w:rFonts w:ascii="Arial CYR" w:hAnsi="Arial CYR" w:cs="Arial CYR"/>
                <w:sz w:val="18"/>
                <w:szCs w:val="18"/>
              </w:rPr>
            </w:pPr>
            <w:r w:rsidRPr="00A708EA">
              <w:rPr>
                <w:rFonts w:ascii="Arial CYR" w:hAnsi="Arial CYR" w:cs="Arial CYR"/>
                <w:sz w:val="18"/>
                <w:szCs w:val="18"/>
              </w:rPr>
              <w:t>Налог на имущество физических лиц</w:t>
            </w:r>
          </w:p>
        </w:tc>
        <w:tc>
          <w:tcPr>
            <w:tcW w:w="3040" w:type="dxa"/>
            <w:tcBorders>
              <w:top w:val="nil"/>
              <w:left w:val="nil"/>
              <w:bottom w:val="single" w:sz="4" w:space="0" w:color="auto"/>
              <w:right w:val="single" w:sz="4" w:space="0" w:color="auto"/>
            </w:tcBorders>
            <w:shd w:val="clear" w:color="auto" w:fill="auto"/>
            <w:noWrap/>
            <w:vAlign w:val="bottom"/>
            <w:hideMark/>
          </w:tcPr>
          <w:p w:rsidR="00A708EA" w:rsidRPr="00A708EA" w:rsidRDefault="00A708EA" w:rsidP="00A708EA">
            <w:pPr>
              <w:jc w:val="center"/>
              <w:rPr>
                <w:rFonts w:ascii="Arial CYR" w:hAnsi="Arial CYR" w:cs="Arial CYR"/>
                <w:sz w:val="18"/>
                <w:szCs w:val="18"/>
              </w:rPr>
            </w:pPr>
            <w:r w:rsidRPr="00A708EA">
              <w:rPr>
                <w:rFonts w:ascii="Arial CYR" w:hAnsi="Arial CYR" w:cs="Arial CYR"/>
                <w:sz w:val="18"/>
                <w:szCs w:val="18"/>
              </w:rPr>
              <w:t>000 1 06 01000 00 0000 110</w:t>
            </w:r>
          </w:p>
        </w:tc>
        <w:tc>
          <w:tcPr>
            <w:tcW w:w="1280" w:type="dxa"/>
            <w:tcBorders>
              <w:top w:val="nil"/>
              <w:left w:val="nil"/>
              <w:bottom w:val="single" w:sz="4" w:space="0" w:color="auto"/>
              <w:right w:val="single" w:sz="4" w:space="0" w:color="auto"/>
            </w:tcBorders>
            <w:shd w:val="clear" w:color="auto" w:fill="auto"/>
            <w:noWrap/>
            <w:vAlign w:val="bottom"/>
            <w:hideMark/>
          </w:tcPr>
          <w:p w:rsidR="00A708EA" w:rsidRPr="00A708EA" w:rsidRDefault="00A708EA" w:rsidP="00A708EA">
            <w:pPr>
              <w:jc w:val="center"/>
              <w:rPr>
                <w:rFonts w:ascii="Arial CYR" w:hAnsi="Arial CYR" w:cs="Arial CYR"/>
                <w:sz w:val="18"/>
                <w:szCs w:val="18"/>
              </w:rPr>
            </w:pPr>
            <w:r w:rsidRPr="00A708EA">
              <w:rPr>
                <w:rFonts w:ascii="Arial CYR" w:hAnsi="Arial CYR" w:cs="Arial CYR"/>
                <w:sz w:val="18"/>
                <w:szCs w:val="18"/>
              </w:rPr>
              <w:t>40,5</w:t>
            </w:r>
          </w:p>
        </w:tc>
      </w:tr>
      <w:tr w:rsidR="00A708EA" w:rsidRPr="00A708EA" w:rsidTr="00AD25EE">
        <w:trPr>
          <w:trHeight w:val="480"/>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A708EA" w:rsidRPr="00A708EA" w:rsidRDefault="00A708EA" w:rsidP="00A708EA">
            <w:pPr>
              <w:rPr>
                <w:rFonts w:ascii="Arial" w:hAnsi="Arial" w:cs="Arial"/>
                <w:sz w:val="18"/>
                <w:szCs w:val="18"/>
              </w:rPr>
            </w:pPr>
            <w:r w:rsidRPr="00A708EA">
              <w:rPr>
                <w:rFonts w:ascii="Arial" w:hAnsi="Arial" w:cs="Arial"/>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040" w:type="dxa"/>
            <w:tcBorders>
              <w:top w:val="nil"/>
              <w:left w:val="nil"/>
              <w:bottom w:val="single" w:sz="4" w:space="0" w:color="auto"/>
              <w:right w:val="single" w:sz="4" w:space="0" w:color="auto"/>
            </w:tcBorders>
            <w:shd w:val="clear" w:color="auto" w:fill="auto"/>
            <w:noWrap/>
            <w:vAlign w:val="bottom"/>
            <w:hideMark/>
          </w:tcPr>
          <w:p w:rsidR="00A708EA" w:rsidRPr="00A708EA" w:rsidRDefault="00A708EA" w:rsidP="00A708EA">
            <w:pPr>
              <w:jc w:val="center"/>
              <w:rPr>
                <w:rFonts w:ascii="Arial CYR" w:hAnsi="Arial CYR" w:cs="Arial CYR"/>
                <w:sz w:val="18"/>
                <w:szCs w:val="18"/>
              </w:rPr>
            </w:pPr>
            <w:r w:rsidRPr="00A708EA">
              <w:rPr>
                <w:rFonts w:ascii="Arial CYR" w:hAnsi="Arial CYR" w:cs="Arial CYR"/>
                <w:sz w:val="18"/>
                <w:szCs w:val="18"/>
              </w:rPr>
              <w:t>000 1 06 01030 10 0000 110</w:t>
            </w:r>
          </w:p>
        </w:tc>
        <w:tc>
          <w:tcPr>
            <w:tcW w:w="1280" w:type="dxa"/>
            <w:tcBorders>
              <w:top w:val="nil"/>
              <w:left w:val="nil"/>
              <w:bottom w:val="single" w:sz="4" w:space="0" w:color="auto"/>
              <w:right w:val="single" w:sz="4" w:space="0" w:color="auto"/>
            </w:tcBorders>
            <w:shd w:val="clear" w:color="auto" w:fill="auto"/>
            <w:noWrap/>
            <w:vAlign w:val="bottom"/>
            <w:hideMark/>
          </w:tcPr>
          <w:p w:rsidR="00A708EA" w:rsidRPr="00A708EA" w:rsidRDefault="00A708EA" w:rsidP="00A708EA">
            <w:pPr>
              <w:jc w:val="center"/>
              <w:rPr>
                <w:rFonts w:ascii="Arial CYR" w:hAnsi="Arial CYR" w:cs="Arial CYR"/>
                <w:sz w:val="18"/>
                <w:szCs w:val="18"/>
              </w:rPr>
            </w:pPr>
            <w:r w:rsidRPr="00A708EA">
              <w:rPr>
                <w:rFonts w:ascii="Arial CYR" w:hAnsi="Arial CYR" w:cs="Arial CYR"/>
                <w:sz w:val="18"/>
                <w:szCs w:val="18"/>
              </w:rPr>
              <w:t>40,5</w:t>
            </w:r>
          </w:p>
        </w:tc>
      </w:tr>
      <w:tr w:rsidR="00A708EA" w:rsidRPr="00A708EA" w:rsidTr="00AD25EE">
        <w:trPr>
          <w:trHeight w:val="285"/>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A708EA" w:rsidRPr="00A708EA" w:rsidRDefault="00A708EA" w:rsidP="00A708EA">
            <w:pPr>
              <w:rPr>
                <w:rFonts w:ascii="Arial CYR" w:hAnsi="Arial CYR" w:cs="Arial CYR"/>
                <w:sz w:val="18"/>
                <w:szCs w:val="18"/>
              </w:rPr>
            </w:pPr>
            <w:r w:rsidRPr="00A708EA">
              <w:rPr>
                <w:rFonts w:ascii="Arial CYR" w:hAnsi="Arial CYR" w:cs="Arial CYR"/>
                <w:sz w:val="18"/>
                <w:szCs w:val="18"/>
              </w:rPr>
              <w:t xml:space="preserve">Земельный налог </w:t>
            </w:r>
          </w:p>
        </w:tc>
        <w:tc>
          <w:tcPr>
            <w:tcW w:w="3040" w:type="dxa"/>
            <w:tcBorders>
              <w:top w:val="nil"/>
              <w:left w:val="nil"/>
              <w:bottom w:val="single" w:sz="4" w:space="0" w:color="auto"/>
              <w:right w:val="single" w:sz="4" w:space="0" w:color="auto"/>
            </w:tcBorders>
            <w:shd w:val="clear" w:color="auto" w:fill="auto"/>
            <w:noWrap/>
            <w:vAlign w:val="bottom"/>
            <w:hideMark/>
          </w:tcPr>
          <w:p w:rsidR="00A708EA" w:rsidRPr="00A708EA" w:rsidRDefault="00A708EA" w:rsidP="00A708EA">
            <w:pPr>
              <w:jc w:val="center"/>
              <w:rPr>
                <w:rFonts w:ascii="Arial CYR" w:hAnsi="Arial CYR" w:cs="Arial CYR"/>
                <w:sz w:val="18"/>
                <w:szCs w:val="18"/>
              </w:rPr>
            </w:pPr>
            <w:r w:rsidRPr="00A708EA">
              <w:rPr>
                <w:rFonts w:ascii="Arial CYR" w:hAnsi="Arial CYR" w:cs="Arial CYR"/>
                <w:sz w:val="18"/>
                <w:szCs w:val="18"/>
              </w:rPr>
              <w:t>000 1 06 06000 00 0000 110</w:t>
            </w:r>
          </w:p>
        </w:tc>
        <w:tc>
          <w:tcPr>
            <w:tcW w:w="1280" w:type="dxa"/>
            <w:tcBorders>
              <w:top w:val="nil"/>
              <w:left w:val="nil"/>
              <w:bottom w:val="single" w:sz="4" w:space="0" w:color="auto"/>
              <w:right w:val="single" w:sz="4" w:space="0" w:color="auto"/>
            </w:tcBorders>
            <w:shd w:val="clear" w:color="auto" w:fill="auto"/>
            <w:noWrap/>
            <w:vAlign w:val="bottom"/>
            <w:hideMark/>
          </w:tcPr>
          <w:p w:rsidR="00A708EA" w:rsidRPr="00A708EA" w:rsidRDefault="00A708EA" w:rsidP="00A708EA">
            <w:pPr>
              <w:jc w:val="center"/>
              <w:rPr>
                <w:rFonts w:ascii="Arial CYR" w:hAnsi="Arial CYR" w:cs="Arial CYR"/>
                <w:sz w:val="18"/>
                <w:szCs w:val="18"/>
              </w:rPr>
            </w:pPr>
            <w:r w:rsidRPr="00A708EA">
              <w:rPr>
                <w:rFonts w:ascii="Arial CYR" w:hAnsi="Arial CYR" w:cs="Arial CYR"/>
                <w:sz w:val="18"/>
                <w:szCs w:val="18"/>
              </w:rPr>
              <w:t>424,8</w:t>
            </w:r>
          </w:p>
        </w:tc>
      </w:tr>
      <w:tr w:rsidR="00A708EA" w:rsidRPr="00A708EA" w:rsidTr="00AD25EE">
        <w:trPr>
          <w:trHeight w:val="495"/>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A708EA" w:rsidRPr="00A708EA" w:rsidRDefault="00A708EA" w:rsidP="00A708EA">
            <w:pPr>
              <w:rPr>
                <w:rFonts w:ascii="Arial" w:hAnsi="Arial" w:cs="Arial"/>
                <w:sz w:val="18"/>
                <w:szCs w:val="18"/>
              </w:rPr>
            </w:pPr>
            <w:r w:rsidRPr="00A708EA">
              <w:rPr>
                <w:rFonts w:ascii="Arial" w:hAnsi="Arial" w:cs="Arial"/>
                <w:sz w:val="18"/>
                <w:szCs w:val="18"/>
              </w:rPr>
              <w:t>Земельный налог с организаций, обладающих земельным участком, расположенным в границах сельских поселений</w:t>
            </w:r>
          </w:p>
        </w:tc>
        <w:tc>
          <w:tcPr>
            <w:tcW w:w="3040" w:type="dxa"/>
            <w:tcBorders>
              <w:top w:val="nil"/>
              <w:left w:val="nil"/>
              <w:bottom w:val="single" w:sz="4" w:space="0" w:color="auto"/>
              <w:right w:val="single" w:sz="4" w:space="0" w:color="auto"/>
            </w:tcBorders>
            <w:shd w:val="clear" w:color="auto" w:fill="auto"/>
            <w:noWrap/>
            <w:vAlign w:val="bottom"/>
            <w:hideMark/>
          </w:tcPr>
          <w:p w:rsidR="00A708EA" w:rsidRPr="00A708EA" w:rsidRDefault="00A708EA" w:rsidP="00A708EA">
            <w:pPr>
              <w:jc w:val="center"/>
              <w:rPr>
                <w:rFonts w:ascii="Arial CYR" w:hAnsi="Arial CYR" w:cs="Arial CYR"/>
                <w:sz w:val="18"/>
                <w:szCs w:val="18"/>
              </w:rPr>
            </w:pPr>
            <w:r w:rsidRPr="00A708EA">
              <w:rPr>
                <w:rFonts w:ascii="Arial CYR" w:hAnsi="Arial CYR" w:cs="Arial CYR"/>
                <w:sz w:val="18"/>
                <w:szCs w:val="18"/>
              </w:rPr>
              <w:t>000 1 06 06033 10 0000 110</w:t>
            </w:r>
          </w:p>
        </w:tc>
        <w:tc>
          <w:tcPr>
            <w:tcW w:w="1280" w:type="dxa"/>
            <w:tcBorders>
              <w:top w:val="nil"/>
              <w:left w:val="nil"/>
              <w:bottom w:val="single" w:sz="4" w:space="0" w:color="auto"/>
              <w:right w:val="single" w:sz="4" w:space="0" w:color="auto"/>
            </w:tcBorders>
            <w:shd w:val="clear" w:color="auto" w:fill="auto"/>
            <w:noWrap/>
            <w:vAlign w:val="bottom"/>
            <w:hideMark/>
          </w:tcPr>
          <w:p w:rsidR="00A708EA" w:rsidRPr="00A708EA" w:rsidRDefault="00A708EA" w:rsidP="00A708EA">
            <w:pPr>
              <w:jc w:val="center"/>
              <w:rPr>
                <w:rFonts w:ascii="Arial CYR" w:hAnsi="Arial CYR" w:cs="Arial CYR"/>
                <w:sz w:val="18"/>
                <w:szCs w:val="18"/>
              </w:rPr>
            </w:pPr>
            <w:r w:rsidRPr="00A708EA">
              <w:rPr>
                <w:rFonts w:ascii="Arial CYR" w:hAnsi="Arial CYR" w:cs="Arial CYR"/>
                <w:sz w:val="18"/>
                <w:szCs w:val="18"/>
              </w:rPr>
              <w:t>151,2</w:t>
            </w:r>
          </w:p>
        </w:tc>
      </w:tr>
      <w:tr w:rsidR="00A708EA" w:rsidRPr="00A708EA" w:rsidTr="00AD25EE">
        <w:trPr>
          <w:trHeight w:val="465"/>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A708EA" w:rsidRPr="00A708EA" w:rsidRDefault="00A708EA" w:rsidP="00A708EA">
            <w:pPr>
              <w:rPr>
                <w:rFonts w:ascii="Arial" w:hAnsi="Arial" w:cs="Arial"/>
                <w:sz w:val="18"/>
                <w:szCs w:val="18"/>
              </w:rPr>
            </w:pPr>
            <w:r w:rsidRPr="00A708EA">
              <w:rPr>
                <w:rFonts w:ascii="Arial" w:hAnsi="Arial" w:cs="Arial"/>
                <w:sz w:val="18"/>
                <w:szCs w:val="18"/>
              </w:rPr>
              <w:t>Земельный налог с физических лиц, обладающих земельным участком, расположенным в границах сельских поселений</w:t>
            </w:r>
          </w:p>
        </w:tc>
        <w:tc>
          <w:tcPr>
            <w:tcW w:w="3040" w:type="dxa"/>
            <w:tcBorders>
              <w:top w:val="nil"/>
              <w:left w:val="nil"/>
              <w:bottom w:val="single" w:sz="4" w:space="0" w:color="auto"/>
              <w:right w:val="single" w:sz="4" w:space="0" w:color="auto"/>
            </w:tcBorders>
            <w:shd w:val="clear" w:color="auto" w:fill="auto"/>
            <w:noWrap/>
            <w:vAlign w:val="bottom"/>
            <w:hideMark/>
          </w:tcPr>
          <w:p w:rsidR="00A708EA" w:rsidRPr="00A708EA" w:rsidRDefault="00A708EA" w:rsidP="00A708EA">
            <w:pPr>
              <w:jc w:val="center"/>
              <w:rPr>
                <w:rFonts w:ascii="Arial CYR" w:hAnsi="Arial CYR" w:cs="Arial CYR"/>
                <w:sz w:val="18"/>
                <w:szCs w:val="18"/>
              </w:rPr>
            </w:pPr>
            <w:r w:rsidRPr="00A708EA">
              <w:rPr>
                <w:rFonts w:ascii="Arial CYR" w:hAnsi="Arial CYR" w:cs="Arial CYR"/>
                <w:sz w:val="18"/>
                <w:szCs w:val="18"/>
              </w:rPr>
              <w:t>000 1 06 06043 10 0000 110</w:t>
            </w:r>
          </w:p>
        </w:tc>
        <w:tc>
          <w:tcPr>
            <w:tcW w:w="1280" w:type="dxa"/>
            <w:tcBorders>
              <w:top w:val="nil"/>
              <w:left w:val="nil"/>
              <w:bottom w:val="single" w:sz="4" w:space="0" w:color="auto"/>
              <w:right w:val="single" w:sz="4" w:space="0" w:color="auto"/>
            </w:tcBorders>
            <w:shd w:val="clear" w:color="auto" w:fill="auto"/>
            <w:noWrap/>
            <w:vAlign w:val="bottom"/>
            <w:hideMark/>
          </w:tcPr>
          <w:p w:rsidR="00A708EA" w:rsidRPr="00A708EA" w:rsidRDefault="00A708EA" w:rsidP="00A708EA">
            <w:pPr>
              <w:jc w:val="center"/>
              <w:rPr>
                <w:rFonts w:ascii="Arial CYR" w:hAnsi="Arial CYR" w:cs="Arial CYR"/>
                <w:sz w:val="18"/>
                <w:szCs w:val="18"/>
              </w:rPr>
            </w:pPr>
            <w:r w:rsidRPr="00A708EA">
              <w:rPr>
                <w:rFonts w:ascii="Arial CYR" w:hAnsi="Arial CYR" w:cs="Arial CYR"/>
                <w:sz w:val="18"/>
                <w:szCs w:val="18"/>
              </w:rPr>
              <w:t>273,6</w:t>
            </w:r>
          </w:p>
        </w:tc>
      </w:tr>
      <w:tr w:rsidR="00A708EA" w:rsidRPr="00A708EA" w:rsidTr="00AD25EE">
        <w:trPr>
          <w:trHeight w:val="255"/>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A708EA" w:rsidRPr="00A708EA" w:rsidRDefault="00A708EA" w:rsidP="00A708EA">
            <w:pPr>
              <w:rPr>
                <w:rFonts w:ascii="Arial CYR" w:hAnsi="Arial CYR" w:cs="Arial CYR"/>
                <w:sz w:val="18"/>
                <w:szCs w:val="18"/>
              </w:rPr>
            </w:pPr>
            <w:r w:rsidRPr="00A708EA">
              <w:rPr>
                <w:rFonts w:ascii="Arial CYR" w:hAnsi="Arial CYR" w:cs="Arial CYR"/>
                <w:sz w:val="18"/>
                <w:szCs w:val="18"/>
              </w:rPr>
              <w:t>ГОСУДАРСТВЕННАЯ ПОШЛИНА</w:t>
            </w:r>
          </w:p>
        </w:tc>
        <w:tc>
          <w:tcPr>
            <w:tcW w:w="3040" w:type="dxa"/>
            <w:tcBorders>
              <w:top w:val="nil"/>
              <w:left w:val="nil"/>
              <w:bottom w:val="single" w:sz="4" w:space="0" w:color="auto"/>
              <w:right w:val="single" w:sz="4" w:space="0" w:color="auto"/>
            </w:tcBorders>
            <w:shd w:val="clear" w:color="auto" w:fill="auto"/>
            <w:noWrap/>
            <w:vAlign w:val="bottom"/>
            <w:hideMark/>
          </w:tcPr>
          <w:p w:rsidR="00A708EA" w:rsidRPr="00A708EA" w:rsidRDefault="00A708EA" w:rsidP="00A708EA">
            <w:pPr>
              <w:jc w:val="center"/>
              <w:rPr>
                <w:rFonts w:ascii="Arial CYR" w:hAnsi="Arial CYR" w:cs="Arial CYR"/>
                <w:b/>
                <w:bCs/>
                <w:i/>
                <w:iCs/>
                <w:sz w:val="18"/>
                <w:szCs w:val="18"/>
              </w:rPr>
            </w:pPr>
            <w:r w:rsidRPr="00A708EA">
              <w:rPr>
                <w:rFonts w:ascii="Arial CYR" w:hAnsi="Arial CYR" w:cs="Arial CYR"/>
                <w:b/>
                <w:bCs/>
                <w:i/>
                <w:iCs/>
                <w:sz w:val="18"/>
                <w:szCs w:val="18"/>
              </w:rPr>
              <w:t>000 1 08 00000 00 0000 000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A708EA" w:rsidRPr="00A708EA" w:rsidRDefault="00A708EA" w:rsidP="00A708EA">
            <w:pPr>
              <w:jc w:val="center"/>
              <w:rPr>
                <w:rFonts w:ascii="Arial CYR" w:hAnsi="Arial CYR" w:cs="Arial CYR"/>
                <w:b/>
                <w:bCs/>
                <w:i/>
                <w:iCs/>
                <w:sz w:val="18"/>
                <w:szCs w:val="18"/>
              </w:rPr>
            </w:pPr>
            <w:r w:rsidRPr="00A708EA">
              <w:rPr>
                <w:rFonts w:ascii="Arial CYR" w:hAnsi="Arial CYR" w:cs="Arial CYR"/>
                <w:b/>
                <w:bCs/>
                <w:i/>
                <w:iCs/>
                <w:sz w:val="18"/>
                <w:szCs w:val="18"/>
              </w:rPr>
              <w:t>2,0</w:t>
            </w:r>
          </w:p>
        </w:tc>
      </w:tr>
      <w:tr w:rsidR="00A708EA" w:rsidRPr="00A708EA" w:rsidTr="00AD25EE">
        <w:trPr>
          <w:trHeight w:val="720"/>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A708EA" w:rsidRPr="00A708EA" w:rsidRDefault="00A708EA" w:rsidP="00A708EA">
            <w:pPr>
              <w:rPr>
                <w:rFonts w:ascii="Arial" w:hAnsi="Arial" w:cs="Arial"/>
                <w:sz w:val="18"/>
                <w:szCs w:val="18"/>
              </w:rPr>
            </w:pPr>
            <w:r w:rsidRPr="00A708EA">
              <w:rPr>
                <w:rFonts w:ascii="Arial" w:hAnsi="Arial" w:cs="Arial"/>
                <w:sz w:val="18"/>
                <w:szCs w:val="18"/>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3040" w:type="dxa"/>
            <w:tcBorders>
              <w:top w:val="nil"/>
              <w:left w:val="nil"/>
              <w:bottom w:val="single" w:sz="4" w:space="0" w:color="auto"/>
              <w:right w:val="single" w:sz="4" w:space="0" w:color="auto"/>
            </w:tcBorders>
            <w:shd w:val="clear" w:color="auto" w:fill="auto"/>
            <w:noWrap/>
            <w:vAlign w:val="bottom"/>
            <w:hideMark/>
          </w:tcPr>
          <w:p w:rsidR="00A708EA" w:rsidRPr="00A708EA" w:rsidRDefault="00A708EA" w:rsidP="00A708EA">
            <w:pPr>
              <w:jc w:val="center"/>
              <w:rPr>
                <w:rFonts w:ascii="Arial CYR" w:hAnsi="Arial CYR" w:cs="Arial CYR"/>
                <w:sz w:val="18"/>
                <w:szCs w:val="18"/>
              </w:rPr>
            </w:pPr>
            <w:r w:rsidRPr="00A708EA">
              <w:rPr>
                <w:rFonts w:ascii="Arial CYR" w:hAnsi="Arial CYR" w:cs="Arial CYR"/>
                <w:sz w:val="18"/>
                <w:szCs w:val="18"/>
              </w:rPr>
              <w:t>000 1 08 04020 01 1000 110</w:t>
            </w:r>
          </w:p>
        </w:tc>
        <w:tc>
          <w:tcPr>
            <w:tcW w:w="1280" w:type="dxa"/>
            <w:tcBorders>
              <w:top w:val="nil"/>
              <w:left w:val="nil"/>
              <w:bottom w:val="single" w:sz="4" w:space="0" w:color="auto"/>
              <w:right w:val="single" w:sz="4" w:space="0" w:color="auto"/>
            </w:tcBorders>
            <w:shd w:val="clear" w:color="auto" w:fill="auto"/>
            <w:noWrap/>
            <w:vAlign w:val="bottom"/>
            <w:hideMark/>
          </w:tcPr>
          <w:p w:rsidR="00A708EA" w:rsidRPr="00A708EA" w:rsidRDefault="00A708EA" w:rsidP="00A708EA">
            <w:pPr>
              <w:jc w:val="center"/>
              <w:rPr>
                <w:rFonts w:ascii="Arial CYR" w:hAnsi="Arial CYR" w:cs="Arial CYR"/>
                <w:sz w:val="18"/>
                <w:szCs w:val="18"/>
              </w:rPr>
            </w:pPr>
            <w:r w:rsidRPr="00A708EA">
              <w:rPr>
                <w:rFonts w:ascii="Arial CYR" w:hAnsi="Arial CYR" w:cs="Arial CYR"/>
                <w:sz w:val="18"/>
                <w:szCs w:val="18"/>
              </w:rPr>
              <w:t>2,0</w:t>
            </w:r>
          </w:p>
        </w:tc>
      </w:tr>
      <w:tr w:rsidR="00A708EA" w:rsidRPr="00A708EA" w:rsidTr="00AD25EE">
        <w:trPr>
          <w:trHeight w:val="540"/>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A708EA" w:rsidRPr="00A708EA" w:rsidRDefault="00A708EA" w:rsidP="00A708EA">
            <w:pPr>
              <w:rPr>
                <w:rFonts w:ascii="Arial" w:hAnsi="Arial" w:cs="Arial"/>
                <w:sz w:val="18"/>
                <w:szCs w:val="18"/>
              </w:rPr>
            </w:pPr>
            <w:r w:rsidRPr="00A708EA">
              <w:rPr>
                <w:rFonts w:ascii="Arial" w:hAnsi="Arial" w:cs="Arial"/>
                <w:sz w:val="18"/>
                <w:szCs w:val="18"/>
              </w:rPr>
              <w:t>ДОХОДЫ ОТ ИСПОЛЬЗОВАНИЯ ИМУЩЕСТВА, НАХОДЯЩЕГОСЯ В ГОСУДАРСТВЕННОЙ И МУНИЦИПАЛЬНОЙ СОБСТВЕННОСТИ</w:t>
            </w:r>
          </w:p>
        </w:tc>
        <w:tc>
          <w:tcPr>
            <w:tcW w:w="3040" w:type="dxa"/>
            <w:tcBorders>
              <w:top w:val="nil"/>
              <w:left w:val="nil"/>
              <w:bottom w:val="single" w:sz="4" w:space="0" w:color="auto"/>
              <w:right w:val="single" w:sz="4" w:space="0" w:color="auto"/>
            </w:tcBorders>
            <w:shd w:val="clear" w:color="auto" w:fill="auto"/>
            <w:noWrap/>
            <w:vAlign w:val="bottom"/>
            <w:hideMark/>
          </w:tcPr>
          <w:p w:rsidR="00A708EA" w:rsidRPr="00A708EA" w:rsidRDefault="00A708EA" w:rsidP="00A708EA">
            <w:pPr>
              <w:jc w:val="center"/>
              <w:rPr>
                <w:rFonts w:ascii="Arial CYR" w:hAnsi="Arial CYR" w:cs="Arial CYR"/>
                <w:b/>
                <w:bCs/>
                <w:i/>
                <w:iCs/>
                <w:sz w:val="18"/>
                <w:szCs w:val="18"/>
              </w:rPr>
            </w:pPr>
            <w:r w:rsidRPr="00A708EA">
              <w:rPr>
                <w:rFonts w:ascii="Arial CYR" w:hAnsi="Arial CYR" w:cs="Arial CYR"/>
                <w:b/>
                <w:bCs/>
                <w:i/>
                <w:iCs/>
                <w:sz w:val="18"/>
                <w:szCs w:val="18"/>
              </w:rPr>
              <w:t>000 1 11 00000 00 0000 000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A708EA" w:rsidRPr="00A708EA" w:rsidRDefault="00A708EA" w:rsidP="00A708EA">
            <w:pPr>
              <w:jc w:val="center"/>
              <w:rPr>
                <w:rFonts w:ascii="Arial CYR" w:hAnsi="Arial CYR" w:cs="Arial CYR"/>
                <w:b/>
                <w:bCs/>
                <w:i/>
                <w:iCs/>
                <w:sz w:val="18"/>
                <w:szCs w:val="18"/>
              </w:rPr>
            </w:pPr>
            <w:r w:rsidRPr="00A708EA">
              <w:rPr>
                <w:rFonts w:ascii="Arial CYR" w:hAnsi="Arial CYR" w:cs="Arial CYR"/>
                <w:b/>
                <w:bCs/>
                <w:i/>
                <w:iCs/>
                <w:sz w:val="18"/>
                <w:szCs w:val="18"/>
              </w:rPr>
              <w:t>48,8</w:t>
            </w:r>
          </w:p>
        </w:tc>
      </w:tr>
      <w:tr w:rsidR="00A708EA" w:rsidRPr="00A708EA" w:rsidTr="00AD25EE">
        <w:trPr>
          <w:trHeight w:val="720"/>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A708EA" w:rsidRPr="00A708EA" w:rsidRDefault="00A708EA" w:rsidP="00A708EA">
            <w:pPr>
              <w:rPr>
                <w:rFonts w:ascii="Arial" w:hAnsi="Arial" w:cs="Arial"/>
                <w:sz w:val="18"/>
                <w:szCs w:val="18"/>
              </w:rPr>
            </w:pPr>
            <w:r w:rsidRPr="00A708EA">
              <w:rPr>
                <w:rFonts w:ascii="Arial" w:hAnsi="Arial" w:cs="Arial"/>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3040" w:type="dxa"/>
            <w:tcBorders>
              <w:top w:val="nil"/>
              <w:left w:val="nil"/>
              <w:bottom w:val="single" w:sz="4" w:space="0" w:color="auto"/>
              <w:right w:val="single" w:sz="4" w:space="0" w:color="auto"/>
            </w:tcBorders>
            <w:shd w:val="clear" w:color="auto" w:fill="auto"/>
            <w:noWrap/>
            <w:vAlign w:val="bottom"/>
            <w:hideMark/>
          </w:tcPr>
          <w:p w:rsidR="00A708EA" w:rsidRPr="00A708EA" w:rsidRDefault="00A708EA" w:rsidP="00A708EA">
            <w:pPr>
              <w:jc w:val="center"/>
              <w:rPr>
                <w:rFonts w:ascii="Arial CYR" w:hAnsi="Arial CYR" w:cs="Arial CYR"/>
                <w:sz w:val="18"/>
                <w:szCs w:val="18"/>
              </w:rPr>
            </w:pPr>
            <w:r w:rsidRPr="00A708EA">
              <w:rPr>
                <w:rFonts w:ascii="Arial CYR" w:hAnsi="Arial CYR" w:cs="Arial CYR"/>
                <w:sz w:val="18"/>
                <w:szCs w:val="18"/>
              </w:rPr>
              <w:t>000 1 11 05025 10 0000 120</w:t>
            </w:r>
          </w:p>
        </w:tc>
        <w:tc>
          <w:tcPr>
            <w:tcW w:w="1280" w:type="dxa"/>
            <w:tcBorders>
              <w:top w:val="nil"/>
              <w:left w:val="nil"/>
              <w:bottom w:val="single" w:sz="4" w:space="0" w:color="auto"/>
              <w:right w:val="single" w:sz="4" w:space="0" w:color="auto"/>
            </w:tcBorders>
            <w:shd w:val="clear" w:color="auto" w:fill="auto"/>
            <w:noWrap/>
            <w:vAlign w:val="bottom"/>
            <w:hideMark/>
          </w:tcPr>
          <w:p w:rsidR="00A708EA" w:rsidRPr="00A708EA" w:rsidRDefault="00A708EA" w:rsidP="00A708EA">
            <w:pPr>
              <w:jc w:val="center"/>
              <w:rPr>
                <w:rFonts w:ascii="Arial CYR" w:hAnsi="Arial CYR" w:cs="Arial CYR"/>
                <w:sz w:val="18"/>
                <w:szCs w:val="18"/>
              </w:rPr>
            </w:pPr>
            <w:r w:rsidRPr="00A708EA">
              <w:rPr>
                <w:rFonts w:ascii="Arial CYR" w:hAnsi="Arial CYR" w:cs="Arial CYR"/>
                <w:sz w:val="18"/>
                <w:szCs w:val="18"/>
              </w:rPr>
              <w:t>40,5</w:t>
            </w:r>
          </w:p>
        </w:tc>
      </w:tr>
      <w:tr w:rsidR="00A708EA" w:rsidRPr="00A708EA" w:rsidTr="00AD25EE">
        <w:trPr>
          <w:trHeight w:val="720"/>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A708EA" w:rsidRPr="00A708EA" w:rsidRDefault="00A708EA" w:rsidP="00A708EA">
            <w:pPr>
              <w:rPr>
                <w:rFonts w:ascii="Arial" w:hAnsi="Arial" w:cs="Arial"/>
                <w:sz w:val="18"/>
                <w:szCs w:val="18"/>
              </w:rPr>
            </w:pPr>
            <w:r w:rsidRPr="00A708EA">
              <w:rPr>
                <w:rFonts w:ascii="Arial" w:hAnsi="Arial" w:cs="Arial"/>
                <w:sz w:val="18"/>
                <w:szCs w:val="18"/>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3040" w:type="dxa"/>
            <w:tcBorders>
              <w:top w:val="nil"/>
              <w:left w:val="nil"/>
              <w:bottom w:val="single" w:sz="4" w:space="0" w:color="auto"/>
              <w:right w:val="single" w:sz="4" w:space="0" w:color="auto"/>
            </w:tcBorders>
            <w:shd w:val="clear" w:color="auto" w:fill="auto"/>
            <w:noWrap/>
            <w:vAlign w:val="bottom"/>
            <w:hideMark/>
          </w:tcPr>
          <w:p w:rsidR="00A708EA" w:rsidRPr="00A708EA" w:rsidRDefault="00A708EA" w:rsidP="00A708EA">
            <w:pPr>
              <w:jc w:val="center"/>
              <w:rPr>
                <w:rFonts w:ascii="Arial CYR" w:hAnsi="Arial CYR" w:cs="Arial CYR"/>
                <w:sz w:val="18"/>
                <w:szCs w:val="18"/>
              </w:rPr>
            </w:pPr>
            <w:r w:rsidRPr="00A708EA">
              <w:rPr>
                <w:rFonts w:ascii="Arial CYR" w:hAnsi="Arial CYR" w:cs="Arial CYR"/>
                <w:sz w:val="18"/>
                <w:szCs w:val="18"/>
              </w:rPr>
              <w:t>000 1 11 09045 10 0000 120</w:t>
            </w:r>
          </w:p>
        </w:tc>
        <w:tc>
          <w:tcPr>
            <w:tcW w:w="1280" w:type="dxa"/>
            <w:tcBorders>
              <w:top w:val="nil"/>
              <w:left w:val="nil"/>
              <w:bottom w:val="single" w:sz="4" w:space="0" w:color="auto"/>
              <w:right w:val="single" w:sz="4" w:space="0" w:color="auto"/>
            </w:tcBorders>
            <w:shd w:val="clear" w:color="auto" w:fill="auto"/>
            <w:noWrap/>
            <w:vAlign w:val="bottom"/>
            <w:hideMark/>
          </w:tcPr>
          <w:p w:rsidR="00A708EA" w:rsidRPr="00A708EA" w:rsidRDefault="00A708EA" w:rsidP="00A708EA">
            <w:pPr>
              <w:jc w:val="center"/>
              <w:rPr>
                <w:rFonts w:ascii="Arial CYR" w:hAnsi="Arial CYR" w:cs="Arial CYR"/>
                <w:sz w:val="18"/>
                <w:szCs w:val="18"/>
              </w:rPr>
            </w:pPr>
            <w:r w:rsidRPr="00A708EA">
              <w:rPr>
                <w:rFonts w:ascii="Arial CYR" w:hAnsi="Arial CYR" w:cs="Arial CYR"/>
                <w:sz w:val="18"/>
                <w:szCs w:val="18"/>
              </w:rPr>
              <w:t>8,3</w:t>
            </w:r>
          </w:p>
        </w:tc>
      </w:tr>
      <w:tr w:rsidR="00A708EA" w:rsidRPr="00A708EA" w:rsidTr="00AD25EE">
        <w:trPr>
          <w:trHeight w:val="315"/>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A708EA" w:rsidRPr="00A708EA" w:rsidRDefault="00A708EA" w:rsidP="00A708EA">
            <w:pPr>
              <w:rPr>
                <w:rFonts w:ascii="Arial CYR" w:hAnsi="Arial CYR" w:cs="Arial CYR"/>
                <w:sz w:val="18"/>
                <w:szCs w:val="18"/>
              </w:rPr>
            </w:pPr>
            <w:r w:rsidRPr="00A708EA">
              <w:rPr>
                <w:rFonts w:ascii="Arial CYR" w:hAnsi="Arial CYR" w:cs="Arial CYR"/>
                <w:sz w:val="18"/>
                <w:szCs w:val="18"/>
              </w:rPr>
              <w:t>ДОХОДЫ  ОТ  ОКАЗАНИЯ  ПЛАТНЫХ  УСЛУГ  (РАБОТ)  И КОМПЕНСАЦИИ ЗАТРАТ ГОСУДАРСТВА</w:t>
            </w:r>
          </w:p>
        </w:tc>
        <w:tc>
          <w:tcPr>
            <w:tcW w:w="3040" w:type="dxa"/>
            <w:tcBorders>
              <w:top w:val="nil"/>
              <w:left w:val="nil"/>
              <w:bottom w:val="single" w:sz="4" w:space="0" w:color="auto"/>
              <w:right w:val="single" w:sz="4" w:space="0" w:color="auto"/>
            </w:tcBorders>
            <w:shd w:val="clear" w:color="auto" w:fill="auto"/>
            <w:noWrap/>
            <w:vAlign w:val="bottom"/>
            <w:hideMark/>
          </w:tcPr>
          <w:p w:rsidR="00A708EA" w:rsidRPr="00A708EA" w:rsidRDefault="00A708EA" w:rsidP="00A708EA">
            <w:pPr>
              <w:jc w:val="center"/>
              <w:rPr>
                <w:rFonts w:ascii="Arial CYR" w:hAnsi="Arial CYR" w:cs="Arial CYR"/>
                <w:b/>
                <w:bCs/>
                <w:i/>
                <w:iCs/>
                <w:sz w:val="18"/>
                <w:szCs w:val="18"/>
              </w:rPr>
            </w:pPr>
            <w:r w:rsidRPr="00A708EA">
              <w:rPr>
                <w:rFonts w:ascii="Arial CYR" w:hAnsi="Arial CYR" w:cs="Arial CYR"/>
                <w:b/>
                <w:bCs/>
                <w:i/>
                <w:iCs/>
                <w:sz w:val="18"/>
                <w:szCs w:val="18"/>
              </w:rPr>
              <w:t>000 1 13 00000 00 0000 000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A708EA" w:rsidRPr="00A708EA" w:rsidRDefault="00A708EA" w:rsidP="00A708EA">
            <w:pPr>
              <w:jc w:val="center"/>
              <w:rPr>
                <w:rFonts w:ascii="Arial CYR" w:hAnsi="Arial CYR" w:cs="Arial CYR"/>
                <w:b/>
                <w:bCs/>
                <w:i/>
                <w:iCs/>
                <w:sz w:val="18"/>
                <w:szCs w:val="18"/>
              </w:rPr>
            </w:pPr>
            <w:r w:rsidRPr="00A708EA">
              <w:rPr>
                <w:rFonts w:ascii="Arial CYR" w:hAnsi="Arial CYR" w:cs="Arial CYR"/>
                <w:b/>
                <w:bCs/>
                <w:i/>
                <w:iCs/>
                <w:sz w:val="18"/>
                <w:szCs w:val="18"/>
              </w:rPr>
              <w:t>58,6</w:t>
            </w:r>
          </w:p>
        </w:tc>
      </w:tr>
      <w:tr w:rsidR="00A708EA" w:rsidRPr="00A708EA" w:rsidTr="00AD25EE">
        <w:trPr>
          <w:trHeight w:val="480"/>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A708EA" w:rsidRPr="00A708EA" w:rsidRDefault="00A708EA" w:rsidP="00A708EA">
            <w:pPr>
              <w:rPr>
                <w:rFonts w:ascii="Arial" w:hAnsi="Arial" w:cs="Arial"/>
                <w:sz w:val="18"/>
                <w:szCs w:val="18"/>
              </w:rPr>
            </w:pPr>
            <w:r w:rsidRPr="00A708EA">
              <w:rPr>
                <w:rFonts w:ascii="Arial" w:hAnsi="Arial" w:cs="Arial"/>
                <w:sz w:val="18"/>
                <w:szCs w:val="18"/>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3040" w:type="dxa"/>
            <w:tcBorders>
              <w:top w:val="nil"/>
              <w:left w:val="nil"/>
              <w:bottom w:val="single" w:sz="4" w:space="0" w:color="auto"/>
              <w:right w:val="single" w:sz="4" w:space="0" w:color="auto"/>
            </w:tcBorders>
            <w:shd w:val="clear" w:color="auto" w:fill="auto"/>
            <w:noWrap/>
            <w:vAlign w:val="bottom"/>
            <w:hideMark/>
          </w:tcPr>
          <w:p w:rsidR="00A708EA" w:rsidRPr="00A708EA" w:rsidRDefault="00A708EA" w:rsidP="00A708EA">
            <w:pPr>
              <w:jc w:val="center"/>
              <w:rPr>
                <w:rFonts w:ascii="Arial CYR" w:hAnsi="Arial CYR" w:cs="Arial CYR"/>
                <w:sz w:val="18"/>
                <w:szCs w:val="18"/>
              </w:rPr>
            </w:pPr>
            <w:r w:rsidRPr="00A708EA">
              <w:rPr>
                <w:rFonts w:ascii="Arial CYR" w:hAnsi="Arial CYR" w:cs="Arial CYR"/>
                <w:sz w:val="18"/>
                <w:szCs w:val="18"/>
              </w:rPr>
              <w:t>000 1 13 01995 10 0001 130</w:t>
            </w:r>
          </w:p>
        </w:tc>
        <w:tc>
          <w:tcPr>
            <w:tcW w:w="1280" w:type="dxa"/>
            <w:tcBorders>
              <w:top w:val="nil"/>
              <w:left w:val="nil"/>
              <w:bottom w:val="single" w:sz="4" w:space="0" w:color="auto"/>
              <w:right w:val="single" w:sz="4" w:space="0" w:color="auto"/>
            </w:tcBorders>
            <w:shd w:val="clear" w:color="auto" w:fill="auto"/>
            <w:noWrap/>
            <w:vAlign w:val="bottom"/>
            <w:hideMark/>
          </w:tcPr>
          <w:p w:rsidR="00A708EA" w:rsidRPr="00A708EA" w:rsidRDefault="00A708EA" w:rsidP="00A708EA">
            <w:pPr>
              <w:jc w:val="center"/>
              <w:rPr>
                <w:rFonts w:ascii="Arial CYR" w:hAnsi="Arial CYR" w:cs="Arial CYR"/>
                <w:sz w:val="18"/>
                <w:szCs w:val="18"/>
              </w:rPr>
            </w:pPr>
            <w:r w:rsidRPr="00A708EA">
              <w:rPr>
                <w:rFonts w:ascii="Arial CYR" w:hAnsi="Arial CYR" w:cs="Arial CYR"/>
                <w:sz w:val="18"/>
                <w:szCs w:val="18"/>
              </w:rPr>
              <w:t>58,0</w:t>
            </w:r>
          </w:p>
        </w:tc>
      </w:tr>
      <w:tr w:rsidR="00A708EA" w:rsidRPr="00A708EA" w:rsidTr="00AD25EE">
        <w:trPr>
          <w:trHeight w:val="480"/>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A708EA" w:rsidRPr="00A708EA" w:rsidRDefault="00A708EA" w:rsidP="00A708EA">
            <w:pPr>
              <w:rPr>
                <w:rFonts w:ascii="Arial" w:hAnsi="Arial" w:cs="Arial"/>
                <w:sz w:val="18"/>
                <w:szCs w:val="18"/>
              </w:rPr>
            </w:pPr>
            <w:r w:rsidRPr="00A708EA">
              <w:rPr>
                <w:rFonts w:ascii="Arial" w:hAnsi="Arial" w:cs="Arial"/>
                <w:sz w:val="18"/>
                <w:szCs w:val="18"/>
              </w:rPr>
              <w:t>Прочие доходы от компенсации затрат бюджетов сельских поселений (дебиторская задолженность прошлых лет)</w:t>
            </w:r>
          </w:p>
        </w:tc>
        <w:tc>
          <w:tcPr>
            <w:tcW w:w="3040" w:type="dxa"/>
            <w:tcBorders>
              <w:top w:val="nil"/>
              <w:left w:val="nil"/>
              <w:bottom w:val="single" w:sz="4" w:space="0" w:color="auto"/>
              <w:right w:val="single" w:sz="4" w:space="0" w:color="auto"/>
            </w:tcBorders>
            <w:shd w:val="clear" w:color="auto" w:fill="auto"/>
            <w:noWrap/>
            <w:vAlign w:val="bottom"/>
            <w:hideMark/>
          </w:tcPr>
          <w:p w:rsidR="00A708EA" w:rsidRPr="00A708EA" w:rsidRDefault="00A708EA" w:rsidP="00A708EA">
            <w:pPr>
              <w:jc w:val="center"/>
              <w:rPr>
                <w:rFonts w:ascii="Arial CYR" w:hAnsi="Arial CYR" w:cs="Arial CYR"/>
                <w:sz w:val="18"/>
                <w:szCs w:val="18"/>
              </w:rPr>
            </w:pPr>
            <w:r w:rsidRPr="00A708EA">
              <w:rPr>
                <w:rFonts w:ascii="Arial CYR" w:hAnsi="Arial CYR" w:cs="Arial CYR"/>
                <w:sz w:val="18"/>
                <w:szCs w:val="18"/>
              </w:rPr>
              <w:t>000 1 13 02995 10 0003 130</w:t>
            </w:r>
          </w:p>
        </w:tc>
        <w:tc>
          <w:tcPr>
            <w:tcW w:w="1280" w:type="dxa"/>
            <w:tcBorders>
              <w:top w:val="nil"/>
              <w:left w:val="nil"/>
              <w:bottom w:val="single" w:sz="4" w:space="0" w:color="auto"/>
              <w:right w:val="single" w:sz="4" w:space="0" w:color="auto"/>
            </w:tcBorders>
            <w:shd w:val="clear" w:color="auto" w:fill="auto"/>
            <w:noWrap/>
            <w:vAlign w:val="bottom"/>
            <w:hideMark/>
          </w:tcPr>
          <w:p w:rsidR="00A708EA" w:rsidRPr="00A708EA" w:rsidRDefault="00A708EA" w:rsidP="00A708EA">
            <w:pPr>
              <w:jc w:val="center"/>
              <w:rPr>
                <w:rFonts w:ascii="Arial CYR" w:hAnsi="Arial CYR" w:cs="Arial CYR"/>
                <w:sz w:val="18"/>
                <w:szCs w:val="18"/>
              </w:rPr>
            </w:pPr>
            <w:r w:rsidRPr="00A708EA">
              <w:rPr>
                <w:rFonts w:ascii="Arial CYR" w:hAnsi="Arial CYR" w:cs="Arial CYR"/>
                <w:sz w:val="18"/>
                <w:szCs w:val="18"/>
              </w:rPr>
              <w:t>0,6</w:t>
            </w:r>
          </w:p>
        </w:tc>
      </w:tr>
      <w:tr w:rsidR="00A708EA" w:rsidRPr="00A708EA" w:rsidTr="00AD25EE">
        <w:trPr>
          <w:trHeight w:val="330"/>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A708EA" w:rsidRPr="00A708EA" w:rsidRDefault="00A708EA" w:rsidP="00A708EA">
            <w:pPr>
              <w:rPr>
                <w:rFonts w:ascii="Arial" w:hAnsi="Arial" w:cs="Arial"/>
                <w:b/>
                <w:bCs/>
                <w:sz w:val="18"/>
                <w:szCs w:val="18"/>
              </w:rPr>
            </w:pPr>
            <w:r w:rsidRPr="00A708EA">
              <w:rPr>
                <w:rFonts w:ascii="Arial" w:hAnsi="Arial" w:cs="Arial"/>
                <w:b/>
                <w:bCs/>
                <w:sz w:val="18"/>
                <w:szCs w:val="18"/>
              </w:rPr>
              <w:t>БЕЗВОЗМЕЗДНЫЕ ПОСТУПЛЕНИЯ</w:t>
            </w:r>
          </w:p>
        </w:tc>
        <w:tc>
          <w:tcPr>
            <w:tcW w:w="3040" w:type="dxa"/>
            <w:tcBorders>
              <w:top w:val="nil"/>
              <w:left w:val="nil"/>
              <w:bottom w:val="single" w:sz="4" w:space="0" w:color="auto"/>
              <w:right w:val="single" w:sz="4" w:space="0" w:color="auto"/>
            </w:tcBorders>
            <w:shd w:val="clear" w:color="auto" w:fill="auto"/>
            <w:noWrap/>
            <w:vAlign w:val="bottom"/>
            <w:hideMark/>
          </w:tcPr>
          <w:p w:rsidR="00A708EA" w:rsidRPr="00A708EA" w:rsidRDefault="00A708EA" w:rsidP="00A708EA">
            <w:pPr>
              <w:jc w:val="center"/>
              <w:rPr>
                <w:rFonts w:ascii="Arial CYR" w:hAnsi="Arial CYR" w:cs="Arial CYR"/>
                <w:b/>
                <w:bCs/>
                <w:sz w:val="18"/>
                <w:szCs w:val="18"/>
              </w:rPr>
            </w:pPr>
            <w:r w:rsidRPr="00A708EA">
              <w:rPr>
                <w:rFonts w:ascii="Arial CYR" w:hAnsi="Arial CYR" w:cs="Arial CYR"/>
                <w:b/>
                <w:bCs/>
                <w:sz w:val="18"/>
                <w:szCs w:val="18"/>
              </w:rPr>
              <w:t>000 2 00 00000 00 0000 000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A708EA" w:rsidRPr="00A708EA" w:rsidRDefault="00A708EA" w:rsidP="00A708EA">
            <w:pPr>
              <w:jc w:val="center"/>
              <w:rPr>
                <w:rFonts w:ascii="Arial CYR" w:hAnsi="Arial CYR" w:cs="Arial CYR"/>
                <w:b/>
                <w:bCs/>
                <w:sz w:val="18"/>
                <w:szCs w:val="18"/>
              </w:rPr>
            </w:pPr>
            <w:r w:rsidRPr="00A708EA">
              <w:rPr>
                <w:rFonts w:ascii="Arial CYR" w:hAnsi="Arial CYR" w:cs="Arial CYR"/>
                <w:b/>
                <w:bCs/>
                <w:sz w:val="18"/>
                <w:szCs w:val="18"/>
              </w:rPr>
              <w:t>17238,9</w:t>
            </w:r>
          </w:p>
        </w:tc>
      </w:tr>
      <w:tr w:rsidR="00A708EA" w:rsidRPr="00A708EA" w:rsidTr="00AD25EE">
        <w:trPr>
          <w:trHeight w:val="330"/>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A708EA" w:rsidRPr="00A708EA" w:rsidRDefault="00A708EA" w:rsidP="00A708EA">
            <w:pPr>
              <w:rPr>
                <w:rFonts w:ascii="Arial" w:hAnsi="Arial" w:cs="Arial"/>
                <w:color w:val="000000"/>
                <w:sz w:val="18"/>
                <w:szCs w:val="18"/>
              </w:rPr>
            </w:pPr>
            <w:r w:rsidRPr="00A708EA">
              <w:rPr>
                <w:rFonts w:ascii="Arial" w:hAnsi="Arial" w:cs="Arial"/>
                <w:color w:val="000000"/>
                <w:sz w:val="18"/>
                <w:szCs w:val="18"/>
              </w:rPr>
              <w:t>БЕЗВОЗМЕЗДНЫЕ ПОСТУПЛЕНИЯ ОТ ДРУГИХ БЮДЖЕТОВ БЮДЖЕТНОЙ СИСТЕМЫ РФ</w:t>
            </w:r>
          </w:p>
        </w:tc>
        <w:tc>
          <w:tcPr>
            <w:tcW w:w="3040" w:type="dxa"/>
            <w:tcBorders>
              <w:top w:val="nil"/>
              <w:left w:val="nil"/>
              <w:bottom w:val="single" w:sz="4" w:space="0" w:color="auto"/>
              <w:right w:val="single" w:sz="4" w:space="0" w:color="auto"/>
            </w:tcBorders>
            <w:shd w:val="clear" w:color="auto" w:fill="auto"/>
            <w:noWrap/>
            <w:vAlign w:val="bottom"/>
            <w:hideMark/>
          </w:tcPr>
          <w:p w:rsidR="00A708EA" w:rsidRPr="00A708EA" w:rsidRDefault="00A708EA" w:rsidP="00A708EA">
            <w:pPr>
              <w:jc w:val="center"/>
              <w:rPr>
                <w:rFonts w:ascii="Arial CYR" w:hAnsi="Arial CYR" w:cs="Arial CYR"/>
                <w:b/>
                <w:bCs/>
                <w:i/>
                <w:iCs/>
                <w:sz w:val="18"/>
                <w:szCs w:val="18"/>
              </w:rPr>
            </w:pPr>
            <w:r w:rsidRPr="00A708EA">
              <w:rPr>
                <w:rFonts w:ascii="Arial CYR" w:hAnsi="Arial CYR" w:cs="Arial CYR"/>
                <w:b/>
                <w:bCs/>
                <w:i/>
                <w:iCs/>
                <w:sz w:val="18"/>
                <w:szCs w:val="18"/>
              </w:rPr>
              <w:t>000 2 02 00000 00 0000 000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A708EA" w:rsidRPr="00A708EA" w:rsidRDefault="00A708EA" w:rsidP="00A708EA">
            <w:pPr>
              <w:jc w:val="center"/>
              <w:rPr>
                <w:rFonts w:ascii="Arial CYR" w:hAnsi="Arial CYR" w:cs="Arial CYR"/>
                <w:b/>
                <w:bCs/>
                <w:i/>
                <w:iCs/>
                <w:sz w:val="18"/>
                <w:szCs w:val="18"/>
              </w:rPr>
            </w:pPr>
            <w:r w:rsidRPr="00A708EA">
              <w:rPr>
                <w:rFonts w:ascii="Arial CYR" w:hAnsi="Arial CYR" w:cs="Arial CYR"/>
                <w:b/>
                <w:bCs/>
                <w:i/>
                <w:iCs/>
                <w:sz w:val="18"/>
                <w:szCs w:val="18"/>
              </w:rPr>
              <w:t>17238,9</w:t>
            </w:r>
          </w:p>
        </w:tc>
      </w:tr>
      <w:tr w:rsidR="00A708EA" w:rsidRPr="00A708EA" w:rsidTr="00AD25EE">
        <w:trPr>
          <w:trHeight w:val="315"/>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A708EA" w:rsidRPr="00A708EA" w:rsidRDefault="00A708EA" w:rsidP="00A708EA">
            <w:pPr>
              <w:rPr>
                <w:rFonts w:ascii="Arial" w:hAnsi="Arial" w:cs="Arial"/>
                <w:color w:val="000000"/>
                <w:sz w:val="18"/>
                <w:szCs w:val="18"/>
              </w:rPr>
            </w:pPr>
            <w:r w:rsidRPr="00A708EA">
              <w:rPr>
                <w:rFonts w:ascii="Arial" w:hAnsi="Arial" w:cs="Arial"/>
                <w:color w:val="000000"/>
                <w:sz w:val="18"/>
                <w:szCs w:val="18"/>
              </w:rPr>
              <w:t>Дотации бюджетам субъектов Российской Федерации и муниципальных образований</w:t>
            </w:r>
          </w:p>
        </w:tc>
        <w:tc>
          <w:tcPr>
            <w:tcW w:w="3040" w:type="dxa"/>
            <w:tcBorders>
              <w:top w:val="nil"/>
              <w:left w:val="nil"/>
              <w:bottom w:val="single" w:sz="4" w:space="0" w:color="auto"/>
              <w:right w:val="single" w:sz="4" w:space="0" w:color="auto"/>
            </w:tcBorders>
            <w:shd w:val="clear" w:color="auto" w:fill="auto"/>
            <w:noWrap/>
            <w:vAlign w:val="bottom"/>
            <w:hideMark/>
          </w:tcPr>
          <w:p w:rsidR="00A708EA" w:rsidRPr="00A708EA" w:rsidRDefault="00A708EA" w:rsidP="00A708EA">
            <w:pPr>
              <w:jc w:val="center"/>
              <w:rPr>
                <w:rFonts w:ascii="Arial CYR" w:hAnsi="Arial CYR" w:cs="Arial CYR"/>
                <w:sz w:val="18"/>
                <w:szCs w:val="18"/>
              </w:rPr>
            </w:pPr>
            <w:r w:rsidRPr="00A708EA">
              <w:rPr>
                <w:rFonts w:ascii="Arial CYR" w:hAnsi="Arial CYR" w:cs="Arial CYR"/>
                <w:sz w:val="18"/>
                <w:szCs w:val="18"/>
              </w:rPr>
              <w:t>000 2 02 10000 00 0000 150</w:t>
            </w:r>
          </w:p>
        </w:tc>
        <w:tc>
          <w:tcPr>
            <w:tcW w:w="1280" w:type="dxa"/>
            <w:tcBorders>
              <w:top w:val="nil"/>
              <w:left w:val="nil"/>
              <w:bottom w:val="single" w:sz="4" w:space="0" w:color="auto"/>
              <w:right w:val="single" w:sz="4" w:space="0" w:color="auto"/>
            </w:tcBorders>
            <w:shd w:val="clear" w:color="auto" w:fill="auto"/>
            <w:noWrap/>
            <w:vAlign w:val="bottom"/>
            <w:hideMark/>
          </w:tcPr>
          <w:p w:rsidR="00A708EA" w:rsidRPr="00A708EA" w:rsidRDefault="00A708EA" w:rsidP="00A708EA">
            <w:pPr>
              <w:jc w:val="center"/>
              <w:rPr>
                <w:rFonts w:ascii="Arial CYR" w:hAnsi="Arial CYR" w:cs="Arial CYR"/>
                <w:sz w:val="18"/>
                <w:szCs w:val="18"/>
              </w:rPr>
            </w:pPr>
            <w:r w:rsidRPr="00A708EA">
              <w:rPr>
                <w:rFonts w:ascii="Arial CYR" w:hAnsi="Arial CYR" w:cs="Arial CYR"/>
                <w:sz w:val="18"/>
                <w:szCs w:val="18"/>
              </w:rPr>
              <w:t>12812,9</w:t>
            </w:r>
          </w:p>
        </w:tc>
      </w:tr>
      <w:tr w:rsidR="00A708EA" w:rsidRPr="00A708EA" w:rsidTr="00AD25EE">
        <w:trPr>
          <w:trHeight w:val="345"/>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A708EA" w:rsidRPr="00A708EA" w:rsidRDefault="00A708EA" w:rsidP="00A708EA">
            <w:pPr>
              <w:rPr>
                <w:rFonts w:ascii="Arial CYR" w:hAnsi="Arial CYR" w:cs="Arial CYR"/>
                <w:sz w:val="18"/>
                <w:szCs w:val="18"/>
              </w:rPr>
            </w:pPr>
            <w:r w:rsidRPr="00A708EA">
              <w:rPr>
                <w:rFonts w:ascii="Arial CYR" w:hAnsi="Arial CYR" w:cs="Arial CYR"/>
                <w:sz w:val="18"/>
                <w:szCs w:val="18"/>
              </w:rPr>
              <w:t>Дотации бюджетам сельских поселений  на выравнивание бюджетной обеспеченности</w:t>
            </w:r>
          </w:p>
        </w:tc>
        <w:tc>
          <w:tcPr>
            <w:tcW w:w="3040" w:type="dxa"/>
            <w:tcBorders>
              <w:top w:val="nil"/>
              <w:left w:val="nil"/>
              <w:bottom w:val="single" w:sz="4" w:space="0" w:color="auto"/>
              <w:right w:val="single" w:sz="4" w:space="0" w:color="auto"/>
            </w:tcBorders>
            <w:shd w:val="clear" w:color="auto" w:fill="auto"/>
            <w:noWrap/>
            <w:vAlign w:val="bottom"/>
            <w:hideMark/>
          </w:tcPr>
          <w:p w:rsidR="00A708EA" w:rsidRPr="00A708EA" w:rsidRDefault="00A708EA" w:rsidP="00A708EA">
            <w:pPr>
              <w:jc w:val="center"/>
              <w:rPr>
                <w:rFonts w:ascii="Arial CYR" w:hAnsi="Arial CYR" w:cs="Arial CYR"/>
                <w:sz w:val="18"/>
                <w:szCs w:val="18"/>
              </w:rPr>
            </w:pPr>
            <w:r w:rsidRPr="00A708EA">
              <w:rPr>
                <w:rFonts w:ascii="Arial CYR" w:hAnsi="Arial CYR" w:cs="Arial CYR"/>
                <w:sz w:val="18"/>
                <w:szCs w:val="18"/>
              </w:rPr>
              <w:t>000 2 02 15001 10 0000 150</w:t>
            </w:r>
          </w:p>
        </w:tc>
        <w:tc>
          <w:tcPr>
            <w:tcW w:w="1280" w:type="dxa"/>
            <w:tcBorders>
              <w:top w:val="nil"/>
              <w:left w:val="nil"/>
              <w:bottom w:val="single" w:sz="4" w:space="0" w:color="auto"/>
              <w:right w:val="single" w:sz="4" w:space="0" w:color="auto"/>
            </w:tcBorders>
            <w:shd w:val="clear" w:color="auto" w:fill="auto"/>
            <w:noWrap/>
            <w:vAlign w:val="bottom"/>
            <w:hideMark/>
          </w:tcPr>
          <w:p w:rsidR="00A708EA" w:rsidRPr="00A708EA" w:rsidRDefault="00A708EA" w:rsidP="00A708EA">
            <w:pPr>
              <w:jc w:val="center"/>
              <w:rPr>
                <w:rFonts w:ascii="Arial CYR" w:hAnsi="Arial CYR" w:cs="Arial CYR"/>
                <w:sz w:val="18"/>
                <w:szCs w:val="18"/>
              </w:rPr>
            </w:pPr>
            <w:r w:rsidRPr="00A708EA">
              <w:rPr>
                <w:rFonts w:ascii="Arial CYR" w:hAnsi="Arial CYR" w:cs="Arial CYR"/>
                <w:sz w:val="18"/>
                <w:szCs w:val="18"/>
              </w:rPr>
              <w:t>771,8</w:t>
            </w:r>
          </w:p>
        </w:tc>
      </w:tr>
      <w:tr w:rsidR="00A708EA" w:rsidRPr="00A708EA" w:rsidTr="00AD25EE">
        <w:trPr>
          <w:trHeight w:val="480"/>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A708EA" w:rsidRPr="00A708EA" w:rsidRDefault="00A708EA" w:rsidP="00A708EA">
            <w:pPr>
              <w:rPr>
                <w:rFonts w:ascii="Arial CYR" w:hAnsi="Arial CYR" w:cs="Arial CYR"/>
                <w:sz w:val="18"/>
                <w:szCs w:val="18"/>
              </w:rPr>
            </w:pPr>
            <w:r w:rsidRPr="00A708EA">
              <w:rPr>
                <w:rFonts w:ascii="Arial CYR" w:hAnsi="Arial CYR" w:cs="Arial CYR"/>
                <w:sz w:val="18"/>
                <w:szCs w:val="18"/>
              </w:rPr>
              <w:t>Дотации бюджетам сельских поселений на выравнивание бюджетной обеспеченности из бюджетов муниципальных районов</w:t>
            </w:r>
          </w:p>
        </w:tc>
        <w:tc>
          <w:tcPr>
            <w:tcW w:w="3040" w:type="dxa"/>
            <w:tcBorders>
              <w:top w:val="nil"/>
              <w:left w:val="nil"/>
              <w:bottom w:val="single" w:sz="4" w:space="0" w:color="auto"/>
              <w:right w:val="single" w:sz="4" w:space="0" w:color="auto"/>
            </w:tcBorders>
            <w:shd w:val="clear" w:color="auto" w:fill="auto"/>
            <w:noWrap/>
            <w:vAlign w:val="bottom"/>
            <w:hideMark/>
          </w:tcPr>
          <w:p w:rsidR="00A708EA" w:rsidRPr="00A708EA" w:rsidRDefault="00A708EA" w:rsidP="00A708EA">
            <w:pPr>
              <w:jc w:val="center"/>
              <w:rPr>
                <w:rFonts w:ascii="Arial CYR" w:hAnsi="Arial CYR" w:cs="Arial CYR"/>
                <w:sz w:val="18"/>
                <w:szCs w:val="18"/>
              </w:rPr>
            </w:pPr>
            <w:r w:rsidRPr="00A708EA">
              <w:rPr>
                <w:rFonts w:ascii="Arial CYR" w:hAnsi="Arial CYR" w:cs="Arial CYR"/>
                <w:sz w:val="18"/>
                <w:szCs w:val="18"/>
              </w:rPr>
              <w:t>000 2 02 16001 10 0000 150</w:t>
            </w:r>
          </w:p>
        </w:tc>
        <w:tc>
          <w:tcPr>
            <w:tcW w:w="1280" w:type="dxa"/>
            <w:tcBorders>
              <w:top w:val="nil"/>
              <w:left w:val="nil"/>
              <w:bottom w:val="single" w:sz="4" w:space="0" w:color="auto"/>
              <w:right w:val="single" w:sz="4" w:space="0" w:color="auto"/>
            </w:tcBorders>
            <w:shd w:val="clear" w:color="auto" w:fill="auto"/>
            <w:noWrap/>
            <w:vAlign w:val="bottom"/>
            <w:hideMark/>
          </w:tcPr>
          <w:p w:rsidR="00A708EA" w:rsidRPr="00A708EA" w:rsidRDefault="00A708EA" w:rsidP="00A708EA">
            <w:pPr>
              <w:jc w:val="center"/>
              <w:rPr>
                <w:rFonts w:ascii="Arial CYR" w:hAnsi="Arial CYR" w:cs="Arial CYR"/>
                <w:sz w:val="18"/>
                <w:szCs w:val="18"/>
              </w:rPr>
            </w:pPr>
            <w:r w:rsidRPr="00A708EA">
              <w:rPr>
                <w:rFonts w:ascii="Arial CYR" w:hAnsi="Arial CYR" w:cs="Arial CYR"/>
                <w:sz w:val="18"/>
                <w:szCs w:val="18"/>
              </w:rPr>
              <w:t>12041,1</w:t>
            </w:r>
          </w:p>
        </w:tc>
      </w:tr>
      <w:tr w:rsidR="00A708EA" w:rsidRPr="00A708EA" w:rsidTr="00AD25EE">
        <w:trPr>
          <w:trHeight w:val="330"/>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A708EA" w:rsidRPr="00A708EA" w:rsidRDefault="00A708EA" w:rsidP="00A708EA">
            <w:pPr>
              <w:rPr>
                <w:rFonts w:ascii="Arial CYR" w:hAnsi="Arial CYR" w:cs="Arial CYR"/>
                <w:sz w:val="18"/>
                <w:szCs w:val="18"/>
              </w:rPr>
            </w:pPr>
            <w:r w:rsidRPr="00A708EA">
              <w:rPr>
                <w:rFonts w:ascii="Arial CYR" w:hAnsi="Arial CYR" w:cs="Arial CYR"/>
                <w:sz w:val="18"/>
                <w:szCs w:val="18"/>
              </w:rPr>
              <w:t>Субсидии бюджетам бюджетной системы Российской Федерации (межбюджетные субсидии)</w:t>
            </w:r>
          </w:p>
        </w:tc>
        <w:tc>
          <w:tcPr>
            <w:tcW w:w="3040" w:type="dxa"/>
            <w:tcBorders>
              <w:top w:val="nil"/>
              <w:left w:val="nil"/>
              <w:bottom w:val="single" w:sz="4" w:space="0" w:color="auto"/>
              <w:right w:val="single" w:sz="4" w:space="0" w:color="auto"/>
            </w:tcBorders>
            <w:shd w:val="clear" w:color="auto" w:fill="auto"/>
            <w:noWrap/>
            <w:vAlign w:val="bottom"/>
            <w:hideMark/>
          </w:tcPr>
          <w:p w:rsidR="00A708EA" w:rsidRPr="00A708EA" w:rsidRDefault="00A708EA" w:rsidP="00A708EA">
            <w:pPr>
              <w:jc w:val="center"/>
              <w:rPr>
                <w:rFonts w:ascii="Arial CYR" w:hAnsi="Arial CYR" w:cs="Arial CYR"/>
                <w:sz w:val="18"/>
                <w:szCs w:val="18"/>
              </w:rPr>
            </w:pPr>
            <w:r w:rsidRPr="00A708EA">
              <w:rPr>
                <w:rFonts w:ascii="Arial CYR" w:hAnsi="Arial CYR" w:cs="Arial CYR"/>
                <w:sz w:val="18"/>
                <w:szCs w:val="18"/>
              </w:rPr>
              <w:t>000 2 02 20000 00 0000 150</w:t>
            </w:r>
          </w:p>
        </w:tc>
        <w:tc>
          <w:tcPr>
            <w:tcW w:w="1280" w:type="dxa"/>
            <w:tcBorders>
              <w:top w:val="nil"/>
              <w:left w:val="nil"/>
              <w:bottom w:val="single" w:sz="4" w:space="0" w:color="auto"/>
              <w:right w:val="single" w:sz="4" w:space="0" w:color="auto"/>
            </w:tcBorders>
            <w:shd w:val="clear" w:color="auto" w:fill="auto"/>
            <w:noWrap/>
            <w:vAlign w:val="bottom"/>
            <w:hideMark/>
          </w:tcPr>
          <w:p w:rsidR="00A708EA" w:rsidRPr="00A708EA" w:rsidRDefault="00A708EA" w:rsidP="00A708EA">
            <w:pPr>
              <w:jc w:val="center"/>
              <w:rPr>
                <w:rFonts w:ascii="Arial CYR" w:hAnsi="Arial CYR" w:cs="Arial CYR"/>
                <w:sz w:val="18"/>
                <w:szCs w:val="18"/>
              </w:rPr>
            </w:pPr>
            <w:r w:rsidRPr="00A708EA">
              <w:rPr>
                <w:rFonts w:ascii="Arial CYR" w:hAnsi="Arial CYR" w:cs="Arial CYR"/>
                <w:sz w:val="18"/>
                <w:szCs w:val="18"/>
              </w:rPr>
              <w:t>288,3</w:t>
            </w:r>
          </w:p>
        </w:tc>
      </w:tr>
      <w:tr w:rsidR="00A708EA" w:rsidRPr="00A708EA" w:rsidTr="00AD25EE">
        <w:trPr>
          <w:trHeight w:val="315"/>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A708EA" w:rsidRPr="00A708EA" w:rsidRDefault="00A708EA" w:rsidP="00A708EA">
            <w:pPr>
              <w:rPr>
                <w:rFonts w:ascii="Arial CYR" w:hAnsi="Arial CYR" w:cs="Arial CYR"/>
                <w:sz w:val="18"/>
                <w:szCs w:val="18"/>
              </w:rPr>
            </w:pPr>
            <w:r w:rsidRPr="00A708EA">
              <w:rPr>
                <w:rFonts w:ascii="Arial CYR" w:hAnsi="Arial CYR" w:cs="Arial CYR"/>
                <w:sz w:val="18"/>
                <w:szCs w:val="18"/>
              </w:rPr>
              <w:t>Прочие субсидии бюджетам сельских поселений</w:t>
            </w:r>
          </w:p>
        </w:tc>
        <w:tc>
          <w:tcPr>
            <w:tcW w:w="3040" w:type="dxa"/>
            <w:tcBorders>
              <w:top w:val="nil"/>
              <w:left w:val="nil"/>
              <w:bottom w:val="single" w:sz="4" w:space="0" w:color="auto"/>
              <w:right w:val="single" w:sz="4" w:space="0" w:color="auto"/>
            </w:tcBorders>
            <w:shd w:val="clear" w:color="auto" w:fill="auto"/>
            <w:noWrap/>
            <w:vAlign w:val="bottom"/>
            <w:hideMark/>
          </w:tcPr>
          <w:p w:rsidR="00A708EA" w:rsidRPr="00A708EA" w:rsidRDefault="00A708EA" w:rsidP="00A708EA">
            <w:pPr>
              <w:jc w:val="center"/>
              <w:rPr>
                <w:rFonts w:ascii="Arial CYR" w:hAnsi="Arial CYR" w:cs="Arial CYR"/>
                <w:sz w:val="18"/>
                <w:szCs w:val="18"/>
              </w:rPr>
            </w:pPr>
            <w:r w:rsidRPr="00A708EA">
              <w:rPr>
                <w:rFonts w:ascii="Arial CYR" w:hAnsi="Arial CYR" w:cs="Arial CYR"/>
                <w:sz w:val="18"/>
                <w:szCs w:val="18"/>
              </w:rPr>
              <w:t>000 2 02 29999 10 0000 150</w:t>
            </w:r>
          </w:p>
        </w:tc>
        <w:tc>
          <w:tcPr>
            <w:tcW w:w="1280" w:type="dxa"/>
            <w:tcBorders>
              <w:top w:val="nil"/>
              <w:left w:val="nil"/>
              <w:bottom w:val="single" w:sz="4" w:space="0" w:color="auto"/>
              <w:right w:val="single" w:sz="4" w:space="0" w:color="auto"/>
            </w:tcBorders>
            <w:shd w:val="clear" w:color="auto" w:fill="auto"/>
            <w:noWrap/>
            <w:vAlign w:val="bottom"/>
            <w:hideMark/>
          </w:tcPr>
          <w:p w:rsidR="00A708EA" w:rsidRPr="00A708EA" w:rsidRDefault="00A708EA" w:rsidP="00A708EA">
            <w:pPr>
              <w:jc w:val="center"/>
              <w:rPr>
                <w:rFonts w:ascii="Arial CYR" w:hAnsi="Arial CYR" w:cs="Arial CYR"/>
                <w:sz w:val="18"/>
                <w:szCs w:val="18"/>
              </w:rPr>
            </w:pPr>
            <w:r w:rsidRPr="00A708EA">
              <w:rPr>
                <w:rFonts w:ascii="Arial CYR" w:hAnsi="Arial CYR" w:cs="Arial CYR"/>
                <w:sz w:val="18"/>
                <w:szCs w:val="18"/>
              </w:rPr>
              <w:t>288,3</w:t>
            </w:r>
          </w:p>
        </w:tc>
      </w:tr>
      <w:tr w:rsidR="00A708EA" w:rsidRPr="00A708EA" w:rsidTr="00AD25EE">
        <w:trPr>
          <w:trHeight w:val="330"/>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A708EA" w:rsidRPr="00A708EA" w:rsidRDefault="00A708EA" w:rsidP="00A708EA">
            <w:pPr>
              <w:rPr>
                <w:rFonts w:ascii="Arial" w:hAnsi="Arial" w:cs="Arial"/>
                <w:color w:val="000000"/>
                <w:sz w:val="18"/>
                <w:szCs w:val="18"/>
              </w:rPr>
            </w:pPr>
            <w:r w:rsidRPr="00A708EA">
              <w:rPr>
                <w:rFonts w:ascii="Arial" w:hAnsi="Arial" w:cs="Arial"/>
                <w:color w:val="000000"/>
                <w:sz w:val="18"/>
                <w:szCs w:val="18"/>
              </w:rPr>
              <w:t>Субвенции бюджетам субъектов Российской Федерации и муниципальных образований</w:t>
            </w:r>
          </w:p>
        </w:tc>
        <w:tc>
          <w:tcPr>
            <w:tcW w:w="3040" w:type="dxa"/>
            <w:tcBorders>
              <w:top w:val="nil"/>
              <w:left w:val="nil"/>
              <w:bottom w:val="single" w:sz="4" w:space="0" w:color="auto"/>
              <w:right w:val="single" w:sz="4" w:space="0" w:color="auto"/>
            </w:tcBorders>
            <w:shd w:val="clear" w:color="auto" w:fill="auto"/>
            <w:noWrap/>
            <w:vAlign w:val="bottom"/>
            <w:hideMark/>
          </w:tcPr>
          <w:p w:rsidR="00A708EA" w:rsidRPr="00A708EA" w:rsidRDefault="00A708EA" w:rsidP="00A708EA">
            <w:pPr>
              <w:jc w:val="center"/>
              <w:rPr>
                <w:rFonts w:ascii="Arial CYR" w:hAnsi="Arial CYR" w:cs="Arial CYR"/>
                <w:sz w:val="18"/>
                <w:szCs w:val="18"/>
              </w:rPr>
            </w:pPr>
            <w:r w:rsidRPr="00A708EA">
              <w:rPr>
                <w:rFonts w:ascii="Arial CYR" w:hAnsi="Arial CYR" w:cs="Arial CYR"/>
                <w:sz w:val="18"/>
                <w:szCs w:val="18"/>
              </w:rPr>
              <w:t>000 2 02 30000 00 0000 150</w:t>
            </w:r>
          </w:p>
        </w:tc>
        <w:tc>
          <w:tcPr>
            <w:tcW w:w="1280" w:type="dxa"/>
            <w:tcBorders>
              <w:top w:val="nil"/>
              <w:left w:val="nil"/>
              <w:bottom w:val="single" w:sz="4" w:space="0" w:color="auto"/>
              <w:right w:val="single" w:sz="4" w:space="0" w:color="auto"/>
            </w:tcBorders>
            <w:shd w:val="clear" w:color="auto" w:fill="auto"/>
            <w:noWrap/>
            <w:vAlign w:val="bottom"/>
            <w:hideMark/>
          </w:tcPr>
          <w:p w:rsidR="00A708EA" w:rsidRPr="00A708EA" w:rsidRDefault="00A708EA" w:rsidP="00A708EA">
            <w:pPr>
              <w:jc w:val="center"/>
              <w:rPr>
                <w:rFonts w:ascii="Arial CYR" w:hAnsi="Arial CYR" w:cs="Arial CYR"/>
                <w:sz w:val="18"/>
                <w:szCs w:val="18"/>
              </w:rPr>
            </w:pPr>
            <w:r w:rsidRPr="00A708EA">
              <w:rPr>
                <w:rFonts w:ascii="Arial CYR" w:hAnsi="Arial CYR" w:cs="Arial CYR"/>
                <w:sz w:val="18"/>
                <w:szCs w:val="18"/>
              </w:rPr>
              <w:t>138,0</w:t>
            </w:r>
          </w:p>
        </w:tc>
      </w:tr>
      <w:tr w:rsidR="00A708EA" w:rsidRPr="00A708EA" w:rsidTr="00AD25EE">
        <w:trPr>
          <w:trHeight w:val="480"/>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A708EA" w:rsidRPr="00A708EA" w:rsidRDefault="00A708EA" w:rsidP="00A708EA">
            <w:pPr>
              <w:rPr>
                <w:rFonts w:ascii="Arial" w:hAnsi="Arial" w:cs="Arial"/>
                <w:sz w:val="18"/>
                <w:szCs w:val="18"/>
              </w:rPr>
            </w:pPr>
            <w:r w:rsidRPr="00A708EA">
              <w:rPr>
                <w:rFonts w:ascii="Arial" w:hAnsi="Arial" w:cs="Arial"/>
                <w:sz w:val="18"/>
                <w:szCs w:val="18"/>
              </w:rPr>
              <w:t>Субвенции бюджетам сельских поселений на выполнение передаваемых полномочий субъектов Российской Федерации</w:t>
            </w:r>
          </w:p>
        </w:tc>
        <w:tc>
          <w:tcPr>
            <w:tcW w:w="3040" w:type="dxa"/>
            <w:tcBorders>
              <w:top w:val="nil"/>
              <w:left w:val="nil"/>
              <w:bottom w:val="single" w:sz="4" w:space="0" w:color="auto"/>
              <w:right w:val="single" w:sz="4" w:space="0" w:color="auto"/>
            </w:tcBorders>
            <w:shd w:val="clear" w:color="auto" w:fill="auto"/>
            <w:vAlign w:val="bottom"/>
            <w:hideMark/>
          </w:tcPr>
          <w:p w:rsidR="00A708EA" w:rsidRPr="00A708EA" w:rsidRDefault="00A708EA" w:rsidP="00A708EA">
            <w:pPr>
              <w:jc w:val="center"/>
              <w:rPr>
                <w:rFonts w:ascii="Arial" w:hAnsi="Arial" w:cs="Arial"/>
                <w:sz w:val="18"/>
                <w:szCs w:val="18"/>
              </w:rPr>
            </w:pPr>
            <w:r w:rsidRPr="00A708EA">
              <w:rPr>
                <w:rFonts w:ascii="Arial" w:hAnsi="Arial" w:cs="Arial"/>
                <w:sz w:val="18"/>
                <w:szCs w:val="18"/>
              </w:rPr>
              <w:t>000 2 02 30024 10 0000 150</w:t>
            </w:r>
          </w:p>
        </w:tc>
        <w:tc>
          <w:tcPr>
            <w:tcW w:w="1280" w:type="dxa"/>
            <w:tcBorders>
              <w:top w:val="nil"/>
              <w:left w:val="nil"/>
              <w:bottom w:val="single" w:sz="4" w:space="0" w:color="auto"/>
              <w:right w:val="single" w:sz="4" w:space="0" w:color="auto"/>
            </w:tcBorders>
            <w:shd w:val="clear" w:color="auto" w:fill="auto"/>
            <w:noWrap/>
            <w:vAlign w:val="bottom"/>
            <w:hideMark/>
          </w:tcPr>
          <w:p w:rsidR="00A708EA" w:rsidRPr="00A708EA" w:rsidRDefault="00A708EA" w:rsidP="00A708EA">
            <w:pPr>
              <w:jc w:val="center"/>
              <w:rPr>
                <w:rFonts w:ascii="Arial CYR" w:hAnsi="Arial CYR" w:cs="Arial CYR"/>
                <w:sz w:val="18"/>
                <w:szCs w:val="18"/>
              </w:rPr>
            </w:pPr>
            <w:r w:rsidRPr="00A708EA">
              <w:rPr>
                <w:rFonts w:ascii="Arial CYR" w:hAnsi="Arial CYR" w:cs="Arial CYR"/>
                <w:sz w:val="18"/>
                <w:szCs w:val="18"/>
              </w:rPr>
              <w:t>0,7</w:t>
            </w:r>
          </w:p>
        </w:tc>
      </w:tr>
      <w:tr w:rsidR="00A708EA" w:rsidRPr="00A708EA" w:rsidTr="00AD25EE">
        <w:trPr>
          <w:trHeight w:val="480"/>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A708EA" w:rsidRPr="00A708EA" w:rsidRDefault="00A708EA" w:rsidP="00A708EA">
            <w:pPr>
              <w:rPr>
                <w:rFonts w:ascii="Arial" w:hAnsi="Arial" w:cs="Arial"/>
                <w:sz w:val="18"/>
                <w:szCs w:val="18"/>
              </w:rPr>
            </w:pPr>
            <w:r w:rsidRPr="00A708EA">
              <w:rPr>
                <w:rFonts w:ascii="Arial" w:hAnsi="Arial" w:cs="Arial"/>
                <w:sz w:val="18"/>
                <w:szCs w:val="18"/>
              </w:rPr>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3040" w:type="dxa"/>
            <w:tcBorders>
              <w:top w:val="nil"/>
              <w:left w:val="nil"/>
              <w:bottom w:val="single" w:sz="4" w:space="0" w:color="auto"/>
              <w:right w:val="single" w:sz="4" w:space="0" w:color="auto"/>
            </w:tcBorders>
            <w:shd w:val="clear" w:color="auto" w:fill="auto"/>
            <w:vAlign w:val="bottom"/>
            <w:hideMark/>
          </w:tcPr>
          <w:p w:rsidR="00A708EA" w:rsidRPr="00A708EA" w:rsidRDefault="00A708EA" w:rsidP="00A708EA">
            <w:pPr>
              <w:jc w:val="center"/>
              <w:rPr>
                <w:rFonts w:ascii="Arial" w:hAnsi="Arial" w:cs="Arial"/>
                <w:sz w:val="18"/>
                <w:szCs w:val="18"/>
              </w:rPr>
            </w:pPr>
            <w:r w:rsidRPr="00A708EA">
              <w:rPr>
                <w:rFonts w:ascii="Arial" w:hAnsi="Arial" w:cs="Arial"/>
                <w:sz w:val="18"/>
                <w:szCs w:val="18"/>
              </w:rPr>
              <w:t>000 2 02 35118 10 0000 150</w:t>
            </w:r>
          </w:p>
        </w:tc>
        <w:tc>
          <w:tcPr>
            <w:tcW w:w="1280" w:type="dxa"/>
            <w:tcBorders>
              <w:top w:val="nil"/>
              <w:left w:val="nil"/>
              <w:bottom w:val="single" w:sz="4" w:space="0" w:color="auto"/>
              <w:right w:val="single" w:sz="4" w:space="0" w:color="auto"/>
            </w:tcBorders>
            <w:shd w:val="clear" w:color="auto" w:fill="auto"/>
            <w:noWrap/>
            <w:vAlign w:val="bottom"/>
            <w:hideMark/>
          </w:tcPr>
          <w:p w:rsidR="00A708EA" w:rsidRPr="00A708EA" w:rsidRDefault="00A708EA" w:rsidP="00A708EA">
            <w:pPr>
              <w:jc w:val="center"/>
              <w:rPr>
                <w:rFonts w:ascii="Arial CYR" w:hAnsi="Arial CYR" w:cs="Arial CYR"/>
                <w:sz w:val="18"/>
                <w:szCs w:val="18"/>
              </w:rPr>
            </w:pPr>
            <w:r w:rsidRPr="00A708EA">
              <w:rPr>
                <w:rFonts w:ascii="Arial CYR" w:hAnsi="Arial CYR" w:cs="Arial CYR"/>
                <w:sz w:val="18"/>
                <w:szCs w:val="18"/>
              </w:rPr>
              <w:t>137,3</w:t>
            </w:r>
          </w:p>
        </w:tc>
      </w:tr>
      <w:tr w:rsidR="00A708EA" w:rsidRPr="00A708EA" w:rsidTr="00AD25EE">
        <w:trPr>
          <w:trHeight w:val="255"/>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A708EA" w:rsidRPr="00A708EA" w:rsidRDefault="00A708EA" w:rsidP="00A708EA">
            <w:pPr>
              <w:rPr>
                <w:rFonts w:ascii="Arial" w:hAnsi="Arial" w:cs="Arial"/>
                <w:sz w:val="18"/>
                <w:szCs w:val="18"/>
              </w:rPr>
            </w:pPr>
            <w:r w:rsidRPr="00A708EA">
              <w:rPr>
                <w:rFonts w:ascii="Arial" w:hAnsi="Arial" w:cs="Arial"/>
                <w:sz w:val="18"/>
                <w:szCs w:val="18"/>
              </w:rPr>
              <w:t>Иные межбюджетные трансферты</w:t>
            </w:r>
          </w:p>
        </w:tc>
        <w:tc>
          <w:tcPr>
            <w:tcW w:w="3040" w:type="dxa"/>
            <w:tcBorders>
              <w:top w:val="nil"/>
              <w:left w:val="nil"/>
              <w:bottom w:val="single" w:sz="4" w:space="0" w:color="auto"/>
              <w:right w:val="single" w:sz="4" w:space="0" w:color="auto"/>
            </w:tcBorders>
            <w:shd w:val="clear" w:color="auto" w:fill="auto"/>
            <w:noWrap/>
            <w:vAlign w:val="bottom"/>
            <w:hideMark/>
          </w:tcPr>
          <w:p w:rsidR="00A708EA" w:rsidRPr="00A708EA" w:rsidRDefault="00A708EA" w:rsidP="00A708EA">
            <w:pPr>
              <w:jc w:val="center"/>
              <w:rPr>
                <w:rFonts w:ascii="Arial CYR" w:hAnsi="Arial CYR" w:cs="Arial CYR"/>
                <w:sz w:val="18"/>
                <w:szCs w:val="18"/>
              </w:rPr>
            </w:pPr>
            <w:r w:rsidRPr="00A708EA">
              <w:rPr>
                <w:rFonts w:ascii="Arial CYR" w:hAnsi="Arial CYR" w:cs="Arial CYR"/>
                <w:sz w:val="18"/>
                <w:szCs w:val="18"/>
              </w:rPr>
              <w:t>000 2 02 40000 00 0000 150</w:t>
            </w:r>
          </w:p>
        </w:tc>
        <w:tc>
          <w:tcPr>
            <w:tcW w:w="1280" w:type="dxa"/>
            <w:tcBorders>
              <w:top w:val="nil"/>
              <w:left w:val="nil"/>
              <w:bottom w:val="single" w:sz="4" w:space="0" w:color="auto"/>
              <w:right w:val="single" w:sz="4" w:space="0" w:color="auto"/>
            </w:tcBorders>
            <w:shd w:val="clear" w:color="auto" w:fill="auto"/>
            <w:noWrap/>
            <w:vAlign w:val="bottom"/>
            <w:hideMark/>
          </w:tcPr>
          <w:p w:rsidR="00A708EA" w:rsidRPr="00A708EA" w:rsidRDefault="00A708EA" w:rsidP="00A708EA">
            <w:pPr>
              <w:jc w:val="center"/>
              <w:rPr>
                <w:rFonts w:ascii="Arial CYR" w:hAnsi="Arial CYR" w:cs="Arial CYR"/>
                <w:sz w:val="18"/>
                <w:szCs w:val="18"/>
              </w:rPr>
            </w:pPr>
            <w:r w:rsidRPr="00A708EA">
              <w:rPr>
                <w:rFonts w:ascii="Arial CYR" w:hAnsi="Arial CYR" w:cs="Arial CYR"/>
                <w:sz w:val="18"/>
                <w:szCs w:val="18"/>
              </w:rPr>
              <w:t>3999,7</w:t>
            </w:r>
          </w:p>
        </w:tc>
      </w:tr>
      <w:tr w:rsidR="00A708EA" w:rsidRPr="00A708EA" w:rsidTr="00AD25EE">
        <w:trPr>
          <w:trHeight w:val="255"/>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A708EA" w:rsidRPr="00A708EA" w:rsidRDefault="00A708EA" w:rsidP="00A708EA">
            <w:pPr>
              <w:rPr>
                <w:rFonts w:ascii="Arial" w:hAnsi="Arial" w:cs="Arial"/>
                <w:sz w:val="18"/>
                <w:szCs w:val="18"/>
              </w:rPr>
            </w:pPr>
            <w:r w:rsidRPr="00A708EA">
              <w:rPr>
                <w:rFonts w:ascii="Arial" w:hAnsi="Arial" w:cs="Arial"/>
                <w:sz w:val="18"/>
                <w:szCs w:val="18"/>
              </w:rPr>
              <w:lastRenderedPageBreak/>
              <w:t>Прочие межбюджетные трансферты, передаваемые бюджетам сельских поселений</w:t>
            </w:r>
          </w:p>
        </w:tc>
        <w:tc>
          <w:tcPr>
            <w:tcW w:w="3040" w:type="dxa"/>
            <w:tcBorders>
              <w:top w:val="nil"/>
              <w:left w:val="nil"/>
              <w:bottom w:val="single" w:sz="4" w:space="0" w:color="auto"/>
              <w:right w:val="single" w:sz="4" w:space="0" w:color="auto"/>
            </w:tcBorders>
            <w:shd w:val="clear" w:color="auto" w:fill="auto"/>
            <w:noWrap/>
            <w:vAlign w:val="bottom"/>
            <w:hideMark/>
          </w:tcPr>
          <w:p w:rsidR="00A708EA" w:rsidRPr="00A708EA" w:rsidRDefault="00A708EA" w:rsidP="00A708EA">
            <w:pPr>
              <w:jc w:val="center"/>
              <w:rPr>
                <w:rFonts w:ascii="Arial CYR" w:hAnsi="Arial CYR" w:cs="Arial CYR"/>
                <w:sz w:val="18"/>
                <w:szCs w:val="18"/>
              </w:rPr>
            </w:pPr>
            <w:r w:rsidRPr="00A708EA">
              <w:rPr>
                <w:rFonts w:ascii="Arial CYR" w:hAnsi="Arial CYR" w:cs="Arial CYR"/>
                <w:sz w:val="18"/>
                <w:szCs w:val="18"/>
              </w:rPr>
              <w:t>000 2 02 49999 10 0000 150</w:t>
            </w:r>
          </w:p>
        </w:tc>
        <w:tc>
          <w:tcPr>
            <w:tcW w:w="1280" w:type="dxa"/>
            <w:tcBorders>
              <w:top w:val="nil"/>
              <w:left w:val="nil"/>
              <w:bottom w:val="single" w:sz="4" w:space="0" w:color="auto"/>
              <w:right w:val="single" w:sz="4" w:space="0" w:color="auto"/>
            </w:tcBorders>
            <w:shd w:val="clear" w:color="auto" w:fill="auto"/>
            <w:noWrap/>
            <w:vAlign w:val="bottom"/>
            <w:hideMark/>
          </w:tcPr>
          <w:p w:rsidR="00A708EA" w:rsidRPr="00A708EA" w:rsidRDefault="00A708EA" w:rsidP="00A708EA">
            <w:pPr>
              <w:jc w:val="center"/>
              <w:rPr>
                <w:rFonts w:ascii="Arial CYR" w:hAnsi="Arial CYR" w:cs="Arial CYR"/>
                <w:sz w:val="18"/>
                <w:szCs w:val="18"/>
              </w:rPr>
            </w:pPr>
            <w:r w:rsidRPr="00A708EA">
              <w:rPr>
                <w:rFonts w:ascii="Arial CYR" w:hAnsi="Arial CYR" w:cs="Arial CYR"/>
                <w:sz w:val="18"/>
                <w:szCs w:val="18"/>
              </w:rPr>
              <w:t>3999,7</w:t>
            </w:r>
          </w:p>
        </w:tc>
      </w:tr>
      <w:tr w:rsidR="00A708EA" w:rsidRPr="00A708EA" w:rsidTr="00AD25EE">
        <w:trPr>
          <w:trHeight w:val="255"/>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A708EA" w:rsidRPr="00A708EA" w:rsidRDefault="00A708EA" w:rsidP="00A708EA">
            <w:pPr>
              <w:rPr>
                <w:rFonts w:ascii="Arial CYR" w:hAnsi="Arial CYR" w:cs="Arial CYR"/>
                <w:b/>
                <w:bCs/>
                <w:sz w:val="18"/>
                <w:szCs w:val="18"/>
              </w:rPr>
            </w:pPr>
            <w:r w:rsidRPr="00A708EA">
              <w:rPr>
                <w:rFonts w:ascii="Arial CYR" w:hAnsi="Arial CYR" w:cs="Arial CYR"/>
                <w:b/>
                <w:bCs/>
                <w:sz w:val="18"/>
                <w:szCs w:val="18"/>
              </w:rPr>
              <w:t>В С Е Г О    Д О Х О Д О В</w:t>
            </w:r>
          </w:p>
        </w:tc>
        <w:tc>
          <w:tcPr>
            <w:tcW w:w="3040" w:type="dxa"/>
            <w:tcBorders>
              <w:top w:val="nil"/>
              <w:left w:val="nil"/>
              <w:bottom w:val="single" w:sz="4" w:space="0" w:color="auto"/>
              <w:right w:val="single" w:sz="4" w:space="0" w:color="auto"/>
            </w:tcBorders>
            <w:shd w:val="clear" w:color="auto" w:fill="auto"/>
            <w:noWrap/>
            <w:vAlign w:val="bottom"/>
            <w:hideMark/>
          </w:tcPr>
          <w:p w:rsidR="00A708EA" w:rsidRPr="00A708EA" w:rsidRDefault="00A708EA" w:rsidP="00A708EA">
            <w:pPr>
              <w:rPr>
                <w:rFonts w:ascii="Arial CYR" w:hAnsi="Arial CYR" w:cs="Arial CYR"/>
                <w:b/>
                <w:bCs/>
                <w:sz w:val="18"/>
                <w:szCs w:val="18"/>
              </w:rPr>
            </w:pPr>
            <w:r w:rsidRPr="00A708EA">
              <w:rPr>
                <w:rFonts w:ascii="Arial CYR" w:hAnsi="Arial CYR" w:cs="Arial CYR"/>
                <w:b/>
                <w:bCs/>
                <w:sz w:val="18"/>
                <w:szCs w:val="18"/>
              </w:rPr>
              <w:t> </w:t>
            </w:r>
          </w:p>
        </w:tc>
        <w:tc>
          <w:tcPr>
            <w:tcW w:w="1280" w:type="dxa"/>
            <w:tcBorders>
              <w:top w:val="nil"/>
              <w:left w:val="nil"/>
              <w:bottom w:val="single" w:sz="4" w:space="0" w:color="auto"/>
              <w:right w:val="single" w:sz="4" w:space="0" w:color="auto"/>
            </w:tcBorders>
            <w:shd w:val="clear" w:color="auto" w:fill="auto"/>
            <w:noWrap/>
            <w:vAlign w:val="bottom"/>
            <w:hideMark/>
          </w:tcPr>
          <w:p w:rsidR="00A708EA" w:rsidRPr="00A708EA" w:rsidRDefault="00A708EA" w:rsidP="00A708EA">
            <w:pPr>
              <w:jc w:val="center"/>
              <w:rPr>
                <w:rFonts w:ascii="Arial CYR" w:hAnsi="Arial CYR" w:cs="Arial CYR"/>
                <w:b/>
                <w:bCs/>
                <w:sz w:val="18"/>
                <w:szCs w:val="18"/>
              </w:rPr>
            </w:pPr>
            <w:r w:rsidRPr="00A708EA">
              <w:rPr>
                <w:rFonts w:ascii="Arial CYR" w:hAnsi="Arial CYR" w:cs="Arial CYR"/>
                <w:b/>
                <w:bCs/>
                <w:sz w:val="18"/>
                <w:szCs w:val="18"/>
              </w:rPr>
              <w:t>21224,6</w:t>
            </w:r>
          </w:p>
        </w:tc>
      </w:tr>
      <w:tr w:rsidR="00A708EA" w:rsidRPr="00A708EA" w:rsidTr="00AD25EE">
        <w:trPr>
          <w:trHeight w:val="255"/>
        </w:trPr>
        <w:tc>
          <w:tcPr>
            <w:tcW w:w="5524" w:type="dxa"/>
            <w:tcBorders>
              <w:top w:val="nil"/>
              <w:left w:val="nil"/>
              <w:bottom w:val="nil"/>
              <w:right w:val="nil"/>
            </w:tcBorders>
            <w:shd w:val="clear" w:color="auto" w:fill="auto"/>
            <w:noWrap/>
            <w:vAlign w:val="bottom"/>
            <w:hideMark/>
          </w:tcPr>
          <w:p w:rsidR="00A708EA" w:rsidRPr="00A708EA" w:rsidRDefault="00A708EA" w:rsidP="00A708EA">
            <w:pPr>
              <w:jc w:val="center"/>
              <w:rPr>
                <w:rFonts w:ascii="Arial CYR" w:hAnsi="Arial CYR" w:cs="Arial CYR"/>
                <w:b/>
                <w:bCs/>
                <w:sz w:val="18"/>
                <w:szCs w:val="18"/>
              </w:rPr>
            </w:pPr>
          </w:p>
        </w:tc>
        <w:tc>
          <w:tcPr>
            <w:tcW w:w="3040" w:type="dxa"/>
            <w:tcBorders>
              <w:top w:val="nil"/>
              <w:left w:val="nil"/>
              <w:bottom w:val="nil"/>
              <w:right w:val="nil"/>
            </w:tcBorders>
            <w:shd w:val="clear" w:color="auto" w:fill="auto"/>
            <w:noWrap/>
            <w:vAlign w:val="bottom"/>
            <w:hideMark/>
          </w:tcPr>
          <w:p w:rsidR="00A708EA" w:rsidRPr="00A708EA" w:rsidRDefault="00A708EA" w:rsidP="00A708EA">
            <w:pPr>
              <w:rPr>
                <w:sz w:val="20"/>
                <w:szCs w:val="20"/>
              </w:rPr>
            </w:pPr>
          </w:p>
        </w:tc>
        <w:tc>
          <w:tcPr>
            <w:tcW w:w="1280" w:type="dxa"/>
            <w:tcBorders>
              <w:top w:val="nil"/>
              <w:left w:val="nil"/>
              <w:bottom w:val="nil"/>
              <w:right w:val="nil"/>
            </w:tcBorders>
            <w:shd w:val="clear" w:color="auto" w:fill="auto"/>
            <w:noWrap/>
            <w:vAlign w:val="bottom"/>
            <w:hideMark/>
          </w:tcPr>
          <w:p w:rsidR="00A708EA" w:rsidRPr="00A708EA" w:rsidRDefault="00A708EA" w:rsidP="00A708EA">
            <w:pPr>
              <w:rPr>
                <w:sz w:val="20"/>
                <w:szCs w:val="20"/>
              </w:rPr>
            </w:pPr>
          </w:p>
        </w:tc>
      </w:tr>
    </w:tbl>
    <w:p w:rsidR="00A708EA" w:rsidRPr="00A708EA" w:rsidRDefault="00A708EA" w:rsidP="00A708EA">
      <w:pPr>
        <w:tabs>
          <w:tab w:val="left" w:pos="142"/>
          <w:tab w:val="num" w:pos="720"/>
          <w:tab w:val="left" w:pos="1276"/>
        </w:tabs>
        <w:outlineLvl w:val="0"/>
        <w:rPr>
          <w:sz w:val="28"/>
          <w:szCs w:val="28"/>
        </w:rPr>
      </w:pPr>
    </w:p>
    <w:p w:rsidR="00A708EA" w:rsidRPr="00A708EA" w:rsidRDefault="00A708EA" w:rsidP="00A708EA">
      <w:pPr>
        <w:tabs>
          <w:tab w:val="left" w:pos="142"/>
          <w:tab w:val="num" w:pos="720"/>
          <w:tab w:val="left" w:pos="1276"/>
        </w:tabs>
        <w:outlineLvl w:val="0"/>
        <w:rPr>
          <w:sz w:val="28"/>
          <w:szCs w:val="28"/>
        </w:rPr>
      </w:pPr>
    </w:p>
    <w:p w:rsidR="00A708EA" w:rsidRPr="00A708EA" w:rsidRDefault="00A708EA" w:rsidP="00A708EA">
      <w:pPr>
        <w:tabs>
          <w:tab w:val="left" w:pos="142"/>
          <w:tab w:val="num" w:pos="720"/>
          <w:tab w:val="left" w:pos="1276"/>
        </w:tabs>
        <w:outlineLvl w:val="0"/>
        <w:rPr>
          <w:sz w:val="28"/>
          <w:szCs w:val="28"/>
        </w:rPr>
      </w:pPr>
    </w:p>
    <w:p w:rsidR="00A708EA" w:rsidRPr="00A708EA" w:rsidRDefault="00A708EA" w:rsidP="00A708EA">
      <w:pPr>
        <w:tabs>
          <w:tab w:val="left" w:pos="142"/>
          <w:tab w:val="num" w:pos="720"/>
          <w:tab w:val="left" w:pos="1276"/>
        </w:tabs>
        <w:outlineLvl w:val="0"/>
        <w:rPr>
          <w:sz w:val="28"/>
          <w:szCs w:val="28"/>
        </w:rPr>
      </w:pPr>
    </w:p>
    <w:p w:rsidR="00A708EA" w:rsidRPr="00A708EA" w:rsidRDefault="00A708EA" w:rsidP="00A708EA">
      <w:pPr>
        <w:tabs>
          <w:tab w:val="left" w:pos="142"/>
          <w:tab w:val="num" w:pos="720"/>
          <w:tab w:val="left" w:pos="1276"/>
        </w:tabs>
        <w:outlineLvl w:val="0"/>
        <w:rPr>
          <w:sz w:val="28"/>
          <w:szCs w:val="28"/>
        </w:rPr>
      </w:pPr>
    </w:p>
    <w:p w:rsidR="00A708EA" w:rsidRPr="00A708EA" w:rsidRDefault="00A708EA" w:rsidP="00A708EA">
      <w:pPr>
        <w:tabs>
          <w:tab w:val="left" w:pos="142"/>
          <w:tab w:val="num" w:pos="720"/>
          <w:tab w:val="left" w:pos="1276"/>
        </w:tabs>
        <w:outlineLvl w:val="0"/>
        <w:rPr>
          <w:sz w:val="28"/>
          <w:szCs w:val="28"/>
        </w:rPr>
      </w:pPr>
    </w:p>
    <w:p w:rsidR="00A708EA" w:rsidRPr="00A708EA" w:rsidRDefault="00A708EA" w:rsidP="00A708EA">
      <w:pPr>
        <w:tabs>
          <w:tab w:val="left" w:pos="142"/>
          <w:tab w:val="num" w:pos="720"/>
          <w:tab w:val="left" w:pos="1276"/>
        </w:tabs>
        <w:outlineLvl w:val="0"/>
        <w:rPr>
          <w:sz w:val="28"/>
          <w:szCs w:val="28"/>
        </w:rPr>
      </w:pPr>
    </w:p>
    <w:tbl>
      <w:tblPr>
        <w:tblW w:w="11160" w:type="dxa"/>
        <w:tblInd w:w="108" w:type="dxa"/>
        <w:tblLook w:val="04A0" w:firstRow="1" w:lastRow="0" w:firstColumn="1" w:lastColumn="0" w:noHBand="0" w:noVBand="1"/>
      </w:tblPr>
      <w:tblGrid>
        <w:gridCol w:w="9150"/>
        <w:gridCol w:w="222"/>
        <w:gridCol w:w="1788"/>
      </w:tblGrid>
      <w:tr w:rsidR="00A708EA" w:rsidRPr="00A708EA" w:rsidTr="00AD25EE">
        <w:trPr>
          <w:gridAfter w:val="1"/>
          <w:wAfter w:w="1788" w:type="dxa"/>
          <w:trHeight w:val="255"/>
        </w:trPr>
        <w:tc>
          <w:tcPr>
            <w:tcW w:w="9372" w:type="dxa"/>
            <w:gridSpan w:val="2"/>
            <w:tcBorders>
              <w:top w:val="nil"/>
              <w:left w:val="nil"/>
              <w:bottom w:val="nil"/>
              <w:right w:val="nil"/>
            </w:tcBorders>
            <w:shd w:val="clear" w:color="auto" w:fill="auto"/>
            <w:noWrap/>
            <w:vAlign w:val="bottom"/>
            <w:hideMark/>
          </w:tcPr>
          <w:p w:rsidR="00A708EA" w:rsidRPr="00A708EA" w:rsidRDefault="00A708EA" w:rsidP="00A708EA">
            <w:pPr>
              <w:jc w:val="right"/>
              <w:rPr>
                <w:rFonts w:ascii="Arial CYR" w:hAnsi="Arial CYR" w:cs="Arial CYR"/>
                <w:sz w:val="18"/>
                <w:szCs w:val="18"/>
              </w:rPr>
            </w:pPr>
          </w:p>
          <w:p w:rsidR="00A708EA" w:rsidRPr="00A708EA" w:rsidRDefault="00A708EA" w:rsidP="00A708EA">
            <w:pPr>
              <w:jc w:val="right"/>
              <w:rPr>
                <w:rFonts w:ascii="Arial CYR" w:hAnsi="Arial CYR" w:cs="Arial CYR"/>
                <w:sz w:val="18"/>
                <w:szCs w:val="18"/>
              </w:rPr>
            </w:pPr>
            <w:r w:rsidRPr="00A708EA">
              <w:rPr>
                <w:rFonts w:ascii="Arial CYR" w:hAnsi="Arial CYR" w:cs="Arial CYR"/>
                <w:sz w:val="18"/>
                <w:szCs w:val="18"/>
              </w:rPr>
              <w:t xml:space="preserve">Приложение № </w:t>
            </w:r>
          </w:p>
        </w:tc>
      </w:tr>
      <w:tr w:rsidR="00A708EA" w:rsidRPr="00A708EA" w:rsidTr="00AD25EE">
        <w:trPr>
          <w:gridAfter w:val="2"/>
          <w:wAfter w:w="2010" w:type="dxa"/>
          <w:trHeight w:val="255"/>
        </w:trPr>
        <w:tc>
          <w:tcPr>
            <w:tcW w:w="9150" w:type="dxa"/>
            <w:tcBorders>
              <w:top w:val="nil"/>
              <w:left w:val="nil"/>
              <w:bottom w:val="nil"/>
              <w:right w:val="nil"/>
            </w:tcBorders>
            <w:shd w:val="clear" w:color="auto" w:fill="auto"/>
            <w:noWrap/>
            <w:vAlign w:val="bottom"/>
            <w:hideMark/>
          </w:tcPr>
          <w:p w:rsidR="00A708EA" w:rsidRPr="00A708EA" w:rsidRDefault="00A708EA" w:rsidP="00A708EA">
            <w:pPr>
              <w:jc w:val="right"/>
              <w:rPr>
                <w:rFonts w:ascii="Arial CYR" w:hAnsi="Arial CYR" w:cs="Arial CYR"/>
                <w:sz w:val="18"/>
                <w:szCs w:val="18"/>
              </w:rPr>
            </w:pPr>
            <w:r w:rsidRPr="00A708EA">
              <w:rPr>
                <w:rFonts w:ascii="Arial CYR" w:hAnsi="Arial CYR" w:cs="Arial CYR"/>
                <w:sz w:val="18"/>
                <w:szCs w:val="18"/>
              </w:rPr>
              <w:t xml:space="preserve">                                                                                                 к решению Думы </w:t>
            </w:r>
            <w:proofErr w:type="spellStart"/>
            <w:r w:rsidRPr="00A708EA">
              <w:rPr>
                <w:rFonts w:ascii="Arial CYR" w:hAnsi="Arial CYR" w:cs="Arial CYR"/>
                <w:sz w:val="18"/>
                <w:szCs w:val="18"/>
              </w:rPr>
              <w:t>Евдокимовского</w:t>
            </w:r>
            <w:proofErr w:type="spellEnd"/>
            <w:r w:rsidRPr="00A708EA">
              <w:rPr>
                <w:rFonts w:ascii="Arial CYR" w:hAnsi="Arial CYR" w:cs="Arial CYR"/>
                <w:sz w:val="18"/>
                <w:szCs w:val="18"/>
              </w:rPr>
              <w:t xml:space="preserve"> сельского</w:t>
            </w:r>
          </w:p>
        </w:tc>
      </w:tr>
      <w:tr w:rsidR="00A708EA" w:rsidRPr="00A708EA" w:rsidTr="00AD25EE">
        <w:trPr>
          <w:gridAfter w:val="2"/>
          <w:wAfter w:w="2010" w:type="dxa"/>
          <w:trHeight w:val="255"/>
        </w:trPr>
        <w:tc>
          <w:tcPr>
            <w:tcW w:w="9150" w:type="dxa"/>
            <w:tcBorders>
              <w:top w:val="nil"/>
              <w:left w:val="nil"/>
              <w:bottom w:val="nil"/>
              <w:right w:val="nil"/>
            </w:tcBorders>
            <w:shd w:val="clear" w:color="auto" w:fill="auto"/>
            <w:noWrap/>
            <w:vAlign w:val="bottom"/>
            <w:hideMark/>
          </w:tcPr>
          <w:p w:rsidR="00A708EA" w:rsidRPr="00A708EA" w:rsidRDefault="00A708EA" w:rsidP="00A708EA">
            <w:pPr>
              <w:jc w:val="right"/>
              <w:rPr>
                <w:rFonts w:ascii="Arial CYR" w:hAnsi="Arial CYR" w:cs="Arial CYR"/>
                <w:sz w:val="18"/>
                <w:szCs w:val="18"/>
              </w:rPr>
            </w:pPr>
            <w:r w:rsidRPr="00A708EA">
              <w:rPr>
                <w:rFonts w:ascii="Arial CYR" w:hAnsi="Arial CYR" w:cs="Arial CYR"/>
                <w:sz w:val="18"/>
                <w:szCs w:val="18"/>
              </w:rPr>
              <w:t xml:space="preserve">                                                                                                 поселения "О внесении изменений</w:t>
            </w:r>
          </w:p>
        </w:tc>
      </w:tr>
      <w:tr w:rsidR="00A708EA" w:rsidRPr="00A708EA" w:rsidTr="00AD25EE">
        <w:trPr>
          <w:gridAfter w:val="2"/>
          <w:wAfter w:w="2010" w:type="dxa"/>
          <w:trHeight w:val="255"/>
        </w:trPr>
        <w:tc>
          <w:tcPr>
            <w:tcW w:w="9150" w:type="dxa"/>
            <w:tcBorders>
              <w:top w:val="nil"/>
              <w:left w:val="nil"/>
              <w:bottom w:val="nil"/>
              <w:right w:val="nil"/>
            </w:tcBorders>
            <w:shd w:val="clear" w:color="auto" w:fill="auto"/>
            <w:noWrap/>
            <w:vAlign w:val="bottom"/>
            <w:hideMark/>
          </w:tcPr>
          <w:p w:rsidR="00A708EA" w:rsidRPr="00A708EA" w:rsidRDefault="00A708EA" w:rsidP="00A708EA">
            <w:pPr>
              <w:jc w:val="right"/>
              <w:rPr>
                <w:rFonts w:ascii="Arial CYR" w:hAnsi="Arial CYR" w:cs="Arial CYR"/>
                <w:sz w:val="18"/>
                <w:szCs w:val="18"/>
              </w:rPr>
            </w:pPr>
            <w:r w:rsidRPr="00A708EA">
              <w:rPr>
                <w:rFonts w:ascii="Arial CYR" w:hAnsi="Arial CYR" w:cs="Arial CYR"/>
                <w:sz w:val="18"/>
                <w:szCs w:val="18"/>
              </w:rPr>
              <w:t xml:space="preserve">                                                                         в решение Думы </w:t>
            </w:r>
            <w:proofErr w:type="spellStart"/>
            <w:r w:rsidRPr="00A708EA">
              <w:rPr>
                <w:rFonts w:ascii="Arial CYR" w:hAnsi="Arial CYR" w:cs="Arial CYR"/>
                <w:sz w:val="18"/>
                <w:szCs w:val="18"/>
              </w:rPr>
              <w:t>Евдокимовского</w:t>
            </w:r>
            <w:proofErr w:type="spellEnd"/>
          </w:p>
        </w:tc>
      </w:tr>
      <w:tr w:rsidR="00A708EA" w:rsidRPr="00A708EA" w:rsidTr="00AD25EE">
        <w:trPr>
          <w:gridAfter w:val="2"/>
          <w:wAfter w:w="2010" w:type="dxa"/>
          <w:trHeight w:val="255"/>
        </w:trPr>
        <w:tc>
          <w:tcPr>
            <w:tcW w:w="9150" w:type="dxa"/>
            <w:tcBorders>
              <w:top w:val="nil"/>
              <w:left w:val="nil"/>
              <w:bottom w:val="nil"/>
              <w:right w:val="nil"/>
            </w:tcBorders>
            <w:shd w:val="clear" w:color="auto" w:fill="auto"/>
            <w:noWrap/>
            <w:vAlign w:val="bottom"/>
            <w:hideMark/>
          </w:tcPr>
          <w:p w:rsidR="00A708EA" w:rsidRPr="00A708EA" w:rsidRDefault="00A708EA" w:rsidP="00A708EA">
            <w:pPr>
              <w:jc w:val="right"/>
              <w:rPr>
                <w:rFonts w:ascii="Arial CYR" w:hAnsi="Arial CYR" w:cs="Arial CYR"/>
                <w:sz w:val="18"/>
                <w:szCs w:val="18"/>
              </w:rPr>
            </w:pPr>
            <w:r w:rsidRPr="00A708EA">
              <w:rPr>
                <w:rFonts w:ascii="Arial CYR" w:hAnsi="Arial CYR" w:cs="Arial CYR"/>
                <w:sz w:val="18"/>
                <w:szCs w:val="18"/>
              </w:rPr>
              <w:t xml:space="preserve">                                                                                                  сельского поселения "О бюджете </w:t>
            </w:r>
            <w:proofErr w:type="spellStart"/>
            <w:r w:rsidRPr="00A708EA">
              <w:rPr>
                <w:rFonts w:ascii="Arial CYR" w:hAnsi="Arial CYR" w:cs="Arial CYR"/>
                <w:sz w:val="18"/>
                <w:szCs w:val="18"/>
              </w:rPr>
              <w:t>Евдокимовского</w:t>
            </w:r>
            <w:proofErr w:type="spellEnd"/>
          </w:p>
        </w:tc>
      </w:tr>
      <w:tr w:rsidR="00A708EA" w:rsidRPr="00A708EA" w:rsidTr="00AD25EE">
        <w:trPr>
          <w:gridAfter w:val="1"/>
          <w:wAfter w:w="1788" w:type="dxa"/>
          <w:trHeight w:val="255"/>
        </w:trPr>
        <w:tc>
          <w:tcPr>
            <w:tcW w:w="9372" w:type="dxa"/>
            <w:gridSpan w:val="2"/>
            <w:tcBorders>
              <w:top w:val="nil"/>
              <w:left w:val="nil"/>
              <w:bottom w:val="nil"/>
              <w:right w:val="nil"/>
            </w:tcBorders>
            <w:shd w:val="clear" w:color="auto" w:fill="auto"/>
            <w:noWrap/>
            <w:vAlign w:val="bottom"/>
            <w:hideMark/>
          </w:tcPr>
          <w:p w:rsidR="00A708EA" w:rsidRPr="00A708EA" w:rsidRDefault="00A708EA" w:rsidP="00A708EA">
            <w:pPr>
              <w:jc w:val="right"/>
              <w:rPr>
                <w:rFonts w:ascii="Arial CYR" w:hAnsi="Arial CYR" w:cs="Arial CYR"/>
                <w:sz w:val="18"/>
                <w:szCs w:val="18"/>
              </w:rPr>
            </w:pPr>
            <w:r w:rsidRPr="00A708EA">
              <w:rPr>
                <w:rFonts w:ascii="Arial CYR" w:hAnsi="Arial CYR" w:cs="Arial CYR"/>
                <w:sz w:val="18"/>
                <w:szCs w:val="18"/>
              </w:rPr>
              <w:t xml:space="preserve">                                                                                                  муниципального образования на 2021 год</w:t>
            </w:r>
          </w:p>
        </w:tc>
      </w:tr>
      <w:tr w:rsidR="00A708EA" w:rsidRPr="00A708EA" w:rsidTr="00AD25EE">
        <w:trPr>
          <w:gridAfter w:val="1"/>
          <w:wAfter w:w="1788" w:type="dxa"/>
          <w:trHeight w:val="255"/>
        </w:trPr>
        <w:tc>
          <w:tcPr>
            <w:tcW w:w="9372" w:type="dxa"/>
            <w:gridSpan w:val="2"/>
            <w:tcBorders>
              <w:top w:val="nil"/>
              <w:left w:val="nil"/>
              <w:bottom w:val="nil"/>
              <w:right w:val="nil"/>
            </w:tcBorders>
            <w:shd w:val="clear" w:color="auto" w:fill="auto"/>
            <w:noWrap/>
            <w:vAlign w:val="bottom"/>
            <w:hideMark/>
          </w:tcPr>
          <w:p w:rsidR="00A708EA" w:rsidRPr="00A708EA" w:rsidRDefault="00A708EA" w:rsidP="00A708EA">
            <w:pPr>
              <w:jc w:val="right"/>
              <w:rPr>
                <w:rFonts w:ascii="Arial CYR" w:hAnsi="Arial CYR" w:cs="Arial CYR"/>
                <w:sz w:val="18"/>
                <w:szCs w:val="18"/>
              </w:rPr>
            </w:pPr>
            <w:r w:rsidRPr="00A708EA">
              <w:rPr>
                <w:rFonts w:ascii="Arial CYR" w:hAnsi="Arial CYR" w:cs="Arial CYR"/>
                <w:sz w:val="18"/>
                <w:szCs w:val="18"/>
              </w:rPr>
              <w:t xml:space="preserve">                                                                                                   и на плановый период 2022 и 2023 годов"</w:t>
            </w:r>
          </w:p>
        </w:tc>
      </w:tr>
      <w:tr w:rsidR="00A708EA" w:rsidRPr="00A708EA" w:rsidTr="00AD25EE">
        <w:trPr>
          <w:gridAfter w:val="1"/>
          <w:wAfter w:w="1788" w:type="dxa"/>
          <w:trHeight w:val="255"/>
        </w:trPr>
        <w:tc>
          <w:tcPr>
            <w:tcW w:w="9372" w:type="dxa"/>
            <w:gridSpan w:val="2"/>
            <w:tcBorders>
              <w:top w:val="nil"/>
              <w:left w:val="nil"/>
              <w:bottom w:val="nil"/>
              <w:right w:val="nil"/>
            </w:tcBorders>
            <w:shd w:val="clear" w:color="auto" w:fill="auto"/>
            <w:noWrap/>
            <w:vAlign w:val="bottom"/>
            <w:hideMark/>
          </w:tcPr>
          <w:p w:rsidR="00A708EA" w:rsidRPr="00A708EA" w:rsidRDefault="00A708EA" w:rsidP="00A708EA">
            <w:pPr>
              <w:jc w:val="right"/>
              <w:rPr>
                <w:rFonts w:ascii="Arial CYR" w:hAnsi="Arial CYR" w:cs="Arial CYR"/>
                <w:sz w:val="18"/>
                <w:szCs w:val="18"/>
              </w:rPr>
            </w:pPr>
            <w:r w:rsidRPr="00A708EA">
              <w:rPr>
                <w:rFonts w:ascii="Arial CYR" w:hAnsi="Arial CYR" w:cs="Arial CYR"/>
                <w:sz w:val="18"/>
                <w:szCs w:val="18"/>
              </w:rPr>
              <w:t xml:space="preserve">                                         от 24.12.2021г. №135   </w:t>
            </w:r>
          </w:p>
        </w:tc>
      </w:tr>
      <w:tr w:rsidR="00A708EA" w:rsidRPr="00A708EA" w:rsidTr="00AD25EE">
        <w:trPr>
          <w:gridAfter w:val="2"/>
          <w:wAfter w:w="2010" w:type="dxa"/>
          <w:trHeight w:val="255"/>
        </w:trPr>
        <w:tc>
          <w:tcPr>
            <w:tcW w:w="9150" w:type="dxa"/>
            <w:tcBorders>
              <w:top w:val="nil"/>
              <w:left w:val="nil"/>
              <w:bottom w:val="nil"/>
              <w:right w:val="nil"/>
            </w:tcBorders>
            <w:shd w:val="clear" w:color="auto" w:fill="auto"/>
            <w:noWrap/>
            <w:vAlign w:val="bottom"/>
            <w:hideMark/>
          </w:tcPr>
          <w:p w:rsidR="00A708EA" w:rsidRPr="00A708EA" w:rsidRDefault="00A708EA" w:rsidP="00A708EA">
            <w:pPr>
              <w:jc w:val="right"/>
              <w:rPr>
                <w:sz w:val="20"/>
                <w:szCs w:val="20"/>
              </w:rPr>
            </w:pPr>
          </w:p>
        </w:tc>
      </w:tr>
      <w:tr w:rsidR="00A708EA" w:rsidRPr="00A708EA" w:rsidTr="00AD25EE">
        <w:trPr>
          <w:gridAfter w:val="1"/>
          <w:wAfter w:w="1788" w:type="dxa"/>
          <w:trHeight w:val="255"/>
        </w:trPr>
        <w:tc>
          <w:tcPr>
            <w:tcW w:w="9372" w:type="dxa"/>
            <w:gridSpan w:val="2"/>
            <w:tcBorders>
              <w:top w:val="nil"/>
              <w:left w:val="nil"/>
              <w:bottom w:val="nil"/>
              <w:right w:val="nil"/>
            </w:tcBorders>
            <w:shd w:val="clear" w:color="auto" w:fill="auto"/>
            <w:noWrap/>
            <w:vAlign w:val="bottom"/>
            <w:hideMark/>
          </w:tcPr>
          <w:p w:rsidR="00A708EA" w:rsidRPr="00A708EA" w:rsidRDefault="00A708EA" w:rsidP="00A708EA">
            <w:pPr>
              <w:jc w:val="right"/>
              <w:rPr>
                <w:rFonts w:ascii="Arial CYR" w:hAnsi="Arial CYR" w:cs="Arial CYR"/>
                <w:sz w:val="18"/>
                <w:szCs w:val="18"/>
              </w:rPr>
            </w:pPr>
            <w:r w:rsidRPr="00A708EA">
              <w:rPr>
                <w:rFonts w:ascii="Arial CYR" w:hAnsi="Arial CYR" w:cs="Arial CYR"/>
                <w:sz w:val="18"/>
                <w:szCs w:val="18"/>
              </w:rPr>
              <w:t xml:space="preserve">                                                                                                 Приложение № 5</w:t>
            </w:r>
          </w:p>
        </w:tc>
      </w:tr>
      <w:tr w:rsidR="00A708EA" w:rsidRPr="00A708EA" w:rsidTr="00AD25EE">
        <w:trPr>
          <w:gridAfter w:val="1"/>
          <w:wAfter w:w="1788" w:type="dxa"/>
          <w:trHeight w:val="255"/>
        </w:trPr>
        <w:tc>
          <w:tcPr>
            <w:tcW w:w="9372" w:type="dxa"/>
            <w:gridSpan w:val="2"/>
            <w:tcBorders>
              <w:top w:val="nil"/>
              <w:left w:val="nil"/>
              <w:bottom w:val="nil"/>
              <w:right w:val="nil"/>
            </w:tcBorders>
            <w:shd w:val="clear" w:color="auto" w:fill="auto"/>
            <w:noWrap/>
            <w:vAlign w:val="bottom"/>
            <w:hideMark/>
          </w:tcPr>
          <w:p w:rsidR="00A708EA" w:rsidRPr="00A708EA" w:rsidRDefault="00A708EA" w:rsidP="00A708EA">
            <w:pPr>
              <w:jc w:val="right"/>
              <w:rPr>
                <w:rFonts w:ascii="Arial CYR" w:hAnsi="Arial CYR" w:cs="Arial CYR"/>
                <w:sz w:val="18"/>
                <w:szCs w:val="18"/>
              </w:rPr>
            </w:pPr>
            <w:r w:rsidRPr="00A708EA">
              <w:rPr>
                <w:rFonts w:ascii="Arial CYR" w:hAnsi="Arial CYR" w:cs="Arial CYR"/>
                <w:sz w:val="18"/>
                <w:szCs w:val="18"/>
              </w:rPr>
              <w:t xml:space="preserve">                                                                                                 к решению Думы </w:t>
            </w:r>
            <w:proofErr w:type="spellStart"/>
            <w:r w:rsidRPr="00A708EA">
              <w:rPr>
                <w:rFonts w:ascii="Arial CYR" w:hAnsi="Arial CYR" w:cs="Arial CYR"/>
                <w:sz w:val="18"/>
                <w:szCs w:val="18"/>
              </w:rPr>
              <w:t>Евдокимовского</w:t>
            </w:r>
            <w:proofErr w:type="spellEnd"/>
          </w:p>
        </w:tc>
      </w:tr>
      <w:tr w:rsidR="00A708EA" w:rsidRPr="00A708EA" w:rsidTr="00AD25EE">
        <w:trPr>
          <w:gridAfter w:val="1"/>
          <w:wAfter w:w="1788" w:type="dxa"/>
          <w:trHeight w:val="255"/>
        </w:trPr>
        <w:tc>
          <w:tcPr>
            <w:tcW w:w="9372" w:type="dxa"/>
            <w:gridSpan w:val="2"/>
            <w:tcBorders>
              <w:top w:val="nil"/>
              <w:left w:val="nil"/>
              <w:bottom w:val="nil"/>
              <w:right w:val="nil"/>
            </w:tcBorders>
            <w:shd w:val="clear" w:color="auto" w:fill="auto"/>
            <w:noWrap/>
            <w:vAlign w:val="bottom"/>
            <w:hideMark/>
          </w:tcPr>
          <w:p w:rsidR="00A708EA" w:rsidRPr="00A708EA" w:rsidRDefault="00A708EA" w:rsidP="00A708EA">
            <w:pPr>
              <w:jc w:val="right"/>
              <w:rPr>
                <w:rFonts w:ascii="Arial CYR" w:hAnsi="Arial CYR" w:cs="Arial CYR"/>
                <w:sz w:val="18"/>
                <w:szCs w:val="18"/>
              </w:rPr>
            </w:pPr>
            <w:r w:rsidRPr="00A708EA">
              <w:rPr>
                <w:rFonts w:ascii="Arial CYR" w:hAnsi="Arial CYR" w:cs="Arial CYR"/>
                <w:sz w:val="18"/>
                <w:szCs w:val="18"/>
              </w:rPr>
              <w:t xml:space="preserve">                                                                                                 сельского поселения "О бюджете </w:t>
            </w:r>
            <w:proofErr w:type="spellStart"/>
            <w:r w:rsidRPr="00A708EA">
              <w:rPr>
                <w:rFonts w:ascii="Arial CYR" w:hAnsi="Arial CYR" w:cs="Arial CYR"/>
                <w:sz w:val="18"/>
                <w:szCs w:val="18"/>
              </w:rPr>
              <w:t>Евдокимовского</w:t>
            </w:r>
            <w:proofErr w:type="spellEnd"/>
          </w:p>
        </w:tc>
      </w:tr>
      <w:tr w:rsidR="00A708EA" w:rsidRPr="00A708EA" w:rsidTr="00AD25EE">
        <w:trPr>
          <w:gridAfter w:val="1"/>
          <w:wAfter w:w="1788" w:type="dxa"/>
          <w:trHeight w:val="270"/>
        </w:trPr>
        <w:tc>
          <w:tcPr>
            <w:tcW w:w="9372" w:type="dxa"/>
            <w:gridSpan w:val="2"/>
            <w:tcBorders>
              <w:top w:val="nil"/>
              <w:left w:val="nil"/>
              <w:bottom w:val="nil"/>
              <w:right w:val="nil"/>
            </w:tcBorders>
            <w:shd w:val="clear" w:color="auto" w:fill="auto"/>
            <w:noWrap/>
            <w:vAlign w:val="bottom"/>
            <w:hideMark/>
          </w:tcPr>
          <w:p w:rsidR="00A708EA" w:rsidRPr="00A708EA" w:rsidRDefault="00A708EA" w:rsidP="00A708EA">
            <w:pPr>
              <w:jc w:val="right"/>
              <w:rPr>
                <w:rFonts w:ascii="Arial CYR" w:hAnsi="Arial CYR" w:cs="Arial CYR"/>
                <w:sz w:val="18"/>
                <w:szCs w:val="18"/>
              </w:rPr>
            </w:pPr>
            <w:r w:rsidRPr="00A708EA">
              <w:rPr>
                <w:rFonts w:ascii="Arial CYR" w:hAnsi="Arial CYR" w:cs="Arial CYR"/>
                <w:sz w:val="18"/>
                <w:szCs w:val="18"/>
              </w:rPr>
              <w:t xml:space="preserve">                                                                                                  муниципального образования на 2021 год</w:t>
            </w:r>
          </w:p>
        </w:tc>
      </w:tr>
      <w:tr w:rsidR="00A708EA" w:rsidRPr="00A708EA" w:rsidTr="00AD25EE">
        <w:trPr>
          <w:gridAfter w:val="1"/>
          <w:wAfter w:w="1788" w:type="dxa"/>
          <w:trHeight w:val="270"/>
        </w:trPr>
        <w:tc>
          <w:tcPr>
            <w:tcW w:w="9372" w:type="dxa"/>
            <w:gridSpan w:val="2"/>
            <w:tcBorders>
              <w:top w:val="nil"/>
              <w:left w:val="nil"/>
              <w:bottom w:val="nil"/>
              <w:right w:val="nil"/>
            </w:tcBorders>
            <w:shd w:val="clear" w:color="auto" w:fill="auto"/>
            <w:noWrap/>
            <w:vAlign w:val="bottom"/>
            <w:hideMark/>
          </w:tcPr>
          <w:p w:rsidR="00A708EA" w:rsidRPr="00A708EA" w:rsidRDefault="00A708EA" w:rsidP="00A708EA">
            <w:pPr>
              <w:jc w:val="right"/>
              <w:rPr>
                <w:rFonts w:ascii="Arial CYR" w:hAnsi="Arial CYR" w:cs="Arial CYR"/>
                <w:sz w:val="18"/>
                <w:szCs w:val="18"/>
              </w:rPr>
            </w:pPr>
            <w:r w:rsidRPr="00A708EA">
              <w:rPr>
                <w:rFonts w:ascii="Arial CYR" w:hAnsi="Arial CYR" w:cs="Arial CYR"/>
                <w:sz w:val="18"/>
                <w:szCs w:val="18"/>
              </w:rPr>
              <w:t xml:space="preserve">                                                                                                   и на плановый период 2022 и 2023 годов"</w:t>
            </w:r>
          </w:p>
        </w:tc>
      </w:tr>
      <w:tr w:rsidR="00A708EA" w:rsidRPr="00A708EA" w:rsidTr="00AD25EE">
        <w:trPr>
          <w:gridAfter w:val="1"/>
          <w:wAfter w:w="1788" w:type="dxa"/>
          <w:trHeight w:val="285"/>
        </w:trPr>
        <w:tc>
          <w:tcPr>
            <w:tcW w:w="9372" w:type="dxa"/>
            <w:gridSpan w:val="2"/>
            <w:tcBorders>
              <w:top w:val="nil"/>
              <w:left w:val="nil"/>
              <w:bottom w:val="nil"/>
              <w:right w:val="nil"/>
            </w:tcBorders>
            <w:shd w:val="clear" w:color="auto" w:fill="auto"/>
            <w:noWrap/>
            <w:vAlign w:val="bottom"/>
            <w:hideMark/>
          </w:tcPr>
          <w:p w:rsidR="00A708EA" w:rsidRPr="00A708EA" w:rsidRDefault="00A708EA" w:rsidP="00A708EA">
            <w:pPr>
              <w:jc w:val="right"/>
              <w:rPr>
                <w:rFonts w:ascii="Arial CYR" w:hAnsi="Arial CYR" w:cs="Arial CYR"/>
                <w:sz w:val="18"/>
                <w:szCs w:val="18"/>
              </w:rPr>
            </w:pPr>
            <w:r w:rsidRPr="00A708EA">
              <w:rPr>
                <w:rFonts w:ascii="Arial CYR" w:hAnsi="Arial CYR" w:cs="Arial CYR"/>
                <w:sz w:val="18"/>
                <w:szCs w:val="18"/>
              </w:rPr>
              <w:t xml:space="preserve">                                                    от 25.12.2020г. № 104</w:t>
            </w:r>
          </w:p>
        </w:tc>
      </w:tr>
      <w:tr w:rsidR="00A708EA" w:rsidRPr="00A708EA" w:rsidTr="00AD25EE">
        <w:trPr>
          <w:trHeight w:val="300"/>
        </w:trPr>
        <w:tc>
          <w:tcPr>
            <w:tcW w:w="11160" w:type="dxa"/>
            <w:gridSpan w:val="3"/>
            <w:tcBorders>
              <w:top w:val="nil"/>
              <w:left w:val="nil"/>
              <w:bottom w:val="nil"/>
              <w:right w:val="nil"/>
            </w:tcBorders>
            <w:shd w:val="clear" w:color="000000" w:fill="FFFFFF"/>
            <w:noWrap/>
            <w:vAlign w:val="bottom"/>
            <w:hideMark/>
          </w:tcPr>
          <w:p w:rsidR="00A708EA" w:rsidRPr="00A708EA" w:rsidRDefault="00A708EA" w:rsidP="00A708EA">
            <w:pPr>
              <w:jc w:val="center"/>
              <w:rPr>
                <w:b/>
                <w:bCs/>
                <w:sz w:val="22"/>
                <w:szCs w:val="22"/>
              </w:rPr>
            </w:pPr>
            <w:r w:rsidRPr="00A708EA">
              <w:rPr>
                <w:b/>
                <w:bCs/>
                <w:sz w:val="22"/>
                <w:szCs w:val="22"/>
              </w:rPr>
              <w:t xml:space="preserve">РАСПРЕДЕЛЕНИЕ БЮДЖЕТНЫХ АССИГНОВАНИЙ </w:t>
            </w:r>
          </w:p>
        </w:tc>
      </w:tr>
      <w:tr w:rsidR="00A708EA" w:rsidRPr="00A708EA" w:rsidTr="00AD25EE">
        <w:trPr>
          <w:trHeight w:val="300"/>
        </w:trPr>
        <w:tc>
          <w:tcPr>
            <w:tcW w:w="11160" w:type="dxa"/>
            <w:gridSpan w:val="3"/>
            <w:tcBorders>
              <w:top w:val="nil"/>
              <w:left w:val="nil"/>
              <w:bottom w:val="nil"/>
              <w:right w:val="nil"/>
            </w:tcBorders>
            <w:shd w:val="clear" w:color="000000" w:fill="FFFFFF"/>
            <w:noWrap/>
            <w:vAlign w:val="bottom"/>
            <w:hideMark/>
          </w:tcPr>
          <w:p w:rsidR="00A708EA" w:rsidRPr="00A708EA" w:rsidRDefault="00A708EA" w:rsidP="00A708EA">
            <w:pPr>
              <w:jc w:val="center"/>
              <w:rPr>
                <w:b/>
                <w:bCs/>
                <w:sz w:val="22"/>
                <w:szCs w:val="22"/>
              </w:rPr>
            </w:pPr>
            <w:r w:rsidRPr="00A708EA">
              <w:rPr>
                <w:b/>
                <w:bCs/>
                <w:sz w:val="22"/>
                <w:szCs w:val="22"/>
              </w:rPr>
              <w:t>ПО РАЗДЕЛАМ И ПОДРАЗДЕЛАМ КЛАССИФИКАЦИИ</w:t>
            </w:r>
          </w:p>
        </w:tc>
      </w:tr>
      <w:tr w:rsidR="00A708EA" w:rsidRPr="00A708EA" w:rsidTr="00AD25EE">
        <w:trPr>
          <w:trHeight w:val="300"/>
        </w:trPr>
        <w:tc>
          <w:tcPr>
            <w:tcW w:w="11160" w:type="dxa"/>
            <w:gridSpan w:val="3"/>
            <w:tcBorders>
              <w:top w:val="nil"/>
              <w:left w:val="nil"/>
              <w:bottom w:val="nil"/>
              <w:right w:val="nil"/>
            </w:tcBorders>
            <w:shd w:val="clear" w:color="000000" w:fill="FFFFFF"/>
            <w:vAlign w:val="bottom"/>
            <w:hideMark/>
          </w:tcPr>
          <w:p w:rsidR="00A708EA" w:rsidRPr="00A708EA" w:rsidRDefault="00A708EA" w:rsidP="00A708EA">
            <w:pPr>
              <w:jc w:val="center"/>
              <w:rPr>
                <w:b/>
                <w:bCs/>
                <w:sz w:val="22"/>
                <w:szCs w:val="22"/>
              </w:rPr>
            </w:pPr>
            <w:r w:rsidRPr="00A708EA">
              <w:rPr>
                <w:b/>
                <w:bCs/>
                <w:sz w:val="22"/>
                <w:szCs w:val="22"/>
              </w:rPr>
              <w:t xml:space="preserve"> РАСХОДОВ  БЮДЖЕТОВ НА  2021 ГОД </w:t>
            </w:r>
          </w:p>
        </w:tc>
      </w:tr>
    </w:tbl>
    <w:p w:rsidR="00A708EA" w:rsidRPr="00A708EA" w:rsidRDefault="00A708EA" w:rsidP="00A708EA">
      <w:pPr>
        <w:tabs>
          <w:tab w:val="left" w:pos="142"/>
          <w:tab w:val="num" w:pos="720"/>
          <w:tab w:val="left" w:pos="1276"/>
        </w:tabs>
        <w:jc w:val="right"/>
        <w:outlineLvl w:val="0"/>
        <w:rPr>
          <w:sz w:val="22"/>
          <w:szCs w:val="22"/>
        </w:rPr>
      </w:pPr>
      <w:proofErr w:type="spellStart"/>
      <w:proofErr w:type="gramStart"/>
      <w:r w:rsidRPr="00A708EA">
        <w:rPr>
          <w:sz w:val="22"/>
          <w:szCs w:val="22"/>
        </w:rPr>
        <w:t>тыс.руб</w:t>
      </w:r>
      <w:proofErr w:type="spellEnd"/>
      <w:proofErr w:type="gramEnd"/>
    </w:p>
    <w:tbl>
      <w:tblPr>
        <w:tblW w:w="9918" w:type="dxa"/>
        <w:tblInd w:w="113" w:type="dxa"/>
        <w:tblLook w:val="04A0" w:firstRow="1" w:lastRow="0" w:firstColumn="1" w:lastColumn="0" w:noHBand="0" w:noVBand="1"/>
      </w:tblPr>
      <w:tblGrid>
        <w:gridCol w:w="7508"/>
        <w:gridCol w:w="1276"/>
        <w:gridCol w:w="1134"/>
      </w:tblGrid>
      <w:tr w:rsidR="00A708EA" w:rsidRPr="00A708EA" w:rsidTr="00AD25EE">
        <w:trPr>
          <w:trHeight w:val="315"/>
        </w:trPr>
        <w:tc>
          <w:tcPr>
            <w:tcW w:w="7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8EA" w:rsidRPr="00A708EA" w:rsidRDefault="00A708EA" w:rsidP="00A708EA">
            <w:pPr>
              <w:jc w:val="center"/>
              <w:rPr>
                <w:b/>
                <w:bCs/>
                <w:color w:val="000000"/>
              </w:rPr>
            </w:pPr>
            <w:r w:rsidRPr="00A708EA">
              <w:rPr>
                <w:b/>
                <w:bCs/>
                <w:color w:val="000000"/>
              </w:rPr>
              <w:t>Наименование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708EA" w:rsidRPr="00A708EA" w:rsidRDefault="00A708EA" w:rsidP="00A708EA">
            <w:pPr>
              <w:jc w:val="center"/>
              <w:rPr>
                <w:b/>
                <w:bCs/>
                <w:color w:val="000000"/>
              </w:rPr>
            </w:pPr>
            <w:proofErr w:type="spellStart"/>
            <w:r w:rsidRPr="00A708EA">
              <w:rPr>
                <w:b/>
                <w:bCs/>
                <w:color w:val="000000"/>
              </w:rPr>
              <w:t>РзПР</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708EA" w:rsidRPr="00A708EA" w:rsidRDefault="00A708EA" w:rsidP="00A708EA">
            <w:pPr>
              <w:jc w:val="center"/>
              <w:rPr>
                <w:b/>
                <w:bCs/>
                <w:color w:val="000000"/>
              </w:rPr>
            </w:pPr>
            <w:r w:rsidRPr="00A708EA">
              <w:rPr>
                <w:b/>
                <w:bCs/>
                <w:color w:val="000000"/>
              </w:rPr>
              <w:t>Сумма</w:t>
            </w:r>
          </w:p>
        </w:tc>
      </w:tr>
      <w:tr w:rsidR="00A708EA" w:rsidRPr="00A708EA" w:rsidTr="00AD25EE">
        <w:trPr>
          <w:trHeight w:val="270"/>
        </w:trPr>
        <w:tc>
          <w:tcPr>
            <w:tcW w:w="7508"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ОБЩЕГОСУДАРСТВЕННЫЕ ВОПРОСЫ</w:t>
            </w:r>
          </w:p>
        </w:tc>
        <w:tc>
          <w:tcPr>
            <w:tcW w:w="1276"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0100</w:t>
            </w:r>
          </w:p>
        </w:tc>
        <w:tc>
          <w:tcPr>
            <w:tcW w:w="1134"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5 259,9</w:t>
            </w:r>
          </w:p>
        </w:tc>
      </w:tr>
      <w:tr w:rsidR="00A708EA" w:rsidRPr="00A708EA" w:rsidTr="00AD25EE">
        <w:trPr>
          <w:trHeight w:val="510"/>
        </w:trPr>
        <w:tc>
          <w:tcPr>
            <w:tcW w:w="7508"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sz w:val="20"/>
                <w:szCs w:val="20"/>
              </w:rPr>
            </w:pPr>
            <w:r w:rsidRPr="00A708EA">
              <w:rPr>
                <w:sz w:val="20"/>
                <w:szCs w:val="20"/>
              </w:rPr>
              <w:t>Функционирование высшего должностного лица субъекта Российской Федерации и муниципального образования</w:t>
            </w:r>
          </w:p>
        </w:tc>
        <w:tc>
          <w:tcPr>
            <w:tcW w:w="1276"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0102</w:t>
            </w:r>
          </w:p>
        </w:tc>
        <w:tc>
          <w:tcPr>
            <w:tcW w:w="1134"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sz w:val="20"/>
                <w:szCs w:val="20"/>
              </w:rPr>
            </w:pPr>
            <w:r w:rsidRPr="00A708EA">
              <w:rPr>
                <w:sz w:val="20"/>
                <w:szCs w:val="20"/>
              </w:rPr>
              <w:t>1 082,2</w:t>
            </w:r>
          </w:p>
        </w:tc>
      </w:tr>
      <w:tr w:rsidR="00A708EA" w:rsidRPr="00A708EA" w:rsidTr="00AD25EE">
        <w:trPr>
          <w:trHeight w:val="510"/>
        </w:trPr>
        <w:tc>
          <w:tcPr>
            <w:tcW w:w="7508"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sz w:val="20"/>
                <w:szCs w:val="20"/>
              </w:rPr>
            </w:pPr>
            <w:r w:rsidRPr="00A708EA">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0104</w:t>
            </w:r>
          </w:p>
        </w:tc>
        <w:tc>
          <w:tcPr>
            <w:tcW w:w="1134"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sz w:val="20"/>
                <w:szCs w:val="20"/>
              </w:rPr>
            </w:pPr>
            <w:r w:rsidRPr="00A708EA">
              <w:rPr>
                <w:sz w:val="20"/>
                <w:szCs w:val="20"/>
              </w:rPr>
              <w:t>4 046,7</w:t>
            </w:r>
          </w:p>
        </w:tc>
      </w:tr>
      <w:tr w:rsidR="00A708EA" w:rsidRPr="00A708EA" w:rsidTr="00AD25EE">
        <w:trPr>
          <w:trHeight w:val="255"/>
        </w:trPr>
        <w:tc>
          <w:tcPr>
            <w:tcW w:w="7508"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sz w:val="20"/>
                <w:szCs w:val="20"/>
              </w:rPr>
            </w:pPr>
            <w:r w:rsidRPr="00A708EA">
              <w:rPr>
                <w:sz w:val="20"/>
                <w:szCs w:val="20"/>
              </w:rPr>
              <w:t>Резервные фонды</w:t>
            </w:r>
          </w:p>
        </w:tc>
        <w:tc>
          <w:tcPr>
            <w:tcW w:w="1276"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0111</w:t>
            </w:r>
          </w:p>
        </w:tc>
        <w:tc>
          <w:tcPr>
            <w:tcW w:w="1134"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sz w:val="20"/>
                <w:szCs w:val="20"/>
              </w:rPr>
            </w:pPr>
            <w:r w:rsidRPr="00A708EA">
              <w:rPr>
                <w:sz w:val="20"/>
                <w:szCs w:val="20"/>
              </w:rPr>
              <w:t>20,0</w:t>
            </w:r>
          </w:p>
        </w:tc>
      </w:tr>
      <w:tr w:rsidR="00A708EA" w:rsidRPr="00A708EA" w:rsidTr="00AD25EE">
        <w:trPr>
          <w:trHeight w:val="255"/>
        </w:trPr>
        <w:tc>
          <w:tcPr>
            <w:tcW w:w="7508"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sz w:val="20"/>
                <w:szCs w:val="20"/>
              </w:rPr>
            </w:pPr>
            <w:r w:rsidRPr="00A708EA">
              <w:rPr>
                <w:sz w:val="20"/>
                <w:szCs w:val="20"/>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0113</w:t>
            </w:r>
          </w:p>
        </w:tc>
        <w:tc>
          <w:tcPr>
            <w:tcW w:w="1134"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sz w:val="20"/>
                <w:szCs w:val="20"/>
              </w:rPr>
            </w:pPr>
            <w:r w:rsidRPr="00A708EA">
              <w:rPr>
                <w:sz w:val="20"/>
                <w:szCs w:val="20"/>
              </w:rPr>
              <w:t>110,9</w:t>
            </w:r>
          </w:p>
        </w:tc>
      </w:tr>
      <w:tr w:rsidR="00A708EA" w:rsidRPr="00A708EA" w:rsidTr="00AD25EE">
        <w:trPr>
          <w:trHeight w:val="270"/>
        </w:trPr>
        <w:tc>
          <w:tcPr>
            <w:tcW w:w="7508"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НАЦИОНАЛЬНАЯ ОБОРОНА</w:t>
            </w:r>
          </w:p>
        </w:tc>
        <w:tc>
          <w:tcPr>
            <w:tcW w:w="1276"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0200</w:t>
            </w:r>
          </w:p>
        </w:tc>
        <w:tc>
          <w:tcPr>
            <w:tcW w:w="1134"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137,3</w:t>
            </w:r>
          </w:p>
        </w:tc>
      </w:tr>
      <w:tr w:rsidR="00A708EA" w:rsidRPr="00A708EA" w:rsidTr="00AD25EE">
        <w:trPr>
          <w:trHeight w:val="255"/>
        </w:trPr>
        <w:tc>
          <w:tcPr>
            <w:tcW w:w="7508"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sz w:val="20"/>
                <w:szCs w:val="20"/>
              </w:rPr>
            </w:pPr>
            <w:r w:rsidRPr="00A708EA">
              <w:rPr>
                <w:sz w:val="20"/>
                <w:szCs w:val="20"/>
              </w:rPr>
              <w:t>Мобилизационная и вневойсковая подготовка</w:t>
            </w:r>
          </w:p>
        </w:tc>
        <w:tc>
          <w:tcPr>
            <w:tcW w:w="1276"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0203</w:t>
            </w:r>
          </w:p>
        </w:tc>
        <w:tc>
          <w:tcPr>
            <w:tcW w:w="1134"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sz w:val="20"/>
                <w:szCs w:val="20"/>
              </w:rPr>
            </w:pPr>
            <w:r w:rsidRPr="00A708EA">
              <w:rPr>
                <w:sz w:val="20"/>
                <w:szCs w:val="20"/>
              </w:rPr>
              <w:t>137,3</w:t>
            </w:r>
          </w:p>
        </w:tc>
      </w:tr>
      <w:tr w:rsidR="00A708EA" w:rsidRPr="00A708EA" w:rsidTr="00AD25EE">
        <w:trPr>
          <w:trHeight w:val="270"/>
        </w:trPr>
        <w:tc>
          <w:tcPr>
            <w:tcW w:w="7508"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НАЦИОНАЛЬНАЯ БЕЗОПАСНОСТЬ И ПРАВООХРАНИТЕЛЬНАЯ ДЕЯТЕЛЬНОСТЬ</w:t>
            </w:r>
          </w:p>
        </w:tc>
        <w:tc>
          <w:tcPr>
            <w:tcW w:w="1276"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0300</w:t>
            </w:r>
          </w:p>
        </w:tc>
        <w:tc>
          <w:tcPr>
            <w:tcW w:w="1134"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0,5</w:t>
            </w:r>
          </w:p>
        </w:tc>
      </w:tr>
      <w:tr w:rsidR="00A708EA" w:rsidRPr="00A708EA" w:rsidTr="00AD25EE">
        <w:trPr>
          <w:trHeight w:val="255"/>
        </w:trPr>
        <w:tc>
          <w:tcPr>
            <w:tcW w:w="7508"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sz w:val="20"/>
                <w:szCs w:val="20"/>
              </w:rPr>
            </w:pPr>
            <w:r w:rsidRPr="00A708EA">
              <w:rPr>
                <w:sz w:val="20"/>
                <w:szCs w:val="20"/>
              </w:rPr>
              <w:t>Другие вопросы в области национальной безопасности и правоохранительной деятельности</w:t>
            </w:r>
          </w:p>
        </w:tc>
        <w:tc>
          <w:tcPr>
            <w:tcW w:w="1276"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0314</w:t>
            </w:r>
          </w:p>
        </w:tc>
        <w:tc>
          <w:tcPr>
            <w:tcW w:w="1134"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sz w:val="20"/>
                <w:szCs w:val="20"/>
              </w:rPr>
            </w:pPr>
            <w:r w:rsidRPr="00A708EA">
              <w:rPr>
                <w:sz w:val="20"/>
                <w:szCs w:val="20"/>
              </w:rPr>
              <w:t>0,5</w:t>
            </w:r>
          </w:p>
        </w:tc>
      </w:tr>
      <w:tr w:rsidR="00A708EA" w:rsidRPr="00A708EA" w:rsidTr="00AD25EE">
        <w:trPr>
          <w:trHeight w:val="270"/>
        </w:trPr>
        <w:tc>
          <w:tcPr>
            <w:tcW w:w="7508"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НАЦИОНАЛЬНАЯ ЭКОНОМИКА</w:t>
            </w:r>
          </w:p>
        </w:tc>
        <w:tc>
          <w:tcPr>
            <w:tcW w:w="1276"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0400</w:t>
            </w:r>
          </w:p>
        </w:tc>
        <w:tc>
          <w:tcPr>
            <w:tcW w:w="1134"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2 951,8</w:t>
            </w:r>
          </w:p>
        </w:tc>
      </w:tr>
      <w:tr w:rsidR="00A708EA" w:rsidRPr="00A708EA" w:rsidTr="00AD25EE">
        <w:trPr>
          <w:trHeight w:val="255"/>
        </w:trPr>
        <w:tc>
          <w:tcPr>
            <w:tcW w:w="7508"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sz w:val="20"/>
                <w:szCs w:val="20"/>
              </w:rPr>
            </w:pPr>
            <w:r w:rsidRPr="00A708EA">
              <w:rPr>
                <w:sz w:val="20"/>
                <w:szCs w:val="20"/>
              </w:rPr>
              <w:t>Дорожное хозяйство (дорожные фонды)</w:t>
            </w:r>
          </w:p>
        </w:tc>
        <w:tc>
          <w:tcPr>
            <w:tcW w:w="1276"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0409</w:t>
            </w:r>
          </w:p>
        </w:tc>
        <w:tc>
          <w:tcPr>
            <w:tcW w:w="1134"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sz w:val="20"/>
                <w:szCs w:val="20"/>
              </w:rPr>
            </w:pPr>
            <w:r w:rsidRPr="00A708EA">
              <w:rPr>
                <w:sz w:val="20"/>
                <w:szCs w:val="20"/>
              </w:rPr>
              <w:t>2 951,8</w:t>
            </w:r>
          </w:p>
        </w:tc>
      </w:tr>
      <w:tr w:rsidR="00A708EA" w:rsidRPr="00A708EA" w:rsidTr="00AD25EE">
        <w:trPr>
          <w:trHeight w:val="270"/>
        </w:trPr>
        <w:tc>
          <w:tcPr>
            <w:tcW w:w="7508"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ЖИЛИЩНО-КОММУНАЛЬНОЕ ХОЗЯЙСТВО</w:t>
            </w:r>
          </w:p>
        </w:tc>
        <w:tc>
          <w:tcPr>
            <w:tcW w:w="1276"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0500</w:t>
            </w:r>
          </w:p>
        </w:tc>
        <w:tc>
          <w:tcPr>
            <w:tcW w:w="1134"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3 105,8</w:t>
            </w:r>
          </w:p>
        </w:tc>
      </w:tr>
      <w:tr w:rsidR="00A708EA" w:rsidRPr="00A708EA" w:rsidTr="00AD25EE">
        <w:trPr>
          <w:trHeight w:val="255"/>
        </w:trPr>
        <w:tc>
          <w:tcPr>
            <w:tcW w:w="7508"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sz w:val="20"/>
                <w:szCs w:val="20"/>
              </w:rPr>
            </w:pPr>
            <w:r w:rsidRPr="00A708EA">
              <w:rPr>
                <w:sz w:val="20"/>
                <w:szCs w:val="20"/>
              </w:rPr>
              <w:t>Коммунальное хозяйство</w:t>
            </w:r>
          </w:p>
        </w:tc>
        <w:tc>
          <w:tcPr>
            <w:tcW w:w="1276"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0502</w:t>
            </w:r>
          </w:p>
        </w:tc>
        <w:tc>
          <w:tcPr>
            <w:tcW w:w="1134"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sz w:val="20"/>
                <w:szCs w:val="20"/>
              </w:rPr>
            </w:pPr>
            <w:r w:rsidRPr="00A708EA">
              <w:rPr>
                <w:sz w:val="20"/>
                <w:szCs w:val="20"/>
              </w:rPr>
              <w:t>125,7</w:t>
            </w:r>
          </w:p>
        </w:tc>
      </w:tr>
      <w:tr w:rsidR="00A708EA" w:rsidRPr="00A708EA" w:rsidTr="00AD25EE">
        <w:trPr>
          <w:trHeight w:val="255"/>
        </w:trPr>
        <w:tc>
          <w:tcPr>
            <w:tcW w:w="7508"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sz w:val="20"/>
                <w:szCs w:val="20"/>
              </w:rPr>
            </w:pPr>
            <w:r w:rsidRPr="00A708EA">
              <w:rPr>
                <w:sz w:val="20"/>
                <w:szCs w:val="20"/>
              </w:rPr>
              <w:t>Благоустройство</w:t>
            </w:r>
          </w:p>
        </w:tc>
        <w:tc>
          <w:tcPr>
            <w:tcW w:w="1276"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0503</w:t>
            </w:r>
          </w:p>
        </w:tc>
        <w:tc>
          <w:tcPr>
            <w:tcW w:w="1134"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sz w:val="20"/>
                <w:szCs w:val="20"/>
              </w:rPr>
            </w:pPr>
            <w:r w:rsidRPr="00A708EA">
              <w:rPr>
                <w:sz w:val="20"/>
                <w:szCs w:val="20"/>
              </w:rPr>
              <w:t>2 980,1</w:t>
            </w:r>
          </w:p>
        </w:tc>
      </w:tr>
      <w:tr w:rsidR="00A708EA" w:rsidRPr="00A708EA" w:rsidTr="00AD25EE">
        <w:trPr>
          <w:trHeight w:val="270"/>
        </w:trPr>
        <w:tc>
          <w:tcPr>
            <w:tcW w:w="7508"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ОБРАЗОВАНИЕ</w:t>
            </w:r>
          </w:p>
        </w:tc>
        <w:tc>
          <w:tcPr>
            <w:tcW w:w="1276"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0700</w:t>
            </w:r>
          </w:p>
        </w:tc>
        <w:tc>
          <w:tcPr>
            <w:tcW w:w="1134"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9,0</w:t>
            </w:r>
          </w:p>
        </w:tc>
      </w:tr>
      <w:tr w:rsidR="00A708EA" w:rsidRPr="00A708EA" w:rsidTr="00AD25EE">
        <w:trPr>
          <w:trHeight w:val="255"/>
        </w:trPr>
        <w:tc>
          <w:tcPr>
            <w:tcW w:w="7508"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sz w:val="20"/>
                <w:szCs w:val="20"/>
              </w:rPr>
            </w:pPr>
            <w:r w:rsidRPr="00A708EA">
              <w:rPr>
                <w:sz w:val="20"/>
                <w:szCs w:val="20"/>
              </w:rPr>
              <w:t>Профессиональная подготовка, переподготовка и повышение квалификации</w:t>
            </w:r>
          </w:p>
        </w:tc>
        <w:tc>
          <w:tcPr>
            <w:tcW w:w="1276"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0705</w:t>
            </w:r>
          </w:p>
        </w:tc>
        <w:tc>
          <w:tcPr>
            <w:tcW w:w="1134"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sz w:val="20"/>
                <w:szCs w:val="20"/>
              </w:rPr>
            </w:pPr>
            <w:r w:rsidRPr="00A708EA">
              <w:rPr>
                <w:sz w:val="20"/>
                <w:szCs w:val="20"/>
              </w:rPr>
              <w:t>9,0</w:t>
            </w:r>
          </w:p>
        </w:tc>
      </w:tr>
      <w:tr w:rsidR="00A708EA" w:rsidRPr="00A708EA" w:rsidTr="00AD25EE">
        <w:trPr>
          <w:trHeight w:val="270"/>
        </w:trPr>
        <w:tc>
          <w:tcPr>
            <w:tcW w:w="7508"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КУЛЬТУРА, КИНЕМАТОГРАФИЯ</w:t>
            </w:r>
          </w:p>
        </w:tc>
        <w:tc>
          <w:tcPr>
            <w:tcW w:w="1276"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0800</w:t>
            </w:r>
          </w:p>
        </w:tc>
        <w:tc>
          <w:tcPr>
            <w:tcW w:w="1134"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6 072,4</w:t>
            </w:r>
          </w:p>
        </w:tc>
      </w:tr>
      <w:tr w:rsidR="00A708EA" w:rsidRPr="00A708EA" w:rsidTr="00AD25EE">
        <w:trPr>
          <w:trHeight w:val="255"/>
        </w:trPr>
        <w:tc>
          <w:tcPr>
            <w:tcW w:w="7508"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sz w:val="20"/>
                <w:szCs w:val="20"/>
              </w:rPr>
            </w:pPr>
            <w:r w:rsidRPr="00A708EA">
              <w:rPr>
                <w:sz w:val="20"/>
                <w:szCs w:val="20"/>
              </w:rPr>
              <w:t>Культура</w:t>
            </w:r>
          </w:p>
        </w:tc>
        <w:tc>
          <w:tcPr>
            <w:tcW w:w="1276"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0801</w:t>
            </w:r>
          </w:p>
        </w:tc>
        <w:tc>
          <w:tcPr>
            <w:tcW w:w="1134"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sz w:val="20"/>
                <w:szCs w:val="20"/>
              </w:rPr>
            </w:pPr>
            <w:r w:rsidRPr="00A708EA">
              <w:rPr>
                <w:sz w:val="20"/>
                <w:szCs w:val="20"/>
              </w:rPr>
              <w:t>6 072,4</w:t>
            </w:r>
          </w:p>
        </w:tc>
      </w:tr>
      <w:tr w:rsidR="00A708EA" w:rsidRPr="00A708EA" w:rsidTr="00AD25EE">
        <w:trPr>
          <w:trHeight w:val="270"/>
        </w:trPr>
        <w:tc>
          <w:tcPr>
            <w:tcW w:w="7508"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lastRenderedPageBreak/>
              <w:t>СОЦИАЛЬНАЯ ПОЛИТИКА</w:t>
            </w:r>
          </w:p>
        </w:tc>
        <w:tc>
          <w:tcPr>
            <w:tcW w:w="1276"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1000</w:t>
            </w:r>
          </w:p>
        </w:tc>
        <w:tc>
          <w:tcPr>
            <w:tcW w:w="1134"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448,3</w:t>
            </w:r>
          </w:p>
        </w:tc>
      </w:tr>
      <w:tr w:rsidR="00A708EA" w:rsidRPr="00A708EA" w:rsidTr="00AD25EE">
        <w:trPr>
          <w:trHeight w:val="255"/>
        </w:trPr>
        <w:tc>
          <w:tcPr>
            <w:tcW w:w="7508"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sz w:val="20"/>
                <w:szCs w:val="20"/>
              </w:rPr>
            </w:pPr>
            <w:r w:rsidRPr="00A708EA">
              <w:rPr>
                <w:sz w:val="20"/>
                <w:szCs w:val="20"/>
              </w:rPr>
              <w:t>Пенсионное обеспечение</w:t>
            </w:r>
          </w:p>
        </w:tc>
        <w:tc>
          <w:tcPr>
            <w:tcW w:w="1276"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1001</w:t>
            </w:r>
          </w:p>
        </w:tc>
        <w:tc>
          <w:tcPr>
            <w:tcW w:w="1134"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sz w:val="20"/>
                <w:szCs w:val="20"/>
              </w:rPr>
            </w:pPr>
            <w:r w:rsidRPr="00A708EA">
              <w:rPr>
                <w:sz w:val="20"/>
                <w:szCs w:val="20"/>
              </w:rPr>
              <w:t>448,3</w:t>
            </w:r>
          </w:p>
        </w:tc>
      </w:tr>
      <w:tr w:rsidR="00A708EA" w:rsidRPr="00A708EA" w:rsidTr="00AD25EE">
        <w:trPr>
          <w:trHeight w:val="270"/>
        </w:trPr>
        <w:tc>
          <w:tcPr>
            <w:tcW w:w="7508"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ОБСЛУЖИВАНИЕ ГОСУДАРСТВЕННОГО И МУНИЦИПАЛЬНОГО ДОЛГА</w:t>
            </w:r>
          </w:p>
        </w:tc>
        <w:tc>
          <w:tcPr>
            <w:tcW w:w="1276"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1300</w:t>
            </w:r>
          </w:p>
        </w:tc>
        <w:tc>
          <w:tcPr>
            <w:tcW w:w="1134"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2,0</w:t>
            </w:r>
          </w:p>
        </w:tc>
      </w:tr>
      <w:tr w:rsidR="00A708EA" w:rsidRPr="00A708EA" w:rsidTr="00AD25EE">
        <w:trPr>
          <w:trHeight w:val="255"/>
        </w:trPr>
        <w:tc>
          <w:tcPr>
            <w:tcW w:w="7508"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sz w:val="20"/>
                <w:szCs w:val="20"/>
              </w:rPr>
            </w:pPr>
            <w:r w:rsidRPr="00A708EA">
              <w:rPr>
                <w:sz w:val="20"/>
                <w:szCs w:val="20"/>
              </w:rPr>
              <w:t>Обслуживание государственного внутреннего и муниципального долга</w:t>
            </w:r>
          </w:p>
        </w:tc>
        <w:tc>
          <w:tcPr>
            <w:tcW w:w="1276"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1301</w:t>
            </w:r>
          </w:p>
        </w:tc>
        <w:tc>
          <w:tcPr>
            <w:tcW w:w="1134"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sz w:val="20"/>
                <w:szCs w:val="20"/>
              </w:rPr>
            </w:pPr>
            <w:r w:rsidRPr="00A708EA">
              <w:rPr>
                <w:sz w:val="20"/>
                <w:szCs w:val="20"/>
              </w:rPr>
              <w:t>2,0</w:t>
            </w:r>
          </w:p>
        </w:tc>
      </w:tr>
      <w:tr w:rsidR="00A708EA" w:rsidRPr="00A708EA" w:rsidTr="00AD25EE">
        <w:trPr>
          <w:trHeight w:val="540"/>
        </w:trPr>
        <w:tc>
          <w:tcPr>
            <w:tcW w:w="7508"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МЕЖБЮДЖЕТНЫЕ ТРАНСФЕРТЫ ОБЩЕГО ХАРАКТЕРА БЮДЖЕТАМ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1400</w:t>
            </w:r>
          </w:p>
        </w:tc>
        <w:tc>
          <w:tcPr>
            <w:tcW w:w="1134"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3 964,1</w:t>
            </w:r>
          </w:p>
        </w:tc>
      </w:tr>
      <w:tr w:rsidR="00A708EA" w:rsidRPr="00A708EA" w:rsidTr="00AD25EE">
        <w:trPr>
          <w:trHeight w:val="255"/>
        </w:trPr>
        <w:tc>
          <w:tcPr>
            <w:tcW w:w="7508"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sz w:val="20"/>
                <w:szCs w:val="20"/>
              </w:rPr>
            </w:pPr>
            <w:r w:rsidRPr="00A708EA">
              <w:rPr>
                <w:sz w:val="20"/>
                <w:szCs w:val="20"/>
              </w:rPr>
              <w:t>Прочие межбюджетные трансферты общего характера</w:t>
            </w:r>
          </w:p>
        </w:tc>
        <w:tc>
          <w:tcPr>
            <w:tcW w:w="1276"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1403</w:t>
            </w:r>
          </w:p>
        </w:tc>
        <w:tc>
          <w:tcPr>
            <w:tcW w:w="1134"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sz w:val="20"/>
                <w:szCs w:val="20"/>
              </w:rPr>
            </w:pPr>
            <w:r w:rsidRPr="00A708EA">
              <w:rPr>
                <w:sz w:val="20"/>
                <w:szCs w:val="20"/>
              </w:rPr>
              <w:t>3 964,1</w:t>
            </w:r>
          </w:p>
        </w:tc>
      </w:tr>
      <w:tr w:rsidR="00A708EA" w:rsidRPr="00A708EA" w:rsidTr="00AD25EE">
        <w:trPr>
          <w:trHeight w:val="255"/>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A708EA" w:rsidRPr="00A708EA" w:rsidRDefault="00A708EA" w:rsidP="00A708EA">
            <w:pPr>
              <w:rPr>
                <w:b/>
                <w:bCs/>
                <w:sz w:val="20"/>
                <w:szCs w:val="20"/>
              </w:rPr>
            </w:pPr>
            <w:r w:rsidRPr="00A708EA">
              <w:rPr>
                <w:b/>
                <w:bCs/>
                <w:sz w:val="20"/>
                <w:szCs w:val="20"/>
              </w:rPr>
              <w:t>ВСЕГО:</w:t>
            </w:r>
          </w:p>
        </w:tc>
        <w:tc>
          <w:tcPr>
            <w:tcW w:w="1276" w:type="dxa"/>
            <w:tcBorders>
              <w:top w:val="nil"/>
              <w:left w:val="nil"/>
              <w:bottom w:val="single" w:sz="4" w:space="0" w:color="auto"/>
              <w:right w:val="single" w:sz="4" w:space="0" w:color="auto"/>
            </w:tcBorders>
            <w:shd w:val="clear" w:color="auto" w:fill="auto"/>
            <w:noWrap/>
            <w:vAlign w:val="bottom"/>
            <w:hideMark/>
          </w:tcPr>
          <w:p w:rsidR="00A708EA" w:rsidRPr="00A708EA" w:rsidRDefault="00A708EA" w:rsidP="00A708EA">
            <w:pPr>
              <w:jc w:val="center"/>
              <w:rPr>
                <w:b/>
                <w:bCs/>
                <w:sz w:val="20"/>
                <w:szCs w:val="20"/>
              </w:rPr>
            </w:pPr>
            <w:r w:rsidRPr="00A708EA">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A708EA" w:rsidRPr="00A708EA" w:rsidRDefault="00A708EA" w:rsidP="00A708EA">
            <w:pPr>
              <w:jc w:val="right"/>
              <w:rPr>
                <w:b/>
                <w:bCs/>
                <w:sz w:val="20"/>
                <w:szCs w:val="20"/>
              </w:rPr>
            </w:pPr>
            <w:r w:rsidRPr="00A708EA">
              <w:rPr>
                <w:b/>
                <w:bCs/>
                <w:sz w:val="20"/>
                <w:szCs w:val="20"/>
              </w:rPr>
              <w:t>21 951,1</w:t>
            </w:r>
          </w:p>
        </w:tc>
      </w:tr>
    </w:tbl>
    <w:p w:rsidR="00A708EA" w:rsidRPr="00A708EA" w:rsidRDefault="00A708EA" w:rsidP="00A708EA">
      <w:pPr>
        <w:tabs>
          <w:tab w:val="left" w:pos="142"/>
          <w:tab w:val="num" w:pos="720"/>
          <w:tab w:val="left" w:pos="1276"/>
        </w:tabs>
        <w:outlineLvl w:val="0"/>
        <w:rPr>
          <w:sz w:val="28"/>
          <w:szCs w:val="28"/>
        </w:rPr>
      </w:pPr>
    </w:p>
    <w:p w:rsidR="00A708EA" w:rsidRPr="00A708EA" w:rsidRDefault="00A708EA" w:rsidP="00A708EA">
      <w:pPr>
        <w:tabs>
          <w:tab w:val="left" w:pos="142"/>
          <w:tab w:val="num" w:pos="720"/>
          <w:tab w:val="left" w:pos="1276"/>
        </w:tabs>
        <w:outlineLvl w:val="0"/>
        <w:rPr>
          <w:sz w:val="28"/>
          <w:szCs w:val="28"/>
        </w:rPr>
      </w:pPr>
    </w:p>
    <w:p w:rsidR="00A708EA" w:rsidRPr="00A708EA" w:rsidRDefault="00A708EA" w:rsidP="00A708EA">
      <w:pPr>
        <w:tabs>
          <w:tab w:val="left" w:pos="142"/>
          <w:tab w:val="num" w:pos="720"/>
          <w:tab w:val="left" w:pos="1276"/>
        </w:tabs>
        <w:outlineLvl w:val="0"/>
        <w:rPr>
          <w:sz w:val="28"/>
          <w:szCs w:val="28"/>
        </w:rPr>
      </w:pPr>
    </w:p>
    <w:p w:rsidR="00A708EA" w:rsidRPr="00A708EA" w:rsidRDefault="00A708EA" w:rsidP="00A708EA">
      <w:pPr>
        <w:tabs>
          <w:tab w:val="left" w:pos="142"/>
          <w:tab w:val="num" w:pos="720"/>
          <w:tab w:val="left" w:pos="1276"/>
        </w:tabs>
        <w:outlineLvl w:val="0"/>
        <w:rPr>
          <w:sz w:val="28"/>
          <w:szCs w:val="28"/>
        </w:rPr>
      </w:pPr>
    </w:p>
    <w:p w:rsidR="00A708EA" w:rsidRPr="00A708EA" w:rsidRDefault="00A708EA" w:rsidP="00A708EA">
      <w:pPr>
        <w:tabs>
          <w:tab w:val="left" w:pos="142"/>
          <w:tab w:val="num" w:pos="720"/>
          <w:tab w:val="left" w:pos="1276"/>
        </w:tabs>
        <w:outlineLvl w:val="0"/>
        <w:rPr>
          <w:sz w:val="28"/>
          <w:szCs w:val="28"/>
        </w:rPr>
      </w:pPr>
    </w:p>
    <w:tbl>
      <w:tblPr>
        <w:tblW w:w="9214" w:type="dxa"/>
        <w:tblInd w:w="108" w:type="dxa"/>
        <w:tblLook w:val="04A0" w:firstRow="1" w:lastRow="0" w:firstColumn="1" w:lastColumn="0" w:noHBand="0" w:noVBand="1"/>
      </w:tblPr>
      <w:tblGrid>
        <w:gridCol w:w="9150"/>
        <w:gridCol w:w="64"/>
      </w:tblGrid>
      <w:tr w:rsidR="00A708EA" w:rsidRPr="00A708EA" w:rsidTr="00AD25EE">
        <w:trPr>
          <w:trHeight w:val="255"/>
        </w:trPr>
        <w:tc>
          <w:tcPr>
            <w:tcW w:w="9214" w:type="dxa"/>
            <w:gridSpan w:val="2"/>
            <w:tcBorders>
              <w:top w:val="nil"/>
              <w:left w:val="nil"/>
              <w:bottom w:val="nil"/>
              <w:right w:val="nil"/>
            </w:tcBorders>
            <w:shd w:val="clear" w:color="auto" w:fill="auto"/>
            <w:noWrap/>
            <w:vAlign w:val="bottom"/>
            <w:hideMark/>
          </w:tcPr>
          <w:p w:rsidR="00A708EA" w:rsidRPr="00A708EA" w:rsidRDefault="00A708EA" w:rsidP="00A708EA">
            <w:pPr>
              <w:jc w:val="right"/>
              <w:rPr>
                <w:rFonts w:ascii="Arial CYR" w:hAnsi="Arial CYR" w:cs="Arial CYR"/>
                <w:sz w:val="18"/>
                <w:szCs w:val="18"/>
              </w:rPr>
            </w:pPr>
            <w:r w:rsidRPr="00A708EA">
              <w:rPr>
                <w:rFonts w:ascii="Arial CYR" w:hAnsi="Arial CYR" w:cs="Arial CYR"/>
                <w:sz w:val="18"/>
                <w:szCs w:val="18"/>
              </w:rPr>
              <w:t xml:space="preserve">                                                          Приложение № </w:t>
            </w:r>
          </w:p>
        </w:tc>
      </w:tr>
      <w:tr w:rsidR="00A708EA" w:rsidRPr="00A708EA" w:rsidTr="00AD25EE">
        <w:trPr>
          <w:gridAfter w:val="1"/>
          <w:wAfter w:w="64" w:type="dxa"/>
          <w:trHeight w:val="255"/>
        </w:trPr>
        <w:tc>
          <w:tcPr>
            <w:tcW w:w="9150" w:type="dxa"/>
            <w:tcBorders>
              <w:top w:val="nil"/>
              <w:left w:val="nil"/>
              <w:bottom w:val="nil"/>
              <w:right w:val="nil"/>
            </w:tcBorders>
            <w:shd w:val="clear" w:color="auto" w:fill="auto"/>
            <w:noWrap/>
            <w:vAlign w:val="bottom"/>
            <w:hideMark/>
          </w:tcPr>
          <w:p w:rsidR="00A708EA" w:rsidRPr="00A708EA" w:rsidRDefault="00A708EA" w:rsidP="00A708EA">
            <w:pPr>
              <w:jc w:val="right"/>
              <w:rPr>
                <w:rFonts w:ascii="Arial CYR" w:hAnsi="Arial CYR" w:cs="Arial CYR"/>
                <w:sz w:val="18"/>
                <w:szCs w:val="18"/>
              </w:rPr>
            </w:pPr>
            <w:r w:rsidRPr="00A708EA">
              <w:rPr>
                <w:rFonts w:ascii="Arial CYR" w:hAnsi="Arial CYR" w:cs="Arial CYR"/>
                <w:sz w:val="18"/>
                <w:szCs w:val="18"/>
              </w:rPr>
              <w:t xml:space="preserve">                                                                                                 к решению Думы </w:t>
            </w:r>
            <w:proofErr w:type="spellStart"/>
            <w:r w:rsidRPr="00A708EA">
              <w:rPr>
                <w:rFonts w:ascii="Arial CYR" w:hAnsi="Arial CYR" w:cs="Arial CYR"/>
                <w:sz w:val="18"/>
                <w:szCs w:val="18"/>
              </w:rPr>
              <w:t>Евдокимовского</w:t>
            </w:r>
            <w:proofErr w:type="spellEnd"/>
            <w:r w:rsidRPr="00A708EA">
              <w:rPr>
                <w:rFonts w:ascii="Arial CYR" w:hAnsi="Arial CYR" w:cs="Arial CYR"/>
                <w:sz w:val="18"/>
                <w:szCs w:val="18"/>
              </w:rPr>
              <w:t xml:space="preserve"> сельского</w:t>
            </w:r>
          </w:p>
        </w:tc>
      </w:tr>
      <w:tr w:rsidR="00A708EA" w:rsidRPr="00A708EA" w:rsidTr="00AD25EE">
        <w:trPr>
          <w:gridAfter w:val="1"/>
          <w:wAfter w:w="64" w:type="dxa"/>
          <w:trHeight w:val="255"/>
        </w:trPr>
        <w:tc>
          <w:tcPr>
            <w:tcW w:w="9150" w:type="dxa"/>
            <w:tcBorders>
              <w:top w:val="nil"/>
              <w:left w:val="nil"/>
              <w:bottom w:val="nil"/>
              <w:right w:val="nil"/>
            </w:tcBorders>
            <w:shd w:val="clear" w:color="auto" w:fill="auto"/>
            <w:noWrap/>
            <w:vAlign w:val="bottom"/>
            <w:hideMark/>
          </w:tcPr>
          <w:p w:rsidR="00A708EA" w:rsidRPr="00A708EA" w:rsidRDefault="00A708EA" w:rsidP="00A708EA">
            <w:pPr>
              <w:jc w:val="right"/>
              <w:rPr>
                <w:rFonts w:ascii="Arial CYR" w:hAnsi="Arial CYR" w:cs="Arial CYR"/>
                <w:sz w:val="18"/>
                <w:szCs w:val="18"/>
              </w:rPr>
            </w:pPr>
            <w:r w:rsidRPr="00A708EA">
              <w:rPr>
                <w:rFonts w:ascii="Arial CYR" w:hAnsi="Arial CYR" w:cs="Arial CYR"/>
                <w:sz w:val="18"/>
                <w:szCs w:val="18"/>
              </w:rPr>
              <w:t xml:space="preserve">                                                                                                 поселения "О внесении изменений</w:t>
            </w:r>
          </w:p>
        </w:tc>
      </w:tr>
      <w:tr w:rsidR="00A708EA" w:rsidRPr="00A708EA" w:rsidTr="00AD25EE">
        <w:trPr>
          <w:gridAfter w:val="1"/>
          <w:wAfter w:w="64" w:type="dxa"/>
          <w:trHeight w:val="255"/>
        </w:trPr>
        <w:tc>
          <w:tcPr>
            <w:tcW w:w="9150" w:type="dxa"/>
            <w:tcBorders>
              <w:top w:val="nil"/>
              <w:left w:val="nil"/>
              <w:bottom w:val="nil"/>
              <w:right w:val="nil"/>
            </w:tcBorders>
            <w:shd w:val="clear" w:color="auto" w:fill="auto"/>
            <w:noWrap/>
            <w:vAlign w:val="bottom"/>
            <w:hideMark/>
          </w:tcPr>
          <w:p w:rsidR="00A708EA" w:rsidRPr="00A708EA" w:rsidRDefault="00A708EA" w:rsidP="00A708EA">
            <w:pPr>
              <w:jc w:val="right"/>
              <w:rPr>
                <w:rFonts w:ascii="Arial CYR" w:hAnsi="Arial CYR" w:cs="Arial CYR"/>
                <w:sz w:val="18"/>
                <w:szCs w:val="18"/>
              </w:rPr>
            </w:pPr>
            <w:r w:rsidRPr="00A708EA">
              <w:rPr>
                <w:rFonts w:ascii="Arial CYR" w:hAnsi="Arial CYR" w:cs="Arial CYR"/>
                <w:sz w:val="18"/>
                <w:szCs w:val="18"/>
              </w:rPr>
              <w:t xml:space="preserve">                                                                         в решение Думы </w:t>
            </w:r>
            <w:proofErr w:type="spellStart"/>
            <w:r w:rsidRPr="00A708EA">
              <w:rPr>
                <w:rFonts w:ascii="Arial CYR" w:hAnsi="Arial CYR" w:cs="Arial CYR"/>
                <w:sz w:val="18"/>
                <w:szCs w:val="18"/>
              </w:rPr>
              <w:t>Евдокимовского</w:t>
            </w:r>
            <w:proofErr w:type="spellEnd"/>
          </w:p>
        </w:tc>
      </w:tr>
      <w:tr w:rsidR="00A708EA" w:rsidRPr="00A708EA" w:rsidTr="00AD25EE">
        <w:trPr>
          <w:gridAfter w:val="1"/>
          <w:wAfter w:w="64" w:type="dxa"/>
          <w:trHeight w:val="255"/>
        </w:trPr>
        <w:tc>
          <w:tcPr>
            <w:tcW w:w="9150" w:type="dxa"/>
            <w:tcBorders>
              <w:top w:val="nil"/>
              <w:left w:val="nil"/>
              <w:bottom w:val="nil"/>
              <w:right w:val="nil"/>
            </w:tcBorders>
            <w:shd w:val="clear" w:color="auto" w:fill="auto"/>
            <w:noWrap/>
            <w:vAlign w:val="bottom"/>
            <w:hideMark/>
          </w:tcPr>
          <w:p w:rsidR="00A708EA" w:rsidRPr="00A708EA" w:rsidRDefault="00A708EA" w:rsidP="00A708EA">
            <w:pPr>
              <w:jc w:val="right"/>
              <w:rPr>
                <w:rFonts w:ascii="Arial CYR" w:hAnsi="Arial CYR" w:cs="Arial CYR"/>
                <w:sz w:val="18"/>
                <w:szCs w:val="18"/>
              </w:rPr>
            </w:pPr>
            <w:r w:rsidRPr="00A708EA">
              <w:rPr>
                <w:rFonts w:ascii="Arial CYR" w:hAnsi="Arial CYR" w:cs="Arial CYR"/>
                <w:sz w:val="18"/>
                <w:szCs w:val="18"/>
              </w:rPr>
              <w:t xml:space="preserve">                                                                                                  сельского поселения "О бюджете </w:t>
            </w:r>
            <w:proofErr w:type="spellStart"/>
            <w:r w:rsidRPr="00A708EA">
              <w:rPr>
                <w:rFonts w:ascii="Arial CYR" w:hAnsi="Arial CYR" w:cs="Arial CYR"/>
                <w:sz w:val="18"/>
                <w:szCs w:val="18"/>
              </w:rPr>
              <w:t>Евдокимовского</w:t>
            </w:r>
            <w:proofErr w:type="spellEnd"/>
          </w:p>
        </w:tc>
      </w:tr>
      <w:tr w:rsidR="00A708EA" w:rsidRPr="00A708EA" w:rsidTr="00AD25EE">
        <w:trPr>
          <w:trHeight w:val="255"/>
        </w:trPr>
        <w:tc>
          <w:tcPr>
            <w:tcW w:w="9214" w:type="dxa"/>
            <w:gridSpan w:val="2"/>
            <w:tcBorders>
              <w:top w:val="nil"/>
              <w:left w:val="nil"/>
              <w:bottom w:val="nil"/>
              <w:right w:val="nil"/>
            </w:tcBorders>
            <w:shd w:val="clear" w:color="auto" w:fill="auto"/>
            <w:noWrap/>
            <w:vAlign w:val="bottom"/>
            <w:hideMark/>
          </w:tcPr>
          <w:p w:rsidR="00A708EA" w:rsidRPr="00A708EA" w:rsidRDefault="00A708EA" w:rsidP="00A708EA">
            <w:pPr>
              <w:jc w:val="right"/>
              <w:rPr>
                <w:rFonts w:ascii="Arial CYR" w:hAnsi="Arial CYR" w:cs="Arial CYR"/>
                <w:sz w:val="18"/>
                <w:szCs w:val="18"/>
              </w:rPr>
            </w:pPr>
            <w:r w:rsidRPr="00A708EA">
              <w:rPr>
                <w:rFonts w:ascii="Arial CYR" w:hAnsi="Arial CYR" w:cs="Arial CYR"/>
                <w:sz w:val="18"/>
                <w:szCs w:val="18"/>
              </w:rPr>
              <w:t xml:space="preserve">                                                                                                  муниципального образования на 2021 год</w:t>
            </w:r>
          </w:p>
        </w:tc>
      </w:tr>
      <w:tr w:rsidR="00A708EA" w:rsidRPr="00A708EA" w:rsidTr="00AD25EE">
        <w:trPr>
          <w:trHeight w:val="255"/>
        </w:trPr>
        <w:tc>
          <w:tcPr>
            <w:tcW w:w="9214" w:type="dxa"/>
            <w:gridSpan w:val="2"/>
            <w:tcBorders>
              <w:top w:val="nil"/>
              <w:left w:val="nil"/>
              <w:bottom w:val="nil"/>
              <w:right w:val="nil"/>
            </w:tcBorders>
            <w:shd w:val="clear" w:color="auto" w:fill="auto"/>
            <w:noWrap/>
            <w:vAlign w:val="bottom"/>
            <w:hideMark/>
          </w:tcPr>
          <w:p w:rsidR="00A708EA" w:rsidRPr="00A708EA" w:rsidRDefault="00A708EA" w:rsidP="00A708EA">
            <w:pPr>
              <w:jc w:val="right"/>
              <w:rPr>
                <w:rFonts w:ascii="Arial CYR" w:hAnsi="Arial CYR" w:cs="Arial CYR"/>
                <w:sz w:val="18"/>
                <w:szCs w:val="18"/>
              </w:rPr>
            </w:pPr>
            <w:r w:rsidRPr="00A708EA">
              <w:rPr>
                <w:rFonts w:ascii="Arial CYR" w:hAnsi="Arial CYR" w:cs="Arial CYR"/>
                <w:sz w:val="18"/>
                <w:szCs w:val="18"/>
              </w:rPr>
              <w:t xml:space="preserve">                                                                                                   и на плановый период 2022 и 2023 годов"</w:t>
            </w:r>
          </w:p>
        </w:tc>
      </w:tr>
      <w:tr w:rsidR="00A708EA" w:rsidRPr="00A708EA" w:rsidTr="00AD25EE">
        <w:trPr>
          <w:trHeight w:val="255"/>
        </w:trPr>
        <w:tc>
          <w:tcPr>
            <w:tcW w:w="9214" w:type="dxa"/>
            <w:gridSpan w:val="2"/>
            <w:tcBorders>
              <w:top w:val="nil"/>
              <w:left w:val="nil"/>
              <w:bottom w:val="nil"/>
              <w:right w:val="nil"/>
            </w:tcBorders>
            <w:shd w:val="clear" w:color="auto" w:fill="auto"/>
            <w:noWrap/>
            <w:vAlign w:val="bottom"/>
            <w:hideMark/>
          </w:tcPr>
          <w:p w:rsidR="00A708EA" w:rsidRPr="00A708EA" w:rsidRDefault="00A708EA" w:rsidP="00A708EA">
            <w:pPr>
              <w:jc w:val="right"/>
              <w:rPr>
                <w:rFonts w:ascii="Arial CYR" w:hAnsi="Arial CYR" w:cs="Arial CYR"/>
                <w:sz w:val="18"/>
                <w:szCs w:val="18"/>
              </w:rPr>
            </w:pPr>
            <w:r w:rsidRPr="00A708EA">
              <w:rPr>
                <w:rFonts w:ascii="Arial CYR" w:hAnsi="Arial CYR" w:cs="Arial CYR"/>
                <w:sz w:val="18"/>
                <w:szCs w:val="18"/>
              </w:rPr>
              <w:t xml:space="preserve">                                         От 24.12. 2021г. №135   </w:t>
            </w:r>
          </w:p>
        </w:tc>
      </w:tr>
      <w:tr w:rsidR="00A708EA" w:rsidRPr="00A708EA" w:rsidTr="00AD25EE">
        <w:trPr>
          <w:gridAfter w:val="1"/>
          <w:wAfter w:w="64" w:type="dxa"/>
          <w:trHeight w:val="255"/>
        </w:trPr>
        <w:tc>
          <w:tcPr>
            <w:tcW w:w="9150" w:type="dxa"/>
            <w:tcBorders>
              <w:top w:val="nil"/>
              <w:left w:val="nil"/>
              <w:bottom w:val="nil"/>
              <w:right w:val="nil"/>
            </w:tcBorders>
            <w:shd w:val="clear" w:color="auto" w:fill="auto"/>
            <w:noWrap/>
            <w:vAlign w:val="bottom"/>
            <w:hideMark/>
          </w:tcPr>
          <w:p w:rsidR="00A708EA" w:rsidRPr="00A708EA" w:rsidRDefault="00A708EA" w:rsidP="00A708EA">
            <w:pPr>
              <w:jc w:val="right"/>
              <w:rPr>
                <w:sz w:val="20"/>
                <w:szCs w:val="20"/>
              </w:rPr>
            </w:pPr>
          </w:p>
        </w:tc>
      </w:tr>
      <w:tr w:rsidR="00A708EA" w:rsidRPr="00A708EA" w:rsidTr="00AD25EE">
        <w:trPr>
          <w:trHeight w:val="255"/>
        </w:trPr>
        <w:tc>
          <w:tcPr>
            <w:tcW w:w="9214" w:type="dxa"/>
            <w:gridSpan w:val="2"/>
            <w:tcBorders>
              <w:top w:val="nil"/>
              <w:left w:val="nil"/>
              <w:bottom w:val="nil"/>
              <w:right w:val="nil"/>
            </w:tcBorders>
            <w:shd w:val="clear" w:color="auto" w:fill="auto"/>
            <w:noWrap/>
            <w:vAlign w:val="bottom"/>
            <w:hideMark/>
          </w:tcPr>
          <w:p w:rsidR="00A708EA" w:rsidRPr="00A708EA" w:rsidRDefault="00A708EA" w:rsidP="00A708EA">
            <w:pPr>
              <w:jc w:val="right"/>
              <w:rPr>
                <w:rFonts w:ascii="Arial CYR" w:hAnsi="Arial CYR" w:cs="Arial CYR"/>
                <w:sz w:val="18"/>
                <w:szCs w:val="18"/>
              </w:rPr>
            </w:pPr>
            <w:r w:rsidRPr="00A708EA">
              <w:rPr>
                <w:rFonts w:ascii="Arial CYR" w:hAnsi="Arial CYR" w:cs="Arial CYR"/>
                <w:sz w:val="18"/>
                <w:szCs w:val="18"/>
              </w:rPr>
              <w:t xml:space="preserve">                                                                                                 Приложение № 7</w:t>
            </w:r>
          </w:p>
        </w:tc>
      </w:tr>
      <w:tr w:rsidR="00A708EA" w:rsidRPr="00A708EA" w:rsidTr="00AD25EE">
        <w:trPr>
          <w:trHeight w:val="255"/>
        </w:trPr>
        <w:tc>
          <w:tcPr>
            <w:tcW w:w="9214" w:type="dxa"/>
            <w:gridSpan w:val="2"/>
            <w:tcBorders>
              <w:top w:val="nil"/>
              <w:left w:val="nil"/>
              <w:bottom w:val="nil"/>
              <w:right w:val="nil"/>
            </w:tcBorders>
            <w:shd w:val="clear" w:color="auto" w:fill="auto"/>
            <w:noWrap/>
            <w:vAlign w:val="bottom"/>
            <w:hideMark/>
          </w:tcPr>
          <w:p w:rsidR="00A708EA" w:rsidRPr="00A708EA" w:rsidRDefault="00A708EA" w:rsidP="00A708EA">
            <w:pPr>
              <w:jc w:val="right"/>
              <w:rPr>
                <w:rFonts w:ascii="Arial CYR" w:hAnsi="Arial CYR" w:cs="Arial CYR"/>
                <w:sz w:val="18"/>
                <w:szCs w:val="18"/>
              </w:rPr>
            </w:pPr>
            <w:r w:rsidRPr="00A708EA">
              <w:rPr>
                <w:rFonts w:ascii="Arial CYR" w:hAnsi="Arial CYR" w:cs="Arial CYR"/>
                <w:sz w:val="18"/>
                <w:szCs w:val="18"/>
              </w:rPr>
              <w:t xml:space="preserve">                                                                                                 к решению Думы </w:t>
            </w:r>
            <w:proofErr w:type="spellStart"/>
            <w:r w:rsidRPr="00A708EA">
              <w:rPr>
                <w:rFonts w:ascii="Arial CYR" w:hAnsi="Arial CYR" w:cs="Arial CYR"/>
                <w:sz w:val="18"/>
                <w:szCs w:val="18"/>
              </w:rPr>
              <w:t>Евдокимовского</w:t>
            </w:r>
            <w:proofErr w:type="spellEnd"/>
          </w:p>
        </w:tc>
      </w:tr>
      <w:tr w:rsidR="00A708EA" w:rsidRPr="00A708EA" w:rsidTr="00AD25EE">
        <w:trPr>
          <w:trHeight w:val="255"/>
        </w:trPr>
        <w:tc>
          <w:tcPr>
            <w:tcW w:w="9214" w:type="dxa"/>
            <w:gridSpan w:val="2"/>
            <w:tcBorders>
              <w:top w:val="nil"/>
              <w:left w:val="nil"/>
              <w:bottom w:val="nil"/>
              <w:right w:val="nil"/>
            </w:tcBorders>
            <w:shd w:val="clear" w:color="auto" w:fill="auto"/>
            <w:noWrap/>
            <w:vAlign w:val="bottom"/>
            <w:hideMark/>
          </w:tcPr>
          <w:p w:rsidR="00A708EA" w:rsidRPr="00A708EA" w:rsidRDefault="00A708EA" w:rsidP="00A708EA">
            <w:pPr>
              <w:jc w:val="right"/>
              <w:rPr>
                <w:rFonts w:ascii="Arial CYR" w:hAnsi="Arial CYR" w:cs="Arial CYR"/>
                <w:sz w:val="18"/>
                <w:szCs w:val="18"/>
              </w:rPr>
            </w:pPr>
            <w:r w:rsidRPr="00A708EA">
              <w:rPr>
                <w:rFonts w:ascii="Arial CYR" w:hAnsi="Arial CYR" w:cs="Arial CYR"/>
                <w:sz w:val="18"/>
                <w:szCs w:val="18"/>
              </w:rPr>
              <w:t xml:space="preserve">                                                                                                 сельского поселения "О бюджете </w:t>
            </w:r>
            <w:proofErr w:type="spellStart"/>
            <w:r w:rsidRPr="00A708EA">
              <w:rPr>
                <w:rFonts w:ascii="Arial CYR" w:hAnsi="Arial CYR" w:cs="Arial CYR"/>
                <w:sz w:val="18"/>
                <w:szCs w:val="18"/>
              </w:rPr>
              <w:t>Евдокимовского</w:t>
            </w:r>
            <w:proofErr w:type="spellEnd"/>
          </w:p>
        </w:tc>
      </w:tr>
      <w:tr w:rsidR="00A708EA" w:rsidRPr="00A708EA" w:rsidTr="00AD25EE">
        <w:trPr>
          <w:trHeight w:val="270"/>
        </w:trPr>
        <w:tc>
          <w:tcPr>
            <w:tcW w:w="9214" w:type="dxa"/>
            <w:gridSpan w:val="2"/>
            <w:tcBorders>
              <w:top w:val="nil"/>
              <w:left w:val="nil"/>
              <w:bottom w:val="nil"/>
              <w:right w:val="nil"/>
            </w:tcBorders>
            <w:shd w:val="clear" w:color="auto" w:fill="auto"/>
            <w:noWrap/>
            <w:vAlign w:val="bottom"/>
            <w:hideMark/>
          </w:tcPr>
          <w:p w:rsidR="00A708EA" w:rsidRPr="00A708EA" w:rsidRDefault="00A708EA" w:rsidP="00A708EA">
            <w:pPr>
              <w:jc w:val="right"/>
              <w:rPr>
                <w:rFonts w:ascii="Arial CYR" w:hAnsi="Arial CYR" w:cs="Arial CYR"/>
                <w:sz w:val="18"/>
                <w:szCs w:val="18"/>
              </w:rPr>
            </w:pPr>
            <w:r w:rsidRPr="00A708EA">
              <w:rPr>
                <w:rFonts w:ascii="Arial CYR" w:hAnsi="Arial CYR" w:cs="Arial CYR"/>
                <w:sz w:val="18"/>
                <w:szCs w:val="18"/>
              </w:rPr>
              <w:t xml:space="preserve">                                                                                                  муниципального образования на 2021 год</w:t>
            </w:r>
          </w:p>
        </w:tc>
      </w:tr>
      <w:tr w:rsidR="00A708EA" w:rsidRPr="00A708EA" w:rsidTr="00AD25EE">
        <w:trPr>
          <w:trHeight w:val="270"/>
        </w:trPr>
        <w:tc>
          <w:tcPr>
            <w:tcW w:w="9214" w:type="dxa"/>
            <w:gridSpan w:val="2"/>
            <w:tcBorders>
              <w:top w:val="nil"/>
              <w:left w:val="nil"/>
              <w:bottom w:val="nil"/>
              <w:right w:val="nil"/>
            </w:tcBorders>
            <w:shd w:val="clear" w:color="auto" w:fill="auto"/>
            <w:noWrap/>
            <w:vAlign w:val="bottom"/>
            <w:hideMark/>
          </w:tcPr>
          <w:p w:rsidR="00A708EA" w:rsidRPr="00A708EA" w:rsidRDefault="00A708EA" w:rsidP="00A708EA">
            <w:pPr>
              <w:jc w:val="right"/>
              <w:rPr>
                <w:rFonts w:ascii="Arial CYR" w:hAnsi="Arial CYR" w:cs="Arial CYR"/>
                <w:sz w:val="18"/>
                <w:szCs w:val="18"/>
              </w:rPr>
            </w:pPr>
            <w:r w:rsidRPr="00A708EA">
              <w:rPr>
                <w:rFonts w:ascii="Arial CYR" w:hAnsi="Arial CYR" w:cs="Arial CYR"/>
                <w:sz w:val="18"/>
                <w:szCs w:val="18"/>
              </w:rPr>
              <w:t xml:space="preserve">                                                                                                   и на плановый период 2022 и 2023 годов"</w:t>
            </w:r>
          </w:p>
        </w:tc>
      </w:tr>
      <w:tr w:rsidR="00A708EA" w:rsidRPr="00A708EA" w:rsidTr="00AD25EE">
        <w:trPr>
          <w:trHeight w:val="285"/>
        </w:trPr>
        <w:tc>
          <w:tcPr>
            <w:tcW w:w="9214" w:type="dxa"/>
            <w:gridSpan w:val="2"/>
            <w:tcBorders>
              <w:top w:val="nil"/>
              <w:left w:val="nil"/>
              <w:bottom w:val="nil"/>
              <w:right w:val="nil"/>
            </w:tcBorders>
            <w:shd w:val="clear" w:color="auto" w:fill="auto"/>
            <w:noWrap/>
            <w:vAlign w:val="bottom"/>
            <w:hideMark/>
          </w:tcPr>
          <w:p w:rsidR="00A708EA" w:rsidRPr="00A708EA" w:rsidRDefault="00A708EA" w:rsidP="00A708EA">
            <w:pPr>
              <w:jc w:val="right"/>
              <w:rPr>
                <w:rFonts w:ascii="Arial CYR" w:hAnsi="Arial CYR" w:cs="Arial CYR"/>
                <w:sz w:val="18"/>
                <w:szCs w:val="18"/>
              </w:rPr>
            </w:pPr>
            <w:r w:rsidRPr="00A708EA">
              <w:rPr>
                <w:rFonts w:ascii="Arial CYR" w:hAnsi="Arial CYR" w:cs="Arial CYR"/>
                <w:sz w:val="18"/>
                <w:szCs w:val="18"/>
              </w:rPr>
              <w:t xml:space="preserve">                                                    от 25.12.2020г. № 104</w:t>
            </w:r>
          </w:p>
        </w:tc>
      </w:tr>
    </w:tbl>
    <w:p w:rsidR="00A708EA" w:rsidRPr="00A708EA" w:rsidRDefault="00A708EA" w:rsidP="00A708EA">
      <w:pPr>
        <w:jc w:val="center"/>
        <w:rPr>
          <w:b/>
          <w:bCs/>
          <w:sz w:val="22"/>
          <w:szCs w:val="22"/>
        </w:rPr>
      </w:pPr>
      <w:r w:rsidRPr="00A708EA">
        <w:rPr>
          <w:b/>
          <w:bCs/>
          <w:sz w:val="22"/>
          <w:szCs w:val="22"/>
        </w:rPr>
        <w:t xml:space="preserve">РАСПРЕДЕЛЕНИЕ БЮДЖЕТНЫХ АССИГНОВАНИЙ ПО ЦЕЛЕВЫМ СТАТЬЯМ (МУНИЦИПАЛЬНЫМ ПРОГРАММАМ ЕВДОКИМОВСКОГО СЕЛЬСКОГО ПОСЕЛЕНИЯ И НЕПРОГРАММНЫМ НАПРАВЛЕНИЯМ ДЕЯТЕЛЬНОСТИ) ГРУППАМ ВИДОВ РАСХОДОВ, РАЗДЕЛАМ И ПОДРАЗДЕЛАМ КЛАССИФИКАЦИИ </w:t>
      </w:r>
      <w:proofErr w:type="gramStart"/>
      <w:r w:rsidRPr="00A708EA">
        <w:rPr>
          <w:b/>
          <w:bCs/>
          <w:sz w:val="22"/>
          <w:szCs w:val="22"/>
        </w:rPr>
        <w:t>РАСХОДОВ  БЮДЖЕТОВ</w:t>
      </w:r>
      <w:proofErr w:type="gramEnd"/>
      <w:r w:rsidRPr="00A708EA">
        <w:rPr>
          <w:b/>
          <w:bCs/>
          <w:sz w:val="22"/>
          <w:szCs w:val="22"/>
        </w:rPr>
        <w:t xml:space="preserve"> НА  2021 ГОД</w:t>
      </w:r>
    </w:p>
    <w:p w:rsidR="00A708EA" w:rsidRPr="00A708EA" w:rsidRDefault="00A708EA" w:rsidP="00A708EA">
      <w:pPr>
        <w:tabs>
          <w:tab w:val="left" w:pos="142"/>
          <w:tab w:val="num" w:pos="720"/>
          <w:tab w:val="left" w:pos="1276"/>
        </w:tabs>
        <w:jc w:val="right"/>
        <w:outlineLvl w:val="0"/>
        <w:rPr>
          <w:sz w:val="22"/>
          <w:szCs w:val="22"/>
        </w:rPr>
      </w:pPr>
      <w:proofErr w:type="spellStart"/>
      <w:r w:rsidRPr="00A708EA">
        <w:rPr>
          <w:sz w:val="22"/>
          <w:szCs w:val="22"/>
        </w:rPr>
        <w:t>Тыс.рйуб</w:t>
      </w:r>
      <w:proofErr w:type="spellEnd"/>
      <w:r w:rsidRPr="00A708EA">
        <w:rPr>
          <w:sz w:val="22"/>
          <w:szCs w:val="22"/>
        </w:rPr>
        <w:t>.</w:t>
      </w:r>
    </w:p>
    <w:tbl>
      <w:tblPr>
        <w:tblW w:w="9776" w:type="dxa"/>
        <w:tblInd w:w="113" w:type="dxa"/>
        <w:tblLook w:val="04A0" w:firstRow="1" w:lastRow="0" w:firstColumn="1" w:lastColumn="0" w:noHBand="0" w:noVBand="1"/>
      </w:tblPr>
      <w:tblGrid>
        <w:gridCol w:w="5794"/>
        <w:gridCol w:w="1415"/>
        <w:gridCol w:w="818"/>
        <w:gridCol w:w="878"/>
        <w:gridCol w:w="222"/>
        <w:gridCol w:w="955"/>
      </w:tblGrid>
      <w:tr w:rsidR="00A708EA" w:rsidRPr="00A708EA" w:rsidTr="00AD25EE">
        <w:trPr>
          <w:trHeight w:val="315"/>
        </w:trPr>
        <w:tc>
          <w:tcPr>
            <w:tcW w:w="5807" w:type="dxa"/>
            <w:tcBorders>
              <w:top w:val="single" w:sz="4" w:space="0" w:color="auto"/>
              <w:left w:val="single" w:sz="4" w:space="0" w:color="auto"/>
              <w:bottom w:val="nil"/>
              <w:right w:val="single" w:sz="4" w:space="0" w:color="auto"/>
            </w:tcBorders>
            <w:shd w:val="clear" w:color="000000" w:fill="FFFFFF"/>
            <w:vAlign w:val="center"/>
            <w:hideMark/>
          </w:tcPr>
          <w:p w:rsidR="00A708EA" w:rsidRPr="00A708EA" w:rsidRDefault="00A708EA" w:rsidP="00A708EA">
            <w:pPr>
              <w:jc w:val="center"/>
              <w:rPr>
                <w:b/>
                <w:bCs/>
              </w:rPr>
            </w:pPr>
            <w:r w:rsidRPr="00A708EA">
              <w:rPr>
                <w:b/>
                <w:bCs/>
              </w:rPr>
              <w:t>Наименование</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A708EA" w:rsidRPr="00A708EA" w:rsidRDefault="00A708EA" w:rsidP="00A708EA">
            <w:pPr>
              <w:jc w:val="center"/>
              <w:rPr>
                <w:b/>
                <w:bCs/>
              </w:rPr>
            </w:pPr>
            <w:r w:rsidRPr="00A708EA">
              <w:rPr>
                <w:b/>
                <w:bCs/>
              </w:rPr>
              <w:t>КЦСР</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A708EA" w:rsidRPr="00A708EA" w:rsidRDefault="00A708EA" w:rsidP="00A708EA">
            <w:pPr>
              <w:jc w:val="center"/>
              <w:rPr>
                <w:b/>
                <w:bCs/>
              </w:rPr>
            </w:pPr>
            <w:r w:rsidRPr="00A708EA">
              <w:rPr>
                <w:b/>
                <w:bCs/>
              </w:rPr>
              <w:t>КВР</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A708EA" w:rsidRPr="00A708EA" w:rsidRDefault="00A708EA" w:rsidP="00A708EA">
            <w:pPr>
              <w:jc w:val="center"/>
              <w:rPr>
                <w:b/>
                <w:bCs/>
              </w:rPr>
            </w:pPr>
            <w:proofErr w:type="spellStart"/>
            <w:r w:rsidRPr="00A708EA">
              <w:rPr>
                <w:b/>
                <w:bCs/>
              </w:rPr>
              <w:t>РзПР</w:t>
            </w:r>
            <w:proofErr w:type="spellEnd"/>
          </w:p>
        </w:tc>
        <w:tc>
          <w:tcPr>
            <w:tcW w:w="519" w:type="dxa"/>
            <w:tcBorders>
              <w:top w:val="single" w:sz="4" w:space="0" w:color="auto"/>
              <w:left w:val="nil"/>
              <w:bottom w:val="single" w:sz="4" w:space="0" w:color="auto"/>
              <w:right w:val="nil"/>
            </w:tcBorders>
            <w:shd w:val="clear" w:color="000000" w:fill="FFFFFF"/>
          </w:tcPr>
          <w:p w:rsidR="00A708EA" w:rsidRPr="00A708EA" w:rsidRDefault="00A708EA" w:rsidP="00A708EA">
            <w:pPr>
              <w:jc w:val="center"/>
              <w:rPr>
                <w:b/>
                <w:bCs/>
              </w:rPr>
            </w:pPr>
          </w:p>
        </w:tc>
        <w:tc>
          <w:tcPr>
            <w:tcW w:w="332" w:type="dxa"/>
            <w:tcBorders>
              <w:top w:val="single" w:sz="4" w:space="0" w:color="auto"/>
              <w:left w:val="nil"/>
              <w:bottom w:val="single" w:sz="4" w:space="0" w:color="auto"/>
              <w:right w:val="single" w:sz="4" w:space="0" w:color="auto"/>
            </w:tcBorders>
            <w:shd w:val="clear" w:color="000000" w:fill="FFFFFF"/>
            <w:noWrap/>
            <w:vAlign w:val="center"/>
            <w:hideMark/>
          </w:tcPr>
          <w:p w:rsidR="00A708EA" w:rsidRPr="00A708EA" w:rsidRDefault="00A708EA" w:rsidP="00A708EA">
            <w:pPr>
              <w:jc w:val="center"/>
              <w:rPr>
                <w:b/>
                <w:bCs/>
              </w:rPr>
            </w:pPr>
            <w:r w:rsidRPr="00A708EA">
              <w:rPr>
                <w:b/>
                <w:bCs/>
              </w:rPr>
              <w:t>Сумма</w:t>
            </w:r>
          </w:p>
        </w:tc>
      </w:tr>
      <w:tr w:rsidR="00A708EA" w:rsidRPr="00A708EA" w:rsidTr="00AD25EE">
        <w:trPr>
          <w:trHeight w:val="540"/>
        </w:trPr>
        <w:tc>
          <w:tcPr>
            <w:tcW w:w="5807" w:type="dxa"/>
            <w:tcBorders>
              <w:top w:val="single" w:sz="4" w:space="0" w:color="auto"/>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Муниципальная программа «Социально-экономическое развитие территории сельского поселения на 2021-2025 гг.»</w:t>
            </w:r>
          </w:p>
        </w:tc>
        <w:tc>
          <w:tcPr>
            <w:tcW w:w="141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1000000000</w:t>
            </w:r>
          </w:p>
        </w:tc>
        <w:tc>
          <w:tcPr>
            <w:tcW w:w="82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519" w:type="dxa"/>
            <w:tcBorders>
              <w:top w:val="nil"/>
              <w:left w:val="nil"/>
              <w:bottom w:val="single" w:sz="4" w:space="0" w:color="auto"/>
              <w:right w:val="nil"/>
            </w:tcBorders>
          </w:tcPr>
          <w:p w:rsidR="00A708EA" w:rsidRPr="00A708EA" w:rsidRDefault="00A708EA" w:rsidP="00A708EA">
            <w:pPr>
              <w:jc w:val="right"/>
              <w:rPr>
                <w:b/>
                <w:bCs/>
                <w:i/>
                <w:iCs/>
                <w:sz w:val="20"/>
                <w:szCs w:val="20"/>
              </w:rPr>
            </w:pPr>
          </w:p>
        </w:tc>
        <w:tc>
          <w:tcPr>
            <w:tcW w:w="332"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21 951,1</w:t>
            </w:r>
          </w:p>
        </w:tc>
      </w:tr>
      <w:tr w:rsidR="00A708EA" w:rsidRPr="00A708EA" w:rsidTr="00AD25EE">
        <w:trPr>
          <w:trHeight w:val="540"/>
        </w:trPr>
        <w:tc>
          <w:tcPr>
            <w:tcW w:w="5807"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141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1010000000</w:t>
            </w:r>
          </w:p>
        </w:tc>
        <w:tc>
          <w:tcPr>
            <w:tcW w:w="82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519" w:type="dxa"/>
            <w:tcBorders>
              <w:top w:val="nil"/>
              <w:left w:val="nil"/>
              <w:bottom w:val="single" w:sz="4" w:space="0" w:color="auto"/>
              <w:right w:val="nil"/>
            </w:tcBorders>
          </w:tcPr>
          <w:p w:rsidR="00A708EA" w:rsidRPr="00A708EA" w:rsidRDefault="00A708EA" w:rsidP="00A708EA">
            <w:pPr>
              <w:jc w:val="right"/>
              <w:rPr>
                <w:b/>
                <w:bCs/>
                <w:i/>
                <w:iCs/>
                <w:sz w:val="20"/>
                <w:szCs w:val="20"/>
              </w:rPr>
            </w:pPr>
          </w:p>
        </w:tc>
        <w:tc>
          <w:tcPr>
            <w:tcW w:w="332"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9 697,3</w:t>
            </w:r>
          </w:p>
        </w:tc>
      </w:tr>
      <w:tr w:rsidR="00A708EA" w:rsidRPr="00A708EA" w:rsidTr="00AD25EE">
        <w:trPr>
          <w:trHeight w:val="540"/>
        </w:trPr>
        <w:tc>
          <w:tcPr>
            <w:tcW w:w="5807"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Основное мероприятие «Обеспечение деятельности главы сельского поселения и Администрации сельского поселения»</w:t>
            </w:r>
          </w:p>
        </w:tc>
        <w:tc>
          <w:tcPr>
            <w:tcW w:w="141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1010100000</w:t>
            </w:r>
          </w:p>
        </w:tc>
        <w:tc>
          <w:tcPr>
            <w:tcW w:w="82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519" w:type="dxa"/>
            <w:tcBorders>
              <w:top w:val="nil"/>
              <w:left w:val="nil"/>
              <w:bottom w:val="single" w:sz="4" w:space="0" w:color="auto"/>
              <w:right w:val="nil"/>
            </w:tcBorders>
          </w:tcPr>
          <w:p w:rsidR="00A708EA" w:rsidRPr="00A708EA" w:rsidRDefault="00A708EA" w:rsidP="00A708EA">
            <w:pPr>
              <w:jc w:val="right"/>
              <w:rPr>
                <w:b/>
                <w:bCs/>
                <w:i/>
                <w:iCs/>
                <w:sz w:val="20"/>
                <w:szCs w:val="20"/>
              </w:rPr>
            </w:pPr>
          </w:p>
        </w:tc>
        <w:tc>
          <w:tcPr>
            <w:tcW w:w="332"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5 262,9</w:t>
            </w:r>
          </w:p>
        </w:tc>
      </w:tr>
      <w:tr w:rsidR="00A708EA" w:rsidRPr="00A708EA" w:rsidTr="00AD25EE">
        <w:trPr>
          <w:trHeight w:val="270"/>
        </w:trPr>
        <w:tc>
          <w:tcPr>
            <w:tcW w:w="5807"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Финансовое обеспечение выполнения функций органов местного самоуправления</w:t>
            </w:r>
          </w:p>
        </w:tc>
        <w:tc>
          <w:tcPr>
            <w:tcW w:w="141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1010120100</w:t>
            </w:r>
          </w:p>
        </w:tc>
        <w:tc>
          <w:tcPr>
            <w:tcW w:w="82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519" w:type="dxa"/>
            <w:tcBorders>
              <w:top w:val="nil"/>
              <w:left w:val="nil"/>
              <w:bottom w:val="single" w:sz="4" w:space="0" w:color="auto"/>
              <w:right w:val="nil"/>
            </w:tcBorders>
          </w:tcPr>
          <w:p w:rsidR="00A708EA" w:rsidRPr="00A708EA" w:rsidRDefault="00A708EA" w:rsidP="00A708EA">
            <w:pPr>
              <w:jc w:val="right"/>
              <w:rPr>
                <w:b/>
                <w:bCs/>
                <w:i/>
                <w:iCs/>
                <w:sz w:val="20"/>
                <w:szCs w:val="20"/>
              </w:rPr>
            </w:pPr>
          </w:p>
        </w:tc>
        <w:tc>
          <w:tcPr>
            <w:tcW w:w="332"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4 661,1</w:t>
            </w:r>
          </w:p>
        </w:tc>
      </w:tr>
      <w:tr w:rsidR="00A708EA" w:rsidRPr="00A708EA" w:rsidTr="00AD25EE">
        <w:trPr>
          <w:trHeight w:val="810"/>
        </w:trPr>
        <w:tc>
          <w:tcPr>
            <w:tcW w:w="5807"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1010120100</w:t>
            </w:r>
          </w:p>
        </w:tc>
        <w:tc>
          <w:tcPr>
            <w:tcW w:w="82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519" w:type="dxa"/>
            <w:tcBorders>
              <w:top w:val="nil"/>
              <w:left w:val="nil"/>
              <w:bottom w:val="single" w:sz="4" w:space="0" w:color="auto"/>
              <w:right w:val="nil"/>
            </w:tcBorders>
          </w:tcPr>
          <w:p w:rsidR="00A708EA" w:rsidRPr="00A708EA" w:rsidRDefault="00A708EA" w:rsidP="00A708EA">
            <w:pPr>
              <w:jc w:val="right"/>
              <w:rPr>
                <w:b/>
                <w:bCs/>
                <w:i/>
                <w:iCs/>
                <w:sz w:val="20"/>
                <w:szCs w:val="20"/>
              </w:rPr>
            </w:pPr>
          </w:p>
        </w:tc>
        <w:tc>
          <w:tcPr>
            <w:tcW w:w="332"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4 278,8</w:t>
            </w:r>
          </w:p>
        </w:tc>
      </w:tr>
      <w:tr w:rsidR="00A708EA" w:rsidRPr="00A708EA" w:rsidTr="00AD25EE">
        <w:trPr>
          <w:trHeight w:val="510"/>
        </w:trPr>
        <w:tc>
          <w:tcPr>
            <w:tcW w:w="5807"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sz w:val="20"/>
                <w:szCs w:val="20"/>
              </w:rPr>
            </w:pPr>
            <w:r w:rsidRPr="00A708EA">
              <w:rPr>
                <w:sz w:val="20"/>
                <w:szCs w:val="20"/>
              </w:rPr>
              <w:t>Функционирование высшего должностного лица субъекта Российской Федерации и муниципального образования</w:t>
            </w:r>
          </w:p>
        </w:tc>
        <w:tc>
          <w:tcPr>
            <w:tcW w:w="141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1010120100</w:t>
            </w:r>
          </w:p>
        </w:tc>
        <w:tc>
          <w:tcPr>
            <w:tcW w:w="82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100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0102</w:t>
            </w:r>
          </w:p>
        </w:tc>
        <w:tc>
          <w:tcPr>
            <w:tcW w:w="519" w:type="dxa"/>
            <w:tcBorders>
              <w:top w:val="nil"/>
              <w:left w:val="nil"/>
              <w:bottom w:val="single" w:sz="4" w:space="0" w:color="auto"/>
              <w:right w:val="nil"/>
            </w:tcBorders>
          </w:tcPr>
          <w:p w:rsidR="00A708EA" w:rsidRPr="00A708EA" w:rsidRDefault="00A708EA" w:rsidP="00A708EA">
            <w:pPr>
              <w:jc w:val="right"/>
              <w:rPr>
                <w:sz w:val="20"/>
                <w:szCs w:val="20"/>
              </w:rPr>
            </w:pPr>
          </w:p>
        </w:tc>
        <w:tc>
          <w:tcPr>
            <w:tcW w:w="332"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sz w:val="20"/>
                <w:szCs w:val="20"/>
              </w:rPr>
            </w:pPr>
            <w:r w:rsidRPr="00A708EA">
              <w:rPr>
                <w:sz w:val="20"/>
                <w:szCs w:val="20"/>
              </w:rPr>
              <w:t>933,6</w:t>
            </w:r>
          </w:p>
        </w:tc>
      </w:tr>
      <w:tr w:rsidR="00A708EA" w:rsidRPr="00A708EA" w:rsidTr="00AD25EE">
        <w:trPr>
          <w:trHeight w:val="510"/>
        </w:trPr>
        <w:tc>
          <w:tcPr>
            <w:tcW w:w="5807"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sz w:val="20"/>
                <w:szCs w:val="20"/>
              </w:rPr>
            </w:pPr>
            <w:r w:rsidRPr="00A708EA">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1010120100</w:t>
            </w:r>
          </w:p>
        </w:tc>
        <w:tc>
          <w:tcPr>
            <w:tcW w:w="82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100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0104</w:t>
            </w:r>
          </w:p>
        </w:tc>
        <w:tc>
          <w:tcPr>
            <w:tcW w:w="519" w:type="dxa"/>
            <w:tcBorders>
              <w:top w:val="nil"/>
              <w:left w:val="nil"/>
              <w:bottom w:val="single" w:sz="4" w:space="0" w:color="auto"/>
              <w:right w:val="nil"/>
            </w:tcBorders>
          </w:tcPr>
          <w:p w:rsidR="00A708EA" w:rsidRPr="00A708EA" w:rsidRDefault="00A708EA" w:rsidP="00A708EA">
            <w:pPr>
              <w:jc w:val="right"/>
              <w:rPr>
                <w:sz w:val="20"/>
                <w:szCs w:val="20"/>
              </w:rPr>
            </w:pPr>
          </w:p>
        </w:tc>
        <w:tc>
          <w:tcPr>
            <w:tcW w:w="332"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sz w:val="20"/>
                <w:szCs w:val="20"/>
              </w:rPr>
            </w:pPr>
            <w:r w:rsidRPr="00A708EA">
              <w:rPr>
                <w:sz w:val="20"/>
                <w:szCs w:val="20"/>
              </w:rPr>
              <w:t>3 345,2</w:t>
            </w:r>
          </w:p>
        </w:tc>
      </w:tr>
      <w:tr w:rsidR="00A708EA" w:rsidRPr="00A708EA" w:rsidTr="00AD25EE">
        <w:trPr>
          <w:trHeight w:val="270"/>
        </w:trPr>
        <w:tc>
          <w:tcPr>
            <w:tcW w:w="5807"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1010120100</w:t>
            </w:r>
          </w:p>
        </w:tc>
        <w:tc>
          <w:tcPr>
            <w:tcW w:w="82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519" w:type="dxa"/>
            <w:tcBorders>
              <w:top w:val="nil"/>
              <w:left w:val="nil"/>
              <w:bottom w:val="single" w:sz="4" w:space="0" w:color="auto"/>
              <w:right w:val="nil"/>
            </w:tcBorders>
          </w:tcPr>
          <w:p w:rsidR="00A708EA" w:rsidRPr="00A708EA" w:rsidRDefault="00A708EA" w:rsidP="00A708EA">
            <w:pPr>
              <w:jc w:val="right"/>
              <w:rPr>
                <w:b/>
                <w:bCs/>
                <w:i/>
                <w:iCs/>
                <w:sz w:val="20"/>
                <w:szCs w:val="20"/>
              </w:rPr>
            </w:pPr>
          </w:p>
        </w:tc>
        <w:tc>
          <w:tcPr>
            <w:tcW w:w="332"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363,1</w:t>
            </w:r>
          </w:p>
        </w:tc>
      </w:tr>
      <w:tr w:rsidR="00A708EA" w:rsidRPr="00A708EA" w:rsidTr="00AD25EE">
        <w:trPr>
          <w:trHeight w:val="510"/>
        </w:trPr>
        <w:tc>
          <w:tcPr>
            <w:tcW w:w="5807"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sz w:val="20"/>
                <w:szCs w:val="20"/>
              </w:rPr>
            </w:pPr>
            <w:r w:rsidRPr="00A708EA">
              <w:rPr>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1010120100</w:t>
            </w:r>
          </w:p>
        </w:tc>
        <w:tc>
          <w:tcPr>
            <w:tcW w:w="82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0104</w:t>
            </w:r>
          </w:p>
        </w:tc>
        <w:tc>
          <w:tcPr>
            <w:tcW w:w="519" w:type="dxa"/>
            <w:tcBorders>
              <w:top w:val="nil"/>
              <w:left w:val="nil"/>
              <w:bottom w:val="single" w:sz="4" w:space="0" w:color="auto"/>
              <w:right w:val="nil"/>
            </w:tcBorders>
          </w:tcPr>
          <w:p w:rsidR="00A708EA" w:rsidRPr="00A708EA" w:rsidRDefault="00A708EA" w:rsidP="00A708EA">
            <w:pPr>
              <w:jc w:val="right"/>
              <w:rPr>
                <w:sz w:val="20"/>
                <w:szCs w:val="20"/>
              </w:rPr>
            </w:pPr>
          </w:p>
        </w:tc>
        <w:tc>
          <w:tcPr>
            <w:tcW w:w="332"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sz w:val="20"/>
                <w:szCs w:val="20"/>
              </w:rPr>
            </w:pPr>
            <w:r w:rsidRPr="00A708EA">
              <w:rPr>
                <w:sz w:val="20"/>
                <w:szCs w:val="20"/>
              </w:rPr>
              <w:t>363,1</w:t>
            </w:r>
          </w:p>
        </w:tc>
      </w:tr>
      <w:tr w:rsidR="00A708EA" w:rsidRPr="00A708EA" w:rsidTr="00AD25EE">
        <w:trPr>
          <w:trHeight w:val="270"/>
        </w:trPr>
        <w:tc>
          <w:tcPr>
            <w:tcW w:w="5807"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Иные бюджетные ассигнования</w:t>
            </w:r>
          </w:p>
        </w:tc>
        <w:tc>
          <w:tcPr>
            <w:tcW w:w="141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1010120100</w:t>
            </w:r>
          </w:p>
        </w:tc>
        <w:tc>
          <w:tcPr>
            <w:tcW w:w="82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800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519" w:type="dxa"/>
            <w:tcBorders>
              <w:top w:val="nil"/>
              <w:left w:val="nil"/>
              <w:bottom w:val="single" w:sz="4" w:space="0" w:color="auto"/>
              <w:right w:val="nil"/>
            </w:tcBorders>
          </w:tcPr>
          <w:p w:rsidR="00A708EA" w:rsidRPr="00A708EA" w:rsidRDefault="00A708EA" w:rsidP="00A708EA">
            <w:pPr>
              <w:jc w:val="right"/>
              <w:rPr>
                <w:b/>
                <w:bCs/>
                <w:i/>
                <w:iCs/>
                <w:sz w:val="20"/>
                <w:szCs w:val="20"/>
              </w:rPr>
            </w:pPr>
          </w:p>
        </w:tc>
        <w:tc>
          <w:tcPr>
            <w:tcW w:w="332"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19,2</w:t>
            </w:r>
          </w:p>
        </w:tc>
      </w:tr>
      <w:tr w:rsidR="00A708EA" w:rsidRPr="00A708EA" w:rsidTr="00AD25EE">
        <w:trPr>
          <w:trHeight w:val="510"/>
        </w:trPr>
        <w:tc>
          <w:tcPr>
            <w:tcW w:w="5807"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sz w:val="20"/>
                <w:szCs w:val="20"/>
              </w:rPr>
            </w:pPr>
            <w:r w:rsidRPr="00A708EA">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1010120100</w:t>
            </w:r>
          </w:p>
        </w:tc>
        <w:tc>
          <w:tcPr>
            <w:tcW w:w="82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800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0104</w:t>
            </w:r>
          </w:p>
        </w:tc>
        <w:tc>
          <w:tcPr>
            <w:tcW w:w="519" w:type="dxa"/>
            <w:tcBorders>
              <w:top w:val="nil"/>
              <w:left w:val="nil"/>
              <w:bottom w:val="single" w:sz="4" w:space="0" w:color="auto"/>
              <w:right w:val="nil"/>
            </w:tcBorders>
          </w:tcPr>
          <w:p w:rsidR="00A708EA" w:rsidRPr="00A708EA" w:rsidRDefault="00A708EA" w:rsidP="00A708EA">
            <w:pPr>
              <w:jc w:val="right"/>
              <w:rPr>
                <w:sz w:val="20"/>
                <w:szCs w:val="20"/>
              </w:rPr>
            </w:pPr>
          </w:p>
        </w:tc>
        <w:tc>
          <w:tcPr>
            <w:tcW w:w="332"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sz w:val="20"/>
                <w:szCs w:val="20"/>
              </w:rPr>
            </w:pPr>
            <w:r w:rsidRPr="00A708EA">
              <w:rPr>
                <w:sz w:val="20"/>
                <w:szCs w:val="20"/>
              </w:rPr>
              <w:t>16,3</w:t>
            </w:r>
          </w:p>
        </w:tc>
      </w:tr>
      <w:tr w:rsidR="00A708EA" w:rsidRPr="00A708EA" w:rsidTr="00AD25EE">
        <w:trPr>
          <w:trHeight w:val="255"/>
        </w:trPr>
        <w:tc>
          <w:tcPr>
            <w:tcW w:w="5807"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sz w:val="20"/>
                <w:szCs w:val="20"/>
              </w:rPr>
            </w:pPr>
            <w:r w:rsidRPr="00A708EA">
              <w:rPr>
                <w:sz w:val="20"/>
                <w:szCs w:val="20"/>
              </w:rPr>
              <w:t>Другие общегосударственные вопросы</w:t>
            </w:r>
          </w:p>
        </w:tc>
        <w:tc>
          <w:tcPr>
            <w:tcW w:w="141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1010120100</w:t>
            </w:r>
          </w:p>
        </w:tc>
        <w:tc>
          <w:tcPr>
            <w:tcW w:w="82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800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0113</w:t>
            </w:r>
          </w:p>
        </w:tc>
        <w:tc>
          <w:tcPr>
            <w:tcW w:w="519" w:type="dxa"/>
            <w:tcBorders>
              <w:top w:val="nil"/>
              <w:left w:val="nil"/>
              <w:bottom w:val="single" w:sz="4" w:space="0" w:color="auto"/>
              <w:right w:val="nil"/>
            </w:tcBorders>
          </w:tcPr>
          <w:p w:rsidR="00A708EA" w:rsidRPr="00A708EA" w:rsidRDefault="00A708EA" w:rsidP="00A708EA">
            <w:pPr>
              <w:jc w:val="right"/>
              <w:rPr>
                <w:sz w:val="20"/>
                <w:szCs w:val="20"/>
              </w:rPr>
            </w:pPr>
          </w:p>
        </w:tc>
        <w:tc>
          <w:tcPr>
            <w:tcW w:w="332"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sz w:val="20"/>
                <w:szCs w:val="20"/>
              </w:rPr>
            </w:pPr>
            <w:r w:rsidRPr="00A708EA">
              <w:rPr>
                <w:sz w:val="20"/>
                <w:szCs w:val="20"/>
              </w:rPr>
              <w:t>2,9</w:t>
            </w:r>
          </w:p>
        </w:tc>
      </w:tr>
      <w:tr w:rsidR="00A708EA" w:rsidRPr="00A708EA" w:rsidTr="00AD25EE">
        <w:trPr>
          <w:trHeight w:val="1620"/>
        </w:trPr>
        <w:tc>
          <w:tcPr>
            <w:tcW w:w="5807"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 xml:space="preserve">Предоставление иных межбюджетных трансфертов бюджетам поселений </w:t>
            </w:r>
            <w:proofErr w:type="spellStart"/>
            <w:r w:rsidRPr="00A708EA">
              <w:rPr>
                <w:b/>
                <w:bCs/>
                <w:i/>
                <w:iCs/>
                <w:sz w:val="20"/>
                <w:szCs w:val="20"/>
              </w:rPr>
              <w:t>Тулунского</w:t>
            </w:r>
            <w:proofErr w:type="spellEnd"/>
            <w:r w:rsidRPr="00A708EA">
              <w:rPr>
                <w:b/>
                <w:bCs/>
                <w:i/>
                <w:iCs/>
                <w:sz w:val="20"/>
                <w:szCs w:val="20"/>
              </w:rPr>
              <w:t xml:space="preserve"> района на выплату денежного содержания с начислениями на него главам, муниципальным служащим органов местного самоуправления сельского поселения, а также заработной платы с начислениями на нее техническому и вспомогательному персоналу органов местного самоуправления сельских поселений, работникам учреждений, находящихся в ведении органов местного самоуправления сельских поселений </w:t>
            </w:r>
            <w:proofErr w:type="spellStart"/>
            <w:r w:rsidRPr="00A708EA">
              <w:rPr>
                <w:b/>
                <w:bCs/>
                <w:i/>
                <w:iCs/>
                <w:sz w:val="20"/>
                <w:szCs w:val="20"/>
              </w:rPr>
              <w:t>Тулунского</w:t>
            </w:r>
            <w:proofErr w:type="spellEnd"/>
          </w:p>
        </w:tc>
        <w:tc>
          <w:tcPr>
            <w:tcW w:w="141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1010120900</w:t>
            </w:r>
          </w:p>
        </w:tc>
        <w:tc>
          <w:tcPr>
            <w:tcW w:w="82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519" w:type="dxa"/>
            <w:tcBorders>
              <w:top w:val="nil"/>
              <w:left w:val="nil"/>
              <w:bottom w:val="single" w:sz="4" w:space="0" w:color="auto"/>
              <w:right w:val="nil"/>
            </w:tcBorders>
          </w:tcPr>
          <w:p w:rsidR="00A708EA" w:rsidRPr="00A708EA" w:rsidRDefault="00A708EA" w:rsidP="00A708EA">
            <w:pPr>
              <w:jc w:val="right"/>
              <w:rPr>
                <w:b/>
                <w:bCs/>
                <w:i/>
                <w:iCs/>
                <w:sz w:val="20"/>
                <w:szCs w:val="20"/>
              </w:rPr>
            </w:pPr>
          </w:p>
        </w:tc>
        <w:tc>
          <w:tcPr>
            <w:tcW w:w="332"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463,8</w:t>
            </w:r>
          </w:p>
        </w:tc>
      </w:tr>
      <w:tr w:rsidR="00A708EA" w:rsidRPr="00A708EA" w:rsidTr="00AD25EE">
        <w:trPr>
          <w:trHeight w:val="810"/>
        </w:trPr>
        <w:tc>
          <w:tcPr>
            <w:tcW w:w="5807"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1010120900</w:t>
            </w:r>
          </w:p>
        </w:tc>
        <w:tc>
          <w:tcPr>
            <w:tcW w:w="82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519" w:type="dxa"/>
            <w:tcBorders>
              <w:top w:val="nil"/>
              <w:left w:val="nil"/>
              <w:bottom w:val="single" w:sz="4" w:space="0" w:color="auto"/>
              <w:right w:val="nil"/>
            </w:tcBorders>
          </w:tcPr>
          <w:p w:rsidR="00A708EA" w:rsidRPr="00A708EA" w:rsidRDefault="00A708EA" w:rsidP="00A708EA">
            <w:pPr>
              <w:jc w:val="right"/>
              <w:rPr>
                <w:b/>
                <w:bCs/>
                <w:i/>
                <w:iCs/>
                <w:sz w:val="20"/>
                <w:szCs w:val="20"/>
              </w:rPr>
            </w:pPr>
          </w:p>
        </w:tc>
        <w:tc>
          <w:tcPr>
            <w:tcW w:w="332"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463,8</w:t>
            </w:r>
          </w:p>
        </w:tc>
      </w:tr>
      <w:tr w:rsidR="00A708EA" w:rsidRPr="00A708EA" w:rsidTr="00AD25EE">
        <w:trPr>
          <w:trHeight w:val="510"/>
        </w:trPr>
        <w:tc>
          <w:tcPr>
            <w:tcW w:w="5807"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sz w:val="20"/>
                <w:szCs w:val="20"/>
              </w:rPr>
            </w:pPr>
            <w:r w:rsidRPr="00A708EA">
              <w:rPr>
                <w:sz w:val="20"/>
                <w:szCs w:val="20"/>
              </w:rPr>
              <w:t>Функционирование высшего должностного лица субъекта Российской Федерации и муниципального образования</w:t>
            </w:r>
          </w:p>
        </w:tc>
        <w:tc>
          <w:tcPr>
            <w:tcW w:w="141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1010120900</w:t>
            </w:r>
          </w:p>
        </w:tc>
        <w:tc>
          <w:tcPr>
            <w:tcW w:w="82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100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0102</w:t>
            </w:r>
          </w:p>
        </w:tc>
        <w:tc>
          <w:tcPr>
            <w:tcW w:w="519" w:type="dxa"/>
            <w:tcBorders>
              <w:top w:val="nil"/>
              <w:left w:val="nil"/>
              <w:bottom w:val="single" w:sz="4" w:space="0" w:color="auto"/>
              <w:right w:val="nil"/>
            </w:tcBorders>
          </w:tcPr>
          <w:p w:rsidR="00A708EA" w:rsidRPr="00A708EA" w:rsidRDefault="00A708EA" w:rsidP="00A708EA">
            <w:pPr>
              <w:jc w:val="right"/>
              <w:rPr>
                <w:sz w:val="20"/>
                <w:szCs w:val="20"/>
              </w:rPr>
            </w:pPr>
          </w:p>
        </w:tc>
        <w:tc>
          <w:tcPr>
            <w:tcW w:w="332"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sz w:val="20"/>
                <w:szCs w:val="20"/>
              </w:rPr>
            </w:pPr>
            <w:r w:rsidRPr="00A708EA">
              <w:rPr>
                <w:sz w:val="20"/>
                <w:szCs w:val="20"/>
              </w:rPr>
              <w:t>148,6</w:t>
            </w:r>
          </w:p>
        </w:tc>
      </w:tr>
      <w:tr w:rsidR="00A708EA" w:rsidRPr="00A708EA" w:rsidTr="00AD25EE">
        <w:trPr>
          <w:trHeight w:val="510"/>
        </w:trPr>
        <w:tc>
          <w:tcPr>
            <w:tcW w:w="5807"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sz w:val="20"/>
                <w:szCs w:val="20"/>
              </w:rPr>
            </w:pPr>
            <w:r w:rsidRPr="00A708EA">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1010120900</w:t>
            </w:r>
          </w:p>
        </w:tc>
        <w:tc>
          <w:tcPr>
            <w:tcW w:w="82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100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0104</w:t>
            </w:r>
          </w:p>
        </w:tc>
        <w:tc>
          <w:tcPr>
            <w:tcW w:w="519" w:type="dxa"/>
            <w:tcBorders>
              <w:top w:val="nil"/>
              <w:left w:val="nil"/>
              <w:bottom w:val="single" w:sz="4" w:space="0" w:color="auto"/>
              <w:right w:val="nil"/>
            </w:tcBorders>
          </w:tcPr>
          <w:p w:rsidR="00A708EA" w:rsidRPr="00A708EA" w:rsidRDefault="00A708EA" w:rsidP="00A708EA">
            <w:pPr>
              <w:jc w:val="right"/>
              <w:rPr>
                <w:sz w:val="20"/>
                <w:szCs w:val="20"/>
              </w:rPr>
            </w:pPr>
          </w:p>
        </w:tc>
        <w:tc>
          <w:tcPr>
            <w:tcW w:w="332"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sz w:val="20"/>
                <w:szCs w:val="20"/>
              </w:rPr>
            </w:pPr>
            <w:r w:rsidRPr="00A708EA">
              <w:rPr>
                <w:sz w:val="20"/>
                <w:szCs w:val="20"/>
              </w:rPr>
              <w:t>315,2</w:t>
            </w:r>
          </w:p>
        </w:tc>
      </w:tr>
      <w:tr w:rsidR="00A708EA" w:rsidRPr="00A708EA" w:rsidTr="00AD25EE">
        <w:trPr>
          <w:trHeight w:val="540"/>
        </w:trPr>
        <w:tc>
          <w:tcPr>
            <w:tcW w:w="5807"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Осуществление первичного воинского учета на территориях, где отсутствуют военные комиссариаты</w:t>
            </w:r>
          </w:p>
        </w:tc>
        <w:tc>
          <w:tcPr>
            <w:tcW w:w="141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1010151180</w:t>
            </w:r>
          </w:p>
        </w:tc>
        <w:tc>
          <w:tcPr>
            <w:tcW w:w="82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519" w:type="dxa"/>
            <w:tcBorders>
              <w:top w:val="nil"/>
              <w:left w:val="nil"/>
              <w:bottom w:val="single" w:sz="4" w:space="0" w:color="auto"/>
              <w:right w:val="nil"/>
            </w:tcBorders>
          </w:tcPr>
          <w:p w:rsidR="00A708EA" w:rsidRPr="00A708EA" w:rsidRDefault="00A708EA" w:rsidP="00A708EA">
            <w:pPr>
              <w:jc w:val="right"/>
              <w:rPr>
                <w:b/>
                <w:bCs/>
                <w:i/>
                <w:iCs/>
                <w:sz w:val="20"/>
                <w:szCs w:val="20"/>
              </w:rPr>
            </w:pPr>
          </w:p>
        </w:tc>
        <w:tc>
          <w:tcPr>
            <w:tcW w:w="332"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137,3</w:t>
            </w:r>
          </w:p>
        </w:tc>
      </w:tr>
      <w:tr w:rsidR="00A708EA" w:rsidRPr="00A708EA" w:rsidTr="00AD25EE">
        <w:trPr>
          <w:trHeight w:val="810"/>
        </w:trPr>
        <w:tc>
          <w:tcPr>
            <w:tcW w:w="5807"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1010151180</w:t>
            </w:r>
          </w:p>
        </w:tc>
        <w:tc>
          <w:tcPr>
            <w:tcW w:w="82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519" w:type="dxa"/>
            <w:tcBorders>
              <w:top w:val="nil"/>
              <w:left w:val="nil"/>
              <w:bottom w:val="single" w:sz="4" w:space="0" w:color="auto"/>
              <w:right w:val="nil"/>
            </w:tcBorders>
          </w:tcPr>
          <w:p w:rsidR="00A708EA" w:rsidRPr="00A708EA" w:rsidRDefault="00A708EA" w:rsidP="00A708EA">
            <w:pPr>
              <w:jc w:val="right"/>
              <w:rPr>
                <w:b/>
                <w:bCs/>
                <w:i/>
                <w:iCs/>
                <w:sz w:val="20"/>
                <w:szCs w:val="20"/>
              </w:rPr>
            </w:pPr>
          </w:p>
        </w:tc>
        <w:tc>
          <w:tcPr>
            <w:tcW w:w="332"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125,3</w:t>
            </w:r>
          </w:p>
        </w:tc>
      </w:tr>
      <w:tr w:rsidR="00A708EA" w:rsidRPr="00A708EA" w:rsidTr="00AD25EE">
        <w:trPr>
          <w:trHeight w:val="255"/>
        </w:trPr>
        <w:tc>
          <w:tcPr>
            <w:tcW w:w="5807"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sz w:val="20"/>
                <w:szCs w:val="20"/>
              </w:rPr>
            </w:pPr>
            <w:r w:rsidRPr="00A708EA">
              <w:rPr>
                <w:sz w:val="20"/>
                <w:szCs w:val="20"/>
              </w:rPr>
              <w:t>Мобилизационная и вневойсковая подготовка</w:t>
            </w:r>
          </w:p>
        </w:tc>
        <w:tc>
          <w:tcPr>
            <w:tcW w:w="141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1010151180</w:t>
            </w:r>
          </w:p>
        </w:tc>
        <w:tc>
          <w:tcPr>
            <w:tcW w:w="82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100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0203</w:t>
            </w:r>
          </w:p>
        </w:tc>
        <w:tc>
          <w:tcPr>
            <w:tcW w:w="519" w:type="dxa"/>
            <w:tcBorders>
              <w:top w:val="nil"/>
              <w:left w:val="nil"/>
              <w:bottom w:val="single" w:sz="4" w:space="0" w:color="auto"/>
              <w:right w:val="nil"/>
            </w:tcBorders>
          </w:tcPr>
          <w:p w:rsidR="00A708EA" w:rsidRPr="00A708EA" w:rsidRDefault="00A708EA" w:rsidP="00A708EA">
            <w:pPr>
              <w:jc w:val="right"/>
              <w:rPr>
                <w:sz w:val="20"/>
                <w:szCs w:val="20"/>
              </w:rPr>
            </w:pPr>
          </w:p>
        </w:tc>
        <w:tc>
          <w:tcPr>
            <w:tcW w:w="332"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sz w:val="20"/>
                <w:szCs w:val="20"/>
              </w:rPr>
            </w:pPr>
            <w:r w:rsidRPr="00A708EA">
              <w:rPr>
                <w:sz w:val="20"/>
                <w:szCs w:val="20"/>
              </w:rPr>
              <w:t>125,3</w:t>
            </w:r>
          </w:p>
        </w:tc>
      </w:tr>
      <w:tr w:rsidR="00A708EA" w:rsidRPr="00A708EA" w:rsidTr="00AD25EE">
        <w:trPr>
          <w:trHeight w:val="270"/>
        </w:trPr>
        <w:tc>
          <w:tcPr>
            <w:tcW w:w="5807"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1010151180</w:t>
            </w:r>
          </w:p>
        </w:tc>
        <w:tc>
          <w:tcPr>
            <w:tcW w:w="82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519" w:type="dxa"/>
            <w:tcBorders>
              <w:top w:val="nil"/>
              <w:left w:val="nil"/>
              <w:bottom w:val="single" w:sz="4" w:space="0" w:color="auto"/>
              <w:right w:val="nil"/>
            </w:tcBorders>
          </w:tcPr>
          <w:p w:rsidR="00A708EA" w:rsidRPr="00A708EA" w:rsidRDefault="00A708EA" w:rsidP="00A708EA">
            <w:pPr>
              <w:jc w:val="right"/>
              <w:rPr>
                <w:b/>
                <w:bCs/>
                <w:i/>
                <w:iCs/>
                <w:sz w:val="20"/>
                <w:szCs w:val="20"/>
              </w:rPr>
            </w:pPr>
          </w:p>
        </w:tc>
        <w:tc>
          <w:tcPr>
            <w:tcW w:w="332"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12,0</w:t>
            </w:r>
          </w:p>
        </w:tc>
      </w:tr>
      <w:tr w:rsidR="00A708EA" w:rsidRPr="00A708EA" w:rsidTr="00AD25EE">
        <w:trPr>
          <w:trHeight w:val="255"/>
        </w:trPr>
        <w:tc>
          <w:tcPr>
            <w:tcW w:w="5807"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sz w:val="20"/>
                <w:szCs w:val="20"/>
              </w:rPr>
            </w:pPr>
            <w:r w:rsidRPr="00A708EA">
              <w:rPr>
                <w:sz w:val="20"/>
                <w:szCs w:val="20"/>
              </w:rPr>
              <w:t>Мобилизационная и вневойсковая подготовка</w:t>
            </w:r>
          </w:p>
        </w:tc>
        <w:tc>
          <w:tcPr>
            <w:tcW w:w="141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1010151180</w:t>
            </w:r>
          </w:p>
        </w:tc>
        <w:tc>
          <w:tcPr>
            <w:tcW w:w="82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0203</w:t>
            </w:r>
          </w:p>
        </w:tc>
        <w:tc>
          <w:tcPr>
            <w:tcW w:w="519" w:type="dxa"/>
            <w:tcBorders>
              <w:top w:val="nil"/>
              <w:left w:val="nil"/>
              <w:bottom w:val="single" w:sz="4" w:space="0" w:color="auto"/>
              <w:right w:val="nil"/>
            </w:tcBorders>
          </w:tcPr>
          <w:p w:rsidR="00A708EA" w:rsidRPr="00A708EA" w:rsidRDefault="00A708EA" w:rsidP="00A708EA">
            <w:pPr>
              <w:jc w:val="right"/>
              <w:rPr>
                <w:sz w:val="20"/>
                <w:szCs w:val="20"/>
              </w:rPr>
            </w:pPr>
          </w:p>
        </w:tc>
        <w:tc>
          <w:tcPr>
            <w:tcW w:w="332"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sz w:val="20"/>
                <w:szCs w:val="20"/>
              </w:rPr>
            </w:pPr>
            <w:r w:rsidRPr="00A708EA">
              <w:rPr>
                <w:sz w:val="20"/>
                <w:szCs w:val="20"/>
              </w:rPr>
              <w:t>12,0</w:t>
            </w:r>
          </w:p>
        </w:tc>
      </w:tr>
      <w:tr w:rsidR="00A708EA" w:rsidRPr="00A708EA" w:rsidTr="00AD25EE">
        <w:trPr>
          <w:trHeight w:val="1080"/>
        </w:trPr>
        <w:tc>
          <w:tcPr>
            <w:tcW w:w="5807"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41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1010173150</w:t>
            </w:r>
          </w:p>
        </w:tc>
        <w:tc>
          <w:tcPr>
            <w:tcW w:w="82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519" w:type="dxa"/>
            <w:tcBorders>
              <w:top w:val="nil"/>
              <w:left w:val="nil"/>
              <w:bottom w:val="single" w:sz="4" w:space="0" w:color="auto"/>
              <w:right w:val="nil"/>
            </w:tcBorders>
          </w:tcPr>
          <w:p w:rsidR="00A708EA" w:rsidRPr="00A708EA" w:rsidRDefault="00A708EA" w:rsidP="00A708EA">
            <w:pPr>
              <w:jc w:val="right"/>
              <w:rPr>
                <w:b/>
                <w:bCs/>
                <w:i/>
                <w:iCs/>
                <w:sz w:val="20"/>
                <w:szCs w:val="20"/>
              </w:rPr>
            </w:pPr>
          </w:p>
        </w:tc>
        <w:tc>
          <w:tcPr>
            <w:tcW w:w="332"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0,7</w:t>
            </w:r>
          </w:p>
        </w:tc>
      </w:tr>
      <w:tr w:rsidR="00A708EA" w:rsidRPr="00A708EA" w:rsidTr="00AD25EE">
        <w:trPr>
          <w:trHeight w:val="270"/>
        </w:trPr>
        <w:tc>
          <w:tcPr>
            <w:tcW w:w="5807"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1010173150</w:t>
            </w:r>
          </w:p>
        </w:tc>
        <w:tc>
          <w:tcPr>
            <w:tcW w:w="82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519" w:type="dxa"/>
            <w:tcBorders>
              <w:top w:val="nil"/>
              <w:left w:val="nil"/>
              <w:bottom w:val="single" w:sz="4" w:space="0" w:color="auto"/>
              <w:right w:val="nil"/>
            </w:tcBorders>
          </w:tcPr>
          <w:p w:rsidR="00A708EA" w:rsidRPr="00A708EA" w:rsidRDefault="00A708EA" w:rsidP="00A708EA">
            <w:pPr>
              <w:jc w:val="right"/>
              <w:rPr>
                <w:b/>
                <w:bCs/>
                <w:i/>
                <w:iCs/>
                <w:sz w:val="20"/>
                <w:szCs w:val="20"/>
              </w:rPr>
            </w:pPr>
          </w:p>
        </w:tc>
        <w:tc>
          <w:tcPr>
            <w:tcW w:w="332"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0,7</w:t>
            </w:r>
          </w:p>
        </w:tc>
      </w:tr>
      <w:tr w:rsidR="00A708EA" w:rsidRPr="00A708EA" w:rsidTr="00AD25EE">
        <w:trPr>
          <w:trHeight w:val="255"/>
        </w:trPr>
        <w:tc>
          <w:tcPr>
            <w:tcW w:w="5807"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sz w:val="20"/>
                <w:szCs w:val="20"/>
              </w:rPr>
            </w:pPr>
            <w:r w:rsidRPr="00A708EA">
              <w:rPr>
                <w:sz w:val="20"/>
                <w:szCs w:val="20"/>
              </w:rPr>
              <w:t>Другие общегосударственные вопросы</w:t>
            </w:r>
          </w:p>
        </w:tc>
        <w:tc>
          <w:tcPr>
            <w:tcW w:w="141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1010173150</w:t>
            </w:r>
          </w:p>
        </w:tc>
        <w:tc>
          <w:tcPr>
            <w:tcW w:w="82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0113</w:t>
            </w:r>
          </w:p>
        </w:tc>
        <w:tc>
          <w:tcPr>
            <w:tcW w:w="519" w:type="dxa"/>
            <w:tcBorders>
              <w:top w:val="nil"/>
              <w:left w:val="nil"/>
              <w:bottom w:val="single" w:sz="4" w:space="0" w:color="auto"/>
              <w:right w:val="nil"/>
            </w:tcBorders>
          </w:tcPr>
          <w:p w:rsidR="00A708EA" w:rsidRPr="00A708EA" w:rsidRDefault="00A708EA" w:rsidP="00A708EA">
            <w:pPr>
              <w:jc w:val="right"/>
              <w:rPr>
                <w:sz w:val="20"/>
                <w:szCs w:val="20"/>
              </w:rPr>
            </w:pPr>
          </w:p>
        </w:tc>
        <w:tc>
          <w:tcPr>
            <w:tcW w:w="332"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sz w:val="20"/>
                <w:szCs w:val="20"/>
              </w:rPr>
            </w:pPr>
            <w:r w:rsidRPr="00A708EA">
              <w:rPr>
                <w:sz w:val="20"/>
                <w:szCs w:val="20"/>
              </w:rPr>
              <w:t>0,7</w:t>
            </w:r>
          </w:p>
        </w:tc>
      </w:tr>
      <w:tr w:rsidR="00A708EA" w:rsidRPr="00A708EA" w:rsidTr="00AD25EE">
        <w:trPr>
          <w:trHeight w:val="270"/>
        </w:trPr>
        <w:tc>
          <w:tcPr>
            <w:tcW w:w="5807"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Основное мероприятие «Управление муниципальным долгом сельского поселения»</w:t>
            </w:r>
          </w:p>
        </w:tc>
        <w:tc>
          <w:tcPr>
            <w:tcW w:w="141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1010200000</w:t>
            </w:r>
          </w:p>
        </w:tc>
        <w:tc>
          <w:tcPr>
            <w:tcW w:w="82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519" w:type="dxa"/>
            <w:tcBorders>
              <w:top w:val="nil"/>
              <w:left w:val="nil"/>
              <w:bottom w:val="single" w:sz="4" w:space="0" w:color="auto"/>
              <w:right w:val="nil"/>
            </w:tcBorders>
          </w:tcPr>
          <w:p w:rsidR="00A708EA" w:rsidRPr="00A708EA" w:rsidRDefault="00A708EA" w:rsidP="00A708EA">
            <w:pPr>
              <w:jc w:val="right"/>
              <w:rPr>
                <w:b/>
                <w:bCs/>
                <w:i/>
                <w:iCs/>
                <w:sz w:val="20"/>
                <w:szCs w:val="20"/>
              </w:rPr>
            </w:pPr>
          </w:p>
        </w:tc>
        <w:tc>
          <w:tcPr>
            <w:tcW w:w="332"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2,0</w:t>
            </w:r>
          </w:p>
        </w:tc>
      </w:tr>
      <w:tr w:rsidR="00A708EA" w:rsidRPr="00A708EA" w:rsidTr="00AD25EE">
        <w:trPr>
          <w:trHeight w:val="540"/>
        </w:trPr>
        <w:tc>
          <w:tcPr>
            <w:tcW w:w="5807"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Организация и осуществление муниципальных заимствований и исполнение обязательств по ним</w:t>
            </w:r>
          </w:p>
        </w:tc>
        <w:tc>
          <w:tcPr>
            <w:tcW w:w="141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1010221100</w:t>
            </w:r>
          </w:p>
        </w:tc>
        <w:tc>
          <w:tcPr>
            <w:tcW w:w="82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519" w:type="dxa"/>
            <w:tcBorders>
              <w:top w:val="nil"/>
              <w:left w:val="nil"/>
              <w:bottom w:val="single" w:sz="4" w:space="0" w:color="auto"/>
              <w:right w:val="nil"/>
            </w:tcBorders>
          </w:tcPr>
          <w:p w:rsidR="00A708EA" w:rsidRPr="00A708EA" w:rsidRDefault="00A708EA" w:rsidP="00A708EA">
            <w:pPr>
              <w:jc w:val="right"/>
              <w:rPr>
                <w:b/>
                <w:bCs/>
                <w:i/>
                <w:iCs/>
                <w:sz w:val="20"/>
                <w:szCs w:val="20"/>
              </w:rPr>
            </w:pPr>
          </w:p>
        </w:tc>
        <w:tc>
          <w:tcPr>
            <w:tcW w:w="332"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2,0</w:t>
            </w:r>
          </w:p>
        </w:tc>
      </w:tr>
      <w:tr w:rsidR="00A708EA" w:rsidRPr="00A708EA" w:rsidTr="00AD25EE">
        <w:trPr>
          <w:trHeight w:val="270"/>
        </w:trPr>
        <w:tc>
          <w:tcPr>
            <w:tcW w:w="5807"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Обслуживание государственного (муниципального) долга</w:t>
            </w:r>
          </w:p>
        </w:tc>
        <w:tc>
          <w:tcPr>
            <w:tcW w:w="141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1010221100</w:t>
            </w:r>
          </w:p>
        </w:tc>
        <w:tc>
          <w:tcPr>
            <w:tcW w:w="82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700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519" w:type="dxa"/>
            <w:tcBorders>
              <w:top w:val="nil"/>
              <w:left w:val="nil"/>
              <w:bottom w:val="single" w:sz="4" w:space="0" w:color="auto"/>
              <w:right w:val="nil"/>
            </w:tcBorders>
          </w:tcPr>
          <w:p w:rsidR="00A708EA" w:rsidRPr="00A708EA" w:rsidRDefault="00A708EA" w:rsidP="00A708EA">
            <w:pPr>
              <w:jc w:val="right"/>
              <w:rPr>
                <w:b/>
                <w:bCs/>
                <w:i/>
                <w:iCs/>
                <w:sz w:val="20"/>
                <w:szCs w:val="20"/>
              </w:rPr>
            </w:pPr>
          </w:p>
        </w:tc>
        <w:tc>
          <w:tcPr>
            <w:tcW w:w="332"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2,0</w:t>
            </w:r>
          </w:p>
        </w:tc>
      </w:tr>
      <w:tr w:rsidR="00A708EA" w:rsidRPr="00A708EA" w:rsidTr="00AD25EE">
        <w:trPr>
          <w:trHeight w:val="255"/>
        </w:trPr>
        <w:tc>
          <w:tcPr>
            <w:tcW w:w="5807"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sz w:val="20"/>
                <w:szCs w:val="20"/>
              </w:rPr>
            </w:pPr>
            <w:r w:rsidRPr="00A708EA">
              <w:rPr>
                <w:sz w:val="20"/>
                <w:szCs w:val="20"/>
              </w:rPr>
              <w:t>Обслуживание государственного внутреннего и муниципального долга</w:t>
            </w:r>
          </w:p>
        </w:tc>
        <w:tc>
          <w:tcPr>
            <w:tcW w:w="141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1010221100</w:t>
            </w:r>
          </w:p>
        </w:tc>
        <w:tc>
          <w:tcPr>
            <w:tcW w:w="82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700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1301</w:t>
            </w:r>
          </w:p>
        </w:tc>
        <w:tc>
          <w:tcPr>
            <w:tcW w:w="519" w:type="dxa"/>
            <w:tcBorders>
              <w:top w:val="nil"/>
              <w:left w:val="nil"/>
              <w:bottom w:val="single" w:sz="4" w:space="0" w:color="auto"/>
              <w:right w:val="nil"/>
            </w:tcBorders>
          </w:tcPr>
          <w:p w:rsidR="00A708EA" w:rsidRPr="00A708EA" w:rsidRDefault="00A708EA" w:rsidP="00A708EA">
            <w:pPr>
              <w:jc w:val="right"/>
              <w:rPr>
                <w:sz w:val="20"/>
                <w:szCs w:val="20"/>
              </w:rPr>
            </w:pPr>
          </w:p>
        </w:tc>
        <w:tc>
          <w:tcPr>
            <w:tcW w:w="332"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sz w:val="20"/>
                <w:szCs w:val="20"/>
              </w:rPr>
            </w:pPr>
            <w:r w:rsidRPr="00A708EA">
              <w:rPr>
                <w:sz w:val="20"/>
                <w:szCs w:val="20"/>
              </w:rPr>
              <w:t>2,0</w:t>
            </w:r>
          </w:p>
        </w:tc>
      </w:tr>
      <w:tr w:rsidR="00A708EA" w:rsidRPr="00A708EA" w:rsidTr="00AD25EE">
        <w:trPr>
          <w:trHeight w:val="810"/>
        </w:trPr>
        <w:tc>
          <w:tcPr>
            <w:tcW w:w="5807"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41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1010300000</w:t>
            </w:r>
          </w:p>
        </w:tc>
        <w:tc>
          <w:tcPr>
            <w:tcW w:w="82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519" w:type="dxa"/>
            <w:tcBorders>
              <w:top w:val="nil"/>
              <w:left w:val="nil"/>
              <w:bottom w:val="single" w:sz="4" w:space="0" w:color="auto"/>
              <w:right w:val="nil"/>
            </w:tcBorders>
          </w:tcPr>
          <w:p w:rsidR="00A708EA" w:rsidRPr="00A708EA" w:rsidRDefault="00A708EA" w:rsidP="00A708EA">
            <w:pPr>
              <w:jc w:val="right"/>
              <w:rPr>
                <w:b/>
                <w:bCs/>
                <w:i/>
                <w:iCs/>
                <w:sz w:val="20"/>
                <w:szCs w:val="20"/>
              </w:rPr>
            </w:pPr>
          </w:p>
        </w:tc>
        <w:tc>
          <w:tcPr>
            <w:tcW w:w="332"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448,3</w:t>
            </w:r>
          </w:p>
        </w:tc>
      </w:tr>
      <w:tr w:rsidR="00A708EA" w:rsidRPr="00A708EA" w:rsidTr="00AD25EE">
        <w:trPr>
          <w:trHeight w:val="540"/>
        </w:trPr>
        <w:tc>
          <w:tcPr>
            <w:tcW w:w="5807"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141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1010320200</w:t>
            </w:r>
          </w:p>
        </w:tc>
        <w:tc>
          <w:tcPr>
            <w:tcW w:w="82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519" w:type="dxa"/>
            <w:tcBorders>
              <w:top w:val="nil"/>
              <w:left w:val="nil"/>
              <w:bottom w:val="single" w:sz="4" w:space="0" w:color="auto"/>
              <w:right w:val="nil"/>
            </w:tcBorders>
          </w:tcPr>
          <w:p w:rsidR="00A708EA" w:rsidRPr="00A708EA" w:rsidRDefault="00A708EA" w:rsidP="00A708EA">
            <w:pPr>
              <w:jc w:val="right"/>
              <w:rPr>
                <w:b/>
                <w:bCs/>
                <w:i/>
                <w:iCs/>
                <w:sz w:val="20"/>
                <w:szCs w:val="20"/>
              </w:rPr>
            </w:pPr>
          </w:p>
        </w:tc>
        <w:tc>
          <w:tcPr>
            <w:tcW w:w="332"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448,3</w:t>
            </w:r>
          </w:p>
        </w:tc>
      </w:tr>
      <w:tr w:rsidR="00A708EA" w:rsidRPr="00A708EA" w:rsidTr="00AD25EE">
        <w:trPr>
          <w:trHeight w:val="270"/>
        </w:trPr>
        <w:tc>
          <w:tcPr>
            <w:tcW w:w="5807"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1010320200</w:t>
            </w:r>
          </w:p>
        </w:tc>
        <w:tc>
          <w:tcPr>
            <w:tcW w:w="82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300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519" w:type="dxa"/>
            <w:tcBorders>
              <w:top w:val="nil"/>
              <w:left w:val="nil"/>
              <w:bottom w:val="single" w:sz="4" w:space="0" w:color="auto"/>
              <w:right w:val="nil"/>
            </w:tcBorders>
          </w:tcPr>
          <w:p w:rsidR="00A708EA" w:rsidRPr="00A708EA" w:rsidRDefault="00A708EA" w:rsidP="00A708EA">
            <w:pPr>
              <w:jc w:val="right"/>
              <w:rPr>
                <w:b/>
                <w:bCs/>
                <w:i/>
                <w:iCs/>
                <w:sz w:val="20"/>
                <w:szCs w:val="20"/>
              </w:rPr>
            </w:pPr>
          </w:p>
        </w:tc>
        <w:tc>
          <w:tcPr>
            <w:tcW w:w="332"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448,3</w:t>
            </w:r>
          </w:p>
        </w:tc>
      </w:tr>
      <w:tr w:rsidR="00A708EA" w:rsidRPr="00A708EA" w:rsidTr="00AD25EE">
        <w:trPr>
          <w:trHeight w:val="255"/>
        </w:trPr>
        <w:tc>
          <w:tcPr>
            <w:tcW w:w="5807"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sz w:val="20"/>
                <w:szCs w:val="20"/>
              </w:rPr>
            </w:pPr>
            <w:r w:rsidRPr="00A708EA">
              <w:rPr>
                <w:sz w:val="20"/>
                <w:szCs w:val="20"/>
              </w:rPr>
              <w:lastRenderedPageBreak/>
              <w:t>Пенсионное обеспечение</w:t>
            </w:r>
          </w:p>
        </w:tc>
        <w:tc>
          <w:tcPr>
            <w:tcW w:w="141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1010320200</w:t>
            </w:r>
          </w:p>
        </w:tc>
        <w:tc>
          <w:tcPr>
            <w:tcW w:w="82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300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1001</w:t>
            </w:r>
          </w:p>
        </w:tc>
        <w:tc>
          <w:tcPr>
            <w:tcW w:w="519" w:type="dxa"/>
            <w:tcBorders>
              <w:top w:val="nil"/>
              <w:left w:val="nil"/>
              <w:bottom w:val="single" w:sz="4" w:space="0" w:color="auto"/>
              <w:right w:val="nil"/>
            </w:tcBorders>
          </w:tcPr>
          <w:p w:rsidR="00A708EA" w:rsidRPr="00A708EA" w:rsidRDefault="00A708EA" w:rsidP="00A708EA">
            <w:pPr>
              <w:jc w:val="right"/>
              <w:rPr>
                <w:sz w:val="20"/>
                <w:szCs w:val="20"/>
              </w:rPr>
            </w:pPr>
          </w:p>
        </w:tc>
        <w:tc>
          <w:tcPr>
            <w:tcW w:w="332"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sz w:val="20"/>
                <w:szCs w:val="20"/>
              </w:rPr>
            </w:pPr>
            <w:r w:rsidRPr="00A708EA">
              <w:rPr>
                <w:sz w:val="20"/>
                <w:szCs w:val="20"/>
              </w:rPr>
              <w:t>448,3</w:t>
            </w:r>
          </w:p>
        </w:tc>
      </w:tr>
      <w:tr w:rsidR="00A708EA" w:rsidRPr="00A708EA" w:rsidTr="00AD25EE">
        <w:trPr>
          <w:trHeight w:val="540"/>
        </w:trPr>
        <w:tc>
          <w:tcPr>
            <w:tcW w:w="5807"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Основное мероприятие «Управление средствами резервного фонда администраций сельских поселений»</w:t>
            </w:r>
          </w:p>
        </w:tc>
        <w:tc>
          <w:tcPr>
            <w:tcW w:w="141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1010500000</w:t>
            </w:r>
          </w:p>
        </w:tc>
        <w:tc>
          <w:tcPr>
            <w:tcW w:w="82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519" w:type="dxa"/>
            <w:tcBorders>
              <w:top w:val="nil"/>
              <w:left w:val="nil"/>
              <w:bottom w:val="single" w:sz="4" w:space="0" w:color="auto"/>
              <w:right w:val="nil"/>
            </w:tcBorders>
          </w:tcPr>
          <w:p w:rsidR="00A708EA" w:rsidRPr="00A708EA" w:rsidRDefault="00A708EA" w:rsidP="00A708EA">
            <w:pPr>
              <w:jc w:val="right"/>
              <w:rPr>
                <w:b/>
                <w:bCs/>
                <w:i/>
                <w:iCs/>
                <w:sz w:val="20"/>
                <w:szCs w:val="20"/>
              </w:rPr>
            </w:pPr>
          </w:p>
        </w:tc>
        <w:tc>
          <w:tcPr>
            <w:tcW w:w="332"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20,0</w:t>
            </w:r>
          </w:p>
        </w:tc>
      </w:tr>
      <w:tr w:rsidR="00A708EA" w:rsidRPr="00A708EA" w:rsidTr="00AD25EE">
        <w:trPr>
          <w:trHeight w:val="270"/>
        </w:trPr>
        <w:tc>
          <w:tcPr>
            <w:tcW w:w="5807"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Резервный фонд администрации</w:t>
            </w:r>
          </w:p>
        </w:tc>
        <w:tc>
          <w:tcPr>
            <w:tcW w:w="141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1010521200</w:t>
            </w:r>
          </w:p>
        </w:tc>
        <w:tc>
          <w:tcPr>
            <w:tcW w:w="82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519" w:type="dxa"/>
            <w:tcBorders>
              <w:top w:val="nil"/>
              <w:left w:val="nil"/>
              <w:bottom w:val="single" w:sz="4" w:space="0" w:color="auto"/>
              <w:right w:val="nil"/>
            </w:tcBorders>
          </w:tcPr>
          <w:p w:rsidR="00A708EA" w:rsidRPr="00A708EA" w:rsidRDefault="00A708EA" w:rsidP="00A708EA">
            <w:pPr>
              <w:jc w:val="right"/>
              <w:rPr>
                <w:b/>
                <w:bCs/>
                <w:i/>
                <w:iCs/>
                <w:sz w:val="20"/>
                <w:szCs w:val="20"/>
              </w:rPr>
            </w:pPr>
          </w:p>
        </w:tc>
        <w:tc>
          <w:tcPr>
            <w:tcW w:w="332"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20,0</w:t>
            </w:r>
          </w:p>
        </w:tc>
      </w:tr>
      <w:tr w:rsidR="00A708EA" w:rsidRPr="00A708EA" w:rsidTr="00AD25EE">
        <w:trPr>
          <w:trHeight w:val="270"/>
        </w:trPr>
        <w:tc>
          <w:tcPr>
            <w:tcW w:w="5807"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Иные бюджетные ассигнования</w:t>
            </w:r>
          </w:p>
        </w:tc>
        <w:tc>
          <w:tcPr>
            <w:tcW w:w="141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1010521200</w:t>
            </w:r>
          </w:p>
        </w:tc>
        <w:tc>
          <w:tcPr>
            <w:tcW w:w="82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800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519" w:type="dxa"/>
            <w:tcBorders>
              <w:top w:val="nil"/>
              <w:left w:val="nil"/>
              <w:bottom w:val="single" w:sz="4" w:space="0" w:color="auto"/>
              <w:right w:val="nil"/>
            </w:tcBorders>
          </w:tcPr>
          <w:p w:rsidR="00A708EA" w:rsidRPr="00A708EA" w:rsidRDefault="00A708EA" w:rsidP="00A708EA">
            <w:pPr>
              <w:jc w:val="right"/>
              <w:rPr>
                <w:b/>
                <w:bCs/>
                <w:i/>
                <w:iCs/>
                <w:sz w:val="20"/>
                <w:szCs w:val="20"/>
              </w:rPr>
            </w:pPr>
          </w:p>
        </w:tc>
        <w:tc>
          <w:tcPr>
            <w:tcW w:w="332"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20,0</w:t>
            </w:r>
          </w:p>
        </w:tc>
      </w:tr>
      <w:tr w:rsidR="00A708EA" w:rsidRPr="00A708EA" w:rsidTr="00AD25EE">
        <w:trPr>
          <w:trHeight w:val="255"/>
        </w:trPr>
        <w:tc>
          <w:tcPr>
            <w:tcW w:w="5807"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sz w:val="20"/>
                <w:szCs w:val="20"/>
              </w:rPr>
            </w:pPr>
            <w:r w:rsidRPr="00A708EA">
              <w:rPr>
                <w:sz w:val="20"/>
                <w:szCs w:val="20"/>
              </w:rPr>
              <w:t>Резервные фонды</w:t>
            </w:r>
          </w:p>
        </w:tc>
        <w:tc>
          <w:tcPr>
            <w:tcW w:w="141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1010521200</w:t>
            </w:r>
          </w:p>
        </w:tc>
        <w:tc>
          <w:tcPr>
            <w:tcW w:w="82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800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0111</w:t>
            </w:r>
          </w:p>
        </w:tc>
        <w:tc>
          <w:tcPr>
            <w:tcW w:w="519" w:type="dxa"/>
            <w:tcBorders>
              <w:top w:val="nil"/>
              <w:left w:val="nil"/>
              <w:bottom w:val="single" w:sz="4" w:space="0" w:color="auto"/>
              <w:right w:val="nil"/>
            </w:tcBorders>
          </w:tcPr>
          <w:p w:rsidR="00A708EA" w:rsidRPr="00A708EA" w:rsidRDefault="00A708EA" w:rsidP="00A708EA">
            <w:pPr>
              <w:jc w:val="right"/>
              <w:rPr>
                <w:sz w:val="20"/>
                <w:szCs w:val="20"/>
              </w:rPr>
            </w:pPr>
          </w:p>
        </w:tc>
        <w:tc>
          <w:tcPr>
            <w:tcW w:w="332"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sz w:val="20"/>
                <w:szCs w:val="20"/>
              </w:rPr>
            </w:pPr>
            <w:r w:rsidRPr="00A708EA">
              <w:rPr>
                <w:sz w:val="20"/>
                <w:szCs w:val="20"/>
              </w:rPr>
              <w:t>20,0</w:t>
            </w:r>
          </w:p>
        </w:tc>
      </w:tr>
      <w:tr w:rsidR="00A708EA" w:rsidRPr="00A708EA" w:rsidTr="00AD25EE">
        <w:trPr>
          <w:trHeight w:val="810"/>
        </w:trPr>
        <w:tc>
          <w:tcPr>
            <w:tcW w:w="5807"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1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1010600000</w:t>
            </w:r>
          </w:p>
        </w:tc>
        <w:tc>
          <w:tcPr>
            <w:tcW w:w="82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519" w:type="dxa"/>
            <w:tcBorders>
              <w:top w:val="nil"/>
              <w:left w:val="nil"/>
              <w:bottom w:val="single" w:sz="4" w:space="0" w:color="auto"/>
              <w:right w:val="nil"/>
            </w:tcBorders>
          </w:tcPr>
          <w:p w:rsidR="00A708EA" w:rsidRPr="00A708EA" w:rsidRDefault="00A708EA" w:rsidP="00A708EA">
            <w:pPr>
              <w:jc w:val="right"/>
              <w:rPr>
                <w:b/>
                <w:bCs/>
                <w:i/>
                <w:iCs/>
                <w:sz w:val="20"/>
                <w:szCs w:val="20"/>
              </w:rPr>
            </w:pPr>
          </w:p>
        </w:tc>
        <w:tc>
          <w:tcPr>
            <w:tcW w:w="332"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3 964,1</w:t>
            </w:r>
          </w:p>
        </w:tc>
      </w:tr>
      <w:tr w:rsidR="00A708EA" w:rsidRPr="00A708EA" w:rsidTr="00AD25EE">
        <w:trPr>
          <w:trHeight w:val="810"/>
        </w:trPr>
        <w:tc>
          <w:tcPr>
            <w:tcW w:w="5807"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1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1010620600</w:t>
            </w:r>
          </w:p>
        </w:tc>
        <w:tc>
          <w:tcPr>
            <w:tcW w:w="82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519" w:type="dxa"/>
            <w:tcBorders>
              <w:top w:val="nil"/>
              <w:left w:val="nil"/>
              <w:bottom w:val="single" w:sz="4" w:space="0" w:color="auto"/>
              <w:right w:val="nil"/>
            </w:tcBorders>
          </w:tcPr>
          <w:p w:rsidR="00A708EA" w:rsidRPr="00A708EA" w:rsidRDefault="00A708EA" w:rsidP="00A708EA">
            <w:pPr>
              <w:jc w:val="right"/>
              <w:rPr>
                <w:b/>
                <w:bCs/>
                <w:i/>
                <w:iCs/>
                <w:sz w:val="20"/>
                <w:szCs w:val="20"/>
              </w:rPr>
            </w:pPr>
          </w:p>
        </w:tc>
        <w:tc>
          <w:tcPr>
            <w:tcW w:w="332"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3 964,1</w:t>
            </w:r>
          </w:p>
        </w:tc>
      </w:tr>
      <w:tr w:rsidR="00A708EA" w:rsidRPr="00A708EA" w:rsidTr="00AD25EE">
        <w:trPr>
          <w:trHeight w:val="270"/>
        </w:trPr>
        <w:tc>
          <w:tcPr>
            <w:tcW w:w="5807"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Межбюджетные трансферты</w:t>
            </w:r>
          </w:p>
        </w:tc>
        <w:tc>
          <w:tcPr>
            <w:tcW w:w="141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1010620600</w:t>
            </w:r>
          </w:p>
        </w:tc>
        <w:tc>
          <w:tcPr>
            <w:tcW w:w="82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500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519" w:type="dxa"/>
            <w:tcBorders>
              <w:top w:val="nil"/>
              <w:left w:val="nil"/>
              <w:bottom w:val="single" w:sz="4" w:space="0" w:color="auto"/>
              <w:right w:val="nil"/>
            </w:tcBorders>
          </w:tcPr>
          <w:p w:rsidR="00A708EA" w:rsidRPr="00A708EA" w:rsidRDefault="00A708EA" w:rsidP="00A708EA">
            <w:pPr>
              <w:jc w:val="right"/>
              <w:rPr>
                <w:b/>
                <w:bCs/>
                <w:i/>
                <w:iCs/>
                <w:sz w:val="20"/>
                <w:szCs w:val="20"/>
              </w:rPr>
            </w:pPr>
          </w:p>
        </w:tc>
        <w:tc>
          <w:tcPr>
            <w:tcW w:w="332"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3 964,1</w:t>
            </w:r>
          </w:p>
        </w:tc>
      </w:tr>
      <w:tr w:rsidR="00A708EA" w:rsidRPr="00A708EA" w:rsidTr="00AD25EE">
        <w:trPr>
          <w:trHeight w:val="255"/>
        </w:trPr>
        <w:tc>
          <w:tcPr>
            <w:tcW w:w="5807"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sz w:val="20"/>
                <w:szCs w:val="20"/>
              </w:rPr>
            </w:pPr>
            <w:r w:rsidRPr="00A708EA">
              <w:rPr>
                <w:sz w:val="20"/>
                <w:szCs w:val="20"/>
              </w:rPr>
              <w:t>Прочие межбюджетные трансферты общего характера</w:t>
            </w:r>
          </w:p>
        </w:tc>
        <w:tc>
          <w:tcPr>
            <w:tcW w:w="141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1010620600</w:t>
            </w:r>
          </w:p>
        </w:tc>
        <w:tc>
          <w:tcPr>
            <w:tcW w:w="82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500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1403</w:t>
            </w:r>
          </w:p>
        </w:tc>
        <w:tc>
          <w:tcPr>
            <w:tcW w:w="519" w:type="dxa"/>
            <w:tcBorders>
              <w:top w:val="nil"/>
              <w:left w:val="nil"/>
              <w:bottom w:val="single" w:sz="4" w:space="0" w:color="auto"/>
              <w:right w:val="nil"/>
            </w:tcBorders>
          </w:tcPr>
          <w:p w:rsidR="00A708EA" w:rsidRPr="00A708EA" w:rsidRDefault="00A708EA" w:rsidP="00A708EA">
            <w:pPr>
              <w:jc w:val="right"/>
              <w:rPr>
                <w:sz w:val="20"/>
                <w:szCs w:val="20"/>
              </w:rPr>
            </w:pPr>
          </w:p>
        </w:tc>
        <w:tc>
          <w:tcPr>
            <w:tcW w:w="332"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sz w:val="20"/>
                <w:szCs w:val="20"/>
              </w:rPr>
            </w:pPr>
            <w:r w:rsidRPr="00A708EA">
              <w:rPr>
                <w:sz w:val="20"/>
                <w:szCs w:val="20"/>
              </w:rPr>
              <w:t>3 964,1</w:t>
            </w:r>
          </w:p>
        </w:tc>
      </w:tr>
      <w:tr w:rsidR="00A708EA" w:rsidRPr="00A708EA" w:rsidTr="00AD25EE">
        <w:trPr>
          <w:trHeight w:val="540"/>
        </w:trPr>
        <w:tc>
          <w:tcPr>
            <w:tcW w:w="5807"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Подпрограмма «Повышение эффективности бюджетных расходов сельских поселений на 2021-2025 гг.»</w:t>
            </w:r>
          </w:p>
        </w:tc>
        <w:tc>
          <w:tcPr>
            <w:tcW w:w="141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1020000000</w:t>
            </w:r>
          </w:p>
        </w:tc>
        <w:tc>
          <w:tcPr>
            <w:tcW w:w="82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519" w:type="dxa"/>
            <w:tcBorders>
              <w:top w:val="nil"/>
              <w:left w:val="nil"/>
              <w:bottom w:val="single" w:sz="4" w:space="0" w:color="auto"/>
              <w:right w:val="nil"/>
            </w:tcBorders>
          </w:tcPr>
          <w:p w:rsidR="00A708EA" w:rsidRPr="00A708EA" w:rsidRDefault="00A708EA" w:rsidP="00A708EA">
            <w:pPr>
              <w:jc w:val="right"/>
              <w:rPr>
                <w:b/>
                <w:bCs/>
                <w:i/>
                <w:iCs/>
                <w:sz w:val="20"/>
                <w:szCs w:val="20"/>
              </w:rPr>
            </w:pPr>
          </w:p>
        </w:tc>
        <w:tc>
          <w:tcPr>
            <w:tcW w:w="332"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7,0</w:t>
            </w:r>
          </w:p>
        </w:tc>
      </w:tr>
      <w:tr w:rsidR="00A708EA" w:rsidRPr="00A708EA" w:rsidTr="00AD25EE">
        <w:trPr>
          <w:trHeight w:val="270"/>
        </w:trPr>
        <w:tc>
          <w:tcPr>
            <w:tcW w:w="5807"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Основное мероприятие «Информационные технологии в управлении»</w:t>
            </w:r>
          </w:p>
        </w:tc>
        <w:tc>
          <w:tcPr>
            <w:tcW w:w="141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1020100000</w:t>
            </w:r>
          </w:p>
        </w:tc>
        <w:tc>
          <w:tcPr>
            <w:tcW w:w="82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519" w:type="dxa"/>
            <w:tcBorders>
              <w:top w:val="nil"/>
              <w:left w:val="nil"/>
              <w:bottom w:val="single" w:sz="4" w:space="0" w:color="auto"/>
              <w:right w:val="nil"/>
            </w:tcBorders>
          </w:tcPr>
          <w:p w:rsidR="00A708EA" w:rsidRPr="00A708EA" w:rsidRDefault="00A708EA" w:rsidP="00A708EA">
            <w:pPr>
              <w:jc w:val="right"/>
              <w:rPr>
                <w:b/>
                <w:bCs/>
                <w:i/>
                <w:iCs/>
                <w:sz w:val="20"/>
                <w:szCs w:val="20"/>
              </w:rPr>
            </w:pPr>
          </w:p>
        </w:tc>
        <w:tc>
          <w:tcPr>
            <w:tcW w:w="332"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7,0</w:t>
            </w:r>
          </w:p>
        </w:tc>
      </w:tr>
      <w:tr w:rsidR="00A708EA" w:rsidRPr="00A708EA" w:rsidTr="00AD25EE">
        <w:trPr>
          <w:trHeight w:val="540"/>
        </w:trPr>
        <w:tc>
          <w:tcPr>
            <w:tcW w:w="5807"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41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1020122000</w:t>
            </w:r>
          </w:p>
        </w:tc>
        <w:tc>
          <w:tcPr>
            <w:tcW w:w="82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519" w:type="dxa"/>
            <w:tcBorders>
              <w:top w:val="nil"/>
              <w:left w:val="nil"/>
              <w:bottom w:val="single" w:sz="4" w:space="0" w:color="auto"/>
              <w:right w:val="nil"/>
            </w:tcBorders>
          </w:tcPr>
          <w:p w:rsidR="00A708EA" w:rsidRPr="00A708EA" w:rsidRDefault="00A708EA" w:rsidP="00A708EA">
            <w:pPr>
              <w:jc w:val="right"/>
              <w:rPr>
                <w:b/>
                <w:bCs/>
                <w:i/>
                <w:iCs/>
                <w:sz w:val="20"/>
                <w:szCs w:val="20"/>
              </w:rPr>
            </w:pPr>
          </w:p>
        </w:tc>
        <w:tc>
          <w:tcPr>
            <w:tcW w:w="332"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7,0</w:t>
            </w:r>
          </w:p>
        </w:tc>
      </w:tr>
      <w:tr w:rsidR="00A708EA" w:rsidRPr="00A708EA" w:rsidTr="00AD25EE">
        <w:trPr>
          <w:trHeight w:val="270"/>
        </w:trPr>
        <w:tc>
          <w:tcPr>
            <w:tcW w:w="5807"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1020122000</w:t>
            </w:r>
          </w:p>
        </w:tc>
        <w:tc>
          <w:tcPr>
            <w:tcW w:w="82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519" w:type="dxa"/>
            <w:tcBorders>
              <w:top w:val="nil"/>
              <w:left w:val="nil"/>
              <w:bottom w:val="single" w:sz="4" w:space="0" w:color="auto"/>
              <w:right w:val="nil"/>
            </w:tcBorders>
          </w:tcPr>
          <w:p w:rsidR="00A708EA" w:rsidRPr="00A708EA" w:rsidRDefault="00A708EA" w:rsidP="00A708EA">
            <w:pPr>
              <w:jc w:val="right"/>
              <w:rPr>
                <w:b/>
                <w:bCs/>
                <w:i/>
                <w:iCs/>
                <w:sz w:val="20"/>
                <w:szCs w:val="20"/>
              </w:rPr>
            </w:pPr>
          </w:p>
        </w:tc>
        <w:tc>
          <w:tcPr>
            <w:tcW w:w="332"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7,0</w:t>
            </w:r>
          </w:p>
        </w:tc>
      </w:tr>
      <w:tr w:rsidR="00A708EA" w:rsidRPr="00A708EA" w:rsidTr="00AD25EE">
        <w:trPr>
          <w:trHeight w:val="510"/>
        </w:trPr>
        <w:tc>
          <w:tcPr>
            <w:tcW w:w="5807"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sz w:val="20"/>
                <w:szCs w:val="20"/>
              </w:rPr>
            </w:pPr>
            <w:r w:rsidRPr="00A708EA">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1020122000</w:t>
            </w:r>
          </w:p>
        </w:tc>
        <w:tc>
          <w:tcPr>
            <w:tcW w:w="82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0104</w:t>
            </w:r>
          </w:p>
        </w:tc>
        <w:tc>
          <w:tcPr>
            <w:tcW w:w="519" w:type="dxa"/>
            <w:tcBorders>
              <w:top w:val="nil"/>
              <w:left w:val="nil"/>
              <w:bottom w:val="single" w:sz="4" w:space="0" w:color="auto"/>
              <w:right w:val="nil"/>
            </w:tcBorders>
          </w:tcPr>
          <w:p w:rsidR="00A708EA" w:rsidRPr="00A708EA" w:rsidRDefault="00A708EA" w:rsidP="00A708EA">
            <w:pPr>
              <w:jc w:val="right"/>
              <w:rPr>
                <w:sz w:val="20"/>
                <w:szCs w:val="20"/>
              </w:rPr>
            </w:pPr>
          </w:p>
        </w:tc>
        <w:tc>
          <w:tcPr>
            <w:tcW w:w="332"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sz w:val="20"/>
                <w:szCs w:val="20"/>
              </w:rPr>
            </w:pPr>
            <w:r w:rsidRPr="00A708EA">
              <w:rPr>
                <w:sz w:val="20"/>
                <w:szCs w:val="20"/>
              </w:rPr>
              <w:t>7,0</w:t>
            </w:r>
          </w:p>
        </w:tc>
      </w:tr>
      <w:tr w:rsidR="00A708EA" w:rsidRPr="00A708EA" w:rsidTr="00AD25EE">
        <w:trPr>
          <w:trHeight w:val="540"/>
        </w:trPr>
        <w:tc>
          <w:tcPr>
            <w:tcW w:w="5807"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Подпрограмма «Развитие инфраструктуры на территории сельского поселения на 2021-2025 гг.»</w:t>
            </w:r>
          </w:p>
        </w:tc>
        <w:tc>
          <w:tcPr>
            <w:tcW w:w="141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1030000000</w:t>
            </w:r>
          </w:p>
        </w:tc>
        <w:tc>
          <w:tcPr>
            <w:tcW w:w="82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519" w:type="dxa"/>
            <w:tcBorders>
              <w:top w:val="nil"/>
              <w:left w:val="nil"/>
              <w:bottom w:val="single" w:sz="4" w:space="0" w:color="auto"/>
              <w:right w:val="nil"/>
            </w:tcBorders>
          </w:tcPr>
          <w:p w:rsidR="00A708EA" w:rsidRPr="00A708EA" w:rsidRDefault="00A708EA" w:rsidP="00A708EA">
            <w:pPr>
              <w:jc w:val="right"/>
              <w:rPr>
                <w:b/>
                <w:bCs/>
                <w:i/>
                <w:iCs/>
                <w:sz w:val="20"/>
                <w:szCs w:val="20"/>
              </w:rPr>
            </w:pPr>
          </w:p>
        </w:tc>
        <w:tc>
          <w:tcPr>
            <w:tcW w:w="332"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6 164,9</w:t>
            </w:r>
          </w:p>
        </w:tc>
      </w:tr>
      <w:tr w:rsidR="00A708EA" w:rsidRPr="00A708EA" w:rsidTr="00AD25EE">
        <w:trPr>
          <w:trHeight w:val="270"/>
        </w:trPr>
        <w:tc>
          <w:tcPr>
            <w:tcW w:w="5807"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Основное мероприятие «Ремонт и содержание автомобильных дорог»</w:t>
            </w:r>
          </w:p>
        </w:tc>
        <w:tc>
          <w:tcPr>
            <w:tcW w:w="141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1030100000</w:t>
            </w:r>
          </w:p>
        </w:tc>
        <w:tc>
          <w:tcPr>
            <w:tcW w:w="82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519" w:type="dxa"/>
            <w:tcBorders>
              <w:top w:val="nil"/>
              <w:left w:val="nil"/>
              <w:bottom w:val="single" w:sz="4" w:space="0" w:color="auto"/>
              <w:right w:val="nil"/>
            </w:tcBorders>
          </w:tcPr>
          <w:p w:rsidR="00A708EA" w:rsidRPr="00A708EA" w:rsidRDefault="00A708EA" w:rsidP="00A708EA">
            <w:pPr>
              <w:jc w:val="right"/>
              <w:rPr>
                <w:b/>
                <w:bCs/>
                <w:i/>
                <w:iCs/>
                <w:sz w:val="20"/>
                <w:szCs w:val="20"/>
              </w:rPr>
            </w:pPr>
          </w:p>
        </w:tc>
        <w:tc>
          <w:tcPr>
            <w:tcW w:w="332"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2 951,8</w:t>
            </w:r>
          </w:p>
        </w:tc>
      </w:tr>
      <w:tr w:rsidR="00A708EA" w:rsidRPr="00A708EA" w:rsidTr="00AD25EE">
        <w:trPr>
          <w:trHeight w:val="540"/>
        </w:trPr>
        <w:tc>
          <w:tcPr>
            <w:tcW w:w="5807"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41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1030122000</w:t>
            </w:r>
          </w:p>
        </w:tc>
        <w:tc>
          <w:tcPr>
            <w:tcW w:w="82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519" w:type="dxa"/>
            <w:tcBorders>
              <w:top w:val="nil"/>
              <w:left w:val="nil"/>
              <w:bottom w:val="single" w:sz="4" w:space="0" w:color="auto"/>
              <w:right w:val="nil"/>
            </w:tcBorders>
          </w:tcPr>
          <w:p w:rsidR="00A708EA" w:rsidRPr="00A708EA" w:rsidRDefault="00A708EA" w:rsidP="00A708EA">
            <w:pPr>
              <w:jc w:val="right"/>
              <w:rPr>
                <w:b/>
                <w:bCs/>
                <w:i/>
                <w:iCs/>
                <w:sz w:val="20"/>
                <w:szCs w:val="20"/>
              </w:rPr>
            </w:pPr>
          </w:p>
        </w:tc>
        <w:tc>
          <w:tcPr>
            <w:tcW w:w="332"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2 951,8</w:t>
            </w:r>
          </w:p>
        </w:tc>
      </w:tr>
      <w:tr w:rsidR="00A708EA" w:rsidRPr="00A708EA" w:rsidTr="00AD25EE">
        <w:trPr>
          <w:trHeight w:val="270"/>
        </w:trPr>
        <w:tc>
          <w:tcPr>
            <w:tcW w:w="5807"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1030122000</w:t>
            </w:r>
          </w:p>
        </w:tc>
        <w:tc>
          <w:tcPr>
            <w:tcW w:w="82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519" w:type="dxa"/>
            <w:tcBorders>
              <w:top w:val="nil"/>
              <w:left w:val="nil"/>
              <w:bottom w:val="single" w:sz="4" w:space="0" w:color="auto"/>
              <w:right w:val="nil"/>
            </w:tcBorders>
          </w:tcPr>
          <w:p w:rsidR="00A708EA" w:rsidRPr="00A708EA" w:rsidRDefault="00A708EA" w:rsidP="00A708EA">
            <w:pPr>
              <w:jc w:val="right"/>
              <w:rPr>
                <w:b/>
                <w:bCs/>
                <w:i/>
                <w:iCs/>
                <w:sz w:val="20"/>
                <w:szCs w:val="20"/>
              </w:rPr>
            </w:pPr>
          </w:p>
        </w:tc>
        <w:tc>
          <w:tcPr>
            <w:tcW w:w="332"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2 951,8</w:t>
            </w:r>
          </w:p>
        </w:tc>
      </w:tr>
      <w:tr w:rsidR="00A708EA" w:rsidRPr="00A708EA" w:rsidTr="00AD25EE">
        <w:trPr>
          <w:trHeight w:val="255"/>
        </w:trPr>
        <w:tc>
          <w:tcPr>
            <w:tcW w:w="5807"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sz w:val="20"/>
                <w:szCs w:val="20"/>
              </w:rPr>
            </w:pPr>
            <w:r w:rsidRPr="00A708EA">
              <w:rPr>
                <w:sz w:val="20"/>
                <w:szCs w:val="20"/>
              </w:rPr>
              <w:t>Дорожное хозяйство (дорожные фонды)</w:t>
            </w:r>
          </w:p>
        </w:tc>
        <w:tc>
          <w:tcPr>
            <w:tcW w:w="141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1030122000</w:t>
            </w:r>
          </w:p>
        </w:tc>
        <w:tc>
          <w:tcPr>
            <w:tcW w:w="82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0409</w:t>
            </w:r>
          </w:p>
        </w:tc>
        <w:tc>
          <w:tcPr>
            <w:tcW w:w="519" w:type="dxa"/>
            <w:tcBorders>
              <w:top w:val="nil"/>
              <w:left w:val="nil"/>
              <w:bottom w:val="single" w:sz="4" w:space="0" w:color="auto"/>
              <w:right w:val="nil"/>
            </w:tcBorders>
          </w:tcPr>
          <w:p w:rsidR="00A708EA" w:rsidRPr="00A708EA" w:rsidRDefault="00A708EA" w:rsidP="00A708EA">
            <w:pPr>
              <w:jc w:val="right"/>
              <w:rPr>
                <w:sz w:val="20"/>
                <w:szCs w:val="20"/>
              </w:rPr>
            </w:pPr>
          </w:p>
        </w:tc>
        <w:tc>
          <w:tcPr>
            <w:tcW w:w="332"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sz w:val="20"/>
                <w:szCs w:val="20"/>
              </w:rPr>
            </w:pPr>
            <w:r w:rsidRPr="00A708EA">
              <w:rPr>
                <w:sz w:val="20"/>
                <w:szCs w:val="20"/>
              </w:rPr>
              <w:t>2 951,8</w:t>
            </w:r>
          </w:p>
        </w:tc>
      </w:tr>
      <w:tr w:rsidR="00A708EA" w:rsidRPr="00A708EA" w:rsidTr="00AD25EE">
        <w:trPr>
          <w:trHeight w:val="270"/>
        </w:trPr>
        <w:tc>
          <w:tcPr>
            <w:tcW w:w="5807"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Основное мероприятие «Организация благоустройства территории поселения»</w:t>
            </w:r>
          </w:p>
        </w:tc>
        <w:tc>
          <w:tcPr>
            <w:tcW w:w="141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1030200000</w:t>
            </w:r>
          </w:p>
        </w:tc>
        <w:tc>
          <w:tcPr>
            <w:tcW w:w="82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519" w:type="dxa"/>
            <w:tcBorders>
              <w:top w:val="nil"/>
              <w:left w:val="nil"/>
              <w:bottom w:val="single" w:sz="4" w:space="0" w:color="auto"/>
              <w:right w:val="nil"/>
            </w:tcBorders>
          </w:tcPr>
          <w:p w:rsidR="00A708EA" w:rsidRPr="00A708EA" w:rsidRDefault="00A708EA" w:rsidP="00A708EA">
            <w:pPr>
              <w:jc w:val="right"/>
              <w:rPr>
                <w:b/>
                <w:bCs/>
                <w:i/>
                <w:iCs/>
                <w:sz w:val="20"/>
                <w:szCs w:val="20"/>
              </w:rPr>
            </w:pPr>
          </w:p>
        </w:tc>
        <w:tc>
          <w:tcPr>
            <w:tcW w:w="332"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287,2</w:t>
            </w:r>
          </w:p>
        </w:tc>
      </w:tr>
      <w:tr w:rsidR="00A708EA" w:rsidRPr="00A708EA" w:rsidTr="00AD25EE">
        <w:trPr>
          <w:trHeight w:val="540"/>
        </w:trPr>
        <w:tc>
          <w:tcPr>
            <w:tcW w:w="5807"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41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1030222000</w:t>
            </w:r>
          </w:p>
        </w:tc>
        <w:tc>
          <w:tcPr>
            <w:tcW w:w="82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519" w:type="dxa"/>
            <w:tcBorders>
              <w:top w:val="nil"/>
              <w:left w:val="nil"/>
              <w:bottom w:val="single" w:sz="4" w:space="0" w:color="auto"/>
              <w:right w:val="nil"/>
            </w:tcBorders>
          </w:tcPr>
          <w:p w:rsidR="00A708EA" w:rsidRPr="00A708EA" w:rsidRDefault="00A708EA" w:rsidP="00A708EA">
            <w:pPr>
              <w:jc w:val="right"/>
              <w:rPr>
                <w:b/>
                <w:bCs/>
                <w:i/>
                <w:iCs/>
                <w:sz w:val="20"/>
                <w:szCs w:val="20"/>
              </w:rPr>
            </w:pPr>
          </w:p>
        </w:tc>
        <w:tc>
          <w:tcPr>
            <w:tcW w:w="332"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107,2</w:t>
            </w:r>
          </w:p>
        </w:tc>
      </w:tr>
      <w:tr w:rsidR="00A708EA" w:rsidRPr="00A708EA" w:rsidTr="00AD25EE">
        <w:trPr>
          <w:trHeight w:val="270"/>
        </w:trPr>
        <w:tc>
          <w:tcPr>
            <w:tcW w:w="5807"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1030222000</w:t>
            </w:r>
          </w:p>
        </w:tc>
        <w:tc>
          <w:tcPr>
            <w:tcW w:w="82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519" w:type="dxa"/>
            <w:tcBorders>
              <w:top w:val="nil"/>
              <w:left w:val="nil"/>
              <w:bottom w:val="single" w:sz="4" w:space="0" w:color="auto"/>
              <w:right w:val="nil"/>
            </w:tcBorders>
          </w:tcPr>
          <w:p w:rsidR="00A708EA" w:rsidRPr="00A708EA" w:rsidRDefault="00A708EA" w:rsidP="00A708EA">
            <w:pPr>
              <w:jc w:val="right"/>
              <w:rPr>
                <w:b/>
                <w:bCs/>
                <w:i/>
                <w:iCs/>
                <w:sz w:val="20"/>
                <w:szCs w:val="20"/>
              </w:rPr>
            </w:pPr>
          </w:p>
        </w:tc>
        <w:tc>
          <w:tcPr>
            <w:tcW w:w="332"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107,2</w:t>
            </w:r>
          </w:p>
        </w:tc>
      </w:tr>
      <w:tr w:rsidR="00A708EA" w:rsidRPr="00A708EA" w:rsidTr="00AD25EE">
        <w:trPr>
          <w:trHeight w:val="315"/>
        </w:trPr>
        <w:tc>
          <w:tcPr>
            <w:tcW w:w="5807"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sz w:val="20"/>
                <w:szCs w:val="20"/>
              </w:rPr>
            </w:pPr>
            <w:r w:rsidRPr="00A708EA">
              <w:rPr>
                <w:sz w:val="20"/>
                <w:szCs w:val="20"/>
              </w:rPr>
              <w:t>Благоустройство</w:t>
            </w:r>
          </w:p>
        </w:tc>
        <w:tc>
          <w:tcPr>
            <w:tcW w:w="141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1030222000</w:t>
            </w:r>
          </w:p>
        </w:tc>
        <w:tc>
          <w:tcPr>
            <w:tcW w:w="82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0503</w:t>
            </w:r>
          </w:p>
        </w:tc>
        <w:tc>
          <w:tcPr>
            <w:tcW w:w="519" w:type="dxa"/>
            <w:tcBorders>
              <w:top w:val="nil"/>
              <w:left w:val="nil"/>
              <w:bottom w:val="single" w:sz="4" w:space="0" w:color="auto"/>
              <w:right w:val="nil"/>
            </w:tcBorders>
          </w:tcPr>
          <w:p w:rsidR="00A708EA" w:rsidRPr="00A708EA" w:rsidRDefault="00A708EA" w:rsidP="00A708EA">
            <w:pPr>
              <w:jc w:val="right"/>
              <w:rPr>
                <w:sz w:val="20"/>
                <w:szCs w:val="20"/>
              </w:rPr>
            </w:pPr>
          </w:p>
        </w:tc>
        <w:tc>
          <w:tcPr>
            <w:tcW w:w="332"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sz w:val="20"/>
                <w:szCs w:val="20"/>
              </w:rPr>
            </w:pPr>
            <w:r w:rsidRPr="00A708EA">
              <w:rPr>
                <w:sz w:val="20"/>
                <w:szCs w:val="20"/>
              </w:rPr>
              <w:t>107,2</w:t>
            </w:r>
          </w:p>
        </w:tc>
      </w:tr>
      <w:tr w:rsidR="00A708EA" w:rsidRPr="00A708EA" w:rsidTr="00AD25EE">
        <w:trPr>
          <w:trHeight w:val="270"/>
        </w:trPr>
        <w:tc>
          <w:tcPr>
            <w:tcW w:w="5807"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Реализация мероприятий перечня проектов народных инициатив</w:t>
            </w:r>
          </w:p>
        </w:tc>
        <w:tc>
          <w:tcPr>
            <w:tcW w:w="141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10302S2370</w:t>
            </w:r>
          </w:p>
        </w:tc>
        <w:tc>
          <w:tcPr>
            <w:tcW w:w="82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519" w:type="dxa"/>
            <w:tcBorders>
              <w:top w:val="nil"/>
              <w:left w:val="nil"/>
              <w:bottom w:val="single" w:sz="4" w:space="0" w:color="auto"/>
              <w:right w:val="nil"/>
            </w:tcBorders>
          </w:tcPr>
          <w:p w:rsidR="00A708EA" w:rsidRPr="00A708EA" w:rsidRDefault="00A708EA" w:rsidP="00A708EA">
            <w:pPr>
              <w:jc w:val="right"/>
              <w:rPr>
                <w:b/>
                <w:bCs/>
                <w:i/>
                <w:iCs/>
                <w:sz w:val="20"/>
                <w:szCs w:val="20"/>
              </w:rPr>
            </w:pPr>
          </w:p>
        </w:tc>
        <w:tc>
          <w:tcPr>
            <w:tcW w:w="332"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180,0</w:t>
            </w:r>
          </w:p>
        </w:tc>
      </w:tr>
      <w:tr w:rsidR="00A708EA" w:rsidRPr="00A708EA" w:rsidTr="00AD25EE">
        <w:trPr>
          <w:trHeight w:val="270"/>
        </w:trPr>
        <w:tc>
          <w:tcPr>
            <w:tcW w:w="5807"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10302S2370</w:t>
            </w:r>
          </w:p>
        </w:tc>
        <w:tc>
          <w:tcPr>
            <w:tcW w:w="82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519" w:type="dxa"/>
            <w:tcBorders>
              <w:top w:val="nil"/>
              <w:left w:val="nil"/>
              <w:bottom w:val="single" w:sz="4" w:space="0" w:color="auto"/>
              <w:right w:val="nil"/>
            </w:tcBorders>
          </w:tcPr>
          <w:p w:rsidR="00A708EA" w:rsidRPr="00A708EA" w:rsidRDefault="00A708EA" w:rsidP="00A708EA">
            <w:pPr>
              <w:jc w:val="right"/>
              <w:rPr>
                <w:b/>
                <w:bCs/>
                <w:i/>
                <w:iCs/>
                <w:sz w:val="20"/>
                <w:szCs w:val="20"/>
              </w:rPr>
            </w:pPr>
          </w:p>
        </w:tc>
        <w:tc>
          <w:tcPr>
            <w:tcW w:w="332"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180,0</w:t>
            </w:r>
          </w:p>
        </w:tc>
      </w:tr>
      <w:tr w:rsidR="00A708EA" w:rsidRPr="00A708EA" w:rsidTr="00AD25EE">
        <w:trPr>
          <w:trHeight w:val="255"/>
        </w:trPr>
        <w:tc>
          <w:tcPr>
            <w:tcW w:w="5807"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sz w:val="20"/>
                <w:szCs w:val="20"/>
              </w:rPr>
            </w:pPr>
            <w:r w:rsidRPr="00A708EA">
              <w:rPr>
                <w:sz w:val="20"/>
                <w:szCs w:val="20"/>
              </w:rPr>
              <w:t>Благоустройство</w:t>
            </w:r>
          </w:p>
        </w:tc>
        <w:tc>
          <w:tcPr>
            <w:tcW w:w="141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10302S2370</w:t>
            </w:r>
          </w:p>
        </w:tc>
        <w:tc>
          <w:tcPr>
            <w:tcW w:w="82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0503</w:t>
            </w:r>
          </w:p>
        </w:tc>
        <w:tc>
          <w:tcPr>
            <w:tcW w:w="519" w:type="dxa"/>
            <w:tcBorders>
              <w:top w:val="nil"/>
              <w:left w:val="nil"/>
              <w:bottom w:val="single" w:sz="4" w:space="0" w:color="auto"/>
              <w:right w:val="nil"/>
            </w:tcBorders>
          </w:tcPr>
          <w:p w:rsidR="00A708EA" w:rsidRPr="00A708EA" w:rsidRDefault="00A708EA" w:rsidP="00A708EA">
            <w:pPr>
              <w:jc w:val="right"/>
              <w:rPr>
                <w:sz w:val="20"/>
                <w:szCs w:val="20"/>
              </w:rPr>
            </w:pPr>
          </w:p>
        </w:tc>
        <w:tc>
          <w:tcPr>
            <w:tcW w:w="332"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sz w:val="20"/>
                <w:szCs w:val="20"/>
              </w:rPr>
            </w:pPr>
            <w:r w:rsidRPr="00A708EA">
              <w:rPr>
                <w:sz w:val="20"/>
                <w:szCs w:val="20"/>
              </w:rPr>
              <w:t>180,0</w:t>
            </w:r>
          </w:p>
        </w:tc>
      </w:tr>
      <w:tr w:rsidR="00A708EA" w:rsidRPr="00A708EA" w:rsidTr="00AD25EE">
        <w:trPr>
          <w:trHeight w:val="270"/>
        </w:trPr>
        <w:tc>
          <w:tcPr>
            <w:tcW w:w="5807"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Основное мероприятие «Организация водоснабжения населения»</w:t>
            </w:r>
          </w:p>
        </w:tc>
        <w:tc>
          <w:tcPr>
            <w:tcW w:w="141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1030300000</w:t>
            </w:r>
          </w:p>
        </w:tc>
        <w:tc>
          <w:tcPr>
            <w:tcW w:w="82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519" w:type="dxa"/>
            <w:tcBorders>
              <w:top w:val="nil"/>
              <w:left w:val="nil"/>
              <w:bottom w:val="single" w:sz="4" w:space="0" w:color="auto"/>
              <w:right w:val="nil"/>
            </w:tcBorders>
          </w:tcPr>
          <w:p w:rsidR="00A708EA" w:rsidRPr="00A708EA" w:rsidRDefault="00A708EA" w:rsidP="00A708EA">
            <w:pPr>
              <w:jc w:val="right"/>
              <w:rPr>
                <w:b/>
                <w:bCs/>
                <w:i/>
                <w:iCs/>
                <w:sz w:val="20"/>
                <w:szCs w:val="20"/>
              </w:rPr>
            </w:pPr>
          </w:p>
        </w:tc>
        <w:tc>
          <w:tcPr>
            <w:tcW w:w="332"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125,7</w:t>
            </w:r>
          </w:p>
        </w:tc>
      </w:tr>
      <w:tr w:rsidR="00A708EA" w:rsidRPr="00A708EA" w:rsidTr="00AD25EE">
        <w:trPr>
          <w:trHeight w:val="540"/>
        </w:trPr>
        <w:tc>
          <w:tcPr>
            <w:tcW w:w="5807"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41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1030322000</w:t>
            </w:r>
          </w:p>
        </w:tc>
        <w:tc>
          <w:tcPr>
            <w:tcW w:w="82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519" w:type="dxa"/>
            <w:tcBorders>
              <w:top w:val="nil"/>
              <w:left w:val="nil"/>
              <w:bottom w:val="single" w:sz="4" w:space="0" w:color="auto"/>
              <w:right w:val="nil"/>
            </w:tcBorders>
          </w:tcPr>
          <w:p w:rsidR="00A708EA" w:rsidRPr="00A708EA" w:rsidRDefault="00A708EA" w:rsidP="00A708EA">
            <w:pPr>
              <w:jc w:val="right"/>
              <w:rPr>
                <w:b/>
                <w:bCs/>
                <w:i/>
                <w:iCs/>
                <w:sz w:val="20"/>
                <w:szCs w:val="20"/>
              </w:rPr>
            </w:pPr>
          </w:p>
        </w:tc>
        <w:tc>
          <w:tcPr>
            <w:tcW w:w="332"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125,7</w:t>
            </w:r>
          </w:p>
        </w:tc>
      </w:tr>
      <w:tr w:rsidR="00A708EA" w:rsidRPr="00A708EA" w:rsidTr="00AD25EE">
        <w:trPr>
          <w:trHeight w:val="270"/>
        </w:trPr>
        <w:tc>
          <w:tcPr>
            <w:tcW w:w="5807"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1030322000</w:t>
            </w:r>
          </w:p>
        </w:tc>
        <w:tc>
          <w:tcPr>
            <w:tcW w:w="82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519" w:type="dxa"/>
            <w:tcBorders>
              <w:top w:val="nil"/>
              <w:left w:val="nil"/>
              <w:bottom w:val="single" w:sz="4" w:space="0" w:color="auto"/>
              <w:right w:val="nil"/>
            </w:tcBorders>
          </w:tcPr>
          <w:p w:rsidR="00A708EA" w:rsidRPr="00A708EA" w:rsidRDefault="00A708EA" w:rsidP="00A708EA">
            <w:pPr>
              <w:jc w:val="right"/>
              <w:rPr>
                <w:b/>
                <w:bCs/>
                <w:i/>
                <w:iCs/>
                <w:sz w:val="20"/>
                <w:szCs w:val="20"/>
              </w:rPr>
            </w:pPr>
          </w:p>
        </w:tc>
        <w:tc>
          <w:tcPr>
            <w:tcW w:w="332"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125,7</w:t>
            </w:r>
          </w:p>
        </w:tc>
      </w:tr>
      <w:tr w:rsidR="00A708EA" w:rsidRPr="00A708EA" w:rsidTr="00AD25EE">
        <w:trPr>
          <w:trHeight w:val="255"/>
        </w:trPr>
        <w:tc>
          <w:tcPr>
            <w:tcW w:w="5807"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sz w:val="20"/>
                <w:szCs w:val="20"/>
              </w:rPr>
            </w:pPr>
            <w:r w:rsidRPr="00A708EA">
              <w:rPr>
                <w:sz w:val="20"/>
                <w:szCs w:val="20"/>
              </w:rPr>
              <w:t>Коммунальное хозяйство</w:t>
            </w:r>
          </w:p>
        </w:tc>
        <w:tc>
          <w:tcPr>
            <w:tcW w:w="141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1030322000</w:t>
            </w:r>
          </w:p>
        </w:tc>
        <w:tc>
          <w:tcPr>
            <w:tcW w:w="82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0502</w:t>
            </w:r>
          </w:p>
        </w:tc>
        <w:tc>
          <w:tcPr>
            <w:tcW w:w="519" w:type="dxa"/>
            <w:tcBorders>
              <w:top w:val="nil"/>
              <w:left w:val="nil"/>
              <w:bottom w:val="single" w:sz="4" w:space="0" w:color="auto"/>
              <w:right w:val="nil"/>
            </w:tcBorders>
          </w:tcPr>
          <w:p w:rsidR="00A708EA" w:rsidRPr="00A708EA" w:rsidRDefault="00A708EA" w:rsidP="00A708EA">
            <w:pPr>
              <w:jc w:val="right"/>
              <w:rPr>
                <w:sz w:val="20"/>
                <w:szCs w:val="20"/>
              </w:rPr>
            </w:pPr>
          </w:p>
        </w:tc>
        <w:tc>
          <w:tcPr>
            <w:tcW w:w="332"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sz w:val="20"/>
                <w:szCs w:val="20"/>
              </w:rPr>
            </w:pPr>
            <w:r w:rsidRPr="00A708EA">
              <w:rPr>
                <w:sz w:val="20"/>
                <w:szCs w:val="20"/>
              </w:rPr>
              <w:t>125,7</w:t>
            </w:r>
          </w:p>
        </w:tc>
      </w:tr>
      <w:tr w:rsidR="00A708EA" w:rsidRPr="00A708EA" w:rsidTr="00AD25EE">
        <w:trPr>
          <w:trHeight w:val="540"/>
        </w:trPr>
        <w:tc>
          <w:tcPr>
            <w:tcW w:w="5807"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lastRenderedPageBreak/>
              <w:t xml:space="preserve">Основное мероприятие «Развитие сети искусственных сооружений на территории </w:t>
            </w:r>
            <w:proofErr w:type="spellStart"/>
            <w:r w:rsidRPr="00A708EA">
              <w:rPr>
                <w:b/>
                <w:bCs/>
                <w:i/>
                <w:iCs/>
                <w:sz w:val="20"/>
                <w:szCs w:val="20"/>
              </w:rPr>
              <w:t>Евдокимовского</w:t>
            </w:r>
            <w:proofErr w:type="spellEnd"/>
            <w:r w:rsidRPr="00A708EA">
              <w:rPr>
                <w:b/>
                <w:bCs/>
                <w:i/>
                <w:iCs/>
                <w:sz w:val="20"/>
                <w:szCs w:val="20"/>
              </w:rPr>
              <w:t xml:space="preserve"> сельского поселения»</w:t>
            </w:r>
          </w:p>
        </w:tc>
        <w:tc>
          <w:tcPr>
            <w:tcW w:w="141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1030700000</w:t>
            </w:r>
          </w:p>
        </w:tc>
        <w:tc>
          <w:tcPr>
            <w:tcW w:w="82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519" w:type="dxa"/>
            <w:tcBorders>
              <w:top w:val="nil"/>
              <w:left w:val="nil"/>
              <w:bottom w:val="single" w:sz="4" w:space="0" w:color="auto"/>
              <w:right w:val="nil"/>
            </w:tcBorders>
          </w:tcPr>
          <w:p w:rsidR="00A708EA" w:rsidRPr="00A708EA" w:rsidRDefault="00A708EA" w:rsidP="00A708EA">
            <w:pPr>
              <w:jc w:val="right"/>
              <w:rPr>
                <w:b/>
                <w:bCs/>
                <w:i/>
                <w:iCs/>
                <w:sz w:val="20"/>
                <w:szCs w:val="20"/>
              </w:rPr>
            </w:pPr>
          </w:p>
        </w:tc>
        <w:tc>
          <w:tcPr>
            <w:tcW w:w="332"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2 702,7</w:t>
            </w:r>
          </w:p>
        </w:tc>
      </w:tr>
      <w:tr w:rsidR="00A708EA" w:rsidRPr="00A708EA" w:rsidTr="00AD25EE">
        <w:trPr>
          <w:trHeight w:val="1350"/>
        </w:trPr>
        <w:tc>
          <w:tcPr>
            <w:tcW w:w="5807"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 xml:space="preserve">Предоставление иных межбюджетных трансфертов на исполнение органами местного самоуправления муниципальных образований </w:t>
            </w:r>
            <w:proofErr w:type="spellStart"/>
            <w:r w:rsidRPr="00A708EA">
              <w:rPr>
                <w:b/>
                <w:bCs/>
                <w:i/>
                <w:iCs/>
                <w:sz w:val="20"/>
                <w:szCs w:val="20"/>
              </w:rPr>
              <w:t>Тулунского</w:t>
            </w:r>
            <w:proofErr w:type="spellEnd"/>
            <w:r w:rsidRPr="00A708EA">
              <w:rPr>
                <w:b/>
                <w:bCs/>
                <w:i/>
                <w:iCs/>
                <w:sz w:val="20"/>
                <w:szCs w:val="20"/>
              </w:rPr>
              <w:t xml:space="preserve"> муниципального района отдельных расходных обязательств в связи с чрезвычайной ситуацией, сложившейся в результате паводка, вызванного сильными дождями, прошедшими в июне-июле 2019 года на территории </w:t>
            </w:r>
            <w:proofErr w:type="spellStart"/>
            <w:r w:rsidRPr="00A708EA">
              <w:rPr>
                <w:b/>
                <w:bCs/>
                <w:i/>
                <w:iCs/>
                <w:sz w:val="20"/>
                <w:szCs w:val="20"/>
              </w:rPr>
              <w:t>Тулунского</w:t>
            </w:r>
            <w:proofErr w:type="spellEnd"/>
            <w:r w:rsidRPr="00A708EA">
              <w:rPr>
                <w:b/>
                <w:bCs/>
                <w:i/>
                <w:iCs/>
                <w:sz w:val="20"/>
                <w:szCs w:val="20"/>
              </w:rPr>
              <w:t xml:space="preserve"> района, 2021 году</w:t>
            </w:r>
          </w:p>
        </w:tc>
        <w:tc>
          <w:tcPr>
            <w:tcW w:w="141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1030720300</w:t>
            </w:r>
          </w:p>
        </w:tc>
        <w:tc>
          <w:tcPr>
            <w:tcW w:w="82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519" w:type="dxa"/>
            <w:tcBorders>
              <w:top w:val="nil"/>
              <w:left w:val="nil"/>
              <w:bottom w:val="single" w:sz="4" w:space="0" w:color="auto"/>
              <w:right w:val="nil"/>
            </w:tcBorders>
          </w:tcPr>
          <w:p w:rsidR="00A708EA" w:rsidRPr="00A708EA" w:rsidRDefault="00A708EA" w:rsidP="00A708EA">
            <w:pPr>
              <w:jc w:val="right"/>
              <w:rPr>
                <w:b/>
                <w:bCs/>
                <w:i/>
                <w:iCs/>
                <w:sz w:val="20"/>
                <w:szCs w:val="20"/>
              </w:rPr>
            </w:pPr>
          </w:p>
        </w:tc>
        <w:tc>
          <w:tcPr>
            <w:tcW w:w="332"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2 700,0</w:t>
            </w:r>
          </w:p>
        </w:tc>
      </w:tr>
      <w:tr w:rsidR="00A708EA" w:rsidRPr="00A708EA" w:rsidTr="00AD25EE">
        <w:trPr>
          <w:trHeight w:val="270"/>
        </w:trPr>
        <w:tc>
          <w:tcPr>
            <w:tcW w:w="5807"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Капитальные вложения в объекты государственной (муниципальной) собственности</w:t>
            </w:r>
          </w:p>
        </w:tc>
        <w:tc>
          <w:tcPr>
            <w:tcW w:w="141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1030720300</w:t>
            </w:r>
          </w:p>
        </w:tc>
        <w:tc>
          <w:tcPr>
            <w:tcW w:w="82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400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519" w:type="dxa"/>
            <w:tcBorders>
              <w:top w:val="nil"/>
              <w:left w:val="nil"/>
              <w:bottom w:val="single" w:sz="4" w:space="0" w:color="auto"/>
              <w:right w:val="nil"/>
            </w:tcBorders>
          </w:tcPr>
          <w:p w:rsidR="00A708EA" w:rsidRPr="00A708EA" w:rsidRDefault="00A708EA" w:rsidP="00A708EA">
            <w:pPr>
              <w:jc w:val="right"/>
              <w:rPr>
                <w:b/>
                <w:bCs/>
                <w:i/>
                <w:iCs/>
                <w:sz w:val="20"/>
                <w:szCs w:val="20"/>
              </w:rPr>
            </w:pPr>
          </w:p>
        </w:tc>
        <w:tc>
          <w:tcPr>
            <w:tcW w:w="332"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2 595,4</w:t>
            </w:r>
          </w:p>
        </w:tc>
      </w:tr>
      <w:tr w:rsidR="00A708EA" w:rsidRPr="00A708EA" w:rsidTr="00AD25EE">
        <w:trPr>
          <w:trHeight w:val="255"/>
        </w:trPr>
        <w:tc>
          <w:tcPr>
            <w:tcW w:w="5807"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sz w:val="20"/>
                <w:szCs w:val="20"/>
              </w:rPr>
            </w:pPr>
            <w:r w:rsidRPr="00A708EA">
              <w:rPr>
                <w:sz w:val="20"/>
                <w:szCs w:val="20"/>
              </w:rPr>
              <w:t>Благоустройство</w:t>
            </w:r>
          </w:p>
        </w:tc>
        <w:tc>
          <w:tcPr>
            <w:tcW w:w="141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1030720300</w:t>
            </w:r>
          </w:p>
        </w:tc>
        <w:tc>
          <w:tcPr>
            <w:tcW w:w="82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400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0503</w:t>
            </w:r>
          </w:p>
        </w:tc>
        <w:tc>
          <w:tcPr>
            <w:tcW w:w="519" w:type="dxa"/>
            <w:tcBorders>
              <w:top w:val="nil"/>
              <w:left w:val="nil"/>
              <w:bottom w:val="single" w:sz="4" w:space="0" w:color="auto"/>
              <w:right w:val="nil"/>
            </w:tcBorders>
          </w:tcPr>
          <w:p w:rsidR="00A708EA" w:rsidRPr="00A708EA" w:rsidRDefault="00A708EA" w:rsidP="00A708EA">
            <w:pPr>
              <w:jc w:val="right"/>
              <w:rPr>
                <w:sz w:val="20"/>
                <w:szCs w:val="20"/>
              </w:rPr>
            </w:pPr>
          </w:p>
        </w:tc>
        <w:tc>
          <w:tcPr>
            <w:tcW w:w="332"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sz w:val="20"/>
                <w:szCs w:val="20"/>
              </w:rPr>
            </w:pPr>
            <w:r w:rsidRPr="00A708EA">
              <w:rPr>
                <w:sz w:val="20"/>
                <w:szCs w:val="20"/>
              </w:rPr>
              <w:t>2 595,4</w:t>
            </w:r>
          </w:p>
        </w:tc>
      </w:tr>
      <w:tr w:rsidR="00A708EA" w:rsidRPr="00A708EA" w:rsidTr="00AD25EE">
        <w:trPr>
          <w:trHeight w:val="270"/>
        </w:trPr>
        <w:tc>
          <w:tcPr>
            <w:tcW w:w="5807"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Иные бюджетные ассигнования</w:t>
            </w:r>
          </w:p>
        </w:tc>
        <w:tc>
          <w:tcPr>
            <w:tcW w:w="141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1030720300</w:t>
            </w:r>
          </w:p>
        </w:tc>
        <w:tc>
          <w:tcPr>
            <w:tcW w:w="82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800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519" w:type="dxa"/>
            <w:tcBorders>
              <w:top w:val="nil"/>
              <w:left w:val="nil"/>
              <w:bottom w:val="single" w:sz="4" w:space="0" w:color="auto"/>
              <w:right w:val="nil"/>
            </w:tcBorders>
          </w:tcPr>
          <w:p w:rsidR="00A708EA" w:rsidRPr="00A708EA" w:rsidRDefault="00A708EA" w:rsidP="00A708EA">
            <w:pPr>
              <w:jc w:val="right"/>
              <w:rPr>
                <w:b/>
                <w:bCs/>
                <w:i/>
                <w:iCs/>
                <w:sz w:val="20"/>
                <w:szCs w:val="20"/>
              </w:rPr>
            </w:pPr>
          </w:p>
        </w:tc>
        <w:tc>
          <w:tcPr>
            <w:tcW w:w="332"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104,6</w:t>
            </w:r>
          </w:p>
        </w:tc>
      </w:tr>
      <w:tr w:rsidR="00A708EA" w:rsidRPr="00A708EA" w:rsidTr="00AD25EE">
        <w:trPr>
          <w:trHeight w:val="255"/>
        </w:trPr>
        <w:tc>
          <w:tcPr>
            <w:tcW w:w="5807"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sz w:val="20"/>
                <w:szCs w:val="20"/>
              </w:rPr>
            </w:pPr>
            <w:r w:rsidRPr="00A708EA">
              <w:rPr>
                <w:sz w:val="20"/>
                <w:szCs w:val="20"/>
              </w:rPr>
              <w:t>Другие общегосударственные вопросы</w:t>
            </w:r>
          </w:p>
        </w:tc>
        <w:tc>
          <w:tcPr>
            <w:tcW w:w="141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1030720300</w:t>
            </w:r>
          </w:p>
        </w:tc>
        <w:tc>
          <w:tcPr>
            <w:tcW w:w="82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800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0113</w:t>
            </w:r>
          </w:p>
        </w:tc>
        <w:tc>
          <w:tcPr>
            <w:tcW w:w="519" w:type="dxa"/>
            <w:tcBorders>
              <w:top w:val="nil"/>
              <w:left w:val="nil"/>
              <w:bottom w:val="single" w:sz="4" w:space="0" w:color="auto"/>
              <w:right w:val="nil"/>
            </w:tcBorders>
          </w:tcPr>
          <w:p w:rsidR="00A708EA" w:rsidRPr="00A708EA" w:rsidRDefault="00A708EA" w:rsidP="00A708EA">
            <w:pPr>
              <w:jc w:val="right"/>
              <w:rPr>
                <w:sz w:val="20"/>
                <w:szCs w:val="20"/>
              </w:rPr>
            </w:pPr>
          </w:p>
        </w:tc>
        <w:tc>
          <w:tcPr>
            <w:tcW w:w="332"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sz w:val="20"/>
                <w:szCs w:val="20"/>
              </w:rPr>
            </w:pPr>
            <w:r w:rsidRPr="00A708EA">
              <w:rPr>
                <w:sz w:val="20"/>
                <w:szCs w:val="20"/>
              </w:rPr>
              <w:t>104,6</w:t>
            </w:r>
          </w:p>
        </w:tc>
      </w:tr>
      <w:tr w:rsidR="00A708EA" w:rsidRPr="00A708EA" w:rsidTr="00AD25EE">
        <w:trPr>
          <w:trHeight w:val="540"/>
        </w:trPr>
        <w:tc>
          <w:tcPr>
            <w:tcW w:w="5807"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41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1030722000</w:t>
            </w:r>
          </w:p>
        </w:tc>
        <w:tc>
          <w:tcPr>
            <w:tcW w:w="82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519" w:type="dxa"/>
            <w:tcBorders>
              <w:top w:val="nil"/>
              <w:left w:val="nil"/>
              <w:bottom w:val="single" w:sz="4" w:space="0" w:color="auto"/>
              <w:right w:val="nil"/>
            </w:tcBorders>
          </w:tcPr>
          <w:p w:rsidR="00A708EA" w:rsidRPr="00A708EA" w:rsidRDefault="00A708EA" w:rsidP="00A708EA">
            <w:pPr>
              <w:jc w:val="right"/>
              <w:rPr>
                <w:b/>
                <w:bCs/>
                <w:i/>
                <w:iCs/>
                <w:sz w:val="20"/>
                <w:szCs w:val="20"/>
              </w:rPr>
            </w:pPr>
          </w:p>
        </w:tc>
        <w:tc>
          <w:tcPr>
            <w:tcW w:w="332"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2,7</w:t>
            </w:r>
          </w:p>
        </w:tc>
      </w:tr>
      <w:tr w:rsidR="00A708EA" w:rsidRPr="00A708EA" w:rsidTr="00AD25EE">
        <w:trPr>
          <w:trHeight w:val="270"/>
        </w:trPr>
        <w:tc>
          <w:tcPr>
            <w:tcW w:w="5807"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Иные бюджетные ассигнования</w:t>
            </w:r>
          </w:p>
        </w:tc>
        <w:tc>
          <w:tcPr>
            <w:tcW w:w="141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1030722000</w:t>
            </w:r>
          </w:p>
        </w:tc>
        <w:tc>
          <w:tcPr>
            <w:tcW w:w="82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800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519" w:type="dxa"/>
            <w:tcBorders>
              <w:top w:val="nil"/>
              <w:left w:val="nil"/>
              <w:bottom w:val="single" w:sz="4" w:space="0" w:color="auto"/>
              <w:right w:val="nil"/>
            </w:tcBorders>
          </w:tcPr>
          <w:p w:rsidR="00A708EA" w:rsidRPr="00A708EA" w:rsidRDefault="00A708EA" w:rsidP="00A708EA">
            <w:pPr>
              <w:jc w:val="right"/>
              <w:rPr>
                <w:b/>
                <w:bCs/>
                <w:i/>
                <w:iCs/>
                <w:sz w:val="20"/>
                <w:szCs w:val="20"/>
              </w:rPr>
            </w:pPr>
          </w:p>
        </w:tc>
        <w:tc>
          <w:tcPr>
            <w:tcW w:w="332"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2,7</w:t>
            </w:r>
          </w:p>
        </w:tc>
      </w:tr>
      <w:tr w:rsidR="00A708EA" w:rsidRPr="00A708EA" w:rsidTr="00AD25EE">
        <w:trPr>
          <w:trHeight w:val="255"/>
        </w:trPr>
        <w:tc>
          <w:tcPr>
            <w:tcW w:w="5807"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sz w:val="20"/>
                <w:szCs w:val="20"/>
              </w:rPr>
            </w:pPr>
            <w:r w:rsidRPr="00A708EA">
              <w:rPr>
                <w:sz w:val="20"/>
                <w:szCs w:val="20"/>
              </w:rPr>
              <w:t>Другие общегосударственные вопросы</w:t>
            </w:r>
          </w:p>
        </w:tc>
        <w:tc>
          <w:tcPr>
            <w:tcW w:w="141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1030722000</w:t>
            </w:r>
          </w:p>
        </w:tc>
        <w:tc>
          <w:tcPr>
            <w:tcW w:w="82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800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0113</w:t>
            </w:r>
          </w:p>
        </w:tc>
        <w:tc>
          <w:tcPr>
            <w:tcW w:w="519" w:type="dxa"/>
            <w:tcBorders>
              <w:top w:val="nil"/>
              <w:left w:val="nil"/>
              <w:bottom w:val="single" w:sz="4" w:space="0" w:color="auto"/>
              <w:right w:val="nil"/>
            </w:tcBorders>
          </w:tcPr>
          <w:p w:rsidR="00A708EA" w:rsidRPr="00A708EA" w:rsidRDefault="00A708EA" w:rsidP="00A708EA">
            <w:pPr>
              <w:jc w:val="right"/>
              <w:rPr>
                <w:sz w:val="20"/>
                <w:szCs w:val="20"/>
              </w:rPr>
            </w:pPr>
          </w:p>
        </w:tc>
        <w:tc>
          <w:tcPr>
            <w:tcW w:w="332"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sz w:val="20"/>
                <w:szCs w:val="20"/>
              </w:rPr>
            </w:pPr>
            <w:r w:rsidRPr="00A708EA">
              <w:rPr>
                <w:sz w:val="20"/>
                <w:szCs w:val="20"/>
              </w:rPr>
              <w:t>2,7</w:t>
            </w:r>
          </w:p>
        </w:tc>
      </w:tr>
      <w:tr w:rsidR="00A708EA" w:rsidRPr="00A708EA" w:rsidTr="00AD25EE">
        <w:trPr>
          <w:trHeight w:val="540"/>
        </w:trPr>
        <w:tc>
          <w:tcPr>
            <w:tcW w:w="5807"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Основное мероприятие "Создание мест (площадок) накопления твердых коммунальных отходов"</w:t>
            </w:r>
          </w:p>
        </w:tc>
        <w:tc>
          <w:tcPr>
            <w:tcW w:w="141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1031200000</w:t>
            </w:r>
          </w:p>
        </w:tc>
        <w:tc>
          <w:tcPr>
            <w:tcW w:w="82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519" w:type="dxa"/>
            <w:tcBorders>
              <w:top w:val="nil"/>
              <w:left w:val="nil"/>
              <w:bottom w:val="single" w:sz="4" w:space="0" w:color="auto"/>
              <w:right w:val="nil"/>
            </w:tcBorders>
          </w:tcPr>
          <w:p w:rsidR="00A708EA" w:rsidRPr="00A708EA" w:rsidRDefault="00A708EA" w:rsidP="00A708EA">
            <w:pPr>
              <w:jc w:val="right"/>
              <w:rPr>
                <w:b/>
                <w:bCs/>
                <w:i/>
                <w:iCs/>
                <w:sz w:val="20"/>
                <w:szCs w:val="20"/>
              </w:rPr>
            </w:pPr>
          </w:p>
        </w:tc>
        <w:tc>
          <w:tcPr>
            <w:tcW w:w="332"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97,5</w:t>
            </w:r>
          </w:p>
        </w:tc>
      </w:tr>
      <w:tr w:rsidR="00A708EA" w:rsidRPr="00A708EA" w:rsidTr="00AD25EE">
        <w:trPr>
          <w:trHeight w:val="540"/>
        </w:trPr>
        <w:tc>
          <w:tcPr>
            <w:tcW w:w="5807"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41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1031222000</w:t>
            </w:r>
          </w:p>
        </w:tc>
        <w:tc>
          <w:tcPr>
            <w:tcW w:w="82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519" w:type="dxa"/>
            <w:tcBorders>
              <w:top w:val="nil"/>
              <w:left w:val="nil"/>
              <w:bottom w:val="single" w:sz="4" w:space="0" w:color="auto"/>
              <w:right w:val="nil"/>
            </w:tcBorders>
          </w:tcPr>
          <w:p w:rsidR="00A708EA" w:rsidRPr="00A708EA" w:rsidRDefault="00A708EA" w:rsidP="00A708EA">
            <w:pPr>
              <w:jc w:val="right"/>
              <w:rPr>
                <w:b/>
                <w:bCs/>
                <w:i/>
                <w:iCs/>
                <w:sz w:val="20"/>
                <w:szCs w:val="20"/>
              </w:rPr>
            </w:pPr>
          </w:p>
        </w:tc>
        <w:tc>
          <w:tcPr>
            <w:tcW w:w="332"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97,5</w:t>
            </w:r>
          </w:p>
        </w:tc>
      </w:tr>
      <w:tr w:rsidR="00A708EA" w:rsidRPr="00A708EA" w:rsidTr="00AD25EE">
        <w:trPr>
          <w:trHeight w:val="270"/>
        </w:trPr>
        <w:tc>
          <w:tcPr>
            <w:tcW w:w="5807"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1031222000</w:t>
            </w:r>
          </w:p>
        </w:tc>
        <w:tc>
          <w:tcPr>
            <w:tcW w:w="82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519" w:type="dxa"/>
            <w:tcBorders>
              <w:top w:val="nil"/>
              <w:left w:val="nil"/>
              <w:bottom w:val="single" w:sz="4" w:space="0" w:color="auto"/>
              <w:right w:val="nil"/>
            </w:tcBorders>
          </w:tcPr>
          <w:p w:rsidR="00A708EA" w:rsidRPr="00A708EA" w:rsidRDefault="00A708EA" w:rsidP="00A708EA">
            <w:pPr>
              <w:jc w:val="right"/>
              <w:rPr>
                <w:b/>
                <w:bCs/>
                <w:i/>
                <w:iCs/>
                <w:sz w:val="20"/>
                <w:szCs w:val="20"/>
              </w:rPr>
            </w:pPr>
          </w:p>
        </w:tc>
        <w:tc>
          <w:tcPr>
            <w:tcW w:w="332"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97,5</w:t>
            </w:r>
          </w:p>
        </w:tc>
      </w:tr>
      <w:tr w:rsidR="00A708EA" w:rsidRPr="00A708EA" w:rsidTr="00AD25EE">
        <w:trPr>
          <w:trHeight w:val="255"/>
        </w:trPr>
        <w:tc>
          <w:tcPr>
            <w:tcW w:w="5807"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sz w:val="20"/>
                <w:szCs w:val="20"/>
              </w:rPr>
            </w:pPr>
            <w:r w:rsidRPr="00A708EA">
              <w:rPr>
                <w:sz w:val="20"/>
                <w:szCs w:val="20"/>
              </w:rPr>
              <w:t>Благоустройство</w:t>
            </w:r>
          </w:p>
        </w:tc>
        <w:tc>
          <w:tcPr>
            <w:tcW w:w="141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1031222000</w:t>
            </w:r>
          </w:p>
        </w:tc>
        <w:tc>
          <w:tcPr>
            <w:tcW w:w="82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0503</w:t>
            </w:r>
          </w:p>
        </w:tc>
        <w:tc>
          <w:tcPr>
            <w:tcW w:w="519" w:type="dxa"/>
            <w:tcBorders>
              <w:top w:val="nil"/>
              <w:left w:val="nil"/>
              <w:bottom w:val="single" w:sz="4" w:space="0" w:color="auto"/>
              <w:right w:val="nil"/>
            </w:tcBorders>
          </w:tcPr>
          <w:p w:rsidR="00A708EA" w:rsidRPr="00A708EA" w:rsidRDefault="00A708EA" w:rsidP="00A708EA">
            <w:pPr>
              <w:jc w:val="right"/>
              <w:rPr>
                <w:sz w:val="20"/>
                <w:szCs w:val="20"/>
              </w:rPr>
            </w:pPr>
          </w:p>
        </w:tc>
        <w:tc>
          <w:tcPr>
            <w:tcW w:w="332"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sz w:val="20"/>
                <w:szCs w:val="20"/>
              </w:rPr>
            </w:pPr>
            <w:r w:rsidRPr="00A708EA">
              <w:rPr>
                <w:sz w:val="20"/>
                <w:szCs w:val="20"/>
              </w:rPr>
              <w:t>97,5</w:t>
            </w:r>
          </w:p>
        </w:tc>
      </w:tr>
      <w:tr w:rsidR="00A708EA" w:rsidRPr="00A708EA" w:rsidTr="00AD25EE">
        <w:trPr>
          <w:trHeight w:val="540"/>
        </w:trPr>
        <w:tc>
          <w:tcPr>
            <w:tcW w:w="5807"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Подпрограмма «Обеспечение комплексных мер безопасности на территории сельского поселения на 2021-2025 гг.»</w:t>
            </w:r>
          </w:p>
        </w:tc>
        <w:tc>
          <w:tcPr>
            <w:tcW w:w="141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1050000000</w:t>
            </w:r>
          </w:p>
        </w:tc>
        <w:tc>
          <w:tcPr>
            <w:tcW w:w="82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519" w:type="dxa"/>
            <w:tcBorders>
              <w:top w:val="nil"/>
              <w:left w:val="nil"/>
              <w:bottom w:val="single" w:sz="4" w:space="0" w:color="auto"/>
              <w:right w:val="nil"/>
            </w:tcBorders>
          </w:tcPr>
          <w:p w:rsidR="00A708EA" w:rsidRPr="00A708EA" w:rsidRDefault="00A708EA" w:rsidP="00A708EA">
            <w:pPr>
              <w:jc w:val="right"/>
              <w:rPr>
                <w:b/>
                <w:bCs/>
                <w:i/>
                <w:iCs/>
                <w:sz w:val="20"/>
                <w:szCs w:val="20"/>
              </w:rPr>
            </w:pPr>
          </w:p>
        </w:tc>
        <w:tc>
          <w:tcPr>
            <w:tcW w:w="332"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0,5</w:t>
            </w:r>
          </w:p>
        </w:tc>
      </w:tr>
      <w:tr w:rsidR="00A708EA" w:rsidRPr="00A708EA" w:rsidTr="00AD25EE">
        <w:trPr>
          <w:trHeight w:val="540"/>
        </w:trPr>
        <w:tc>
          <w:tcPr>
            <w:tcW w:w="5807"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Основное мероприятие "Профилактика безнадзорности и правонарушений на территории сельского поселения"</w:t>
            </w:r>
          </w:p>
        </w:tc>
        <w:tc>
          <w:tcPr>
            <w:tcW w:w="141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1050200000</w:t>
            </w:r>
          </w:p>
        </w:tc>
        <w:tc>
          <w:tcPr>
            <w:tcW w:w="82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519" w:type="dxa"/>
            <w:tcBorders>
              <w:top w:val="nil"/>
              <w:left w:val="nil"/>
              <w:bottom w:val="single" w:sz="4" w:space="0" w:color="auto"/>
              <w:right w:val="nil"/>
            </w:tcBorders>
          </w:tcPr>
          <w:p w:rsidR="00A708EA" w:rsidRPr="00A708EA" w:rsidRDefault="00A708EA" w:rsidP="00A708EA">
            <w:pPr>
              <w:jc w:val="right"/>
              <w:rPr>
                <w:b/>
                <w:bCs/>
                <w:i/>
                <w:iCs/>
                <w:sz w:val="20"/>
                <w:szCs w:val="20"/>
              </w:rPr>
            </w:pPr>
          </w:p>
        </w:tc>
        <w:tc>
          <w:tcPr>
            <w:tcW w:w="332"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0,5</w:t>
            </w:r>
          </w:p>
        </w:tc>
      </w:tr>
      <w:tr w:rsidR="00A708EA" w:rsidRPr="00A708EA" w:rsidTr="00AD25EE">
        <w:trPr>
          <w:trHeight w:val="540"/>
        </w:trPr>
        <w:tc>
          <w:tcPr>
            <w:tcW w:w="5807"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141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1050222000</w:t>
            </w:r>
          </w:p>
        </w:tc>
        <w:tc>
          <w:tcPr>
            <w:tcW w:w="82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519" w:type="dxa"/>
            <w:tcBorders>
              <w:top w:val="nil"/>
              <w:left w:val="nil"/>
              <w:bottom w:val="single" w:sz="4" w:space="0" w:color="auto"/>
              <w:right w:val="nil"/>
            </w:tcBorders>
          </w:tcPr>
          <w:p w:rsidR="00A708EA" w:rsidRPr="00A708EA" w:rsidRDefault="00A708EA" w:rsidP="00A708EA">
            <w:pPr>
              <w:jc w:val="right"/>
              <w:rPr>
                <w:b/>
                <w:bCs/>
                <w:i/>
                <w:iCs/>
                <w:sz w:val="20"/>
                <w:szCs w:val="20"/>
              </w:rPr>
            </w:pPr>
          </w:p>
        </w:tc>
        <w:tc>
          <w:tcPr>
            <w:tcW w:w="332"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0,5</w:t>
            </w:r>
          </w:p>
        </w:tc>
      </w:tr>
      <w:tr w:rsidR="00A708EA" w:rsidRPr="00A708EA" w:rsidTr="00AD25EE">
        <w:trPr>
          <w:trHeight w:val="270"/>
        </w:trPr>
        <w:tc>
          <w:tcPr>
            <w:tcW w:w="5807"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1050222000</w:t>
            </w:r>
          </w:p>
        </w:tc>
        <w:tc>
          <w:tcPr>
            <w:tcW w:w="82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519" w:type="dxa"/>
            <w:tcBorders>
              <w:top w:val="nil"/>
              <w:left w:val="nil"/>
              <w:bottom w:val="single" w:sz="4" w:space="0" w:color="auto"/>
              <w:right w:val="nil"/>
            </w:tcBorders>
          </w:tcPr>
          <w:p w:rsidR="00A708EA" w:rsidRPr="00A708EA" w:rsidRDefault="00A708EA" w:rsidP="00A708EA">
            <w:pPr>
              <w:jc w:val="right"/>
              <w:rPr>
                <w:b/>
                <w:bCs/>
                <w:i/>
                <w:iCs/>
                <w:sz w:val="20"/>
                <w:szCs w:val="20"/>
              </w:rPr>
            </w:pPr>
          </w:p>
        </w:tc>
        <w:tc>
          <w:tcPr>
            <w:tcW w:w="332"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0,5</w:t>
            </w:r>
          </w:p>
        </w:tc>
      </w:tr>
      <w:tr w:rsidR="00A708EA" w:rsidRPr="00A708EA" w:rsidTr="00AD25EE">
        <w:trPr>
          <w:trHeight w:val="255"/>
        </w:trPr>
        <w:tc>
          <w:tcPr>
            <w:tcW w:w="5807"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sz w:val="20"/>
                <w:szCs w:val="20"/>
              </w:rPr>
            </w:pPr>
            <w:r w:rsidRPr="00A708EA">
              <w:rPr>
                <w:sz w:val="20"/>
                <w:szCs w:val="20"/>
              </w:rPr>
              <w:t>Другие вопросы в области национальной безопасности и правоохранительной деятельности</w:t>
            </w:r>
          </w:p>
        </w:tc>
        <w:tc>
          <w:tcPr>
            <w:tcW w:w="141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1050222000</w:t>
            </w:r>
          </w:p>
        </w:tc>
        <w:tc>
          <w:tcPr>
            <w:tcW w:w="82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0314</w:t>
            </w:r>
          </w:p>
        </w:tc>
        <w:tc>
          <w:tcPr>
            <w:tcW w:w="519" w:type="dxa"/>
            <w:tcBorders>
              <w:top w:val="nil"/>
              <w:left w:val="nil"/>
              <w:bottom w:val="single" w:sz="4" w:space="0" w:color="auto"/>
              <w:right w:val="nil"/>
            </w:tcBorders>
          </w:tcPr>
          <w:p w:rsidR="00A708EA" w:rsidRPr="00A708EA" w:rsidRDefault="00A708EA" w:rsidP="00A708EA">
            <w:pPr>
              <w:jc w:val="right"/>
              <w:rPr>
                <w:sz w:val="20"/>
                <w:szCs w:val="20"/>
              </w:rPr>
            </w:pPr>
          </w:p>
        </w:tc>
        <w:tc>
          <w:tcPr>
            <w:tcW w:w="332"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sz w:val="20"/>
                <w:szCs w:val="20"/>
              </w:rPr>
            </w:pPr>
            <w:r w:rsidRPr="00A708EA">
              <w:rPr>
                <w:sz w:val="20"/>
                <w:szCs w:val="20"/>
              </w:rPr>
              <w:t>0,5</w:t>
            </w:r>
          </w:p>
        </w:tc>
      </w:tr>
      <w:tr w:rsidR="00A708EA" w:rsidRPr="00A708EA" w:rsidTr="00AD25EE">
        <w:trPr>
          <w:trHeight w:val="540"/>
        </w:trPr>
        <w:tc>
          <w:tcPr>
            <w:tcW w:w="5807"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Подпрограмма «Развитие сферы культуры и спорта на территории сельского поселения на 2021-2025 гг.»</w:t>
            </w:r>
          </w:p>
        </w:tc>
        <w:tc>
          <w:tcPr>
            <w:tcW w:w="141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1060000000</w:t>
            </w:r>
          </w:p>
        </w:tc>
        <w:tc>
          <w:tcPr>
            <w:tcW w:w="82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519" w:type="dxa"/>
            <w:tcBorders>
              <w:top w:val="nil"/>
              <w:left w:val="nil"/>
              <w:bottom w:val="single" w:sz="4" w:space="0" w:color="auto"/>
              <w:right w:val="nil"/>
            </w:tcBorders>
          </w:tcPr>
          <w:p w:rsidR="00A708EA" w:rsidRPr="00A708EA" w:rsidRDefault="00A708EA" w:rsidP="00A708EA">
            <w:pPr>
              <w:jc w:val="right"/>
              <w:rPr>
                <w:b/>
                <w:bCs/>
                <w:i/>
                <w:iCs/>
                <w:sz w:val="20"/>
                <w:szCs w:val="20"/>
              </w:rPr>
            </w:pPr>
          </w:p>
        </w:tc>
        <w:tc>
          <w:tcPr>
            <w:tcW w:w="332"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6 081,4</w:t>
            </w:r>
          </w:p>
        </w:tc>
      </w:tr>
      <w:tr w:rsidR="00A708EA" w:rsidRPr="00A708EA" w:rsidTr="00AD25EE">
        <w:trPr>
          <w:trHeight w:val="540"/>
        </w:trPr>
        <w:tc>
          <w:tcPr>
            <w:tcW w:w="5807"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41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1060100000</w:t>
            </w:r>
          </w:p>
        </w:tc>
        <w:tc>
          <w:tcPr>
            <w:tcW w:w="82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519" w:type="dxa"/>
            <w:tcBorders>
              <w:top w:val="nil"/>
              <w:left w:val="nil"/>
              <w:bottom w:val="single" w:sz="4" w:space="0" w:color="auto"/>
              <w:right w:val="nil"/>
            </w:tcBorders>
          </w:tcPr>
          <w:p w:rsidR="00A708EA" w:rsidRPr="00A708EA" w:rsidRDefault="00A708EA" w:rsidP="00A708EA">
            <w:pPr>
              <w:jc w:val="right"/>
              <w:rPr>
                <w:b/>
                <w:bCs/>
                <w:i/>
                <w:iCs/>
                <w:sz w:val="20"/>
                <w:szCs w:val="20"/>
              </w:rPr>
            </w:pPr>
          </w:p>
        </w:tc>
        <w:tc>
          <w:tcPr>
            <w:tcW w:w="332"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6 081,4</w:t>
            </w:r>
          </w:p>
        </w:tc>
      </w:tr>
      <w:tr w:rsidR="00A708EA" w:rsidRPr="00A708EA" w:rsidTr="00AD25EE">
        <w:trPr>
          <w:trHeight w:val="1620"/>
        </w:trPr>
        <w:tc>
          <w:tcPr>
            <w:tcW w:w="5807"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 xml:space="preserve">Предоставление иных межбюджетных трансфертов бюджетам поселений </w:t>
            </w:r>
            <w:proofErr w:type="spellStart"/>
            <w:r w:rsidRPr="00A708EA">
              <w:rPr>
                <w:b/>
                <w:bCs/>
                <w:i/>
                <w:iCs/>
                <w:sz w:val="20"/>
                <w:szCs w:val="20"/>
              </w:rPr>
              <w:t>Тулунского</w:t>
            </w:r>
            <w:proofErr w:type="spellEnd"/>
            <w:r w:rsidRPr="00A708EA">
              <w:rPr>
                <w:b/>
                <w:bCs/>
                <w:i/>
                <w:iCs/>
                <w:sz w:val="20"/>
                <w:szCs w:val="20"/>
              </w:rPr>
              <w:t xml:space="preserve"> района на выплату денежного содержания с начислениями на него главам, муниципальным служащим органов местного самоуправления сельского поселения, а также заработной платы с начислениями на нее техническому и вспомогательному персоналу органов местного самоуправления сельских поселений, работникам учреждений, находящихся в ведении органов местного самоуправления сельских поселений </w:t>
            </w:r>
            <w:proofErr w:type="spellStart"/>
            <w:r w:rsidRPr="00A708EA">
              <w:rPr>
                <w:b/>
                <w:bCs/>
                <w:i/>
                <w:iCs/>
                <w:sz w:val="20"/>
                <w:szCs w:val="20"/>
              </w:rPr>
              <w:t>Тулунского</w:t>
            </w:r>
            <w:proofErr w:type="spellEnd"/>
            <w:r w:rsidRPr="00A708EA">
              <w:rPr>
                <w:b/>
                <w:bCs/>
                <w:i/>
                <w:iCs/>
                <w:sz w:val="20"/>
                <w:szCs w:val="20"/>
              </w:rPr>
              <w:t xml:space="preserve"> района</w:t>
            </w:r>
          </w:p>
        </w:tc>
        <w:tc>
          <w:tcPr>
            <w:tcW w:w="141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1060120900</w:t>
            </w:r>
          </w:p>
        </w:tc>
        <w:tc>
          <w:tcPr>
            <w:tcW w:w="82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519" w:type="dxa"/>
            <w:tcBorders>
              <w:top w:val="nil"/>
              <w:left w:val="nil"/>
              <w:bottom w:val="single" w:sz="4" w:space="0" w:color="auto"/>
              <w:right w:val="nil"/>
            </w:tcBorders>
          </w:tcPr>
          <w:p w:rsidR="00A708EA" w:rsidRPr="00A708EA" w:rsidRDefault="00A708EA" w:rsidP="00A708EA">
            <w:pPr>
              <w:jc w:val="right"/>
              <w:rPr>
                <w:b/>
                <w:bCs/>
                <w:i/>
                <w:iCs/>
                <w:sz w:val="20"/>
                <w:szCs w:val="20"/>
              </w:rPr>
            </w:pPr>
          </w:p>
        </w:tc>
        <w:tc>
          <w:tcPr>
            <w:tcW w:w="332"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608,4</w:t>
            </w:r>
          </w:p>
        </w:tc>
      </w:tr>
      <w:tr w:rsidR="00A708EA" w:rsidRPr="00A708EA" w:rsidTr="00AD25EE">
        <w:trPr>
          <w:trHeight w:val="810"/>
        </w:trPr>
        <w:tc>
          <w:tcPr>
            <w:tcW w:w="5807"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1060120900</w:t>
            </w:r>
          </w:p>
        </w:tc>
        <w:tc>
          <w:tcPr>
            <w:tcW w:w="82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519" w:type="dxa"/>
            <w:tcBorders>
              <w:top w:val="nil"/>
              <w:left w:val="nil"/>
              <w:bottom w:val="single" w:sz="4" w:space="0" w:color="auto"/>
              <w:right w:val="nil"/>
            </w:tcBorders>
          </w:tcPr>
          <w:p w:rsidR="00A708EA" w:rsidRPr="00A708EA" w:rsidRDefault="00A708EA" w:rsidP="00A708EA">
            <w:pPr>
              <w:jc w:val="right"/>
              <w:rPr>
                <w:b/>
                <w:bCs/>
                <w:i/>
                <w:iCs/>
                <w:sz w:val="20"/>
                <w:szCs w:val="20"/>
              </w:rPr>
            </w:pPr>
          </w:p>
        </w:tc>
        <w:tc>
          <w:tcPr>
            <w:tcW w:w="332"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608,4</w:t>
            </w:r>
          </w:p>
        </w:tc>
      </w:tr>
      <w:tr w:rsidR="00A708EA" w:rsidRPr="00A708EA" w:rsidTr="00AD25EE">
        <w:trPr>
          <w:trHeight w:val="255"/>
        </w:trPr>
        <w:tc>
          <w:tcPr>
            <w:tcW w:w="5807"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sz w:val="20"/>
                <w:szCs w:val="20"/>
              </w:rPr>
            </w:pPr>
            <w:r w:rsidRPr="00A708EA">
              <w:rPr>
                <w:sz w:val="20"/>
                <w:szCs w:val="20"/>
              </w:rPr>
              <w:t>Культура</w:t>
            </w:r>
          </w:p>
        </w:tc>
        <w:tc>
          <w:tcPr>
            <w:tcW w:w="141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1060120900</w:t>
            </w:r>
          </w:p>
        </w:tc>
        <w:tc>
          <w:tcPr>
            <w:tcW w:w="82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100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0801</w:t>
            </w:r>
          </w:p>
        </w:tc>
        <w:tc>
          <w:tcPr>
            <w:tcW w:w="519" w:type="dxa"/>
            <w:tcBorders>
              <w:top w:val="nil"/>
              <w:left w:val="nil"/>
              <w:bottom w:val="single" w:sz="4" w:space="0" w:color="auto"/>
              <w:right w:val="nil"/>
            </w:tcBorders>
          </w:tcPr>
          <w:p w:rsidR="00A708EA" w:rsidRPr="00A708EA" w:rsidRDefault="00A708EA" w:rsidP="00A708EA">
            <w:pPr>
              <w:jc w:val="right"/>
              <w:rPr>
                <w:sz w:val="20"/>
                <w:szCs w:val="20"/>
              </w:rPr>
            </w:pPr>
          </w:p>
        </w:tc>
        <w:tc>
          <w:tcPr>
            <w:tcW w:w="332"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sz w:val="20"/>
                <w:szCs w:val="20"/>
              </w:rPr>
            </w:pPr>
            <w:r w:rsidRPr="00A708EA">
              <w:rPr>
                <w:sz w:val="20"/>
                <w:szCs w:val="20"/>
              </w:rPr>
              <w:t>608,4</w:t>
            </w:r>
          </w:p>
        </w:tc>
      </w:tr>
      <w:tr w:rsidR="00A708EA" w:rsidRPr="00A708EA" w:rsidTr="00AD25EE">
        <w:trPr>
          <w:trHeight w:val="540"/>
        </w:trPr>
        <w:tc>
          <w:tcPr>
            <w:tcW w:w="5807"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141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1060122000</w:t>
            </w:r>
          </w:p>
        </w:tc>
        <w:tc>
          <w:tcPr>
            <w:tcW w:w="82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519" w:type="dxa"/>
            <w:tcBorders>
              <w:top w:val="nil"/>
              <w:left w:val="nil"/>
              <w:bottom w:val="single" w:sz="4" w:space="0" w:color="auto"/>
              <w:right w:val="nil"/>
            </w:tcBorders>
          </w:tcPr>
          <w:p w:rsidR="00A708EA" w:rsidRPr="00A708EA" w:rsidRDefault="00A708EA" w:rsidP="00A708EA">
            <w:pPr>
              <w:jc w:val="right"/>
              <w:rPr>
                <w:b/>
                <w:bCs/>
                <w:i/>
                <w:iCs/>
                <w:sz w:val="20"/>
                <w:szCs w:val="20"/>
              </w:rPr>
            </w:pPr>
          </w:p>
        </w:tc>
        <w:tc>
          <w:tcPr>
            <w:tcW w:w="332"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5 361,7</w:t>
            </w:r>
          </w:p>
        </w:tc>
      </w:tr>
      <w:tr w:rsidR="00A708EA" w:rsidRPr="00A708EA" w:rsidTr="00AD25EE">
        <w:trPr>
          <w:trHeight w:val="810"/>
        </w:trPr>
        <w:tc>
          <w:tcPr>
            <w:tcW w:w="5807"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1060122000</w:t>
            </w:r>
          </w:p>
        </w:tc>
        <w:tc>
          <w:tcPr>
            <w:tcW w:w="82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519" w:type="dxa"/>
            <w:tcBorders>
              <w:top w:val="nil"/>
              <w:left w:val="nil"/>
              <w:bottom w:val="single" w:sz="4" w:space="0" w:color="auto"/>
              <w:right w:val="nil"/>
            </w:tcBorders>
          </w:tcPr>
          <w:p w:rsidR="00A708EA" w:rsidRPr="00A708EA" w:rsidRDefault="00A708EA" w:rsidP="00A708EA">
            <w:pPr>
              <w:jc w:val="right"/>
              <w:rPr>
                <w:b/>
                <w:bCs/>
                <w:i/>
                <w:iCs/>
                <w:sz w:val="20"/>
                <w:szCs w:val="20"/>
              </w:rPr>
            </w:pPr>
          </w:p>
        </w:tc>
        <w:tc>
          <w:tcPr>
            <w:tcW w:w="332"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4 472,7</w:t>
            </w:r>
          </w:p>
        </w:tc>
      </w:tr>
      <w:tr w:rsidR="00A708EA" w:rsidRPr="00A708EA" w:rsidTr="00AD25EE">
        <w:trPr>
          <w:trHeight w:val="255"/>
        </w:trPr>
        <w:tc>
          <w:tcPr>
            <w:tcW w:w="5807"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sz w:val="20"/>
                <w:szCs w:val="20"/>
              </w:rPr>
            </w:pPr>
            <w:r w:rsidRPr="00A708EA">
              <w:rPr>
                <w:sz w:val="20"/>
                <w:szCs w:val="20"/>
              </w:rPr>
              <w:t>Культура</w:t>
            </w:r>
          </w:p>
        </w:tc>
        <w:tc>
          <w:tcPr>
            <w:tcW w:w="141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1060122000</w:t>
            </w:r>
          </w:p>
        </w:tc>
        <w:tc>
          <w:tcPr>
            <w:tcW w:w="82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100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0801</w:t>
            </w:r>
          </w:p>
        </w:tc>
        <w:tc>
          <w:tcPr>
            <w:tcW w:w="519" w:type="dxa"/>
            <w:tcBorders>
              <w:top w:val="nil"/>
              <w:left w:val="nil"/>
              <w:bottom w:val="single" w:sz="4" w:space="0" w:color="auto"/>
              <w:right w:val="nil"/>
            </w:tcBorders>
          </w:tcPr>
          <w:p w:rsidR="00A708EA" w:rsidRPr="00A708EA" w:rsidRDefault="00A708EA" w:rsidP="00A708EA">
            <w:pPr>
              <w:jc w:val="right"/>
              <w:rPr>
                <w:sz w:val="20"/>
                <w:szCs w:val="20"/>
              </w:rPr>
            </w:pPr>
          </w:p>
        </w:tc>
        <w:tc>
          <w:tcPr>
            <w:tcW w:w="332"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sz w:val="20"/>
                <w:szCs w:val="20"/>
              </w:rPr>
            </w:pPr>
            <w:r w:rsidRPr="00A708EA">
              <w:rPr>
                <w:sz w:val="20"/>
                <w:szCs w:val="20"/>
              </w:rPr>
              <w:t>4 472,7</w:t>
            </w:r>
          </w:p>
        </w:tc>
      </w:tr>
      <w:tr w:rsidR="00A708EA" w:rsidRPr="00A708EA" w:rsidTr="00AD25EE">
        <w:trPr>
          <w:trHeight w:val="270"/>
        </w:trPr>
        <w:tc>
          <w:tcPr>
            <w:tcW w:w="5807"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1060122000</w:t>
            </w:r>
          </w:p>
        </w:tc>
        <w:tc>
          <w:tcPr>
            <w:tcW w:w="82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519" w:type="dxa"/>
            <w:tcBorders>
              <w:top w:val="nil"/>
              <w:left w:val="nil"/>
              <w:bottom w:val="single" w:sz="4" w:space="0" w:color="auto"/>
              <w:right w:val="nil"/>
            </w:tcBorders>
          </w:tcPr>
          <w:p w:rsidR="00A708EA" w:rsidRPr="00A708EA" w:rsidRDefault="00A708EA" w:rsidP="00A708EA">
            <w:pPr>
              <w:jc w:val="right"/>
              <w:rPr>
                <w:b/>
                <w:bCs/>
                <w:i/>
                <w:iCs/>
                <w:sz w:val="20"/>
                <w:szCs w:val="20"/>
              </w:rPr>
            </w:pPr>
          </w:p>
        </w:tc>
        <w:tc>
          <w:tcPr>
            <w:tcW w:w="332"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878,1</w:t>
            </w:r>
          </w:p>
        </w:tc>
      </w:tr>
      <w:tr w:rsidR="00A708EA" w:rsidRPr="00A708EA" w:rsidTr="00AD25EE">
        <w:trPr>
          <w:trHeight w:val="255"/>
        </w:trPr>
        <w:tc>
          <w:tcPr>
            <w:tcW w:w="5807"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sz w:val="20"/>
                <w:szCs w:val="20"/>
              </w:rPr>
            </w:pPr>
            <w:r w:rsidRPr="00A708EA">
              <w:rPr>
                <w:sz w:val="20"/>
                <w:szCs w:val="20"/>
              </w:rPr>
              <w:t>Профессиональная подготовка, переподготовка и повышение квалификации</w:t>
            </w:r>
          </w:p>
        </w:tc>
        <w:tc>
          <w:tcPr>
            <w:tcW w:w="141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1060122000</w:t>
            </w:r>
          </w:p>
        </w:tc>
        <w:tc>
          <w:tcPr>
            <w:tcW w:w="82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0705</w:t>
            </w:r>
          </w:p>
        </w:tc>
        <w:tc>
          <w:tcPr>
            <w:tcW w:w="519" w:type="dxa"/>
            <w:tcBorders>
              <w:top w:val="nil"/>
              <w:left w:val="nil"/>
              <w:bottom w:val="single" w:sz="4" w:space="0" w:color="auto"/>
              <w:right w:val="nil"/>
            </w:tcBorders>
          </w:tcPr>
          <w:p w:rsidR="00A708EA" w:rsidRPr="00A708EA" w:rsidRDefault="00A708EA" w:rsidP="00A708EA">
            <w:pPr>
              <w:jc w:val="right"/>
              <w:rPr>
                <w:sz w:val="20"/>
                <w:szCs w:val="20"/>
              </w:rPr>
            </w:pPr>
          </w:p>
        </w:tc>
        <w:tc>
          <w:tcPr>
            <w:tcW w:w="332"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sz w:val="20"/>
                <w:szCs w:val="20"/>
              </w:rPr>
            </w:pPr>
            <w:r w:rsidRPr="00A708EA">
              <w:rPr>
                <w:sz w:val="20"/>
                <w:szCs w:val="20"/>
              </w:rPr>
              <w:t>9,0</w:t>
            </w:r>
          </w:p>
        </w:tc>
      </w:tr>
      <w:tr w:rsidR="00A708EA" w:rsidRPr="00A708EA" w:rsidTr="00AD25EE">
        <w:trPr>
          <w:trHeight w:val="255"/>
        </w:trPr>
        <w:tc>
          <w:tcPr>
            <w:tcW w:w="5807"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sz w:val="20"/>
                <w:szCs w:val="20"/>
              </w:rPr>
            </w:pPr>
            <w:r w:rsidRPr="00A708EA">
              <w:rPr>
                <w:sz w:val="20"/>
                <w:szCs w:val="20"/>
              </w:rPr>
              <w:t>Культура</w:t>
            </w:r>
          </w:p>
        </w:tc>
        <w:tc>
          <w:tcPr>
            <w:tcW w:w="141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1060122000</w:t>
            </w:r>
          </w:p>
        </w:tc>
        <w:tc>
          <w:tcPr>
            <w:tcW w:w="82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0801</w:t>
            </w:r>
          </w:p>
        </w:tc>
        <w:tc>
          <w:tcPr>
            <w:tcW w:w="519" w:type="dxa"/>
            <w:tcBorders>
              <w:top w:val="nil"/>
              <w:left w:val="nil"/>
              <w:bottom w:val="single" w:sz="4" w:space="0" w:color="auto"/>
              <w:right w:val="nil"/>
            </w:tcBorders>
          </w:tcPr>
          <w:p w:rsidR="00A708EA" w:rsidRPr="00A708EA" w:rsidRDefault="00A708EA" w:rsidP="00A708EA">
            <w:pPr>
              <w:jc w:val="right"/>
              <w:rPr>
                <w:sz w:val="20"/>
                <w:szCs w:val="20"/>
              </w:rPr>
            </w:pPr>
          </w:p>
        </w:tc>
        <w:tc>
          <w:tcPr>
            <w:tcW w:w="332"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sz w:val="20"/>
                <w:szCs w:val="20"/>
              </w:rPr>
            </w:pPr>
            <w:r w:rsidRPr="00A708EA">
              <w:rPr>
                <w:sz w:val="20"/>
                <w:szCs w:val="20"/>
              </w:rPr>
              <w:t>869,1</w:t>
            </w:r>
          </w:p>
        </w:tc>
      </w:tr>
      <w:tr w:rsidR="00A708EA" w:rsidRPr="00A708EA" w:rsidTr="00AD25EE">
        <w:trPr>
          <w:trHeight w:val="270"/>
        </w:trPr>
        <w:tc>
          <w:tcPr>
            <w:tcW w:w="5807"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Иные бюджетные ассигнования</w:t>
            </w:r>
          </w:p>
        </w:tc>
        <w:tc>
          <w:tcPr>
            <w:tcW w:w="141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1060122000</w:t>
            </w:r>
          </w:p>
        </w:tc>
        <w:tc>
          <w:tcPr>
            <w:tcW w:w="82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800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519" w:type="dxa"/>
            <w:tcBorders>
              <w:top w:val="nil"/>
              <w:left w:val="nil"/>
              <w:bottom w:val="single" w:sz="4" w:space="0" w:color="auto"/>
              <w:right w:val="nil"/>
            </w:tcBorders>
          </w:tcPr>
          <w:p w:rsidR="00A708EA" w:rsidRPr="00A708EA" w:rsidRDefault="00A708EA" w:rsidP="00A708EA">
            <w:pPr>
              <w:jc w:val="right"/>
              <w:rPr>
                <w:b/>
                <w:bCs/>
                <w:i/>
                <w:iCs/>
                <w:sz w:val="20"/>
                <w:szCs w:val="20"/>
              </w:rPr>
            </w:pPr>
          </w:p>
        </w:tc>
        <w:tc>
          <w:tcPr>
            <w:tcW w:w="332"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10,9</w:t>
            </w:r>
          </w:p>
        </w:tc>
      </w:tr>
      <w:tr w:rsidR="00A708EA" w:rsidRPr="00A708EA" w:rsidTr="00AD25EE">
        <w:trPr>
          <w:trHeight w:val="255"/>
        </w:trPr>
        <w:tc>
          <w:tcPr>
            <w:tcW w:w="5807"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sz w:val="20"/>
                <w:szCs w:val="20"/>
              </w:rPr>
            </w:pPr>
            <w:r w:rsidRPr="00A708EA">
              <w:rPr>
                <w:sz w:val="20"/>
                <w:szCs w:val="20"/>
              </w:rPr>
              <w:t>Культура</w:t>
            </w:r>
          </w:p>
        </w:tc>
        <w:tc>
          <w:tcPr>
            <w:tcW w:w="141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1060122000</w:t>
            </w:r>
          </w:p>
        </w:tc>
        <w:tc>
          <w:tcPr>
            <w:tcW w:w="82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800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0801</w:t>
            </w:r>
          </w:p>
        </w:tc>
        <w:tc>
          <w:tcPr>
            <w:tcW w:w="519" w:type="dxa"/>
            <w:tcBorders>
              <w:top w:val="nil"/>
              <w:left w:val="nil"/>
              <w:bottom w:val="single" w:sz="4" w:space="0" w:color="auto"/>
              <w:right w:val="nil"/>
            </w:tcBorders>
          </w:tcPr>
          <w:p w:rsidR="00A708EA" w:rsidRPr="00A708EA" w:rsidRDefault="00A708EA" w:rsidP="00A708EA">
            <w:pPr>
              <w:jc w:val="right"/>
              <w:rPr>
                <w:sz w:val="20"/>
                <w:szCs w:val="20"/>
              </w:rPr>
            </w:pPr>
          </w:p>
        </w:tc>
        <w:tc>
          <w:tcPr>
            <w:tcW w:w="332"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sz w:val="20"/>
                <w:szCs w:val="20"/>
              </w:rPr>
            </w:pPr>
            <w:r w:rsidRPr="00A708EA">
              <w:rPr>
                <w:sz w:val="20"/>
                <w:szCs w:val="20"/>
              </w:rPr>
              <w:t>10,9</w:t>
            </w:r>
          </w:p>
        </w:tc>
      </w:tr>
      <w:tr w:rsidR="00A708EA" w:rsidRPr="00A708EA" w:rsidTr="00AD25EE">
        <w:trPr>
          <w:trHeight w:val="270"/>
        </w:trPr>
        <w:tc>
          <w:tcPr>
            <w:tcW w:w="5807"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Реализация мероприятий перечня проектов народных инициатив</w:t>
            </w:r>
          </w:p>
        </w:tc>
        <w:tc>
          <w:tcPr>
            <w:tcW w:w="141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10601S2370</w:t>
            </w:r>
          </w:p>
        </w:tc>
        <w:tc>
          <w:tcPr>
            <w:tcW w:w="82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519" w:type="dxa"/>
            <w:tcBorders>
              <w:top w:val="nil"/>
              <w:left w:val="nil"/>
              <w:bottom w:val="single" w:sz="4" w:space="0" w:color="auto"/>
              <w:right w:val="nil"/>
            </w:tcBorders>
          </w:tcPr>
          <w:p w:rsidR="00A708EA" w:rsidRPr="00A708EA" w:rsidRDefault="00A708EA" w:rsidP="00A708EA">
            <w:pPr>
              <w:jc w:val="right"/>
              <w:rPr>
                <w:b/>
                <w:bCs/>
                <w:i/>
                <w:iCs/>
                <w:sz w:val="20"/>
                <w:szCs w:val="20"/>
              </w:rPr>
            </w:pPr>
          </w:p>
        </w:tc>
        <w:tc>
          <w:tcPr>
            <w:tcW w:w="332"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111,3</w:t>
            </w:r>
          </w:p>
        </w:tc>
      </w:tr>
      <w:tr w:rsidR="00A708EA" w:rsidRPr="00A708EA" w:rsidTr="00AD25EE">
        <w:trPr>
          <w:trHeight w:val="270"/>
        </w:trPr>
        <w:tc>
          <w:tcPr>
            <w:tcW w:w="5807"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10601S2370</w:t>
            </w:r>
          </w:p>
        </w:tc>
        <w:tc>
          <w:tcPr>
            <w:tcW w:w="82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200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519" w:type="dxa"/>
            <w:tcBorders>
              <w:top w:val="nil"/>
              <w:left w:val="nil"/>
              <w:bottom w:val="single" w:sz="4" w:space="0" w:color="auto"/>
              <w:right w:val="nil"/>
            </w:tcBorders>
          </w:tcPr>
          <w:p w:rsidR="00A708EA" w:rsidRPr="00A708EA" w:rsidRDefault="00A708EA" w:rsidP="00A708EA">
            <w:pPr>
              <w:jc w:val="right"/>
              <w:rPr>
                <w:b/>
                <w:bCs/>
                <w:i/>
                <w:iCs/>
                <w:sz w:val="20"/>
                <w:szCs w:val="20"/>
              </w:rPr>
            </w:pPr>
          </w:p>
        </w:tc>
        <w:tc>
          <w:tcPr>
            <w:tcW w:w="332"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111,3</w:t>
            </w:r>
          </w:p>
        </w:tc>
      </w:tr>
      <w:tr w:rsidR="00A708EA" w:rsidRPr="00A708EA" w:rsidTr="00AD25EE">
        <w:trPr>
          <w:trHeight w:val="255"/>
        </w:trPr>
        <w:tc>
          <w:tcPr>
            <w:tcW w:w="5807"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sz w:val="20"/>
                <w:szCs w:val="20"/>
              </w:rPr>
            </w:pPr>
            <w:r w:rsidRPr="00A708EA">
              <w:rPr>
                <w:sz w:val="20"/>
                <w:szCs w:val="20"/>
              </w:rPr>
              <w:t>Культура</w:t>
            </w:r>
          </w:p>
        </w:tc>
        <w:tc>
          <w:tcPr>
            <w:tcW w:w="141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10601S2370</w:t>
            </w:r>
          </w:p>
        </w:tc>
        <w:tc>
          <w:tcPr>
            <w:tcW w:w="82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200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0801</w:t>
            </w:r>
          </w:p>
        </w:tc>
        <w:tc>
          <w:tcPr>
            <w:tcW w:w="519" w:type="dxa"/>
            <w:tcBorders>
              <w:top w:val="nil"/>
              <w:left w:val="nil"/>
              <w:bottom w:val="single" w:sz="4" w:space="0" w:color="auto"/>
              <w:right w:val="nil"/>
            </w:tcBorders>
          </w:tcPr>
          <w:p w:rsidR="00A708EA" w:rsidRPr="00A708EA" w:rsidRDefault="00A708EA" w:rsidP="00A708EA">
            <w:pPr>
              <w:jc w:val="right"/>
              <w:rPr>
                <w:sz w:val="20"/>
                <w:szCs w:val="20"/>
              </w:rPr>
            </w:pPr>
          </w:p>
        </w:tc>
        <w:tc>
          <w:tcPr>
            <w:tcW w:w="332"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sz w:val="20"/>
                <w:szCs w:val="20"/>
              </w:rPr>
            </w:pPr>
            <w:r w:rsidRPr="00A708EA">
              <w:rPr>
                <w:sz w:val="20"/>
                <w:szCs w:val="20"/>
              </w:rPr>
              <w:t>111,3</w:t>
            </w:r>
          </w:p>
        </w:tc>
      </w:tr>
      <w:tr w:rsidR="00A708EA" w:rsidRPr="00A708EA" w:rsidTr="00AD25EE">
        <w:trPr>
          <w:trHeight w:val="25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A708EA" w:rsidRPr="00A708EA" w:rsidRDefault="00A708EA" w:rsidP="00A708EA">
            <w:pPr>
              <w:rPr>
                <w:b/>
                <w:bCs/>
                <w:sz w:val="20"/>
                <w:szCs w:val="20"/>
              </w:rPr>
            </w:pPr>
            <w:r w:rsidRPr="00A708EA">
              <w:rPr>
                <w:b/>
                <w:bCs/>
                <w:sz w:val="20"/>
                <w:szCs w:val="20"/>
              </w:rPr>
              <w:t>ВСЕГО:</w:t>
            </w:r>
          </w:p>
        </w:tc>
        <w:tc>
          <w:tcPr>
            <w:tcW w:w="1418" w:type="dxa"/>
            <w:tcBorders>
              <w:top w:val="nil"/>
              <w:left w:val="nil"/>
              <w:bottom w:val="single" w:sz="4" w:space="0" w:color="auto"/>
              <w:right w:val="single" w:sz="4" w:space="0" w:color="auto"/>
            </w:tcBorders>
            <w:shd w:val="clear" w:color="auto" w:fill="auto"/>
            <w:noWrap/>
            <w:vAlign w:val="bottom"/>
            <w:hideMark/>
          </w:tcPr>
          <w:p w:rsidR="00A708EA" w:rsidRPr="00A708EA" w:rsidRDefault="00A708EA" w:rsidP="00A708EA">
            <w:pPr>
              <w:jc w:val="center"/>
              <w:rPr>
                <w:b/>
                <w:bCs/>
                <w:sz w:val="20"/>
                <w:szCs w:val="20"/>
              </w:rPr>
            </w:pPr>
            <w:r w:rsidRPr="00A708EA">
              <w:rPr>
                <w:b/>
                <w:bCs/>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A708EA" w:rsidRPr="00A708EA" w:rsidRDefault="00A708EA" w:rsidP="00A708EA">
            <w:pPr>
              <w:jc w:val="center"/>
              <w:rPr>
                <w:b/>
                <w:bCs/>
                <w:sz w:val="20"/>
                <w:szCs w:val="20"/>
              </w:rPr>
            </w:pPr>
            <w:r w:rsidRPr="00A708EA">
              <w:rPr>
                <w:b/>
                <w:bCs/>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rsidR="00A708EA" w:rsidRPr="00A708EA" w:rsidRDefault="00A708EA" w:rsidP="00A708EA">
            <w:pPr>
              <w:jc w:val="center"/>
              <w:rPr>
                <w:b/>
                <w:bCs/>
                <w:sz w:val="20"/>
                <w:szCs w:val="20"/>
              </w:rPr>
            </w:pPr>
            <w:r w:rsidRPr="00A708EA">
              <w:rPr>
                <w:b/>
                <w:bCs/>
                <w:sz w:val="20"/>
                <w:szCs w:val="20"/>
              </w:rPr>
              <w:t> </w:t>
            </w:r>
          </w:p>
        </w:tc>
        <w:tc>
          <w:tcPr>
            <w:tcW w:w="519" w:type="dxa"/>
            <w:tcBorders>
              <w:top w:val="nil"/>
              <w:left w:val="nil"/>
              <w:bottom w:val="single" w:sz="4" w:space="0" w:color="auto"/>
              <w:right w:val="nil"/>
            </w:tcBorders>
          </w:tcPr>
          <w:p w:rsidR="00A708EA" w:rsidRPr="00A708EA" w:rsidRDefault="00A708EA" w:rsidP="00A708EA">
            <w:pPr>
              <w:jc w:val="right"/>
              <w:rPr>
                <w:b/>
                <w:bCs/>
                <w:sz w:val="20"/>
                <w:szCs w:val="20"/>
              </w:rPr>
            </w:pPr>
          </w:p>
        </w:tc>
        <w:tc>
          <w:tcPr>
            <w:tcW w:w="332" w:type="dxa"/>
            <w:tcBorders>
              <w:top w:val="nil"/>
              <w:left w:val="nil"/>
              <w:bottom w:val="single" w:sz="4" w:space="0" w:color="auto"/>
              <w:right w:val="single" w:sz="4" w:space="0" w:color="auto"/>
            </w:tcBorders>
            <w:shd w:val="clear" w:color="auto" w:fill="auto"/>
            <w:noWrap/>
            <w:vAlign w:val="bottom"/>
            <w:hideMark/>
          </w:tcPr>
          <w:p w:rsidR="00A708EA" w:rsidRPr="00A708EA" w:rsidRDefault="00A708EA" w:rsidP="00A708EA">
            <w:pPr>
              <w:jc w:val="right"/>
              <w:rPr>
                <w:b/>
                <w:bCs/>
                <w:sz w:val="20"/>
                <w:szCs w:val="20"/>
              </w:rPr>
            </w:pPr>
            <w:r w:rsidRPr="00A708EA">
              <w:rPr>
                <w:b/>
                <w:bCs/>
                <w:sz w:val="20"/>
                <w:szCs w:val="20"/>
              </w:rPr>
              <w:t>21 951,1</w:t>
            </w:r>
          </w:p>
        </w:tc>
      </w:tr>
      <w:tr w:rsidR="00A708EA" w:rsidRPr="00A708EA" w:rsidTr="00AD25EE">
        <w:trPr>
          <w:trHeight w:val="255"/>
        </w:trPr>
        <w:tc>
          <w:tcPr>
            <w:tcW w:w="5807" w:type="dxa"/>
            <w:tcBorders>
              <w:top w:val="nil"/>
              <w:left w:val="nil"/>
              <w:bottom w:val="nil"/>
              <w:right w:val="nil"/>
            </w:tcBorders>
            <w:shd w:val="clear" w:color="000000" w:fill="FFFFFF"/>
            <w:noWrap/>
            <w:vAlign w:val="bottom"/>
            <w:hideMark/>
          </w:tcPr>
          <w:p w:rsidR="00A708EA" w:rsidRPr="00A708EA" w:rsidRDefault="00A708EA" w:rsidP="00A708EA">
            <w:pPr>
              <w:rPr>
                <w:rFonts w:ascii="Arial" w:hAnsi="Arial" w:cs="Arial"/>
                <w:sz w:val="20"/>
                <w:szCs w:val="20"/>
              </w:rPr>
            </w:pPr>
            <w:r w:rsidRPr="00A708EA">
              <w:rPr>
                <w:rFonts w:ascii="Arial" w:hAnsi="Arial" w:cs="Arial"/>
                <w:sz w:val="20"/>
                <w:szCs w:val="20"/>
              </w:rPr>
              <w:t> </w:t>
            </w:r>
          </w:p>
        </w:tc>
        <w:tc>
          <w:tcPr>
            <w:tcW w:w="1418" w:type="dxa"/>
            <w:tcBorders>
              <w:top w:val="nil"/>
              <w:left w:val="nil"/>
              <w:bottom w:val="nil"/>
              <w:right w:val="nil"/>
            </w:tcBorders>
            <w:shd w:val="clear" w:color="000000" w:fill="FFFFFF"/>
            <w:noWrap/>
            <w:vAlign w:val="bottom"/>
            <w:hideMark/>
          </w:tcPr>
          <w:p w:rsidR="00A708EA" w:rsidRPr="00A708EA" w:rsidRDefault="00A708EA" w:rsidP="00A708EA">
            <w:pPr>
              <w:rPr>
                <w:rFonts w:ascii="Arial" w:hAnsi="Arial" w:cs="Arial"/>
                <w:sz w:val="20"/>
                <w:szCs w:val="20"/>
              </w:rPr>
            </w:pPr>
            <w:r w:rsidRPr="00A708EA">
              <w:rPr>
                <w:rFonts w:ascii="Arial" w:hAnsi="Arial" w:cs="Arial"/>
                <w:sz w:val="20"/>
                <w:szCs w:val="20"/>
              </w:rPr>
              <w:t> </w:t>
            </w:r>
          </w:p>
        </w:tc>
        <w:tc>
          <w:tcPr>
            <w:tcW w:w="820" w:type="dxa"/>
            <w:tcBorders>
              <w:top w:val="nil"/>
              <w:left w:val="nil"/>
              <w:bottom w:val="nil"/>
              <w:right w:val="nil"/>
            </w:tcBorders>
            <w:shd w:val="clear" w:color="000000" w:fill="FFFFFF"/>
            <w:noWrap/>
            <w:vAlign w:val="bottom"/>
            <w:hideMark/>
          </w:tcPr>
          <w:p w:rsidR="00A708EA" w:rsidRPr="00A708EA" w:rsidRDefault="00A708EA" w:rsidP="00A708EA">
            <w:pPr>
              <w:rPr>
                <w:rFonts w:ascii="Arial" w:hAnsi="Arial" w:cs="Arial"/>
                <w:sz w:val="20"/>
                <w:szCs w:val="20"/>
              </w:rPr>
            </w:pPr>
            <w:r w:rsidRPr="00A708EA">
              <w:rPr>
                <w:rFonts w:ascii="Arial" w:hAnsi="Arial" w:cs="Arial"/>
                <w:sz w:val="20"/>
                <w:szCs w:val="20"/>
              </w:rPr>
              <w:t> </w:t>
            </w:r>
          </w:p>
        </w:tc>
        <w:tc>
          <w:tcPr>
            <w:tcW w:w="880" w:type="dxa"/>
            <w:tcBorders>
              <w:top w:val="nil"/>
              <w:left w:val="nil"/>
              <w:bottom w:val="nil"/>
              <w:right w:val="nil"/>
            </w:tcBorders>
            <w:shd w:val="clear" w:color="000000" w:fill="FFFFFF"/>
            <w:noWrap/>
            <w:vAlign w:val="bottom"/>
            <w:hideMark/>
          </w:tcPr>
          <w:p w:rsidR="00A708EA" w:rsidRPr="00A708EA" w:rsidRDefault="00A708EA" w:rsidP="00A708EA">
            <w:pPr>
              <w:rPr>
                <w:rFonts w:ascii="Arial" w:hAnsi="Arial" w:cs="Arial"/>
                <w:sz w:val="20"/>
                <w:szCs w:val="20"/>
              </w:rPr>
            </w:pPr>
            <w:r w:rsidRPr="00A708EA">
              <w:rPr>
                <w:rFonts w:ascii="Arial" w:hAnsi="Arial" w:cs="Arial"/>
                <w:sz w:val="20"/>
                <w:szCs w:val="20"/>
              </w:rPr>
              <w:t> </w:t>
            </w:r>
          </w:p>
        </w:tc>
        <w:tc>
          <w:tcPr>
            <w:tcW w:w="519" w:type="dxa"/>
            <w:tcBorders>
              <w:top w:val="nil"/>
              <w:left w:val="nil"/>
              <w:bottom w:val="nil"/>
              <w:right w:val="nil"/>
            </w:tcBorders>
            <w:shd w:val="clear" w:color="000000" w:fill="FFFFFF"/>
          </w:tcPr>
          <w:p w:rsidR="00A708EA" w:rsidRPr="00A708EA" w:rsidRDefault="00A708EA" w:rsidP="00A708EA">
            <w:pPr>
              <w:rPr>
                <w:rFonts w:ascii="Arial" w:hAnsi="Arial" w:cs="Arial"/>
                <w:sz w:val="20"/>
                <w:szCs w:val="20"/>
              </w:rPr>
            </w:pPr>
          </w:p>
        </w:tc>
        <w:tc>
          <w:tcPr>
            <w:tcW w:w="332" w:type="dxa"/>
            <w:tcBorders>
              <w:top w:val="nil"/>
              <w:left w:val="nil"/>
              <w:bottom w:val="nil"/>
              <w:right w:val="nil"/>
            </w:tcBorders>
            <w:shd w:val="clear" w:color="000000" w:fill="FFFFFF"/>
            <w:noWrap/>
            <w:vAlign w:val="bottom"/>
            <w:hideMark/>
          </w:tcPr>
          <w:p w:rsidR="00A708EA" w:rsidRPr="00A708EA" w:rsidRDefault="00A708EA" w:rsidP="00A708EA">
            <w:pPr>
              <w:rPr>
                <w:rFonts w:ascii="Arial" w:hAnsi="Arial" w:cs="Arial"/>
                <w:sz w:val="20"/>
                <w:szCs w:val="20"/>
              </w:rPr>
            </w:pPr>
            <w:r w:rsidRPr="00A708EA">
              <w:rPr>
                <w:rFonts w:ascii="Arial" w:hAnsi="Arial" w:cs="Arial"/>
                <w:sz w:val="20"/>
                <w:szCs w:val="20"/>
              </w:rPr>
              <w:t> </w:t>
            </w:r>
          </w:p>
        </w:tc>
      </w:tr>
    </w:tbl>
    <w:p w:rsidR="00A708EA" w:rsidRPr="00A708EA" w:rsidRDefault="00A708EA" w:rsidP="00A708EA">
      <w:pPr>
        <w:tabs>
          <w:tab w:val="left" w:pos="142"/>
          <w:tab w:val="num" w:pos="720"/>
          <w:tab w:val="left" w:pos="1276"/>
        </w:tabs>
        <w:outlineLvl w:val="0"/>
        <w:rPr>
          <w:sz w:val="28"/>
          <w:szCs w:val="28"/>
        </w:rPr>
      </w:pPr>
    </w:p>
    <w:p w:rsidR="00A708EA" w:rsidRPr="00A708EA" w:rsidRDefault="00A708EA" w:rsidP="00A708EA">
      <w:pPr>
        <w:tabs>
          <w:tab w:val="left" w:pos="142"/>
          <w:tab w:val="num" w:pos="720"/>
          <w:tab w:val="left" w:pos="1276"/>
        </w:tabs>
        <w:outlineLvl w:val="0"/>
        <w:rPr>
          <w:sz w:val="28"/>
          <w:szCs w:val="28"/>
        </w:rPr>
      </w:pPr>
    </w:p>
    <w:p w:rsidR="00A708EA" w:rsidRPr="00A708EA" w:rsidRDefault="00A708EA" w:rsidP="00A708EA">
      <w:pPr>
        <w:tabs>
          <w:tab w:val="left" w:pos="142"/>
          <w:tab w:val="num" w:pos="720"/>
          <w:tab w:val="left" w:pos="1276"/>
        </w:tabs>
        <w:outlineLvl w:val="0"/>
        <w:rPr>
          <w:sz w:val="28"/>
          <w:szCs w:val="28"/>
        </w:rPr>
      </w:pPr>
    </w:p>
    <w:tbl>
      <w:tblPr>
        <w:tblW w:w="9214" w:type="dxa"/>
        <w:tblInd w:w="108" w:type="dxa"/>
        <w:tblLook w:val="04A0" w:firstRow="1" w:lastRow="0" w:firstColumn="1" w:lastColumn="0" w:noHBand="0" w:noVBand="1"/>
      </w:tblPr>
      <w:tblGrid>
        <w:gridCol w:w="9150"/>
        <w:gridCol w:w="64"/>
      </w:tblGrid>
      <w:tr w:rsidR="00A708EA" w:rsidRPr="00A708EA" w:rsidTr="00AD25EE">
        <w:trPr>
          <w:trHeight w:val="255"/>
        </w:trPr>
        <w:tc>
          <w:tcPr>
            <w:tcW w:w="9214" w:type="dxa"/>
            <w:gridSpan w:val="2"/>
            <w:tcBorders>
              <w:top w:val="nil"/>
              <w:left w:val="nil"/>
              <w:bottom w:val="nil"/>
              <w:right w:val="nil"/>
            </w:tcBorders>
            <w:shd w:val="clear" w:color="auto" w:fill="auto"/>
            <w:noWrap/>
            <w:vAlign w:val="bottom"/>
            <w:hideMark/>
          </w:tcPr>
          <w:p w:rsidR="00A708EA" w:rsidRPr="00A708EA" w:rsidRDefault="00A708EA" w:rsidP="00A708EA">
            <w:pPr>
              <w:jc w:val="right"/>
              <w:rPr>
                <w:rFonts w:ascii="Arial CYR" w:hAnsi="Arial CYR" w:cs="Arial CYR"/>
                <w:sz w:val="18"/>
                <w:szCs w:val="18"/>
              </w:rPr>
            </w:pPr>
            <w:r w:rsidRPr="00A708EA">
              <w:rPr>
                <w:rFonts w:ascii="Arial CYR" w:hAnsi="Arial CYR" w:cs="Arial CYR"/>
                <w:sz w:val="18"/>
                <w:szCs w:val="18"/>
              </w:rPr>
              <w:t xml:space="preserve">                                                          Приложение № </w:t>
            </w:r>
          </w:p>
        </w:tc>
      </w:tr>
      <w:tr w:rsidR="00A708EA" w:rsidRPr="00A708EA" w:rsidTr="00AD25EE">
        <w:trPr>
          <w:gridAfter w:val="1"/>
          <w:wAfter w:w="64" w:type="dxa"/>
          <w:trHeight w:val="255"/>
        </w:trPr>
        <w:tc>
          <w:tcPr>
            <w:tcW w:w="9150" w:type="dxa"/>
            <w:tcBorders>
              <w:top w:val="nil"/>
              <w:left w:val="nil"/>
              <w:bottom w:val="nil"/>
              <w:right w:val="nil"/>
            </w:tcBorders>
            <w:shd w:val="clear" w:color="auto" w:fill="auto"/>
            <w:noWrap/>
            <w:vAlign w:val="bottom"/>
            <w:hideMark/>
          </w:tcPr>
          <w:p w:rsidR="00A708EA" w:rsidRPr="00A708EA" w:rsidRDefault="00A708EA" w:rsidP="00A708EA">
            <w:pPr>
              <w:jc w:val="right"/>
              <w:rPr>
                <w:rFonts w:ascii="Arial CYR" w:hAnsi="Arial CYR" w:cs="Arial CYR"/>
                <w:sz w:val="18"/>
                <w:szCs w:val="18"/>
              </w:rPr>
            </w:pPr>
            <w:r w:rsidRPr="00A708EA">
              <w:rPr>
                <w:rFonts w:ascii="Arial CYR" w:hAnsi="Arial CYR" w:cs="Arial CYR"/>
                <w:sz w:val="18"/>
                <w:szCs w:val="18"/>
              </w:rPr>
              <w:t xml:space="preserve">                                                                                                 к решению Думы </w:t>
            </w:r>
            <w:proofErr w:type="spellStart"/>
            <w:r w:rsidRPr="00A708EA">
              <w:rPr>
                <w:rFonts w:ascii="Arial CYR" w:hAnsi="Arial CYR" w:cs="Arial CYR"/>
                <w:sz w:val="18"/>
                <w:szCs w:val="18"/>
              </w:rPr>
              <w:t>Евдокимовского</w:t>
            </w:r>
            <w:proofErr w:type="spellEnd"/>
            <w:r w:rsidRPr="00A708EA">
              <w:rPr>
                <w:rFonts w:ascii="Arial CYR" w:hAnsi="Arial CYR" w:cs="Arial CYR"/>
                <w:sz w:val="18"/>
                <w:szCs w:val="18"/>
              </w:rPr>
              <w:t xml:space="preserve"> сельского</w:t>
            </w:r>
          </w:p>
        </w:tc>
      </w:tr>
      <w:tr w:rsidR="00A708EA" w:rsidRPr="00A708EA" w:rsidTr="00AD25EE">
        <w:trPr>
          <w:gridAfter w:val="1"/>
          <w:wAfter w:w="64" w:type="dxa"/>
          <w:trHeight w:val="255"/>
        </w:trPr>
        <w:tc>
          <w:tcPr>
            <w:tcW w:w="9150" w:type="dxa"/>
            <w:tcBorders>
              <w:top w:val="nil"/>
              <w:left w:val="nil"/>
              <w:bottom w:val="nil"/>
              <w:right w:val="nil"/>
            </w:tcBorders>
            <w:shd w:val="clear" w:color="auto" w:fill="auto"/>
            <w:noWrap/>
            <w:vAlign w:val="bottom"/>
            <w:hideMark/>
          </w:tcPr>
          <w:p w:rsidR="00A708EA" w:rsidRPr="00A708EA" w:rsidRDefault="00A708EA" w:rsidP="00A708EA">
            <w:pPr>
              <w:jc w:val="right"/>
              <w:rPr>
                <w:rFonts w:ascii="Arial CYR" w:hAnsi="Arial CYR" w:cs="Arial CYR"/>
                <w:sz w:val="18"/>
                <w:szCs w:val="18"/>
              </w:rPr>
            </w:pPr>
            <w:r w:rsidRPr="00A708EA">
              <w:rPr>
                <w:rFonts w:ascii="Arial CYR" w:hAnsi="Arial CYR" w:cs="Arial CYR"/>
                <w:sz w:val="18"/>
                <w:szCs w:val="18"/>
              </w:rPr>
              <w:t xml:space="preserve">                                                                                                 поселения "О внесении изменений</w:t>
            </w:r>
          </w:p>
        </w:tc>
      </w:tr>
      <w:tr w:rsidR="00A708EA" w:rsidRPr="00A708EA" w:rsidTr="00AD25EE">
        <w:trPr>
          <w:gridAfter w:val="1"/>
          <w:wAfter w:w="64" w:type="dxa"/>
          <w:trHeight w:val="255"/>
        </w:trPr>
        <w:tc>
          <w:tcPr>
            <w:tcW w:w="9150" w:type="dxa"/>
            <w:tcBorders>
              <w:top w:val="nil"/>
              <w:left w:val="nil"/>
              <w:bottom w:val="nil"/>
              <w:right w:val="nil"/>
            </w:tcBorders>
            <w:shd w:val="clear" w:color="auto" w:fill="auto"/>
            <w:noWrap/>
            <w:vAlign w:val="bottom"/>
            <w:hideMark/>
          </w:tcPr>
          <w:p w:rsidR="00A708EA" w:rsidRPr="00A708EA" w:rsidRDefault="00A708EA" w:rsidP="00A708EA">
            <w:pPr>
              <w:jc w:val="right"/>
              <w:rPr>
                <w:rFonts w:ascii="Arial CYR" w:hAnsi="Arial CYR" w:cs="Arial CYR"/>
                <w:sz w:val="18"/>
                <w:szCs w:val="18"/>
              </w:rPr>
            </w:pPr>
            <w:r w:rsidRPr="00A708EA">
              <w:rPr>
                <w:rFonts w:ascii="Arial CYR" w:hAnsi="Arial CYR" w:cs="Arial CYR"/>
                <w:sz w:val="18"/>
                <w:szCs w:val="18"/>
              </w:rPr>
              <w:t xml:space="preserve">                                                                         в решение Думы </w:t>
            </w:r>
            <w:proofErr w:type="spellStart"/>
            <w:r w:rsidRPr="00A708EA">
              <w:rPr>
                <w:rFonts w:ascii="Arial CYR" w:hAnsi="Arial CYR" w:cs="Arial CYR"/>
                <w:sz w:val="18"/>
                <w:szCs w:val="18"/>
              </w:rPr>
              <w:t>Евдокимовского</w:t>
            </w:r>
            <w:proofErr w:type="spellEnd"/>
          </w:p>
        </w:tc>
      </w:tr>
      <w:tr w:rsidR="00A708EA" w:rsidRPr="00A708EA" w:rsidTr="00AD25EE">
        <w:trPr>
          <w:gridAfter w:val="1"/>
          <w:wAfter w:w="64" w:type="dxa"/>
          <w:trHeight w:val="255"/>
        </w:trPr>
        <w:tc>
          <w:tcPr>
            <w:tcW w:w="9150" w:type="dxa"/>
            <w:tcBorders>
              <w:top w:val="nil"/>
              <w:left w:val="nil"/>
              <w:bottom w:val="nil"/>
              <w:right w:val="nil"/>
            </w:tcBorders>
            <w:shd w:val="clear" w:color="auto" w:fill="auto"/>
            <w:noWrap/>
            <w:vAlign w:val="bottom"/>
            <w:hideMark/>
          </w:tcPr>
          <w:p w:rsidR="00A708EA" w:rsidRPr="00A708EA" w:rsidRDefault="00A708EA" w:rsidP="00A708EA">
            <w:pPr>
              <w:jc w:val="right"/>
              <w:rPr>
                <w:rFonts w:ascii="Arial CYR" w:hAnsi="Arial CYR" w:cs="Arial CYR"/>
                <w:sz w:val="18"/>
                <w:szCs w:val="18"/>
              </w:rPr>
            </w:pPr>
            <w:r w:rsidRPr="00A708EA">
              <w:rPr>
                <w:rFonts w:ascii="Arial CYR" w:hAnsi="Arial CYR" w:cs="Arial CYR"/>
                <w:sz w:val="18"/>
                <w:szCs w:val="18"/>
              </w:rPr>
              <w:t xml:space="preserve">                                                                                                  сельского поселения "О бюджете </w:t>
            </w:r>
            <w:proofErr w:type="spellStart"/>
            <w:r w:rsidRPr="00A708EA">
              <w:rPr>
                <w:rFonts w:ascii="Arial CYR" w:hAnsi="Arial CYR" w:cs="Arial CYR"/>
                <w:sz w:val="18"/>
                <w:szCs w:val="18"/>
              </w:rPr>
              <w:t>Евдокимовского</w:t>
            </w:r>
            <w:proofErr w:type="spellEnd"/>
          </w:p>
        </w:tc>
      </w:tr>
      <w:tr w:rsidR="00A708EA" w:rsidRPr="00A708EA" w:rsidTr="00AD25EE">
        <w:trPr>
          <w:trHeight w:val="255"/>
        </w:trPr>
        <w:tc>
          <w:tcPr>
            <w:tcW w:w="9214" w:type="dxa"/>
            <w:gridSpan w:val="2"/>
            <w:tcBorders>
              <w:top w:val="nil"/>
              <w:left w:val="nil"/>
              <w:bottom w:val="nil"/>
              <w:right w:val="nil"/>
            </w:tcBorders>
            <w:shd w:val="clear" w:color="auto" w:fill="auto"/>
            <w:noWrap/>
            <w:vAlign w:val="bottom"/>
            <w:hideMark/>
          </w:tcPr>
          <w:p w:rsidR="00A708EA" w:rsidRPr="00A708EA" w:rsidRDefault="00A708EA" w:rsidP="00A708EA">
            <w:pPr>
              <w:jc w:val="right"/>
              <w:rPr>
                <w:rFonts w:ascii="Arial CYR" w:hAnsi="Arial CYR" w:cs="Arial CYR"/>
                <w:sz w:val="18"/>
                <w:szCs w:val="18"/>
              </w:rPr>
            </w:pPr>
            <w:r w:rsidRPr="00A708EA">
              <w:rPr>
                <w:rFonts w:ascii="Arial CYR" w:hAnsi="Arial CYR" w:cs="Arial CYR"/>
                <w:sz w:val="18"/>
                <w:szCs w:val="18"/>
              </w:rPr>
              <w:t xml:space="preserve">                                                                                                  муниципального образования на 2021 год</w:t>
            </w:r>
          </w:p>
        </w:tc>
      </w:tr>
      <w:tr w:rsidR="00A708EA" w:rsidRPr="00A708EA" w:rsidTr="00AD25EE">
        <w:trPr>
          <w:trHeight w:val="255"/>
        </w:trPr>
        <w:tc>
          <w:tcPr>
            <w:tcW w:w="9214" w:type="dxa"/>
            <w:gridSpan w:val="2"/>
            <w:tcBorders>
              <w:top w:val="nil"/>
              <w:left w:val="nil"/>
              <w:bottom w:val="nil"/>
              <w:right w:val="nil"/>
            </w:tcBorders>
            <w:shd w:val="clear" w:color="auto" w:fill="auto"/>
            <w:noWrap/>
            <w:vAlign w:val="bottom"/>
            <w:hideMark/>
          </w:tcPr>
          <w:p w:rsidR="00A708EA" w:rsidRPr="00A708EA" w:rsidRDefault="00A708EA" w:rsidP="00A708EA">
            <w:pPr>
              <w:jc w:val="right"/>
              <w:rPr>
                <w:rFonts w:ascii="Arial CYR" w:hAnsi="Arial CYR" w:cs="Arial CYR"/>
                <w:sz w:val="18"/>
                <w:szCs w:val="18"/>
              </w:rPr>
            </w:pPr>
            <w:r w:rsidRPr="00A708EA">
              <w:rPr>
                <w:rFonts w:ascii="Arial CYR" w:hAnsi="Arial CYR" w:cs="Arial CYR"/>
                <w:sz w:val="18"/>
                <w:szCs w:val="18"/>
              </w:rPr>
              <w:t xml:space="preserve">                                                                                                   и на плановый период 2022 и 2023 годов"</w:t>
            </w:r>
          </w:p>
        </w:tc>
      </w:tr>
      <w:tr w:rsidR="00A708EA" w:rsidRPr="00A708EA" w:rsidTr="00AD25EE">
        <w:trPr>
          <w:trHeight w:val="255"/>
        </w:trPr>
        <w:tc>
          <w:tcPr>
            <w:tcW w:w="9214" w:type="dxa"/>
            <w:gridSpan w:val="2"/>
            <w:tcBorders>
              <w:top w:val="nil"/>
              <w:left w:val="nil"/>
              <w:bottom w:val="nil"/>
              <w:right w:val="nil"/>
            </w:tcBorders>
            <w:shd w:val="clear" w:color="auto" w:fill="auto"/>
            <w:noWrap/>
            <w:vAlign w:val="bottom"/>
            <w:hideMark/>
          </w:tcPr>
          <w:p w:rsidR="00A708EA" w:rsidRPr="00A708EA" w:rsidRDefault="00A708EA" w:rsidP="00A708EA">
            <w:pPr>
              <w:jc w:val="right"/>
              <w:rPr>
                <w:rFonts w:ascii="Arial CYR" w:hAnsi="Arial CYR" w:cs="Arial CYR"/>
                <w:sz w:val="18"/>
                <w:szCs w:val="18"/>
              </w:rPr>
            </w:pPr>
            <w:r w:rsidRPr="00A708EA">
              <w:rPr>
                <w:rFonts w:ascii="Arial CYR" w:hAnsi="Arial CYR" w:cs="Arial CYR"/>
                <w:sz w:val="18"/>
                <w:szCs w:val="18"/>
              </w:rPr>
              <w:t xml:space="preserve">                                         От 24.12.2021г. №135   </w:t>
            </w:r>
          </w:p>
        </w:tc>
      </w:tr>
      <w:tr w:rsidR="00A708EA" w:rsidRPr="00A708EA" w:rsidTr="00AD25EE">
        <w:trPr>
          <w:gridAfter w:val="1"/>
          <w:wAfter w:w="64" w:type="dxa"/>
          <w:trHeight w:val="255"/>
        </w:trPr>
        <w:tc>
          <w:tcPr>
            <w:tcW w:w="9150" w:type="dxa"/>
            <w:tcBorders>
              <w:top w:val="nil"/>
              <w:left w:val="nil"/>
              <w:bottom w:val="nil"/>
              <w:right w:val="nil"/>
            </w:tcBorders>
            <w:shd w:val="clear" w:color="auto" w:fill="auto"/>
            <w:noWrap/>
            <w:vAlign w:val="bottom"/>
            <w:hideMark/>
          </w:tcPr>
          <w:p w:rsidR="00A708EA" w:rsidRPr="00A708EA" w:rsidRDefault="00A708EA" w:rsidP="00A708EA">
            <w:pPr>
              <w:jc w:val="right"/>
              <w:rPr>
                <w:sz w:val="20"/>
                <w:szCs w:val="20"/>
              </w:rPr>
            </w:pPr>
          </w:p>
        </w:tc>
      </w:tr>
      <w:tr w:rsidR="00A708EA" w:rsidRPr="00A708EA" w:rsidTr="00AD25EE">
        <w:trPr>
          <w:trHeight w:val="255"/>
        </w:trPr>
        <w:tc>
          <w:tcPr>
            <w:tcW w:w="9214" w:type="dxa"/>
            <w:gridSpan w:val="2"/>
            <w:tcBorders>
              <w:top w:val="nil"/>
              <w:left w:val="nil"/>
              <w:bottom w:val="nil"/>
              <w:right w:val="nil"/>
            </w:tcBorders>
            <w:shd w:val="clear" w:color="auto" w:fill="auto"/>
            <w:noWrap/>
            <w:vAlign w:val="bottom"/>
            <w:hideMark/>
          </w:tcPr>
          <w:p w:rsidR="00A708EA" w:rsidRPr="00A708EA" w:rsidRDefault="00A708EA" w:rsidP="00A708EA">
            <w:pPr>
              <w:jc w:val="right"/>
              <w:rPr>
                <w:rFonts w:ascii="Arial CYR" w:hAnsi="Arial CYR" w:cs="Arial CYR"/>
                <w:sz w:val="18"/>
                <w:szCs w:val="18"/>
              </w:rPr>
            </w:pPr>
            <w:r w:rsidRPr="00A708EA">
              <w:rPr>
                <w:rFonts w:ascii="Arial CYR" w:hAnsi="Arial CYR" w:cs="Arial CYR"/>
                <w:sz w:val="18"/>
                <w:szCs w:val="18"/>
              </w:rPr>
              <w:t xml:space="preserve">                                                                                                 Приложение №9</w:t>
            </w:r>
          </w:p>
        </w:tc>
      </w:tr>
      <w:tr w:rsidR="00A708EA" w:rsidRPr="00A708EA" w:rsidTr="00AD25EE">
        <w:trPr>
          <w:trHeight w:val="255"/>
        </w:trPr>
        <w:tc>
          <w:tcPr>
            <w:tcW w:w="9214" w:type="dxa"/>
            <w:gridSpan w:val="2"/>
            <w:tcBorders>
              <w:top w:val="nil"/>
              <w:left w:val="nil"/>
              <w:bottom w:val="nil"/>
              <w:right w:val="nil"/>
            </w:tcBorders>
            <w:shd w:val="clear" w:color="auto" w:fill="auto"/>
            <w:noWrap/>
            <w:vAlign w:val="bottom"/>
            <w:hideMark/>
          </w:tcPr>
          <w:p w:rsidR="00A708EA" w:rsidRPr="00A708EA" w:rsidRDefault="00A708EA" w:rsidP="00A708EA">
            <w:pPr>
              <w:jc w:val="right"/>
              <w:rPr>
                <w:rFonts w:ascii="Arial CYR" w:hAnsi="Arial CYR" w:cs="Arial CYR"/>
                <w:sz w:val="18"/>
                <w:szCs w:val="18"/>
              </w:rPr>
            </w:pPr>
            <w:r w:rsidRPr="00A708EA">
              <w:rPr>
                <w:rFonts w:ascii="Arial CYR" w:hAnsi="Arial CYR" w:cs="Arial CYR"/>
                <w:sz w:val="18"/>
                <w:szCs w:val="18"/>
              </w:rPr>
              <w:t xml:space="preserve">                                                                                                 к решению Думы </w:t>
            </w:r>
            <w:proofErr w:type="spellStart"/>
            <w:r w:rsidRPr="00A708EA">
              <w:rPr>
                <w:rFonts w:ascii="Arial CYR" w:hAnsi="Arial CYR" w:cs="Arial CYR"/>
                <w:sz w:val="18"/>
                <w:szCs w:val="18"/>
              </w:rPr>
              <w:t>Евдокимовского</w:t>
            </w:r>
            <w:proofErr w:type="spellEnd"/>
          </w:p>
        </w:tc>
      </w:tr>
      <w:tr w:rsidR="00A708EA" w:rsidRPr="00A708EA" w:rsidTr="00AD25EE">
        <w:trPr>
          <w:trHeight w:val="255"/>
        </w:trPr>
        <w:tc>
          <w:tcPr>
            <w:tcW w:w="9214" w:type="dxa"/>
            <w:gridSpan w:val="2"/>
            <w:tcBorders>
              <w:top w:val="nil"/>
              <w:left w:val="nil"/>
              <w:bottom w:val="nil"/>
              <w:right w:val="nil"/>
            </w:tcBorders>
            <w:shd w:val="clear" w:color="auto" w:fill="auto"/>
            <w:noWrap/>
            <w:vAlign w:val="bottom"/>
            <w:hideMark/>
          </w:tcPr>
          <w:p w:rsidR="00A708EA" w:rsidRPr="00A708EA" w:rsidRDefault="00A708EA" w:rsidP="00A708EA">
            <w:pPr>
              <w:jc w:val="right"/>
              <w:rPr>
                <w:rFonts w:ascii="Arial CYR" w:hAnsi="Arial CYR" w:cs="Arial CYR"/>
                <w:sz w:val="18"/>
                <w:szCs w:val="18"/>
              </w:rPr>
            </w:pPr>
            <w:r w:rsidRPr="00A708EA">
              <w:rPr>
                <w:rFonts w:ascii="Arial CYR" w:hAnsi="Arial CYR" w:cs="Arial CYR"/>
                <w:sz w:val="18"/>
                <w:szCs w:val="18"/>
              </w:rPr>
              <w:t xml:space="preserve">                                                                                                 сельского поселения "О бюджете </w:t>
            </w:r>
            <w:proofErr w:type="spellStart"/>
            <w:r w:rsidRPr="00A708EA">
              <w:rPr>
                <w:rFonts w:ascii="Arial CYR" w:hAnsi="Arial CYR" w:cs="Arial CYR"/>
                <w:sz w:val="18"/>
                <w:szCs w:val="18"/>
              </w:rPr>
              <w:t>Евдокимовского</w:t>
            </w:r>
            <w:proofErr w:type="spellEnd"/>
          </w:p>
        </w:tc>
      </w:tr>
      <w:tr w:rsidR="00A708EA" w:rsidRPr="00A708EA" w:rsidTr="00AD25EE">
        <w:trPr>
          <w:trHeight w:val="270"/>
        </w:trPr>
        <w:tc>
          <w:tcPr>
            <w:tcW w:w="9214" w:type="dxa"/>
            <w:gridSpan w:val="2"/>
            <w:tcBorders>
              <w:top w:val="nil"/>
              <w:left w:val="nil"/>
              <w:bottom w:val="nil"/>
              <w:right w:val="nil"/>
            </w:tcBorders>
            <w:shd w:val="clear" w:color="auto" w:fill="auto"/>
            <w:noWrap/>
            <w:vAlign w:val="bottom"/>
            <w:hideMark/>
          </w:tcPr>
          <w:p w:rsidR="00A708EA" w:rsidRPr="00A708EA" w:rsidRDefault="00A708EA" w:rsidP="00A708EA">
            <w:pPr>
              <w:jc w:val="right"/>
              <w:rPr>
                <w:rFonts w:ascii="Arial CYR" w:hAnsi="Arial CYR" w:cs="Arial CYR"/>
                <w:sz w:val="18"/>
                <w:szCs w:val="18"/>
              </w:rPr>
            </w:pPr>
            <w:r w:rsidRPr="00A708EA">
              <w:rPr>
                <w:rFonts w:ascii="Arial CYR" w:hAnsi="Arial CYR" w:cs="Arial CYR"/>
                <w:sz w:val="18"/>
                <w:szCs w:val="18"/>
              </w:rPr>
              <w:t xml:space="preserve">                                                                                                  муниципального образования на 2021 год</w:t>
            </w:r>
          </w:p>
        </w:tc>
      </w:tr>
      <w:tr w:rsidR="00A708EA" w:rsidRPr="00A708EA" w:rsidTr="00AD25EE">
        <w:trPr>
          <w:trHeight w:val="270"/>
        </w:trPr>
        <w:tc>
          <w:tcPr>
            <w:tcW w:w="9214" w:type="dxa"/>
            <w:gridSpan w:val="2"/>
            <w:tcBorders>
              <w:top w:val="nil"/>
              <w:left w:val="nil"/>
              <w:bottom w:val="nil"/>
              <w:right w:val="nil"/>
            </w:tcBorders>
            <w:shd w:val="clear" w:color="auto" w:fill="auto"/>
            <w:noWrap/>
            <w:vAlign w:val="bottom"/>
            <w:hideMark/>
          </w:tcPr>
          <w:p w:rsidR="00A708EA" w:rsidRPr="00A708EA" w:rsidRDefault="00A708EA" w:rsidP="00A708EA">
            <w:pPr>
              <w:jc w:val="right"/>
              <w:rPr>
                <w:rFonts w:ascii="Arial CYR" w:hAnsi="Arial CYR" w:cs="Arial CYR"/>
                <w:sz w:val="18"/>
                <w:szCs w:val="18"/>
              </w:rPr>
            </w:pPr>
            <w:r w:rsidRPr="00A708EA">
              <w:rPr>
                <w:rFonts w:ascii="Arial CYR" w:hAnsi="Arial CYR" w:cs="Arial CYR"/>
                <w:sz w:val="18"/>
                <w:szCs w:val="18"/>
              </w:rPr>
              <w:t xml:space="preserve">                                                                                                   и на плановый период 2022 и 2023 годов"</w:t>
            </w:r>
          </w:p>
        </w:tc>
      </w:tr>
      <w:tr w:rsidR="00A708EA" w:rsidRPr="00A708EA" w:rsidTr="00AD25EE">
        <w:trPr>
          <w:trHeight w:val="285"/>
        </w:trPr>
        <w:tc>
          <w:tcPr>
            <w:tcW w:w="9214" w:type="dxa"/>
            <w:gridSpan w:val="2"/>
            <w:tcBorders>
              <w:top w:val="nil"/>
              <w:left w:val="nil"/>
              <w:bottom w:val="nil"/>
              <w:right w:val="nil"/>
            </w:tcBorders>
            <w:shd w:val="clear" w:color="auto" w:fill="auto"/>
            <w:noWrap/>
            <w:vAlign w:val="bottom"/>
            <w:hideMark/>
          </w:tcPr>
          <w:p w:rsidR="00A708EA" w:rsidRPr="00A708EA" w:rsidRDefault="00A708EA" w:rsidP="00A708EA">
            <w:pPr>
              <w:jc w:val="right"/>
              <w:rPr>
                <w:rFonts w:ascii="Arial CYR" w:hAnsi="Arial CYR" w:cs="Arial CYR"/>
                <w:sz w:val="18"/>
                <w:szCs w:val="18"/>
              </w:rPr>
            </w:pPr>
            <w:r w:rsidRPr="00A708EA">
              <w:rPr>
                <w:rFonts w:ascii="Arial CYR" w:hAnsi="Arial CYR" w:cs="Arial CYR"/>
                <w:sz w:val="18"/>
                <w:szCs w:val="18"/>
              </w:rPr>
              <w:t xml:space="preserve">                                                    от 25.12.2020г. № 104</w:t>
            </w:r>
          </w:p>
        </w:tc>
      </w:tr>
    </w:tbl>
    <w:p w:rsidR="00A708EA" w:rsidRPr="00A708EA" w:rsidRDefault="00A708EA" w:rsidP="00A708EA">
      <w:pPr>
        <w:tabs>
          <w:tab w:val="left" w:pos="142"/>
          <w:tab w:val="num" w:pos="720"/>
          <w:tab w:val="left" w:pos="1276"/>
        </w:tabs>
        <w:outlineLvl w:val="0"/>
        <w:rPr>
          <w:sz w:val="28"/>
          <w:szCs w:val="28"/>
        </w:rPr>
      </w:pPr>
    </w:p>
    <w:p w:rsidR="00A708EA" w:rsidRPr="00A708EA" w:rsidRDefault="00A708EA" w:rsidP="00A708EA">
      <w:pPr>
        <w:jc w:val="center"/>
        <w:rPr>
          <w:b/>
          <w:bCs/>
        </w:rPr>
      </w:pPr>
      <w:r w:rsidRPr="00A708EA">
        <w:rPr>
          <w:b/>
          <w:bCs/>
        </w:rPr>
        <w:t>ВЕДОМСТВЕННАЯ СТРУКТУРА РАСХОДОВ БЮДЖЕТА ЕВДОКИМОВСКОГО МУНИЦИПАЛЬНОГО ОБРАЗОВАНИЯ НА 2021 ГОД</w:t>
      </w:r>
    </w:p>
    <w:p w:rsidR="00A708EA" w:rsidRPr="00A708EA" w:rsidRDefault="00A708EA" w:rsidP="00A708EA">
      <w:pPr>
        <w:rPr>
          <w:b/>
          <w:bCs/>
          <w:sz w:val="22"/>
          <w:szCs w:val="22"/>
        </w:rPr>
      </w:pPr>
    </w:p>
    <w:tbl>
      <w:tblPr>
        <w:tblW w:w="10149" w:type="dxa"/>
        <w:tblInd w:w="113" w:type="dxa"/>
        <w:tblLook w:val="04A0" w:firstRow="1" w:lastRow="0" w:firstColumn="1" w:lastColumn="0" w:noHBand="0" w:noVBand="1"/>
      </w:tblPr>
      <w:tblGrid>
        <w:gridCol w:w="4531"/>
        <w:gridCol w:w="851"/>
        <w:gridCol w:w="1559"/>
        <w:gridCol w:w="1228"/>
        <w:gridCol w:w="880"/>
        <w:gridCol w:w="1100"/>
      </w:tblGrid>
      <w:tr w:rsidR="00A708EA" w:rsidRPr="00A708EA" w:rsidTr="00AD25EE">
        <w:trPr>
          <w:trHeight w:val="578"/>
        </w:trPr>
        <w:tc>
          <w:tcPr>
            <w:tcW w:w="4531" w:type="dxa"/>
            <w:tcBorders>
              <w:top w:val="single" w:sz="4" w:space="0" w:color="auto"/>
              <w:left w:val="single" w:sz="4" w:space="0" w:color="auto"/>
              <w:bottom w:val="nil"/>
              <w:right w:val="single" w:sz="4" w:space="0" w:color="auto"/>
            </w:tcBorders>
            <w:shd w:val="clear" w:color="000000" w:fill="FFFFFF"/>
            <w:vAlign w:val="center"/>
            <w:hideMark/>
          </w:tcPr>
          <w:p w:rsidR="00A708EA" w:rsidRPr="00A708EA" w:rsidRDefault="00A708EA" w:rsidP="00A708EA">
            <w:pPr>
              <w:jc w:val="center"/>
              <w:rPr>
                <w:b/>
                <w:bCs/>
              </w:rPr>
            </w:pPr>
            <w:r w:rsidRPr="00A708EA">
              <w:rPr>
                <w:b/>
                <w:bCs/>
              </w:rPr>
              <w:t>Наименование</w:t>
            </w:r>
          </w:p>
        </w:tc>
        <w:tc>
          <w:tcPr>
            <w:tcW w:w="851" w:type="dxa"/>
            <w:tcBorders>
              <w:top w:val="single" w:sz="4" w:space="0" w:color="auto"/>
              <w:left w:val="nil"/>
              <w:bottom w:val="nil"/>
              <w:right w:val="single" w:sz="4" w:space="0" w:color="auto"/>
            </w:tcBorders>
            <w:shd w:val="clear" w:color="000000" w:fill="FFFFFF"/>
            <w:vAlign w:val="center"/>
            <w:hideMark/>
          </w:tcPr>
          <w:p w:rsidR="00A708EA" w:rsidRPr="00A708EA" w:rsidRDefault="00A708EA" w:rsidP="00A708EA">
            <w:pPr>
              <w:jc w:val="center"/>
              <w:rPr>
                <w:b/>
                <w:bCs/>
              </w:rPr>
            </w:pPr>
            <w:r w:rsidRPr="00A708EA">
              <w:rPr>
                <w:b/>
                <w:bCs/>
              </w:rPr>
              <w:t>ГРБС</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A708EA" w:rsidRPr="00A708EA" w:rsidRDefault="00A708EA" w:rsidP="00A708EA">
            <w:pPr>
              <w:jc w:val="center"/>
              <w:rPr>
                <w:b/>
                <w:bCs/>
              </w:rPr>
            </w:pPr>
            <w:proofErr w:type="spellStart"/>
            <w:r w:rsidRPr="00A708EA">
              <w:rPr>
                <w:b/>
                <w:bCs/>
              </w:rPr>
              <w:t>РзПР</w:t>
            </w:r>
            <w:proofErr w:type="spellEnd"/>
          </w:p>
        </w:tc>
        <w:tc>
          <w:tcPr>
            <w:tcW w:w="1228" w:type="dxa"/>
            <w:tcBorders>
              <w:top w:val="single" w:sz="4" w:space="0" w:color="auto"/>
              <w:left w:val="nil"/>
              <w:bottom w:val="single" w:sz="4" w:space="0" w:color="auto"/>
              <w:right w:val="single" w:sz="4" w:space="0" w:color="auto"/>
            </w:tcBorders>
            <w:shd w:val="clear" w:color="000000" w:fill="FFFFFF"/>
            <w:vAlign w:val="center"/>
            <w:hideMark/>
          </w:tcPr>
          <w:p w:rsidR="00A708EA" w:rsidRPr="00A708EA" w:rsidRDefault="00A708EA" w:rsidP="00A708EA">
            <w:pPr>
              <w:jc w:val="center"/>
              <w:rPr>
                <w:b/>
                <w:bCs/>
              </w:rPr>
            </w:pPr>
            <w:r w:rsidRPr="00A708EA">
              <w:rPr>
                <w:b/>
                <w:bCs/>
              </w:rPr>
              <w:t>КЦСР</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A708EA" w:rsidRPr="00A708EA" w:rsidRDefault="00A708EA" w:rsidP="00A708EA">
            <w:pPr>
              <w:jc w:val="center"/>
              <w:rPr>
                <w:b/>
                <w:bCs/>
              </w:rPr>
            </w:pPr>
            <w:r w:rsidRPr="00A708EA">
              <w:rPr>
                <w:b/>
                <w:bCs/>
              </w:rPr>
              <w:t>КВР</w:t>
            </w:r>
          </w:p>
        </w:tc>
        <w:tc>
          <w:tcPr>
            <w:tcW w:w="1100" w:type="dxa"/>
            <w:tcBorders>
              <w:top w:val="single" w:sz="4" w:space="0" w:color="auto"/>
              <w:left w:val="nil"/>
              <w:bottom w:val="single" w:sz="4" w:space="0" w:color="auto"/>
              <w:right w:val="single" w:sz="4" w:space="0" w:color="auto"/>
            </w:tcBorders>
            <w:shd w:val="clear" w:color="000000" w:fill="FFFFFF"/>
            <w:noWrap/>
            <w:vAlign w:val="center"/>
            <w:hideMark/>
          </w:tcPr>
          <w:p w:rsidR="00A708EA" w:rsidRPr="00A708EA" w:rsidRDefault="00A708EA" w:rsidP="00A708EA">
            <w:pPr>
              <w:jc w:val="center"/>
              <w:rPr>
                <w:b/>
                <w:bCs/>
              </w:rPr>
            </w:pPr>
            <w:r w:rsidRPr="00A708EA">
              <w:rPr>
                <w:b/>
                <w:bCs/>
              </w:rPr>
              <w:t>Сумма</w:t>
            </w:r>
          </w:p>
        </w:tc>
      </w:tr>
      <w:tr w:rsidR="00A708EA" w:rsidRPr="00A708EA" w:rsidTr="00AD25EE">
        <w:trPr>
          <w:trHeight w:val="270"/>
        </w:trPr>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 xml:space="preserve">Администрация </w:t>
            </w:r>
            <w:proofErr w:type="spellStart"/>
            <w:r w:rsidRPr="00A708EA">
              <w:rPr>
                <w:b/>
                <w:bCs/>
                <w:i/>
                <w:iCs/>
                <w:sz w:val="20"/>
                <w:szCs w:val="20"/>
              </w:rPr>
              <w:t>Евдокимовского</w:t>
            </w:r>
            <w:proofErr w:type="spellEnd"/>
            <w:r w:rsidRPr="00A708EA">
              <w:rPr>
                <w:b/>
                <w:bCs/>
                <w:i/>
                <w:iCs/>
                <w:sz w:val="20"/>
                <w:szCs w:val="20"/>
              </w:rPr>
              <w:t xml:space="preserve"> сельского поселения</w:t>
            </w:r>
          </w:p>
        </w:tc>
        <w:tc>
          <w:tcPr>
            <w:tcW w:w="851" w:type="dxa"/>
            <w:tcBorders>
              <w:top w:val="single" w:sz="4" w:space="0" w:color="auto"/>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921</w:t>
            </w:r>
          </w:p>
        </w:tc>
        <w:tc>
          <w:tcPr>
            <w:tcW w:w="1559"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122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21 951,1</w:t>
            </w:r>
          </w:p>
        </w:tc>
      </w:tr>
      <w:tr w:rsidR="00A708EA" w:rsidRPr="00A708EA" w:rsidTr="00AD25EE">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ОБЩЕГОСУДАРСТВЕННЫЕ ВОПРОСЫ</w:t>
            </w:r>
          </w:p>
        </w:tc>
        <w:tc>
          <w:tcPr>
            <w:tcW w:w="851"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921</w:t>
            </w:r>
          </w:p>
        </w:tc>
        <w:tc>
          <w:tcPr>
            <w:tcW w:w="1559"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0100</w:t>
            </w:r>
          </w:p>
        </w:tc>
        <w:tc>
          <w:tcPr>
            <w:tcW w:w="122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5 259,9</w:t>
            </w:r>
          </w:p>
        </w:tc>
      </w:tr>
      <w:tr w:rsidR="00A708EA" w:rsidRPr="00A708EA" w:rsidTr="00AD25EE">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921</w:t>
            </w:r>
          </w:p>
        </w:tc>
        <w:tc>
          <w:tcPr>
            <w:tcW w:w="1559"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0102</w:t>
            </w:r>
          </w:p>
        </w:tc>
        <w:tc>
          <w:tcPr>
            <w:tcW w:w="122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1 082,2</w:t>
            </w:r>
          </w:p>
        </w:tc>
      </w:tr>
      <w:tr w:rsidR="00A708EA" w:rsidRPr="00A708EA" w:rsidTr="00AD25EE">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Муниципальная программа «Социально-экономическое развитие территории сельского поселения на 2021-2025 гг.»</w:t>
            </w:r>
          </w:p>
        </w:tc>
        <w:tc>
          <w:tcPr>
            <w:tcW w:w="851"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921</w:t>
            </w:r>
          </w:p>
        </w:tc>
        <w:tc>
          <w:tcPr>
            <w:tcW w:w="1559"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0102</w:t>
            </w:r>
          </w:p>
        </w:tc>
        <w:tc>
          <w:tcPr>
            <w:tcW w:w="122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1000000000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1 082,2</w:t>
            </w:r>
          </w:p>
        </w:tc>
      </w:tr>
      <w:tr w:rsidR="00A708EA" w:rsidRPr="00A708EA" w:rsidTr="00AD25EE">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lastRenderedPageBreak/>
              <w:t>Подпрограмма «Обеспечение деятельности главы сельского поселения и Администрации сельского поселения на 2021-2025 гг.»</w:t>
            </w:r>
          </w:p>
        </w:tc>
        <w:tc>
          <w:tcPr>
            <w:tcW w:w="851"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921</w:t>
            </w:r>
          </w:p>
        </w:tc>
        <w:tc>
          <w:tcPr>
            <w:tcW w:w="1559"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0102</w:t>
            </w:r>
          </w:p>
        </w:tc>
        <w:tc>
          <w:tcPr>
            <w:tcW w:w="122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1010000000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1 082,2</w:t>
            </w:r>
          </w:p>
        </w:tc>
      </w:tr>
      <w:tr w:rsidR="00A708EA" w:rsidRPr="00A708EA" w:rsidTr="00AD25EE">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Основное мероприятие «Обеспечение деятельности главы сельского поселения и Администрации сельского поселения»</w:t>
            </w:r>
          </w:p>
        </w:tc>
        <w:tc>
          <w:tcPr>
            <w:tcW w:w="851"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921</w:t>
            </w:r>
          </w:p>
        </w:tc>
        <w:tc>
          <w:tcPr>
            <w:tcW w:w="1559"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0102</w:t>
            </w:r>
          </w:p>
        </w:tc>
        <w:tc>
          <w:tcPr>
            <w:tcW w:w="122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1010100000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1 082,2</w:t>
            </w:r>
          </w:p>
        </w:tc>
      </w:tr>
      <w:tr w:rsidR="00A708EA" w:rsidRPr="00A708EA" w:rsidTr="00AD25EE">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Финансовое обеспечение выполнения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921</w:t>
            </w:r>
          </w:p>
        </w:tc>
        <w:tc>
          <w:tcPr>
            <w:tcW w:w="1559"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0102</w:t>
            </w:r>
          </w:p>
        </w:tc>
        <w:tc>
          <w:tcPr>
            <w:tcW w:w="122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1010120100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933,6</w:t>
            </w:r>
          </w:p>
        </w:tc>
      </w:tr>
      <w:tr w:rsidR="00A708EA" w:rsidRPr="00A708EA" w:rsidTr="00AD25EE">
        <w:trPr>
          <w:trHeight w:val="765"/>
        </w:trPr>
        <w:tc>
          <w:tcPr>
            <w:tcW w:w="4531"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sz w:val="20"/>
                <w:szCs w:val="20"/>
              </w:rPr>
            </w:pPr>
            <w:r w:rsidRPr="00A708E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921</w:t>
            </w:r>
          </w:p>
        </w:tc>
        <w:tc>
          <w:tcPr>
            <w:tcW w:w="1559"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0102</w:t>
            </w:r>
          </w:p>
        </w:tc>
        <w:tc>
          <w:tcPr>
            <w:tcW w:w="122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1010120100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100</w:t>
            </w:r>
          </w:p>
        </w:tc>
        <w:tc>
          <w:tcPr>
            <w:tcW w:w="110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sz w:val="20"/>
                <w:szCs w:val="20"/>
              </w:rPr>
            </w:pPr>
            <w:r w:rsidRPr="00A708EA">
              <w:rPr>
                <w:sz w:val="20"/>
                <w:szCs w:val="20"/>
              </w:rPr>
              <w:t>933,6</w:t>
            </w:r>
          </w:p>
        </w:tc>
      </w:tr>
      <w:tr w:rsidR="00A708EA" w:rsidRPr="00A708EA" w:rsidTr="00AD25EE">
        <w:trPr>
          <w:trHeight w:val="1620"/>
        </w:trPr>
        <w:tc>
          <w:tcPr>
            <w:tcW w:w="4531"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 xml:space="preserve">Предоставление иных межбюджетных трансфертов бюджетам поселений </w:t>
            </w:r>
            <w:proofErr w:type="spellStart"/>
            <w:r w:rsidRPr="00A708EA">
              <w:rPr>
                <w:b/>
                <w:bCs/>
                <w:i/>
                <w:iCs/>
                <w:sz w:val="20"/>
                <w:szCs w:val="20"/>
              </w:rPr>
              <w:t>Тулунского</w:t>
            </w:r>
            <w:proofErr w:type="spellEnd"/>
            <w:r w:rsidRPr="00A708EA">
              <w:rPr>
                <w:b/>
                <w:bCs/>
                <w:i/>
                <w:iCs/>
                <w:sz w:val="20"/>
                <w:szCs w:val="20"/>
              </w:rPr>
              <w:t xml:space="preserve"> района на выплату денежного содержания с начислениями на него главам, муниципальным служащим органов местного самоуправления сельского поселения, а также заработной платы с начислениями на нее техническому и вспомогательному персоналу органов местного самоуправления сельских поселений, работникам учреждений, находящихся в ведении органов местного самоуправления сельских поселений </w:t>
            </w:r>
            <w:proofErr w:type="spellStart"/>
            <w:r w:rsidRPr="00A708EA">
              <w:rPr>
                <w:b/>
                <w:bCs/>
                <w:i/>
                <w:iCs/>
                <w:sz w:val="20"/>
                <w:szCs w:val="20"/>
              </w:rPr>
              <w:t>Тулунского</w:t>
            </w:r>
            <w:proofErr w:type="spellEnd"/>
          </w:p>
        </w:tc>
        <w:tc>
          <w:tcPr>
            <w:tcW w:w="851"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921</w:t>
            </w:r>
          </w:p>
        </w:tc>
        <w:tc>
          <w:tcPr>
            <w:tcW w:w="1559"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0102</w:t>
            </w:r>
          </w:p>
        </w:tc>
        <w:tc>
          <w:tcPr>
            <w:tcW w:w="122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1010120900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148,6</w:t>
            </w:r>
          </w:p>
        </w:tc>
      </w:tr>
      <w:tr w:rsidR="00A708EA" w:rsidRPr="00A708EA" w:rsidTr="00AD25EE">
        <w:trPr>
          <w:trHeight w:val="765"/>
        </w:trPr>
        <w:tc>
          <w:tcPr>
            <w:tcW w:w="4531"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sz w:val="20"/>
                <w:szCs w:val="20"/>
              </w:rPr>
            </w:pPr>
            <w:r w:rsidRPr="00A708E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921</w:t>
            </w:r>
          </w:p>
        </w:tc>
        <w:tc>
          <w:tcPr>
            <w:tcW w:w="1559"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0102</w:t>
            </w:r>
          </w:p>
        </w:tc>
        <w:tc>
          <w:tcPr>
            <w:tcW w:w="122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1010120900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100</w:t>
            </w:r>
          </w:p>
        </w:tc>
        <w:tc>
          <w:tcPr>
            <w:tcW w:w="110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sz w:val="20"/>
                <w:szCs w:val="20"/>
              </w:rPr>
            </w:pPr>
            <w:r w:rsidRPr="00A708EA">
              <w:rPr>
                <w:sz w:val="20"/>
                <w:szCs w:val="20"/>
              </w:rPr>
              <w:t>148,6</w:t>
            </w:r>
          </w:p>
        </w:tc>
      </w:tr>
      <w:tr w:rsidR="00A708EA" w:rsidRPr="00A708EA" w:rsidTr="00AD25EE">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921</w:t>
            </w:r>
          </w:p>
        </w:tc>
        <w:tc>
          <w:tcPr>
            <w:tcW w:w="1559"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0104</w:t>
            </w:r>
          </w:p>
        </w:tc>
        <w:tc>
          <w:tcPr>
            <w:tcW w:w="122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4 046,7</w:t>
            </w:r>
          </w:p>
        </w:tc>
      </w:tr>
      <w:tr w:rsidR="00A708EA" w:rsidRPr="00A708EA" w:rsidTr="00AD25EE">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Муниципальная программа «Социально-экономическое развитие территории сельского поселения на 2021-2025 гг.»</w:t>
            </w:r>
          </w:p>
        </w:tc>
        <w:tc>
          <w:tcPr>
            <w:tcW w:w="851"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921</w:t>
            </w:r>
          </w:p>
        </w:tc>
        <w:tc>
          <w:tcPr>
            <w:tcW w:w="1559"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0104</w:t>
            </w:r>
          </w:p>
        </w:tc>
        <w:tc>
          <w:tcPr>
            <w:tcW w:w="122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1000000000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4 046,7</w:t>
            </w:r>
          </w:p>
        </w:tc>
      </w:tr>
      <w:tr w:rsidR="00A708EA" w:rsidRPr="00A708EA" w:rsidTr="00AD25EE">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851"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921</w:t>
            </w:r>
          </w:p>
        </w:tc>
        <w:tc>
          <w:tcPr>
            <w:tcW w:w="1559"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0104</w:t>
            </w:r>
          </w:p>
        </w:tc>
        <w:tc>
          <w:tcPr>
            <w:tcW w:w="122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1010000000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4 039,7</w:t>
            </w:r>
          </w:p>
        </w:tc>
      </w:tr>
      <w:tr w:rsidR="00A708EA" w:rsidRPr="00A708EA" w:rsidTr="00AD25EE">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Основное мероприятие «Обеспечение деятельности главы сельского поселения и Администрации сельского поселения»</w:t>
            </w:r>
          </w:p>
        </w:tc>
        <w:tc>
          <w:tcPr>
            <w:tcW w:w="851"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921</w:t>
            </w:r>
          </w:p>
        </w:tc>
        <w:tc>
          <w:tcPr>
            <w:tcW w:w="1559"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0104</w:t>
            </w:r>
          </w:p>
        </w:tc>
        <w:tc>
          <w:tcPr>
            <w:tcW w:w="122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1010100000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4 039,7</w:t>
            </w:r>
          </w:p>
        </w:tc>
      </w:tr>
      <w:tr w:rsidR="00A708EA" w:rsidRPr="00A708EA" w:rsidTr="00AD25EE">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Финансовое обеспечение выполнения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921</w:t>
            </w:r>
          </w:p>
        </w:tc>
        <w:tc>
          <w:tcPr>
            <w:tcW w:w="1559"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0104</w:t>
            </w:r>
          </w:p>
        </w:tc>
        <w:tc>
          <w:tcPr>
            <w:tcW w:w="122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1010120100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3 724,6</w:t>
            </w:r>
          </w:p>
        </w:tc>
      </w:tr>
      <w:tr w:rsidR="00A708EA" w:rsidRPr="00A708EA" w:rsidTr="00AD25EE">
        <w:trPr>
          <w:trHeight w:val="765"/>
        </w:trPr>
        <w:tc>
          <w:tcPr>
            <w:tcW w:w="4531"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sz w:val="20"/>
                <w:szCs w:val="20"/>
              </w:rPr>
            </w:pPr>
            <w:r w:rsidRPr="00A708E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921</w:t>
            </w:r>
          </w:p>
        </w:tc>
        <w:tc>
          <w:tcPr>
            <w:tcW w:w="1559"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0104</w:t>
            </w:r>
          </w:p>
        </w:tc>
        <w:tc>
          <w:tcPr>
            <w:tcW w:w="122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1010120100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100</w:t>
            </w:r>
          </w:p>
        </w:tc>
        <w:tc>
          <w:tcPr>
            <w:tcW w:w="110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sz w:val="20"/>
                <w:szCs w:val="20"/>
              </w:rPr>
            </w:pPr>
            <w:r w:rsidRPr="00A708EA">
              <w:rPr>
                <w:sz w:val="20"/>
                <w:szCs w:val="20"/>
              </w:rPr>
              <w:t>3 345,2</w:t>
            </w:r>
          </w:p>
        </w:tc>
      </w:tr>
      <w:tr w:rsidR="00A708EA" w:rsidRPr="00A708EA" w:rsidTr="00AD25EE">
        <w:trPr>
          <w:trHeight w:val="255"/>
        </w:trPr>
        <w:tc>
          <w:tcPr>
            <w:tcW w:w="4531"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sz w:val="20"/>
                <w:szCs w:val="20"/>
              </w:rPr>
            </w:pPr>
            <w:r w:rsidRPr="00A708EA">
              <w:rPr>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921</w:t>
            </w:r>
          </w:p>
        </w:tc>
        <w:tc>
          <w:tcPr>
            <w:tcW w:w="1559"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0104</w:t>
            </w:r>
          </w:p>
        </w:tc>
        <w:tc>
          <w:tcPr>
            <w:tcW w:w="122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1010120100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200</w:t>
            </w:r>
          </w:p>
        </w:tc>
        <w:tc>
          <w:tcPr>
            <w:tcW w:w="110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sz w:val="20"/>
                <w:szCs w:val="20"/>
              </w:rPr>
            </w:pPr>
            <w:r w:rsidRPr="00A708EA">
              <w:rPr>
                <w:sz w:val="20"/>
                <w:szCs w:val="20"/>
              </w:rPr>
              <w:t>363,1</w:t>
            </w:r>
          </w:p>
        </w:tc>
      </w:tr>
      <w:tr w:rsidR="00A708EA" w:rsidRPr="00A708EA" w:rsidTr="00AD25EE">
        <w:trPr>
          <w:trHeight w:val="255"/>
        </w:trPr>
        <w:tc>
          <w:tcPr>
            <w:tcW w:w="4531"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sz w:val="20"/>
                <w:szCs w:val="20"/>
              </w:rPr>
            </w:pPr>
            <w:r w:rsidRPr="00A708EA">
              <w:rPr>
                <w:sz w:val="20"/>
                <w:szCs w:val="20"/>
              </w:rPr>
              <w:t>Иные бюджетные ассигнования</w:t>
            </w:r>
          </w:p>
        </w:tc>
        <w:tc>
          <w:tcPr>
            <w:tcW w:w="851"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921</w:t>
            </w:r>
          </w:p>
        </w:tc>
        <w:tc>
          <w:tcPr>
            <w:tcW w:w="1559"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0104</w:t>
            </w:r>
          </w:p>
        </w:tc>
        <w:tc>
          <w:tcPr>
            <w:tcW w:w="122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1010120100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800</w:t>
            </w:r>
          </w:p>
        </w:tc>
        <w:tc>
          <w:tcPr>
            <w:tcW w:w="110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sz w:val="20"/>
                <w:szCs w:val="20"/>
              </w:rPr>
            </w:pPr>
            <w:r w:rsidRPr="00A708EA">
              <w:rPr>
                <w:sz w:val="20"/>
                <w:szCs w:val="20"/>
              </w:rPr>
              <w:t>16,3</w:t>
            </w:r>
          </w:p>
        </w:tc>
      </w:tr>
      <w:tr w:rsidR="00A708EA" w:rsidRPr="00A708EA" w:rsidTr="00AD25EE">
        <w:trPr>
          <w:trHeight w:val="1620"/>
        </w:trPr>
        <w:tc>
          <w:tcPr>
            <w:tcW w:w="4531"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 xml:space="preserve">Предоставление иных межбюджетных трансфертов бюджетам поселений </w:t>
            </w:r>
            <w:proofErr w:type="spellStart"/>
            <w:r w:rsidRPr="00A708EA">
              <w:rPr>
                <w:b/>
                <w:bCs/>
                <w:i/>
                <w:iCs/>
                <w:sz w:val="20"/>
                <w:szCs w:val="20"/>
              </w:rPr>
              <w:t>Тулунского</w:t>
            </w:r>
            <w:proofErr w:type="spellEnd"/>
            <w:r w:rsidRPr="00A708EA">
              <w:rPr>
                <w:b/>
                <w:bCs/>
                <w:i/>
                <w:iCs/>
                <w:sz w:val="20"/>
                <w:szCs w:val="20"/>
              </w:rPr>
              <w:t xml:space="preserve"> района на выплату денежного содержания с начислениями на него главам, муниципальным служащим органов местного самоуправления сельского поселения, а также заработной платы с начислениями на нее техническому и вспомогательному персоналу органов местного самоуправления сельских поселений, работникам учреждений, находящихся в </w:t>
            </w:r>
            <w:r w:rsidRPr="00A708EA">
              <w:rPr>
                <w:b/>
                <w:bCs/>
                <w:i/>
                <w:iCs/>
                <w:sz w:val="20"/>
                <w:szCs w:val="20"/>
              </w:rPr>
              <w:lastRenderedPageBreak/>
              <w:t xml:space="preserve">ведении органов местного самоуправления сельских поселений </w:t>
            </w:r>
            <w:proofErr w:type="spellStart"/>
            <w:r w:rsidRPr="00A708EA">
              <w:rPr>
                <w:b/>
                <w:bCs/>
                <w:i/>
                <w:iCs/>
                <w:sz w:val="20"/>
                <w:szCs w:val="20"/>
              </w:rPr>
              <w:t>Тулунского</w:t>
            </w:r>
            <w:proofErr w:type="spellEnd"/>
          </w:p>
        </w:tc>
        <w:tc>
          <w:tcPr>
            <w:tcW w:w="851"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lastRenderedPageBreak/>
              <w:t>921</w:t>
            </w:r>
          </w:p>
        </w:tc>
        <w:tc>
          <w:tcPr>
            <w:tcW w:w="1559"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0104</w:t>
            </w:r>
          </w:p>
        </w:tc>
        <w:tc>
          <w:tcPr>
            <w:tcW w:w="122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1010120900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315,2</w:t>
            </w:r>
          </w:p>
        </w:tc>
      </w:tr>
      <w:tr w:rsidR="00A708EA" w:rsidRPr="00A708EA" w:rsidTr="00AD25EE">
        <w:trPr>
          <w:trHeight w:val="765"/>
        </w:trPr>
        <w:tc>
          <w:tcPr>
            <w:tcW w:w="4531"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sz w:val="20"/>
                <w:szCs w:val="20"/>
              </w:rPr>
            </w:pPr>
            <w:r w:rsidRPr="00A708EA">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921</w:t>
            </w:r>
          </w:p>
        </w:tc>
        <w:tc>
          <w:tcPr>
            <w:tcW w:w="1559"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0104</w:t>
            </w:r>
          </w:p>
        </w:tc>
        <w:tc>
          <w:tcPr>
            <w:tcW w:w="122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1010120900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100</w:t>
            </w:r>
          </w:p>
        </w:tc>
        <w:tc>
          <w:tcPr>
            <w:tcW w:w="110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sz w:val="20"/>
                <w:szCs w:val="20"/>
              </w:rPr>
            </w:pPr>
            <w:r w:rsidRPr="00A708EA">
              <w:rPr>
                <w:sz w:val="20"/>
                <w:szCs w:val="20"/>
              </w:rPr>
              <w:t>315,2</w:t>
            </w:r>
          </w:p>
        </w:tc>
      </w:tr>
      <w:tr w:rsidR="00A708EA" w:rsidRPr="00A708EA" w:rsidTr="00AD25EE">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Подпрограмма «Повышение эффективности бюджетных расходов сельских поселений на 2021-2025 гг.»</w:t>
            </w:r>
          </w:p>
        </w:tc>
        <w:tc>
          <w:tcPr>
            <w:tcW w:w="851"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921</w:t>
            </w:r>
          </w:p>
        </w:tc>
        <w:tc>
          <w:tcPr>
            <w:tcW w:w="1559"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0104</w:t>
            </w:r>
          </w:p>
        </w:tc>
        <w:tc>
          <w:tcPr>
            <w:tcW w:w="122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1020000000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7,0</w:t>
            </w:r>
          </w:p>
        </w:tc>
      </w:tr>
      <w:tr w:rsidR="00A708EA" w:rsidRPr="00A708EA" w:rsidTr="00AD25EE">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Основное мероприятие «Информационные технологии в управлении»</w:t>
            </w:r>
          </w:p>
        </w:tc>
        <w:tc>
          <w:tcPr>
            <w:tcW w:w="851"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921</w:t>
            </w:r>
          </w:p>
        </w:tc>
        <w:tc>
          <w:tcPr>
            <w:tcW w:w="1559"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0104</w:t>
            </w:r>
          </w:p>
        </w:tc>
        <w:tc>
          <w:tcPr>
            <w:tcW w:w="122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1020100000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7,0</w:t>
            </w:r>
          </w:p>
        </w:tc>
      </w:tr>
      <w:tr w:rsidR="00A708EA" w:rsidRPr="00A708EA" w:rsidTr="00AD25EE">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51"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921</w:t>
            </w:r>
          </w:p>
        </w:tc>
        <w:tc>
          <w:tcPr>
            <w:tcW w:w="1559"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0104</w:t>
            </w:r>
          </w:p>
        </w:tc>
        <w:tc>
          <w:tcPr>
            <w:tcW w:w="122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1020122000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7,0</w:t>
            </w:r>
          </w:p>
        </w:tc>
      </w:tr>
      <w:tr w:rsidR="00A708EA" w:rsidRPr="00A708EA" w:rsidTr="00AD25EE">
        <w:trPr>
          <w:trHeight w:val="255"/>
        </w:trPr>
        <w:tc>
          <w:tcPr>
            <w:tcW w:w="4531"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sz w:val="20"/>
                <w:szCs w:val="20"/>
              </w:rPr>
            </w:pPr>
            <w:r w:rsidRPr="00A708EA">
              <w:rPr>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921</w:t>
            </w:r>
          </w:p>
        </w:tc>
        <w:tc>
          <w:tcPr>
            <w:tcW w:w="1559"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0104</w:t>
            </w:r>
          </w:p>
        </w:tc>
        <w:tc>
          <w:tcPr>
            <w:tcW w:w="122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1020122000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200</w:t>
            </w:r>
          </w:p>
        </w:tc>
        <w:tc>
          <w:tcPr>
            <w:tcW w:w="110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sz w:val="20"/>
                <w:szCs w:val="20"/>
              </w:rPr>
            </w:pPr>
            <w:r w:rsidRPr="00A708EA">
              <w:rPr>
                <w:sz w:val="20"/>
                <w:szCs w:val="20"/>
              </w:rPr>
              <w:t>7,0</w:t>
            </w:r>
          </w:p>
        </w:tc>
      </w:tr>
      <w:tr w:rsidR="00A708EA" w:rsidRPr="00A708EA" w:rsidTr="00AD25EE">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Резервные фонды</w:t>
            </w:r>
          </w:p>
        </w:tc>
        <w:tc>
          <w:tcPr>
            <w:tcW w:w="851"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921</w:t>
            </w:r>
          </w:p>
        </w:tc>
        <w:tc>
          <w:tcPr>
            <w:tcW w:w="1559"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0111</w:t>
            </w:r>
          </w:p>
        </w:tc>
        <w:tc>
          <w:tcPr>
            <w:tcW w:w="122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20,0</w:t>
            </w:r>
          </w:p>
        </w:tc>
      </w:tr>
      <w:tr w:rsidR="00A708EA" w:rsidRPr="00A708EA" w:rsidTr="00AD25EE">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Муниципальная программа «Социально-экономическое развитие территории сельского поселения на 2021-2025 гг.»</w:t>
            </w:r>
          </w:p>
        </w:tc>
        <w:tc>
          <w:tcPr>
            <w:tcW w:w="851"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921</w:t>
            </w:r>
          </w:p>
        </w:tc>
        <w:tc>
          <w:tcPr>
            <w:tcW w:w="1559"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0111</w:t>
            </w:r>
          </w:p>
        </w:tc>
        <w:tc>
          <w:tcPr>
            <w:tcW w:w="122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1000000000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20,0</w:t>
            </w:r>
          </w:p>
        </w:tc>
      </w:tr>
      <w:tr w:rsidR="00A708EA" w:rsidRPr="00A708EA" w:rsidTr="00AD25EE">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851"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921</w:t>
            </w:r>
          </w:p>
        </w:tc>
        <w:tc>
          <w:tcPr>
            <w:tcW w:w="1559"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0111</w:t>
            </w:r>
          </w:p>
        </w:tc>
        <w:tc>
          <w:tcPr>
            <w:tcW w:w="122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1010000000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20,0</w:t>
            </w:r>
          </w:p>
        </w:tc>
      </w:tr>
      <w:tr w:rsidR="00A708EA" w:rsidRPr="00A708EA" w:rsidTr="00AD25EE">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Основное мероприятие «Управление средствами резервного фонда администраций сельских поселений»</w:t>
            </w:r>
          </w:p>
        </w:tc>
        <w:tc>
          <w:tcPr>
            <w:tcW w:w="851"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921</w:t>
            </w:r>
          </w:p>
        </w:tc>
        <w:tc>
          <w:tcPr>
            <w:tcW w:w="1559"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0111</w:t>
            </w:r>
          </w:p>
        </w:tc>
        <w:tc>
          <w:tcPr>
            <w:tcW w:w="122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1010500000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20,0</w:t>
            </w:r>
          </w:p>
        </w:tc>
      </w:tr>
      <w:tr w:rsidR="00A708EA" w:rsidRPr="00A708EA" w:rsidTr="00AD25EE">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Резервный фонд администрации</w:t>
            </w:r>
          </w:p>
        </w:tc>
        <w:tc>
          <w:tcPr>
            <w:tcW w:w="851"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921</w:t>
            </w:r>
          </w:p>
        </w:tc>
        <w:tc>
          <w:tcPr>
            <w:tcW w:w="1559"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0111</w:t>
            </w:r>
          </w:p>
        </w:tc>
        <w:tc>
          <w:tcPr>
            <w:tcW w:w="122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1010521200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20,0</w:t>
            </w:r>
          </w:p>
        </w:tc>
      </w:tr>
      <w:tr w:rsidR="00A708EA" w:rsidRPr="00A708EA" w:rsidTr="00AD25EE">
        <w:trPr>
          <w:trHeight w:val="255"/>
        </w:trPr>
        <w:tc>
          <w:tcPr>
            <w:tcW w:w="4531"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sz w:val="20"/>
                <w:szCs w:val="20"/>
              </w:rPr>
            </w:pPr>
            <w:r w:rsidRPr="00A708EA">
              <w:rPr>
                <w:sz w:val="20"/>
                <w:szCs w:val="20"/>
              </w:rPr>
              <w:t>Иные бюджетные ассигнования</w:t>
            </w:r>
          </w:p>
        </w:tc>
        <w:tc>
          <w:tcPr>
            <w:tcW w:w="851"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921</w:t>
            </w:r>
          </w:p>
        </w:tc>
        <w:tc>
          <w:tcPr>
            <w:tcW w:w="1559"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0111</w:t>
            </w:r>
          </w:p>
        </w:tc>
        <w:tc>
          <w:tcPr>
            <w:tcW w:w="122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1010521200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800</w:t>
            </w:r>
          </w:p>
        </w:tc>
        <w:tc>
          <w:tcPr>
            <w:tcW w:w="110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sz w:val="20"/>
                <w:szCs w:val="20"/>
              </w:rPr>
            </w:pPr>
            <w:r w:rsidRPr="00A708EA">
              <w:rPr>
                <w:sz w:val="20"/>
                <w:szCs w:val="20"/>
              </w:rPr>
              <w:t>20,0</w:t>
            </w:r>
          </w:p>
        </w:tc>
      </w:tr>
      <w:tr w:rsidR="00A708EA" w:rsidRPr="00A708EA" w:rsidTr="00AD25EE">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921</w:t>
            </w:r>
          </w:p>
        </w:tc>
        <w:tc>
          <w:tcPr>
            <w:tcW w:w="1559"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0113</w:t>
            </w:r>
          </w:p>
        </w:tc>
        <w:tc>
          <w:tcPr>
            <w:tcW w:w="122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110,9</w:t>
            </w:r>
          </w:p>
        </w:tc>
      </w:tr>
      <w:tr w:rsidR="00A708EA" w:rsidRPr="00A708EA" w:rsidTr="00AD25EE">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Муниципальная программа «Социально-экономическое развитие территории сельского поселения на 2021-2025 гг.»</w:t>
            </w:r>
          </w:p>
        </w:tc>
        <w:tc>
          <w:tcPr>
            <w:tcW w:w="851"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921</w:t>
            </w:r>
          </w:p>
        </w:tc>
        <w:tc>
          <w:tcPr>
            <w:tcW w:w="1559"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0113</w:t>
            </w:r>
          </w:p>
        </w:tc>
        <w:tc>
          <w:tcPr>
            <w:tcW w:w="122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1000000000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110,9</w:t>
            </w:r>
          </w:p>
        </w:tc>
      </w:tr>
      <w:tr w:rsidR="00A708EA" w:rsidRPr="00A708EA" w:rsidTr="00AD25EE">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851"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921</w:t>
            </w:r>
          </w:p>
        </w:tc>
        <w:tc>
          <w:tcPr>
            <w:tcW w:w="1559"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0113</w:t>
            </w:r>
          </w:p>
        </w:tc>
        <w:tc>
          <w:tcPr>
            <w:tcW w:w="122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1010000000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3,6</w:t>
            </w:r>
          </w:p>
        </w:tc>
      </w:tr>
      <w:tr w:rsidR="00A708EA" w:rsidRPr="00A708EA" w:rsidTr="00AD25EE">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Основное мероприятие «Обеспечение деятельности главы сельского поселения и Администрации сельского поселения»</w:t>
            </w:r>
          </w:p>
        </w:tc>
        <w:tc>
          <w:tcPr>
            <w:tcW w:w="851"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921</w:t>
            </w:r>
          </w:p>
        </w:tc>
        <w:tc>
          <w:tcPr>
            <w:tcW w:w="1559"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0113</w:t>
            </w:r>
          </w:p>
        </w:tc>
        <w:tc>
          <w:tcPr>
            <w:tcW w:w="122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1010100000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3,6</w:t>
            </w:r>
          </w:p>
        </w:tc>
      </w:tr>
      <w:tr w:rsidR="00A708EA" w:rsidRPr="00A708EA" w:rsidTr="00AD25EE">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Финансовое обеспечение выполнения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921</w:t>
            </w:r>
          </w:p>
        </w:tc>
        <w:tc>
          <w:tcPr>
            <w:tcW w:w="1559"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0113</w:t>
            </w:r>
          </w:p>
        </w:tc>
        <w:tc>
          <w:tcPr>
            <w:tcW w:w="122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1010120100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2,9</w:t>
            </w:r>
          </w:p>
        </w:tc>
      </w:tr>
      <w:tr w:rsidR="00A708EA" w:rsidRPr="00A708EA" w:rsidTr="00AD25EE">
        <w:trPr>
          <w:trHeight w:val="255"/>
        </w:trPr>
        <w:tc>
          <w:tcPr>
            <w:tcW w:w="4531"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sz w:val="20"/>
                <w:szCs w:val="20"/>
              </w:rPr>
            </w:pPr>
            <w:r w:rsidRPr="00A708EA">
              <w:rPr>
                <w:sz w:val="20"/>
                <w:szCs w:val="20"/>
              </w:rPr>
              <w:t>Иные бюджетные ассигнования</w:t>
            </w:r>
          </w:p>
        </w:tc>
        <w:tc>
          <w:tcPr>
            <w:tcW w:w="851"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921</w:t>
            </w:r>
          </w:p>
        </w:tc>
        <w:tc>
          <w:tcPr>
            <w:tcW w:w="1559"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0113</w:t>
            </w:r>
          </w:p>
        </w:tc>
        <w:tc>
          <w:tcPr>
            <w:tcW w:w="122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1010120100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800</w:t>
            </w:r>
          </w:p>
        </w:tc>
        <w:tc>
          <w:tcPr>
            <w:tcW w:w="110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sz w:val="20"/>
                <w:szCs w:val="20"/>
              </w:rPr>
            </w:pPr>
            <w:r w:rsidRPr="00A708EA">
              <w:rPr>
                <w:sz w:val="20"/>
                <w:szCs w:val="20"/>
              </w:rPr>
              <w:t>2,9</w:t>
            </w:r>
          </w:p>
        </w:tc>
      </w:tr>
      <w:tr w:rsidR="00A708EA" w:rsidRPr="00A708EA" w:rsidTr="00AD25EE">
        <w:trPr>
          <w:trHeight w:val="1080"/>
        </w:trPr>
        <w:tc>
          <w:tcPr>
            <w:tcW w:w="4531"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51"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921</w:t>
            </w:r>
          </w:p>
        </w:tc>
        <w:tc>
          <w:tcPr>
            <w:tcW w:w="1559"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0113</w:t>
            </w:r>
          </w:p>
        </w:tc>
        <w:tc>
          <w:tcPr>
            <w:tcW w:w="122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1010173150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0,7</w:t>
            </w:r>
          </w:p>
        </w:tc>
      </w:tr>
      <w:tr w:rsidR="00A708EA" w:rsidRPr="00A708EA" w:rsidTr="00AD25EE">
        <w:trPr>
          <w:trHeight w:val="255"/>
        </w:trPr>
        <w:tc>
          <w:tcPr>
            <w:tcW w:w="4531"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sz w:val="20"/>
                <w:szCs w:val="20"/>
              </w:rPr>
            </w:pPr>
            <w:r w:rsidRPr="00A708EA">
              <w:rPr>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921</w:t>
            </w:r>
          </w:p>
        </w:tc>
        <w:tc>
          <w:tcPr>
            <w:tcW w:w="1559"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0113</w:t>
            </w:r>
          </w:p>
        </w:tc>
        <w:tc>
          <w:tcPr>
            <w:tcW w:w="122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1010173150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200</w:t>
            </w:r>
          </w:p>
        </w:tc>
        <w:tc>
          <w:tcPr>
            <w:tcW w:w="110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sz w:val="20"/>
                <w:szCs w:val="20"/>
              </w:rPr>
            </w:pPr>
            <w:r w:rsidRPr="00A708EA">
              <w:rPr>
                <w:sz w:val="20"/>
                <w:szCs w:val="20"/>
              </w:rPr>
              <w:t>0,7</w:t>
            </w:r>
          </w:p>
        </w:tc>
      </w:tr>
      <w:tr w:rsidR="00A708EA" w:rsidRPr="00A708EA" w:rsidTr="00AD25EE">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Подпрограмма «Развитие инфраструктуры на территории сельского поселения на 2021-2025 гг.»</w:t>
            </w:r>
          </w:p>
        </w:tc>
        <w:tc>
          <w:tcPr>
            <w:tcW w:w="851"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921</w:t>
            </w:r>
          </w:p>
        </w:tc>
        <w:tc>
          <w:tcPr>
            <w:tcW w:w="1559"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0113</w:t>
            </w:r>
          </w:p>
        </w:tc>
        <w:tc>
          <w:tcPr>
            <w:tcW w:w="122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1030000000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107,3</w:t>
            </w:r>
          </w:p>
        </w:tc>
      </w:tr>
      <w:tr w:rsidR="00A708EA" w:rsidRPr="00A708EA" w:rsidTr="00AD25EE">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lastRenderedPageBreak/>
              <w:t xml:space="preserve">Основное мероприятие «Развитие сети искусственных сооружений на территории </w:t>
            </w:r>
            <w:proofErr w:type="spellStart"/>
            <w:r w:rsidRPr="00A708EA">
              <w:rPr>
                <w:b/>
                <w:bCs/>
                <w:i/>
                <w:iCs/>
                <w:sz w:val="20"/>
                <w:szCs w:val="20"/>
              </w:rPr>
              <w:t>Евдокимовского</w:t>
            </w:r>
            <w:proofErr w:type="spellEnd"/>
            <w:r w:rsidRPr="00A708EA">
              <w:rPr>
                <w:b/>
                <w:bCs/>
                <w:i/>
                <w:iCs/>
                <w:sz w:val="20"/>
                <w:szCs w:val="20"/>
              </w:rPr>
              <w:t xml:space="preserve"> сельского поселения»</w:t>
            </w:r>
          </w:p>
        </w:tc>
        <w:tc>
          <w:tcPr>
            <w:tcW w:w="851"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921</w:t>
            </w:r>
          </w:p>
        </w:tc>
        <w:tc>
          <w:tcPr>
            <w:tcW w:w="1559"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0113</w:t>
            </w:r>
          </w:p>
        </w:tc>
        <w:tc>
          <w:tcPr>
            <w:tcW w:w="122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1030700000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107,3</w:t>
            </w:r>
          </w:p>
        </w:tc>
      </w:tr>
      <w:tr w:rsidR="00A708EA" w:rsidRPr="00A708EA" w:rsidTr="00AD25EE">
        <w:trPr>
          <w:trHeight w:val="1350"/>
        </w:trPr>
        <w:tc>
          <w:tcPr>
            <w:tcW w:w="4531"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 xml:space="preserve">Предоставление иных межбюджетных трансфертов на исполнение органами местного самоуправления муниципальных образований </w:t>
            </w:r>
            <w:proofErr w:type="spellStart"/>
            <w:r w:rsidRPr="00A708EA">
              <w:rPr>
                <w:b/>
                <w:bCs/>
                <w:i/>
                <w:iCs/>
                <w:sz w:val="20"/>
                <w:szCs w:val="20"/>
              </w:rPr>
              <w:t>Тулунского</w:t>
            </w:r>
            <w:proofErr w:type="spellEnd"/>
            <w:r w:rsidRPr="00A708EA">
              <w:rPr>
                <w:b/>
                <w:bCs/>
                <w:i/>
                <w:iCs/>
                <w:sz w:val="20"/>
                <w:szCs w:val="20"/>
              </w:rPr>
              <w:t xml:space="preserve"> муниципального района отдельных расходных обязательств в связи с чрезвычайной ситуацией, сложившейся в результате паводка, вызванного сильными дождями, прошедшими в июне-июле 2019 года на территории </w:t>
            </w:r>
            <w:proofErr w:type="spellStart"/>
            <w:r w:rsidRPr="00A708EA">
              <w:rPr>
                <w:b/>
                <w:bCs/>
                <w:i/>
                <w:iCs/>
                <w:sz w:val="20"/>
                <w:szCs w:val="20"/>
              </w:rPr>
              <w:t>Тулунского</w:t>
            </w:r>
            <w:proofErr w:type="spellEnd"/>
            <w:r w:rsidRPr="00A708EA">
              <w:rPr>
                <w:b/>
                <w:bCs/>
                <w:i/>
                <w:iCs/>
                <w:sz w:val="20"/>
                <w:szCs w:val="20"/>
              </w:rPr>
              <w:t xml:space="preserve"> района, 2021 году</w:t>
            </w:r>
          </w:p>
        </w:tc>
        <w:tc>
          <w:tcPr>
            <w:tcW w:w="851"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921</w:t>
            </w:r>
          </w:p>
        </w:tc>
        <w:tc>
          <w:tcPr>
            <w:tcW w:w="1559"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0113</w:t>
            </w:r>
          </w:p>
        </w:tc>
        <w:tc>
          <w:tcPr>
            <w:tcW w:w="122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1030720300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104,6</w:t>
            </w:r>
          </w:p>
        </w:tc>
      </w:tr>
      <w:tr w:rsidR="00A708EA" w:rsidRPr="00A708EA" w:rsidTr="00AD25EE">
        <w:trPr>
          <w:trHeight w:val="255"/>
        </w:trPr>
        <w:tc>
          <w:tcPr>
            <w:tcW w:w="4531"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sz w:val="20"/>
                <w:szCs w:val="20"/>
              </w:rPr>
            </w:pPr>
            <w:r w:rsidRPr="00A708EA">
              <w:rPr>
                <w:sz w:val="20"/>
                <w:szCs w:val="20"/>
              </w:rPr>
              <w:t>Иные бюджетные ассигнования</w:t>
            </w:r>
          </w:p>
        </w:tc>
        <w:tc>
          <w:tcPr>
            <w:tcW w:w="851"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921</w:t>
            </w:r>
          </w:p>
        </w:tc>
        <w:tc>
          <w:tcPr>
            <w:tcW w:w="1559"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0113</w:t>
            </w:r>
          </w:p>
        </w:tc>
        <w:tc>
          <w:tcPr>
            <w:tcW w:w="122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1030720300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800</w:t>
            </w:r>
          </w:p>
        </w:tc>
        <w:tc>
          <w:tcPr>
            <w:tcW w:w="110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sz w:val="20"/>
                <w:szCs w:val="20"/>
              </w:rPr>
            </w:pPr>
            <w:r w:rsidRPr="00A708EA">
              <w:rPr>
                <w:sz w:val="20"/>
                <w:szCs w:val="20"/>
              </w:rPr>
              <w:t>104,6</w:t>
            </w:r>
          </w:p>
        </w:tc>
      </w:tr>
      <w:tr w:rsidR="00A708EA" w:rsidRPr="00A708EA" w:rsidTr="00AD25EE">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51"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921</w:t>
            </w:r>
          </w:p>
        </w:tc>
        <w:tc>
          <w:tcPr>
            <w:tcW w:w="1559"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0113</w:t>
            </w:r>
          </w:p>
        </w:tc>
        <w:tc>
          <w:tcPr>
            <w:tcW w:w="122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1030722000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2,7</w:t>
            </w:r>
          </w:p>
        </w:tc>
      </w:tr>
      <w:tr w:rsidR="00A708EA" w:rsidRPr="00A708EA" w:rsidTr="00AD25EE">
        <w:trPr>
          <w:trHeight w:val="255"/>
        </w:trPr>
        <w:tc>
          <w:tcPr>
            <w:tcW w:w="4531"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sz w:val="20"/>
                <w:szCs w:val="20"/>
              </w:rPr>
            </w:pPr>
            <w:r w:rsidRPr="00A708EA">
              <w:rPr>
                <w:sz w:val="20"/>
                <w:szCs w:val="20"/>
              </w:rPr>
              <w:t>Иные бюджетные ассигнования</w:t>
            </w:r>
          </w:p>
        </w:tc>
        <w:tc>
          <w:tcPr>
            <w:tcW w:w="851"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921</w:t>
            </w:r>
          </w:p>
        </w:tc>
        <w:tc>
          <w:tcPr>
            <w:tcW w:w="1559"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0113</w:t>
            </w:r>
          </w:p>
        </w:tc>
        <w:tc>
          <w:tcPr>
            <w:tcW w:w="122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1030722000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800</w:t>
            </w:r>
          </w:p>
        </w:tc>
        <w:tc>
          <w:tcPr>
            <w:tcW w:w="110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sz w:val="20"/>
                <w:szCs w:val="20"/>
              </w:rPr>
            </w:pPr>
            <w:r w:rsidRPr="00A708EA">
              <w:rPr>
                <w:sz w:val="20"/>
                <w:szCs w:val="20"/>
              </w:rPr>
              <w:t>2,7</w:t>
            </w:r>
          </w:p>
        </w:tc>
      </w:tr>
      <w:tr w:rsidR="00A708EA" w:rsidRPr="00A708EA" w:rsidTr="00AD25EE">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НАЦИОНАЛЬНАЯ ОБОРОНА</w:t>
            </w:r>
          </w:p>
        </w:tc>
        <w:tc>
          <w:tcPr>
            <w:tcW w:w="851"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921</w:t>
            </w:r>
          </w:p>
        </w:tc>
        <w:tc>
          <w:tcPr>
            <w:tcW w:w="1559"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0200</w:t>
            </w:r>
          </w:p>
        </w:tc>
        <w:tc>
          <w:tcPr>
            <w:tcW w:w="122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137,3</w:t>
            </w:r>
          </w:p>
        </w:tc>
      </w:tr>
      <w:tr w:rsidR="00A708EA" w:rsidRPr="00A708EA" w:rsidTr="00AD25EE">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Мобилизационная и вневойсковая подготовка</w:t>
            </w:r>
          </w:p>
        </w:tc>
        <w:tc>
          <w:tcPr>
            <w:tcW w:w="851"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921</w:t>
            </w:r>
          </w:p>
        </w:tc>
        <w:tc>
          <w:tcPr>
            <w:tcW w:w="1559"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0203</w:t>
            </w:r>
          </w:p>
        </w:tc>
        <w:tc>
          <w:tcPr>
            <w:tcW w:w="122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137,3</w:t>
            </w:r>
          </w:p>
        </w:tc>
      </w:tr>
      <w:tr w:rsidR="00A708EA" w:rsidRPr="00A708EA" w:rsidTr="00AD25EE">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Муниципальная программа «Социально-экономическое развитие территории сельского поселения на 2021-2025 гг.»</w:t>
            </w:r>
          </w:p>
        </w:tc>
        <w:tc>
          <w:tcPr>
            <w:tcW w:w="851"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921</w:t>
            </w:r>
          </w:p>
        </w:tc>
        <w:tc>
          <w:tcPr>
            <w:tcW w:w="1559"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0203</w:t>
            </w:r>
          </w:p>
        </w:tc>
        <w:tc>
          <w:tcPr>
            <w:tcW w:w="122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1000000000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137,3</w:t>
            </w:r>
          </w:p>
        </w:tc>
      </w:tr>
      <w:tr w:rsidR="00A708EA" w:rsidRPr="00A708EA" w:rsidTr="00AD25EE">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851"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921</w:t>
            </w:r>
          </w:p>
        </w:tc>
        <w:tc>
          <w:tcPr>
            <w:tcW w:w="1559"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0203</w:t>
            </w:r>
          </w:p>
        </w:tc>
        <w:tc>
          <w:tcPr>
            <w:tcW w:w="122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1010000000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137,3</w:t>
            </w:r>
          </w:p>
        </w:tc>
      </w:tr>
      <w:tr w:rsidR="00A708EA" w:rsidRPr="00A708EA" w:rsidTr="00AD25EE">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Основное мероприятие «Обеспечение деятельности главы сельского поселения и Администрации сельского поселения»</w:t>
            </w:r>
          </w:p>
        </w:tc>
        <w:tc>
          <w:tcPr>
            <w:tcW w:w="851"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921</w:t>
            </w:r>
          </w:p>
        </w:tc>
        <w:tc>
          <w:tcPr>
            <w:tcW w:w="1559"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0203</w:t>
            </w:r>
          </w:p>
        </w:tc>
        <w:tc>
          <w:tcPr>
            <w:tcW w:w="122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1010100000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137,3</w:t>
            </w:r>
          </w:p>
        </w:tc>
      </w:tr>
      <w:tr w:rsidR="00A708EA" w:rsidRPr="00A708EA" w:rsidTr="00AD25EE">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Осуществление первичного воинского учета на территориях, где отсутствуют военные комиссариаты</w:t>
            </w:r>
          </w:p>
        </w:tc>
        <w:tc>
          <w:tcPr>
            <w:tcW w:w="851"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921</w:t>
            </w:r>
          </w:p>
        </w:tc>
        <w:tc>
          <w:tcPr>
            <w:tcW w:w="1559"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0203</w:t>
            </w:r>
          </w:p>
        </w:tc>
        <w:tc>
          <w:tcPr>
            <w:tcW w:w="122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1010151180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137,3</w:t>
            </w:r>
          </w:p>
        </w:tc>
      </w:tr>
      <w:tr w:rsidR="00A708EA" w:rsidRPr="00A708EA" w:rsidTr="00AD25EE">
        <w:trPr>
          <w:trHeight w:val="765"/>
        </w:trPr>
        <w:tc>
          <w:tcPr>
            <w:tcW w:w="4531"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sz w:val="20"/>
                <w:szCs w:val="20"/>
              </w:rPr>
            </w:pPr>
            <w:r w:rsidRPr="00A708E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921</w:t>
            </w:r>
          </w:p>
        </w:tc>
        <w:tc>
          <w:tcPr>
            <w:tcW w:w="1559"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0203</w:t>
            </w:r>
          </w:p>
        </w:tc>
        <w:tc>
          <w:tcPr>
            <w:tcW w:w="122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1010151180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100</w:t>
            </w:r>
          </w:p>
        </w:tc>
        <w:tc>
          <w:tcPr>
            <w:tcW w:w="110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sz w:val="20"/>
                <w:szCs w:val="20"/>
              </w:rPr>
            </w:pPr>
            <w:r w:rsidRPr="00A708EA">
              <w:rPr>
                <w:sz w:val="20"/>
                <w:szCs w:val="20"/>
              </w:rPr>
              <w:t>125,3</w:t>
            </w:r>
          </w:p>
        </w:tc>
      </w:tr>
      <w:tr w:rsidR="00A708EA" w:rsidRPr="00A708EA" w:rsidTr="00AD25EE">
        <w:trPr>
          <w:trHeight w:val="255"/>
        </w:trPr>
        <w:tc>
          <w:tcPr>
            <w:tcW w:w="4531"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sz w:val="20"/>
                <w:szCs w:val="20"/>
              </w:rPr>
            </w:pPr>
            <w:r w:rsidRPr="00A708EA">
              <w:rPr>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921</w:t>
            </w:r>
          </w:p>
        </w:tc>
        <w:tc>
          <w:tcPr>
            <w:tcW w:w="1559"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0203</w:t>
            </w:r>
          </w:p>
        </w:tc>
        <w:tc>
          <w:tcPr>
            <w:tcW w:w="122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1010151180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200</w:t>
            </w:r>
          </w:p>
        </w:tc>
        <w:tc>
          <w:tcPr>
            <w:tcW w:w="110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sz w:val="20"/>
                <w:szCs w:val="20"/>
              </w:rPr>
            </w:pPr>
            <w:r w:rsidRPr="00A708EA">
              <w:rPr>
                <w:sz w:val="20"/>
                <w:szCs w:val="20"/>
              </w:rPr>
              <w:t>12,0</w:t>
            </w:r>
          </w:p>
        </w:tc>
      </w:tr>
      <w:tr w:rsidR="00A708EA" w:rsidRPr="00A708EA" w:rsidTr="00AD25EE">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921</w:t>
            </w:r>
          </w:p>
        </w:tc>
        <w:tc>
          <w:tcPr>
            <w:tcW w:w="1559"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0300</w:t>
            </w:r>
          </w:p>
        </w:tc>
        <w:tc>
          <w:tcPr>
            <w:tcW w:w="122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0,5</w:t>
            </w:r>
          </w:p>
        </w:tc>
      </w:tr>
      <w:tr w:rsidR="00A708EA" w:rsidRPr="00A708EA" w:rsidTr="00AD25EE">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Другие вопросы в области национальной безопасности и правоохранительной деятельности</w:t>
            </w:r>
          </w:p>
        </w:tc>
        <w:tc>
          <w:tcPr>
            <w:tcW w:w="851"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921</w:t>
            </w:r>
          </w:p>
        </w:tc>
        <w:tc>
          <w:tcPr>
            <w:tcW w:w="1559"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0314</w:t>
            </w:r>
          </w:p>
        </w:tc>
        <w:tc>
          <w:tcPr>
            <w:tcW w:w="122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0,5</w:t>
            </w:r>
          </w:p>
        </w:tc>
      </w:tr>
      <w:tr w:rsidR="00A708EA" w:rsidRPr="00A708EA" w:rsidTr="00AD25EE">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Муниципальная программа «Социально-экономическое развитие территории сельского поселения на 2021-2025 гг.»</w:t>
            </w:r>
          </w:p>
        </w:tc>
        <w:tc>
          <w:tcPr>
            <w:tcW w:w="851"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921</w:t>
            </w:r>
          </w:p>
        </w:tc>
        <w:tc>
          <w:tcPr>
            <w:tcW w:w="1559"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0314</w:t>
            </w:r>
          </w:p>
        </w:tc>
        <w:tc>
          <w:tcPr>
            <w:tcW w:w="122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1000000000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0,5</w:t>
            </w:r>
          </w:p>
        </w:tc>
      </w:tr>
      <w:tr w:rsidR="00A708EA" w:rsidRPr="00A708EA" w:rsidTr="00AD25EE">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Подпрограмма «Обеспечение комплексных мер безопасности на территории сельского поселения на 2021-2025 гг.»</w:t>
            </w:r>
          </w:p>
        </w:tc>
        <w:tc>
          <w:tcPr>
            <w:tcW w:w="851"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921</w:t>
            </w:r>
          </w:p>
        </w:tc>
        <w:tc>
          <w:tcPr>
            <w:tcW w:w="1559"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0314</w:t>
            </w:r>
          </w:p>
        </w:tc>
        <w:tc>
          <w:tcPr>
            <w:tcW w:w="122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1050000000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0,5</w:t>
            </w:r>
          </w:p>
        </w:tc>
      </w:tr>
      <w:tr w:rsidR="00A708EA" w:rsidRPr="00A708EA" w:rsidTr="00AD25EE">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Основное мероприятие "Профилактика безнадзорности и правонарушений на территории сельского поселения"</w:t>
            </w:r>
          </w:p>
        </w:tc>
        <w:tc>
          <w:tcPr>
            <w:tcW w:w="851"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921</w:t>
            </w:r>
          </w:p>
        </w:tc>
        <w:tc>
          <w:tcPr>
            <w:tcW w:w="1559"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0314</w:t>
            </w:r>
          </w:p>
        </w:tc>
        <w:tc>
          <w:tcPr>
            <w:tcW w:w="122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1050200000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0,5</w:t>
            </w:r>
          </w:p>
        </w:tc>
      </w:tr>
      <w:tr w:rsidR="00A708EA" w:rsidRPr="00A708EA" w:rsidTr="00AD25EE">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51"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921</w:t>
            </w:r>
          </w:p>
        </w:tc>
        <w:tc>
          <w:tcPr>
            <w:tcW w:w="1559"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0314</w:t>
            </w:r>
          </w:p>
        </w:tc>
        <w:tc>
          <w:tcPr>
            <w:tcW w:w="122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1050222000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0,5</w:t>
            </w:r>
          </w:p>
        </w:tc>
      </w:tr>
      <w:tr w:rsidR="00A708EA" w:rsidRPr="00A708EA" w:rsidTr="00AD25EE">
        <w:trPr>
          <w:trHeight w:val="255"/>
        </w:trPr>
        <w:tc>
          <w:tcPr>
            <w:tcW w:w="4531"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sz w:val="20"/>
                <w:szCs w:val="20"/>
              </w:rPr>
            </w:pPr>
            <w:r w:rsidRPr="00A708EA">
              <w:rPr>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921</w:t>
            </w:r>
          </w:p>
        </w:tc>
        <w:tc>
          <w:tcPr>
            <w:tcW w:w="1559"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0314</w:t>
            </w:r>
          </w:p>
        </w:tc>
        <w:tc>
          <w:tcPr>
            <w:tcW w:w="122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1050222000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200</w:t>
            </w:r>
          </w:p>
        </w:tc>
        <w:tc>
          <w:tcPr>
            <w:tcW w:w="110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sz w:val="20"/>
                <w:szCs w:val="20"/>
              </w:rPr>
            </w:pPr>
            <w:r w:rsidRPr="00A708EA">
              <w:rPr>
                <w:sz w:val="20"/>
                <w:szCs w:val="20"/>
              </w:rPr>
              <w:t>0,5</w:t>
            </w:r>
          </w:p>
        </w:tc>
      </w:tr>
      <w:tr w:rsidR="00A708EA" w:rsidRPr="00A708EA" w:rsidTr="00AD25EE">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НАЦИОНАЛЬНАЯ ЭКОНОМИКА</w:t>
            </w:r>
          </w:p>
        </w:tc>
        <w:tc>
          <w:tcPr>
            <w:tcW w:w="851"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921</w:t>
            </w:r>
          </w:p>
        </w:tc>
        <w:tc>
          <w:tcPr>
            <w:tcW w:w="1559"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0400</w:t>
            </w:r>
          </w:p>
        </w:tc>
        <w:tc>
          <w:tcPr>
            <w:tcW w:w="122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2 951,8</w:t>
            </w:r>
          </w:p>
        </w:tc>
      </w:tr>
      <w:tr w:rsidR="00A708EA" w:rsidRPr="00A708EA" w:rsidTr="00AD25EE">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Дорожное хозяйство (дорожные фонды)</w:t>
            </w:r>
          </w:p>
        </w:tc>
        <w:tc>
          <w:tcPr>
            <w:tcW w:w="851"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921</w:t>
            </w:r>
          </w:p>
        </w:tc>
        <w:tc>
          <w:tcPr>
            <w:tcW w:w="1559"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0409</w:t>
            </w:r>
          </w:p>
        </w:tc>
        <w:tc>
          <w:tcPr>
            <w:tcW w:w="122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2 951,8</w:t>
            </w:r>
          </w:p>
        </w:tc>
      </w:tr>
      <w:tr w:rsidR="00A708EA" w:rsidRPr="00A708EA" w:rsidTr="00AD25EE">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lastRenderedPageBreak/>
              <w:t>Муниципальная программа «Социально-экономическое развитие территории сельского поселения на 2021-2025 гг.»</w:t>
            </w:r>
          </w:p>
        </w:tc>
        <w:tc>
          <w:tcPr>
            <w:tcW w:w="851"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921</w:t>
            </w:r>
          </w:p>
        </w:tc>
        <w:tc>
          <w:tcPr>
            <w:tcW w:w="1559"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0409</w:t>
            </w:r>
          </w:p>
        </w:tc>
        <w:tc>
          <w:tcPr>
            <w:tcW w:w="122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1000000000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2 951,8</w:t>
            </w:r>
          </w:p>
        </w:tc>
      </w:tr>
      <w:tr w:rsidR="00A708EA" w:rsidRPr="00A708EA" w:rsidTr="00AD25EE">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Подпрограмма «Развитие инфраструктуры на территории сельского поселения на 2021-2025 гг.»</w:t>
            </w:r>
          </w:p>
        </w:tc>
        <w:tc>
          <w:tcPr>
            <w:tcW w:w="851"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921</w:t>
            </w:r>
          </w:p>
        </w:tc>
        <w:tc>
          <w:tcPr>
            <w:tcW w:w="1559"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0409</w:t>
            </w:r>
          </w:p>
        </w:tc>
        <w:tc>
          <w:tcPr>
            <w:tcW w:w="122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1030000000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2 951,8</w:t>
            </w:r>
          </w:p>
        </w:tc>
      </w:tr>
      <w:tr w:rsidR="00A708EA" w:rsidRPr="00A708EA" w:rsidTr="00AD25EE">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Основное мероприятие «Ремонт и содержание автомобильных дорог»</w:t>
            </w:r>
          </w:p>
        </w:tc>
        <w:tc>
          <w:tcPr>
            <w:tcW w:w="851"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921</w:t>
            </w:r>
          </w:p>
        </w:tc>
        <w:tc>
          <w:tcPr>
            <w:tcW w:w="1559"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0409</w:t>
            </w:r>
          </w:p>
        </w:tc>
        <w:tc>
          <w:tcPr>
            <w:tcW w:w="122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1030100000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2 951,8</w:t>
            </w:r>
          </w:p>
        </w:tc>
      </w:tr>
      <w:tr w:rsidR="00A708EA" w:rsidRPr="00A708EA" w:rsidTr="00AD25EE">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51"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921</w:t>
            </w:r>
          </w:p>
        </w:tc>
        <w:tc>
          <w:tcPr>
            <w:tcW w:w="1559"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0409</w:t>
            </w:r>
          </w:p>
        </w:tc>
        <w:tc>
          <w:tcPr>
            <w:tcW w:w="122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1030122000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2 951,8</w:t>
            </w:r>
          </w:p>
        </w:tc>
      </w:tr>
      <w:tr w:rsidR="00A708EA" w:rsidRPr="00A708EA" w:rsidTr="00AD25EE">
        <w:trPr>
          <w:trHeight w:val="255"/>
        </w:trPr>
        <w:tc>
          <w:tcPr>
            <w:tcW w:w="4531"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sz w:val="20"/>
                <w:szCs w:val="20"/>
              </w:rPr>
            </w:pPr>
            <w:r w:rsidRPr="00A708EA">
              <w:rPr>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921</w:t>
            </w:r>
          </w:p>
        </w:tc>
        <w:tc>
          <w:tcPr>
            <w:tcW w:w="1559"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0409</w:t>
            </w:r>
          </w:p>
        </w:tc>
        <w:tc>
          <w:tcPr>
            <w:tcW w:w="122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1030122000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200</w:t>
            </w:r>
          </w:p>
        </w:tc>
        <w:tc>
          <w:tcPr>
            <w:tcW w:w="110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sz w:val="20"/>
                <w:szCs w:val="20"/>
              </w:rPr>
            </w:pPr>
            <w:r w:rsidRPr="00A708EA">
              <w:rPr>
                <w:sz w:val="20"/>
                <w:szCs w:val="20"/>
              </w:rPr>
              <w:t>2 951,8</w:t>
            </w:r>
          </w:p>
        </w:tc>
      </w:tr>
      <w:tr w:rsidR="00A708EA" w:rsidRPr="00A708EA" w:rsidTr="00AD25EE">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ЖИЛИЩНО-КОММУНАЛЬНОЕ ХОЗЯЙСТВО</w:t>
            </w:r>
          </w:p>
        </w:tc>
        <w:tc>
          <w:tcPr>
            <w:tcW w:w="851"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921</w:t>
            </w:r>
          </w:p>
        </w:tc>
        <w:tc>
          <w:tcPr>
            <w:tcW w:w="1559"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0500</w:t>
            </w:r>
          </w:p>
        </w:tc>
        <w:tc>
          <w:tcPr>
            <w:tcW w:w="122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3 105,8</w:t>
            </w:r>
          </w:p>
        </w:tc>
      </w:tr>
      <w:tr w:rsidR="00A708EA" w:rsidRPr="00A708EA" w:rsidTr="00AD25EE">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Коммунальное хозяйство</w:t>
            </w:r>
          </w:p>
        </w:tc>
        <w:tc>
          <w:tcPr>
            <w:tcW w:w="851"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921</w:t>
            </w:r>
          </w:p>
        </w:tc>
        <w:tc>
          <w:tcPr>
            <w:tcW w:w="1559"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0502</w:t>
            </w:r>
          </w:p>
        </w:tc>
        <w:tc>
          <w:tcPr>
            <w:tcW w:w="122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125,7</w:t>
            </w:r>
          </w:p>
        </w:tc>
      </w:tr>
      <w:tr w:rsidR="00A708EA" w:rsidRPr="00A708EA" w:rsidTr="00AD25EE">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Муниципальная программа «Социально-экономическое развитие территории сельского поселения на 2021-2025 гг.»</w:t>
            </w:r>
          </w:p>
        </w:tc>
        <w:tc>
          <w:tcPr>
            <w:tcW w:w="851"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921</w:t>
            </w:r>
          </w:p>
        </w:tc>
        <w:tc>
          <w:tcPr>
            <w:tcW w:w="1559"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0502</w:t>
            </w:r>
          </w:p>
        </w:tc>
        <w:tc>
          <w:tcPr>
            <w:tcW w:w="122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1000000000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125,7</w:t>
            </w:r>
          </w:p>
        </w:tc>
      </w:tr>
      <w:tr w:rsidR="00A708EA" w:rsidRPr="00A708EA" w:rsidTr="00AD25EE">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Подпрограмма «Развитие инфраструктуры на территории сельского поселения на 2021-2025 гг.»</w:t>
            </w:r>
          </w:p>
        </w:tc>
        <w:tc>
          <w:tcPr>
            <w:tcW w:w="851"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921</w:t>
            </w:r>
          </w:p>
        </w:tc>
        <w:tc>
          <w:tcPr>
            <w:tcW w:w="1559"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0502</w:t>
            </w:r>
          </w:p>
        </w:tc>
        <w:tc>
          <w:tcPr>
            <w:tcW w:w="122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1030000000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125,7</w:t>
            </w:r>
          </w:p>
        </w:tc>
      </w:tr>
      <w:tr w:rsidR="00A708EA" w:rsidRPr="00A708EA" w:rsidTr="00AD25EE">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Основное мероприятие «Организация водоснабжения населения»</w:t>
            </w:r>
          </w:p>
        </w:tc>
        <w:tc>
          <w:tcPr>
            <w:tcW w:w="851"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921</w:t>
            </w:r>
          </w:p>
        </w:tc>
        <w:tc>
          <w:tcPr>
            <w:tcW w:w="1559"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0502</w:t>
            </w:r>
          </w:p>
        </w:tc>
        <w:tc>
          <w:tcPr>
            <w:tcW w:w="122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1030300000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125,7</w:t>
            </w:r>
          </w:p>
        </w:tc>
      </w:tr>
      <w:tr w:rsidR="00A708EA" w:rsidRPr="00A708EA" w:rsidTr="00AD25EE">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51"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921</w:t>
            </w:r>
          </w:p>
        </w:tc>
        <w:tc>
          <w:tcPr>
            <w:tcW w:w="1559"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0502</w:t>
            </w:r>
          </w:p>
        </w:tc>
        <w:tc>
          <w:tcPr>
            <w:tcW w:w="122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1030322000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125,7</w:t>
            </w:r>
          </w:p>
        </w:tc>
      </w:tr>
      <w:tr w:rsidR="00A708EA" w:rsidRPr="00A708EA" w:rsidTr="00AD25EE">
        <w:trPr>
          <w:trHeight w:val="255"/>
        </w:trPr>
        <w:tc>
          <w:tcPr>
            <w:tcW w:w="4531"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sz w:val="20"/>
                <w:szCs w:val="20"/>
              </w:rPr>
            </w:pPr>
            <w:r w:rsidRPr="00A708EA">
              <w:rPr>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921</w:t>
            </w:r>
          </w:p>
        </w:tc>
        <w:tc>
          <w:tcPr>
            <w:tcW w:w="1559"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0502</w:t>
            </w:r>
          </w:p>
        </w:tc>
        <w:tc>
          <w:tcPr>
            <w:tcW w:w="122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1030322000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200</w:t>
            </w:r>
          </w:p>
        </w:tc>
        <w:tc>
          <w:tcPr>
            <w:tcW w:w="110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sz w:val="20"/>
                <w:szCs w:val="20"/>
              </w:rPr>
            </w:pPr>
            <w:r w:rsidRPr="00A708EA">
              <w:rPr>
                <w:sz w:val="20"/>
                <w:szCs w:val="20"/>
              </w:rPr>
              <w:t>125,7</w:t>
            </w:r>
          </w:p>
        </w:tc>
      </w:tr>
      <w:tr w:rsidR="00A708EA" w:rsidRPr="00A708EA" w:rsidTr="00AD25EE">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Благоустройство</w:t>
            </w:r>
          </w:p>
        </w:tc>
        <w:tc>
          <w:tcPr>
            <w:tcW w:w="851"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921</w:t>
            </w:r>
          </w:p>
        </w:tc>
        <w:tc>
          <w:tcPr>
            <w:tcW w:w="1559"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0503</w:t>
            </w:r>
          </w:p>
        </w:tc>
        <w:tc>
          <w:tcPr>
            <w:tcW w:w="122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2 980,1</w:t>
            </w:r>
          </w:p>
        </w:tc>
      </w:tr>
      <w:tr w:rsidR="00A708EA" w:rsidRPr="00A708EA" w:rsidTr="00AD25EE">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Муниципальная программа «Социально-экономическое развитие территории сельского поселения на 2021-2025 гг.»</w:t>
            </w:r>
          </w:p>
        </w:tc>
        <w:tc>
          <w:tcPr>
            <w:tcW w:w="851"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921</w:t>
            </w:r>
          </w:p>
        </w:tc>
        <w:tc>
          <w:tcPr>
            <w:tcW w:w="1559"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0503</w:t>
            </w:r>
          </w:p>
        </w:tc>
        <w:tc>
          <w:tcPr>
            <w:tcW w:w="122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1000000000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2 980,1</w:t>
            </w:r>
          </w:p>
        </w:tc>
      </w:tr>
      <w:tr w:rsidR="00A708EA" w:rsidRPr="00A708EA" w:rsidTr="00AD25EE">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Подпрограмма «Развитие инфраструктуры на территории сельского поселения на 2021-2025 гг.»</w:t>
            </w:r>
          </w:p>
        </w:tc>
        <w:tc>
          <w:tcPr>
            <w:tcW w:w="851"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921</w:t>
            </w:r>
          </w:p>
        </w:tc>
        <w:tc>
          <w:tcPr>
            <w:tcW w:w="1559"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0503</w:t>
            </w:r>
          </w:p>
        </w:tc>
        <w:tc>
          <w:tcPr>
            <w:tcW w:w="122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1030000000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2 980,1</w:t>
            </w:r>
          </w:p>
        </w:tc>
      </w:tr>
      <w:tr w:rsidR="00A708EA" w:rsidRPr="00A708EA" w:rsidTr="00AD25EE">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Основное мероприятие «Организация благоустройства территории поселения»</w:t>
            </w:r>
          </w:p>
        </w:tc>
        <w:tc>
          <w:tcPr>
            <w:tcW w:w="851"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921</w:t>
            </w:r>
          </w:p>
        </w:tc>
        <w:tc>
          <w:tcPr>
            <w:tcW w:w="1559"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0503</w:t>
            </w:r>
          </w:p>
        </w:tc>
        <w:tc>
          <w:tcPr>
            <w:tcW w:w="122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1030200000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287,2</w:t>
            </w:r>
          </w:p>
        </w:tc>
      </w:tr>
      <w:tr w:rsidR="00A708EA" w:rsidRPr="00A708EA" w:rsidTr="00AD25EE">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51"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921</w:t>
            </w:r>
          </w:p>
        </w:tc>
        <w:tc>
          <w:tcPr>
            <w:tcW w:w="1559"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0503</w:t>
            </w:r>
          </w:p>
        </w:tc>
        <w:tc>
          <w:tcPr>
            <w:tcW w:w="122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1030222000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107,2</w:t>
            </w:r>
          </w:p>
        </w:tc>
      </w:tr>
      <w:tr w:rsidR="00A708EA" w:rsidRPr="00A708EA" w:rsidTr="00AD25EE">
        <w:trPr>
          <w:trHeight w:val="255"/>
        </w:trPr>
        <w:tc>
          <w:tcPr>
            <w:tcW w:w="4531"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sz w:val="20"/>
                <w:szCs w:val="20"/>
              </w:rPr>
            </w:pPr>
            <w:r w:rsidRPr="00A708EA">
              <w:rPr>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921</w:t>
            </w:r>
          </w:p>
        </w:tc>
        <w:tc>
          <w:tcPr>
            <w:tcW w:w="1559"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0503</w:t>
            </w:r>
          </w:p>
        </w:tc>
        <w:tc>
          <w:tcPr>
            <w:tcW w:w="122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1030222000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200</w:t>
            </w:r>
          </w:p>
        </w:tc>
        <w:tc>
          <w:tcPr>
            <w:tcW w:w="110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sz w:val="20"/>
                <w:szCs w:val="20"/>
              </w:rPr>
            </w:pPr>
            <w:r w:rsidRPr="00A708EA">
              <w:rPr>
                <w:sz w:val="20"/>
                <w:szCs w:val="20"/>
              </w:rPr>
              <w:t>107,2</w:t>
            </w:r>
          </w:p>
        </w:tc>
      </w:tr>
      <w:tr w:rsidR="00A708EA" w:rsidRPr="00A708EA" w:rsidTr="00AD25EE">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Реализация мероприятий перечня проектов народных инициатив</w:t>
            </w:r>
          </w:p>
        </w:tc>
        <w:tc>
          <w:tcPr>
            <w:tcW w:w="851"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921</w:t>
            </w:r>
          </w:p>
        </w:tc>
        <w:tc>
          <w:tcPr>
            <w:tcW w:w="1559"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0503</w:t>
            </w:r>
          </w:p>
        </w:tc>
        <w:tc>
          <w:tcPr>
            <w:tcW w:w="122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10302S2370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180,0</w:t>
            </w:r>
          </w:p>
        </w:tc>
      </w:tr>
      <w:tr w:rsidR="00A708EA" w:rsidRPr="00A708EA" w:rsidTr="00AD25EE">
        <w:trPr>
          <w:trHeight w:val="255"/>
        </w:trPr>
        <w:tc>
          <w:tcPr>
            <w:tcW w:w="4531"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sz w:val="20"/>
                <w:szCs w:val="20"/>
              </w:rPr>
            </w:pPr>
            <w:r w:rsidRPr="00A708EA">
              <w:rPr>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921</w:t>
            </w:r>
          </w:p>
        </w:tc>
        <w:tc>
          <w:tcPr>
            <w:tcW w:w="1559"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0503</w:t>
            </w:r>
          </w:p>
        </w:tc>
        <w:tc>
          <w:tcPr>
            <w:tcW w:w="122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10302S2370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200</w:t>
            </w:r>
          </w:p>
        </w:tc>
        <w:tc>
          <w:tcPr>
            <w:tcW w:w="110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sz w:val="20"/>
                <w:szCs w:val="20"/>
              </w:rPr>
            </w:pPr>
            <w:r w:rsidRPr="00A708EA">
              <w:rPr>
                <w:sz w:val="20"/>
                <w:szCs w:val="20"/>
              </w:rPr>
              <w:t>180,0</w:t>
            </w:r>
          </w:p>
        </w:tc>
      </w:tr>
      <w:tr w:rsidR="00A708EA" w:rsidRPr="00A708EA" w:rsidTr="00AD25EE">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 xml:space="preserve">Основное мероприятие «Развитие сети искусственных сооружений на территории </w:t>
            </w:r>
            <w:proofErr w:type="spellStart"/>
            <w:r w:rsidRPr="00A708EA">
              <w:rPr>
                <w:b/>
                <w:bCs/>
                <w:i/>
                <w:iCs/>
                <w:sz w:val="20"/>
                <w:szCs w:val="20"/>
              </w:rPr>
              <w:t>Евдокимовского</w:t>
            </w:r>
            <w:proofErr w:type="spellEnd"/>
            <w:r w:rsidRPr="00A708EA">
              <w:rPr>
                <w:b/>
                <w:bCs/>
                <w:i/>
                <w:iCs/>
                <w:sz w:val="20"/>
                <w:szCs w:val="20"/>
              </w:rPr>
              <w:t xml:space="preserve"> сельского поселения»</w:t>
            </w:r>
          </w:p>
        </w:tc>
        <w:tc>
          <w:tcPr>
            <w:tcW w:w="851"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921</w:t>
            </w:r>
          </w:p>
        </w:tc>
        <w:tc>
          <w:tcPr>
            <w:tcW w:w="1559"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0503</w:t>
            </w:r>
          </w:p>
        </w:tc>
        <w:tc>
          <w:tcPr>
            <w:tcW w:w="122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1030700000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2 595,4</w:t>
            </w:r>
          </w:p>
        </w:tc>
      </w:tr>
      <w:tr w:rsidR="00A708EA" w:rsidRPr="00A708EA" w:rsidTr="00AD25EE">
        <w:trPr>
          <w:trHeight w:val="1350"/>
        </w:trPr>
        <w:tc>
          <w:tcPr>
            <w:tcW w:w="4531"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 xml:space="preserve">Предоставление иных межбюджетных трансфертов на исполнение органами местного самоуправления муниципальных образований </w:t>
            </w:r>
            <w:proofErr w:type="spellStart"/>
            <w:r w:rsidRPr="00A708EA">
              <w:rPr>
                <w:b/>
                <w:bCs/>
                <w:i/>
                <w:iCs/>
                <w:sz w:val="20"/>
                <w:szCs w:val="20"/>
              </w:rPr>
              <w:t>Тулунского</w:t>
            </w:r>
            <w:proofErr w:type="spellEnd"/>
            <w:r w:rsidRPr="00A708EA">
              <w:rPr>
                <w:b/>
                <w:bCs/>
                <w:i/>
                <w:iCs/>
                <w:sz w:val="20"/>
                <w:szCs w:val="20"/>
              </w:rPr>
              <w:t xml:space="preserve"> муниципального района отдельных расходных обязательств в связи с чрезвычайной ситуацией, сложившейся в результате паводка, вызванного сильными дождями, прошедшими в июне-июле 2019 года на территории </w:t>
            </w:r>
            <w:proofErr w:type="spellStart"/>
            <w:r w:rsidRPr="00A708EA">
              <w:rPr>
                <w:b/>
                <w:bCs/>
                <w:i/>
                <w:iCs/>
                <w:sz w:val="20"/>
                <w:szCs w:val="20"/>
              </w:rPr>
              <w:t>Тулунского</w:t>
            </w:r>
            <w:proofErr w:type="spellEnd"/>
            <w:r w:rsidRPr="00A708EA">
              <w:rPr>
                <w:b/>
                <w:bCs/>
                <w:i/>
                <w:iCs/>
                <w:sz w:val="20"/>
                <w:szCs w:val="20"/>
              </w:rPr>
              <w:t xml:space="preserve"> района, 2021 году</w:t>
            </w:r>
          </w:p>
        </w:tc>
        <w:tc>
          <w:tcPr>
            <w:tcW w:w="851"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921</w:t>
            </w:r>
          </w:p>
        </w:tc>
        <w:tc>
          <w:tcPr>
            <w:tcW w:w="1559"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0503</w:t>
            </w:r>
          </w:p>
        </w:tc>
        <w:tc>
          <w:tcPr>
            <w:tcW w:w="122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1030720300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2 595,4</w:t>
            </w:r>
          </w:p>
        </w:tc>
      </w:tr>
      <w:tr w:rsidR="00A708EA" w:rsidRPr="00A708EA" w:rsidTr="00AD25EE">
        <w:trPr>
          <w:trHeight w:val="255"/>
        </w:trPr>
        <w:tc>
          <w:tcPr>
            <w:tcW w:w="4531"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sz w:val="20"/>
                <w:szCs w:val="20"/>
              </w:rPr>
            </w:pPr>
            <w:r w:rsidRPr="00A708EA">
              <w:rPr>
                <w:sz w:val="20"/>
                <w:szCs w:val="20"/>
              </w:rPr>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921</w:t>
            </w:r>
          </w:p>
        </w:tc>
        <w:tc>
          <w:tcPr>
            <w:tcW w:w="1559"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0503</w:t>
            </w:r>
          </w:p>
        </w:tc>
        <w:tc>
          <w:tcPr>
            <w:tcW w:w="122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1030720300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400</w:t>
            </w:r>
          </w:p>
        </w:tc>
        <w:tc>
          <w:tcPr>
            <w:tcW w:w="110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sz w:val="20"/>
                <w:szCs w:val="20"/>
              </w:rPr>
            </w:pPr>
            <w:r w:rsidRPr="00A708EA">
              <w:rPr>
                <w:sz w:val="20"/>
                <w:szCs w:val="20"/>
              </w:rPr>
              <w:t>2 595,4</w:t>
            </w:r>
          </w:p>
        </w:tc>
      </w:tr>
      <w:tr w:rsidR="00A708EA" w:rsidRPr="00A708EA" w:rsidTr="00AD25EE">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lastRenderedPageBreak/>
              <w:t>Основное мероприятие "Создание мест (площадок) накопления твердых коммунальных отходов"</w:t>
            </w:r>
          </w:p>
        </w:tc>
        <w:tc>
          <w:tcPr>
            <w:tcW w:w="851"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921</w:t>
            </w:r>
          </w:p>
        </w:tc>
        <w:tc>
          <w:tcPr>
            <w:tcW w:w="1559"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0503</w:t>
            </w:r>
          </w:p>
        </w:tc>
        <w:tc>
          <w:tcPr>
            <w:tcW w:w="122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1031200000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97,5</w:t>
            </w:r>
          </w:p>
        </w:tc>
      </w:tr>
      <w:tr w:rsidR="00A708EA" w:rsidRPr="00A708EA" w:rsidTr="00AD25EE">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51"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921</w:t>
            </w:r>
          </w:p>
        </w:tc>
        <w:tc>
          <w:tcPr>
            <w:tcW w:w="1559"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0503</w:t>
            </w:r>
          </w:p>
        </w:tc>
        <w:tc>
          <w:tcPr>
            <w:tcW w:w="122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1031222000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97,5</w:t>
            </w:r>
          </w:p>
        </w:tc>
      </w:tr>
      <w:tr w:rsidR="00A708EA" w:rsidRPr="00A708EA" w:rsidTr="00AD25EE">
        <w:trPr>
          <w:trHeight w:val="255"/>
        </w:trPr>
        <w:tc>
          <w:tcPr>
            <w:tcW w:w="4531"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sz w:val="20"/>
                <w:szCs w:val="20"/>
              </w:rPr>
            </w:pPr>
            <w:r w:rsidRPr="00A708EA">
              <w:rPr>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921</w:t>
            </w:r>
          </w:p>
        </w:tc>
        <w:tc>
          <w:tcPr>
            <w:tcW w:w="1559"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0503</w:t>
            </w:r>
          </w:p>
        </w:tc>
        <w:tc>
          <w:tcPr>
            <w:tcW w:w="122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1031222000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200</w:t>
            </w:r>
          </w:p>
        </w:tc>
        <w:tc>
          <w:tcPr>
            <w:tcW w:w="110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sz w:val="20"/>
                <w:szCs w:val="20"/>
              </w:rPr>
            </w:pPr>
            <w:r w:rsidRPr="00A708EA">
              <w:rPr>
                <w:sz w:val="20"/>
                <w:szCs w:val="20"/>
              </w:rPr>
              <w:t>97,5</w:t>
            </w:r>
          </w:p>
        </w:tc>
      </w:tr>
      <w:tr w:rsidR="00A708EA" w:rsidRPr="00A708EA" w:rsidTr="00AD25EE">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ОБРАЗОВАНИЕ</w:t>
            </w:r>
          </w:p>
        </w:tc>
        <w:tc>
          <w:tcPr>
            <w:tcW w:w="851"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921</w:t>
            </w:r>
          </w:p>
        </w:tc>
        <w:tc>
          <w:tcPr>
            <w:tcW w:w="1559"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0700</w:t>
            </w:r>
          </w:p>
        </w:tc>
        <w:tc>
          <w:tcPr>
            <w:tcW w:w="122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9,0</w:t>
            </w:r>
          </w:p>
        </w:tc>
      </w:tr>
      <w:tr w:rsidR="00A708EA" w:rsidRPr="00A708EA" w:rsidTr="00AD25EE">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Профессиональная подготовка, переподготовка и повышение квалификации</w:t>
            </w:r>
          </w:p>
        </w:tc>
        <w:tc>
          <w:tcPr>
            <w:tcW w:w="851"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921</w:t>
            </w:r>
          </w:p>
        </w:tc>
        <w:tc>
          <w:tcPr>
            <w:tcW w:w="1559"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0705</w:t>
            </w:r>
          </w:p>
        </w:tc>
        <w:tc>
          <w:tcPr>
            <w:tcW w:w="122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9,0</w:t>
            </w:r>
          </w:p>
        </w:tc>
      </w:tr>
      <w:tr w:rsidR="00A708EA" w:rsidRPr="00A708EA" w:rsidTr="00AD25EE">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Муниципальная программа «Социально-экономическое развитие территории сельского поселения на 2021-2025 гг.»</w:t>
            </w:r>
          </w:p>
        </w:tc>
        <w:tc>
          <w:tcPr>
            <w:tcW w:w="851"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921</w:t>
            </w:r>
          </w:p>
        </w:tc>
        <w:tc>
          <w:tcPr>
            <w:tcW w:w="1559"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0705</w:t>
            </w:r>
          </w:p>
        </w:tc>
        <w:tc>
          <w:tcPr>
            <w:tcW w:w="122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1000000000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9,0</w:t>
            </w:r>
          </w:p>
        </w:tc>
      </w:tr>
      <w:tr w:rsidR="00A708EA" w:rsidRPr="00A708EA" w:rsidTr="00AD25EE">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Подпрограмма «Развитие сферы культуры и спорта на территории сельского поселения на 2021-2025 гг.»</w:t>
            </w:r>
          </w:p>
        </w:tc>
        <w:tc>
          <w:tcPr>
            <w:tcW w:w="851"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921</w:t>
            </w:r>
          </w:p>
        </w:tc>
        <w:tc>
          <w:tcPr>
            <w:tcW w:w="1559"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0705</w:t>
            </w:r>
          </w:p>
        </w:tc>
        <w:tc>
          <w:tcPr>
            <w:tcW w:w="122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1060000000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9,0</w:t>
            </w:r>
          </w:p>
        </w:tc>
      </w:tr>
      <w:tr w:rsidR="00A708EA" w:rsidRPr="00A708EA" w:rsidTr="00AD25EE">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51"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921</w:t>
            </w:r>
          </w:p>
        </w:tc>
        <w:tc>
          <w:tcPr>
            <w:tcW w:w="1559"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0705</w:t>
            </w:r>
          </w:p>
        </w:tc>
        <w:tc>
          <w:tcPr>
            <w:tcW w:w="122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1060100000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9,0</w:t>
            </w:r>
          </w:p>
        </w:tc>
      </w:tr>
      <w:tr w:rsidR="00A708EA" w:rsidRPr="00A708EA" w:rsidTr="00AD25EE">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51"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921</w:t>
            </w:r>
          </w:p>
        </w:tc>
        <w:tc>
          <w:tcPr>
            <w:tcW w:w="1559"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0705</w:t>
            </w:r>
          </w:p>
        </w:tc>
        <w:tc>
          <w:tcPr>
            <w:tcW w:w="122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1060122000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9,0</w:t>
            </w:r>
          </w:p>
        </w:tc>
      </w:tr>
      <w:tr w:rsidR="00A708EA" w:rsidRPr="00A708EA" w:rsidTr="00AD25EE">
        <w:trPr>
          <w:trHeight w:val="255"/>
        </w:trPr>
        <w:tc>
          <w:tcPr>
            <w:tcW w:w="4531"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sz w:val="20"/>
                <w:szCs w:val="20"/>
              </w:rPr>
            </w:pPr>
            <w:r w:rsidRPr="00A708EA">
              <w:rPr>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921</w:t>
            </w:r>
          </w:p>
        </w:tc>
        <w:tc>
          <w:tcPr>
            <w:tcW w:w="1559"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0705</w:t>
            </w:r>
          </w:p>
        </w:tc>
        <w:tc>
          <w:tcPr>
            <w:tcW w:w="122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1060122000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200</w:t>
            </w:r>
          </w:p>
        </w:tc>
        <w:tc>
          <w:tcPr>
            <w:tcW w:w="110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sz w:val="20"/>
                <w:szCs w:val="20"/>
              </w:rPr>
            </w:pPr>
            <w:r w:rsidRPr="00A708EA">
              <w:rPr>
                <w:sz w:val="20"/>
                <w:szCs w:val="20"/>
              </w:rPr>
              <w:t>9,0</w:t>
            </w:r>
          </w:p>
        </w:tc>
      </w:tr>
      <w:tr w:rsidR="00A708EA" w:rsidRPr="00A708EA" w:rsidTr="00AD25EE">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КУЛЬТУРА, КИНЕМАТОГРАФИЯ</w:t>
            </w:r>
          </w:p>
        </w:tc>
        <w:tc>
          <w:tcPr>
            <w:tcW w:w="851"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921</w:t>
            </w:r>
          </w:p>
        </w:tc>
        <w:tc>
          <w:tcPr>
            <w:tcW w:w="1559"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0800</w:t>
            </w:r>
          </w:p>
        </w:tc>
        <w:tc>
          <w:tcPr>
            <w:tcW w:w="122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6 072,4</w:t>
            </w:r>
          </w:p>
        </w:tc>
      </w:tr>
      <w:tr w:rsidR="00A708EA" w:rsidRPr="00A708EA" w:rsidTr="00AD25EE">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Культура</w:t>
            </w:r>
          </w:p>
        </w:tc>
        <w:tc>
          <w:tcPr>
            <w:tcW w:w="851"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921</w:t>
            </w:r>
          </w:p>
        </w:tc>
        <w:tc>
          <w:tcPr>
            <w:tcW w:w="1559"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0801</w:t>
            </w:r>
          </w:p>
        </w:tc>
        <w:tc>
          <w:tcPr>
            <w:tcW w:w="122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6 072,4</w:t>
            </w:r>
          </w:p>
        </w:tc>
      </w:tr>
      <w:tr w:rsidR="00A708EA" w:rsidRPr="00A708EA" w:rsidTr="00AD25EE">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Муниципальная программа «Социально-экономическое развитие территории сельского поселения на 2021-2025 гг.»</w:t>
            </w:r>
          </w:p>
        </w:tc>
        <w:tc>
          <w:tcPr>
            <w:tcW w:w="851"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921</w:t>
            </w:r>
          </w:p>
        </w:tc>
        <w:tc>
          <w:tcPr>
            <w:tcW w:w="1559"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0801</w:t>
            </w:r>
          </w:p>
        </w:tc>
        <w:tc>
          <w:tcPr>
            <w:tcW w:w="122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1000000000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6 072,4</w:t>
            </w:r>
          </w:p>
        </w:tc>
      </w:tr>
      <w:tr w:rsidR="00A708EA" w:rsidRPr="00A708EA" w:rsidTr="00AD25EE">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Подпрограмма «Развитие сферы культуры и спорта на территории сельского поселения на 2021-2025 гг.»</w:t>
            </w:r>
          </w:p>
        </w:tc>
        <w:tc>
          <w:tcPr>
            <w:tcW w:w="851"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921</w:t>
            </w:r>
          </w:p>
        </w:tc>
        <w:tc>
          <w:tcPr>
            <w:tcW w:w="1559"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0801</w:t>
            </w:r>
          </w:p>
        </w:tc>
        <w:tc>
          <w:tcPr>
            <w:tcW w:w="122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1060000000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6 072,4</w:t>
            </w:r>
          </w:p>
        </w:tc>
      </w:tr>
      <w:tr w:rsidR="00A708EA" w:rsidRPr="00A708EA" w:rsidTr="00AD25EE">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51"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921</w:t>
            </w:r>
          </w:p>
        </w:tc>
        <w:tc>
          <w:tcPr>
            <w:tcW w:w="1559"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0801</w:t>
            </w:r>
          </w:p>
        </w:tc>
        <w:tc>
          <w:tcPr>
            <w:tcW w:w="122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1060100000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6 072,4</w:t>
            </w:r>
          </w:p>
        </w:tc>
      </w:tr>
      <w:tr w:rsidR="00A708EA" w:rsidRPr="00A708EA" w:rsidTr="00AD25EE">
        <w:trPr>
          <w:trHeight w:val="1620"/>
        </w:trPr>
        <w:tc>
          <w:tcPr>
            <w:tcW w:w="4531"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 xml:space="preserve">Предоставление иных межбюджетных трансфертов бюджетам поселений </w:t>
            </w:r>
            <w:proofErr w:type="spellStart"/>
            <w:r w:rsidRPr="00A708EA">
              <w:rPr>
                <w:b/>
                <w:bCs/>
                <w:i/>
                <w:iCs/>
                <w:sz w:val="20"/>
                <w:szCs w:val="20"/>
              </w:rPr>
              <w:t>Тулунского</w:t>
            </w:r>
            <w:proofErr w:type="spellEnd"/>
            <w:r w:rsidRPr="00A708EA">
              <w:rPr>
                <w:b/>
                <w:bCs/>
                <w:i/>
                <w:iCs/>
                <w:sz w:val="20"/>
                <w:szCs w:val="20"/>
              </w:rPr>
              <w:t xml:space="preserve"> района на выплату денежного содержания с начислениями на него главам, муниципальным служащим органов местного самоуправления сельского поселения, а также заработной платы с начислениями на нее техническому и вспомогательному персоналу органов местного самоуправления сельских поселений, работникам учреждений, находящихся в ведении органов местного самоуправления сельских поселений </w:t>
            </w:r>
            <w:proofErr w:type="spellStart"/>
            <w:r w:rsidRPr="00A708EA">
              <w:rPr>
                <w:b/>
                <w:bCs/>
                <w:i/>
                <w:iCs/>
                <w:sz w:val="20"/>
                <w:szCs w:val="20"/>
              </w:rPr>
              <w:t>Тулунского</w:t>
            </w:r>
            <w:proofErr w:type="spellEnd"/>
            <w:r w:rsidRPr="00A708EA">
              <w:rPr>
                <w:b/>
                <w:bCs/>
                <w:i/>
                <w:iCs/>
                <w:sz w:val="20"/>
                <w:szCs w:val="20"/>
              </w:rPr>
              <w:t xml:space="preserve"> района</w:t>
            </w:r>
          </w:p>
        </w:tc>
        <w:tc>
          <w:tcPr>
            <w:tcW w:w="851"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921</w:t>
            </w:r>
          </w:p>
        </w:tc>
        <w:tc>
          <w:tcPr>
            <w:tcW w:w="1559"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0801</w:t>
            </w:r>
          </w:p>
        </w:tc>
        <w:tc>
          <w:tcPr>
            <w:tcW w:w="122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1060120900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608,4</w:t>
            </w:r>
          </w:p>
        </w:tc>
      </w:tr>
      <w:tr w:rsidR="00A708EA" w:rsidRPr="00A708EA" w:rsidTr="00AD25EE">
        <w:trPr>
          <w:trHeight w:val="765"/>
        </w:trPr>
        <w:tc>
          <w:tcPr>
            <w:tcW w:w="4531"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sz w:val="20"/>
                <w:szCs w:val="20"/>
              </w:rPr>
            </w:pPr>
            <w:r w:rsidRPr="00A708E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921</w:t>
            </w:r>
          </w:p>
        </w:tc>
        <w:tc>
          <w:tcPr>
            <w:tcW w:w="1559"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0801</w:t>
            </w:r>
          </w:p>
        </w:tc>
        <w:tc>
          <w:tcPr>
            <w:tcW w:w="122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1060120900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100</w:t>
            </w:r>
          </w:p>
        </w:tc>
        <w:tc>
          <w:tcPr>
            <w:tcW w:w="110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sz w:val="20"/>
                <w:szCs w:val="20"/>
              </w:rPr>
            </w:pPr>
            <w:r w:rsidRPr="00A708EA">
              <w:rPr>
                <w:sz w:val="20"/>
                <w:szCs w:val="20"/>
              </w:rPr>
              <w:t>608,4</w:t>
            </w:r>
          </w:p>
        </w:tc>
      </w:tr>
      <w:tr w:rsidR="00A708EA" w:rsidRPr="00A708EA" w:rsidTr="00AD25EE">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Реализация иных направлений расходов основного мероприятия подпрограммы, программы, а также непрограммных направлений расходов</w:t>
            </w:r>
          </w:p>
        </w:tc>
        <w:tc>
          <w:tcPr>
            <w:tcW w:w="851"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921</w:t>
            </w:r>
          </w:p>
        </w:tc>
        <w:tc>
          <w:tcPr>
            <w:tcW w:w="1559"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0801</w:t>
            </w:r>
          </w:p>
        </w:tc>
        <w:tc>
          <w:tcPr>
            <w:tcW w:w="122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1060122000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5 352,7</w:t>
            </w:r>
          </w:p>
        </w:tc>
      </w:tr>
      <w:tr w:rsidR="00A708EA" w:rsidRPr="00A708EA" w:rsidTr="00AD25EE">
        <w:trPr>
          <w:trHeight w:val="765"/>
        </w:trPr>
        <w:tc>
          <w:tcPr>
            <w:tcW w:w="4531"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sz w:val="20"/>
                <w:szCs w:val="20"/>
              </w:rPr>
            </w:pPr>
            <w:r w:rsidRPr="00A708EA">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921</w:t>
            </w:r>
          </w:p>
        </w:tc>
        <w:tc>
          <w:tcPr>
            <w:tcW w:w="1559"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0801</w:t>
            </w:r>
          </w:p>
        </w:tc>
        <w:tc>
          <w:tcPr>
            <w:tcW w:w="122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1060122000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100</w:t>
            </w:r>
          </w:p>
        </w:tc>
        <w:tc>
          <w:tcPr>
            <w:tcW w:w="110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sz w:val="20"/>
                <w:szCs w:val="20"/>
              </w:rPr>
            </w:pPr>
            <w:r w:rsidRPr="00A708EA">
              <w:rPr>
                <w:sz w:val="20"/>
                <w:szCs w:val="20"/>
              </w:rPr>
              <w:t>4 472,7</w:t>
            </w:r>
          </w:p>
        </w:tc>
      </w:tr>
      <w:tr w:rsidR="00A708EA" w:rsidRPr="00A708EA" w:rsidTr="00AD25EE">
        <w:trPr>
          <w:trHeight w:val="255"/>
        </w:trPr>
        <w:tc>
          <w:tcPr>
            <w:tcW w:w="4531"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sz w:val="20"/>
                <w:szCs w:val="20"/>
              </w:rPr>
            </w:pPr>
            <w:r w:rsidRPr="00A708EA">
              <w:rPr>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921</w:t>
            </w:r>
          </w:p>
        </w:tc>
        <w:tc>
          <w:tcPr>
            <w:tcW w:w="1559"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0801</w:t>
            </w:r>
          </w:p>
        </w:tc>
        <w:tc>
          <w:tcPr>
            <w:tcW w:w="122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1060122000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200</w:t>
            </w:r>
          </w:p>
        </w:tc>
        <w:tc>
          <w:tcPr>
            <w:tcW w:w="110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sz w:val="20"/>
                <w:szCs w:val="20"/>
              </w:rPr>
            </w:pPr>
            <w:r w:rsidRPr="00A708EA">
              <w:rPr>
                <w:sz w:val="20"/>
                <w:szCs w:val="20"/>
              </w:rPr>
              <w:t>869,1</w:t>
            </w:r>
          </w:p>
        </w:tc>
      </w:tr>
      <w:tr w:rsidR="00A708EA" w:rsidRPr="00A708EA" w:rsidTr="00AD25EE">
        <w:trPr>
          <w:trHeight w:val="255"/>
        </w:trPr>
        <w:tc>
          <w:tcPr>
            <w:tcW w:w="4531"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sz w:val="20"/>
                <w:szCs w:val="20"/>
              </w:rPr>
            </w:pPr>
            <w:r w:rsidRPr="00A708EA">
              <w:rPr>
                <w:sz w:val="20"/>
                <w:szCs w:val="20"/>
              </w:rPr>
              <w:t>Иные бюджетные ассигнования</w:t>
            </w:r>
          </w:p>
        </w:tc>
        <w:tc>
          <w:tcPr>
            <w:tcW w:w="851"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921</w:t>
            </w:r>
          </w:p>
        </w:tc>
        <w:tc>
          <w:tcPr>
            <w:tcW w:w="1559"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0801</w:t>
            </w:r>
          </w:p>
        </w:tc>
        <w:tc>
          <w:tcPr>
            <w:tcW w:w="122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1060122000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800</w:t>
            </w:r>
          </w:p>
        </w:tc>
        <w:tc>
          <w:tcPr>
            <w:tcW w:w="110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sz w:val="20"/>
                <w:szCs w:val="20"/>
              </w:rPr>
            </w:pPr>
            <w:r w:rsidRPr="00A708EA">
              <w:rPr>
                <w:sz w:val="20"/>
                <w:szCs w:val="20"/>
              </w:rPr>
              <w:t>10,9</w:t>
            </w:r>
          </w:p>
        </w:tc>
      </w:tr>
      <w:tr w:rsidR="00A708EA" w:rsidRPr="00A708EA" w:rsidTr="00AD25EE">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Реализация мероприятий перечня проектов народных инициатив</w:t>
            </w:r>
          </w:p>
        </w:tc>
        <w:tc>
          <w:tcPr>
            <w:tcW w:w="851"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921</w:t>
            </w:r>
          </w:p>
        </w:tc>
        <w:tc>
          <w:tcPr>
            <w:tcW w:w="1559"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0801</w:t>
            </w:r>
          </w:p>
        </w:tc>
        <w:tc>
          <w:tcPr>
            <w:tcW w:w="122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10601S2370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111,3</w:t>
            </w:r>
          </w:p>
        </w:tc>
      </w:tr>
      <w:tr w:rsidR="00A708EA" w:rsidRPr="00A708EA" w:rsidTr="00AD25EE">
        <w:trPr>
          <w:trHeight w:val="255"/>
        </w:trPr>
        <w:tc>
          <w:tcPr>
            <w:tcW w:w="4531"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sz w:val="20"/>
                <w:szCs w:val="20"/>
              </w:rPr>
            </w:pPr>
            <w:r w:rsidRPr="00A708EA">
              <w:rPr>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921</w:t>
            </w:r>
          </w:p>
        </w:tc>
        <w:tc>
          <w:tcPr>
            <w:tcW w:w="1559"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0801</w:t>
            </w:r>
          </w:p>
        </w:tc>
        <w:tc>
          <w:tcPr>
            <w:tcW w:w="122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10601S2370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200</w:t>
            </w:r>
          </w:p>
        </w:tc>
        <w:tc>
          <w:tcPr>
            <w:tcW w:w="110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sz w:val="20"/>
                <w:szCs w:val="20"/>
              </w:rPr>
            </w:pPr>
            <w:r w:rsidRPr="00A708EA">
              <w:rPr>
                <w:sz w:val="20"/>
                <w:szCs w:val="20"/>
              </w:rPr>
              <w:t>111,3</w:t>
            </w:r>
          </w:p>
        </w:tc>
      </w:tr>
      <w:tr w:rsidR="00A708EA" w:rsidRPr="00A708EA" w:rsidTr="00AD25EE">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СОЦИАЛЬНАЯ ПОЛИТИКА</w:t>
            </w:r>
          </w:p>
        </w:tc>
        <w:tc>
          <w:tcPr>
            <w:tcW w:w="851"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921</w:t>
            </w:r>
          </w:p>
        </w:tc>
        <w:tc>
          <w:tcPr>
            <w:tcW w:w="1559"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1000</w:t>
            </w:r>
          </w:p>
        </w:tc>
        <w:tc>
          <w:tcPr>
            <w:tcW w:w="122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448,3</w:t>
            </w:r>
          </w:p>
        </w:tc>
      </w:tr>
      <w:tr w:rsidR="00A708EA" w:rsidRPr="00A708EA" w:rsidTr="00AD25EE">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Пенсионное обеспечение</w:t>
            </w:r>
          </w:p>
        </w:tc>
        <w:tc>
          <w:tcPr>
            <w:tcW w:w="851"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921</w:t>
            </w:r>
          </w:p>
        </w:tc>
        <w:tc>
          <w:tcPr>
            <w:tcW w:w="1559"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1001</w:t>
            </w:r>
          </w:p>
        </w:tc>
        <w:tc>
          <w:tcPr>
            <w:tcW w:w="122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448,3</w:t>
            </w:r>
          </w:p>
        </w:tc>
      </w:tr>
      <w:tr w:rsidR="00A708EA" w:rsidRPr="00A708EA" w:rsidTr="00AD25EE">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Муниципальная программа «Социально-экономическое развитие территории сельского поселения на 2021-2025 гг.»</w:t>
            </w:r>
          </w:p>
        </w:tc>
        <w:tc>
          <w:tcPr>
            <w:tcW w:w="851"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921</w:t>
            </w:r>
          </w:p>
        </w:tc>
        <w:tc>
          <w:tcPr>
            <w:tcW w:w="1559"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1001</w:t>
            </w:r>
          </w:p>
        </w:tc>
        <w:tc>
          <w:tcPr>
            <w:tcW w:w="122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1000000000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448,3</w:t>
            </w:r>
          </w:p>
        </w:tc>
      </w:tr>
      <w:tr w:rsidR="00A708EA" w:rsidRPr="00A708EA" w:rsidTr="00AD25EE">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851"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921</w:t>
            </w:r>
          </w:p>
        </w:tc>
        <w:tc>
          <w:tcPr>
            <w:tcW w:w="1559"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1001</w:t>
            </w:r>
          </w:p>
        </w:tc>
        <w:tc>
          <w:tcPr>
            <w:tcW w:w="122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1010000000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448,3</w:t>
            </w:r>
          </w:p>
        </w:tc>
      </w:tr>
      <w:tr w:rsidR="00A708EA" w:rsidRPr="00A708EA" w:rsidTr="00AD25EE">
        <w:trPr>
          <w:trHeight w:val="810"/>
        </w:trPr>
        <w:tc>
          <w:tcPr>
            <w:tcW w:w="4531"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851"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921</w:t>
            </w:r>
          </w:p>
        </w:tc>
        <w:tc>
          <w:tcPr>
            <w:tcW w:w="1559"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1001</w:t>
            </w:r>
          </w:p>
        </w:tc>
        <w:tc>
          <w:tcPr>
            <w:tcW w:w="122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1010300000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448,3</w:t>
            </w:r>
          </w:p>
        </w:tc>
      </w:tr>
      <w:tr w:rsidR="00A708EA" w:rsidRPr="00A708EA" w:rsidTr="00AD25EE">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921</w:t>
            </w:r>
          </w:p>
        </w:tc>
        <w:tc>
          <w:tcPr>
            <w:tcW w:w="1559"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1001</w:t>
            </w:r>
          </w:p>
        </w:tc>
        <w:tc>
          <w:tcPr>
            <w:tcW w:w="122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1010320200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448,3</w:t>
            </w:r>
          </w:p>
        </w:tc>
      </w:tr>
      <w:tr w:rsidR="00A708EA" w:rsidRPr="00A708EA" w:rsidTr="00AD25EE">
        <w:trPr>
          <w:trHeight w:val="255"/>
        </w:trPr>
        <w:tc>
          <w:tcPr>
            <w:tcW w:w="4531"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sz w:val="20"/>
                <w:szCs w:val="20"/>
              </w:rPr>
            </w:pPr>
            <w:r w:rsidRPr="00A708EA">
              <w:rPr>
                <w:sz w:val="20"/>
                <w:szCs w:val="20"/>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921</w:t>
            </w:r>
          </w:p>
        </w:tc>
        <w:tc>
          <w:tcPr>
            <w:tcW w:w="1559"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1001</w:t>
            </w:r>
          </w:p>
        </w:tc>
        <w:tc>
          <w:tcPr>
            <w:tcW w:w="122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1010320200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300</w:t>
            </w:r>
          </w:p>
        </w:tc>
        <w:tc>
          <w:tcPr>
            <w:tcW w:w="110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sz w:val="20"/>
                <w:szCs w:val="20"/>
              </w:rPr>
            </w:pPr>
            <w:r w:rsidRPr="00A708EA">
              <w:rPr>
                <w:sz w:val="20"/>
                <w:szCs w:val="20"/>
              </w:rPr>
              <w:t>448,3</w:t>
            </w:r>
          </w:p>
        </w:tc>
      </w:tr>
      <w:tr w:rsidR="00A708EA" w:rsidRPr="00A708EA" w:rsidTr="00AD25EE">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ОБСЛУЖИВАНИЕ ГОСУДАРСТВЕННОГО И МУНИЦИПАЛЬНОГО ДОЛГА</w:t>
            </w:r>
          </w:p>
        </w:tc>
        <w:tc>
          <w:tcPr>
            <w:tcW w:w="851"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921</w:t>
            </w:r>
          </w:p>
        </w:tc>
        <w:tc>
          <w:tcPr>
            <w:tcW w:w="1559"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1300</w:t>
            </w:r>
          </w:p>
        </w:tc>
        <w:tc>
          <w:tcPr>
            <w:tcW w:w="122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2,0</w:t>
            </w:r>
          </w:p>
        </w:tc>
      </w:tr>
      <w:tr w:rsidR="00A708EA" w:rsidRPr="00A708EA" w:rsidTr="00AD25EE">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Обслуживание государственного внутреннего и муниципального долга</w:t>
            </w:r>
          </w:p>
        </w:tc>
        <w:tc>
          <w:tcPr>
            <w:tcW w:w="851"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921</w:t>
            </w:r>
          </w:p>
        </w:tc>
        <w:tc>
          <w:tcPr>
            <w:tcW w:w="1559"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1301</w:t>
            </w:r>
          </w:p>
        </w:tc>
        <w:tc>
          <w:tcPr>
            <w:tcW w:w="122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2,0</w:t>
            </w:r>
          </w:p>
        </w:tc>
      </w:tr>
      <w:tr w:rsidR="00A708EA" w:rsidRPr="00A708EA" w:rsidTr="00AD25EE">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Муниципальная программа «Социально-экономическое развитие территории сельского поселения на 2021-2025 гг.»</w:t>
            </w:r>
          </w:p>
        </w:tc>
        <w:tc>
          <w:tcPr>
            <w:tcW w:w="851"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921</w:t>
            </w:r>
          </w:p>
        </w:tc>
        <w:tc>
          <w:tcPr>
            <w:tcW w:w="1559"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1301</w:t>
            </w:r>
          </w:p>
        </w:tc>
        <w:tc>
          <w:tcPr>
            <w:tcW w:w="122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1000000000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2,0</w:t>
            </w:r>
          </w:p>
        </w:tc>
      </w:tr>
      <w:tr w:rsidR="00A708EA" w:rsidRPr="00A708EA" w:rsidTr="00AD25EE">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851"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921</w:t>
            </w:r>
          </w:p>
        </w:tc>
        <w:tc>
          <w:tcPr>
            <w:tcW w:w="1559"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1301</w:t>
            </w:r>
          </w:p>
        </w:tc>
        <w:tc>
          <w:tcPr>
            <w:tcW w:w="122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1010000000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2,0</w:t>
            </w:r>
          </w:p>
        </w:tc>
      </w:tr>
      <w:tr w:rsidR="00A708EA" w:rsidRPr="00A708EA" w:rsidTr="00AD25EE">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Основное мероприятие «Управление муниципальным долгом сельского поселения»</w:t>
            </w:r>
          </w:p>
        </w:tc>
        <w:tc>
          <w:tcPr>
            <w:tcW w:w="851"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921</w:t>
            </w:r>
          </w:p>
        </w:tc>
        <w:tc>
          <w:tcPr>
            <w:tcW w:w="1559"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1301</w:t>
            </w:r>
          </w:p>
        </w:tc>
        <w:tc>
          <w:tcPr>
            <w:tcW w:w="122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1010200000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2,0</w:t>
            </w:r>
          </w:p>
        </w:tc>
      </w:tr>
      <w:tr w:rsidR="00A708EA" w:rsidRPr="00A708EA" w:rsidTr="00AD25EE">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Организация и осуществление муниципальных заимствований и исполнение обязательств по ним</w:t>
            </w:r>
          </w:p>
        </w:tc>
        <w:tc>
          <w:tcPr>
            <w:tcW w:w="851"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921</w:t>
            </w:r>
          </w:p>
        </w:tc>
        <w:tc>
          <w:tcPr>
            <w:tcW w:w="1559"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1301</w:t>
            </w:r>
          </w:p>
        </w:tc>
        <w:tc>
          <w:tcPr>
            <w:tcW w:w="122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1010221100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2,0</w:t>
            </w:r>
          </w:p>
        </w:tc>
      </w:tr>
      <w:tr w:rsidR="00A708EA" w:rsidRPr="00A708EA" w:rsidTr="00AD25EE">
        <w:trPr>
          <w:trHeight w:val="255"/>
        </w:trPr>
        <w:tc>
          <w:tcPr>
            <w:tcW w:w="4531"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sz w:val="20"/>
                <w:szCs w:val="20"/>
              </w:rPr>
            </w:pPr>
            <w:r w:rsidRPr="00A708EA">
              <w:rPr>
                <w:sz w:val="20"/>
                <w:szCs w:val="20"/>
              </w:rPr>
              <w:t>Обслуживание государственного (муниципального) долга</w:t>
            </w:r>
          </w:p>
        </w:tc>
        <w:tc>
          <w:tcPr>
            <w:tcW w:w="851"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921</w:t>
            </w:r>
          </w:p>
        </w:tc>
        <w:tc>
          <w:tcPr>
            <w:tcW w:w="1559"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1301</w:t>
            </w:r>
          </w:p>
        </w:tc>
        <w:tc>
          <w:tcPr>
            <w:tcW w:w="122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1010221100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700</w:t>
            </w:r>
          </w:p>
        </w:tc>
        <w:tc>
          <w:tcPr>
            <w:tcW w:w="110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sz w:val="20"/>
                <w:szCs w:val="20"/>
              </w:rPr>
            </w:pPr>
            <w:r w:rsidRPr="00A708EA">
              <w:rPr>
                <w:sz w:val="20"/>
                <w:szCs w:val="20"/>
              </w:rPr>
              <w:t>2,0</w:t>
            </w:r>
          </w:p>
        </w:tc>
      </w:tr>
      <w:tr w:rsidR="00A708EA" w:rsidRPr="00A708EA" w:rsidTr="00AD25EE">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МЕЖБЮДЖЕТНЫЕ ТРАНСФЕРТЫ ОБЩЕГО ХАРАКТЕРА БЮДЖЕТАМ БЮДЖЕТНОЙ СИСТЕМЫ РОССИЙСКОЙ ФЕДЕРАЦИИ</w:t>
            </w:r>
          </w:p>
        </w:tc>
        <w:tc>
          <w:tcPr>
            <w:tcW w:w="851"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921</w:t>
            </w:r>
          </w:p>
        </w:tc>
        <w:tc>
          <w:tcPr>
            <w:tcW w:w="1559"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1400</w:t>
            </w:r>
          </w:p>
        </w:tc>
        <w:tc>
          <w:tcPr>
            <w:tcW w:w="122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3 964,1</w:t>
            </w:r>
          </w:p>
        </w:tc>
      </w:tr>
      <w:tr w:rsidR="00A708EA" w:rsidRPr="00A708EA" w:rsidTr="00AD25EE">
        <w:trPr>
          <w:trHeight w:val="270"/>
        </w:trPr>
        <w:tc>
          <w:tcPr>
            <w:tcW w:w="4531"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Прочие межбюджетные трансферты общего характера</w:t>
            </w:r>
          </w:p>
        </w:tc>
        <w:tc>
          <w:tcPr>
            <w:tcW w:w="851"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921</w:t>
            </w:r>
          </w:p>
        </w:tc>
        <w:tc>
          <w:tcPr>
            <w:tcW w:w="1559"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1403</w:t>
            </w:r>
          </w:p>
        </w:tc>
        <w:tc>
          <w:tcPr>
            <w:tcW w:w="122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3 964,1</w:t>
            </w:r>
          </w:p>
        </w:tc>
      </w:tr>
      <w:tr w:rsidR="00A708EA" w:rsidRPr="00A708EA" w:rsidTr="00AD25EE">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Муниципальная программа «Социально-экономическое развитие территории сельского поселения на 2021-2025 гг.»</w:t>
            </w:r>
          </w:p>
        </w:tc>
        <w:tc>
          <w:tcPr>
            <w:tcW w:w="851"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921</w:t>
            </w:r>
          </w:p>
        </w:tc>
        <w:tc>
          <w:tcPr>
            <w:tcW w:w="1559"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1403</w:t>
            </w:r>
          </w:p>
        </w:tc>
        <w:tc>
          <w:tcPr>
            <w:tcW w:w="122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1000000000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3 964,1</w:t>
            </w:r>
          </w:p>
        </w:tc>
      </w:tr>
      <w:tr w:rsidR="00A708EA" w:rsidRPr="00A708EA" w:rsidTr="00AD25EE">
        <w:trPr>
          <w:trHeight w:val="540"/>
        </w:trPr>
        <w:tc>
          <w:tcPr>
            <w:tcW w:w="4531"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Подпрограмма «Обеспечение деятельности главы сельского поселения и Администрации сельского поселения на 2021-2025 гг.»</w:t>
            </w:r>
          </w:p>
        </w:tc>
        <w:tc>
          <w:tcPr>
            <w:tcW w:w="851"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921</w:t>
            </w:r>
          </w:p>
        </w:tc>
        <w:tc>
          <w:tcPr>
            <w:tcW w:w="1559"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1403</w:t>
            </w:r>
          </w:p>
        </w:tc>
        <w:tc>
          <w:tcPr>
            <w:tcW w:w="122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1010000000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3 964,1</w:t>
            </w:r>
          </w:p>
        </w:tc>
      </w:tr>
      <w:tr w:rsidR="00A708EA" w:rsidRPr="00A708EA" w:rsidTr="00AD25EE">
        <w:trPr>
          <w:trHeight w:val="810"/>
        </w:trPr>
        <w:tc>
          <w:tcPr>
            <w:tcW w:w="4531"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t xml:space="preserve">Основное мероприятие «Межбюджетные трансферты бюджетам муниципальных районов из бюджетов поселений на осуществление части полномочий по решению </w:t>
            </w:r>
            <w:r w:rsidRPr="00A708EA">
              <w:rPr>
                <w:b/>
                <w:bCs/>
                <w:i/>
                <w:iCs/>
                <w:sz w:val="20"/>
                <w:szCs w:val="20"/>
              </w:rPr>
              <w:lastRenderedPageBreak/>
              <w:t>вопросов местного значения в соответствии с заключенными соглашениями»</w:t>
            </w:r>
          </w:p>
        </w:tc>
        <w:tc>
          <w:tcPr>
            <w:tcW w:w="851"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lastRenderedPageBreak/>
              <w:t>921</w:t>
            </w:r>
          </w:p>
        </w:tc>
        <w:tc>
          <w:tcPr>
            <w:tcW w:w="1559"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1403</w:t>
            </w:r>
          </w:p>
        </w:tc>
        <w:tc>
          <w:tcPr>
            <w:tcW w:w="122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1010600000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3 964,1</w:t>
            </w:r>
          </w:p>
        </w:tc>
      </w:tr>
      <w:tr w:rsidR="00A708EA" w:rsidRPr="00A708EA" w:rsidTr="00AD25EE">
        <w:trPr>
          <w:trHeight w:val="810"/>
        </w:trPr>
        <w:tc>
          <w:tcPr>
            <w:tcW w:w="4531"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i/>
                <w:iCs/>
                <w:sz w:val="20"/>
                <w:szCs w:val="20"/>
              </w:rPr>
            </w:pPr>
            <w:r w:rsidRPr="00A708EA">
              <w:rPr>
                <w:b/>
                <w:bCs/>
                <w:i/>
                <w:iCs/>
                <w:sz w:val="20"/>
                <w:szCs w:val="20"/>
              </w:rPr>
              <w:lastRenderedPageBreak/>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51"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921</w:t>
            </w:r>
          </w:p>
        </w:tc>
        <w:tc>
          <w:tcPr>
            <w:tcW w:w="1559"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1403</w:t>
            </w:r>
          </w:p>
        </w:tc>
        <w:tc>
          <w:tcPr>
            <w:tcW w:w="122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1010620600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b/>
                <w:bCs/>
                <w:i/>
                <w:iCs/>
                <w:sz w:val="20"/>
                <w:szCs w:val="20"/>
              </w:rPr>
            </w:pPr>
            <w:r w:rsidRPr="00A708EA">
              <w:rPr>
                <w:b/>
                <w:bCs/>
                <w:i/>
                <w:iCs/>
                <w:sz w:val="20"/>
                <w:szCs w:val="20"/>
              </w:rPr>
              <w:t> </w:t>
            </w:r>
          </w:p>
        </w:tc>
        <w:tc>
          <w:tcPr>
            <w:tcW w:w="110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b/>
                <w:bCs/>
                <w:i/>
                <w:iCs/>
                <w:sz w:val="20"/>
                <w:szCs w:val="20"/>
              </w:rPr>
            </w:pPr>
            <w:r w:rsidRPr="00A708EA">
              <w:rPr>
                <w:b/>
                <w:bCs/>
                <w:i/>
                <w:iCs/>
                <w:sz w:val="20"/>
                <w:szCs w:val="20"/>
              </w:rPr>
              <w:t>3 964,1</w:t>
            </w:r>
          </w:p>
        </w:tc>
      </w:tr>
      <w:tr w:rsidR="00A708EA" w:rsidRPr="00A708EA" w:rsidTr="00AD25EE">
        <w:trPr>
          <w:trHeight w:val="255"/>
        </w:trPr>
        <w:tc>
          <w:tcPr>
            <w:tcW w:w="4531"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sz w:val="20"/>
                <w:szCs w:val="20"/>
              </w:rPr>
            </w:pPr>
            <w:r w:rsidRPr="00A708EA">
              <w:rPr>
                <w:sz w:val="20"/>
                <w:szCs w:val="20"/>
              </w:rPr>
              <w:t>Межбюджетные трансферты</w:t>
            </w:r>
          </w:p>
        </w:tc>
        <w:tc>
          <w:tcPr>
            <w:tcW w:w="851"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921</w:t>
            </w:r>
          </w:p>
        </w:tc>
        <w:tc>
          <w:tcPr>
            <w:tcW w:w="1559"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1403</w:t>
            </w:r>
          </w:p>
        </w:tc>
        <w:tc>
          <w:tcPr>
            <w:tcW w:w="1228"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1010620600</w:t>
            </w:r>
          </w:p>
        </w:tc>
        <w:tc>
          <w:tcPr>
            <w:tcW w:w="88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center"/>
              <w:rPr>
                <w:sz w:val="20"/>
                <w:szCs w:val="20"/>
              </w:rPr>
            </w:pPr>
            <w:r w:rsidRPr="00A708EA">
              <w:rPr>
                <w:sz w:val="20"/>
                <w:szCs w:val="20"/>
              </w:rPr>
              <w:t>500</w:t>
            </w:r>
          </w:p>
        </w:tc>
        <w:tc>
          <w:tcPr>
            <w:tcW w:w="1100" w:type="dxa"/>
            <w:tcBorders>
              <w:top w:val="nil"/>
              <w:left w:val="nil"/>
              <w:bottom w:val="single" w:sz="4" w:space="0" w:color="auto"/>
              <w:right w:val="single" w:sz="4" w:space="0" w:color="auto"/>
            </w:tcBorders>
            <w:shd w:val="clear" w:color="auto" w:fill="auto"/>
            <w:hideMark/>
          </w:tcPr>
          <w:p w:rsidR="00A708EA" w:rsidRPr="00A708EA" w:rsidRDefault="00A708EA" w:rsidP="00A708EA">
            <w:pPr>
              <w:jc w:val="right"/>
              <w:rPr>
                <w:sz w:val="20"/>
                <w:szCs w:val="20"/>
              </w:rPr>
            </w:pPr>
            <w:r w:rsidRPr="00A708EA">
              <w:rPr>
                <w:sz w:val="20"/>
                <w:szCs w:val="20"/>
              </w:rPr>
              <w:t>3 964,1</w:t>
            </w:r>
          </w:p>
        </w:tc>
      </w:tr>
      <w:tr w:rsidR="00A708EA" w:rsidRPr="00A708EA" w:rsidTr="00AD25EE">
        <w:trPr>
          <w:trHeight w:val="255"/>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rsidR="00A708EA" w:rsidRPr="00A708EA" w:rsidRDefault="00A708EA" w:rsidP="00A708EA">
            <w:pPr>
              <w:rPr>
                <w:b/>
                <w:bCs/>
                <w:sz w:val="20"/>
                <w:szCs w:val="20"/>
              </w:rPr>
            </w:pPr>
            <w:r w:rsidRPr="00A708EA">
              <w:rPr>
                <w:b/>
                <w:bCs/>
                <w:sz w:val="20"/>
                <w:szCs w:val="20"/>
              </w:rPr>
              <w:t>ВСЕГО:</w:t>
            </w:r>
          </w:p>
        </w:tc>
        <w:tc>
          <w:tcPr>
            <w:tcW w:w="851" w:type="dxa"/>
            <w:tcBorders>
              <w:top w:val="nil"/>
              <w:left w:val="nil"/>
              <w:bottom w:val="single" w:sz="4" w:space="0" w:color="auto"/>
              <w:right w:val="single" w:sz="4" w:space="0" w:color="auto"/>
            </w:tcBorders>
            <w:shd w:val="clear" w:color="auto" w:fill="auto"/>
            <w:noWrap/>
            <w:vAlign w:val="bottom"/>
            <w:hideMark/>
          </w:tcPr>
          <w:p w:rsidR="00A708EA" w:rsidRPr="00A708EA" w:rsidRDefault="00A708EA" w:rsidP="00A708EA">
            <w:pPr>
              <w:jc w:val="center"/>
              <w:rPr>
                <w:b/>
                <w:bCs/>
                <w:sz w:val="20"/>
                <w:szCs w:val="20"/>
              </w:rPr>
            </w:pPr>
            <w:r w:rsidRPr="00A708EA">
              <w:rPr>
                <w:b/>
                <w:bCs/>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A708EA" w:rsidRPr="00A708EA" w:rsidRDefault="00A708EA" w:rsidP="00A708EA">
            <w:pPr>
              <w:jc w:val="center"/>
              <w:rPr>
                <w:b/>
                <w:bCs/>
                <w:sz w:val="20"/>
                <w:szCs w:val="20"/>
              </w:rPr>
            </w:pPr>
            <w:r w:rsidRPr="00A708EA">
              <w:rPr>
                <w:b/>
                <w:bCs/>
                <w:sz w:val="20"/>
                <w:szCs w:val="20"/>
              </w:rPr>
              <w:t> </w:t>
            </w:r>
          </w:p>
        </w:tc>
        <w:tc>
          <w:tcPr>
            <w:tcW w:w="1228" w:type="dxa"/>
            <w:tcBorders>
              <w:top w:val="nil"/>
              <w:left w:val="nil"/>
              <w:bottom w:val="single" w:sz="4" w:space="0" w:color="auto"/>
              <w:right w:val="single" w:sz="4" w:space="0" w:color="auto"/>
            </w:tcBorders>
            <w:shd w:val="clear" w:color="auto" w:fill="auto"/>
            <w:noWrap/>
            <w:vAlign w:val="bottom"/>
            <w:hideMark/>
          </w:tcPr>
          <w:p w:rsidR="00A708EA" w:rsidRPr="00A708EA" w:rsidRDefault="00A708EA" w:rsidP="00A708EA">
            <w:pPr>
              <w:jc w:val="center"/>
              <w:rPr>
                <w:b/>
                <w:bCs/>
                <w:sz w:val="20"/>
                <w:szCs w:val="20"/>
              </w:rPr>
            </w:pPr>
            <w:r w:rsidRPr="00A708EA">
              <w:rPr>
                <w:b/>
                <w:bCs/>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rsidR="00A708EA" w:rsidRPr="00A708EA" w:rsidRDefault="00A708EA" w:rsidP="00A708EA">
            <w:pPr>
              <w:jc w:val="center"/>
              <w:rPr>
                <w:b/>
                <w:bCs/>
                <w:sz w:val="20"/>
                <w:szCs w:val="20"/>
              </w:rPr>
            </w:pPr>
            <w:r w:rsidRPr="00A708EA">
              <w:rPr>
                <w:b/>
                <w:bCs/>
                <w:sz w:val="20"/>
                <w:szCs w:val="20"/>
              </w:rPr>
              <w:t> </w:t>
            </w:r>
          </w:p>
        </w:tc>
        <w:tc>
          <w:tcPr>
            <w:tcW w:w="1100" w:type="dxa"/>
            <w:tcBorders>
              <w:top w:val="nil"/>
              <w:left w:val="nil"/>
              <w:bottom w:val="single" w:sz="4" w:space="0" w:color="auto"/>
              <w:right w:val="single" w:sz="4" w:space="0" w:color="auto"/>
            </w:tcBorders>
            <w:shd w:val="clear" w:color="auto" w:fill="auto"/>
            <w:vAlign w:val="bottom"/>
            <w:hideMark/>
          </w:tcPr>
          <w:p w:rsidR="00A708EA" w:rsidRPr="00A708EA" w:rsidRDefault="00A708EA" w:rsidP="00A708EA">
            <w:pPr>
              <w:jc w:val="right"/>
              <w:rPr>
                <w:b/>
                <w:bCs/>
                <w:sz w:val="20"/>
                <w:szCs w:val="20"/>
              </w:rPr>
            </w:pPr>
            <w:r w:rsidRPr="00A708EA">
              <w:rPr>
                <w:b/>
                <w:bCs/>
                <w:sz w:val="20"/>
                <w:szCs w:val="20"/>
              </w:rPr>
              <w:t>21 951,1</w:t>
            </w:r>
          </w:p>
        </w:tc>
      </w:tr>
    </w:tbl>
    <w:p w:rsidR="00A708EA" w:rsidRPr="00A708EA" w:rsidRDefault="00A708EA" w:rsidP="00A708EA">
      <w:pPr>
        <w:tabs>
          <w:tab w:val="left" w:pos="142"/>
          <w:tab w:val="num" w:pos="720"/>
          <w:tab w:val="left" w:pos="1276"/>
        </w:tabs>
        <w:outlineLvl w:val="0"/>
        <w:rPr>
          <w:sz w:val="28"/>
          <w:szCs w:val="28"/>
        </w:rPr>
      </w:pPr>
    </w:p>
    <w:p w:rsidR="00A708EA" w:rsidRPr="00A708EA" w:rsidRDefault="00A708EA" w:rsidP="00A708EA">
      <w:pPr>
        <w:tabs>
          <w:tab w:val="left" w:pos="142"/>
          <w:tab w:val="num" w:pos="720"/>
          <w:tab w:val="left" w:pos="1276"/>
        </w:tabs>
        <w:outlineLvl w:val="0"/>
        <w:rPr>
          <w:sz w:val="28"/>
          <w:szCs w:val="28"/>
        </w:rPr>
      </w:pPr>
    </w:p>
    <w:p w:rsidR="00A708EA" w:rsidRPr="00A708EA" w:rsidRDefault="00A708EA" w:rsidP="00A708EA">
      <w:pPr>
        <w:tabs>
          <w:tab w:val="left" w:pos="142"/>
          <w:tab w:val="num" w:pos="720"/>
          <w:tab w:val="left" w:pos="1276"/>
        </w:tabs>
        <w:outlineLvl w:val="0"/>
        <w:rPr>
          <w:sz w:val="28"/>
          <w:szCs w:val="28"/>
        </w:rPr>
      </w:pPr>
    </w:p>
    <w:p w:rsidR="00A708EA" w:rsidRPr="00A708EA" w:rsidRDefault="00A708EA" w:rsidP="00A708EA">
      <w:pPr>
        <w:tabs>
          <w:tab w:val="left" w:pos="142"/>
          <w:tab w:val="num" w:pos="720"/>
          <w:tab w:val="left" w:pos="1276"/>
        </w:tabs>
        <w:outlineLvl w:val="0"/>
        <w:rPr>
          <w:sz w:val="28"/>
          <w:szCs w:val="28"/>
        </w:rPr>
      </w:pPr>
    </w:p>
    <w:p w:rsidR="00A708EA" w:rsidRPr="00A708EA" w:rsidRDefault="00A708EA" w:rsidP="00A708EA">
      <w:pPr>
        <w:tabs>
          <w:tab w:val="left" w:pos="142"/>
          <w:tab w:val="num" w:pos="720"/>
          <w:tab w:val="left" w:pos="1276"/>
        </w:tabs>
        <w:outlineLvl w:val="0"/>
        <w:rPr>
          <w:sz w:val="28"/>
          <w:szCs w:val="28"/>
        </w:rPr>
      </w:pPr>
    </w:p>
    <w:p w:rsidR="00A708EA" w:rsidRPr="00A708EA" w:rsidRDefault="00A708EA" w:rsidP="00A708EA">
      <w:pPr>
        <w:tabs>
          <w:tab w:val="left" w:pos="142"/>
          <w:tab w:val="num" w:pos="720"/>
          <w:tab w:val="left" w:pos="1276"/>
        </w:tabs>
        <w:outlineLvl w:val="0"/>
        <w:rPr>
          <w:sz w:val="28"/>
          <w:szCs w:val="28"/>
        </w:rPr>
      </w:pPr>
    </w:p>
    <w:p w:rsidR="00A708EA" w:rsidRPr="00A708EA" w:rsidRDefault="00A708EA" w:rsidP="00A708EA">
      <w:pPr>
        <w:tabs>
          <w:tab w:val="left" w:pos="142"/>
          <w:tab w:val="num" w:pos="720"/>
          <w:tab w:val="left" w:pos="1276"/>
        </w:tabs>
        <w:outlineLvl w:val="0"/>
        <w:rPr>
          <w:sz w:val="28"/>
          <w:szCs w:val="28"/>
        </w:rPr>
      </w:pPr>
    </w:p>
    <w:p w:rsidR="00A708EA" w:rsidRPr="00A708EA" w:rsidRDefault="00A708EA" w:rsidP="00A708EA">
      <w:pPr>
        <w:tabs>
          <w:tab w:val="left" w:pos="142"/>
          <w:tab w:val="num" w:pos="720"/>
          <w:tab w:val="left" w:pos="1276"/>
        </w:tabs>
        <w:outlineLvl w:val="0"/>
        <w:rPr>
          <w:sz w:val="28"/>
          <w:szCs w:val="28"/>
        </w:rPr>
      </w:pPr>
    </w:p>
    <w:p w:rsidR="00A708EA" w:rsidRPr="00A708EA" w:rsidRDefault="00A708EA" w:rsidP="00A708EA">
      <w:pPr>
        <w:tabs>
          <w:tab w:val="left" w:pos="142"/>
          <w:tab w:val="num" w:pos="720"/>
          <w:tab w:val="left" w:pos="1276"/>
        </w:tabs>
        <w:outlineLvl w:val="0"/>
        <w:rPr>
          <w:sz w:val="28"/>
          <w:szCs w:val="28"/>
        </w:rPr>
      </w:pPr>
    </w:p>
    <w:p w:rsidR="00A708EA" w:rsidRPr="00A708EA" w:rsidRDefault="00A708EA" w:rsidP="00A708EA">
      <w:pPr>
        <w:tabs>
          <w:tab w:val="left" w:pos="142"/>
          <w:tab w:val="num" w:pos="720"/>
          <w:tab w:val="left" w:pos="1276"/>
        </w:tabs>
        <w:outlineLvl w:val="0"/>
        <w:rPr>
          <w:sz w:val="28"/>
          <w:szCs w:val="28"/>
        </w:rPr>
      </w:pPr>
    </w:p>
    <w:p w:rsidR="00A708EA" w:rsidRPr="00A708EA" w:rsidRDefault="00A708EA" w:rsidP="00A708EA">
      <w:pPr>
        <w:tabs>
          <w:tab w:val="left" w:pos="142"/>
          <w:tab w:val="num" w:pos="720"/>
          <w:tab w:val="left" w:pos="1276"/>
        </w:tabs>
        <w:outlineLvl w:val="0"/>
        <w:rPr>
          <w:sz w:val="28"/>
          <w:szCs w:val="28"/>
        </w:rPr>
      </w:pPr>
    </w:p>
    <w:p w:rsidR="00A708EA" w:rsidRPr="00A708EA" w:rsidRDefault="00A708EA" w:rsidP="00A708EA">
      <w:pPr>
        <w:tabs>
          <w:tab w:val="left" w:pos="142"/>
          <w:tab w:val="num" w:pos="720"/>
          <w:tab w:val="left" w:pos="1276"/>
        </w:tabs>
        <w:outlineLvl w:val="0"/>
        <w:rPr>
          <w:sz w:val="28"/>
          <w:szCs w:val="28"/>
        </w:rPr>
      </w:pPr>
    </w:p>
    <w:p w:rsidR="00A708EA" w:rsidRPr="00A708EA" w:rsidRDefault="00A708EA" w:rsidP="00A708EA">
      <w:pPr>
        <w:tabs>
          <w:tab w:val="left" w:pos="142"/>
          <w:tab w:val="num" w:pos="720"/>
          <w:tab w:val="left" w:pos="1276"/>
        </w:tabs>
        <w:outlineLvl w:val="0"/>
        <w:rPr>
          <w:sz w:val="28"/>
          <w:szCs w:val="28"/>
        </w:rPr>
      </w:pPr>
    </w:p>
    <w:p w:rsidR="00A708EA" w:rsidRPr="00A708EA" w:rsidRDefault="00A708EA" w:rsidP="00A708EA">
      <w:pPr>
        <w:tabs>
          <w:tab w:val="left" w:pos="142"/>
          <w:tab w:val="num" w:pos="720"/>
          <w:tab w:val="left" w:pos="1276"/>
        </w:tabs>
        <w:outlineLvl w:val="0"/>
        <w:rPr>
          <w:sz w:val="28"/>
          <w:szCs w:val="28"/>
        </w:rPr>
      </w:pPr>
    </w:p>
    <w:p w:rsidR="00A708EA" w:rsidRPr="00A708EA" w:rsidRDefault="00A708EA" w:rsidP="00A708EA">
      <w:pPr>
        <w:tabs>
          <w:tab w:val="left" w:pos="142"/>
          <w:tab w:val="num" w:pos="720"/>
          <w:tab w:val="left" w:pos="1276"/>
        </w:tabs>
        <w:outlineLvl w:val="0"/>
        <w:rPr>
          <w:sz w:val="28"/>
          <w:szCs w:val="28"/>
        </w:rPr>
      </w:pPr>
    </w:p>
    <w:p w:rsidR="00A708EA" w:rsidRPr="00A708EA" w:rsidRDefault="00A708EA" w:rsidP="00A708EA">
      <w:pPr>
        <w:tabs>
          <w:tab w:val="left" w:pos="142"/>
          <w:tab w:val="num" w:pos="720"/>
          <w:tab w:val="left" w:pos="1276"/>
        </w:tabs>
        <w:outlineLvl w:val="0"/>
        <w:rPr>
          <w:sz w:val="28"/>
          <w:szCs w:val="28"/>
        </w:rPr>
      </w:pPr>
    </w:p>
    <w:p w:rsidR="00A708EA" w:rsidRPr="00A708EA" w:rsidRDefault="00A708EA" w:rsidP="00A708EA">
      <w:pPr>
        <w:tabs>
          <w:tab w:val="left" w:pos="142"/>
          <w:tab w:val="num" w:pos="720"/>
          <w:tab w:val="left" w:pos="1276"/>
        </w:tabs>
        <w:outlineLvl w:val="0"/>
        <w:rPr>
          <w:sz w:val="28"/>
          <w:szCs w:val="28"/>
        </w:rPr>
      </w:pPr>
    </w:p>
    <w:p w:rsidR="00A708EA" w:rsidRPr="00A708EA" w:rsidRDefault="00A708EA" w:rsidP="00A708EA">
      <w:pPr>
        <w:tabs>
          <w:tab w:val="left" w:pos="142"/>
          <w:tab w:val="num" w:pos="720"/>
          <w:tab w:val="left" w:pos="1276"/>
        </w:tabs>
        <w:outlineLvl w:val="0"/>
        <w:rPr>
          <w:sz w:val="28"/>
          <w:szCs w:val="28"/>
        </w:rPr>
      </w:pPr>
    </w:p>
    <w:p w:rsidR="00A708EA" w:rsidRPr="00A708EA" w:rsidRDefault="00A708EA" w:rsidP="00A708EA">
      <w:pPr>
        <w:tabs>
          <w:tab w:val="left" w:pos="142"/>
          <w:tab w:val="num" w:pos="720"/>
          <w:tab w:val="left" w:pos="1276"/>
        </w:tabs>
        <w:outlineLvl w:val="0"/>
        <w:rPr>
          <w:sz w:val="28"/>
          <w:szCs w:val="28"/>
        </w:rPr>
      </w:pPr>
    </w:p>
    <w:p w:rsidR="00A708EA" w:rsidRPr="00A708EA" w:rsidRDefault="00A708EA" w:rsidP="00A708EA">
      <w:pPr>
        <w:tabs>
          <w:tab w:val="left" w:pos="142"/>
          <w:tab w:val="num" w:pos="720"/>
          <w:tab w:val="left" w:pos="1276"/>
        </w:tabs>
        <w:outlineLvl w:val="0"/>
        <w:rPr>
          <w:sz w:val="28"/>
          <w:szCs w:val="28"/>
        </w:rPr>
      </w:pPr>
    </w:p>
    <w:p w:rsidR="00A708EA" w:rsidRPr="00A708EA" w:rsidRDefault="00A708EA" w:rsidP="00A708EA">
      <w:pPr>
        <w:tabs>
          <w:tab w:val="left" w:pos="142"/>
          <w:tab w:val="num" w:pos="720"/>
          <w:tab w:val="left" w:pos="1276"/>
        </w:tabs>
        <w:outlineLvl w:val="0"/>
        <w:rPr>
          <w:sz w:val="28"/>
          <w:szCs w:val="28"/>
        </w:rPr>
      </w:pPr>
    </w:p>
    <w:p w:rsidR="00A708EA" w:rsidRPr="00A708EA" w:rsidRDefault="00A708EA" w:rsidP="00A708EA">
      <w:pPr>
        <w:tabs>
          <w:tab w:val="left" w:pos="142"/>
          <w:tab w:val="num" w:pos="720"/>
          <w:tab w:val="left" w:pos="1276"/>
        </w:tabs>
        <w:outlineLvl w:val="0"/>
        <w:rPr>
          <w:sz w:val="28"/>
          <w:szCs w:val="28"/>
        </w:rPr>
      </w:pPr>
    </w:p>
    <w:p w:rsidR="00A708EA" w:rsidRPr="00A708EA" w:rsidRDefault="00A708EA" w:rsidP="00A708EA">
      <w:pPr>
        <w:tabs>
          <w:tab w:val="left" w:pos="142"/>
          <w:tab w:val="num" w:pos="720"/>
          <w:tab w:val="left" w:pos="1276"/>
        </w:tabs>
        <w:outlineLvl w:val="0"/>
        <w:rPr>
          <w:sz w:val="28"/>
          <w:szCs w:val="28"/>
        </w:rPr>
      </w:pPr>
    </w:p>
    <w:p w:rsidR="00A708EA" w:rsidRPr="00A708EA" w:rsidRDefault="00A708EA" w:rsidP="00A708EA">
      <w:pPr>
        <w:tabs>
          <w:tab w:val="left" w:pos="142"/>
          <w:tab w:val="num" w:pos="720"/>
          <w:tab w:val="left" w:pos="1276"/>
        </w:tabs>
        <w:outlineLvl w:val="0"/>
        <w:rPr>
          <w:sz w:val="28"/>
          <w:szCs w:val="28"/>
        </w:rPr>
      </w:pPr>
    </w:p>
    <w:p w:rsidR="00A708EA" w:rsidRPr="00A708EA" w:rsidRDefault="00A708EA" w:rsidP="00A708EA">
      <w:pPr>
        <w:tabs>
          <w:tab w:val="left" w:pos="142"/>
          <w:tab w:val="num" w:pos="720"/>
          <w:tab w:val="left" w:pos="1276"/>
        </w:tabs>
        <w:outlineLvl w:val="0"/>
        <w:rPr>
          <w:sz w:val="28"/>
          <w:szCs w:val="28"/>
        </w:rPr>
      </w:pPr>
    </w:p>
    <w:p w:rsidR="00A708EA" w:rsidRPr="00A708EA" w:rsidRDefault="00A708EA" w:rsidP="00A708EA">
      <w:pPr>
        <w:tabs>
          <w:tab w:val="left" w:pos="142"/>
          <w:tab w:val="num" w:pos="720"/>
          <w:tab w:val="left" w:pos="1276"/>
        </w:tabs>
        <w:outlineLvl w:val="0"/>
        <w:rPr>
          <w:sz w:val="28"/>
          <w:szCs w:val="28"/>
        </w:rPr>
      </w:pPr>
    </w:p>
    <w:p w:rsidR="00A708EA" w:rsidRPr="00A708EA" w:rsidRDefault="00A708EA" w:rsidP="00A708EA">
      <w:pPr>
        <w:tabs>
          <w:tab w:val="left" w:pos="142"/>
          <w:tab w:val="num" w:pos="720"/>
          <w:tab w:val="left" w:pos="1276"/>
        </w:tabs>
        <w:outlineLvl w:val="0"/>
        <w:rPr>
          <w:sz w:val="28"/>
          <w:szCs w:val="28"/>
        </w:rPr>
      </w:pPr>
    </w:p>
    <w:p w:rsidR="00A708EA" w:rsidRPr="00A708EA" w:rsidRDefault="00A708EA" w:rsidP="00A708EA">
      <w:pPr>
        <w:tabs>
          <w:tab w:val="left" w:pos="142"/>
          <w:tab w:val="num" w:pos="720"/>
          <w:tab w:val="left" w:pos="1276"/>
        </w:tabs>
        <w:outlineLvl w:val="0"/>
        <w:rPr>
          <w:sz w:val="28"/>
          <w:szCs w:val="28"/>
        </w:rPr>
      </w:pPr>
    </w:p>
    <w:p w:rsidR="00A708EA" w:rsidRPr="00A708EA" w:rsidRDefault="00A708EA" w:rsidP="00A708EA">
      <w:pPr>
        <w:tabs>
          <w:tab w:val="left" w:pos="142"/>
          <w:tab w:val="num" w:pos="720"/>
          <w:tab w:val="left" w:pos="1276"/>
        </w:tabs>
        <w:outlineLvl w:val="0"/>
        <w:rPr>
          <w:sz w:val="28"/>
          <w:szCs w:val="28"/>
        </w:rPr>
      </w:pPr>
    </w:p>
    <w:p w:rsidR="00A708EA" w:rsidRPr="00A708EA" w:rsidRDefault="00A708EA" w:rsidP="00A708EA">
      <w:pPr>
        <w:tabs>
          <w:tab w:val="left" w:pos="142"/>
          <w:tab w:val="num" w:pos="720"/>
          <w:tab w:val="left" w:pos="1276"/>
        </w:tabs>
        <w:outlineLvl w:val="0"/>
        <w:rPr>
          <w:sz w:val="28"/>
          <w:szCs w:val="28"/>
        </w:rPr>
      </w:pPr>
    </w:p>
    <w:tbl>
      <w:tblPr>
        <w:tblW w:w="9214" w:type="dxa"/>
        <w:tblInd w:w="108" w:type="dxa"/>
        <w:tblLook w:val="04A0" w:firstRow="1" w:lastRow="0" w:firstColumn="1" w:lastColumn="0" w:noHBand="0" w:noVBand="1"/>
      </w:tblPr>
      <w:tblGrid>
        <w:gridCol w:w="9150"/>
        <w:gridCol w:w="64"/>
      </w:tblGrid>
      <w:tr w:rsidR="00A708EA" w:rsidRPr="00A708EA" w:rsidTr="00AD25EE">
        <w:trPr>
          <w:trHeight w:val="255"/>
        </w:trPr>
        <w:tc>
          <w:tcPr>
            <w:tcW w:w="9214" w:type="dxa"/>
            <w:gridSpan w:val="2"/>
            <w:tcBorders>
              <w:top w:val="nil"/>
              <w:left w:val="nil"/>
              <w:bottom w:val="nil"/>
              <w:right w:val="nil"/>
            </w:tcBorders>
            <w:shd w:val="clear" w:color="auto" w:fill="auto"/>
            <w:noWrap/>
            <w:vAlign w:val="bottom"/>
            <w:hideMark/>
          </w:tcPr>
          <w:p w:rsidR="00A708EA" w:rsidRPr="00A708EA" w:rsidRDefault="00A708EA" w:rsidP="00A708EA">
            <w:pPr>
              <w:jc w:val="right"/>
              <w:rPr>
                <w:rFonts w:ascii="Arial CYR" w:hAnsi="Arial CYR" w:cs="Arial CYR"/>
                <w:sz w:val="18"/>
                <w:szCs w:val="18"/>
              </w:rPr>
            </w:pPr>
            <w:r w:rsidRPr="00A708EA">
              <w:rPr>
                <w:rFonts w:ascii="Arial CYR" w:hAnsi="Arial CYR" w:cs="Arial CYR"/>
                <w:sz w:val="18"/>
                <w:szCs w:val="18"/>
              </w:rPr>
              <w:t xml:space="preserve">                                                          Приложение № </w:t>
            </w:r>
          </w:p>
        </w:tc>
      </w:tr>
      <w:tr w:rsidR="00A708EA" w:rsidRPr="00A708EA" w:rsidTr="00AD25EE">
        <w:trPr>
          <w:gridAfter w:val="1"/>
          <w:wAfter w:w="64" w:type="dxa"/>
          <w:trHeight w:val="255"/>
        </w:trPr>
        <w:tc>
          <w:tcPr>
            <w:tcW w:w="9150" w:type="dxa"/>
            <w:tcBorders>
              <w:top w:val="nil"/>
              <w:left w:val="nil"/>
              <w:bottom w:val="nil"/>
              <w:right w:val="nil"/>
            </w:tcBorders>
            <w:shd w:val="clear" w:color="auto" w:fill="auto"/>
            <w:noWrap/>
            <w:vAlign w:val="bottom"/>
            <w:hideMark/>
          </w:tcPr>
          <w:p w:rsidR="00A708EA" w:rsidRPr="00A708EA" w:rsidRDefault="00A708EA" w:rsidP="00A708EA">
            <w:pPr>
              <w:jc w:val="right"/>
              <w:rPr>
                <w:rFonts w:ascii="Arial CYR" w:hAnsi="Arial CYR" w:cs="Arial CYR"/>
                <w:sz w:val="18"/>
                <w:szCs w:val="18"/>
              </w:rPr>
            </w:pPr>
            <w:r w:rsidRPr="00A708EA">
              <w:rPr>
                <w:rFonts w:ascii="Arial CYR" w:hAnsi="Arial CYR" w:cs="Arial CYR"/>
                <w:sz w:val="18"/>
                <w:szCs w:val="18"/>
              </w:rPr>
              <w:t xml:space="preserve">                                                                                                 к решению Думы </w:t>
            </w:r>
            <w:proofErr w:type="spellStart"/>
            <w:r w:rsidRPr="00A708EA">
              <w:rPr>
                <w:rFonts w:ascii="Arial CYR" w:hAnsi="Arial CYR" w:cs="Arial CYR"/>
                <w:sz w:val="18"/>
                <w:szCs w:val="18"/>
              </w:rPr>
              <w:t>Евдокимовского</w:t>
            </w:r>
            <w:proofErr w:type="spellEnd"/>
            <w:r w:rsidRPr="00A708EA">
              <w:rPr>
                <w:rFonts w:ascii="Arial CYR" w:hAnsi="Arial CYR" w:cs="Arial CYR"/>
                <w:sz w:val="18"/>
                <w:szCs w:val="18"/>
              </w:rPr>
              <w:t xml:space="preserve"> сельского</w:t>
            </w:r>
          </w:p>
        </w:tc>
      </w:tr>
      <w:tr w:rsidR="00A708EA" w:rsidRPr="00A708EA" w:rsidTr="00AD25EE">
        <w:trPr>
          <w:gridAfter w:val="1"/>
          <w:wAfter w:w="64" w:type="dxa"/>
          <w:trHeight w:val="255"/>
        </w:trPr>
        <w:tc>
          <w:tcPr>
            <w:tcW w:w="9150" w:type="dxa"/>
            <w:tcBorders>
              <w:top w:val="nil"/>
              <w:left w:val="nil"/>
              <w:bottom w:val="nil"/>
              <w:right w:val="nil"/>
            </w:tcBorders>
            <w:shd w:val="clear" w:color="auto" w:fill="auto"/>
            <w:noWrap/>
            <w:vAlign w:val="bottom"/>
            <w:hideMark/>
          </w:tcPr>
          <w:p w:rsidR="00A708EA" w:rsidRPr="00A708EA" w:rsidRDefault="00A708EA" w:rsidP="00A708EA">
            <w:pPr>
              <w:jc w:val="right"/>
              <w:rPr>
                <w:rFonts w:ascii="Arial CYR" w:hAnsi="Arial CYR" w:cs="Arial CYR"/>
                <w:sz w:val="18"/>
                <w:szCs w:val="18"/>
              </w:rPr>
            </w:pPr>
            <w:r w:rsidRPr="00A708EA">
              <w:rPr>
                <w:rFonts w:ascii="Arial CYR" w:hAnsi="Arial CYR" w:cs="Arial CYR"/>
                <w:sz w:val="18"/>
                <w:szCs w:val="18"/>
              </w:rPr>
              <w:t xml:space="preserve">                                                                                                 поселения "О внесении изменений</w:t>
            </w:r>
          </w:p>
        </w:tc>
      </w:tr>
      <w:tr w:rsidR="00A708EA" w:rsidRPr="00A708EA" w:rsidTr="00AD25EE">
        <w:trPr>
          <w:gridAfter w:val="1"/>
          <w:wAfter w:w="64" w:type="dxa"/>
          <w:trHeight w:val="255"/>
        </w:trPr>
        <w:tc>
          <w:tcPr>
            <w:tcW w:w="9150" w:type="dxa"/>
            <w:tcBorders>
              <w:top w:val="nil"/>
              <w:left w:val="nil"/>
              <w:bottom w:val="nil"/>
              <w:right w:val="nil"/>
            </w:tcBorders>
            <w:shd w:val="clear" w:color="auto" w:fill="auto"/>
            <w:noWrap/>
            <w:vAlign w:val="bottom"/>
            <w:hideMark/>
          </w:tcPr>
          <w:p w:rsidR="00A708EA" w:rsidRPr="00A708EA" w:rsidRDefault="00A708EA" w:rsidP="00A708EA">
            <w:pPr>
              <w:jc w:val="right"/>
              <w:rPr>
                <w:rFonts w:ascii="Arial CYR" w:hAnsi="Arial CYR" w:cs="Arial CYR"/>
                <w:sz w:val="18"/>
                <w:szCs w:val="18"/>
              </w:rPr>
            </w:pPr>
            <w:r w:rsidRPr="00A708EA">
              <w:rPr>
                <w:rFonts w:ascii="Arial CYR" w:hAnsi="Arial CYR" w:cs="Arial CYR"/>
                <w:sz w:val="18"/>
                <w:szCs w:val="18"/>
              </w:rPr>
              <w:t xml:space="preserve">                                                                         в решение Думы </w:t>
            </w:r>
            <w:proofErr w:type="spellStart"/>
            <w:r w:rsidRPr="00A708EA">
              <w:rPr>
                <w:rFonts w:ascii="Arial CYR" w:hAnsi="Arial CYR" w:cs="Arial CYR"/>
                <w:sz w:val="18"/>
                <w:szCs w:val="18"/>
              </w:rPr>
              <w:t>Евдокимовского</w:t>
            </w:r>
            <w:proofErr w:type="spellEnd"/>
          </w:p>
        </w:tc>
      </w:tr>
      <w:tr w:rsidR="00A708EA" w:rsidRPr="00A708EA" w:rsidTr="00AD25EE">
        <w:trPr>
          <w:gridAfter w:val="1"/>
          <w:wAfter w:w="64" w:type="dxa"/>
          <w:trHeight w:val="255"/>
        </w:trPr>
        <w:tc>
          <w:tcPr>
            <w:tcW w:w="9150" w:type="dxa"/>
            <w:tcBorders>
              <w:top w:val="nil"/>
              <w:left w:val="nil"/>
              <w:bottom w:val="nil"/>
              <w:right w:val="nil"/>
            </w:tcBorders>
            <w:shd w:val="clear" w:color="auto" w:fill="auto"/>
            <w:noWrap/>
            <w:vAlign w:val="bottom"/>
            <w:hideMark/>
          </w:tcPr>
          <w:p w:rsidR="00A708EA" w:rsidRPr="00A708EA" w:rsidRDefault="00A708EA" w:rsidP="00A708EA">
            <w:pPr>
              <w:jc w:val="right"/>
              <w:rPr>
                <w:rFonts w:ascii="Arial CYR" w:hAnsi="Arial CYR" w:cs="Arial CYR"/>
                <w:sz w:val="18"/>
                <w:szCs w:val="18"/>
              </w:rPr>
            </w:pPr>
            <w:r w:rsidRPr="00A708EA">
              <w:rPr>
                <w:rFonts w:ascii="Arial CYR" w:hAnsi="Arial CYR" w:cs="Arial CYR"/>
                <w:sz w:val="18"/>
                <w:szCs w:val="18"/>
              </w:rPr>
              <w:t xml:space="preserve">                                                                                                  сельского поселения "О бюджете </w:t>
            </w:r>
            <w:proofErr w:type="spellStart"/>
            <w:r w:rsidRPr="00A708EA">
              <w:rPr>
                <w:rFonts w:ascii="Arial CYR" w:hAnsi="Arial CYR" w:cs="Arial CYR"/>
                <w:sz w:val="18"/>
                <w:szCs w:val="18"/>
              </w:rPr>
              <w:t>Евдокимовского</w:t>
            </w:r>
            <w:proofErr w:type="spellEnd"/>
          </w:p>
        </w:tc>
      </w:tr>
      <w:tr w:rsidR="00A708EA" w:rsidRPr="00A708EA" w:rsidTr="00AD25EE">
        <w:trPr>
          <w:trHeight w:val="255"/>
        </w:trPr>
        <w:tc>
          <w:tcPr>
            <w:tcW w:w="9214" w:type="dxa"/>
            <w:gridSpan w:val="2"/>
            <w:tcBorders>
              <w:top w:val="nil"/>
              <w:left w:val="nil"/>
              <w:bottom w:val="nil"/>
              <w:right w:val="nil"/>
            </w:tcBorders>
            <w:shd w:val="clear" w:color="auto" w:fill="auto"/>
            <w:noWrap/>
            <w:vAlign w:val="bottom"/>
            <w:hideMark/>
          </w:tcPr>
          <w:p w:rsidR="00A708EA" w:rsidRPr="00A708EA" w:rsidRDefault="00A708EA" w:rsidP="00A708EA">
            <w:pPr>
              <w:jc w:val="right"/>
              <w:rPr>
                <w:rFonts w:ascii="Arial CYR" w:hAnsi="Arial CYR" w:cs="Arial CYR"/>
                <w:sz w:val="18"/>
                <w:szCs w:val="18"/>
              </w:rPr>
            </w:pPr>
            <w:r w:rsidRPr="00A708EA">
              <w:rPr>
                <w:rFonts w:ascii="Arial CYR" w:hAnsi="Arial CYR" w:cs="Arial CYR"/>
                <w:sz w:val="18"/>
                <w:szCs w:val="18"/>
              </w:rPr>
              <w:t xml:space="preserve">                                                                                                  муниципального образования на 2021 год</w:t>
            </w:r>
          </w:p>
        </w:tc>
      </w:tr>
      <w:tr w:rsidR="00A708EA" w:rsidRPr="00A708EA" w:rsidTr="00AD25EE">
        <w:trPr>
          <w:trHeight w:val="255"/>
        </w:trPr>
        <w:tc>
          <w:tcPr>
            <w:tcW w:w="9214" w:type="dxa"/>
            <w:gridSpan w:val="2"/>
            <w:tcBorders>
              <w:top w:val="nil"/>
              <w:left w:val="nil"/>
              <w:bottom w:val="nil"/>
              <w:right w:val="nil"/>
            </w:tcBorders>
            <w:shd w:val="clear" w:color="auto" w:fill="auto"/>
            <w:noWrap/>
            <w:vAlign w:val="bottom"/>
            <w:hideMark/>
          </w:tcPr>
          <w:p w:rsidR="00A708EA" w:rsidRPr="00A708EA" w:rsidRDefault="00A708EA" w:rsidP="00A708EA">
            <w:pPr>
              <w:jc w:val="right"/>
              <w:rPr>
                <w:rFonts w:ascii="Arial CYR" w:hAnsi="Arial CYR" w:cs="Arial CYR"/>
                <w:sz w:val="18"/>
                <w:szCs w:val="18"/>
              </w:rPr>
            </w:pPr>
            <w:r w:rsidRPr="00A708EA">
              <w:rPr>
                <w:rFonts w:ascii="Arial CYR" w:hAnsi="Arial CYR" w:cs="Arial CYR"/>
                <w:sz w:val="18"/>
                <w:szCs w:val="18"/>
              </w:rPr>
              <w:t xml:space="preserve">                                                                                                   и на плановый период 2022 и 2023 годов"</w:t>
            </w:r>
          </w:p>
        </w:tc>
      </w:tr>
      <w:tr w:rsidR="00A708EA" w:rsidRPr="00A708EA" w:rsidTr="00AD25EE">
        <w:trPr>
          <w:trHeight w:val="255"/>
        </w:trPr>
        <w:tc>
          <w:tcPr>
            <w:tcW w:w="9214" w:type="dxa"/>
            <w:gridSpan w:val="2"/>
            <w:tcBorders>
              <w:top w:val="nil"/>
              <w:left w:val="nil"/>
              <w:bottom w:val="nil"/>
              <w:right w:val="nil"/>
            </w:tcBorders>
            <w:shd w:val="clear" w:color="auto" w:fill="auto"/>
            <w:noWrap/>
            <w:vAlign w:val="bottom"/>
            <w:hideMark/>
          </w:tcPr>
          <w:p w:rsidR="00A708EA" w:rsidRPr="00A708EA" w:rsidRDefault="00A708EA" w:rsidP="00A708EA">
            <w:pPr>
              <w:jc w:val="right"/>
              <w:rPr>
                <w:rFonts w:ascii="Arial CYR" w:hAnsi="Arial CYR" w:cs="Arial CYR"/>
                <w:sz w:val="18"/>
                <w:szCs w:val="18"/>
              </w:rPr>
            </w:pPr>
            <w:r w:rsidRPr="00A708EA">
              <w:rPr>
                <w:rFonts w:ascii="Arial CYR" w:hAnsi="Arial CYR" w:cs="Arial CYR"/>
                <w:sz w:val="18"/>
                <w:szCs w:val="18"/>
              </w:rPr>
              <w:t xml:space="preserve">                                         от 24.12.2021г. №135   </w:t>
            </w:r>
          </w:p>
        </w:tc>
      </w:tr>
      <w:tr w:rsidR="00A708EA" w:rsidRPr="00A708EA" w:rsidTr="00AD25EE">
        <w:trPr>
          <w:gridAfter w:val="1"/>
          <w:wAfter w:w="64" w:type="dxa"/>
          <w:trHeight w:val="255"/>
        </w:trPr>
        <w:tc>
          <w:tcPr>
            <w:tcW w:w="9150" w:type="dxa"/>
            <w:tcBorders>
              <w:top w:val="nil"/>
              <w:left w:val="nil"/>
              <w:bottom w:val="nil"/>
              <w:right w:val="nil"/>
            </w:tcBorders>
            <w:shd w:val="clear" w:color="auto" w:fill="auto"/>
            <w:noWrap/>
            <w:vAlign w:val="bottom"/>
            <w:hideMark/>
          </w:tcPr>
          <w:p w:rsidR="00A708EA" w:rsidRPr="00A708EA" w:rsidRDefault="00A708EA" w:rsidP="00A708EA">
            <w:pPr>
              <w:jc w:val="right"/>
              <w:rPr>
                <w:sz w:val="20"/>
                <w:szCs w:val="20"/>
              </w:rPr>
            </w:pPr>
          </w:p>
        </w:tc>
      </w:tr>
      <w:tr w:rsidR="00A708EA" w:rsidRPr="00A708EA" w:rsidTr="00AD25EE">
        <w:trPr>
          <w:trHeight w:val="255"/>
        </w:trPr>
        <w:tc>
          <w:tcPr>
            <w:tcW w:w="9214" w:type="dxa"/>
            <w:gridSpan w:val="2"/>
            <w:tcBorders>
              <w:top w:val="nil"/>
              <w:left w:val="nil"/>
              <w:bottom w:val="nil"/>
              <w:right w:val="nil"/>
            </w:tcBorders>
            <w:shd w:val="clear" w:color="auto" w:fill="auto"/>
            <w:noWrap/>
            <w:vAlign w:val="bottom"/>
            <w:hideMark/>
          </w:tcPr>
          <w:p w:rsidR="00A708EA" w:rsidRPr="00A708EA" w:rsidRDefault="00A708EA" w:rsidP="00A708EA">
            <w:pPr>
              <w:jc w:val="right"/>
              <w:rPr>
                <w:rFonts w:ascii="Arial CYR" w:hAnsi="Arial CYR" w:cs="Arial CYR"/>
                <w:sz w:val="18"/>
                <w:szCs w:val="18"/>
              </w:rPr>
            </w:pPr>
            <w:r w:rsidRPr="00A708EA">
              <w:rPr>
                <w:rFonts w:ascii="Arial CYR" w:hAnsi="Arial CYR" w:cs="Arial CYR"/>
                <w:sz w:val="18"/>
                <w:szCs w:val="18"/>
              </w:rPr>
              <w:lastRenderedPageBreak/>
              <w:t xml:space="preserve">                                                                                                 Приложение № 11</w:t>
            </w:r>
          </w:p>
        </w:tc>
      </w:tr>
      <w:tr w:rsidR="00A708EA" w:rsidRPr="00A708EA" w:rsidTr="00AD25EE">
        <w:trPr>
          <w:trHeight w:val="255"/>
        </w:trPr>
        <w:tc>
          <w:tcPr>
            <w:tcW w:w="9214" w:type="dxa"/>
            <w:gridSpan w:val="2"/>
            <w:tcBorders>
              <w:top w:val="nil"/>
              <w:left w:val="nil"/>
              <w:bottom w:val="nil"/>
              <w:right w:val="nil"/>
            </w:tcBorders>
            <w:shd w:val="clear" w:color="auto" w:fill="auto"/>
            <w:noWrap/>
            <w:vAlign w:val="bottom"/>
            <w:hideMark/>
          </w:tcPr>
          <w:p w:rsidR="00A708EA" w:rsidRPr="00A708EA" w:rsidRDefault="00A708EA" w:rsidP="00A708EA">
            <w:pPr>
              <w:jc w:val="right"/>
              <w:rPr>
                <w:rFonts w:ascii="Arial CYR" w:hAnsi="Arial CYR" w:cs="Arial CYR"/>
                <w:sz w:val="18"/>
                <w:szCs w:val="18"/>
              </w:rPr>
            </w:pPr>
            <w:r w:rsidRPr="00A708EA">
              <w:rPr>
                <w:rFonts w:ascii="Arial CYR" w:hAnsi="Arial CYR" w:cs="Arial CYR"/>
                <w:sz w:val="18"/>
                <w:szCs w:val="18"/>
              </w:rPr>
              <w:t xml:space="preserve">                                                                                                 к решению Думы </w:t>
            </w:r>
            <w:proofErr w:type="spellStart"/>
            <w:r w:rsidRPr="00A708EA">
              <w:rPr>
                <w:rFonts w:ascii="Arial CYR" w:hAnsi="Arial CYR" w:cs="Arial CYR"/>
                <w:sz w:val="18"/>
                <w:szCs w:val="18"/>
              </w:rPr>
              <w:t>Евдокимовского</w:t>
            </w:r>
            <w:proofErr w:type="spellEnd"/>
          </w:p>
        </w:tc>
      </w:tr>
      <w:tr w:rsidR="00A708EA" w:rsidRPr="00A708EA" w:rsidTr="00AD25EE">
        <w:trPr>
          <w:trHeight w:val="255"/>
        </w:trPr>
        <w:tc>
          <w:tcPr>
            <w:tcW w:w="9214" w:type="dxa"/>
            <w:gridSpan w:val="2"/>
            <w:tcBorders>
              <w:top w:val="nil"/>
              <w:left w:val="nil"/>
              <w:bottom w:val="nil"/>
              <w:right w:val="nil"/>
            </w:tcBorders>
            <w:shd w:val="clear" w:color="auto" w:fill="auto"/>
            <w:noWrap/>
            <w:vAlign w:val="bottom"/>
            <w:hideMark/>
          </w:tcPr>
          <w:p w:rsidR="00A708EA" w:rsidRPr="00A708EA" w:rsidRDefault="00A708EA" w:rsidP="00A708EA">
            <w:pPr>
              <w:jc w:val="right"/>
              <w:rPr>
                <w:rFonts w:ascii="Arial CYR" w:hAnsi="Arial CYR" w:cs="Arial CYR"/>
                <w:sz w:val="18"/>
                <w:szCs w:val="18"/>
              </w:rPr>
            </w:pPr>
            <w:r w:rsidRPr="00A708EA">
              <w:rPr>
                <w:rFonts w:ascii="Arial CYR" w:hAnsi="Arial CYR" w:cs="Arial CYR"/>
                <w:sz w:val="18"/>
                <w:szCs w:val="18"/>
              </w:rPr>
              <w:t xml:space="preserve">                                                                                                 сельского поселения "О бюджете </w:t>
            </w:r>
            <w:proofErr w:type="spellStart"/>
            <w:r w:rsidRPr="00A708EA">
              <w:rPr>
                <w:rFonts w:ascii="Arial CYR" w:hAnsi="Arial CYR" w:cs="Arial CYR"/>
                <w:sz w:val="18"/>
                <w:szCs w:val="18"/>
              </w:rPr>
              <w:t>Евдокимовского</w:t>
            </w:r>
            <w:proofErr w:type="spellEnd"/>
          </w:p>
        </w:tc>
      </w:tr>
      <w:tr w:rsidR="00A708EA" w:rsidRPr="00A708EA" w:rsidTr="00AD25EE">
        <w:trPr>
          <w:trHeight w:val="270"/>
        </w:trPr>
        <w:tc>
          <w:tcPr>
            <w:tcW w:w="9214" w:type="dxa"/>
            <w:gridSpan w:val="2"/>
            <w:tcBorders>
              <w:top w:val="nil"/>
              <w:left w:val="nil"/>
              <w:bottom w:val="nil"/>
              <w:right w:val="nil"/>
            </w:tcBorders>
            <w:shd w:val="clear" w:color="auto" w:fill="auto"/>
            <w:noWrap/>
            <w:vAlign w:val="bottom"/>
            <w:hideMark/>
          </w:tcPr>
          <w:p w:rsidR="00A708EA" w:rsidRPr="00A708EA" w:rsidRDefault="00A708EA" w:rsidP="00A708EA">
            <w:pPr>
              <w:jc w:val="right"/>
              <w:rPr>
                <w:rFonts w:ascii="Arial CYR" w:hAnsi="Arial CYR" w:cs="Arial CYR"/>
                <w:sz w:val="18"/>
                <w:szCs w:val="18"/>
              </w:rPr>
            </w:pPr>
            <w:r w:rsidRPr="00A708EA">
              <w:rPr>
                <w:rFonts w:ascii="Arial CYR" w:hAnsi="Arial CYR" w:cs="Arial CYR"/>
                <w:sz w:val="18"/>
                <w:szCs w:val="18"/>
              </w:rPr>
              <w:t xml:space="preserve">                                                                                                  муниципального образования на 2021 год</w:t>
            </w:r>
          </w:p>
        </w:tc>
      </w:tr>
      <w:tr w:rsidR="00A708EA" w:rsidRPr="00A708EA" w:rsidTr="00AD25EE">
        <w:trPr>
          <w:trHeight w:val="270"/>
        </w:trPr>
        <w:tc>
          <w:tcPr>
            <w:tcW w:w="9214" w:type="dxa"/>
            <w:gridSpan w:val="2"/>
            <w:tcBorders>
              <w:top w:val="nil"/>
              <w:left w:val="nil"/>
              <w:bottom w:val="nil"/>
              <w:right w:val="nil"/>
            </w:tcBorders>
            <w:shd w:val="clear" w:color="auto" w:fill="auto"/>
            <w:noWrap/>
            <w:vAlign w:val="bottom"/>
            <w:hideMark/>
          </w:tcPr>
          <w:p w:rsidR="00A708EA" w:rsidRPr="00A708EA" w:rsidRDefault="00A708EA" w:rsidP="00A708EA">
            <w:pPr>
              <w:jc w:val="right"/>
              <w:rPr>
                <w:rFonts w:ascii="Arial CYR" w:hAnsi="Arial CYR" w:cs="Arial CYR"/>
                <w:sz w:val="18"/>
                <w:szCs w:val="18"/>
              </w:rPr>
            </w:pPr>
            <w:r w:rsidRPr="00A708EA">
              <w:rPr>
                <w:rFonts w:ascii="Arial CYR" w:hAnsi="Arial CYR" w:cs="Arial CYR"/>
                <w:sz w:val="18"/>
                <w:szCs w:val="18"/>
              </w:rPr>
              <w:t xml:space="preserve">                                                                                                   и на плановый период 2022 и 2023 годов"</w:t>
            </w:r>
          </w:p>
        </w:tc>
      </w:tr>
      <w:tr w:rsidR="00A708EA" w:rsidRPr="00A708EA" w:rsidTr="00AD25EE">
        <w:trPr>
          <w:trHeight w:val="285"/>
        </w:trPr>
        <w:tc>
          <w:tcPr>
            <w:tcW w:w="9214" w:type="dxa"/>
            <w:gridSpan w:val="2"/>
            <w:tcBorders>
              <w:top w:val="nil"/>
              <w:left w:val="nil"/>
              <w:bottom w:val="nil"/>
              <w:right w:val="nil"/>
            </w:tcBorders>
            <w:shd w:val="clear" w:color="auto" w:fill="auto"/>
            <w:noWrap/>
            <w:vAlign w:val="bottom"/>
            <w:hideMark/>
          </w:tcPr>
          <w:p w:rsidR="00A708EA" w:rsidRPr="00A708EA" w:rsidRDefault="00A708EA" w:rsidP="00A708EA">
            <w:pPr>
              <w:jc w:val="right"/>
              <w:rPr>
                <w:rFonts w:ascii="Arial CYR" w:hAnsi="Arial CYR" w:cs="Arial CYR"/>
                <w:sz w:val="18"/>
                <w:szCs w:val="18"/>
              </w:rPr>
            </w:pPr>
            <w:r w:rsidRPr="00A708EA">
              <w:rPr>
                <w:rFonts w:ascii="Arial CYR" w:hAnsi="Arial CYR" w:cs="Arial CYR"/>
                <w:sz w:val="18"/>
                <w:szCs w:val="18"/>
              </w:rPr>
              <w:t xml:space="preserve">                                                    от 25.12.2020г. № 104</w:t>
            </w:r>
          </w:p>
        </w:tc>
      </w:tr>
    </w:tbl>
    <w:p w:rsidR="00A708EA" w:rsidRPr="00A708EA" w:rsidRDefault="00A708EA" w:rsidP="00A708EA">
      <w:pPr>
        <w:tabs>
          <w:tab w:val="left" w:pos="142"/>
          <w:tab w:val="num" w:pos="720"/>
          <w:tab w:val="left" w:pos="1276"/>
        </w:tabs>
        <w:outlineLvl w:val="0"/>
        <w:rPr>
          <w:sz w:val="28"/>
          <w:szCs w:val="28"/>
        </w:rPr>
      </w:pPr>
    </w:p>
    <w:p w:rsidR="00A708EA" w:rsidRPr="00A708EA" w:rsidRDefault="00A708EA" w:rsidP="00A708EA">
      <w:pPr>
        <w:tabs>
          <w:tab w:val="left" w:pos="142"/>
          <w:tab w:val="num" w:pos="720"/>
          <w:tab w:val="left" w:pos="1276"/>
        </w:tabs>
        <w:jc w:val="center"/>
        <w:outlineLvl w:val="0"/>
        <w:rPr>
          <w:b/>
          <w:bCs/>
          <w:sz w:val="28"/>
          <w:szCs w:val="28"/>
        </w:rPr>
      </w:pPr>
      <w:r w:rsidRPr="00A708EA">
        <w:rPr>
          <w:b/>
          <w:bCs/>
          <w:sz w:val="28"/>
          <w:szCs w:val="28"/>
        </w:rPr>
        <w:t>Объем межбюджетных трансфертов, предоставляемых из местного бюджета на финансирование расходов, связанных с передачей части полномочий органам местного самоуправления муниципального района на 2021 год</w:t>
      </w:r>
    </w:p>
    <w:p w:rsidR="00A708EA" w:rsidRPr="00A708EA" w:rsidRDefault="00A708EA" w:rsidP="00A708EA">
      <w:pPr>
        <w:tabs>
          <w:tab w:val="left" w:pos="142"/>
          <w:tab w:val="num" w:pos="720"/>
          <w:tab w:val="left" w:pos="1276"/>
        </w:tabs>
        <w:jc w:val="right"/>
        <w:outlineLvl w:val="0"/>
        <w:rPr>
          <w:sz w:val="22"/>
          <w:szCs w:val="22"/>
        </w:rPr>
      </w:pPr>
      <w:proofErr w:type="spellStart"/>
      <w:r w:rsidRPr="00A708EA">
        <w:rPr>
          <w:sz w:val="22"/>
          <w:szCs w:val="22"/>
        </w:rPr>
        <w:t>тыс.руб</w:t>
      </w:r>
      <w:proofErr w:type="spellEnd"/>
      <w:r w:rsidRPr="00A708EA">
        <w:rPr>
          <w:sz w:val="22"/>
          <w:szCs w:val="22"/>
        </w:rPr>
        <w:fldChar w:fldCharType="begin"/>
      </w:r>
      <w:r w:rsidRPr="00A708EA">
        <w:rPr>
          <w:sz w:val="22"/>
          <w:szCs w:val="22"/>
        </w:rPr>
        <w:instrText xml:space="preserve"> LINK Excel.Sheet.12 "C:\\Users\\Элемент\\Desktop\\МОИ ДОКУМЕНТЫ\\Уточнение от 24.12.2021г\\Приложение № 11 МБТ 2021г.xlsx" "Лист1!R21C1:R30C2" \a \f 5 \h  \* MERGEFORMAT </w:instrText>
      </w:r>
      <w:r w:rsidRPr="00A708EA">
        <w:rPr>
          <w:sz w:val="22"/>
          <w:szCs w:val="22"/>
        </w:rPr>
        <w:fldChar w:fldCharType="separat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1417"/>
      </w:tblGrid>
      <w:tr w:rsidR="00A708EA" w:rsidRPr="00A708EA" w:rsidTr="00AD25EE">
        <w:trPr>
          <w:trHeight w:val="447"/>
        </w:trPr>
        <w:tc>
          <w:tcPr>
            <w:tcW w:w="8472" w:type="dxa"/>
            <w:shd w:val="clear" w:color="auto" w:fill="auto"/>
            <w:hideMark/>
          </w:tcPr>
          <w:p w:rsidR="00A708EA" w:rsidRPr="00A708EA" w:rsidRDefault="00A708EA" w:rsidP="00A708EA">
            <w:pPr>
              <w:tabs>
                <w:tab w:val="left" w:pos="142"/>
                <w:tab w:val="num" w:pos="720"/>
                <w:tab w:val="left" w:pos="1276"/>
              </w:tabs>
              <w:outlineLvl w:val="0"/>
              <w:rPr>
                <w:b/>
                <w:bCs/>
                <w:sz w:val="28"/>
                <w:szCs w:val="28"/>
              </w:rPr>
            </w:pPr>
            <w:r w:rsidRPr="00A708EA">
              <w:rPr>
                <w:b/>
                <w:bCs/>
                <w:sz w:val="28"/>
                <w:szCs w:val="28"/>
              </w:rPr>
              <w:t>Наименование передаваемого полномочия</w:t>
            </w:r>
          </w:p>
        </w:tc>
        <w:tc>
          <w:tcPr>
            <w:tcW w:w="1417" w:type="dxa"/>
            <w:shd w:val="clear" w:color="auto" w:fill="auto"/>
            <w:hideMark/>
          </w:tcPr>
          <w:p w:rsidR="00A708EA" w:rsidRPr="00A708EA" w:rsidRDefault="00A708EA" w:rsidP="00A708EA">
            <w:pPr>
              <w:tabs>
                <w:tab w:val="left" w:pos="142"/>
                <w:tab w:val="num" w:pos="720"/>
                <w:tab w:val="left" w:pos="1276"/>
              </w:tabs>
              <w:outlineLvl w:val="0"/>
              <w:rPr>
                <w:b/>
                <w:bCs/>
                <w:sz w:val="28"/>
                <w:szCs w:val="28"/>
              </w:rPr>
            </w:pPr>
            <w:r w:rsidRPr="00A708EA">
              <w:rPr>
                <w:b/>
                <w:bCs/>
                <w:sz w:val="28"/>
                <w:szCs w:val="28"/>
              </w:rPr>
              <w:t xml:space="preserve">Сумма </w:t>
            </w:r>
          </w:p>
        </w:tc>
      </w:tr>
      <w:tr w:rsidR="00A708EA" w:rsidRPr="00A708EA" w:rsidTr="00AD25EE">
        <w:trPr>
          <w:trHeight w:val="394"/>
        </w:trPr>
        <w:tc>
          <w:tcPr>
            <w:tcW w:w="8472" w:type="dxa"/>
            <w:shd w:val="clear" w:color="auto" w:fill="auto"/>
            <w:hideMark/>
          </w:tcPr>
          <w:p w:rsidR="00A708EA" w:rsidRPr="00A708EA" w:rsidRDefault="00A708EA" w:rsidP="00A708EA">
            <w:pPr>
              <w:tabs>
                <w:tab w:val="left" w:pos="142"/>
                <w:tab w:val="num" w:pos="720"/>
                <w:tab w:val="left" w:pos="1276"/>
              </w:tabs>
              <w:outlineLvl w:val="0"/>
              <w:rPr>
                <w:b/>
                <w:bCs/>
                <w:sz w:val="28"/>
                <w:szCs w:val="28"/>
              </w:rPr>
            </w:pPr>
            <w:r w:rsidRPr="00A708EA">
              <w:rPr>
                <w:b/>
                <w:bCs/>
                <w:sz w:val="28"/>
                <w:szCs w:val="28"/>
              </w:rPr>
              <w:t xml:space="preserve">ВСЕГО:            </w:t>
            </w:r>
          </w:p>
        </w:tc>
        <w:tc>
          <w:tcPr>
            <w:tcW w:w="1417" w:type="dxa"/>
            <w:shd w:val="clear" w:color="auto" w:fill="auto"/>
            <w:hideMark/>
          </w:tcPr>
          <w:p w:rsidR="00A708EA" w:rsidRPr="00A708EA" w:rsidRDefault="00A708EA" w:rsidP="00A708EA">
            <w:pPr>
              <w:tabs>
                <w:tab w:val="left" w:pos="142"/>
                <w:tab w:val="num" w:pos="720"/>
                <w:tab w:val="left" w:pos="1276"/>
              </w:tabs>
              <w:outlineLvl w:val="0"/>
              <w:rPr>
                <w:b/>
                <w:bCs/>
                <w:sz w:val="28"/>
                <w:szCs w:val="28"/>
              </w:rPr>
            </w:pPr>
            <w:r w:rsidRPr="00A708EA">
              <w:rPr>
                <w:b/>
                <w:bCs/>
                <w:sz w:val="28"/>
                <w:szCs w:val="28"/>
              </w:rPr>
              <w:t>3 964,1</w:t>
            </w:r>
          </w:p>
        </w:tc>
      </w:tr>
      <w:tr w:rsidR="00A708EA" w:rsidRPr="00A708EA" w:rsidTr="00AD25EE">
        <w:trPr>
          <w:trHeight w:val="1564"/>
        </w:trPr>
        <w:tc>
          <w:tcPr>
            <w:tcW w:w="8472" w:type="dxa"/>
            <w:shd w:val="clear" w:color="auto" w:fill="auto"/>
            <w:noWrap/>
            <w:hideMark/>
          </w:tcPr>
          <w:p w:rsidR="00A708EA" w:rsidRPr="00A708EA" w:rsidRDefault="00A708EA" w:rsidP="00A708EA">
            <w:pPr>
              <w:tabs>
                <w:tab w:val="left" w:pos="142"/>
                <w:tab w:val="num" w:pos="720"/>
                <w:tab w:val="left" w:pos="1276"/>
              </w:tabs>
              <w:outlineLvl w:val="0"/>
              <w:rPr>
                <w:sz w:val="28"/>
                <w:szCs w:val="28"/>
              </w:rPr>
            </w:pPr>
            <w:r w:rsidRPr="00A708EA">
              <w:rPr>
                <w:sz w:val="28"/>
                <w:szCs w:val="28"/>
              </w:rPr>
              <w:t>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 в соответствии Федеральным законом от 06.10.2013г. № 131-ФЗ «Об общих принципах организации местного самоуправления в Российской Федерации», Бюджетным кодексом Российской Федерации, иными нормативными правовыми актами, регулирующими бюджетные правоотношения</w:t>
            </w:r>
          </w:p>
        </w:tc>
        <w:tc>
          <w:tcPr>
            <w:tcW w:w="1417" w:type="dxa"/>
            <w:shd w:val="clear" w:color="auto" w:fill="auto"/>
            <w:hideMark/>
          </w:tcPr>
          <w:p w:rsidR="00A708EA" w:rsidRPr="00A708EA" w:rsidRDefault="00A708EA" w:rsidP="00A708EA">
            <w:pPr>
              <w:tabs>
                <w:tab w:val="left" w:pos="142"/>
                <w:tab w:val="num" w:pos="720"/>
                <w:tab w:val="left" w:pos="1276"/>
              </w:tabs>
              <w:outlineLvl w:val="0"/>
              <w:rPr>
                <w:sz w:val="28"/>
                <w:szCs w:val="28"/>
              </w:rPr>
            </w:pPr>
            <w:r w:rsidRPr="00A708EA">
              <w:rPr>
                <w:sz w:val="28"/>
                <w:szCs w:val="28"/>
              </w:rPr>
              <w:t>1 239,4</w:t>
            </w:r>
          </w:p>
        </w:tc>
      </w:tr>
      <w:tr w:rsidR="00A708EA" w:rsidRPr="00A708EA" w:rsidTr="00AD25EE">
        <w:trPr>
          <w:trHeight w:val="334"/>
        </w:trPr>
        <w:tc>
          <w:tcPr>
            <w:tcW w:w="8472" w:type="dxa"/>
            <w:shd w:val="clear" w:color="auto" w:fill="auto"/>
            <w:noWrap/>
            <w:hideMark/>
          </w:tcPr>
          <w:p w:rsidR="00A708EA" w:rsidRPr="00A708EA" w:rsidRDefault="00A708EA" w:rsidP="00A708EA">
            <w:pPr>
              <w:tabs>
                <w:tab w:val="left" w:pos="142"/>
                <w:tab w:val="num" w:pos="720"/>
                <w:tab w:val="left" w:pos="1276"/>
              </w:tabs>
              <w:outlineLvl w:val="0"/>
              <w:rPr>
                <w:sz w:val="28"/>
                <w:szCs w:val="28"/>
              </w:rPr>
            </w:pPr>
            <w:r w:rsidRPr="00A708EA">
              <w:rPr>
                <w:sz w:val="28"/>
                <w:szCs w:val="28"/>
              </w:rPr>
              <w:t>осуществление внутреннего муниципального финансового контроля</w:t>
            </w:r>
          </w:p>
        </w:tc>
        <w:tc>
          <w:tcPr>
            <w:tcW w:w="1417" w:type="dxa"/>
            <w:shd w:val="clear" w:color="auto" w:fill="auto"/>
            <w:hideMark/>
          </w:tcPr>
          <w:p w:rsidR="00A708EA" w:rsidRPr="00A708EA" w:rsidRDefault="00A708EA" w:rsidP="00A708EA">
            <w:pPr>
              <w:tabs>
                <w:tab w:val="left" w:pos="142"/>
                <w:tab w:val="num" w:pos="720"/>
                <w:tab w:val="left" w:pos="1276"/>
              </w:tabs>
              <w:outlineLvl w:val="0"/>
              <w:rPr>
                <w:sz w:val="28"/>
                <w:szCs w:val="28"/>
              </w:rPr>
            </w:pPr>
            <w:r w:rsidRPr="00A708EA">
              <w:rPr>
                <w:sz w:val="28"/>
                <w:szCs w:val="28"/>
              </w:rPr>
              <w:t>2,0</w:t>
            </w:r>
          </w:p>
        </w:tc>
      </w:tr>
      <w:tr w:rsidR="00A708EA" w:rsidRPr="00A708EA" w:rsidTr="00AD25EE">
        <w:trPr>
          <w:trHeight w:val="315"/>
        </w:trPr>
        <w:tc>
          <w:tcPr>
            <w:tcW w:w="8472" w:type="dxa"/>
            <w:shd w:val="clear" w:color="auto" w:fill="auto"/>
            <w:noWrap/>
            <w:hideMark/>
          </w:tcPr>
          <w:p w:rsidR="00A708EA" w:rsidRPr="00A708EA" w:rsidRDefault="00A708EA" w:rsidP="00A708EA">
            <w:pPr>
              <w:tabs>
                <w:tab w:val="left" w:pos="142"/>
                <w:tab w:val="num" w:pos="720"/>
                <w:tab w:val="left" w:pos="1276"/>
              </w:tabs>
              <w:outlineLvl w:val="0"/>
              <w:rPr>
                <w:sz w:val="28"/>
                <w:szCs w:val="28"/>
              </w:rPr>
            </w:pPr>
            <w:r w:rsidRPr="00A708EA">
              <w:rPr>
                <w:sz w:val="28"/>
                <w:szCs w:val="28"/>
              </w:rPr>
              <w:t>осуществление  внешнего  финансовому контроля</w:t>
            </w:r>
          </w:p>
        </w:tc>
        <w:tc>
          <w:tcPr>
            <w:tcW w:w="1417" w:type="dxa"/>
            <w:shd w:val="clear" w:color="auto" w:fill="auto"/>
            <w:hideMark/>
          </w:tcPr>
          <w:p w:rsidR="00A708EA" w:rsidRPr="00A708EA" w:rsidRDefault="00A708EA" w:rsidP="00A708EA">
            <w:pPr>
              <w:tabs>
                <w:tab w:val="left" w:pos="142"/>
                <w:tab w:val="num" w:pos="720"/>
                <w:tab w:val="left" w:pos="1276"/>
              </w:tabs>
              <w:outlineLvl w:val="0"/>
              <w:rPr>
                <w:sz w:val="28"/>
                <w:szCs w:val="28"/>
              </w:rPr>
            </w:pPr>
            <w:r w:rsidRPr="00A708EA">
              <w:rPr>
                <w:sz w:val="28"/>
                <w:szCs w:val="28"/>
              </w:rPr>
              <w:t>2,0</w:t>
            </w:r>
          </w:p>
        </w:tc>
      </w:tr>
      <w:tr w:rsidR="00A708EA" w:rsidRPr="00A708EA" w:rsidTr="00AD25EE">
        <w:trPr>
          <w:trHeight w:val="349"/>
        </w:trPr>
        <w:tc>
          <w:tcPr>
            <w:tcW w:w="8472" w:type="dxa"/>
            <w:shd w:val="clear" w:color="auto" w:fill="auto"/>
            <w:noWrap/>
            <w:hideMark/>
          </w:tcPr>
          <w:p w:rsidR="00A708EA" w:rsidRPr="00A708EA" w:rsidRDefault="00A708EA" w:rsidP="00A708EA">
            <w:pPr>
              <w:tabs>
                <w:tab w:val="left" w:pos="142"/>
                <w:tab w:val="num" w:pos="720"/>
                <w:tab w:val="left" w:pos="1276"/>
              </w:tabs>
              <w:outlineLvl w:val="0"/>
              <w:rPr>
                <w:sz w:val="28"/>
                <w:szCs w:val="28"/>
              </w:rPr>
            </w:pPr>
            <w:r w:rsidRPr="00A708EA">
              <w:rPr>
                <w:sz w:val="28"/>
                <w:szCs w:val="28"/>
              </w:rPr>
              <w:t>формирование архивных фондов поселения</w:t>
            </w:r>
          </w:p>
        </w:tc>
        <w:tc>
          <w:tcPr>
            <w:tcW w:w="1417" w:type="dxa"/>
            <w:shd w:val="clear" w:color="auto" w:fill="auto"/>
            <w:hideMark/>
          </w:tcPr>
          <w:p w:rsidR="00A708EA" w:rsidRPr="00A708EA" w:rsidRDefault="00A708EA" w:rsidP="00A708EA">
            <w:pPr>
              <w:tabs>
                <w:tab w:val="left" w:pos="142"/>
                <w:tab w:val="num" w:pos="720"/>
                <w:tab w:val="left" w:pos="1276"/>
              </w:tabs>
              <w:outlineLvl w:val="0"/>
              <w:rPr>
                <w:sz w:val="28"/>
                <w:szCs w:val="28"/>
              </w:rPr>
            </w:pPr>
            <w:r w:rsidRPr="00A708EA">
              <w:rPr>
                <w:sz w:val="28"/>
                <w:szCs w:val="28"/>
              </w:rPr>
              <w:t>23,5</w:t>
            </w:r>
          </w:p>
        </w:tc>
      </w:tr>
      <w:tr w:rsidR="00A708EA" w:rsidRPr="00A708EA" w:rsidTr="00AD25EE">
        <w:trPr>
          <w:trHeight w:val="279"/>
        </w:trPr>
        <w:tc>
          <w:tcPr>
            <w:tcW w:w="8472" w:type="dxa"/>
            <w:shd w:val="clear" w:color="auto" w:fill="auto"/>
            <w:hideMark/>
          </w:tcPr>
          <w:p w:rsidR="00A708EA" w:rsidRPr="00A708EA" w:rsidRDefault="00A708EA" w:rsidP="00A708EA">
            <w:pPr>
              <w:tabs>
                <w:tab w:val="left" w:pos="142"/>
                <w:tab w:val="num" w:pos="720"/>
                <w:tab w:val="left" w:pos="1276"/>
              </w:tabs>
              <w:outlineLvl w:val="0"/>
              <w:rPr>
                <w:sz w:val="28"/>
                <w:szCs w:val="28"/>
              </w:rPr>
            </w:pPr>
            <w:r w:rsidRPr="00A708EA">
              <w:rPr>
                <w:sz w:val="28"/>
                <w:szCs w:val="28"/>
              </w:rPr>
              <w:t xml:space="preserve">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w:t>
            </w:r>
            <w:r w:rsidRPr="00A708EA">
              <w:rPr>
                <w:sz w:val="28"/>
                <w:szCs w:val="28"/>
              </w:rPr>
              <w:lastRenderedPageBreak/>
              <w:t>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
        </w:tc>
        <w:tc>
          <w:tcPr>
            <w:tcW w:w="1417" w:type="dxa"/>
            <w:shd w:val="clear" w:color="auto" w:fill="auto"/>
            <w:hideMark/>
          </w:tcPr>
          <w:p w:rsidR="00A708EA" w:rsidRPr="00A708EA" w:rsidRDefault="00A708EA" w:rsidP="00A708EA">
            <w:pPr>
              <w:tabs>
                <w:tab w:val="left" w:pos="142"/>
                <w:tab w:val="num" w:pos="720"/>
                <w:tab w:val="left" w:pos="1276"/>
              </w:tabs>
              <w:outlineLvl w:val="0"/>
              <w:rPr>
                <w:sz w:val="28"/>
                <w:szCs w:val="28"/>
              </w:rPr>
            </w:pPr>
            <w:r w:rsidRPr="00A708EA">
              <w:rPr>
                <w:sz w:val="28"/>
                <w:szCs w:val="28"/>
              </w:rPr>
              <w:lastRenderedPageBreak/>
              <w:t>48,1</w:t>
            </w:r>
          </w:p>
        </w:tc>
      </w:tr>
      <w:tr w:rsidR="00A708EA" w:rsidRPr="00A708EA" w:rsidTr="00AD25EE">
        <w:trPr>
          <w:trHeight w:val="1887"/>
        </w:trPr>
        <w:tc>
          <w:tcPr>
            <w:tcW w:w="8472" w:type="dxa"/>
            <w:shd w:val="clear" w:color="auto" w:fill="auto"/>
            <w:noWrap/>
            <w:hideMark/>
          </w:tcPr>
          <w:p w:rsidR="00A708EA" w:rsidRPr="00A708EA" w:rsidRDefault="00A708EA" w:rsidP="00A708EA">
            <w:pPr>
              <w:tabs>
                <w:tab w:val="left" w:pos="142"/>
                <w:tab w:val="num" w:pos="720"/>
                <w:tab w:val="left" w:pos="1276"/>
              </w:tabs>
              <w:outlineLvl w:val="0"/>
              <w:rPr>
                <w:sz w:val="28"/>
                <w:szCs w:val="28"/>
              </w:rPr>
            </w:pPr>
            <w:r w:rsidRPr="00A708EA">
              <w:rPr>
                <w:sz w:val="28"/>
                <w:szCs w:val="28"/>
              </w:rPr>
              <w:lastRenderedPageBreak/>
              <w:t xml:space="preserve">осуществление закупок товаров, работ, услуг для обеспечения муниципальных нужд;                                                                                                                                  в сфере стратегического планирования, предусмотренными Федеральным законом от 28.06.2014 г. № 172-ФЗ «О стратегическом планировании в Российской Федерации»;                                                                                                                                                                       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proofErr w:type="spellStart"/>
            <w:r w:rsidRPr="00A708EA">
              <w:rPr>
                <w:sz w:val="28"/>
                <w:szCs w:val="28"/>
              </w:rPr>
              <w:t>порядке,установленном</w:t>
            </w:r>
            <w:proofErr w:type="spellEnd"/>
            <w:r w:rsidRPr="00A708EA">
              <w:rPr>
                <w:sz w:val="28"/>
                <w:szCs w:val="28"/>
              </w:rPr>
              <w:t xml:space="preserve"> Правительством Российской Федерации </w:t>
            </w:r>
          </w:p>
        </w:tc>
        <w:tc>
          <w:tcPr>
            <w:tcW w:w="1417" w:type="dxa"/>
            <w:shd w:val="clear" w:color="auto" w:fill="auto"/>
            <w:noWrap/>
            <w:hideMark/>
          </w:tcPr>
          <w:p w:rsidR="00A708EA" w:rsidRPr="00A708EA" w:rsidRDefault="00A708EA" w:rsidP="00A708EA">
            <w:pPr>
              <w:tabs>
                <w:tab w:val="left" w:pos="142"/>
                <w:tab w:val="num" w:pos="720"/>
                <w:tab w:val="left" w:pos="1276"/>
              </w:tabs>
              <w:outlineLvl w:val="0"/>
              <w:rPr>
                <w:sz w:val="28"/>
                <w:szCs w:val="28"/>
              </w:rPr>
            </w:pPr>
            <w:r w:rsidRPr="00A708EA">
              <w:rPr>
                <w:sz w:val="28"/>
                <w:szCs w:val="28"/>
              </w:rPr>
              <w:t>47,2</w:t>
            </w:r>
          </w:p>
        </w:tc>
      </w:tr>
      <w:tr w:rsidR="00A708EA" w:rsidRPr="00A708EA" w:rsidTr="00AD25EE">
        <w:trPr>
          <w:trHeight w:val="602"/>
        </w:trPr>
        <w:tc>
          <w:tcPr>
            <w:tcW w:w="8472" w:type="dxa"/>
            <w:shd w:val="clear" w:color="auto" w:fill="auto"/>
            <w:noWrap/>
            <w:hideMark/>
          </w:tcPr>
          <w:p w:rsidR="00A708EA" w:rsidRPr="00A708EA" w:rsidRDefault="00A708EA" w:rsidP="00A708EA">
            <w:pPr>
              <w:tabs>
                <w:tab w:val="left" w:pos="142"/>
                <w:tab w:val="num" w:pos="720"/>
                <w:tab w:val="left" w:pos="1276"/>
              </w:tabs>
              <w:outlineLvl w:val="0"/>
              <w:rPr>
                <w:sz w:val="28"/>
                <w:szCs w:val="28"/>
              </w:rPr>
            </w:pPr>
            <w:r w:rsidRPr="00A708EA">
              <w:rPr>
                <w:sz w:val="28"/>
                <w:szCs w:val="28"/>
              </w:rPr>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1417" w:type="dxa"/>
            <w:shd w:val="clear" w:color="auto" w:fill="auto"/>
            <w:noWrap/>
            <w:hideMark/>
          </w:tcPr>
          <w:p w:rsidR="00A708EA" w:rsidRPr="00A708EA" w:rsidRDefault="00A708EA" w:rsidP="00A708EA">
            <w:pPr>
              <w:tabs>
                <w:tab w:val="left" w:pos="142"/>
                <w:tab w:val="num" w:pos="720"/>
                <w:tab w:val="left" w:pos="1276"/>
              </w:tabs>
              <w:outlineLvl w:val="0"/>
              <w:rPr>
                <w:sz w:val="28"/>
                <w:szCs w:val="28"/>
              </w:rPr>
            </w:pPr>
            <w:r w:rsidRPr="00A708EA">
              <w:rPr>
                <w:sz w:val="28"/>
                <w:szCs w:val="28"/>
              </w:rPr>
              <w:t>2 601,9</w:t>
            </w:r>
          </w:p>
        </w:tc>
      </w:tr>
      <w:tr w:rsidR="00A708EA" w:rsidRPr="00A708EA" w:rsidTr="00AD25EE">
        <w:trPr>
          <w:trHeight w:val="300"/>
        </w:trPr>
        <w:tc>
          <w:tcPr>
            <w:tcW w:w="8472" w:type="dxa"/>
            <w:shd w:val="clear" w:color="auto" w:fill="auto"/>
            <w:noWrap/>
            <w:hideMark/>
          </w:tcPr>
          <w:p w:rsidR="00A708EA" w:rsidRPr="00A708EA" w:rsidRDefault="00A708EA" w:rsidP="00A708EA">
            <w:pPr>
              <w:tabs>
                <w:tab w:val="left" w:pos="142"/>
                <w:tab w:val="num" w:pos="720"/>
                <w:tab w:val="left" w:pos="1276"/>
              </w:tabs>
              <w:outlineLvl w:val="0"/>
              <w:rPr>
                <w:sz w:val="28"/>
                <w:szCs w:val="28"/>
              </w:rPr>
            </w:pPr>
          </w:p>
        </w:tc>
        <w:tc>
          <w:tcPr>
            <w:tcW w:w="1417" w:type="dxa"/>
            <w:shd w:val="clear" w:color="auto" w:fill="auto"/>
            <w:noWrap/>
            <w:hideMark/>
          </w:tcPr>
          <w:p w:rsidR="00A708EA" w:rsidRPr="00A708EA" w:rsidRDefault="00A708EA" w:rsidP="00A708EA">
            <w:pPr>
              <w:tabs>
                <w:tab w:val="left" w:pos="142"/>
                <w:tab w:val="num" w:pos="720"/>
                <w:tab w:val="left" w:pos="1276"/>
              </w:tabs>
              <w:outlineLvl w:val="0"/>
              <w:rPr>
                <w:sz w:val="28"/>
                <w:szCs w:val="28"/>
              </w:rPr>
            </w:pPr>
          </w:p>
        </w:tc>
      </w:tr>
    </w:tbl>
    <w:p w:rsidR="00A708EA" w:rsidRPr="00A708EA" w:rsidRDefault="00A708EA" w:rsidP="00A708EA">
      <w:pPr>
        <w:tabs>
          <w:tab w:val="left" w:pos="142"/>
          <w:tab w:val="num" w:pos="720"/>
          <w:tab w:val="left" w:pos="1276"/>
        </w:tabs>
        <w:outlineLvl w:val="0"/>
        <w:rPr>
          <w:sz w:val="28"/>
          <w:szCs w:val="28"/>
        </w:rPr>
      </w:pPr>
      <w:r w:rsidRPr="00A708EA">
        <w:rPr>
          <w:sz w:val="28"/>
          <w:szCs w:val="28"/>
        </w:rPr>
        <w:fldChar w:fldCharType="end"/>
      </w:r>
    </w:p>
    <w:p w:rsidR="00A708EA" w:rsidRPr="00A708EA" w:rsidRDefault="00A708EA" w:rsidP="00A708EA">
      <w:pPr>
        <w:tabs>
          <w:tab w:val="left" w:pos="142"/>
          <w:tab w:val="num" w:pos="720"/>
          <w:tab w:val="left" w:pos="1276"/>
        </w:tabs>
        <w:outlineLvl w:val="0"/>
        <w:rPr>
          <w:sz w:val="28"/>
          <w:szCs w:val="28"/>
        </w:rPr>
      </w:pPr>
    </w:p>
    <w:p w:rsidR="00A708EA" w:rsidRPr="00A708EA" w:rsidRDefault="00A708EA" w:rsidP="00A708EA">
      <w:pPr>
        <w:tabs>
          <w:tab w:val="left" w:pos="142"/>
          <w:tab w:val="num" w:pos="720"/>
          <w:tab w:val="left" w:pos="1276"/>
        </w:tabs>
        <w:outlineLvl w:val="0"/>
        <w:rPr>
          <w:sz w:val="28"/>
          <w:szCs w:val="28"/>
        </w:rPr>
      </w:pPr>
    </w:p>
    <w:p w:rsidR="00A708EA" w:rsidRPr="00A708EA" w:rsidRDefault="00A708EA" w:rsidP="00A708EA">
      <w:pPr>
        <w:tabs>
          <w:tab w:val="left" w:pos="142"/>
          <w:tab w:val="num" w:pos="720"/>
          <w:tab w:val="left" w:pos="1276"/>
        </w:tabs>
        <w:outlineLvl w:val="0"/>
        <w:rPr>
          <w:sz w:val="28"/>
          <w:szCs w:val="28"/>
        </w:rPr>
      </w:pPr>
    </w:p>
    <w:p w:rsidR="00A708EA" w:rsidRPr="00A708EA" w:rsidRDefault="00A708EA" w:rsidP="00A708EA">
      <w:pPr>
        <w:tabs>
          <w:tab w:val="left" w:pos="142"/>
          <w:tab w:val="num" w:pos="720"/>
          <w:tab w:val="left" w:pos="1276"/>
        </w:tabs>
        <w:outlineLvl w:val="0"/>
        <w:rPr>
          <w:sz w:val="28"/>
          <w:szCs w:val="28"/>
        </w:rPr>
      </w:pPr>
    </w:p>
    <w:p w:rsidR="00A708EA" w:rsidRPr="00A708EA" w:rsidRDefault="00A708EA" w:rsidP="00A708EA">
      <w:pPr>
        <w:tabs>
          <w:tab w:val="left" w:pos="142"/>
          <w:tab w:val="num" w:pos="720"/>
          <w:tab w:val="left" w:pos="1276"/>
        </w:tabs>
        <w:outlineLvl w:val="0"/>
        <w:rPr>
          <w:sz w:val="28"/>
          <w:szCs w:val="28"/>
        </w:rPr>
      </w:pPr>
    </w:p>
    <w:p w:rsidR="00A708EA" w:rsidRPr="00A708EA" w:rsidRDefault="00A708EA" w:rsidP="00A708EA">
      <w:pPr>
        <w:tabs>
          <w:tab w:val="left" w:pos="142"/>
          <w:tab w:val="num" w:pos="720"/>
          <w:tab w:val="left" w:pos="1276"/>
        </w:tabs>
        <w:outlineLvl w:val="0"/>
        <w:rPr>
          <w:sz w:val="28"/>
          <w:szCs w:val="28"/>
        </w:rPr>
      </w:pPr>
    </w:p>
    <w:p w:rsidR="00A708EA" w:rsidRPr="00A708EA" w:rsidRDefault="00A708EA" w:rsidP="00A708EA">
      <w:pPr>
        <w:tabs>
          <w:tab w:val="left" w:pos="142"/>
          <w:tab w:val="num" w:pos="720"/>
          <w:tab w:val="left" w:pos="1276"/>
        </w:tabs>
        <w:outlineLvl w:val="0"/>
        <w:rPr>
          <w:sz w:val="28"/>
          <w:szCs w:val="28"/>
        </w:rPr>
      </w:pPr>
    </w:p>
    <w:p w:rsidR="00A708EA" w:rsidRPr="00A708EA" w:rsidRDefault="00A708EA" w:rsidP="00A708EA">
      <w:pPr>
        <w:tabs>
          <w:tab w:val="left" w:pos="142"/>
          <w:tab w:val="num" w:pos="720"/>
          <w:tab w:val="left" w:pos="1276"/>
        </w:tabs>
        <w:outlineLvl w:val="0"/>
        <w:rPr>
          <w:sz w:val="28"/>
          <w:szCs w:val="28"/>
        </w:rPr>
      </w:pPr>
    </w:p>
    <w:p w:rsidR="00A708EA" w:rsidRPr="00A708EA" w:rsidRDefault="00A708EA" w:rsidP="00A708EA">
      <w:pPr>
        <w:tabs>
          <w:tab w:val="left" w:pos="142"/>
          <w:tab w:val="num" w:pos="720"/>
          <w:tab w:val="left" w:pos="1276"/>
        </w:tabs>
        <w:outlineLvl w:val="0"/>
        <w:rPr>
          <w:sz w:val="28"/>
          <w:szCs w:val="28"/>
        </w:rPr>
      </w:pPr>
    </w:p>
    <w:p w:rsidR="00A708EA" w:rsidRPr="00A708EA" w:rsidRDefault="00A708EA" w:rsidP="00A708EA">
      <w:pPr>
        <w:tabs>
          <w:tab w:val="left" w:pos="142"/>
          <w:tab w:val="num" w:pos="720"/>
          <w:tab w:val="left" w:pos="1276"/>
        </w:tabs>
        <w:outlineLvl w:val="0"/>
        <w:rPr>
          <w:sz w:val="28"/>
          <w:szCs w:val="28"/>
        </w:rPr>
      </w:pPr>
    </w:p>
    <w:p w:rsidR="00A708EA" w:rsidRPr="00A708EA" w:rsidRDefault="00A708EA" w:rsidP="00A708EA">
      <w:pPr>
        <w:tabs>
          <w:tab w:val="left" w:pos="142"/>
          <w:tab w:val="num" w:pos="720"/>
          <w:tab w:val="left" w:pos="1276"/>
        </w:tabs>
        <w:outlineLvl w:val="0"/>
        <w:rPr>
          <w:sz w:val="28"/>
          <w:szCs w:val="28"/>
        </w:rPr>
      </w:pPr>
    </w:p>
    <w:p w:rsidR="00A708EA" w:rsidRPr="00A708EA" w:rsidRDefault="00A708EA" w:rsidP="00A708EA">
      <w:pPr>
        <w:tabs>
          <w:tab w:val="left" w:pos="142"/>
          <w:tab w:val="num" w:pos="720"/>
          <w:tab w:val="left" w:pos="1276"/>
        </w:tabs>
        <w:outlineLvl w:val="0"/>
        <w:rPr>
          <w:sz w:val="28"/>
          <w:szCs w:val="28"/>
        </w:rPr>
      </w:pPr>
    </w:p>
    <w:p w:rsidR="00A708EA" w:rsidRPr="00A708EA" w:rsidRDefault="00A708EA" w:rsidP="00A708EA">
      <w:pPr>
        <w:tabs>
          <w:tab w:val="left" w:pos="142"/>
          <w:tab w:val="num" w:pos="720"/>
          <w:tab w:val="left" w:pos="1276"/>
        </w:tabs>
        <w:outlineLvl w:val="0"/>
        <w:rPr>
          <w:sz w:val="28"/>
          <w:szCs w:val="28"/>
        </w:rPr>
      </w:pPr>
    </w:p>
    <w:p w:rsidR="00A708EA" w:rsidRPr="00A708EA" w:rsidRDefault="00A708EA" w:rsidP="00A708EA">
      <w:pPr>
        <w:tabs>
          <w:tab w:val="left" w:pos="142"/>
          <w:tab w:val="num" w:pos="720"/>
          <w:tab w:val="left" w:pos="1276"/>
        </w:tabs>
        <w:outlineLvl w:val="0"/>
        <w:rPr>
          <w:sz w:val="28"/>
          <w:szCs w:val="28"/>
        </w:rPr>
      </w:pPr>
    </w:p>
    <w:p w:rsidR="00A708EA" w:rsidRPr="00A708EA" w:rsidRDefault="00A708EA" w:rsidP="00A708EA">
      <w:pPr>
        <w:tabs>
          <w:tab w:val="left" w:pos="142"/>
          <w:tab w:val="num" w:pos="720"/>
          <w:tab w:val="left" w:pos="1276"/>
        </w:tabs>
        <w:outlineLvl w:val="0"/>
        <w:rPr>
          <w:sz w:val="28"/>
          <w:szCs w:val="28"/>
        </w:rPr>
      </w:pPr>
    </w:p>
    <w:p w:rsidR="00A708EA" w:rsidRPr="00A708EA" w:rsidRDefault="00A708EA" w:rsidP="00A708EA">
      <w:pPr>
        <w:tabs>
          <w:tab w:val="left" w:pos="142"/>
          <w:tab w:val="num" w:pos="720"/>
          <w:tab w:val="left" w:pos="1276"/>
        </w:tabs>
        <w:outlineLvl w:val="0"/>
        <w:rPr>
          <w:sz w:val="28"/>
          <w:szCs w:val="28"/>
        </w:rPr>
      </w:pPr>
    </w:p>
    <w:p w:rsidR="00A708EA" w:rsidRPr="00A708EA" w:rsidRDefault="00A708EA" w:rsidP="00A708EA">
      <w:pPr>
        <w:tabs>
          <w:tab w:val="left" w:pos="142"/>
          <w:tab w:val="num" w:pos="720"/>
          <w:tab w:val="left" w:pos="1276"/>
        </w:tabs>
        <w:outlineLvl w:val="0"/>
        <w:rPr>
          <w:sz w:val="28"/>
          <w:szCs w:val="28"/>
        </w:rPr>
      </w:pPr>
    </w:p>
    <w:tbl>
      <w:tblPr>
        <w:tblW w:w="9214" w:type="dxa"/>
        <w:tblInd w:w="108" w:type="dxa"/>
        <w:tblLook w:val="04A0" w:firstRow="1" w:lastRow="0" w:firstColumn="1" w:lastColumn="0" w:noHBand="0" w:noVBand="1"/>
      </w:tblPr>
      <w:tblGrid>
        <w:gridCol w:w="9150"/>
        <w:gridCol w:w="64"/>
      </w:tblGrid>
      <w:tr w:rsidR="00A708EA" w:rsidRPr="00A708EA" w:rsidTr="00AD25EE">
        <w:trPr>
          <w:trHeight w:val="255"/>
        </w:trPr>
        <w:tc>
          <w:tcPr>
            <w:tcW w:w="9214" w:type="dxa"/>
            <w:gridSpan w:val="2"/>
            <w:tcBorders>
              <w:top w:val="nil"/>
              <w:left w:val="nil"/>
              <w:bottom w:val="nil"/>
              <w:right w:val="nil"/>
            </w:tcBorders>
            <w:shd w:val="clear" w:color="auto" w:fill="auto"/>
            <w:noWrap/>
            <w:vAlign w:val="bottom"/>
            <w:hideMark/>
          </w:tcPr>
          <w:p w:rsidR="00A708EA" w:rsidRPr="00A708EA" w:rsidRDefault="00A708EA" w:rsidP="00A708EA">
            <w:pPr>
              <w:jc w:val="right"/>
              <w:rPr>
                <w:rFonts w:ascii="Arial CYR" w:hAnsi="Arial CYR" w:cs="Arial CYR"/>
                <w:sz w:val="18"/>
                <w:szCs w:val="18"/>
              </w:rPr>
            </w:pPr>
            <w:r w:rsidRPr="00A708EA">
              <w:rPr>
                <w:rFonts w:ascii="Arial CYR" w:hAnsi="Arial CYR" w:cs="Arial CYR"/>
                <w:sz w:val="18"/>
                <w:szCs w:val="18"/>
              </w:rPr>
              <w:t xml:space="preserve">                                                          Приложение № </w:t>
            </w:r>
          </w:p>
        </w:tc>
      </w:tr>
      <w:tr w:rsidR="00A708EA" w:rsidRPr="00A708EA" w:rsidTr="00AD25EE">
        <w:trPr>
          <w:gridAfter w:val="1"/>
          <w:wAfter w:w="64" w:type="dxa"/>
          <w:trHeight w:val="255"/>
        </w:trPr>
        <w:tc>
          <w:tcPr>
            <w:tcW w:w="9150" w:type="dxa"/>
            <w:tcBorders>
              <w:top w:val="nil"/>
              <w:left w:val="nil"/>
              <w:bottom w:val="nil"/>
              <w:right w:val="nil"/>
            </w:tcBorders>
            <w:shd w:val="clear" w:color="auto" w:fill="auto"/>
            <w:noWrap/>
            <w:vAlign w:val="bottom"/>
            <w:hideMark/>
          </w:tcPr>
          <w:p w:rsidR="00A708EA" w:rsidRPr="00A708EA" w:rsidRDefault="00A708EA" w:rsidP="00A708EA">
            <w:pPr>
              <w:jc w:val="right"/>
              <w:rPr>
                <w:rFonts w:ascii="Arial CYR" w:hAnsi="Arial CYR" w:cs="Arial CYR"/>
                <w:sz w:val="18"/>
                <w:szCs w:val="18"/>
              </w:rPr>
            </w:pPr>
            <w:r w:rsidRPr="00A708EA">
              <w:rPr>
                <w:rFonts w:ascii="Arial CYR" w:hAnsi="Arial CYR" w:cs="Arial CYR"/>
                <w:sz w:val="18"/>
                <w:szCs w:val="18"/>
              </w:rPr>
              <w:t xml:space="preserve">                                                                                                 к решению Думы </w:t>
            </w:r>
            <w:proofErr w:type="spellStart"/>
            <w:r w:rsidRPr="00A708EA">
              <w:rPr>
                <w:rFonts w:ascii="Arial CYR" w:hAnsi="Arial CYR" w:cs="Arial CYR"/>
                <w:sz w:val="18"/>
                <w:szCs w:val="18"/>
              </w:rPr>
              <w:t>Евдокимовского</w:t>
            </w:r>
            <w:proofErr w:type="spellEnd"/>
            <w:r w:rsidRPr="00A708EA">
              <w:rPr>
                <w:rFonts w:ascii="Arial CYR" w:hAnsi="Arial CYR" w:cs="Arial CYR"/>
                <w:sz w:val="18"/>
                <w:szCs w:val="18"/>
              </w:rPr>
              <w:t xml:space="preserve"> сельского</w:t>
            </w:r>
          </w:p>
        </w:tc>
      </w:tr>
      <w:tr w:rsidR="00A708EA" w:rsidRPr="00A708EA" w:rsidTr="00AD25EE">
        <w:trPr>
          <w:gridAfter w:val="1"/>
          <w:wAfter w:w="64" w:type="dxa"/>
          <w:trHeight w:val="255"/>
        </w:trPr>
        <w:tc>
          <w:tcPr>
            <w:tcW w:w="9150" w:type="dxa"/>
            <w:tcBorders>
              <w:top w:val="nil"/>
              <w:left w:val="nil"/>
              <w:bottom w:val="nil"/>
              <w:right w:val="nil"/>
            </w:tcBorders>
            <w:shd w:val="clear" w:color="auto" w:fill="auto"/>
            <w:noWrap/>
            <w:vAlign w:val="bottom"/>
            <w:hideMark/>
          </w:tcPr>
          <w:p w:rsidR="00A708EA" w:rsidRPr="00A708EA" w:rsidRDefault="00A708EA" w:rsidP="00A708EA">
            <w:pPr>
              <w:jc w:val="right"/>
              <w:rPr>
                <w:rFonts w:ascii="Arial CYR" w:hAnsi="Arial CYR" w:cs="Arial CYR"/>
                <w:sz w:val="18"/>
                <w:szCs w:val="18"/>
              </w:rPr>
            </w:pPr>
            <w:r w:rsidRPr="00A708EA">
              <w:rPr>
                <w:rFonts w:ascii="Arial CYR" w:hAnsi="Arial CYR" w:cs="Arial CYR"/>
                <w:sz w:val="18"/>
                <w:szCs w:val="18"/>
              </w:rPr>
              <w:t xml:space="preserve">                                                                                                 поселения "О внесении изменений</w:t>
            </w:r>
          </w:p>
        </w:tc>
      </w:tr>
      <w:tr w:rsidR="00A708EA" w:rsidRPr="00A708EA" w:rsidTr="00AD25EE">
        <w:trPr>
          <w:gridAfter w:val="1"/>
          <w:wAfter w:w="64" w:type="dxa"/>
          <w:trHeight w:val="255"/>
        </w:trPr>
        <w:tc>
          <w:tcPr>
            <w:tcW w:w="9150" w:type="dxa"/>
            <w:tcBorders>
              <w:top w:val="nil"/>
              <w:left w:val="nil"/>
              <w:bottom w:val="nil"/>
              <w:right w:val="nil"/>
            </w:tcBorders>
            <w:shd w:val="clear" w:color="auto" w:fill="auto"/>
            <w:noWrap/>
            <w:vAlign w:val="bottom"/>
            <w:hideMark/>
          </w:tcPr>
          <w:p w:rsidR="00A708EA" w:rsidRPr="00A708EA" w:rsidRDefault="00A708EA" w:rsidP="00A708EA">
            <w:pPr>
              <w:jc w:val="right"/>
              <w:rPr>
                <w:rFonts w:ascii="Arial CYR" w:hAnsi="Arial CYR" w:cs="Arial CYR"/>
                <w:sz w:val="18"/>
                <w:szCs w:val="18"/>
              </w:rPr>
            </w:pPr>
            <w:r w:rsidRPr="00A708EA">
              <w:rPr>
                <w:rFonts w:ascii="Arial CYR" w:hAnsi="Arial CYR" w:cs="Arial CYR"/>
                <w:sz w:val="18"/>
                <w:szCs w:val="18"/>
              </w:rPr>
              <w:t xml:space="preserve">                                                                         в решение Думы </w:t>
            </w:r>
            <w:proofErr w:type="spellStart"/>
            <w:r w:rsidRPr="00A708EA">
              <w:rPr>
                <w:rFonts w:ascii="Arial CYR" w:hAnsi="Arial CYR" w:cs="Arial CYR"/>
                <w:sz w:val="18"/>
                <w:szCs w:val="18"/>
              </w:rPr>
              <w:t>Евдокимовского</w:t>
            </w:r>
            <w:proofErr w:type="spellEnd"/>
          </w:p>
        </w:tc>
      </w:tr>
      <w:tr w:rsidR="00A708EA" w:rsidRPr="00A708EA" w:rsidTr="00AD25EE">
        <w:trPr>
          <w:gridAfter w:val="1"/>
          <w:wAfter w:w="64" w:type="dxa"/>
          <w:trHeight w:val="255"/>
        </w:trPr>
        <w:tc>
          <w:tcPr>
            <w:tcW w:w="9150" w:type="dxa"/>
            <w:tcBorders>
              <w:top w:val="nil"/>
              <w:left w:val="nil"/>
              <w:bottom w:val="nil"/>
              <w:right w:val="nil"/>
            </w:tcBorders>
            <w:shd w:val="clear" w:color="auto" w:fill="auto"/>
            <w:noWrap/>
            <w:vAlign w:val="bottom"/>
            <w:hideMark/>
          </w:tcPr>
          <w:p w:rsidR="00A708EA" w:rsidRPr="00A708EA" w:rsidRDefault="00A708EA" w:rsidP="00A708EA">
            <w:pPr>
              <w:jc w:val="right"/>
              <w:rPr>
                <w:rFonts w:ascii="Arial CYR" w:hAnsi="Arial CYR" w:cs="Arial CYR"/>
                <w:sz w:val="18"/>
                <w:szCs w:val="18"/>
              </w:rPr>
            </w:pPr>
            <w:r w:rsidRPr="00A708EA">
              <w:rPr>
                <w:rFonts w:ascii="Arial CYR" w:hAnsi="Arial CYR" w:cs="Arial CYR"/>
                <w:sz w:val="18"/>
                <w:szCs w:val="18"/>
              </w:rPr>
              <w:t xml:space="preserve">                                                                                                  сельского поселения "О бюджете </w:t>
            </w:r>
            <w:proofErr w:type="spellStart"/>
            <w:r w:rsidRPr="00A708EA">
              <w:rPr>
                <w:rFonts w:ascii="Arial CYR" w:hAnsi="Arial CYR" w:cs="Arial CYR"/>
                <w:sz w:val="18"/>
                <w:szCs w:val="18"/>
              </w:rPr>
              <w:t>Евдокимовского</w:t>
            </w:r>
            <w:proofErr w:type="spellEnd"/>
          </w:p>
        </w:tc>
      </w:tr>
      <w:tr w:rsidR="00A708EA" w:rsidRPr="00A708EA" w:rsidTr="00AD25EE">
        <w:trPr>
          <w:trHeight w:val="255"/>
        </w:trPr>
        <w:tc>
          <w:tcPr>
            <w:tcW w:w="9214" w:type="dxa"/>
            <w:gridSpan w:val="2"/>
            <w:tcBorders>
              <w:top w:val="nil"/>
              <w:left w:val="nil"/>
              <w:bottom w:val="nil"/>
              <w:right w:val="nil"/>
            </w:tcBorders>
            <w:shd w:val="clear" w:color="auto" w:fill="auto"/>
            <w:noWrap/>
            <w:vAlign w:val="bottom"/>
            <w:hideMark/>
          </w:tcPr>
          <w:p w:rsidR="00A708EA" w:rsidRPr="00A708EA" w:rsidRDefault="00A708EA" w:rsidP="00A708EA">
            <w:pPr>
              <w:jc w:val="right"/>
              <w:rPr>
                <w:rFonts w:ascii="Arial CYR" w:hAnsi="Arial CYR" w:cs="Arial CYR"/>
                <w:sz w:val="18"/>
                <w:szCs w:val="18"/>
              </w:rPr>
            </w:pPr>
            <w:r w:rsidRPr="00A708EA">
              <w:rPr>
                <w:rFonts w:ascii="Arial CYR" w:hAnsi="Arial CYR" w:cs="Arial CYR"/>
                <w:sz w:val="18"/>
                <w:szCs w:val="18"/>
              </w:rPr>
              <w:lastRenderedPageBreak/>
              <w:t xml:space="preserve">                                                                                                  муниципального образования на 2021 год</w:t>
            </w:r>
          </w:p>
        </w:tc>
      </w:tr>
      <w:tr w:rsidR="00A708EA" w:rsidRPr="00A708EA" w:rsidTr="00AD25EE">
        <w:trPr>
          <w:trHeight w:val="255"/>
        </w:trPr>
        <w:tc>
          <w:tcPr>
            <w:tcW w:w="9214" w:type="dxa"/>
            <w:gridSpan w:val="2"/>
            <w:tcBorders>
              <w:top w:val="nil"/>
              <w:left w:val="nil"/>
              <w:bottom w:val="nil"/>
              <w:right w:val="nil"/>
            </w:tcBorders>
            <w:shd w:val="clear" w:color="auto" w:fill="auto"/>
            <w:noWrap/>
            <w:vAlign w:val="bottom"/>
            <w:hideMark/>
          </w:tcPr>
          <w:p w:rsidR="00A708EA" w:rsidRPr="00A708EA" w:rsidRDefault="00A708EA" w:rsidP="00A708EA">
            <w:pPr>
              <w:jc w:val="right"/>
              <w:rPr>
                <w:rFonts w:ascii="Arial CYR" w:hAnsi="Arial CYR" w:cs="Arial CYR"/>
                <w:sz w:val="18"/>
                <w:szCs w:val="18"/>
              </w:rPr>
            </w:pPr>
            <w:r w:rsidRPr="00A708EA">
              <w:rPr>
                <w:rFonts w:ascii="Arial CYR" w:hAnsi="Arial CYR" w:cs="Arial CYR"/>
                <w:sz w:val="18"/>
                <w:szCs w:val="18"/>
              </w:rPr>
              <w:t xml:space="preserve">                                                                                                   и на плановый период 2022 и 2023 годов"</w:t>
            </w:r>
          </w:p>
        </w:tc>
      </w:tr>
      <w:tr w:rsidR="00A708EA" w:rsidRPr="00A708EA" w:rsidTr="00AD25EE">
        <w:trPr>
          <w:trHeight w:val="255"/>
        </w:trPr>
        <w:tc>
          <w:tcPr>
            <w:tcW w:w="9214" w:type="dxa"/>
            <w:gridSpan w:val="2"/>
            <w:tcBorders>
              <w:top w:val="nil"/>
              <w:left w:val="nil"/>
              <w:bottom w:val="nil"/>
              <w:right w:val="nil"/>
            </w:tcBorders>
            <w:shd w:val="clear" w:color="auto" w:fill="auto"/>
            <w:noWrap/>
            <w:vAlign w:val="bottom"/>
            <w:hideMark/>
          </w:tcPr>
          <w:p w:rsidR="00A708EA" w:rsidRPr="00A708EA" w:rsidRDefault="00A708EA" w:rsidP="00A708EA">
            <w:pPr>
              <w:jc w:val="right"/>
              <w:rPr>
                <w:rFonts w:ascii="Arial CYR" w:hAnsi="Arial CYR" w:cs="Arial CYR"/>
                <w:sz w:val="18"/>
                <w:szCs w:val="18"/>
              </w:rPr>
            </w:pPr>
            <w:r w:rsidRPr="00A708EA">
              <w:rPr>
                <w:rFonts w:ascii="Arial CYR" w:hAnsi="Arial CYR" w:cs="Arial CYR"/>
                <w:sz w:val="18"/>
                <w:szCs w:val="18"/>
              </w:rPr>
              <w:t xml:space="preserve">                                         от 24.12. 2021г. №135   </w:t>
            </w:r>
          </w:p>
        </w:tc>
      </w:tr>
      <w:tr w:rsidR="00A708EA" w:rsidRPr="00A708EA" w:rsidTr="00AD25EE">
        <w:trPr>
          <w:gridAfter w:val="1"/>
          <w:wAfter w:w="64" w:type="dxa"/>
          <w:trHeight w:val="255"/>
        </w:trPr>
        <w:tc>
          <w:tcPr>
            <w:tcW w:w="9150" w:type="dxa"/>
            <w:tcBorders>
              <w:top w:val="nil"/>
              <w:left w:val="nil"/>
              <w:bottom w:val="nil"/>
              <w:right w:val="nil"/>
            </w:tcBorders>
            <w:shd w:val="clear" w:color="auto" w:fill="auto"/>
            <w:noWrap/>
            <w:vAlign w:val="bottom"/>
            <w:hideMark/>
          </w:tcPr>
          <w:p w:rsidR="00A708EA" w:rsidRPr="00A708EA" w:rsidRDefault="00A708EA" w:rsidP="00A708EA">
            <w:pPr>
              <w:jc w:val="right"/>
              <w:rPr>
                <w:sz w:val="20"/>
                <w:szCs w:val="20"/>
              </w:rPr>
            </w:pPr>
          </w:p>
        </w:tc>
      </w:tr>
      <w:tr w:rsidR="00A708EA" w:rsidRPr="00A708EA" w:rsidTr="00AD25EE">
        <w:trPr>
          <w:trHeight w:val="255"/>
        </w:trPr>
        <w:tc>
          <w:tcPr>
            <w:tcW w:w="9214" w:type="dxa"/>
            <w:gridSpan w:val="2"/>
            <w:tcBorders>
              <w:top w:val="nil"/>
              <w:left w:val="nil"/>
              <w:bottom w:val="nil"/>
              <w:right w:val="nil"/>
            </w:tcBorders>
            <w:shd w:val="clear" w:color="auto" w:fill="auto"/>
            <w:noWrap/>
            <w:vAlign w:val="bottom"/>
            <w:hideMark/>
          </w:tcPr>
          <w:p w:rsidR="00A708EA" w:rsidRPr="00A708EA" w:rsidRDefault="00A708EA" w:rsidP="00A708EA">
            <w:pPr>
              <w:jc w:val="right"/>
              <w:rPr>
                <w:rFonts w:ascii="Arial CYR" w:hAnsi="Arial CYR" w:cs="Arial CYR"/>
                <w:sz w:val="18"/>
                <w:szCs w:val="18"/>
              </w:rPr>
            </w:pPr>
            <w:r w:rsidRPr="00A708EA">
              <w:rPr>
                <w:rFonts w:ascii="Arial CYR" w:hAnsi="Arial CYR" w:cs="Arial CYR"/>
                <w:sz w:val="18"/>
                <w:szCs w:val="18"/>
              </w:rPr>
              <w:t xml:space="preserve">                                                                                                 Приложение № 14</w:t>
            </w:r>
          </w:p>
        </w:tc>
      </w:tr>
      <w:tr w:rsidR="00A708EA" w:rsidRPr="00A708EA" w:rsidTr="00AD25EE">
        <w:trPr>
          <w:trHeight w:val="255"/>
        </w:trPr>
        <w:tc>
          <w:tcPr>
            <w:tcW w:w="9214" w:type="dxa"/>
            <w:gridSpan w:val="2"/>
            <w:tcBorders>
              <w:top w:val="nil"/>
              <w:left w:val="nil"/>
              <w:bottom w:val="nil"/>
              <w:right w:val="nil"/>
            </w:tcBorders>
            <w:shd w:val="clear" w:color="auto" w:fill="auto"/>
            <w:noWrap/>
            <w:vAlign w:val="bottom"/>
            <w:hideMark/>
          </w:tcPr>
          <w:p w:rsidR="00A708EA" w:rsidRPr="00A708EA" w:rsidRDefault="00A708EA" w:rsidP="00A708EA">
            <w:pPr>
              <w:jc w:val="right"/>
              <w:rPr>
                <w:rFonts w:ascii="Arial CYR" w:hAnsi="Arial CYR" w:cs="Arial CYR"/>
                <w:sz w:val="18"/>
                <w:szCs w:val="18"/>
              </w:rPr>
            </w:pPr>
            <w:r w:rsidRPr="00A708EA">
              <w:rPr>
                <w:rFonts w:ascii="Arial CYR" w:hAnsi="Arial CYR" w:cs="Arial CYR"/>
                <w:sz w:val="18"/>
                <w:szCs w:val="18"/>
              </w:rPr>
              <w:t xml:space="preserve">                                                                                                 к решению Думы </w:t>
            </w:r>
            <w:proofErr w:type="spellStart"/>
            <w:r w:rsidRPr="00A708EA">
              <w:rPr>
                <w:rFonts w:ascii="Arial CYR" w:hAnsi="Arial CYR" w:cs="Arial CYR"/>
                <w:sz w:val="18"/>
                <w:szCs w:val="18"/>
              </w:rPr>
              <w:t>Евдокимовского</w:t>
            </w:r>
            <w:proofErr w:type="spellEnd"/>
          </w:p>
        </w:tc>
      </w:tr>
      <w:tr w:rsidR="00A708EA" w:rsidRPr="00A708EA" w:rsidTr="00AD25EE">
        <w:trPr>
          <w:trHeight w:val="255"/>
        </w:trPr>
        <w:tc>
          <w:tcPr>
            <w:tcW w:w="9214" w:type="dxa"/>
            <w:gridSpan w:val="2"/>
            <w:tcBorders>
              <w:top w:val="nil"/>
              <w:left w:val="nil"/>
              <w:bottom w:val="nil"/>
              <w:right w:val="nil"/>
            </w:tcBorders>
            <w:shd w:val="clear" w:color="auto" w:fill="auto"/>
            <w:noWrap/>
            <w:vAlign w:val="bottom"/>
            <w:hideMark/>
          </w:tcPr>
          <w:p w:rsidR="00A708EA" w:rsidRPr="00A708EA" w:rsidRDefault="00A708EA" w:rsidP="00A708EA">
            <w:pPr>
              <w:jc w:val="right"/>
              <w:rPr>
                <w:rFonts w:ascii="Arial CYR" w:hAnsi="Arial CYR" w:cs="Arial CYR"/>
                <w:sz w:val="18"/>
                <w:szCs w:val="18"/>
              </w:rPr>
            </w:pPr>
            <w:r w:rsidRPr="00A708EA">
              <w:rPr>
                <w:rFonts w:ascii="Arial CYR" w:hAnsi="Arial CYR" w:cs="Arial CYR"/>
                <w:sz w:val="18"/>
                <w:szCs w:val="18"/>
              </w:rPr>
              <w:t xml:space="preserve">                                                                                                 сельского поселения "О бюджете </w:t>
            </w:r>
            <w:proofErr w:type="spellStart"/>
            <w:r w:rsidRPr="00A708EA">
              <w:rPr>
                <w:rFonts w:ascii="Arial CYR" w:hAnsi="Arial CYR" w:cs="Arial CYR"/>
                <w:sz w:val="18"/>
                <w:szCs w:val="18"/>
              </w:rPr>
              <w:t>Евдокимовского</w:t>
            </w:r>
            <w:proofErr w:type="spellEnd"/>
          </w:p>
        </w:tc>
      </w:tr>
      <w:tr w:rsidR="00A708EA" w:rsidRPr="00A708EA" w:rsidTr="00AD25EE">
        <w:trPr>
          <w:trHeight w:val="270"/>
        </w:trPr>
        <w:tc>
          <w:tcPr>
            <w:tcW w:w="9214" w:type="dxa"/>
            <w:gridSpan w:val="2"/>
            <w:tcBorders>
              <w:top w:val="nil"/>
              <w:left w:val="nil"/>
              <w:bottom w:val="nil"/>
              <w:right w:val="nil"/>
            </w:tcBorders>
            <w:shd w:val="clear" w:color="auto" w:fill="auto"/>
            <w:noWrap/>
            <w:vAlign w:val="bottom"/>
            <w:hideMark/>
          </w:tcPr>
          <w:p w:rsidR="00A708EA" w:rsidRPr="00A708EA" w:rsidRDefault="00A708EA" w:rsidP="00A708EA">
            <w:pPr>
              <w:jc w:val="right"/>
              <w:rPr>
                <w:rFonts w:ascii="Arial CYR" w:hAnsi="Arial CYR" w:cs="Arial CYR"/>
                <w:sz w:val="18"/>
                <w:szCs w:val="18"/>
              </w:rPr>
            </w:pPr>
            <w:r w:rsidRPr="00A708EA">
              <w:rPr>
                <w:rFonts w:ascii="Arial CYR" w:hAnsi="Arial CYR" w:cs="Arial CYR"/>
                <w:sz w:val="18"/>
                <w:szCs w:val="18"/>
              </w:rPr>
              <w:t xml:space="preserve">                                                                                                  муниципального образования на 2021 год</w:t>
            </w:r>
          </w:p>
        </w:tc>
      </w:tr>
      <w:tr w:rsidR="00A708EA" w:rsidRPr="00A708EA" w:rsidTr="00AD25EE">
        <w:trPr>
          <w:trHeight w:val="270"/>
        </w:trPr>
        <w:tc>
          <w:tcPr>
            <w:tcW w:w="9214" w:type="dxa"/>
            <w:gridSpan w:val="2"/>
            <w:tcBorders>
              <w:top w:val="nil"/>
              <w:left w:val="nil"/>
              <w:bottom w:val="nil"/>
              <w:right w:val="nil"/>
            </w:tcBorders>
            <w:shd w:val="clear" w:color="auto" w:fill="auto"/>
            <w:noWrap/>
            <w:vAlign w:val="bottom"/>
            <w:hideMark/>
          </w:tcPr>
          <w:p w:rsidR="00A708EA" w:rsidRPr="00A708EA" w:rsidRDefault="00A708EA" w:rsidP="00A708EA">
            <w:pPr>
              <w:jc w:val="right"/>
              <w:rPr>
                <w:rFonts w:ascii="Arial CYR" w:hAnsi="Arial CYR" w:cs="Arial CYR"/>
                <w:sz w:val="18"/>
                <w:szCs w:val="18"/>
              </w:rPr>
            </w:pPr>
            <w:r w:rsidRPr="00A708EA">
              <w:rPr>
                <w:rFonts w:ascii="Arial CYR" w:hAnsi="Arial CYR" w:cs="Arial CYR"/>
                <w:sz w:val="18"/>
                <w:szCs w:val="18"/>
              </w:rPr>
              <w:t xml:space="preserve">                                                                                                   и на плановый период 2022 и 2023 годов"</w:t>
            </w:r>
          </w:p>
        </w:tc>
      </w:tr>
      <w:tr w:rsidR="00A708EA" w:rsidRPr="00A708EA" w:rsidTr="00AD25EE">
        <w:trPr>
          <w:trHeight w:val="285"/>
        </w:trPr>
        <w:tc>
          <w:tcPr>
            <w:tcW w:w="9214" w:type="dxa"/>
            <w:gridSpan w:val="2"/>
            <w:tcBorders>
              <w:top w:val="nil"/>
              <w:left w:val="nil"/>
              <w:bottom w:val="nil"/>
              <w:right w:val="nil"/>
            </w:tcBorders>
            <w:shd w:val="clear" w:color="auto" w:fill="auto"/>
            <w:noWrap/>
            <w:vAlign w:val="bottom"/>
            <w:hideMark/>
          </w:tcPr>
          <w:p w:rsidR="00A708EA" w:rsidRPr="00A708EA" w:rsidRDefault="00A708EA" w:rsidP="00A708EA">
            <w:pPr>
              <w:jc w:val="right"/>
              <w:rPr>
                <w:rFonts w:ascii="Arial CYR" w:hAnsi="Arial CYR" w:cs="Arial CYR"/>
                <w:sz w:val="18"/>
                <w:szCs w:val="18"/>
              </w:rPr>
            </w:pPr>
            <w:r w:rsidRPr="00A708EA">
              <w:rPr>
                <w:rFonts w:ascii="Arial CYR" w:hAnsi="Arial CYR" w:cs="Arial CYR"/>
                <w:sz w:val="18"/>
                <w:szCs w:val="18"/>
              </w:rPr>
              <w:t xml:space="preserve">                                                    от 25.12.2020г. № 104</w:t>
            </w:r>
          </w:p>
        </w:tc>
      </w:tr>
    </w:tbl>
    <w:p w:rsidR="00A708EA" w:rsidRPr="00A708EA" w:rsidRDefault="00A708EA" w:rsidP="00A708EA">
      <w:pPr>
        <w:tabs>
          <w:tab w:val="left" w:pos="142"/>
          <w:tab w:val="num" w:pos="720"/>
          <w:tab w:val="left" w:pos="1276"/>
        </w:tabs>
        <w:outlineLvl w:val="0"/>
        <w:rPr>
          <w:sz w:val="28"/>
          <w:szCs w:val="28"/>
        </w:rPr>
      </w:pPr>
    </w:p>
    <w:p w:rsidR="00A708EA" w:rsidRPr="00A708EA" w:rsidRDefault="00A708EA" w:rsidP="00A708EA">
      <w:pPr>
        <w:jc w:val="center"/>
        <w:rPr>
          <w:b/>
          <w:bCs/>
          <w:sz w:val="28"/>
          <w:szCs w:val="28"/>
        </w:rPr>
      </w:pPr>
      <w:r w:rsidRPr="00A708EA">
        <w:rPr>
          <w:b/>
          <w:bCs/>
          <w:sz w:val="28"/>
          <w:szCs w:val="28"/>
        </w:rPr>
        <w:t xml:space="preserve">Источники внутреннего финансирования дефицита бюджета </w:t>
      </w:r>
      <w:proofErr w:type="spellStart"/>
      <w:r w:rsidRPr="00A708EA">
        <w:rPr>
          <w:b/>
          <w:bCs/>
          <w:sz w:val="28"/>
          <w:szCs w:val="28"/>
        </w:rPr>
        <w:t>Евдокимовского</w:t>
      </w:r>
      <w:proofErr w:type="spellEnd"/>
      <w:r w:rsidRPr="00A708EA">
        <w:rPr>
          <w:b/>
          <w:bCs/>
          <w:sz w:val="28"/>
          <w:szCs w:val="28"/>
        </w:rPr>
        <w:t xml:space="preserve"> муниципального образования на 2021 год</w:t>
      </w:r>
    </w:p>
    <w:p w:rsidR="00A708EA" w:rsidRPr="00A708EA" w:rsidRDefault="00A708EA" w:rsidP="00A708EA">
      <w:pPr>
        <w:tabs>
          <w:tab w:val="left" w:pos="142"/>
          <w:tab w:val="num" w:pos="720"/>
          <w:tab w:val="left" w:pos="1276"/>
        </w:tabs>
        <w:outlineLvl w:val="0"/>
        <w:rPr>
          <w:sz w:val="28"/>
          <w:szCs w:val="28"/>
        </w:rPr>
      </w:pPr>
    </w:p>
    <w:tbl>
      <w:tblPr>
        <w:tblW w:w="10202" w:type="dxa"/>
        <w:tblInd w:w="113" w:type="dxa"/>
        <w:tblLook w:val="04A0" w:firstRow="1" w:lastRow="0" w:firstColumn="1" w:lastColumn="0" w:noHBand="0" w:noVBand="1"/>
      </w:tblPr>
      <w:tblGrid>
        <w:gridCol w:w="4957"/>
        <w:gridCol w:w="3402"/>
        <w:gridCol w:w="1843"/>
      </w:tblGrid>
      <w:tr w:rsidR="00A708EA" w:rsidRPr="00A708EA" w:rsidTr="00AD25EE">
        <w:trPr>
          <w:trHeight w:val="300"/>
        </w:trPr>
        <w:tc>
          <w:tcPr>
            <w:tcW w:w="495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708EA" w:rsidRPr="00A708EA" w:rsidRDefault="00A708EA" w:rsidP="00A708EA">
            <w:pPr>
              <w:jc w:val="center"/>
              <w:rPr>
                <w:b/>
                <w:bCs/>
              </w:rPr>
            </w:pPr>
            <w:r w:rsidRPr="00A708EA">
              <w:rPr>
                <w:b/>
                <w:bCs/>
              </w:rPr>
              <w:t>Наименование</w:t>
            </w:r>
          </w:p>
        </w:tc>
        <w:tc>
          <w:tcPr>
            <w:tcW w:w="340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708EA" w:rsidRPr="00A708EA" w:rsidRDefault="00A708EA" w:rsidP="00A708EA">
            <w:pPr>
              <w:jc w:val="center"/>
              <w:rPr>
                <w:b/>
                <w:bCs/>
              </w:rPr>
            </w:pPr>
            <w:r w:rsidRPr="00A708EA">
              <w:rPr>
                <w:b/>
                <w:bCs/>
              </w:rPr>
              <w:t>Код</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708EA" w:rsidRPr="00A708EA" w:rsidRDefault="00A708EA" w:rsidP="00A708EA">
            <w:pPr>
              <w:jc w:val="center"/>
              <w:rPr>
                <w:b/>
                <w:bCs/>
              </w:rPr>
            </w:pPr>
            <w:r w:rsidRPr="00A708EA">
              <w:rPr>
                <w:b/>
                <w:bCs/>
              </w:rPr>
              <w:t>Сумма</w:t>
            </w:r>
          </w:p>
        </w:tc>
      </w:tr>
      <w:tr w:rsidR="00A708EA" w:rsidRPr="00A708EA" w:rsidTr="00AD25EE">
        <w:trPr>
          <w:trHeight w:val="300"/>
        </w:trPr>
        <w:tc>
          <w:tcPr>
            <w:tcW w:w="4957" w:type="dxa"/>
            <w:vMerge/>
            <w:tcBorders>
              <w:top w:val="single" w:sz="4" w:space="0" w:color="auto"/>
              <w:left w:val="single" w:sz="4" w:space="0" w:color="auto"/>
              <w:bottom w:val="single" w:sz="4" w:space="0" w:color="000000"/>
              <w:right w:val="single" w:sz="4" w:space="0" w:color="auto"/>
            </w:tcBorders>
            <w:vAlign w:val="center"/>
            <w:hideMark/>
          </w:tcPr>
          <w:p w:rsidR="00A708EA" w:rsidRPr="00A708EA" w:rsidRDefault="00A708EA" w:rsidP="00A708EA">
            <w:pPr>
              <w:rPr>
                <w:b/>
                <w:bCs/>
              </w:rPr>
            </w:pPr>
          </w:p>
        </w:tc>
        <w:tc>
          <w:tcPr>
            <w:tcW w:w="3402" w:type="dxa"/>
            <w:vMerge/>
            <w:tcBorders>
              <w:top w:val="single" w:sz="4" w:space="0" w:color="auto"/>
              <w:left w:val="single" w:sz="4" w:space="0" w:color="auto"/>
              <w:bottom w:val="single" w:sz="4" w:space="0" w:color="000000"/>
              <w:right w:val="single" w:sz="4" w:space="0" w:color="auto"/>
            </w:tcBorders>
            <w:vAlign w:val="center"/>
            <w:hideMark/>
          </w:tcPr>
          <w:p w:rsidR="00A708EA" w:rsidRPr="00A708EA" w:rsidRDefault="00A708EA" w:rsidP="00A708EA">
            <w:pPr>
              <w:rPr>
                <w:b/>
                <w:bCs/>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A708EA" w:rsidRPr="00A708EA" w:rsidRDefault="00A708EA" w:rsidP="00A708EA">
            <w:pPr>
              <w:rPr>
                <w:b/>
                <w:bCs/>
              </w:rPr>
            </w:pPr>
          </w:p>
        </w:tc>
      </w:tr>
      <w:tr w:rsidR="00A708EA" w:rsidRPr="00A708EA" w:rsidTr="00AD25EE">
        <w:trPr>
          <w:trHeight w:val="630"/>
        </w:trPr>
        <w:tc>
          <w:tcPr>
            <w:tcW w:w="4957"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rPr>
            </w:pPr>
            <w:r w:rsidRPr="00A708EA">
              <w:rPr>
                <w:b/>
                <w:bCs/>
              </w:rPr>
              <w:t>Источники внутреннего финансирования дефицита бюджета</w:t>
            </w:r>
          </w:p>
        </w:tc>
        <w:tc>
          <w:tcPr>
            <w:tcW w:w="3402" w:type="dxa"/>
            <w:tcBorders>
              <w:top w:val="nil"/>
              <w:left w:val="nil"/>
              <w:bottom w:val="single" w:sz="4" w:space="0" w:color="auto"/>
              <w:right w:val="single" w:sz="4" w:space="0" w:color="auto"/>
            </w:tcBorders>
            <w:shd w:val="clear" w:color="auto" w:fill="auto"/>
            <w:noWrap/>
            <w:vAlign w:val="center"/>
            <w:hideMark/>
          </w:tcPr>
          <w:p w:rsidR="00A708EA" w:rsidRPr="00A708EA" w:rsidRDefault="00A708EA" w:rsidP="00A708EA">
            <w:pPr>
              <w:jc w:val="center"/>
              <w:rPr>
                <w:b/>
                <w:bCs/>
              </w:rPr>
            </w:pPr>
            <w:r w:rsidRPr="00A708EA">
              <w:rPr>
                <w:b/>
                <w:bCs/>
              </w:rPr>
              <w:t>000 01 00 00 00 00 0000 000</w:t>
            </w:r>
          </w:p>
        </w:tc>
        <w:tc>
          <w:tcPr>
            <w:tcW w:w="1843" w:type="dxa"/>
            <w:tcBorders>
              <w:top w:val="nil"/>
              <w:left w:val="nil"/>
              <w:bottom w:val="single" w:sz="4" w:space="0" w:color="auto"/>
              <w:right w:val="single" w:sz="4" w:space="0" w:color="auto"/>
            </w:tcBorders>
            <w:shd w:val="clear" w:color="auto" w:fill="auto"/>
            <w:noWrap/>
            <w:hideMark/>
          </w:tcPr>
          <w:p w:rsidR="00A708EA" w:rsidRPr="00A708EA" w:rsidRDefault="00A708EA" w:rsidP="00A708EA">
            <w:pPr>
              <w:jc w:val="center"/>
              <w:rPr>
                <w:b/>
                <w:bCs/>
              </w:rPr>
            </w:pPr>
            <w:r w:rsidRPr="00A708EA">
              <w:rPr>
                <w:b/>
                <w:bCs/>
              </w:rPr>
              <w:t>726,5</w:t>
            </w:r>
          </w:p>
        </w:tc>
      </w:tr>
      <w:tr w:rsidR="00A708EA" w:rsidRPr="00A708EA" w:rsidTr="00AD25EE">
        <w:trPr>
          <w:trHeight w:val="630"/>
        </w:trPr>
        <w:tc>
          <w:tcPr>
            <w:tcW w:w="4957"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rPr>
            </w:pPr>
            <w:r w:rsidRPr="00A708EA">
              <w:rPr>
                <w:b/>
                <w:bCs/>
              </w:rPr>
              <w:t>Кредиты кредитных организаций в валюте Российской Федерации</w:t>
            </w:r>
          </w:p>
        </w:tc>
        <w:tc>
          <w:tcPr>
            <w:tcW w:w="3402" w:type="dxa"/>
            <w:tcBorders>
              <w:top w:val="nil"/>
              <w:left w:val="nil"/>
              <w:bottom w:val="single" w:sz="4" w:space="0" w:color="auto"/>
              <w:right w:val="single" w:sz="4" w:space="0" w:color="auto"/>
            </w:tcBorders>
            <w:shd w:val="clear" w:color="auto" w:fill="auto"/>
            <w:noWrap/>
            <w:vAlign w:val="center"/>
            <w:hideMark/>
          </w:tcPr>
          <w:p w:rsidR="00A708EA" w:rsidRPr="00A708EA" w:rsidRDefault="00A708EA" w:rsidP="00A708EA">
            <w:pPr>
              <w:jc w:val="center"/>
              <w:rPr>
                <w:b/>
                <w:bCs/>
              </w:rPr>
            </w:pPr>
            <w:r w:rsidRPr="00A708EA">
              <w:rPr>
                <w:b/>
                <w:bCs/>
              </w:rPr>
              <w:t>921 01 02 00 00 00 0000 000</w:t>
            </w:r>
          </w:p>
        </w:tc>
        <w:tc>
          <w:tcPr>
            <w:tcW w:w="1843" w:type="dxa"/>
            <w:tcBorders>
              <w:top w:val="nil"/>
              <w:left w:val="nil"/>
              <w:bottom w:val="single" w:sz="4" w:space="0" w:color="auto"/>
              <w:right w:val="single" w:sz="4" w:space="0" w:color="auto"/>
            </w:tcBorders>
            <w:shd w:val="clear" w:color="auto" w:fill="auto"/>
            <w:noWrap/>
            <w:hideMark/>
          </w:tcPr>
          <w:p w:rsidR="00A708EA" w:rsidRPr="00A708EA" w:rsidRDefault="00A708EA" w:rsidP="00A708EA">
            <w:pPr>
              <w:jc w:val="center"/>
              <w:rPr>
                <w:b/>
                <w:bCs/>
              </w:rPr>
            </w:pPr>
            <w:r w:rsidRPr="00A708EA">
              <w:rPr>
                <w:b/>
                <w:bCs/>
              </w:rPr>
              <w:t>243,0</w:t>
            </w:r>
          </w:p>
        </w:tc>
      </w:tr>
      <w:tr w:rsidR="00A708EA" w:rsidRPr="00A708EA" w:rsidTr="00AD25EE">
        <w:trPr>
          <w:trHeight w:val="630"/>
        </w:trPr>
        <w:tc>
          <w:tcPr>
            <w:tcW w:w="4957"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i/>
                <w:iCs/>
              </w:rPr>
            </w:pPr>
            <w:r w:rsidRPr="00A708EA">
              <w:rPr>
                <w:i/>
                <w:iCs/>
              </w:rPr>
              <w:t>Привлечение кредитов от  кредитных организаций в валюте Российской Федерации</w:t>
            </w:r>
          </w:p>
        </w:tc>
        <w:tc>
          <w:tcPr>
            <w:tcW w:w="3402" w:type="dxa"/>
            <w:tcBorders>
              <w:top w:val="nil"/>
              <w:left w:val="nil"/>
              <w:bottom w:val="single" w:sz="4" w:space="0" w:color="auto"/>
              <w:right w:val="single" w:sz="4" w:space="0" w:color="auto"/>
            </w:tcBorders>
            <w:shd w:val="clear" w:color="auto" w:fill="auto"/>
            <w:noWrap/>
            <w:vAlign w:val="center"/>
            <w:hideMark/>
          </w:tcPr>
          <w:p w:rsidR="00A708EA" w:rsidRPr="00A708EA" w:rsidRDefault="00A708EA" w:rsidP="00A708EA">
            <w:pPr>
              <w:jc w:val="center"/>
              <w:rPr>
                <w:i/>
                <w:iCs/>
              </w:rPr>
            </w:pPr>
            <w:r w:rsidRPr="00A708EA">
              <w:rPr>
                <w:i/>
                <w:iCs/>
              </w:rPr>
              <w:t>921 01 02 00 00 00 0000 700</w:t>
            </w:r>
          </w:p>
        </w:tc>
        <w:tc>
          <w:tcPr>
            <w:tcW w:w="1843" w:type="dxa"/>
            <w:tcBorders>
              <w:top w:val="nil"/>
              <w:left w:val="nil"/>
              <w:bottom w:val="single" w:sz="4" w:space="0" w:color="auto"/>
              <w:right w:val="single" w:sz="4" w:space="0" w:color="auto"/>
            </w:tcBorders>
            <w:shd w:val="clear" w:color="auto" w:fill="auto"/>
            <w:noWrap/>
            <w:hideMark/>
          </w:tcPr>
          <w:p w:rsidR="00A708EA" w:rsidRPr="00A708EA" w:rsidRDefault="00A708EA" w:rsidP="00A708EA">
            <w:pPr>
              <w:jc w:val="center"/>
              <w:rPr>
                <w:i/>
                <w:iCs/>
              </w:rPr>
            </w:pPr>
            <w:r w:rsidRPr="00A708EA">
              <w:rPr>
                <w:i/>
                <w:iCs/>
              </w:rPr>
              <w:t>243,0</w:t>
            </w:r>
          </w:p>
        </w:tc>
      </w:tr>
      <w:tr w:rsidR="00A708EA" w:rsidRPr="00A708EA" w:rsidTr="00AD25EE">
        <w:trPr>
          <w:trHeight w:val="945"/>
        </w:trPr>
        <w:tc>
          <w:tcPr>
            <w:tcW w:w="4957"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r w:rsidRPr="00A708EA">
              <w:t>Привлечение кредитов от  кредитных организаций бюджетами сельских поселений  в валюте Российской Федерации</w:t>
            </w:r>
          </w:p>
        </w:tc>
        <w:tc>
          <w:tcPr>
            <w:tcW w:w="3402" w:type="dxa"/>
            <w:tcBorders>
              <w:top w:val="nil"/>
              <w:left w:val="nil"/>
              <w:bottom w:val="single" w:sz="4" w:space="0" w:color="auto"/>
              <w:right w:val="single" w:sz="4" w:space="0" w:color="auto"/>
            </w:tcBorders>
            <w:shd w:val="clear" w:color="auto" w:fill="auto"/>
            <w:noWrap/>
            <w:vAlign w:val="center"/>
            <w:hideMark/>
          </w:tcPr>
          <w:p w:rsidR="00A708EA" w:rsidRPr="00A708EA" w:rsidRDefault="00A708EA" w:rsidP="00A708EA">
            <w:pPr>
              <w:jc w:val="center"/>
            </w:pPr>
            <w:r w:rsidRPr="00A708EA">
              <w:t>921 01 02 00 00 10 0000 710</w:t>
            </w:r>
          </w:p>
        </w:tc>
        <w:tc>
          <w:tcPr>
            <w:tcW w:w="1843" w:type="dxa"/>
            <w:tcBorders>
              <w:top w:val="nil"/>
              <w:left w:val="nil"/>
              <w:bottom w:val="single" w:sz="4" w:space="0" w:color="auto"/>
              <w:right w:val="single" w:sz="4" w:space="0" w:color="auto"/>
            </w:tcBorders>
            <w:shd w:val="clear" w:color="auto" w:fill="auto"/>
            <w:noWrap/>
            <w:hideMark/>
          </w:tcPr>
          <w:p w:rsidR="00A708EA" w:rsidRPr="00A708EA" w:rsidRDefault="00A708EA" w:rsidP="00A708EA">
            <w:pPr>
              <w:jc w:val="center"/>
            </w:pPr>
            <w:r w:rsidRPr="00A708EA">
              <w:t>243,0</w:t>
            </w:r>
          </w:p>
        </w:tc>
      </w:tr>
      <w:tr w:rsidR="00A708EA" w:rsidRPr="00A708EA" w:rsidTr="00AD25EE">
        <w:trPr>
          <w:trHeight w:val="630"/>
        </w:trPr>
        <w:tc>
          <w:tcPr>
            <w:tcW w:w="4957"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i/>
                <w:iCs/>
              </w:rPr>
            </w:pPr>
            <w:r w:rsidRPr="00A708EA">
              <w:rPr>
                <w:i/>
                <w:iCs/>
              </w:rPr>
              <w:t>Погашение кредитов, предоставленных  кредитными организациями в валюте Российской Федерации</w:t>
            </w:r>
          </w:p>
        </w:tc>
        <w:tc>
          <w:tcPr>
            <w:tcW w:w="3402" w:type="dxa"/>
            <w:tcBorders>
              <w:top w:val="nil"/>
              <w:left w:val="nil"/>
              <w:bottom w:val="single" w:sz="4" w:space="0" w:color="auto"/>
              <w:right w:val="single" w:sz="4" w:space="0" w:color="auto"/>
            </w:tcBorders>
            <w:shd w:val="clear" w:color="auto" w:fill="auto"/>
            <w:noWrap/>
            <w:vAlign w:val="center"/>
            <w:hideMark/>
          </w:tcPr>
          <w:p w:rsidR="00A708EA" w:rsidRPr="00A708EA" w:rsidRDefault="00A708EA" w:rsidP="00A708EA">
            <w:pPr>
              <w:jc w:val="center"/>
              <w:rPr>
                <w:i/>
                <w:iCs/>
              </w:rPr>
            </w:pPr>
            <w:r w:rsidRPr="00A708EA">
              <w:rPr>
                <w:i/>
                <w:iCs/>
              </w:rPr>
              <w:t>921 01 02 00 00 00 0000 800</w:t>
            </w:r>
          </w:p>
        </w:tc>
        <w:tc>
          <w:tcPr>
            <w:tcW w:w="1843" w:type="dxa"/>
            <w:tcBorders>
              <w:top w:val="nil"/>
              <w:left w:val="nil"/>
              <w:bottom w:val="single" w:sz="4" w:space="0" w:color="auto"/>
              <w:right w:val="single" w:sz="4" w:space="0" w:color="auto"/>
            </w:tcBorders>
            <w:shd w:val="clear" w:color="auto" w:fill="auto"/>
            <w:noWrap/>
            <w:hideMark/>
          </w:tcPr>
          <w:p w:rsidR="00A708EA" w:rsidRPr="00A708EA" w:rsidRDefault="00A708EA" w:rsidP="00A708EA">
            <w:pPr>
              <w:jc w:val="center"/>
              <w:rPr>
                <w:i/>
                <w:iCs/>
              </w:rPr>
            </w:pPr>
            <w:r w:rsidRPr="00A708EA">
              <w:rPr>
                <w:i/>
                <w:iCs/>
              </w:rPr>
              <w:t>0,0</w:t>
            </w:r>
          </w:p>
        </w:tc>
      </w:tr>
      <w:tr w:rsidR="00A708EA" w:rsidRPr="00A708EA" w:rsidTr="00AD25EE">
        <w:trPr>
          <w:trHeight w:val="630"/>
        </w:trPr>
        <w:tc>
          <w:tcPr>
            <w:tcW w:w="4957"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r w:rsidRPr="00A708EA">
              <w:t>Погашение бюджетами сельских поселений кредитов от кредитных организаций в валюте Российской Федерации</w:t>
            </w:r>
          </w:p>
        </w:tc>
        <w:tc>
          <w:tcPr>
            <w:tcW w:w="3402" w:type="dxa"/>
            <w:tcBorders>
              <w:top w:val="nil"/>
              <w:left w:val="nil"/>
              <w:bottom w:val="single" w:sz="4" w:space="0" w:color="auto"/>
              <w:right w:val="single" w:sz="4" w:space="0" w:color="auto"/>
            </w:tcBorders>
            <w:shd w:val="clear" w:color="auto" w:fill="auto"/>
            <w:noWrap/>
            <w:vAlign w:val="center"/>
            <w:hideMark/>
          </w:tcPr>
          <w:p w:rsidR="00A708EA" w:rsidRPr="00A708EA" w:rsidRDefault="00A708EA" w:rsidP="00A708EA">
            <w:pPr>
              <w:jc w:val="center"/>
            </w:pPr>
            <w:r w:rsidRPr="00A708EA">
              <w:t>921 01 02 00 00 10 0000 810</w:t>
            </w:r>
          </w:p>
        </w:tc>
        <w:tc>
          <w:tcPr>
            <w:tcW w:w="1843" w:type="dxa"/>
            <w:tcBorders>
              <w:top w:val="nil"/>
              <w:left w:val="nil"/>
              <w:bottom w:val="single" w:sz="4" w:space="0" w:color="auto"/>
              <w:right w:val="single" w:sz="4" w:space="0" w:color="auto"/>
            </w:tcBorders>
            <w:shd w:val="clear" w:color="auto" w:fill="auto"/>
            <w:noWrap/>
            <w:hideMark/>
          </w:tcPr>
          <w:p w:rsidR="00A708EA" w:rsidRPr="00A708EA" w:rsidRDefault="00A708EA" w:rsidP="00A708EA">
            <w:pPr>
              <w:jc w:val="center"/>
            </w:pPr>
            <w:r w:rsidRPr="00A708EA">
              <w:t>0,0</w:t>
            </w:r>
          </w:p>
        </w:tc>
      </w:tr>
      <w:tr w:rsidR="00A708EA" w:rsidRPr="00A708EA" w:rsidTr="00AD25EE">
        <w:trPr>
          <w:trHeight w:val="630"/>
        </w:trPr>
        <w:tc>
          <w:tcPr>
            <w:tcW w:w="4957"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rPr>
            </w:pPr>
            <w:r w:rsidRPr="00A708EA">
              <w:rPr>
                <w:b/>
                <w:bCs/>
              </w:rPr>
              <w:t xml:space="preserve">Бюджетные кредиты из других бюджетов бюджетной системы Российской Федерации </w:t>
            </w:r>
          </w:p>
        </w:tc>
        <w:tc>
          <w:tcPr>
            <w:tcW w:w="3402" w:type="dxa"/>
            <w:tcBorders>
              <w:top w:val="nil"/>
              <w:left w:val="nil"/>
              <w:bottom w:val="single" w:sz="4" w:space="0" w:color="auto"/>
              <w:right w:val="single" w:sz="4" w:space="0" w:color="auto"/>
            </w:tcBorders>
            <w:shd w:val="clear" w:color="auto" w:fill="auto"/>
            <w:noWrap/>
            <w:vAlign w:val="center"/>
            <w:hideMark/>
          </w:tcPr>
          <w:p w:rsidR="00A708EA" w:rsidRPr="00A708EA" w:rsidRDefault="00A708EA" w:rsidP="00A708EA">
            <w:pPr>
              <w:jc w:val="center"/>
              <w:rPr>
                <w:b/>
                <w:bCs/>
              </w:rPr>
            </w:pPr>
            <w:r w:rsidRPr="00A708EA">
              <w:rPr>
                <w:b/>
                <w:bCs/>
              </w:rPr>
              <w:t>921 01 03 00 00 00 0000 000</w:t>
            </w:r>
          </w:p>
        </w:tc>
        <w:tc>
          <w:tcPr>
            <w:tcW w:w="1843" w:type="dxa"/>
            <w:tcBorders>
              <w:top w:val="nil"/>
              <w:left w:val="nil"/>
              <w:bottom w:val="single" w:sz="4" w:space="0" w:color="auto"/>
              <w:right w:val="single" w:sz="4" w:space="0" w:color="auto"/>
            </w:tcBorders>
            <w:shd w:val="clear" w:color="auto" w:fill="auto"/>
            <w:noWrap/>
            <w:hideMark/>
          </w:tcPr>
          <w:p w:rsidR="00A708EA" w:rsidRPr="00A708EA" w:rsidRDefault="00A708EA" w:rsidP="00A708EA">
            <w:pPr>
              <w:jc w:val="center"/>
              <w:rPr>
                <w:b/>
                <w:bCs/>
                <w:i/>
                <w:iCs/>
              </w:rPr>
            </w:pPr>
            <w:r w:rsidRPr="00A708EA">
              <w:rPr>
                <w:b/>
                <w:bCs/>
                <w:i/>
                <w:iCs/>
              </w:rPr>
              <w:t>0,0</w:t>
            </w:r>
          </w:p>
        </w:tc>
      </w:tr>
      <w:tr w:rsidR="00A708EA" w:rsidRPr="00A708EA" w:rsidTr="00AD25EE">
        <w:trPr>
          <w:trHeight w:val="945"/>
        </w:trPr>
        <w:tc>
          <w:tcPr>
            <w:tcW w:w="4957"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color w:val="000000"/>
              </w:rPr>
            </w:pPr>
            <w:r w:rsidRPr="00A708EA">
              <w:rPr>
                <w:color w:val="000000"/>
              </w:rPr>
              <w:t>Бюджетные кредиты из других бюджетов бюджетной системы Российской Федерации в валюте Российской Федерации</w:t>
            </w:r>
          </w:p>
        </w:tc>
        <w:tc>
          <w:tcPr>
            <w:tcW w:w="3402" w:type="dxa"/>
            <w:tcBorders>
              <w:top w:val="nil"/>
              <w:left w:val="nil"/>
              <w:bottom w:val="single" w:sz="4" w:space="0" w:color="auto"/>
              <w:right w:val="single" w:sz="4" w:space="0" w:color="auto"/>
            </w:tcBorders>
            <w:shd w:val="clear" w:color="auto" w:fill="auto"/>
            <w:noWrap/>
            <w:vAlign w:val="center"/>
            <w:hideMark/>
          </w:tcPr>
          <w:p w:rsidR="00A708EA" w:rsidRPr="00A708EA" w:rsidRDefault="00A708EA" w:rsidP="00A708EA">
            <w:pPr>
              <w:jc w:val="center"/>
              <w:rPr>
                <w:color w:val="000000"/>
              </w:rPr>
            </w:pPr>
            <w:r w:rsidRPr="00A708EA">
              <w:rPr>
                <w:color w:val="000000"/>
              </w:rPr>
              <w:t>921 01 03 01 00 00 0000 000</w:t>
            </w:r>
          </w:p>
        </w:tc>
        <w:tc>
          <w:tcPr>
            <w:tcW w:w="1843" w:type="dxa"/>
            <w:tcBorders>
              <w:top w:val="nil"/>
              <w:left w:val="nil"/>
              <w:bottom w:val="single" w:sz="4" w:space="0" w:color="auto"/>
              <w:right w:val="single" w:sz="4" w:space="0" w:color="auto"/>
            </w:tcBorders>
            <w:shd w:val="clear" w:color="auto" w:fill="auto"/>
            <w:noWrap/>
            <w:hideMark/>
          </w:tcPr>
          <w:p w:rsidR="00A708EA" w:rsidRPr="00A708EA" w:rsidRDefault="00A708EA" w:rsidP="00A708EA">
            <w:pPr>
              <w:jc w:val="center"/>
            </w:pPr>
            <w:r w:rsidRPr="00A708EA">
              <w:t>0,0</w:t>
            </w:r>
          </w:p>
        </w:tc>
      </w:tr>
      <w:tr w:rsidR="00A708EA" w:rsidRPr="00A708EA" w:rsidTr="00AD25EE">
        <w:trPr>
          <w:trHeight w:val="945"/>
        </w:trPr>
        <w:tc>
          <w:tcPr>
            <w:tcW w:w="4957"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i/>
                <w:iCs/>
              </w:rPr>
            </w:pPr>
            <w:r w:rsidRPr="00A708EA">
              <w:rPr>
                <w:i/>
                <w:iCs/>
              </w:rPr>
              <w:t>Привлечение бюджетных  кредитов из других бюджетов бюджетной системы Российской Федерации  в валюте Российской Федерации</w:t>
            </w:r>
          </w:p>
        </w:tc>
        <w:tc>
          <w:tcPr>
            <w:tcW w:w="3402" w:type="dxa"/>
            <w:tcBorders>
              <w:top w:val="nil"/>
              <w:left w:val="nil"/>
              <w:bottom w:val="single" w:sz="4" w:space="0" w:color="auto"/>
              <w:right w:val="single" w:sz="4" w:space="0" w:color="auto"/>
            </w:tcBorders>
            <w:shd w:val="clear" w:color="auto" w:fill="auto"/>
            <w:noWrap/>
            <w:vAlign w:val="center"/>
            <w:hideMark/>
          </w:tcPr>
          <w:p w:rsidR="00A708EA" w:rsidRPr="00A708EA" w:rsidRDefault="00A708EA" w:rsidP="00A708EA">
            <w:pPr>
              <w:jc w:val="center"/>
              <w:rPr>
                <w:i/>
                <w:iCs/>
              </w:rPr>
            </w:pPr>
            <w:r w:rsidRPr="00A708EA">
              <w:rPr>
                <w:i/>
                <w:iCs/>
              </w:rPr>
              <w:t>921 01 03 01 00 00 0000 700</w:t>
            </w:r>
          </w:p>
        </w:tc>
        <w:tc>
          <w:tcPr>
            <w:tcW w:w="1843" w:type="dxa"/>
            <w:tcBorders>
              <w:top w:val="nil"/>
              <w:left w:val="nil"/>
              <w:bottom w:val="single" w:sz="4" w:space="0" w:color="auto"/>
              <w:right w:val="single" w:sz="4" w:space="0" w:color="auto"/>
            </w:tcBorders>
            <w:shd w:val="clear" w:color="auto" w:fill="auto"/>
            <w:noWrap/>
            <w:hideMark/>
          </w:tcPr>
          <w:p w:rsidR="00A708EA" w:rsidRPr="00A708EA" w:rsidRDefault="00A708EA" w:rsidP="00A708EA">
            <w:pPr>
              <w:jc w:val="center"/>
              <w:rPr>
                <w:i/>
                <w:iCs/>
              </w:rPr>
            </w:pPr>
            <w:r w:rsidRPr="00A708EA">
              <w:rPr>
                <w:i/>
                <w:iCs/>
              </w:rPr>
              <w:t>0,0</w:t>
            </w:r>
          </w:p>
        </w:tc>
      </w:tr>
      <w:tr w:rsidR="00A708EA" w:rsidRPr="00A708EA" w:rsidTr="00AD25EE">
        <w:trPr>
          <w:trHeight w:val="945"/>
        </w:trPr>
        <w:tc>
          <w:tcPr>
            <w:tcW w:w="4957"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r w:rsidRPr="00A708EA">
              <w:t>Привлечение  кредитов из других бюджетов бюджетной системы Российской Федерации бюджетами поселений в валюте Российской Федерации</w:t>
            </w:r>
          </w:p>
        </w:tc>
        <w:tc>
          <w:tcPr>
            <w:tcW w:w="3402" w:type="dxa"/>
            <w:tcBorders>
              <w:top w:val="nil"/>
              <w:left w:val="nil"/>
              <w:bottom w:val="single" w:sz="4" w:space="0" w:color="auto"/>
              <w:right w:val="single" w:sz="4" w:space="0" w:color="auto"/>
            </w:tcBorders>
            <w:shd w:val="clear" w:color="auto" w:fill="auto"/>
            <w:noWrap/>
            <w:vAlign w:val="center"/>
            <w:hideMark/>
          </w:tcPr>
          <w:p w:rsidR="00A708EA" w:rsidRPr="00A708EA" w:rsidRDefault="00A708EA" w:rsidP="00A708EA">
            <w:pPr>
              <w:jc w:val="center"/>
            </w:pPr>
            <w:r w:rsidRPr="00A708EA">
              <w:t>921 01 03 01 00 10 0000 710</w:t>
            </w:r>
          </w:p>
        </w:tc>
        <w:tc>
          <w:tcPr>
            <w:tcW w:w="1843" w:type="dxa"/>
            <w:tcBorders>
              <w:top w:val="nil"/>
              <w:left w:val="nil"/>
              <w:bottom w:val="single" w:sz="4" w:space="0" w:color="auto"/>
              <w:right w:val="single" w:sz="4" w:space="0" w:color="auto"/>
            </w:tcBorders>
            <w:shd w:val="clear" w:color="auto" w:fill="auto"/>
            <w:noWrap/>
            <w:hideMark/>
          </w:tcPr>
          <w:p w:rsidR="00A708EA" w:rsidRPr="00A708EA" w:rsidRDefault="00A708EA" w:rsidP="00A708EA">
            <w:pPr>
              <w:jc w:val="center"/>
            </w:pPr>
            <w:r w:rsidRPr="00A708EA">
              <w:t>0,0</w:t>
            </w:r>
          </w:p>
        </w:tc>
      </w:tr>
      <w:tr w:rsidR="00A708EA" w:rsidRPr="00A708EA" w:rsidTr="00AD25EE">
        <w:trPr>
          <w:trHeight w:val="945"/>
        </w:trPr>
        <w:tc>
          <w:tcPr>
            <w:tcW w:w="4957"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i/>
                <w:iCs/>
              </w:rPr>
            </w:pPr>
            <w:r w:rsidRPr="00A708EA">
              <w:rPr>
                <w:i/>
                <w:iCs/>
              </w:rPr>
              <w:t>Погашение бюджетных  кредитов, полученных из других бюджетов  бюджетной системы Российской Федерации  в валюте Российской Федерации</w:t>
            </w:r>
          </w:p>
        </w:tc>
        <w:tc>
          <w:tcPr>
            <w:tcW w:w="3402" w:type="dxa"/>
            <w:tcBorders>
              <w:top w:val="nil"/>
              <w:left w:val="nil"/>
              <w:bottom w:val="single" w:sz="4" w:space="0" w:color="auto"/>
              <w:right w:val="single" w:sz="4" w:space="0" w:color="auto"/>
            </w:tcBorders>
            <w:shd w:val="clear" w:color="auto" w:fill="auto"/>
            <w:noWrap/>
            <w:vAlign w:val="center"/>
            <w:hideMark/>
          </w:tcPr>
          <w:p w:rsidR="00A708EA" w:rsidRPr="00A708EA" w:rsidRDefault="00A708EA" w:rsidP="00A708EA">
            <w:pPr>
              <w:jc w:val="center"/>
              <w:rPr>
                <w:i/>
                <w:iCs/>
              </w:rPr>
            </w:pPr>
            <w:r w:rsidRPr="00A708EA">
              <w:rPr>
                <w:i/>
                <w:iCs/>
              </w:rPr>
              <w:t>921 01 03 01 00 00 0000 800</w:t>
            </w:r>
          </w:p>
        </w:tc>
        <w:tc>
          <w:tcPr>
            <w:tcW w:w="1843" w:type="dxa"/>
            <w:tcBorders>
              <w:top w:val="nil"/>
              <w:left w:val="nil"/>
              <w:bottom w:val="single" w:sz="4" w:space="0" w:color="auto"/>
              <w:right w:val="single" w:sz="4" w:space="0" w:color="auto"/>
            </w:tcBorders>
            <w:shd w:val="clear" w:color="auto" w:fill="auto"/>
            <w:noWrap/>
            <w:hideMark/>
          </w:tcPr>
          <w:p w:rsidR="00A708EA" w:rsidRPr="00A708EA" w:rsidRDefault="00A708EA" w:rsidP="00A708EA">
            <w:pPr>
              <w:jc w:val="center"/>
              <w:rPr>
                <w:i/>
                <w:iCs/>
              </w:rPr>
            </w:pPr>
            <w:r w:rsidRPr="00A708EA">
              <w:rPr>
                <w:i/>
                <w:iCs/>
              </w:rPr>
              <w:t>0,0</w:t>
            </w:r>
          </w:p>
        </w:tc>
      </w:tr>
      <w:tr w:rsidR="00A708EA" w:rsidRPr="00A708EA" w:rsidTr="00AD25EE">
        <w:trPr>
          <w:trHeight w:val="945"/>
        </w:trPr>
        <w:tc>
          <w:tcPr>
            <w:tcW w:w="4957"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r w:rsidRPr="00A708EA">
              <w:lastRenderedPageBreak/>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3402" w:type="dxa"/>
            <w:tcBorders>
              <w:top w:val="nil"/>
              <w:left w:val="nil"/>
              <w:bottom w:val="single" w:sz="4" w:space="0" w:color="auto"/>
              <w:right w:val="single" w:sz="4" w:space="0" w:color="auto"/>
            </w:tcBorders>
            <w:shd w:val="clear" w:color="auto" w:fill="auto"/>
            <w:noWrap/>
            <w:vAlign w:val="center"/>
            <w:hideMark/>
          </w:tcPr>
          <w:p w:rsidR="00A708EA" w:rsidRPr="00A708EA" w:rsidRDefault="00A708EA" w:rsidP="00A708EA">
            <w:pPr>
              <w:jc w:val="center"/>
            </w:pPr>
            <w:r w:rsidRPr="00A708EA">
              <w:t>921 01 03 01 00 10 0000 810</w:t>
            </w:r>
          </w:p>
        </w:tc>
        <w:tc>
          <w:tcPr>
            <w:tcW w:w="1843" w:type="dxa"/>
            <w:tcBorders>
              <w:top w:val="nil"/>
              <w:left w:val="nil"/>
              <w:bottom w:val="single" w:sz="4" w:space="0" w:color="auto"/>
              <w:right w:val="single" w:sz="4" w:space="0" w:color="auto"/>
            </w:tcBorders>
            <w:shd w:val="clear" w:color="auto" w:fill="auto"/>
            <w:noWrap/>
            <w:hideMark/>
          </w:tcPr>
          <w:p w:rsidR="00A708EA" w:rsidRPr="00A708EA" w:rsidRDefault="00A708EA" w:rsidP="00A708EA">
            <w:pPr>
              <w:jc w:val="center"/>
            </w:pPr>
            <w:r w:rsidRPr="00A708EA">
              <w:t>0,0</w:t>
            </w:r>
          </w:p>
        </w:tc>
      </w:tr>
      <w:tr w:rsidR="00A708EA" w:rsidRPr="00A708EA" w:rsidTr="00AD25EE">
        <w:trPr>
          <w:trHeight w:val="630"/>
        </w:trPr>
        <w:tc>
          <w:tcPr>
            <w:tcW w:w="4957"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b/>
                <w:bCs/>
              </w:rPr>
            </w:pPr>
            <w:r w:rsidRPr="00A708EA">
              <w:rPr>
                <w:b/>
                <w:bCs/>
              </w:rPr>
              <w:t>Изменение остатков средств на счетах по учету средств бюджета</w:t>
            </w:r>
          </w:p>
        </w:tc>
        <w:tc>
          <w:tcPr>
            <w:tcW w:w="3402" w:type="dxa"/>
            <w:tcBorders>
              <w:top w:val="nil"/>
              <w:left w:val="nil"/>
              <w:bottom w:val="single" w:sz="4" w:space="0" w:color="auto"/>
              <w:right w:val="single" w:sz="4" w:space="0" w:color="auto"/>
            </w:tcBorders>
            <w:shd w:val="clear" w:color="auto" w:fill="auto"/>
            <w:noWrap/>
            <w:vAlign w:val="center"/>
            <w:hideMark/>
          </w:tcPr>
          <w:p w:rsidR="00A708EA" w:rsidRPr="00A708EA" w:rsidRDefault="00A708EA" w:rsidP="00A708EA">
            <w:pPr>
              <w:jc w:val="center"/>
              <w:rPr>
                <w:b/>
                <w:bCs/>
              </w:rPr>
            </w:pPr>
            <w:r w:rsidRPr="00A708EA">
              <w:rPr>
                <w:b/>
                <w:bCs/>
              </w:rPr>
              <w:t>000 01 05 00 00 00 0000 000</w:t>
            </w:r>
          </w:p>
        </w:tc>
        <w:tc>
          <w:tcPr>
            <w:tcW w:w="1843" w:type="dxa"/>
            <w:tcBorders>
              <w:top w:val="nil"/>
              <w:left w:val="nil"/>
              <w:bottom w:val="single" w:sz="4" w:space="0" w:color="auto"/>
              <w:right w:val="single" w:sz="4" w:space="0" w:color="auto"/>
            </w:tcBorders>
            <w:shd w:val="clear" w:color="auto" w:fill="auto"/>
            <w:noWrap/>
            <w:hideMark/>
          </w:tcPr>
          <w:p w:rsidR="00A708EA" w:rsidRPr="00A708EA" w:rsidRDefault="00A708EA" w:rsidP="00A708EA">
            <w:pPr>
              <w:jc w:val="center"/>
              <w:rPr>
                <w:b/>
                <w:bCs/>
              </w:rPr>
            </w:pPr>
            <w:r w:rsidRPr="00A708EA">
              <w:rPr>
                <w:b/>
                <w:bCs/>
              </w:rPr>
              <w:t>483,5</w:t>
            </w:r>
          </w:p>
        </w:tc>
      </w:tr>
      <w:tr w:rsidR="00A708EA" w:rsidRPr="00A708EA" w:rsidTr="00AD25EE">
        <w:trPr>
          <w:trHeight w:val="315"/>
        </w:trPr>
        <w:tc>
          <w:tcPr>
            <w:tcW w:w="4957"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i/>
                <w:iCs/>
              </w:rPr>
            </w:pPr>
            <w:r w:rsidRPr="00A708EA">
              <w:rPr>
                <w:i/>
                <w:iCs/>
              </w:rPr>
              <w:t>Увеличение остатков средств бюджетов</w:t>
            </w:r>
          </w:p>
        </w:tc>
        <w:tc>
          <w:tcPr>
            <w:tcW w:w="3402" w:type="dxa"/>
            <w:tcBorders>
              <w:top w:val="nil"/>
              <w:left w:val="nil"/>
              <w:bottom w:val="single" w:sz="4" w:space="0" w:color="auto"/>
              <w:right w:val="single" w:sz="4" w:space="0" w:color="auto"/>
            </w:tcBorders>
            <w:shd w:val="clear" w:color="auto" w:fill="auto"/>
            <w:noWrap/>
            <w:vAlign w:val="center"/>
            <w:hideMark/>
          </w:tcPr>
          <w:p w:rsidR="00A708EA" w:rsidRPr="00A708EA" w:rsidRDefault="00A708EA" w:rsidP="00A708EA">
            <w:pPr>
              <w:jc w:val="center"/>
              <w:rPr>
                <w:i/>
                <w:iCs/>
              </w:rPr>
            </w:pPr>
            <w:r w:rsidRPr="00A708EA">
              <w:rPr>
                <w:i/>
                <w:iCs/>
              </w:rPr>
              <w:t>000 01 05 00 00 00 0000 500</w:t>
            </w:r>
          </w:p>
        </w:tc>
        <w:tc>
          <w:tcPr>
            <w:tcW w:w="1843" w:type="dxa"/>
            <w:tcBorders>
              <w:top w:val="nil"/>
              <w:left w:val="nil"/>
              <w:bottom w:val="single" w:sz="4" w:space="0" w:color="auto"/>
              <w:right w:val="single" w:sz="4" w:space="0" w:color="auto"/>
            </w:tcBorders>
            <w:shd w:val="clear" w:color="auto" w:fill="auto"/>
            <w:noWrap/>
            <w:hideMark/>
          </w:tcPr>
          <w:p w:rsidR="00A708EA" w:rsidRPr="00A708EA" w:rsidRDefault="00A708EA" w:rsidP="00A708EA">
            <w:pPr>
              <w:jc w:val="center"/>
              <w:rPr>
                <w:i/>
                <w:iCs/>
              </w:rPr>
            </w:pPr>
            <w:r w:rsidRPr="00A708EA">
              <w:rPr>
                <w:i/>
                <w:iCs/>
              </w:rPr>
              <w:t>-21 467,6</w:t>
            </w:r>
          </w:p>
        </w:tc>
      </w:tr>
      <w:tr w:rsidR="00A708EA" w:rsidRPr="00A708EA" w:rsidTr="00AD25EE">
        <w:trPr>
          <w:trHeight w:val="315"/>
        </w:trPr>
        <w:tc>
          <w:tcPr>
            <w:tcW w:w="4957"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r w:rsidRPr="00A708EA">
              <w:t>Увеличение прочих остатков средств бюджетов</w:t>
            </w:r>
          </w:p>
        </w:tc>
        <w:tc>
          <w:tcPr>
            <w:tcW w:w="3402" w:type="dxa"/>
            <w:tcBorders>
              <w:top w:val="nil"/>
              <w:left w:val="nil"/>
              <w:bottom w:val="single" w:sz="4" w:space="0" w:color="auto"/>
              <w:right w:val="single" w:sz="4" w:space="0" w:color="auto"/>
            </w:tcBorders>
            <w:shd w:val="clear" w:color="auto" w:fill="auto"/>
            <w:noWrap/>
            <w:vAlign w:val="center"/>
            <w:hideMark/>
          </w:tcPr>
          <w:p w:rsidR="00A708EA" w:rsidRPr="00A708EA" w:rsidRDefault="00A708EA" w:rsidP="00A708EA">
            <w:pPr>
              <w:jc w:val="center"/>
            </w:pPr>
            <w:r w:rsidRPr="00A708EA">
              <w:t>000 01 05 02 00 00 0000 500</w:t>
            </w:r>
          </w:p>
        </w:tc>
        <w:tc>
          <w:tcPr>
            <w:tcW w:w="1843" w:type="dxa"/>
            <w:tcBorders>
              <w:top w:val="nil"/>
              <w:left w:val="nil"/>
              <w:bottom w:val="single" w:sz="4" w:space="0" w:color="auto"/>
              <w:right w:val="single" w:sz="4" w:space="0" w:color="auto"/>
            </w:tcBorders>
            <w:shd w:val="clear" w:color="auto" w:fill="auto"/>
            <w:noWrap/>
            <w:hideMark/>
          </w:tcPr>
          <w:p w:rsidR="00A708EA" w:rsidRPr="00A708EA" w:rsidRDefault="00A708EA" w:rsidP="00A708EA">
            <w:pPr>
              <w:jc w:val="center"/>
            </w:pPr>
            <w:r w:rsidRPr="00A708EA">
              <w:t>-21 467,6</w:t>
            </w:r>
          </w:p>
        </w:tc>
      </w:tr>
      <w:tr w:rsidR="00A708EA" w:rsidRPr="00A708EA" w:rsidTr="00AD25EE">
        <w:trPr>
          <w:trHeight w:val="315"/>
        </w:trPr>
        <w:tc>
          <w:tcPr>
            <w:tcW w:w="4957"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r w:rsidRPr="00A708EA">
              <w:t>Увеличение прочих остатков денежных средств бюджетов</w:t>
            </w:r>
          </w:p>
        </w:tc>
        <w:tc>
          <w:tcPr>
            <w:tcW w:w="3402" w:type="dxa"/>
            <w:tcBorders>
              <w:top w:val="nil"/>
              <w:left w:val="nil"/>
              <w:bottom w:val="single" w:sz="4" w:space="0" w:color="auto"/>
              <w:right w:val="single" w:sz="4" w:space="0" w:color="auto"/>
            </w:tcBorders>
            <w:shd w:val="clear" w:color="auto" w:fill="auto"/>
            <w:noWrap/>
            <w:vAlign w:val="center"/>
            <w:hideMark/>
          </w:tcPr>
          <w:p w:rsidR="00A708EA" w:rsidRPr="00A708EA" w:rsidRDefault="00A708EA" w:rsidP="00A708EA">
            <w:pPr>
              <w:jc w:val="center"/>
            </w:pPr>
            <w:r w:rsidRPr="00A708EA">
              <w:t>000 01 05 02 01 00 0000 510</w:t>
            </w:r>
          </w:p>
        </w:tc>
        <w:tc>
          <w:tcPr>
            <w:tcW w:w="1843" w:type="dxa"/>
            <w:tcBorders>
              <w:top w:val="nil"/>
              <w:left w:val="nil"/>
              <w:bottom w:val="single" w:sz="4" w:space="0" w:color="auto"/>
              <w:right w:val="single" w:sz="4" w:space="0" w:color="auto"/>
            </w:tcBorders>
            <w:shd w:val="clear" w:color="auto" w:fill="auto"/>
            <w:noWrap/>
            <w:hideMark/>
          </w:tcPr>
          <w:p w:rsidR="00A708EA" w:rsidRPr="00A708EA" w:rsidRDefault="00A708EA" w:rsidP="00A708EA">
            <w:pPr>
              <w:jc w:val="center"/>
            </w:pPr>
            <w:r w:rsidRPr="00A708EA">
              <w:t>-21 467,6</w:t>
            </w:r>
          </w:p>
        </w:tc>
      </w:tr>
      <w:tr w:rsidR="00A708EA" w:rsidRPr="00A708EA" w:rsidTr="00AD25EE">
        <w:trPr>
          <w:trHeight w:val="630"/>
        </w:trPr>
        <w:tc>
          <w:tcPr>
            <w:tcW w:w="4957"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r w:rsidRPr="00A708EA">
              <w:t>Увеличение прочих остатков денежных средств бюджетов сельских поселений</w:t>
            </w:r>
          </w:p>
        </w:tc>
        <w:tc>
          <w:tcPr>
            <w:tcW w:w="3402" w:type="dxa"/>
            <w:tcBorders>
              <w:top w:val="nil"/>
              <w:left w:val="nil"/>
              <w:bottom w:val="single" w:sz="4" w:space="0" w:color="auto"/>
              <w:right w:val="single" w:sz="4" w:space="0" w:color="auto"/>
            </w:tcBorders>
            <w:shd w:val="clear" w:color="auto" w:fill="auto"/>
            <w:noWrap/>
            <w:vAlign w:val="center"/>
            <w:hideMark/>
          </w:tcPr>
          <w:p w:rsidR="00A708EA" w:rsidRPr="00A708EA" w:rsidRDefault="00A708EA" w:rsidP="00A708EA">
            <w:pPr>
              <w:jc w:val="center"/>
            </w:pPr>
            <w:r w:rsidRPr="00A708EA">
              <w:t>000 01 05 02 01 10 0000 510</w:t>
            </w:r>
          </w:p>
        </w:tc>
        <w:tc>
          <w:tcPr>
            <w:tcW w:w="1843" w:type="dxa"/>
            <w:tcBorders>
              <w:top w:val="nil"/>
              <w:left w:val="nil"/>
              <w:bottom w:val="single" w:sz="4" w:space="0" w:color="auto"/>
              <w:right w:val="single" w:sz="4" w:space="0" w:color="auto"/>
            </w:tcBorders>
            <w:shd w:val="clear" w:color="auto" w:fill="auto"/>
            <w:noWrap/>
            <w:hideMark/>
          </w:tcPr>
          <w:p w:rsidR="00A708EA" w:rsidRPr="00A708EA" w:rsidRDefault="00A708EA" w:rsidP="00A708EA">
            <w:pPr>
              <w:jc w:val="center"/>
            </w:pPr>
            <w:r w:rsidRPr="00A708EA">
              <w:t>-21 467,6</w:t>
            </w:r>
          </w:p>
        </w:tc>
      </w:tr>
      <w:tr w:rsidR="00A708EA" w:rsidRPr="00A708EA" w:rsidTr="00AD25EE">
        <w:trPr>
          <w:trHeight w:val="315"/>
        </w:trPr>
        <w:tc>
          <w:tcPr>
            <w:tcW w:w="4957"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pPr>
              <w:rPr>
                <w:i/>
                <w:iCs/>
              </w:rPr>
            </w:pPr>
            <w:r w:rsidRPr="00A708EA">
              <w:rPr>
                <w:i/>
                <w:iCs/>
              </w:rPr>
              <w:t>Уменьшение  остатков  средств  бюджетов</w:t>
            </w:r>
          </w:p>
        </w:tc>
        <w:tc>
          <w:tcPr>
            <w:tcW w:w="3402" w:type="dxa"/>
            <w:tcBorders>
              <w:top w:val="nil"/>
              <w:left w:val="nil"/>
              <w:bottom w:val="single" w:sz="4" w:space="0" w:color="auto"/>
              <w:right w:val="single" w:sz="4" w:space="0" w:color="auto"/>
            </w:tcBorders>
            <w:shd w:val="clear" w:color="auto" w:fill="auto"/>
            <w:noWrap/>
            <w:vAlign w:val="center"/>
            <w:hideMark/>
          </w:tcPr>
          <w:p w:rsidR="00A708EA" w:rsidRPr="00A708EA" w:rsidRDefault="00A708EA" w:rsidP="00A708EA">
            <w:pPr>
              <w:jc w:val="center"/>
              <w:rPr>
                <w:i/>
                <w:iCs/>
              </w:rPr>
            </w:pPr>
            <w:r w:rsidRPr="00A708EA">
              <w:rPr>
                <w:i/>
                <w:iCs/>
              </w:rPr>
              <w:t>000 01 05 00 00 00 0000 600</w:t>
            </w:r>
          </w:p>
        </w:tc>
        <w:tc>
          <w:tcPr>
            <w:tcW w:w="1843" w:type="dxa"/>
            <w:tcBorders>
              <w:top w:val="nil"/>
              <w:left w:val="nil"/>
              <w:bottom w:val="single" w:sz="4" w:space="0" w:color="auto"/>
              <w:right w:val="single" w:sz="4" w:space="0" w:color="auto"/>
            </w:tcBorders>
            <w:shd w:val="clear" w:color="auto" w:fill="auto"/>
            <w:noWrap/>
            <w:hideMark/>
          </w:tcPr>
          <w:p w:rsidR="00A708EA" w:rsidRPr="00A708EA" w:rsidRDefault="00A708EA" w:rsidP="00A708EA">
            <w:pPr>
              <w:jc w:val="center"/>
              <w:rPr>
                <w:i/>
                <w:iCs/>
              </w:rPr>
            </w:pPr>
            <w:r w:rsidRPr="00A708EA">
              <w:rPr>
                <w:i/>
                <w:iCs/>
              </w:rPr>
              <w:t>21 951,1</w:t>
            </w:r>
          </w:p>
        </w:tc>
      </w:tr>
      <w:tr w:rsidR="00A708EA" w:rsidRPr="00A708EA" w:rsidTr="00AD25EE">
        <w:trPr>
          <w:trHeight w:val="315"/>
        </w:trPr>
        <w:tc>
          <w:tcPr>
            <w:tcW w:w="4957"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r w:rsidRPr="00A708EA">
              <w:t>Уменьшение прочих остатков средств бюджетов</w:t>
            </w:r>
          </w:p>
        </w:tc>
        <w:tc>
          <w:tcPr>
            <w:tcW w:w="3402" w:type="dxa"/>
            <w:tcBorders>
              <w:top w:val="nil"/>
              <w:left w:val="nil"/>
              <w:bottom w:val="single" w:sz="4" w:space="0" w:color="auto"/>
              <w:right w:val="single" w:sz="4" w:space="0" w:color="auto"/>
            </w:tcBorders>
            <w:shd w:val="clear" w:color="auto" w:fill="auto"/>
            <w:noWrap/>
            <w:vAlign w:val="center"/>
            <w:hideMark/>
          </w:tcPr>
          <w:p w:rsidR="00A708EA" w:rsidRPr="00A708EA" w:rsidRDefault="00A708EA" w:rsidP="00A708EA">
            <w:pPr>
              <w:jc w:val="center"/>
            </w:pPr>
            <w:r w:rsidRPr="00A708EA">
              <w:t>000 01 05 02 00 00 0000 600</w:t>
            </w:r>
          </w:p>
        </w:tc>
        <w:tc>
          <w:tcPr>
            <w:tcW w:w="1843" w:type="dxa"/>
            <w:tcBorders>
              <w:top w:val="nil"/>
              <w:left w:val="nil"/>
              <w:bottom w:val="single" w:sz="4" w:space="0" w:color="auto"/>
              <w:right w:val="single" w:sz="4" w:space="0" w:color="auto"/>
            </w:tcBorders>
            <w:shd w:val="clear" w:color="auto" w:fill="auto"/>
            <w:noWrap/>
            <w:hideMark/>
          </w:tcPr>
          <w:p w:rsidR="00A708EA" w:rsidRPr="00A708EA" w:rsidRDefault="00A708EA" w:rsidP="00A708EA">
            <w:pPr>
              <w:jc w:val="center"/>
            </w:pPr>
            <w:r w:rsidRPr="00A708EA">
              <w:t>21 951,1</w:t>
            </w:r>
          </w:p>
        </w:tc>
      </w:tr>
      <w:tr w:rsidR="00A708EA" w:rsidRPr="00A708EA" w:rsidTr="00AD25EE">
        <w:trPr>
          <w:trHeight w:val="315"/>
        </w:trPr>
        <w:tc>
          <w:tcPr>
            <w:tcW w:w="4957"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r w:rsidRPr="00A708EA">
              <w:t>Уменьшение прочих остатков денежных средств бюджетов</w:t>
            </w:r>
          </w:p>
        </w:tc>
        <w:tc>
          <w:tcPr>
            <w:tcW w:w="3402" w:type="dxa"/>
            <w:tcBorders>
              <w:top w:val="nil"/>
              <w:left w:val="nil"/>
              <w:bottom w:val="single" w:sz="4" w:space="0" w:color="auto"/>
              <w:right w:val="single" w:sz="4" w:space="0" w:color="auto"/>
            </w:tcBorders>
            <w:shd w:val="clear" w:color="auto" w:fill="auto"/>
            <w:noWrap/>
            <w:vAlign w:val="center"/>
            <w:hideMark/>
          </w:tcPr>
          <w:p w:rsidR="00A708EA" w:rsidRPr="00A708EA" w:rsidRDefault="00A708EA" w:rsidP="00A708EA">
            <w:pPr>
              <w:jc w:val="center"/>
            </w:pPr>
            <w:r w:rsidRPr="00A708EA">
              <w:t>000 01 05 02 01 00 0000 610</w:t>
            </w:r>
          </w:p>
        </w:tc>
        <w:tc>
          <w:tcPr>
            <w:tcW w:w="1843" w:type="dxa"/>
            <w:tcBorders>
              <w:top w:val="nil"/>
              <w:left w:val="nil"/>
              <w:bottom w:val="single" w:sz="4" w:space="0" w:color="auto"/>
              <w:right w:val="single" w:sz="4" w:space="0" w:color="auto"/>
            </w:tcBorders>
            <w:shd w:val="clear" w:color="auto" w:fill="auto"/>
            <w:noWrap/>
            <w:hideMark/>
          </w:tcPr>
          <w:p w:rsidR="00A708EA" w:rsidRPr="00A708EA" w:rsidRDefault="00A708EA" w:rsidP="00A708EA">
            <w:pPr>
              <w:jc w:val="center"/>
            </w:pPr>
            <w:r w:rsidRPr="00A708EA">
              <w:t>21 951,1</w:t>
            </w:r>
          </w:p>
        </w:tc>
      </w:tr>
      <w:tr w:rsidR="00A708EA" w:rsidRPr="00A708EA" w:rsidTr="00AD25EE">
        <w:trPr>
          <w:trHeight w:val="630"/>
        </w:trPr>
        <w:tc>
          <w:tcPr>
            <w:tcW w:w="4957" w:type="dxa"/>
            <w:tcBorders>
              <w:top w:val="nil"/>
              <w:left w:val="single" w:sz="4" w:space="0" w:color="auto"/>
              <w:bottom w:val="single" w:sz="4" w:space="0" w:color="auto"/>
              <w:right w:val="single" w:sz="4" w:space="0" w:color="auto"/>
            </w:tcBorders>
            <w:shd w:val="clear" w:color="auto" w:fill="auto"/>
            <w:hideMark/>
          </w:tcPr>
          <w:p w:rsidR="00A708EA" w:rsidRPr="00A708EA" w:rsidRDefault="00A708EA" w:rsidP="00A708EA">
            <w:r w:rsidRPr="00A708EA">
              <w:t>Уменьшение прочих остатков денежных средств бюджетов сельских поселений</w:t>
            </w:r>
          </w:p>
        </w:tc>
        <w:tc>
          <w:tcPr>
            <w:tcW w:w="3402" w:type="dxa"/>
            <w:tcBorders>
              <w:top w:val="nil"/>
              <w:left w:val="nil"/>
              <w:bottom w:val="single" w:sz="4" w:space="0" w:color="auto"/>
              <w:right w:val="single" w:sz="4" w:space="0" w:color="auto"/>
            </w:tcBorders>
            <w:shd w:val="clear" w:color="auto" w:fill="auto"/>
            <w:noWrap/>
            <w:vAlign w:val="center"/>
            <w:hideMark/>
          </w:tcPr>
          <w:p w:rsidR="00A708EA" w:rsidRPr="00A708EA" w:rsidRDefault="00A708EA" w:rsidP="00A708EA">
            <w:pPr>
              <w:jc w:val="center"/>
            </w:pPr>
            <w:r w:rsidRPr="00A708EA">
              <w:t>000 01 05 02 01 10 0000 610</w:t>
            </w:r>
          </w:p>
        </w:tc>
        <w:tc>
          <w:tcPr>
            <w:tcW w:w="1843" w:type="dxa"/>
            <w:tcBorders>
              <w:top w:val="nil"/>
              <w:left w:val="nil"/>
              <w:bottom w:val="single" w:sz="4" w:space="0" w:color="auto"/>
              <w:right w:val="single" w:sz="4" w:space="0" w:color="auto"/>
            </w:tcBorders>
            <w:shd w:val="clear" w:color="auto" w:fill="auto"/>
            <w:noWrap/>
            <w:hideMark/>
          </w:tcPr>
          <w:p w:rsidR="00A708EA" w:rsidRPr="00A708EA" w:rsidRDefault="00A708EA" w:rsidP="00A708EA">
            <w:pPr>
              <w:jc w:val="center"/>
            </w:pPr>
            <w:r w:rsidRPr="00A708EA">
              <w:t>21 951,1</w:t>
            </w:r>
          </w:p>
        </w:tc>
      </w:tr>
    </w:tbl>
    <w:p w:rsidR="00A708EA" w:rsidRPr="00A708EA" w:rsidRDefault="00A708EA" w:rsidP="00A708EA">
      <w:pPr>
        <w:tabs>
          <w:tab w:val="left" w:pos="142"/>
          <w:tab w:val="num" w:pos="720"/>
          <w:tab w:val="left" w:pos="1276"/>
        </w:tabs>
        <w:outlineLvl w:val="0"/>
        <w:rPr>
          <w:sz w:val="28"/>
          <w:szCs w:val="28"/>
        </w:rPr>
      </w:pPr>
    </w:p>
    <w:p w:rsidR="00A708EA" w:rsidRDefault="00A708EA" w:rsidP="009B6CCB">
      <w:pPr>
        <w:pStyle w:val="Oaieaaaa"/>
        <w:ind w:right="-1" w:firstLine="709"/>
        <w:jc w:val="center"/>
        <w:rPr>
          <w:rFonts w:ascii="Times New Roman" w:hAnsi="Times New Roman"/>
          <w:b/>
          <w:spacing w:val="20"/>
          <w:szCs w:val="28"/>
        </w:rPr>
      </w:pPr>
    </w:p>
    <w:p w:rsidR="00A708EA" w:rsidRDefault="00A708EA" w:rsidP="009B6CCB">
      <w:pPr>
        <w:pStyle w:val="Oaieaaaa"/>
        <w:ind w:right="-1" w:firstLine="709"/>
        <w:jc w:val="center"/>
        <w:rPr>
          <w:rFonts w:ascii="Times New Roman" w:hAnsi="Times New Roman"/>
          <w:b/>
          <w:spacing w:val="20"/>
          <w:szCs w:val="28"/>
        </w:rPr>
      </w:pPr>
    </w:p>
    <w:p w:rsidR="00A708EA" w:rsidRDefault="00A708EA" w:rsidP="009B6CCB">
      <w:pPr>
        <w:pStyle w:val="Oaieaaaa"/>
        <w:ind w:right="-1" w:firstLine="709"/>
        <w:jc w:val="center"/>
        <w:rPr>
          <w:rFonts w:ascii="Times New Roman" w:hAnsi="Times New Roman"/>
          <w:b/>
          <w:spacing w:val="20"/>
          <w:szCs w:val="28"/>
        </w:rPr>
      </w:pPr>
    </w:p>
    <w:p w:rsidR="00A708EA" w:rsidRDefault="00A708EA" w:rsidP="009B6CCB">
      <w:pPr>
        <w:pStyle w:val="Oaieaaaa"/>
        <w:ind w:right="-1" w:firstLine="709"/>
        <w:jc w:val="center"/>
        <w:rPr>
          <w:rFonts w:ascii="Times New Roman" w:hAnsi="Times New Roman"/>
          <w:b/>
          <w:spacing w:val="20"/>
          <w:szCs w:val="28"/>
        </w:rPr>
      </w:pPr>
    </w:p>
    <w:p w:rsidR="00A708EA" w:rsidRDefault="00A708EA" w:rsidP="009B6CCB">
      <w:pPr>
        <w:pStyle w:val="Oaieaaaa"/>
        <w:ind w:right="-1" w:firstLine="709"/>
        <w:jc w:val="center"/>
        <w:rPr>
          <w:rFonts w:ascii="Times New Roman" w:hAnsi="Times New Roman"/>
          <w:b/>
          <w:spacing w:val="20"/>
          <w:szCs w:val="28"/>
        </w:rPr>
      </w:pPr>
    </w:p>
    <w:p w:rsidR="00A708EA" w:rsidRDefault="00A708EA" w:rsidP="009B6CCB">
      <w:pPr>
        <w:pStyle w:val="Oaieaaaa"/>
        <w:ind w:right="-1" w:firstLine="709"/>
        <w:jc w:val="center"/>
        <w:rPr>
          <w:rFonts w:ascii="Times New Roman" w:hAnsi="Times New Roman"/>
          <w:b/>
          <w:spacing w:val="20"/>
          <w:szCs w:val="28"/>
        </w:rPr>
      </w:pPr>
    </w:p>
    <w:p w:rsidR="00A708EA" w:rsidRDefault="00A708EA" w:rsidP="009B6CCB">
      <w:pPr>
        <w:pStyle w:val="Oaieaaaa"/>
        <w:ind w:right="-1" w:firstLine="709"/>
        <w:jc w:val="center"/>
        <w:rPr>
          <w:rFonts w:ascii="Times New Roman" w:hAnsi="Times New Roman"/>
          <w:b/>
          <w:spacing w:val="20"/>
          <w:szCs w:val="28"/>
        </w:rPr>
      </w:pPr>
    </w:p>
    <w:p w:rsidR="00A708EA" w:rsidRDefault="00A708EA" w:rsidP="009B6CCB">
      <w:pPr>
        <w:pStyle w:val="Oaieaaaa"/>
        <w:ind w:right="-1" w:firstLine="709"/>
        <w:jc w:val="center"/>
        <w:rPr>
          <w:rFonts w:ascii="Times New Roman" w:hAnsi="Times New Roman"/>
          <w:b/>
          <w:spacing w:val="20"/>
          <w:szCs w:val="28"/>
        </w:rPr>
      </w:pPr>
    </w:p>
    <w:p w:rsidR="00A708EA" w:rsidRDefault="00A708EA" w:rsidP="009B6CCB">
      <w:pPr>
        <w:pStyle w:val="Oaieaaaa"/>
        <w:ind w:right="-1" w:firstLine="709"/>
        <w:jc w:val="center"/>
        <w:rPr>
          <w:rFonts w:ascii="Times New Roman" w:hAnsi="Times New Roman"/>
          <w:b/>
          <w:spacing w:val="20"/>
          <w:szCs w:val="28"/>
        </w:rPr>
      </w:pPr>
    </w:p>
    <w:p w:rsidR="00A708EA" w:rsidRDefault="00A708EA" w:rsidP="009B6CCB">
      <w:pPr>
        <w:pStyle w:val="Oaieaaaa"/>
        <w:ind w:right="-1" w:firstLine="709"/>
        <w:jc w:val="center"/>
        <w:rPr>
          <w:rFonts w:ascii="Times New Roman" w:hAnsi="Times New Roman"/>
          <w:b/>
          <w:spacing w:val="20"/>
          <w:szCs w:val="28"/>
        </w:rPr>
      </w:pPr>
    </w:p>
    <w:p w:rsidR="00A708EA" w:rsidRDefault="00A708EA" w:rsidP="009B6CCB">
      <w:pPr>
        <w:pStyle w:val="Oaieaaaa"/>
        <w:ind w:right="-1" w:firstLine="709"/>
        <w:jc w:val="center"/>
        <w:rPr>
          <w:rFonts w:ascii="Times New Roman" w:hAnsi="Times New Roman"/>
          <w:b/>
          <w:spacing w:val="20"/>
          <w:szCs w:val="28"/>
        </w:rPr>
      </w:pPr>
    </w:p>
    <w:p w:rsidR="00A708EA" w:rsidRDefault="00A708EA" w:rsidP="009B6CCB">
      <w:pPr>
        <w:pStyle w:val="Oaieaaaa"/>
        <w:ind w:right="-1" w:firstLine="709"/>
        <w:jc w:val="center"/>
        <w:rPr>
          <w:rFonts w:ascii="Times New Roman" w:hAnsi="Times New Roman"/>
          <w:b/>
          <w:spacing w:val="20"/>
          <w:szCs w:val="28"/>
        </w:rPr>
      </w:pPr>
    </w:p>
    <w:p w:rsidR="00A708EA" w:rsidRDefault="00A708EA" w:rsidP="009B6CCB">
      <w:pPr>
        <w:pStyle w:val="Oaieaaaa"/>
        <w:ind w:right="-1" w:firstLine="709"/>
        <w:jc w:val="center"/>
        <w:rPr>
          <w:rFonts w:ascii="Times New Roman" w:hAnsi="Times New Roman"/>
          <w:b/>
          <w:spacing w:val="20"/>
          <w:szCs w:val="28"/>
        </w:rPr>
      </w:pPr>
    </w:p>
    <w:p w:rsidR="00A708EA" w:rsidRDefault="00A708EA" w:rsidP="009B6CCB">
      <w:pPr>
        <w:pStyle w:val="Oaieaaaa"/>
        <w:ind w:right="-1" w:firstLine="709"/>
        <w:jc w:val="center"/>
        <w:rPr>
          <w:rFonts w:ascii="Times New Roman" w:hAnsi="Times New Roman"/>
          <w:b/>
          <w:spacing w:val="20"/>
          <w:szCs w:val="28"/>
        </w:rPr>
      </w:pPr>
    </w:p>
    <w:p w:rsidR="00A708EA" w:rsidRDefault="00A708EA" w:rsidP="009B6CCB">
      <w:pPr>
        <w:pStyle w:val="Oaieaaaa"/>
        <w:ind w:right="-1" w:firstLine="709"/>
        <w:jc w:val="center"/>
        <w:rPr>
          <w:rFonts w:ascii="Times New Roman" w:hAnsi="Times New Roman"/>
          <w:b/>
          <w:spacing w:val="20"/>
          <w:szCs w:val="28"/>
        </w:rPr>
      </w:pPr>
    </w:p>
    <w:p w:rsidR="00A708EA" w:rsidRDefault="00A708EA" w:rsidP="009B6CCB">
      <w:pPr>
        <w:pStyle w:val="Oaieaaaa"/>
        <w:ind w:right="-1" w:firstLine="709"/>
        <w:jc w:val="center"/>
        <w:rPr>
          <w:rFonts w:ascii="Times New Roman" w:hAnsi="Times New Roman"/>
          <w:b/>
          <w:spacing w:val="20"/>
          <w:szCs w:val="28"/>
        </w:rPr>
      </w:pPr>
    </w:p>
    <w:p w:rsidR="00A708EA" w:rsidRDefault="00A708EA" w:rsidP="009B6CCB">
      <w:pPr>
        <w:pStyle w:val="Oaieaaaa"/>
        <w:ind w:right="-1" w:firstLine="709"/>
        <w:jc w:val="center"/>
        <w:rPr>
          <w:rFonts w:ascii="Times New Roman" w:hAnsi="Times New Roman"/>
          <w:b/>
          <w:spacing w:val="20"/>
          <w:szCs w:val="28"/>
        </w:rPr>
      </w:pPr>
    </w:p>
    <w:p w:rsidR="00A708EA" w:rsidRDefault="00A708EA" w:rsidP="009B6CCB">
      <w:pPr>
        <w:pStyle w:val="Oaieaaaa"/>
        <w:ind w:right="-1" w:firstLine="709"/>
        <w:jc w:val="center"/>
        <w:rPr>
          <w:rFonts w:ascii="Times New Roman" w:hAnsi="Times New Roman"/>
          <w:b/>
          <w:spacing w:val="20"/>
          <w:szCs w:val="28"/>
        </w:rPr>
      </w:pPr>
    </w:p>
    <w:p w:rsidR="00A708EA" w:rsidRDefault="00A708EA" w:rsidP="009B6CCB">
      <w:pPr>
        <w:pStyle w:val="Oaieaaaa"/>
        <w:ind w:right="-1" w:firstLine="709"/>
        <w:jc w:val="center"/>
        <w:rPr>
          <w:rFonts w:ascii="Times New Roman" w:hAnsi="Times New Roman"/>
          <w:b/>
          <w:spacing w:val="20"/>
          <w:szCs w:val="28"/>
        </w:rPr>
      </w:pPr>
    </w:p>
    <w:p w:rsidR="00A708EA" w:rsidRDefault="00A708EA" w:rsidP="009B6CCB">
      <w:pPr>
        <w:pStyle w:val="Oaieaaaa"/>
        <w:ind w:right="-1" w:firstLine="709"/>
        <w:jc w:val="center"/>
        <w:rPr>
          <w:rFonts w:ascii="Times New Roman" w:hAnsi="Times New Roman"/>
          <w:b/>
          <w:spacing w:val="20"/>
          <w:szCs w:val="28"/>
        </w:rPr>
      </w:pPr>
    </w:p>
    <w:p w:rsidR="00A708EA" w:rsidRDefault="00A708EA" w:rsidP="009B6CCB">
      <w:pPr>
        <w:pStyle w:val="Oaieaaaa"/>
        <w:ind w:right="-1" w:firstLine="709"/>
        <w:jc w:val="center"/>
        <w:rPr>
          <w:rFonts w:ascii="Times New Roman" w:hAnsi="Times New Roman"/>
          <w:b/>
          <w:spacing w:val="20"/>
          <w:szCs w:val="28"/>
        </w:rPr>
      </w:pPr>
    </w:p>
    <w:p w:rsidR="00A708EA" w:rsidRDefault="00A708EA" w:rsidP="009B6CCB">
      <w:pPr>
        <w:pStyle w:val="Oaieaaaa"/>
        <w:ind w:right="-1" w:firstLine="709"/>
        <w:jc w:val="center"/>
        <w:rPr>
          <w:rFonts w:ascii="Times New Roman" w:hAnsi="Times New Roman"/>
          <w:b/>
          <w:spacing w:val="20"/>
          <w:szCs w:val="28"/>
        </w:rPr>
      </w:pPr>
    </w:p>
    <w:p w:rsidR="00A708EA" w:rsidRDefault="00A708EA" w:rsidP="009B6CCB">
      <w:pPr>
        <w:pStyle w:val="Oaieaaaa"/>
        <w:ind w:right="-1" w:firstLine="709"/>
        <w:jc w:val="center"/>
        <w:rPr>
          <w:rFonts w:ascii="Times New Roman" w:hAnsi="Times New Roman"/>
          <w:b/>
          <w:spacing w:val="20"/>
          <w:szCs w:val="28"/>
        </w:rPr>
      </w:pPr>
    </w:p>
    <w:p w:rsidR="00A708EA" w:rsidRDefault="00A708EA" w:rsidP="009B6CCB">
      <w:pPr>
        <w:pStyle w:val="Oaieaaaa"/>
        <w:ind w:right="-1" w:firstLine="709"/>
        <w:jc w:val="center"/>
        <w:rPr>
          <w:rFonts w:ascii="Times New Roman" w:hAnsi="Times New Roman"/>
          <w:b/>
          <w:spacing w:val="20"/>
          <w:szCs w:val="28"/>
        </w:rPr>
      </w:pPr>
    </w:p>
    <w:p w:rsidR="00A708EA" w:rsidRDefault="00A708EA" w:rsidP="009B6CCB">
      <w:pPr>
        <w:pStyle w:val="Oaieaaaa"/>
        <w:ind w:right="-1" w:firstLine="709"/>
        <w:jc w:val="center"/>
        <w:rPr>
          <w:rFonts w:ascii="Times New Roman" w:hAnsi="Times New Roman"/>
          <w:b/>
          <w:spacing w:val="20"/>
          <w:szCs w:val="28"/>
        </w:rPr>
      </w:pPr>
    </w:p>
    <w:p w:rsidR="00A708EA" w:rsidRDefault="00A708EA" w:rsidP="009B6CCB">
      <w:pPr>
        <w:pStyle w:val="Oaieaaaa"/>
        <w:ind w:right="-1" w:firstLine="709"/>
        <w:jc w:val="center"/>
        <w:rPr>
          <w:rFonts w:ascii="Times New Roman" w:hAnsi="Times New Roman"/>
          <w:b/>
          <w:spacing w:val="20"/>
          <w:szCs w:val="28"/>
        </w:rPr>
      </w:pPr>
    </w:p>
    <w:p w:rsidR="00A708EA" w:rsidRDefault="00A708EA" w:rsidP="009B6CCB">
      <w:pPr>
        <w:pStyle w:val="Oaieaaaa"/>
        <w:ind w:right="-1" w:firstLine="709"/>
        <w:jc w:val="center"/>
        <w:rPr>
          <w:rFonts w:ascii="Times New Roman" w:hAnsi="Times New Roman"/>
          <w:b/>
          <w:spacing w:val="20"/>
          <w:szCs w:val="28"/>
        </w:rPr>
      </w:pPr>
    </w:p>
    <w:p w:rsidR="00A708EA" w:rsidRDefault="00A708EA" w:rsidP="009B6CCB">
      <w:pPr>
        <w:pStyle w:val="Oaieaaaa"/>
        <w:ind w:right="-1" w:firstLine="709"/>
        <w:jc w:val="center"/>
        <w:rPr>
          <w:rFonts w:ascii="Times New Roman" w:hAnsi="Times New Roman"/>
          <w:b/>
          <w:spacing w:val="20"/>
          <w:szCs w:val="28"/>
        </w:rPr>
      </w:pPr>
    </w:p>
    <w:p w:rsidR="00A708EA" w:rsidRDefault="00A708EA" w:rsidP="009B6CCB">
      <w:pPr>
        <w:pStyle w:val="Oaieaaaa"/>
        <w:ind w:right="-1" w:firstLine="709"/>
        <w:jc w:val="center"/>
        <w:rPr>
          <w:rFonts w:ascii="Times New Roman" w:hAnsi="Times New Roman"/>
          <w:b/>
          <w:spacing w:val="20"/>
          <w:szCs w:val="28"/>
        </w:rPr>
      </w:pPr>
    </w:p>
    <w:p w:rsidR="00A708EA" w:rsidRDefault="00A708EA" w:rsidP="009B6CCB">
      <w:pPr>
        <w:pStyle w:val="Oaieaaaa"/>
        <w:ind w:right="-1" w:firstLine="709"/>
        <w:jc w:val="center"/>
        <w:rPr>
          <w:rFonts w:ascii="Times New Roman" w:hAnsi="Times New Roman"/>
          <w:b/>
          <w:spacing w:val="20"/>
          <w:szCs w:val="28"/>
        </w:rPr>
      </w:pPr>
    </w:p>
    <w:p w:rsidR="00A708EA" w:rsidRDefault="00A708EA" w:rsidP="009B6CCB">
      <w:pPr>
        <w:pStyle w:val="Oaieaaaa"/>
        <w:ind w:right="-1" w:firstLine="709"/>
        <w:jc w:val="center"/>
        <w:rPr>
          <w:rFonts w:ascii="Times New Roman" w:hAnsi="Times New Roman"/>
          <w:b/>
          <w:spacing w:val="20"/>
          <w:szCs w:val="28"/>
        </w:rPr>
      </w:pPr>
    </w:p>
    <w:tbl>
      <w:tblPr>
        <w:tblW w:w="9485" w:type="dxa"/>
        <w:tblLook w:val="01E0" w:firstRow="1" w:lastRow="1" w:firstColumn="1" w:lastColumn="1" w:noHBand="0" w:noVBand="0"/>
      </w:tblPr>
      <w:tblGrid>
        <w:gridCol w:w="9485"/>
      </w:tblGrid>
      <w:tr w:rsidR="00A708EA" w:rsidRPr="00A708EA" w:rsidTr="00AD25EE">
        <w:tc>
          <w:tcPr>
            <w:tcW w:w="9485" w:type="dxa"/>
          </w:tcPr>
          <w:p w:rsidR="00A708EA" w:rsidRPr="00A708EA" w:rsidRDefault="00A708EA" w:rsidP="00A708EA">
            <w:pPr>
              <w:overflowPunct w:val="0"/>
              <w:autoSpaceDE w:val="0"/>
              <w:autoSpaceDN w:val="0"/>
              <w:adjustRightInd w:val="0"/>
              <w:ind w:right="-271"/>
              <w:jc w:val="center"/>
              <w:textAlignment w:val="baseline"/>
              <w:rPr>
                <w:b/>
                <w:spacing w:val="20"/>
                <w:sz w:val="28"/>
                <w:szCs w:val="20"/>
              </w:rPr>
            </w:pPr>
            <w:r w:rsidRPr="00A708EA">
              <w:rPr>
                <w:b/>
                <w:spacing w:val="20"/>
                <w:sz w:val="28"/>
                <w:szCs w:val="20"/>
              </w:rPr>
              <w:lastRenderedPageBreak/>
              <w:t>ИРКУТСКАЯ ОБЛАСТЬ</w:t>
            </w:r>
          </w:p>
        </w:tc>
      </w:tr>
      <w:tr w:rsidR="00A708EA" w:rsidRPr="00A708EA" w:rsidTr="00AD25EE">
        <w:tc>
          <w:tcPr>
            <w:tcW w:w="9485" w:type="dxa"/>
          </w:tcPr>
          <w:p w:rsidR="00A708EA" w:rsidRPr="00A708EA" w:rsidRDefault="00A708EA" w:rsidP="00A708EA">
            <w:pPr>
              <w:overflowPunct w:val="0"/>
              <w:autoSpaceDE w:val="0"/>
              <w:autoSpaceDN w:val="0"/>
              <w:adjustRightInd w:val="0"/>
              <w:ind w:right="-271"/>
              <w:jc w:val="center"/>
              <w:textAlignment w:val="baseline"/>
              <w:rPr>
                <w:b/>
                <w:spacing w:val="20"/>
                <w:sz w:val="28"/>
                <w:szCs w:val="20"/>
              </w:rPr>
            </w:pPr>
            <w:proofErr w:type="spellStart"/>
            <w:r w:rsidRPr="00A708EA">
              <w:rPr>
                <w:b/>
                <w:spacing w:val="20"/>
                <w:sz w:val="28"/>
                <w:szCs w:val="20"/>
              </w:rPr>
              <w:t>Тулунский</w:t>
            </w:r>
            <w:proofErr w:type="spellEnd"/>
            <w:r w:rsidRPr="00A708EA">
              <w:rPr>
                <w:b/>
                <w:spacing w:val="20"/>
                <w:sz w:val="28"/>
                <w:szCs w:val="20"/>
              </w:rPr>
              <w:t xml:space="preserve"> район</w:t>
            </w:r>
          </w:p>
        </w:tc>
      </w:tr>
      <w:tr w:rsidR="00A708EA" w:rsidRPr="00A708EA" w:rsidTr="00AD25EE">
        <w:tc>
          <w:tcPr>
            <w:tcW w:w="9485" w:type="dxa"/>
          </w:tcPr>
          <w:p w:rsidR="00A708EA" w:rsidRPr="00A708EA" w:rsidRDefault="00A708EA" w:rsidP="00A708EA">
            <w:pPr>
              <w:overflowPunct w:val="0"/>
              <w:autoSpaceDE w:val="0"/>
              <w:autoSpaceDN w:val="0"/>
              <w:adjustRightInd w:val="0"/>
              <w:ind w:right="-271"/>
              <w:jc w:val="center"/>
              <w:textAlignment w:val="baseline"/>
              <w:rPr>
                <w:spacing w:val="20"/>
                <w:sz w:val="28"/>
                <w:szCs w:val="20"/>
              </w:rPr>
            </w:pPr>
          </w:p>
        </w:tc>
      </w:tr>
      <w:tr w:rsidR="00A708EA" w:rsidRPr="00A708EA" w:rsidTr="00AD25EE">
        <w:tc>
          <w:tcPr>
            <w:tcW w:w="9485" w:type="dxa"/>
          </w:tcPr>
          <w:p w:rsidR="00A708EA" w:rsidRPr="00A708EA" w:rsidRDefault="00A708EA" w:rsidP="00A708EA">
            <w:pPr>
              <w:overflowPunct w:val="0"/>
              <w:autoSpaceDE w:val="0"/>
              <w:autoSpaceDN w:val="0"/>
              <w:adjustRightInd w:val="0"/>
              <w:ind w:right="-271"/>
              <w:jc w:val="center"/>
              <w:textAlignment w:val="baseline"/>
              <w:rPr>
                <w:b/>
                <w:spacing w:val="20"/>
                <w:sz w:val="28"/>
                <w:szCs w:val="20"/>
              </w:rPr>
            </w:pPr>
            <w:r w:rsidRPr="00A708EA">
              <w:rPr>
                <w:b/>
                <w:spacing w:val="20"/>
                <w:sz w:val="28"/>
                <w:szCs w:val="20"/>
              </w:rPr>
              <w:t>Д У М А</w:t>
            </w:r>
          </w:p>
          <w:p w:rsidR="00A708EA" w:rsidRPr="00A708EA" w:rsidRDefault="00A708EA" w:rsidP="00A708EA">
            <w:pPr>
              <w:overflowPunct w:val="0"/>
              <w:autoSpaceDE w:val="0"/>
              <w:autoSpaceDN w:val="0"/>
              <w:adjustRightInd w:val="0"/>
              <w:ind w:right="-271"/>
              <w:jc w:val="center"/>
              <w:textAlignment w:val="baseline"/>
              <w:rPr>
                <w:b/>
                <w:spacing w:val="20"/>
                <w:sz w:val="28"/>
                <w:szCs w:val="20"/>
              </w:rPr>
            </w:pPr>
            <w:r w:rsidRPr="00A708EA">
              <w:rPr>
                <w:b/>
                <w:spacing w:val="20"/>
                <w:sz w:val="28"/>
                <w:szCs w:val="20"/>
              </w:rPr>
              <w:t xml:space="preserve"> ЕВДОКИМОВСКОГО СЕЛЬСКОГО ПОСЕЛЕНИЯ</w:t>
            </w:r>
          </w:p>
        </w:tc>
      </w:tr>
      <w:tr w:rsidR="00A708EA" w:rsidRPr="00A708EA" w:rsidTr="00AD25EE">
        <w:tc>
          <w:tcPr>
            <w:tcW w:w="9485" w:type="dxa"/>
          </w:tcPr>
          <w:p w:rsidR="00A708EA" w:rsidRPr="00A708EA" w:rsidRDefault="00A708EA" w:rsidP="00A708EA">
            <w:pPr>
              <w:overflowPunct w:val="0"/>
              <w:autoSpaceDE w:val="0"/>
              <w:autoSpaceDN w:val="0"/>
              <w:adjustRightInd w:val="0"/>
              <w:ind w:right="-271"/>
              <w:jc w:val="center"/>
              <w:textAlignment w:val="baseline"/>
              <w:rPr>
                <w:b/>
                <w:spacing w:val="20"/>
                <w:sz w:val="28"/>
                <w:szCs w:val="20"/>
              </w:rPr>
            </w:pPr>
          </w:p>
        </w:tc>
      </w:tr>
      <w:tr w:rsidR="00A708EA" w:rsidRPr="00A708EA" w:rsidTr="00AD25EE">
        <w:tc>
          <w:tcPr>
            <w:tcW w:w="9485" w:type="dxa"/>
          </w:tcPr>
          <w:p w:rsidR="00A708EA" w:rsidRPr="00A708EA" w:rsidRDefault="00A708EA" w:rsidP="00A708EA">
            <w:pPr>
              <w:overflowPunct w:val="0"/>
              <w:autoSpaceDE w:val="0"/>
              <w:autoSpaceDN w:val="0"/>
              <w:adjustRightInd w:val="0"/>
              <w:ind w:right="-271"/>
              <w:jc w:val="center"/>
              <w:textAlignment w:val="baseline"/>
              <w:rPr>
                <w:b/>
                <w:spacing w:val="20"/>
                <w:sz w:val="28"/>
                <w:szCs w:val="20"/>
              </w:rPr>
            </w:pPr>
            <w:r w:rsidRPr="00A708EA">
              <w:rPr>
                <w:b/>
                <w:spacing w:val="20"/>
                <w:sz w:val="28"/>
                <w:szCs w:val="20"/>
              </w:rPr>
              <w:t>РЕШЕНИЕ</w:t>
            </w:r>
          </w:p>
        </w:tc>
      </w:tr>
      <w:tr w:rsidR="00A708EA" w:rsidRPr="00A708EA" w:rsidTr="00AD25EE">
        <w:tc>
          <w:tcPr>
            <w:tcW w:w="9485" w:type="dxa"/>
          </w:tcPr>
          <w:p w:rsidR="00A708EA" w:rsidRPr="00A708EA" w:rsidRDefault="00A708EA" w:rsidP="00A708EA">
            <w:pPr>
              <w:overflowPunct w:val="0"/>
              <w:autoSpaceDE w:val="0"/>
              <w:autoSpaceDN w:val="0"/>
              <w:adjustRightInd w:val="0"/>
              <w:ind w:left="142" w:right="-271"/>
              <w:jc w:val="center"/>
              <w:textAlignment w:val="baseline"/>
              <w:rPr>
                <w:spacing w:val="20"/>
                <w:sz w:val="28"/>
                <w:szCs w:val="20"/>
              </w:rPr>
            </w:pPr>
          </w:p>
        </w:tc>
      </w:tr>
      <w:tr w:rsidR="00A708EA" w:rsidRPr="00A708EA" w:rsidTr="00AD25EE">
        <w:tc>
          <w:tcPr>
            <w:tcW w:w="9485" w:type="dxa"/>
          </w:tcPr>
          <w:p w:rsidR="00A708EA" w:rsidRPr="00A708EA" w:rsidRDefault="00A708EA" w:rsidP="00A708EA">
            <w:pPr>
              <w:overflowPunct w:val="0"/>
              <w:autoSpaceDE w:val="0"/>
              <w:autoSpaceDN w:val="0"/>
              <w:adjustRightInd w:val="0"/>
              <w:ind w:left="142" w:right="-271"/>
              <w:textAlignment w:val="baseline"/>
              <w:rPr>
                <w:spacing w:val="20"/>
                <w:sz w:val="28"/>
                <w:szCs w:val="20"/>
              </w:rPr>
            </w:pPr>
            <w:r w:rsidRPr="00A708EA">
              <w:rPr>
                <w:b/>
                <w:spacing w:val="20"/>
                <w:sz w:val="28"/>
                <w:szCs w:val="20"/>
              </w:rPr>
              <w:t>«24» декабря 2021 г.                                               № 136</w:t>
            </w:r>
          </w:p>
        </w:tc>
      </w:tr>
      <w:tr w:rsidR="00A708EA" w:rsidRPr="00A708EA" w:rsidTr="00AD25EE">
        <w:tc>
          <w:tcPr>
            <w:tcW w:w="9485" w:type="dxa"/>
          </w:tcPr>
          <w:p w:rsidR="00A708EA" w:rsidRPr="00A708EA" w:rsidRDefault="00A708EA" w:rsidP="00A708EA">
            <w:pPr>
              <w:overflowPunct w:val="0"/>
              <w:autoSpaceDE w:val="0"/>
              <w:autoSpaceDN w:val="0"/>
              <w:adjustRightInd w:val="0"/>
              <w:ind w:right="-271"/>
              <w:jc w:val="center"/>
              <w:textAlignment w:val="baseline"/>
              <w:rPr>
                <w:b/>
                <w:spacing w:val="20"/>
                <w:sz w:val="28"/>
                <w:szCs w:val="20"/>
              </w:rPr>
            </w:pPr>
            <w:r w:rsidRPr="00A708EA">
              <w:rPr>
                <w:b/>
                <w:spacing w:val="20"/>
                <w:sz w:val="28"/>
                <w:szCs w:val="20"/>
              </w:rPr>
              <w:t xml:space="preserve">с. </w:t>
            </w:r>
            <w:proofErr w:type="spellStart"/>
            <w:r w:rsidRPr="00A708EA">
              <w:rPr>
                <w:b/>
                <w:spacing w:val="20"/>
                <w:sz w:val="28"/>
                <w:szCs w:val="20"/>
              </w:rPr>
              <w:t>Бадар</w:t>
            </w:r>
            <w:proofErr w:type="spellEnd"/>
          </w:p>
        </w:tc>
      </w:tr>
    </w:tbl>
    <w:p w:rsidR="00A708EA" w:rsidRPr="00A708EA" w:rsidRDefault="00A708EA" w:rsidP="00A708EA">
      <w:pPr>
        <w:widowControl w:val="0"/>
        <w:autoSpaceDE w:val="0"/>
        <w:autoSpaceDN w:val="0"/>
        <w:spacing w:line="228" w:lineRule="auto"/>
        <w:ind w:right="2551"/>
        <w:jc w:val="both"/>
      </w:pPr>
    </w:p>
    <w:p w:rsidR="00A708EA" w:rsidRPr="00A708EA" w:rsidRDefault="00A708EA" w:rsidP="00A708EA">
      <w:pPr>
        <w:widowControl w:val="0"/>
        <w:autoSpaceDE w:val="0"/>
        <w:autoSpaceDN w:val="0"/>
        <w:spacing w:line="228" w:lineRule="auto"/>
        <w:ind w:right="2551" w:firstLine="284"/>
        <w:jc w:val="both"/>
        <w:rPr>
          <w:sz w:val="28"/>
          <w:szCs w:val="28"/>
        </w:rPr>
      </w:pPr>
      <w:r w:rsidRPr="00A708EA">
        <w:t xml:space="preserve">      </w:t>
      </w:r>
      <w:r w:rsidRPr="00A708EA">
        <w:rPr>
          <w:rFonts w:ascii="Calibri" w:hAnsi="Calibri" w:cs="Calibri"/>
          <w:sz w:val="28"/>
          <w:szCs w:val="28"/>
        </w:rPr>
        <w:t xml:space="preserve"> </w:t>
      </w:r>
      <w:r w:rsidRPr="00A708EA">
        <w:rPr>
          <w:sz w:val="28"/>
          <w:szCs w:val="28"/>
        </w:rPr>
        <w:t xml:space="preserve">О внесении изменений в Положение о муниципальном земельном контроле в </w:t>
      </w:r>
      <w:proofErr w:type="spellStart"/>
      <w:r w:rsidRPr="00A708EA">
        <w:rPr>
          <w:sz w:val="28"/>
          <w:szCs w:val="28"/>
        </w:rPr>
        <w:t>Евдокимовском</w:t>
      </w:r>
      <w:proofErr w:type="spellEnd"/>
      <w:r w:rsidRPr="00A708EA">
        <w:rPr>
          <w:sz w:val="28"/>
          <w:szCs w:val="28"/>
        </w:rPr>
        <w:t xml:space="preserve"> сельском поселении, утвержденное решением Думы </w:t>
      </w:r>
      <w:proofErr w:type="spellStart"/>
      <w:r w:rsidRPr="00A708EA">
        <w:rPr>
          <w:sz w:val="28"/>
          <w:szCs w:val="28"/>
        </w:rPr>
        <w:t>Евдокимовского</w:t>
      </w:r>
      <w:proofErr w:type="spellEnd"/>
      <w:r w:rsidRPr="00A708EA">
        <w:rPr>
          <w:sz w:val="28"/>
          <w:szCs w:val="28"/>
        </w:rPr>
        <w:t xml:space="preserve"> сельского поселения от 29.10.2021 года №128</w:t>
      </w:r>
    </w:p>
    <w:p w:rsidR="00A708EA" w:rsidRPr="00A708EA" w:rsidRDefault="00A708EA" w:rsidP="00A708EA">
      <w:pPr>
        <w:ind w:hanging="540"/>
        <w:jc w:val="both"/>
        <w:outlineLvl w:val="0"/>
        <w:rPr>
          <w:b/>
          <w:sz w:val="28"/>
          <w:szCs w:val="28"/>
        </w:rPr>
      </w:pPr>
    </w:p>
    <w:p w:rsidR="00A708EA" w:rsidRPr="00A708EA" w:rsidRDefault="00A708EA" w:rsidP="00A708EA">
      <w:pPr>
        <w:ind w:hanging="540"/>
        <w:jc w:val="both"/>
        <w:outlineLvl w:val="0"/>
      </w:pPr>
      <w:r w:rsidRPr="00A708EA">
        <w:t xml:space="preserve">             </w:t>
      </w:r>
    </w:p>
    <w:p w:rsidR="00A708EA" w:rsidRPr="00A708EA" w:rsidRDefault="00A708EA" w:rsidP="00A708EA">
      <w:pPr>
        <w:ind w:left="360" w:firstLine="567"/>
        <w:jc w:val="both"/>
        <w:rPr>
          <w:sz w:val="28"/>
          <w:szCs w:val="28"/>
        </w:rPr>
      </w:pPr>
      <w:r w:rsidRPr="00A708EA">
        <w:rPr>
          <w:kern w:val="2"/>
          <w:sz w:val="28"/>
          <w:szCs w:val="28"/>
        </w:rPr>
        <w:t xml:space="preserve">В соответствии с </w:t>
      </w:r>
      <w:r w:rsidRPr="00A708EA">
        <w:rPr>
          <w:bCs/>
          <w:kern w:val="2"/>
          <w:sz w:val="28"/>
          <w:szCs w:val="28"/>
        </w:rPr>
        <w:t xml:space="preserve">Земельным кодексом Российской Федерации, </w:t>
      </w:r>
      <w:r w:rsidRPr="00A708EA">
        <w:rPr>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Pr="00A708EA">
        <w:rPr>
          <w:kern w:val="2"/>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Pr="00A708EA">
        <w:rPr>
          <w:bCs/>
          <w:kern w:val="2"/>
          <w:sz w:val="28"/>
          <w:szCs w:val="28"/>
        </w:rPr>
        <w:t xml:space="preserve">руководствуясь статьями 6, 6.1, 33, 48 Устава </w:t>
      </w:r>
      <w:proofErr w:type="spellStart"/>
      <w:r w:rsidRPr="00A708EA">
        <w:rPr>
          <w:kern w:val="2"/>
          <w:sz w:val="28"/>
          <w:szCs w:val="28"/>
        </w:rPr>
        <w:t>Евдокимовского</w:t>
      </w:r>
      <w:proofErr w:type="spellEnd"/>
      <w:r w:rsidRPr="00A708EA">
        <w:rPr>
          <w:kern w:val="2"/>
          <w:sz w:val="28"/>
          <w:szCs w:val="28"/>
        </w:rPr>
        <w:t xml:space="preserve"> муниципального образования, Дума </w:t>
      </w:r>
      <w:proofErr w:type="spellStart"/>
      <w:r w:rsidRPr="00A708EA">
        <w:rPr>
          <w:kern w:val="2"/>
          <w:sz w:val="28"/>
          <w:szCs w:val="28"/>
        </w:rPr>
        <w:t>Евдокимовского</w:t>
      </w:r>
      <w:proofErr w:type="spellEnd"/>
      <w:r w:rsidRPr="00A708EA">
        <w:rPr>
          <w:kern w:val="2"/>
          <w:sz w:val="28"/>
          <w:szCs w:val="28"/>
        </w:rPr>
        <w:t xml:space="preserve"> сельского поселения</w:t>
      </w:r>
      <w:r w:rsidRPr="00A708EA">
        <w:rPr>
          <w:sz w:val="28"/>
          <w:szCs w:val="28"/>
        </w:rPr>
        <w:t xml:space="preserve"> </w:t>
      </w:r>
    </w:p>
    <w:p w:rsidR="00A708EA" w:rsidRPr="00A708EA" w:rsidRDefault="00A708EA" w:rsidP="00A708EA">
      <w:pPr>
        <w:ind w:left="360" w:firstLine="567"/>
        <w:jc w:val="center"/>
        <w:rPr>
          <w:sz w:val="28"/>
          <w:szCs w:val="28"/>
        </w:rPr>
      </w:pPr>
    </w:p>
    <w:p w:rsidR="00A708EA" w:rsidRPr="00A708EA" w:rsidRDefault="00A708EA" w:rsidP="00A708EA">
      <w:pPr>
        <w:ind w:left="360" w:firstLine="567"/>
        <w:jc w:val="center"/>
        <w:rPr>
          <w:sz w:val="28"/>
          <w:szCs w:val="28"/>
        </w:rPr>
      </w:pPr>
      <w:r w:rsidRPr="00A708EA">
        <w:rPr>
          <w:sz w:val="28"/>
          <w:szCs w:val="28"/>
        </w:rPr>
        <w:t xml:space="preserve">Р Е Ш И Л </w:t>
      </w:r>
      <w:proofErr w:type="gramStart"/>
      <w:r w:rsidRPr="00A708EA">
        <w:rPr>
          <w:sz w:val="28"/>
          <w:szCs w:val="28"/>
        </w:rPr>
        <w:t>А :</w:t>
      </w:r>
      <w:proofErr w:type="gramEnd"/>
    </w:p>
    <w:p w:rsidR="00A708EA" w:rsidRPr="00A708EA" w:rsidRDefault="00A708EA" w:rsidP="00A708EA">
      <w:pPr>
        <w:ind w:left="360" w:firstLine="567"/>
        <w:jc w:val="both"/>
        <w:rPr>
          <w:sz w:val="28"/>
          <w:szCs w:val="28"/>
        </w:rPr>
      </w:pPr>
    </w:p>
    <w:p w:rsidR="00A708EA" w:rsidRPr="00A708EA" w:rsidRDefault="00A708EA" w:rsidP="00A708EA">
      <w:pPr>
        <w:suppressAutoHyphens/>
        <w:autoSpaceDE w:val="0"/>
        <w:autoSpaceDN w:val="0"/>
        <w:adjustRightInd w:val="0"/>
        <w:ind w:firstLine="709"/>
        <w:contextualSpacing/>
        <w:jc w:val="both"/>
        <w:rPr>
          <w:bCs/>
          <w:kern w:val="2"/>
          <w:sz w:val="28"/>
          <w:szCs w:val="28"/>
        </w:rPr>
      </w:pPr>
      <w:r w:rsidRPr="00A708EA">
        <w:rPr>
          <w:bCs/>
          <w:kern w:val="2"/>
          <w:sz w:val="28"/>
          <w:szCs w:val="28"/>
        </w:rPr>
        <w:t xml:space="preserve">1. Внести в Положение о муниципальном земельном контроле в </w:t>
      </w:r>
      <w:proofErr w:type="spellStart"/>
      <w:r w:rsidRPr="00A708EA">
        <w:rPr>
          <w:bCs/>
          <w:kern w:val="2"/>
          <w:sz w:val="28"/>
          <w:szCs w:val="28"/>
        </w:rPr>
        <w:t>Евдокимовском</w:t>
      </w:r>
      <w:proofErr w:type="spellEnd"/>
      <w:r w:rsidRPr="00A708EA">
        <w:rPr>
          <w:bCs/>
          <w:kern w:val="2"/>
          <w:sz w:val="28"/>
          <w:szCs w:val="28"/>
        </w:rPr>
        <w:t xml:space="preserve"> сельском поселении, утвержденное решением </w:t>
      </w:r>
      <w:r w:rsidRPr="00A708EA">
        <w:rPr>
          <w:sz w:val="28"/>
          <w:szCs w:val="28"/>
        </w:rPr>
        <w:t xml:space="preserve">Думы </w:t>
      </w:r>
      <w:proofErr w:type="spellStart"/>
      <w:r w:rsidRPr="00A708EA">
        <w:rPr>
          <w:sz w:val="28"/>
          <w:szCs w:val="28"/>
        </w:rPr>
        <w:t>Евдокимовского</w:t>
      </w:r>
      <w:proofErr w:type="spellEnd"/>
      <w:r w:rsidRPr="00A708EA">
        <w:rPr>
          <w:sz w:val="28"/>
          <w:szCs w:val="28"/>
        </w:rPr>
        <w:t xml:space="preserve"> сельского поселения от 29.10.2021 года №128</w:t>
      </w:r>
      <w:r w:rsidRPr="00A708EA">
        <w:rPr>
          <w:bCs/>
          <w:kern w:val="2"/>
          <w:sz w:val="28"/>
          <w:szCs w:val="28"/>
        </w:rPr>
        <w:t xml:space="preserve"> следующие изменения:</w:t>
      </w:r>
    </w:p>
    <w:p w:rsidR="00A708EA" w:rsidRPr="00A708EA" w:rsidRDefault="00A708EA" w:rsidP="00A708EA">
      <w:pPr>
        <w:suppressAutoHyphens/>
        <w:autoSpaceDE w:val="0"/>
        <w:autoSpaceDN w:val="0"/>
        <w:adjustRightInd w:val="0"/>
        <w:ind w:firstLine="709"/>
        <w:contextualSpacing/>
        <w:jc w:val="both"/>
        <w:rPr>
          <w:bCs/>
          <w:kern w:val="2"/>
          <w:sz w:val="28"/>
          <w:szCs w:val="28"/>
        </w:rPr>
      </w:pPr>
      <w:r w:rsidRPr="00A708EA">
        <w:rPr>
          <w:bCs/>
          <w:kern w:val="2"/>
          <w:sz w:val="28"/>
          <w:szCs w:val="28"/>
        </w:rPr>
        <w:t xml:space="preserve">1.1. из абзаца первого   пункта 1.4 слова «Бабкина Ольга Валентиновна» исключить.                                                                                                                                                                                                                                                   </w:t>
      </w:r>
    </w:p>
    <w:p w:rsidR="00A708EA" w:rsidRPr="00A708EA" w:rsidRDefault="00A708EA" w:rsidP="00A708EA">
      <w:pPr>
        <w:suppressAutoHyphens/>
        <w:autoSpaceDE w:val="0"/>
        <w:autoSpaceDN w:val="0"/>
        <w:adjustRightInd w:val="0"/>
        <w:ind w:firstLine="709"/>
        <w:contextualSpacing/>
        <w:jc w:val="both"/>
        <w:rPr>
          <w:bCs/>
          <w:kern w:val="2"/>
          <w:sz w:val="28"/>
          <w:szCs w:val="28"/>
        </w:rPr>
      </w:pPr>
      <w:r w:rsidRPr="00A708EA">
        <w:rPr>
          <w:bCs/>
          <w:kern w:val="2"/>
          <w:sz w:val="28"/>
          <w:szCs w:val="28"/>
        </w:rPr>
        <w:t xml:space="preserve">1.2. пункт 4.2 исключить.  </w:t>
      </w:r>
    </w:p>
    <w:p w:rsidR="00A708EA" w:rsidRPr="00A708EA" w:rsidRDefault="00A708EA" w:rsidP="00A708EA">
      <w:pPr>
        <w:suppressAutoHyphens/>
        <w:autoSpaceDE w:val="0"/>
        <w:autoSpaceDN w:val="0"/>
        <w:adjustRightInd w:val="0"/>
        <w:ind w:firstLine="709"/>
        <w:contextualSpacing/>
        <w:jc w:val="both"/>
        <w:rPr>
          <w:sz w:val="28"/>
          <w:szCs w:val="28"/>
        </w:rPr>
      </w:pPr>
      <w:r w:rsidRPr="00A708EA">
        <w:rPr>
          <w:bCs/>
          <w:kern w:val="2"/>
          <w:sz w:val="28"/>
          <w:szCs w:val="28"/>
        </w:rPr>
        <w:t xml:space="preserve">2. Настоящее решение </w:t>
      </w:r>
      <w:r w:rsidRPr="00A708EA">
        <w:rPr>
          <w:kern w:val="2"/>
          <w:sz w:val="28"/>
          <w:szCs w:val="28"/>
        </w:rPr>
        <w:t>вступает в силу после дня его опубликования.</w:t>
      </w:r>
    </w:p>
    <w:p w:rsidR="00A708EA" w:rsidRPr="00A708EA" w:rsidRDefault="00A708EA" w:rsidP="00A708EA">
      <w:pPr>
        <w:widowControl w:val="0"/>
        <w:autoSpaceDE w:val="0"/>
        <w:autoSpaceDN w:val="0"/>
        <w:spacing w:line="228" w:lineRule="auto"/>
        <w:ind w:right="-1" w:firstLine="709"/>
        <w:jc w:val="both"/>
        <w:rPr>
          <w:sz w:val="28"/>
          <w:szCs w:val="28"/>
        </w:rPr>
      </w:pPr>
      <w:r w:rsidRPr="00A708EA">
        <w:rPr>
          <w:sz w:val="28"/>
          <w:szCs w:val="28"/>
        </w:rPr>
        <w:t>3. Опубликовать настоящее решение в газете «</w:t>
      </w:r>
      <w:proofErr w:type="spellStart"/>
      <w:r w:rsidRPr="00A708EA">
        <w:rPr>
          <w:sz w:val="28"/>
          <w:szCs w:val="28"/>
        </w:rPr>
        <w:t>Евдокимовский</w:t>
      </w:r>
      <w:proofErr w:type="spellEnd"/>
      <w:r w:rsidRPr="00A708EA">
        <w:rPr>
          <w:sz w:val="28"/>
          <w:szCs w:val="28"/>
        </w:rPr>
        <w:t xml:space="preserve"> вестник» и разместить на официальном сайте </w:t>
      </w:r>
      <w:proofErr w:type="spellStart"/>
      <w:r w:rsidRPr="00A708EA">
        <w:rPr>
          <w:sz w:val="28"/>
          <w:szCs w:val="28"/>
        </w:rPr>
        <w:t>Евдокимовского</w:t>
      </w:r>
      <w:proofErr w:type="spellEnd"/>
      <w:r w:rsidRPr="00A708EA">
        <w:rPr>
          <w:sz w:val="28"/>
          <w:szCs w:val="28"/>
        </w:rPr>
        <w:t xml:space="preserve"> сельского поселения в информационно-телекоммуникационной сети «Интернет».</w:t>
      </w:r>
    </w:p>
    <w:p w:rsidR="00A708EA" w:rsidRPr="00A708EA" w:rsidRDefault="00A708EA" w:rsidP="00A708EA">
      <w:pPr>
        <w:widowControl w:val="0"/>
        <w:autoSpaceDE w:val="0"/>
        <w:autoSpaceDN w:val="0"/>
        <w:spacing w:line="228" w:lineRule="auto"/>
        <w:ind w:right="2692" w:firstLine="567"/>
        <w:jc w:val="both"/>
        <w:rPr>
          <w:i/>
          <w:sz w:val="28"/>
          <w:szCs w:val="28"/>
        </w:rPr>
      </w:pPr>
    </w:p>
    <w:p w:rsidR="00A708EA" w:rsidRPr="00A708EA" w:rsidRDefault="00A708EA" w:rsidP="00A708EA">
      <w:pPr>
        <w:widowControl w:val="0"/>
        <w:autoSpaceDE w:val="0"/>
        <w:autoSpaceDN w:val="0"/>
        <w:spacing w:line="228" w:lineRule="auto"/>
        <w:ind w:right="2692" w:firstLine="567"/>
        <w:jc w:val="both"/>
        <w:rPr>
          <w:i/>
          <w:sz w:val="28"/>
          <w:szCs w:val="28"/>
        </w:rPr>
      </w:pPr>
    </w:p>
    <w:p w:rsidR="00A708EA" w:rsidRPr="00A708EA" w:rsidRDefault="00A708EA" w:rsidP="00A708EA">
      <w:pPr>
        <w:widowControl w:val="0"/>
        <w:autoSpaceDE w:val="0"/>
        <w:autoSpaceDN w:val="0"/>
        <w:spacing w:line="228" w:lineRule="auto"/>
        <w:ind w:right="2692"/>
        <w:jc w:val="both"/>
        <w:rPr>
          <w:sz w:val="28"/>
          <w:szCs w:val="28"/>
        </w:rPr>
      </w:pPr>
      <w:r w:rsidRPr="00A708EA">
        <w:rPr>
          <w:sz w:val="28"/>
          <w:szCs w:val="28"/>
        </w:rPr>
        <w:t xml:space="preserve">Глава </w:t>
      </w:r>
      <w:proofErr w:type="spellStart"/>
      <w:r w:rsidRPr="00A708EA">
        <w:rPr>
          <w:sz w:val="28"/>
          <w:szCs w:val="28"/>
        </w:rPr>
        <w:t>Евдокимовского</w:t>
      </w:r>
      <w:proofErr w:type="spellEnd"/>
    </w:p>
    <w:p w:rsidR="00A708EA" w:rsidRPr="00A708EA" w:rsidRDefault="00A708EA" w:rsidP="00A708EA">
      <w:pPr>
        <w:ind w:left="360" w:hanging="360"/>
        <w:jc w:val="both"/>
        <w:rPr>
          <w:sz w:val="28"/>
          <w:szCs w:val="28"/>
        </w:rPr>
      </w:pPr>
      <w:r w:rsidRPr="00A708EA">
        <w:rPr>
          <w:sz w:val="28"/>
          <w:szCs w:val="28"/>
        </w:rPr>
        <w:t xml:space="preserve">сельского поселения                                                                           </w:t>
      </w:r>
      <w:proofErr w:type="spellStart"/>
      <w:r w:rsidRPr="00A708EA">
        <w:rPr>
          <w:sz w:val="28"/>
          <w:szCs w:val="28"/>
        </w:rPr>
        <w:t>В.Н.Копанев</w:t>
      </w:r>
      <w:proofErr w:type="spellEnd"/>
    </w:p>
    <w:p w:rsidR="00A708EA" w:rsidRPr="00A708EA" w:rsidRDefault="00A708EA" w:rsidP="00A708EA">
      <w:pPr>
        <w:ind w:left="360" w:hanging="360"/>
        <w:jc w:val="both"/>
        <w:rPr>
          <w:sz w:val="28"/>
          <w:szCs w:val="28"/>
        </w:rPr>
      </w:pPr>
    </w:p>
    <w:p w:rsidR="00A708EA" w:rsidRPr="00A708EA" w:rsidRDefault="00A708EA" w:rsidP="00A708EA">
      <w:pPr>
        <w:jc w:val="both"/>
        <w:rPr>
          <w:sz w:val="28"/>
          <w:szCs w:val="28"/>
        </w:rPr>
      </w:pPr>
    </w:p>
    <w:p w:rsidR="00A708EA" w:rsidRDefault="00A708EA" w:rsidP="009B6CCB">
      <w:pPr>
        <w:pStyle w:val="Oaieaaaa"/>
        <w:ind w:right="-1" w:firstLine="709"/>
        <w:jc w:val="center"/>
        <w:rPr>
          <w:rFonts w:ascii="Times New Roman" w:hAnsi="Times New Roman"/>
          <w:b/>
          <w:spacing w:val="20"/>
          <w:szCs w:val="28"/>
        </w:rPr>
      </w:pPr>
    </w:p>
    <w:p w:rsidR="00A708EA" w:rsidRDefault="00A708EA" w:rsidP="009B6CCB">
      <w:pPr>
        <w:pStyle w:val="Oaieaaaa"/>
        <w:ind w:right="-1" w:firstLine="709"/>
        <w:jc w:val="center"/>
        <w:rPr>
          <w:rFonts w:ascii="Times New Roman" w:hAnsi="Times New Roman"/>
          <w:b/>
          <w:spacing w:val="20"/>
          <w:szCs w:val="28"/>
        </w:rPr>
      </w:pPr>
    </w:p>
    <w:p w:rsidR="00A708EA" w:rsidRDefault="00A708EA" w:rsidP="009B6CCB">
      <w:pPr>
        <w:pStyle w:val="Oaieaaaa"/>
        <w:ind w:right="-1" w:firstLine="709"/>
        <w:jc w:val="center"/>
        <w:rPr>
          <w:rFonts w:ascii="Times New Roman" w:hAnsi="Times New Roman"/>
          <w:b/>
          <w:spacing w:val="20"/>
          <w:szCs w:val="28"/>
        </w:rPr>
      </w:pPr>
    </w:p>
    <w:p w:rsidR="00A708EA" w:rsidRDefault="00A708EA" w:rsidP="009B6CCB">
      <w:pPr>
        <w:pStyle w:val="Oaieaaaa"/>
        <w:ind w:right="-1" w:firstLine="709"/>
        <w:jc w:val="center"/>
        <w:rPr>
          <w:rFonts w:ascii="Times New Roman" w:hAnsi="Times New Roman"/>
          <w:b/>
          <w:spacing w:val="20"/>
          <w:szCs w:val="28"/>
        </w:rPr>
      </w:pPr>
    </w:p>
    <w:tbl>
      <w:tblPr>
        <w:tblW w:w="9485" w:type="dxa"/>
        <w:tblLook w:val="01E0" w:firstRow="1" w:lastRow="1" w:firstColumn="1" w:lastColumn="1" w:noHBand="0" w:noVBand="0"/>
      </w:tblPr>
      <w:tblGrid>
        <w:gridCol w:w="9485"/>
      </w:tblGrid>
      <w:tr w:rsidR="00A708EA" w:rsidRPr="00A708EA" w:rsidTr="00AD25EE">
        <w:tc>
          <w:tcPr>
            <w:tcW w:w="9485" w:type="dxa"/>
          </w:tcPr>
          <w:p w:rsidR="00A708EA" w:rsidRPr="00A708EA" w:rsidRDefault="00A708EA" w:rsidP="00A708EA">
            <w:pPr>
              <w:overflowPunct w:val="0"/>
              <w:autoSpaceDE w:val="0"/>
              <w:autoSpaceDN w:val="0"/>
              <w:adjustRightInd w:val="0"/>
              <w:ind w:right="-271"/>
              <w:jc w:val="center"/>
              <w:textAlignment w:val="baseline"/>
              <w:rPr>
                <w:b/>
                <w:spacing w:val="20"/>
                <w:sz w:val="28"/>
                <w:szCs w:val="20"/>
              </w:rPr>
            </w:pPr>
            <w:r w:rsidRPr="00A708EA">
              <w:rPr>
                <w:b/>
                <w:spacing w:val="20"/>
                <w:sz w:val="28"/>
                <w:szCs w:val="20"/>
              </w:rPr>
              <w:lastRenderedPageBreak/>
              <w:t>ИРКУТСКАЯ ОБЛАСТЬ</w:t>
            </w:r>
          </w:p>
        </w:tc>
      </w:tr>
      <w:tr w:rsidR="00A708EA" w:rsidRPr="00A708EA" w:rsidTr="00AD25EE">
        <w:tc>
          <w:tcPr>
            <w:tcW w:w="9485" w:type="dxa"/>
          </w:tcPr>
          <w:p w:rsidR="00A708EA" w:rsidRPr="00A708EA" w:rsidRDefault="00A708EA" w:rsidP="00A708EA">
            <w:pPr>
              <w:overflowPunct w:val="0"/>
              <w:autoSpaceDE w:val="0"/>
              <w:autoSpaceDN w:val="0"/>
              <w:adjustRightInd w:val="0"/>
              <w:ind w:right="-271"/>
              <w:jc w:val="center"/>
              <w:textAlignment w:val="baseline"/>
              <w:rPr>
                <w:b/>
                <w:spacing w:val="20"/>
                <w:sz w:val="28"/>
                <w:szCs w:val="20"/>
              </w:rPr>
            </w:pPr>
            <w:proofErr w:type="spellStart"/>
            <w:r w:rsidRPr="00A708EA">
              <w:rPr>
                <w:b/>
                <w:spacing w:val="20"/>
                <w:sz w:val="28"/>
                <w:szCs w:val="20"/>
              </w:rPr>
              <w:t>Тулунский</w:t>
            </w:r>
            <w:proofErr w:type="spellEnd"/>
            <w:r w:rsidRPr="00A708EA">
              <w:rPr>
                <w:b/>
                <w:spacing w:val="20"/>
                <w:sz w:val="28"/>
                <w:szCs w:val="20"/>
              </w:rPr>
              <w:t xml:space="preserve"> район</w:t>
            </w:r>
          </w:p>
        </w:tc>
      </w:tr>
      <w:tr w:rsidR="00A708EA" w:rsidRPr="00A708EA" w:rsidTr="00AD25EE">
        <w:tc>
          <w:tcPr>
            <w:tcW w:w="9485" w:type="dxa"/>
          </w:tcPr>
          <w:p w:rsidR="00A708EA" w:rsidRPr="00A708EA" w:rsidRDefault="00A708EA" w:rsidP="00A708EA">
            <w:pPr>
              <w:overflowPunct w:val="0"/>
              <w:autoSpaceDE w:val="0"/>
              <w:autoSpaceDN w:val="0"/>
              <w:adjustRightInd w:val="0"/>
              <w:ind w:right="-271"/>
              <w:jc w:val="center"/>
              <w:textAlignment w:val="baseline"/>
              <w:rPr>
                <w:spacing w:val="20"/>
                <w:sz w:val="28"/>
                <w:szCs w:val="20"/>
              </w:rPr>
            </w:pPr>
          </w:p>
        </w:tc>
      </w:tr>
      <w:tr w:rsidR="00A708EA" w:rsidRPr="00A708EA" w:rsidTr="00AD25EE">
        <w:tc>
          <w:tcPr>
            <w:tcW w:w="9485" w:type="dxa"/>
          </w:tcPr>
          <w:p w:rsidR="00A708EA" w:rsidRPr="00A708EA" w:rsidRDefault="00A708EA" w:rsidP="00A708EA">
            <w:pPr>
              <w:overflowPunct w:val="0"/>
              <w:autoSpaceDE w:val="0"/>
              <w:autoSpaceDN w:val="0"/>
              <w:adjustRightInd w:val="0"/>
              <w:ind w:right="-271"/>
              <w:jc w:val="center"/>
              <w:textAlignment w:val="baseline"/>
              <w:rPr>
                <w:b/>
                <w:spacing w:val="20"/>
                <w:sz w:val="28"/>
                <w:szCs w:val="20"/>
              </w:rPr>
            </w:pPr>
            <w:r w:rsidRPr="00A708EA">
              <w:rPr>
                <w:b/>
                <w:spacing w:val="20"/>
                <w:sz w:val="28"/>
                <w:szCs w:val="20"/>
              </w:rPr>
              <w:t>Д У М А</w:t>
            </w:r>
          </w:p>
          <w:p w:rsidR="00A708EA" w:rsidRPr="00A708EA" w:rsidRDefault="00A708EA" w:rsidP="00A708EA">
            <w:pPr>
              <w:overflowPunct w:val="0"/>
              <w:autoSpaceDE w:val="0"/>
              <w:autoSpaceDN w:val="0"/>
              <w:adjustRightInd w:val="0"/>
              <w:ind w:right="-271"/>
              <w:jc w:val="center"/>
              <w:textAlignment w:val="baseline"/>
              <w:rPr>
                <w:b/>
                <w:spacing w:val="20"/>
                <w:sz w:val="28"/>
                <w:szCs w:val="20"/>
              </w:rPr>
            </w:pPr>
            <w:r w:rsidRPr="00A708EA">
              <w:rPr>
                <w:b/>
                <w:spacing w:val="20"/>
                <w:sz w:val="28"/>
                <w:szCs w:val="20"/>
              </w:rPr>
              <w:t xml:space="preserve"> ЕВДОКИМОВСКОГО СЕЛЬСКОГО ПОСЕЛЕНИЯ</w:t>
            </w:r>
          </w:p>
        </w:tc>
      </w:tr>
      <w:tr w:rsidR="00A708EA" w:rsidRPr="00A708EA" w:rsidTr="00AD25EE">
        <w:tc>
          <w:tcPr>
            <w:tcW w:w="9485" w:type="dxa"/>
          </w:tcPr>
          <w:p w:rsidR="00A708EA" w:rsidRPr="00A708EA" w:rsidRDefault="00A708EA" w:rsidP="00A708EA">
            <w:pPr>
              <w:overflowPunct w:val="0"/>
              <w:autoSpaceDE w:val="0"/>
              <w:autoSpaceDN w:val="0"/>
              <w:adjustRightInd w:val="0"/>
              <w:ind w:right="-271"/>
              <w:jc w:val="center"/>
              <w:textAlignment w:val="baseline"/>
              <w:rPr>
                <w:b/>
                <w:spacing w:val="20"/>
                <w:sz w:val="28"/>
                <w:szCs w:val="20"/>
              </w:rPr>
            </w:pPr>
          </w:p>
        </w:tc>
      </w:tr>
      <w:tr w:rsidR="00A708EA" w:rsidRPr="00A708EA" w:rsidTr="00AD25EE">
        <w:tc>
          <w:tcPr>
            <w:tcW w:w="9485" w:type="dxa"/>
          </w:tcPr>
          <w:p w:rsidR="00A708EA" w:rsidRPr="00A708EA" w:rsidRDefault="00A708EA" w:rsidP="00A708EA">
            <w:pPr>
              <w:overflowPunct w:val="0"/>
              <w:autoSpaceDE w:val="0"/>
              <w:autoSpaceDN w:val="0"/>
              <w:adjustRightInd w:val="0"/>
              <w:ind w:right="-271"/>
              <w:jc w:val="center"/>
              <w:textAlignment w:val="baseline"/>
              <w:rPr>
                <w:b/>
                <w:spacing w:val="20"/>
                <w:sz w:val="28"/>
                <w:szCs w:val="20"/>
              </w:rPr>
            </w:pPr>
            <w:r w:rsidRPr="00A708EA">
              <w:rPr>
                <w:b/>
                <w:spacing w:val="20"/>
                <w:sz w:val="28"/>
                <w:szCs w:val="20"/>
              </w:rPr>
              <w:t>РЕШЕНИЕ</w:t>
            </w:r>
          </w:p>
        </w:tc>
      </w:tr>
      <w:tr w:rsidR="00A708EA" w:rsidRPr="00A708EA" w:rsidTr="00AD25EE">
        <w:tc>
          <w:tcPr>
            <w:tcW w:w="9485" w:type="dxa"/>
          </w:tcPr>
          <w:p w:rsidR="00A708EA" w:rsidRPr="00A708EA" w:rsidRDefault="00A708EA" w:rsidP="00A708EA">
            <w:pPr>
              <w:overflowPunct w:val="0"/>
              <w:autoSpaceDE w:val="0"/>
              <w:autoSpaceDN w:val="0"/>
              <w:adjustRightInd w:val="0"/>
              <w:ind w:left="142" w:right="-271"/>
              <w:jc w:val="center"/>
              <w:textAlignment w:val="baseline"/>
              <w:rPr>
                <w:spacing w:val="20"/>
                <w:sz w:val="28"/>
                <w:szCs w:val="20"/>
              </w:rPr>
            </w:pPr>
          </w:p>
        </w:tc>
      </w:tr>
      <w:tr w:rsidR="00A708EA" w:rsidRPr="00A708EA" w:rsidTr="00AD25EE">
        <w:tc>
          <w:tcPr>
            <w:tcW w:w="9485" w:type="dxa"/>
          </w:tcPr>
          <w:p w:rsidR="00A708EA" w:rsidRPr="00A708EA" w:rsidRDefault="00A708EA" w:rsidP="00A708EA">
            <w:pPr>
              <w:overflowPunct w:val="0"/>
              <w:autoSpaceDE w:val="0"/>
              <w:autoSpaceDN w:val="0"/>
              <w:adjustRightInd w:val="0"/>
              <w:ind w:left="142" w:right="-271"/>
              <w:textAlignment w:val="baseline"/>
              <w:rPr>
                <w:spacing w:val="20"/>
                <w:sz w:val="28"/>
                <w:szCs w:val="20"/>
              </w:rPr>
            </w:pPr>
            <w:r w:rsidRPr="00A708EA">
              <w:rPr>
                <w:b/>
                <w:spacing w:val="20"/>
                <w:sz w:val="28"/>
                <w:szCs w:val="20"/>
              </w:rPr>
              <w:t>«24» декабря 2021 г.                                               № 137</w:t>
            </w:r>
          </w:p>
        </w:tc>
      </w:tr>
      <w:tr w:rsidR="00A708EA" w:rsidRPr="00A708EA" w:rsidTr="00AD25EE">
        <w:tc>
          <w:tcPr>
            <w:tcW w:w="9485" w:type="dxa"/>
          </w:tcPr>
          <w:p w:rsidR="00A708EA" w:rsidRPr="00A708EA" w:rsidRDefault="00A708EA" w:rsidP="00A708EA">
            <w:pPr>
              <w:overflowPunct w:val="0"/>
              <w:autoSpaceDE w:val="0"/>
              <w:autoSpaceDN w:val="0"/>
              <w:adjustRightInd w:val="0"/>
              <w:ind w:right="-271"/>
              <w:jc w:val="center"/>
              <w:textAlignment w:val="baseline"/>
              <w:rPr>
                <w:b/>
                <w:spacing w:val="20"/>
                <w:sz w:val="28"/>
                <w:szCs w:val="20"/>
              </w:rPr>
            </w:pPr>
            <w:r w:rsidRPr="00A708EA">
              <w:rPr>
                <w:b/>
                <w:spacing w:val="20"/>
                <w:sz w:val="28"/>
                <w:szCs w:val="20"/>
              </w:rPr>
              <w:t xml:space="preserve">с. </w:t>
            </w:r>
            <w:proofErr w:type="spellStart"/>
            <w:r w:rsidRPr="00A708EA">
              <w:rPr>
                <w:b/>
                <w:spacing w:val="20"/>
                <w:sz w:val="28"/>
                <w:szCs w:val="20"/>
              </w:rPr>
              <w:t>Бадар</w:t>
            </w:r>
            <w:proofErr w:type="spellEnd"/>
          </w:p>
        </w:tc>
      </w:tr>
    </w:tbl>
    <w:p w:rsidR="00A708EA" w:rsidRPr="00A708EA" w:rsidRDefault="00A708EA" w:rsidP="00A708EA">
      <w:pPr>
        <w:widowControl w:val="0"/>
        <w:autoSpaceDE w:val="0"/>
        <w:autoSpaceDN w:val="0"/>
        <w:spacing w:line="228" w:lineRule="auto"/>
        <w:ind w:right="2551"/>
        <w:jc w:val="both"/>
      </w:pPr>
    </w:p>
    <w:p w:rsidR="00A708EA" w:rsidRPr="00A708EA" w:rsidRDefault="00A708EA" w:rsidP="00A708EA">
      <w:pPr>
        <w:widowControl w:val="0"/>
        <w:autoSpaceDE w:val="0"/>
        <w:autoSpaceDN w:val="0"/>
        <w:spacing w:line="228" w:lineRule="auto"/>
        <w:ind w:right="2551" w:firstLine="567"/>
        <w:jc w:val="both"/>
        <w:rPr>
          <w:sz w:val="28"/>
          <w:szCs w:val="28"/>
        </w:rPr>
      </w:pPr>
      <w:r w:rsidRPr="00A708EA">
        <w:rPr>
          <w:sz w:val="28"/>
          <w:szCs w:val="28"/>
        </w:rPr>
        <w:t xml:space="preserve">О внесении изменений в Положение о муниципальном жилищном контроле в </w:t>
      </w:r>
      <w:proofErr w:type="spellStart"/>
      <w:r w:rsidRPr="00A708EA">
        <w:rPr>
          <w:sz w:val="28"/>
          <w:szCs w:val="28"/>
        </w:rPr>
        <w:t>Евдокимовском</w:t>
      </w:r>
      <w:proofErr w:type="spellEnd"/>
      <w:r w:rsidRPr="00A708EA">
        <w:rPr>
          <w:sz w:val="28"/>
          <w:szCs w:val="28"/>
        </w:rPr>
        <w:t xml:space="preserve"> сельском поселении, утвержденное решением Думы </w:t>
      </w:r>
      <w:proofErr w:type="spellStart"/>
      <w:r w:rsidRPr="00A708EA">
        <w:rPr>
          <w:sz w:val="28"/>
          <w:szCs w:val="28"/>
        </w:rPr>
        <w:t>Евдокимовского</w:t>
      </w:r>
      <w:proofErr w:type="spellEnd"/>
      <w:r w:rsidRPr="00A708EA">
        <w:rPr>
          <w:sz w:val="28"/>
          <w:szCs w:val="28"/>
        </w:rPr>
        <w:t xml:space="preserve"> сельского поселения от 29.10.2021 года №127</w:t>
      </w:r>
    </w:p>
    <w:p w:rsidR="00A708EA" w:rsidRPr="00A708EA" w:rsidRDefault="00A708EA" w:rsidP="00A708EA">
      <w:pPr>
        <w:ind w:hanging="540"/>
        <w:jc w:val="both"/>
        <w:outlineLvl w:val="0"/>
        <w:rPr>
          <w:b/>
          <w:sz w:val="28"/>
          <w:szCs w:val="28"/>
        </w:rPr>
      </w:pPr>
    </w:p>
    <w:p w:rsidR="00A708EA" w:rsidRPr="00A708EA" w:rsidRDefault="00A708EA" w:rsidP="00A708EA">
      <w:pPr>
        <w:ind w:hanging="540"/>
        <w:jc w:val="both"/>
        <w:outlineLvl w:val="0"/>
      </w:pPr>
      <w:r w:rsidRPr="00A708EA">
        <w:t xml:space="preserve">             </w:t>
      </w:r>
    </w:p>
    <w:p w:rsidR="00A708EA" w:rsidRPr="00A708EA" w:rsidRDefault="00A708EA" w:rsidP="00A708EA">
      <w:pPr>
        <w:suppressAutoHyphens/>
        <w:autoSpaceDE w:val="0"/>
        <w:autoSpaceDN w:val="0"/>
        <w:adjustRightInd w:val="0"/>
        <w:ind w:firstLine="709"/>
        <w:contextualSpacing/>
        <w:jc w:val="both"/>
        <w:rPr>
          <w:kern w:val="2"/>
          <w:sz w:val="28"/>
          <w:szCs w:val="28"/>
        </w:rPr>
      </w:pPr>
      <w:r w:rsidRPr="00A708EA">
        <w:rPr>
          <w:kern w:val="2"/>
          <w:sz w:val="28"/>
          <w:szCs w:val="28"/>
        </w:rPr>
        <w:t xml:space="preserve">В соответствии с </w:t>
      </w:r>
      <w:r w:rsidRPr="00A708EA">
        <w:rPr>
          <w:bCs/>
          <w:kern w:val="2"/>
          <w:sz w:val="28"/>
          <w:szCs w:val="28"/>
        </w:rPr>
        <w:t xml:space="preserve">Жилищным кодексом Российской Федерации, </w:t>
      </w:r>
      <w:r w:rsidRPr="00A708EA">
        <w:rPr>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Pr="00A708EA">
        <w:rPr>
          <w:kern w:val="2"/>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Pr="00A708EA">
        <w:rPr>
          <w:bCs/>
          <w:kern w:val="2"/>
          <w:sz w:val="28"/>
          <w:szCs w:val="28"/>
        </w:rPr>
        <w:t xml:space="preserve">руководствуясь статьями 6, 6.1, 33, 48 Устава </w:t>
      </w:r>
      <w:proofErr w:type="spellStart"/>
      <w:r w:rsidRPr="00A708EA">
        <w:rPr>
          <w:kern w:val="2"/>
          <w:sz w:val="28"/>
          <w:szCs w:val="28"/>
        </w:rPr>
        <w:t>Евдокимовского</w:t>
      </w:r>
      <w:proofErr w:type="spellEnd"/>
      <w:r w:rsidRPr="00A708EA">
        <w:rPr>
          <w:kern w:val="2"/>
          <w:sz w:val="28"/>
          <w:szCs w:val="28"/>
        </w:rPr>
        <w:t xml:space="preserve"> муниципального образования, Дума </w:t>
      </w:r>
      <w:proofErr w:type="spellStart"/>
      <w:r w:rsidRPr="00A708EA">
        <w:rPr>
          <w:kern w:val="2"/>
          <w:sz w:val="28"/>
          <w:szCs w:val="28"/>
        </w:rPr>
        <w:t>Евдокимовского</w:t>
      </w:r>
      <w:proofErr w:type="spellEnd"/>
      <w:r w:rsidRPr="00A708EA">
        <w:rPr>
          <w:kern w:val="2"/>
          <w:sz w:val="28"/>
          <w:szCs w:val="28"/>
        </w:rPr>
        <w:t xml:space="preserve"> сельского поселения</w:t>
      </w:r>
    </w:p>
    <w:p w:rsidR="00A708EA" w:rsidRPr="00A708EA" w:rsidRDefault="00A708EA" w:rsidP="00A708EA">
      <w:pPr>
        <w:suppressAutoHyphens/>
        <w:autoSpaceDE w:val="0"/>
        <w:autoSpaceDN w:val="0"/>
        <w:adjustRightInd w:val="0"/>
        <w:ind w:firstLine="709"/>
        <w:contextualSpacing/>
        <w:jc w:val="both"/>
        <w:rPr>
          <w:kern w:val="2"/>
          <w:sz w:val="28"/>
          <w:szCs w:val="28"/>
        </w:rPr>
      </w:pPr>
    </w:p>
    <w:p w:rsidR="00A708EA" w:rsidRPr="00A708EA" w:rsidRDefault="00A708EA" w:rsidP="00A708EA">
      <w:pPr>
        <w:ind w:left="360" w:firstLine="567"/>
        <w:jc w:val="center"/>
        <w:rPr>
          <w:sz w:val="28"/>
          <w:szCs w:val="28"/>
        </w:rPr>
      </w:pPr>
    </w:p>
    <w:p w:rsidR="00A708EA" w:rsidRPr="00A708EA" w:rsidRDefault="00A708EA" w:rsidP="00A708EA">
      <w:pPr>
        <w:ind w:left="360" w:firstLine="567"/>
        <w:jc w:val="center"/>
        <w:rPr>
          <w:sz w:val="28"/>
          <w:szCs w:val="28"/>
        </w:rPr>
      </w:pPr>
      <w:r w:rsidRPr="00A708EA">
        <w:rPr>
          <w:sz w:val="28"/>
          <w:szCs w:val="28"/>
        </w:rPr>
        <w:t xml:space="preserve">Р Е Ш И Л </w:t>
      </w:r>
      <w:proofErr w:type="gramStart"/>
      <w:r w:rsidRPr="00A708EA">
        <w:rPr>
          <w:sz w:val="28"/>
          <w:szCs w:val="28"/>
        </w:rPr>
        <w:t>А :</w:t>
      </w:r>
      <w:proofErr w:type="gramEnd"/>
    </w:p>
    <w:p w:rsidR="00A708EA" w:rsidRPr="00A708EA" w:rsidRDefault="00A708EA" w:rsidP="00A708EA">
      <w:pPr>
        <w:ind w:left="360" w:firstLine="567"/>
        <w:jc w:val="both"/>
        <w:rPr>
          <w:sz w:val="28"/>
          <w:szCs w:val="28"/>
        </w:rPr>
      </w:pPr>
    </w:p>
    <w:p w:rsidR="00A708EA" w:rsidRPr="00A708EA" w:rsidRDefault="00A708EA" w:rsidP="00A708EA">
      <w:pPr>
        <w:suppressAutoHyphens/>
        <w:autoSpaceDE w:val="0"/>
        <w:autoSpaceDN w:val="0"/>
        <w:adjustRightInd w:val="0"/>
        <w:ind w:firstLine="709"/>
        <w:contextualSpacing/>
        <w:jc w:val="both"/>
        <w:rPr>
          <w:bCs/>
          <w:kern w:val="2"/>
          <w:sz w:val="28"/>
          <w:szCs w:val="28"/>
        </w:rPr>
      </w:pPr>
      <w:r w:rsidRPr="00A708EA">
        <w:rPr>
          <w:bCs/>
          <w:kern w:val="2"/>
          <w:sz w:val="28"/>
          <w:szCs w:val="28"/>
        </w:rPr>
        <w:t xml:space="preserve">1. Внести в Положение о муниципальном жилищном контроле в </w:t>
      </w:r>
      <w:proofErr w:type="spellStart"/>
      <w:r w:rsidRPr="00A708EA">
        <w:rPr>
          <w:bCs/>
          <w:kern w:val="2"/>
          <w:sz w:val="28"/>
          <w:szCs w:val="28"/>
        </w:rPr>
        <w:t>Евдокимовском</w:t>
      </w:r>
      <w:proofErr w:type="spellEnd"/>
      <w:r w:rsidRPr="00A708EA">
        <w:rPr>
          <w:bCs/>
          <w:kern w:val="2"/>
          <w:sz w:val="28"/>
          <w:szCs w:val="28"/>
        </w:rPr>
        <w:t xml:space="preserve"> сельском поселении, утвержденное решением </w:t>
      </w:r>
      <w:r w:rsidRPr="00A708EA">
        <w:rPr>
          <w:sz w:val="28"/>
          <w:szCs w:val="28"/>
        </w:rPr>
        <w:t xml:space="preserve">Думы </w:t>
      </w:r>
      <w:proofErr w:type="spellStart"/>
      <w:r w:rsidRPr="00A708EA">
        <w:rPr>
          <w:sz w:val="28"/>
          <w:szCs w:val="28"/>
        </w:rPr>
        <w:t>Евдокимовского</w:t>
      </w:r>
      <w:proofErr w:type="spellEnd"/>
      <w:r w:rsidRPr="00A708EA">
        <w:rPr>
          <w:sz w:val="28"/>
          <w:szCs w:val="28"/>
        </w:rPr>
        <w:t xml:space="preserve"> сельского поселения от 29.10.2021 года №127</w:t>
      </w:r>
      <w:r w:rsidRPr="00A708EA">
        <w:rPr>
          <w:bCs/>
          <w:kern w:val="2"/>
          <w:sz w:val="28"/>
          <w:szCs w:val="28"/>
        </w:rPr>
        <w:t xml:space="preserve"> следующие изменения:</w:t>
      </w:r>
    </w:p>
    <w:p w:rsidR="00A708EA" w:rsidRPr="00A708EA" w:rsidRDefault="00A708EA" w:rsidP="00A708EA">
      <w:pPr>
        <w:suppressAutoHyphens/>
        <w:autoSpaceDE w:val="0"/>
        <w:autoSpaceDN w:val="0"/>
        <w:adjustRightInd w:val="0"/>
        <w:ind w:firstLine="709"/>
        <w:contextualSpacing/>
        <w:jc w:val="both"/>
        <w:rPr>
          <w:bCs/>
          <w:kern w:val="2"/>
          <w:sz w:val="28"/>
          <w:szCs w:val="28"/>
        </w:rPr>
      </w:pPr>
      <w:r w:rsidRPr="00A708EA">
        <w:rPr>
          <w:bCs/>
          <w:kern w:val="2"/>
          <w:sz w:val="28"/>
          <w:szCs w:val="28"/>
        </w:rPr>
        <w:t>1.1. из абзаца первого пункта 1.4 слова «</w:t>
      </w:r>
      <w:proofErr w:type="spellStart"/>
      <w:r w:rsidRPr="00A708EA">
        <w:rPr>
          <w:bCs/>
          <w:kern w:val="2"/>
          <w:sz w:val="28"/>
          <w:szCs w:val="28"/>
        </w:rPr>
        <w:t>Зыбайлова</w:t>
      </w:r>
      <w:proofErr w:type="spellEnd"/>
      <w:r w:rsidRPr="00A708EA">
        <w:rPr>
          <w:bCs/>
          <w:kern w:val="2"/>
          <w:sz w:val="28"/>
          <w:szCs w:val="28"/>
        </w:rPr>
        <w:t xml:space="preserve"> Оксана Александровна» исключить.                                                                                                                                                                                                                                                   </w:t>
      </w:r>
    </w:p>
    <w:p w:rsidR="00A708EA" w:rsidRPr="00A708EA" w:rsidRDefault="00A708EA" w:rsidP="00A708EA">
      <w:pPr>
        <w:suppressAutoHyphens/>
        <w:autoSpaceDE w:val="0"/>
        <w:autoSpaceDN w:val="0"/>
        <w:adjustRightInd w:val="0"/>
        <w:ind w:firstLine="709"/>
        <w:contextualSpacing/>
        <w:jc w:val="both"/>
        <w:rPr>
          <w:sz w:val="28"/>
          <w:szCs w:val="28"/>
        </w:rPr>
      </w:pPr>
      <w:r w:rsidRPr="00A708EA">
        <w:rPr>
          <w:bCs/>
          <w:kern w:val="2"/>
          <w:sz w:val="28"/>
          <w:szCs w:val="28"/>
        </w:rPr>
        <w:t xml:space="preserve">2. Настоящее решение </w:t>
      </w:r>
      <w:r w:rsidRPr="00A708EA">
        <w:rPr>
          <w:kern w:val="2"/>
          <w:sz w:val="28"/>
          <w:szCs w:val="28"/>
        </w:rPr>
        <w:t>вступает в силу после дня его опубликования.</w:t>
      </w:r>
    </w:p>
    <w:p w:rsidR="00A708EA" w:rsidRPr="00A708EA" w:rsidRDefault="00A708EA" w:rsidP="00A708EA">
      <w:pPr>
        <w:widowControl w:val="0"/>
        <w:autoSpaceDE w:val="0"/>
        <w:autoSpaceDN w:val="0"/>
        <w:spacing w:line="228" w:lineRule="auto"/>
        <w:ind w:right="-1" w:firstLine="709"/>
        <w:jc w:val="both"/>
        <w:rPr>
          <w:sz w:val="28"/>
          <w:szCs w:val="28"/>
        </w:rPr>
      </w:pPr>
      <w:r w:rsidRPr="00A708EA">
        <w:rPr>
          <w:sz w:val="28"/>
          <w:szCs w:val="28"/>
        </w:rPr>
        <w:t>3. Опубликовать настоящее решение в газете «</w:t>
      </w:r>
      <w:proofErr w:type="spellStart"/>
      <w:r w:rsidRPr="00A708EA">
        <w:rPr>
          <w:sz w:val="28"/>
          <w:szCs w:val="28"/>
        </w:rPr>
        <w:t>Евдокимовский</w:t>
      </w:r>
      <w:proofErr w:type="spellEnd"/>
      <w:r w:rsidRPr="00A708EA">
        <w:rPr>
          <w:sz w:val="28"/>
          <w:szCs w:val="28"/>
        </w:rPr>
        <w:t xml:space="preserve"> вестник» и разместить на официальном сайте </w:t>
      </w:r>
      <w:proofErr w:type="spellStart"/>
      <w:r w:rsidRPr="00A708EA">
        <w:rPr>
          <w:sz w:val="28"/>
          <w:szCs w:val="28"/>
        </w:rPr>
        <w:t>Евдокимовского</w:t>
      </w:r>
      <w:proofErr w:type="spellEnd"/>
      <w:r w:rsidRPr="00A708EA">
        <w:rPr>
          <w:sz w:val="28"/>
          <w:szCs w:val="28"/>
        </w:rPr>
        <w:t xml:space="preserve"> сельского поселения в информационно-телекоммуникационной сети «Интернет».</w:t>
      </w:r>
    </w:p>
    <w:p w:rsidR="00A708EA" w:rsidRPr="00A708EA" w:rsidRDefault="00A708EA" w:rsidP="00A708EA">
      <w:pPr>
        <w:widowControl w:val="0"/>
        <w:autoSpaceDE w:val="0"/>
        <w:autoSpaceDN w:val="0"/>
        <w:spacing w:line="228" w:lineRule="auto"/>
        <w:ind w:right="2692" w:firstLine="567"/>
        <w:jc w:val="both"/>
        <w:rPr>
          <w:i/>
          <w:sz w:val="28"/>
          <w:szCs w:val="28"/>
        </w:rPr>
      </w:pPr>
    </w:p>
    <w:p w:rsidR="00A708EA" w:rsidRPr="00A708EA" w:rsidRDefault="00A708EA" w:rsidP="00A708EA">
      <w:pPr>
        <w:widowControl w:val="0"/>
        <w:autoSpaceDE w:val="0"/>
        <w:autoSpaceDN w:val="0"/>
        <w:spacing w:line="228" w:lineRule="auto"/>
        <w:ind w:right="2692" w:firstLine="567"/>
        <w:jc w:val="both"/>
        <w:rPr>
          <w:i/>
          <w:sz w:val="28"/>
          <w:szCs w:val="28"/>
        </w:rPr>
      </w:pPr>
    </w:p>
    <w:p w:rsidR="00A708EA" w:rsidRPr="00A708EA" w:rsidRDefault="00A708EA" w:rsidP="00A708EA">
      <w:pPr>
        <w:widowControl w:val="0"/>
        <w:autoSpaceDE w:val="0"/>
        <w:autoSpaceDN w:val="0"/>
        <w:spacing w:line="228" w:lineRule="auto"/>
        <w:ind w:right="2692"/>
        <w:jc w:val="both"/>
        <w:rPr>
          <w:sz w:val="28"/>
          <w:szCs w:val="28"/>
        </w:rPr>
      </w:pPr>
      <w:r w:rsidRPr="00A708EA">
        <w:rPr>
          <w:sz w:val="28"/>
          <w:szCs w:val="28"/>
        </w:rPr>
        <w:t xml:space="preserve">Глава </w:t>
      </w:r>
      <w:proofErr w:type="spellStart"/>
      <w:r w:rsidRPr="00A708EA">
        <w:rPr>
          <w:sz w:val="28"/>
          <w:szCs w:val="28"/>
        </w:rPr>
        <w:t>Евдокимовского</w:t>
      </w:r>
      <w:proofErr w:type="spellEnd"/>
    </w:p>
    <w:p w:rsidR="00A708EA" w:rsidRPr="00A708EA" w:rsidRDefault="00A708EA" w:rsidP="00A708EA">
      <w:pPr>
        <w:widowControl w:val="0"/>
        <w:autoSpaceDE w:val="0"/>
        <w:autoSpaceDN w:val="0"/>
        <w:spacing w:line="228" w:lineRule="auto"/>
        <w:ind w:right="-1"/>
        <w:jc w:val="both"/>
        <w:rPr>
          <w:sz w:val="28"/>
          <w:szCs w:val="28"/>
        </w:rPr>
      </w:pPr>
      <w:r w:rsidRPr="00A708EA">
        <w:rPr>
          <w:sz w:val="28"/>
          <w:szCs w:val="28"/>
        </w:rPr>
        <w:t xml:space="preserve">сельского поселения                                                                           </w:t>
      </w:r>
      <w:proofErr w:type="spellStart"/>
      <w:r w:rsidRPr="00A708EA">
        <w:rPr>
          <w:sz w:val="28"/>
          <w:szCs w:val="28"/>
        </w:rPr>
        <w:t>В.Н.Копанев</w:t>
      </w:r>
      <w:proofErr w:type="spellEnd"/>
    </w:p>
    <w:p w:rsidR="00A708EA" w:rsidRPr="00A708EA" w:rsidRDefault="00A708EA" w:rsidP="00A708EA">
      <w:pPr>
        <w:ind w:left="360" w:hanging="360"/>
        <w:jc w:val="both"/>
        <w:rPr>
          <w:sz w:val="28"/>
          <w:szCs w:val="28"/>
        </w:rPr>
      </w:pPr>
    </w:p>
    <w:p w:rsidR="00A708EA" w:rsidRDefault="00A708EA" w:rsidP="00A708EA">
      <w:pPr>
        <w:jc w:val="both"/>
        <w:rPr>
          <w:sz w:val="28"/>
          <w:szCs w:val="28"/>
        </w:rPr>
      </w:pPr>
    </w:p>
    <w:p w:rsidR="00A708EA" w:rsidRDefault="00A708EA" w:rsidP="00A708EA">
      <w:pPr>
        <w:jc w:val="both"/>
        <w:rPr>
          <w:sz w:val="28"/>
          <w:szCs w:val="28"/>
        </w:rPr>
      </w:pPr>
    </w:p>
    <w:p w:rsidR="00A708EA" w:rsidRDefault="00A708EA" w:rsidP="00A708EA">
      <w:pPr>
        <w:jc w:val="both"/>
        <w:rPr>
          <w:sz w:val="28"/>
          <w:szCs w:val="28"/>
        </w:rPr>
      </w:pPr>
    </w:p>
    <w:p w:rsidR="00A708EA" w:rsidRDefault="00A708EA" w:rsidP="00A708EA">
      <w:pPr>
        <w:jc w:val="both"/>
        <w:rPr>
          <w:sz w:val="28"/>
          <w:szCs w:val="28"/>
        </w:rPr>
      </w:pPr>
    </w:p>
    <w:p w:rsidR="00A708EA" w:rsidRDefault="00A708EA" w:rsidP="00A708EA">
      <w:pPr>
        <w:jc w:val="both"/>
        <w:rPr>
          <w:sz w:val="28"/>
          <w:szCs w:val="28"/>
        </w:rPr>
      </w:pPr>
    </w:p>
    <w:p w:rsidR="00A708EA" w:rsidRDefault="00A708EA" w:rsidP="00A708EA">
      <w:pPr>
        <w:jc w:val="both"/>
        <w:rPr>
          <w:sz w:val="28"/>
          <w:szCs w:val="28"/>
        </w:rPr>
      </w:pPr>
    </w:p>
    <w:tbl>
      <w:tblPr>
        <w:tblW w:w="9485" w:type="dxa"/>
        <w:tblLook w:val="01E0" w:firstRow="1" w:lastRow="1" w:firstColumn="1" w:lastColumn="1" w:noHBand="0" w:noVBand="0"/>
      </w:tblPr>
      <w:tblGrid>
        <w:gridCol w:w="9485"/>
      </w:tblGrid>
      <w:tr w:rsidR="00A708EA" w:rsidRPr="00A708EA" w:rsidTr="00AD25EE">
        <w:tc>
          <w:tcPr>
            <w:tcW w:w="9485" w:type="dxa"/>
          </w:tcPr>
          <w:p w:rsidR="00A708EA" w:rsidRPr="00A708EA" w:rsidRDefault="00A708EA" w:rsidP="00A708EA">
            <w:pPr>
              <w:overflowPunct w:val="0"/>
              <w:autoSpaceDE w:val="0"/>
              <w:autoSpaceDN w:val="0"/>
              <w:adjustRightInd w:val="0"/>
              <w:ind w:right="-271"/>
              <w:jc w:val="center"/>
              <w:textAlignment w:val="baseline"/>
              <w:rPr>
                <w:b/>
                <w:spacing w:val="20"/>
                <w:sz w:val="28"/>
                <w:szCs w:val="20"/>
              </w:rPr>
            </w:pPr>
            <w:r w:rsidRPr="00A708EA">
              <w:rPr>
                <w:b/>
                <w:spacing w:val="20"/>
                <w:sz w:val="28"/>
                <w:szCs w:val="20"/>
              </w:rPr>
              <w:t>ИРКУТСКАЯ ОБЛАСТЬ</w:t>
            </w:r>
          </w:p>
        </w:tc>
      </w:tr>
      <w:tr w:rsidR="00A708EA" w:rsidRPr="00A708EA" w:rsidTr="00AD25EE">
        <w:tc>
          <w:tcPr>
            <w:tcW w:w="9485" w:type="dxa"/>
          </w:tcPr>
          <w:p w:rsidR="00A708EA" w:rsidRPr="00A708EA" w:rsidRDefault="00A708EA" w:rsidP="00A708EA">
            <w:pPr>
              <w:overflowPunct w:val="0"/>
              <w:autoSpaceDE w:val="0"/>
              <w:autoSpaceDN w:val="0"/>
              <w:adjustRightInd w:val="0"/>
              <w:ind w:right="-271"/>
              <w:jc w:val="center"/>
              <w:textAlignment w:val="baseline"/>
              <w:rPr>
                <w:b/>
                <w:spacing w:val="20"/>
                <w:sz w:val="28"/>
                <w:szCs w:val="20"/>
              </w:rPr>
            </w:pPr>
            <w:proofErr w:type="spellStart"/>
            <w:r w:rsidRPr="00A708EA">
              <w:rPr>
                <w:b/>
                <w:spacing w:val="20"/>
                <w:sz w:val="28"/>
                <w:szCs w:val="20"/>
              </w:rPr>
              <w:t>Тулунский</w:t>
            </w:r>
            <w:proofErr w:type="spellEnd"/>
            <w:r w:rsidRPr="00A708EA">
              <w:rPr>
                <w:b/>
                <w:spacing w:val="20"/>
                <w:sz w:val="28"/>
                <w:szCs w:val="20"/>
              </w:rPr>
              <w:t xml:space="preserve"> район</w:t>
            </w:r>
          </w:p>
        </w:tc>
      </w:tr>
      <w:tr w:rsidR="00A708EA" w:rsidRPr="00A708EA" w:rsidTr="00AD25EE">
        <w:tc>
          <w:tcPr>
            <w:tcW w:w="9485" w:type="dxa"/>
          </w:tcPr>
          <w:p w:rsidR="00A708EA" w:rsidRPr="00A708EA" w:rsidRDefault="00A708EA" w:rsidP="00A708EA">
            <w:pPr>
              <w:overflowPunct w:val="0"/>
              <w:autoSpaceDE w:val="0"/>
              <w:autoSpaceDN w:val="0"/>
              <w:adjustRightInd w:val="0"/>
              <w:ind w:right="-271"/>
              <w:jc w:val="center"/>
              <w:textAlignment w:val="baseline"/>
              <w:rPr>
                <w:b/>
                <w:spacing w:val="20"/>
                <w:sz w:val="28"/>
                <w:szCs w:val="20"/>
              </w:rPr>
            </w:pPr>
            <w:r w:rsidRPr="00A708EA">
              <w:rPr>
                <w:b/>
                <w:spacing w:val="20"/>
                <w:sz w:val="28"/>
                <w:szCs w:val="20"/>
              </w:rPr>
              <w:t>Д У М А</w:t>
            </w:r>
          </w:p>
          <w:p w:rsidR="00A708EA" w:rsidRPr="00A708EA" w:rsidRDefault="00A708EA" w:rsidP="00A708EA">
            <w:pPr>
              <w:overflowPunct w:val="0"/>
              <w:autoSpaceDE w:val="0"/>
              <w:autoSpaceDN w:val="0"/>
              <w:adjustRightInd w:val="0"/>
              <w:ind w:right="-271"/>
              <w:jc w:val="center"/>
              <w:textAlignment w:val="baseline"/>
              <w:rPr>
                <w:b/>
                <w:spacing w:val="20"/>
                <w:sz w:val="28"/>
                <w:szCs w:val="20"/>
              </w:rPr>
            </w:pPr>
            <w:r w:rsidRPr="00A708EA">
              <w:rPr>
                <w:b/>
                <w:spacing w:val="20"/>
                <w:sz w:val="28"/>
                <w:szCs w:val="20"/>
              </w:rPr>
              <w:t xml:space="preserve"> ЕВДОКИМОВСКОГО СЕЛЬСКОГО ПОСЕЛЕНИЯ</w:t>
            </w:r>
          </w:p>
        </w:tc>
      </w:tr>
      <w:tr w:rsidR="00A708EA" w:rsidRPr="00A708EA" w:rsidTr="00AD25EE">
        <w:tc>
          <w:tcPr>
            <w:tcW w:w="9485" w:type="dxa"/>
          </w:tcPr>
          <w:p w:rsidR="00A708EA" w:rsidRPr="00A708EA" w:rsidRDefault="00A708EA" w:rsidP="00A708EA">
            <w:pPr>
              <w:overflowPunct w:val="0"/>
              <w:autoSpaceDE w:val="0"/>
              <w:autoSpaceDN w:val="0"/>
              <w:adjustRightInd w:val="0"/>
              <w:ind w:right="-271"/>
              <w:jc w:val="center"/>
              <w:textAlignment w:val="baseline"/>
              <w:rPr>
                <w:b/>
                <w:spacing w:val="20"/>
                <w:sz w:val="28"/>
                <w:szCs w:val="20"/>
              </w:rPr>
            </w:pPr>
          </w:p>
        </w:tc>
      </w:tr>
      <w:tr w:rsidR="00A708EA" w:rsidRPr="00A708EA" w:rsidTr="00AD25EE">
        <w:tc>
          <w:tcPr>
            <w:tcW w:w="9485" w:type="dxa"/>
          </w:tcPr>
          <w:p w:rsidR="00A708EA" w:rsidRPr="00A708EA" w:rsidRDefault="00A708EA" w:rsidP="00A708EA">
            <w:pPr>
              <w:overflowPunct w:val="0"/>
              <w:autoSpaceDE w:val="0"/>
              <w:autoSpaceDN w:val="0"/>
              <w:adjustRightInd w:val="0"/>
              <w:ind w:right="-271"/>
              <w:jc w:val="center"/>
              <w:textAlignment w:val="baseline"/>
              <w:rPr>
                <w:b/>
                <w:spacing w:val="20"/>
                <w:sz w:val="28"/>
                <w:szCs w:val="20"/>
              </w:rPr>
            </w:pPr>
            <w:r w:rsidRPr="00A708EA">
              <w:rPr>
                <w:b/>
                <w:spacing w:val="20"/>
                <w:sz w:val="28"/>
                <w:szCs w:val="20"/>
              </w:rPr>
              <w:t>РЕШЕНИЕ</w:t>
            </w:r>
          </w:p>
        </w:tc>
      </w:tr>
      <w:tr w:rsidR="00A708EA" w:rsidRPr="00A708EA" w:rsidTr="00AD25EE">
        <w:tc>
          <w:tcPr>
            <w:tcW w:w="9485" w:type="dxa"/>
          </w:tcPr>
          <w:p w:rsidR="00A708EA" w:rsidRPr="00A708EA" w:rsidRDefault="00A708EA" w:rsidP="00A708EA">
            <w:pPr>
              <w:overflowPunct w:val="0"/>
              <w:autoSpaceDE w:val="0"/>
              <w:autoSpaceDN w:val="0"/>
              <w:adjustRightInd w:val="0"/>
              <w:ind w:left="142" w:right="-271"/>
              <w:jc w:val="center"/>
              <w:textAlignment w:val="baseline"/>
              <w:rPr>
                <w:spacing w:val="20"/>
                <w:sz w:val="28"/>
                <w:szCs w:val="20"/>
              </w:rPr>
            </w:pPr>
          </w:p>
        </w:tc>
      </w:tr>
      <w:tr w:rsidR="00A708EA" w:rsidRPr="00A708EA" w:rsidTr="00AD25EE">
        <w:tc>
          <w:tcPr>
            <w:tcW w:w="9485" w:type="dxa"/>
          </w:tcPr>
          <w:p w:rsidR="00A708EA" w:rsidRPr="00A708EA" w:rsidRDefault="00A708EA" w:rsidP="00A708EA">
            <w:pPr>
              <w:overflowPunct w:val="0"/>
              <w:autoSpaceDE w:val="0"/>
              <w:autoSpaceDN w:val="0"/>
              <w:adjustRightInd w:val="0"/>
              <w:ind w:left="142" w:right="-271"/>
              <w:textAlignment w:val="baseline"/>
              <w:rPr>
                <w:spacing w:val="20"/>
                <w:sz w:val="28"/>
                <w:szCs w:val="20"/>
              </w:rPr>
            </w:pPr>
            <w:r w:rsidRPr="00A708EA">
              <w:rPr>
                <w:b/>
                <w:spacing w:val="20"/>
                <w:sz w:val="28"/>
                <w:szCs w:val="20"/>
              </w:rPr>
              <w:t>«24» декабря 2021 г.                                               № 138</w:t>
            </w:r>
          </w:p>
        </w:tc>
      </w:tr>
      <w:tr w:rsidR="00A708EA" w:rsidRPr="00A708EA" w:rsidTr="00AD25EE">
        <w:tc>
          <w:tcPr>
            <w:tcW w:w="9485" w:type="dxa"/>
          </w:tcPr>
          <w:p w:rsidR="00A708EA" w:rsidRPr="00A708EA" w:rsidRDefault="00A708EA" w:rsidP="00A708EA">
            <w:pPr>
              <w:overflowPunct w:val="0"/>
              <w:autoSpaceDE w:val="0"/>
              <w:autoSpaceDN w:val="0"/>
              <w:adjustRightInd w:val="0"/>
              <w:ind w:right="-271"/>
              <w:jc w:val="center"/>
              <w:textAlignment w:val="baseline"/>
              <w:rPr>
                <w:b/>
                <w:spacing w:val="20"/>
                <w:sz w:val="28"/>
                <w:szCs w:val="20"/>
              </w:rPr>
            </w:pPr>
            <w:r w:rsidRPr="00A708EA">
              <w:rPr>
                <w:b/>
                <w:spacing w:val="20"/>
                <w:sz w:val="28"/>
                <w:szCs w:val="20"/>
              </w:rPr>
              <w:t xml:space="preserve">с. </w:t>
            </w:r>
            <w:proofErr w:type="spellStart"/>
            <w:r w:rsidRPr="00A708EA">
              <w:rPr>
                <w:b/>
                <w:spacing w:val="20"/>
                <w:sz w:val="28"/>
                <w:szCs w:val="20"/>
              </w:rPr>
              <w:t>Бадар</w:t>
            </w:r>
            <w:proofErr w:type="spellEnd"/>
          </w:p>
        </w:tc>
      </w:tr>
    </w:tbl>
    <w:p w:rsidR="00A708EA" w:rsidRPr="00A708EA" w:rsidRDefault="00A708EA" w:rsidP="00A708EA">
      <w:pPr>
        <w:widowControl w:val="0"/>
        <w:autoSpaceDE w:val="0"/>
        <w:autoSpaceDN w:val="0"/>
        <w:spacing w:line="228" w:lineRule="auto"/>
        <w:ind w:right="2551"/>
        <w:jc w:val="both"/>
      </w:pPr>
    </w:p>
    <w:p w:rsidR="00A708EA" w:rsidRPr="00A708EA" w:rsidRDefault="00A708EA" w:rsidP="00A708EA">
      <w:pPr>
        <w:widowControl w:val="0"/>
        <w:autoSpaceDE w:val="0"/>
        <w:autoSpaceDN w:val="0"/>
        <w:spacing w:line="228" w:lineRule="auto"/>
        <w:ind w:right="2551" w:firstLine="567"/>
        <w:jc w:val="both"/>
        <w:rPr>
          <w:sz w:val="28"/>
          <w:szCs w:val="28"/>
        </w:rPr>
      </w:pPr>
      <w:r w:rsidRPr="00A708EA">
        <w:rPr>
          <w:sz w:val="28"/>
          <w:szCs w:val="28"/>
        </w:rPr>
        <w:t xml:space="preserve">О внесении изменений в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proofErr w:type="spellStart"/>
      <w:r w:rsidRPr="00A708EA">
        <w:rPr>
          <w:sz w:val="28"/>
          <w:szCs w:val="28"/>
        </w:rPr>
        <w:t>Евдокимовского</w:t>
      </w:r>
      <w:proofErr w:type="spellEnd"/>
      <w:r w:rsidRPr="00A708EA">
        <w:rPr>
          <w:sz w:val="28"/>
          <w:szCs w:val="28"/>
        </w:rPr>
        <w:t xml:space="preserve"> сельского поселения, утвержденное решением Думы </w:t>
      </w:r>
      <w:proofErr w:type="spellStart"/>
      <w:r w:rsidRPr="00A708EA">
        <w:rPr>
          <w:sz w:val="28"/>
          <w:szCs w:val="28"/>
        </w:rPr>
        <w:t>Евдокимовского</w:t>
      </w:r>
      <w:proofErr w:type="spellEnd"/>
      <w:r w:rsidRPr="00A708EA">
        <w:rPr>
          <w:sz w:val="28"/>
          <w:szCs w:val="28"/>
        </w:rPr>
        <w:t xml:space="preserve"> сельского поселения от 29.10.2021 года №129</w:t>
      </w:r>
    </w:p>
    <w:p w:rsidR="00A708EA" w:rsidRPr="00A708EA" w:rsidRDefault="00A708EA" w:rsidP="00A708EA">
      <w:pPr>
        <w:ind w:hanging="540"/>
        <w:jc w:val="both"/>
        <w:outlineLvl w:val="0"/>
        <w:rPr>
          <w:b/>
          <w:sz w:val="28"/>
          <w:szCs w:val="28"/>
        </w:rPr>
      </w:pPr>
    </w:p>
    <w:p w:rsidR="00A708EA" w:rsidRPr="00A708EA" w:rsidRDefault="00A708EA" w:rsidP="00A708EA">
      <w:pPr>
        <w:suppressAutoHyphens/>
        <w:autoSpaceDE w:val="0"/>
        <w:autoSpaceDN w:val="0"/>
        <w:adjustRightInd w:val="0"/>
        <w:ind w:firstLine="709"/>
        <w:contextualSpacing/>
        <w:jc w:val="both"/>
        <w:rPr>
          <w:kern w:val="2"/>
          <w:sz w:val="28"/>
          <w:szCs w:val="28"/>
        </w:rPr>
      </w:pPr>
      <w:r w:rsidRPr="00A708EA">
        <w:rPr>
          <w:color w:val="000000"/>
          <w:sz w:val="28"/>
          <w:szCs w:val="28"/>
        </w:rPr>
        <w:t xml:space="preserve">Руководствуясь статьей 31 Федерального закона от 8 ноября 2007 года № 259-ФЗ «Устав автомобильного транспорта и городского наземного электрического транспорта», статьей 131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 июля 2020 года № 248-ФЗ «О государственном контроле (надзоре) и муниципальном контроле в Российской Федерации», </w:t>
      </w:r>
      <w:r w:rsidRPr="00A708EA">
        <w:rPr>
          <w:bCs/>
          <w:kern w:val="2"/>
          <w:sz w:val="28"/>
          <w:szCs w:val="28"/>
        </w:rPr>
        <w:t xml:space="preserve">статьями 6, 6.1, 33, 48 Устава </w:t>
      </w:r>
      <w:proofErr w:type="spellStart"/>
      <w:r w:rsidRPr="00A708EA">
        <w:rPr>
          <w:kern w:val="2"/>
          <w:sz w:val="28"/>
          <w:szCs w:val="28"/>
        </w:rPr>
        <w:t>Евдокимовского</w:t>
      </w:r>
      <w:proofErr w:type="spellEnd"/>
      <w:r w:rsidRPr="00A708EA">
        <w:rPr>
          <w:kern w:val="2"/>
          <w:sz w:val="28"/>
          <w:szCs w:val="28"/>
        </w:rPr>
        <w:t xml:space="preserve"> муниципального образования, Дума </w:t>
      </w:r>
      <w:proofErr w:type="spellStart"/>
      <w:r w:rsidRPr="00A708EA">
        <w:rPr>
          <w:kern w:val="2"/>
          <w:sz w:val="28"/>
          <w:szCs w:val="28"/>
        </w:rPr>
        <w:t>Евдокимовского</w:t>
      </w:r>
      <w:proofErr w:type="spellEnd"/>
      <w:r w:rsidRPr="00A708EA">
        <w:rPr>
          <w:kern w:val="2"/>
          <w:sz w:val="28"/>
          <w:szCs w:val="28"/>
        </w:rPr>
        <w:t xml:space="preserve"> сельского поселения</w:t>
      </w:r>
    </w:p>
    <w:p w:rsidR="00A708EA" w:rsidRPr="00A708EA" w:rsidRDefault="00A708EA" w:rsidP="00A708EA">
      <w:pPr>
        <w:suppressAutoHyphens/>
        <w:autoSpaceDE w:val="0"/>
        <w:autoSpaceDN w:val="0"/>
        <w:adjustRightInd w:val="0"/>
        <w:ind w:firstLine="709"/>
        <w:contextualSpacing/>
        <w:jc w:val="both"/>
        <w:rPr>
          <w:kern w:val="2"/>
          <w:sz w:val="28"/>
          <w:szCs w:val="28"/>
        </w:rPr>
      </w:pPr>
    </w:p>
    <w:p w:rsidR="00A708EA" w:rsidRPr="00A708EA" w:rsidRDefault="00A708EA" w:rsidP="00A708EA">
      <w:pPr>
        <w:ind w:left="360" w:firstLine="567"/>
        <w:jc w:val="center"/>
        <w:rPr>
          <w:sz w:val="28"/>
          <w:szCs w:val="28"/>
        </w:rPr>
      </w:pPr>
      <w:r w:rsidRPr="00A708EA">
        <w:rPr>
          <w:sz w:val="28"/>
          <w:szCs w:val="28"/>
        </w:rPr>
        <w:t xml:space="preserve">Р Е Ш И Л </w:t>
      </w:r>
      <w:proofErr w:type="gramStart"/>
      <w:r w:rsidRPr="00A708EA">
        <w:rPr>
          <w:sz w:val="28"/>
          <w:szCs w:val="28"/>
        </w:rPr>
        <w:t>А :</w:t>
      </w:r>
      <w:proofErr w:type="gramEnd"/>
    </w:p>
    <w:p w:rsidR="00A708EA" w:rsidRPr="00A708EA" w:rsidRDefault="00A708EA" w:rsidP="00A708EA">
      <w:pPr>
        <w:ind w:left="360" w:firstLine="567"/>
        <w:jc w:val="both"/>
        <w:rPr>
          <w:sz w:val="28"/>
          <w:szCs w:val="28"/>
        </w:rPr>
      </w:pPr>
    </w:p>
    <w:p w:rsidR="00A708EA" w:rsidRPr="00A708EA" w:rsidRDefault="00A708EA" w:rsidP="00A708EA">
      <w:pPr>
        <w:suppressAutoHyphens/>
        <w:autoSpaceDE w:val="0"/>
        <w:autoSpaceDN w:val="0"/>
        <w:adjustRightInd w:val="0"/>
        <w:ind w:firstLine="709"/>
        <w:contextualSpacing/>
        <w:jc w:val="both"/>
        <w:rPr>
          <w:bCs/>
          <w:kern w:val="2"/>
          <w:sz w:val="28"/>
          <w:szCs w:val="28"/>
        </w:rPr>
      </w:pPr>
      <w:r w:rsidRPr="00A708EA">
        <w:rPr>
          <w:bCs/>
          <w:kern w:val="2"/>
          <w:sz w:val="28"/>
          <w:szCs w:val="28"/>
        </w:rPr>
        <w:t xml:space="preserve">1. Внести в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proofErr w:type="spellStart"/>
      <w:r w:rsidRPr="00A708EA">
        <w:rPr>
          <w:bCs/>
          <w:kern w:val="2"/>
          <w:sz w:val="28"/>
          <w:szCs w:val="28"/>
        </w:rPr>
        <w:t>Евдокимовского</w:t>
      </w:r>
      <w:proofErr w:type="spellEnd"/>
      <w:r w:rsidRPr="00A708EA">
        <w:rPr>
          <w:bCs/>
          <w:kern w:val="2"/>
          <w:sz w:val="28"/>
          <w:szCs w:val="28"/>
        </w:rPr>
        <w:t xml:space="preserve"> сельского поселения, утвержденное решением </w:t>
      </w:r>
      <w:r w:rsidRPr="00A708EA">
        <w:rPr>
          <w:sz w:val="28"/>
          <w:szCs w:val="28"/>
        </w:rPr>
        <w:t xml:space="preserve">Думы </w:t>
      </w:r>
      <w:proofErr w:type="spellStart"/>
      <w:r w:rsidRPr="00A708EA">
        <w:rPr>
          <w:sz w:val="28"/>
          <w:szCs w:val="28"/>
        </w:rPr>
        <w:t>Евдокимовского</w:t>
      </w:r>
      <w:proofErr w:type="spellEnd"/>
      <w:r w:rsidRPr="00A708EA">
        <w:rPr>
          <w:sz w:val="28"/>
          <w:szCs w:val="28"/>
        </w:rPr>
        <w:t xml:space="preserve"> сельского поселения от 29.10.2021 года №129</w:t>
      </w:r>
      <w:r w:rsidRPr="00A708EA">
        <w:rPr>
          <w:bCs/>
          <w:kern w:val="2"/>
          <w:sz w:val="28"/>
          <w:szCs w:val="28"/>
        </w:rPr>
        <w:t xml:space="preserve"> следующие изменения:</w:t>
      </w:r>
    </w:p>
    <w:p w:rsidR="00A708EA" w:rsidRPr="00A708EA" w:rsidRDefault="00A708EA" w:rsidP="00A708EA">
      <w:pPr>
        <w:suppressAutoHyphens/>
        <w:autoSpaceDE w:val="0"/>
        <w:autoSpaceDN w:val="0"/>
        <w:adjustRightInd w:val="0"/>
        <w:ind w:firstLine="709"/>
        <w:contextualSpacing/>
        <w:jc w:val="both"/>
        <w:rPr>
          <w:bCs/>
          <w:kern w:val="2"/>
          <w:sz w:val="28"/>
          <w:szCs w:val="28"/>
        </w:rPr>
      </w:pPr>
      <w:r w:rsidRPr="00A708EA">
        <w:rPr>
          <w:bCs/>
          <w:kern w:val="2"/>
          <w:sz w:val="28"/>
          <w:szCs w:val="28"/>
        </w:rPr>
        <w:t xml:space="preserve">1.1. из абзаца первого пункта 1.4 слова «Ткач Любовь Ивановна» исключить.                                                                                                                                                                                                              </w:t>
      </w:r>
    </w:p>
    <w:p w:rsidR="00A708EA" w:rsidRPr="00A708EA" w:rsidRDefault="00A708EA" w:rsidP="00A708EA">
      <w:pPr>
        <w:suppressAutoHyphens/>
        <w:autoSpaceDE w:val="0"/>
        <w:autoSpaceDN w:val="0"/>
        <w:adjustRightInd w:val="0"/>
        <w:ind w:firstLine="709"/>
        <w:contextualSpacing/>
        <w:jc w:val="both"/>
        <w:rPr>
          <w:sz w:val="28"/>
          <w:szCs w:val="28"/>
        </w:rPr>
      </w:pPr>
      <w:r w:rsidRPr="00A708EA">
        <w:rPr>
          <w:bCs/>
          <w:kern w:val="2"/>
          <w:sz w:val="28"/>
          <w:szCs w:val="28"/>
        </w:rPr>
        <w:t xml:space="preserve">2. Настоящее решение </w:t>
      </w:r>
      <w:r w:rsidRPr="00A708EA">
        <w:rPr>
          <w:kern w:val="2"/>
          <w:sz w:val="28"/>
          <w:szCs w:val="28"/>
        </w:rPr>
        <w:t>вступает в силу после дня его опубликования.</w:t>
      </w:r>
    </w:p>
    <w:p w:rsidR="00A708EA" w:rsidRPr="00A708EA" w:rsidRDefault="00A708EA" w:rsidP="00A708EA">
      <w:pPr>
        <w:widowControl w:val="0"/>
        <w:autoSpaceDE w:val="0"/>
        <w:autoSpaceDN w:val="0"/>
        <w:spacing w:line="228" w:lineRule="auto"/>
        <w:ind w:right="-1" w:firstLine="709"/>
        <w:jc w:val="both"/>
        <w:rPr>
          <w:sz w:val="28"/>
          <w:szCs w:val="28"/>
        </w:rPr>
      </w:pPr>
      <w:r w:rsidRPr="00A708EA">
        <w:rPr>
          <w:sz w:val="28"/>
          <w:szCs w:val="28"/>
        </w:rPr>
        <w:t>3. Опубликовать настоящее решение в газете «</w:t>
      </w:r>
      <w:proofErr w:type="spellStart"/>
      <w:r w:rsidRPr="00A708EA">
        <w:rPr>
          <w:sz w:val="28"/>
          <w:szCs w:val="28"/>
        </w:rPr>
        <w:t>Евдокимовский</w:t>
      </w:r>
      <w:proofErr w:type="spellEnd"/>
      <w:r w:rsidRPr="00A708EA">
        <w:rPr>
          <w:sz w:val="28"/>
          <w:szCs w:val="28"/>
        </w:rPr>
        <w:t xml:space="preserve"> вестник» и разместить на официальном сайте </w:t>
      </w:r>
      <w:proofErr w:type="spellStart"/>
      <w:r w:rsidRPr="00A708EA">
        <w:rPr>
          <w:sz w:val="28"/>
          <w:szCs w:val="28"/>
        </w:rPr>
        <w:t>Евдокимовского</w:t>
      </w:r>
      <w:proofErr w:type="spellEnd"/>
      <w:r w:rsidRPr="00A708EA">
        <w:rPr>
          <w:sz w:val="28"/>
          <w:szCs w:val="28"/>
        </w:rPr>
        <w:t xml:space="preserve"> сельского поселения в информационно-телекоммуникационной сети «Интернет».</w:t>
      </w:r>
    </w:p>
    <w:p w:rsidR="00A708EA" w:rsidRPr="00A708EA" w:rsidRDefault="00A708EA" w:rsidP="00A708EA">
      <w:pPr>
        <w:widowControl w:val="0"/>
        <w:autoSpaceDE w:val="0"/>
        <w:autoSpaceDN w:val="0"/>
        <w:spacing w:line="228" w:lineRule="auto"/>
        <w:ind w:right="2692" w:firstLine="567"/>
        <w:jc w:val="both"/>
        <w:rPr>
          <w:i/>
          <w:sz w:val="28"/>
          <w:szCs w:val="28"/>
        </w:rPr>
      </w:pPr>
    </w:p>
    <w:p w:rsidR="00A708EA" w:rsidRPr="00A708EA" w:rsidRDefault="00A708EA" w:rsidP="00A708EA">
      <w:pPr>
        <w:widowControl w:val="0"/>
        <w:autoSpaceDE w:val="0"/>
        <w:autoSpaceDN w:val="0"/>
        <w:spacing w:line="228" w:lineRule="auto"/>
        <w:ind w:right="2692" w:firstLine="567"/>
        <w:jc w:val="both"/>
        <w:rPr>
          <w:i/>
          <w:sz w:val="28"/>
          <w:szCs w:val="28"/>
        </w:rPr>
      </w:pPr>
    </w:p>
    <w:p w:rsidR="00A708EA" w:rsidRPr="00A708EA" w:rsidRDefault="00A708EA" w:rsidP="00A708EA">
      <w:pPr>
        <w:widowControl w:val="0"/>
        <w:autoSpaceDE w:val="0"/>
        <w:autoSpaceDN w:val="0"/>
        <w:spacing w:line="228" w:lineRule="auto"/>
        <w:ind w:right="2692"/>
        <w:jc w:val="both"/>
        <w:rPr>
          <w:sz w:val="28"/>
          <w:szCs w:val="28"/>
        </w:rPr>
      </w:pPr>
      <w:r w:rsidRPr="00A708EA">
        <w:rPr>
          <w:sz w:val="28"/>
          <w:szCs w:val="28"/>
        </w:rPr>
        <w:t xml:space="preserve">Глава </w:t>
      </w:r>
      <w:proofErr w:type="spellStart"/>
      <w:r w:rsidRPr="00A708EA">
        <w:rPr>
          <w:sz w:val="28"/>
          <w:szCs w:val="28"/>
        </w:rPr>
        <w:t>Евдокимовского</w:t>
      </w:r>
      <w:proofErr w:type="spellEnd"/>
      <w:r w:rsidRPr="00A708EA">
        <w:rPr>
          <w:sz w:val="28"/>
          <w:szCs w:val="28"/>
        </w:rPr>
        <w:t xml:space="preserve"> </w:t>
      </w:r>
    </w:p>
    <w:p w:rsidR="00A708EA" w:rsidRPr="00A708EA" w:rsidRDefault="00A708EA" w:rsidP="00A708EA">
      <w:pPr>
        <w:widowControl w:val="0"/>
        <w:autoSpaceDE w:val="0"/>
        <w:autoSpaceDN w:val="0"/>
        <w:spacing w:line="228" w:lineRule="auto"/>
        <w:ind w:right="2692"/>
        <w:jc w:val="both"/>
        <w:rPr>
          <w:sz w:val="28"/>
          <w:szCs w:val="28"/>
        </w:rPr>
      </w:pPr>
      <w:r w:rsidRPr="00A708EA">
        <w:rPr>
          <w:sz w:val="28"/>
          <w:szCs w:val="28"/>
        </w:rPr>
        <w:t xml:space="preserve">Сельского поселения                                         </w:t>
      </w:r>
      <w:proofErr w:type="spellStart"/>
      <w:r w:rsidRPr="00A708EA">
        <w:rPr>
          <w:sz w:val="28"/>
          <w:szCs w:val="28"/>
        </w:rPr>
        <w:t>В.Н.Копанев</w:t>
      </w:r>
      <w:proofErr w:type="spellEnd"/>
    </w:p>
    <w:p w:rsidR="00A708EA" w:rsidRPr="00A708EA" w:rsidRDefault="00A708EA" w:rsidP="00A708EA">
      <w:pPr>
        <w:jc w:val="both"/>
        <w:rPr>
          <w:sz w:val="28"/>
          <w:szCs w:val="28"/>
        </w:rPr>
      </w:pPr>
    </w:p>
    <w:p w:rsidR="00A708EA" w:rsidRDefault="00A708EA" w:rsidP="009B6CCB">
      <w:pPr>
        <w:pStyle w:val="Oaieaaaa"/>
        <w:ind w:right="-1" w:firstLine="709"/>
        <w:jc w:val="center"/>
        <w:rPr>
          <w:rFonts w:ascii="Times New Roman" w:hAnsi="Times New Roman"/>
          <w:b/>
          <w:spacing w:val="20"/>
          <w:szCs w:val="28"/>
        </w:rPr>
      </w:pPr>
    </w:p>
    <w:p w:rsidR="00A708EA" w:rsidRDefault="00A708EA" w:rsidP="009B6CCB">
      <w:pPr>
        <w:pStyle w:val="Oaieaaaa"/>
        <w:ind w:right="-1" w:firstLine="709"/>
        <w:jc w:val="center"/>
        <w:rPr>
          <w:rFonts w:ascii="Times New Roman" w:hAnsi="Times New Roman"/>
          <w:b/>
          <w:spacing w:val="20"/>
          <w:szCs w:val="28"/>
        </w:rPr>
      </w:pPr>
    </w:p>
    <w:tbl>
      <w:tblPr>
        <w:tblW w:w="9485" w:type="dxa"/>
        <w:tblLook w:val="01E0" w:firstRow="1" w:lastRow="1" w:firstColumn="1" w:lastColumn="1" w:noHBand="0" w:noVBand="0"/>
      </w:tblPr>
      <w:tblGrid>
        <w:gridCol w:w="9485"/>
      </w:tblGrid>
      <w:tr w:rsidR="00A708EA" w:rsidRPr="00A708EA" w:rsidTr="00AD25EE">
        <w:tc>
          <w:tcPr>
            <w:tcW w:w="9485" w:type="dxa"/>
          </w:tcPr>
          <w:p w:rsidR="00A708EA" w:rsidRPr="00A708EA" w:rsidRDefault="00A708EA" w:rsidP="00A708EA">
            <w:pPr>
              <w:overflowPunct w:val="0"/>
              <w:autoSpaceDE w:val="0"/>
              <w:autoSpaceDN w:val="0"/>
              <w:adjustRightInd w:val="0"/>
              <w:ind w:right="-271"/>
              <w:jc w:val="center"/>
              <w:textAlignment w:val="baseline"/>
              <w:rPr>
                <w:b/>
                <w:spacing w:val="20"/>
                <w:sz w:val="28"/>
                <w:szCs w:val="20"/>
              </w:rPr>
            </w:pPr>
            <w:r w:rsidRPr="00A708EA">
              <w:rPr>
                <w:b/>
                <w:spacing w:val="20"/>
                <w:sz w:val="28"/>
                <w:szCs w:val="20"/>
              </w:rPr>
              <w:lastRenderedPageBreak/>
              <w:t>ИРКУТСКАЯ ОБЛАСТЬ</w:t>
            </w:r>
          </w:p>
        </w:tc>
      </w:tr>
      <w:tr w:rsidR="00A708EA" w:rsidRPr="00A708EA" w:rsidTr="00AD25EE">
        <w:tc>
          <w:tcPr>
            <w:tcW w:w="9485" w:type="dxa"/>
          </w:tcPr>
          <w:p w:rsidR="00A708EA" w:rsidRPr="00A708EA" w:rsidRDefault="00A708EA" w:rsidP="00A708EA">
            <w:pPr>
              <w:overflowPunct w:val="0"/>
              <w:autoSpaceDE w:val="0"/>
              <w:autoSpaceDN w:val="0"/>
              <w:adjustRightInd w:val="0"/>
              <w:ind w:right="-271"/>
              <w:jc w:val="center"/>
              <w:textAlignment w:val="baseline"/>
              <w:rPr>
                <w:b/>
                <w:spacing w:val="20"/>
                <w:sz w:val="28"/>
                <w:szCs w:val="20"/>
              </w:rPr>
            </w:pPr>
            <w:proofErr w:type="spellStart"/>
            <w:r w:rsidRPr="00A708EA">
              <w:rPr>
                <w:b/>
                <w:spacing w:val="20"/>
                <w:sz w:val="28"/>
                <w:szCs w:val="20"/>
              </w:rPr>
              <w:t>Тулунский</w:t>
            </w:r>
            <w:proofErr w:type="spellEnd"/>
            <w:r w:rsidRPr="00A708EA">
              <w:rPr>
                <w:b/>
                <w:spacing w:val="20"/>
                <w:sz w:val="28"/>
                <w:szCs w:val="20"/>
              </w:rPr>
              <w:t xml:space="preserve"> район</w:t>
            </w:r>
          </w:p>
        </w:tc>
      </w:tr>
      <w:tr w:rsidR="00A708EA" w:rsidRPr="00A708EA" w:rsidTr="00AD25EE">
        <w:tc>
          <w:tcPr>
            <w:tcW w:w="9485" w:type="dxa"/>
          </w:tcPr>
          <w:p w:rsidR="00A708EA" w:rsidRPr="00A708EA" w:rsidRDefault="00A708EA" w:rsidP="00A708EA">
            <w:pPr>
              <w:overflowPunct w:val="0"/>
              <w:autoSpaceDE w:val="0"/>
              <w:autoSpaceDN w:val="0"/>
              <w:adjustRightInd w:val="0"/>
              <w:ind w:right="-271"/>
              <w:jc w:val="center"/>
              <w:textAlignment w:val="baseline"/>
              <w:rPr>
                <w:spacing w:val="20"/>
                <w:sz w:val="28"/>
                <w:szCs w:val="20"/>
              </w:rPr>
            </w:pPr>
          </w:p>
        </w:tc>
      </w:tr>
      <w:tr w:rsidR="00A708EA" w:rsidRPr="00A708EA" w:rsidTr="00AD25EE">
        <w:tc>
          <w:tcPr>
            <w:tcW w:w="9485" w:type="dxa"/>
          </w:tcPr>
          <w:p w:rsidR="00A708EA" w:rsidRPr="00A708EA" w:rsidRDefault="00A708EA" w:rsidP="00A708EA">
            <w:pPr>
              <w:overflowPunct w:val="0"/>
              <w:autoSpaceDE w:val="0"/>
              <w:autoSpaceDN w:val="0"/>
              <w:adjustRightInd w:val="0"/>
              <w:ind w:right="-271"/>
              <w:jc w:val="center"/>
              <w:textAlignment w:val="baseline"/>
              <w:rPr>
                <w:b/>
                <w:spacing w:val="20"/>
                <w:sz w:val="28"/>
                <w:szCs w:val="20"/>
              </w:rPr>
            </w:pPr>
            <w:r w:rsidRPr="00A708EA">
              <w:rPr>
                <w:b/>
                <w:spacing w:val="20"/>
                <w:sz w:val="28"/>
                <w:szCs w:val="20"/>
              </w:rPr>
              <w:t>Д У М А</w:t>
            </w:r>
          </w:p>
          <w:p w:rsidR="00A708EA" w:rsidRPr="00A708EA" w:rsidRDefault="00A708EA" w:rsidP="00A708EA">
            <w:pPr>
              <w:overflowPunct w:val="0"/>
              <w:autoSpaceDE w:val="0"/>
              <w:autoSpaceDN w:val="0"/>
              <w:adjustRightInd w:val="0"/>
              <w:ind w:right="-271"/>
              <w:jc w:val="center"/>
              <w:textAlignment w:val="baseline"/>
              <w:rPr>
                <w:b/>
                <w:spacing w:val="20"/>
                <w:sz w:val="28"/>
                <w:szCs w:val="20"/>
              </w:rPr>
            </w:pPr>
            <w:r w:rsidRPr="00A708EA">
              <w:rPr>
                <w:b/>
                <w:spacing w:val="20"/>
                <w:sz w:val="28"/>
                <w:szCs w:val="20"/>
              </w:rPr>
              <w:t xml:space="preserve"> ЕВДОКИМОВСКОГО СЕЛЬСКОГО ПОСЕЛЕНИЯ</w:t>
            </w:r>
          </w:p>
        </w:tc>
      </w:tr>
      <w:tr w:rsidR="00A708EA" w:rsidRPr="00A708EA" w:rsidTr="00AD25EE">
        <w:tc>
          <w:tcPr>
            <w:tcW w:w="9485" w:type="dxa"/>
          </w:tcPr>
          <w:p w:rsidR="00A708EA" w:rsidRPr="00A708EA" w:rsidRDefault="00A708EA" w:rsidP="00A708EA">
            <w:pPr>
              <w:overflowPunct w:val="0"/>
              <w:autoSpaceDE w:val="0"/>
              <w:autoSpaceDN w:val="0"/>
              <w:adjustRightInd w:val="0"/>
              <w:ind w:right="-271"/>
              <w:jc w:val="center"/>
              <w:textAlignment w:val="baseline"/>
              <w:rPr>
                <w:b/>
                <w:spacing w:val="20"/>
                <w:sz w:val="28"/>
                <w:szCs w:val="20"/>
              </w:rPr>
            </w:pPr>
          </w:p>
        </w:tc>
      </w:tr>
      <w:tr w:rsidR="00A708EA" w:rsidRPr="00A708EA" w:rsidTr="00AD25EE">
        <w:tc>
          <w:tcPr>
            <w:tcW w:w="9485" w:type="dxa"/>
          </w:tcPr>
          <w:p w:rsidR="00A708EA" w:rsidRPr="00A708EA" w:rsidRDefault="00A708EA" w:rsidP="00A708EA">
            <w:pPr>
              <w:overflowPunct w:val="0"/>
              <w:autoSpaceDE w:val="0"/>
              <w:autoSpaceDN w:val="0"/>
              <w:adjustRightInd w:val="0"/>
              <w:ind w:right="-271"/>
              <w:jc w:val="center"/>
              <w:textAlignment w:val="baseline"/>
              <w:rPr>
                <w:b/>
                <w:spacing w:val="20"/>
                <w:sz w:val="28"/>
                <w:szCs w:val="20"/>
              </w:rPr>
            </w:pPr>
            <w:r w:rsidRPr="00A708EA">
              <w:rPr>
                <w:b/>
                <w:spacing w:val="20"/>
                <w:sz w:val="28"/>
                <w:szCs w:val="20"/>
              </w:rPr>
              <w:t>РЕШЕНИЕ</w:t>
            </w:r>
          </w:p>
        </w:tc>
      </w:tr>
      <w:tr w:rsidR="00A708EA" w:rsidRPr="00A708EA" w:rsidTr="00AD25EE">
        <w:tc>
          <w:tcPr>
            <w:tcW w:w="9485" w:type="dxa"/>
          </w:tcPr>
          <w:p w:rsidR="00A708EA" w:rsidRPr="00A708EA" w:rsidRDefault="00A708EA" w:rsidP="00A708EA">
            <w:pPr>
              <w:overflowPunct w:val="0"/>
              <w:autoSpaceDE w:val="0"/>
              <w:autoSpaceDN w:val="0"/>
              <w:adjustRightInd w:val="0"/>
              <w:ind w:left="142" w:right="-271"/>
              <w:jc w:val="center"/>
              <w:textAlignment w:val="baseline"/>
              <w:rPr>
                <w:spacing w:val="20"/>
                <w:sz w:val="28"/>
                <w:szCs w:val="20"/>
              </w:rPr>
            </w:pPr>
          </w:p>
        </w:tc>
      </w:tr>
      <w:tr w:rsidR="00A708EA" w:rsidRPr="00A708EA" w:rsidTr="00AD25EE">
        <w:tc>
          <w:tcPr>
            <w:tcW w:w="9485" w:type="dxa"/>
          </w:tcPr>
          <w:p w:rsidR="00A708EA" w:rsidRPr="00A708EA" w:rsidRDefault="00A708EA" w:rsidP="00A708EA">
            <w:pPr>
              <w:overflowPunct w:val="0"/>
              <w:autoSpaceDE w:val="0"/>
              <w:autoSpaceDN w:val="0"/>
              <w:adjustRightInd w:val="0"/>
              <w:ind w:left="142" w:right="-271"/>
              <w:textAlignment w:val="baseline"/>
              <w:rPr>
                <w:spacing w:val="20"/>
                <w:sz w:val="28"/>
                <w:szCs w:val="20"/>
              </w:rPr>
            </w:pPr>
            <w:r w:rsidRPr="00A708EA">
              <w:rPr>
                <w:b/>
                <w:spacing w:val="20"/>
                <w:sz w:val="28"/>
                <w:szCs w:val="20"/>
              </w:rPr>
              <w:t>«24» декабря 2021 г.                                               № 139</w:t>
            </w:r>
          </w:p>
        </w:tc>
      </w:tr>
      <w:tr w:rsidR="00A708EA" w:rsidRPr="00A708EA" w:rsidTr="00AD25EE">
        <w:tc>
          <w:tcPr>
            <w:tcW w:w="9485" w:type="dxa"/>
          </w:tcPr>
          <w:p w:rsidR="00A708EA" w:rsidRPr="00A708EA" w:rsidRDefault="00A708EA" w:rsidP="00A708EA">
            <w:pPr>
              <w:overflowPunct w:val="0"/>
              <w:autoSpaceDE w:val="0"/>
              <w:autoSpaceDN w:val="0"/>
              <w:adjustRightInd w:val="0"/>
              <w:ind w:right="-271"/>
              <w:jc w:val="center"/>
              <w:textAlignment w:val="baseline"/>
              <w:rPr>
                <w:b/>
                <w:spacing w:val="20"/>
                <w:sz w:val="28"/>
                <w:szCs w:val="20"/>
              </w:rPr>
            </w:pPr>
            <w:r w:rsidRPr="00A708EA">
              <w:rPr>
                <w:b/>
                <w:spacing w:val="20"/>
                <w:sz w:val="28"/>
                <w:szCs w:val="20"/>
              </w:rPr>
              <w:t xml:space="preserve">с. </w:t>
            </w:r>
            <w:proofErr w:type="spellStart"/>
            <w:r w:rsidRPr="00A708EA">
              <w:rPr>
                <w:b/>
                <w:spacing w:val="20"/>
                <w:sz w:val="28"/>
                <w:szCs w:val="20"/>
              </w:rPr>
              <w:t>Бадар</w:t>
            </w:r>
            <w:proofErr w:type="spellEnd"/>
          </w:p>
        </w:tc>
      </w:tr>
    </w:tbl>
    <w:p w:rsidR="00A708EA" w:rsidRPr="00A708EA" w:rsidRDefault="00A708EA" w:rsidP="00A708EA">
      <w:pPr>
        <w:widowControl w:val="0"/>
        <w:autoSpaceDE w:val="0"/>
        <w:autoSpaceDN w:val="0"/>
        <w:spacing w:line="228" w:lineRule="auto"/>
        <w:ind w:right="2551"/>
        <w:jc w:val="both"/>
      </w:pPr>
    </w:p>
    <w:p w:rsidR="00A708EA" w:rsidRPr="00A708EA" w:rsidRDefault="00A708EA" w:rsidP="00A708EA">
      <w:pPr>
        <w:widowControl w:val="0"/>
        <w:autoSpaceDE w:val="0"/>
        <w:autoSpaceDN w:val="0"/>
        <w:spacing w:line="228" w:lineRule="auto"/>
        <w:ind w:right="2551" w:firstLine="567"/>
        <w:jc w:val="both"/>
        <w:rPr>
          <w:sz w:val="28"/>
          <w:szCs w:val="28"/>
        </w:rPr>
      </w:pPr>
      <w:r w:rsidRPr="00A708EA">
        <w:rPr>
          <w:sz w:val="28"/>
          <w:szCs w:val="28"/>
        </w:rPr>
        <w:t xml:space="preserve">О внесении изменений в Положение о муниципальном контроле в сфере благоустройства на территории </w:t>
      </w:r>
      <w:proofErr w:type="spellStart"/>
      <w:r w:rsidRPr="00A708EA">
        <w:rPr>
          <w:sz w:val="28"/>
          <w:szCs w:val="28"/>
        </w:rPr>
        <w:t>Евдокимовского</w:t>
      </w:r>
      <w:proofErr w:type="spellEnd"/>
      <w:r w:rsidRPr="00A708EA">
        <w:rPr>
          <w:sz w:val="28"/>
          <w:szCs w:val="28"/>
        </w:rPr>
        <w:t xml:space="preserve"> сельского поселения, утвержденное решением Думы </w:t>
      </w:r>
      <w:proofErr w:type="spellStart"/>
      <w:r w:rsidRPr="00A708EA">
        <w:rPr>
          <w:sz w:val="28"/>
          <w:szCs w:val="28"/>
        </w:rPr>
        <w:t>Евдокимовского</w:t>
      </w:r>
      <w:proofErr w:type="spellEnd"/>
      <w:r w:rsidRPr="00A708EA">
        <w:rPr>
          <w:sz w:val="28"/>
          <w:szCs w:val="28"/>
        </w:rPr>
        <w:t xml:space="preserve"> сельского поселения от 29.10.2021 года №130</w:t>
      </w:r>
    </w:p>
    <w:p w:rsidR="00A708EA" w:rsidRPr="00A708EA" w:rsidRDefault="00A708EA" w:rsidP="00A708EA">
      <w:pPr>
        <w:ind w:hanging="540"/>
        <w:jc w:val="both"/>
        <w:outlineLvl w:val="0"/>
        <w:rPr>
          <w:b/>
          <w:sz w:val="28"/>
          <w:szCs w:val="28"/>
        </w:rPr>
      </w:pPr>
    </w:p>
    <w:p w:rsidR="00A708EA" w:rsidRPr="00A708EA" w:rsidRDefault="00A708EA" w:rsidP="00A708EA">
      <w:pPr>
        <w:ind w:hanging="540"/>
        <w:jc w:val="both"/>
        <w:outlineLvl w:val="0"/>
      </w:pPr>
      <w:r w:rsidRPr="00A708EA">
        <w:t xml:space="preserve">             </w:t>
      </w:r>
    </w:p>
    <w:p w:rsidR="00A708EA" w:rsidRPr="00A708EA" w:rsidRDefault="00A708EA" w:rsidP="00A708EA">
      <w:pPr>
        <w:suppressAutoHyphens/>
        <w:autoSpaceDE w:val="0"/>
        <w:autoSpaceDN w:val="0"/>
        <w:adjustRightInd w:val="0"/>
        <w:ind w:firstLine="709"/>
        <w:contextualSpacing/>
        <w:jc w:val="both"/>
        <w:rPr>
          <w:kern w:val="2"/>
          <w:sz w:val="28"/>
          <w:szCs w:val="28"/>
        </w:rPr>
      </w:pPr>
      <w:r w:rsidRPr="00A708EA">
        <w:rPr>
          <w:color w:val="000000"/>
          <w:sz w:val="28"/>
          <w:szCs w:val="28"/>
        </w:rPr>
        <w:t>В соответствии с пунктом 19 части 1 статьи 14</w:t>
      </w:r>
      <w:r w:rsidRPr="00A708EA">
        <w:rPr>
          <w:color w:val="000000"/>
          <w:sz w:val="28"/>
          <w:szCs w:val="28"/>
          <w:shd w:val="clear" w:color="auto" w:fill="FFFFFF"/>
        </w:rPr>
        <w:t xml:space="preserve"> Федерального закона от 6 октября 2003 года № 131-ФЗ «Об общих принципах организации местного самоуправления в Российской Федерации»</w:t>
      </w:r>
      <w:r w:rsidRPr="00A708EA">
        <w:rPr>
          <w:color w:val="000000"/>
          <w:sz w:val="28"/>
          <w:szCs w:val="28"/>
        </w:rPr>
        <w:t>, пунктом 16 статьи 15</w:t>
      </w:r>
      <w:r w:rsidRPr="00A708EA">
        <w:rPr>
          <w:color w:val="000000"/>
          <w:sz w:val="28"/>
          <w:szCs w:val="28"/>
          <w:vertAlign w:val="superscript"/>
        </w:rPr>
        <w:t>1</w:t>
      </w:r>
      <w:r w:rsidRPr="00A708EA">
        <w:rPr>
          <w:color w:val="000000"/>
          <w:sz w:val="28"/>
          <w:szCs w:val="28"/>
        </w:rPr>
        <w:t xml:space="preserve"> Федерального закона от 24 ноября 1995 года № 181-ФЗ «О социальной защите инвалидов в Российской Федерации», Федеральным законом от 31 июля 2020 № 248-ФЗ «О государственном контроле (надзоре) и муниципальном контроле в Российской Федерации», руководствуясь </w:t>
      </w:r>
      <w:r w:rsidRPr="00A708EA">
        <w:rPr>
          <w:bCs/>
          <w:kern w:val="2"/>
          <w:sz w:val="28"/>
          <w:szCs w:val="28"/>
        </w:rPr>
        <w:t xml:space="preserve">статьями 6, 6.1, 33, 48 Устава </w:t>
      </w:r>
      <w:proofErr w:type="spellStart"/>
      <w:r w:rsidRPr="00A708EA">
        <w:rPr>
          <w:kern w:val="2"/>
          <w:sz w:val="28"/>
          <w:szCs w:val="28"/>
        </w:rPr>
        <w:t>Евдокимовского</w:t>
      </w:r>
      <w:proofErr w:type="spellEnd"/>
      <w:r w:rsidRPr="00A708EA">
        <w:rPr>
          <w:kern w:val="2"/>
          <w:sz w:val="28"/>
          <w:szCs w:val="28"/>
        </w:rPr>
        <w:t xml:space="preserve"> муниципального образования, Дума </w:t>
      </w:r>
      <w:proofErr w:type="spellStart"/>
      <w:r w:rsidRPr="00A708EA">
        <w:rPr>
          <w:kern w:val="2"/>
          <w:sz w:val="28"/>
          <w:szCs w:val="28"/>
        </w:rPr>
        <w:t>Евдокимовского</w:t>
      </w:r>
      <w:proofErr w:type="spellEnd"/>
      <w:r w:rsidRPr="00A708EA">
        <w:rPr>
          <w:kern w:val="2"/>
          <w:sz w:val="28"/>
          <w:szCs w:val="28"/>
        </w:rPr>
        <w:t xml:space="preserve"> сельского поселения</w:t>
      </w:r>
    </w:p>
    <w:p w:rsidR="00A708EA" w:rsidRPr="00A708EA" w:rsidRDefault="00A708EA" w:rsidP="00A708EA">
      <w:pPr>
        <w:suppressAutoHyphens/>
        <w:autoSpaceDE w:val="0"/>
        <w:autoSpaceDN w:val="0"/>
        <w:adjustRightInd w:val="0"/>
        <w:ind w:firstLine="709"/>
        <w:contextualSpacing/>
        <w:jc w:val="both"/>
        <w:rPr>
          <w:kern w:val="2"/>
          <w:sz w:val="28"/>
          <w:szCs w:val="28"/>
        </w:rPr>
      </w:pPr>
    </w:p>
    <w:p w:rsidR="00A708EA" w:rsidRPr="00A708EA" w:rsidRDefault="00A708EA" w:rsidP="00A708EA">
      <w:pPr>
        <w:ind w:left="360" w:firstLine="567"/>
        <w:jc w:val="center"/>
        <w:rPr>
          <w:sz w:val="28"/>
          <w:szCs w:val="28"/>
        </w:rPr>
      </w:pPr>
    </w:p>
    <w:p w:rsidR="00A708EA" w:rsidRPr="00A708EA" w:rsidRDefault="00A708EA" w:rsidP="00A708EA">
      <w:pPr>
        <w:ind w:left="360" w:firstLine="567"/>
        <w:jc w:val="center"/>
        <w:rPr>
          <w:sz w:val="28"/>
          <w:szCs w:val="28"/>
        </w:rPr>
      </w:pPr>
      <w:r w:rsidRPr="00A708EA">
        <w:rPr>
          <w:sz w:val="28"/>
          <w:szCs w:val="28"/>
        </w:rPr>
        <w:t xml:space="preserve">Р Е Ш И Л </w:t>
      </w:r>
      <w:proofErr w:type="gramStart"/>
      <w:r w:rsidRPr="00A708EA">
        <w:rPr>
          <w:sz w:val="28"/>
          <w:szCs w:val="28"/>
        </w:rPr>
        <w:t>А :</w:t>
      </w:r>
      <w:proofErr w:type="gramEnd"/>
    </w:p>
    <w:p w:rsidR="00A708EA" w:rsidRPr="00A708EA" w:rsidRDefault="00A708EA" w:rsidP="00A708EA">
      <w:pPr>
        <w:ind w:left="360" w:firstLine="567"/>
        <w:jc w:val="both"/>
        <w:rPr>
          <w:sz w:val="28"/>
          <w:szCs w:val="28"/>
        </w:rPr>
      </w:pPr>
    </w:p>
    <w:p w:rsidR="00A708EA" w:rsidRPr="00A708EA" w:rsidRDefault="00A708EA" w:rsidP="00A708EA">
      <w:pPr>
        <w:suppressAutoHyphens/>
        <w:autoSpaceDE w:val="0"/>
        <w:autoSpaceDN w:val="0"/>
        <w:adjustRightInd w:val="0"/>
        <w:ind w:firstLine="709"/>
        <w:contextualSpacing/>
        <w:jc w:val="both"/>
        <w:rPr>
          <w:bCs/>
          <w:kern w:val="2"/>
          <w:sz w:val="28"/>
          <w:szCs w:val="28"/>
        </w:rPr>
      </w:pPr>
      <w:r w:rsidRPr="00A708EA">
        <w:rPr>
          <w:bCs/>
          <w:kern w:val="2"/>
          <w:sz w:val="28"/>
          <w:szCs w:val="28"/>
        </w:rPr>
        <w:t xml:space="preserve">1. Внести в Положение о муниципальном контроле в сфере благоустройства на   территории </w:t>
      </w:r>
      <w:proofErr w:type="spellStart"/>
      <w:r w:rsidRPr="00A708EA">
        <w:rPr>
          <w:bCs/>
          <w:kern w:val="2"/>
          <w:sz w:val="28"/>
          <w:szCs w:val="28"/>
        </w:rPr>
        <w:t>Евдокимовского</w:t>
      </w:r>
      <w:proofErr w:type="spellEnd"/>
      <w:r w:rsidRPr="00A708EA">
        <w:rPr>
          <w:bCs/>
          <w:kern w:val="2"/>
          <w:sz w:val="28"/>
          <w:szCs w:val="28"/>
        </w:rPr>
        <w:t xml:space="preserve"> сельского поселения, утвержденное решением </w:t>
      </w:r>
      <w:r w:rsidRPr="00A708EA">
        <w:rPr>
          <w:sz w:val="28"/>
          <w:szCs w:val="28"/>
        </w:rPr>
        <w:t xml:space="preserve">Думы </w:t>
      </w:r>
      <w:proofErr w:type="spellStart"/>
      <w:r w:rsidRPr="00A708EA">
        <w:rPr>
          <w:sz w:val="28"/>
          <w:szCs w:val="28"/>
        </w:rPr>
        <w:t>Евдокимовского</w:t>
      </w:r>
      <w:proofErr w:type="spellEnd"/>
      <w:r w:rsidRPr="00A708EA">
        <w:rPr>
          <w:sz w:val="28"/>
          <w:szCs w:val="28"/>
        </w:rPr>
        <w:t xml:space="preserve"> сельского поселения от 29.10.2021 года №130 </w:t>
      </w:r>
      <w:r w:rsidRPr="00A708EA">
        <w:rPr>
          <w:bCs/>
          <w:kern w:val="2"/>
          <w:sz w:val="28"/>
          <w:szCs w:val="28"/>
        </w:rPr>
        <w:t>следующие изменения:</w:t>
      </w:r>
    </w:p>
    <w:p w:rsidR="00A708EA" w:rsidRPr="00A708EA" w:rsidRDefault="00A708EA" w:rsidP="00A708EA">
      <w:pPr>
        <w:suppressAutoHyphens/>
        <w:autoSpaceDE w:val="0"/>
        <w:autoSpaceDN w:val="0"/>
        <w:adjustRightInd w:val="0"/>
        <w:ind w:firstLine="709"/>
        <w:contextualSpacing/>
        <w:jc w:val="both"/>
        <w:rPr>
          <w:bCs/>
          <w:kern w:val="2"/>
          <w:sz w:val="28"/>
          <w:szCs w:val="28"/>
        </w:rPr>
      </w:pPr>
      <w:r w:rsidRPr="00A708EA">
        <w:rPr>
          <w:bCs/>
          <w:kern w:val="2"/>
          <w:sz w:val="28"/>
          <w:szCs w:val="28"/>
        </w:rPr>
        <w:t xml:space="preserve">1.1. </w:t>
      </w:r>
      <w:proofErr w:type="gramStart"/>
      <w:r w:rsidRPr="00A708EA">
        <w:rPr>
          <w:bCs/>
          <w:kern w:val="2"/>
          <w:sz w:val="28"/>
          <w:szCs w:val="28"/>
        </w:rPr>
        <w:t>из  абзаца</w:t>
      </w:r>
      <w:proofErr w:type="gramEnd"/>
      <w:r w:rsidRPr="00A708EA">
        <w:rPr>
          <w:bCs/>
          <w:kern w:val="2"/>
          <w:sz w:val="28"/>
          <w:szCs w:val="28"/>
        </w:rPr>
        <w:t xml:space="preserve"> первого пункта 1.4 слова «</w:t>
      </w:r>
      <w:proofErr w:type="spellStart"/>
      <w:r w:rsidRPr="00A708EA">
        <w:rPr>
          <w:bCs/>
          <w:kern w:val="2"/>
          <w:sz w:val="28"/>
          <w:szCs w:val="28"/>
        </w:rPr>
        <w:t>Фирюлина</w:t>
      </w:r>
      <w:proofErr w:type="spellEnd"/>
      <w:r w:rsidRPr="00A708EA">
        <w:rPr>
          <w:bCs/>
          <w:kern w:val="2"/>
          <w:sz w:val="28"/>
          <w:szCs w:val="28"/>
        </w:rPr>
        <w:t xml:space="preserve"> Наталья Петровна» исключить.                                                                                                                                                                                                                                                   </w:t>
      </w:r>
    </w:p>
    <w:p w:rsidR="00A708EA" w:rsidRPr="00A708EA" w:rsidRDefault="00A708EA" w:rsidP="00A708EA">
      <w:pPr>
        <w:suppressAutoHyphens/>
        <w:autoSpaceDE w:val="0"/>
        <w:autoSpaceDN w:val="0"/>
        <w:adjustRightInd w:val="0"/>
        <w:ind w:firstLine="709"/>
        <w:contextualSpacing/>
        <w:jc w:val="both"/>
        <w:rPr>
          <w:sz w:val="28"/>
          <w:szCs w:val="28"/>
        </w:rPr>
      </w:pPr>
      <w:r w:rsidRPr="00A708EA">
        <w:rPr>
          <w:bCs/>
          <w:kern w:val="2"/>
          <w:sz w:val="28"/>
          <w:szCs w:val="28"/>
        </w:rPr>
        <w:t xml:space="preserve">2. Настоящее решение </w:t>
      </w:r>
      <w:r w:rsidRPr="00A708EA">
        <w:rPr>
          <w:kern w:val="2"/>
          <w:sz w:val="28"/>
          <w:szCs w:val="28"/>
        </w:rPr>
        <w:t>вступает в силу после дня его опубликования.</w:t>
      </w:r>
    </w:p>
    <w:p w:rsidR="00A708EA" w:rsidRPr="00A708EA" w:rsidRDefault="00A708EA" w:rsidP="00A708EA">
      <w:pPr>
        <w:widowControl w:val="0"/>
        <w:autoSpaceDE w:val="0"/>
        <w:autoSpaceDN w:val="0"/>
        <w:spacing w:line="228" w:lineRule="auto"/>
        <w:ind w:right="-1" w:firstLine="709"/>
        <w:jc w:val="both"/>
        <w:rPr>
          <w:sz w:val="28"/>
          <w:szCs w:val="28"/>
        </w:rPr>
      </w:pPr>
      <w:r w:rsidRPr="00A708EA">
        <w:rPr>
          <w:sz w:val="28"/>
          <w:szCs w:val="28"/>
        </w:rPr>
        <w:t>3. Опубликовать настоящее решение в газете «</w:t>
      </w:r>
      <w:proofErr w:type="spellStart"/>
      <w:r w:rsidRPr="00A708EA">
        <w:rPr>
          <w:sz w:val="28"/>
          <w:szCs w:val="28"/>
        </w:rPr>
        <w:t>Евдокимовский</w:t>
      </w:r>
      <w:proofErr w:type="spellEnd"/>
      <w:r w:rsidRPr="00A708EA">
        <w:rPr>
          <w:sz w:val="28"/>
          <w:szCs w:val="28"/>
        </w:rPr>
        <w:t xml:space="preserve"> вестник» и разместить на официальном сайте </w:t>
      </w:r>
      <w:proofErr w:type="spellStart"/>
      <w:r w:rsidRPr="00A708EA">
        <w:rPr>
          <w:sz w:val="28"/>
          <w:szCs w:val="28"/>
        </w:rPr>
        <w:t>Евдокимовского</w:t>
      </w:r>
      <w:proofErr w:type="spellEnd"/>
      <w:r w:rsidRPr="00A708EA">
        <w:rPr>
          <w:sz w:val="28"/>
          <w:szCs w:val="28"/>
        </w:rPr>
        <w:t xml:space="preserve"> сельского поселения в информационно-телекоммуникационной сети «Интернет».</w:t>
      </w:r>
    </w:p>
    <w:p w:rsidR="00A708EA" w:rsidRPr="00A708EA" w:rsidRDefault="00A708EA" w:rsidP="00A708EA">
      <w:pPr>
        <w:widowControl w:val="0"/>
        <w:autoSpaceDE w:val="0"/>
        <w:autoSpaceDN w:val="0"/>
        <w:spacing w:line="228" w:lineRule="auto"/>
        <w:ind w:right="2692" w:firstLine="567"/>
        <w:jc w:val="both"/>
        <w:rPr>
          <w:i/>
          <w:sz w:val="28"/>
          <w:szCs w:val="28"/>
        </w:rPr>
      </w:pPr>
    </w:p>
    <w:p w:rsidR="00A708EA" w:rsidRPr="00A708EA" w:rsidRDefault="00A708EA" w:rsidP="00A708EA">
      <w:pPr>
        <w:widowControl w:val="0"/>
        <w:autoSpaceDE w:val="0"/>
        <w:autoSpaceDN w:val="0"/>
        <w:spacing w:line="228" w:lineRule="auto"/>
        <w:ind w:right="2692" w:firstLine="567"/>
        <w:jc w:val="both"/>
        <w:rPr>
          <w:i/>
          <w:sz w:val="28"/>
          <w:szCs w:val="28"/>
        </w:rPr>
      </w:pPr>
    </w:p>
    <w:p w:rsidR="00A708EA" w:rsidRPr="00A708EA" w:rsidRDefault="00A708EA" w:rsidP="00A708EA">
      <w:pPr>
        <w:widowControl w:val="0"/>
        <w:autoSpaceDE w:val="0"/>
        <w:autoSpaceDN w:val="0"/>
        <w:spacing w:line="228" w:lineRule="auto"/>
        <w:ind w:right="2692"/>
        <w:jc w:val="both"/>
        <w:rPr>
          <w:sz w:val="28"/>
          <w:szCs w:val="28"/>
        </w:rPr>
      </w:pPr>
      <w:r w:rsidRPr="00A708EA">
        <w:rPr>
          <w:sz w:val="28"/>
          <w:szCs w:val="28"/>
        </w:rPr>
        <w:t xml:space="preserve">Глава </w:t>
      </w:r>
      <w:proofErr w:type="spellStart"/>
      <w:r w:rsidRPr="00A708EA">
        <w:rPr>
          <w:sz w:val="28"/>
          <w:szCs w:val="28"/>
        </w:rPr>
        <w:t>Евдокимовского</w:t>
      </w:r>
      <w:proofErr w:type="spellEnd"/>
    </w:p>
    <w:p w:rsidR="00A708EA" w:rsidRPr="00A708EA" w:rsidRDefault="00A708EA" w:rsidP="00A708EA">
      <w:pPr>
        <w:widowControl w:val="0"/>
        <w:autoSpaceDE w:val="0"/>
        <w:autoSpaceDN w:val="0"/>
        <w:spacing w:line="228" w:lineRule="auto"/>
        <w:ind w:right="-1"/>
        <w:jc w:val="both"/>
        <w:rPr>
          <w:sz w:val="28"/>
          <w:szCs w:val="28"/>
        </w:rPr>
      </w:pPr>
      <w:r w:rsidRPr="00A708EA">
        <w:rPr>
          <w:sz w:val="28"/>
          <w:szCs w:val="28"/>
        </w:rPr>
        <w:t xml:space="preserve">сельского поселения                                                                           </w:t>
      </w:r>
      <w:proofErr w:type="spellStart"/>
      <w:r w:rsidRPr="00A708EA">
        <w:rPr>
          <w:sz w:val="28"/>
          <w:szCs w:val="28"/>
        </w:rPr>
        <w:t>В.Н.Копанев</w:t>
      </w:r>
      <w:proofErr w:type="spellEnd"/>
    </w:p>
    <w:p w:rsidR="00A708EA" w:rsidRPr="00A708EA" w:rsidRDefault="00A708EA" w:rsidP="00A708EA">
      <w:pPr>
        <w:ind w:left="360" w:hanging="360"/>
        <w:jc w:val="both"/>
        <w:rPr>
          <w:sz w:val="28"/>
          <w:szCs w:val="28"/>
        </w:rPr>
      </w:pPr>
    </w:p>
    <w:p w:rsidR="00A708EA" w:rsidRPr="00A708EA" w:rsidRDefault="00A708EA" w:rsidP="00A708EA">
      <w:pPr>
        <w:jc w:val="both"/>
        <w:rPr>
          <w:sz w:val="28"/>
          <w:szCs w:val="28"/>
        </w:rPr>
      </w:pPr>
    </w:p>
    <w:p w:rsidR="00A708EA" w:rsidRDefault="00A708EA" w:rsidP="009B6CCB">
      <w:pPr>
        <w:pStyle w:val="Oaieaaaa"/>
        <w:ind w:right="-1" w:firstLine="709"/>
        <w:jc w:val="center"/>
        <w:rPr>
          <w:rFonts w:ascii="Times New Roman" w:hAnsi="Times New Roman"/>
          <w:b/>
          <w:spacing w:val="20"/>
          <w:szCs w:val="28"/>
        </w:rPr>
      </w:pPr>
    </w:p>
    <w:tbl>
      <w:tblPr>
        <w:tblW w:w="5000" w:type="pct"/>
        <w:tblLook w:val="01E0" w:firstRow="1" w:lastRow="1" w:firstColumn="1" w:lastColumn="1" w:noHBand="0" w:noVBand="0"/>
      </w:tblPr>
      <w:tblGrid>
        <w:gridCol w:w="10205"/>
      </w:tblGrid>
      <w:tr w:rsidR="00AD25EE" w:rsidRPr="00AD25EE" w:rsidTr="00AD25EE">
        <w:tc>
          <w:tcPr>
            <w:tcW w:w="5000" w:type="pct"/>
            <w:hideMark/>
          </w:tcPr>
          <w:p w:rsidR="00AD25EE" w:rsidRPr="00AD25EE" w:rsidRDefault="00AD25EE" w:rsidP="00AD25EE">
            <w:pPr>
              <w:widowControl w:val="0"/>
              <w:jc w:val="center"/>
              <w:rPr>
                <w:b/>
                <w:spacing w:val="20"/>
                <w:sz w:val="28"/>
              </w:rPr>
            </w:pPr>
            <w:r w:rsidRPr="00AD25EE">
              <w:rPr>
                <w:b/>
                <w:spacing w:val="20"/>
                <w:sz w:val="28"/>
                <w:szCs w:val="28"/>
              </w:rPr>
              <w:lastRenderedPageBreak/>
              <w:t xml:space="preserve">РОССИЙСКАЯ ФЕДЕРАЦИЯ </w:t>
            </w:r>
          </w:p>
        </w:tc>
      </w:tr>
      <w:tr w:rsidR="00AD25EE" w:rsidRPr="00AD25EE" w:rsidTr="00AD25EE">
        <w:tc>
          <w:tcPr>
            <w:tcW w:w="5000" w:type="pct"/>
            <w:hideMark/>
          </w:tcPr>
          <w:p w:rsidR="00AD25EE" w:rsidRPr="00AD25EE" w:rsidRDefault="00AD25EE" w:rsidP="00AD25EE">
            <w:pPr>
              <w:widowControl w:val="0"/>
              <w:overflowPunct w:val="0"/>
              <w:autoSpaceDE w:val="0"/>
              <w:autoSpaceDN w:val="0"/>
              <w:adjustRightInd w:val="0"/>
              <w:jc w:val="center"/>
              <w:rPr>
                <w:b/>
                <w:spacing w:val="20"/>
                <w:sz w:val="28"/>
                <w:szCs w:val="20"/>
              </w:rPr>
            </w:pPr>
            <w:r w:rsidRPr="00AD25EE">
              <w:rPr>
                <w:b/>
                <w:spacing w:val="20"/>
                <w:sz w:val="28"/>
                <w:szCs w:val="28"/>
              </w:rPr>
              <w:t>ИРКУТСКАЯ ОБЛАСТЬ</w:t>
            </w:r>
          </w:p>
        </w:tc>
      </w:tr>
      <w:tr w:rsidR="00AD25EE" w:rsidRPr="00AD25EE" w:rsidTr="00AD25EE">
        <w:tc>
          <w:tcPr>
            <w:tcW w:w="5000" w:type="pct"/>
            <w:hideMark/>
          </w:tcPr>
          <w:p w:rsidR="00AD25EE" w:rsidRPr="00AD25EE" w:rsidRDefault="00AD25EE" w:rsidP="00AD25EE">
            <w:pPr>
              <w:widowControl w:val="0"/>
              <w:jc w:val="center"/>
              <w:rPr>
                <w:b/>
                <w:spacing w:val="20"/>
                <w:sz w:val="28"/>
                <w:szCs w:val="28"/>
              </w:rPr>
            </w:pPr>
          </w:p>
          <w:p w:rsidR="00AD25EE" w:rsidRPr="00AD25EE" w:rsidRDefault="00AD25EE" w:rsidP="00AD25EE">
            <w:pPr>
              <w:widowControl w:val="0"/>
              <w:jc w:val="center"/>
              <w:rPr>
                <w:b/>
                <w:spacing w:val="20"/>
                <w:sz w:val="28"/>
                <w:szCs w:val="28"/>
              </w:rPr>
            </w:pPr>
            <w:r w:rsidRPr="00AD25EE">
              <w:rPr>
                <w:b/>
                <w:spacing w:val="20"/>
                <w:sz w:val="28"/>
                <w:szCs w:val="28"/>
              </w:rPr>
              <w:t>ДУМА</w:t>
            </w:r>
          </w:p>
          <w:p w:rsidR="00AD25EE" w:rsidRPr="00AD25EE" w:rsidRDefault="00AD25EE" w:rsidP="00AD25EE">
            <w:pPr>
              <w:widowControl w:val="0"/>
              <w:jc w:val="center"/>
              <w:rPr>
                <w:spacing w:val="20"/>
                <w:sz w:val="28"/>
              </w:rPr>
            </w:pPr>
            <w:r w:rsidRPr="00AD25EE">
              <w:rPr>
                <w:b/>
                <w:spacing w:val="20"/>
                <w:sz w:val="28"/>
                <w:szCs w:val="28"/>
              </w:rPr>
              <w:t>ЕВДОКИМОВСКОГО СЕЛЬСКОГО ПОСЕЛЕНИЯ</w:t>
            </w:r>
          </w:p>
        </w:tc>
      </w:tr>
      <w:tr w:rsidR="00AD25EE" w:rsidRPr="00AD25EE" w:rsidTr="00AD25EE">
        <w:tc>
          <w:tcPr>
            <w:tcW w:w="5000" w:type="pct"/>
          </w:tcPr>
          <w:p w:rsidR="00AD25EE" w:rsidRPr="00AD25EE" w:rsidRDefault="00AD25EE" w:rsidP="00AD25EE">
            <w:pPr>
              <w:widowControl w:val="0"/>
              <w:overflowPunct w:val="0"/>
              <w:autoSpaceDE w:val="0"/>
              <w:autoSpaceDN w:val="0"/>
              <w:adjustRightInd w:val="0"/>
              <w:jc w:val="center"/>
              <w:rPr>
                <w:b/>
                <w:spacing w:val="20"/>
                <w:sz w:val="28"/>
                <w:szCs w:val="20"/>
              </w:rPr>
            </w:pPr>
          </w:p>
        </w:tc>
      </w:tr>
      <w:tr w:rsidR="00AD25EE" w:rsidRPr="00AD25EE" w:rsidTr="00AD25EE">
        <w:tc>
          <w:tcPr>
            <w:tcW w:w="5000" w:type="pct"/>
            <w:hideMark/>
          </w:tcPr>
          <w:p w:rsidR="00AD25EE" w:rsidRPr="00AD25EE" w:rsidRDefault="00AD25EE" w:rsidP="00AD25EE">
            <w:pPr>
              <w:widowControl w:val="0"/>
              <w:overflowPunct w:val="0"/>
              <w:autoSpaceDE w:val="0"/>
              <w:autoSpaceDN w:val="0"/>
              <w:adjustRightInd w:val="0"/>
              <w:jc w:val="center"/>
              <w:rPr>
                <w:b/>
                <w:spacing w:val="20"/>
                <w:sz w:val="28"/>
                <w:szCs w:val="20"/>
              </w:rPr>
            </w:pPr>
            <w:r w:rsidRPr="00AD25EE">
              <w:rPr>
                <w:b/>
                <w:spacing w:val="20"/>
                <w:sz w:val="28"/>
                <w:szCs w:val="28"/>
              </w:rPr>
              <w:t>РЕШЕНИЕ</w:t>
            </w:r>
          </w:p>
        </w:tc>
      </w:tr>
      <w:tr w:rsidR="00AD25EE" w:rsidRPr="00AD25EE" w:rsidTr="00AD25EE">
        <w:tc>
          <w:tcPr>
            <w:tcW w:w="5000" w:type="pct"/>
          </w:tcPr>
          <w:p w:rsidR="00AD25EE" w:rsidRPr="00AD25EE" w:rsidRDefault="00AD25EE" w:rsidP="00AD25EE">
            <w:pPr>
              <w:widowControl w:val="0"/>
              <w:overflowPunct w:val="0"/>
              <w:autoSpaceDE w:val="0"/>
              <w:autoSpaceDN w:val="0"/>
              <w:adjustRightInd w:val="0"/>
              <w:jc w:val="center"/>
              <w:rPr>
                <w:b/>
                <w:spacing w:val="20"/>
                <w:sz w:val="28"/>
                <w:szCs w:val="20"/>
              </w:rPr>
            </w:pPr>
          </w:p>
        </w:tc>
      </w:tr>
      <w:tr w:rsidR="00AD25EE" w:rsidRPr="00AD25EE" w:rsidTr="00AD25EE">
        <w:tc>
          <w:tcPr>
            <w:tcW w:w="5000" w:type="pct"/>
            <w:hideMark/>
          </w:tcPr>
          <w:p w:rsidR="00AD25EE" w:rsidRPr="00AD25EE" w:rsidRDefault="00AD25EE" w:rsidP="00AD25EE">
            <w:pPr>
              <w:widowControl w:val="0"/>
              <w:rPr>
                <w:spacing w:val="20"/>
                <w:sz w:val="28"/>
              </w:rPr>
            </w:pPr>
            <w:r w:rsidRPr="00AD25EE">
              <w:rPr>
                <w:b/>
                <w:spacing w:val="20"/>
                <w:sz w:val="28"/>
                <w:szCs w:val="28"/>
              </w:rPr>
              <w:t xml:space="preserve">      24.12.2021 г.</w:t>
            </w:r>
            <w:r w:rsidRPr="00AD25EE">
              <w:rPr>
                <w:b/>
                <w:spacing w:val="20"/>
                <w:sz w:val="28"/>
                <w:szCs w:val="28"/>
              </w:rPr>
              <w:tab/>
              <w:t xml:space="preserve">                                         № 140</w:t>
            </w:r>
          </w:p>
        </w:tc>
      </w:tr>
    </w:tbl>
    <w:p w:rsidR="00AD25EE" w:rsidRPr="00AD25EE" w:rsidRDefault="00AD25EE" w:rsidP="00AD25EE">
      <w:pPr>
        <w:shd w:val="clear" w:color="auto" w:fill="FFFFFF"/>
        <w:tabs>
          <w:tab w:val="left" w:pos="4120"/>
        </w:tabs>
        <w:spacing w:before="374"/>
        <w:rPr>
          <w:sz w:val="28"/>
          <w:szCs w:val="28"/>
        </w:rPr>
      </w:pPr>
      <w:r w:rsidRPr="00AD25EE">
        <w:t xml:space="preserve">                                                                               </w:t>
      </w:r>
      <w:r w:rsidRPr="00AD25EE">
        <w:rPr>
          <w:sz w:val="28"/>
          <w:szCs w:val="28"/>
        </w:rPr>
        <w:t>с</w:t>
      </w:r>
      <w:r w:rsidRPr="00AD25EE">
        <w:rPr>
          <w:b/>
          <w:sz w:val="28"/>
          <w:szCs w:val="28"/>
        </w:rPr>
        <w:t xml:space="preserve">. </w:t>
      </w:r>
      <w:proofErr w:type="spellStart"/>
      <w:r w:rsidRPr="00AD25EE">
        <w:rPr>
          <w:b/>
          <w:sz w:val="28"/>
          <w:szCs w:val="28"/>
        </w:rPr>
        <w:t>Бадар</w:t>
      </w:r>
      <w:proofErr w:type="spellEnd"/>
    </w:p>
    <w:p w:rsidR="00AD25EE" w:rsidRPr="00AD25EE" w:rsidRDefault="00AD25EE" w:rsidP="00AD25EE">
      <w:pPr>
        <w:shd w:val="clear" w:color="auto" w:fill="FFFFFF"/>
        <w:tabs>
          <w:tab w:val="left" w:pos="4120"/>
        </w:tabs>
        <w:spacing w:before="374"/>
        <w:ind w:left="10"/>
        <w:rPr>
          <w:sz w:val="20"/>
          <w:szCs w:val="20"/>
        </w:rPr>
      </w:pPr>
    </w:p>
    <w:p w:rsidR="00AD25EE" w:rsidRPr="00AD25EE" w:rsidRDefault="00AD25EE" w:rsidP="00AD25EE">
      <w:pPr>
        <w:shd w:val="clear" w:color="auto" w:fill="FFFFFF"/>
        <w:ind w:left="10" w:right="3634"/>
        <w:jc w:val="both"/>
        <w:rPr>
          <w:b/>
          <w:bCs/>
          <w:sz w:val="28"/>
          <w:szCs w:val="28"/>
        </w:rPr>
      </w:pPr>
      <w:r w:rsidRPr="00AD25EE">
        <w:rPr>
          <w:b/>
          <w:bCs/>
          <w:sz w:val="28"/>
          <w:szCs w:val="28"/>
        </w:rPr>
        <w:t xml:space="preserve">      О назначении публичных слушаний по проекту решения Думы </w:t>
      </w:r>
      <w:proofErr w:type="spellStart"/>
      <w:r w:rsidRPr="00AD25EE">
        <w:rPr>
          <w:b/>
          <w:bCs/>
          <w:sz w:val="28"/>
          <w:szCs w:val="28"/>
        </w:rPr>
        <w:t>Евдокимовского</w:t>
      </w:r>
      <w:proofErr w:type="spellEnd"/>
      <w:r w:rsidRPr="00AD25EE">
        <w:rPr>
          <w:b/>
          <w:bCs/>
          <w:sz w:val="28"/>
          <w:szCs w:val="28"/>
        </w:rPr>
        <w:t xml:space="preserve"> сельского поселения «О внесении изменений и дополнений в Устав </w:t>
      </w:r>
      <w:proofErr w:type="spellStart"/>
      <w:r w:rsidRPr="00AD25EE">
        <w:rPr>
          <w:b/>
          <w:bCs/>
          <w:sz w:val="28"/>
          <w:szCs w:val="28"/>
        </w:rPr>
        <w:t>Евдокимовского</w:t>
      </w:r>
      <w:proofErr w:type="spellEnd"/>
      <w:r w:rsidRPr="00AD25EE">
        <w:rPr>
          <w:b/>
          <w:bCs/>
          <w:sz w:val="28"/>
          <w:szCs w:val="28"/>
        </w:rPr>
        <w:t xml:space="preserve"> муниципального образования» </w:t>
      </w:r>
    </w:p>
    <w:p w:rsidR="00AD25EE" w:rsidRPr="00AD25EE" w:rsidRDefault="00AD25EE" w:rsidP="00AD25EE">
      <w:pPr>
        <w:shd w:val="clear" w:color="auto" w:fill="FFFFFF"/>
        <w:ind w:left="10"/>
        <w:rPr>
          <w:b/>
          <w:bCs/>
          <w:sz w:val="28"/>
          <w:szCs w:val="28"/>
        </w:rPr>
      </w:pPr>
    </w:p>
    <w:p w:rsidR="00AD25EE" w:rsidRPr="00AD25EE" w:rsidRDefault="00AD25EE" w:rsidP="00AD25EE">
      <w:pPr>
        <w:shd w:val="clear" w:color="auto" w:fill="FFFFFF"/>
        <w:ind w:left="10"/>
        <w:rPr>
          <w:sz w:val="20"/>
          <w:szCs w:val="20"/>
        </w:rPr>
      </w:pPr>
    </w:p>
    <w:p w:rsidR="00AD25EE" w:rsidRPr="00AD25EE" w:rsidRDefault="00AD25EE" w:rsidP="00AD25EE">
      <w:pPr>
        <w:ind w:firstLine="540"/>
        <w:jc w:val="both"/>
        <w:rPr>
          <w:sz w:val="28"/>
          <w:szCs w:val="28"/>
        </w:rPr>
      </w:pPr>
      <w:r w:rsidRPr="00AD25EE">
        <w:rPr>
          <w:sz w:val="28"/>
          <w:szCs w:val="28"/>
        </w:rPr>
        <w:t xml:space="preserve">    </w:t>
      </w:r>
      <w:r w:rsidRPr="00AD25EE">
        <w:rPr>
          <w:bCs/>
          <w:sz w:val="28"/>
          <w:szCs w:val="28"/>
        </w:rPr>
        <w:t xml:space="preserve">В целях реализации прав жителей </w:t>
      </w:r>
      <w:proofErr w:type="spellStart"/>
      <w:r w:rsidRPr="00AD25EE">
        <w:rPr>
          <w:bCs/>
          <w:sz w:val="28"/>
          <w:szCs w:val="28"/>
        </w:rPr>
        <w:t>Евдокимовского</w:t>
      </w:r>
      <w:proofErr w:type="spellEnd"/>
      <w:r w:rsidRPr="00AD25EE">
        <w:rPr>
          <w:bCs/>
          <w:sz w:val="28"/>
          <w:szCs w:val="28"/>
        </w:rPr>
        <w:t xml:space="preserve"> сельского поселения на осуществление местного самоуправления и выявления их мнения по проекту решения Думы </w:t>
      </w:r>
      <w:proofErr w:type="spellStart"/>
      <w:r w:rsidRPr="00AD25EE">
        <w:rPr>
          <w:bCs/>
          <w:sz w:val="28"/>
          <w:szCs w:val="28"/>
        </w:rPr>
        <w:t>Евдокимовского</w:t>
      </w:r>
      <w:proofErr w:type="spellEnd"/>
      <w:r w:rsidRPr="00AD25EE">
        <w:rPr>
          <w:bCs/>
          <w:sz w:val="28"/>
          <w:szCs w:val="28"/>
        </w:rPr>
        <w:t xml:space="preserve"> сельского поселения «О внесении изменений и дополнений в Устав </w:t>
      </w:r>
      <w:proofErr w:type="spellStart"/>
      <w:r w:rsidRPr="00AD25EE">
        <w:rPr>
          <w:bCs/>
          <w:sz w:val="28"/>
          <w:szCs w:val="28"/>
        </w:rPr>
        <w:t>Евдокимовского</w:t>
      </w:r>
      <w:proofErr w:type="spellEnd"/>
      <w:r w:rsidRPr="00AD25EE">
        <w:rPr>
          <w:bCs/>
          <w:sz w:val="28"/>
          <w:szCs w:val="28"/>
        </w:rPr>
        <w:t xml:space="preserve"> муниципального образования»,</w:t>
      </w:r>
      <w:r w:rsidRPr="00AD25EE">
        <w:rPr>
          <w:sz w:val="28"/>
          <w:szCs w:val="28"/>
        </w:rPr>
        <w:t xml:space="preserve"> 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руководствуясь ст. 33, 48 </w:t>
      </w:r>
      <w:r w:rsidRPr="00AD25EE">
        <w:rPr>
          <w:spacing w:val="-2"/>
          <w:sz w:val="28"/>
          <w:szCs w:val="28"/>
        </w:rPr>
        <w:t xml:space="preserve">Устава </w:t>
      </w:r>
      <w:proofErr w:type="spellStart"/>
      <w:r w:rsidRPr="00AD25EE">
        <w:rPr>
          <w:bCs/>
          <w:sz w:val="28"/>
          <w:szCs w:val="28"/>
        </w:rPr>
        <w:t>Евдокимовского</w:t>
      </w:r>
      <w:proofErr w:type="spellEnd"/>
      <w:r w:rsidRPr="00AD25EE">
        <w:rPr>
          <w:sz w:val="28"/>
          <w:szCs w:val="28"/>
        </w:rPr>
        <w:t xml:space="preserve"> муниципального образования, Дума </w:t>
      </w:r>
      <w:proofErr w:type="spellStart"/>
      <w:r w:rsidRPr="00AD25EE">
        <w:rPr>
          <w:bCs/>
          <w:sz w:val="28"/>
          <w:szCs w:val="28"/>
        </w:rPr>
        <w:t>Евдокимовского</w:t>
      </w:r>
      <w:proofErr w:type="spellEnd"/>
      <w:r w:rsidRPr="00AD25EE">
        <w:rPr>
          <w:sz w:val="28"/>
          <w:szCs w:val="28"/>
        </w:rPr>
        <w:t xml:space="preserve"> сельского поселения</w:t>
      </w:r>
    </w:p>
    <w:p w:rsidR="00AD25EE" w:rsidRPr="00AD25EE" w:rsidRDefault="00AD25EE" w:rsidP="00AD25EE">
      <w:pPr>
        <w:shd w:val="clear" w:color="auto" w:fill="FFFFFF"/>
        <w:tabs>
          <w:tab w:val="left" w:leader="underscore" w:pos="7210"/>
        </w:tabs>
        <w:spacing w:before="360" w:line="322" w:lineRule="exact"/>
        <w:jc w:val="both"/>
        <w:rPr>
          <w:b/>
          <w:sz w:val="20"/>
          <w:szCs w:val="20"/>
        </w:rPr>
      </w:pPr>
      <w:r w:rsidRPr="00AD25EE">
        <w:rPr>
          <w:b/>
          <w:bCs/>
          <w:spacing w:val="-2"/>
          <w:sz w:val="28"/>
          <w:szCs w:val="28"/>
        </w:rPr>
        <w:t xml:space="preserve">                                                            РЕШИЛА:</w:t>
      </w:r>
    </w:p>
    <w:p w:rsidR="00AD25EE" w:rsidRPr="00AD25EE" w:rsidRDefault="00AD25EE" w:rsidP="00AD25EE">
      <w:pPr>
        <w:shd w:val="clear" w:color="auto" w:fill="FFFFFF"/>
        <w:spacing w:line="317" w:lineRule="exact"/>
        <w:ind w:left="24" w:firstLine="685"/>
      </w:pPr>
    </w:p>
    <w:p w:rsidR="00AD25EE" w:rsidRPr="00AD25EE" w:rsidRDefault="00AD25EE" w:rsidP="00AD25EE">
      <w:pPr>
        <w:ind w:left="24" w:firstLine="685"/>
        <w:jc w:val="both"/>
        <w:rPr>
          <w:sz w:val="28"/>
          <w:szCs w:val="28"/>
        </w:rPr>
      </w:pPr>
      <w:r w:rsidRPr="00AD25EE">
        <w:rPr>
          <w:spacing w:val="-20"/>
          <w:sz w:val="28"/>
          <w:szCs w:val="28"/>
        </w:rPr>
        <w:t>1.</w:t>
      </w:r>
      <w:r w:rsidRPr="00AD25EE">
        <w:rPr>
          <w:sz w:val="28"/>
          <w:szCs w:val="28"/>
        </w:rPr>
        <w:t xml:space="preserve"> Назначить публичные слушания по проекту решения Думы </w:t>
      </w:r>
      <w:proofErr w:type="spellStart"/>
      <w:r w:rsidRPr="00AD25EE">
        <w:rPr>
          <w:bCs/>
          <w:sz w:val="28"/>
          <w:szCs w:val="28"/>
        </w:rPr>
        <w:t>Евдокимовского</w:t>
      </w:r>
      <w:proofErr w:type="spellEnd"/>
      <w:r w:rsidRPr="00AD25EE">
        <w:rPr>
          <w:sz w:val="28"/>
          <w:szCs w:val="28"/>
        </w:rPr>
        <w:t xml:space="preserve"> сельского поселения </w:t>
      </w:r>
      <w:r w:rsidRPr="00AD25EE">
        <w:rPr>
          <w:bCs/>
          <w:sz w:val="28"/>
          <w:szCs w:val="28"/>
        </w:rPr>
        <w:t xml:space="preserve">«О внесении изменений и дополнений в Устав </w:t>
      </w:r>
      <w:proofErr w:type="spellStart"/>
      <w:r w:rsidRPr="00AD25EE">
        <w:rPr>
          <w:bCs/>
          <w:sz w:val="28"/>
          <w:szCs w:val="28"/>
        </w:rPr>
        <w:t>Евдокимовского</w:t>
      </w:r>
      <w:proofErr w:type="spellEnd"/>
      <w:r w:rsidRPr="00AD25EE">
        <w:rPr>
          <w:bCs/>
          <w:sz w:val="28"/>
          <w:szCs w:val="28"/>
        </w:rPr>
        <w:t xml:space="preserve"> муниципального образования» на 15 часов 00 </w:t>
      </w:r>
      <w:proofErr w:type="gramStart"/>
      <w:r w:rsidRPr="00AD25EE">
        <w:rPr>
          <w:bCs/>
          <w:sz w:val="28"/>
          <w:szCs w:val="28"/>
        </w:rPr>
        <w:t>минут  28</w:t>
      </w:r>
      <w:proofErr w:type="gramEnd"/>
      <w:r w:rsidRPr="00AD25EE">
        <w:rPr>
          <w:bCs/>
          <w:sz w:val="28"/>
          <w:szCs w:val="28"/>
        </w:rPr>
        <w:t xml:space="preserve"> января</w:t>
      </w:r>
      <w:r w:rsidRPr="00AD25EE">
        <w:rPr>
          <w:sz w:val="28"/>
          <w:szCs w:val="28"/>
        </w:rPr>
        <w:t xml:space="preserve"> 2022 года</w:t>
      </w:r>
      <w:r w:rsidRPr="00AD25EE">
        <w:rPr>
          <w:bCs/>
          <w:sz w:val="28"/>
          <w:szCs w:val="28"/>
        </w:rPr>
        <w:t>.</w:t>
      </w:r>
    </w:p>
    <w:p w:rsidR="00AD25EE" w:rsidRPr="00AD25EE" w:rsidRDefault="00AD25EE" w:rsidP="00AD25EE">
      <w:pPr>
        <w:ind w:left="24" w:firstLine="685"/>
        <w:jc w:val="both"/>
        <w:rPr>
          <w:sz w:val="28"/>
          <w:szCs w:val="28"/>
        </w:rPr>
      </w:pPr>
      <w:r w:rsidRPr="00AD25EE">
        <w:rPr>
          <w:sz w:val="28"/>
          <w:szCs w:val="28"/>
        </w:rPr>
        <w:t xml:space="preserve">2. Публичные слушания провести по адресу: Иркутская область, </w:t>
      </w:r>
      <w:proofErr w:type="spellStart"/>
      <w:r w:rsidRPr="00AD25EE">
        <w:rPr>
          <w:sz w:val="28"/>
          <w:szCs w:val="28"/>
        </w:rPr>
        <w:t>Тулунский</w:t>
      </w:r>
      <w:proofErr w:type="spellEnd"/>
      <w:r w:rsidRPr="00AD25EE">
        <w:rPr>
          <w:sz w:val="28"/>
          <w:szCs w:val="28"/>
        </w:rPr>
        <w:t xml:space="preserve"> район, с. </w:t>
      </w:r>
      <w:proofErr w:type="spellStart"/>
      <w:r w:rsidRPr="00AD25EE">
        <w:rPr>
          <w:sz w:val="28"/>
          <w:szCs w:val="28"/>
        </w:rPr>
        <w:t>Бадар</w:t>
      </w:r>
      <w:proofErr w:type="spellEnd"/>
      <w:r w:rsidRPr="00AD25EE">
        <w:rPr>
          <w:sz w:val="28"/>
          <w:szCs w:val="28"/>
        </w:rPr>
        <w:t xml:space="preserve">, ул. </w:t>
      </w:r>
      <w:proofErr w:type="spellStart"/>
      <w:r w:rsidRPr="00AD25EE">
        <w:rPr>
          <w:sz w:val="28"/>
          <w:szCs w:val="28"/>
        </w:rPr>
        <w:t>Перфиловская</w:t>
      </w:r>
      <w:proofErr w:type="spellEnd"/>
      <w:r w:rsidRPr="00AD25EE">
        <w:rPr>
          <w:sz w:val="28"/>
          <w:szCs w:val="28"/>
        </w:rPr>
        <w:t xml:space="preserve">, 2 (здание МКУК «Культурно-досуговый центр с. </w:t>
      </w:r>
      <w:proofErr w:type="spellStart"/>
      <w:r w:rsidRPr="00AD25EE">
        <w:rPr>
          <w:sz w:val="28"/>
          <w:szCs w:val="28"/>
        </w:rPr>
        <w:t>Бадар</w:t>
      </w:r>
      <w:proofErr w:type="spellEnd"/>
      <w:r w:rsidRPr="00AD25EE">
        <w:rPr>
          <w:sz w:val="28"/>
          <w:szCs w:val="28"/>
        </w:rPr>
        <w:t>»).</w:t>
      </w:r>
    </w:p>
    <w:p w:rsidR="00AD25EE" w:rsidRPr="00AD25EE" w:rsidRDefault="00AD25EE" w:rsidP="00AD25EE">
      <w:pPr>
        <w:ind w:left="24" w:firstLine="685"/>
        <w:jc w:val="both"/>
        <w:rPr>
          <w:sz w:val="28"/>
          <w:szCs w:val="28"/>
        </w:rPr>
      </w:pPr>
      <w:r w:rsidRPr="00AD25EE">
        <w:rPr>
          <w:sz w:val="28"/>
          <w:szCs w:val="28"/>
        </w:rPr>
        <w:t xml:space="preserve">3. Установить, что жители </w:t>
      </w:r>
      <w:proofErr w:type="spellStart"/>
      <w:r w:rsidRPr="00AD25EE">
        <w:rPr>
          <w:bCs/>
          <w:sz w:val="28"/>
          <w:szCs w:val="28"/>
        </w:rPr>
        <w:t>Евдокимовского</w:t>
      </w:r>
      <w:proofErr w:type="spellEnd"/>
      <w:r w:rsidRPr="00AD25EE">
        <w:rPr>
          <w:sz w:val="28"/>
          <w:szCs w:val="28"/>
        </w:rPr>
        <w:t xml:space="preserve"> сельского поселения вправе присутствовать и выступать на публичных слушаниях, передавать в письменной или устной форме предложения по проекту решения Думы </w:t>
      </w:r>
      <w:proofErr w:type="spellStart"/>
      <w:r w:rsidRPr="00AD25EE">
        <w:rPr>
          <w:bCs/>
          <w:sz w:val="28"/>
          <w:szCs w:val="28"/>
        </w:rPr>
        <w:t>Евдокимовского</w:t>
      </w:r>
      <w:proofErr w:type="spellEnd"/>
      <w:r w:rsidRPr="00AD25EE">
        <w:rPr>
          <w:sz w:val="28"/>
          <w:szCs w:val="28"/>
        </w:rPr>
        <w:t xml:space="preserve"> сельского поселения </w:t>
      </w:r>
      <w:r w:rsidRPr="00AD25EE">
        <w:rPr>
          <w:bCs/>
          <w:sz w:val="28"/>
          <w:szCs w:val="28"/>
        </w:rPr>
        <w:t xml:space="preserve">«О внесении изменений и дополнений в Устав </w:t>
      </w:r>
      <w:proofErr w:type="spellStart"/>
      <w:r w:rsidRPr="00AD25EE">
        <w:rPr>
          <w:bCs/>
          <w:sz w:val="28"/>
          <w:szCs w:val="28"/>
        </w:rPr>
        <w:t>Евдокимовского</w:t>
      </w:r>
      <w:proofErr w:type="spellEnd"/>
      <w:r w:rsidRPr="00AD25EE">
        <w:rPr>
          <w:bCs/>
          <w:sz w:val="28"/>
          <w:szCs w:val="28"/>
        </w:rPr>
        <w:t xml:space="preserve"> муниципального образования» </w:t>
      </w:r>
      <w:r w:rsidRPr="00AD25EE">
        <w:rPr>
          <w:sz w:val="28"/>
          <w:szCs w:val="28"/>
        </w:rPr>
        <w:t xml:space="preserve">депутатам Думы </w:t>
      </w:r>
      <w:proofErr w:type="spellStart"/>
      <w:r w:rsidRPr="00AD25EE">
        <w:rPr>
          <w:bCs/>
          <w:sz w:val="28"/>
          <w:szCs w:val="28"/>
        </w:rPr>
        <w:t>Евдокимовского</w:t>
      </w:r>
      <w:proofErr w:type="spellEnd"/>
      <w:r w:rsidRPr="00AD25EE">
        <w:rPr>
          <w:sz w:val="28"/>
          <w:szCs w:val="28"/>
        </w:rPr>
        <w:t xml:space="preserve"> сельского поселения, главе </w:t>
      </w:r>
      <w:proofErr w:type="spellStart"/>
      <w:r w:rsidRPr="00AD25EE">
        <w:rPr>
          <w:bCs/>
          <w:sz w:val="28"/>
          <w:szCs w:val="28"/>
        </w:rPr>
        <w:t>Евдокимовского</w:t>
      </w:r>
      <w:proofErr w:type="spellEnd"/>
      <w:r w:rsidRPr="00AD25EE">
        <w:rPr>
          <w:sz w:val="28"/>
          <w:szCs w:val="28"/>
        </w:rPr>
        <w:t xml:space="preserve"> сельского поселения.</w:t>
      </w:r>
    </w:p>
    <w:p w:rsidR="00AD25EE" w:rsidRPr="00AD25EE" w:rsidRDefault="00AD25EE" w:rsidP="00AD25EE">
      <w:pPr>
        <w:ind w:left="24" w:firstLine="685"/>
        <w:jc w:val="both"/>
        <w:rPr>
          <w:sz w:val="28"/>
          <w:szCs w:val="28"/>
        </w:rPr>
      </w:pPr>
      <w:r w:rsidRPr="00AD25EE">
        <w:rPr>
          <w:spacing w:val="-20"/>
          <w:sz w:val="28"/>
          <w:szCs w:val="28"/>
        </w:rPr>
        <w:t xml:space="preserve">4.  </w:t>
      </w:r>
      <w:r w:rsidRPr="00AD25EE">
        <w:rPr>
          <w:sz w:val="28"/>
          <w:szCs w:val="28"/>
        </w:rPr>
        <w:t>Результаты публичных слушаний опубликовать в газете «</w:t>
      </w:r>
      <w:proofErr w:type="spellStart"/>
      <w:r w:rsidRPr="00AD25EE">
        <w:rPr>
          <w:sz w:val="28"/>
          <w:szCs w:val="28"/>
        </w:rPr>
        <w:t>Евдокимовский</w:t>
      </w:r>
      <w:proofErr w:type="spellEnd"/>
      <w:r w:rsidRPr="00AD25EE">
        <w:rPr>
          <w:sz w:val="28"/>
          <w:szCs w:val="28"/>
        </w:rPr>
        <w:t xml:space="preserve"> вестник».</w:t>
      </w:r>
    </w:p>
    <w:p w:rsidR="00AD25EE" w:rsidRPr="00AD25EE" w:rsidRDefault="00AD25EE" w:rsidP="00AD25EE">
      <w:pPr>
        <w:ind w:firstLine="709"/>
        <w:jc w:val="both"/>
        <w:rPr>
          <w:sz w:val="28"/>
          <w:szCs w:val="28"/>
        </w:rPr>
      </w:pPr>
      <w:r w:rsidRPr="00AD25EE">
        <w:rPr>
          <w:spacing w:val="-15"/>
          <w:sz w:val="28"/>
          <w:szCs w:val="28"/>
        </w:rPr>
        <w:lastRenderedPageBreak/>
        <w:t>5.</w:t>
      </w:r>
      <w:r w:rsidRPr="00AD25EE">
        <w:rPr>
          <w:sz w:val="28"/>
          <w:szCs w:val="28"/>
        </w:rPr>
        <w:t xml:space="preserve"> Для заблаговременного ознакомления жителей муниципального образования с проектом решения Думы </w:t>
      </w:r>
      <w:proofErr w:type="spellStart"/>
      <w:r w:rsidRPr="00AD25EE">
        <w:rPr>
          <w:bCs/>
          <w:sz w:val="28"/>
          <w:szCs w:val="28"/>
        </w:rPr>
        <w:t>Евдокимовского</w:t>
      </w:r>
      <w:proofErr w:type="spellEnd"/>
      <w:r w:rsidRPr="00AD25EE">
        <w:rPr>
          <w:sz w:val="28"/>
          <w:szCs w:val="28"/>
        </w:rPr>
        <w:t xml:space="preserve"> сельского поселения </w:t>
      </w:r>
      <w:r w:rsidRPr="00AD25EE">
        <w:rPr>
          <w:bCs/>
          <w:sz w:val="28"/>
          <w:szCs w:val="28"/>
        </w:rPr>
        <w:t xml:space="preserve">«О внесении изменений и дополнений в Устав </w:t>
      </w:r>
      <w:proofErr w:type="spellStart"/>
      <w:r w:rsidRPr="00AD25EE">
        <w:rPr>
          <w:bCs/>
          <w:sz w:val="28"/>
          <w:szCs w:val="28"/>
        </w:rPr>
        <w:t>Евдокимовского</w:t>
      </w:r>
      <w:proofErr w:type="spellEnd"/>
      <w:r w:rsidRPr="00AD25EE">
        <w:rPr>
          <w:bCs/>
          <w:sz w:val="28"/>
          <w:szCs w:val="28"/>
        </w:rPr>
        <w:t xml:space="preserve"> муниципального образования» </w:t>
      </w:r>
      <w:r w:rsidRPr="00AD25EE">
        <w:rPr>
          <w:sz w:val="28"/>
          <w:szCs w:val="28"/>
        </w:rPr>
        <w:t>и оповещения о времени и месте проведения публичных слушаний опубликовать настоящее решение в газете «</w:t>
      </w:r>
      <w:proofErr w:type="spellStart"/>
      <w:r w:rsidRPr="00AD25EE">
        <w:rPr>
          <w:sz w:val="28"/>
          <w:szCs w:val="28"/>
        </w:rPr>
        <w:t>Евдокимовский</w:t>
      </w:r>
      <w:proofErr w:type="spellEnd"/>
      <w:r w:rsidRPr="00AD25EE">
        <w:rPr>
          <w:sz w:val="28"/>
          <w:szCs w:val="28"/>
        </w:rPr>
        <w:t xml:space="preserve"> вестник» вместе с проектом решения Думы </w:t>
      </w:r>
      <w:proofErr w:type="spellStart"/>
      <w:r w:rsidRPr="00AD25EE">
        <w:rPr>
          <w:bCs/>
          <w:sz w:val="28"/>
          <w:szCs w:val="28"/>
        </w:rPr>
        <w:t>Евдокимовского</w:t>
      </w:r>
      <w:proofErr w:type="spellEnd"/>
      <w:r w:rsidRPr="00AD25EE">
        <w:rPr>
          <w:bCs/>
          <w:sz w:val="28"/>
          <w:szCs w:val="28"/>
        </w:rPr>
        <w:t xml:space="preserve"> </w:t>
      </w:r>
      <w:r w:rsidRPr="00AD25EE">
        <w:rPr>
          <w:sz w:val="28"/>
          <w:szCs w:val="28"/>
        </w:rPr>
        <w:t xml:space="preserve">сельского поселения </w:t>
      </w:r>
      <w:r w:rsidRPr="00AD25EE">
        <w:rPr>
          <w:bCs/>
          <w:sz w:val="28"/>
          <w:szCs w:val="28"/>
        </w:rPr>
        <w:t xml:space="preserve">«О внесении изменений и дополнений в Устав </w:t>
      </w:r>
      <w:proofErr w:type="spellStart"/>
      <w:r w:rsidRPr="00AD25EE">
        <w:rPr>
          <w:bCs/>
          <w:sz w:val="28"/>
          <w:szCs w:val="28"/>
        </w:rPr>
        <w:t>Евдокимовского</w:t>
      </w:r>
      <w:proofErr w:type="spellEnd"/>
      <w:r w:rsidRPr="00AD25EE">
        <w:rPr>
          <w:bCs/>
          <w:sz w:val="28"/>
          <w:szCs w:val="28"/>
        </w:rPr>
        <w:t xml:space="preserve"> муниципального образования» (прилагается).</w:t>
      </w:r>
    </w:p>
    <w:p w:rsidR="00AD25EE" w:rsidRPr="00AD25EE" w:rsidRDefault="00AD25EE" w:rsidP="00AD25EE">
      <w:pPr>
        <w:shd w:val="clear" w:color="auto" w:fill="FFFFFF"/>
        <w:tabs>
          <w:tab w:val="left" w:pos="610"/>
          <w:tab w:val="left" w:leader="underscore" w:pos="4440"/>
        </w:tabs>
        <w:spacing w:before="10" w:line="317" w:lineRule="exact"/>
        <w:ind w:left="29"/>
        <w:rPr>
          <w:sz w:val="28"/>
          <w:szCs w:val="28"/>
        </w:rPr>
      </w:pPr>
    </w:p>
    <w:p w:rsidR="00AD25EE" w:rsidRPr="00AD25EE" w:rsidRDefault="00AD25EE" w:rsidP="00AD25EE">
      <w:pPr>
        <w:shd w:val="clear" w:color="auto" w:fill="FFFFFF"/>
        <w:tabs>
          <w:tab w:val="left" w:pos="610"/>
          <w:tab w:val="left" w:leader="underscore" w:pos="4440"/>
        </w:tabs>
        <w:spacing w:before="10" w:line="317" w:lineRule="exact"/>
        <w:ind w:left="29"/>
        <w:rPr>
          <w:sz w:val="28"/>
          <w:szCs w:val="28"/>
        </w:rPr>
      </w:pPr>
    </w:p>
    <w:p w:rsidR="00AD25EE" w:rsidRPr="00AD25EE" w:rsidRDefault="00AD25EE" w:rsidP="00AD25EE">
      <w:pPr>
        <w:shd w:val="clear" w:color="auto" w:fill="FFFFFF"/>
        <w:tabs>
          <w:tab w:val="left" w:pos="610"/>
          <w:tab w:val="left" w:leader="underscore" w:pos="4440"/>
        </w:tabs>
        <w:spacing w:before="10" w:line="317" w:lineRule="exact"/>
        <w:ind w:left="29"/>
        <w:rPr>
          <w:sz w:val="28"/>
          <w:szCs w:val="28"/>
        </w:rPr>
      </w:pPr>
      <w:r w:rsidRPr="00AD25EE">
        <w:rPr>
          <w:sz w:val="28"/>
          <w:szCs w:val="28"/>
        </w:rPr>
        <w:t xml:space="preserve">Глава </w:t>
      </w:r>
      <w:proofErr w:type="spellStart"/>
      <w:r w:rsidRPr="00AD25EE">
        <w:rPr>
          <w:bCs/>
          <w:sz w:val="28"/>
          <w:szCs w:val="28"/>
        </w:rPr>
        <w:t>Евдокимовского</w:t>
      </w:r>
      <w:proofErr w:type="spellEnd"/>
    </w:p>
    <w:p w:rsidR="00AD25EE" w:rsidRPr="00AD25EE" w:rsidRDefault="00AD25EE" w:rsidP="00AD25EE">
      <w:pPr>
        <w:shd w:val="clear" w:color="auto" w:fill="FFFFFF"/>
        <w:tabs>
          <w:tab w:val="left" w:pos="610"/>
          <w:tab w:val="left" w:leader="underscore" w:pos="4440"/>
        </w:tabs>
        <w:spacing w:before="10" w:line="317" w:lineRule="exact"/>
        <w:ind w:left="29"/>
        <w:rPr>
          <w:sz w:val="28"/>
          <w:szCs w:val="28"/>
        </w:rPr>
      </w:pPr>
      <w:r w:rsidRPr="00AD25EE">
        <w:rPr>
          <w:sz w:val="28"/>
          <w:szCs w:val="28"/>
        </w:rPr>
        <w:t xml:space="preserve">сельского поселения       </w:t>
      </w:r>
      <w:r w:rsidRPr="00AD25EE">
        <w:rPr>
          <w:i/>
          <w:sz w:val="28"/>
          <w:szCs w:val="28"/>
        </w:rPr>
        <w:t xml:space="preserve"> </w:t>
      </w:r>
      <w:r w:rsidRPr="00AD25EE">
        <w:rPr>
          <w:sz w:val="28"/>
          <w:szCs w:val="28"/>
        </w:rPr>
        <w:t xml:space="preserve">                                                            </w:t>
      </w:r>
      <w:proofErr w:type="spellStart"/>
      <w:r w:rsidRPr="00AD25EE">
        <w:rPr>
          <w:sz w:val="28"/>
          <w:szCs w:val="28"/>
        </w:rPr>
        <w:t>В.Н.Копанев</w:t>
      </w:r>
      <w:proofErr w:type="spellEnd"/>
    </w:p>
    <w:p w:rsidR="00AD25EE" w:rsidRPr="00AD25EE" w:rsidRDefault="00AD25EE" w:rsidP="00AD25EE">
      <w:pPr>
        <w:rPr>
          <w:sz w:val="28"/>
          <w:szCs w:val="28"/>
        </w:rPr>
      </w:pPr>
    </w:p>
    <w:p w:rsidR="00AD25EE" w:rsidRPr="00AD25EE" w:rsidRDefault="00AD25EE" w:rsidP="00AD25EE">
      <w:pPr>
        <w:rPr>
          <w:sz w:val="28"/>
          <w:szCs w:val="28"/>
        </w:rPr>
      </w:pPr>
    </w:p>
    <w:p w:rsidR="00AD25EE" w:rsidRPr="00AD25EE" w:rsidRDefault="00AD25EE" w:rsidP="00AD25EE">
      <w:pPr>
        <w:rPr>
          <w:sz w:val="28"/>
          <w:szCs w:val="28"/>
        </w:rPr>
      </w:pPr>
    </w:p>
    <w:p w:rsidR="00AD25EE" w:rsidRPr="00AD25EE" w:rsidRDefault="00AD25EE" w:rsidP="00AD25EE">
      <w:pPr>
        <w:rPr>
          <w:sz w:val="28"/>
          <w:szCs w:val="28"/>
        </w:rPr>
      </w:pPr>
    </w:p>
    <w:p w:rsidR="00AD25EE" w:rsidRPr="00AD25EE" w:rsidRDefault="00AD25EE" w:rsidP="00AD25EE">
      <w:pPr>
        <w:rPr>
          <w:sz w:val="28"/>
          <w:szCs w:val="28"/>
        </w:rPr>
      </w:pPr>
    </w:p>
    <w:p w:rsidR="00AD25EE" w:rsidRPr="00AD25EE" w:rsidRDefault="00AD25EE" w:rsidP="00AD25EE">
      <w:pPr>
        <w:rPr>
          <w:sz w:val="28"/>
          <w:szCs w:val="28"/>
        </w:rPr>
      </w:pPr>
    </w:p>
    <w:p w:rsidR="00AD25EE" w:rsidRPr="00AD25EE" w:rsidRDefault="00AD25EE" w:rsidP="00AD25EE">
      <w:pPr>
        <w:rPr>
          <w:sz w:val="28"/>
          <w:szCs w:val="28"/>
        </w:rPr>
      </w:pPr>
    </w:p>
    <w:p w:rsidR="00AD25EE" w:rsidRPr="00AD25EE" w:rsidRDefault="00AD25EE" w:rsidP="00AD25EE">
      <w:pPr>
        <w:rPr>
          <w:sz w:val="28"/>
          <w:szCs w:val="28"/>
        </w:rPr>
      </w:pPr>
    </w:p>
    <w:p w:rsidR="00AD25EE" w:rsidRPr="00AD25EE" w:rsidRDefault="00AD25EE" w:rsidP="00AD25EE">
      <w:pPr>
        <w:rPr>
          <w:sz w:val="28"/>
          <w:szCs w:val="28"/>
        </w:rPr>
      </w:pPr>
    </w:p>
    <w:p w:rsidR="00AD25EE" w:rsidRPr="00AD25EE" w:rsidRDefault="00AD25EE" w:rsidP="00AD25EE">
      <w:pPr>
        <w:rPr>
          <w:sz w:val="28"/>
          <w:szCs w:val="28"/>
        </w:rPr>
      </w:pPr>
    </w:p>
    <w:p w:rsidR="00AD25EE" w:rsidRPr="00AD25EE" w:rsidRDefault="00AD25EE" w:rsidP="00AD25EE">
      <w:pPr>
        <w:rPr>
          <w:sz w:val="28"/>
          <w:szCs w:val="28"/>
        </w:rPr>
      </w:pPr>
    </w:p>
    <w:p w:rsidR="00AD25EE" w:rsidRPr="00AD25EE" w:rsidRDefault="00AD25EE" w:rsidP="00AD25EE">
      <w:pPr>
        <w:rPr>
          <w:sz w:val="28"/>
          <w:szCs w:val="28"/>
        </w:rPr>
      </w:pPr>
    </w:p>
    <w:p w:rsidR="00AD25EE" w:rsidRPr="00AD25EE" w:rsidRDefault="00AD25EE" w:rsidP="00AD25EE">
      <w:pPr>
        <w:rPr>
          <w:sz w:val="28"/>
          <w:szCs w:val="28"/>
        </w:rPr>
      </w:pPr>
    </w:p>
    <w:p w:rsidR="00AD25EE" w:rsidRPr="00AD25EE" w:rsidRDefault="00AD25EE" w:rsidP="00AD25EE">
      <w:pPr>
        <w:rPr>
          <w:sz w:val="28"/>
          <w:szCs w:val="28"/>
        </w:rPr>
      </w:pPr>
    </w:p>
    <w:p w:rsidR="00AD25EE" w:rsidRPr="00AD25EE" w:rsidRDefault="00AD25EE" w:rsidP="00AD25EE">
      <w:pPr>
        <w:rPr>
          <w:sz w:val="28"/>
          <w:szCs w:val="28"/>
        </w:rPr>
      </w:pPr>
    </w:p>
    <w:p w:rsidR="00AD25EE" w:rsidRPr="00AD25EE" w:rsidRDefault="00AD25EE" w:rsidP="00AD25EE">
      <w:pPr>
        <w:rPr>
          <w:sz w:val="28"/>
          <w:szCs w:val="28"/>
        </w:rPr>
      </w:pPr>
    </w:p>
    <w:p w:rsidR="00AD25EE" w:rsidRPr="00AD25EE" w:rsidRDefault="00AD25EE" w:rsidP="00AD25EE">
      <w:pPr>
        <w:rPr>
          <w:sz w:val="28"/>
          <w:szCs w:val="28"/>
        </w:rPr>
      </w:pPr>
    </w:p>
    <w:p w:rsidR="00AD25EE" w:rsidRPr="00AD25EE" w:rsidRDefault="00AD25EE" w:rsidP="00AD25EE">
      <w:pPr>
        <w:rPr>
          <w:sz w:val="28"/>
          <w:szCs w:val="28"/>
        </w:rPr>
      </w:pPr>
    </w:p>
    <w:p w:rsidR="00AD25EE" w:rsidRPr="00AD25EE" w:rsidRDefault="00AD25EE" w:rsidP="00AD25EE">
      <w:pPr>
        <w:rPr>
          <w:sz w:val="28"/>
          <w:szCs w:val="28"/>
        </w:rPr>
      </w:pPr>
    </w:p>
    <w:p w:rsidR="00AD25EE" w:rsidRPr="00AD25EE" w:rsidRDefault="00AD25EE" w:rsidP="00AD25EE">
      <w:pPr>
        <w:rPr>
          <w:sz w:val="28"/>
          <w:szCs w:val="28"/>
        </w:rPr>
      </w:pPr>
    </w:p>
    <w:p w:rsidR="00AD25EE" w:rsidRPr="00AD25EE" w:rsidRDefault="00AD25EE" w:rsidP="00AD25EE">
      <w:pPr>
        <w:rPr>
          <w:sz w:val="28"/>
          <w:szCs w:val="28"/>
        </w:rPr>
      </w:pPr>
    </w:p>
    <w:p w:rsidR="00AD25EE" w:rsidRPr="00AD25EE" w:rsidRDefault="00AD25EE" w:rsidP="00AD25EE">
      <w:pPr>
        <w:rPr>
          <w:sz w:val="28"/>
          <w:szCs w:val="28"/>
        </w:rPr>
      </w:pPr>
    </w:p>
    <w:p w:rsidR="00AD25EE" w:rsidRPr="00AD25EE" w:rsidRDefault="00AD25EE" w:rsidP="00AD25EE">
      <w:pPr>
        <w:rPr>
          <w:sz w:val="28"/>
          <w:szCs w:val="28"/>
        </w:rPr>
      </w:pPr>
    </w:p>
    <w:p w:rsidR="00AD25EE" w:rsidRPr="00AD25EE" w:rsidRDefault="00AD25EE" w:rsidP="00AD25EE">
      <w:pPr>
        <w:rPr>
          <w:sz w:val="28"/>
          <w:szCs w:val="28"/>
        </w:rPr>
      </w:pPr>
    </w:p>
    <w:p w:rsidR="00AD25EE" w:rsidRPr="00AD25EE" w:rsidRDefault="00AD25EE" w:rsidP="00AD25EE">
      <w:pPr>
        <w:rPr>
          <w:sz w:val="28"/>
          <w:szCs w:val="28"/>
        </w:rPr>
      </w:pPr>
    </w:p>
    <w:p w:rsidR="00AD25EE" w:rsidRPr="00AD25EE" w:rsidRDefault="00AD25EE" w:rsidP="00AD25EE">
      <w:pPr>
        <w:rPr>
          <w:sz w:val="28"/>
          <w:szCs w:val="28"/>
        </w:rPr>
      </w:pPr>
    </w:p>
    <w:p w:rsidR="00AD25EE" w:rsidRPr="00AD25EE" w:rsidRDefault="00AD25EE" w:rsidP="00AD25EE">
      <w:pPr>
        <w:rPr>
          <w:sz w:val="28"/>
          <w:szCs w:val="28"/>
        </w:rPr>
      </w:pPr>
    </w:p>
    <w:p w:rsidR="00AD25EE" w:rsidRPr="00AD25EE" w:rsidRDefault="00AD25EE" w:rsidP="00AD25EE">
      <w:pPr>
        <w:rPr>
          <w:sz w:val="28"/>
          <w:szCs w:val="28"/>
        </w:rPr>
      </w:pPr>
    </w:p>
    <w:p w:rsidR="00AD25EE" w:rsidRPr="00AD25EE" w:rsidRDefault="00AD25EE" w:rsidP="00AD25EE">
      <w:pPr>
        <w:rPr>
          <w:sz w:val="28"/>
          <w:szCs w:val="28"/>
        </w:rPr>
      </w:pPr>
    </w:p>
    <w:p w:rsidR="00AD25EE" w:rsidRPr="00AD25EE" w:rsidRDefault="00AD25EE" w:rsidP="00AD25EE">
      <w:pPr>
        <w:rPr>
          <w:sz w:val="28"/>
          <w:szCs w:val="28"/>
        </w:rPr>
      </w:pPr>
    </w:p>
    <w:p w:rsidR="00AD25EE" w:rsidRPr="00AD25EE" w:rsidRDefault="00AD25EE" w:rsidP="00AD25EE">
      <w:pPr>
        <w:rPr>
          <w:sz w:val="28"/>
          <w:szCs w:val="28"/>
        </w:rPr>
      </w:pPr>
    </w:p>
    <w:p w:rsidR="00AD25EE" w:rsidRPr="00AD25EE" w:rsidRDefault="00AD25EE" w:rsidP="00AD25EE">
      <w:pPr>
        <w:tabs>
          <w:tab w:val="left" w:pos="4215"/>
          <w:tab w:val="center" w:pos="4723"/>
        </w:tabs>
        <w:jc w:val="center"/>
        <w:rPr>
          <w:b/>
          <w:sz w:val="28"/>
          <w:szCs w:val="28"/>
        </w:rPr>
      </w:pPr>
      <w:r w:rsidRPr="00AD25EE">
        <w:rPr>
          <w:b/>
          <w:sz w:val="28"/>
          <w:szCs w:val="28"/>
        </w:rPr>
        <w:t>ИРКУТСКАЯ ОБЛАСТЬ</w:t>
      </w:r>
    </w:p>
    <w:p w:rsidR="00AD25EE" w:rsidRPr="00AD25EE" w:rsidRDefault="00AD25EE" w:rsidP="00AD25EE">
      <w:pPr>
        <w:jc w:val="center"/>
        <w:rPr>
          <w:b/>
          <w:sz w:val="28"/>
          <w:szCs w:val="28"/>
        </w:rPr>
      </w:pPr>
      <w:r w:rsidRPr="00AD25EE">
        <w:rPr>
          <w:b/>
          <w:sz w:val="28"/>
          <w:szCs w:val="28"/>
        </w:rPr>
        <w:t>ТУЛУНСКИЙ РАЙОН</w:t>
      </w:r>
    </w:p>
    <w:p w:rsidR="00AD25EE" w:rsidRPr="00AD25EE" w:rsidRDefault="00AD25EE" w:rsidP="00AD25EE">
      <w:pPr>
        <w:jc w:val="center"/>
        <w:rPr>
          <w:b/>
          <w:sz w:val="28"/>
          <w:szCs w:val="28"/>
        </w:rPr>
      </w:pPr>
    </w:p>
    <w:p w:rsidR="00AD25EE" w:rsidRPr="00AD25EE" w:rsidRDefault="00AD25EE" w:rsidP="00AD25EE">
      <w:pPr>
        <w:jc w:val="center"/>
        <w:rPr>
          <w:b/>
          <w:sz w:val="28"/>
          <w:szCs w:val="28"/>
        </w:rPr>
      </w:pPr>
      <w:r w:rsidRPr="00AD25EE">
        <w:rPr>
          <w:b/>
          <w:sz w:val="28"/>
          <w:szCs w:val="28"/>
        </w:rPr>
        <w:t>ДУМА ЕВДОКИМОВСКОГО СЕЛЬСКОГО ПОСЕЛЕНИЯ</w:t>
      </w:r>
    </w:p>
    <w:p w:rsidR="00AD25EE" w:rsidRPr="00AD25EE" w:rsidRDefault="00AD25EE" w:rsidP="00AD25EE">
      <w:pPr>
        <w:jc w:val="center"/>
        <w:rPr>
          <w:b/>
          <w:sz w:val="28"/>
          <w:szCs w:val="28"/>
        </w:rPr>
      </w:pPr>
    </w:p>
    <w:p w:rsidR="00AD25EE" w:rsidRPr="00AD25EE" w:rsidRDefault="00AD25EE" w:rsidP="00AD25EE">
      <w:pPr>
        <w:jc w:val="center"/>
        <w:rPr>
          <w:b/>
          <w:sz w:val="36"/>
          <w:szCs w:val="36"/>
        </w:rPr>
      </w:pPr>
      <w:r w:rsidRPr="00AD25EE">
        <w:rPr>
          <w:b/>
          <w:sz w:val="36"/>
          <w:szCs w:val="36"/>
        </w:rPr>
        <w:t xml:space="preserve">РЕШЕНИЕ         </w:t>
      </w:r>
    </w:p>
    <w:p w:rsidR="00AD25EE" w:rsidRPr="00AD25EE" w:rsidRDefault="00AD25EE" w:rsidP="00AD25EE">
      <w:pPr>
        <w:jc w:val="center"/>
        <w:rPr>
          <w:b/>
          <w:sz w:val="32"/>
          <w:szCs w:val="32"/>
        </w:rPr>
      </w:pPr>
    </w:p>
    <w:p w:rsidR="00AD25EE" w:rsidRPr="00AD25EE" w:rsidRDefault="00AD25EE" w:rsidP="00AD25EE">
      <w:pPr>
        <w:rPr>
          <w:b/>
          <w:sz w:val="28"/>
          <w:szCs w:val="32"/>
        </w:rPr>
      </w:pPr>
      <w:r w:rsidRPr="00AD25EE">
        <w:rPr>
          <w:b/>
          <w:sz w:val="28"/>
          <w:szCs w:val="32"/>
        </w:rPr>
        <w:t>________ 2022 года                                                                              № _____</w:t>
      </w:r>
    </w:p>
    <w:p w:rsidR="00AD25EE" w:rsidRPr="00AD25EE" w:rsidRDefault="00AD25EE" w:rsidP="00AD25EE">
      <w:pPr>
        <w:rPr>
          <w:b/>
          <w:sz w:val="28"/>
          <w:szCs w:val="32"/>
        </w:rPr>
      </w:pPr>
      <w:r w:rsidRPr="00AD25EE">
        <w:rPr>
          <w:b/>
          <w:sz w:val="28"/>
          <w:szCs w:val="32"/>
        </w:rPr>
        <w:t xml:space="preserve">                                            </w:t>
      </w:r>
    </w:p>
    <w:p w:rsidR="00AD25EE" w:rsidRPr="00AD25EE" w:rsidRDefault="00AD25EE" w:rsidP="00AD25EE">
      <w:pPr>
        <w:rPr>
          <w:b/>
          <w:sz w:val="28"/>
          <w:szCs w:val="32"/>
        </w:rPr>
      </w:pPr>
      <w:r w:rsidRPr="00AD25EE">
        <w:rPr>
          <w:b/>
          <w:sz w:val="28"/>
          <w:szCs w:val="32"/>
        </w:rPr>
        <w:t xml:space="preserve">                                                    с. </w:t>
      </w:r>
      <w:proofErr w:type="spellStart"/>
      <w:r w:rsidRPr="00AD25EE">
        <w:rPr>
          <w:b/>
          <w:sz w:val="28"/>
          <w:szCs w:val="32"/>
        </w:rPr>
        <w:t>Бадар</w:t>
      </w:r>
      <w:proofErr w:type="spellEnd"/>
    </w:p>
    <w:p w:rsidR="00AD25EE" w:rsidRPr="00AD25EE" w:rsidRDefault="00AD25EE" w:rsidP="00AD25EE">
      <w:pPr>
        <w:rPr>
          <w:sz w:val="32"/>
          <w:szCs w:val="32"/>
        </w:rPr>
      </w:pPr>
    </w:p>
    <w:p w:rsidR="00AD25EE" w:rsidRPr="00AD25EE" w:rsidRDefault="00AD25EE" w:rsidP="00AD25EE">
      <w:pPr>
        <w:shd w:val="clear" w:color="auto" w:fill="FFFFFF"/>
        <w:ind w:left="10"/>
        <w:jc w:val="both"/>
        <w:rPr>
          <w:i/>
        </w:rPr>
      </w:pPr>
      <w:r w:rsidRPr="00AD25EE">
        <w:rPr>
          <w:b/>
          <w:bCs/>
          <w:sz w:val="28"/>
          <w:szCs w:val="28"/>
        </w:rPr>
        <w:t xml:space="preserve">    </w:t>
      </w:r>
      <w:r w:rsidRPr="00AD25EE">
        <w:rPr>
          <w:b/>
          <w:bCs/>
          <w:i/>
          <w:sz w:val="28"/>
          <w:szCs w:val="28"/>
        </w:rPr>
        <w:t>О внесении изменений и дополнений</w:t>
      </w:r>
    </w:p>
    <w:p w:rsidR="00AD25EE" w:rsidRPr="00AD25EE" w:rsidRDefault="00AD25EE" w:rsidP="00AD25EE">
      <w:pPr>
        <w:shd w:val="clear" w:color="auto" w:fill="FFFFFF"/>
        <w:tabs>
          <w:tab w:val="left" w:leader="underscore" w:pos="2664"/>
        </w:tabs>
        <w:ind w:left="14"/>
        <w:rPr>
          <w:i/>
          <w:sz w:val="28"/>
          <w:szCs w:val="28"/>
        </w:rPr>
      </w:pPr>
      <w:r w:rsidRPr="00AD25EE">
        <w:rPr>
          <w:b/>
          <w:bCs/>
          <w:i/>
          <w:sz w:val="28"/>
          <w:szCs w:val="28"/>
        </w:rPr>
        <w:t xml:space="preserve">в Устав </w:t>
      </w:r>
      <w:proofErr w:type="spellStart"/>
      <w:r w:rsidRPr="00AD25EE">
        <w:rPr>
          <w:b/>
          <w:bCs/>
          <w:i/>
          <w:sz w:val="28"/>
          <w:szCs w:val="28"/>
        </w:rPr>
        <w:t>Евдокимовского</w:t>
      </w:r>
      <w:proofErr w:type="spellEnd"/>
      <w:r w:rsidRPr="00AD25EE">
        <w:rPr>
          <w:b/>
          <w:i/>
          <w:sz w:val="28"/>
          <w:szCs w:val="28"/>
        </w:rPr>
        <w:t xml:space="preserve"> </w:t>
      </w:r>
      <w:r w:rsidRPr="00AD25EE">
        <w:rPr>
          <w:b/>
          <w:bCs/>
          <w:i/>
          <w:sz w:val="28"/>
          <w:szCs w:val="28"/>
        </w:rPr>
        <w:t>муниципального</w:t>
      </w:r>
    </w:p>
    <w:p w:rsidR="00AD25EE" w:rsidRPr="00AD25EE" w:rsidRDefault="00AD25EE" w:rsidP="00AD25EE">
      <w:pPr>
        <w:shd w:val="clear" w:color="auto" w:fill="FFFFFF"/>
        <w:ind w:left="10"/>
        <w:rPr>
          <w:b/>
          <w:bCs/>
          <w:i/>
          <w:sz w:val="28"/>
          <w:szCs w:val="28"/>
        </w:rPr>
      </w:pPr>
      <w:r w:rsidRPr="00AD25EE">
        <w:rPr>
          <w:b/>
          <w:bCs/>
          <w:i/>
          <w:sz w:val="28"/>
          <w:szCs w:val="28"/>
        </w:rPr>
        <w:t>образования</w:t>
      </w:r>
    </w:p>
    <w:p w:rsidR="00AD25EE" w:rsidRPr="00AD25EE" w:rsidRDefault="00AD25EE" w:rsidP="00AD25EE">
      <w:pPr>
        <w:shd w:val="clear" w:color="auto" w:fill="FFFFFF"/>
        <w:ind w:left="10"/>
        <w:rPr>
          <w:b/>
          <w:bCs/>
          <w:sz w:val="28"/>
          <w:szCs w:val="28"/>
        </w:rPr>
      </w:pPr>
    </w:p>
    <w:p w:rsidR="00AD25EE" w:rsidRPr="00AD25EE" w:rsidRDefault="00AD25EE" w:rsidP="00AD25EE">
      <w:pPr>
        <w:shd w:val="clear" w:color="auto" w:fill="FFFFFF"/>
        <w:tabs>
          <w:tab w:val="left" w:leader="underscore" w:pos="7210"/>
        </w:tabs>
        <w:jc w:val="both"/>
        <w:rPr>
          <w:sz w:val="28"/>
          <w:szCs w:val="28"/>
        </w:rPr>
      </w:pPr>
      <w:r w:rsidRPr="00AD25EE">
        <w:rPr>
          <w:sz w:val="28"/>
          <w:szCs w:val="28"/>
        </w:rPr>
        <w:t xml:space="preserve">       В целях приведения Устава </w:t>
      </w:r>
      <w:proofErr w:type="spellStart"/>
      <w:r w:rsidRPr="00AD25EE">
        <w:rPr>
          <w:sz w:val="28"/>
          <w:szCs w:val="28"/>
        </w:rPr>
        <w:t>Евдокимовского</w:t>
      </w:r>
      <w:proofErr w:type="spellEnd"/>
      <w:r w:rsidRPr="00AD25EE">
        <w:rPr>
          <w:sz w:val="28"/>
          <w:szCs w:val="28"/>
        </w:rPr>
        <w:t xml:space="preserve"> муниципального образования в соответствие с действующим законодательством, руководствуясь статьей 7, 35, 44 Федерального закона от 6 октября 2003 года № 131-ФЗ «Об общих принципах организации местного самоуправления в Российской Федерации», статьями 31, 33, 45, 48 Устава </w:t>
      </w:r>
      <w:proofErr w:type="spellStart"/>
      <w:r w:rsidRPr="00AD25EE">
        <w:rPr>
          <w:sz w:val="28"/>
          <w:szCs w:val="28"/>
        </w:rPr>
        <w:t>Евдокимовского</w:t>
      </w:r>
      <w:proofErr w:type="spellEnd"/>
      <w:r w:rsidRPr="00AD25EE">
        <w:rPr>
          <w:sz w:val="28"/>
          <w:szCs w:val="28"/>
        </w:rPr>
        <w:t xml:space="preserve"> муниципального образования, Дума </w:t>
      </w:r>
      <w:proofErr w:type="spellStart"/>
      <w:r w:rsidRPr="00AD25EE">
        <w:rPr>
          <w:sz w:val="28"/>
          <w:szCs w:val="28"/>
        </w:rPr>
        <w:t>Евдокимовского</w:t>
      </w:r>
      <w:proofErr w:type="spellEnd"/>
      <w:r w:rsidRPr="00AD25EE">
        <w:rPr>
          <w:sz w:val="28"/>
          <w:szCs w:val="28"/>
        </w:rPr>
        <w:t xml:space="preserve"> сельского поселения</w:t>
      </w:r>
    </w:p>
    <w:p w:rsidR="00AD25EE" w:rsidRPr="00AD25EE" w:rsidRDefault="00AD25EE" w:rsidP="00AD25EE">
      <w:pPr>
        <w:shd w:val="clear" w:color="auto" w:fill="FFFFFF"/>
        <w:tabs>
          <w:tab w:val="left" w:leader="underscore" w:pos="7210"/>
        </w:tabs>
        <w:jc w:val="both"/>
        <w:rPr>
          <w:sz w:val="28"/>
          <w:szCs w:val="28"/>
        </w:rPr>
      </w:pPr>
    </w:p>
    <w:p w:rsidR="00AD25EE" w:rsidRPr="00AD25EE" w:rsidRDefault="00AD25EE" w:rsidP="00AD25EE">
      <w:pPr>
        <w:shd w:val="clear" w:color="auto" w:fill="FFFFFF"/>
        <w:tabs>
          <w:tab w:val="left" w:leader="underscore" w:pos="7210"/>
        </w:tabs>
        <w:jc w:val="both"/>
        <w:rPr>
          <w:b/>
          <w:bCs/>
          <w:spacing w:val="-2"/>
          <w:sz w:val="28"/>
          <w:szCs w:val="28"/>
        </w:rPr>
      </w:pPr>
      <w:r w:rsidRPr="00AD25EE">
        <w:rPr>
          <w:b/>
          <w:bCs/>
          <w:spacing w:val="-2"/>
          <w:sz w:val="28"/>
          <w:szCs w:val="28"/>
        </w:rPr>
        <w:t xml:space="preserve">                                                     РЕШИЛА:</w:t>
      </w:r>
    </w:p>
    <w:p w:rsidR="00AD25EE" w:rsidRPr="00AD25EE" w:rsidRDefault="00AD25EE" w:rsidP="00AD25EE">
      <w:pPr>
        <w:shd w:val="clear" w:color="auto" w:fill="FFFFFF"/>
        <w:ind w:firstLine="567"/>
        <w:jc w:val="both"/>
        <w:rPr>
          <w:sz w:val="28"/>
          <w:szCs w:val="28"/>
        </w:rPr>
      </w:pPr>
    </w:p>
    <w:p w:rsidR="00AD25EE" w:rsidRPr="00AD25EE" w:rsidRDefault="00AD25EE" w:rsidP="00AD25EE">
      <w:pPr>
        <w:shd w:val="clear" w:color="auto" w:fill="FFFFFF"/>
        <w:ind w:firstLine="567"/>
        <w:jc w:val="both"/>
        <w:rPr>
          <w:sz w:val="28"/>
          <w:szCs w:val="28"/>
        </w:rPr>
      </w:pPr>
      <w:r w:rsidRPr="00AD25EE">
        <w:rPr>
          <w:sz w:val="28"/>
          <w:szCs w:val="28"/>
        </w:rPr>
        <w:t xml:space="preserve">1.  Внести в Устав </w:t>
      </w:r>
      <w:proofErr w:type="spellStart"/>
      <w:r w:rsidRPr="00AD25EE">
        <w:rPr>
          <w:bCs/>
          <w:sz w:val="28"/>
          <w:szCs w:val="28"/>
        </w:rPr>
        <w:t>Евдокимовского</w:t>
      </w:r>
      <w:proofErr w:type="spellEnd"/>
      <w:r w:rsidRPr="00AD25EE">
        <w:rPr>
          <w:sz w:val="28"/>
          <w:szCs w:val="28"/>
        </w:rPr>
        <w:t xml:space="preserve"> муниципального образования следующие изменения:</w:t>
      </w:r>
    </w:p>
    <w:p w:rsidR="00AD25EE" w:rsidRPr="00AD25EE" w:rsidRDefault="00AD25EE" w:rsidP="00AD25EE">
      <w:pPr>
        <w:autoSpaceDE w:val="0"/>
        <w:autoSpaceDN w:val="0"/>
        <w:adjustRightInd w:val="0"/>
        <w:spacing w:before="240"/>
        <w:ind w:firstLine="540"/>
        <w:jc w:val="both"/>
        <w:rPr>
          <w:sz w:val="28"/>
          <w:szCs w:val="28"/>
        </w:rPr>
      </w:pPr>
      <w:r w:rsidRPr="00AD25EE">
        <w:rPr>
          <w:sz w:val="28"/>
          <w:szCs w:val="28"/>
        </w:rPr>
        <w:t>1.1. в статье 6:</w:t>
      </w:r>
    </w:p>
    <w:p w:rsidR="00AD25EE" w:rsidRPr="00AD25EE" w:rsidRDefault="00AD25EE" w:rsidP="00AD25EE">
      <w:pPr>
        <w:autoSpaceDE w:val="0"/>
        <w:autoSpaceDN w:val="0"/>
        <w:adjustRightInd w:val="0"/>
        <w:ind w:firstLine="567"/>
        <w:jc w:val="both"/>
        <w:rPr>
          <w:sz w:val="28"/>
          <w:szCs w:val="28"/>
        </w:rPr>
      </w:pPr>
      <w:r w:rsidRPr="00AD25EE">
        <w:rPr>
          <w:sz w:val="28"/>
          <w:szCs w:val="28"/>
        </w:rPr>
        <w:t>1.1.1. в пункте 5 части 1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AD25EE" w:rsidRPr="00AD25EE" w:rsidRDefault="00AD25EE" w:rsidP="00AD25EE">
      <w:pPr>
        <w:autoSpaceDE w:val="0"/>
        <w:autoSpaceDN w:val="0"/>
        <w:adjustRightInd w:val="0"/>
        <w:ind w:firstLine="567"/>
        <w:jc w:val="both"/>
        <w:rPr>
          <w:sz w:val="28"/>
          <w:szCs w:val="28"/>
        </w:rPr>
      </w:pPr>
      <w:r w:rsidRPr="00AD25EE">
        <w:rPr>
          <w:sz w:val="28"/>
          <w:szCs w:val="28"/>
        </w:rPr>
        <w:t>1.1.2. в пункте 19 части 1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AD25EE" w:rsidRPr="00AD25EE" w:rsidRDefault="00AD25EE" w:rsidP="00AD25EE">
      <w:pPr>
        <w:autoSpaceDE w:val="0"/>
        <w:autoSpaceDN w:val="0"/>
        <w:adjustRightInd w:val="0"/>
        <w:ind w:firstLine="601"/>
        <w:jc w:val="both"/>
        <w:rPr>
          <w:sz w:val="28"/>
          <w:szCs w:val="28"/>
        </w:rPr>
      </w:pPr>
    </w:p>
    <w:p w:rsidR="00AD25EE" w:rsidRPr="00AD25EE" w:rsidRDefault="00AD25EE" w:rsidP="00AD25EE">
      <w:pPr>
        <w:autoSpaceDE w:val="0"/>
        <w:autoSpaceDN w:val="0"/>
        <w:adjustRightInd w:val="0"/>
        <w:ind w:firstLine="601"/>
        <w:jc w:val="both"/>
        <w:rPr>
          <w:sz w:val="28"/>
          <w:szCs w:val="28"/>
        </w:rPr>
      </w:pPr>
      <w:r w:rsidRPr="00AD25EE">
        <w:rPr>
          <w:sz w:val="28"/>
          <w:szCs w:val="28"/>
        </w:rPr>
        <w:t>1.2 часть 2 статьи 6.1 изложить в следующей редакции:</w:t>
      </w:r>
    </w:p>
    <w:p w:rsidR="00AD25EE" w:rsidRPr="00AD25EE" w:rsidRDefault="00AD25EE" w:rsidP="00AD25EE">
      <w:pPr>
        <w:autoSpaceDE w:val="0"/>
        <w:autoSpaceDN w:val="0"/>
        <w:adjustRightInd w:val="0"/>
        <w:ind w:firstLine="601"/>
        <w:jc w:val="both"/>
        <w:rPr>
          <w:sz w:val="28"/>
          <w:szCs w:val="28"/>
        </w:rPr>
      </w:pPr>
      <w:r w:rsidRPr="00AD25EE">
        <w:rPr>
          <w:sz w:val="28"/>
          <w:szCs w:val="28"/>
        </w:rPr>
        <w:t>«2. Организация и осуществление видов муниципального контроля регулируются Федеральным законом от 31 июля 2020 года №248-ФЗ «О государственном контроле (надзоре) и муниципальном контроле в Российской Федерации».»;</w:t>
      </w:r>
    </w:p>
    <w:p w:rsidR="00AD25EE" w:rsidRPr="00AD25EE" w:rsidRDefault="00AD25EE" w:rsidP="00AD25EE">
      <w:pPr>
        <w:autoSpaceDE w:val="0"/>
        <w:autoSpaceDN w:val="0"/>
        <w:adjustRightInd w:val="0"/>
        <w:ind w:firstLine="601"/>
        <w:jc w:val="both"/>
        <w:rPr>
          <w:sz w:val="28"/>
          <w:szCs w:val="28"/>
        </w:rPr>
      </w:pPr>
    </w:p>
    <w:p w:rsidR="00AD25EE" w:rsidRPr="00AD25EE" w:rsidRDefault="00AD25EE" w:rsidP="00AD25EE">
      <w:pPr>
        <w:autoSpaceDE w:val="0"/>
        <w:autoSpaceDN w:val="0"/>
        <w:adjustRightInd w:val="0"/>
        <w:ind w:firstLine="540"/>
        <w:jc w:val="both"/>
      </w:pPr>
      <w:r w:rsidRPr="00AD25EE">
        <w:rPr>
          <w:sz w:val="28"/>
          <w:szCs w:val="28"/>
        </w:rPr>
        <w:t xml:space="preserve">1.3. </w:t>
      </w:r>
      <w:r w:rsidRPr="00AD25EE">
        <w:t xml:space="preserve"> </w:t>
      </w:r>
      <w:r w:rsidRPr="00AD25EE">
        <w:rPr>
          <w:sz w:val="28"/>
          <w:szCs w:val="28"/>
        </w:rPr>
        <w:t>пункт 17 части 2 статьи 48.1 признать утратившим силу</w:t>
      </w:r>
      <w:r w:rsidRPr="00AD25EE">
        <w:t>;</w:t>
      </w:r>
    </w:p>
    <w:p w:rsidR="00AD25EE" w:rsidRPr="00AD25EE" w:rsidRDefault="00AD25EE" w:rsidP="00AD25EE">
      <w:pPr>
        <w:autoSpaceDE w:val="0"/>
        <w:autoSpaceDN w:val="0"/>
        <w:adjustRightInd w:val="0"/>
        <w:ind w:firstLine="540"/>
        <w:jc w:val="both"/>
      </w:pPr>
    </w:p>
    <w:p w:rsidR="00AD25EE" w:rsidRPr="00AD25EE" w:rsidRDefault="00AD25EE" w:rsidP="00AD25EE">
      <w:pPr>
        <w:autoSpaceDE w:val="0"/>
        <w:autoSpaceDN w:val="0"/>
        <w:adjustRightInd w:val="0"/>
        <w:ind w:firstLine="540"/>
        <w:jc w:val="both"/>
        <w:rPr>
          <w:sz w:val="28"/>
          <w:szCs w:val="28"/>
        </w:rPr>
      </w:pPr>
      <w:r w:rsidRPr="00AD25EE">
        <w:rPr>
          <w:sz w:val="28"/>
          <w:szCs w:val="28"/>
        </w:rPr>
        <w:t>1.4. В статье 17:</w:t>
      </w:r>
    </w:p>
    <w:p w:rsidR="00AD25EE" w:rsidRPr="00AD25EE" w:rsidRDefault="00AD25EE" w:rsidP="00AD25EE">
      <w:pPr>
        <w:autoSpaceDE w:val="0"/>
        <w:autoSpaceDN w:val="0"/>
        <w:adjustRightInd w:val="0"/>
        <w:ind w:firstLine="540"/>
        <w:jc w:val="both"/>
        <w:rPr>
          <w:sz w:val="28"/>
          <w:szCs w:val="28"/>
        </w:rPr>
      </w:pPr>
      <w:r w:rsidRPr="00AD25EE">
        <w:rPr>
          <w:sz w:val="28"/>
          <w:szCs w:val="28"/>
        </w:rPr>
        <w:t>1.4.1. часть 7 изложить в следующей редакции:</w:t>
      </w:r>
    </w:p>
    <w:p w:rsidR="00AD25EE" w:rsidRPr="00AD25EE" w:rsidRDefault="00AD25EE" w:rsidP="00AD25EE">
      <w:pPr>
        <w:autoSpaceDE w:val="0"/>
        <w:autoSpaceDN w:val="0"/>
        <w:adjustRightInd w:val="0"/>
        <w:ind w:firstLine="567"/>
        <w:jc w:val="both"/>
        <w:rPr>
          <w:sz w:val="28"/>
          <w:szCs w:val="28"/>
        </w:rPr>
      </w:pPr>
      <w:r w:rsidRPr="00AD25EE">
        <w:rPr>
          <w:sz w:val="28"/>
          <w:szCs w:val="28"/>
        </w:rPr>
        <w:t xml:space="preserve">«7. Порядок организации и проведения публичных слушаний определяется нормативными правовыми актами Думы сельского поселения и должен </w:t>
      </w:r>
      <w:r w:rsidRPr="00AD25EE">
        <w:rPr>
          <w:sz w:val="28"/>
          <w:szCs w:val="28"/>
        </w:rPr>
        <w:lastRenderedPageBreak/>
        <w:t>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сельского поселения в информационно-телекоммуникационной сети "Интернет" с учетом положений Федерального закона от 9 февраля 2009 года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AD25EE" w:rsidRPr="00AD25EE" w:rsidRDefault="00AD25EE" w:rsidP="00AD25EE">
      <w:pPr>
        <w:autoSpaceDE w:val="0"/>
        <w:autoSpaceDN w:val="0"/>
        <w:adjustRightInd w:val="0"/>
        <w:ind w:firstLine="567"/>
        <w:jc w:val="both"/>
        <w:rPr>
          <w:sz w:val="28"/>
          <w:szCs w:val="28"/>
        </w:rPr>
      </w:pPr>
    </w:p>
    <w:p w:rsidR="00AD25EE" w:rsidRPr="00AD25EE" w:rsidRDefault="00AD25EE" w:rsidP="00AD25EE">
      <w:pPr>
        <w:autoSpaceDE w:val="0"/>
        <w:autoSpaceDN w:val="0"/>
        <w:adjustRightInd w:val="0"/>
        <w:ind w:firstLine="567"/>
        <w:jc w:val="both"/>
        <w:rPr>
          <w:sz w:val="28"/>
          <w:szCs w:val="28"/>
        </w:rPr>
      </w:pPr>
      <w:r w:rsidRPr="00AD25EE">
        <w:rPr>
          <w:sz w:val="28"/>
          <w:szCs w:val="28"/>
        </w:rPr>
        <w:t>1.4.2. часть 8 изложить в следующей редакции:</w:t>
      </w:r>
    </w:p>
    <w:p w:rsidR="00AD25EE" w:rsidRPr="00AD25EE" w:rsidRDefault="00AD25EE" w:rsidP="00AD25EE">
      <w:pPr>
        <w:autoSpaceDE w:val="0"/>
        <w:autoSpaceDN w:val="0"/>
        <w:adjustRightInd w:val="0"/>
        <w:ind w:firstLine="567"/>
        <w:jc w:val="both"/>
        <w:rPr>
          <w:sz w:val="28"/>
          <w:szCs w:val="28"/>
        </w:rPr>
      </w:pPr>
      <w:r w:rsidRPr="00AD25EE">
        <w:rPr>
          <w:sz w:val="28"/>
          <w:szCs w:val="28"/>
        </w:rPr>
        <w:t>«8.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AD25EE" w:rsidRPr="00AD25EE" w:rsidRDefault="00AD25EE" w:rsidP="00AD25EE">
      <w:pPr>
        <w:autoSpaceDE w:val="0"/>
        <w:autoSpaceDN w:val="0"/>
        <w:adjustRightInd w:val="0"/>
        <w:ind w:firstLine="567"/>
        <w:jc w:val="both"/>
        <w:rPr>
          <w:sz w:val="28"/>
          <w:szCs w:val="28"/>
        </w:rPr>
      </w:pPr>
    </w:p>
    <w:p w:rsidR="00AD25EE" w:rsidRPr="00AD25EE" w:rsidRDefault="00AD25EE" w:rsidP="00AD25EE">
      <w:pPr>
        <w:widowControl w:val="0"/>
        <w:autoSpaceDE w:val="0"/>
        <w:autoSpaceDN w:val="0"/>
        <w:adjustRightInd w:val="0"/>
        <w:ind w:firstLine="567"/>
        <w:jc w:val="both"/>
        <w:outlineLvl w:val="1"/>
        <w:rPr>
          <w:sz w:val="28"/>
          <w:szCs w:val="28"/>
        </w:rPr>
      </w:pPr>
      <w:r w:rsidRPr="00AD25EE">
        <w:rPr>
          <w:sz w:val="28"/>
          <w:szCs w:val="28"/>
        </w:rPr>
        <w:t>1.5. пункт 9 части 1 статьи 27</w:t>
      </w:r>
      <w:r w:rsidRPr="00AD25EE">
        <w:rPr>
          <w:rFonts w:eastAsia="Calibri"/>
          <w:sz w:val="28"/>
          <w:szCs w:val="28"/>
          <w:lang w:eastAsia="en-US"/>
        </w:rPr>
        <w:t xml:space="preserve"> изложить в следующей редакции:</w:t>
      </w:r>
    </w:p>
    <w:p w:rsidR="00AD25EE" w:rsidRPr="00AD25EE" w:rsidRDefault="00AD25EE" w:rsidP="00AD25EE">
      <w:pPr>
        <w:ind w:firstLine="567"/>
        <w:jc w:val="both"/>
        <w:rPr>
          <w:sz w:val="28"/>
          <w:szCs w:val="28"/>
        </w:rPr>
      </w:pPr>
      <w:r w:rsidRPr="00AD25EE">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D25EE" w:rsidRPr="00AD25EE" w:rsidRDefault="00AD25EE" w:rsidP="00AD25EE">
      <w:pPr>
        <w:ind w:firstLine="567"/>
        <w:jc w:val="both"/>
        <w:rPr>
          <w:sz w:val="28"/>
          <w:szCs w:val="28"/>
        </w:rPr>
      </w:pPr>
    </w:p>
    <w:p w:rsidR="00AD25EE" w:rsidRPr="00AD25EE" w:rsidRDefault="00AD25EE" w:rsidP="00AD25EE">
      <w:pPr>
        <w:widowControl w:val="0"/>
        <w:autoSpaceDE w:val="0"/>
        <w:autoSpaceDN w:val="0"/>
        <w:adjustRightInd w:val="0"/>
        <w:ind w:left="709"/>
        <w:jc w:val="both"/>
        <w:outlineLvl w:val="1"/>
        <w:rPr>
          <w:sz w:val="28"/>
          <w:szCs w:val="28"/>
        </w:rPr>
      </w:pPr>
      <w:r w:rsidRPr="00AD25EE">
        <w:rPr>
          <w:sz w:val="28"/>
          <w:szCs w:val="28"/>
        </w:rPr>
        <w:t>1.6. пункт 7 части 2 статьи 39</w:t>
      </w:r>
      <w:r w:rsidRPr="00AD25EE">
        <w:rPr>
          <w:rFonts w:eastAsia="Calibri"/>
          <w:sz w:val="28"/>
          <w:szCs w:val="28"/>
          <w:lang w:eastAsia="en-US"/>
        </w:rPr>
        <w:t xml:space="preserve"> изложить в следующей редакции:</w:t>
      </w:r>
    </w:p>
    <w:p w:rsidR="00AD25EE" w:rsidRPr="00AD25EE" w:rsidRDefault="00AD25EE" w:rsidP="00AD25EE">
      <w:pPr>
        <w:ind w:firstLine="709"/>
        <w:jc w:val="both"/>
        <w:rPr>
          <w:sz w:val="28"/>
          <w:szCs w:val="28"/>
        </w:rPr>
      </w:pPr>
      <w:r w:rsidRPr="00AD25EE">
        <w:rPr>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w:t>
      </w:r>
      <w:r w:rsidRPr="00AD25EE">
        <w:rPr>
          <w:sz w:val="28"/>
          <w:szCs w:val="28"/>
        </w:rPr>
        <w:lastRenderedPageBreak/>
        <w:t>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D25EE" w:rsidRPr="00AD25EE" w:rsidRDefault="00AD25EE" w:rsidP="00AD25EE">
      <w:pPr>
        <w:autoSpaceDE w:val="0"/>
        <w:autoSpaceDN w:val="0"/>
        <w:adjustRightInd w:val="0"/>
        <w:ind w:firstLine="567"/>
        <w:jc w:val="both"/>
        <w:rPr>
          <w:sz w:val="28"/>
          <w:szCs w:val="28"/>
        </w:rPr>
      </w:pPr>
    </w:p>
    <w:p w:rsidR="00AD25EE" w:rsidRPr="00AD25EE" w:rsidRDefault="00AD25EE" w:rsidP="00AD25EE">
      <w:pPr>
        <w:shd w:val="clear" w:color="auto" w:fill="FFFFFF"/>
        <w:tabs>
          <w:tab w:val="left" w:pos="802"/>
        </w:tabs>
        <w:ind w:left="5" w:right="14" w:firstLine="562"/>
        <w:jc w:val="both"/>
        <w:rPr>
          <w:sz w:val="28"/>
          <w:szCs w:val="28"/>
        </w:rPr>
      </w:pPr>
      <w:r w:rsidRPr="00AD25EE">
        <w:rPr>
          <w:sz w:val="28"/>
          <w:szCs w:val="28"/>
        </w:rPr>
        <w:t>2. Г</w:t>
      </w:r>
      <w:r w:rsidRPr="00AD25EE">
        <w:rPr>
          <w:spacing w:val="-2"/>
          <w:sz w:val="28"/>
          <w:szCs w:val="28"/>
        </w:rPr>
        <w:t xml:space="preserve">лаве </w:t>
      </w:r>
      <w:proofErr w:type="spellStart"/>
      <w:r w:rsidRPr="00AD25EE">
        <w:rPr>
          <w:sz w:val="28"/>
          <w:szCs w:val="28"/>
        </w:rPr>
        <w:t>Евдокимовского</w:t>
      </w:r>
      <w:proofErr w:type="spellEnd"/>
      <w:r w:rsidRPr="00AD25EE">
        <w:rPr>
          <w:sz w:val="28"/>
          <w:szCs w:val="28"/>
        </w:rPr>
        <w:t xml:space="preserve"> сельского поселения в порядке, установленном Федеральным законом от 21.07.2005 года № 97-ФЗ «О государственной регистрации уставов муниципальных образований», направить настоящее решение в Управление Министерства юстиции РФ по Иркутской области для государственной регистрации.</w:t>
      </w:r>
    </w:p>
    <w:p w:rsidR="00AD25EE" w:rsidRPr="00AD25EE" w:rsidRDefault="00AD25EE" w:rsidP="00AD25EE">
      <w:pPr>
        <w:shd w:val="clear" w:color="auto" w:fill="FFFFFF"/>
        <w:tabs>
          <w:tab w:val="left" w:pos="802"/>
        </w:tabs>
        <w:ind w:right="14"/>
        <w:jc w:val="both"/>
        <w:rPr>
          <w:sz w:val="28"/>
          <w:szCs w:val="28"/>
        </w:rPr>
      </w:pPr>
    </w:p>
    <w:p w:rsidR="00AD25EE" w:rsidRPr="00AD25EE" w:rsidRDefault="00AD25EE" w:rsidP="00AD25EE">
      <w:pPr>
        <w:autoSpaceDE w:val="0"/>
        <w:autoSpaceDN w:val="0"/>
        <w:adjustRightInd w:val="0"/>
        <w:ind w:firstLine="567"/>
        <w:jc w:val="both"/>
        <w:rPr>
          <w:sz w:val="28"/>
          <w:szCs w:val="28"/>
        </w:rPr>
      </w:pPr>
      <w:r w:rsidRPr="00AD25EE">
        <w:rPr>
          <w:sz w:val="28"/>
          <w:szCs w:val="28"/>
        </w:rPr>
        <w:t>3. Настоящее решение подлежит официальному опубликованию в газете «</w:t>
      </w:r>
      <w:proofErr w:type="spellStart"/>
      <w:r w:rsidRPr="00AD25EE">
        <w:rPr>
          <w:sz w:val="28"/>
          <w:szCs w:val="28"/>
        </w:rPr>
        <w:t>Евдокимовский</w:t>
      </w:r>
      <w:proofErr w:type="spellEnd"/>
      <w:r w:rsidRPr="00AD25EE">
        <w:rPr>
          <w:sz w:val="28"/>
          <w:szCs w:val="28"/>
        </w:rPr>
        <w:t xml:space="preserve"> вестник», обнародованию на официальном портале Минюста России «Нормативные правовые акты в Российской Федерации» (http://pravo-minjust.ru, http://право-минюст.рф, регистрация в качестве сетевого издания: Эл № ФС77-72471 от 05.03.2018), размещению на официальном сайте администрации </w:t>
      </w:r>
      <w:proofErr w:type="spellStart"/>
      <w:r w:rsidRPr="00AD25EE">
        <w:rPr>
          <w:bCs/>
          <w:sz w:val="28"/>
          <w:szCs w:val="28"/>
        </w:rPr>
        <w:t>Евдокимовского</w:t>
      </w:r>
      <w:proofErr w:type="spellEnd"/>
      <w:r w:rsidRPr="00AD25EE">
        <w:rPr>
          <w:sz w:val="28"/>
          <w:szCs w:val="28"/>
        </w:rPr>
        <w:t xml:space="preserve"> сельского поселения в информационно-телекоммуникационной сети «Интернет», после его государственной регистрации в Управлении Министерства юстиции РФ по Иркутской области.</w:t>
      </w:r>
    </w:p>
    <w:p w:rsidR="00AD25EE" w:rsidRPr="00AD25EE" w:rsidRDefault="00AD25EE" w:rsidP="00AD25EE">
      <w:pPr>
        <w:autoSpaceDE w:val="0"/>
        <w:autoSpaceDN w:val="0"/>
        <w:adjustRightInd w:val="0"/>
        <w:ind w:firstLine="567"/>
        <w:jc w:val="both"/>
        <w:rPr>
          <w:sz w:val="28"/>
          <w:szCs w:val="28"/>
        </w:rPr>
      </w:pPr>
    </w:p>
    <w:p w:rsidR="00AD25EE" w:rsidRPr="00AD25EE" w:rsidRDefault="00AD25EE" w:rsidP="00AD25EE">
      <w:pPr>
        <w:shd w:val="clear" w:color="auto" w:fill="FFFFFF"/>
        <w:ind w:firstLine="567"/>
        <w:jc w:val="both"/>
        <w:rPr>
          <w:sz w:val="28"/>
          <w:szCs w:val="28"/>
        </w:rPr>
      </w:pPr>
      <w:r w:rsidRPr="00AD25EE">
        <w:rPr>
          <w:sz w:val="28"/>
          <w:szCs w:val="28"/>
        </w:rPr>
        <w:t>4. Настоящее решение вступает в силу после его официального опубликования (обнародования) в газете «</w:t>
      </w:r>
      <w:proofErr w:type="spellStart"/>
      <w:r w:rsidRPr="00AD25EE">
        <w:rPr>
          <w:sz w:val="28"/>
          <w:szCs w:val="28"/>
        </w:rPr>
        <w:t>Евдокимовский</w:t>
      </w:r>
      <w:proofErr w:type="spellEnd"/>
      <w:r w:rsidRPr="00AD25EE">
        <w:rPr>
          <w:sz w:val="28"/>
          <w:szCs w:val="28"/>
        </w:rPr>
        <w:t xml:space="preserve"> вестник» в соответствии с действующим законодательством.</w:t>
      </w:r>
    </w:p>
    <w:p w:rsidR="00AD25EE" w:rsidRPr="00AD25EE" w:rsidRDefault="00AD25EE" w:rsidP="00AD25EE">
      <w:pPr>
        <w:autoSpaceDE w:val="0"/>
        <w:autoSpaceDN w:val="0"/>
        <w:adjustRightInd w:val="0"/>
        <w:ind w:firstLine="567"/>
        <w:jc w:val="both"/>
        <w:rPr>
          <w:spacing w:val="-1"/>
          <w:sz w:val="28"/>
          <w:szCs w:val="28"/>
        </w:rPr>
      </w:pPr>
    </w:p>
    <w:p w:rsidR="00AD25EE" w:rsidRPr="00AD25EE" w:rsidRDefault="00AD25EE" w:rsidP="00AD25EE">
      <w:pPr>
        <w:autoSpaceDE w:val="0"/>
        <w:autoSpaceDN w:val="0"/>
        <w:adjustRightInd w:val="0"/>
        <w:ind w:firstLine="567"/>
        <w:jc w:val="both"/>
        <w:rPr>
          <w:spacing w:val="-1"/>
          <w:sz w:val="28"/>
          <w:szCs w:val="28"/>
        </w:rPr>
      </w:pPr>
    </w:p>
    <w:p w:rsidR="00AD25EE" w:rsidRPr="00AD25EE" w:rsidRDefault="00AD25EE" w:rsidP="00AD25EE">
      <w:pPr>
        <w:shd w:val="clear" w:color="auto" w:fill="FFFFFF"/>
        <w:tabs>
          <w:tab w:val="left" w:leader="underscore" w:pos="3869"/>
        </w:tabs>
        <w:jc w:val="both"/>
        <w:rPr>
          <w:spacing w:val="-1"/>
          <w:sz w:val="28"/>
          <w:szCs w:val="28"/>
        </w:rPr>
      </w:pPr>
      <w:r w:rsidRPr="00AD25EE">
        <w:rPr>
          <w:spacing w:val="-1"/>
          <w:sz w:val="28"/>
          <w:szCs w:val="28"/>
        </w:rPr>
        <w:t xml:space="preserve">Глава </w:t>
      </w:r>
      <w:proofErr w:type="spellStart"/>
      <w:r w:rsidRPr="00AD25EE">
        <w:rPr>
          <w:bCs/>
          <w:sz w:val="28"/>
          <w:szCs w:val="28"/>
        </w:rPr>
        <w:t>Евдокимовского</w:t>
      </w:r>
      <w:proofErr w:type="spellEnd"/>
      <w:r w:rsidRPr="00AD25EE">
        <w:rPr>
          <w:spacing w:val="-1"/>
          <w:sz w:val="28"/>
          <w:szCs w:val="28"/>
        </w:rPr>
        <w:t xml:space="preserve"> </w:t>
      </w:r>
    </w:p>
    <w:p w:rsidR="00AD25EE" w:rsidRPr="00AD25EE" w:rsidRDefault="00AD25EE" w:rsidP="00AD25EE">
      <w:pPr>
        <w:shd w:val="clear" w:color="auto" w:fill="FFFFFF"/>
        <w:tabs>
          <w:tab w:val="left" w:leader="underscore" w:pos="3869"/>
        </w:tabs>
        <w:jc w:val="both"/>
        <w:rPr>
          <w:spacing w:val="-1"/>
          <w:sz w:val="28"/>
          <w:szCs w:val="28"/>
        </w:rPr>
      </w:pPr>
      <w:r w:rsidRPr="00AD25EE">
        <w:rPr>
          <w:spacing w:val="-1"/>
          <w:sz w:val="28"/>
          <w:szCs w:val="28"/>
        </w:rPr>
        <w:t xml:space="preserve">сельского поселения                                                                  </w:t>
      </w:r>
      <w:proofErr w:type="spellStart"/>
      <w:r w:rsidRPr="00AD25EE">
        <w:rPr>
          <w:spacing w:val="-1"/>
          <w:sz w:val="28"/>
          <w:szCs w:val="28"/>
        </w:rPr>
        <w:t>В.Н.Копанев</w:t>
      </w:r>
      <w:proofErr w:type="spellEnd"/>
    </w:p>
    <w:p w:rsidR="00AD25EE" w:rsidRPr="00AD25EE" w:rsidRDefault="00AD25EE" w:rsidP="00AD25EE">
      <w:pPr>
        <w:shd w:val="clear" w:color="auto" w:fill="FFFFFF"/>
        <w:tabs>
          <w:tab w:val="left" w:leader="underscore" w:pos="7210"/>
        </w:tabs>
        <w:jc w:val="both"/>
        <w:rPr>
          <w:spacing w:val="-1"/>
          <w:sz w:val="28"/>
          <w:szCs w:val="28"/>
        </w:rPr>
      </w:pPr>
    </w:p>
    <w:p w:rsidR="00AD25EE" w:rsidRPr="00AD25EE" w:rsidRDefault="00AD25EE" w:rsidP="00AD25EE">
      <w:pPr>
        <w:tabs>
          <w:tab w:val="left" w:pos="6750"/>
          <w:tab w:val="left" w:pos="6960"/>
        </w:tabs>
        <w:autoSpaceDE w:val="0"/>
        <w:autoSpaceDN w:val="0"/>
        <w:adjustRightInd w:val="0"/>
        <w:ind w:firstLine="540"/>
        <w:jc w:val="both"/>
        <w:rPr>
          <w:b/>
          <w:sz w:val="28"/>
          <w:szCs w:val="28"/>
          <w:u w:val="single"/>
        </w:rPr>
      </w:pPr>
    </w:p>
    <w:p w:rsidR="00AD25EE" w:rsidRPr="00AD25EE" w:rsidRDefault="00AD25EE" w:rsidP="00AD25EE">
      <w:pPr>
        <w:rPr>
          <w:sz w:val="28"/>
          <w:szCs w:val="28"/>
        </w:rPr>
      </w:pPr>
    </w:p>
    <w:p w:rsidR="00A708EA" w:rsidRDefault="00A708EA" w:rsidP="009B6CCB">
      <w:pPr>
        <w:pStyle w:val="Oaieaaaa"/>
        <w:ind w:right="-1" w:firstLine="709"/>
        <w:jc w:val="center"/>
        <w:rPr>
          <w:rFonts w:ascii="Times New Roman" w:hAnsi="Times New Roman"/>
          <w:b/>
          <w:spacing w:val="20"/>
          <w:szCs w:val="28"/>
        </w:rPr>
      </w:pPr>
    </w:p>
    <w:p w:rsidR="00A708EA" w:rsidRDefault="00A708EA" w:rsidP="009B6CCB">
      <w:pPr>
        <w:pStyle w:val="Oaieaaaa"/>
        <w:ind w:right="-1" w:firstLine="709"/>
        <w:jc w:val="center"/>
        <w:rPr>
          <w:rFonts w:ascii="Times New Roman" w:hAnsi="Times New Roman"/>
          <w:b/>
          <w:spacing w:val="20"/>
          <w:szCs w:val="28"/>
        </w:rPr>
      </w:pPr>
    </w:p>
    <w:p w:rsidR="00A708EA" w:rsidRDefault="00A708EA" w:rsidP="009B6CCB">
      <w:pPr>
        <w:pStyle w:val="Oaieaaaa"/>
        <w:ind w:right="-1" w:firstLine="709"/>
        <w:jc w:val="center"/>
        <w:rPr>
          <w:rFonts w:ascii="Times New Roman" w:hAnsi="Times New Roman"/>
          <w:b/>
          <w:spacing w:val="20"/>
          <w:szCs w:val="28"/>
        </w:rPr>
      </w:pPr>
    </w:p>
    <w:sectPr w:rsidR="00A708EA" w:rsidSect="00F17152">
      <w:headerReference w:type="default" r:id="rId12"/>
      <w:pgSz w:w="11906" w:h="16838"/>
      <w:pgMar w:top="284"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9F7" w:rsidRDefault="004C49F7">
      <w:r>
        <w:separator/>
      </w:r>
    </w:p>
  </w:endnote>
  <w:endnote w:type="continuationSeparator" w:id="0">
    <w:p w:rsidR="004C49F7" w:rsidRDefault="004C4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ms Rmn">
    <w:panose1 w:val="02020603040505020304"/>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AF2" w:rsidRDefault="00DF4AF2">
    <w:pPr>
      <w:pStyle w:val="af3"/>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DF4AF2" w:rsidRDefault="00DF4AF2">
    <w:pPr>
      <w:pStyle w:val="af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AF2" w:rsidRDefault="00DF4AF2">
    <w:pPr>
      <w:pStyle w:val="af3"/>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843C8A">
      <w:rPr>
        <w:rStyle w:val="af7"/>
        <w:noProof/>
      </w:rPr>
      <w:t>100</w:t>
    </w:r>
    <w:r>
      <w:rPr>
        <w:rStyle w:val="af7"/>
      </w:rPr>
      <w:fldChar w:fldCharType="end"/>
    </w:r>
  </w:p>
  <w:p w:rsidR="00DF4AF2" w:rsidRDefault="00DF4AF2">
    <w:pPr>
      <w:pStyle w:val="af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9F7" w:rsidRDefault="004C49F7">
      <w:r>
        <w:separator/>
      </w:r>
    </w:p>
  </w:footnote>
  <w:footnote w:type="continuationSeparator" w:id="0">
    <w:p w:rsidR="004C49F7" w:rsidRDefault="004C49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AF2" w:rsidRPr="00B14374" w:rsidRDefault="00DF4AF2" w:rsidP="00D57D2F">
    <w:pPr>
      <w:pStyle w:val="af1"/>
      <w:jc w:val="center"/>
    </w:pPr>
    <w:r w:rsidRPr="00B14374">
      <w:fldChar w:fldCharType="begin"/>
    </w:r>
    <w:r w:rsidRPr="00B14374">
      <w:instrText>PAGE   \* MERGEFORMAT</w:instrText>
    </w:r>
    <w:r w:rsidRPr="00B14374">
      <w:fldChar w:fldCharType="separate"/>
    </w:r>
    <w:r w:rsidR="00843C8A">
      <w:rPr>
        <w:noProof/>
      </w:rPr>
      <w:t>100</w:t>
    </w:r>
    <w:r w:rsidRPr="00B14374">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3D483ECE"/>
    <w:name w:val="WW8Num1"/>
    <w:lvl w:ilvl="0">
      <w:start w:val="1"/>
      <w:numFmt w:val="decimal"/>
      <w:lvlText w:val="%1."/>
      <w:lvlJc w:val="left"/>
      <w:pPr>
        <w:tabs>
          <w:tab w:val="num" w:pos="1065"/>
        </w:tabs>
        <w:ind w:left="1065" w:hanging="360"/>
      </w:pPr>
      <w:rPr>
        <w:rFonts w:ascii="Times New Roman" w:eastAsia="Times New Roman" w:hAnsi="Times New Roman" w:cs="Times New Roman"/>
      </w:rPr>
    </w:lvl>
  </w:abstractNum>
  <w:abstractNum w:abstractNumId="1" w15:restartNumberingAfterBreak="0">
    <w:nsid w:val="00000002"/>
    <w:multiLevelType w:val="multilevel"/>
    <w:tmpl w:val="00000002"/>
    <w:name w:val="WW8Num2"/>
    <w:lvl w:ilvl="0">
      <w:start w:val="3"/>
      <w:numFmt w:val="decimal"/>
      <w:lvlText w:val="%1"/>
      <w:lvlJc w:val="left"/>
      <w:pPr>
        <w:tabs>
          <w:tab w:val="num" w:pos="570"/>
        </w:tabs>
        <w:ind w:left="570" w:hanging="570"/>
      </w:pPr>
      <w:rPr>
        <w:szCs w:val="28"/>
      </w:rPr>
    </w:lvl>
    <w:lvl w:ilvl="1">
      <w:start w:val="1"/>
      <w:numFmt w:val="decimal"/>
      <w:lvlText w:val="%1.%2"/>
      <w:lvlJc w:val="left"/>
      <w:pPr>
        <w:tabs>
          <w:tab w:val="num" w:pos="1110"/>
        </w:tabs>
        <w:ind w:left="1110" w:hanging="570"/>
      </w:pPr>
      <w:rPr>
        <w:szCs w:val="28"/>
      </w:rPr>
    </w:lvl>
    <w:lvl w:ilvl="2">
      <w:start w:val="1"/>
      <w:numFmt w:val="decimal"/>
      <w:lvlText w:val="%1.%2.%3"/>
      <w:lvlJc w:val="left"/>
      <w:pPr>
        <w:tabs>
          <w:tab w:val="num" w:pos="708"/>
        </w:tabs>
        <w:ind w:left="720" w:hanging="720"/>
      </w:pPr>
      <w:rPr>
        <w:szCs w:val="28"/>
      </w:rPr>
    </w:lvl>
    <w:lvl w:ilvl="3">
      <w:start w:val="1"/>
      <w:numFmt w:val="decimal"/>
      <w:lvlText w:val="%1.%2.%3.%4"/>
      <w:lvlJc w:val="left"/>
      <w:pPr>
        <w:tabs>
          <w:tab w:val="num" w:pos="1080"/>
        </w:tabs>
        <w:ind w:left="1080" w:hanging="1080"/>
      </w:pPr>
      <w:rPr>
        <w:szCs w:val="28"/>
      </w:rPr>
    </w:lvl>
    <w:lvl w:ilvl="4">
      <w:start w:val="1"/>
      <w:numFmt w:val="decimal"/>
      <w:lvlText w:val="%1.%2.%3.%4.%5"/>
      <w:lvlJc w:val="left"/>
      <w:pPr>
        <w:tabs>
          <w:tab w:val="num" w:pos="1080"/>
        </w:tabs>
        <w:ind w:left="1080" w:hanging="1080"/>
      </w:pPr>
      <w:rPr>
        <w:szCs w:val="28"/>
      </w:rPr>
    </w:lvl>
    <w:lvl w:ilvl="5">
      <w:start w:val="1"/>
      <w:numFmt w:val="decimal"/>
      <w:lvlText w:val="%1.%2.%3.%4.%5.%6"/>
      <w:lvlJc w:val="left"/>
      <w:pPr>
        <w:tabs>
          <w:tab w:val="num" w:pos="1440"/>
        </w:tabs>
        <w:ind w:left="1440" w:hanging="1440"/>
      </w:pPr>
      <w:rPr>
        <w:szCs w:val="28"/>
      </w:rPr>
    </w:lvl>
    <w:lvl w:ilvl="6">
      <w:start w:val="1"/>
      <w:numFmt w:val="decimal"/>
      <w:lvlText w:val="%1.%2.%3.%4.%5.%6.%7"/>
      <w:lvlJc w:val="left"/>
      <w:pPr>
        <w:tabs>
          <w:tab w:val="num" w:pos="1440"/>
        </w:tabs>
        <w:ind w:left="1440" w:hanging="1440"/>
      </w:pPr>
      <w:rPr>
        <w:szCs w:val="28"/>
      </w:rPr>
    </w:lvl>
    <w:lvl w:ilvl="7">
      <w:start w:val="1"/>
      <w:numFmt w:val="decimal"/>
      <w:lvlText w:val="%1.%2.%3.%4.%5.%6.%7.%8"/>
      <w:lvlJc w:val="left"/>
      <w:pPr>
        <w:tabs>
          <w:tab w:val="num" w:pos="1800"/>
        </w:tabs>
        <w:ind w:left="1800" w:hanging="1800"/>
      </w:pPr>
      <w:rPr>
        <w:szCs w:val="28"/>
      </w:rPr>
    </w:lvl>
    <w:lvl w:ilvl="8">
      <w:start w:val="1"/>
      <w:numFmt w:val="decimal"/>
      <w:lvlText w:val="%1.%2.%3.%4.%5.%6.%7.%8.%9"/>
      <w:lvlJc w:val="left"/>
      <w:pPr>
        <w:tabs>
          <w:tab w:val="num" w:pos="2160"/>
        </w:tabs>
        <w:ind w:left="2160" w:hanging="2160"/>
      </w:pPr>
      <w:rPr>
        <w:szCs w:val="28"/>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8"/>
    <w:lvl w:ilvl="0">
      <w:start w:val="1"/>
      <w:numFmt w:val="bullet"/>
      <w:lvlText w:val="-"/>
      <w:lvlJc w:val="left"/>
      <w:pPr>
        <w:tabs>
          <w:tab w:val="num" w:pos="360"/>
        </w:tabs>
        <w:ind w:left="0" w:firstLine="0"/>
      </w:pPr>
      <w:rPr>
        <w:rFonts w:ascii="Symbol" w:hAnsi="Symbol"/>
        <w:shadow/>
        <w:sz w:val="28"/>
        <w:szCs w:val="28"/>
      </w:rPr>
    </w:lvl>
    <w:lvl w:ilvl="1">
      <w:start w:val="1"/>
      <w:numFmt w:val="bullet"/>
      <w:lvlText w:val="-"/>
      <w:lvlJc w:val="left"/>
      <w:pPr>
        <w:tabs>
          <w:tab w:val="num" w:pos="1222"/>
        </w:tabs>
        <w:ind w:left="0" w:firstLine="0"/>
      </w:pPr>
      <w:rPr>
        <w:rFonts w:ascii="Symbol" w:hAnsi="Symbol"/>
        <w:shadow/>
        <w:sz w:val="28"/>
        <w:szCs w:val="28"/>
      </w:rPr>
    </w:lvl>
    <w:lvl w:ilvl="2">
      <w:start w:val="1"/>
      <w:numFmt w:val="decimal"/>
      <w:lvlText w:val="%3."/>
      <w:lvlJc w:val="left"/>
      <w:pPr>
        <w:tabs>
          <w:tab w:val="num" w:pos="2340"/>
        </w:tabs>
        <w:ind w:left="0" w:firstLine="0"/>
      </w:pPr>
      <w:rPr>
        <w:shadow w:val="0"/>
        <w:sz w:val="28"/>
        <w:szCs w:val="28"/>
      </w:rPr>
    </w:lvl>
    <w:lvl w:ilvl="3">
      <w:start w:val="1"/>
      <w:numFmt w:val="bullet"/>
      <w:lvlText w:val="-"/>
      <w:lvlJc w:val="left"/>
      <w:pPr>
        <w:tabs>
          <w:tab w:val="num" w:pos="2520"/>
        </w:tabs>
        <w:ind w:left="0" w:firstLine="0"/>
      </w:pPr>
      <w:rPr>
        <w:rFonts w:ascii="Symbol" w:hAnsi="Symbol"/>
        <w:shadow/>
        <w:sz w:val="28"/>
        <w:szCs w:val="28"/>
      </w:rPr>
    </w:lvl>
    <w:lvl w:ilvl="4">
      <w:start w:val="1"/>
      <w:numFmt w:val="decimal"/>
      <w:lvlText w:val="%5."/>
      <w:lvlJc w:val="left"/>
      <w:pPr>
        <w:tabs>
          <w:tab w:val="num" w:pos="3600"/>
        </w:tabs>
        <w:ind w:left="0" w:firstLine="0"/>
      </w:pPr>
      <w:rPr>
        <w:shadow/>
        <w:sz w:val="28"/>
        <w:szCs w:val="28"/>
      </w:r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5" w15:restartNumberingAfterBreak="0">
    <w:nsid w:val="00000006"/>
    <w:multiLevelType w:val="singleLevel"/>
    <w:tmpl w:val="00000006"/>
    <w:name w:val="WW8Num6"/>
    <w:lvl w:ilvl="0">
      <w:start w:val="6"/>
      <w:numFmt w:val="decimal"/>
      <w:lvlText w:val="%1."/>
      <w:lvlJc w:val="left"/>
      <w:pPr>
        <w:tabs>
          <w:tab w:val="num" w:pos="720"/>
        </w:tabs>
        <w:ind w:left="720" w:hanging="360"/>
      </w:pPr>
      <w:rPr>
        <w:b/>
        <w:bCs/>
        <w:color w:val="auto"/>
        <w:sz w:val="28"/>
        <w:szCs w:val="2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hint="default"/>
        <w:sz w:val="28"/>
        <w:szCs w:val="28"/>
      </w:rPr>
    </w:lvl>
  </w:abstractNum>
  <w:abstractNum w:abstractNumId="8" w15:restartNumberingAfterBreak="0">
    <w:nsid w:val="0000000A"/>
    <w:multiLevelType w:val="multilevel"/>
    <w:tmpl w:val="38D23A60"/>
    <w:name w:val="WW8Num10"/>
    <w:lvl w:ilvl="0">
      <w:start w:val="2"/>
      <w:numFmt w:val="decimal"/>
      <w:lvlText w:val="%1"/>
      <w:lvlJc w:val="left"/>
      <w:pPr>
        <w:tabs>
          <w:tab w:val="num" w:pos="360"/>
        </w:tabs>
        <w:ind w:left="360" w:hanging="360"/>
      </w:pPr>
      <w:rPr>
        <w:rFonts w:ascii="Times New Roman" w:hAnsi="Times New Roman" w:cs="Times New Roman" w:hint="default"/>
        <w:i/>
        <w:sz w:val="28"/>
        <w:szCs w:val="28"/>
      </w:rPr>
    </w:lvl>
    <w:lvl w:ilvl="1">
      <w:start w:val="1"/>
      <w:numFmt w:val="decimal"/>
      <w:lvlText w:val="%1.%2"/>
      <w:lvlJc w:val="left"/>
      <w:pPr>
        <w:tabs>
          <w:tab w:val="num" w:pos="360"/>
        </w:tabs>
        <w:ind w:left="360" w:hanging="360"/>
      </w:pPr>
      <w:rPr>
        <w:rFonts w:ascii="Times New Roman" w:hAnsi="Times New Roman" w:cs="Times New Roman" w:hint="default"/>
        <w:i/>
        <w:kern w:val="28"/>
        <w:sz w:val="28"/>
        <w:szCs w:val="24"/>
      </w:rPr>
    </w:lvl>
    <w:lvl w:ilvl="2">
      <w:start w:val="1"/>
      <w:numFmt w:val="decimal"/>
      <w:lvlText w:val="%1.%2.%3"/>
      <w:lvlJc w:val="left"/>
      <w:pPr>
        <w:tabs>
          <w:tab w:val="num" w:pos="3981"/>
        </w:tabs>
        <w:ind w:left="3981" w:hanging="720"/>
      </w:pPr>
      <w:rPr>
        <w:rFonts w:ascii="Times New Roman" w:hAnsi="Times New Roman" w:cs="Times New Roman" w:hint="default"/>
        <w:i/>
        <w:sz w:val="28"/>
        <w:szCs w:val="24"/>
      </w:rPr>
    </w:lvl>
    <w:lvl w:ilvl="3">
      <w:start w:val="1"/>
      <w:numFmt w:val="decimal"/>
      <w:lvlText w:val="%1.%2.%3.%4"/>
      <w:lvlJc w:val="left"/>
      <w:pPr>
        <w:tabs>
          <w:tab w:val="num" w:pos="2160"/>
        </w:tabs>
        <w:ind w:left="2160" w:hanging="1080"/>
      </w:pPr>
      <w:rPr>
        <w:rFonts w:ascii="Times New Roman" w:hAnsi="Times New Roman" w:cs="Times New Roman" w:hint="default"/>
        <w:i/>
        <w:sz w:val="28"/>
        <w:szCs w:val="28"/>
      </w:rPr>
    </w:lvl>
    <w:lvl w:ilvl="4">
      <w:start w:val="1"/>
      <w:numFmt w:val="decimal"/>
      <w:lvlText w:val="%1.%2.%3.%4.%5"/>
      <w:lvlJc w:val="left"/>
      <w:pPr>
        <w:tabs>
          <w:tab w:val="num" w:pos="2520"/>
        </w:tabs>
        <w:ind w:left="2520" w:hanging="1080"/>
      </w:pPr>
      <w:rPr>
        <w:rFonts w:ascii="Times New Roman" w:hAnsi="Times New Roman" w:cs="Times New Roman" w:hint="default"/>
        <w:i/>
        <w:sz w:val="28"/>
        <w:szCs w:val="28"/>
      </w:rPr>
    </w:lvl>
    <w:lvl w:ilvl="5">
      <w:start w:val="1"/>
      <w:numFmt w:val="decimal"/>
      <w:lvlText w:val="%1.%2.%3.%4.%5.%6"/>
      <w:lvlJc w:val="left"/>
      <w:pPr>
        <w:tabs>
          <w:tab w:val="num" w:pos="3240"/>
        </w:tabs>
        <w:ind w:left="3240" w:hanging="1440"/>
      </w:pPr>
      <w:rPr>
        <w:rFonts w:ascii="Times New Roman" w:hAnsi="Times New Roman" w:cs="Times New Roman" w:hint="default"/>
        <w:i/>
        <w:sz w:val="28"/>
        <w:szCs w:val="28"/>
      </w:rPr>
    </w:lvl>
    <w:lvl w:ilvl="6">
      <w:start w:val="1"/>
      <w:numFmt w:val="decimal"/>
      <w:lvlText w:val="%1.%2.%3.%4.%5.%6.%7"/>
      <w:lvlJc w:val="left"/>
      <w:pPr>
        <w:tabs>
          <w:tab w:val="num" w:pos="3600"/>
        </w:tabs>
        <w:ind w:left="3600" w:hanging="1440"/>
      </w:pPr>
      <w:rPr>
        <w:rFonts w:ascii="Times New Roman" w:hAnsi="Times New Roman" w:cs="Times New Roman" w:hint="default"/>
        <w:i/>
        <w:sz w:val="28"/>
        <w:szCs w:val="28"/>
      </w:rPr>
    </w:lvl>
    <w:lvl w:ilvl="7">
      <w:start w:val="1"/>
      <w:numFmt w:val="decimal"/>
      <w:lvlText w:val="%1.%2.%3.%4.%5.%6.%7.%8"/>
      <w:lvlJc w:val="left"/>
      <w:pPr>
        <w:tabs>
          <w:tab w:val="num" w:pos="4320"/>
        </w:tabs>
        <w:ind w:left="4320" w:hanging="1800"/>
      </w:pPr>
      <w:rPr>
        <w:rFonts w:ascii="Times New Roman" w:hAnsi="Times New Roman" w:cs="Times New Roman" w:hint="default"/>
        <w:i/>
        <w:sz w:val="28"/>
        <w:szCs w:val="28"/>
      </w:rPr>
    </w:lvl>
    <w:lvl w:ilvl="8">
      <w:start w:val="1"/>
      <w:numFmt w:val="decimal"/>
      <w:lvlText w:val="%1.%2.%3.%4.%5.%6.%7.%8.%9"/>
      <w:lvlJc w:val="left"/>
      <w:pPr>
        <w:tabs>
          <w:tab w:val="num" w:pos="5040"/>
        </w:tabs>
        <w:ind w:left="5040" w:hanging="2160"/>
      </w:pPr>
      <w:rPr>
        <w:rFonts w:ascii="Times New Roman" w:hAnsi="Times New Roman" w:cs="Times New Roman" w:hint="default"/>
        <w:i/>
        <w:sz w:val="28"/>
        <w:szCs w:val="28"/>
      </w:rPr>
    </w:lvl>
  </w:abstractNum>
  <w:abstractNum w:abstractNumId="9" w15:restartNumberingAfterBreak="0">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10"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hint="default"/>
        <w:sz w:val="28"/>
        <w:szCs w:val="28"/>
      </w:rPr>
    </w:lvl>
  </w:abstractNum>
  <w:abstractNum w:abstractNumId="11" w15:restartNumberingAfterBreak="0">
    <w:nsid w:val="0000000D"/>
    <w:multiLevelType w:val="multilevel"/>
    <w:tmpl w:val="0B3430AC"/>
    <w:name w:val="WW8Num13"/>
    <w:lvl w:ilvl="0">
      <w:start w:val="1"/>
      <w:numFmt w:val="decimal"/>
      <w:lvlText w:val="%1."/>
      <w:lvlJc w:val="left"/>
      <w:pPr>
        <w:tabs>
          <w:tab w:val="num" w:pos="360"/>
        </w:tabs>
        <w:ind w:left="360" w:hanging="360"/>
      </w:pPr>
      <w:rPr>
        <w:rFonts w:ascii="Times New Roman" w:hAnsi="Times New Roman" w:cs="Times New Roman"/>
        <w:sz w:val="28"/>
        <w:szCs w:val="28"/>
      </w:rPr>
    </w:lvl>
    <w:lvl w:ilvl="1">
      <w:start w:val="1"/>
      <w:numFmt w:val="decimal"/>
      <w:lvlText w:val="%1.%2."/>
      <w:lvlJc w:val="left"/>
      <w:pPr>
        <w:tabs>
          <w:tab w:val="num" w:pos="1283"/>
        </w:tabs>
        <w:ind w:left="1283" w:hanging="432"/>
      </w:pPr>
      <w:rPr>
        <w:rFonts w:ascii="Times New Roman" w:hAnsi="Times New Roman" w:cs="Times New Roman"/>
        <w:sz w:val="28"/>
        <w:szCs w:val="24"/>
      </w:rPr>
    </w:lvl>
    <w:lvl w:ilvl="2">
      <w:start w:val="1"/>
      <w:numFmt w:val="decimal"/>
      <w:lvlText w:val="%1.%2.%3."/>
      <w:lvlJc w:val="left"/>
      <w:pPr>
        <w:tabs>
          <w:tab w:val="num" w:pos="1224"/>
        </w:tabs>
        <w:ind w:left="1224" w:hanging="504"/>
      </w:pPr>
      <w:rPr>
        <w:rFonts w:ascii="Times New Roman" w:hAnsi="Times New Roman" w:cs="Times New Roman"/>
        <w:sz w:val="28"/>
        <w:szCs w:val="28"/>
      </w:rPr>
    </w:lvl>
    <w:lvl w:ilvl="3">
      <w:start w:val="1"/>
      <w:numFmt w:val="decimal"/>
      <w:lvlText w:val="%1.%2.%3.%4."/>
      <w:lvlJc w:val="left"/>
      <w:pPr>
        <w:tabs>
          <w:tab w:val="num" w:pos="1728"/>
        </w:tabs>
        <w:ind w:left="1728" w:hanging="648"/>
      </w:pPr>
      <w:rPr>
        <w:rFonts w:ascii="Times New Roman" w:hAnsi="Times New Roman" w:cs="Times New Roman"/>
        <w:sz w:val="28"/>
        <w:szCs w:val="28"/>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0000000E"/>
    <w:multiLevelType w:val="multilevel"/>
    <w:tmpl w:val="0000000E"/>
    <w:name w:val="WW8Num14"/>
    <w:lvl w:ilvl="0">
      <w:start w:val="1"/>
      <w:numFmt w:val="decimal"/>
      <w:lvlText w:val="%1."/>
      <w:lvlJc w:val="left"/>
      <w:pPr>
        <w:tabs>
          <w:tab w:val="num" w:pos="360"/>
        </w:tabs>
        <w:ind w:left="360" w:hanging="360"/>
      </w:pPr>
      <w:rPr>
        <w:i/>
        <w:sz w:val="28"/>
        <w:szCs w:val="28"/>
      </w:rPr>
    </w:lvl>
    <w:lvl w:ilvl="1">
      <w:start w:val="2"/>
      <w:numFmt w:val="decimal"/>
      <w:lvlText w:val="%1.%2"/>
      <w:lvlJc w:val="left"/>
      <w:pPr>
        <w:tabs>
          <w:tab w:val="num" w:pos="930"/>
        </w:tabs>
        <w:ind w:left="930" w:hanging="570"/>
      </w:pPr>
    </w:lvl>
    <w:lvl w:ilvl="2">
      <w:start w:val="2"/>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3" w15:restartNumberingAfterBreak="0">
    <w:nsid w:val="0000000F"/>
    <w:multiLevelType w:val="multilevel"/>
    <w:tmpl w:val="0000000F"/>
    <w:name w:val="WW8Num15"/>
    <w:lvl w:ilvl="0">
      <w:start w:val="1"/>
      <w:numFmt w:val="decimal"/>
      <w:lvlText w:val="%1."/>
      <w:lvlJc w:val="left"/>
      <w:pPr>
        <w:tabs>
          <w:tab w:val="num" w:pos="1950"/>
        </w:tabs>
        <w:ind w:left="1950" w:hanging="1050"/>
      </w:pPr>
      <w:rPr>
        <w:rFonts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10"/>
    <w:multiLevelType w:val="multilevel"/>
    <w:tmpl w:val="00000010"/>
    <w:name w:val="WW8Num16"/>
    <w:lvl w:ilvl="0">
      <w:start w:val="1"/>
      <w:numFmt w:val="decimal"/>
      <w:lvlText w:val="%1."/>
      <w:lvlJc w:val="left"/>
      <w:pPr>
        <w:tabs>
          <w:tab w:val="num" w:pos="1065"/>
        </w:tabs>
        <w:ind w:left="106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2"/>
    <w:multiLevelType w:val="multilevel"/>
    <w:tmpl w:val="00000012"/>
    <w:name w:val="WW8Num18"/>
    <w:lvl w:ilvl="0">
      <w:start w:val="1"/>
      <w:numFmt w:val="decimal"/>
      <w:lvlText w:val="%1."/>
      <w:lvlJc w:val="left"/>
      <w:pPr>
        <w:tabs>
          <w:tab w:val="num" w:pos="720"/>
        </w:tabs>
        <w:ind w:left="720" w:hanging="360"/>
      </w:pPr>
      <w:rPr>
        <w:rFonts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rPr>
        <w:rFonts w:hint="default"/>
        <w:b/>
        <w:bCs/>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Symbol" w:hAnsi="Symbol" w:cs="Symbol"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018"/>
    <w:multiLevelType w:val="multilevel"/>
    <w:tmpl w:val="00000018"/>
    <w:name w:val="WW8Num24"/>
    <w:lvl w:ilvl="0">
      <w:start w:val="1"/>
      <w:numFmt w:val="decimal"/>
      <w:lvlText w:val="%1."/>
      <w:lvlJc w:val="left"/>
      <w:pPr>
        <w:tabs>
          <w:tab w:val="num" w:pos="720"/>
        </w:tabs>
        <w:ind w:left="720" w:hanging="360"/>
      </w:pPr>
      <w:rPr>
        <w:rFonts w:ascii="Arial" w:hAnsi="Arial"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19"/>
    <w:multiLevelType w:val="multilevel"/>
    <w:tmpl w:val="00000019"/>
    <w:name w:val="WW8Num25"/>
    <w:lvl w:ilvl="0">
      <w:start w:val="1"/>
      <w:numFmt w:val="decimal"/>
      <w:lvlText w:val="%1."/>
      <w:lvlJc w:val="left"/>
      <w:pPr>
        <w:tabs>
          <w:tab w:val="num" w:pos="420"/>
        </w:tabs>
        <w:ind w:left="420" w:hanging="360"/>
      </w:pPr>
      <w:rPr>
        <w:rFonts w:ascii="Symbol" w:hAnsi="Symbol" w:cs="Symbol"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A"/>
    <w:multiLevelType w:val="multilevel"/>
    <w:tmpl w:val="0000001A"/>
    <w:name w:val="WW8Num26"/>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C"/>
    <w:multiLevelType w:val="multilevel"/>
    <w:tmpl w:val="0000001C"/>
    <w:name w:val="WW8Num28"/>
    <w:lvl w:ilvl="0">
      <w:start w:val="17"/>
      <w:numFmt w:val="decimal"/>
      <w:lvlText w:val="%1."/>
      <w:lvlJc w:val="left"/>
      <w:pPr>
        <w:tabs>
          <w:tab w:val="num" w:pos="930"/>
        </w:tabs>
        <w:ind w:left="930" w:hanging="57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D"/>
    <w:multiLevelType w:val="multilevel"/>
    <w:tmpl w:val="0000001D"/>
    <w:name w:val="WW8Num29"/>
    <w:lvl w:ilvl="0">
      <w:start w:val="20"/>
      <w:numFmt w:val="decimal"/>
      <w:lvlText w:val="%1."/>
      <w:lvlJc w:val="left"/>
      <w:pPr>
        <w:tabs>
          <w:tab w:val="num" w:pos="480"/>
        </w:tabs>
        <w:ind w:left="480" w:hanging="480"/>
      </w:pPr>
      <w:rPr>
        <w:rFonts w:ascii="Times New Roman" w:hAnsi="Times New Roman" w:cs="Times New Roman"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B461F68"/>
    <w:multiLevelType w:val="hybridMultilevel"/>
    <w:tmpl w:val="88D859F2"/>
    <w:lvl w:ilvl="0" w:tplc="27868AF0">
      <w:start w:val="13"/>
      <w:numFmt w:val="decimal"/>
      <w:lvlText w:val="%1."/>
      <w:lvlJc w:val="left"/>
      <w:pPr>
        <w:tabs>
          <w:tab w:val="num" w:pos="7200"/>
        </w:tabs>
        <w:ind w:left="7200" w:hanging="360"/>
      </w:pPr>
      <w:rPr>
        <w:rFonts w:hint="default"/>
        <w:b/>
        <w:lang w:val="x-none"/>
      </w:rPr>
    </w:lvl>
    <w:lvl w:ilvl="1" w:tplc="04190005">
      <w:start w:val="1"/>
      <w:numFmt w:val="bullet"/>
      <w:lvlText w:val=""/>
      <w:lvlJc w:val="left"/>
      <w:pPr>
        <w:tabs>
          <w:tab w:val="num" w:pos="1440"/>
        </w:tabs>
        <w:ind w:left="1440" w:hanging="360"/>
      </w:pPr>
      <w:rPr>
        <w:rFonts w:ascii="Wingdings" w:hAnsi="Wingdings"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9" w15:restartNumberingAfterBreak="0">
    <w:nsid w:val="0D7F6A7E"/>
    <w:multiLevelType w:val="hybridMultilevel"/>
    <w:tmpl w:val="D4FAF77C"/>
    <w:lvl w:ilvl="0" w:tplc="E57A07EC">
      <w:start w:val="15"/>
      <w:numFmt w:val="decimal"/>
      <w:lvlText w:val="%1."/>
      <w:lvlJc w:val="left"/>
      <w:pPr>
        <w:tabs>
          <w:tab w:val="num" w:pos="1070"/>
        </w:tabs>
        <w:ind w:left="1070" w:hanging="360"/>
      </w:pPr>
      <w:rPr>
        <w:rFonts w:hint="default"/>
        <w:b/>
        <w:lang w:val="x-none"/>
      </w:rPr>
    </w:lvl>
    <w:lvl w:ilvl="1" w:tplc="04190019" w:tentative="1">
      <w:start w:val="1"/>
      <w:numFmt w:val="lowerLetter"/>
      <w:lvlText w:val="%2."/>
      <w:lvlJc w:val="left"/>
      <w:pPr>
        <w:ind w:left="1970" w:hanging="360"/>
      </w:pPr>
    </w:lvl>
    <w:lvl w:ilvl="2" w:tplc="0419001B" w:tentative="1">
      <w:start w:val="1"/>
      <w:numFmt w:val="lowerRoman"/>
      <w:lvlText w:val="%3."/>
      <w:lvlJc w:val="right"/>
      <w:pPr>
        <w:ind w:left="2690" w:hanging="180"/>
      </w:pPr>
    </w:lvl>
    <w:lvl w:ilvl="3" w:tplc="0419000F" w:tentative="1">
      <w:start w:val="1"/>
      <w:numFmt w:val="decimal"/>
      <w:lvlText w:val="%4."/>
      <w:lvlJc w:val="left"/>
      <w:pPr>
        <w:ind w:left="3410" w:hanging="360"/>
      </w:pPr>
    </w:lvl>
    <w:lvl w:ilvl="4" w:tplc="04190019" w:tentative="1">
      <w:start w:val="1"/>
      <w:numFmt w:val="lowerLetter"/>
      <w:lvlText w:val="%5."/>
      <w:lvlJc w:val="left"/>
      <w:pPr>
        <w:ind w:left="4130" w:hanging="360"/>
      </w:pPr>
    </w:lvl>
    <w:lvl w:ilvl="5" w:tplc="0419001B" w:tentative="1">
      <w:start w:val="1"/>
      <w:numFmt w:val="lowerRoman"/>
      <w:lvlText w:val="%6."/>
      <w:lvlJc w:val="right"/>
      <w:pPr>
        <w:ind w:left="4850" w:hanging="180"/>
      </w:pPr>
    </w:lvl>
    <w:lvl w:ilvl="6" w:tplc="0419000F" w:tentative="1">
      <w:start w:val="1"/>
      <w:numFmt w:val="decimal"/>
      <w:lvlText w:val="%7."/>
      <w:lvlJc w:val="left"/>
      <w:pPr>
        <w:ind w:left="5570" w:hanging="360"/>
      </w:pPr>
    </w:lvl>
    <w:lvl w:ilvl="7" w:tplc="04190019" w:tentative="1">
      <w:start w:val="1"/>
      <w:numFmt w:val="lowerLetter"/>
      <w:lvlText w:val="%8."/>
      <w:lvlJc w:val="left"/>
      <w:pPr>
        <w:ind w:left="6290" w:hanging="360"/>
      </w:pPr>
    </w:lvl>
    <w:lvl w:ilvl="8" w:tplc="0419001B" w:tentative="1">
      <w:start w:val="1"/>
      <w:numFmt w:val="lowerRoman"/>
      <w:lvlText w:val="%9."/>
      <w:lvlJc w:val="right"/>
      <w:pPr>
        <w:ind w:left="7010" w:hanging="180"/>
      </w:pPr>
    </w:lvl>
  </w:abstractNum>
  <w:abstractNum w:abstractNumId="30" w15:restartNumberingAfterBreak="0">
    <w:nsid w:val="0DA77260"/>
    <w:multiLevelType w:val="hybridMultilevel"/>
    <w:tmpl w:val="4FDAF1AE"/>
    <w:lvl w:ilvl="0" w:tplc="B3FC5786">
      <w:start w:val="1"/>
      <w:numFmt w:val="decimal"/>
      <w:lvlText w:val="%1)"/>
      <w:lvlJc w:val="left"/>
      <w:pPr>
        <w:tabs>
          <w:tab w:val="num" w:pos="360"/>
        </w:tabs>
        <w:ind w:left="360" w:hanging="360"/>
      </w:pPr>
      <w:rPr>
        <w:rFonts w:ascii="Times New Roman" w:eastAsia="Times New Roman" w:hAnsi="Times New Roman" w:cs="Times New Roman" w:hint="default"/>
      </w:rPr>
    </w:lvl>
    <w:lvl w:ilvl="1" w:tplc="0419000F">
      <w:start w:val="1"/>
      <w:numFmt w:val="decimal"/>
      <w:lvlText w:val="%2."/>
      <w:lvlJc w:val="left"/>
      <w:pPr>
        <w:tabs>
          <w:tab w:val="num" w:pos="786"/>
        </w:tabs>
        <w:ind w:left="78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1" w15:restartNumberingAfterBreak="0">
    <w:nsid w:val="0F9E5A60"/>
    <w:multiLevelType w:val="hybridMultilevel"/>
    <w:tmpl w:val="A6B61BD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11D6632A"/>
    <w:multiLevelType w:val="hybridMultilevel"/>
    <w:tmpl w:val="3D58BFBA"/>
    <w:lvl w:ilvl="0" w:tplc="E63C2418">
      <w:start w:val="14"/>
      <w:numFmt w:val="decimal"/>
      <w:lvlText w:val="%1."/>
      <w:lvlJc w:val="left"/>
      <w:pPr>
        <w:tabs>
          <w:tab w:val="num" w:pos="540"/>
        </w:tabs>
        <w:ind w:left="5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7D04094"/>
    <w:multiLevelType w:val="hybridMultilevel"/>
    <w:tmpl w:val="CDE216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9603DAE"/>
    <w:multiLevelType w:val="hybridMultilevel"/>
    <w:tmpl w:val="C204954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15:restartNumberingAfterBreak="0">
    <w:nsid w:val="1B484DAA"/>
    <w:multiLevelType w:val="hybridMultilevel"/>
    <w:tmpl w:val="B04E1A9C"/>
    <w:lvl w:ilvl="0" w:tplc="3C54DF08">
      <w:start w:val="1"/>
      <w:numFmt w:val="bullet"/>
      <w:pStyle w:val="14"/>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D712A8D"/>
    <w:multiLevelType w:val="multilevel"/>
    <w:tmpl w:val="E8FA77A8"/>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DC96FA3"/>
    <w:multiLevelType w:val="hybridMultilevel"/>
    <w:tmpl w:val="2C46EF7A"/>
    <w:lvl w:ilvl="0" w:tplc="45CC17A0">
      <w:start w:val="1"/>
      <w:numFmt w:val="bullet"/>
      <w:lvlText w:val=""/>
      <w:lvlJc w:val="left"/>
      <w:pPr>
        <w:tabs>
          <w:tab w:val="num" w:pos="763"/>
        </w:tabs>
        <w:ind w:left="1160" w:hanging="113"/>
      </w:pPr>
      <w:rPr>
        <w:rFonts w:ascii="Symbol" w:hAnsi="Symbol"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38" w15:restartNumberingAfterBreak="0">
    <w:nsid w:val="1ECD658C"/>
    <w:multiLevelType w:val="hybridMultilevel"/>
    <w:tmpl w:val="FDAC3272"/>
    <w:lvl w:ilvl="0" w:tplc="1BF861D0">
      <w:start w:val="1"/>
      <w:numFmt w:val="decimal"/>
      <w:lvlText w:val="%1."/>
      <w:lvlJc w:val="left"/>
      <w:pPr>
        <w:ind w:left="1647" w:hanging="360"/>
      </w:pPr>
      <w:rPr>
        <w:rFonts w:hint="default"/>
        <w:b/>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9" w15:restartNumberingAfterBreak="0">
    <w:nsid w:val="1F6945F5"/>
    <w:multiLevelType w:val="hybridMultilevel"/>
    <w:tmpl w:val="AB4866E4"/>
    <w:lvl w:ilvl="0" w:tplc="FFFFFFFF">
      <w:start w:val="15"/>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28EE6C01"/>
    <w:multiLevelType w:val="multilevel"/>
    <w:tmpl w:val="6E86ABC0"/>
    <w:lvl w:ilvl="0">
      <w:start w:val="1"/>
      <w:numFmt w:val="bullet"/>
      <w:lvlText w:val=""/>
      <w:lvlJc w:val="left"/>
      <w:pPr>
        <w:tabs>
          <w:tab w:val="num" w:pos="1407"/>
        </w:tabs>
        <w:ind w:left="1407" w:hanging="360"/>
      </w:pPr>
      <w:rPr>
        <w:rFonts w:ascii="Wingdings" w:hAnsi="Wingdings" w:hint="default"/>
      </w:rPr>
    </w:lvl>
    <w:lvl w:ilvl="1">
      <w:start w:val="1"/>
      <w:numFmt w:val="bullet"/>
      <w:lvlText w:val="o"/>
      <w:lvlJc w:val="left"/>
      <w:pPr>
        <w:tabs>
          <w:tab w:val="num" w:pos="2127"/>
        </w:tabs>
        <w:ind w:left="2127" w:hanging="360"/>
      </w:pPr>
      <w:rPr>
        <w:rFonts w:ascii="Courier New" w:hAnsi="Courier New" w:cs="Courier New" w:hint="default"/>
      </w:rPr>
    </w:lvl>
    <w:lvl w:ilvl="2">
      <w:start w:val="1"/>
      <w:numFmt w:val="bullet"/>
      <w:lvlText w:val=""/>
      <w:lvlJc w:val="left"/>
      <w:pPr>
        <w:tabs>
          <w:tab w:val="num" w:pos="2847"/>
        </w:tabs>
        <w:ind w:left="2847" w:hanging="360"/>
      </w:pPr>
      <w:rPr>
        <w:rFonts w:ascii="Wingdings" w:hAnsi="Wingdings" w:hint="default"/>
      </w:rPr>
    </w:lvl>
    <w:lvl w:ilvl="3">
      <w:start w:val="1"/>
      <w:numFmt w:val="bullet"/>
      <w:lvlText w:val=""/>
      <w:lvlJc w:val="left"/>
      <w:pPr>
        <w:tabs>
          <w:tab w:val="num" w:pos="3567"/>
        </w:tabs>
        <w:ind w:left="3567" w:hanging="360"/>
      </w:pPr>
      <w:rPr>
        <w:rFonts w:ascii="Symbol" w:hAnsi="Symbol" w:hint="default"/>
      </w:rPr>
    </w:lvl>
    <w:lvl w:ilvl="4">
      <w:start w:val="1"/>
      <w:numFmt w:val="bullet"/>
      <w:lvlText w:val="o"/>
      <w:lvlJc w:val="left"/>
      <w:pPr>
        <w:tabs>
          <w:tab w:val="num" w:pos="4287"/>
        </w:tabs>
        <w:ind w:left="4287" w:hanging="360"/>
      </w:pPr>
      <w:rPr>
        <w:rFonts w:ascii="Courier New" w:hAnsi="Courier New" w:cs="Courier New" w:hint="default"/>
      </w:rPr>
    </w:lvl>
    <w:lvl w:ilvl="5">
      <w:start w:val="1"/>
      <w:numFmt w:val="bullet"/>
      <w:lvlText w:val=""/>
      <w:lvlJc w:val="left"/>
      <w:pPr>
        <w:tabs>
          <w:tab w:val="num" w:pos="5007"/>
        </w:tabs>
        <w:ind w:left="5007" w:hanging="360"/>
      </w:pPr>
      <w:rPr>
        <w:rFonts w:ascii="Wingdings" w:hAnsi="Wingdings" w:hint="default"/>
      </w:rPr>
    </w:lvl>
    <w:lvl w:ilvl="6">
      <w:start w:val="1"/>
      <w:numFmt w:val="bullet"/>
      <w:lvlText w:val=""/>
      <w:lvlJc w:val="left"/>
      <w:pPr>
        <w:tabs>
          <w:tab w:val="num" w:pos="5727"/>
        </w:tabs>
        <w:ind w:left="5727" w:hanging="360"/>
      </w:pPr>
      <w:rPr>
        <w:rFonts w:ascii="Symbol" w:hAnsi="Symbol" w:hint="default"/>
      </w:rPr>
    </w:lvl>
    <w:lvl w:ilvl="7">
      <w:start w:val="1"/>
      <w:numFmt w:val="bullet"/>
      <w:lvlText w:val="o"/>
      <w:lvlJc w:val="left"/>
      <w:pPr>
        <w:tabs>
          <w:tab w:val="num" w:pos="6447"/>
        </w:tabs>
        <w:ind w:left="6447" w:hanging="360"/>
      </w:pPr>
      <w:rPr>
        <w:rFonts w:ascii="Courier New" w:hAnsi="Courier New" w:cs="Courier New" w:hint="default"/>
      </w:rPr>
    </w:lvl>
    <w:lvl w:ilvl="8">
      <w:start w:val="1"/>
      <w:numFmt w:val="bullet"/>
      <w:lvlText w:val=""/>
      <w:lvlJc w:val="left"/>
      <w:pPr>
        <w:tabs>
          <w:tab w:val="num" w:pos="7167"/>
        </w:tabs>
        <w:ind w:left="7167" w:hanging="360"/>
      </w:pPr>
      <w:rPr>
        <w:rFonts w:ascii="Wingdings" w:hAnsi="Wingdings" w:hint="default"/>
      </w:rPr>
    </w:lvl>
  </w:abstractNum>
  <w:abstractNum w:abstractNumId="41" w15:restartNumberingAfterBreak="0">
    <w:nsid w:val="2BE2466D"/>
    <w:multiLevelType w:val="hybridMultilevel"/>
    <w:tmpl w:val="E924C55A"/>
    <w:lvl w:ilvl="0" w:tplc="EF681AA2">
      <w:start w:val="13"/>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C5F7C9C"/>
    <w:multiLevelType w:val="hybridMultilevel"/>
    <w:tmpl w:val="5FA46D48"/>
    <w:lvl w:ilvl="0" w:tplc="FDBCD482">
      <w:start w:val="1"/>
      <w:numFmt w:val="bullet"/>
      <w:lvlText w:val=""/>
      <w:lvlJc w:val="left"/>
      <w:pPr>
        <w:tabs>
          <w:tab w:val="num" w:pos="1260"/>
        </w:tabs>
        <w:ind w:left="1260" w:hanging="360"/>
      </w:pPr>
      <w:rPr>
        <w:rFonts w:ascii="Symbol" w:hAnsi="Symbol" w:hint="default"/>
      </w:rPr>
    </w:lvl>
    <w:lvl w:ilvl="1" w:tplc="FDBCD482">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CDE0D18"/>
    <w:multiLevelType w:val="hybridMultilevel"/>
    <w:tmpl w:val="FD94B3C2"/>
    <w:lvl w:ilvl="0" w:tplc="FFFFFFFF">
      <w:start w:val="1"/>
      <w:numFmt w:val="decimal"/>
      <w:lvlText w:val="%1."/>
      <w:lvlJc w:val="left"/>
      <w:pPr>
        <w:tabs>
          <w:tab w:val="num" w:pos="720"/>
        </w:tabs>
        <w:ind w:left="720" w:hanging="360"/>
      </w:pPr>
    </w:lvl>
    <w:lvl w:ilvl="1" w:tplc="04190001">
      <w:start w:val="1"/>
      <w:numFmt w:val="bullet"/>
      <w:lvlText w:val=""/>
      <w:lvlJc w:val="left"/>
      <w:pPr>
        <w:tabs>
          <w:tab w:val="num" w:pos="540"/>
        </w:tabs>
        <w:ind w:left="540" w:hanging="360"/>
      </w:pPr>
      <w:rPr>
        <w:rFonts w:ascii="Symbol" w:hAnsi="Symbol" w:hint="default"/>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33440572"/>
    <w:multiLevelType w:val="hybridMultilevel"/>
    <w:tmpl w:val="1CA401F8"/>
    <w:lvl w:ilvl="0" w:tplc="E81E77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BE0416B"/>
    <w:multiLevelType w:val="hybridMultilevel"/>
    <w:tmpl w:val="9B64F926"/>
    <w:lvl w:ilvl="0" w:tplc="C6BEE534">
      <w:start w:val="1"/>
      <w:numFmt w:val="decimal"/>
      <w:lvlText w:val="%1."/>
      <w:lvlJc w:val="left"/>
      <w:pPr>
        <w:tabs>
          <w:tab w:val="num" w:pos="540"/>
        </w:tabs>
        <w:ind w:left="540" w:hanging="360"/>
      </w:pPr>
      <w:rPr>
        <w:b/>
        <w:lang w:val="ru-RU"/>
      </w:rPr>
    </w:lvl>
    <w:lvl w:ilvl="1" w:tplc="CCDCD418">
      <w:start w:val="4"/>
      <w:numFmt w:val="decimal"/>
      <w:lvlText w:val="%2)"/>
      <w:lvlJc w:val="left"/>
      <w:pPr>
        <w:tabs>
          <w:tab w:val="num" w:pos="1440"/>
        </w:tabs>
        <w:ind w:left="1440"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40EE1DF4"/>
    <w:multiLevelType w:val="hybridMultilevel"/>
    <w:tmpl w:val="32F4002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460F5DC4"/>
    <w:multiLevelType w:val="hybridMultilevel"/>
    <w:tmpl w:val="E8FA77A8"/>
    <w:lvl w:ilvl="0" w:tplc="FDBCD482">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BE97882"/>
    <w:multiLevelType w:val="hybridMultilevel"/>
    <w:tmpl w:val="A0569692"/>
    <w:lvl w:ilvl="0" w:tplc="04190011">
      <w:start w:val="1"/>
      <w:numFmt w:val="decimal"/>
      <w:lvlText w:val="%1)"/>
      <w:lvlJc w:val="left"/>
      <w:pPr>
        <w:tabs>
          <w:tab w:val="num" w:pos="720"/>
        </w:tabs>
        <w:ind w:left="720" w:hanging="360"/>
      </w:pPr>
    </w:lvl>
    <w:lvl w:ilvl="1" w:tplc="07CC6EE8">
      <w:start w:val="20"/>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15:restartNumberingAfterBreak="0">
    <w:nsid w:val="579D6552"/>
    <w:multiLevelType w:val="hybridMultilevel"/>
    <w:tmpl w:val="720EFE74"/>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50" w15:restartNumberingAfterBreak="0">
    <w:nsid w:val="59C22A45"/>
    <w:multiLevelType w:val="hybridMultilevel"/>
    <w:tmpl w:val="B3568B84"/>
    <w:lvl w:ilvl="0" w:tplc="BEDC9D08">
      <w:start w:val="14"/>
      <w:numFmt w:val="decimal"/>
      <w:lvlText w:val="%1."/>
      <w:lvlJc w:val="left"/>
      <w:pPr>
        <w:tabs>
          <w:tab w:val="num" w:pos="540"/>
        </w:tabs>
        <w:ind w:left="5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5D8F09E8"/>
    <w:multiLevelType w:val="hybridMultilevel"/>
    <w:tmpl w:val="1A72FAF4"/>
    <w:lvl w:ilvl="0" w:tplc="EF681AA2">
      <w:start w:val="13"/>
      <w:numFmt w:val="decimal"/>
      <w:lvlText w:val="%1."/>
      <w:lvlJc w:val="left"/>
      <w:pPr>
        <w:tabs>
          <w:tab w:val="num" w:pos="900"/>
        </w:tabs>
        <w:ind w:left="90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5E7C068A"/>
    <w:multiLevelType w:val="multilevel"/>
    <w:tmpl w:val="76086A62"/>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3" w15:restartNumberingAfterBreak="0">
    <w:nsid w:val="62CD30DF"/>
    <w:multiLevelType w:val="hybridMultilevel"/>
    <w:tmpl w:val="0CDEE93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4" w15:restartNumberingAfterBreak="0">
    <w:nsid w:val="64AF57AE"/>
    <w:multiLevelType w:val="hybridMultilevel"/>
    <w:tmpl w:val="E86C2BE6"/>
    <w:lvl w:ilvl="0" w:tplc="E7C41186">
      <w:start w:val="21"/>
      <w:numFmt w:val="decimal"/>
      <w:lvlText w:val="%1."/>
      <w:lvlJc w:val="left"/>
      <w:pPr>
        <w:tabs>
          <w:tab w:val="num" w:pos="7200"/>
        </w:tabs>
        <w:ind w:left="720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59F58A8"/>
    <w:multiLevelType w:val="hybridMultilevel"/>
    <w:tmpl w:val="4D8C4466"/>
    <w:lvl w:ilvl="0" w:tplc="AEF459AE">
      <w:start w:val="1"/>
      <w:numFmt w:val="decimal"/>
      <w:lvlText w:val="%1."/>
      <w:lvlJc w:val="left"/>
      <w:pPr>
        <w:tabs>
          <w:tab w:val="num" w:pos="720"/>
        </w:tabs>
        <w:ind w:left="720" w:hanging="360"/>
      </w:pPr>
      <w:rPr>
        <w:b/>
      </w:rPr>
    </w:lvl>
    <w:lvl w:ilvl="1" w:tplc="E0CA6308">
      <w:start w:val="2"/>
      <w:numFmt w:val="decimal"/>
      <w:lvlText w:val="%2."/>
      <w:lvlJc w:val="left"/>
      <w:pPr>
        <w:tabs>
          <w:tab w:val="num" w:pos="540"/>
        </w:tabs>
        <w:ind w:left="540" w:hanging="360"/>
      </w:pPr>
      <w:rPr>
        <w:rFonts w:hint="default"/>
        <w:b/>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6792251F"/>
    <w:multiLevelType w:val="hybridMultilevel"/>
    <w:tmpl w:val="BD70EC02"/>
    <w:lvl w:ilvl="0" w:tplc="11704162">
      <w:start w:val="23"/>
      <w:numFmt w:val="decimal"/>
      <w:lvlText w:val="%1."/>
      <w:lvlJc w:val="left"/>
      <w:pPr>
        <w:tabs>
          <w:tab w:val="num" w:pos="7200"/>
        </w:tabs>
        <w:ind w:left="720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89C7992"/>
    <w:multiLevelType w:val="hybridMultilevel"/>
    <w:tmpl w:val="636E07CC"/>
    <w:lvl w:ilvl="0" w:tplc="EF681AA2">
      <w:start w:val="13"/>
      <w:numFmt w:val="decimal"/>
      <w:lvlText w:val="%1."/>
      <w:lvlJc w:val="left"/>
      <w:pPr>
        <w:ind w:left="720" w:hanging="360"/>
      </w:pPr>
      <w:rPr>
        <w:rFonts w:hint="default"/>
        <w:b/>
      </w:rPr>
    </w:lvl>
    <w:lvl w:ilvl="1" w:tplc="AEF459AE">
      <w:start w:val="1"/>
      <w:numFmt w:val="decimal"/>
      <w:lvlText w:val="%2."/>
      <w:lvlJc w:val="left"/>
      <w:pPr>
        <w:ind w:left="1440" w:hanging="360"/>
      </w:pPr>
      <w:rPr>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F8F1C24"/>
    <w:multiLevelType w:val="hybridMultilevel"/>
    <w:tmpl w:val="6E86ABC0"/>
    <w:lvl w:ilvl="0" w:tplc="0419000D">
      <w:start w:val="1"/>
      <w:numFmt w:val="bullet"/>
      <w:lvlText w:val=""/>
      <w:lvlJc w:val="left"/>
      <w:pPr>
        <w:tabs>
          <w:tab w:val="num" w:pos="1407"/>
        </w:tabs>
        <w:ind w:left="1407" w:hanging="360"/>
      </w:pPr>
      <w:rPr>
        <w:rFonts w:ascii="Wingdings" w:hAnsi="Wingdings"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59" w15:restartNumberingAfterBreak="0">
    <w:nsid w:val="781F0F0B"/>
    <w:multiLevelType w:val="hybridMultilevel"/>
    <w:tmpl w:val="784C65AC"/>
    <w:lvl w:ilvl="0" w:tplc="FFFFFFFF">
      <w:start w:val="1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7FFD5758"/>
    <w:multiLevelType w:val="hybridMultilevel"/>
    <w:tmpl w:val="74C62BE6"/>
    <w:lvl w:ilvl="0" w:tplc="04190011">
      <w:start w:val="1"/>
      <w:numFmt w:val="decimal"/>
      <w:lvlText w:val="%1)"/>
      <w:lvlJc w:val="left"/>
      <w:pPr>
        <w:tabs>
          <w:tab w:val="num" w:pos="720"/>
        </w:tabs>
        <w:ind w:left="720" w:hanging="360"/>
      </w:pPr>
      <w:rPr>
        <w:rFonts w:hint="default"/>
      </w:rPr>
    </w:lvl>
    <w:lvl w:ilvl="1" w:tplc="6986B7D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5"/>
  </w:num>
  <w:num w:numId="2">
    <w:abstractNumId w:val="55"/>
  </w:num>
  <w:num w:numId="3">
    <w:abstractNumId w:val="45"/>
  </w:num>
  <w:num w:numId="4">
    <w:abstractNumId w:val="60"/>
  </w:num>
  <w:num w:numId="5">
    <w:abstractNumId w:val="30"/>
  </w:num>
  <w:num w:numId="6">
    <w:abstractNumId w:val="48"/>
  </w:num>
  <w:num w:numId="7">
    <w:abstractNumId w:val="37"/>
  </w:num>
  <w:num w:numId="8">
    <w:abstractNumId w:val="32"/>
  </w:num>
  <w:num w:numId="9">
    <w:abstractNumId w:val="28"/>
  </w:num>
  <w:num w:numId="10">
    <w:abstractNumId w:val="33"/>
  </w:num>
  <w:num w:numId="11">
    <w:abstractNumId w:val="49"/>
  </w:num>
  <w:num w:numId="12">
    <w:abstractNumId w:val="43"/>
  </w:num>
  <w:num w:numId="13">
    <w:abstractNumId w:val="52"/>
  </w:num>
  <w:num w:numId="14">
    <w:abstractNumId w:val="27"/>
  </w:num>
  <w:num w:numId="15">
    <w:abstractNumId w:val="59"/>
  </w:num>
  <w:num w:numId="16">
    <w:abstractNumId w:val="51"/>
  </w:num>
  <w:num w:numId="17">
    <w:abstractNumId w:val="39"/>
  </w:num>
  <w:num w:numId="18">
    <w:abstractNumId w:val="47"/>
  </w:num>
  <w:num w:numId="19">
    <w:abstractNumId w:val="36"/>
  </w:num>
  <w:num w:numId="20">
    <w:abstractNumId w:val="42"/>
  </w:num>
  <w:num w:numId="21">
    <w:abstractNumId w:val="41"/>
  </w:num>
  <w:num w:numId="22">
    <w:abstractNumId w:val="57"/>
  </w:num>
  <w:num w:numId="23">
    <w:abstractNumId w:val="54"/>
  </w:num>
  <w:num w:numId="24">
    <w:abstractNumId w:val="56"/>
  </w:num>
  <w:num w:numId="25">
    <w:abstractNumId w:val="58"/>
  </w:num>
  <w:num w:numId="26">
    <w:abstractNumId w:val="40"/>
  </w:num>
  <w:num w:numId="27">
    <w:abstractNumId w:val="46"/>
  </w:num>
  <w:num w:numId="28">
    <w:abstractNumId w:val="50"/>
  </w:num>
  <w:num w:numId="29">
    <w:abstractNumId w:val="29"/>
  </w:num>
  <w:num w:numId="30">
    <w:abstractNumId w:val="31"/>
  </w:num>
  <w:num w:numId="31">
    <w:abstractNumId w:val="53"/>
  </w:num>
  <w:num w:numId="32">
    <w:abstractNumId w:val="38"/>
  </w:num>
  <w:num w:numId="33">
    <w:abstractNumId w:val="34"/>
  </w:num>
  <w:num w:numId="34">
    <w:abstractNumId w:val="4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6D4"/>
    <w:rsid w:val="00005A44"/>
    <w:rsid w:val="000100C8"/>
    <w:rsid w:val="0001293D"/>
    <w:rsid w:val="00014104"/>
    <w:rsid w:val="000159ED"/>
    <w:rsid w:val="00025BED"/>
    <w:rsid w:val="00027077"/>
    <w:rsid w:val="00032C0D"/>
    <w:rsid w:val="00040D7E"/>
    <w:rsid w:val="000414D2"/>
    <w:rsid w:val="00042690"/>
    <w:rsid w:val="00042A2D"/>
    <w:rsid w:val="00043F6B"/>
    <w:rsid w:val="000450AB"/>
    <w:rsid w:val="0004547A"/>
    <w:rsid w:val="0005167E"/>
    <w:rsid w:val="00052FB8"/>
    <w:rsid w:val="000548F8"/>
    <w:rsid w:val="00054F9F"/>
    <w:rsid w:val="00056D20"/>
    <w:rsid w:val="000607FA"/>
    <w:rsid w:val="000714D5"/>
    <w:rsid w:val="00077156"/>
    <w:rsid w:val="00082E50"/>
    <w:rsid w:val="00090602"/>
    <w:rsid w:val="00094153"/>
    <w:rsid w:val="0009480E"/>
    <w:rsid w:val="0009622D"/>
    <w:rsid w:val="00097BCB"/>
    <w:rsid w:val="00097EFB"/>
    <w:rsid w:val="000A1D66"/>
    <w:rsid w:val="000A4BE0"/>
    <w:rsid w:val="000A6119"/>
    <w:rsid w:val="000B3B1E"/>
    <w:rsid w:val="000B6F0F"/>
    <w:rsid w:val="000B7AA6"/>
    <w:rsid w:val="000C459F"/>
    <w:rsid w:val="000C5D36"/>
    <w:rsid w:val="000D0408"/>
    <w:rsid w:val="000E0124"/>
    <w:rsid w:val="000E0A8A"/>
    <w:rsid w:val="000E619B"/>
    <w:rsid w:val="000F0369"/>
    <w:rsid w:val="000F4A23"/>
    <w:rsid w:val="000F6CE7"/>
    <w:rsid w:val="00100A04"/>
    <w:rsid w:val="00105260"/>
    <w:rsid w:val="00112BAD"/>
    <w:rsid w:val="00113C95"/>
    <w:rsid w:val="00115353"/>
    <w:rsid w:val="00116AD0"/>
    <w:rsid w:val="00117EBC"/>
    <w:rsid w:val="0012130B"/>
    <w:rsid w:val="0012587B"/>
    <w:rsid w:val="00126981"/>
    <w:rsid w:val="001316EF"/>
    <w:rsid w:val="00134CBB"/>
    <w:rsid w:val="00137092"/>
    <w:rsid w:val="00140875"/>
    <w:rsid w:val="00141222"/>
    <w:rsid w:val="00143F6A"/>
    <w:rsid w:val="00147D54"/>
    <w:rsid w:val="001550C5"/>
    <w:rsid w:val="001573B0"/>
    <w:rsid w:val="0016006C"/>
    <w:rsid w:val="001631E6"/>
    <w:rsid w:val="00164836"/>
    <w:rsid w:val="00165983"/>
    <w:rsid w:val="00166942"/>
    <w:rsid w:val="00167B7E"/>
    <w:rsid w:val="00172B6D"/>
    <w:rsid w:val="00175D09"/>
    <w:rsid w:val="00177B4C"/>
    <w:rsid w:val="001801FE"/>
    <w:rsid w:val="00181206"/>
    <w:rsid w:val="001812F9"/>
    <w:rsid w:val="0018139C"/>
    <w:rsid w:val="00182650"/>
    <w:rsid w:val="00183D79"/>
    <w:rsid w:val="00184680"/>
    <w:rsid w:val="001849FA"/>
    <w:rsid w:val="00186197"/>
    <w:rsid w:val="00187E81"/>
    <w:rsid w:val="0019131F"/>
    <w:rsid w:val="00192CF6"/>
    <w:rsid w:val="00195381"/>
    <w:rsid w:val="001A1A72"/>
    <w:rsid w:val="001A33E6"/>
    <w:rsid w:val="001A3412"/>
    <w:rsid w:val="001A45E6"/>
    <w:rsid w:val="001B20BF"/>
    <w:rsid w:val="001C231C"/>
    <w:rsid w:val="001C4C5C"/>
    <w:rsid w:val="001D290A"/>
    <w:rsid w:val="001D41E0"/>
    <w:rsid w:val="001D4F3D"/>
    <w:rsid w:val="001D5AC6"/>
    <w:rsid w:val="001D7300"/>
    <w:rsid w:val="001D773B"/>
    <w:rsid w:val="001D7B4B"/>
    <w:rsid w:val="001E0062"/>
    <w:rsid w:val="001F2428"/>
    <w:rsid w:val="001F3B48"/>
    <w:rsid w:val="001F513A"/>
    <w:rsid w:val="001F5DEB"/>
    <w:rsid w:val="001F7AEE"/>
    <w:rsid w:val="001F7DAE"/>
    <w:rsid w:val="002013AD"/>
    <w:rsid w:val="00205135"/>
    <w:rsid w:val="0020762B"/>
    <w:rsid w:val="0021042D"/>
    <w:rsid w:val="002224CF"/>
    <w:rsid w:val="0022252E"/>
    <w:rsid w:val="002236E5"/>
    <w:rsid w:val="00224982"/>
    <w:rsid w:val="00227B37"/>
    <w:rsid w:val="00230EA4"/>
    <w:rsid w:val="00230F30"/>
    <w:rsid w:val="002345DA"/>
    <w:rsid w:val="002407B1"/>
    <w:rsid w:val="002410C2"/>
    <w:rsid w:val="00242E38"/>
    <w:rsid w:val="002464BD"/>
    <w:rsid w:val="00246CCB"/>
    <w:rsid w:val="00251399"/>
    <w:rsid w:val="00264056"/>
    <w:rsid w:val="00280CEE"/>
    <w:rsid w:val="00286C6C"/>
    <w:rsid w:val="0029459F"/>
    <w:rsid w:val="002A681B"/>
    <w:rsid w:val="002A6D7F"/>
    <w:rsid w:val="002A7D26"/>
    <w:rsid w:val="002B2ED1"/>
    <w:rsid w:val="002B4E2D"/>
    <w:rsid w:val="002B704A"/>
    <w:rsid w:val="002B7B40"/>
    <w:rsid w:val="002C3CB2"/>
    <w:rsid w:val="002C613F"/>
    <w:rsid w:val="002D58E9"/>
    <w:rsid w:val="002D6099"/>
    <w:rsid w:val="002E3019"/>
    <w:rsid w:val="002E41CD"/>
    <w:rsid w:val="002E737C"/>
    <w:rsid w:val="00301412"/>
    <w:rsid w:val="00303214"/>
    <w:rsid w:val="0031366F"/>
    <w:rsid w:val="003154C0"/>
    <w:rsid w:val="0031704D"/>
    <w:rsid w:val="003171F3"/>
    <w:rsid w:val="003200E1"/>
    <w:rsid w:val="003223BB"/>
    <w:rsid w:val="003250A0"/>
    <w:rsid w:val="00332BCE"/>
    <w:rsid w:val="00332CE4"/>
    <w:rsid w:val="00336D1B"/>
    <w:rsid w:val="00340832"/>
    <w:rsid w:val="00341ADF"/>
    <w:rsid w:val="00355CE0"/>
    <w:rsid w:val="00363193"/>
    <w:rsid w:val="00374EFE"/>
    <w:rsid w:val="00381150"/>
    <w:rsid w:val="003811AB"/>
    <w:rsid w:val="00381698"/>
    <w:rsid w:val="00390A2F"/>
    <w:rsid w:val="00392F5F"/>
    <w:rsid w:val="00397C37"/>
    <w:rsid w:val="003A1FAB"/>
    <w:rsid w:val="003B1DB7"/>
    <w:rsid w:val="003B220A"/>
    <w:rsid w:val="003B7253"/>
    <w:rsid w:val="003B77C2"/>
    <w:rsid w:val="003C0D3D"/>
    <w:rsid w:val="003C1217"/>
    <w:rsid w:val="003C1913"/>
    <w:rsid w:val="003D4E94"/>
    <w:rsid w:val="003E1AC7"/>
    <w:rsid w:val="003E339B"/>
    <w:rsid w:val="003E650D"/>
    <w:rsid w:val="003F02FB"/>
    <w:rsid w:val="003F1383"/>
    <w:rsid w:val="003F3881"/>
    <w:rsid w:val="003F5A08"/>
    <w:rsid w:val="00400DBD"/>
    <w:rsid w:val="004016D4"/>
    <w:rsid w:val="00403BF3"/>
    <w:rsid w:val="00404423"/>
    <w:rsid w:val="00407C9C"/>
    <w:rsid w:val="0041679F"/>
    <w:rsid w:val="00416C82"/>
    <w:rsid w:val="00416DBC"/>
    <w:rsid w:val="00420DD8"/>
    <w:rsid w:val="00424F1C"/>
    <w:rsid w:val="00425E82"/>
    <w:rsid w:val="00427F4B"/>
    <w:rsid w:val="00436510"/>
    <w:rsid w:val="00437CF4"/>
    <w:rsid w:val="004421FF"/>
    <w:rsid w:val="00450085"/>
    <w:rsid w:val="004529FF"/>
    <w:rsid w:val="0045373D"/>
    <w:rsid w:val="0045475E"/>
    <w:rsid w:val="004548AC"/>
    <w:rsid w:val="004551C9"/>
    <w:rsid w:val="0046045E"/>
    <w:rsid w:val="00462006"/>
    <w:rsid w:val="00464F2A"/>
    <w:rsid w:val="00465124"/>
    <w:rsid w:val="00472024"/>
    <w:rsid w:val="00472330"/>
    <w:rsid w:val="00472D37"/>
    <w:rsid w:val="0047416A"/>
    <w:rsid w:val="00474814"/>
    <w:rsid w:val="00480498"/>
    <w:rsid w:val="00492091"/>
    <w:rsid w:val="00496B2D"/>
    <w:rsid w:val="004B0471"/>
    <w:rsid w:val="004B1049"/>
    <w:rsid w:val="004B7B21"/>
    <w:rsid w:val="004C0561"/>
    <w:rsid w:val="004C064E"/>
    <w:rsid w:val="004C3A39"/>
    <w:rsid w:val="004C49F7"/>
    <w:rsid w:val="004C6DF7"/>
    <w:rsid w:val="004D08EC"/>
    <w:rsid w:val="004D2058"/>
    <w:rsid w:val="004D33D3"/>
    <w:rsid w:val="004E498B"/>
    <w:rsid w:val="004E5883"/>
    <w:rsid w:val="004E643F"/>
    <w:rsid w:val="004E73E7"/>
    <w:rsid w:val="005073FC"/>
    <w:rsid w:val="0051157E"/>
    <w:rsid w:val="005161DD"/>
    <w:rsid w:val="005211A8"/>
    <w:rsid w:val="005233DA"/>
    <w:rsid w:val="005263AD"/>
    <w:rsid w:val="00527519"/>
    <w:rsid w:val="00534DDA"/>
    <w:rsid w:val="005411C4"/>
    <w:rsid w:val="005440C5"/>
    <w:rsid w:val="00544407"/>
    <w:rsid w:val="00544D11"/>
    <w:rsid w:val="0054533C"/>
    <w:rsid w:val="0055077C"/>
    <w:rsid w:val="00551B7D"/>
    <w:rsid w:val="00555892"/>
    <w:rsid w:val="00555DEE"/>
    <w:rsid w:val="00560280"/>
    <w:rsid w:val="00561388"/>
    <w:rsid w:val="0056177A"/>
    <w:rsid w:val="00567DF4"/>
    <w:rsid w:val="00570AE6"/>
    <w:rsid w:val="00572275"/>
    <w:rsid w:val="0057540D"/>
    <w:rsid w:val="00583F68"/>
    <w:rsid w:val="00584AF4"/>
    <w:rsid w:val="0059235C"/>
    <w:rsid w:val="00595B91"/>
    <w:rsid w:val="00596B09"/>
    <w:rsid w:val="005A2174"/>
    <w:rsid w:val="005A53F0"/>
    <w:rsid w:val="005A677A"/>
    <w:rsid w:val="005C5ED4"/>
    <w:rsid w:val="005E4946"/>
    <w:rsid w:val="005F0B74"/>
    <w:rsid w:val="005F0B90"/>
    <w:rsid w:val="005F0E7B"/>
    <w:rsid w:val="005F3F79"/>
    <w:rsid w:val="005F5176"/>
    <w:rsid w:val="005F7FEB"/>
    <w:rsid w:val="00601769"/>
    <w:rsid w:val="00603C07"/>
    <w:rsid w:val="006042FD"/>
    <w:rsid w:val="006078D8"/>
    <w:rsid w:val="00607EA7"/>
    <w:rsid w:val="00607EC2"/>
    <w:rsid w:val="00611834"/>
    <w:rsid w:val="00613E1E"/>
    <w:rsid w:val="00620BC3"/>
    <w:rsid w:val="00623551"/>
    <w:rsid w:val="00624B08"/>
    <w:rsid w:val="00624B88"/>
    <w:rsid w:val="00630C57"/>
    <w:rsid w:val="00632529"/>
    <w:rsid w:val="00635186"/>
    <w:rsid w:val="0063548E"/>
    <w:rsid w:val="0063782D"/>
    <w:rsid w:val="00643004"/>
    <w:rsid w:val="00645110"/>
    <w:rsid w:val="00647BEC"/>
    <w:rsid w:val="00650F76"/>
    <w:rsid w:val="006520A7"/>
    <w:rsid w:val="0065233F"/>
    <w:rsid w:val="00660BE2"/>
    <w:rsid w:val="00666EAA"/>
    <w:rsid w:val="0066714E"/>
    <w:rsid w:val="0067035D"/>
    <w:rsid w:val="006721FC"/>
    <w:rsid w:val="00674CD3"/>
    <w:rsid w:val="00675002"/>
    <w:rsid w:val="00675C91"/>
    <w:rsid w:val="0068119F"/>
    <w:rsid w:val="00683A56"/>
    <w:rsid w:val="00687EB5"/>
    <w:rsid w:val="006926F0"/>
    <w:rsid w:val="006931EC"/>
    <w:rsid w:val="00693D97"/>
    <w:rsid w:val="00695C40"/>
    <w:rsid w:val="006A0468"/>
    <w:rsid w:val="006A2501"/>
    <w:rsid w:val="006A2869"/>
    <w:rsid w:val="006A2DBB"/>
    <w:rsid w:val="006B006D"/>
    <w:rsid w:val="006B1862"/>
    <w:rsid w:val="006B3670"/>
    <w:rsid w:val="006B37D7"/>
    <w:rsid w:val="006B42BE"/>
    <w:rsid w:val="006B63ED"/>
    <w:rsid w:val="006B7D64"/>
    <w:rsid w:val="006C078D"/>
    <w:rsid w:val="006D3DBC"/>
    <w:rsid w:val="006E14D7"/>
    <w:rsid w:val="006E523F"/>
    <w:rsid w:val="006E5775"/>
    <w:rsid w:val="006E60EF"/>
    <w:rsid w:val="0070488C"/>
    <w:rsid w:val="007061AF"/>
    <w:rsid w:val="00712AEC"/>
    <w:rsid w:val="0071364F"/>
    <w:rsid w:val="00716910"/>
    <w:rsid w:val="007340FD"/>
    <w:rsid w:val="007373C2"/>
    <w:rsid w:val="00740196"/>
    <w:rsid w:val="00746EC4"/>
    <w:rsid w:val="00747FAD"/>
    <w:rsid w:val="0075455B"/>
    <w:rsid w:val="00756D8A"/>
    <w:rsid w:val="00761283"/>
    <w:rsid w:val="00761C4A"/>
    <w:rsid w:val="00765AEB"/>
    <w:rsid w:val="00765CB7"/>
    <w:rsid w:val="00772751"/>
    <w:rsid w:val="00775DE3"/>
    <w:rsid w:val="00790805"/>
    <w:rsid w:val="007A0766"/>
    <w:rsid w:val="007A1B2F"/>
    <w:rsid w:val="007A7DAF"/>
    <w:rsid w:val="007B5570"/>
    <w:rsid w:val="007B7DFE"/>
    <w:rsid w:val="007C431D"/>
    <w:rsid w:val="007D0508"/>
    <w:rsid w:val="007D3AA6"/>
    <w:rsid w:val="007D6E43"/>
    <w:rsid w:val="007E0E25"/>
    <w:rsid w:val="007E1347"/>
    <w:rsid w:val="007E6008"/>
    <w:rsid w:val="007E7B56"/>
    <w:rsid w:val="007F1601"/>
    <w:rsid w:val="007F5374"/>
    <w:rsid w:val="0080374E"/>
    <w:rsid w:val="00805888"/>
    <w:rsid w:val="00807C51"/>
    <w:rsid w:val="0081494A"/>
    <w:rsid w:val="00814A06"/>
    <w:rsid w:val="00814A76"/>
    <w:rsid w:val="00815150"/>
    <w:rsid w:val="00817BCB"/>
    <w:rsid w:val="008257BA"/>
    <w:rsid w:val="00826E3B"/>
    <w:rsid w:val="0083061B"/>
    <w:rsid w:val="008324BA"/>
    <w:rsid w:val="0083489D"/>
    <w:rsid w:val="00841242"/>
    <w:rsid w:val="00843C8A"/>
    <w:rsid w:val="00843E29"/>
    <w:rsid w:val="0085728E"/>
    <w:rsid w:val="008604DA"/>
    <w:rsid w:val="00860528"/>
    <w:rsid w:val="0086244A"/>
    <w:rsid w:val="00875F26"/>
    <w:rsid w:val="00876235"/>
    <w:rsid w:val="00884BCC"/>
    <w:rsid w:val="008A055F"/>
    <w:rsid w:val="008A0F8E"/>
    <w:rsid w:val="008A2A11"/>
    <w:rsid w:val="008A4621"/>
    <w:rsid w:val="008A5F44"/>
    <w:rsid w:val="008A66FB"/>
    <w:rsid w:val="008C2D50"/>
    <w:rsid w:val="008C5A08"/>
    <w:rsid w:val="008C747B"/>
    <w:rsid w:val="008D3AB4"/>
    <w:rsid w:val="008D5C70"/>
    <w:rsid w:val="008D79A7"/>
    <w:rsid w:val="008E1C8C"/>
    <w:rsid w:val="008E2BE3"/>
    <w:rsid w:val="008F0409"/>
    <w:rsid w:val="008F106B"/>
    <w:rsid w:val="008F38EB"/>
    <w:rsid w:val="008F46D6"/>
    <w:rsid w:val="008F4844"/>
    <w:rsid w:val="008F7479"/>
    <w:rsid w:val="00904CBF"/>
    <w:rsid w:val="00905063"/>
    <w:rsid w:val="00905E41"/>
    <w:rsid w:val="009203D6"/>
    <w:rsid w:val="00922E58"/>
    <w:rsid w:val="00932FE9"/>
    <w:rsid w:val="00940B16"/>
    <w:rsid w:val="00942876"/>
    <w:rsid w:val="00943D73"/>
    <w:rsid w:val="00946340"/>
    <w:rsid w:val="00946DD8"/>
    <w:rsid w:val="00946E07"/>
    <w:rsid w:val="00950473"/>
    <w:rsid w:val="00950B0C"/>
    <w:rsid w:val="00951835"/>
    <w:rsid w:val="00951974"/>
    <w:rsid w:val="00951E91"/>
    <w:rsid w:val="00953649"/>
    <w:rsid w:val="00954A35"/>
    <w:rsid w:val="00956A1E"/>
    <w:rsid w:val="00963321"/>
    <w:rsid w:val="0097128F"/>
    <w:rsid w:val="00973C0D"/>
    <w:rsid w:val="009778EE"/>
    <w:rsid w:val="0098134F"/>
    <w:rsid w:val="00981EA4"/>
    <w:rsid w:val="00983416"/>
    <w:rsid w:val="00993E6A"/>
    <w:rsid w:val="009A2543"/>
    <w:rsid w:val="009A2FF2"/>
    <w:rsid w:val="009A5595"/>
    <w:rsid w:val="009A5E78"/>
    <w:rsid w:val="009A6B60"/>
    <w:rsid w:val="009A6C5F"/>
    <w:rsid w:val="009B6CCB"/>
    <w:rsid w:val="009C5707"/>
    <w:rsid w:val="009C766C"/>
    <w:rsid w:val="009D7C76"/>
    <w:rsid w:val="009E048B"/>
    <w:rsid w:val="009E34B3"/>
    <w:rsid w:val="009E7074"/>
    <w:rsid w:val="00A07176"/>
    <w:rsid w:val="00A160F8"/>
    <w:rsid w:val="00A20C38"/>
    <w:rsid w:val="00A22250"/>
    <w:rsid w:val="00A22D87"/>
    <w:rsid w:val="00A23E88"/>
    <w:rsid w:val="00A24720"/>
    <w:rsid w:val="00A26A31"/>
    <w:rsid w:val="00A26E75"/>
    <w:rsid w:val="00A27B83"/>
    <w:rsid w:val="00A30F5A"/>
    <w:rsid w:val="00A34F7A"/>
    <w:rsid w:val="00A351F7"/>
    <w:rsid w:val="00A36DE5"/>
    <w:rsid w:val="00A37129"/>
    <w:rsid w:val="00A42292"/>
    <w:rsid w:val="00A51812"/>
    <w:rsid w:val="00A57FEC"/>
    <w:rsid w:val="00A60B72"/>
    <w:rsid w:val="00A623E6"/>
    <w:rsid w:val="00A6645E"/>
    <w:rsid w:val="00A676CE"/>
    <w:rsid w:val="00A708EA"/>
    <w:rsid w:val="00A73FE3"/>
    <w:rsid w:val="00A75353"/>
    <w:rsid w:val="00A75850"/>
    <w:rsid w:val="00A76100"/>
    <w:rsid w:val="00A778E5"/>
    <w:rsid w:val="00A800A8"/>
    <w:rsid w:val="00A805EA"/>
    <w:rsid w:val="00A8172D"/>
    <w:rsid w:val="00A978F0"/>
    <w:rsid w:val="00AA0F1A"/>
    <w:rsid w:val="00AA11EE"/>
    <w:rsid w:val="00AA2C21"/>
    <w:rsid w:val="00AB1A14"/>
    <w:rsid w:val="00AB1D72"/>
    <w:rsid w:val="00AB1FF9"/>
    <w:rsid w:val="00AB2FA6"/>
    <w:rsid w:val="00AB30DB"/>
    <w:rsid w:val="00AC1AB2"/>
    <w:rsid w:val="00AC2864"/>
    <w:rsid w:val="00AC2C8F"/>
    <w:rsid w:val="00AC52C1"/>
    <w:rsid w:val="00AC591B"/>
    <w:rsid w:val="00AD25EE"/>
    <w:rsid w:val="00AD2B6D"/>
    <w:rsid w:val="00AD485E"/>
    <w:rsid w:val="00AD6041"/>
    <w:rsid w:val="00AE586F"/>
    <w:rsid w:val="00AE6A4C"/>
    <w:rsid w:val="00AE6B58"/>
    <w:rsid w:val="00AE7448"/>
    <w:rsid w:val="00AF040F"/>
    <w:rsid w:val="00AF0C3A"/>
    <w:rsid w:val="00AF0E10"/>
    <w:rsid w:val="00AF5343"/>
    <w:rsid w:val="00B01092"/>
    <w:rsid w:val="00B05CA2"/>
    <w:rsid w:val="00B11ADB"/>
    <w:rsid w:val="00B2013C"/>
    <w:rsid w:val="00B21DB3"/>
    <w:rsid w:val="00B22127"/>
    <w:rsid w:val="00B232E7"/>
    <w:rsid w:val="00B27408"/>
    <w:rsid w:val="00B3422D"/>
    <w:rsid w:val="00B35ED2"/>
    <w:rsid w:val="00B3762A"/>
    <w:rsid w:val="00B41E11"/>
    <w:rsid w:val="00B47514"/>
    <w:rsid w:val="00B5029E"/>
    <w:rsid w:val="00B52DC7"/>
    <w:rsid w:val="00B53557"/>
    <w:rsid w:val="00B57431"/>
    <w:rsid w:val="00B70BA9"/>
    <w:rsid w:val="00B71262"/>
    <w:rsid w:val="00B71C3B"/>
    <w:rsid w:val="00B74A37"/>
    <w:rsid w:val="00B74B0D"/>
    <w:rsid w:val="00B84447"/>
    <w:rsid w:val="00B906FF"/>
    <w:rsid w:val="00B91CF8"/>
    <w:rsid w:val="00B949C6"/>
    <w:rsid w:val="00B95E93"/>
    <w:rsid w:val="00B976FD"/>
    <w:rsid w:val="00B97BB5"/>
    <w:rsid w:val="00BA248E"/>
    <w:rsid w:val="00BA30A1"/>
    <w:rsid w:val="00BA6275"/>
    <w:rsid w:val="00BB5C9F"/>
    <w:rsid w:val="00BC18AB"/>
    <w:rsid w:val="00BC29EC"/>
    <w:rsid w:val="00BC573B"/>
    <w:rsid w:val="00BC5992"/>
    <w:rsid w:val="00BD2779"/>
    <w:rsid w:val="00BD3905"/>
    <w:rsid w:val="00BD5127"/>
    <w:rsid w:val="00BE79AF"/>
    <w:rsid w:val="00BE7C23"/>
    <w:rsid w:val="00BF233C"/>
    <w:rsid w:val="00BF4872"/>
    <w:rsid w:val="00BF6232"/>
    <w:rsid w:val="00C14482"/>
    <w:rsid w:val="00C17139"/>
    <w:rsid w:val="00C220A8"/>
    <w:rsid w:val="00C27D32"/>
    <w:rsid w:val="00C33ECE"/>
    <w:rsid w:val="00C421A2"/>
    <w:rsid w:val="00C43D8A"/>
    <w:rsid w:val="00C4703C"/>
    <w:rsid w:val="00C560AD"/>
    <w:rsid w:val="00C63427"/>
    <w:rsid w:val="00C646AD"/>
    <w:rsid w:val="00C75C71"/>
    <w:rsid w:val="00C77259"/>
    <w:rsid w:val="00C844FD"/>
    <w:rsid w:val="00C916A1"/>
    <w:rsid w:val="00C94496"/>
    <w:rsid w:val="00C948C2"/>
    <w:rsid w:val="00C94923"/>
    <w:rsid w:val="00C96010"/>
    <w:rsid w:val="00CA10EE"/>
    <w:rsid w:val="00CB0A56"/>
    <w:rsid w:val="00CB6E89"/>
    <w:rsid w:val="00CC2313"/>
    <w:rsid w:val="00CC3941"/>
    <w:rsid w:val="00CC7A0B"/>
    <w:rsid w:val="00CC7FDD"/>
    <w:rsid w:val="00CD1D23"/>
    <w:rsid w:val="00CD44AA"/>
    <w:rsid w:val="00CD7DAE"/>
    <w:rsid w:val="00CE088D"/>
    <w:rsid w:val="00CE32C1"/>
    <w:rsid w:val="00CE7715"/>
    <w:rsid w:val="00CF0226"/>
    <w:rsid w:val="00CF227B"/>
    <w:rsid w:val="00CF6E4B"/>
    <w:rsid w:val="00D01D70"/>
    <w:rsid w:val="00D0485A"/>
    <w:rsid w:val="00D04B15"/>
    <w:rsid w:val="00D10780"/>
    <w:rsid w:val="00D1250C"/>
    <w:rsid w:val="00D13F3A"/>
    <w:rsid w:val="00D16ECA"/>
    <w:rsid w:val="00D21C46"/>
    <w:rsid w:val="00D415B8"/>
    <w:rsid w:val="00D537D3"/>
    <w:rsid w:val="00D56E33"/>
    <w:rsid w:val="00D57D2F"/>
    <w:rsid w:val="00D65EB7"/>
    <w:rsid w:val="00D72B1C"/>
    <w:rsid w:val="00D72D27"/>
    <w:rsid w:val="00D7344A"/>
    <w:rsid w:val="00D77388"/>
    <w:rsid w:val="00D77B1A"/>
    <w:rsid w:val="00D81688"/>
    <w:rsid w:val="00D86425"/>
    <w:rsid w:val="00D92D3C"/>
    <w:rsid w:val="00DA0205"/>
    <w:rsid w:val="00DB07B1"/>
    <w:rsid w:val="00DB661B"/>
    <w:rsid w:val="00DB6EBB"/>
    <w:rsid w:val="00DC09B6"/>
    <w:rsid w:val="00DC7021"/>
    <w:rsid w:val="00DD0FDE"/>
    <w:rsid w:val="00DD4F3D"/>
    <w:rsid w:val="00DD6EB8"/>
    <w:rsid w:val="00DF0CBA"/>
    <w:rsid w:val="00DF0F7A"/>
    <w:rsid w:val="00DF1A84"/>
    <w:rsid w:val="00DF288D"/>
    <w:rsid w:val="00DF2A2F"/>
    <w:rsid w:val="00DF3692"/>
    <w:rsid w:val="00DF428C"/>
    <w:rsid w:val="00DF4AF2"/>
    <w:rsid w:val="00E0002B"/>
    <w:rsid w:val="00E07E6B"/>
    <w:rsid w:val="00E11AFF"/>
    <w:rsid w:val="00E121F4"/>
    <w:rsid w:val="00E15793"/>
    <w:rsid w:val="00E20225"/>
    <w:rsid w:val="00E20D9D"/>
    <w:rsid w:val="00E235CD"/>
    <w:rsid w:val="00E24FA9"/>
    <w:rsid w:val="00E26E95"/>
    <w:rsid w:val="00E500C6"/>
    <w:rsid w:val="00E51A63"/>
    <w:rsid w:val="00E61CF0"/>
    <w:rsid w:val="00E7259D"/>
    <w:rsid w:val="00E72917"/>
    <w:rsid w:val="00E77EF7"/>
    <w:rsid w:val="00E81E5E"/>
    <w:rsid w:val="00E83998"/>
    <w:rsid w:val="00E90C5C"/>
    <w:rsid w:val="00E92747"/>
    <w:rsid w:val="00E95546"/>
    <w:rsid w:val="00E972A0"/>
    <w:rsid w:val="00EA0693"/>
    <w:rsid w:val="00EA7535"/>
    <w:rsid w:val="00EB2700"/>
    <w:rsid w:val="00EB30E5"/>
    <w:rsid w:val="00EB4D76"/>
    <w:rsid w:val="00EB5CA5"/>
    <w:rsid w:val="00EB611C"/>
    <w:rsid w:val="00EC13AE"/>
    <w:rsid w:val="00EC180B"/>
    <w:rsid w:val="00EC4908"/>
    <w:rsid w:val="00ED11B5"/>
    <w:rsid w:val="00ED1348"/>
    <w:rsid w:val="00ED3682"/>
    <w:rsid w:val="00ED3903"/>
    <w:rsid w:val="00EE1B8D"/>
    <w:rsid w:val="00EE35E8"/>
    <w:rsid w:val="00EE4265"/>
    <w:rsid w:val="00EE6431"/>
    <w:rsid w:val="00EE6DD7"/>
    <w:rsid w:val="00EF3EC6"/>
    <w:rsid w:val="00EF7F92"/>
    <w:rsid w:val="00F00080"/>
    <w:rsid w:val="00F07CC1"/>
    <w:rsid w:val="00F15EBE"/>
    <w:rsid w:val="00F17152"/>
    <w:rsid w:val="00F17BF4"/>
    <w:rsid w:val="00F25B43"/>
    <w:rsid w:val="00F26BBD"/>
    <w:rsid w:val="00F339DB"/>
    <w:rsid w:val="00F34FD7"/>
    <w:rsid w:val="00F454E0"/>
    <w:rsid w:val="00F52E22"/>
    <w:rsid w:val="00F53342"/>
    <w:rsid w:val="00F56BDA"/>
    <w:rsid w:val="00F62E06"/>
    <w:rsid w:val="00F63234"/>
    <w:rsid w:val="00F64361"/>
    <w:rsid w:val="00F72018"/>
    <w:rsid w:val="00F767FA"/>
    <w:rsid w:val="00F76877"/>
    <w:rsid w:val="00F837F6"/>
    <w:rsid w:val="00F86060"/>
    <w:rsid w:val="00F8636D"/>
    <w:rsid w:val="00F86A2D"/>
    <w:rsid w:val="00F94E38"/>
    <w:rsid w:val="00F95ECA"/>
    <w:rsid w:val="00F97689"/>
    <w:rsid w:val="00FA421C"/>
    <w:rsid w:val="00FB2C99"/>
    <w:rsid w:val="00FB3B9C"/>
    <w:rsid w:val="00FB3E79"/>
    <w:rsid w:val="00FB7830"/>
    <w:rsid w:val="00FC4728"/>
    <w:rsid w:val="00FC4CAF"/>
    <w:rsid w:val="00FD1107"/>
    <w:rsid w:val="00FD1D40"/>
    <w:rsid w:val="00FE787B"/>
    <w:rsid w:val="00FE7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3F2541"/>
  <w15:chartTrackingRefBased/>
  <w15:docId w15:val="{788EE7C8-C045-4371-B120-B4D532B9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21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3422D"/>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2">
    <w:name w:val="heading 2"/>
    <w:aliases w:val="Заголовок 2 Знак Знак Знак Знак Знак,Заголовок 2 Знак Знак Знак Знак Знак Знак Знак Знак Знак"/>
    <w:basedOn w:val="a"/>
    <w:next w:val="a"/>
    <w:link w:val="20"/>
    <w:unhideWhenUsed/>
    <w:qFormat/>
    <w:rsid w:val="00B3422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Заголовок 3 Знак1,Заголовок 3 Знак Знак, Знак Знак Знак"/>
    <w:basedOn w:val="a"/>
    <w:next w:val="a0"/>
    <w:link w:val="30"/>
    <w:qFormat/>
    <w:rsid w:val="00B3422D"/>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
    <w:next w:val="a"/>
    <w:link w:val="40"/>
    <w:unhideWhenUsed/>
    <w:qFormat/>
    <w:rsid w:val="0067035D"/>
    <w:pPr>
      <w:keepNext/>
      <w:spacing w:before="240" w:after="60"/>
      <w:outlineLvl w:val="3"/>
    </w:pPr>
    <w:rPr>
      <w:b/>
      <w:bCs/>
      <w:sz w:val="28"/>
      <w:szCs w:val="28"/>
    </w:rPr>
  </w:style>
  <w:style w:type="paragraph" w:styleId="5">
    <w:name w:val="heading 5"/>
    <w:basedOn w:val="a"/>
    <w:link w:val="50"/>
    <w:uiPriority w:val="9"/>
    <w:unhideWhenUsed/>
    <w:qFormat/>
    <w:rsid w:val="0067035D"/>
    <w:pPr>
      <w:outlineLvl w:val="4"/>
    </w:pPr>
    <w:rPr>
      <w:b/>
      <w:bCs/>
      <w:sz w:val="20"/>
      <w:szCs w:val="20"/>
    </w:rPr>
  </w:style>
  <w:style w:type="paragraph" w:styleId="6">
    <w:name w:val="heading 6"/>
    <w:basedOn w:val="a"/>
    <w:next w:val="a"/>
    <w:link w:val="60"/>
    <w:uiPriority w:val="9"/>
    <w:unhideWhenUsed/>
    <w:qFormat/>
    <w:rsid w:val="0067035D"/>
    <w:pPr>
      <w:spacing w:before="240" w:after="60"/>
      <w:outlineLvl w:val="5"/>
    </w:pPr>
    <w:rPr>
      <w:b/>
      <w:bCs/>
      <w:sz w:val="22"/>
      <w:szCs w:val="22"/>
    </w:rPr>
  </w:style>
  <w:style w:type="paragraph" w:styleId="7">
    <w:name w:val="heading 7"/>
    <w:basedOn w:val="a"/>
    <w:next w:val="a"/>
    <w:link w:val="70"/>
    <w:uiPriority w:val="9"/>
    <w:unhideWhenUsed/>
    <w:qFormat/>
    <w:rsid w:val="00ED3903"/>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67035D"/>
    <w:pPr>
      <w:spacing w:before="240" w:after="60"/>
      <w:outlineLvl w:val="7"/>
    </w:pPr>
    <w:rPr>
      <w:i/>
      <w:iCs/>
    </w:rPr>
  </w:style>
  <w:style w:type="paragraph" w:styleId="9">
    <w:name w:val="heading 9"/>
    <w:basedOn w:val="a"/>
    <w:next w:val="a"/>
    <w:link w:val="90"/>
    <w:unhideWhenUsed/>
    <w:qFormat/>
    <w:rsid w:val="0067035D"/>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FA421C"/>
    <w:pPr>
      <w:spacing w:after="200" w:line="276" w:lineRule="auto"/>
      <w:ind w:left="720"/>
      <w:contextualSpacing/>
    </w:pPr>
    <w:rPr>
      <w:rFonts w:ascii="Calibri" w:eastAsia="Calibri" w:hAnsi="Calibri"/>
      <w:sz w:val="22"/>
      <w:szCs w:val="22"/>
      <w:lang w:eastAsia="en-US"/>
    </w:rPr>
  </w:style>
  <w:style w:type="paragraph" w:customStyle="1" w:styleId="a5">
    <w:name w:val="Шапка (герб)"/>
    <w:basedOn w:val="a"/>
    <w:qFormat/>
    <w:rsid w:val="00FA421C"/>
    <w:pPr>
      <w:overflowPunct w:val="0"/>
      <w:autoSpaceDE w:val="0"/>
      <w:autoSpaceDN w:val="0"/>
      <w:adjustRightInd w:val="0"/>
      <w:jc w:val="right"/>
    </w:pPr>
    <w:rPr>
      <w:rFonts w:ascii="Century Schoolbook" w:hAnsi="Century Schoolbook"/>
      <w:szCs w:val="20"/>
    </w:rPr>
  </w:style>
  <w:style w:type="paragraph" w:styleId="a6">
    <w:name w:val="Balloon Text"/>
    <w:basedOn w:val="a"/>
    <w:link w:val="a7"/>
    <w:unhideWhenUsed/>
    <w:rsid w:val="005A677A"/>
    <w:rPr>
      <w:rFonts w:ascii="Segoe UI" w:hAnsi="Segoe UI" w:cs="Segoe UI"/>
      <w:sz w:val="18"/>
      <w:szCs w:val="18"/>
    </w:rPr>
  </w:style>
  <w:style w:type="character" w:customStyle="1" w:styleId="a7">
    <w:name w:val="Текст выноски Знак"/>
    <w:basedOn w:val="a1"/>
    <w:link w:val="a6"/>
    <w:uiPriority w:val="99"/>
    <w:rsid w:val="005A677A"/>
    <w:rPr>
      <w:rFonts w:ascii="Segoe UI" w:eastAsia="Times New Roman" w:hAnsi="Segoe UI" w:cs="Segoe UI"/>
      <w:sz w:val="18"/>
      <w:szCs w:val="18"/>
      <w:lang w:eastAsia="ru-RU"/>
    </w:rPr>
  </w:style>
  <w:style w:type="paragraph" w:customStyle="1" w:styleId="ConsPlusNormal">
    <w:name w:val="ConsPlusNormal"/>
    <w:link w:val="ConsPlusNormal0"/>
    <w:rsid w:val="00DF1A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DF1A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TimesNewRoman">
    <w:name w:val="ConsPlusNormal + Times New Roman"/>
    <w:aliases w:val="12 пт,По ширине,Первая строка:  0,95 см"/>
    <w:basedOn w:val="ConsPlusNormal"/>
    <w:uiPriority w:val="99"/>
    <w:rsid w:val="00DF1A84"/>
    <w:pPr>
      <w:widowControl/>
      <w:ind w:firstLine="540"/>
      <w:jc w:val="both"/>
    </w:pPr>
    <w:rPr>
      <w:rFonts w:ascii="Times New Roman" w:hAnsi="Times New Roman" w:cs="Times New Roman"/>
      <w:sz w:val="24"/>
      <w:szCs w:val="24"/>
    </w:rPr>
  </w:style>
  <w:style w:type="paragraph" w:customStyle="1" w:styleId="Default">
    <w:name w:val="Default"/>
    <w:rsid w:val="00DF1A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Normal (Web)"/>
    <w:basedOn w:val="a"/>
    <w:rsid w:val="00DF1A84"/>
    <w:pPr>
      <w:spacing w:before="100" w:beforeAutospacing="1" w:after="100" w:afterAutospacing="1"/>
    </w:pPr>
  </w:style>
  <w:style w:type="numbering" w:customStyle="1" w:styleId="11">
    <w:name w:val="Нет списка1"/>
    <w:next w:val="a3"/>
    <w:uiPriority w:val="99"/>
    <w:semiHidden/>
    <w:rsid w:val="009778EE"/>
  </w:style>
  <w:style w:type="paragraph" w:customStyle="1" w:styleId="ConsPlusNonformat">
    <w:name w:val="ConsPlusNonformat"/>
    <w:uiPriority w:val="99"/>
    <w:rsid w:val="009778E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uiPriority w:val="99"/>
    <w:rsid w:val="009778EE"/>
    <w:pPr>
      <w:widowControl w:val="0"/>
      <w:autoSpaceDE w:val="0"/>
      <w:autoSpaceDN w:val="0"/>
      <w:adjustRightInd w:val="0"/>
      <w:spacing w:after="0" w:line="240" w:lineRule="auto"/>
    </w:pPr>
    <w:rPr>
      <w:rFonts w:ascii="Calibri" w:eastAsia="Calibri" w:hAnsi="Calibri" w:cs="Calibri"/>
      <w:lang w:eastAsia="ru-RU"/>
    </w:rPr>
  </w:style>
  <w:style w:type="paragraph" w:customStyle="1" w:styleId="12">
    <w:name w:val="Абзац списка1"/>
    <w:basedOn w:val="a"/>
    <w:rsid w:val="009778EE"/>
    <w:pPr>
      <w:spacing w:after="200" w:line="276" w:lineRule="auto"/>
      <w:ind w:left="720"/>
      <w:contextualSpacing/>
    </w:pPr>
    <w:rPr>
      <w:rFonts w:ascii="Calibri" w:hAnsi="Calibri"/>
      <w:sz w:val="22"/>
      <w:szCs w:val="22"/>
      <w:lang w:eastAsia="en-US"/>
    </w:rPr>
  </w:style>
  <w:style w:type="character" w:styleId="a9">
    <w:name w:val="Hyperlink"/>
    <w:uiPriority w:val="99"/>
    <w:rsid w:val="009778EE"/>
    <w:rPr>
      <w:rFonts w:cs="Times New Roman"/>
      <w:color w:val="0000FF"/>
      <w:u w:val="single"/>
    </w:rPr>
  </w:style>
  <w:style w:type="paragraph" w:styleId="aa">
    <w:name w:val="No Spacing"/>
    <w:link w:val="ab"/>
    <w:uiPriority w:val="1"/>
    <w:qFormat/>
    <w:rsid w:val="009778EE"/>
    <w:pPr>
      <w:spacing w:after="0" w:line="240" w:lineRule="auto"/>
    </w:pPr>
    <w:rPr>
      <w:rFonts w:ascii="Calibri" w:eastAsia="Times New Roman" w:hAnsi="Calibri" w:cs="Calibri"/>
      <w:lang w:eastAsia="ru-RU"/>
    </w:rPr>
  </w:style>
  <w:style w:type="character" w:styleId="ac">
    <w:name w:val="Emphasis"/>
    <w:uiPriority w:val="20"/>
    <w:qFormat/>
    <w:rsid w:val="009778EE"/>
    <w:rPr>
      <w:rFonts w:cs="Times New Roman"/>
      <w:i/>
      <w:iCs/>
    </w:rPr>
  </w:style>
  <w:style w:type="character" w:customStyle="1" w:styleId="10">
    <w:name w:val="Заголовок 1 Знак"/>
    <w:basedOn w:val="a1"/>
    <w:link w:val="1"/>
    <w:uiPriority w:val="9"/>
    <w:rsid w:val="00B3422D"/>
    <w:rPr>
      <w:rFonts w:asciiTheme="majorHAnsi" w:eastAsiaTheme="majorEastAsia" w:hAnsiTheme="majorHAnsi" w:cstheme="majorBidi"/>
      <w:b/>
      <w:bCs/>
      <w:color w:val="2E74B5" w:themeColor="accent1" w:themeShade="BF"/>
      <w:sz w:val="28"/>
      <w:szCs w:val="28"/>
    </w:rPr>
  </w:style>
  <w:style w:type="character" w:customStyle="1" w:styleId="30">
    <w:name w:val="Заголовок 3 Знак"/>
    <w:aliases w:val="Заголовок 3 Знак1 Знак,Заголовок 3 Знак Знак Знак, Знак Знак Знак Знак"/>
    <w:basedOn w:val="a1"/>
    <w:link w:val="3"/>
    <w:rsid w:val="00B3422D"/>
    <w:rPr>
      <w:rFonts w:ascii="Tahoma" w:eastAsia="Times New Roman" w:hAnsi="Tahoma" w:cs="Tahoma"/>
      <w:kern w:val="1"/>
      <w:sz w:val="29"/>
      <w:szCs w:val="29"/>
      <w:lang w:eastAsia="ar-SA"/>
    </w:rPr>
  </w:style>
  <w:style w:type="paragraph" w:styleId="a0">
    <w:name w:val="Body Text"/>
    <w:basedOn w:val="a"/>
    <w:link w:val="ad"/>
    <w:rsid w:val="00B3422D"/>
    <w:pPr>
      <w:suppressAutoHyphens/>
      <w:spacing w:after="120" w:line="276" w:lineRule="auto"/>
    </w:pPr>
    <w:rPr>
      <w:rFonts w:ascii="Calibri" w:eastAsia="Calibri" w:hAnsi="Calibri"/>
      <w:kern w:val="1"/>
      <w:sz w:val="22"/>
      <w:szCs w:val="22"/>
      <w:lang w:eastAsia="ar-SA"/>
    </w:rPr>
  </w:style>
  <w:style w:type="character" w:customStyle="1" w:styleId="ad">
    <w:name w:val="Основной текст Знак"/>
    <w:basedOn w:val="a1"/>
    <w:link w:val="a0"/>
    <w:rsid w:val="00B3422D"/>
    <w:rPr>
      <w:rFonts w:ascii="Calibri" w:eastAsia="Calibri" w:hAnsi="Calibri" w:cs="Times New Roman"/>
      <w:kern w:val="1"/>
      <w:lang w:eastAsia="ar-SA"/>
    </w:rPr>
  </w:style>
  <w:style w:type="character" w:customStyle="1" w:styleId="ConsPlusNormal0">
    <w:name w:val="ConsPlusNormal Знак"/>
    <w:link w:val="ConsPlusNormal"/>
    <w:rsid w:val="00B3422D"/>
    <w:rPr>
      <w:rFonts w:ascii="Arial" w:eastAsia="Times New Roman" w:hAnsi="Arial" w:cs="Arial"/>
      <w:sz w:val="20"/>
      <w:szCs w:val="20"/>
      <w:lang w:eastAsia="ru-RU"/>
    </w:rPr>
  </w:style>
  <w:style w:type="table" w:styleId="ae">
    <w:name w:val="Table Grid"/>
    <w:basedOn w:val="a2"/>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rsid w:val="00B3422D"/>
    <w:pPr>
      <w:suppressAutoHyphens/>
      <w:spacing w:after="120" w:line="276" w:lineRule="auto"/>
      <w:ind w:left="283"/>
    </w:pPr>
    <w:rPr>
      <w:rFonts w:ascii="Calibri" w:eastAsia="Calibri" w:hAnsi="Calibri"/>
      <w:kern w:val="1"/>
      <w:sz w:val="22"/>
      <w:szCs w:val="22"/>
      <w:lang w:eastAsia="ar-SA"/>
    </w:rPr>
  </w:style>
  <w:style w:type="character" w:customStyle="1" w:styleId="af0">
    <w:name w:val="Основной текст с отступом Знак"/>
    <w:basedOn w:val="a1"/>
    <w:link w:val="af"/>
    <w:rsid w:val="00B3422D"/>
    <w:rPr>
      <w:rFonts w:ascii="Calibri" w:eastAsia="Calibri" w:hAnsi="Calibri" w:cs="Times New Roman"/>
      <w:kern w:val="1"/>
      <w:lang w:eastAsia="ar-SA"/>
    </w:rPr>
  </w:style>
  <w:style w:type="table" w:customStyle="1" w:styleId="13">
    <w:name w:val="Сетка таблицы13"/>
    <w:basedOn w:val="a2"/>
    <w:next w:val="ae"/>
    <w:uiPriority w:val="59"/>
    <w:rsid w:val="00B342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e"/>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B3422D"/>
    <w:rPr>
      <w:rFonts w:ascii="Arial" w:eastAsia="Arial Unicode MS" w:hAnsi="Arial" w:cs="Arial"/>
      <w:sz w:val="15"/>
      <w:szCs w:val="15"/>
      <w:shd w:val="clear" w:color="auto" w:fill="FFFFFF"/>
      <w:lang w:eastAsia="ru-RU"/>
    </w:rPr>
  </w:style>
  <w:style w:type="paragraph" w:customStyle="1" w:styleId="Bodytext1">
    <w:name w:val="Body text1"/>
    <w:basedOn w:val="a"/>
    <w:link w:val="Bodytext"/>
    <w:rsid w:val="00B3422D"/>
    <w:pPr>
      <w:shd w:val="clear" w:color="auto" w:fill="FFFFFF"/>
      <w:spacing w:before="3720" w:line="192" w:lineRule="exact"/>
      <w:jc w:val="center"/>
    </w:pPr>
    <w:rPr>
      <w:rFonts w:ascii="Arial" w:eastAsia="Arial Unicode MS" w:hAnsi="Arial" w:cs="Arial"/>
      <w:sz w:val="15"/>
      <w:szCs w:val="15"/>
    </w:rPr>
  </w:style>
  <w:style w:type="character" w:customStyle="1" w:styleId="Heading2">
    <w:name w:val="Heading #2_"/>
    <w:link w:val="Heading20"/>
    <w:rsid w:val="00B3422D"/>
    <w:rPr>
      <w:rFonts w:ascii="Arial" w:eastAsia="Arial Unicode MS" w:hAnsi="Arial" w:cs="Arial"/>
      <w:b/>
      <w:bCs/>
      <w:sz w:val="15"/>
      <w:szCs w:val="15"/>
      <w:shd w:val="clear" w:color="auto" w:fill="FFFFFF"/>
      <w:lang w:eastAsia="ru-RU"/>
    </w:rPr>
  </w:style>
  <w:style w:type="paragraph" w:customStyle="1" w:styleId="Heading20">
    <w:name w:val="Heading #2"/>
    <w:basedOn w:val="a"/>
    <w:link w:val="Heading2"/>
    <w:rsid w:val="00B3422D"/>
    <w:pPr>
      <w:shd w:val="clear" w:color="auto" w:fill="FFFFFF"/>
      <w:spacing w:before="120" w:line="240" w:lineRule="atLeast"/>
      <w:jc w:val="both"/>
      <w:outlineLvl w:val="1"/>
    </w:pPr>
    <w:rPr>
      <w:rFonts w:ascii="Arial" w:eastAsia="Arial Unicode MS" w:hAnsi="Arial" w:cs="Arial"/>
      <w:b/>
      <w:bCs/>
      <w:sz w:val="15"/>
      <w:szCs w:val="15"/>
    </w:rPr>
  </w:style>
  <w:style w:type="character" w:customStyle="1" w:styleId="BodytextBold32">
    <w:name w:val="Body text + Bold32"/>
    <w:rsid w:val="00B3422D"/>
    <w:rPr>
      <w:rFonts w:ascii="Arial" w:eastAsia="Arial Unicode MS" w:hAnsi="Arial" w:cs="Arial"/>
      <w:b/>
      <w:bCs/>
      <w:spacing w:val="0"/>
      <w:sz w:val="15"/>
      <w:szCs w:val="15"/>
      <w:lang w:val="ru-RU" w:eastAsia="ru-RU" w:bidi="ar-SA"/>
    </w:rPr>
  </w:style>
  <w:style w:type="paragraph" w:styleId="af1">
    <w:name w:val="header"/>
    <w:basedOn w:val="a"/>
    <w:link w:val="af2"/>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2">
    <w:name w:val="Верхний колонтитул Знак"/>
    <w:basedOn w:val="a1"/>
    <w:link w:val="af1"/>
    <w:rsid w:val="00B3422D"/>
  </w:style>
  <w:style w:type="paragraph" w:styleId="af3">
    <w:name w:val="footer"/>
    <w:basedOn w:val="a"/>
    <w:link w:val="af4"/>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4">
    <w:name w:val="Нижний колонтитул Знак"/>
    <w:basedOn w:val="a1"/>
    <w:link w:val="af3"/>
    <w:uiPriority w:val="99"/>
    <w:rsid w:val="00B3422D"/>
  </w:style>
  <w:style w:type="table" w:customStyle="1" w:styleId="15">
    <w:name w:val="Сетка таблицы1"/>
    <w:basedOn w:val="a2"/>
    <w:next w:val="ae"/>
    <w:uiPriority w:val="59"/>
    <w:rsid w:val="00B3422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2"/>
    <w:next w:val="ae"/>
    <w:uiPriority w:val="59"/>
    <w:rsid w:val="00B3422D"/>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topleveltext">
    <w:name w:val="formattext topleveltext"/>
    <w:basedOn w:val="a"/>
    <w:rsid w:val="00B3422D"/>
    <w:pPr>
      <w:spacing w:before="100" w:beforeAutospacing="1" w:after="100" w:afterAutospacing="1"/>
    </w:pPr>
  </w:style>
  <w:style w:type="character" w:customStyle="1" w:styleId="20">
    <w:name w:val="Заголовок 2 Знак"/>
    <w:aliases w:val="Заголовок 2 Знак Знак Знак Знак Знак Знак1,Заголовок 2 Знак Знак Знак Знак Знак Знак Знак Знак Знак Знак1"/>
    <w:basedOn w:val="a1"/>
    <w:link w:val="2"/>
    <w:rsid w:val="00B3422D"/>
    <w:rPr>
      <w:rFonts w:asciiTheme="majorHAnsi" w:eastAsiaTheme="majorEastAsia" w:hAnsiTheme="majorHAnsi" w:cstheme="majorBidi"/>
      <w:color w:val="2E74B5" w:themeColor="accent1" w:themeShade="BF"/>
      <w:sz w:val="26"/>
      <w:szCs w:val="26"/>
      <w:lang w:eastAsia="ru-RU"/>
    </w:rPr>
  </w:style>
  <w:style w:type="numbering" w:customStyle="1" w:styleId="22">
    <w:name w:val="Нет списка2"/>
    <w:next w:val="a3"/>
    <w:semiHidden/>
    <w:rsid w:val="00B3422D"/>
  </w:style>
  <w:style w:type="paragraph" w:styleId="23">
    <w:name w:val="Body Text Indent 2"/>
    <w:basedOn w:val="a"/>
    <w:link w:val="24"/>
    <w:rsid w:val="00B3422D"/>
    <w:pPr>
      <w:ind w:left="720"/>
    </w:pPr>
  </w:style>
  <w:style w:type="character" w:customStyle="1" w:styleId="24">
    <w:name w:val="Основной текст с отступом 2 Знак"/>
    <w:basedOn w:val="a1"/>
    <w:link w:val="23"/>
    <w:rsid w:val="00B3422D"/>
    <w:rPr>
      <w:rFonts w:ascii="Times New Roman" w:eastAsia="Times New Roman" w:hAnsi="Times New Roman" w:cs="Times New Roman"/>
      <w:sz w:val="24"/>
      <w:szCs w:val="24"/>
      <w:lang w:eastAsia="ru-RU"/>
    </w:rPr>
  </w:style>
  <w:style w:type="paragraph" w:styleId="31">
    <w:name w:val="Body Text Indent 3"/>
    <w:basedOn w:val="a"/>
    <w:link w:val="32"/>
    <w:rsid w:val="00B3422D"/>
    <w:pPr>
      <w:ind w:left="900" w:hanging="480"/>
    </w:pPr>
  </w:style>
  <w:style w:type="character" w:customStyle="1" w:styleId="32">
    <w:name w:val="Основной текст с отступом 3 Знак"/>
    <w:basedOn w:val="a1"/>
    <w:link w:val="31"/>
    <w:rsid w:val="00B3422D"/>
    <w:rPr>
      <w:rFonts w:ascii="Times New Roman" w:eastAsia="Times New Roman" w:hAnsi="Times New Roman" w:cs="Times New Roman"/>
      <w:sz w:val="24"/>
      <w:szCs w:val="24"/>
      <w:lang w:eastAsia="ru-RU"/>
    </w:rPr>
  </w:style>
  <w:style w:type="paragraph" w:styleId="af5">
    <w:name w:val="Document Map"/>
    <w:basedOn w:val="a"/>
    <w:link w:val="af6"/>
    <w:semiHidden/>
    <w:rsid w:val="00B3422D"/>
    <w:pPr>
      <w:shd w:val="clear" w:color="auto" w:fill="000080"/>
    </w:pPr>
    <w:rPr>
      <w:rFonts w:ascii="Tahoma" w:hAnsi="Tahoma" w:cs="Tahoma"/>
    </w:rPr>
  </w:style>
  <w:style w:type="character" w:customStyle="1" w:styleId="af6">
    <w:name w:val="Схема документа Знак"/>
    <w:basedOn w:val="a1"/>
    <w:link w:val="af5"/>
    <w:semiHidden/>
    <w:rsid w:val="00B3422D"/>
    <w:rPr>
      <w:rFonts w:ascii="Tahoma" w:eastAsia="Times New Roman" w:hAnsi="Tahoma" w:cs="Tahoma"/>
      <w:sz w:val="24"/>
      <w:szCs w:val="24"/>
      <w:shd w:val="clear" w:color="auto" w:fill="000080"/>
      <w:lang w:eastAsia="ru-RU"/>
    </w:rPr>
  </w:style>
  <w:style w:type="character" w:styleId="af7">
    <w:name w:val="page number"/>
    <w:basedOn w:val="a1"/>
    <w:rsid w:val="00B3422D"/>
  </w:style>
  <w:style w:type="table" w:customStyle="1" w:styleId="33">
    <w:name w:val="Сетка таблицы3"/>
    <w:basedOn w:val="a2"/>
    <w:next w:val="ae"/>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3"/>
    <w:uiPriority w:val="99"/>
    <w:semiHidden/>
    <w:unhideWhenUsed/>
    <w:rsid w:val="00ED3903"/>
  </w:style>
  <w:style w:type="table" w:customStyle="1" w:styleId="41">
    <w:name w:val="Сетка таблицы4"/>
    <w:basedOn w:val="a2"/>
    <w:next w:val="ae"/>
    <w:uiPriority w:val="59"/>
    <w:rsid w:val="00ED39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w:basedOn w:val="a"/>
    <w:link w:val="af9"/>
    <w:rsid w:val="00ED3903"/>
    <w:rPr>
      <w:rFonts w:ascii="Verdana" w:hAnsi="Verdana" w:cs="Verdana"/>
      <w:sz w:val="20"/>
      <w:szCs w:val="20"/>
      <w:lang w:val="en-US" w:eastAsia="en-US"/>
    </w:rPr>
  </w:style>
  <w:style w:type="character" w:customStyle="1" w:styleId="af9">
    <w:name w:val="Знак Знак Знак Знак"/>
    <w:link w:val="af8"/>
    <w:rsid w:val="00ED3903"/>
    <w:rPr>
      <w:rFonts w:ascii="Verdana" w:eastAsia="Times New Roman" w:hAnsi="Verdana" w:cs="Verdana"/>
      <w:sz w:val="20"/>
      <w:szCs w:val="20"/>
      <w:lang w:val="en-US"/>
    </w:rPr>
  </w:style>
  <w:style w:type="character" w:styleId="afa">
    <w:name w:val="FollowedHyperlink"/>
    <w:uiPriority w:val="99"/>
    <w:unhideWhenUsed/>
    <w:rsid w:val="00ED3903"/>
    <w:rPr>
      <w:color w:val="800080"/>
      <w:u w:val="single"/>
    </w:rPr>
  </w:style>
  <w:style w:type="character" w:customStyle="1" w:styleId="70">
    <w:name w:val="Заголовок 7 Знак"/>
    <w:basedOn w:val="a1"/>
    <w:link w:val="7"/>
    <w:uiPriority w:val="9"/>
    <w:semiHidden/>
    <w:rsid w:val="00ED3903"/>
    <w:rPr>
      <w:rFonts w:asciiTheme="majorHAnsi" w:eastAsiaTheme="majorEastAsia" w:hAnsiTheme="majorHAnsi" w:cstheme="majorBidi"/>
      <w:i/>
      <w:iCs/>
      <w:color w:val="1F4D78" w:themeColor="accent1" w:themeShade="7F"/>
      <w:sz w:val="24"/>
      <w:szCs w:val="24"/>
      <w:lang w:eastAsia="ru-RU"/>
    </w:rPr>
  </w:style>
  <w:style w:type="numbering" w:customStyle="1" w:styleId="42">
    <w:name w:val="Нет списка4"/>
    <w:next w:val="a3"/>
    <w:semiHidden/>
    <w:unhideWhenUsed/>
    <w:rsid w:val="00027077"/>
  </w:style>
  <w:style w:type="character" w:customStyle="1" w:styleId="40">
    <w:name w:val="Заголовок 4 Знак"/>
    <w:basedOn w:val="a1"/>
    <w:link w:val="4"/>
    <w:rsid w:val="0067035D"/>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
    <w:rsid w:val="0067035D"/>
    <w:rPr>
      <w:rFonts w:ascii="Times New Roman" w:eastAsia="Times New Roman" w:hAnsi="Times New Roman" w:cs="Times New Roman"/>
      <w:b/>
      <w:bCs/>
      <w:sz w:val="20"/>
      <w:szCs w:val="20"/>
      <w:lang w:eastAsia="ru-RU"/>
    </w:rPr>
  </w:style>
  <w:style w:type="character" w:customStyle="1" w:styleId="60">
    <w:name w:val="Заголовок 6 Знак"/>
    <w:basedOn w:val="a1"/>
    <w:link w:val="6"/>
    <w:uiPriority w:val="9"/>
    <w:rsid w:val="0067035D"/>
    <w:rPr>
      <w:rFonts w:ascii="Times New Roman" w:eastAsia="Times New Roman" w:hAnsi="Times New Roman" w:cs="Times New Roman"/>
      <w:b/>
      <w:bCs/>
      <w:lang w:eastAsia="ru-RU"/>
    </w:rPr>
  </w:style>
  <w:style w:type="character" w:customStyle="1" w:styleId="80">
    <w:name w:val="Заголовок 8 Знак"/>
    <w:basedOn w:val="a1"/>
    <w:link w:val="8"/>
    <w:uiPriority w:val="9"/>
    <w:rsid w:val="0067035D"/>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67035D"/>
    <w:rPr>
      <w:rFonts w:ascii="Arial" w:eastAsia="Times New Roman" w:hAnsi="Arial" w:cs="Arial"/>
      <w:lang w:eastAsia="ru-RU"/>
    </w:rPr>
  </w:style>
  <w:style w:type="character" w:styleId="HTML">
    <w:name w:val="HTML Code"/>
    <w:uiPriority w:val="99"/>
    <w:semiHidden/>
    <w:unhideWhenUsed/>
    <w:rsid w:val="0067035D"/>
    <w:rPr>
      <w:rFonts w:ascii="Courier" w:eastAsia="Times New Roman" w:hAnsi="Courier" w:cs="Courier New" w:hint="default"/>
      <w:sz w:val="24"/>
      <w:szCs w:val="24"/>
    </w:rPr>
  </w:style>
  <w:style w:type="character" w:customStyle="1" w:styleId="210">
    <w:name w:val="Заголовок 2 Знак1"/>
    <w:aliases w:val="Заголовок 2 Знак Знак Знак Знак Знак Знак,Заголовок 2 Знак Знак Знак Знак Знак Знак Знак Знак Знак Знак"/>
    <w:uiPriority w:val="9"/>
    <w:locked/>
    <w:rsid w:val="0067035D"/>
    <w:rPr>
      <w:rFonts w:ascii="Arial" w:eastAsia="Times New Roman" w:hAnsi="Arial" w:cs="Arial"/>
      <w:b/>
      <w:bCs/>
      <w:i/>
      <w:iCs/>
      <w:sz w:val="28"/>
      <w:szCs w:val="28"/>
      <w:lang w:eastAsia="ru-RU"/>
    </w:rPr>
  </w:style>
  <w:style w:type="character" w:customStyle="1" w:styleId="320">
    <w:name w:val="Заголовок 3 Знак2"/>
    <w:aliases w:val="Заголовок 3 Знак1 Знак1,Заголовок 3 Знак Знак Знак1,Знак Знак Знак Знак1"/>
    <w:basedOn w:val="a1"/>
    <w:semiHidden/>
    <w:rsid w:val="0067035D"/>
    <w:rPr>
      <w:rFonts w:asciiTheme="majorHAnsi" w:eastAsiaTheme="majorEastAsia" w:hAnsiTheme="majorHAnsi" w:cstheme="majorBidi"/>
      <w:color w:val="1F4D78" w:themeColor="accent1" w:themeShade="7F"/>
      <w:sz w:val="24"/>
      <w:szCs w:val="24"/>
    </w:rPr>
  </w:style>
  <w:style w:type="paragraph" w:styleId="HTML0">
    <w:name w:val="HTML Preformatted"/>
    <w:basedOn w:val="a"/>
    <w:link w:val="HTML1"/>
    <w:unhideWhenUsed/>
    <w:rsid w:val="0067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1"/>
    <w:link w:val="HTML0"/>
    <w:rsid w:val="0067035D"/>
    <w:rPr>
      <w:rFonts w:ascii="Courier New" w:eastAsia="Times New Roman" w:hAnsi="Courier New" w:cs="Courier New"/>
      <w:sz w:val="20"/>
      <w:szCs w:val="20"/>
      <w:lang w:eastAsia="ru-RU"/>
    </w:rPr>
  </w:style>
  <w:style w:type="paragraph" w:customStyle="1" w:styleId="msonormal0">
    <w:name w:val="msonormal"/>
    <w:basedOn w:val="a"/>
    <w:rsid w:val="0067035D"/>
    <w:pPr>
      <w:spacing w:before="100" w:beforeAutospacing="1" w:after="100" w:afterAutospacing="1"/>
    </w:pPr>
  </w:style>
  <w:style w:type="paragraph" w:styleId="16">
    <w:name w:val="toc 1"/>
    <w:basedOn w:val="a"/>
    <w:next w:val="a"/>
    <w:autoRedefine/>
    <w:unhideWhenUsed/>
    <w:rsid w:val="0067035D"/>
  </w:style>
  <w:style w:type="paragraph" w:styleId="25">
    <w:name w:val="toc 2"/>
    <w:basedOn w:val="a"/>
    <w:next w:val="a"/>
    <w:autoRedefine/>
    <w:unhideWhenUsed/>
    <w:rsid w:val="0067035D"/>
    <w:pPr>
      <w:ind w:left="240"/>
    </w:pPr>
  </w:style>
  <w:style w:type="paragraph" w:styleId="35">
    <w:name w:val="toc 3"/>
    <w:basedOn w:val="a"/>
    <w:next w:val="a"/>
    <w:autoRedefine/>
    <w:unhideWhenUsed/>
    <w:rsid w:val="0067035D"/>
    <w:pPr>
      <w:ind w:left="480"/>
    </w:pPr>
  </w:style>
  <w:style w:type="paragraph" w:styleId="81">
    <w:name w:val="toc 8"/>
    <w:basedOn w:val="a"/>
    <w:next w:val="a"/>
    <w:autoRedefine/>
    <w:unhideWhenUsed/>
    <w:rsid w:val="0067035D"/>
    <w:pPr>
      <w:ind w:left="1680"/>
    </w:pPr>
  </w:style>
  <w:style w:type="paragraph" w:styleId="afb">
    <w:name w:val="footnote text"/>
    <w:basedOn w:val="a"/>
    <w:link w:val="afc"/>
    <w:uiPriority w:val="99"/>
    <w:unhideWhenUsed/>
    <w:rsid w:val="0067035D"/>
    <w:rPr>
      <w:rFonts w:asciiTheme="minorHAnsi" w:eastAsiaTheme="minorHAnsi" w:hAnsiTheme="minorHAnsi" w:cstheme="minorBidi"/>
      <w:sz w:val="20"/>
      <w:szCs w:val="20"/>
      <w:lang w:eastAsia="en-US"/>
    </w:rPr>
  </w:style>
  <w:style w:type="character" w:customStyle="1" w:styleId="afc">
    <w:name w:val="Текст сноски Знак"/>
    <w:basedOn w:val="a1"/>
    <w:link w:val="afb"/>
    <w:uiPriority w:val="99"/>
    <w:rsid w:val="0067035D"/>
    <w:rPr>
      <w:sz w:val="20"/>
      <w:szCs w:val="20"/>
    </w:rPr>
  </w:style>
  <w:style w:type="paragraph" w:styleId="36">
    <w:name w:val="List 3"/>
    <w:basedOn w:val="a"/>
    <w:unhideWhenUsed/>
    <w:rsid w:val="0067035D"/>
    <w:pPr>
      <w:ind w:left="849" w:hanging="283"/>
    </w:pPr>
    <w:rPr>
      <w:szCs w:val="20"/>
    </w:rPr>
  </w:style>
  <w:style w:type="character" w:customStyle="1" w:styleId="afd">
    <w:name w:val="Заголовок Знак"/>
    <w:aliases w:val="Знак1 Знак, Знак1 Знак"/>
    <w:basedOn w:val="a1"/>
    <w:link w:val="afe"/>
    <w:uiPriority w:val="10"/>
    <w:locked/>
    <w:rsid w:val="0067035D"/>
    <w:rPr>
      <w:rFonts w:ascii="Times New Roman" w:eastAsia="Times New Roman" w:hAnsi="Times New Roman" w:cs="Times New Roman"/>
      <w:sz w:val="28"/>
      <w:szCs w:val="20"/>
    </w:rPr>
  </w:style>
  <w:style w:type="paragraph" w:styleId="afe">
    <w:name w:val="Title"/>
    <w:aliases w:val="Знак1, Знак1"/>
    <w:basedOn w:val="a"/>
    <w:link w:val="afd"/>
    <w:uiPriority w:val="10"/>
    <w:qFormat/>
    <w:rsid w:val="0067035D"/>
    <w:pPr>
      <w:jc w:val="center"/>
    </w:pPr>
    <w:rPr>
      <w:sz w:val="28"/>
      <w:szCs w:val="20"/>
      <w:lang w:eastAsia="en-US"/>
    </w:rPr>
  </w:style>
  <w:style w:type="character" w:customStyle="1" w:styleId="17">
    <w:name w:val="Заголовок Знак1"/>
    <w:aliases w:val="Знак1 Знак1"/>
    <w:basedOn w:val="a1"/>
    <w:rsid w:val="0067035D"/>
    <w:rPr>
      <w:rFonts w:asciiTheme="majorHAnsi" w:eastAsiaTheme="majorEastAsia" w:hAnsiTheme="majorHAnsi" w:cstheme="majorBidi"/>
      <w:spacing w:val="-10"/>
      <w:kern w:val="28"/>
      <w:sz w:val="56"/>
      <w:szCs w:val="56"/>
      <w:lang w:eastAsia="ru-RU"/>
    </w:rPr>
  </w:style>
  <w:style w:type="paragraph" w:styleId="aff">
    <w:name w:val="Subtitle"/>
    <w:basedOn w:val="a"/>
    <w:link w:val="aff0"/>
    <w:uiPriority w:val="11"/>
    <w:qFormat/>
    <w:rsid w:val="0067035D"/>
    <w:pPr>
      <w:spacing w:before="100" w:beforeAutospacing="1" w:after="100" w:afterAutospacing="1"/>
    </w:pPr>
  </w:style>
  <w:style w:type="character" w:customStyle="1" w:styleId="aff0">
    <w:name w:val="Подзаголовок Знак"/>
    <w:basedOn w:val="a1"/>
    <w:link w:val="aff"/>
    <w:uiPriority w:val="11"/>
    <w:rsid w:val="0067035D"/>
    <w:rPr>
      <w:rFonts w:ascii="Times New Roman" w:eastAsia="Times New Roman" w:hAnsi="Times New Roman" w:cs="Times New Roman"/>
      <w:sz w:val="24"/>
      <w:szCs w:val="24"/>
      <w:lang w:eastAsia="ru-RU"/>
    </w:rPr>
  </w:style>
  <w:style w:type="paragraph" w:styleId="26">
    <w:name w:val="Body Text 2"/>
    <w:basedOn w:val="a"/>
    <w:link w:val="27"/>
    <w:unhideWhenUsed/>
    <w:rsid w:val="0067035D"/>
    <w:pPr>
      <w:spacing w:after="120" w:line="480" w:lineRule="auto"/>
    </w:pPr>
    <w:rPr>
      <w:rFonts w:asciiTheme="minorHAnsi" w:eastAsiaTheme="minorEastAsia" w:hAnsiTheme="minorHAnsi" w:cstheme="minorBidi"/>
      <w:sz w:val="22"/>
      <w:szCs w:val="22"/>
    </w:rPr>
  </w:style>
  <w:style w:type="character" w:customStyle="1" w:styleId="27">
    <w:name w:val="Основной текст 2 Знак"/>
    <w:basedOn w:val="a1"/>
    <w:link w:val="26"/>
    <w:rsid w:val="0067035D"/>
    <w:rPr>
      <w:rFonts w:eastAsiaTheme="minorEastAsia"/>
      <w:lang w:eastAsia="ru-RU"/>
    </w:rPr>
  </w:style>
  <w:style w:type="paragraph" w:styleId="aff1">
    <w:name w:val="Plain Text"/>
    <w:basedOn w:val="a"/>
    <w:link w:val="aff2"/>
    <w:unhideWhenUsed/>
    <w:rsid w:val="0067035D"/>
    <w:rPr>
      <w:rFonts w:ascii="Courier New" w:hAnsi="Courier New" w:cs="Courier New"/>
      <w:sz w:val="20"/>
      <w:szCs w:val="20"/>
    </w:rPr>
  </w:style>
  <w:style w:type="character" w:customStyle="1" w:styleId="aff2">
    <w:name w:val="Текст Знак"/>
    <w:basedOn w:val="a1"/>
    <w:link w:val="aff1"/>
    <w:rsid w:val="0067035D"/>
    <w:rPr>
      <w:rFonts w:ascii="Courier New" w:eastAsia="Times New Roman" w:hAnsi="Courier New" w:cs="Courier New"/>
      <w:sz w:val="20"/>
      <w:szCs w:val="20"/>
      <w:lang w:eastAsia="ru-RU"/>
    </w:rPr>
  </w:style>
  <w:style w:type="character" w:customStyle="1" w:styleId="ab">
    <w:name w:val="Без интервала Знак"/>
    <w:link w:val="aa"/>
    <w:uiPriority w:val="1"/>
    <w:locked/>
    <w:rsid w:val="0067035D"/>
    <w:rPr>
      <w:rFonts w:ascii="Calibri" w:eastAsia="Times New Roman" w:hAnsi="Calibri" w:cs="Calibri"/>
      <w:lang w:eastAsia="ru-RU"/>
    </w:rPr>
  </w:style>
  <w:style w:type="paragraph" w:customStyle="1" w:styleId="211">
    <w:name w:val="Основной текст 21"/>
    <w:basedOn w:val="a"/>
    <w:rsid w:val="0067035D"/>
    <w:pPr>
      <w:jc w:val="center"/>
    </w:pPr>
    <w:rPr>
      <w:b/>
      <w:bCs/>
      <w:caps/>
      <w:sz w:val="28"/>
      <w:szCs w:val="28"/>
    </w:rPr>
  </w:style>
  <w:style w:type="paragraph" w:customStyle="1" w:styleId="310">
    <w:name w:val="Основной текст с отступом 31"/>
    <w:basedOn w:val="a"/>
    <w:rsid w:val="0067035D"/>
    <w:pPr>
      <w:ind w:firstLine="709"/>
      <w:jc w:val="both"/>
    </w:pPr>
    <w:rPr>
      <w:sz w:val="26"/>
      <w:szCs w:val="26"/>
    </w:rPr>
  </w:style>
  <w:style w:type="paragraph" w:customStyle="1" w:styleId="oaenoniinee">
    <w:name w:val="oaeno niinee"/>
    <w:basedOn w:val="a"/>
    <w:rsid w:val="0067035D"/>
    <w:pPr>
      <w:jc w:val="both"/>
    </w:pPr>
  </w:style>
  <w:style w:type="paragraph" w:customStyle="1" w:styleId="BodyTextIndent31">
    <w:name w:val="Body Text Indent 31"/>
    <w:basedOn w:val="a"/>
    <w:rsid w:val="0067035D"/>
    <w:pPr>
      <w:ind w:firstLine="709"/>
      <w:jc w:val="both"/>
    </w:pPr>
    <w:rPr>
      <w:sz w:val="26"/>
      <w:szCs w:val="26"/>
    </w:rPr>
  </w:style>
  <w:style w:type="paragraph" w:customStyle="1" w:styleId="18">
    <w:name w:val="заголовок 1"/>
    <w:basedOn w:val="a"/>
    <w:next w:val="a"/>
    <w:rsid w:val="0067035D"/>
    <w:pPr>
      <w:keepNext/>
    </w:pPr>
    <w:rPr>
      <w:b/>
      <w:bCs/>
      <w:sz w:val="28"/>
      <w:szCs w:val="28"/>
      <w:lang w:eastAsia="en-US"/>
    </w:rPr>
  </w:style>
  <w:style w:type="paragraph" w:customStyle="1" w:styleId="xl43">
    <w:name w:val="xl43"/>
    <w:basedOn w:val="a"/>
    <w:rsid w:val="0067035D"/>
    <w:pPr>
      <w:pBdr>
        <w:top w:val="single" w:sz="6" w:space="0" w:color="auto"/>
        <w:left w:val="single" w:sz="6" w:space="0" w:color="auto"/>
        <w:right w:val="single" w:sz="6" w:space="0" w:color="auto"/>
      </w:pBdr>
      <w:spacing w:before="100" w:after="100"/>
      <w:jc w:val="center"/>
    </w:pPr>
    <w:rPr>
      <w:rFonts w:ascii="Bookman Old Style" w:hAnsi="Bookman Old Style"/>
      <w:b/>
      <w:bCs/>
    </w:rPr>
  </w:style>
  <w:style w:type="paragraph" w:customStyle="1" w:styleId="aff3">
    <w:name w:val="Знак"/>
    <w:basedOn w:val="a"/>
    <w:rsid w:val="0067035D"/>
    <w:pPr>
      <w:widowControl w:val="0"/>
      <w:adjustRightInd w:val="0"/>
      <w:spacing w:after="160" w:line="240" w:lineRule="exact"/>
      <w:jc w:val="right"/>
    </w:pPr>
    <w:rPr>
      <w:sz w:val="20"/>
      <w:szCs w:val="20"/>
      <w:lang w:val="en-GB" w:eastAsia="en-US"/>
    </w:rPr>
  </w:style>
  <w:style w:type="character" w:customStyle="1" w:styleId="141">
    <w:name w:val="Текст 14(основной) Знак"/>
    <w:link w:val="142"/>
    <w:locked/>
    <w:rsid w:val="0067035D"/>
    <w:rPr>
      <w:rFonts w:ascii="Times New Roman" w:eastAsia="Times New Roman" w:hAnsi="Times New Roman" w:cs="Times New Roman"/>
      <w:sz w:val="28"/>
      <w:szCs w:val="24"/>
    </w:rPr>
  </w:style>
  <w:style w:type="paragraph" w:customStyle="1" w:styleId="142">
    <w:name w:val="Текст 14(основной)"/>
    <w:basedOn w:val="a"/>
    <w:link w:val="141"/>
    <w:rsid w:val="0067035D"/>
    <w:pPr>
      <w:spacing w:line="360" w:lineRule="auto"/>
      <w:ind w:firstLine="708"/>
      <w:jc w:val="both"/>
    </w:pPr>
    <w:rPr>
      <w:sz w:val="28"/>
      <w:lang w:eastAsia="en-US"/>
    </w:rPr>
  </w:style>
  <w:style w:type="character" w:customStyle="1" w:styleId="143">
    <w:name w:val="Текст 14(поцентру) Знак"/>
    <w:link w:val="144"/>
    <w:locked/>
    <w:rsid w:val="0067035D"/>
    <w:rPr>
      <w:rFonts w:ascii="Times New Roman" w:eastAsia="Times New Roman" w:hAnsi="Times New Roman" w:cs="Times New Roman"/>
      <w:b/>
      <w:i/>
      <w:sz w:val="28"/>
      <w:szCs w:val="28"/>
    </w:rPr>
  </w:style>
  <w:style w:type="paragraph" w:customStyle="1" w:styleId="144">
    <w:name w:val="Текст 14(поцентру)"/>
    <w:basedOn w:val="a"/>
    <w:link w:val="143"/>
    <w:autoRedefine/>
    <w:rsid w:val="0067035D"/>
    <w:pPr>
      <w:jc w:val="center"/>
    </w:pPr>
    <w:rPr>
      <w:b/>
      <w:i/>
      <w:sz w:val="28"/>
      <w:szCs w:val="28"/>
      <w:lang w:eastAsia="en-US"/>
    </w:rPr>
  </w:style>
  <w:style w:type="paragraph" w:customStyle="1" w:styleId="100">
    <w:name w:val="Текст 10(таблица)"/>
    <w:basedOn w:val="a"/>
    <w:rsid w:val="0067035D"/>
    <w:pPr>
      <w:jc w:val="both"/>
    </w:pPr>
    <w:rPr>
      <w:sz w:val="20"/>
      <w:lang w:val="en-US"/>
    </w:rPr>
  </w:style>
  <w:style w:type="paragraph" w:customStyle="1" w:styleId="120">
    <w:name w:val="Текст 12(таблица)"/>
    <w:basedOn w:val="a"/>
    <w:autoRedefine/>
    <w:rsid w:val="0067035D"/>
    <w:pPr>
      <w:tabs>
        <w:tab w:val="left" w:pos="33"/>
        <w:tab w:val="left" w:pos="2595"/>
      </w:tabs>
      <w:ind w:right="132"/>
      <w:jc w:val="both"/>
    </w:pPr>
    <w:rPr>
      <w:bCs/>
    </w:rPr>
  </w:style>
  <w:style w:type="character" w:customStyle="1" w:styleId="145">
    <w:name w:val="Текст 14(справа) Знак"/>
    <w:link w:val="146"/>
    <w:locked/>
    <w:rsid w:val="0067035D"/>
    <w:rPr>
      <w:rFonts w:ascii="Times New Roman" w:eastAsia="Times New Roman" w:hAnsi="Times New Roman" w:cs="Times New Roman"/>
      <w:bCs/>
      <w:sz w:val="28"/>
      <w:szCs w:val="28"/>
    </w:rPr>
  </w:style>
  <w:style w:type="paragraph" w:customStyle="1" w:styleId="146">
    <w:name w:val="Текст 14(справа)"/>
    <w:basedOn w:val="142"/>
    <w:link w:val="145"/>
    <w:autoRedefine/>
    <w:rsid w:val="0067035D"/>
    <w:pPr>
      <w:tabs>
        <w:tab w:val="left" w:pos="567"/>
      </w:tabs>
      <w:ind w:firstLine="709"/>
      <w:jc w:val="right"/>
    </w:pPr>
    <w:rPr>
      <w:bCs/>
      <w:szCs w:val="28"/>
    </w:rPr>
  </w:style>
  <w:style w:type="character" w:customStyle="1" w:styleId="aff4">
    <w:name w:val="Основной текст_"/>
    <w:link w:val="200"/>
    <w:locked/>
    <w:rsid w:val="0067035D"/>
    <w:rPr>
      <w:sz w:val="21"/>
      <w:szCs w:val="21"/>
      <w:shd w:val="clear" w:color="auto" w:fill="FFFFFF"/>
    </w:rPr>
  </w:style>
  <w:style w:type="paragraph" w:customStyle="1" w:styleId="200">
    <w:name w:val="Основной текст200"/>
    <w:basedOn w:val="a"/>
    <w:link w:val="aff4"/>
    <w:rsid w:val="0067035D"/>
    <w:pPr>
      <w:shd w:val="clear" w:color="auto" w:fill="FFFFFF"/>
      <w:spacing w:line="0" w:lineRule="atLeast"/>
      <w:ind w:hanging="600"/>
    </w:pPr>
    <w:rPr>
      <w:rFonts w:asciiTheme="minorHAnsi" w:eastAsiaTheme="minorHAnsi" w:hAnsiTheme="minorHAnsi" w:cstheme="minorBidi"/>
      <w:sz w:val="21"/>
      <w:szCs w:val="21"/>
      <w:lang w:eastAsia="en-US"/>
    </w:rPr>
  </w:style>
  <w:style w:type="paragraph" w:customStyle="1" w:styleId="comment">
    <w:name w:val="comment"/>
    <w:basedOn w:val="a"/>
    <w:rsid w:val="0067035D"/>
    <w:pPr>
      <w:spacing w:after="240"/>
    </w:pPr>
    <w:rPr>
      <w:sz w:val="26"/>
      <w:szCs w:val="26"/>
    </w:rPr>
  </w:style>
  <w:style w:type="paragraph" w:customStyle="1" w:styleId="19">
    <w:name w:val="Дата1"/>
    <w:basedOn w:val="a"/>
    <w:rsid w:val="0067035D"/>
    <w:pPr>
      <w:spacing w:after="240"/>
    </w:pPr>
    <w:rPr>
      <w:sz w:val="26"/>
      <w:szCs w:val="26"/>
    </w:rPr>
  </w:style>
  <w:style w:type="paragraph" w:customStyle="1" w:styleId="rboxtl">
    <w:name w:val="rbox_tl"/>
    <w:basedOn w:val="a"/>
    <w:rsid w:val="0067035D"/>
    <w:pPr>
      <w:spacing w:after="240"/>
    </w:pPr>
    <w:rPr>
      <w:sz w:val="26"/>
      <w:szCs w:val="26"/>
    </w:rPr>
  </w:style>
  <w:style w:type="paragraph" w:customStyle="1" w:styleId="rboxtr">
    <w:name w:val="rbox_tr"/>
    <w:basedOn w:val="a"/>
    <w:rsid w:val="0067035D"/>
    <w:pPr>
      <w:spacing w:after="240"/>
    </w:pPr>
    <w:rPr>
      <w:sz w:val="26"/>
      <w:szCs w:val="26"/>
    </w:rPr>
  </w:style>
  <w:style w:type="paragraph" w:customStyle="1" w:styleId="rboxbl">
    <w:name w:val="rbox_bl"/>
    <w:basedOn w:val="a"/>
    <w:rsid w:val="0067035D"/>
    <w:pPr>
      <w:ind w:left="-150"/>
    </w:pPr>
    <w:rPr>
      <w:sz w:val="2"/>
      <w:szCs w:val="2"/>
    </w:rPr>
  </w:style>
  <w:style w:type="paragraph" w:customStyle="1" w:styleId="rboxbr">
    <w:name w:val="rbox_br"/>
    <w:basedOn w:val="a"/>
    <w:rsid w:val="0067035D"/>
    <w:pPr>
      <w:spacing w:after="240"/>
    </w:pPr>
    <w:rPr>
      <w:sz w:val="26"/>
      <w:szCs w:val="26"/>
    </w:rPr>
  </w:style>
  <w:style w:type="paragraph" w:customStyle="1" w:styleId="rboxheader">
    <w:name w:val="rbox_header"/>
    <w:basedOn w:val="a"/>
    <w:rsid w:val="0067035D"/>
    <w:rPr>
      <w:sz w:val="26"/>
      <w:szCs w:val="26"/>
    </w:rPr>
  </w:style>
  <w:style w:type="paragraph" w:customStyle="1" w:styleId="clear">
    <w:name w:val="clear"/>
    <w:basedOn w:val="a"/>
    <w:rsid w:val="0067035D"/>
    <w:pPr>
      <w:spacing w:after="240"/>
    </w:pPr>
    <w:rPr>
      <w:sz w:val="26"/>
      <w:szCs w:val="26"/>
    </w:rPr>
  </w:style>
  <w:style w:type="paragraph" w:customStyle="1" w:styleId="rightalign">
    <w:name w:val="rightalign"/>
    <w:basedOn w:val="a"/>
    <w:rsid w:val="0067035D"/>
    <w:pPr>
      <w:spacing w:after="240"/>
      <w:jc w:val="right"/>
    </w:pPr>
    <w:rPr>
      <w:sz w:val="26"/>
      <w:szCs w:val="26"/>
    </w:rPr>
  </w:style>
  <w:style w:type="paragraph" w:customStyle="1" w:styleId="centeralign">
    <w:name w:val="centeralign"/>
    <w:basedOn w:val="a"/>
    <w:rsid w:val="0067035D"/>
    <w:pPr>
      <w:spacing w:after="240"/>
      <w:jc w:val="center"/>
    </w:pPr>
    <w:rPr>
      <w:sz w:val="26"/>
      <w:szCs w:val="26"/>
    </w:rPr>
  </w:style>
  <w:style w:type="paragraph" w:customStyle="1" w:styleId="even">
    <w:name w:val="even"/>
    <w:basedOn w:val="a"/>
    <w:rsid w:val="0067035D"/>
    <w:pPr>
      <w:shd w:val="clear" w:color="auto" w:fill="E6E6E6"/>
      <w:spacing w:after="240"/>
    </w:pPr>
    <w:rPr>
      <w:sz w:val="26"/>
      <w:szCs w:val="26"/>
    </w:rPr>
  </w:style>
  <w:style w:type="paragraph" w:customStyle="1" w:styleId="odd">
    <w:name w:val="odd"/>
    <w:basedOn w:val="a"/>
    <w:rsid w:val="0067035D"/>
    <w:pPr>
      <w:shd w:val="clear" w:color="auto" w:fill="FFFFFF"/>
      <w:spacing w:after="240"/>
    </w:pPr>
    <w:rPr>
      <w:sz w:val="26"/>
      <w:szCs w:val="26"/>
    </w:rPr>
  </w:style>
  <w:style w:type="paragraph" w:customStyle="1" w:styleId="hdr">
    <w:name w:val="hdr"/>
    <w:basedOn w:val="a"/>
    <w:rsid w:val="0067035D"/>
    <w:pPr>
      <w:spacing w:after="240"/>
    </w:pPr>
    <w:rPr>
      <w:b/>
      <w:bCs/>
      <w:sz w:val="26"/>
      <w:szCs w:val="26"/>
    </w:rPr>
  </w:style>
  <w:style w:type="paragraph" w:customStyle="1" w:styleId="metadata">
    <w:name w:val="metadata"/>
    <w:basedOn w:val="a"/>
    <w:rsid w:val="0067035D"/>
    <w:pPr>
      <w:spacing w:after="240"/>
    </w:pPr>
    <w:rPr>
      <w:color w:val="666666"/>
      <w:sz w:val="26"/>
      <w:szCs w:val="26"/>
    </w:rPr>
  </w:style>
  <w:style w:type="paragraph" w:customStyle="1" w:styleId="topvalign">
    <w:name w:val="topvalign"/>
    <w:basedOn w:val="a"/>
    <w:rsid w:val="0067035D"/>
    <w:pPr>
      <w:spacing w:after="240"/>
    </w:pPr>
    <w:rPr>
      <w:sz w:val="26"/>
      <w:szCs w:val="26"/>
    </w:rPr>
  </w:style>
  <w:style w:type="paragraph" w:customStyle="1" w:styleId="contentheaderlinks">
    <w:name w:val="content_header_links"/>
    <w:basedOn w:val="a"/>
    <w:rsid w:val="0067035D"/>
    <w:pPr>
      <w:shd w:val="clear" w:color="auto" w:fill="FFFFFF"/>
      <w:spacing w:after="240"/>
      <w:ind w:left="5460"/>
    </w:pPr>
    <w:rPr>
      <w:sz w:val="26"/>
      <w:szCs w:val="26"/>
    </w:rPr>
  </w:style>
  <w:style w:type="paragraph" w:customStyle="1" w:styleId="toplink">
    <w:name w:val="toplink"/>
    <w:basedOn w:val="a"/>
    <w:rsid w:val="0067035D"/>
    <w:pPr>
      <w:spacing w:after="240"/>
      <w:jc w:val="right"/>
    </w:pPr>
    <w:rPr>
      <w:sz w:val="26"/>
      <w:szCs w:val="26"/>
    </w:rPr>
  </w:style>
  <w:style w:type="paragraph" w:customStyle="1" w:styleId="note">
    <w:name w:val="note"/>
    <w:basedOn w:val="a"/>
    <w:rsid w:val="0067035D"/>
    <w:pPr>
      <w:spacing w:after="240"/>
    </w:pPr>
    <w:rPr>
      <w:color w:val="990000"/>
      <w:sz w:val="26"/>
      <w:szCs w:val="26"/>
    </w:rPr>
  </w:style>
  <w:style w:type="paragraph" w:customStyle="1" w:styleId="code">
    <w:name w:val="code"/>
    <w:basedOn w:val="a"/>
    <w:rsid w:val="0067035D"/>
    <w:pPr>
      <w:spacing w:after="240"/>
    </w:pPr>
    <w:rPr>
      <w:rFonts w:ascii="Courier" w:hAnsi="Courier"/>
    </w:rPr>
  </w:style>
  <w:style w:type="paragraph" w:customStyle="1" w:styleId="imgleft">
    <w:name w:val="img_left"/>
    <w:basedOn w:val="a"/>
    <w:rsid w:val="0067035D"/>
    <w:pPr>
      <w:spacing w:after="150"/>
      <w:ind w:right="150"/>
    </w:pPr>
    <w:rPr>
      <w:sz w:val="26"/>
      <w:szCs w:val="26"/>
    </w:rPr>
  </w:style>
  <w:style w:type="paragraph" w:customStyle="1" w:styleId="imgleftlargermargin20px">
    <w:name w:val="img_left_larger_margin_20px"/>
    <w:basedOn w:val="a"/>
    <w:rsid w:val="0067035D"/>
    <w:pPr>
      <w:spacing w:after="180"/>
      <w:ind w:right="300"/>
    </w:pPr>
    <w:rPr>
      <w:sz w:val="26"/>
      <w:szCs w:val="26"/>
    </w:rPr>
  </w:style>
  <w:style w:type="paragraph" w:customStyle="1" w:styleId="imgright">
    <w:name w:val="img_right"/>
    <w:basedOn w:val="a"/>
    <w:rsid w:val="0067035D"/>
    <w:pPr>
      <w:spacing w:after="150"/>
      <w:ind w:left="150"/>
    </w:pPr>
    <w:rPr>
      <w:sz w:val="26"/>
      <w:szCs w:val="26"/>
    </w:rPr>
  </w:style>
  <w:style w:type="paragraph" w:customStyle="1" w:styleId="imgleftlargermargin">
    <w:name w:val="img_left_larger_margin"/>
    <w:basedOn w:val="a"/>
    <w:rsid w:val="0067035D"/>
    <w:pPr>
      <w:spacing w:after="180"/>
      <w:ind w:right="450"/>
    </w:pPr>
    <w:rPr>
      <w:sz w:val="26"/>
      <w:szCs w:val="26"/>
    </w:rPr>
  </w:style>
  <w:style w:type="paragraph" w:customStyle="1" w:styleId="rightmargin10px">
    <w:name w:val="rightmargin10px"/>
    <w:basedOn w:val="a"/>
    <w:rsid w:val="0067035D"/>
    <w:pPr>
      <w:spacing w:after="240"/>
      <w:ind w:right="150"/>
    </w:pPr>
    <w:rPr>
      <w:sz w:val="26"/>
      <w:szCs w:val="26"/>
    </w:rPr>
  </w:style>
  <w:style w:type="paragraph" w:customStyle="1" w:styleId="leftmargin10px">
    <w:name w:val="leftmargin10px"/>
    <w:basedOn w:val="a"/>
    <w:rsid w:val="0067035D"/>
    <w:pPr>
      <w:spacing w:after="240"/>
      <w:ind w:left="150"/>
    </w:pPr>
    <w:rPr>
      <w:sz w:val="26"/>
      <w:szCs w:val="26"/>
    </w:rPr>
  </w:style>
  <w:style w:type="paragraph" w:customStyle="1" w:styleId="redtext">
    <w:name w:val="red_text"/>
    <w:basedOn w:val="a"/>
    <w:rsid w:val="0067035D"/>
    <w:pPr>
      <w:spacing w:after="240"/>
    </w:pPr>
    <w:rPr>
      <w:color w:val="990000"/>
      <w:sz w:val="26"/>
      <w:szCs w:val="26"/>
    </w:rPr>
  </w:style>
  <w:style w:type="paragraph" w:customStyle="1" w:styleId="preserve">
    <w:name w:val="preserve"/>
    <w:basedOn w:val="a"/>
    <w:rsid w:val="0067035D"/>
    <w:pPr>
      <w:spacing w:after="240"/>
    </w:pPr>
    <w:rPr>
      <w:rFonts w:ascii="Arial" w:hAnsi="Arial" w:cs="Arial"/>
    </w:rPr>
  </w:style>
  <w:style w:type="paragraph" w:customStyle="1" w:styleId="sidebarbottom">
    <w:name w:val="sidebarbottom"/>
    <w:basedOn w:val="a"/>
    <w:rsid w:val="0067035D"/>
    <w:pPr>
      <w:spacing w:after="240"/>
      <w:ind w:right="150"/>
    </w:pPr>
    <w:rPr>
      <w:sz w:val="26"/>
      <w:szCs w:val="26"/>
    </w:rPr>
  </w:style>
  <w:style w:type="paragraph" w:customStyle="1" w:styleId="clistimgl195">
    <w:name w:val="clistimgl_195"/>
    <w:basedOn w:val="a"/>
    <w:rsid w:val="0067035D"/>
    <w:pPr>
      <w:spacing w:after="240"/>
    </w:pPr>
    <w:rPr>
      <w:sz w:val="26"/>
      <w:szCs w:val="26"/>
    </w:rPr>
  </w:style>
  <w:style w:type="paragraph" w:customStyle="1" w:styleId="contentsubnavi">
    <w:name w:val="contentsubnavi"/>
    <w:basedOn w:val="a"/>
    <w:rsid w:val="0067035D"/>
    <w:pPr>
      <w:spacing w:after="240"/>
    </w:pPr>
    <w:rPr>
      <w:sz w:val="26"/>
      <w:szCs w:val="26"/>
    </w:rPr>
  </w:style>
  <w:style w:type="paragraph" w:customStyle="1" w:styleId="contentsubnavir">
    <w:name w:val="contentsubnavir"/>
    <w:basedOn w:val="a"/>
    <w:rsid w:val="0067035D"/>
    <w:pPr>
      <w:spacing w:after="240"/>
    </w:pPr>
    <w:rPr>
      <w:sz w:val="26"/>
      <w:szCs w:val="26"/>
    </w:rPr>
  </w:style>
  <w:style w:type="paragraph" w:customStyle="1" w:styleId="twocolumn5050">
    <w:name w:val="two_column_50_50"/>
    <w:basedOn w:val="a"/>
    <w:rsid w:val="0067035D"/>
    <w:pPr>
      <w:spacing w:after="240"/>
    </w:pPr>
    <w:rPr>
      <w:sz w:val="26"/>
      <w:szCs w:val="26"/>
    </w:rPr>
  </w:style>
  <w:style w:type="paragraph" w:customStyle="1" w:styleId="twocolumn4949">
    <w:name w:val="two_column_49_49"/>
    <w:basedOn w:val="a"/>
    <w:rsid w:val="0067035D"/>
    <w:pPr>
      <w:spacing w:after="240"/>
    </w:pPr>
    <w:rPr>
      <w:sz w:val="26"/>
      <w:szCs w:val="26"/>
    </w:rPr>
  </w:style>
  <w:style w:type="paragraph" w:customStyle="1" w:styleId="genericdatatable">
    <w:name w:val="genericdatatable"/>
    <w:basedOn w:val="a"/>
    <w:rsid w:val="0067035D"/>
    <w:pPr>
      <w:spacing w:after="240"/>
    </w:pPr>
    <w:rPr>
      <w:sz w:val="26"/>
      <w:szCs w:val="26"/>
    </w:rPr>
  </w:style>
  <w:style w:type="paragraph" w:customStyle="1" w:styleId="datatablenb">
    <w:name w:val="datatable_nb"/>
    <w:basedOn w:val="a"/>
    <w:rsid w:val="0067035D"/>
    <w:pPr>
      <w:spacing w:before="240" w:after="240"/>
    </w:pPr>
    <w:rPr>
      <w:sz w:val="26"/>
      <w:szCs w:val="26"/>
    </w:rPr>
  </w:style>
  <w:style w:type="paragraph" w:customStyle="1" w:styleId="datatable">
    <w:name w:val="datatable"/>
    <w:basedOn w:val="a"/>
    <w:rsid w:val="0067035D"/>
    <w:pPr>
      <w:pBdr>
        <w:top w:val="single" w:sz="6" w:space="0" w:color="8A9DAA"/>
        <w:left w:val="single" w:sz="6" w:space="0" w:color="8A9DAA"/>
      </w:pBdr>
      <w:spacing w:before="240" w:after="240"/>
    </w:pPr>
    <w:rPr>
      <w:sz w:val="26"/>
      <w:szCs w:val="26"/>
    </w:rPr>
  </w:style>
  <w:style w:type="paragraph" w:customStyle="1" w:styleId="aglistbasic">
    <w:name w:val="aglistbasic"/>
    <w:basedOn w:val="a"/>
    <w:rsid w:val="0067035D"/>
    <w:pPr>
      <w:spacing w:before="240" w:after="240"/>
    </w:pPr>
    <w:rPr>
      <w:sz w:val="26"/>
      <w:szCs w:val="26"/>
    </w:rPr>
  </w:style>
  <w:style w:type="paragraph" w:customStyle="1" w:styleId="toolsareaselection">
    <w:name w:val="toolsareaselection"/>
    <w:basedOn w:val="a"/>
    <w:rsid w:val="0067035D"/>
    <w:pPr>
      <w:spacing w:after="240"/>
      <w:jc w:val="right"/>
    </w:pPr>
    <w:rPr>
      <w:sz w:val="26"/>
      <w:szCs w:val="26"/>
    </w:rPr>
  </w:style>
  <w:style w:type="paragraph" w:customStyle="1" w:styleId="toolslist">
    <w:name w:val="toolslist"/>
    <w:basedOn w:val="a"/>
    <w:rsid w:val="0067035D"/>
    <w:pPr>
      <w:spacing w:before="240" w:after="240"/>
    </w:pPr>
    <w:rPr>
      <w:sz w:val="26"/>
      <w:szCs w:val="26"/>
    </w:rPr>
  </w:style>
  <w:style w:type="paragraph" w:customStyle="1" w:styleId="version">
    <w:name w:val="version"/>
    <w:basedOn w:val="a"/>
    <w:rsid w:val="0067035D"/>
    <w:pPr>
      <w:spacing w:after="240"/>
      <w:jc w:val="right"/>
    </w:pPr>
    <w:rPr>
      <w:b/>
      <w:bCs/>
      <w:sz w:val="26"/>
      <w:szCs w:val="26"/>
    </w:rPr>
  </w:style>
  <w:style w:type="paragraph" w:customStyle="1" w:styleId="linkbox">
    <w:name w:val="linkbox"/>
    <w:basedOn w:val="a"/>
    <w:rsid w:val="0067035D"/>
    <w:pPr>
      <w:pBdr>
        <w:top w:val="single" w:sz="6" w:space="0" w:color="D7DADB"/>
        <w:left w:val="single" w:sz="6" w:space="0" w:color="D7DADB"/>
        <w:bottom w:val="single" w:sz="6" w:space="0" w:color="D7DADB"/>
        <w:right w:val="single" w:sz="6" w:space="0" w:color="D7DADB"/>
      </w:pBdr>
      <w:spacing w:after="150"/>
      <w:ind w:left="150"/>
    </w:pPr>
    <w:rPr>
      <w:sz w:val="26"/>
      <w:szCs w:val="26"/>
    </w:rPr>
  </w:style>
  <w:style w:type="paragraph" w:customStyle="1" w:styleId="pdflink">
    <w:name w:val="pdflink"/>
    <w:basedOn w:val="a"/>
    <w:rsid w:val="0067035D"/>
    <w:pPr>
      <w:spacing w:after="240"/>
    </w:pPr>
    <w:rPr>
      <w:sz w:val="26"/>
      <w:szCs w:val="26"/>
    </w:rPr>
  </w:style>
  <w:style w:type="paragraph" w:customStyle="1" w:styleId="printlink">
    <w:name w:val="printlink"/>
    <w:basedOn w:val="a"/>
    <w:rsid w:val="0067035D"/>
    <w:pPr>
      <w:spacing w:after="240"/>
    </w:pPr>
    <w:rPr>
      <w:sz w:val="26"/>
      <w:szCs w:val="26"/>
    </w:rPr>
  </w:style>
  <w:style w:type="paragraph" w:customStyle="1" w:styleId="infotable">
    <w:name w:val="infotable"/>
    <w:basedOn w:val="a"/>
    <w:rsid w:val="0067035D"/>
    <w:pPr>
      <w:spacing w:before="240" w:after="240"/>
    </w:pPr>
    <w:rPr>
      <w:sz w:val="26"/>
      <w:szCs w:val="26"/>
    </w:rPr>
  </w:style>
  <w:style w:type="paragraph" w:customStyle="1" w:styleId="aglistbasicinfopic">
    <w:name w:val="aglistbasicinfopic"/>
    <w:basedOn w:val="a"/>
    <w:rsid w:val="0067035D"/>
    <w:pPr>
      <w:spacing w:before="240" w:after="240"/>
    </w:pPr>
    <w:rPr>
      <w:sz w:val="26"/>
      <w:szCs w:val="26"/>
    </w:rPr>
  </w:style>
  <w:style w:type="paragraph" w:customStyle="1" w:styleId="cnt">
    <w:name w:val="cnt"/>
    <w:basedOn w:val="a"/>
    <w:rsid w:val="0067035D"/>
    <w:pPr>
      <w:spacing w:after="240"/>
    </w:pPr>
    <w:rPr>
      <w:sz w:val="26"/>
      <w:szCs w:val="26"/>
    </w:rPr>
  </w:style>
  <w:style w:type="paragraph" w:customStyle="1" w:styleId="i">
    <w:name w:val="i"/>
    <w:basedOn w:val="a"/>
    <w:rsid w:val="0067035D"/>
    <w:pPr>
      <w:spacing w:after="240"/>
    </w:pPr>
    <w:rPr>
      <w:sz w:val="26"/>
      <w:szCs w:val="26"/>
    </w:rPr>
  </w:style>
  <w:style w:type="paragraph" w:customStyle="1" w:styleId="c">
    <w:name w:val="c"/>
    <w:basedOn w:val="a"/>
    <w:rsid w:val="0067035D"/>
    <w:pPr>
      <w:spacing w:after="240"/>
    </w:pPr>
    <w:rPr>
      <w:sz w:val="26"/>
      <w:szCs w:val="26"/>
    </w:rPr>
  </w:style>
  <w:style w:type="paragraph" w:customStyle="1" w:styleId="n">
    <w:name w:val="n"/>
    <w:basedOn w:val="a"/>
    <w:rsid w:val="0067035D"/>
    <w:pPr>
      <w:spacing w:after="240"/>
    </w:pPr>
    <w:rPr>
      <w:sz w:val="26"/>
      <w:szCs w:val="26"/>
    </w:rPr>
  </w:style>
  <w:style w:type="paragraph" w:customStyle="1" w:styleId="column">
    <w:name w:val="column"/>
    <w:basedOn w:val="a"/>
    <w:rsid w:val="0067035D"/>
    <w:pPr>
      <w:spacing w:after="240"/>
    </w:pPr>
    <w:rPr>
      <w:sz w:val="26"/>
      <w:szCs w:val="26"/>
    </w:rPr>
  </w:style>
  <w:style w:type="paragraph" w:customStyle="1" w:styleId="left">
    <w:name w:val="left"/>
    <w:basedOn w:val="a"/>
    <w:rsid w:val="0067035D"/>
    <w:pPr>
      <w:spacing w:after="240"/>
    </w:pPr>
    <w:rPr>
      <w:sz w:val="26"/>
      <w:szCs w:val="26"/>
    </w:rPr>
  </w:style>
  <w:style w:type="paragraph" w:customStyle="1" w:styleId="location">
    <w:name w:val="location"/>
    <w:basedOn w:val="a"/>
    <w:rsid w:val="0067035D"/>
    <w:pPr>
      <w:spacing w:after="240"/>
    </w:pPr>
    <w:rPr>
      <w:sz w:val="26"/>
      <w:szCs w:val="26"/>
    </w:rPr>
  </w:style>
  <w:style w:type="paragraph" w:customStyle="1" w:styleId="place">
    <w:name w:val="place"/>
    <w:basedOn w:val="a"/>
    <w:rsid w:val="0067035D"/>
    <w:pPr>
      <w:spacing w:after="240"/>
    </w:pPr>
    <w:rPr>
      <w:sz w:val="26"/>
      <w:szCs w:val="26"/>
    </w:rPr>
  </w:style>
  <w:style w:type="paragraph" w:customStyle="1" w:styleId="tablehdr">
    <w:name w:val="tablehdr"/>
    <w:basedOn w:val="a"/>
    <w:rsid w:val="0067035D"/>
    <w:pPr>
      <w:spacing w:after="240"/>
    </w:pPr>
    <w:rPr>
      <w:sz w:val="26"/>
      <w:szCs w:val="26"/>
    </w:rPr>
  </w:style>
  <w:style w:type="paragraph" w:customStyle="1" w:styleId="tablesubhdr">
    <w:name w:val="tablesubhdr"/>
    <w:basedOn w:val="a"/>
    <w:rsid w:val="0067035D"/>
    <w:pPr>
      <w:spacing w:after="240"/>
    </w:pPr>
    <w:rPr>
      <w:sz w:val="26"/>
      <w:szCs w:val="26"/>
    </w:rPr>
  </w:style>
  <w:style w:type="paragraph" w:customStyle="1" w:styleId="colhdr">
    <w:name w:val="colhdr"/>
    <w:basedOn w:val="a"/>
    <w:rsid w:val="0067035D"/>
    <w:pPr>
      <w:spacing w:after="240"/>
    </w:pPr>
    <w:rPr>
      <w:sz w:val="26"/>
      <w:szCs w:val="26"/>
    </w:rPr>
  </w:style>
  <w:style w:type="paragraph" w:customStyle="1" w:styleId="colhdr-nob">
    <w:name w:val="colhdr-nob"/>
    <w:basedOn w:val="a"/>
    <w:rsid w:val="0067035D"/>
    <w:pPr>
      <w:spacing w:after="240"/>
    </w:pPr>
    <w:rPr>
      <w:sz w:val="26"/>
      <w:szCs w:val="26"/>
    </w:rPr>
  </w:style>
  <w:style w:type="paragraph" w:customStyle="1" w:styleId="item">
    <w:name w:val="item"/>
    <w:basedOn w:val="a"/>
    <w:rsid w:val="0067035D"/>
    <w:pPr>
      <w:spacing w:after="240"/>
    </w:pPr>
    <w:rPr>
      <w:sz w:val="26"/>
      <w:szCs w:val="26"/>
    </w:rPr>
  </w:style>
  <w:style w:type="paragraph" w:customStyle="1" w:styleId="technology">
    <w:name w:val="technology"/>
    <w:basedOn w:val="a"/>
    <w:rsid w:val="0067035D"/>
    <w:pPr>
      <w:spacing w:after="240"/>
    </w:pPr>
    <w:rPr>
      <w:sz w:val="26"/>
      <w:szCs w:val="26"/>
    </w:rPr>
  </w:style>
  <w:style w:type="paragraph" w:customStyle="1" w:styleId="publisher">
    <w:name w:val="publisher"/>
    <w:basedOn w:val="a"/>
    <w:rsid w:val="0067035D"/>
    <w:pPr>
      <w:spacing w:after="240"/>
    </w:pPr>
    <w:rPr>
      <w:sz w:val="26"/>
      <w:szCs w:val="26"/>
    </w:rPr>
  </w:style>
  <w:style w:type="paragraph" w:customStyle="1" w:styleId="time">
    <w:name w:val="time"/>
    <w:basedOn w:val="a"/>
    <w:rsid w:val="0067035D"/>
    <w:pPr>
      <w:spacing w:after="240"/>
    </w:pPr>
    <w:rPr>
      <w:sz w:val="26"/>
      <w:szCs w:val="26"/>
    </w:rPr>
  </w:style>
  <w:style w:type="paragraph" w:customStyle="1" w:styleId="req">
    <w:name w:val="req"/>
    <w:basedOn w:val="a"/>
    <w:rsid w:val="0067035D"/>
    <w:pPr>
      <w:spacing w:after="240"/>
    </w:pPr>
    <w:rPr>
      <w:sz w:val="26"/>
      <w:szCs w:val="26"/>
    </w:rPr>
  </w:style>
  <w:style w:type="paragraph" w:customStyle="1" w:styleId="chk">
    <w:name w:val="chk"/>
    <w:basedOn w:val="a"/>
    <w:rsid w:val="0067035D"/>
    <w:pPr>
      <w:spacing w:after="240"/>
    </w:pPr>
    <w:rPr>
      <w:sz w:val="26"/>
      <w:szCs w:val="26"/>
    </w:rPr>
  </w:style>
  <w:style w:type="paragraph" w:customStyle="1" w:styleId="rad">
    <w:name w:val="rad"/>
    <w:basedOn w:val="a"/>
    <w:rsid w:val="0067035D"/>
    <w:pPr>
      <w:spacing w:after="240"/>
    </w:pPr>
    <w:rPr>
      <w:sz w:val="26"/>
      <w:szCs w:val="26"/>
    </w:rPr>
  </w:style>
  <w:style w:type="paragraph" w:customStyle="1" w:styleId="btn">
    <w:name w:val="btn"/>
    <w:basedOn w:val="a"/>
    <w:rsid w:val="0067035D"/>
    <w:pPr>
      <w:spacing w:after="240"/>
    </w:pPr>
    <w:rPr>
      <w:sz w:val="26"/>
      <w:szCs w:val="26"/>
    </w:rPr>
  </w:style>
  <w:style w:type="paragraph" w:customStyle="1" w:styleId="buttons">
    <w:name w:val="buttons"/>
    <w:basedOn w:val="a"/>
    <w:rsid w:val="0067035D"/>
    <w:pPr>
      <w:spacing w:after="240"/>
    </w:pPr>
    <w:rPr>
      <w:sz w:val="26"/>
      <w:szCs w:val="26"/>
    </w:rPr>
  </w:style>
  <w:style w:type="paragraph" w:customStyle="1" w:styleId="buttonsl">
    <w:name w:val="buttonsl"/>
    <w:basedOn w:val="a"/>
    <w:rsid w:val="0067035D"/>
    <w:pPr>
      <w:spacing w:after="240"/>
    </w:pPr>
    <w:rPr>
      <w:sz w:val="26"/>
      <w:szCs w:val="26"/>
    </w:rPr>
  </w:style>
  <w:style w:type="paragraph" w:customStyle="1" w:styleId="downloadbutton">
    <w:name w:val="downloadbutton"/>
    <w:basedOn w:val="a"/>
    <w:rsid w:val="0067035D"/>
    <w:pPr>
      <w:spacing w:after="240"/>
    </w:pPr>
    <w:rPr>
      <w:sz w:val="26"/>
      <w:szCs w:val="26"/>
    </w:rPr>
  </w:style>
  <w:style w:type="paragraph" w:customStyle="1" w:styleId="infopic">
    <w:name w:val="infopic"/>
    <w:basedOn w:val="a"/>
    <w:rsid w:val="0067035D"/>
    <w:pPr>
      <w:spacing w:after="240"/>
    </w:pPr>
    <w:rPr>
      <w:sz w:val="26"/>
      <w:szCs w:val="26"/>
    </w:rPr>
  </w:style>
  <w:style w:type="paragraph" w:customStyle="1" w:styleId="audiencedate">
    <w:name w:val="audience_date"/>
    <w:basedOn w:val="a"/>
    <w:rsid w:val="0067035D"/>
    <w:pPr>
      <w:spacing w:after="240"/>
    </w:pPr>
    <w:rPr>
      <w:sz w:val="26"/>
      <w:szCs w:val="26"/>
    </w:rPr>
  </w:style>
  <w:style w:type="paragraph" w:customStyle="1" w:styleId="itemlogos">
    <w:name w:val="item_logos"/>
    <w:basedOn w:val="a"/>
    <w:rsid w:val="0067035D"/>
    <w:pPr>
      <w:spacing w:after="240"/>
    </w:pPr>
    <w:rPr>
      <w:sz w:val="26"/>
      <w:szCs w:val="26"/>
    </w:rPr>
  </w:style>
  <w:style w:type="paragraph" w:customStyle="1" w:styleId="inforow">
    <w:name w:val="inforow"/>
    <w:basedOn w:val="a"/>
    <w:rsid w:val="0067035D"/>
    <w:pPr>
      <w:spacing w:after="240"/>
    </w:pPr>
    <w:rPr>
      <w:sz w:val="26"/>
      <w:szCs w:val="26"/>
    </w:rPr>
  </w:style>
  <w:style w:type="paragraph" w:customStyle="1" w:styleId="adate">
    <w:name w:val="a_date"/>
    <w:basedOn w:val="a"/>
    <w:rsid w:val="0067035D"/>
    <w:pPr>
      <w:spacing w:after="240"/>
    </w:pPr>
    <w:rPr>
      <w:sz w:val="26"/>
      <w:szCs w:val="26"/>
    </w:rPr>
  </w:style>
  <w:style w:type="paragraph" w:customStyle="1" w:styleId="bottoml">
    <w:name w:val="bottom_l"/>
    <w:basedOn w:val="a"/>
    <w:rsid w:val="0067035D"/>
    <w:pPr>
      <w:spacing w:after="240"/>
    </w:pPr>
    <w:rPr>
      <w:sz w:val="26"/>
      <w:szCs w:val="26"/>
    </w:rPr>
  </w:style>
  <w:style w:type="paragraph" w:customStyle="1" w:styleId="bottomr">
    <w:name w:val="bottom_r"/>
    <w:basedOn w:val="a"/>
    <w:rsid w:val="0067035D"/>
    <w:pPr>
      <w:spacing w:after="240"/>
    </w:pPr>
    <w:rPr>
      <w:sz w:val="26"/>
      <w:szCs w:val="26"/>
    </w:rPr>
  </w:style>
  <w:style w:type="paragraph" w:customStyle="1" w:styleId="block">
    <w:name w:val="block"/>
    <w:basedOn w:val="a"/>
    <w:rsid w:val="0067035D"/>
    <w:pPr>
      <w:spacing w:after="240"/>
    </w:pPr>
    <w:rPr>
      <w:sz w:val="26"/>
      <w:szCs w:val="26"/>
    </w:rPr>
  </w:style>
  <w:style w:type="paragraph" w:customStyle="1" w:styleId="greyline">
    <w:name w:val="greyline"/>
    <w:basedOn w:val="a"/>
    <w:rsid w:val="0067035D"/>
    <w:pPr>
      <w:spacing w:after="240"/>
    </w:pPr>
    <w:rPr>
      <w:sz w:val="26"/>
      <w:szCs w:val="26"/>
    </w:rPr>
  </w:style>
  <w:style w:type="paragraph" w:customStyle="1" w:styleId="greylinelast">
    <w:name w:val="greylinelast"/>
    <w:basedOn w:val="a"/>
    <w:rsid w:val="0067035D"/>
    <w:pPr>
      <w:spacing w:after="240"/>
    </w:pPr>
    <w:rPr>
      <w:sz w:val="26"/>
      <w:szCs w:val="26"/>
    </w:rPr>
  </w:style>
  <w:style w:type="paragraph" w:customStyle="1" w:styleId="highlightsteaser">
    <w:name w:val="highlightsteaser"/>
    <w:basedOn w:val="a"/>
    <w:rsid w:val="0067035D"/>
    <w:pPr>
      <w:spacing w:after="240"/>
    </w:pPr>
    <w:rPr>
      <w:sz w:val="26"/>
      <w:szCs w:val="26"/>
    </w:rPr>
  </w:style>
  <w:style w:type="paragraph" w:customStyle="1" w:styleId="tsrimage">
    <w:name w:val="tsr_image"/>
    <w:basedOn w:val="a"/>
    <w:rsid w:val="0067035D"/>
    <w:pPr>
      <w:spacing w:after="240"/>
    </w:pPr>
    <w:rPr>
      <w:sz w:val="26"/>
      <w:szCs w:val="26"/>
    </w:rPr>
  </w:style>
  <w:style w:type="paragraph" w:customStyle="1" w:styleId="envelopeicon">
    <w:name w:val="envelopeicon"/>
    <w:basedOn w:val="a"/>
    <w:rsid w:val="0067035D"/>
    <w:pPr>
      <w:spacing w:after="240"/>
    </w:pPr>
    <w:rPr>
      <w:sz w:val="26"/>
      <w:szCs w:val="26"/>
    </w:rPr>
  </w:style>
  <w:style w:type="paragraph" w:customStyle="1" w:styleId="rssfeeds">
    <w:name w:val="rssfeeds"/>
    <w:basedOn w:val="a"/>
    <w:rsid w:val="0067035D"/>
    <w:pPr>
      <w:spacing w:after="240"/>
    </w:pPr>
    <w:rPr>
      <w:sz w:val="26"/>
      <w:szCs w:val="26"/>
    </w:rPr>
  </w:style>
  <w:style w:type="paragraph" w:customStyle="1" w:styleId="sbdivider">
    <w:name w:val="sb_divider"/>
    <w:basedOn w:val="a"/>
    <w:rsid w:val="0067035D"/>
    <w:pPr>
      <w:spacing w:after="240"/>
    </w:pPr>
    <w:rPr>
      <w:sz w:val="26"/>
      <w:szCs w:val="26"/>
    </w:rPr>
  </w:style>
  <w:style w:type="paragraph" w:customStyle="1" w:styleId="highlightsicon">
    <w:name w:val="highlightsicon"/>
    <w:basedOn w:val="a"/>
    <w:rsid w:val="0067035D"/>
    <w:pPr>
      <w:spacing w:after="240"/>
    </w:pPr>
    <w:rPr>
      <w:sz w:val="26"/>
      <w:szCs w:val="26"/>
    </w:rPr>
  </w:style>
  <w:style w:type="paragraph" w:customStyle="1" w:styleId="highlightsiconbottom">
    <w:name w:val="highlightsiconbottom"/>
    <w:basedOn w:val="a"/>
    <w:rsid w:val="0067035D"/>
    <w:pPr>
      <w:spacing w:after="240"/>
    </w:pPr>
    <w:rPr>
      <w:sz w:val="26"/>
      <w:szCs w:val="26"/>
    </w:rPr>
  </w:style>
  <w:style w:type="paragraph" w:customStyle="1" w:styleId="siteinfoseparator">
    <w:name w:val="siteinfoseparator"/>
    <w:basedOn w:val="a"/>
    <w:rsid w:val="0067035D"/>
    <w:pPr>
      <w:spacing w:after="240"/>
    </w:pPr>
    <w:rPr>
      <w:sz w:val="26"/>
      <w:szCs w:val="26"/>
    </w:rPr>
  </w:style>
  <w:style w:type="paragraph" w:customStyle="1" w:styleId="bolded">
    <w:name w:val="bolded"/>
    <w:basedOn w:val="a"/>
    <w:rsid w:val="0067035D"/>
    <w:pPr>
      <w:spacing w:after="240"/>
    </w:pPr>
    <w:rPr>
      <w:sz w:val="26"/>
      <w:szCs w:val="26"/>
    </w:rPr>
  </w:style>
  <w:style w:type="paragraph" w:customStyle="1" w:styleId="logo">
    <w:name w:val="logo"/>
    <w:basedOn w:val="a"/>
    <w:rsid w:val="0067035D"/>
    <w:pPr>
      <w:spacing w:after="240"/>
    </w:pPr>
    <w:rPr>
      <w:sz w:val="26"/>
      <w:szCs w:val="26"/>
    </w:rPr>
  </w:style>
  <w:style w:type="paragraph" w:customStyle="1" w:styleId="box">
    <w:name w:val="box"/>
    <w:basedOn w:val="a"/>
    <w:rsid w:val="0067035D"/>
    <w:pPr>
      <w:spacing w:after="240"/>
    </w:pPr>
    <w:rPr>
      <w:sz w:val="26"/>
      <w:szCs w:val="26"/>
    </w:rPr>
  </w:style>
  <w:style w:type="paragraph" w:customStyle="1" w:styleId="fbandmail">
    <w:name w:val="fb_and_mail"/>
    <w:basedOn w:val="a"/>
    <w:rsid w:val="0067035D"/>
    <w:pPr>
      <w:spacing w:after="240"/>
    </w:pPr>
    <w:rPr>
      <w:sz w:val="26"/>
      <w:szCs w:val="26"/>
    </w:rPr>
  </w:style>
  <w:style w:type="paragraph" w:customStyle="1" w:styleId="intro">
    <w:name w:val="intro"/>
    <w:basedOn w:val="a"/>
    <w:rsid w:val="0067035D"/>
    <w:pPr>
      <w:spacing w:after="240"/>
    </w:pPr>
    <w:rPr>
      <w:sz w:val="26"/>
      <w:szCs w:val="26"/>
    </w:rPr>
  </w:style>
  <w:style w:type="paragraph" w:customStyle="1" w:styleId="topics">
    <w:name w:val="topics"/>
    <w:basedOn w:val="a"/>
    <w:rsid w:val="0067035D"/>
    <w:pPr>
      <w:spacing w:after="240"/>
    </w:pPr>
    <w:rPr>
      <w:sz w:val="26"/>
      <w:szCs w:val="26"/>
    </w:rPr>
  </w:style>
  <w:style w:type="paragraph" w:customStyle="1" w:styleId="emph">
    <w:name w:val="emph"/>
    <w:basedOn w:val="a"/>
    <w:rsid w:val="0067035D"/>
    <w:pPr>
      <w:spacing w:after="240"/>
    </w:pPr>
    <w:rPr>
      <w:sz w:val="26"/>
      <w:szCs w:val="26"/>
    </w:rPr>
  </w:style>
  <w:style w:type="paragraph" w:customStyle="1" w:styleId="colored">
    <w:name w:val="colored"/>
    <w:basedOn w:val="a"/>
    <w:rsid w:val="0067035D"/>
    <w:pPr>
      <w:spacing w:after="240"/>
    </w:pPr>
    <w:rPr>
      <w:sz w:val="26"/>
      <w:szCs w:val="26"/>
    </w:rPr>
  </w:style>
  <w:style w:type="paragraph" w:customStyle="1" w:styleId="event">
    <w:name w:val="event"/>
    <w:basedOn w:val="a"/>
    <w:rsid w:val="0067035D"/>
    <w:pPr>
      <w:spacing w:after="240"/>
    </w:pPr>
    <w:rPr>
      <w:sz w:val="26"/>
      <w:szCs w:val="26"/>
    </w:rPr>
  </w:style>
  <w:style w:type="paragraph" w:customStyle="1" w:styleId="placetime">
    <w:name w:val="placetime"/>
    <w:basedOn w:val="a"/>
    <w:rsid w:val="0067035D"/>
    <w:pPr>
      <w:spacing w:after="240"/>
    </w:pPr>
    <w:rPr>
      <w:sz w:val="26"/>
      <w:szCs w:val="26"/>
    </w:rPr>
  </w:style>
  <w:style w:type="paragraph" w:customStyle="1" w:styleId="navparent">
    <w:name w:val="navparent"/>
    <w:basedOn w:val="a"/>
    <w:rsid w:val="0067035D"/>
    <w:pPr>
      <w:spacing w:after="240"/>
    </w:pPr>
    <w:rPr>
      <w:sz w:val="26"/>
      <w:szCs w:val="26"/>
    </w:rPr>
  </w:style>
  <w:style w:type="paragraph" w:customStyle="1" w:styleId="1a">
    <w:name w:val="Список1"/>
    <w:basedOn w:val="a"/>
    <w:rsid w:val="0067035D"/>
    <w:pPr>
      <w:spacing w:after="240"/>
    </w:pPr>
    <w:rPr>
      <w:sz w:val="26"/>
      <w:szCs w:val="26"/>
    </w:rPr>
  </w:style>
  <w:style w:type="paragraph" w:customStyle="1" w:styleId="iconfb">
    <w:name w:val="icon_fb"/>
    <w:basedOn w:val="a"/>
    <w:rsid w:val="0067035D"/>
    <w:pPr>
      <w:spacing w:after="240"/>
    </w:pPr>
    <w:rPr>
      <w:sz w:val="26"/>
      <w:szCs w:val="26"/>
    </w:rPr>
  </w:style>
  <w:style w:type="paragraph" w:customStyle="1" w:styleId="iconemail">
    <w:name w:val="icon_email"/>
    <w:basedOn w:val="a"/>
    <w:rsid w:val="0067035D"/>
    <w:pPr>
      <w:spacing w:after="240"/>
    </w:pPr>
    <w:rPr>
      <w:sz w:val="26"/>
      <w:szCs w:val="26"/>
    </w:rPr>
  </w:style>
  <w:style w:type="paragraph" w:customStyle="1" w:styleId="rboxtr1">
    <w:name w:val="rbox_tr1"/>
    <w:basedOn w:val="a"/>
    <w:rsid w:val="0067035D"/>
    <w:pPr>
      <w:spacing w:after="240"/>
    </w:pPr>
    <w:rPr>
      <w:sz w:val="26"/>
      <w:szCs w:val="26"/>
    </w:rPr>
  </w:style>
  <w:style w:type="paragraph" w:customStyle="1" w:styleId="rboxbl1">
    <w:name w:val="rbox_bl1"/>
    <w:basedOn w:val="a"/>
    <w:rsid w:val="0067035D"/>
    <w:pPr>
      <w:ind w:left="-150"/>
    </w:pPr>
    <w:rPr>
      <w:sz w:val="2"/>
      <w:szCs w:val="2"/>
    </w:rPr>
  </w:style>
  <w:style w:type="paragraph" w:customStyle="1" w:styleId="rboxtr2">
    <w:name w:val="rbox_tr2"/>
    <w:basedOn w:val="a"/>
    <w:rsid w:val="0067035D"/>
    <w:rPr>
      <w:sz w:val="26"/>
      <w:szCs w:val="26"/>
    </w:rPr>
  </w:style>
  <w:style w:type="paragraph" w:customStyle="1" w:styleId="rboxbl2">
    <w:name w:val="rbox_bl2"/>
    <w:basedOn w:val="a"/>
    <w:rsid w:val="0067035D"/>
    <w:pPr>
      <w:ind w:left="-150"/>
    </w:pPr>
    <w:rPr>
      <w:sz w:val="2"/>
      <w:szCs w:val="2"/>
    </w:rPr>
  </w:style>
  <w:style w:type="paragraph" w:customStyle="1" w:styleId="cnt1">
    <w:name w:val="cnt1"/>
    <w:basedOn w:val="a"/>
    <w:rsid w:val="0067035D"/>
    <w:pPr>
      <w:shd w:val="clear" w:color="auto" w:fill="FFFFFF"/>
      <w:ind w:left="-150"/>
    </w:pPr>
    <w:rPr>
      <w:sz w:val="26"/>
      <w:szCs w:val="26"/>
    </w:rPr>
  </w:style>
  <w:style w:type="paragraph" w:customStyle="1" w:styleId="bottoml1">
    <w:name w:val="bottom_l1"/>
    <w:basedOn w:val="a"/>
    <w:rsid w:val="0067035D"/>
    <w:pPr>
      <w:shd w:val="clear" w:color="auto" w:fill="FFFFFF"/>
      <w:spacing w:line="45" w:lineRule="atLeast"/>
      <w:ind w:left="-75"/>
    </w:pPr>
    <w:rPr>
      <w:sz w:val="26"/>
      <w:szCs w:val="26"/>
    </w:rPr>
  </w:style>
  <w:style w:type="paragraph" w:customStyle="1" w:styleId="bottomr1">
    <w:name w:val="bottom_r1"/>
    <w:basedOn w:val="a"/>
    <w:rsid w:val="0067035D"/>
    <w:pPr>
      <w:shd w:val="clear" w:color="auto" w:fill="FFFFFF"/>
      <w:ind w:left="-75"/>
    </w:pPr>
    <w:rPr>
      <w:sz w:val="5"/>
      <w:szCs w:val="5"/>
    </w:rPr>
  </w:style>
  <w:style w:type="paragraph" w:customStyle="1" w:styleId="block1">
    <w:name w:val="block1"/>
    <w:basedOn w:val="a"/>
    <w:rsid w:val="0067035D"/>
    <w:pPr>
      <w:spacing w:after="240"/>
    </w:pPr>
    <w:rPr>
      <w:sz w:val="26"/>
      <w:szCs w:val="26"/>
    </w:rPr>
  </w:style>
  <w:style w:type="paragraph" w:customStyle="1" w:styleId="cnt2">
    <w:name w:val="cnt2"/>
    <w:basedOn w:val="a"/>
    <w:rsid w:val="0067035D"/>
    <w:pPr>
      <w:shd w:val="clear" w:color="auto" w:fill="FFFFFF"/>
      <w:spacing w:after="120"/>
      <w:ind w:left="150"/>
    </w:pPr>
    <w:rPr>
      <w:sz w:val="26"/>
      <w:szCs w:val="26"/>
    </w:rPr>
  </w:style>
  <w:style w:type="paragraph" w:customStyle="1" w:styleId="greyline1">
    <w:name w:val="greyline1"/>
    <w:basedOn w:val="a"/>
    <w:rsid w:val="0067035D"/>
    <w:pPr>
      <w:pBdr>
        <w:bottom w:val="single" w:sz="6" w:space="0" w:color="CCCCCC"/>
      </w:pBdr>
      <w:spacing w:before="90" w:after="90"/>
    </w:pPr>
    <w:rPr>
      <w:sz w:val="26"/>
      <w:szCs w:val="26"/>
    </w:rPr>
  </w:style>
  <w:style w:type="paragraph" w:customStyle="1" w:styleId="greylinelast1">
    <w:name w:val="greylinelast1"/>
    <w:basedOn w:val="a"/>
    <w:rsid w:val="0067035D"/>
    <w:pPr>
      <w:pBdr>
        <w:bottom w:val="single" w:sz="6" w:space="0" w:color="CCCCCC"/>
      </w:pBdr>
      <w:spacing w:before="120"/>
    </w:pPr>
    <w:rPr>
      <w:sz w:val="26"/>
      <w:szCs w:val="26"/>
    </w:rPr>
  </w:style>
  <w:style w:type="paragraph" w:customStyle="1" w:styleId="highlightsteaser1">
    <w:name w:val="highlightsteaser1"/>
    <w:basedOn w:val="a"/>
    <w:rsid w:val="0067035D"/>
    <w:pPr>
      <w:spacing w:before="120" w:after="120"/>
      <w:ind w:left="150"/>
    </w:pPr>
    <w:rPr>
      <w:sz w:val="26"/>
      <w:szCs w:val="26"/>
    </w:rPr>
  </w:style>
  <w:style w:type="paragraph" w:customStyle="1" w:styleId="tsrimage1">
    <w:name w:val="tsr_image1"/>
    <w:basedOn w:val="a"/>
    <w:rsid w:val="0067035D"/>
    <w:pPr>
      <w:spacing w:before="120" w:after="120"/>
    </w:pPr>
    <w:rPr>
      <w:sz w:val="26"/>
      <w:szCs w:val="26"/>
    </w:rPr>
  </w:style>
  <w:style w:type="paragraph" w:customStyle="1" w:styleId="envelopeicon1">
    <w:name w:val="envelopeicon1"/>
    <w:basedOn w:val="a"/>
    <w:rsid w:val="0067035D"/>
    <w:pPr>
      <w:spacing w:before="120" w:after="120"/>
      <w:ind w:left="150"/>
    </w:pPr>
    <w:rPr>
      <w:position w:val="-9"/>
      <w:sz w:val="26"/>
      <w:szCs w:val="26"/>
    </w:rPr>
  </w:style>
  <w:style w:type="paragraph" w:customStyle="1" w:styleId="rssfeeds1">
    <w:name w:val="rssfeeds1"/>
    <w:basedOn w:val="a"/>
    <w:rsid w:val="0067035D"/>
    <w:pPr>
      <w:spacing w:before="75" w:after="75"/>
      <w:ind w:left="150" w:right="150"/>
    </w:pPr>
    <w:rPr>
      <w:sz w:val="26"/>
      <w:szCs w:val="26"/>
    </w:rPr>
  </w:style>
  <w:style w:type="paragraph" w:customStyle="1" w:styleId="sbdivider1">
    <w:name w:val="sb_divider1"/>
    <w:basedOn w:val="a"/>
    <w:rsid w:val="0067035D"/>
    <w:pPr>
      <w:pBdr>
        <w:bottom w:val="dashed" w:sz="6" w:space="0" w:color="999999"/>
      </w:pBdr>
    </w:pPr>
    <w:rPr>
      <w:sz w:val="26"/>
      <w:szCs w:val="26"/>
    </w:rPr>
  </w:style>
  <w:style w:type="paragraph" w:customStyle="1" w:styleId="highlightsicon1">
    <w:name w:val="highlightsicon1"/>
    <w:basedOn w:val="a"/>
    <w:rsid w:val="0067035D"/>
    <w:pPr>
      <w:ind w:left="150"/>
    </w:pPr>
    <w:rPr>
      <w:position w:val="-9"/>
      <w:sz w:val="26"/>
      <w:szCs w:val="26"/>
    </w:rPr>
  </w:style>
  <w:style w:type="paragraph" w:customStyle="1" w:styleId="highlightsiconbottom1">
    <w:name w:val="highlightsiconbottom1"/>
    <w:basedOn w:val="a"/>
    <w:rsid w:val="0067035D"/>
    <w:pPr>
      <w:ind w:left="150" w:right="150"/>
    </w:pPr>
    <w:rPr>
      <w:position w:val="-9"/>
      <w:sz w:val="26"/>
      <w:szCs w:val="26"/>
    </w:rPr>
  </w:style>
  <w:style w:type="paragraph" w:customStyle="1" w:styleId="rboxbl3">
    <w:name w:val="rbox_bl3"/>
    <w:basedOn w:val="a"/>
    <w:rsid w:val="0067035D"/>
    <w:pPr>
      <w:spacing w:before="120" w:after="120"/>
      <w:ind w:left="2"/>
    </w:pPr>
    <w:rPr>
      <w:sz w:val="2"/>
      <w:szCs w:val="2"/>
    </w:rPr>
  </w:style>
  <w:style w:type="paragraph" w:customStyle="1" w:styleId="siteinfoseparator1">
    <w:name w:val="siteinfoseparator1"/>
    <w:basedOn w:val="a"/>
    <w:rsid w:val="0067035D"/>
    <w:pPr>
      <w:ind w:left="60" w:right="60"/>
    </w:pPr>
    <w:rPr>
      <w:color w:val="1144DD"/>
    </w:rPr>
  </w:style>
  <w:style w:type="paragraph" w:customStyle="1" w:styleId="cnt3">
    <w:name w:val="cnt3"/>
    <w:basedOn w:val="a"/>
    <w:rsid w:val="0067035D"/>
    <w:pPr>
      <w:shd w:val="clear" w:color="auto" w:fill="FFFFFF"/>
      <w:spacing w:after="240"/>
    </w:pPr>
    <w:rPr>
      <w:sz w:val="26"/>
      <w:szCs w:val="26"/>
    </w:rPr>
  </w:style>
  <w:style w:type="paragraph" w:customStyle="1" w:styleId="cnt4">
    <w:name w:val="cnt4"/>
    <w:basedOn w:val="a"/>
    <w:rsid w:val="0067035D"/>
    <w:pPr>
      <w:shd w:val="clear" w:color="auto" w:fill="FFFFFF"/>
      <w:spacing w:after="240"/>
    </w:pPr>
    <w:rPr>
      <w:sz w:val="26"/>
      <w:szCs w:val="26"/>
    </w:rPr>
  </w:style>
  <w:style w:type="paragraph" w:customStyle="1" w:styleId="cnt5">
    <w:name w:val="cnt5"/>
    <w:basedOn w:val="a"/>
    <w:rsid w:val="0067035D"/>
    <w:pPr>
      <w:spacing w:after="240"/>
    </w:pPr>
    <w:rPr>
      <w:sz w:val="26"/>
      <w:szCs w:val="26"/>
    </w:rPr>
  </w:style>
  <w:style w:type="paragraph" w:customStyle="1" w:styleId="even1">
    <w:name w:val="even1"/>
    <w:basedOn w:val="a"/>
    <w:rsid w:val="0067035D"/>
    <w:pPr>
      <w:shd w:val="clear" w:color="auto" w:fill="FFFFFF"/>
      <w:spacing w:after="240"/>
    </w:pPr>
    <w:rPr>
      <w:sz w:val="26"/>
      <w:szCs w:val="26"/>
    </w:rPr>
  </w:style>
  <w:style w:type="paragraph" w:customStyle="1" w:styleId="bolded1">
    <w:name w:val="bolded1"/>
    <w:basedOn w:val="a"/>
    <w:rsid w:val="0067035D"/>
    <w:pPr>
      <w:spacing w:after="240"/>
    </w:pPr>
    <w:rPr>
      <w:b/>
      <w:bCs/>
      <w:sz w:val="26"/>
      <w:szCs w:val="26"/>
    </w:rPr>
  </w:style>
  <w:style w:type="paragraph" w:customStyle="1" w:styleId="i1">
    <w:name w:val="i1"/>
    <w:basedOn w:val="a"/>
    <w:rsid w:val="0067035D"/>
    <w:pPr>
      <w:spacing w:after="240"/>
    </w:pPr>
    <w:rPr>
      <w:sz w:val="26"/>
      <w:szCs w:val="26"/>
    </w:rPr>
  </w:style>
  <w:style w:type="paragraph" w:customStyle="1" w:styleId="c1">
    <w:name w:val="c1"/>
    <w:basedOn w:val="a"/>
    <w:rsid w:val="0067035D"/>
    <w:pPr>
      <w:spacing w:after="240"/>
      <w:ind w:left="3075"/>
    </w:pPr>
    <w:rPr>
      <w:sz w:val="26"/>
      <w:szCs w:val="26"/>
    </w:rPr>
  </w:style>
  <w:style w:type="paragraph" w:customStyle="1" w:styleId="n1">
    <w:name w:val="n1"/>
    <w:basedOn w:val="a"/>
    <w:rsid w:val="0067035D"/>
    <w:pPr>
      <w:spacing w:after="240"/>
    </w:pPr>
    <w:rPr>
      <w:sz w:val="26"/>
      <w:szCs w:val="26"/>
    </w:rPr>
  </w:style>
  <w:style w:type="paragraph" w:customStyle="1" w:styleId="c2">
    <w:name w:val="c2"/>
    <w:basedOn w:val="a"/>
    <w:rsid w:val="0067035D"/>
    <w:pPr>
      <w:spacing w:after="240"/>
      <w:ind w:left="3300"/>
    </w:pPr>
    <w:rPr>
      <w:sz w:val="26"/>
      <w:szCs w:val="26"/>
    </w:rPr>
  </w:style>
  <w:style w:type="paragraph" w:customStyle="1" w:styleId="n2">
    <w:name w:val="n2"/>
    <w:basedOn w:val="a"/>
    <w:rsid w:val="0067035D"/>
    <w:pPr>
      <w:spacing w:after="240"/>
    </w:pPr>
    <w:rPr>
      <w:sz w:val="26"/>
      <w:szCs w:val="26"/>
    </w:rPr>
  </w:style>
  <w:style w:type="paragraph" w:customStyle="1" w:styleId="c3">
    <w:name w:val="c3"/>
    <w:basedOn w:val="a"/>
    <w:rsid w:val="0067035D"/>
    <w:pPr>
      <w:spacing w:after="240"/>
      <w:ind w:right="3450"/>
    </w:pPr>
    <w:rPr>
      <w:sz w:val="26"/>
      <w:szCs w:val="26"/>
    </w:rPr>
  </w:style>
  <w:style w:type="paragraph" w:customStyle="1" w:styleId="column1">
    <w:name w:val="column1"/>
    <w:basedOn w:val="a"/>
    <w:rsid w:val="0067035D"/>
    <w:pPr>
      <w:spacing w:after="240"/>
    </w:pPr>
    <w:rPr>
      <w:sz w:val="26"/>
      <w:szCs w:val="26"/>
    </w:rPr>
  </w:style>
  <w:style w:type="paragraph" w:customStyle="1" w:styleId="column2">
    <w:name w:val="column2"/>
    <w:basedOn w:val="a"/>
    <w:rsid w:val="0067035D"/>
    <w:pPr>
      <w:spacing w:after="240"/>
    </w:pPr>
    <w:rPr>
      <w:sz w:val="26"/>
      <w:szCs w:val="26"/>
    </w:rPr>
  </w:style>
  <w:style w:type="paragraph" w:customStyle="1" w:styleId="left1">
    <w:name w:val="left1"/>
    <w:basedOn w:val="a"/>
    <w:rsid w:val="0067035D"/>
    <w:pPr>
      <w:spacing w:after="240"/>
      <w:ind w:right="244"/>
    </w:pPr>
    <w:rPr>
      <w:sz w:val="26"/>
      <w:szCs w:val="26"/>
    </w:rPr>
  </w:style>
  <w:style w:type="paragraph" w:customStyle="1" w:styleId="date1">
    <w:name w:val="date1"/>
    <w:basedOn w:val="a"/>
    <w:rsid w:val="0067035D"/>
    <w:pPr>
      <w:spacing w:after="240"/>
    </w:pPr>
    <w:rPr>
      <w:sz w:val="26"/>
      <w:szCs w:val="26"/>
    </w:rPr>
  </w:style>
  <w:style w:type="paragraph" w:customStyle="1" w:styleId="location1">
    <w:name w:val="location1"/>
    <w:basedOn w:val="a"/>
    <w:rsid w:val="0067035D"/>
    <w:pPr>
      <w:spacing w:after="240"/>
    </w:pPr>
    <w:rPr>
      <w:sz w:val="26"/>
      <w:szCs w:val="26"/>
    </w:rPr>
  </w:style>
  <w:style w:type="paragraph" w:customStyle="1" w:styleId="place1">
    <w:name w:val="place1"/>
    <w:basedOn w:val="a"/>
    <w:rsid w:val="0067035D"/>
    <w:pPr>
      <w:spacing w:after="240"/>
    </w:pPr>
    <w:rPr>
      <w:sz w:val="26"/>
      <w:szCs w:val="26"/>
    </w:rPr>
  </w:style>
  <w:style w:type="paragraph" w:customStyle="1" w:styleId="tablehdr1">
    <w:name w:val="tablehdr1"/>
    <w:basedOn w:val="a"/>
    <w:rsid w:val="0067035D"/>
    <w:pPr>
      <w:shd w:val="clear" w:color="auto" w:fill="D7DADB"/>
      <w:spacing w:after="240"/>
    </w:pPr>
    <w:rPr>
      <w:b/>
      <w:bCs/>
      <w:sz w:val="26"/>
      <w:szCs w:val="26"/>
    </w:rPr>
  </w:style>
  <w:style w:type="paragraph" w:customStyle="1" w:styleId="tablehdr2">
    <w:name w:val="tablehdr2"/>
    <w:basedOn w:val="a"/>
    <w:rsid w:val="0067035D"/>
    <w:pPr>
      <w:shd w:val="clear" w:color="auto" w:fill="D7DADB"/>
      <w:spacing w:after="240"/>
    </w:pPr>
    <w:rPr>
      <w:b/>
      <w:bCs/>
      <w:sz w:val="26"/>
      <w:szCs w:val="26"/>
    </w:rPr>
  </w:style>
  <w:style w:type="paragraph" w:customStyle="1" w:styleId="tablesubhdr1">
    <w:name w:val="tablesubhdr1"/>
    <w:basedOn w:val="a"/>
    <w:rsid w:val="0067035D"/>
    <w:pPr>
      <w:shd w:val="clear" w:color="auto" w:fill="D7DADB"/>
      <w:spacing w:after="240"/>
    </w:pPr>
    <w:rPr>
      <w:b/>
      <w:bCs/>
      <w:sz w:val="26"/>
      <w:szCs w:val="26"/>
    </w:rPr>
  </w:style>
  <w:style w:type="paragraph" w:customStyle="1" w:styleId="colhdr1">
    <w:name w:val="colhdr1"/>
    <w:basedOn w:val="a"/>
    <w:rsid w:val="0067035D"/>
    <w:pPr>
      <w:shd w:val="clear" w:color="auto" w:fill="D7DADB"/>
      <w:spacing w:after="240"/>
    </w:pPr>
    <w:rPr>
      <w:b/>
      <w:bCs/>
      <w:sz w:val="26"/>
      <w:szCs w:val="26"/>
    </w:rPr>
  </w:style>
  <w:style w:type="paragraph" w:customStyle="1" w:styleId="colhdr-nob1">
    <w:name w:val="colhdr-nob1"/>
    <w:basedOn w:val="a"/>
    <w:rsid w:val="0067035D"/>
    <w:pPr>
      <w:shd w:val="clear" w:color="auto" w:fill="D7DADB"/>
      <w:spacing w:after="240"/>
    </w:pPr>
    <w:rPr>
      <w:sz w:val="26"/>
      <w:szCs w:val="26"/>
    </w:rPr>
  </w:style>
  <w:style w:type="paragraph" w:customStyle="1" w:styleId="item1">
    <w:name w:val="item1"/>
    <w:basedOn w:val="a"/>
    <w:rsid w:val="0067035D"/>
    <w:pPr>
      <w:pBdr>
        <w:bottom w:val="dashed" w:sz="6" w:space="5" w:color="999999"/>
      </w:pBdr>
    </w:pPr>
    <w:rPr>
      <w:sz w:val="26"/>
      <w:szCs w:val="26"/>
    </w:rPr>
  </w:style>
  <w:style w:type="paragraph" w:customStyle="1" w:styleId="date2">
    <w:name w:val="date2"/>
    <w:basedOn w:val="a"/>
    <w:rsid w:val="0067035D"/>
    <w:pPr>
      <w:spacing w:after="240"/>
      <w:ind w:right="75"/>
    </w:pPr>
    <w:rPr>
      <w:sz w:val="26"/>
      <w:szCs w:val="26"/>
    </w:rPr>
  </w:style>
  <w:style w:type="paragraph" w:customStyle="1" w:styleId="technology1">
    <w:name w:val="technology1"/>
    <w:basedOn w:val="a"/>
    <w:rsid w:val="0067035D"/>
    <w:pPr>
      <w:spacing w:after="240"/>
      <w:ind w:right="75"/>
    </w:pPr>
    <w:rPr>
      <w:color w:val="666666"/>
      <w:sz w:val="26"/>
      <w:szCs w:val="26"/>
    </w:rPr>
  </w:style>
  <w:style w:type="paragraph" w:customStyle="1" w:styleId="publisher1">
    <w:name w:val="publisher1"/>
    <w:basedOn w:val="a"/>
    <w:rsid w:val="0067035D"/>
    <w:pPr>
      <w:spacing w:after="240"/>
    </w:pPr>
    <w:rPr>
      <w:color w:val="666666"/>
      <w:sz w:val="26"/>
      <w:szCs w:val="26"/>
    </w:rPr>
  </w:style>
  <w:style w:type="paragraph" w:customStyle="1" w:styleId="item2">
    <w:name w:val="item2"/>
    <w:basedOn w:val="a"/>
    <w:rsid w:val="0067035D"/>
    <w:pPr>
      <w:spacing w:after="240"/>
      <w:ind w:left="-135" w:right="-135"/>
    </w:pPr>
    <w:rPr>
      <w:sz w:val="26"/>
      <w:szCs w:val="26"/>
    </w:rPr>
  </w:style>
  <w:style w:type="paragraph" w:customStyle="1" w:styleId="itemlogos1">
    <w:name w:val="item_logos1"/>
    <w:basedOn w:val="a"/>
    <w:rsid w:val="0067035D"/>
    <w:pPr>
      <w:spacing w:before="90"/>
      <w:ind w:left="360" w:right="330"/>
    </w:pPr>
    <w:rPr>
      <w:sz w:val="26"/>
      <w:szCs w:val="26"/>
    </w:rPr>
  </w:style>
  <w:style w:type="paragraph" w:customStyle="1" w:styleId="date3">
    <w:name w:val="date3"/>
    <w:basedOn w:val="a"/>
    <w:rsid w:val="0067035D"/>
    <w:pPr>
      <w:pBdr>
        <w:bottom w:val="single" w:sz="6" w:space="8" w:color="E9EAEB"/>
      </w:pBdr>
      <w:ind w:left="360" w:right="360"/>
      <w:jc w:val="right"/>
    </w:pPr>
    <w:rPr>
      <w:b/>
      <w:bCs/>
      <w:sz w:val="12"/>
      <w:szCs w:val="12"/>
    </w:rPr>
  </w:style>
  <w:style w:type="paragraph" w:customStyle="1" w:styleId="item3">
    <w:name w:val="item3"/>
    <w:basedOn w:val="a"/>
    <w:rsid w:val="0067035D"/>
    <w:pPr>
      <w:spacing w:after="240"/>
    </w:pPr>
    <w:rPr>
      <w:sz w:val="26"/>
      <w:szCs w:val="26"/>
    </w:rPr>
  </w:style>
  <w:style w:type="paragraph" w:customStyle="1" w:styleId="itemlogos2">
    <w:name w:val="item_logos2"/>
    <w:basedOn w:val="a"/>
    <w:rsid w:val="0067035D"/>
    <w:pPr>
      <w:spacing w:before="105"/>
      <w:ind w:left="360" w:right="360"/>
    </w:pPr>
    <w:rPr>
      <w:sz w:val="26"/>
      <w:szCs w:val="26"/>
    </w:rPr>
  </w:style>
  <w:style w:type="paragraph" w:customStyle="1" w:styleId="date4">
    <w:name w:val="date4"/>
    <w:basedOn w:val="a"/>
    <w:rsid w:val="0067035D"/>
    <w:pPr>
      <w:pBdr>
        <w:bottom w:val="single" w:sz="6" w:space="0" w:color="E9EAEB"/>
      </w:pBdr>
      <w:ind w:left="360" w:right="360"/>
      <w:jc w:val="right"/>
    </w:pPr>
    <w:rPr>
      <w:sz w:val="26"/>
      <w:szCs w:val="26"/>
    </w:rPr>
  </w:style>
  <w:style w:type="paragraph" w:customStyle="1" w:styleId="list1">
    <w:name w:val="list1"/>
    <w:basedOn w:val="a"/>
    <w:rsid w:val="0067035D"/>
    <w:pPr>
      <w:spacing w:after="240"/>
    </w:pPr>
    <w:rPr>
      <w:sz w:val="26"/>
      <w:szCs w:val="26"/>
    </w:rPr>
  </w:style>
  <w:style w:type="paragraph" w:customStyle="1" w:styleId="item4">
    <w:name w:val="item4"/>
    <w:basedOn w:val="a"/>
    <w:rsid w:val="0067035D"/>
    <w:pPr>
      <w:pBdr>
        <w:bottom w:val="dashed" w:sz="6" w:space="6" w:color="999999"/>
      </w:pBdr>
    </w:pPr>
    <w:rPr>
      <w:sz w:val="26"/>
      <w:szCs w:val="26"/>
    </w:rPr>
  </w:style>
  <w:style w:type="paragraph" w:customStyle="1" w:styleId="list2">
    <w:name w:val="list2"/>
    <w:basedOn w:val="a"/>
    <w:rsid w:val="0067035D"/>
    <w:pPr>
      <w:spacing w:after="240"/>
    </w:pPr>
    <w:rPr>
      <w:sz w:val="26"/>
      <w:szCs w:val="26"/>
    </w:rPr>
  </w:style>
  <w:style w:type="paragraph" w:customStyle="1" w:styleId="item5">
    <w:name w:val="item5"/>
    <w:basedOn w:val="a"/>
    <w:rsid w:val="0067035D"/>
    <w:pPr>
      <w:pBdr>
        <w:bottom w:val="dashed" w:sz="6" w:space="6" w:color="999999"/>
      </w:pBdr>
    </w:pPr>
    <w:rPr>
      <w:sz w:val="26"/>
      <w:szCs w:val="26"/>
    </w:rPr>
  </w:style>
  <w:style w:type="paragraph" w:customStyle="1" w:styleId="item6">
    <w:name w:val="item6"/>
    <w:basedOn w:val="a"/>
    <w:rsid w:val="0067035D"/>
    <w:pPr>
      <w:pBdr>
        <w:bottom w:val="dashed" w:sz="6" w:space="6" w:color="999999"/>
      </w:pBdr>
    </w:pPr>
    <w:rPr>
      <w:sz w:val="26"/>
      <w:szCs w:val="26"/>
    </w:rPr>
  </w:style>
  <w:style w:type="paragraph" w:customStyle="1" w:styleId="even2">
    <w:name w:val="even2"/>
    <w:basedOn w:val="a"/>
    <w:rsid w:val="0067035D"/>
    <w:pPr>
      <w:shd w:val="clear" w:color="auto" w:fill="D7DADB"/>
      <w:spacing w:after="240"/>
    </w:pPr>
    <w:rPr>
      <w:sz w:val="26"/>
      <w:szCs w:val="26"/>
    </w:rPr>
  </w:style>
  <w:style w:type="paragraph" w:customStyle="1" w:styleId="odd1">
    <w:name w:val="odd1"/>
    <w:basedOn w:val="a"/>
    <w:rsid w:val="0067035D"/>
    <w:pPr>
      <w:shd w:val="clear" w:color="auto" w:fill="EBF1F5"/>
      <w:spacing w:after="240"/>
    </w:pPr>
    <w:rPr>
      <w:sz w:val="26"/>
      <w:szCs w:val="26"/>
    </w:rPr>
  </w:style>
  <w:style w:type="paragraph" w:customStyle="1" w:styleId="inforow1">
    <w:name w:val="inforow1"/>
    <w:basedOn w:val="a"/>
    <w:rsid w:val="0067035D"/>
    <w:pPr>
      <w:spacing w:before="120"/>
      <w:ind w:left="240" w:right="240"/>
    </w:pPr>
    <w:rPr>
      <w:sz w:val="26"/>
      <w:szCs w:val="26"/>
    </w:rPr>
  </w:style>
  <w:style w:type="paragraph" w:customStyle="1" w:styleId="date5">
    <w:name w:val="date5"/>
    <w:basedOn w:val="a"/>
    <w:rsid w:val="0067035D"/>
    <w:pPr>
      <w:ind w:left="240" w:right="525"/>
    </w:pPr>
    <w:rPr>
      <w:sz w:val="26"/>
      <w:szCs w:val="26"/>
    </w:rPr>
  </w:style>
  <w:style w:type="paragraph" w:customStyle="1" w:styleId="technology2">
    <w:name w:val="technology2"/>
    <w:basedOn w:val="a"/>
    <w:rsid w:val="0067035D"/>
    <w:pPr>
      <w:ind w:left="240" w:right="525"/>
    </w:pPr>
    <w:rPr>
      <w:sz w:val="26"/>
      <w:szCs w:val="26"/>
    </w:rPr>
  </w:style>
  <w:style w:type="paragraph" w:customStyle="1" w:styleId="publisher2">
    <w:name w:val="publisher2"/>
    <w:basedOn w:val="a"/>
    <w:rsid w:val="0067035D"/>
    <w:pPr>
      <w:ind w:left="240" w:right="150"/>
    </w:pPr>
    <w:rPr>
      <w:sz w:val="26"/>
      <w:szCs w:val="26"/>
    </w:rPr>
  </w:style>
  <w:style w:type="paragraph" w:customStyle="1" w:styleId="logo1">
    <w:name w:val="logo1"/>
    <w:basedOn w:val="a"/>
    <w:rsid w:val="0067035D"/>
    <w:pPr>
      <w:spacing w:after="300"/>
      <w:ind w:right="135"/>
    </w:pPr>
    <w:rPr>
      <w:sz w:val="26"/>
      <w:szCs w:val="26"/>
    </w:rPr>
  </w:style>
  <w:style w:type="paragraph" w:customStyle="1" w:styleId="box1">
    <w:name w:val="box1"/>
    <w:basedOn w:val="a"/>
    <w:rsid w:val="0067035D"/>
    <w:pPr>
      <w:pBdr>
        <w:left w:val="single" w:sz="6" w:space="0" w:color="CCCCCC"/>
        <w:right w:val="single" w:sz="6" w:space="0" w:color="CCCCCC"/>
      </w:pBdr>
      <w:spacing w:after="240"/>
    </w:pPr>
    <w:rPr>
      <w:sz w:val="22"/>
      <w:szCs w:val="22"/>
    </w:rPr>
  </w:style>
  <w:style w:type="paragraph" w:customStyle="1" w:styleId="even3">
    <w:name w:val="even3"/>
    <w:basedOn w:val="a"/>
    <w:rsid w:val="0067035D"/>
    <w:pPr>
      <w:pBdr>
        <w:bottom w:val="single" w:sz="6" w:space="0" w:color="CCCCCC"/>
      </w:pBdr>
      <w:shd w:val="clear" w:color="auto" w:fill="F5F5F5"/>
    </w:pPr>
    <w:rPr>
      <w:sz w:val="26"/>
      <w:szCs w:val="26"/>
    </w:rPr>
  </w:style>
  <w:style w:type="paragraph" w:customStyle="1" w:styleId="odd2">
    <w:name w:val="odd2"/>
    <w:basedOn w:val="a"/>
    <w:rsid w:val="0067035D"/>
    <w:pPr>
      <w:pBdr>
        <w:bottom w:val="single" w:sz="6" w:space="0" w:color="CCCCCC"/>
      </w:pBdr>
      <w:shd w:val="clear" w:color="auto" w:fill="EFEFEF"/>
    </w:pPr>
    <w:rPr>
      <w:sz w:val="26"/>
      <w:szCs w:val="26"/>
    </w:rPr>
  </w:style>
  <w:style w:type="paragraph" w:customStyle="1" w:styleId="fbandmail1">
    <w:name w:val="fb_and_mail1"/>
    <w:basedOn w:val="a"/>
    <w:rsid w:val="0067035D"/>
    <w:pPr>
      <w:spacing w:after="240"/>
    </w:pPr>
    <w:rPr>
      <w:sz w:val="22"/>
      <w:szCs w:val="22"/>
    </w:rPr>
  </w:style>
  <w:style w:type="paragraph" w:customStyle="1" w:styleId="iconfb1">
    <w:name w:val="icon_fb1"/>
    <w:basedOn w:val="a"/>
    <w:rsid w:val="0067035D"/>
    <w:pPr>
      <w:spacing w:after="240"/>
      <w:ind w:right="150"/>
    </w:pPr>
    <w:rPr>
      <w:sz w:val="26"/>
      <w:szCs w:val="26"/>
    </w:rPr>
  </w:style>
  <w:style w:type="paragraph" w:customStyle="1" w:styleId="iconemail1">
    <w:name w:val="icon_email1"/>
    <w:basedOn w:val="a"/>
    <w:rsid w:val="0067035D"/>
    <w:pPr>
      <w:spacing w:before="75"/>
      <w:ind w:right="210"/>
    </w:pPr>
    <w:rPr>
      <w:sz w:val="26"/>
      <w:szCs w:val="26"/>
    </w:rPr>
  </w:style>
  <w:style w:type="paragraph" w:customStyle="1" w:styleId="cnt6">
    <w:name w:val="cnt6"/>
    <w:basedOn w:val="a"/>
    <w:rsid w:val="0067035D"/>
    <w:rPr>
      <w:sz w:val="26"/>
      <w:szCs w:val="26"/>
    </w:rPr>
  </w:style>
  <w:style w:type="paragraph" w:customStyle="1" w:styleId="item7">
    <w:name w:val="item7"/>
    <w:basedOn w:val="a"/>
    <w:rsid w:val="0067035D"/>
    <w:rPr>
      <w:sz w:val="26"/>
      <w:szCs w:val="26"/>
    </w:rPr>
  </w:style>
  <w:style w:type="paragraph" w:customStyle="1" w:styleId="even4">
    <w:name w:val="even4"/>
    <w:basedOn w:val="a"/>
    <w:rsid w:val="0067035D"/>
    <w:pPr>
      <w:shd w:val="clear" w:color="auto" w:fill="E6E6E6"/>
    </w:pPr>
    <w:rPr>
      <w:sz w:val="26"/>
      <w:szCs w:val="26"/>
    </w:rPr>
  </w:style>
  <w:style w:type="paragraph" w:customStyle="1" w:styleId="odd3">
    <w:name w:val="odd3"/>
    <w:basedOn w:val="a"/>
    <w:rsid w:val="0067035D"/>
    <w:pPr>
      <w:shd w:val="clear" w:color="auto" w:fill="E6E6E6"/>
    </w:pPr>
    <w:rPr>
      <w:sz w:val="26"/>
      <w:szCs w:val="26"/>
    </w:rPr>
  </w:style>
  <w:style w:type="paragraph" w:customStyle="1" w:styleId="intro1">
    <w:name w:val="intro1"/>
    <w:basedOn w:val="a"/>
    <w:rsid w:val="0067035D"/>
    <w:rPr>
      <w:b/>
      <w:bCs/>
      <w:sz w:val="26"/>
      <w:szCs w:val="26"/>
    </w:rPr>
  </w:style>
  <w:style w:type="paragraph" w:customStyle="1" w:styleId="date6">
    <w:name w:val="date6"/>
    <w:basedOn w:val="a"/>
    <w:rsid w:val="0067035D"/>
    <w:pPr>
      <w:jc w:val="right"/>
    </w:pPr>
    <w:rPr>
      <w:b/>
      <w:bCs/>
      <w:sz w:val="12"/>
      <w:szCs w:val="12"/>
    </w:rPr>
  </w:style>
  <w:style w:type="paragraph" w:customStyle="1" w:styleId="cnt7">
    <w:name w:val="cnt7"/>
    <w:basedOn w:val="a"/>
    <w:rsid w:val="0067035D"/>
    <w:rPr>
      <w:sz w:val="26"/>
      <w:szCs w:val="26"/>
    </w:rPr>
  </w:style>
  <w:style w:type="paragraph" w:customStyle="1" w:styleId="item8">
    <w:name w:val="item8"/>
    <w:basedOn w:val="a"/>
    <w:rsid w:val="0067035D"/>
    <w:rPr>
      <w:sz w:val="26"/>
      <w:szCs w:val="26"/>
    </w:rPr>
  </w:style>
  <w:style w:type="paragraph" w:customStyle="1" w:styleId="intro2">
    <w:name w:val="intro2"/>
    <w:basedOn w:val="a"/>
    <w:rsid w:val="0067035D"/>
    <w:rPr>
      <w:b/>
      <w:bCs/>
      <w:sz w:val="26"/>
      <w:szCs w:val="26"/>
    </w:rPr>
  </w:style>
  <w:style w:type="paragraph" w:customStyle="1" w:styleId="date7">
    <w:name w:val="date7"/>
    <w:basedOn w:val="a"/>
    <w:rsid w:val="0067035D"/>
    <w:pPr>
      <w:jc w:val="right"/>
    </w:pPr>
    <w:rPr>
      <w:sz w:val="26"/>
      <w:szCs w:val="26"/>
    </w:rPr>
  </w:style>
  <w:style w:type="paragraph" w:customStyle="1" w:styleId="topics1">
    <w:name w:val="topics1"/>
    <w:basedOn w:val="a"/>
    <w:rsid w:val="0067035D"/>
    <w:pPr>
      <w:spacing w:after="240"/>
    </w:pPr>
    <w:rPr>
      <w:color w:val="666666"/>
      <w:sz w:val="26"/>
      <w:szCs w:val="26"/>
    </w:rPr>
  </w:style>
  <w:style w:type="paragraph" w:customStyle="1" w:styleId="emph1">
    <w:name w:val="emph1"/>
    <w:basedOn w:val="a"/>
    <w:rsid w:val="0067035D"/>
    <w:pPr>
      <w:spacing w:after="240"/>
    </w:pPr>
    <w:rPr>
      <w:color w:val="666666"/>
      <w:sz w:val="26"/>
      <w:szCs w:val="26"/>
    </w:rPr>
  </w:style>
  <w:style w:type="paragraph" w:customStyle="1" w:styleId="colored1">
    <w:name w:val="colored1"/>
    <w:basedOn w:val="a"/>
    <w:rsid w:val="0067035D"/>
    <w:pPr>
      <w:spacing w:after="240"/>
    </w:pPr>
    <w:rPr>
      <w:color w:val="0033CC"/>
      <w:sz w:val="26"/>
      <w:szCs w:val="26"/>
    </w:rPr>
  </w:style>
  <w:style w:type="paragraph" w:customStyle="1" w:styleId="time1">
    <w:name w:val="time1"/>
    <w:basedOn w:val="a"/>
    <w:rsid w:val="0067035D"/>
    <w:pPr>
      <w:spacing w:after="240"/>
    </w:pPr>
    <w:rPr>
      <w:sz w:val="26"/>
      <w:szCs w:val="26"/>
    </w:rPr>
  </w:style>
  <w:style w:type="paragraph" w:customStyle="1" w:styleId="event1">
    <w:name w:val="event1"/>
    <w:basedOn w:val="a"/>
    <w:rsid w:val="0067035D"/>
    <w:pPr>
      <w:pBdr>
        <w:top w:val="single" w:sz="6" w:space="0" w:color="8B9EA2"/>
        <w:left w:val="single" w:sz="6" w:space="0" w:color="8B9EA2"/>
        <w:bottom w:val="single" w:sz="6" w:space="0" w:color="8B9EA2"/>
        <w:right w:val="single" w:sz="6" w:space="0" w:color="8B9EA2"/>
      </w:pBdr>
      <w:spacing w:after="225"/>
      <w:ind w:left="75" w:right="75"/>
    </w:pPr>
    <w:rPr>
      <w:sz w:val="26"/>
      <w:szCs w:val="26"/>
    </w:rPr>
  </w:style>
  <w:style w:type="paragraph" w:customStyle="1" w:styleId="placetime1">
    <w:name w:val="placetime1"/>
    <w:basedOn w:val="a"/>
    <w:rsid w:val="0067035D"/>
    <w:pPr>
      <w:pBdr>
        <w:bottom w:val="single" w:sz="6" w:space="0" w:color="8B9EA2"/>
      </w:pBdr>
      <w:shd w:val="clear" w:color="auto" w:fill="F0F8FF"/>
      <w:spacing w:after="240"/>
      <w:ind w:left="75" w:right="75"/>
    </w:pPr>
    <w:rPr>
      <w:sz w:val="26"/>
      <w:szCs w:val="26"/>
    </w:rPr>
  </w:style>
  <w:style w:type="paragraph" w:customStyle="1" w:styleId="comment1">
    <w:name w:val="comment1"/>
    <w:basedOn w:val="a"/>
    <w:rsid w:val="0067035D"/>
    <w:pPr>
      <w:spacing w:after="240"/>
    </w:pPr>
    <w:rPr>
      <w:sz w:val="26"/>
      <w:szCs w:val="26"/>
    </w:rPr>
  </w:style>
  <w:style w:type="paragraph" w:customStyle="1" w:styleId="req1">
    <w:name w:val="req1"/>
    <w:basedOn w:val="a"/>
    <w:rsid w:val="0067035D"/>
    <w:rPr>
      <w:color w:val="990000"/>
      <w:sz w:val="26"/>
      <w:szCs w:val="26"/>
    </w:rPr>
  </w:style>
  <w:style w:type="paragraph" w:customStyle="1" w:styleId="chk1">
    <w:name w:val="chk1"/>
    <w:basedOn w:val="a"/>
    <w:rsid w:val="0067035D"/>
    <w:rPr>
      <w:sz w:val="26"/>
      <w:szCs w:val="26"/>
    </w:rPr>
  </w:style>
  <w:style w:type="paragraph" w:customStyle="1" w:styleId="rad1">
    <w:name w:val="rad1"/>
    <w:basedOn w:val="a"/>
    <w:rsid w:val="0067035D"/>
    <w:rPr>
      <w:sz w:val="26"/>
      <w:szCs w:val="26"/>
    </w:rPr>
  </w:style>
  <w:style w:type="paragraph" w:customStyle="1" w:styleId="btn1">
    <w:name w:val="btn1"/>
    <w:basedOn w:val="a"/>
    <w:rsid w:val="0067035D"/>
    <w:pPr>
      <w:ind w:left="75" w:right="75"/>
    </w:pPr>
    <w:rPr>
      <w:sz w:val="26"/>
      <w:szCs w:val="26"/>
    </w:rPr>
  </w:style>
  <w:style w:type="paragraph" w:customStyle="1" w:styleId="chk2">
    <w:name w:val="chk2"/>
    <w:basedOn w:val="a"/>
    <w:rsid w:val="0067035D"/>
    <w:pPr>
      <w:ind w:right="75"/>
    </w:pPr>
    <w:rPr>
      <w:sz w:val="26"/>
      <w:szCs w:val="26"/>
    </w:rPr>
  </w:style>
  <w:style w:type="paragraph" w:customStyle="1" w:styleId="rad2">
    <w:name w:val="rad2"/>
    <w:basedOn w:val="a"/>
    <w:rsid w:val="0067035D"/>
    <w:pPr>
      <w:ind w:right="75"/>
    </w:pPr>
    <w:rPr>
      <w:sz w:val="26"/>
      <w:szCs w:val="26"/>
    </w:rPr>
  </w:style>
  <w:style w:type="paragraph" w:customStyle="1" w:styleId="buttons1">
    <w:name w:val="buttons1"/>
    <w:basedOn w:val="a"/>
    <w:rsid w:val="0067035D"/>
    <w:pPr>
      <w:spacing w:before="240" w:after="240"/>
      <w:jc w:val="center"/>
    </w:pPr>
    <w:rPr>
      <w:sz w:val="26"/>
      <w:szCs w:val="26"/>
    </w:rPr>
  </w:style>
  <w:style w:type="paragraph" w:customStyle="1" w:styleId="buttonsl1">
    <w:name w:val="buttonsl1"/>
    <w:basedOn w:val="a"/>
    <w:rsid w:val="0067035D"/>
    <w:pPr>
      <w:spacing w:before="240" w:after="240"/>
    </w:pPr>
    <w:rPr>
      <w:sz w:val="26"/>
      <w:szCs w:val="26"/>
    </w:rPr>
  </w:style>
  <w:style w:type="paragraph" w:customStyle="1" w:styleId="navparent1">
    <w:name w:val="navparent1"/>
    <w:basedOn w:val="a"/>
    <w:rsid w:val="0067035D"/>
    <w:pPr>
      <w:spacing w:before="150"/>
    </w:pPr>
    <w:rPr>
      <w:b/>
      <w:bCs/>
      <w:sz w:val="26"/>
      <w:szCs w:val="26"/>
    </w:rPr>
  </w:style>
  <w:style w:type="paragraph" w:customStyle="1" w:styleId="downloadbutton1">
    <w:name w:val="downloadbutton1"/>
    <w:basedOn w:val="a"/>
    <w:rsid w:val="0067035D"/>
    <w:pPr>
      <w:spacing w:before="150" w:after="240"/>
    </w:pPr>
    <w:rPr>
      <w:sz w:val="26"/>
      <w:szCs w:val="26"/>
    </w:rPr>
  </w:style>
  <w:style w:type="paragraph" w:customStyle="1" w:styleId="item9">
    <w:name w:val="item9"/>
    <w:basedOn w:val="a"/>
    <w:rsid w:val="0067035D"/>
    <w:pPr>
      <w:pBdr>
        <w:bottom w:val="dashed" w:sz="6" w:space="5" w:color="999999"/>
      </w:pBdr>
    </w:pPr>
    <w:rPr>
      <w:sz w:val="26"/>
      <w:szCs w:val="26"/>
    </w:rPr>
  </w:style>
  <w:style w:type="paragraph" w:customStyle="1" w:styleId="date8">
    <w:name w:val="date8"/>
    <w:basedOn w:val="a"/>
    <w:rsid w:val="0067035D"/>
    <w:pPr>
      <w:spacing w:after="240"/>
      <w:ind w:right="450"/>
    </w:pPr>
    <w:rPr>
      <w:sz w:val="26"/>
      <w:szCs w:val="26"/>
    </w:rPr>
  </w:style>
  <w:style w:type="paragraph" w:customStyle="1" w:styleId="infopic1">
    <w:name w:val="infopic1"/>
    <w:basedOn w:val="a"/>
    <w:rsid w:val="0067035D"/>
    <w:pPr>
      <w:spacing w:after="240"/>
      <w:ind w:right="150"/>
    </w:pPr>
    <w:rPr>
      <w:sz w:val="26"/>
      <w:szCs w:val="26"/>
    </w:rPr>
  </w:style>
  <w:style w:type="paragraph" w:customStyle="1" w:styleId="technology3">
    <w:name w:val="technology3"/>
    <w:basedOn w:val="a"/>
    <w:rsid w:val="0067035D"/>
    <w:pPr>
      <w:spacing w:after="240"/>
      <w:ind w:right="75"/>
    </w:pPr>
    <w:rPr>
      <w:color w:val="666666"/>
      <w:sz w:val="26"/>
      <w:szCs w:val="26"/>
    </w:rPr>
  </w:style>
  <w:style w:type="paragraph" w:customStyle="1" w:styleId="publisher3">
    <w:name w:val="publisher3"/>
    <w:basedOn w:val="a"/>
    <w:rsid w:val="0067035D"/>
    <w:pPr>
      <w:spacing w:after="240"/>
    </w:pPr>
    <w:rPr>
      <w:color w:val="666666"/>
      <w:sz w:val="26"/>
      <w:szCs w:val="26"/>
    </w:rPr>
  </w:style>
  <w:style w:type="paragraph" w:customStyle="1" w:styleId="audiencedate1">
    <w:name w:val="audience_date1"/>
    <w:basedOn w:val="a"/>
    <w:rsid w:val="0067035D"/>
    <w:pPr>
      <w:spacing w:after="240"/>
      <w:ind w:right="75"/>
    </w:pPr>
    <w:rPr>
      <w:sz w:val="26"/>
      <w:szCs w:val="26"/>
    </w:rPr>
  </w:style>
  <w:style w:type="paragraph" w:customStyle="1" w:styleId="adate1">
    <w:name w:val="a_date1"/>
    <w:basedOn w:val="a"/>
    <w:rsid w:val="0067035D"/>
    <w:pPr>
      <w:spacing w:after="240"/>
      <w:jc w:val="center"/>
    </w:pPr>
    <w:rPr>
      <w:sz w:val="26"/>
      <w:szCs w:val="26"/>
    </w:rPr>
  </w:style>
  <w:style w:type="paragraph" w:customStyle="1" w:styleId="style1">
    <w:name w:val="style1"/>
    <w:basedOn w:val="a"/>
    <w:rsid w:val="0067035D"/>
    <w:pPr>
      <w:spacing w:before="100" w:beforeAutospacing="1" w:after="100" w:afterAutospacing="1"/>
    </w:pPr>
    <w:rPr>
      <w:b/>
      <w:bCs/>
      <w:color w:val="000099"/>
    </w:rPr>
  </w:style>
  <w:style w:type="paragraph" w:customStyle="1" w:styleId="style4">
    <w:name w:val="style4"/>
    <w:basedOn w:val="a"/>
    <w:rsid w:val="0067035D"/>
    <w:pPr>
      <w:spacing w:before="100" w:beforeAutospacing="1" w:after="100" w:afterAutospacing="1"/>
    </w:pPr>
  </w:style>
  <w:style w:type="paragraph" w:customStyle="1" w:styleId="style10">
    <w:name w:val="style10"/>
    <w:basedOn w:val="a"/>
    <w:rsid w:val="0067035D"/>
    <w:pPr>
      <w:spacing w:before="100" w:beforeAutospacing="1" w:after="100" w:afterAutospacing="1"/>
    </w:pPr>
    <w:rPr>
      <w:color w:val="003300"/>
    </w:rPr>
  </w:style>
  <w:style w:type="paragraph" w:customStyle="1" w:styleId="style11">
    <w:name w:val="style11"/>
    <w:basedOn w:val="a"/>
    <w:rsid w:val="0067035D"/>
    <w:pPr>
      <w:spacing w:before="100" w:beforeAutospacing="1" w:after="100" w:afterAutospacing="1"/>
    </w:pPr>
    <w:rPr>
      <w:b/>
      <w:bCs/>
      <w:color w:val="006600"/>
    </w:rPr>
  </w:style>
  <w:style w:type="paragraph" w:customStyle="1" w:styleId="1b">
    <w:name w:val="1"/>
    <w:basedOn w:val="a"/>
    <w:rsid w:val="0067035D"/>
    <w:rPr>
      <w:sz w:val="20"/>
      <w:szCs w:val="20"/>
      <w:lang w:val="en-US" w:eastAsia="en-US"/>
    </w:rPr>
  </w:style>
  <w:style w:type="paragraph" w:customStyle="1" w:styleId="170">
    <w:name w:val="Стиль17"/>
    <w:basedOn w:val="a"/>
    <w:rsid w:val="0067035D"/>
    <w:pPr>
      <w:spacing w:after="200"/>
    </w:pPr>
    <w:rPr>
      <w:color w:val="000000"/>
      <w:szCs w:val="22"/>
      <w:lang w:eastAsia="en-US"/>
    </w:rPr>
  </w:style>
  <w:style w:type="character" w:customStyle="1" w:styleId="apple-style-span">
    <w:name w:val="apple-style-span"/>
    <w:basedOn w:val="a1"/>
    <w:uiPriority w:val="99"/>
    <w:rsid w:val="0067035D"/>
  </w:style>
  <w:style w:type="character" w:customStyle="1" w:styleId="183">
    <w:name w:val="Основной текст183"/>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00">
    <w:name w:val="Основной текст170"/>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171">
    <w:name w:val="Основной текст171"/>
    <w:rsid w:val="0067035D"/>
    <w:rPr>
      <w:rFonts w:ascii="Times New Roman" w:eastAsia="Times New Roman" w:hAnsi="Times New Roman" w:cs="Times New Roman" w:hint="default"/>
      <w:sz w:val="21"/>
      <w:szCs w:val="21"/>
      <w:shd w:val="clear" w:color="auto" w:fill="FFFFFF"/>
    </w:rPr>
  </w:style>
  <w:style w:type="character" w:customStyle="1" w:styleId="187">
    <w:name w:val="Основной текст187"/>
    <w:rsid w:val="0067035D"/>
    <w:rPr>
      <w:rFonts w:ascii="Times New Roman" w:eastAsia="Times New Roman" w:hAnsi="Times New Roman" w:cs="Times New Roman" w:hint="default"/>
      <w:b w:val="0"/>
      <w:bCs w:val="0"/>
      <w:i w:val="0"/>
      <w:iCs w:val="0"/>
      <w:smallCaps w:val="0"/>
      <w:spacing w:val="0"/>
      <w:sz w:val="21"/>
      <w:szCs w:val="21"/>
      <w:u w:val="single"/>
      <w:shd w:val="clear" w:color="auto" w:fill="FFFFFF"/>
    </w:rPr>
  </w:style>
  <w:style w:type="character" w:customStyle="1" w:styleId="aff5">
    <w:name w:val="Подпись к таблице"/>
    <w:rsid w:val="0067035D"/>
    <w:rPr>
      <w:rFonts w:ascii="Times New Roman" w:eastAsia="Times New Roman" w:hAnsi="Times New Roman" w:cs="Times New Roman" w:hint="default"/>
      <w:b w:val="0"/>
      <w:bCs w:val="0"/>
      <w:i w:val="0"/>
      <w:iCs w:val="0"/>
      <w:smallCaps w:val="0"/>
      <w:spacing w:val="0"/>
      <w:sz w:val="18"/>
      <w:szCs w:val="18"/>
      <w:u w:val="single"/>
    </w:rPr>
  </w:style>
  <w:style w:type="character" w:customStyle="1" w:styleId="186">
    <w:name w:val="Основной текст18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8">
    <w:name w:val="Основной текст188"/>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9">
    <w:name w:val="Основной текст189"/>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91">
    <w:name w:val="Основной текст191"/>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6">
    <w:name w:val="Основной текст17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articleseparator1">
    <w:name w:val="article_separator1"/>
    <w:rsid w:val="0067035D"/>
  </w:style>
  <w:style w:type="paragraph" w:styleId="z-">
    <w:name w:val="HTML Top of Form"/>
    <w:basedOn w:val="a"/>
    <w:next w:val="a"/>
    <w:link w:val="z-0"/>
    <w:hidden/>
    <w:uiPriority w:val="99"/>
    <w:semiHidden/>
    <w:unhideWhenUsed/>
    <w:rsid w:val="0067035D"/>
    <w:pPr>
      <w:pBdr>
        <w:bottom w:val="single" w:sz="6" w:space="1" w:color="auto"/>
      </w:pBdr>
      <w:spacing w:line="276" w:lineRule="auto"/>
      <w:jc w:val="center"/>
    </w:pPr>
    <w:rPr>
      <w:rFonts w:ascii="Arial" w:eastAsiaTheme="minorEastAsia" w:hAnsi="Arial" w:cs="Arial"/>
      <w:vanish/>
      <w:sz w:val="16"/>
      <w:szCs w:val="16"/>
    </w:rPr>
  </w:style>
  <w:style w:type="character" w:customStyle="1" w:styleId="z-0">
    <w:name w:val="z-Начало формы Знак"/>
    <w:basedOn w:val="a1"/>
    <w:link w:val="z-"/>
    <w:uiPriority w:val="99"/>
    <w:semiHidden/>
    <w:rsid w:val="0067035D"/>
    <w:rPr>
      <w:rFonts w:ascii="Arial" w:eastAsiaTheme="minorEastAsia" w:hAnsi="Arial" w:cs="Arial"/>
      <w:vanish/>
      <w:sz w:val="16"/>
      <w:szCs w:val="16"/>
      <w:lang w:eastAsia="ru-RU"/>
    </w:rPr>
  </w:style>
  <w:style w:type="paragraph" w:styleId="z-1">
    <w:name w:val="HTML Bottom of Form"/>
    <w:basedOn w:val="a"/>
    <w:next w:val="a"/>
    <w:link w:val="z-2"/>
    <w:hidden/>
    <w:uiPriority w:val="99"/>
    <w:semiHidden/>
    <w:unhideWhenUsed/>
    <w:rsid w:val="0067035D"/>
    <w:pPr>
      <w:pBdr>
        <w:top w:val="single" w:sz="6" w:space="1" w:color="auto"/>
      </w:pBdr>
      <w:spacing w:line="276" w:lineRule="auto"/>
      <w:jc w:val="center"/>
    </w:pPr>
    <w:rPr>
      <w:rFonts w:ascii="Arial" w:eastAsiaTheme="minorEastAsia" w:hAnsi="Arial" w:cs="Arial"/>
      <w:vanish/>
      <w:sz w:val="16"/>
      <w:szCs w:val="16"/>
    </w:rPr>
  </w:style>
  <w:style w:type="character" w:customStyle="1" w:styleId="z-2">
    <w:name w:val="z-Конец формы Знак"/>
    <w:basedOn w:val="a1"/>
    <w:link w:val="z-1"/>
    <w:uiPriority w:val="99"/>
    <w:semiHidden/>
    <w:rsid w:val="0067035D"/>
    <w:rPr>
      <w:rFonts w:ascii="Arial" w:eastAsiaTheme="minorEastAsia" w:hAnsi="Arial" w:cs="Arial"/>
      <w:vanish/>
      <w:sz w:val="16"/>
      <w:szCs w:val="16"/>
      <w:lang w:eastAsia="ru-RU"/>
    </w:rPr>
  </w:style>
  <w:style w:type="character" w:customStyle="1" w:styleId="dashedline1">
    <w:name w:val="dashed_line1"/>
    <w:rsid w:val="0067035D"/>
  </w:style>
  <w:style w:type="character" w:customStyle="1" w:styleId="prefilled">
    <w:name w:val="prefilled"/>
    <w:rsid w:val="0067035D"/>
  </w:style>
  <w:style w:type="character" w:customStyle="1" w:styleId="prefilled1">
    <w:name w:val="prefilled1"/>
    <w:rsid w:val="0067035D"/>
    <w:rPr>
      <w:vanish/>
      <w:webHidden w:val="0"/>
      <w:specVanish/>
    </w:rPr>
  </w:style>
  <w:style w:type="character" w:customStyle="1" w:styleId="font44">
    <w:name w:val="font44"/>
    <w:rsid w:val="0067035D"/>
  </w:style>
  <w:style w:type="character" w:customStyle="1" w:styleId="font46">
    <w:name w:val="font46"/>
    <w:rsid w:val="0067035D"/>
  </w:style>
  <w:style w:type="character" w:customStyle="1" w:styleId="font43">
    <w:name w:val="font43"/>
    <w:rsid w:val="0067035D"/>
  </w:style>
  <w:style w:type="character" w:customStyle="1" w:styleId="font42">
    <w:name w:val="font42"/>
    <w:rsid w:val="0067035D"/>
  </w:style>
  <w:style w:type="character" w:customStyle="1" w:styleId="font78">
    <w:name w:val="font78"/>
    <w:rsid w:val="0067035D"/>
  </w:style>
  <w:style w:type="character" w:customStyle="1" w:styleId="style12">
    <w:name w:val="style12"/>
    <w:rsid w:val="0067035D"/>
    <w:rPr>
      <w:b/>
      <w:bCs/>
      <w:color w:val="000099"/>
    </w:rPr>
  </w:style>
  <w:style w:type="character" w:customStyle="1" w:styleId="style41">
    <w:name w:val="style41"/>
    <w:rsid w:val="0067035D"/>
    <w:rPr>
      <w:rFonts w:ascii="Times New Roman" w:hAnsi="Times New Roman" w:cs="Times New Roman" w:hint="default"/>
    </w:rPr>
  </w:style>
  <w:style w:type="character" w:customStyle="1" w:styleId="style101">
    <w:name w:val="style101"/>
    <w:rsid w:val="0067035D"/>
    <w:rPr>
      <w:color w:val="003300"/>
    </w:rPr>
  </w:style>
  <w:style w:type="character" w:customStyle="1" w:styleId="msonormal1">
    <w:name w:val="msonormal1"/>
    <w:rsid w:val="0067035D"/>
  </w:style>
  <w:style w:type="character" w:customStyle="1" w:styleId="apple-converted-space">
    <w:name w:val="apple-converted-space"/>
    <w:basedOn w:val="a1"/>
    <w:rsid w:val="0067035D"/>
  </w:style>
  <w:style w:type="table" w:customStyle="1" w:styleId="51">
    <w:name w:val="Сетка таблицы5"/>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2"/>
    <w:rsid w:val="0067035D"/>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0">
    <w:name w:val="Сетка таблицы16"/>
    <w:basedOn w:val="a2"/>
    <w:uiPriority w:val="59"/>
    <w:rsid w:val="0067035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80">
    <w:name w:val="Сетка таблицы18"/>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6">
    <w:name w:val="Strong"/>
    <w:uiPriority w:val="22"/>
    <w:qFormat/>
    <w:rsid w:val="00DF0F7A"/>
    <w:rPr>
      <w:b/>
      <w:bCs/>
    </w:rPr>
  </w:style>
  <w:style w:type="numbering" w:customStyle="1" w:styleId="52">
    <w:name w:val="Нет списка5"/>
    <w:next w:val="a3"/>
    <w:uiPriority w:val="99"/>
    <w:semiHidden/>
    <w:rsid w:val="00DF0F7A"/>
  </w:style>
  <w:style w:type="table" w:customStyle="1" w:styleId="190">
    <w:name w:val="Сетка таблицы19"/>
    <w:basedOn w:val="a2"/>
    <w:next w:val="ae"/>
    <w:rsid w:val="00DF0F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semiHidden/>
    <w:unhideWhenUsed/>
    <w:rsid w:val="00624B88"/>
  </w:style>
  <w:style w:type="table" w:customStyle="1" w:styleId="201">
    <w:name w:val="Сетка таблицы20"/>
    <w:basedOn w:val="a2"/>
    <w:next w:val="ae"/>
    <w:rsid w:val="00624B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2C61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nformat">
    <w:name w:val="ConsNonformat"/>
    <w:uiPriority w:val="99"/>
    <w:rsid w:val="002C61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2C61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53">
    <w:name w:val="Font Style53"/>
    <w:basedOn w:val="a1"/>
    <w:uiPriority w:val="99"/>
    <w:rsid w:val="002C613F"/>
    <w:rPr>
      <w:rFonts w:ascii="Times New Roman" w:hAnsi="Times New Roman" w:cs="Times New Roman"/>
      <w:sz w:val="22"/>
      <w:szCs w:val="22"/>
    </w:rPr>
  </w:style>
  <w:style w:type="character" w:customStyle="1" w:styleId="FontStyle14">
    <w:name w:val="Font Style14"/>
    <w:basedOn w:val="a1"/>
    <w:rsid w:val="002C613F"/>
    <w:rPr>
      <w:rFonts w:ascii="Times New Roman" w:hAnsi="Times New Roman" w:cs="Times New Roman"/>
      <w:sz w:val="22"/>
      <w:szCs w:val="22"/>
    </w:rPr>
  </w:style>
  <w:style w:type="paragraph" w:customStyle="1" w:styleId="xl65">
    <w:name w:val="xl65"/>
    <w:basedOn w:val="a"/>
    <w:rsid w:val="002C613F"/>
    <w:pPr>
      <w:spacing w:before="100" w:beforeAutospacing="1" w:after="100" w:afterAutospacing="1"/>
    </w:pPr>
  </w:style>
  <w:style w:type="paragraph" w:customStyle="1" w:styleId="xl66">
    <w:name w:val="xl66"/>
    <w:basedOn w:val="a"/>
    <w:rsid w:val="002C613F"/>
    <w:pPr>
      <w:spacing w:before="100" w:beforeAutospacing="1" w:after="100" w:afterAutospacing="1"/>
      <w:jc w:val="center"/>
    </w:pPr>
  </w:style>
  <w:style w:type="paragraph" w:customStyle="1" w:styleId="xl67">
    <w:name w:val="xl67"/>
    <w:basedOn w:val="a"/>
    <w:rsid w:val="002C613F"/>
    <w:pPr>
      <w:shd w:val="clear" w:color="000000" w:fill="FFFFFF"/>
      <w:spacing w:before="100" w:beforeAutospacing="1" w:after="100" w:afterAutospacing="1"/>
    </w:pPr>
  </w:style>
  <w:style w:type="paragraph" w:customStyle="1" w:styleId="xl68">
    <w:name w:val="xl6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69">
    <w:name w:val="xl6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0">
    <w:name w:val="xl7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3">
    <w:name w:val="xl73"/>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4">
    <w:name w:val="xl74"/>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6">
    <w:name w:val="xl76"/>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7">
    <w:name w:val="xl77"/>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8">
    <w:name w:val="xl7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9">
    <w:name w:val="xl7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0">
    <w:name w:val="xl8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1">
    <w:name w:val="xl81"/>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82">
    <w:name w:val="xl8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3">
    <w:name w:val="xl83"/>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4">
    <w:name w:val="xl84"/>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6">
    <w:name w:val="xl86"/>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7">
    <w:name w:val="xl87"/>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1">
    <w:name w:val="xl91"/>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93">
    <w:name w:val="xl93"/>
    <w:basedOn w:val="a"/>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9">
    <w:name w:val="xl99"/>
    <w:basedOn w:val="a"/>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101">
    <w:name w:val="xl101"/>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3">
    <w:name w:val="xl103"/>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05">
    <w:name w:val="xl10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6">
    <w:name w:val="xl106"/>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7">
    <w:name w:val="xl107"/>
    <w:basedOn w:val="a"/>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11">
    <w:name w:val="xl111"/>
    <w:basedOn w:val="a"/>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2">
    <w:name w:val="xl112"/>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3">
    <w:name w:val="xl113"/>
    <w:basedOn w:val="a"/>
    <w:rsid w:val="002C613F"/>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4">
    <w:name w:val="xl114"/>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5">
    <w:name w:val="xl115"/>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6">
    <w:name w:val="xl116"/>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7">
    <w:name w:val="xl117"/>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8">
    <w:name w:val="xl118"/>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19">
    <w:name w:val="xl119"/>
    <w:basedOn w:val="a"/>
    <w:rsid w:val="002C613F"/>
    <w:pPr>
      <w:pBdr>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0">
    <w:name w:val="xl120"/>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1">
    <w:name w:val="xl121"/>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2">
    <w:name w:val="xl122"/>
    <w:basedOn w:val="a"/>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23">
    <w:name w:val="xl123"/>
    <w:basedOn w:val="a"/>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24">
    <w:name w:val="xl124"/>
    <w:basedOn w:val="a"/>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5">
    <w:name w:val="xl125"/>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6">
    <w:name w:val="xl126"/>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7">
    <w:name w:val="xl127"/>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128">
    <w:name w:val="xl128"/>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9">
    <w:name w:val="xl129"/>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0">
    <w:name w:val="xl130"/>
    <w:basedOn w:val="a"/>
    <w:rsid w:val="002C613F"/>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1">
    <w:name w:val="xl131"/>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styleId="aff7">
    <w:name w:val="caption"/>
    <w:basedOn w:val="a"/>
    <w:next w:val="a"/>
    <w:uiPriority w:val="35"/>
    <w:qFormat/>
    <w:rsid w:val="008A5F44"/>
    <w:pPr>
      <w:spacing w:line="360" w:lineRule="auto"/>
      <w:jc w:val="center"/>
    </w:pPr>
    <w:rPr>
      <w:b/>
      <w:bCs/>
      <w:sz w:val="28"/>
    </w:rPr>
  </w:style>
  <w:style w:type="numbering" w:customStyle="1" w:styleId="72">
    <w:name w:val="Нет списка7"/>
    <w:next w:val="a3"/>
    <w:uiPriority w:val="99"/>
    <w:semiHidden/>
    <w:unhideWhenUsed/>
    <w:rsid w:val="001C231C"/>
  </w:style>
  <w:style w:type="table" w:customStyle="1" w:styleId="212">
    <w:name w:val="Сетка таблицы21"/>
    <w:basedOn w:val="a2"/>
    <w:next w:val="ae"/>
    <w:uiPriority w:val="59"/>
    <w:rsid w:val="001C23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
    <w:uiPriority w:val="99"/>
    <w:rsid w:val="001C231C"/>
    <w:pPr>
      <w:widowControl w:val="0"/>
      <w:autoSpaceDE w:val="0"/>
      <w:autoSpaceDN w:val="0"/>
      <w:adjustRightInd w:val="0"/>
      <w:spacing w:line="276" w:lineRule="exact"/>
      <w:ind w:firstLine="696"/>
      <w:jc w:val="both"/>
    </w:pPr>
  </w:style>
  <w:style w:type="character" w:customStyle="1" w:styleId="FontStyle15">
    <w:name w:val="Font Style15"/>
    <w:uiPriority w:val="99"/>
    <w:rsid w:val="001C231C"/>
    <w:rPr>
      <w:rFonts w:ascii="Times New Roman" w:hAnsi="Times New Roman" w:cs="Times New Roman"/>
      <w:sz w:val="22"/>
      <w:szCs w:val="22"/>
    </w:rPr>
  </w:style>
  <w:style w:type="paragraph" w:customStyle="1" w:styleId="Style110">
    <w:name w:val="Style11"/>
    <w:basedOn w:val="a"/>
    <w:uiPriority w:val="99"/>
    <w:rsid w:val="001C231C"/>
    <w:pPr>
      <w:widowControl w:val="0"/>
      <w:autoSpaceDE w:val="0"/>
      <w:autoSpaceDN w:val="0"/>
      <w:adjustRightInd w:val="0"/>
      <w:spacing w:line="274" w:lineRule="exact"/>
      <w:ind w:firstLine="710"/>
      <w:jc w:val="both"/>
    </w:pPr>
  </w:style>
  <w:style w:type="paragraph" w:customStyle="1" w:styleId="Style40">
    <w:name w:val="Style4"/>
    <w:basedOn w:val="a"/>
    <w:uiPriority w:val="99"/>
    <w:rsid w:val="001C231C"/>
    <w:pPr>
      <w:widowControl w:val="0"/>
      <w:autoSpaceDE w:val="0"/>
      <w:autoSpaceDN w:val="0"/>
      <w:adjustRightInd w:val="0"/>
      <w:jc w:val="right"/>
    </w:pPr>
  </w:style>
  <w:style w:type="paragraph" w:customStyle="1" w:styleId="Style100">
    <w:name w:val="Style10"/>
    <w:basedOn w:val="a"/>
    <w:uiPriority w:val="99"/>
    <w:rsid w:val="00404423"/>
    <w:pPr>
      <w:widowControl w:val="0"/>
      <w:autoSpaceDE w:val="0"/>
      <w:autoSpaceDN w:val="0"/>
      <w:adjustRightInd w:val="0"/>
      <w:spacing w:line="319" w:lineRule="exact"/>
    </w:pPr>
  </w:style>
  <w:style w:type="character" w:customStyle="1" w:styleId="FontStyle28">
    <w:name w:val="Font Style28"/>
    <w:basedOn w:val="a1"/>
    <w:rsid w:val="00404423"/>
    <w:rPr>
      <w:rFonts w:ascii="Times New Roman" w:hAnsi="Times New Roman" w:cs="Times New Roman" w:hint="default"/>
      <w:sz w:val="26"/>
      <w:szCs w:val="26"/>
    </w:rPr>
  </w:style>
  <w:style w:type="paragraph" w:customStyle="1" w:styleId="28">
    <w:name w:val="Абзац списка2"/>
    <w:basedOn w:val="a"/>
    <w:rsid w:val="002410C2"/>
    <w:pPr>
      <w:spacing w:after="200" w:line="276" w:lineRule="auto"/>
      <w:ind w:left="720"/>
      <w:contextualSpacing/>
    </w:pPr>
    <w:rPr>
      <w:szCs w:val="22"/>
      <w:lang w:eastAsia="en-US"/>
    </w:rPr>
  </w:style>
  <w:style w:type="character" w:customStyle="1" w:styleId="NoSpacingChar">
    <w:name w:val="No Spacing Char"/>
    <w:link w:val="1c"/>
    <w:locked/>
    <w:rsid w:val="002410C2"/>
    <w:rPr>
      <w:rFonts w:ascii="Times New Roman" w:eastAsia="Times New Roman" w:hAnsi="Times New Roman" w:cs="Times New Roman"/>
    </w:rPr>
  </w:style>
  <w:style w:type="paragraph" w:customStyle="1" w:styleId="1c">
    <w:name w:val="Без интервала1"/>
    <w:link w:val="NoSpacingChar"/>
    <w:rsid w:val="002410C2"/>
    <w:pPr>
      <w:spacing w:after="0" w:line="240" w:lineRule="auto"/>
    </w:pPr>
    <w:rPr>
      <w:rFonts w:ascii="Times New Roman" w:eastAsia="Times New Roman" w:hAnsi="Times New Roman" w:cs="Times New Roman"/>
    </w:rPr>
  </w:style>
  <w:style w:type="numbering" w:customStyle="1" w:styleId="83">
    <w:name w:val="Нет списка8"/>
    <w:next w:val="a3"/>
    <w:uiPriority w:val="99"/>
    <w:semiHidden/>
    <w:rsid w:val="004E5883"/>
  </w:style>
  <w:style w:type="table" w:customStyle="1" w:styleId="220">
    <w:name w:val="Сетка таблицы22"/>
    <w:basedOn w:val="a2"/>
    <w:next w:val="ae"/>
    <w:rsid w:val="004E58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Цветовое выделение"/>
    <w:uiPriority w:val="99"/>
    <w:rsid w:val="00437CF4"/>
    <w:rPr>
      <w:b/>
      <w:color w:val="26282F"/>
    </w:rPr>
  </w:style>
  <w:style w:type="paragraph" w:customStyle="1" w:styleId="aff9">
    <w:name w:val="Нормальный (таблица)"/>
    <w:basedOn w:val="a"/>
    <w:next w:val="a"/>
    <w:uiPriority w:val="99"/>
    <w:rsid w:val="00437CF4"/>
    <w:pPr>
      <w:widowControl w:val="0"/>
      <w:autoSpaceDE w:val="0"/>
      <w:autoSpaceDN w:val="0"/>
      <w:adjustRightInd w:val="0"/>
      <w:jc w:val="both"/>
    </w:pPr>
    <w:rPr>
      <w:rFonts w:ascii="Arial" w:hAnsi="Arial" w:cs="Arial"/>
    </w:rPr>
  </w:style>
  <w:style w:type="paragraph" w:customStyle="1" w:styleId="affa">
    <w:name w:val="Таблицы (моноширинный)"/>
    <w:basedOn w:val="a"/>
    <w:next w:val="a"/>
    <w:uiPriority w:val="99"/>
    <w:rsid w:val="00437CF4"/>
    <w:pPr>
      <w:widowControl w:val="0"/>
      <w:autoSpaceDE w:val="0"/>
      <w:autoSpaceDN w:val="0"/>
      <w:adjustRightInd w:val="0"/>
    </w:pPr>
    <w:rPr>
      <w:rFonts w:ascii="Courier New" w:hAnsi="Courier New" w:cs="Courier New"/>
    </w:rPr>
  </w:style>
  <w:style w:type="numbering" w:customStyle="1" w:styleId="92">
    <w:name w:val="Нет списка9"/>
    <w:next w:val="a3"/>
    <w:uiPriority w:val="99"/>
    <w:semiHidden/>
    <w:rsid w:val="009C5707"/>
  </w:style>
  <w:style w:type="table" w:customStyle="1" w:styleId="230">
    <w:name w:val="Сетка таблицы23"/>
    <w:basedOn w:val="a2"/>
    <w:next w:val="ae"/>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Знак Знак2 Знак Знак"/>
    <w:basedOn w:val="a"/>
    <w:rsid w:val="009C5707"/>
    <w:rPr>
      <w:rFonts w:ascii="Verdana" w:hAnsi="Verdana" w:cs="Verdana"/>
      <w:sz w:val="20"/>
      <w:szCs w:val="20"/>
      <w:lang w:val="en-US" w:eastAsia="en-US"/>
    </w:rPr>
  </w:style>
  <w:style w:type="numbering" w:customStyle="1" w:styleId="102">
    <w:name w:val="Нет списка10"/>
    <w:next w:val="a3"/>
    <w:semiHidden/>
    <w:rsid w:val="009C5707"/>
  </w:style>
  <w:style w:type="paragraph" w:customStyle="1" w:styleId="1H1">
    <w:name w:val="Заголовок 1.Раздел Договора.H1.&quot;Алмаз&quot;"/>
    <w:basedOn w:val="a"/>
    <w:next w:val="a"/>
    <w:rsid w:val="009C5707"/>
    <w:pPr>
      <w:keepNext/>
      <w:ind w:firstLine="540"/>
      <w:jc w:val="both"/>
      <w:outlineLvl w:val="0"/>
    </w:pPr>
    <w:rPr>
      <w:b/>
      <w:szCs w:val="20"/>
    </w:rPr>
  </w:style>
  <w:style w:type="paragraph" w:customStyle="1" w:styleId="ConsTitle">
    <w:name w:val="ConsTitle"/>
    <w:rsid w:val="009C5707"/>
    <w:pPr>
      <w:widowControl w:val="0"/>
      <w:spacing w:after="0" w:line="240" w:lineRule="auto"/>
      <w:ind w:right="19772"/>
    </w:pPr>
    <w:rPr>
      <w:rFonts w:ascii="Arial" w:eastAsia="Times New Roman" w:hAnsi="Arial" w:cs="Times New Roman"/>
      <w:b/>
      <w:sz w:val="16"/>
      <w:szCs w:val="20"/>
      <w:lang w:eastAsia="ru-RU"/>
    </w:rPr>
  </w:style>
  <w:style w:type="table" w:customStyle="1" w:styleId="240">
    <w:name w:val="Сетка таблицы24"/>
    <w:basedOn w:val="a2"/>
    <w:next w:val="ae"/>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3"/>
    <w:semiHidden/>
    <w:unhideWhenUsed/>
    <w:rsid w:val="009C5707"/>
  </w:style>
  <w:style w:type="table" w:customStyle="1" w:styleId="250">
    <w:name w:val="Сетка таблицы25"/>
    <w:basedOn w:val="a2"/>
    <w:next w:val="ae"/>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611834"/>
    <w:pPr>
      <w:spacing w:before="100" w:beforeAutospacing="1" w:after="100" w:afterAutospacing="1"/>
    </w:pPr>
    <w:rPr>
      <w:b/>
      <w:bCs/>
      <w:sz w:val="22"/>
      <w:szCs w:val="22"/>
    </w:rPr>
  </w:style>
  <w:style w:type="paragraph" w:customStyle="1" w:styleId="font6">
    <w:name w:val="font6"/>
    <w:basedOn w:val="a"/>
    <w:rsid w:val="00611834"/>
    <w:pPr>
      <w:spacing w:before="100" w:beforeAutospacing="1" w:after="100" w:afterAutospacing="1"/>
    </w:pPr>
    <w:rPr>
      <w:color w:val="000000"/>
    </w:rPr>
  </w:style>
  <w:style w:type="paragraph" w:customStyle="1" w:styleId="font7">
    <w:name w:val="font7"/>
    <w:basedOn w:val="a"/>
    <w:rsid w:val="00611834"/>
    <w:pPr>
      <w:spacing w:before="100" w:beforeAutospacing="1" w:after="100" w:afterAutospacing="1"/>
    </w:pPr>
    <w:rPr>
      <w:b/>
      <w:bCs/>
      <w:color w:val="000000"/>
    </w:rPr>
  </w:style>
  <w:style w:type="paragraph" w:customStyle="1" w:styleId="font8">
    <w:name w:val="font8"/>
    <w:basedOn w:val="a"/>
    <w:rsid w:val="00611834"/>
    <w:pPr>
      <w:spacing w:before="100" w:beforeAutospacing="1" w:after="100" w:afterAutospacing="1"/>
    </w:pPr>
    <w:rPr>
      <w:b/>
      <w:bCs/>
    </w:rPr>
  </w:style>
  <w:style w:type="paragraph" w:customStyle="1" w:styleId="font9">
    <w:name w:val="font9"/>
    <w:basedOn w:val="a"/>
    <w:rsid w:val="00611834"/>
    <w:pPr>
      <w:spacing w:before="100" w:beforeAutospacing="1" w:after="100" w:afterAutospacing="1"/>
    </w:pPr>
    <w:rPr>
      <w:b/>
      <w:bCs/>
      <w:color w:val="000000"/>
      <w:sz w:val="22"/>
      <w:szCs w:val="22"/>
    </w:rPr>
  </w:style>
  <w:style w:type="paragraph" w:customStyle="1" w:styleId="font10">
    <w:name w:val="font10"/>
    <w:basedOn w:val="a"/>
    <w:rsid w:val="00611834"/>
    <w:pPr>
      <w:spacing w:before="100" w:beforeAutospacing="1" w:after="100" w:afterAutospacing="1"/>
    </w:pPr>
    <w:rPr>
      <w:b/>
      <w:bCs/>
      <w:color w:val="FF00FF"/>
    </w:rPr>
  </w:style>
  <w:style w:type="paragraph" w:customStyle="1" w:styleId="font11">
    <w:name w:val="font11"/>
    <w:basedOn w:val="a"/>
    <w:rsid w:val="00611834"/>
    <w:pPr>
      <w:spacing w:before="100" w:beforeAutospacing="1" w:after="100" w:afterAutospacing="1"/>
    </w:pPr>
    <w:rPr>
      <w:b/>
      <w:bCs/>
      <w:color w:val="000000"/>
    </w:rPr>
  </w:style>
  <w:style w:type="paragraph" w:customStyle="1" w:styleId="font12">
    <w:name w:val="font12"/>
    <w:basedOn w:val="a"/>
    <w:rsid w:val="00611834"/>
    <w:pPr>
      <w:spacing w:before="100" w:beforeAutospacing="1" w:after="100" w:afterAutospacing="1"/>
    </w:pPr>
    <w:rPr>
      <w:rFonts w:ascii="Calibri" w:hAnsi="Calibri"/>
      <w:b/>
      <w:bCs/>
      <w:color w:val="000000"/>
      <w:sz w:val="22"/>
      <w:szCs w:val="22"/>
    </w:rPr>
  </w:style>
  <w:style w:type="paragraph" w:customStyle="1" w:styleId="xl132">
    <w:name w:val="xl13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3">
    <w:name w:val="xl13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4">
    <w:name w:val="xl13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35">
    <w:name w:val="xl13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6">
    <w:name w:val="xl136"/>
    <w:basedOn w:val="a"/>
    <w:rsid w:val="0061183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rPr>
      <w:b/>
      <w:bCs/>
      <w:color w:val="000000"/>
    </w:rPr>
  </w:style>
  <w:style w:type="paragraph" w:customStyle="1" w:styleId="xl137">
    <w:name w:val="xl13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8">
    <w:name w:val="xl138"/>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39">
    <w:name w:val="xl13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40">
    <w:name w:val="xl14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41">
    <w:name w:val="xl14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42">
    <w:name w:val="xl14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43">
    <w:name w:val="xl14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44">
    <w:name w:val="xl14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45">
    <w:name w:val="xl14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rPr>
  </w:style>
  <w:style w:type="paragraph" w:customStyle="1" w:styleId="xl146">
    <w:name w:val="xl146"/>
    <w:basedOn w:val="a"/>
    <w:rsid w:val="00611834"/>
    <w:pPr>
      <w:shd w:val="clear" w:color="000000" w:fill="FFFFFF"/>
      <w:spacing w:before="100" w:beforeAutospacing="1" w:after="100" w:afterAutospacing="1"/>
    </w:pPr>
    <w:rPr>
      <w:b/>
      <w:bCs/>
      <w:color w:val="000000"/>
    </w:rPr>
  </w:style>
  <w:style w:type="paragraph" w:customStyle="1" w:styleId="xl147">
    <w:name w:val="xl147"/>
    <w:basedOn w:val="a"/>
    <w:rsid w:val="00611834"/>
    <w:pPr>
      <w:shd w:val="clear" w:color="000000" w:fill="FFFFFF"/>
      <w:spacing w:before="100" w:beforeAutospacing="1" w:after="100" w:afterAutospacing="1"/>
      <w:jc w:val="center"/>
    </w:pPr>
    <w:rPr>
      <w:b/>
      <w:bCs/>
      <w:color w:val="000000"/>
    </w:rPr>
  </w:style>
  <w:style w:type="paragraph" w:customStyle="1" w:styleId="xl148">
    <w:name w:val="xl148"/>
    <w:basedOn w:val="a"/>
    <w:rsid w:val="00611834"/>
    <w:pPr>
      <w:shd w:val="clear" w:color="000000" w:fill="FFFFFF"/>
      <w:spacing w:before="100" w:beforeAutospacing="1" w:after="100" w:afterAutospacing="1"/>
    </w:pPr>
    <w:rPr>
      <w:color w:val="000000"/>
    </w:rPr>
  </w:style>
  <w:style w:type="paragraph" w:customStyle="1" w:styleId="xl149">
    <w:name w:val="xl14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150">
    <w:name w:val="xl15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51">
    <w:name w:val="xl15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2">
    <w:name w:val="xl15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3">
    <w:name w:val="xl15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54">
    <w:name w:val="xl15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55">
    <w:name w:val="xl15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7">
    <w:name w:val="xl157"/>
    <w:basedOn w:val="a"/>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58">
    <w:name w:val="xl158"/>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9">
    <w:name w:val="xl15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60">
    <w:name w:val="xl16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1">
    <w:name w:val="xl16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2">
    <w:name w:val="xl162"/>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3">
    <w:name w:val="xl163"/>
    <w:basedOn w:val="a"/>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4">
    <w:name w:val="xl16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65">
    <w:name w:val="xl16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6">
    <w:name w:val="xl16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7">
    <w:name w:val="xl167"/>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8">
    <w:name w:val="xl168"/>
    <w:basedOn w:val="a"/>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9">
    <w:name w:val="xl16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0">
    <w:name w:val="xl17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1">
    <w:name w:val="xl171"/>
    <w:basedOn w:val="a"/>
    <w:rsid w:val="00611834"/>
    <w:pPr>
      <w:spacing w:before="100" w:beforeAutospacing="1" w:after="100" w:afterAutospacing="1"/>
      <w:jc w:val="both"/>
    </w:pPr>
    <w:rPr>
      <w:i/>
      <w:iCs/>
      <w:color w:val="000000"/>
    </w:rPr>
  </w:style>
  <w:style w:type="paragraph" w:customStyle="1" w:styleId="xl172">
    <w:name w:val="xl17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73">
    <w:name w:val="xl17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4">
    <w:name w:val="xl174"/>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175">
    <w:name w:val="xl17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6">
    <w:name w:val="xl17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77">
    <w:name w:val="xl177"/>
    <w:basedOn w:val="a"/>
    <w:rsid w:val="00611834"/>
    <w:pPr>
      <w:shd w:val="clear" w:color="000000" w:fill="FFFFFF"/>
      <w:spacing w:before="100" w:beforeAutospacing="1" w:after="100" w:afterAutospacing="1"/>
    </w:pPr>
    <w:rPr>
      <w:b/>
      <w:bCs/>
      <w:color w:val="000000"/>
    </w:rPr>
  </w:style>
  <w:style w:type="paragraph" w:customStyle="1" w:styleId="xl178">
    <w:name w:val="xl178"/>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9">
    <w:name w:val="xl179"/>
    <w:basedOn w:val="a"/>
    <w:rsid w:val="00611834"/>
    <w:pPr>
      <w:spacing w:before="100" w:beforeAutospacing="1" w:after="100" w:afterAutospacing="1"/>
      <w:textAlignment w:val="top"/>
    </w:pPr>
    <w:rPr>
      <w:color w:val="000000"/>
    </w:rPr>
  </w:style>
  <w:style w:type="paragraph" w:customStyle="1" w:styleId="xl180">
    <w:name w:val="xl180"/>
    <w:basedOn w:val="a"/>
    <w:rsid w:val="00611834"/>
    <w:pPr>
      <w:shd w:val="clear" w:color="000000" w:fill="FFFFFF"/>
      <w:spacing w:before="100" w:beforeAutospacing="1" w:after="100" w:afterAutospacing="1"/>
    </w:pPr>
    <w:rPr>
      <w:b/>
      <w:bCs/>
      <w:color w:val="000000"/>
    </w:rPr>
  </w:style>
  <w:style w:type="paragraph" w:customStyle="1" w:styleId="xl181">
    <w:name w:val="xl181"/>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182">
    <w:name w:val="xl18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83">
    <w:name w:val="xl18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84">
    <w:name w:val="xl18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85">
    <w:name w:val="xl185"/>
    <w:basedOn w:val="a"/>
    <w:rsid w:val="00611834"/>
    <w:pPr>
      <w:spacing w:before="100" w:beforeAutospacing="1" w:after="100" w:afterAutospacing="1"/>
    </w:pPr>
    <w:rPr>
      <w:color w:val="000000"/>
    </w:rPr>
  </w:style>
  <w:style w:type="paragraph" w:customStyle="1" w:styleId="xl186">
    <w:name w:val="xl186"/>
    <w:basedOn w:val="a"/>
    <w:rsid w:val="00611834"/>
    <w:pPr>
      <w:spacing w:before="100" w:beforeAutospacing="1" w:after="100" w:afterAutospacing="1"/>
      <w:ind w:firstLineChars="100" w:firstLine="100"/>
      <w:textAlignment w:val="top"/>
    </w:pPr>
    <w:rPr>
      <w:color w:val="000000"/>
    </w:rPr>
  </w:style>
  <w:style w:type="paragraph" w:customStyle="1" w:styleId="xl187">
    <w:name w:val="xl18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8">
    <w:name w:val="xl18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89">
    <w:name w:val="xl18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0">
    <w:name w:val="xl19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1">
    <w:name w:val="xl19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92">
    <w:name w:val="xl19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93">
    <w:name w:val="xl19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4">
    <w:name w:val="xl19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95">
    <w:name w:val="xl19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6">
    <w:name w:val="xl19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7">
    <w:name w:val="xl19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8">
    <w:name w:val="xl19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99">
    <w:name w:val="xl19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200">
    <w:name w:val="xl20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1">
    <w:name w:val="xl20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a"/>
    <w:rsid w:val="00611834"/>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03">
    <w:name w:val="xl203"/>
    <w:basedOn w:val="a"/>
    <w:rsid w:val="00611834"/>
    <w:pPr>
      <w:shd w:val="clear" w:color="000000" w:fill="FFFFFF"/>
      <w:spacing w:before="100" w:beforeAutospacing="1" w:after="100" w:afterAutospacing="1"/>
      <w:jc w:val="center"/>
    </w:pPr>
    <w:rPr>
      <w:color w:val="000000"/>
    </w:rPr>
  </w:style>
  <w:style w:type="paragraph" w:customStyle="1" w:styleId="xl204">
    <w:name w:val="xl20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color w:val="000000"/>
    </w:rPr>
  </w:style>
  <w:style w:type="paragraph" w:customStyle="1" w:styleId="xl205">
    <w:name w:val="xl20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06">
    <w:name w:val="xl206"/>
    <w:basedOn w:val="a"/>
    <w:rsid w:val="00611834"/>
    <w:pPr>
      <w:spacing w:before="100" w:beforeAutospacing="1" w:after="100" w:afterAutospacing="1"/>
    </w:pPr>
    <w:rPr>
      <w:sz w:val="18"/>
      <w:szCs w:val="18"/>
    </w:rPr>
  </w:style>
  <w:style w:type="paragraph" w:customStyle="1" w:styleId="xl207">
    <w:name w:val="xl207"/>
    <w:basedOn w:val="a"/>
    <w:rsid w:val="00611834"/>
    <w:pPr>
      <w:spacing w:before="100" w:beforeAutospacing="1" w:after="100" w:afterAutospacing="1"/>
      <w:textAlignment w:val="top"/>
    </w:pPr>
    <w:rPr>
      <w:sz w:val="18"/>
      <w:szCs w:val="18"/>
    </w:rPr>
  </w:style>
  <w:style w:type="paragraph" w:customStyle="1" w:styleId="xl208">
    <w:name w:val="xl208"/>
    <w:basedOn w:val="a"/>
    <w:rsid w:val="00611834"/>
    <w:pPr>
      <w:spacing w:before="100" w:beforeAutospacing="1" w:after="100" w:afterAutospacing="1"/>
    </w:pPr>
    <w:rPr>
      <w:color w:val="000000"/>
      <w:sz w:val="28"/>
      <w:szCs w:val="28"/>
    </w:rPr>
  </w:style>
  <w:style w:type="paragraph" w:customStyle="1" w:styleId="xl209">
    <w:name w:val="xl209"/>
    <w:basedOn w:val="a"/>
    <w:rsid w:val="00611834"/>
    <w:pPr>
      <w:spacing w:before="100" w:beforeAutospacing="1" w:after="100" w:afterAutospacing="1"/>
    </w:pPr>
    <w:rPr>
      <w:color w:val="000000"/>
    </w:rPr>
  </w:style>
  <w:style w:type="paragraph" w:customStyle="1" w:styleId="xl210">
    <w:name w:val="xl210"/>
    <w:basedOn w:val="a"/>
    <w:rsid w:val="00611834"/>
    <w:pPr>
      <w:spacing w:before="100" w:beforeAutospacing="1" w:after="100" w:afterAutospacing="1"/>
      <w:textAlignment w:val="center"/>
    </w:pPr>
    <w:rPr>
      <w:color w:val="000000"/>
      <w:sz w:val="20"/>
      <w:szCs w:val="20"/>
    </w:rPr>
  </w:style>
  <w:style w:type="paragraph" w:customStyle="1" w:styleId="xl211">
    <w:name w:val="xl211"/>
    <w:basedOn w:val="a"/>
    <w:rsid w:val="00611834"/>
    <w:pPr>
      <w:spacing w:before="100" w:beforeAutospacing="1" w:after="100" w:afterAutospacing="1"/>
    </w:pPr>
    <w:rPr>
      <w:b/>
      <w:bCs/>
      <w:color w:val="000000"/>
    </w:rPr>
  </w:style>
  <w:style w:type="paragraph" w:customStyle="1" w:styleId="xl212">
    <w:name w:val="xl212"/>
    <w:basedOn w:val="a"/>
    <w:rsid w:val="00611834"/>
    <w:pPr>
      <w:spacing w:before="100" w:beforeAutospacing="1" w:after="100" w:afterAutospacing="1"/>
      <w:jc w:val="center"/>
    </w:pPr>
  </w:style>
  <w:style w:type="paragraph" w:customStyle="1" w:styleId="xl213">
    <w:name w:val="xl213"/>
    <w:basedOn w:val="a"/>
    <w:rsid w:val="00611834"/>
    <w:pPr>
      <w:spacing w:before="100" w:beforeAutospacing="1" w:after="100" w:afterAutospacing="1"/>
      <w:jc w:val="both"/>
    </w:pPr>
    <w:rPr>
      <w:color w:val="000000"/>
    </w:rPr>
  </w:style>
  <w:style w:type="paragraph" w:customStyle="1" w:styleId="xl214">
    <w:name w:val="xl214"/>
    <w:basedOn w:val="a"/>
    <w:rsid w:val="00611834"/>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215">
    <w:name w:val="xl215"/>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6">
    <w:name w:val="xl21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7">
    <w:name w:val="xl21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18">
    <w:name w:val="xl218"/>
    <w:basedOn w:val="a"/>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19">
    <w:name w:val="xl21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20">
    <w:name w:val="xl22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21">
    <w:name w:val="xl22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222">
    <w:name w:val="xl222"/>
    <w:basedOn w:val="a"/>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3">
    <w:name w:val="xl22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4">
    <w:name w:val="xl224"/>
    <w:basedOn w:val="a"/>
    <w:rsid w:val="00611834"/>
    <w:pPr>
      <w:spacing w:before="100" w:beforeAutospacing="1" w:after="100" w:afterAutospacing="1"/>
      <w:textAlignment w:val="top"/>
    </w:pPr>
    <w:rPr>
      <w:color w:val="000000"/>
    </w:rPr>
  </w:style>
  <w:style w:type="paragraph" w:customStyle="1" w:styleId="xl225">
    <w:name w:val="xl225"/>
    <w:basedOn w:val="a"/>
    <w:rsid w:val="00611834"/>
    <w:pPr>
      <w:spacing w:before="100" w:beforeAutospacing="1" w:after="100" w:afterAutospacing="1"/>
      <w:jc w:val="right"/>
      <w:textAlignment w:val="top"/>
    </w:pPr>
    <w:rPr>
      <w:color w:val="000000"/>
    </w:rPr>
  </w:style>
  <w:style w:type="paragraph" w:customStyle="1" w:styleId="xl226">
    <w:name w:val="xl226"/>
    <w:basedOn w:val="a"/>
    <w:rsid w:val="00611834"/>
    <w:pPr>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7">
    <w:name w:val="xl22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228">
    <w:name w:val="xl228"/>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29">
    <w:name w:val="xl229"/>
    <w:basedOn w:val="a"/>
    <w:rsid w:val="00611834"/>
    <w:pPr>
      <w:spacing w:before="100" w:beforeAutospacing="1" w:after="100" w:afterAutospacing="1"/>
    </w:pPr>
    <w:rPr>
      <w:color w:val="000000"/>
      <w:sz w:val="20"/>
      <w:szCs w:val="20"/>
    </w:rPr>
  </w:style>
  <w:style w:type="paragraph" w:customStyle="1" w:styleId="xl230">
    <w:name w:val="xl23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1">
    <w:name w:val="xl231"/>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2">
    <w:name w:val="xl232"/>
    <w:basedOn w:val="a"/>
    <w:rsid w:val="00611834"/>
    <w:pPr>
      <w:shd w:val="clear" w:color="000000" w:fill="FFFFFF"/>
      <w:spacing w:before="100" w:beforeAutospacing="1" w:after="100" w:afterAutospacing="1"/>
      <w:textAlignment w:val="top"/>
    </w:pPr>
    <w:rPr>
      <w:b/>
      <w:bCs/>
      <w:color w:val="000000"/>
    </w:rPr>
  </w:style>
  <w:style w:type="paragraph" w:customStyle="1" w:styleId="xl233">
    <w:name w:val="xl233"/>
    <w:basedOn w:val="a"/>
    <w:rsid w:val="00611834"/>
    <w:pPr>
      <w:shd w:val="clear" w:color="000000" w:fill="FFFFFF"/>
      <w:spacing w:before="100" w:beforeAutospacing="1" w:after="100" w:afterAutospacing="1"/>
      <w:textAlignment w:val="top"/>
    </w:pPr>
    <w:rPr>
      <w:color w:val="000000"/>
    </w:rPr>
  </w:style>
  <w:style w:type="paragraph" w:customStyle="1" w:styleId="xl234">
    <w:name w:val="xl234"/>
    <w:basedOn w:val="a"/>
    <w:rsid w:val="00611834"/>
    <w:pPr>
      <w:shd w:val="clear" w:color="000000" w:fill="FFFFFF"/>
      <w:spacing w:before="100" w:beforeAutospacing="1" w:after="100" w:afterAutospacing="1"/>
      <w:textAlignment w:val="top"/>
    </w:pPr>
    <w:rPr>
      <w:color w:val="000000"/>
    </w:rPr>
  </w:style>
  <w:style w:type="paragraph" w:customStyle="1" w:styleId="xl235">
    <w:name w:val="xl235"/>
    <w:basedOn w:val="a"/>
    <w:rsid w:val="00611834"/>
    <w:pPr>
      <w:shd w:val="clear" w:color="000000" w:fill="FFFFFF"/>
      <w:spacing w:before="100" w:beforeAutospacing="1" w:after="100" w:afterAutospacing="1"/>
    </w:pPr>
    <w:rPr>
      <w:color w:val="000000"/>
    </w:rPr>
  </w:style>
  <w:style w:type="paragraph" w:customStyle="1" w:styleId="xl236">
    <w:name w:val="xl23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7">
    <w:name w:val="xl23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8">
    <w:name w:val="xl238"/>
    <w:basedOn w:val="a"/>
    <w:rsid w:val="00611834"/>
    <w:pPr>
      <w:shd w:val="clear" w:color="000000" w:fill="FFFFFF"/>
      <w:spacing w:before="100" w:beforeAutospacing="1" w:after="100" w:afterAutospacing="1"/>
      <w:jc w:val="center"/>
      <w:textAlignment w:val="top"/>
    </w:pPr>
    <w:rPr>
      <w:b/>
      <w:bCs/>
      <w:color w:val="000000"/>
    </w:rPr>
  </w:style>
  <w:style w:type="paragraph" w:customStyle="1" w:styleId="xl239">
    <w:name w:val="xl239"/>
    <w:basedOn w:val="a"/>
    <w:rsid w:val="00611834"/>
    <w:pPr>
      <w:shd w:val="clear" w:color="000000" w:fill="FFFFFF"/>
      <w:spacing w:before="100" w:beforeAutospacing="1" w:after="100" w:afterAutospacing="1"/>
      <w:textAlignment w:val="top"/>
    </w:pPr>
    <w:rPr>
      <w:b/>
      <w:bCs/>
      <w:color w:val="000000"/>
    </w:rPr>
  </w:style>
  <w:style w:type="paragraph" w:customStyle="1" w:styleId="xl240">
    <w:name w:val="xl24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41">
    <w:name w:val="xl241"/>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42">
    <w:name w:val="xl24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243">
    <w:name w:val="xl24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44">
    <w:name w:val="xl244"/>
    <w:basedOn w:val="a"/>
    <w:rsid w:val="00611834"/>
    <w:pPr>
      <w:spacing w:before="100" w:beforeAutospacing="1" w:after="100" w:afterAutospacing="1"/>
      <w:jc w:val="center"/>
      <w:textAlignment w:val="top"/>
    </w:pPr>
    <w:rPr>
      <w:color w:val="000000"/>
    </w:rPr>
  </w:style>
  <w:style w:type="paragraph" w:customStyle="1" w:styleId="xl245">
    <w:name w:val="xl24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246">
    <w:name w:val="xl24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47">
    <w:name w:val="xl24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8">
    <w:name w:val="xl24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9">
    <w:name w:val="xl24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250">
    <w:name w:val="xl25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51">
    <w:name w:val="xl251"/>
    <w:basedOn w:val="a"/>
    <w:rsid w:val="00611834"/>
    <w:pPr>
      <w:shd w:val="clear" w:color="000000" w:fill="FFFFFF"/>
      <w:spacing w:before="100" w:beforeAutospacing="1" w:after="100" w:afterAutospacing="1"/>
    </w:pPr>
    <w:rPr>
      <w:b/>
      <w:bCs/>
      <w:color w:val="000000"/>
    </w:rPr>
  </w:style>
  <w:style w:type="paragraph" w:customStyle="1" w:styleId="xl252">
    <w:name w:val="xl252"/>
    <w:basedOn w:val="a"/>
    <w:rsid w:val="00611834"/>
    <w:pPr>
      <w:shd w:val="clear" w:color="000000" w:fill="FFFFFF"/>
      <w:spacing w:before="100" w:beforeAutospacing="1" w:after="100" w:afterAutospacing="1"/>
      <w:jc w:val="center"/>
    </w:pPr>
    <w:rPr>
      <w:b/>
      <w:bCs/>
      <w:color w:val="000000"/>
    </w:rPr>
  </w:style>
  <w:style w:type="paragraph" w:customStyle="1" w:styleId="xl253">
    <w:name w:val="xl25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54">
    <w:name w:val="xl254"/>
    <w:basedOn w:val="a"/>
    <w:rsid w:val="00611834"/>
    <w:pPr>
      <w:spacing w:before="100" w:beforeAutospacing="1" w:after="100" w:afterAutospacing="1"/>
      <w:jc w:val="both"/>
    </w:pPr>
    <w:rPr>
      <w:i/>
      <w:iCs/>
      <w:color w:val="000000"/>
    </w:rPr>
  </w:style>
  <w:style w:type="paragraph" w:customStyle="1" w:styleId="xl255">
    <w:name w:val="xl255"/>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b/>
      <w:bCs/>
      <w:color w:val="000000"/>
    </w:rPr>
  </w:style>
  <w:style w:type="paragraph" w:customStyle="1" w:styleId="xl256">
    <w:name w:val="xl256"/>
    <w:basedOn w:val="a"/>
    <w:rsid w:val="00611834"/>
    <w:pPr>
      <w:spacing w:before="100" w:beforeAutospacing="1" w:after="100" w:afterAutospacing="1"/>
      <w:jc w:val="right"/>
    </w:pPr>
    <w:rPr>
      <w:color w:val="000000"/>
    </w:rPr>
  </w:style>
  <w:style w:type="paragraph" w:customStyle="1" w:styleId="xl257">
    <w:name w:val="xl257"/>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color w:val="000000"/>
    </w:rPr>
  </w:style>
  <w:style w:type="paragraph" w:customStyle="1" w:styleId="xl258">
    <w:name w:val="xl258"/>
    <w:basedOn w:val="a"/>
    <w:rsid w:val="00611834"/>
    <w:pPr>
      <w:pBdr>
        <w:top w:val="single" w:sz="8" w:space="0" w:color="auto"/>
        <w:bottom w:val="single" w:sz="8" w:space="0" w:color="auto"/>
      </w:pBdr>
      <w:shd w:val="clear" w:color="000000" w:fill="FFFF99"/>
      <w:spacing w:before="100" w:beforeAutospacing="1" w:after="100" w:afterAutospacing="1"/>
    </w:pPr>
    <w:rPr>
      <w:color w:val="000000"/>
    </w:rPr>
  </w:style>
  <w:style w:type="paragraph" w:customStyle="1" w:styleId="xl259">
    <w:name w:val="xl25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0">
    <w:name w:val="xl260"/>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1">
    <w:name w:val="xl261"/>
    <w:basedOn w:val="a"/>
    <w:rsid w:val="00611834"/>
    <w:pPr>
      <w:pBdr>
        <w:top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2">
    <w:name w:val="xl262"/>
    <w:basedOn w:val="a"/>
    <w:rsid w:val="00611834"/>
    <w:pPr>
      <w:pBdr>
        <w:top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3">
    <w:name w:val="xl263"/>
    <w:basedOn w:val="a"/>
    <w:rsid w:val="00611834"/>
    <w:pPr>
      <w:pBdr>
        <w:top w:val="single" w:sz="8" w:space="0" w:color="auto"/>
        <w:left w:val="single" w:sz="8" w:space="0" w:color="auto"/>
        <w:bottom w:val="single" w:sz="8" w:space="0" w:color="auto"/>
      </w:pBdr>
      <w:shd w:val="clear" w:color="000000" w:fill="CCFFFF"/>
      <w:spacing w:before="100" w:beforeAutospacing="1" w:after="100" w:afterAutospacing="1"/>
    </w:pPr>
    <w:rPr>
      <w:b/>
      <w:bCs/>
      <w:i/>
      <w:iCs/>
      <w:color w:val="000000"/>
    </w:rPr>
  </w:style>
  <w:style w:type="paragraph" w:customStyle="1" w:styleId="xl264">
    <w:name w:val="xl264"/>
    <w:basedOn w:val="a"/>
    <w:rsid w:val="00611834"/>
    <w:pPr>
      <w:pBdr>
        <w:top w:val="single" w:sz="8" w:space="0" w:color="auto"/>
        <w:bottom w:val="single" w:sz="8" w:space="0" w:color="auto"/>
      </w:pBdr>
      <w:shd w:val="clear" w:color="000000" w:fill="CCFFFF"/>
      <w:spacing w:before="100" w:beforeAutospacing="1" w:after="100" w:afterAutospacing="1"/>
    </w:pPr>
    <w:rPr>
      <w:b/>
      <w:bCs/>
      <w:color w:val="000000"/>
    </w:rPr>
  </w:style>
  <w:style w:type="paragraph" w:customStyle="1" w:styleId="xl265">
    <w:name w:val="xl265"/>
    <w:basedOn w:val="a"/>
    <w:rsid w:val="00611834"/>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pPr>
    <w:rPr>
      <w:b/>
      <w:bCs/>
      <w:color w:val="000000"/>
    </w:rPr>
  </w:style>
  <w:style w:type="paragraph" w:customStyle="1" w:styleId="xl266">
    <w:name w:val="xl266"/>
    <w:basedOn w:val="a"/>
    <w:rsid w:val="00611834"/>
    <w:pPr>
      <w:spacing w:before="100" w:beforeAutospacing="1" w:after="100" w:afterAutospacing="1"/>
    </w:pPr>
    <w:rPr>
      <w:color w:val="000000"/>
    </w:rPr>
  </w:style>
  <w:style w:type="paragraph" w:customStyle="1" w:styleId="xl267">
    <w:name w:val="xl267"/>
    <w:basedOn w:val="a"/>
    <w:rsid w:val="00611834"/>
    <w:pPr>
      <w:pBdr>
        <w:bottom w:val="single" w:sz="4" w:space="0" w:color="auto"/>
      </w:pBdr>
      <w:spacing w:before="100" w:beforeAutospacing="1" w:after="100" w:afterAutospacing="1"/>
    </w:pPr>
    <w:rPr>
      <w:color w:val="000000"/>
    </w:rPr>
  </w:style>
  <w:style w:type="paragraph" w:customStyle="1" w:styleId="xl268">
    <w:name w:val="xl268"/>
    <w:basedOn w:val="a"/>
    <w:rsid w:val="00611834"/>
    <w:pPr>
      <w:spacing w:before="100" w:beforeAutospacing="1" w:after="100" w:afterAutospacing="1"/>
    </w:pPr>
    <w:rPr>
      <w:rFonts w:ascii="Courier New" w:hAnsi="Courier New" w:cs="Courier New"/>
      <w:color w:val="000000"/>
      <w:sz w:val="20"/>
      <w:szCs w:val="20"/>
    </w:rPr>
  </w:style>
  <w:style w:type="paragraph" w:customStyle="1" w:styleId="xl269">
    <w:name w:val="xl269"/>
    <w:basedOn w:val="a"/>
    <w:rsid w:val="00611834"/>
    <w:pPr>
      <w:spacing w:before="100" w:beforeAutospacing="1" w:after="100" w:afterAutospacing="1"/>
    </w:pPr>
    <w:rPr>
      <w:color w:val="000000"/>
    </w:rPr>
  </w:style>
  <w:style w:type="paragraph" w:customStyle="1" w:styleId="xl270">
    <w:name w:val="xl270"/>
    <w:basedOn w:val="a"/>
    <w:rsid w:val="00611834"/>
    <w:pPr>
      <w:spacing w:before="100" w:beforeAutospacing="1" w:after="100" w:afterAutospacing="1"/>
      <w:jc w:val="both"/>
    </w:pPr>
    <w:rPr>
      <w:color w:val="000000"/>
    </w:rPr>
  </w:style>
  <w:style w:type="paragraph" w:customStyle="1" w:styleId="xl271">
    <w:name w:val="xl27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2">
    <w:name w:val="xl27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3">
    <w:name w:val="xl273"/>
    <w:basedOn w:val="a"/>
    <w:rsid w:val="00611834"/>
    <w:pPr>
      <w:spacing w:before="100" w:beforeAutospacing="1" w:after="100" w:afterAutospacing="1"/>
      <w:jc w:val="center"/>
      <w:textAlignment w:val="center"/>
    </w:pPr>
  </w:style>
  <w:style w:type="paragraph" w:customStyle="1" w:styleId="xl274">
    <w:name w:val="xl274"/>
    <w:basedOn w:val="a"/>
    <w:rsid w:val="00611834"/>
    <w:pPr>
      <w:spacing w:before="100" w:beforeAutospacing="1" w:after="100" w:afterAutospacing="1"/>
    </w:pPr>
    <w:rPr>
      <w:b/>
      <w:bCs/>
      <w:i/>
      <w:iCs/>
    </w:rPr>
  </w:style>
  <w:style w:type="paragraph" w:customStyle="1" w:styleId="xl275">
    <w:name w:val="xl27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77">
    <w:name w:val="xl27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278">
    <w:name w:val="xl27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9">
    <w:name w:val="xl279"/>
    <w:basedOn w:val="a"/>
    <w:rsid w:val="0061183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80">
    <w:name w:val="xl280"/>
    <w:basedOn w:val="a"/>
    <w:rsid w:val="00611834"/>
    <w:pPr>
      <w:spacing w:before="100" w:beforeAutospacing="1" w:after="100" w:afterAutospacing="1"/>
      <w:jc w:val="center"/>
    </w:pPr>
  </w:style>
  <w:style w:type="paragraph" w:customStyle="1" w:styleId="xl281">
    <w:name w:val="xl281"/>
    <w:basedOn w:val="a"/>
    <w:rsid w:val="00611834"/>
    <w:pPr>
      <w:spacing w:before="100" w:beforeAutospacing="1" w:after="100" w:afterAutospacing="1"/>
      <w:jc w:val="center"/>
    </w:pPr>
    <w:rPr>
      <w:b/>
      <w:bCs/>
      <w:i/>
      <w:iCs/>
    </w:rPr>
  </w:style>
  <w:style w:type="paragraph" w:customStyle="1" w:styleId="xl282">
    <w:name w:val="xl282"/>
    <w:basedOn w:val="a"/>
    <w:rsid w:val="00611834"/>
    <w:pPr>
      <w:shd w:val="clear" w:color="000000" w:fill="FFFFFF"/>
      <w:spacing w:before="100" w:beforeAutospacing="1" w:after="100" w:afterAutospacing="1"/>
      <w:jc w:val="center"/>
    </w:pPr>
    <w:rPr>
      <w:b/>
      <w:bCs/>
      <w:i/>
      <w:iCs/>
    </w:rPr>
  </w:style>
  <w:style w:type="paragraph" w:customStyle="1" w:styleId="xl283">
    <w:name w:val="xl283"/>
    <w:basedOn w:val="a"/>
    <w:rsid w:val="00611834"/>
    <w:pPr>
      <w:shd w:val="clear" w:color="000000" w:fill="FFFFFF"/>
      <w:spacing w:before="100" w:beforeAutospacing="1" w:after="100" w:afterAutospacing="1"/>
      <w:jc w:val="center"/>
    </w:pPr>
  </w:style>
  <w:style w:type="paragraph" w:customStyle="1" w:styleId="xl284">
    <w:name w:val="xl284"/>
    <w:basedOn w:val="a"/>
    <w:rsid w:val="00611834"/>
    <w:pPr>
      <w:shd w:val="clear" w:color="000000" w:fill="FFFFFF"/>
      <w:spacing w:before="100" w:beforeAutospacing="1" w:after="100" w:afterAutospacing="1"/>
      <w:jc w:val="center"/>
      <w:textAlignment w:val="center"/>
    </w:pPr>
  </w:style>
  <w:style w:type="paragraph" w:customStyle="1" w:styleId="xl285">
    <w:name w:val="xl285"/>
    <w:basedOn w:val="a"/>
    <w:rsid w:val="00611834"/>
    <w:pPr>
      <w:pBdr>
        <w:top w:val="single" w:sz="8" w:space="0" w:color="auto"/>
        <w:bottom w:val="single" w:sz="8" w:space="0" w:color="auto"/>
      </w:pBdr>
      <w:shd w:val="clear" w:color="000000" w:fill="FFFF99"/>
      <w:spacing w:before="100" w:beforeAutospacing="1" w:after="100" w:afterAutospacing="1"/>
      <w:jc w:val="center"/>
      <w:textAlignment w:val="top"/>
    </w:pPr>
    <w:rPr>
      <w:color w:val="000000"/>
    </w:rPr>
  </w:style>
  <w:style w:type="paragraph" w:customStyle="1" w:styleId="xl286">
    <w:name w:val="xl286"/>
    <w:basedOn w:val="a"/>
    <w:rsid w:val="0061183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color w:val="000000"/>
    </w:rPr>
  </w:style>
  <w:style w:type="paragraph" w:customStyle="1" w:styleId="xl287">
    <w:name w:val="xl287"/>
    <w:basedOn w:val="a"/>
    <w:rsid w:val="00611834"/>
    <w:pPr>
      <w:shd w:val="clear" w:color="000000" w:fill="FFFFFF"/>
      <w:spacing w:before="100" w:beforeAutospacing="1" w:after="100" w:afterAutospacing="1"/>
      <w:jc w:val="both"/>
    </w:pPr>
    <w:rPr>
      <w:color w:val="000000"/>
    </w:rPr>
  </w:style>
  <w:style w:type="paragraph" w:customStyle="1" w:styleId="xl288">
    <w:name w:val="xl288"/>
    <w:basedOn w:val="a"/>
    <w:rsid w:val="00611834"/>
    <w:pPr>
      <w:shd w:val="clear" w:color="000000" w:fill="FFFFFF"/>
      <w:spacing w:before="100" w:beforeAutospacing="1" w:after="100" w:afterAutospacing="1"/>
    </w:pPr>
    <w:rPr>
      <w:color w:val="000000"/>
    </w:rPr>
  </w:style>
  <w:style w:type="paragraph" w:customStyle="1" w:styleId="xl289">
    <w:name w:val="xl289"/>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0">
    <w:name w:val="xl290"/>
    <w:basedOn w:val="a"/>
    <w:rsid w:val="00611834"/>
    <w:pPr>
      <w:pBdr>
        <w:left w:val="single" w:sz="4" w:space="0" w:color="auto"/>
        <w:bottom w:val="single" w:sz="4" w:space="0" w:color="auto"/>
      </w:pBdr>
      <w:spacing w:before="100" w:beforeAutospacing="1" w:after="100" w:afterAutospacing="1"/>
      <w:jc w:val="center"/>
      <w:textAlignment w:val="center"/>
    </w:pPr>
  </w:style>
  <w:style w:type="paragraph" w:customStyle="1" w:styleId="xl291">
    <w:name w:val="xl291"/>
    <w:basedOn w:val="a"/>
    <w:rsid w:val="0061183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2">
    <w:name w:val="xl292"/>
    <w:basedOn w:val="a"/>
    <w:rsid w:val="00611834"/>
    <w:pPr>
      <w:pBdr>
        <w:top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3">
    <w:name w:val="xl293"/>
    <w:basedOn w:val="a"/>
    <w:rsid w:val="00611834"/>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4">
    <w:name w:val="xl29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5">
    <w:name w:val="xl295"/>
    <w:basedOn w:val="a"/>
    <w:rsid w:val="00611834"/>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paragraph" w:customStyle="1" w:styleId="xl296">
    <w:name w:val="xl296"/>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7">
    <w:name w:val="xl297"/>
    <w:basedOn w:val="a"/>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8">
    <w:name w:val="xl298"/>
    <w:basedOn w:val="a"/>
    <w:rsid w:val="00611834"/>
    <w:pPr>
      <w:spacing w:before="100" w:beforeAutospacing="1" w:after="100" w:afterAutospacing="1"/>
      <w:jc w:val="right"/>
      <w:textAlignment w:val="top"/>
    </w:pPr>
    <w:rPr>
      <w:sz w:val="18"/>
      <w:szCs w:val="18"/>
    </w:rPr>
  </w:style>
  <w:style w:type="paragraph" w:customStyle="1" w:styleId="xl299">
    <w:name w:val="xl299"/>
    <w:basedOn w:val="a"/>
    <w:rsid w:val="00611834"/>
    <w:pPr>
      <w:spacing w:before="100" w:beforeAutospacing="1" w:after="100" w:afterAutospacing="1"/>
      <w:jc w:val="center"/>
    </w:pPr>
    <w:rPr>
      <w:color w:val="000000"/>
    </w:rPr>
  </w:style>
  <w:style w:type="paragraph" w:customStyle="1" w:styleId="xl300">
    <w:name w:val="xl300"/>
    <w:basedOn w:val="a"/>
    <w:rsid w:val="0061183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2">
    <w:name w:val="xl302"/>
    <w:basedOn w:val="a"/>
    <w:rsid w:val="00611834"/>
    <w:pPr>
      <w:spacing w:before="100" w:beforeAutospacing="1" w:after="100" w:afterAutospacing="1"/>
    </w:pPr>
    <w:rPr>
      <w:color w:val="000000"/>
    </w:rPr>
  </w:style>
  <w:style w:type="paragraph" w:customStyle="1" w:styleId="xl303">
    <w:name w:val="xl303"/>
    <w:basedOn w:val="a"/>
    <w:rsid w:val="00611834"/>
    <w:pPr>
      <w:pBdr>
        <w:bottom w:val="single" w:sz="4" w:space="0" w:color="auto"/>
      </w:pBdr>
      <w:spacing w:before="100" w:beforeAutospacing="1" w:after="100" w:afterAutospacing="1"/>
      <w:jc w:val="center"/>
    </w:pPr>
    <w:rPr>
      <w:color w:val="000000"/>
    </w:rPr>
  </w:style>
  <w:style w:type="paragraph" w:customStyle="1" w:styleId="xl304">
    <w:name w:val="xl304"/>
    <w:basedOn w:val="a"/>
    <w:rsid w:val="00611834"/>
    <w:pPr>
      <w:spacing w:before="100" w:beforeAutospacing="1" w:after="100" w:afterAutospacing="1"/>
      <w:jc w:val="center"/>
    </w:pPr>
    <w:rPr>
      <w:b/>
      <w:bCs/>
      <w:color w:val="000000"/>
    </w:rPr>
  </w:style>
  <w:style w:type="paragraph" w:customStyle="1" w:styleId="xl305">
    <w:name w:val="xl305"/>
    <w:basedOn w:val="a"/>
    <w:rsid w:val="00611834"/>
    <w:pPr>
      <w:pBdr>
        <w:top w:val="single" w:sz="4" w:space="0" w:color="auto"/>
      </w:pBdr>
      <w:spacing w:before="100" w:beforeAutospacing="1" w:after="100" w:afterAutospacing="1"/>
    </w:pPr>
    <w:rPr>
      <w:color w:val="000000"/>
    </w:rPr>
  </w:style>
  <w:style w:type="paragraph" w:customStyle="1" w:styleId="xl306">
    <w:name w:val="xl306"/>
    <w:basedOn w:val="a"/>
    <w:rsid w:val="00611834"/>
    <w:pPr>
      <w:spacing w:before="100" w:beforeAutospacing="1" w:after="100" w:afterAutospacing="1"/>
      <w:jc w:val="center"/>
      <w:textAlignment w:val="center"/>
    </w:pPr>
    <w:rPr>
      <w:color w:val="000000"/>
      <w:sz w:val="20"/>
      <w:szCs w:val="20"/>
    </w:rPr>
  </w:style>
  <w:style w:type="paragraph" w:customStyle="1" w:styleId="xl307">
    <w:name w:val="xl307"/>
    <w:basedOn w:val="a"/>
    <w:rsid w:val="00611834"/>
    <w:pPr>
      <w:pBdr>
        <w:bottom w:val="single" w:sz="4" w:space="0" w:color="auto"/>
      </w:pBdr>
      <w:spacing w:before="100" w:beforeAutospacing="1" w:after="100" w:afterAutospacing="1"/>
      <w:textAlignment w:val="center"/>
    </w:pPr>
    <w:rPr>
      <w:color w:val="000000"/>
    </w:rPr>
  </w:style>
  <w:style w:type="paragraph" w:customStyle="1" w:styleId="xl308">
    <w:name w:val="xl308"/>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9">
    <w:name w:val="xl309"/>
    <w:basedOn w:val="a"/>
    <w:rsid w:val="00611834"/>
    <w:pPr>
      <w:shd w:val="clear" w:color="000000" w:fill="FFFFFF"/>
      <w:spacing w:before="100" w:beforeAutospacing="1" w:after="100" w:afterAutospacing="1"/>
      <w:jc w:val="center"/>
      <w:textAlignment w:val="top"/>
    </w:pPr>
    <w:rPr>
      <w:color w:val="000000"/>
    </w:rPr>
  </w:style>
  <w:style w:type="paragraph" w:customStyle="1" w:styleId="xl310">
    <w:name w:val="xl310"/>
    <w:basedOn w:val="a"/>
    <w:rsid w:val="00611834"/>
    <w:pPr>
      <w:pBdr>
        <w:top w:val="single" w:sz="4" w:space="0" w:color="auto"/>
        <w:left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1">
    <w:name w:val="xl311"/>
    <w:basedOn w:val="a"/>
    <w:rsid w:val="00611834"/>
    <w:pPr>
      <w:pBdr>
        <w:top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2">
    <w:name w:val="xl312"/>
    <w:basedOn w:val="a"/>
    <w:rsid w:val="00611834"/>
    <w:pPr>
      <w:spacing w:before="100" w:beforeAutospacing="1" w:after="100" w:afterAutospacing="1"/>
    </w:pPr>
    <w:rPr>
      <w:b/>
      <w:bCs/>
      <w:color w:val="000000"/>
    </w:rPr>
  </w:style>
  <w:style w:type="paragraph" w:customStyle="1" w:styleId="xl313">
    <w:name w:val="xl313"/>
    <w:basedOn w:val="a"/>
    <w:rsid w:val="00611834"/>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314">
    <w:name w:val="xl314"/>
    <w:basedOn w:val="a"/>
    <w:rsid w:val="00611834"/>
    <w:pPr>
      <w:pBdr>
        <w:top w:val="single" w:sz="4" w:space="0" w:color="auto"/>
        <w:bottom w:val="single" w:sz="4" w:space="0" w:color="auto"/>
      </w:pBdr>
      <w:spacing w:before="100" w:beforeAutospacing="1" w:after="100" w:afterAutospacing="1"/>
    </w:pPr>
    <w:rPr>
      <w:b/>
      <w:bCs/>
      <w:i/>
      <w:iCs/>
      <w:color w:val="000000"/>
    </w:rPr>
  </w:style>
  <w:style w:type="paragraph" w:customStyle="1" w:styleId="xl315">
    <w:name w:val="xl315"/>
    <w:basedOn w:val="a"/>
    <w:rsid w:val="00611834"/>
    <w:pPr>
      <w:pBdr>
        <w:top w:val="single" w:sz="4" w:space="0" w:color="auto"/>
        <w:bottom w:val="single" w:sz="4" w:space="0" w:color="auto"/>
        <w:right w:val="single" w:sz="4" w:space="0" w:color="auto"/>
      </w:pBdr>
      <w:spacing w:before="100" w:beforeAutospacing="1" w:after="100" w:afterAutospacing="1"/>
    </w:pPr>
    <w:rPr>
      <w:b/>
      <w:bCs/>
      <w:i/>
      <w:iCs/>
      <w:color w:val="000000"/>
    </w:rPr>
  </w:style>
  <w:style w:type="paragraph" w:customStyle="1" w:styleId="xl316">
    <w:name w:val="xl316"/>
    <w:basedOn w:val="a"/>
    <w:rsid w:val="00611834"/>
    <w:pPr>
      <w:spacing w:before="100" w:beforeAutospacing="1" w:after="100" w:afterAutospacing="1"/>
    </w:pPr>
    <w:rPr>
      <w:i/>
      <w:iCs/>
      <w:color w:val="000000"/>
    </w:rPr>
  </w:style>
  <w:style w:type="paragraph" w:customStyle="1" w:styleId="xl317">
    <w:name w:val="xl317"/>
    <w:basedOn w:val="a"/>
    <w:rsid w:val="00611834"/>
    <w:pPr>
      <w:pBdr>
        <w:top w:val="single" w:sz="8" w:space="0" w:color="auto"/>
      </w:pBdr>
      <w:spacing w:before="100" w:beforeAutospacing="1" w:after="100" w:afterAutospacing="1"/>
      <w:jc w:val="center"/>
    </w:pPr>
    <w:rPr>
      <w:color w:val="000000"/>
    </w:rPr>
  </w:style>
  <w:style w:type="paragraph" w:customStyle="1" w:styleId="xl318">
    <w:name w:val="xl318"/>
    <w:basedOn w:val="a"/>
    <w:rsid w:val="00611834"/>
    <w:pPr>
      <w:pBdr>
        <w:bottom w:val="single" w:sz="4" w:space="0" w:color="auto"/>
      </w:pBdr>
      <w:spacing w:before="100" w:beforeAutospacing="1" w:after="100" w:afterAutospacing="1"/>
      <w:jc w:val="center"/>
      <w:textAlignment w:val="center"/>
    </w:pPr>
    <w:rPr>
      <w:color w:val="000000"/>
    </w:rPr>
  </w:style>
  <w:style w:type="numbering" w:customStyle="1" w:styleId="122">
    <w:name w:val="Нет списка12"/>
    <w:next w:val="a3"/>
    <w:semiHidden/>
    <w:rsid w:val="00B5029E"/>
  </w:style>
  <w:style w:type="table" w:customStyle="1" w:styleId="260">
    <w:name w:val="Сетка таблицы26"/>
    <w:basedOn w:val="a2"/>
    <w:next w:val="ae"/>
    <w:rsid w:val="00B502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semiHidden/>
    <w:rsid w:val="00E07E6B"/>
  </w:style>
  <w:style w:type="table" w:customStyle="1" w:styleId="270">
    <w:name w:val="Сетка таблицы27"/>
    <w:basedOn w:val="a2"/>
    <w:next w:val="ae"/>
    <w:rsid w:val="00E07E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
    <w:next w:val="a3"/>
    <w:uiPriority w:val="99"/>
    <w:semiHidden/>
    <w:unhideWhenUsed/>
    <w:rsid w:val="00181206"/>
  </w:style>
  <w:style w:type="table" w:customStyle="1" w:styleId="280">
    <w:name w:val="Сетка таблицы28"/>
    <w:basedOn w:val="a2"/>
    <w:next w:val="ae"/>
    <w:uiPriority w:val="59"/>
    <w:rsid w:val="001812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e"/>
    <w:rsid w:val="00AA2C21"/>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2"/>
    <w:next w:val="ae"/>
    <w:rsid w:val="0054533C"/>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3"/>
    <w:uiPriority w:val="99"/>
    <w:semiHidden/>
    <w:rsid w:val="008F38EB"/>
  </w:style>
  <w:style w:type="numbering" w:customStyle="1" w:styleId="161">
    <w:name w:val="Нет списка16"/>
    <w:next w:val="a3"/>
    <w:uiPriority w:val="99"/>
    <w:semiHidden/>
    <w:unhideWhenUsed/>
    <w:rsid w:val="00374EFE"/>
  </w:style>
  <w:style w:type="table" w:customStyle="1" w:styleId="311">
    <w:name w:val="Сетка таблицы31"/>
    <w:basedOn w:val="a2"/>
    <w:next w:val="ae"/>
    <w:rsid w:val="00374E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Нет списка17"/>
    <w:next w:val="a3"/>
    <w:semiHidden/>
    <w:unhideWhenUsed/>
    <w:rsid w:val="00AC2C8F"/>
  </w:style>
  <w:style w:type="table" w:customStyle="1" w:styleId="321">
    <w:name w:val="Сетка таблицы32"/>
    <w:basedOn w:val="a2"/>
    <w:next w:val="ae"/>
    <w:rsid w:val="00BE7C23"/>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3"/>
    <w:uiPriority w:val="99"/>
    <w:semiHidden/>
    <w:unhideWhenUsed/>
    <w:rsid w:val="00230EA4"/>
  </w:style>
  <w:style w:type="table" w:customStyle="1" w:styleId="330">
    <w:name w:val="Сетка таблицы33"/>
    <w:basedOn w:val="a2"/>
    <w:next w:val="ae"/>
    <w:rsid w:val="00230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ieaaaa">
    <w:name w:val="Oaiea (aa?a)"/>
    <w:basedOn w:val="a"/>
    <w:rsid w:val="00A36DE5"/>
    <w:pPr>
      <w:jc w:val="right"/>
    </w:pPr>
    <w:rPr>
      <w:rFonts w:ascii="Century Schoolbook" w:hAnsi="Century Schoolbook"/>
      <w:szCs w:val="20"/>
    </w:rPr>
  </w:style>
  <w:style w:type="paragraph" w:customStyle="1" w:styleId="131">
    <w:name w:val="Обычный + 13 пт"/>
    <w:basedOn w:val="a"/>
    <w:uiPriority w:val="99"/>
    <w:rsid w:val="00A36DE5"/>
    <w:pPr>
      <w:autoSpaceDE w:val="0"/>
      <w:autoSpaceDN w:val="0"/>
      <w:adjustRightInd w:val="0"/>
      <w:ind w:firstLine="540"/>
      <w:jc w:val="both"/>
    </w:pPr>
    <w:rPr>
      <w:sz w:val="28"/>
      <w:szCs w:val="28"/>
    </w:rPr>
  </w:style>
  <w:style w:type="numbering" w:customStyle="1" w:styleId="192">
    <w:name w:val="Нет списка19"/>
    <w:next w:val="a3"/>
    <w:uiPriority w:val="99"/>
    <w:semiHidden/>
    <w:rsid w:val="001C4C5C"/>
  </w:style>
  <w:style w:type="table" w:customStyle="1" w:styleId="340">
    <w:name w:val="Сетка таблицы34"/>
    <w:basedOn w:val="a2"/>
    <w:next w:val="ae"/>
    <w:rsid w:val="001C4C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
    <w:next w:val="a3"/>
    <w:uiPriority w:val="99"/>
    <w:semiHidden/>
    <w:unhideWhenUsed/>
    <w:rsid w:val="00EE35E8"/>
  </w:style>
  <w:style w:type="paragraph" w:customStyle="1" w:styleId="14">
    <w:name w:val="Обычный + 14 пт"/>
    <w:basedOn w:val="a"/>
    <w:rsid w:val="00FC4CAF"/>
    <w:pPr>
      <w:numPr>
        <w:numId w:val="1"/>
      </w:numPr>
    </w:pPr>
    <w:rPr>
      <w:sz w:val="28"/>
      <w:szCs w:val="28"/>
    </w:rPr>
  </w:style>
  <w:style w:type="table" w:customStyle="1" w:styleId="350">
    <w:name w:val="Сетка таблицы35"/>
    <w:basedOn w:val="a2"/>
    <w:next w:val="ae"/>
    <w:rsid w:val="00FB7830"/>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3"/>
    <w:uiPriority w:val="99"/>
    <w:semiHidden/>
    <w:rsid w:val="009A5E78"/>
  </w:style>
  <w:style w:type="numbering" w:customStyle="1" w:styleId="221">
    <w:name w:val="Нет списка22"/>
    <w:next w:val="a3"/>
    <w:uiPriority w:val="99"/>
    <w:semiHidden/>
    <w:unhideWhenUsed/>
    <w:rsid w:val="009A5E78"/>
  </w:style>
  <w:style w:type="table" w:customStyle="1" w:styleId="360">
    <w:name w:val="Сетка таблицы36"/>
    <w:basedOn w:val="a2"/>
    <w:next w:val="ae"/>
    <w:rsid w:val="009A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b">
    <w:name w:val="Стиль"/>
    <w:rsid w:val="00A26A31"/>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37">
    <w:name w:val="Body Text 3"/>
    <w:basedOn w:val="a"/>
    <w:link w:val="38"/>
    <w:unhideWhenUsed/>
    <w:rsid w:val="0097128F"/>
    <w:pPr>
      <w:spacing w:after="120"/>
    </w:pPr>
    <w:rPr>
      <w:sz w:val="16"/>
      <w:szCs w:val="16"/>
    </w:rPr>
  </w:style>
  <w:style w:type="character" w:customStyle="1" w:styleId="38">
    <w:name w:val="Основной текст 3 Знак"/>
    <w:basedOn w:val="a1"/>
    <w:link w:val="37"/>
    <w:rsid w:val="0097128F"/>
    <w:rPr>
      <w:rFonts w:ascii="Times New Roman" w:eastAsia="Times New Roman" w:hAnsi="Times New Roman" w:cs="Times New Roman"/>
      <w:sz w:val="16"/>
      <w:szCs w:val="16"/>
      <w:lang w:eastAsia="ru-RU"/>
    </w:rPr>
  </w:style>
  <w:style w:type="table" w:customStyle="1" w:styleId="370">
    <w:name w:val="Сетка таблицы37"/>
    <w:basedOn w:val="a2"/>
    <w:next w:val="ae"/>
    <w:rsid w:val="00AD2B6D"/>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c">
    <w:name w:val="Гипертекстовая ссылка"/>
    <w:basedOn w:val="a1"/>
    <w:uiPriority w:val="99"/>
    <w:rsid w:val="003E339B"/>
    <w:rPr>
      <w:rFonts w:cs="Times New Roman"/>
      <w:b/>
      <w:bCs/>
      <w:color w:val="auto"/>
    </w:rPr>
  </w:style>
  <w:style w:type="paragraph" w:customStyle="1" w:styleId="Standard">
    <w:name w:val="Standard"/>
    <w:uiPriority w:val="99"/>
    <w:rsid w:val="003E339B"/>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numbering" w:customStyle="1" w:styleId="231">
    <w:name w:val="Нет списка23"/>
    <w:next w:val="a3"/>
    <w:uiPriority w:val="99"/>
    <w:semiHidden/>
    <w:unhideWhenUsed/>
    <w:rsid w:val="001A3412"/>
  </w:style>
  <w:style w:type="numbering" w:customStyle="1" w:styleId="241">
    <w:name w:val="Нет списка24"/>
    <w:next w:val="a3"/>
    <w:semiHidden/>
    <w:rsid w:val="001A3412"/>
  </w:style>
  <w:style w:type="paragraph" w:customStyle="1" w:styleId="39">
    <w:name w:val="Абзац списка3"/>
    <w:basedOn w:val="a"/>
    <w:rsid w:val="001A3412"/>
    <w:pPr>
      <w:spacing w:before="280" w:after="200" w:line="276" w:lineRule="auto"/>
      <w:ind w:left="720"/>
      <w:contextualSpacing/>
      <w:jc w:val="both"/>
    </w:pPr>
    <w:rPr>
      <w:rFonts w:ascii="Calibri" w:hAnsi="Calibri"/>
      <w:sz w:val="22"/>
      <w:szCs w:val="22"/>
      <w:lang w:eastAsia="en-US"/>
    </w:rPr>
  </w:style>
  <w:style w:type="numbering" w:customStyle="1" w:styleId="1100">
    <w:name w:val="Нет списка110"/>
    <w:next w:val="a3"/>
    <w:uiPriority w:val="99"/>
    <w:semiHidden/>
    <w:unhideWhenUsed/>
    <w:rsid w:val="001A3412"/>
  </w:style>
  <w:style w:type="paragraph" w:customStyle="1" w:styleId="ConsPlusDocList">
    <w:name w:val="ConsPlusDocList"/>
    <w:uiPriority w:val="99"/>
    <w:rsid w:val="001A34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251">
    <w:name w:val="Нет списка25"/>
    <w:next w:val="a3"/>
    <w:uiPriority w:val="99"/>
    <w:semiHidden/>
    <w:rsid w:val="000A6119"/>
  </w:style>
  <w:style w:type="numbering" w:customStyle="1" w:styleId="261">
    <w:name w:val="Нет списка26"/>
    <w:next w:val="a3"/>
    <w:semiHidden/>
    <w:rsid w:val="000A6119"/>
  </w:style>
  <w:style w:type="table" w:customStyle="1" w:styleId="1310">
    <w:name w:val="Сетка таблицы131"/>
    <w:basedOn w:val="a2"/>
    <w:next w:val="ae"/>
    <w:uiPriority w:val="59"/>
    <w:rsid w:val="00B52D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2"/>
    <w:next w:val="ae"/>
    <w:uiPriority w:val="59"/>
    <w:rsid w:val="00B52D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2"/>
    <w:next w:val="ae"/>
    <w:rsid w:val="00B52DC7"/>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Нормальный стиль"/>
    <w:basedOn w:val="a"/>
    <w:link w:val="affe"/>
    <w:qFormat/>
    <w:rsid w:val="00397C37"/>
    <w:pPr>
      <w:tabs>
        <w:tab w:val="left" w:pos="993"/>
      </w:tabs>
      <w:autoSpaceDE w:val="0"/>
      <w:autoSpaceDN w:val="0"/>
      <w:adjustRightInd w:val="0"/>
      <w:spacing w:line="228" w:lineRule="auto"/>
      <w:ind w:left="-142" w:firstLine="851"/>
      <w:jc w:val="both"/>
      <w:outlineLvl w:val="0"/>
    </w:pPr>
    <w:rPr>
      <w:color w:val="000000"/>
      <w:sz w:val="28"/>
      <w:szCs w:val="28"/>
    </w:rPr>
  </w:style>
  <w:style w:type="character" w:customStyle="1" w:styleId="affe">
    <w:name w:val="Нормальный стиль Знак"/>
    <w:basedOn w:val="a1"/>
    <w:link w:val="affd"/>
    <w:rsid w:val="00397C37"/>
    <w:rPr>
      <w:rFonts w:ascii="Times New Roman" w:eastAsia="Times New Roman" w:hAnsi="Times New Roman" w:cs="Times New Roman"/>
      <w:color w:val="000000"/>
      <w:sz w:val="28"/>
      <w:szCs w:val="28"/>
      <w:lang w:eastAsia="ru-RU"/>
    </w:rPr>
  </w:style>
  <w:style w:type="paragraph" w:customStyle="1" w:styleId="Style8">
    <w:name w:val="Style8"/>
    <w:basedOn w:val="a"/>
    <w:uiPriority w:val="99"/>
    <w:rsid w:val="00474814"/>
    <w:pPr>
      <w:widowControl w:val="0"/>
      <w:autoSpaceDE w:val="0"/>
      <w:autoSpaceDN w:val="0"/>
      <w:adjustRightInd w:val="0"/>
      <w:spacing w:line="314" w:lineRule="exact"/>
    </w:pPr>
  </w:style>
  <w:style w:type="character" w:customStyle="1" w:styleId="FontStyle19">
    <w:name w:val="Font Style19"/>
    <w:rsid w:val="00474814"/>
    <w:rPr>
      <w:rFonts w:ascii="Times New Roman" w:hAnsi="Times New Roman" w:cs="Times New Roman"/>
      <w:b/>
      <w:bCs/>
      <w:i/>
      <w:iCs/>
      <w:sz w:val="26"/>
      <w:szCs w:val="26"/>
    </w:rPr>
  </w:style>
  <w:style w:type="numbering" w:customStyle="1" w:styleId="271">
    <w:name w:val="Нет списка27"/>
    <w:next w:val="a3"/>
    <w:uiPriority w:val="99"/>
    <w:semiHidden/>
    <w:unhideWhenUsed/>
    <w:rsid w:val="00474814"/>
  </w:style>
  <w:style w:type="numbering" w:customStyle="1" w:styleId="281">
    <w:name w:val="Нет списка28"/>
    <w:next w:val="a3"/>
    <w:uiPriority w:val="99"/>
    <w:semiHidden/>
    <w:unhideWhenUsed/>
    <w:rsid w:val="00D21C46"/>
  </w:style>
  <w:style w:type="numbering" w:customStyle="1" w:styleId="291">
    <w:name w:val="Нет списка29"/>
    <w:next w:val="a3"/>
    <w:uiPriority w:val="99"/>
    <w:semiHidden/>
    <w:unhideWhenUsed/>
    <w:rsid w:val="00A805EA"/>
  </w:style>
  <w:style w:type="table" w:customStyle="1" w:styleId="390">
    <w:name w:val="Сетка таблицы39"/>
    <w:basedOn w:val="a2"/>
    <w:next w:val="ae"/>
    <w:rsid w:val="00A80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Нет списка30"/>
    <w:next w:val="a3"/>
    <w:uiPriority w:val="99"/>
    <w:semiHidden/>
    <w:unhideWhenUsed/>
    <w:rsid w:val="00993E6A"/>
  </w:style>
  <w:style w:type="numbering" w:customStyle="1" w:styleId="312">
    <w:name w:val="Нет списка31"/>
    <w:next w:val="a3"/>
    <w:uiPriority w:val="99"/>
    <w:semiHidden/>
    <w:rsid w:val="00286C6C"/>
  </w:style>
  <w:style w:type="table" w:customStyle="1" w:styleId="400">
    <w:name w:val="Сетка таблицы40"/>
    <w:basedOn w:val="a2"/>
    <w:next w:val="ae"/>
    <w:rsid w:val="00286C6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3"/>
    <w:uiPriority w:val="99"/>
    <w:semiHidden/>
    <w:rsid w:val="003200E1"/>
  </w:style>
  <w:style w:type="character" w:customStyle="1" w:styleId="WW8Num1z0">
    <w:name w:val="WW8Num1z0"/>
    <w:rsid w:val="003200E1"/>
    <w:rPr>
      <w:rFonts w:ascii="Times New Roman" w:hAnsi="Times New Roman" w:cs="Times New Roman"/>
      <w:sz w:val="28"/>
      <w:szCs w:val="28"/>
    </w:rPr>
  </w:style>
  <w:style w:type="character" w:customStyle="1" w:styleId="WW8Num1z1">
    <w:name w:val="WW8Num1z1"/>
    <w:rsid w:val="003200E1"/>
  </w:style>
  <w:style w:type="character" w:customStyle="1" w:styleId="WW8Num1z2">
    <w:name w:val="WW8Num1z2"/>
    <w:rsid w:val="003200E1"/>
  </w:style>
  <w:style w:type="character" w:customStyle="1" w:styleId="WW8Num1z3">
    <w:name w:val="WW8Num1z3"/>
    <w:rsid w:val="003200E1"/>
  </w:style>
  <w:style w:type="character" w:customStyle="1" w:styleId="WW8Num1z4">
    <w:name w:val="WW8Num1z4"/>
    <w:rsid w:val="003200E1"/>
    <w:rPr>
      <w:sz w:val="20"/>
      <w:szCs w:val="20"/>
    </w:rPr>
  </w:style>
  <w:style w:type="character" w:customStyle="1" w:styleId="WW8Num1z5">
    <w:name w:val="WW8Num1z5"/>
    <w:rsid w:val="003200E1"/>
  </w:style>
  <w:style w:type="character" w:customStyle="1" w:styleId="WW8Num1z6">
    <w:name w:val="WW8Num1z6"/>
    <w:rsid w:val="003200E1"/>
  </w:style>
  <w:style w:type="character" w:customStyle="1" w:styleId="WW8Num1z7">
    <w:name w:val="WW8Num1z7"/>
    <w:rsid w:val="003200E1"/>
  </w:style>
  <w:style w:type="character" w:customStyle="1" w:styleId="WW8Num1z8">
    <w:name w:val="WW8Num1z8"/>
    <w:rsid w:val="003200E1"/>
  </w:style>
  <w:style w:type="character" w:customStyle="1" w:styleId="WW8Num2z0">
    <w:name w:val="WW8Num2z0"/>
    <w:rsid w:val="003200E1"/>
    <w:rPr>
      <w:szCs w:val="28"/>
    </w:rPr>
  </w:style>
  <w:style w:type="character" w:customStyle="1" w:styleId="WW8Num3z0">
    <w:name w:val="WW8Num3z0"/>
    <w:rsid w:val="003200E1"/>
  </w:style>
  <w:style w:type="character" w:customStyle="1" w:styleId="WW8Num4z0">
    <w:name w:val="WW8Num4z0"/>
    <w:rsid w:val="003200E1"/>
  </w:style>
  <w:style w:type="character" w:customStyle="1" w:styleId="WW8Num5z0">
    <w:name w:val="WW8Num5z0"/>
    <w:rsid w:val="003200E1"/>
    <w:rPr>
      <w:szCs w:val="28"/>
    </w:rPr>
  </w:style>
  <w:style w:type="character" w:customStyle="1" w:styleId="WW8Num6z0">
    <w:name w:val="WW8Num6z0"/>
    <w:rsid w:val="003200E1"/>
    <w:rPr>
      <w:b/>
      <w:bCs/>
      <w:color w:val="auto"/>
      <w:sz w:val="28"/>
      <w:szCs w:val="28"/>
    </w:rPr>
  </w:style>
  <w:style w:type="character" w:customStyle="1" w:styleId="WW8Num7z0">
    <w:name w:val="WW8Num7z0"/>
    <w:rsid w:val="003200E1"/>
  </w:style>
  <w:style w:type="character" w:customStyle="1" w:styleId="WW8Num8z0">
    <w:name w:val="WW8Num8z0"/>
    <w:rsid w:val="003200E1"/>
  </w:style>
  <w:style w:type="character" w:customStyle="1" w:styleId="WW8Num9z0">
    <w:name w:val="WW8Num9z0"/>
    <w:rsid w:val="003200E1"/>
    <w:rPr>
      <w:rFonts w:hint="default"/>
      <w:sz w:val="28"/>
      <w:szCs w:val="28"/>
    </w:rPr>
  </w:style>
  <w:style w:type="character" w:customStyle="1" w:styleId="WW8Num10z0">
    <w:name w:val="WW8Num10z0"/>
    <w:rsid w:val="003200E1"/>
    <w:rPr>
      <w:rFonts w:ascii="Times New Roman" w:hAnsi="Times New Roman" w:cs="Times New Roman" w:hint="default"/>
      <w:i/>
      <w:sz w:val="28"/>
      <w:szCs w:val="28"/>
    </w:rPr>
  </w:style>
  <w:style w:type="character" w:customStyle="1" w:styleId="WW8Num11z0">
    <w:name w:val="WW8Num11z0"/>
    <w:rsid w:val="003200E1"/>
    <w:rPr>
      <w:rFonts w:ascii="Symbol" w:hAnsi="Symbol" w:cs="Symbol" w:hint="default"/>
    </w:rPr>
  </w:style>
  <w:style w:type="character" w:customStyle="1" w:styleId="WW8Num11z1">
    <w:name w:val="WW8Num11z1"/>
    <w:rsid w:val="003200E1"/>
  </w:style>
  <w:style w:type="character" w:customStyle="1" w:styleId="WW8Num11z2">
    <w:name w:val="WW8Num11z2"/>
    <w:rsid w:val="003200E1"/>
    <w:rPr>
      <w:szCs w:val="28"/>
    </w:rPr>
  </w:style>
  <w:style w:type="character" w:customStyle="1" w:styleId="WW8Num11z4">
    <w:name w:val="WW8Num11z4"/>
    <w:rsid w:val="003200E1"/>
  </w:style>
  <w:style w:type="character" w:customStyle="1" w:styleId="WW8Num11z5">
    <w:name w:val="WW8Num11z5"/>
    <w:rsid w:val="003200E1"/>
  </w:style>
  <w:style w:type="character" w:customStyle="1" w:styleId="WW8Num11z6">
    <w:name w:val="WW8Num11z6"/>
    <w:rsid w:val="003200E1"/>
  </w:style>
  <w:style w:type="character" w:customStyle="1" w:styleId="WW8Num11z7">
    <w:name w:val="WW8Num11z7"/>
    <w:rsid w:val="003200E1"/>
  </w:style>
  <w:style w:type="character" w:customStyle="1" w:styleId="WW8Num11z8">
    <w:name w:val="WW8Num11z8"/>
    <w:rsid w:val="003200E1"/>
  </w:style>
  <w:style w:type="character" w:customStyle="1" w:styleId="WW8Num12z0">
    <w:name w:val="WW8Num12z0"/>
    <w:rsid w:val="003200E1"/>
    <w:rPr>
      <w:rFonts w:ascii="Symbol" w:hAnsi="Symbol" w:cs="Symbol" w:hint="default"/>
      <w:sz w:val="28"/>
      <w:szCs w:val="28"/>
    </w:rPr>
  </w:style>
  <w:style w:type="character" w:customStyle="1" w:styleId="WW8Num13z0">
    <w:name w:val="WW8Num13z0"/>
    <w:rsid w:val="003200E1"/>
    <w:rPr>
      <w:rFonts w:ascii="Times New Roman" w:hAnsi="Times New Roman" w:cs="Times New Roman"/>
      <w:sz w:val="28"/>
      <w:szCs w:val="28"/>
    </w:rPr>
  </w:style>
  <w:style w:type="character" w:customStyle="1" w:styleId="WW8Num13z4">
    <w:name w:val="WW8Num13z4"/>
    <w:rsid w:val="003200E1"/>
  </w:style>
  <w:style w:type="character" w:customStyle="1" w:styleId="WW8Num13z5">
    <w:name w:val="WW8Num13z5"/>
    <w:rsid w:val="003200E1"/>
  </w:style>
  <w:style w:type="character" w:customStyle="1" w:styleId="WW8Num13z6">
    <w:name w:val="WW8Num13z6"/>
    <w:rsid w:val="003200E1"/>
  </w:style>
  <w:style w:type="character" w:customStyle="1" w:styleId="WW8Num13z7">
    <w:name w:val="WW8Num13z7"/>
    <w:rsid w:val="003200E1"/>
  </w:style>
  <w:style w:type="character" w:customStyle="1" w:styleId="WW8Num13z8">
    <w:name w:val="WW8Num13z8"/>
    <w:rsid w:val="003200E1"/>
  </w:style>
  <w:style w:type="character" w:customStyle="1" w:styleId="WW8Num14z0">
    <w:name w:val="WW8Num14z0"/>
    <w:rsid w:val="003200E1"/>
    <w:rPr>
      <w:i/>
      <w:sz w:val="28"/>
      <w:szCs w:val="28"/>
    </w:rPr>
  </w:style>
  <w:style w:type="character" w:customStyle="1" w:styleId="WW8Num14z1">
    <w:name w:val="WW8Num14z1"/>
    <w:rsid w:val="003200E1"/>
  </w:style>
  <w:style w:type="character" w:customStyle="1" w:styleId="WW8Num14z2">
    <w:name w:val="WW8Num14z2"/>
    <w:rsid w:val="003200E1"/>
  </w:style>
  <w:style w:type="character" w:customStyle="1" w:styleId="WW8Num14z3">
    <w:name w:val="WW8Num14z3"/>
    <w:rsid w:val="003200E1"/>
  </w:style>
  <w:style w:type="character" w:customStyle="1" w:styleId="WW8Num14z4">
    <w:name w:val="WW8Num14z4"/>
    <w:rsid w:val="003200E1"/>
  </w:style>
  <w:style w:type="character" w:customStyle="1" w:styleId="WW8Num14z5">
    <w:name w:val="WW8Num14z5"/>
    <w:rsid w:val="003200E1"/>
  </w:style>
  <w:style w:type="character" w:customStyle="1" w:styleId="WW8Num14z6">
    <w:name w:val="WW8Num14z6"/>
    <w:rsid w:val="003200E1"/>
  </w:style>
  <w:style w:type="character" w:customStyle="1" w:styleId="WW8Num14z7">
    <w:name w:val="WW8Num14z7"/>
    <w:rsid w:val="003200E1"/>
  </w:style>
  <w:style w:type="character" w:customStyle="1" w:styleId="WW8Num14z8">
    <w:name w:val="WW8Num14z8"/>
    <w:rsid w:val="003200E1"/>
  </w:style>
  <w:style w:type="character" w:customStyle="1" w:styleId="WW8Num15z0">
    <w:name w:val="WW8Num15z0"/>
    <w:rsid w:val="003200E1"/>
    <w:rPr>
      <w:rFonts w:hint="default"/>
      <w:sz w:val="28"/>
      <w:szCs w:val="28"/>
    </w:rPr>
  </w:style>
  <w:style w:type="character" w:customStyle="1" w:styleId="WW8Num15z1">
    <w:name w:val="WW8Num15z1"/>
    <w:rsid w:val="003200E1"/>
  </w:style>
  <w:style w:type="character" w:customStyle="1" w:styleId="WW8Num15z2">
    <w:name w:val="WW8Num15z2"/>
    <w:rsid w:val="003200E1"/>
  </w:style>
  <w:style w:type="character" w:customStyle="1" w:styleId="WW8Num15z3">
    <w:name w:val="WW8Num15z3"/>
    <w:rsid w:val="003200E1"/>
  </w:style>
  <w:style w:type="character" w:customStyle="1" w:styleId="WW8Num15z4">
    <w:name w:val="WW8Num15z4"/>
    <w:rsid w:val="003200E1"/>
  </w:style>
  <w:style w:type="character" w:customStyle="1" w:styleId="WW8Num15z5">
    <w:name w:val="WW8Num15z5"/>
    <w:rsid w:val="003200E1"/>
  </w:style>
  <w:style w:type="character" w:customStyle="1" w:styleId="WW8Num15z6">
    <w:name w:val="WW8Num15z6"/>
    <w:rsid w:val="003200E1"/>
  </w:style>
  <w:style w:type="character" w:customStyle="1" w:styleId="WW8Num15z7">
    <w:name w:val="WW8Num15z7"/>
    <w:rsid w:val="003200E1"/>
  </w:style>
  <w:style w:type="character" w:customStyle="1" w:styleId="WW8Num15z8">
    <w:name w:val="WW8Num15z8"/>
    <w:rsid w:val="003200E1"/>
  </w:style>
  <w:style w:type="character" w:customStyle="1" w:styleId="WW8Num16z0">
    <w:name w:val="WW8Num16z0"/>
    <w:rsid w:val="003200E1"/>
  </w:style>
  <w:style w:type="character" w:customStyle="1" w:styleId="WW8Num16z1">
    <w:name w:val="WW8Num16z1"/>
    <w:rsid w:val="003200E1"/>
  </w:style>
  <w:style w:type="character" w:customStyle="1" w:styleId="WW8Num16z2">
    <w:name w:val="WW8Num16z2"/>
    <w:rsid w:val="003200E1"/>
  </w:style>
  <w:style w:type="character" w:customStyle="1" w:styleId="WW8Num16z3">
    <w:name w:val="WW8Num16z3"/>
    <w:rsid w:val="003200E1"/>
  </w:style>
  <w:style w:type="character" w:customStyle="1" w:styleId="WW8Num16z4">
    <w:name w:val="WW8Num16z4"/>
    <w:rsid w:val="003200E1"/>
  </w:style>
  <w:style w:type="character" w:customStyle="1" w:styleId="WW8Num16z5">
    <w:name w:val="WW8Num16z5"/>
    <w:rsid w:val="003200E1"/>
  </w:style>
  <w:style w:type="character" w:customStyle="1" w:styleId="WW8Num16z6">
    <w:name w:val="WW8Num16z6"/>
    <w:rsid w:val="003200E1"/>
  </w:style>
  <w:style w:type="character" w:customStyle="1" w:styleId="WW8Num16z7">
    <w:name w:val="WW8Num16z7"/>
    <w:rsid w:val="003200E1"/>
  </w:style>
  <w:style w:type="character" w:customStyle="1" w:styleId="WW8Num16z8">
    <w:name w:val="WW8Num16z8"/>
    <w:rsid w:val="003200E1"/>
  </w:style>
  <w:style w:type="character" w:customStyle="1" w:styleId="WW8Num17z0">
    <w:name w:val="WW8Num17z0"/>
    <w:rsid w:val="003200E1"/>
    <w:rPr>
      <w:rFonts w:hint="default"/>
    </w:rPr>
  </w:style>
  <w:style w:type="character" w:customStyle="1" w:styleId="WW8Num17z1">
    <w:name w:val="WW8Num17z1"/>
    <w:rsid w:val="003200E1"/>
  </w:style>
  <w:style w:type="character" w:customStyle="1" w:styleId="WW8Num17z2">
    <w:name w:val="WW8Num17z2"/>
    <w:rsid w:val="003200E1"/>
  </w:style>
  <w:style w:type="character" w:customStyle="1" w:styleId="WW8Num17z3">
    <w:name w:val="WW8Num17z3"/>
    <w:rsid w:val="003200E1"/>
  </w:style>
  <w:style w:type="character" w:customStyle="1" w:styleId="WW8Num17z4">
    <w:name w:val="WW8Num17z4"/>
    <w:rsid w:val="003200E1"/>
  </w:style>
  <w:style w:type="character" w:customStyle="1" w:styleId="WW8Num17z5">
    <w:name w:val="WW8Num17z5"/>
    <w:rsid w:val="003200E1"/>
  </w:style>
  <w:style w:type="character" w:customStyle="1" w:styleId="WW8Num17z6">
    <w:name w:val="WW8Num17z6"/>
    <w:rsid w:val="003200E1"/>
  </w:style>
  <w:style w:type="character" w:customStyle="1" w:styleId="WW8Num17z7">
    <w:name w:val="WW8Num17z7"/>
    <w:rsid w:val="003200E1"/>
  </w:style>
  <w:style w:type="character" w:customStyle="1" w:styleId="WW8Num17z8">
    <w:name w:val="WW8Num17z8"/>
    <w:rsid w:val="003200E1"/>
  </w:style>
  <w:style w:type="character" w:customStyle="1" w:styleId="WW8Num18z0">
    <w:name w:val="WW8Num18z0"/>
    <w:rsid w:val="003200E1"/>
    <w:rPr>
      <w:rFonts w:hint="default"/>
      <w:sz w:val="28"/>
      <w:szCs w:val="28"/>
    </w:rPr>
  </w:style>
  <w:style w:type="character" w:customStyle="1" w:styleId="WW8Num18z1">
    <w:name w:val="WW8Num18z1"/>
    <w:rsid w:val="003200E1"/>
  </w:style>
  <w:style w:type="character" w:customStyle="1" w:styleId="WW8Num18z2">
    <w:name w:val="WW8Num18z2"/>
    <w:rsid w:val="003200E1"/>
  </w:style>
  <w:style w:type="character" w:customStyle="1" w:styleId="WW8Num18z3">
    <w:name w:val="WW8Num18z3"/>
    <w:rsid w:val="003200E1"/>
  </w:style>
  <w:style w:type="character" w:customStyle="1" w:styleId="WW8Num18z4">
    <w:name w:val="WW8Num18z4"/>
    <w:rsid w:val="003200E1"/>
  </w:style>
  <w:style w:type="character" w:customStyle="1" w:styleId="WW8Num18z5">
    <w:name w:val="WW8Num18z5"/>
    <w:rsid w:val="003200E1"/>
  </w:style>
  <w:style w:type="character" w:customStyle="1" w:styleId="WW8Num18z6">
    <w:name w:val="WW8Num18z6"/>
    <w:rsid w:val="003200E1"/>
  </w:style>
  <w:style w:type="character" w:customStyle="1" w:styleId="WW8Num18z7">
    <w:name w:val="WW8Num18z7"/>
    <w:rsid w:val="003200E1"/>
  </w:style>
  <w:style w:type="character" w:customStyle="1" w:styleId="WW8Num18z8">
    <w:name w:val="WW8Num18z8"/>
    <w:rsid w:val="003200E1"/>
  </w:style>
  <w:style w:type="character" w:customStyle="1" w:styleId="WW8Num19z0">
    <w:name w:val="WW8Num19z0"/>
    <w:rsid w:val="003200E1"/>
  </w:style>
  <w:style w:type="character" w:customStyle="1" w:styleId="WW8Num19z1">
    <w:name w:val="WW8Num19z1"/>
    <w:rsid w:val="003200E1"/>
  </w:style>
  <w:style w:type="character" w:customStyle="1" w:styleId="WW8Num19z2">
    <w:name w:val="WW8Num19z2"/>
    <w:rsid w:val="003200E1"/>
  </w:style>
  <w:style w:type="character" w:customStyle="1" w:styleId="WW8Num19z3">
    <w:name w:val="WW8Num19z3"/>
    <w:rsid w:val="003200E1"/>
  </w:style>
  <w:style w:type="character" w:customStyle="1" w:styleId="WW8Num19z4">
    <w:name w:val="WW8Num19z4"/>
    <w:rsid w:val="003200E1"/>
  </w:style>
  <w:style w:type="character" w:customStyle="1" w:styleId="WW8Num19z5">
    <w:name w:val="WW8Num19z5"/>
    <w:rsid w:val="003200E1"/>
  </w:style>
  <w:style w:type="character" w:customStyle="1" w:styleId="WW8Num19z6">
    <w:name w:val="WW8Num19z6"/>
    <w:rsid w:val="003200E1"/>
  </w:style>
  <w:style w:type="character" w:customStyle="1" w:styleId="WW8Num19z7">
    <w:name w:val="WW8Num19z7"/>
    <w:rsid w:val="003200E1"/>
  </w:style>
  <w:style w:type="character" w:customStyle="1" w:styleId="WW8Num19z8">
    <w:name w:val="WW8Num19z8"/>
    <w:rsid w:val="003200E1"/>
  </w:style>
  <w:style w:type="character" w:customStyle="1" w:styleId="WW8Num20z0">
    <w:name w:val="WW8Num20z0"/>
    <w:rsid w:val="003200E1"/>
    <w:rPr>
      <w:rFonts w:hint="default"/>
      <w:b/>
      <w:bCs/>
      <w:color w:val="000000"/>
    </w:rPr>
  </w:style>
  <w:style w:type="character" w:customStyle="1" w:styleId="WW8Num20z1">
    <w:name w:val="WW8Num20z1"/>
    <w:rsid w:val="003200E1"/>
  </w:style>
  <w:style w:type="character" w:customStyle="1" w:styleId="WW8Num20z2">
    <w:name w:val="WW8Num20z2"/>
    <w:rsid w:val="003200E1"/>
  </w:style>
  <w:style w:type="character" w:customStyle="1" w:styleId="WW8Num20z3">
    <w:name w:val="WW8Num20z3"/>
    <w:rsid w:val="003200E1"/>
  </w:style>
  <w:style w:type="character" w:customStyle="1" w:styleId="WW8Num20z4">
    <w:name w:val="WW8Num20z4"/>
    <w:rsid w:val="003200E1"/>
  </w:style>
  <w:style w:type="character" w:customStyle="1" w:styleId="WW8Num20z5">
    <w:name w:val="WW8Num20z5"/>
    <w:rsid w:val="003200E1"/>
  </w:style>
  <w:style w:type="character" w:customStyle="1" w:styleId="WW8Num20z6">
    <w:name w:val="WW8Num20z6"/>
    <w:rsid w:val="003200E1"/>
  </w:style>
  <w:style w:type="character" w:customStyle="1" w:styleId="WW8Num20z7">
    <w:name w:val="WW8Num20z7"/>
    <w:rsid w:val="003200E1"/>
  </w:style>
  <w:style w:type="character" w:customStyle="1" w:styleId="WW8Num20z8">
    <w:name w:val="WW8Num20z8"/>
    <w:rsid w:val="003200E1"/>
  </w:style>
  <w:style w:type="character" w:customStyle="1" w:styleId="WW8Num21z0">
    <w:name w:val="WW8Num21z0"/>
    <w:rsid w:val="003200E1"/>
  </w:style>
  <w:style w:type="character" w:customStyle="1" w:styleId="WW8Num21z1">
    <w:name w:val="WW8Num21z1"/>
    <w:rsid w:val="003200E1"/>
  </w:style>
  <w:style w:type="character" w:customStyle="1" w:styleId="WW8Num21z2">
    <w:name w:val="WW8Num21z2"/>
    <w:rsid w:val="003200E1"/>
  </w:style>
  <w:style w:type="character" w:customStyle="1" w:styleId="WW8Num21z3">
    <w:name w:val="WW8Num21z3"/>
    <w:rsid w:val="003200E1"/>
  </w:style>
  <w:style w:type="character" w:customStyle="1" w:styleId="WW8Num21z4">
    <w:name w:val="WW8Num21z4"/>
    <w:rsid w:val="003200E1"/>
  </w:style>
  <w:style w:type="character" w:customStyle="1" w:styleId="WW8Num21z5">
    <w:name w:val="WW8Num21z5"/>
    <w:rsid w:val="003200E1"/>
  </w:style>
  <w:style w:type="character" w:customStyle="1" w:styleId="WW8Num21z6">
    <w:name w:val="WW8Num21z6"/>
    <w:rsid w:val="003200E1"/>
  </w:style>
  <w:style w:type="character" w:customStyle="1" w:styleId="WW8Num21z7">
    <w:name w:val="WW8Num21z7"/>
    <w:rsid w:val="003200E1"/>
  </w:style>
  <w:style w:type="character" w:customStyle="1" w:styleId="WW8Num21z8">
    <w:name w:val="WW8Num21z8"/>
    <w:rsid w:val="003200E1"/>
  </w:style>
  <w:style w:type="character" w:customStyle="1" w:styleId="WW8Num22z0">
    <w:name w:val="WW8Num22z0"/>
    <w:rsid w:val="003200E1"/>
  </w:style>
  <w:style w:type="character" w:customStyle="1" w:styleId="WW8Num22z1">
    <w:name w:val="WW8Num22z1"/>
    <w:rsid w:val="003200E1"/>
  </w:style>
  <w:style w:type="character" w:customStyle="1" w:styleId="WW8Num22z2">
    <w:name w:val="WW8Num22z2"/>
    <w:rsid w:val="003200E1"/>
  </w:style>
  <w:style w:type="character" w:customStyle="1" w:styleId="WW8Num22z3">
    <w:name w:val="WW8Num22z3"/>
    <w:rsid w:val="003200E1"/>
  </w:style>
  <w:style w:type="character" w:customStyle="1" w:styleId="WW8Num22z4">
    <w:name w:val="WW8Num22z4"/>
    <w:rsid w:val="003200E1"/>
  </w:style>
  <w:style w:type="character" w:customStyle="1" w:styleId="WW8Num22z5">
    <w:name w:val="WW8Num22z5"/>
    <w:rsid w:val="003200E1"/>
  </w:style>
  <w:style w:type="character" w:customStyle="1" w:styleId="WW8Num22z6">
    <w:name w:val="WW8Num22z6"/>
    <w:rsid w:val="003200E1"/>
  </w:style>
  <w:style w:type="character" w:customStyle="1" w:styleId="WW8Num22z7">
    <w:name w:val="WW8Num22z7"/>
    <w:rsid w:val="003200E1"/>
  </w:style>
  <w:style w:type="character" w:customStyle="1" w:styleId="WW8Num22z8">
    <w:name w:val="WW8Num22z8"/>
    <w:rsid w:val="003200E1"/>
  </w:style>
  <w:style w:type="character" w:customStyle="1" w:styleId="WW8Num23z0">
    <w:name w:val="WW8Num23z0"/>
    <w:rsid w:val="003200E1"/>
    <w:rPr>
      <w:rFonts w:ascii="Symbol" w:hAnsi="Symbol" w:cs="Symbol" w:hint="default"/>
      <w:sz w:val="28"/>
      <w:szCs w:val="28"/>
    </w:rPr>
  </w:style>
  <w:style w:type="character" w:customStyle="1" w:styleId="WW8Num23z1">
    <w:name w:val="WW8Num23z1"/>
    <w:rsid w:val="003200E1"/>
  </w:style>
  <w:style w:type="character" w:customStyle="1" w:styleId="WW8Num23z2">
    <w:name w:val="WW8Num23z2"/>
    <w:rsid w:val="003200E1"/>
  </w:style>
  <w:style w:type="character" w:customStyle="1" w:styleId="WW8Num23z3">
    <w:name w:val="WW8Num23z3"/>
    <w:rsid w:val="003200E1"/>
  </w:style>
  <w:style w:type="character" w:customStyle="1" w:styleId="WW8Num23z4">
    <w:name w:val="WW8Num23z4"/>
    <w:rsid w:val="003200E1"/>
  </w:style>
  <w:style w:type="character" w:customStyle="1" w:styleId="WW8Num23z5">
    <w:name w:val="WW8Num23z5"/>
    <w:rsid w:val="003200E1"/>
  </w:style>
  <w:style w:type="character" w:customStyle="1" w:styleId="WW8Num23z6">
    <w:name w:val="WW8Num23z6"/>
    <w:rsid w:val="003200E1"/>
  </w:style>
  <w:style w:type="character" w:customStyle="1" w:styleId="WW8Num23z7">
    <w:name w:val="WW8Num23z7"/>
    <w:rsid w:val="003200E1"/>
  </w:style>
  <w:style w:type="character" w:customStyle="1" w:styleId="WW8Num23z8">
    <w:name w:val="WW8Num23z8"/>
    <w:rsid w:val="003200E1"/>
  </w:style>
  <w:style w:type="character" w:customStyle="1" w:styleId="WW8Num24z0">
    <w:name w:val="WW8Num24z0"/>
    <w:rsid w:val="003200E1"/>
    <w:rPr>
      <w:rFonts w:ascii="Arial" w:hAnsi="Arial" w:cs="Times New Roman" w:hint="default"/>
    </w:rPr>
  </w:style>
  <w:style w:type="character" w:customStyle="1" w:styleId="WW8Num24z1">
    <w:name w:val="WW8Num24z1"/>
    <w:rsid w:val="003200E1"/>
  </w:style>
  <w:style w:type="character" w:customStyle="1" w:styleId="WW8Num24z2">
    <w:name w:val="WW8Num24z2"/>
    <w:rsid w:val="003200E1"/>
  </w:style>
  <w:style w:type="character" w:customStyle="1" w:styleId="WW8Num24z3">
    <w:name w:val="WW8Num24z3"/>
    <w:rsid w:val="003200E1"/>
  </w:style>
  <w:style w:type="character" w:customStyle="1" w:styleId="WW8Num24z4">
    <w:name w:val="WW8Num24z4"/>
    <w:rsid w:val="003200E1"/>
  </w:style>
  <w:style w:type="character" w:customStyle="1" w:styleId="WW8Num24z5">
    <w:name w:val="WW8Num24z5"/>
    <w:rsid w:val="003200E1"/>
  </w:style>
  <w:style w:type="character" w:customStyle="1" w:styleId="WW8Num24z6">
    <w:name w:val="WW8Num24z6"/>
    <w:rsid w:val="003200E1"/>
  </w:style>
  <w:style w:type="character" w:customStyle="1" w:styleId="WW8Num24z7">
    <w:name w:val="WW8Num24z7"/>
    <w:rsid w:val="003200E1"/>
  </w:style>
  <w:style w:type="character" w:customStyle="1" w:styleId="WW8Num24z8">
    <w:name w:val="WW8Num24z8"/>
    <w:rsid w:val="003200E1"/>
  </w:style>
  <w:style w:type="character" w:customStyle="1" w:styleId="WW8Num25z0">
    <w:name w:val="WW8Num25z0"/>
    <w:rsid w:val="003200E1"/>
    <w:rPr>
      <w:rFonts w:ascii="Symbol" w:hAnsi="Symbol" w:cs="Symbol" w:hint="default"/>
      <w:sz w:val="28"/>
      <w:szCs w:val="28"/>
    </w:rPr>
  </w:style>
  <w:style w:type="character" w:customStyle="1" w:styleId="WW8Num25z1">
    <w:name w:val="WW8Num25z1"/>
    <w:rsid w:val="003200E1"/>
  </w:style>
  <w:style w:type="character" w:customStyle="1" w:styleId="WW8Num25z2">
    <w:name w:val="WW8Num25z2"/>
    <w:rsid w:val="003200E1"/>
  </w:style>
  <w:style w:type="character" w:customStyle="1" w:styleId="WW8Num25z3">
    <w:name w:val="WW8Num25z3"/>
    <w:rsid w:val="003200E1"/>
  </w:style>
  <w:style w:type="character" w:customStyle="1" w:styleId="WW8Num25z4">
    <w:name w:val="WW8Num25z4"/>
    <w:rsid w:val="003200E1"/>
  </w:style>
  <w:style w:type="character" w:customStyle="1" w:styleId="WW8Num25z5">
    <w:name w:val="WW8Num25z5"/>
    <w:rsid w:val="003200E1"/>
  </w:style>
  <w:style w:type="character" w:customStyle="1" w:styleId="WW8Num25z6">
    <w:name w:val="WW8Num25z6"/>
    <w:rsid w:val="003200E1"/>
  </w:style>
  <w:style w:type="character" w:customStyle="1" w:styleId="WW8Num25z7">
    <w:name w:val="WW8Num25z7"/>
    <w:rsid w:val="003200E1"/>
  </w:style>
  <w:style w:type="character" w:customStyle="1" w:styleId="WW8Num25z8">
    <w:name w:val="WW8Num25z8"/>
    <w:rsid w:val="003200E1"/>
  </w:style>
  <w:style w:type="character" w:customStyle="1" w:styleId="WW8Num26z0">
    <w:name w:val="WW8Num26z0"/>
    <w:rsid w:val="003200E1"/>
  </w:style>
  <w:style w:type="character" w:customStyle="1" w:styleId="WW8Num26z1">
    <w:name w:val="WW8Num26z1"/>
    <w:rsid w:val="003200E1"/>
  </w:style>
  <w:style w:type="character" w:customStyle="1" w:styleId="WW8Num26z2">
    <w:name w:val="WW8Num26z2"/>
    <w:rsid w:val="003200E1"/>
  </w:style>
  <w:style w:type="character" w:customStyle="1" w:styleId="WW8Num26z3">
    <w:name w:val="WW8Num26z3"/>
    <w:rsid w:val="003200E1"/>
  </w:style>
  <w:style w:type="character" w:customStyle="1" w:styleId="WW8Num26z4">
    <w:name w:val="WW8Num26z4"/>
    <w:rsid w:val="003200E1"/>
  </w:style>
  <w:style w:type="character" w:customStyle="1" w:styleId="WW8Num26z5">
    <w:name w:val="WW8Num26z5"/>
    <w:rsid w:val="003200E1"/>
  </w:style>
  <w:style w:type="character" w:customStyle="1" w:styleId="WW8Num26z6">
    <w:name w:val="WW8Num26z6"/>
    <w:rsid w:val="003200E1"/>
  </w:style>
  <w:style w:type="character" w:customStyle="1" w:styleId="WW8Num26z7">
    <w:name w:val="WW8Num26z7"/>
    <w:rsid w:val="003200E1"/>
  </w:style>
  <w:style w:type="character" w:customStyle="1" w:styleId="WW8Num26z8">
    <w:name w:val="WW8Num26z8"/>
    <w:rsid w:val="003200E1"/>
  </w:style>
  <w:style w:type="character" w:customStyle="1" w:styleId="WW8Num27z0">
    <w:name w:val="WW8Num27z0"/>
    <w:rsid w:val="003200E1"/>
    <w:rPr>
      <w:rFonts w:ascii="Times New Roman" w:hAnsi="Times New Roman" w:cs="Times New Roman" w:hint="default"/>
      <w:sz w:val="28"/>
      <w:szCs w:val="28"/>
    </w:rPr>
  </w:style>
  <w:style w:type="character" w:customStyle="1" w:styleId="WW8Num27z1">
    <w:name w:val="WW8Num27z1"/>
    <w:rsid w:val="003200E1"/>
  </w:style>
  <w:style w:type="character" w:customStyle="1" w:styleId="WW8Num27z2">
    <w:name w:val="WW8Num27z2"/>
    <w:rsid w:val="003200E1"/>
  </w:style>
  <w:style w:type="character" w:customStyle="1" w:styleId="WW8Num27z3">
    <w:name w:val="WW8Num27z3"/>
    <w:rsid w:val="003200E1"/>
  </w:style>
  <w:style w:type="character" w:customStyle="1" w:styleId="WW8Num27z4">
    <w:name w:val="WW8Num27z4"/>
    <w:rsid w:val="003200E1"/>
  </w:style>
  <w:style w:type="character" w:customStyle="1" w:styleId="WW8Num27z5">
    <w:name w:val="WW8Num27z5"/>
    <w:rsid w:val="003200E1"/>
  </w:style>
  <w:style w:type="character" w:customStyle="1" w:styleId="WW8Num27z6">
    <w:name w:val="WW8Num27z6"/>
    <w:rsid w:val="003200E1"/>
  </w:style>
  <w:style w:type="character" w:customStyle="1" w:styleId="WW8Num27z7">
    <w:name w:val="WW8Num27z7"/>
    <w:rsid w:val="003200E1"/>
  </w:style>
  <w:style w:type="character" w:customStyle="1" w:styleId="WW8Num27z8">
    <w:name w:val="WW8Num27z8"/>
    <w:rsid w:val="003200E1"/>
  </w:style>
  <w:style w:type="character" w:customStyle="1" w:styleId="WW8Num28z0">
    <w:name w:val="WW8Num28z0"/>
    <w:rsid w:val="003200E1"/>
  </w:style>
  <w:style w:type="character" w:customStyle="1" w:styleId="WW8Num28z1">
    <w:name w:val="WW8Num28z1"/>
    <w:rsid w:val="003200E1"/>
  </w:style>
  <w:style w:type="character" w:customStyle="1" w:styleId="WW8Num28z2">
    <w:name w:val="WW8Num28z2"/>
    <w:rsid w:val="003200E1"/>
  </w:style>
  <w:style w:type="character" w:customStyle="1" w:styleId="WW8Num28z3">
    <w:name w:val="WW8Num28z3"/>
    <w:rsid w:val="003200E1"/>
  </w:style>
  <w:style w:type="character" w:customStyle="1" w:styleId="WW8Num28z4">
    <w:name w:val="WW8Num28z4"/>
    <w:rsid w:val="003200E1"/>
  </w:style>
  <w:style w:type="character" w:customStyle="1" w:styleId="WW8Num28z5">
    <w:name w:val="WW8Num28z5"/>
    <w:rsid w:val="003200E1"/>
  </w:style>
  <w:style w:type="character" w:customStyle="1" w:styleId="WW8Num28z6">
    <w:name w:val="WW8Num28z6"/>
    <w:rsid w:val="003200E1"/>
  </w:style>
  <w:style w:type="character" w:customStyle="1" w:styleId="WW8Num28z7">
    <w:name w:val="WW8Num28z7"/>
    <w:rsid w:val="003200E1"/>
  </w:style>
  <w:style w:type="character" w:customStyle="1" w:styleId="WW8Num28z8">
    <w:name w:val="WW8Num28z8"/>
    <w:rsid w:val="003200E1"/>
  </w:style>
  <w:style w:type="character" w:customStyle="1" w:styleId="WW8Num29z0">
    <w:name w:val="WW8Num29z0"/>
    <w:rsid w:val="003200E1"/>
    <w:rPr>
      <w:rFonts w:ascii="Times New Roman" w:hAnsi="Times New Roman" w:cs="Times New Roman" w:hint="default"/>
      <w:sz w:val="28"/>
    </w:rPr>
  </w:style>
  <w:style w:type="character" w:customStyle="1" w:styleId="WW8Num29z1">
    <w:name w:val="WW8Num29z1"/>
    <w:rsid w:val="003200E1"/>
  </w:style>
  <w:style w:type="character" w:customStyle="1" w:styleId="WW8Num29z2">
    <w:name w:val="WW8Num29z2"/>
    <w:rsid w:val="003200E1"/>
  </w:style>
  <w:style w:type="character" w:customStyle="1" w:styleId="WW8Num29z3">
    <w:name w:val="WW8Num29z3"/>
    <w:rsid w:val="003200E1"/>
  </w:style>
  <w:style w:type="character" w:customStyle="1" w:styleId="WW8Num29z4">
    <w:name w:val="WW8Num29z4"/>
    <w:rsid w:val="003200E1"/>
  </w:style>
  <w:style w:type="character" w:customStyle="1" w:styleId="WW8Num29z5">
    <w:name w:val="WW8Num29z5"/>
    <w:rsid w:val="003200E1"/>
  </w:style>
  <w:style w:type="character" w:customStyle="1" w:styleId="WW8Num29z6">
    <w:name w:val="WW8Num29z6"/>
    <w:rsid w:val="003200E1"/>
  </w:style>
  <w:style w:type="character" w:customStyle="1" w:styleId="WW8Num29z7">
    <w:name w:val="WW8Num29z7"/>
    <w:rsid w:val="003200E1"/>
  </w:style>
  <w:style w:type="character" w:customStyle="1" w:styleId="WW8Num29z8">
    <w:name w:val="WW8Num29z8"/>
    <w:rsid w:val="003200E1"/>
  </w:style>
  <w:style w:type="character" w:customStyle="1" w:styleId="WW8Num11z3">
    <w:name w:val="WW8Num11z3"/>
    <w:rsid w:val="003200E1"/>
    <w:rPr>
      <w:szCs w:val="28"/>
    </w:rPr>
  </w:style>
  <w:style w:type="character" w:customStyle="1" w:styleId="2a">
    <w:name w:val="Основной шрифт абзаца2"/>
    <w:rsid w:val="003200E1"/>
  </w:style>
  <w:style w:type="character" w:customStyle="1" w:styleId="WW8Num2z4">
    <w:name w:val="WW8Num2z4"/>
    <w:rsid w:val="003200E1"/>
    <w:rPr>
      <w:sz w:val="20"/>
      <w:szCs w:val="20"/>
    </w:rPr>
  </w:style>
  <w:style w:type="character" w:customStyle="1" w:styleId="WW8Num2z6">
    <w:name w:val="WW8Num2z6"/>
    <w:rsid w:val="003200E1"/>
  </w:style>
  <w:style w:type="character" w:customStyle="1" w:styleId="WW8Num2z7">
    <w:name w:val="WW8Num2z7"/>
    <w:rsid w:val="003200E1"/>
  </w:style>
  <w:style w:type="character" w:customStyle="1" w:styleId="WW8Num2z8">
    <w:name w:val="WW8Num2z8"/>
    <w:rsid w:val="003200E1"/>
  </w:style>
  <w:style w:type="character" w:customStyle="1" w:styleId="WW8Num13z1">
    <w:name w:val="WW8Num13z1"/>
    <w:rsid w:val="003200E1"/>
    <w:rPr>
      <w:rFonts w:hint="default"/>
    </w:rPr>
  </w:style>
  <w:style w:type="character" w:customStyle="1" w:styleId="WW8Num30z0">
    <w:name w:val="WW8Num30z0"/>
    <w:rsid w:val="003200E1"/>
    <w:rPr>
      <w:rFonts w:ascii="Symbol" w:hAnsi="Symbol" w:cs="Symbol" w:hint="default"/>
    </w:rPr>
  </w:style>
  <w:style w:type="character" w:customStyle="1" w:styleId="WW8Num30z1">
    <w:name w:val="WW8Num30z1"/>
    <w:rsid w:val="003200E1"/>
  </w:style>
  <w:style w:type="character" w:customStyle="1" w:styleId="WW8Num30z2">
    <w:name w:val="WW8Num30z2"/>
    <w:rsid w:val="003200E1"/>
  </w:style>
  <w:style w:type="character" w:customStyle="1" w:styleId="WW8Num30z3">
    <w:name w:val="WW8Num30z3"/>
    <w:rsid w:val="003200E1"/>
  </w:style>
  <w:style w:type="character" w:customStyle="1" w:styleId="WW8Num30z4">
    <w:name w:val="WW8Num30z4"/>
    <w:rsid w:val="003200E1"/>
  </w:style>
  <w:style w:type="character" w:customStyle="1" w:styleId="WW8Num30z5">
    <w:name w:val="WW8Num30z5"/>
    <w:rsid w:val="003200E1"/>
  </w:style>
  <w:style w:type="character" w:customStyle="1" w:styleId="WW8Num30z6">
    <w:name w:val="WW8Num30z6"/>
    <w:rsid w:val="003200E1"/>
  </w:style>
  <w:style w:type="character" w:customStyle="1" w:styleId="WW8Num30z7">
    <w:name w:val="WW8Num30z7"/>
    <w:rsid w:val="003200E1"/>
  </w:style>
  <w:style w:type="character" w:customStyle="1" w:styleId="WW8Num30z8">
    <w:name w:val="WW8Num30z8"/>
    <w:rsid w:val="003200E1"/>
  </w:style>
  <w:style w:type="character" w:customStyle="1" w:styleId="WW8Num31z0">
    <w:name w:val="WW8Num31z0"/>
    <w:rsid w:val="003200E1"/>
    <w:rPr>
      <w:rFonts w:ascii="Times New Roman" w:hAnsi="Times New Roman" w:cs="Times New Roman"/>
      <w:sz w:val="28"/>
      <w:szCs w:val="28"/>
    </w:rPr>
  </w:style>
  <w:style w:type="character" w:customStyle="1" w:styleId="WW8Num31z4">
    <w:name w:val="WW8Num31z4"/>
    <w:rsid w:val="003200E1"/>
  </w:style>
  <w:style w:type="character" w:customStyle="1" w:styleId="WW8Num31z6">
    <w:name w:val="WW8Num31z6"/>
    <w:rsid w:val="003200E1"/>
  </w:style>
  <w:style w:type="character" w:customStyle="1" w:styleId="WW8Num31z7">
    <w:name w:val="WW8Num31z7"/>
    <w:rsid w:val="003200E1"/>
  </w:style>
  <w:style w:type="character" w:customStyle="1" w:styleId="WW8Num31z8">
    <w:name w:val="WW8Num31z8"/>
    <w:rsid w:val="003200E1"/>
  </w:style>
  <w:style w:type="character" w:customStyle="1" w:styleId="WW8Num32z0">
    <w:name w:val="WW8Num32z0"/>
    <w:rsid w:val="003200E1"/>
    <w:rPr>
      <w:i/>
      <w:sz w:val="28"/>
      <w:szCs w:val="28"/>
    </w:rPr>
  </w:style>
  <w:style w:type="character" w:customStyle="1" w:styleId="WW8Num32z1">
    <w:name w:val="WW8Num32z1"/>
    <w:rsid w:val="003200E1"/>
  </w:style>
  <w:style w:type="character" w:customStyle="1" w:styleId="WW8Num33z0">
    <w:name w:val="WW8Num33z0"/>
    <w:rsid w:val="003200E1"/>
    <w:rPr>
      <w:sz w:val="28"/>
      <w:szCs w:val="28"/>
    </w:rPr>
  </w:style>
  <w:style w:type="character" w:customStyle="1" w:styleId="WW8Num33z1">
    <w:name w:val="WW8Num33z1"/>
    <w:rsid w:val="003200E1"/>
  </w:style>
  <w:style w:type="character" w:customStyle="1" w:styleId="WW8Num33z2">
    <w:name w:val="WW8Num33z2"/>
    <w:rsid w:val="003200E1"/>
  </w:style>
  <w:style w:type="character" w:customStyle="1" w:styleId="WW8Num33z3">
    <w:name w:val="WW8Num33z3"/>
    <w:rsid w:val="003200E1"/>
  </w:style>
  <w:style w:type="character" w:customStyle="1" w:styleId="WW8Num33z4">
    <w:name w:val="WW8Num33z4"/>
    <w:rsid w:val="003200E1"/>
  </w:style>
  <w:style w:type="character" w:customStyle="1" w:styleId="WW8Num33z5">
    <w:name w:val="WW8Num33z5"/>
    <w:rsid w:val="003200E1"/>
  </w:style>
  <w:style w:type="character" w:customStyle="1" w:styleId="WW8Num33z6">
    <w:name w:val="WW8Num33z6"/>
    <w:rsid w:val="003200E1"/>
  </w:style>
  <w:style w:type="character" w:customStyle="1" w:styleId="WW8Num33z7">
    <w:name w:val="WW8Num33z7"/>
    <w:rsid w:val="003200E1"/>
  </w:style>
  <w:style w:type="character" w:customStyle="1" w:styleId="WW8Num33z8">
    <w:name w:val="WW8Num33z8"/>
    <w:rsid w:val="003200E1"/>
  </w:style>
  <w:style w:type="character" w:customStyle="1" w:styleId="WW8Num34z0">
    <w:name w:val="WW8Num34z0"/>
    <w:rsid w:val="003200E1"/>
  </w:style>
  <w:style w:type="character" w:customStyle="1" w:styleId="WW8Num34z1">
    <w:name w:val="WW8Num34z1"/>
    <w:rsid w:val="003200E1"/>
  </w:style>
  <w:style w:type="character" w:customStyle="1" w:styleId="WW8Num34z2">
    <w:name w:val="WW8Num34z2"/>
    <w:rsid w:val="003200E1"/>
  </w:style>
  <w:style w:type="character" w:customStyle="1" w:styleId="WW8Num34z3">
    <w:name w:val="WW8Num34z3"/>
    <w:rsid w:val="003200E1"/>
  </w:style>
  <w:style w:type="character" w:customStyle="1" w:styleId="WW8Num34z4">
    <w:name w:val="WW8Num34z4"/>
    <w:rsid w:val="003200E1"/>
  </w:style>
  <w:style w:type="character" w:customStyle="1" w:styleId="WW8Num34z5">
    <w:name w:val="WW8Num34z5"/>
    <w:rsid w:val="003200E1"/>
  </w:style>
  <w:style w:type="character" w:customStyle="1" w:styleId="WW8Num34z6">
    <w:name w:val="WW8Num34z6"/>
    <w:rsid w:val="003200E1"/>
  </w:style>
  <w:style w:type="character" w:customStyle="1" w:styleId="WW8Num34z7">
    <w:name w:val="WW8Num34z7"/>
    <w:rsid w:val="003200E1"/>
  </w:style>
  <w:style w:type="character" w:customStyle="1" w:styleId="WW8Num34z8">
    <w:name w:val="WW8Num34z8"/>
    <w:rsid w:val="003200E1"/>
  </w:style>
  <w:style w:type="character" w:customStyle="1" w:styleId="WW8Num35z0">
    <w:name w:val="WW8Num35z0"/>
    <w:rsid w:val="003200E1"/>
  </w:style>
  <w:style w:type="character" w:customStyle="1" w:styleId="WW8Num35z1">
    <w:name w:val="WW8Num35z1"/>
    <w:rsid w:val="003200E1"/>
  </w:style>
  <w:style w:type="character" w:customStyle="1" w:styleId="WW8Num35z2">
    <w:name w:val="WW8Num35z2"/>
    <w:rsid w:val="003200E1"/>
  </w:style>
  <w:style w:type="character" w:customStyle="1" w:styleId="WW8Num35z3">
    <w:name w:val="WW8Num35z3"/>
    <w:rsid w:val="003200E1"/>
  </w:style>
  <w:style w:type="character" w:customStyle="1" w:styleId="WW8Num35z4">
    <w:name w:val="WW8Num35z4"/>
    <w:rsid w:val="003200E1"/>
  </w:style>
  <w:style w:type="character" w:customStyle="1" w:styleId="WW8Num35z5">
    <w:name w:val="WW8Num35z5"/>
    <w:rsid w:val="003200E1"/>
  </w:style>
  <w:style w:type="character" w:customStyle="1" w:styleId="WW8Num35z6">
    <w:name w:val="WW8Num35z6"/>
    <w:rsid w:val="003200E1"/>
  </w:style>
  <w:style w:type="character" w:customStyle="1" w:styleId="WW8Num35z7">
    <w:name w:val="WW8Num35z7"/>
    <w:rsid w:val="003200E1"/>
  </w:style>
  <w:style w:type="character" w:customStyle="1" w:styleId="WW8Num35z8">
    <w:name w:val="WW8Num35z8"/>
    <w:rsid w:val="003200E1"/>
  </w:style>
  <w:style w:type="character" w:customStyle="1" w:styleId="WW8Num36z0">
    <w:name w:val="WW8Num36z0"/>
    <w:rsid w:val="003200E1"/>
  </w:style>
  <w:style w:type="character" w:customStyle="1" w:styleId="WW8Num36z1">
    <w:name w:val="WW8Num36z1"/>
    <w:rsid w:val="003200E1"/>
  </w:style>
  <w:style w:type="character" w:customStyle="1" w:styleId="WW8Num36z2">
    <w:name w:val="WW8Num36z2"/>
    <w:rsid w:val="003200E1"/>
  </w:style>
  <w:style w:type="character" w:customStyle="1" w:styleId="WW8Num36z3">
    <w:name w:val="WW8Num36z3"/>
    <w:rsid w:val="003200E1"/>
  </w:style>
  <w:style w:type="character" w:customStyle="1" w:styleId="WW8Num36z4">
    <w:name w:val="WW8Num36z4"/>
    <w:rsid w:val="003200E1"/>
  </w:style>
  <w:style w:type="character" w:customStyle="1" w:styleId="WW8Num36z5">
    <w:name w:val="WW8Num36z5"/>
    <w:rsid w:val="003200E1"/>
  </w:style>
  <w:style w:type="character" w:customStyle="1" w:styleId="WW8Num36z6">
    <w:name w:val="WW8Num36z6"/>
    <w:rsid w:val="003200E1"/>
  </w:style>
  <w:style w:type="character" w:customStyle="1" w:styleId="WW8Num36z7">
    <w:name w:val="WW8Num36z7"/>
    <w:rsid w:val="003200E1"/>
  </w:style>
  <w:style w:type="character" w:customStyle="1" w:styleId="WW8Num36z8">
    <w:name w:val="WW8Num36z8"/>
    <w:rsid w:val="003200E1"/>
  </w:style>
  <w:style w:type="character" w:customStyle="1" w:styleId="WW8Num37z0">
    <w:name w:val="WW8Num37z0"/>
    <w:rsid w:val="003200E1"/>
  </w:style>
  <w:style w:type="character" w:customStyle="1" w:styleId="WW8Num37z1">
    <w:name w:val="WW8Num37z1"/>
    <w:rsid w:val="003200E1"/>
  </w:style>
  <w:style w:type="character" w:customStyle="1" w:styleId="WW8Num37z2">
    <w:name w:val="WW8Num37z2"/>
    <w:rsid w:val="003200E1"/>
  </w:style>
  <w:style w:type="character" w:customStyle="1" w:styleId="WW8Num37z3">
    <w:name w:val="WW8Num37z3"/>
    <w:rsid w:val="003200E1"/>
  </w:style>
  <w:style w:type="character" w:customStyle="1" w:styleId="WW8Num37z4">
    <w:name w:val="WW8Num37z4"/>
    <w:rsid w:val="003200E1"/>
  </w:style>
  <w:style w:type="character" w:customStyle="1" w:styleId="WW8Num37z5">
    <w:name w:val="WW8Num37z5"/>
    <w:rsid w:val="003200E1"/>
  </w:style>
  <w:style w:type="character" w:customStyle="1" w:styleId="WW8Num37z6">
    <w:name w:val="WW8Num37z6"/>
    <w:rsid w:val="003200E1"/>
  </w:style>
  <w:style w:type="character" w:customStyle="1" w:styleId="WW8Num37z7">
    <w:name w:val="WW8Num37z7"/>
    <w:rsid w:val="003200E1"/>
  </w:style>
  <w:style w:type="character" w:customStyle="1" w:styleId="WW8Num37z8">
    <w:name w:val="WW8Num37z8"/>
    <w:rsid w:val="003200E1"/>
  </w:style>
  <w:style w:type="character" w:customStyle="1" w:styleId="WW8Num38z0">
    <w:name w:val="WW8Num38z0"/>
    <w:rsid w:val="003200E1"/>
  </w:style>
  <w:style w:type="character" w:customStyle="1" w:styleId="WW8Num38z1">
    <w:name w:val="WW8Num38z1"/>
    <w:rsid w:val="003200E1"/>
  </w:style>
  <w:style w:type="character" w:customStyle="1" w:styleId="WW8Num38z2">
    <w:name w:val="WW8Num38z2"/>
    <w:rsid w:val="003200E1"/>
  </w:style>
  <w:style w:type="character" w:customStyle="1" w:styleId="WW8Num38z3">
    <w:name w:val="WW8Num38z3"/>
    <w:rsid w:val="003200E1"/>
  </w:style>
  <w:style w:type="character" w:customStyle="1" w:styleId="WW8Num38z4">
    <w:name w:val="WW8Num38z4"/>
    <w:rsid w:val="003200E1"/>
  </w:style>
  <w:style w:type="character" w:customStyle="1" w:styleId="WW8Num38z5">
    <w:name w:val="WW8Num38z5"/>
    <w:rsid w:val="003200E1"/>
  </w:style>
  <w:style w:type="character" w:customStyle="1" w:styleId="WW8Num38z6">
    <w:name w:val="WW8Num38z6"/>
    <w:rsid w:val="003200E1"/>
  </w:style>
  <w:style w:type="character" w:customStyle="1" w:styleId="WW8Num38z7">
    <w:name w:val="WW8Num38z7"/>
    <w:rsid w:val="003200E1"/>
  </w:style>
  <w:style w:type="character" w:customStyle="1" w:styleId="WW8Num38z8">
    <w:name w:val="WW8Num38z8"/>
    <w:rsid w:val="003200E1"/>
  </w:style>
  <w:style w:type="character" w:customStyle="1" w:styleId="WW8Num39z0">
    <w:name w:val="WW8Num39z0"/>
    <w:rsid w:val="003200E1"/>
  </w:style>
  <w:style w:type="character" w:customStyle="1" w:styleId="WW8Num39z1">
    <w:name w:val="WW8Num39z1"/>
    <w:rsid w:val="003200E1"/>
  </w:style>
  <w:style w:type="character" w:customStyle="1" w:styleId="WW8Num39z2">
    <w:name w:val="WW8Num39z2"/>
    <w:rsid w:val="003200E1"/>
  </w:style>
  <w:style w:type="character" w:customStyle="1" w:styleId="WW8Num39z3">
    <w:name w:val="WW8Num39z3"/>
    <w:rsid w:val="003200E1"/>
  </w:style>
  <w:style w:type="character" w:customStyle="1" w:styleId="WW8Num39z4">
    <w:name w:val="WW8Num39z4"/>
    <w:rsid w:val="003200E1"/>
  </w:style>
  <w:style w:type="character" w:customStyle="1" w:styleId="WW8Num39z5">
    <w:name w:val="WW8Num39z5"/>
    <w:rsid w:val="003200E1"/>
  </w:style>
  <w:style w:type="character" w:customStyle="1" w:styleId="WW8Num39z6">
    <w:name w:val="WW8Num39z6"/>
    <w:rsid w:val="003200E1"/>
  </w:style>
  <w:style w:type="character" w:customStyle="1" w:styleId="WW8Num39z7">
    <w:name w:val="WW8Num39z7"/>
    <w:rsid w:val="003200E1"/>
  </w:style>
  <w:style w:type="character" w:customStyle="1" w:styleId="WW8Num39z8">
    <w:name w:val="WW8Num39z8"/>
    <w:rsid w:val="003200E1"/>
  </w:style>
  <w:style w:type="character" w:customStyle="1" w:styleId="WW8Num40z0">
    <w:name w:val="WW8Num40z0"/>
    <w:rsid w:val="003200E1"/>
  </w:style>
  <w:style w:type="character" w:customStyle="1" w:styleId="WW8Num40z1">
    <w:name w:val="WW8Num40z1"/>
    <w:rsid w:val="003200E1"/>
  </w:style>
  <w:style w:type="character" w:customStyle="1" w:styleId="WW8Num40z2">
    <w:name w:val="WW8Num40z2"/>
    <w:rsid w:val="003200E1"/>
  </w:style>
  <w:style w:type="character" w:customStyle="1" w:styleId="WW8Num40z3">
    <w:name w:val="WW8Num40z3"/>
    <w:rsid w:val="003200E1"/>
  </w:style>
  <w:style w:type="character" w:customStyle="1" w:styleId="WW8Num40z4">
    <w:name w:val="WW8Num40z4"/>
    <w:rsid w:val="003200E1"/>
  </w:style>
  <w:style w:type="character" w:customStyle="1" w:styleId="WW8Num40z5">
    <w:name w:val="WW8Num40z5"/>
    <w:rsid w:val="003200E1"/>
  </w:style>
  <w:style w:type="character" w:customStyle="1" w:styleId="WW8Num40z6">
    <w:name w:val="WW8Num40z6"/>
    <w:rsid w:val="003200E1"/>
  </w:style>
  <w:style w:type="character" w:customStyle="1" w:styleId="WW8Num40z7">
    <w:name w:val="WW8Num40z7"/>
    <w:rsid w:val="003200E1"/>
  </w:style>
  <w:style w:type="character" w:customStyle="1" w:styleId="WW8Num40z8">
    <w:name w:val="WW8Num40z8"/>
    <w:rsid w:val="003200E1"/>
  </w:style>
  <w:style w:type="character" w:customStyle="1" w:styleId="WW8Num41z0">
    <w:name w:val="WW8Num41z0"/>
    <w:rsid w:val="003200E1"/>
  </w:style>
  <w:style w:type="character" w:customStyle="1" w:styleId="WW8Num41z1">
    <w:name w:val="WW8Num41z1"/>
    <w:rsid w:val="003200E1"/>
  </w:style>
  <w:style w:type="character" w:customStyle="1" w:styleId="WW8Num41z2">
    <w:name w:val="WW8Num41z2"/>
    <w:rsid w:val="003200E1"/>
  </w:style>
  <w:style w:type="character" w:customStyle="1" w:styleId="WW8Num41z3">
    <w:name w:val="WW8Num41z3"/>
    <w:rsid w:val="003200E1"/>
  </w:style>
  <w:style w:type="character" w:customStyle="1" w:styleId="WW8Num41z4">
    <w:name w:val="WW8Num41z4"/>
    <w:rsid w:val="003200E1"/>
  </w:style>
  <w:style w:type="character" w:customStyle="1" w:styleId="WW8Num41z5">
    <w:name w:val="WW8Num41z5"/>
    <w:rsid w:val="003200E1"/>
  </w:style>
  <w:style w:type="character" w:customStyle="1" w:styleId="WW8Num41z6">
    <w:name w:val="WW8Num41z6"/>
    <w:rsid w:val="003200E1"/>
  </w:style>
  <w:style w:type="character" w:customStyle="1" w:styleId="WW8Num41z7">
    <w:name w:val="WW8Num41z7"/>
    <w:rsid w:val="003200E1"/>
  </w:style>
  <w:style w:type="character" w:customStyle="1" w:styleId="WW8Num41z8">
    <w:name w:val="WW8Num41z8"/>
    <w:rsid w:val="003200E1"/>
  </w:style>
  <w:style w:type="character" w:customStyle="1" w:styleId="WW8Num42z0">
    <w:name w:val="WW8Num42z0"/>
    <w:rsid w:val="003200E1"/>
  </w:style>
  <w:style w:type="character" w:customStyle="1" w:styleId="WW8Num42z1">
    <w:name w:val="WW8Num42z1"/>
    <w:rsid w:val="003200E1"/>
  </w:style>
  <w:style w:type="character" w:customStyle="1" w:styleId="WW8Num42z2">
    <w:name w:val="WW8Num42z2"/>
    <w:rsid w:val="003200E1"/>
  </w:style>
  <w:style w:type="character" w:customStyle="1" w:styleId="WW8Num42z3">
    <w:name w:val="WW8Num42z3"/>
    <w:rsid w:val="003200E1"/>
  </w:style>
  <w:style w:type="character" w:customStyle="1" w:styleId="WW8Num42z4">
    <w:name w:val="WW8Num42z4"/>
    <w:rsid w:val="003200E1"/>
  </w:style>
  <w:style w:type="character" w:customStyle="1" w:styleId="WW8Num42z5">
    <w:name w:val="WW8Num42z5"/>
    <w:rsid w:val="003200E1"/>
  </w:style>
  <w:style w:type="character" w:customStyle="1" w:styleId="WW8Num42z6">
    <w:name w:val="WW8Num42z6"/>
    <w:rsid w:val="003200E1"/>
  </w:style>
  <w:style w:type="character" w:customStyle="1" w:styleId="WW8Num42z7">
    <w:name w:val="WW8Num42z7"/>
    <w:rsid w:val="003200E1"/>
  </w:style>
  <w:style w:type="character" w:customStyle="1" w:styleId="WW8Num42z8">
    <w:name w:val="WW8Num42z8"/>
    <w:rsid w:val="003200E1"/>
  </w:style>
  <w:style w:type="character" w:customStyle="1" w:styleId="WW8Num43z0">
    <w:name w:val="WW8Num43z0"/>
    <w:rsid w:val="003200E1"/>
  </w:style>
  <w:style w:type="character" w:customStyle="1" w:styleId="WW8Num43z1">
    <w:name w:val="WW8Num43z1"/>
    <w:rsid w:val="003200E1"/>
  </w:style>
  <w:style w:type="character" w:customStyle="1" w:styleId="WW8Num43z2">
    <w:name w:val="WW8Num43z2"/>
    <w:rsid w:val="003200E1"/>
  </w:style>
  <w:style w:type="character" w:customStyle="1" w:styleId="WW8Num43z3">
    <w:name w:val="WW8Num43z3"/>
    <w:rsid w:val="003200E1"/>
  </w:style>
  <w:style w:type="character" w:customStyle="1" w:styleId="WW8Num43z4">
    <w:name w:val="WW8Num43z4"/>
    <w:rsid w:val="003200E1"/>
  </w:style>
  <w:style w:type="character" w:customStyle="1" w:styleId="WW8Num43z5">
    <w:name w:val="WW8Num43z5"/>
    <w:rsid w:val="003200E1"/>
  </w:style>
  <w:style w:type="character" w:customStyle="1" w:styleId="WW8Num43z6">
    <w:name w:val="WW8Num43z6"/>
    <w:rsid w:val="003200E1"/>
  </w:style>
  <w:style w:type="character" w:customStyle="1" w:styleId="WW8Num43z7">
    <w:name w:val="WW8Num43z7"/>
    <w:rsid w:val="003200E1"/>
  </w:style>
  <w:style w:type="character" w:customStyle="1" w:styleId="WW8Num43z8">
    <w:name w:val="WW8Num43z8"/>
    <w:rsid w:val="003200E1"/>
  </w:style>
  <w:style w:type="character" w:customStyle="1" w:styleId="WW8Num44z0">
    <w:name w:val="WW8Num44z0"/>
    <w:rsid w:val="003200E1"/>
  </w:style>
  <w:style w:type="character" w:customStyle="1" w:styleId="WW8Num44z1">
    <w:name w:val="WW8Num44z1"/>
    <w:rsid w:val="003200E1"/>
  </w:style>
  <w:style w:type="character" w:customStyle="1" w:styleId="WW8Num44z2">
    <w:name w:val="WW8Num44z2"/>
    <w:rsid w:val="003200E1"/>
  </w:style>
  <w:style w:type="character" w:customStyle="1" w:styleId="WW8Num44z3">
    <w:name w:val="WW8Num44z3"/>
    <w:rsid w:val="003200E1"/>
  </w:style>
  <w:style w:type="character" w:customStyle="1" w:styleId="WW8Num44z4">
    <w:name w:val="WW8Num44z4"/>
    <w:rsid w:val="003200E1"/>
  </w:style>
  <w:style w:type="character" w:customStyle="1" w:styleId="WW8Num44z5">
    <w:name w:val="WW8Num44z5"/>
    <w:rsid w:val="003200E1"/>
  </w:style>
  <w:style w:type="character" w:customStyle="1" w:styleId="WW8Num44z6">
    <w:name w:val="WW8Num44z6"/>
    <w:rsid w:val="003200E1"/>
  </w:style>
  <w:style w:type="character" w:customStyle="1" w:styleId="WW8Num44z7">
    <w:name w:val="WW8Num44z7"/>
    <w:rsid w:val="003200E1"/>
  </w:style>
  <w:style w:type="character" w:customStyle="1" w:styleId="WW8Num44z8">
    <w:name w:val="WW8Num44z8"/>
    <w:rsid w:val="003200E1"/>
  </w:style>
  <w:style w:type="character" w:customStyle="1" w:styleId="WW8Num45z0">
    <w:name w:val="WW8Num45z0"/>
    <w:rsid w:val="003200E1"/>
    <w:rPr>
      <w:sz w:val="28"/>
      <w:szCs w:val="28"/>
    </w:rPr>
  </w:style>
  <w:style w:type="character" w:customStyle="1" w:styleId="WW8Num45z1">
    <w:name w:val="WW8Num45z1"/>
    <w:rsid w:val="003200E1"/>
  </w:style>
  <w:style w:type="character" w:customStyle="1" w:styleId="WW8Num45z2">
    <w:name w:val="WW8Num45z2"/>
    <w:rsid w:val="003200E1"/>
  </w:style>
  <w:style w:type="character" w:customStyle="1" w:styleId="WW8Num45z3">
    <w:name w:val="WW8Num45z3"/>
    <w:rsid w:val="003200E1"/>
  </w:style>
  <w:style w:type="character" w:customStyle="1" w:styleId="WW8Num45z4">
    <w:name w:val="WW8Num45z4"/>
    <w:rsid w:val="003200E1"/>
  </w:style>
  <w:style w:type="character" w:customStyle="1" w:styleId="WW8Num45z5">
    <w:name w:val="WW8Num45z5"/>
    <w:rsid w:val="003200E1"/>
  </w:style>
  <w:style w:type="character" w:customStyle="1" w:styleId="WW8Num45z6">
    <w:name w:val="WW8Num45z6"/>
    <w:rsid w:val="003200E1"/>
  </w:style>
  <w:style w:type="character" w:customStyle="1" w:styleId="WW8Num45z7">
    <w:name w:val="WW8Num45z7"/>
    <w:rsid w:val="003200E1"/>
  </w:style>
  <w:style w:type="character" w:customStyle="1" w:styleId="WW8Num45z8">
    <w:name w:val="WW8Num45z8"/>
    <w:rsid w:val="003200E1"/>
  </w:style>
  <w:style w:type="character" w:customStyle="1" w:styleId="WW8Num46z0">
    <w:name w:val="WW8Num46z0"/>
    <w:rsid w:val="003200E1"/>
  </w:style>
  <w:style w:type="character" w:customStyle="1" w:styleId="WW8Num46z1">
    <w:name w:val="WW8Num46z1"/>
    <w:rsid w:val="003200E1"/>
  </w:style>
  <w:style w:type="character" w:customStyle="1" w:styleId="WW8Num46z2">
    <w:name w:val="WW8Num46z2"/>
    <w:rsid w:val="003200E1"/>
  </w:style>
  <w:style w:type="character" w:customStyle="1" w:styleId="WW8Num46z3">
    <w:name w:val="WW8Num46z3"/>
    <w:rsid w:val="003200E1"/>
  </w:style>
  <w:style w:type="character" w:customStyle="1" w:styleId="WW8Num46z4">
    <w:name w:val="WW8Num46z4"/>
    <w:rsid w:val="003200E1"/>
  </w:style>
  <w:style w:type="character" w:customStyle="1" w:styleId="WW8Num46z5">
    <w:name w:val="WW8Num46z5"/>
    <w:rsid w:val="003200E1"/>
  </w:style>
  <w:style w:type="character" w:customStyle="1" w:styleId="WW8Num46z6">
    <w:name w:val="WW8Num46z6"/>
    <w:rsid w:val="003200E1"/>
  </w:style>
  <w:style w:type="character" w:customStyle="1" w:styleId="WW8Num46z7">
    <w:name w:val="WW8Num46z7"/>
    <w:rsid w:val="003200E1"/>
  </w:style>
  <w:style w:type="character" w:customStyle="1" w:styleId="WW8Num46z8">
    <w:name w:val="WW8Num46z8"/>
    <w:rsid w:val="003200E1"/>
  </w:style>
  <w:style w:type="character" w:customStyle="1" w:styleId="WW8Num47z0">
    <w:name w:val="WW8Num47z0"/>
    <w:rsid w:val="003200E1"/>
  </w:style>
  <w:style w:type="character" w:customStyle="1" w:styleId="WW8Num47z1">
    <w:name w:val="WW8Num47z1"/>
    <w:rsid w:val="003200E1"/>
  </w:style>
  <w:style w:type="character" w:customStyle="1" w:styleId="WW8Num47z2">
    <w:name w:val="WW8Num47z2"/>
    <w:rsid w:val="003200E1"/>
  </w:style>
  <w:style w:type="character" w:customStyle="1" w:styleId="WW8Num47z3">
    <w:name w:val="WW8Num47z3"/>
    <w:rsid w:val="003200E1"/>
  </w:style>
  <w:style w:type="character" w:customStyle="1" w:styleId="WW8Num47z4">
    <w:name w:val="WW8Num47z4"/>
    <w:rsid w:val="003200E1"/>
  </w:style>
  <w:style w:type="character" w:customStyle="1" w:styleId="WW8Num47z5">
    <w:name w:val="WW8Num47z5"/>
    <w:rsid w:val="003200E1"/>
  </w:style>
  <w:style w:type="character" w:customStyle="1" w:styleId="WW8Num47z6">
    <w:name w:val="WW8Num47z6"/>
    <w:rsid w:val="003200E1"/>
  </w:style>
  <w:style w:type="character" w:customStyle="1" w:styleId="WW8Num47z7">
    <w:name w:val="WW8Num47z7"/>
    <w:rsid w:val="003200E1"/>
  </w:style>
  <w:style w:type="character" w:customStyle="1" w:styleId="WW8Num47z8">
    <w:name w:val="WW8Num47z8"/>
    <w:rsid w:val="003200E1"/>
  </w:style>
  <w:style w:type="character" w:customStyle="1" w:styleId="WW8Num4z1">
    <w:name w:val="WW8Num4z1"/>
    <w:rsid w:val="003200E1"/>
  </w:style>
  <w:style w:type="character" w:customStyle="1" w:styleId="WW8Num4z2">
    <w:name w:val="WW8Num4z2"/>
    <w:rsid w:val="003200E1"/>
  </w:style>
  <w:style w:type="character" w:customStyle="1" w:styleId="WW8Num4z3">
    <w:name w:val="WW8Num4z3"/>
    <w:rsid w:val="003200E1"/>
  </w:style>
  <w:style w:type="character" w:customStyle="1" w:styleId="WW8Num4z4">
    <w:name w:val="WW8Num4z4"/>
    <w:rsid w:val="003200E1"/>
  </w:style>
  <w:style w:type="character" w:customStyle="1" w:styleId="WW8Num4z5">
    <w:name w:val="WW8Num4z5"/>
    <w:rsid w:val="003200E1"/>
  </w:style>
  <w:style w:type="character" w:customStyle="1" w:styleId="WW8Num4z6">
    <w:name w:val="WW8Num4z6"/>
    <w:rsid w:val="003200E1"/>
  </w:style>
  <w:style w:type="character" w:customStyle="1" w:styleId="WW8Num4z7">
    <w:name w:val="WW8Num4z7"/>
    <w:rsid w:val="003200E1"/>
  </w:style>
  <w:style w:type="character" w:customStyle="1" w:styleId="WW8Num4z8">
    <w:name w:val="WW8Num4z8"/>
    <w:rsid w:val="003200E1"/>
  </w:style>
  <w:style w:type="character" w:customStyle="1" w:styleId="WW8Num6z1">
    <w:name w:val="WW8Num6z1"/>
    <w:rsid w:val="003200E1"/>
  </w:style>
  <w:style w:type="character" w:customStyle="1" w:styleId="WW8Num6z2">
    <w:name w:val="WW8Num6z2"/>
    <w:rsid w:val="003200E1"/>
  </w:style>
  <w:style w:type="character" w:customStyle="1" w:styleId="WW8Num6z3">
    <w:name w:val="WW8Num6z3"/>
    <w:rsid w:val="003200E1"/>
  </w:style>
  <w:style w:type="character" w:customStyle="1" w:styleId="WW8Num6z4">
    <w:name w:val="WW8Num6z4"/>
    <w:rsid w:val="003200E1"/>
  </w:style>
  <w:style w:type="character" w:customStyle="1" w:styleId="WW8Num6z5">
    <w:name w:val="WW8Num6z5"/>
    <w:rsid w:val="003200E1"/>
  </w:style>
  <w:style w:type="character" w:customStyle="1" w:styleId="WW8Num6z6">
    <w:name w:val="WW8Num6z6"/>
    <w:rsid w:val="003200E1"/>
  </w:style>
  <w:style w:type="character" w:customStyle="1" w:styleId="WW8Num6z7">
    <w:name w:val="WW8Num6z7"/>
    <w:rsid w:val="003200E1"/>
  </w:style>
  <w:style w:type="character" w:customStyle="1" w:styleId="WW8Num6z8">
    <w:name w:val="WW8Num6z8"/>
    <w:rsid w:val="003200E1"/>
  </w:style>
  <w:style w:type="character" w:customStyle="1" w:styleId="WW8Num7z1">
    <w:name w:val="WW8Num7z1"/>
    <w:rsid w:val="003200E1"/>
  </w:style>
  <w:style w:type="character" w:customStyle="1" w:styleId="WW8Num7z2">
    <w:name w:val="WW8Num7z2"/>
    <w:rsid w:val="003200E1"/>
  </w:style>
  <w:style w:type="character" w:customStyle="1" w:styleId="WW8Num7z3">
    <w:name w:val="WW8Num7z3"/>
    <w:rsid w:val="003200E1"/>
  </w:style>
  <w:style w:type="character" w:customStyle="1" w:styleId="WW8Num7z4">
    <w:name w:val="WW8Num7z4"/>
    <w:rsid w:val="003200E1"/>
  </w:style>
  <w:style w:type="character" w:customStyle="1" w:styleId="WW8Num7z5">
    <w:name w:val="WW8Num7z5"/>
    <w:rsid w:val="003200E1"/>
  </w:style>
  <w:style w:type="character" w:customStyle="1" w:styleId="WW8Num7z6">
    <w:name w:val="WW8Num7z6"/>
    <w:rsid w:val="003200E1"/>
  </w:style>
  <w:style w:type="character" w:customStyle="1" w:styleId="WW8Num7z7">
    <w:name w:val="WW8Num7z7"/>
    <w:rsid w:val="003200E1"/>
  </w:style>
  <w:style w:type="character" w:customStyle="1" w:styleId="WW8Num7z8">
    <w:name w:val="WW8Num7z8"/>
    <w:rsid w:val="003200E1"/>
  </w:style>
  <w:style w:type="character" w:customStyle="1" w:styleId="WW8Num8z1">
    <w:name w:val="WW8Num8z1"/>
    <w:rsid w:val="003200E1"/>
  </w:style>
  <w:style w:type="character" w:customStyle="1" w:styleId="WW8Num8z2">
    <w:name w:val="WW8Num8z2"/>
    <w:rsid w:val="003200E1"/>
  </w:style>
  <w:style w:type="character" w:customStyle="1" w:styleId="WW8Num8z3">
    <w:name w:val="WW8Num8z3"/>
    <w:rsid w:val="003200E1"/>
  </w:style>
  <w:style w:type="character" w:customStyle="1" w:styleId="WW8Num8z4">
    <w:name w:val="WW8Num8z4"/>
    <w:rsid w:val="003200E1"/>
  </w:style>
  <w:style w:type="character" w:customStyle="1" w:styleId="WW8Num8z5">
    <w:name w:val="WW8Num8z5"/>
    <w:rsid w:val="003200E1"/>
  </w:style>
  <w:style w:type="character" w:customStyle="1" w:styleId="WW8Num8z6">
    <w:name w:val="WW8Num8z6"/>
    <w:rsid w:val="003200E1"/>
  </w:style>
  <w:style w:type="character" w:customStyle="1" w:styleId="WW8Num8z7">
    <w:name w:val="WW8Num8z7"/>
    <w:rsid w:val="003200E1"/>
  </w:style>
  <w:style w:type="character" w:customStyle="1" w:styleId="WW8Num8z8">
    <w:name w:val="WW8Num8z8"/>
    <w:rsid w:val="003200E1"/>
  </w:style>
  <w:style w:type="character" w:customStyle="1" w:styleId="WW8Num12z1">
    <w:name w:val="WW8Num12z1"/>
    <w:rsid w:val="003200E1"/>
  </w:style>
  <w:style w:type="character" w:customStyle="1" w:styleId="WW8Num12z2">
    <w:name w:val="WW8Num12z2"/>
    <w:rsid w:val="003200E1"/>
  </w:style>
  <w:style w:type="character" w:customStyle="1" w:styleId="WW8Num12z3">
    <w:name w:val="WW8Num12z3"/>
    <w:rsid w:val="003200E1"/>
  </w:style>
  <w:style w:type="character" w:customStyle="1" w:styleId="WW8Num12z4">
    <w:name w:val="WW8Num12z4"/>
    <w:rsid w:val="003200E1"/>
  </w:style>
  <w:style w:type="character" w:customStyle="1" w:styleId="WW8Num12z5">
    <w:name w:val="WW8Num12z5"/>
    <w:rsid w:val="003200E1"/>
  </w:style>
  <w:style w:type="character" w:customStyle="1" w:styleId="WW8Num12z6">
    <w:name w:val="WW8Num12z6"/>
    <w:rsid w:val="003200E1"/>
  </w:style>
  <w:style w:type="character" w:customStyle="1" w:styleId="WW8Num12z7">
    <w:name w:val="WW8Num12z7"/>
    <w:rsid w:val="003200E1"/>
  </w:style>
  <w:style w:type="character" w:customStyle="1" w:styleId="WW8Num12z8">
    <w:name w:val="WW8Num12z8"/>
    <w:rsid w:val="003200E1"/>
  </w:style>
  <w:style w:type="character" w:customStyle="1" w:styleId="WW8Num31z1">
    <w:name w:val="WW8Num31z1"/>
    <w:rsid w:val="003200E1"/>
  </w:style>
  <w:style w:type="character" w:customStyle="1" w:styleId="WW8Num31z2">
    <w:name w:val="WW8Num31z2"/>
    <w:rsid w:val="003200E1"/>
  </w:style>
  <w:style w:type="character" w:customStyle="1" w:styleId="WW8Num31z3">
    <w:name w:val="WW8Num31z3"/>
    <w:rsid w:val="003200E1"/>
  </w:style>
  <w:style w:type="character" w:customStyle="1" w:styleId="WW8Num31z5">
    <w:name w:val="WW8Num31z5"/>
    <w:rsid w:val="003200E1"/>
  </w:style>
  <w:style w:type="character" w:customStyle="1" w:styleId="WW8Num32z2">
    <w:name w:val="WW8Num32z2"/>
    <w:rsid w:val="003200E1"/>
  </w:style>
  <w:style w:type="character" w:customStyle="1" w:styleId="WW8Num32z3">
    <w:name w:val="WW8Num32z3"/>
    <w:rsid w:val="003200E1"/>
  </w:style>
  <w:style w:type="character" w:customStyle="1" w:styleId="WW8Num32z4">
    <w:name w:val="WW8Num32z4"/>
    <w:rsid w:val="003200E1"/>
  </w:style>
  <w:style w:type="character" w:customStyle="1" w:styleId="WW8Num32z5">
    <w:name w:val="WW8Num32z5"/>
    <w:rsid w:val="003200E1"/>
  </w:style>
  <w:style w:type="character" w:customStyle="1" w:styleId="WW8Num32z6">
    <w:name w:val="WW8Num32z6"/>
    <w:rsid w:val="003200E1"/>
  </w:style>
  <w:style w:type="character" w:customStyle="1" w:styleId="WW8Num32z7">
    <w:name w:val="WW8Num32z7"/>
    <w:rsid w:val="003200E1"/>
  </w:style>
  <w:style w:type="character" w:customStyle="1" w:styleId="WW8Num32z8">
    <w:name w:val="WW8Num32z8"/>
    <w:rsid w:val="003200E1"/>
  </w:style>
  <w:style w:type="character" w:customStyle="1" w:styleId="1d">
    <w:name w:val="Основной шрифт абзаца1"/>
    <w:rsid w:val="003200E1"/>
  </w:style>
  <w:style w:type="character" w:customStyle="1" w:styleId="afff">
    <w:name w:val="Символ сноски"/>
    <w:rsid w:val="003200E1"/>
    <w:rPr>
      <w:vertAlign w:val="superscript"/>
    </w:rPr>
  </w:style>
  <w:style w:type="character" w:customStyle="1" w:styleId="1e">
    <w:name w:val="Знак сноски1"/>
    <w:rsid w:val="003200E1"/>
    <w:rPr>
      <w:vertAlign w:val="superscript"/>
    </w:rPr>
  </w:style>
  <w:style w:type="character" w:customStyle="1" w:styleId="afff0">
    <w:name w:val="Символ нумерации"/>
    <w:rsid w:val="003200E1"/>
  </w:style>
  <w:style w:type="character" w:customStyle="1" w:styleId="afff1">
    <w:name w:val="Символы концевой сноски"/>
    <w:rsid w:val="003200E1"/>
    <w:rPr>
      <w:vertAlign w:val="superscript"/>
    </w:rPr>
  </w:style>
  <w:style w:type="character" w:customStyle="1" w:styleId="WW-">
    <w:name w:val="WW-Символы концевой сноски"/>
    <w:rsid w:val="003200E1"/>
  </w:style>
  <w:style w:type="character" w:customStyle="1" w:styleId="1f">
    <w:name w:val="Знак концевой сноски1"/>
    <w:rsid w:val="003200E1"/>
    <w:rPr>
      <w:vertAlign w:val="superscript"/>
    </w:rPr>
  </w:style>
  <w:style w:type="character" w:styleId="afff2">
    <w:name w:val="footnote reference"/>
    <w:rsid w:val="003200E1"/>
    <w:rPr>
      <w:vertAlign w:val="superscript"/>
    </w:rPr>
  </w:style>
  <w:style w:type="character" w:styleId="afff3">
    <w:name w:val="endnote reference"/>
    <w:uiPriority w:val="99"/>
    <w:rsid w:val="003200E1"/>
    <w:rPr>
      <w:vertAlign w:val="superscript"/>
    </w:rPr>
  </w:style>
  <w:style w:type="paragraph" w:styleId="afff4">
    <w:name w:val="List"/>
    <w:basedOn w:val="a0"/>
    <w:rsid w:val="003200E1"/>
    <w:pPr>
      <w:spacing w:line="240" w:lineRule="auto"/>
    </w:pPr>
    <w:rPr>
      <w:rFonts w:ascii="Times New Roman" w:eastAsia="Times New Roman" w:hAnsi="Times New Roman" w:cs="Mangal"/>
      <w:kern w:val="0"/>
      <w:sz w:val="24"/>
      <w:szCs w:val="24"/>
    </w:rPr>
  </w:style>
  <w:style w:type="paragraph" w:customStyle="1" w:styleId="2b">
    <w:name w:val="Название2"/>
    <w:basedOn w:val="a"/>
    <w:rsid w:val="003200E1"/>
    <w:pPr>
      <w:suppressLineNumbers/>
      <w:suppressAutoHyphens/>
      <w:spacing w:before="120" w:after="120"/>
    </w:pPr>
    <w:rPr>
      <w:rFonts w:cs="Mangal"/>
      <w:i/>
      <w:iCs/>
      <w:lang w:eastAsia="ar-SA"/>
    </w:rPr>
  </w:style>
  <w:style w:type="paragraph" w:customStyle="1" w:styleId="2c">
    <w:name w:val="Указатель2"/>
    <w:basedOn w:val="a"/>
    <w:rsid w:val="003200E1"/>
    <w:pPr>
      <w:suppressLineNumbers/>
      <w:suppressAutoHyphens/>
    </w:pPr>
    <w:rPr>
      <w:rFonts w:cs="Mangal"/>
      <w:lang w:eastAsia="ar-SA"/>
    </w:rPr>
  </w:style>
  <w:style w:type="paragraph" w:customStyle="1" w:styleId="1f0">
    <w:name w:val="Название1"/>
    <w:basedOn w:val="a"/>
    <w:rsid w:val="003200E1"/>
    <w:pPr>
      <w:suppressLineNumbers/>
      <w:suppressAutoHyphens/>
      <w:spacing w:before="120" w:after="120"/>
    </w:pPr>
    <w:rPr>
      <w:rFonts w:cs="Mangal"/>
      <w:i/>
      <w:iCs/>
      <w:lang w:eastAsia="ar-SA"/>
    </w:rPr>
  </w:style>
  <w:style w:type="paragraph" w:customStyle="1" w:styleId="1f1">
    <w:name w:val="Указатель1"/>
    <w:basedOn w:val="a"/>
    <w:rsid w:val="003200E1"/>
    <w:pPr>
      <w:suppressLineNumbers/>
      <w:suppressAutoHyphens/>
    </w:pPr>
    <w:rPr>
      <w:rFonts w:cs="Mangal"/>
      <w:lang w:eastAsia="ar-SA"/>
    </w:rPr>
  </w:style>
  <w:style w:type="paragraph" w:customStyle="1" w:styleId="313">
    <w:name w:val="Основной текст 31"/>
    <w:basedOn w:val="a"/>
    <w:rsid w:val="003200E1"/>
    <w:pPr>
      <w:suppressAutoHyphens/>
      <w:spacing w:after="120"/>
    </w:pPr>
    <w:rPr>
      <w:sz w:val="16"/>
      <w:szCs w:val="16"/>
      <w:lang w:eastAsia="ar-SA"/>
    </w:rPr>
  </w:style>
  <w:style w:type="paragraph" w:customStyle="1" w:styleId="TableParagraph">
    <w:name w:val="Table Paragraph"/>
    <w:basedOn w:val="a"/>
    <w:rsid w:val="003200E1"/>
    <w:pPr>
      <w:widowControl w:val="0"/>
      <w:suppressAutoHyphens/>
    </w:pPr>
    <w:rPr>
      <w:rFonts w:eastAsia="Calibri"/>
      <w:sz w:val="22"/>
      <w:szCs w:val="22"/>
      <w:lang w:val="en-US" w:eastAsia="ar-SA"/>
    </w:rPr>
  </w:style>
  <w:style w:type="paragraph" w:styleId="43">
    <w:name w:val="toc 4"/>
    <w:basedOn w:val="1f1"/>
    <w:rsid w:val="003200E1"/>
    <w:pPr>
      <w:tabs>
        <w:tab w:val="right" w:leader="dot" w:pos="8789"/>
      </w:tabs>
      <w:ind w:left="849"/>
    </w:pPr>
  </w:style>
  <w:style w:type="paragraph" w:styleId="53">
    <w:name w:val="toc 5"/>
    <w:basedOn w:val="1f1"/>
    <w:rsid w:val="003200E1"/>
    <w:pPr>
      <w:tabs>
        <w:tab w:val="right" w:leader="dot" w:pos="8506"/>
      </w:tabs>
      <w:ind w:left="1132"/>
    </w:pPr>
  </w:style>
  <w:style w:type="paragraph" w:styleId="63">
    <w:name w:val="toc 6"/>
    <w:basedOn w:val="1f1"/>
    <w:rsid w:val="003200E1"/>
    <w:pPr>
      <w:tabs>
        <w:tab w:val="right" w:leader="dot" w:pos="8223"/>
      </w:tabs>
      <w:ind w:left="1415"/>
    </w:pPr>
  </w:style>
  <w:style w:type="paragraph" w:styleId="73">
    <w:name w:val="toc 7"/>
    <w:basedOn w:val="1f1"/>
    <w:rsid w:val="003200E1"/>
    <w:pPr>
      <w:tabs>
        <w:tab w:val="right" w:leader="dot" w:pos="7940"/>
      </w:tabs>
      <w:ind w:left="1698"/>
    </w:pPr>
  </w:style>
  <w:style w:type="paragraph" w:styleId="93">
    <w:name w:val="toc 9"/>
    <w:basedOn w:val="1f1"/>
    <w:rsid w:val="003200E1"/>
    <w:pPr>
      <w:tabs>
        <w:tab w:val="right" w:leader="dot" w:pos="7374"/>
      </w:tabs>
      <w:ind w:left="2264"/>
    </w:pPr>
  </w:style>
  <w:style w:type="paragraph" w:customStyle="1" w:styleId="103">
    <w:name w:val="Оглавление 10"/>
    <w:basedOn w:val="1f1"/>
    <w:rsid w:val="003200E1"/>
    <w:pPr>
      <w:tabs>
        <w:tab w:val="right" w:leader="dot" w:pos="7091"/>
      </w:tabs>
      <w:ind w:left="2547"/>
    </w:pPr>
  </w:style>
  <w:style w:type="paragraph" w:customStyle="1" w:styleId="afff5">
    <w:name w:val="Содержимое таблицы"/>
    <w:basedOn w:val="a"/>
    <w:rsid w:val="003200E1"/>
    <w:pPr>
      <w:suppressLineNumbers/>
      <w:suppressAutoHyphens/>
    </w:pPr>
    <w:rPr>
      <w:lang w:eastAsia="ar-SA"/>
    </w:rPr>
  </w:style>
  <w:style w:type="paragraph" w:customStyle="1" w:styleId="afff6">
    <w:name w:val="Заголовок таблицы"/>
    <w:basedOn w:val="afff5"/>
    <w:rsid w:val="003200E1"/>
    <w:pPr>
      <w:jc w:val="center"/>
    </w:pPr>
    <w:rPr>
      <w:b/>
      <w:bCs/>
    </w:rPr>
  </w:style>
  <w:style w:type="paragraph" w:customStyle="1" w:styleId="afff7">
    <w:name w:val="Содержимое врезки"/>
    <w:basedOn w:val="a0"/>
    <w:rsid w:val="003200E1"/>
    <w:pPr>
      <w:spacing w:line="240" w:lineRule="auto"/>
    </w:pPr>
    <w:rPr>
      <w:rFonts w:ascii="Times New Roman" w:eastAsia="Times New Roman" w:hAnsi="Times New Roman"/>
      <w:kern w:val="0"/>
      <w:sz w:val="24"/>
      <w:szCs w:val="24"/>
    </w:rPr>
  </w:style>
  <w:style w:type="table" w:customStyle="1" w:styleId="410">
    <w:name w:val="Сетка таблицы41"/>
    <w:basedOn w:val="a2"/>
    <w:next w:val="ae"/>
    <w:rsid w:val="003200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basedOn w:val="a"/>
    <w:next w:val="afe"/>
    <w:link w:val="afff9"/>
    <w:qFormat/>
    <w:rsid w:val="003200E1"/>
    <w:pPr>
      <w:jc w:val="center"/>
    </w:pPr>
    <w:rPr>
      <w:rFonts w:asciiTheme="minorHAnsi" w:eastAsiaTheme="minorHAnsi" w:hAnsiTheme="minorHAnsi" w:cstheme="minorBidi"/>
      <w:b/>
      <w:sz w:val="28"/>
      <w:szCs w:val="28"/>
      <w:lang w:eastAsia="en-US"/>
    </w:rPr>
  </w:style>
  <w:style w:type="character" w:customStyle="1" w:styleId="afff9">
    <w:name w:val="Название Знак"/>
    <w:link w:val="afff8"/>
    <w:uiPriority w:val="10"/>
    <w:rsid w:val="003200E1"/>
    <w:rPr>
      <w:b/>
      <w:sz w:val="28"/>
      <w:szCs w:val="28"/>
    </w:rPr>
  </w:style>
  <w:style w:type="character" w:customStyle="1" w:styleId="2d">
    <w:name w:val="Основной текст (2)_"/>
    <w:link w:val="2e"/>
    <w:rsid w:val="003200E1"/>
    <w:rPr>
      <w:sz w:val="28"/>
      <w:szCs w:val="28"/>
      <w:shd w:val="clear" w:color="auto" w:fill="FFFFFF"/>
    </w:rPr>
  </w:style>
  <w:style w:type="paragraph" w:customStyle="1" w:styleId="2e">
    <w:name w:val="Основной текст (2)"/>
    <w:basedOn w:val="a"/>
    <w:link w:val="2d"/>
    <w:rsid w:val="003200E1"/>
    <w:pPr>
      <w:widowControl w:val="0"/>
      <w:shd w:val="clear" w:color="auto" w:fill="FFFFFF"/>
      <w:spacing w:before="480" w:line="322" w:lineRule="exact"/>
      <w:ind w:hanging="360"/>
      <w:jc w:val="both"/>
    </w:pPr>
    <w:rPr>
      <w:rFonts w:asciiTheme="minorHAnsi" w:eastAsiaTheme="minorHAnsi" w:hAnsiTheme="minorHAnsi" w:cstheme="minorBidi"/>
      <w:sz w:val="28"/>
      <w:szCs w:val="28"/>
      <w:lang w:eastAsia="en-US"/>
    </w:rPr>
  </w:style>
  <w:style w:type="character" w:customStyle="1" w:styleId="84">
    <w:name w:val="Заголовок №8_"/>
    <w:link w:val="85"/>
    <w:rsid w:val="003200E1"/>
    <w:rPr>
      <w:b/>
      <w:bCs/>
      <w:sz w:val="28"/>
      <w:szCs w:val="28"/>
      <w:shd w:val="clear" w:color="auto" w:fill="FFFFFF"/>
    </w:rPr>
  </w:style>
  <w:style w:type="paragraph" w:customStyle="1" w:styleId="85">
    <w:name w:val="Заголовок №8"/>
    <w:basedOn w:val="a"/>
    <w:link w:val="84"/>
    <w:rsid w:val="003200E1"/>
    <w:pPr>
      <w:widowControl w:val="0"/>
      <w:shd w:val="clear" w:color="auto" w:fill="FFFFFF"/>
      <w:spacing w:after="420" w:line="0" w:lineRule="atLeast"/>
      <w:ind w:hanging="1460"/>
      <w:jc w:val="both"/>
      <w:outlineLvl w:val="7"/>
    </w:pPr>
    <w:rPr>
      <w:rFonts w:asciiTheme="minorHAnsi" w:eastAsiaTheme="minorHAnsi" w:hAnsiTheme="minorHAnsi" w:cstheme="minorBidi"/>
      <w:b/>
      <w:bCs/>
      <w:sz w:val="28"/>
      <w:szCs w:val="28"/>
      <w:lang w:eastAsia="en-US"/>
    </w:rPr>
  </w:style>
  <w:style w:type="numbering" w:customStyle="1" w:styleId="331">
    <w:name w:val="Нет списка33"/>
    <w:next w:val="a3"/>
    <w:uiPriority w:val="99"/>
    <w:semiHidden/>
    <w:unhideWhenUsed/>
    <w:rsid w:val="00AA11EE"/>
  </w:style>
  <w:style w:type="table" w:customStyle="1" w:styleId="420">
    <w:name w:val="Сетка таблицы42"/>
    <w:basedOn w:val="a2"/>
    <w:next w:val="ae"/>
    <w:rsid w:val="00AA11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3"/>
    <w:uiPriority w:val="99"/>
    <w:semiHidden/>
    <w:unhideWhenUsed/>
    <w:rsid w:val="00EB4D76"/>
  </w:style>
  <w:style w:type="paragraph" w:customStyle="1" w:styleId="afffa">
    <w:name w:val="Знак Знак Знак Знак Знак Знак"/>
    <w:basedOn w:val="a"/>
    <w:rsid w:val="00EB4D76"/>
    <w:pPr>
      <w:spacing w:after="160" w:line="240" w:lineRule="exact"/>
    </w:pPr>
    <w:rPr>
      <w:rFonts w:ascii="Verdana" w:hAnsi="Verdana"/>
      <w:lang w:val="en-US" w:eastAsia="en-US"/>
    </w:rPr>
  </w:style>
  <w:style w:type="paragraph" w:customStyle="1" w:styleId="222">
    <w:name w:val="Основной текст 22"/>
    <w:basedOn w:val="a"/>
    <w:rsid w:val="00EB4D76"/>
    <w:pPr>
      <w:suppressAutoHyphens/>
    </w:pPr>
    <w:rPr>
      <w:szCs w:val="20"/>
      <w:lang w:eastAsia="ar-SA"/>
    </w:rPr>
  </w:style>
  <w:style w:type="character" w:customStyle="1" w:styleId="1f2">
    <w:name w:val="Основной текст Знак1"/>
    <w:rsid w:val="00EB4D76"/>
    <w:rPr>
      <w:rFonts w:ascii="Times New Roman" w:eastAsia="Times New Roman" w:hAnsi="Times New Roman"/>
      <w:sz w:val="28"/>
    </w:rPr>
  </w:style>
  <w:style w:type="paragraph" w:customStyle="1" w:styleId="1f3">
    <w:name w:val="Основной текст + Первая строка:  1"/>
    <w:aliases w:val="25 см,Междустр.интервал:  множитель 1,2 ин"/>
    <w:basedOn w:val="a0"/>
    <w:rsid w:val="00EB4D76"/>
    <w:pPr>
      <w:suppressAutoHyphens w:val="0"/>
      <w:spacing w:after="0" w:line="288" w:lineRule="auto"/>
      <w:ind w:firstLine="709"/>
      <w:jc w:val="both"/>
    </w:pPr>
    <w:rPr>
      <w:rFonts w:ascii="Times New Roman" w:eastAsia="Times New Roman" w:hAnsi="Times New Roman"/>
      <w:kern w:val="0"/>
      <w:sz w:val="28"/>
      <w:szCs w:val="28"/>
      <w:lang w:eastAsia="ru-RU"/>
    </w:rPr>
  </w:style>
  <w:style w:type="paragraph" w:customStyle="1" w:styleId="14pt">
    <w:name w:val="Обычный + 14 pt"/>
    <w:aliases w:val="по ширине,Первая строка:  1,27 см"/>
    <w:basedOn w:val="a"/>
    <w:rsid w:val="00EB4D76"/>
    <w:pPr>
      <w:overflowPunct w:val="0"/>
      <w:autoSpaceDE w:val="0"/>
      <w:autoSpaceDN w:val="0"/>
      <w:adjustRightInd w:val="0"/>
      <w:ind w:firstLine="720"/>
      <w:jc w:val="both"/>
      <w:textAlignment w:val="baseline"/>
    </w:pPr>
    <w:rPr>
      <w:rFonts w:eastAsia="Calibri"/>
      <w:sz w:val="28"/>
      <w:szCs w:val="20"/>
    </w:rPr>
  </w:style>
  <w:style w:type="table" w:customStyle="1" w:styleId="430">
    <w:name w:val="Сетка таблицы43"/>
    <w:basedOn w:val="a2"/>
    <w:next w:val="ae"/>
    <w:uiPriority w:val="39"/>
    <w:rsid w:val="00D92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3"/>
    <w:uiPriority w:val="99"/>
    <w:semiHidden/>
    <w:rsid w:val="0046045E"/>
  </w:style>
  <w:style w:type="table" w:customStyle="1" w:styleId="44">
    <w:name w:val="Сетка таблицы44"/>
    <w:basedOn w:val="a2"/>
    <w:next w:val="ae"/>
    <w:rsid w:val="004604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semiHidden/>
    <w:rsid w:val="0046045E"/>
  </w:style>
  <w:style w:type="paragraph" w:customStyle="1" w:styleId="afffb">
    <w:name w:val="Знак Знак Знак Знак Знак Знак"/>
    <w:basedOn w:val="a"/>
    <w:rsid w:val="0046045E"/>
    <w:pPr>
      <w:spacing w:after="160" w:line="240" w:lineRule="exact"/>
    </w:pPr>
    <w:rPr>
      <w:rFonts w:ascii="Verdana" w:hAnsi="Verdana"/>
      <w:lang w:val="en-US" w:eastAsia="en-US"/>
    </w:rPr>
  </w:style>
  <w:style w:type="numbering" w:customStyle="1" w:styleId="361">
    <w:name w:val="Нет списка36"/>
    <w:next w:val="a3"/>
    <w:uiPriority w:val="99"/>
    <w:semiHidden/>
    <w:rsid w:val="003250A0"/>
  </w:style>
  <w:style w:type="paragraph" w:customStyle="1" w:styleId="Style13">
    <w:name w:val="Style1"/>
    <w:basedOn w:val="a"/>
    <w:uiPriority w:val="99"/>
    <w:rsid w:val="006B63ED"/>
    <w:pPr>
      <w:widowControl w:val="0"/>
      <w:autoSpaceDE w:val="0"/>
      <w:autoSpaceDN w:val="0"/>
      <w:adjustRightInd w:val="0"/>
      <w:spacing w:line="322" w:lineRule="exact"/>
      <w:jc w:val="right"/>
    </w:pPr>
  </w:style>
  <w:style w:type="paragraph" w:customStyle="1" w:styleId="Style16">
    <w:name w:val="Style16"/>
    <w:basedOn w:val="a"/>
    <w:uiPriority w:val="99"/>
    <w:rsid w:val="006B63ED"/>
    <w:pPr>
      <w:widowControl w:val="0"/>
      <w:autoSpaceDE w:val="0"/>
      <w:autoSpaceDN w:val="0"/>
      <w:adjustRightInd w:val="0"/>
      <w:spacing w:line="324" w:lineRule="exact"/>
      <w:ind w:hanging="110"/>
    </w:pPr>
  </w:style>
  <w:style w:type="paragraph" w:customStyle="1" w:styleId="Style15">
    <w:name w:val="Style15"/>
    <w:basedOn w:val="a"/>
    <w:uiPriority w:val="99"/>
    <w:rsid w:val="006B63ED"/>
    <w:pPr>
      <w:widowControl w:val="0"/>
      <w:autoSpaceDE w:val="0"/>
      <w:autoSpaceDN w:val="0"/>
      <w:adjustRightInd w:val="0"/>
    </w:pPr>
  </w:style>
  <w:style w:type="character" w:customStyle="1" w:styleId="FontStyle20">
    <w:name w:val="Font Style20"/>
    <w:uiPriority w:val="99"/>
    <w:rsid w:val="006B63ED"/>
    <w:rPr>
      <w:rFonts w:ascii="Times New Roman" w:hAnsi="Times New Roman" w:cs="Times New Roman" w:hint="default"/>
      <w:sz w:val="26"/>
      <w:szCs w:val="26"/>
    </w:rPr>
  </w:style>
  <w:style w:type="character" w:customStyle="1" w:styleId="FontStyle22">
    <w:name w:val="Font Style22"/>
    <w:uiPriority w:val="99"/>
    <w:rsid w:val="006B63ED"/>
    <w:rPr>
      <w:rFonts w:ascii="Times New Roman" w:hAnsi="Times New Roman" w:cs="Times New Roman" w:hint="default"/>
      <w:b/>
      <w:bCs/>
      <w:sz w:val="30"/>
      <w:szCs w:val="30"/>
    </w:rPr>
  </w:style>
  <w:style w:type="numbering" w:customStyle="1" w:styleId="371">
    <w:name w:val="Нет списка37"/>
    <w:next w:val="a3"/>
    <w:uiPriority w:val="99"/>
    <w:semiHidden/>
    <w:unhideWhenUsed/>
    <w:rsid w:val="006B63ED"/>
  </w:style>
  <w:style w:type="table" w:customStyle="1" w:styleId="45">
    <w:name w:val="Сетка таблицы45"/>
    <w:basedOn w:val="a2"/>
    <w:next w:val="ae"/>
    <w:uiPriority w:val="59"/>
    <w:rsid w:val="006B63E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endnote text"/>
    <w:basedOn w:val="a"/>
    <w:link w:val="afffd"/>
    <w:uiPriority w:val="99"/>
    <w:semiHidden/>
    <w:unhideWhenUsed/>
    <w:rsid w:val="006B63ED"/>
    <w:pPr>
      <w:spacing w:after="200" w:line="276" w:lineRule="auto"/>
    </w:pPr>
    <w:rPr>
      <w:rFonts w:ascii="Calibri" w:hAnsi="Calibri"/>
      <w:sz w:val="20"/>
      <w:szCs w:val="20"/>
      <w:lang w:val="x-none"/>
    </w:rPr>
  </w:style>
  <w:style w:type="character" w:customStyle="1" w:styleId="afffd">
    <w:name w:val="Текст концевой сноски Знак"/>
    <w:basedOn w:val="a1"/>
    <w:link w:val="afffc"/>
    <w:uiPriority w:val="99"/>
    <w:semiHidden/>
    <w:rsid w:val="006B63ED"/>
    <w:rPr>
      <w:rFonts w:ascii="Calibri" w:eastAsia="Times New Roman" w:hAnsi="Calibri" w:cs="Times New Roman"/>
      <w:sz w:val="20"/>
      <w:szCs w:val="20"/>
      <w:lang w:val="x-none" w:eastAsia="ru-RU"/>
    </w:rPr>
  </w:style>
  <w:style w:type="paragraph" w:customStyle="1" w:styleId="afffe">
    <w:basedOn w:val="a"/>
    <w:next w:val="a"/>
    <w:uiPriority w:val="10"/>
    <w:qFormat/>
    <w:rsid w:val="006B63ED"/>
    <w:pPr>
      <w:pBdr>
        <w:bottom w:val="single" w:sz="8" w:space="4" w:color="5B9BD5"/>
      </w:pBdr>
      <w:spacing w:after="300"/>
      <w:contextualSpacing/>
    </w:pPr>
    <w:rPr>
      <w:rFonts w:ascii="Calibri Light" w:eastAsia="SimSun" w:hAnsi="Calibri Light"/>
      <w:color w:val="323E4F"/>
      <w:spacing w:val="5"/>
      <w:sz w:val="52"/>
      <w:szCs w:val="52"/>
    </w:rPr>
  </w:style>
  <w:style w:type="paragraph" w:styleId="2f">
    <w:name w:val="Quote"/>
    <w:basedOn w:val="a"/>
    <w:next w:val="a"/>
    <w:link w:val="2f0"/>
    <w:uiPriority w:val="29"/>
    <w:qFormat/>
    <w:rsid w:val="006B63ED"/>
    <w:pPr>
      <w:spacing w:after="200" w:line="276" w:lineRule="auto"/>
    </w:pPr>
    <w:rPr>
      <w:rFonts w:ascii="Calibri" w:hAnsi="Calibri"/>
      <w:i/>
      <w:iCs/>
      <w:color w:val="000000"/>
      <w:sz w:val="22"/>
      <w:szCs w:val="22"/>
    </w:rPr>
  </w:style>
  <w:style w:type="character" w:customStyle="1" w:styleId="2f0">
    <w:name w:val="Цитата 2 Знак"/>
    <w:basedOn w:val="a1"/>
    <w:link w:val="2f"/>
    <w:uiPriority w:val="29"/>
    <w:rsid w:val="006B63ED"/>
    <w:rPr>
      <w:rFonts w:ascii="Calibri" w:eastAsia="Times New Roman" w:hAnsi="Calibri" w:cs="Times New Roman"/>
      <w:i/>
      <w:iCs/>
      <w:color w:val="000000"/>
      <w:lang w:eastAsia="ru-RU"/>
    </w:rPr>
  </w:style>
  <w:style w:type="paragraph" w:styleId="affff">
    <w:name w:val="Intense Quote"/>
    <w:basedOn w:val="a"/>
    <w:next w:val="a"/>
    <w:link w:val="affff0"/>
    <w:uiPriority w:val="30"/>
    <w:qFormat/>
    <w:rsid w:val="006B63ED"/>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0">
    <w:name w:val="Выделенная цитата Знак"/>
    <w:basedOn w:val="a1"/>
    <w:link w:val="affff"/>
    <w:uiPriority w:val="30"/>
    <w:rsid w:val="006B63ED"/>
    <w:rPr>
      <w:rFonts w:ascii="Calibri" w:eastAsia="Times New Roman" w:hAnsi="Calibri" w:cs="Times New Roman"/>
      <w:b/>
      <w:bCs/>
      <w:i/>
      <w:iCs/>
      <w:color w:val="5B9BD5"/>
      <w:lang w:eastAsia="ru-RU"/>
    </w:rPr>
  </w:style>
  <w:style w:type="character" w:styleId="affff1">
    <w:name w:val="Subtle Emphasis"/>
    <w:uiPriority w:val="19"/>
    <w:qFormat/>
    <w:rsid w:val="006B63ED"/>
    <w:rPr>
      <w:i/>
      <w:iCs/>
      <w:color w:val="808080"/>
    </w:rPr>
  </w:style>
  <w:style w:type="character" w:styleId="affff2">
    <w:name w:val="Intense Emphasis"/>
    <w:uiPriority w:val="21"/>
    <w:qFormat/>
    <w:rsid w:val="006B63ED"/>
    <w:rPr>
      <w:b/>
      <w:bCs/>
      <w:i/>
      <w:iCs/>
      <w:color w:val="5B9BD5"/>
    </w:rPr>
  </w:style>
  <w:style w:type="character" w:styleId="affff3">
    <w:name w:val="Subtle Reference"/>
    <w:uiPriority w:val="31"/>
    <w:qFormat/>
    <w:rsid w:val="006B63ED"/>
    <w:rPr>
      <w:smallCaps/>
      <w:color w:val="ED7D31"/>
      <w:u w:val="single"/>
    </w:rPr>
  </w:style>
  <w:style w:type="character" w:styleId="affff4">
    <w:name w:val="Intense Reference"/>
    <w:uiPriority w:val="32"/>
    <w:qFormat/>
    <w:rsid w:val="006B63ED"/>
    <w:rPr>
      <w:b/>
      <w:bCs/>
      <w:smallCaps/>
      <w:color w:val="ED7D31"/>
      <w:spacing w:val="5"/>
      <w:u w:val="single"/>
    </w:rPr>
  </w:style>
  <w:style w:type="character" w:styleId="affff5">
    <w:name w:val="Book Title"/>
    <w:uiPriority w:val="33"/>
    <w:qFormat/>
    <w:rsid w:val="006B63ED"/>
    <w:rPr>
      <w:b/>
      <w:bCs/>
      <w:smallCaps/>
      <w:spacing w:val="5"/>
    </w:rPr>
  </w:style>
  <w:style w:type="paragraph" w:styleId="affff6">
    <w:name w:val="TOC Heading"/>
    <w:basedOn w:val="1"/>
    <w:next w:val="a"/>
    <w:uiPriority w:val="39"/>
    <w:semiHidden/>
    <w:unhideWhenUsed/>
    <w:qFormat/>
    <w:rsid w:val="006B63ED"/>
    <w:pPr>
      <w:outlineLvl w:val="9"/>
    </w:pPr>
    <w:rPr>
      <w:rFonts w:ascii="Calibri Light" w:eastAsia="SimSun" w:hAnsi="Calibri Light" w:cs="Times New Roman"/>
      <w:color w:val="2E74B5"/>
      <w:lang w:eastAsia="ru-RU"/>
    </w:rPr>
  </w:style>
  <w:style w:type="numbering" w:customStyle="1" w:styleId="381">
    <w:name w:val="Нет списка38"/>
    <w:next w:val="a3"/>
    <w:uiPriority w:val="99"/>
    <w:semiHidden/>
    <w:rsid w:val="00056D20"/>
  </w:style>
  <w:style w:type="numbering" w:customStyle="1" w:styleId="391">
    <w:name w:val="Нет списка39"/>
    <w:next w:val="a3"/>
    <w:uiPriority w:val="99"/>
    <w:semiHidden/>
    <w:rsid w:val="008257BA"/>
  </w:style>
  <w:style w:type="table" w:customStyle="1" w:styleId="46">
    <w:name w:val="Сетка таблицы46"/>
    <w:basedOn w:val="a2"/>
    <w:next w:val="ae"/>
    <w:rsid w:val="008257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
    <w:next w:val="a3"/>
    <w:uiPriority w:val="99"/>
    <w:semiHidden/>
    <w:rsid w:val="00951974"/>
  </w:style>
  <w:style w:type="numbering" w:customStyle="1" w:styleId="411">
    <w:name w:val="Нет списка41"/>
    <w:next w:val="a3"/>
    <w:uiPriority w:val="99"/>
    <w:semiHidden/>
    <w:rsid w:val="00951974"/>
  </w:style>
  <w:style w:type="numbering" w:customStyle="1" w:styleId="421">
    <w:name w:val="Нет списка42"/>
    <w:next w:val="a3"/>
    <w:uiPriority w:val="99"/>
    <w:semiHidden/>
    <w:rsid w:val="006A0468"/>
  </w:style>
  <w:style w:type="numbering" w:customStyle="1" w:styleId="431">
    <w:name w:val="Нет списка43"/>
    <w:next w:val="a3"/>
    <w:uiPriority w:val="99"/>
    <w:semiHidden/>
    <w:unhideWhenUsed/>
    <w:rsid w:val="002345DA"/>
  </w:style>
  <w:style w:type="paragraph" w:customStyle="1" w:styleId="Style2">
    <w:name w:val="Style2"/>
    <w:basedOn w:val="a"/>
    <w:uiPriority w:val="99"/>
    <w:rsid w:val="002345DA"/>
    <w:pPr>
      <w:widowControl w:val="0"/>
      <w:autoSpaceDE w:val="0"/>
      <w:autoSpaceDN w:val="0"/>
      <w:adjustRightInd w:val="0"/>
      <w:spacing w:line="323" w:lineRule="exact"/>
      <w:ind w:firstLine="584"/>
      <w:jc w:val="both"/>
    </w:pPr>
  </w:style>
  <w:style w:type="paragraph" w:customStyle="1" w:styleId="Style3">
    <w:name w:val="Style3"/>
    <w:basedOn w:val="a"/>
    <w:uiPriority w:val="99"/>
    <w:rsid w:val="002345DA"/>
    <w:pPr>
      <w:widowControl w:val="0"/>
      <w:autoSpaceDE w:val="0"/>
      <w:autoSpaceDN w:val="0"/>
      <w:adjustRightInd w:val="0"/>
      <w:spacing w:line="274" w:lineRule="exact"/>
      <w:jc w:val="right"/>
    </w:pPr>
  </w:style>
  <w:style w:type="paragraph" w:customStyle="1" w:styleId="Style5">
    <w:name w:val="Style5"/>
    <w:basedOn w:val="a"/>
    <w:uiPriority w:val="99"/>
    <w:rsid w:val="002345DA"/>
    <w:pPr>
      <w:widowControl w:val="0"/>
      <w:autoSpaceDE w:val="0"/>
      <w:autoSpaceDN w:val="0"/>
      <w:adjustRightInd w:val="0"/>
      <w:spacing w:line="324" w:lineRule="exact"/>
      <w:ind w:firstLine="710"/>
      <w:jc w:val="both"/>
    </w:pPr>
  </w:style>
  <w:style w:type="paragraph" w:customStyle="1" w:styleId="Style6">
    <w:name w:val="Style6"/>
    <w:basedOn w:val="a"/>
    <w:uiPriority w:val="99"/>
    <w:rsid w:val="002345DA"/>
    <w:pPr>
      <w:widowControl w:val="0"/>
      <w:autoSpaceDE w:val="0"/>
      <w:autoSpaceDN w:val="0"/>
      <w:adjustRightInd w:val="0"/>
      <w:spacing w:line="323" w:lineRule="exact"/>
      <w:jc w:val="center"/>
    </w:pPr>
  </w:style>
  <w:style w:type="paragraph" w:customStyle="1" w:styleId="Style7">
    <w:name w:val="Style7"/>
    <w:basedOn w:val="a"/>
    <w:uiPriority w:val="99"/>
    <w:rsid w:val="002345DA"/>
    <w:pPr>
      <w:widowControl w:val="0"/>
      <w:autoSpaceDE w:val="0"/>
      <w:autoSpaceDN w:val="0"/>
      <w:adjustRightInd w:val="0"/>
      <w:spacing w:line="322" w:lineRule="exact"/>
      <w:ind w:firstLine="547"/>
      <w:jc w:val="both"/>
    </w:pPr>
  </w:style>
  <w:style w:type="paragraph" w:customStyle="1" w:styleId="Style120">
    <w:name w:val="Style12"/>
    <w:basedOn w:val="a"/>
    <w:uiPriority w:val="99"/>
    <w:rsid w:val="002345DA"/>
    <w:pPr>
      <w:widowControl w:val="0"/>
      <w:autoSpaceDE w:val="0"/>
      <w:autoSpaceDN w:val="0"/>
      <w:adjustRightInd w:val="0"/>
      <w:spacing w:line="324" w:lineRule="exact"/>
      <w:jc w:val="both"/>
    </w:pPr>
  </w:style>
  <w:style w:type="paragraph" w:customStyle="1" w:styleId="Style130">
    <w:name w:val="Style13"/>
    <w:basedOn w:val="a"/>
    <w:uiPriority w:val="99"/>
    <w:rsid w:val="002345DA"/>
    <w:pPr>
      <w:widowControl w:val="0"/>
      <w:autoSpaceDE w:val="0"/>
      <w:autoSpaceDN w:val="0"/>
      <w:adjustRightInd w:val="0"/>
    </w:pPr>
  </w:style>
  <w:style w:type="paragraph" w:customStyle="1" w:styleId="Style14">
    <w:name w:val="Style14"/>
    <w:basedOn w:val="a"/>
    <w:uiPriority w:val="99"/>
    <w:rsid w:val="002345DA"/>
    <w:pPr>
      <w:widowControl w:val="0"/>
      <w:autoSpaceDE w:val="0"/>
      <w:autoSpaceDN w:val="0"/>
      <w:adjustRightInd w:val="0"/>
      <w:spacing w:line="409" w:lineRule="exact"/>
      <w:jc w:val="center"/>
    </w:pPr>
  </w:style>
  <w:style w:type="paragraph" w:customStyle="1" w:styleId="Style17">
    <w:name w:val="Style17"/>
    <w:basedOn w:val="a"/>
    <w:uiPriority w:val="99"/>
    <w:rsid w:val="002345DA"/>
    <w:pPr>
      <w:widowControl w:val="0"/>
      <w:autoSpaceDE w:val="0"/>
      <w:autoSpaceDN w:val="0"/>
      <w:adjustRightInd w:val="0"/>
    </w:pPr>
  </w:style>
  <w:style w:type="paragraph" w:customStyle="1" w:styleId="Style18">
    <w:name w:val="Style18"/>
    <w:basedOn w:val="a"/>
    <w:uiPriority w:val="99"/>
    <w:rsid w:val="002345DA"/>
    <w:pPr>
      <w:widowControl w:val="0"/>
      <w:autoSpaceDE w:val="0"/>
      <w:autoSpaceDN w:val="0"/>
      <w:adjustRightInd w:val="0"/>
      <w:spacing w:line="323" w:lineRule="exact"/>
      <w:ind w:firstLine="584"/>
      <w:jc w:val="both"/>
    </w:pPr>
  </w:style>
  <w:style w:type="paragraph" w:customStyle="1" w:styleId="Style19">
    <w:name w:val="Style19"/>
    <w:basedOn w:val="a"/>
    <w:uiPriority w:val="99"/>
    <w:rsid w:val="002345DA"/>
    <w:pPr>
      <w:widowControl w:val="0"/>
      <w:autoSpaceDE w:val="0"/>
      <w:autoSpaceDN w:val="0"/>
      <w:adjustRightInd w:val="0"/>
      <w:spacing w:line="322" w:lineRule="exact"/>
      <w:ind w:firstLine="571"/>
      <w:jc w:val="both"/>
    </w:pPr>
  </w:style>
  <w:style w:type="paragraph" w:customStyle="1" w:styleId="Style20">
    <w:name w:val="Style20"/>
    <w:basedOn w:val="a"/>
    <w:uiPriority w:val="99"/>
    <w:rsid w:val="002345DA"/>
    <w:pPr>
      <w:widowControl w:val="0"/>
      <w:autoSpaceDE w:val="0"/>
      <w:autoSpaceDN w:val="0"/>
      <w:adjustRightInd w:val="0"/>
      <w:spacing w:line="324" w:lineRule="exact"/>
      <w:ind w:firstLine="710"/>
    </w:pPr>
  </w:style>
  <w:style w:type="paragraph" w:customStyle="1" w:styleId="Style21">
    <w:name w:val="Style21"/>
    <w:basedOn w:val="a"/>
    <w:uiPriority w:val="99"/>
    <w:rsid w:val="002345DA"/>
    <w:pPr>
      <w:widowControl w:val="0"/>
      <w:autoSpaceDE w:val="0"/>
      <w:autoSpaceDN w:val="0"/>
      <w:adjustRightInd w:val="0"/>
      <w:spacing w:line="324" w:lineRule="exact"/>
      <w:ind w:firstLine="706"/>
      <w:jc w:val="both"/>
    </w:pPr>
  </w:style>
  <w:style w:type="paragraph" w:customStyle="1" w:styleId="Style22">
    <w:name w:val="Style22"/>
    <w:basedOn w:val="a"/>
    <w:uiPriority w:val="99"/>
    <w:rsid w:val="002345DA"/>
    <w:pPr>
      <w:widowControl w:val="0"/>
      <w:autoSpaceDE w:val="0"/>
      <w:autoSpaceDN w:val="0"/>
      <w:adjustRightInd w:val="0"/>
      <w:spacing w:line="322" w:lineRule="exact"/>
      <w:ind w:firstLine="739"/>
      <w:jc w:val="both"/>
    </w:pPr>
  </w:style>
  <w:style w:type="paragraph" w:customStyle="1" w:styleId="Style23">
    <w:name w:val="Style23"/>
    <w:basedOn w:val="a"/>
    <w:uiPriority w:val="99"/>
    <w:rsid w:val="002345DA"/>
    <w:pPr>
      <w:widowControl w:val="0"/>
      <w:autoSpaceDE w:val="0"/>
      <w:autoSpaceDN w:val="0"/>
      <w:adjustRightInd w:val="0"/>
      <w:spacing w:line="322" w:lineRule="exact"/>
      <w:ind w:firstLine="739"/>
      <w:jc w:val="both"/>
    </w:pPr>
  </w:style>
  <w:style w:type="paragraph" w:customStyle="1" w:styleId="Style24">
    <w:name w:val="Style24"/>
    <w:basedOn w:val="a"/>
    <w:uiPriority w:val="99"/>
    <w:rsid w:val="002345DA"/>
    <w:pPr>
      <w:widowControl w:val="0"/>
      <w:autoSpaceDE w:val="0"/>
      <w:autoSpaceDN w:val="0"/>
      <w:adjustRightInd w:val="0"/>
      <w:spacing w:line="322" w:lineRule="exact"/>
      <w:ind w:firstLine="739"/>
      <w:jc w:val="both"/>
    </w:pPr>
  </w:style>
  <w:style w:type="paragraph" w:customStyle="1" w:styleId="Style25">
    <w:name w:val="Style25"/>
    <w:basedOn w:val="a"/>
    <w:uiPriority w:val="99"/>
    <w:rsid w:val="002345DA"/>
    <w:pPr>
      <w:widowControl w:val="0"/>
      <w:autoSpaceDE w:val="0"/>
      <w:autoSpaceDN w:val="0"/>
      <w:adjustRightInd w:val="0"/>
      <w:spacing w:line="322" w:lineRule="exact"/>
    </w:pPr>
  </w:style>
  <w:style w:type="paragraph" w:customStyle="1" w:styleId="Style26">
    <w:name w:val="Style26"/>
    <w:basedOn w:val="a"/>
    <w:uiPriority w:val="99"/>
    <w:rsid w:val="002345DA"/>
    <w:pPr>
      <w:widowControl w:val="0"/>
      <w:autoSpaceDE w:val="0"/>
      <w:autoSpaceDN w:val="0"/>
      <w:adjustRightInd w:val="0"/>
      <w:spacing w:line="322" w:lineRule="exact"/>
      <w:ind w:firstLine="706"/>
      <w:jc w:val="both"/>
    </w:pPr>
  </w:style>
  <w:style w:type="paragraph" w:customStyle="1" w:styleId="Style27">
    <w:name w:val="Style27"/>
    <w:basedOn w:val="a"/>
    <w:uiPriority w:val="99"/>
    <w:rsid w:val="002345DA"/>
    <w:pPr>
      <w:widowControl w:val="0"/>
      <w:autoSpaceDE w:val="0"/>
      <w:autoSpaceDN w:val="0"/>
      <w:adjustRightInd w:val="0"/>
      <w:spacing w:line="322" w:lineRule="exact"/>
      <w:ind w:firstLine="710"/>
      <w:jc w:val="both"/>
    </w:pPr>
  </w:style>
  <w:style w:type="paragraph" w:customStyle="1" w:styleId="Style28">
    <w:name w:val="Style28"/>
    <w:basedOn w:val="a"/>
    <w:uiPriority w:val="99"/>
    <w:rsid w:val="002345DA"/>
    <w:pPr>
      <w:widowControl w:val="0"/>
      <w:autoSpaceDE w:val="0"/>
      <w:autoSpaceDN w:val="0"/>
      <w:adjustRightInd w:val="0"/>
      <w:spacing w:line="322" w:lineRule="exact"/>
      <w:ind w:firstLine="571"/>
      <w:jc w:val="both"/>
    </w:pPr>
  </w:style>
  <w:style w:type="paragraph" w:customStyle="1" w:styleId="Style29">
    <w:name w:val="Style29"/>
    <w:basedOn w:val="a"/>
    <w:uiPriority w:val="99"/>
    <w:rsid w:val="002345DA"/>
    <w:pPr>
      <w:widowControl w:val="0"/>
      <w:autoSpaceDE w:val="0"/>
      <w:autoSpaceDN w:val="0"/>
      <w:adjustRightInd w:val="0"/>
      <w:spacing w:line="322" w:lineRule="exact"/>
      <w:ind w:firstLine="538"/>
      <w:jc w:val="both"/>
    </w:pPr>
  </w:style>
  <w:style w:type="paragraph" w:customStyle="1" w:styleId="Style30">
    <w:name w:val="Style30"/>
    <w:basedOn w:val="a"/>
    <w:uiPriority w:val="99"/>
    <w:rsid w:val="002345DA"/>
    <w:pPr>
      <w:widowControl w:val="0"/>
      <w:autoSpaceDE w:val="0"/>
      <w:autoSpaceDN w:val="0"/>
      <w:adjustRightInd w:val="0"/>
      <w:spacing w:line="323" w:lineRule="exact"/>
      <w:ind w:firstLine="538"/>
      <w:jc w:val="both"/>
    </w:pPr>
  </w:style>
  <w:style w:type="paragraph" w:customStyle="1" w:styleId="Style31">
    <w:name w:val="Style31"/>
    <w:basedOn w:val="a"/>
    <w:uiPriority w:val="99"/>
    <w:rsid w:val="002345DA"/>
    <w:pPr>
      <w:widowControl w:val="0"/>
      <w:autoSpaceDE w:val="0"/>
      <w:autoSpaceDN w:val="0"/>
      <w:adjustRightInd w:val="0"/>
      <w:spacing w:line="326" w:lineRule="exact"/>
      <w:ind w:firstLine="542"/>
      <w:jc w:val="both"/>
    </w:pPr>
  </w:style>
  <w:style w:type="paragraph" w:customStyle="1" w:styleId="Style32">
    <w:name w:val="Style32"/>
    <w:basedOn w:val="a"/>
    <w:uiPriority w:val="99"/>
    <w:rsid w:val="002345DA"/>
    <w:pPr>
      <w:widowControl w:val="0"/>
      <w:autoSpaceDE w:val="0"/>
      <w:autoSpaceDN w:val="0"/>
      <w:adjustRightInd w:val="0"/>
      <w:spacing w:line="322" w:lineRule="exact"/>
      <w:jc w:val="both"/>
    </w:pPr>
  </w:style>
  <w:style w:type="paragraph" w:customStyle="1" w:styleId="Style33">
    <w:name w:val="Style33"/>
    <w:basedOn w:val="a"/>
    <w:uiPriority w:val="99"/>
    <w:rsid w:val="002345DA"/>
    <w:pPr>
      <w:widowControl w:val="0"/>
      <w:autoSpaceDE w:val="0"/>
      <w:autoSpaceDN w:val="0"/>
      <w:adjustRightInd w:val="0"/>
      <w:spacing w:line="322" w:lineRule="exact"/>
      <w:ind w:firstLine="542"/>
      <w:jc w:val="both"/>
    </w:pPr>
  </w:style>
  <w:style w:type="paragraph" w:customStyle="1" w:styleId="Style34">
    <w:name w:val="Style34"/>
    <w:basedOn w:val="a"/>
    <w:uiPriority w:val="99"/>
    <w:rsid w:val="002345DA"/>
    <w:pPr>
      <w:widowControl w:val="0"/>
      <w:autoSpaceDE w:val="0"/>
      <w:autoSpaceDN w:val="0"/>
      <w:adjustRightInd w:val="0"/>
      <w:spacing w:line="322" w:lineRule="exact"/>
      <w:ind w:firstLine="542"/>
      <w:jc w:val="both"/>
    </w:pPr>
  </w:style>
  <w:style w:type="paragraph" w:customStyle="1" w:styleId="Style35">
    <w:name w:val="Style35"/>
    <w:basedOn w:val="a"/>
    <w:uiPriority w:val="99"/>
    <w:rsid w:val="002345DA"/>
    <w:pPr>
      <w:widowControl w:val="0"/>
      <w:autoSpaceDE w:val="0"/>
      <w:autoSpaceDN w:val="0"/>
      <w:adjustRightInd w:val="0"/>
      <w:spacing w:line="322" w:lineRule="exact"/>
      <w:ind w:firstLine="547"/>
      <w:jc w:val="both"/>
    </w:pPr>
  </w:style>
  <w:style w:type="paragraph" w:customStyle="1" w:styleId="Style36">
    <w:name w:val="Style36"/>
    <w:basedOn w:val="a"/>
    <w:uiPriority w:val="99"/>
    <w:rsid w:val="002345DA"/>
    <w:pPr>
      <w:widowControl w:val="0"/>
      <w:autoSpaceDE w:val="0"/>
      <w:autoSpaceDN w:val="0"/>
      <w:adjustRightInd w:val="0"/>
      <w:spacing w:line="322" w:lineRule="exact"/>
      <w:ind w:firstLine="547"/>
      <w:jc w:val="both"/>
    </w:pPr>
  </w:style>
  <w:style w:type="paragraph" w:customStyle="1" w:styleId="Style37">
    <w:name w:val="Style37"/>
    <w:basedOn w:val="a"/>
    <w:uiPriority w:val="99"/>
    <w:rsid w:val="002345DA"/>
    <w:pPr>
      <w:widowControl w:val="0"/>
      <w:autoSpaceDE w:val="0"/>
      <w:autoSpaceDN w:val="0"/>
      <w:adjustRightInd w:val="0"/>
      <w:spacing w:line="322" w:lineRule="exact"/>
      <w:ind w:firstLine="547"/>
      <w:jc w:val="both"/>
    </w:pPr>
  </w:style>
  <w:style w:type="paragraph" w:customStyle="1" w:styleId="Style38">
    <w:name w:val="Style38"/>
    <w:basedOn w:val="a"/>
    <w:uiPriority w:val="99"/>
    <w:rsid w:val="002345DA"/>
    <w:pPr>
      <w:widowControl w:val="0"/>
      <w:autoSpaceDE w:val="0"/>
      <w:autoSpaceDN w:val="0"/>
      <w:adjustRightInd w:val="0"/>
      <w:spacing w:line="324" w:lineRule="exact"/>
      <w:ind w:firstLine="547"/>
      <w:jc w:val="both"/>
    </w:pPr>
  </w:style>
  <w:style w:type="paragraph" w:customStyle="1" w:styleId="Style39">
    <w:name w:val="Style39"/>
    <w:basedOn w:val="a"/>
    <w:uiPriority w:val="99"/>
    <w:rsid w:val="002345DA"/>
    <w:pPr>
      <w:widowControl w:val="0"/>
      <w:autoSpaceDE w:val="0"/>
      <w:autoSpaceDN w:val="0"/>
      <w:adjustRightInd w:val="0"/>
      <w:spacing w:line="322" w:lineRule="exact"/>
      <w:ind w:firstLine="542"/>
      <w:jc w:val="both"/>
    </w:pPr>
  </w:style>
  <w:style w:type="paragraph" w:customStyle="1" w:styleId="Style400">
    <w:name w:val="Style40"/>
    <w:basedOn w:val="a"/>
    <w:uiPriority w:val="99"/>
    <w:rsid w:val="002345DA"/>
    <w:pPr>
      <w:widowControl w:val="0"/>
      <w:autoSpaceDE w:val="0"/>
      <w:autoSpaceDN w:val="0"/>
      <w:adjustRightInd w:val="0"/>
      <w:spacing w:line="322" w:lineRule="exact"/>
      <w:ind w:firstLine="547"/>
      <w:jc w:val="both"/>
    </w:pPr>
  </w:style>
  <w:style w:type="paragraph" w:customStyle="1" w:styleId="Style410">
    <w:name w:val="Style41"/>
    <w:basedOn w:val="a"/>
    <w:uiPriority w:val="99"/>
    <w:rsid w:val="002345DA"/>
    <w:pPr>
      <w:widowControl w:val="0"/>
      <w:autoSpaceDE w:val="0"/>
      <w:autoSpaceDN w:val="0"/>
      <w:adjustRightInd w:val="0"/>
      <w:spacing w:line="322" w:lineRule="exact"/>
      <w:ind w:firstLine="542"/>
      <w:jc w:val="both"/>
    </w:pPr>
  </w:style>
  <w:style w:type="paragraph" w:customStyle="1" w:styleId="Style42">
    <w:name w:val="Style42"/>
    <w:basedOn w:val="a"/>
    <w:uiPriority w:val="99"/>
    <w:rsid w:val="002345DA"/>
    <w:pPr>
      <w:widowControl w:val="0"/>
      <w:autoSpaceDE w:val="0"/>
      <w:autoSpaceDN w:val="0"/>
      <w:adjustRightInd w:val="0"/>
      <w:spacing w:line="322" w:lineRule="exact"/>
      <w:ind w:firstLine="542"/>
      <w:jc w:val="both"/>
    </w:pPr>
  </w:style>
  <w:style w:type="paragraph" w:customStyle="1" w:styleId="Style43">
    <w:name w:val="Style43"/>
    <w:basedOn w:val="a"/>
    <w:uiPriority w:val="99"/>
    <w:rsid w:val="002345DA"/>
    <w:pPr>
      <w:widowControl w:val="0"/>
      <w:autoSpaceDE w:val="0"/>
      <w:autoSpaceDN w:val="0"/>
      <w:adjustRightInd w:val="0"/>
      <w:spacing w:line="322" w:lineRule="exact"/>
      <w:ind w:firstLine="552"/>
      <w:jc w:val="both"/>
    </w:pPr>
  </w:style>
  <w:style w:type="paragraph" w:customStyle="1" w:styleId="Style44">
    <w:name w:val="Style44"/>
    <w:basedOn w:val="a"/>
    <w:uiPriority w:val="99"/>
    <w:rsid w:val="002345DA"/>
    <w:pPr>
      <w:widowControl w:val="0"/>
      <w:autoSpaceDE w:val="0"/>
      <w:autoSpaceDN w:val="0"/>
      <w:adjustRightInd w:val="0"/>
      <w:spacing w:line="322" w:lineRule="exact"/>
      <w:ind w:firstLine="547"/>
      <w:jc w:val="both"/>
    </w:pPr>
  </w:style>
  <w:style w:type="paragraph" w:customStyle="1" w:styleId="Style45">
    <w:name w:val="Style45"/>
    <w:basedOn w:val="a"/>
    <w:uiPriority w:val="99"/>
    <w:rsid w:val="002345DA"/>
    <w:pPr>
      <w:widowControl w:val="0"/>
      <w:autoSpaceDE w:val="0"/>
      <w:autoSpaceDN w:val="0"/>
      <w:adjustRightInd w:val="0"/>
    </w:pPr>
  </w:style>
  <w:style w:type="paragraph" w:customStyle="1" w:styleId="Style46">
    <w:name w:val="Style46"/>
    <w:basedOn w:val="a"/>
    <w:uiPriority w:val="99"/>
    <w:rsid w:val="002345DA"/>
    <w:pPr>
      <w:widowControl w:val="0"/>
      <w:autoSpaceDE w:val="0"/>
      <w:autoSpaceDN w:val="0"/>
      <w:adjustRightInd w:val="0"/>
      <w:spacing w:line="182" w:lineRule="exact"/>
      <w:jc w:val="both"/>
    </w:pPr>
  </w:style>
  <w:style w:type="paragraph" w:customStyle="1" w:styleId="Style47">
    <w:name w:val="Style47"/>
    <w:basedOn w:val="a"/>
    <w:uiPriority w:val="99"/>
    <w:rsid w:val="002345DA"/>
    <w:pPr>
      <w:widowControl w:val="0"/>
      <w:autoSpaceDE w:val="0"/>
      <w:autoSpaceDN w:val="0"/>
      <w:adjustRightInd w:val="0"/>
      <w:spacing w:line="185" w:lineRule="exact"/>
      <w:ind w:firstLine="322"/>
      <w:jc w:val="both"/>
    </w:pPr>
  </w:style>
  <w:style w:type="paragraph" w:customStyle="1" w:styleId="Style48">
    <w:name w:val="Style48"/>
    <w:basedOn w:val="a"/>
    <w:uiPriority w:val="99"/>
    <w:rsid w:val="002345DA"/>
    <w:pPr>
      <w:widowControl w:val="0"/>
      <w:autoSpaceDE w:val="0"/>
      <w:autoSpaceDN w:val="0"/>
      <w:adjustRightInd w:val="0"/>
      <w:spacing w:line="182" w:lineRule="exact"/>
      <w:jc w:val="center"/>
    </w:pPr>
  </w:style>
  <w:style w:type="paragraph" w:customStyle="1" w:styleId="Style49">
    <w:name w:val="Style49"/>
    <w:basedOn w:val="a"/>
    <w:uiPriority w:val="99"/>
    <w:rsid w:val="002345DA"/>
    <w:pPr>
      <w:widowControl w:val="0"/>
      <w:autoSpaceDE w:val="0"/>
      <w:autoSpaceDN w:val="0"/>
      <w:adjustRightInd w:val="0"/>
    </w:pPr>
  </w:style>
  <w:style w:type="paragraph" w:customStyle="1" w:styleId="Style50">
    <w:name w:val="Style50"/>
    <w:basedOn w:val="a"/>
    <w:uiPriority w:val="99"/>
    <w:rsid w:val="002345DA"/>
    <w:pPr>
      <w:widowControl w:val="0"/>
      <w:autoSpaceDE w:val="0"/>
      <w:autoSpaceDN w:val="0"/>
      <w:adjustRightInd w:val="0"/>
      <w:spacing w:line="187" w:lineRule="exact"/>
      <w:ind w:hanging="53"/>
      <w:jc w:val="both"/>
    </w:pPr>
  </w:style>
  <w:style w:type="paragraph" w:customStyle="1" w:styleId="Style51">
    <w:name w:val="Style51"/>
    <w:basedOn w:val="a"/>
    <w:uiPriority w:val="99"/>
    <w:rsid w:val="002345DA"/>
    <w:pPr>
      <w:widowControl w:val="0"/>
      <w:autoSpaceDE w:val="0"/>
      <w:autoSpaceDN w:val="0"/>
      <w:adjustRightInd w:val="0"/>
      <w:spacing w:line="184" w:lineRule="exact"/>
    </w:pPr>
  </w:style>
  <w:style w:type="paragraph" w:customStyle="1" w:styleId="Style52">
    <w:name w:val="Style52"/>
    <w:basedOn w:val="a"/>
    <w:uiPriority w:val="99"/>
    <w:rsid w:val="002345DA"/>
    <w:pPr>
      <w:widowControl w:val="0"/>
      <w:autoSpaceDE w:val="0"/>
      <w:autoSpaceDN w:val="0"/>
      <w:adjustRightInd w:val="0"/>
    </w:pPr>
  </w:style>
  <w:style w:type="paragraph" w:customStyle="1" w:styleId="Style53">
    <w:name w:val="Style53"/>
    <w:basedOn w:val="a"/>
    <w:uiPriority w:val="99"/>
    <w:rsid w:val="002345DA"/>
    <w:pPr>
      <w:widowControl w:val="0"/>
      <w:autoSpaceDE w:val="0"/>
      <w:autoSpaceDN w:val="0"/>
      <w:adjustRightInd w:val="0"/>
      <w:spacing w:line="326" w:lineRule="exact"/>
      <w:ind w:firstLine="1133"/>
    </w:pPr>
  </w:style>
  <w:style w:type="paragraph" w:customStyle="1" w:styleId="Style54">
    <w:name w:val="Style54"/>
    <w:basedOn w:val="a"/>
    <w:uiPriority w:val="99"/>
    <w:rsid w:val="002345DA"/>
    <w:pPr>
      <w:widowControl w:val="0"/>
      <w:autoSpaceDE w:val="0"/>
      <w:autoSpaceDN w:val="0"/>
      <w:adjustRightInd w:val="0"/>
      <w:spacing w:line="324" w:lineRule="exact"/>
      <w:ind w:firstLine="854"/>
    </w:pPr>
  </w:style>
  <w:style w:type="character" w:customStyle="1" w:styleId="FontStyle56">
    <w:name w:val="Font Style56"/>
    <w:uiPriority w:val="99"/>
    <w:rsid w:val="002345DA"/>
    <w:rPr>
      <w:rFonts w:ascii="Times New Roman" w:hAnsi="Times New Roman" w:cs="Times New Roman"/>
      <w:b/>
      <w:bCs/>
      <w:sz w:val="26"/>
      <w:szCs w:val="26"/>
    </w:rPr>
  </w:style>
  <w:style w:type="character" w:customStyle="1" w:styleId="FontStyle57">
    <w:name w:val="Font Style57"/>
    <w:uiPriority w:val="99"/>
    <w:rsid w:val="002345DA"/>
    <w:rPr>
      <w:rFonts w:ascii="Times New Roman" w:hAnsi="Times New Roman" w:cs="Times New Roman"/>
      <w:sz w:val="26"/>
      <w:szCs w:val="26"/>
    </w:rPr>
  </w:style>
  <w:style w:type="character" w:customStyle="1" w:styleId="FontStyle58">
    <w:name w:val="Font Style58"/>
    <w:uiPriority w:val="99"/>
    <w:rsid w:val="002345DA"/>
    <w:rPr>
      <w:rFonts w:ascii="Times New Roman" w:hAnsi="Times New Roman" w:cs="Times New Roman"/>
      <w:sz w:val="22"/>
      <w:szCs w:val="22"/>
    </w:rPr>
  </w:style>
  <w:style w:type="character" w:customStyle="1" w:styleId="FontStyle59">
    <w:name w:val="Font Style59"/>
    <w:uiPriority w:val="99"/>
    <w:rsid w:val="002345DA"/>
    <w:rPr>
      <w:rFonts w:ascii="Times New Roman" w:hAnsi="Times New Roman" w:cs="Times New Roman"/>
      <w:sz w:val="20"/>
      <w:szCs w:val="20"/>
    </w:rPr>
  </w:style>
  <w:style w:type="character" w:customStyle="1" w:styleId="FontStyle60">
    <w:name w:val="Font Style60"/>
    <w:uiPriority w:val="99"/>
    <w:rsid w:val="002345DA"/>
    <w:rPr>
      <w:rFonts w:ascii="Times New Roman" w:hAnsi="Times New Roman" w:cs="Times New Roman"/>
      <w:i/>
      <w:iCs/>
      <w:sz w:val="26"/>
      <w:szCs w:val="26"/>
    </w:rPr>
  </w:style>
  <w:style w:type="character" w:customStyle="1" w:styleId="FontStyle61">
    <w:name w:val="Font Style61"/>
    <w:uiPriority w:val="99"/>
    <w:rsid w:val="002345DA"/>
    <w:rPr>
      <w:rFonts w:ascii="Times New Roman" w:hAnsi="Times New Roman" w:cs="Times New Roman"/>
      <w:sz w:val="32"/>
      <w:szCs w:val="32"/>
    </w:rPr>
  </w:style>
  <w:style w:type="character" w:customStyle="1" w:styleId="FontStyle62">
    <w:name w:val="Font Style62"/>
    <w:uiPriority w:val="99"/>
    <w:rsid w:val="002345DA"/>
    <w:rPr>
      <w:rFonts w:ascii="Times New Roman" w:hAnsi="Times New Roman" w:cs="Times New Roman"/>
      <w:b/>
      <w:bCs/>
      <w:sz w:val="34"/>
      <w:szCs w:val="34"/>
    </w:rPr>
  </w:style>
  <w:style w:type="character" w:customStyle="1" w:styleId="FontStyle63">
    <w:name w:val="Font Style63"/>
    <w:uiPriority w:val="99"/>
    <w:rsid w:val="002345DA"/>
    <w:rPr>
      <w:rFonts w:ascii="Constantia" w:hAnsi="Constantia" w:cs="Constantia"/>
      <w:sz w:val="26"/>
      <w:szCs w:val="26"/>
    </w:rPr>
  </w:style>
  <w:style w:type="character" w:customStyle="1" w:styleId="FontStyle64">
    <w:name w:val="Font Style64"/>
    <w:uiPriority w:val="99"/>
    <w:rsid w:val="002345DA"/>
    <w:rPr>
      <w:rFonts w:ascii="Times New Roman" w:hAnsi="Times New Roman" w:cs="Times New Roman"/>
      <w:b/>
      <w:bCs/>
      <w:sz w:val="8"/>
      <w:szCs w:val="8"/>
    </w:rPr>
  </w:style>
  <w:style w:type="character" w:customStyle="1" w:styleId="FontStyle65">
    <w:name w:val="Font Style65"/>
    <w:uiPriority w:val="99"/>
    <w:rsid w:val="002345DA"/>
    <w:rPr>
      <w:rFonts w:ascii="Times New Roman" w:hAnsi="Times New Roman" w:cs="Times New Roman"/>
      <w:sz w:val="16"/>
      <w:szCs w:val="16"/>
    </w:rPr>
  </w:style>
  <w:style w:type="character" w:customStyle="1" w:styleId="FontStyle66">
    <w:name w:val="Font Style66"/>
    <w:uiPriority w:val="99"/>
    <w:rsid w:val="002345DA"/>
    <w:rPr>
      <w:rFonts w:ascii="Century Gothic" w:hAnsi="Century Gothic" w:cs="Century Gothic"/>
      <w:sz w:val="66"/>
      <w:szCs w:val="66"/>
    </w:rPr>
  </w:style>
  <w:style w:type="paragraph" w:customStyle="1" w:styleId="affff7">
    <w:name w:val="Комментарий"/>
    <w:basedOn w:val="a"/>
    <w:next w:val="a"/>
    <w:uiPriority w:val="99"/>
    <w:rsid w:val="002345DA"/>
    <w:pPr>
      <w:autoSpaceDE w:val="0"/>
      <w:autoSpaceDN w:val="0"/>
      <w:adjustRightInd w:val="0"/>
      <w:spacing w:before="75"/>
      <w:ind w:left="170"/>
      <w:jc w:val="both"/>
    </w:pPr>
    <w:rPr>
      <w:rFonts w:ascii="Arial" w:eastAsia="Calibri" w:hAnsi="Arial" w:cs="Arial"/>
      <w:color w:val="353842"/>
      <w:shd w:val="clear" w:color="auto" w:fill="F0F0F0"/>
    </w:rPr>
  </w:style>
  <w:style w:type="paragraph" w:styleId="affff8">
    <w:name w:val="annotation text"/>
    <w:basedOn w:val="a"/>
    <w:link w:val="affff9"/>
    <w:uiPriority w:val="99"/>
    <w:semiHidden/>
    <w:rsid w:val="002345DA"/>
    <w:pPr>
      <w:ind w:firstLine="720"/>
      <w:jc w:val="both"/>
    </w:pPr>
    <w:rPr>
      <w:rFonts w:ascii="Tms Rmn" w:hAnsi="Tms Rmn"/>
      <w:sz w:val="20"/>
      <w:szCs w:val="20"/>
      <w:lang w:val="x-none" w:eastAsia="x-none"/>
    </w:rPr>
  </w:style>
  <w:style w:type="character" w:customStyle="1" w:styleId="affff9">
    <w:name w:val="Текст примечания Знак"/>
    <w:basedOn w:val="a1"/>
    <w:link w:val="affff8"/>
    <w:uiPriority w:val="99"/>
    <w:semiHidden/>
    <w:rsid w:val="002345DA"/>
    <w:rPr>
      <w:rFonts w:ascii="Tms Rmn" w:eastAsia="Times New Roman" w:hAnsi="Tms Rmn" w:cs="Times New Roman"/>
      <w:sz w:val="20"/>
      <w:szCs w:val="20"/>
      <w:lang w:val="x-none" w:eastAsia="x-none"/>
    </w:rPr>
  </w:style>
  <w:style w:type="numbering" w:customStyle="1" w:styleId="440">
    <w:name w:val="Нет списка44"/>
    <w:next w:val="a3"/>
    <w:uiPriority w:val="99"/>
    <w:semiHidden/>
    <w:unhideWhenUsed/>
    <w:rsid w:val="002345DA"/>
  </w:style>
  <w:style w:type="paragraph" w:customStyle="1" w:styleId="unformattext">
    <w:name w:val="unformattext"/>
    <w:basedOn w:val="a"/>
    <w:rsid w:val="002345DA"/>
    <w:pPr>
      <w:spacing w:before="100" w:beforeAutospacing="1" w:after="100" w:afterAutospacing="1"/>
    </w:pPr>
  </w:style>
  <w:style w:type="numbering" w:customStyle="1" w:styleId="450">
    <w:name w:val="Нет списка45"/>
    <w:next w:val="a3"/>
    <w:uiPriority w:val="99"/>
    <w:semiHidden/>
    <w:rsid w:val="004C064E"/>
  </w:style>
  <w:style w:type="table" w:customStyle="1" w:styleId="47">
    <w:name w:val="Сетка таблицы47"/>
    <w:basedOn w:val="a2"/>
    <w:next w:val="ae"/>
    <w:rsid w:val="004C06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3"/>
    <w:uiPriority w:val="99"/>
    <w:semiHidden/>
    <w:rsid w:val="00F72018"/>
  </w:style>
  <w:style w:type="numbering" w:customStyle="1" w:styleId="470">
    <w:name w:val="Нет списка47"/>
    <w:next w:val="a3"/>
    <w:uiPriority w:val="99"/>
    <w:semiHidden/>
    <w:rsid w:val="00F72018"/>
  </w:style>
  <w:style w:type="numbering" w:customStyle="1" w:styleId="48">
    <w:name w:val="Нет списка48"/>
    <w:next w:val="a3"/>
    <w:uiPriority w:val="99"/>
    <w:semiHidden/>
    <w:unhideWhenUsed/>
    <w:rsid w:val="00332BCE"/>
  </w:style>
  <w:style w:type="numbering" w:customStyle="1" w:styleId="49">
    <w:name w:val="Нет списка49"/>
    <w:next w:val="a3"/>
    <w:uiPriority w:val="99"/>
    <w:semiHidden/>
    <w:unhideWhenUsed/>
    <w:rsid w:val="00AA0F1A"/>
  </w:style>
  <w:style w:type="character" w:customStyle="1" w:styleId="1f4">
    <w:name w:val="Текст концевой сноски Знак1"/>
    <w:basedOn w:val="a1"/>
    <w:uiPriority w:val="99"/>
    <w:semiHidden/>
    <w:rsid w:val="00AA0F1A"/>
    <w:rPr>
      <w:rFonts w:hAnsi="Times New Roman"/>
    </w:rPr>
  </w:style>
  <w:style w:type="numbering" w:customStyle="1" w:styleId="500">
    <w:name w:val="Нет списка50"/>
    <w:next w:val="a3"/>
    <w:uiPriority w:val="99"/>
    <w:semiHidden/>
    <w:rsid w:val="00126981"/>
  </w:style>
  <w:style w:type="table" w:customStyle="1" w:styleId="480">
    <w:name w:val="Сетка таблицы48"/>
    <w:basedOn w:val="a2"/>
    <w:next w:val="ae"/>
    <w:rsid w:val="001269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2D6099"/>
    <w:pPr>
      <w:ind w:firstLine="720"/>
      <w:jc w:val="both"/>
    </w:pPr>
    <w:rPr>
      <w:rFonts w:ascii="Arial" w:hAnsi="Arial" w:cs="Arial"/>
      <w:sz w:val="26"/>
      <w:szCs w:val="26"/>
    </w:rPr>
  </w:style>
  <w:style w:type="numbering" w:customStyle="1" w:styleId="510">
    <w:name w:val="Нет списка51"/>
    <w:next w:val="a3"/>
    <w:uiPriority w:val="99"/>
    <w:semiHidden/>
    <w:rsid w:val="00CC2313"/>
  </w:style>
  <w:style w:type="table" w:customStyle="1" w:styleId="490">
    <w:name w:val="Сетка таблицы49"/>
    <w:basedOn w:val="a2"/>
    <w:next w:val="ae"/>
    <w:rsid w:val="00CC23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3"/>
    <w:semiHidden/>
    <w:rsid w:val="00CC2313"/>
  </w:style>
  <w:style w:type="paragraph" w:customStyle="1" w:styleId="affffa">
    <w:name w:val="Знак Знак Знак Знак Знак Знак"/>
    <w:basedOn w:val="a"/>
    <w:rsid w:val="00CC2313"/>
    <w:pPr>
      <w:spacing w:after="160" w:line="240" w:lineRule="exact"/>
    </w:pPr>
    <w:rPr>
      <w:rFonts w:ascii="Verdana" w:hAnsi="Verdana"/>
      <w:lang w:val="en-US" w:eastAsia="en-US"/>
    </w:rPr>
  </w:style>
  <w:style w:type="character" w:customStyle="1" w:styleId="2f1">
    <w:name w:val="Заголовок №2_"/>
    <w:link w:val="2f2"/>
    <w:uiPriority w:val="99"/>
    <w:locked/>
    <w:rsid w:val="00EE6431"/>
    <w:rPr>
      <w:rFonts w:ascii="Times New Roman" w:hAnsi="Times New Roman" w:cs="Times New Roman"/>
      <w:b/>
      <w:bCs/>
      <w:spacing w:val="20"/>
      <w:sz w:val="28"/>
      <w:szCs w:val="28"/>
      <w:shd w:val="clear" w:color="auto" w:fill="FFFFFF"/>
    </w:rPr>
  </w:style>
  <w:style w:type="paragraph" w:customStyle="1" w:styleId="2f2">
    <w:name w:val="Заголовок №2"/>
    <w:basedOn w:val="a"/>
    <w:link w:val="2f1"/>
    <w:uiPriority w:val="99"/>
    <w:rsid w:val="00EE6431"/>
    <w:pPr>
      <w:widowControl w:val="0"/>
      <w:shd w:val="clear" w:color="auto" w:fill="FFFFFF"/>
      <w:spacing w:line="240" w:lineRule="atLeast"/>
      <w:outlineLvl w:val="1"/>
    </w:pPr>
    <w:rPr>
      <w:rFonts w:eastAsiaTheme="minorHAnsi"/>
      <w:b/>
      <w:bCs/>
      <w:spacing w:val="20"/>
      <w:sz w:val="28"/>
      <w:szCs w:val="28"/>
      <w:lang w:eastAsia="en-US"/>
    </w:rPr>
  </w:style>
  <w:style w:type="character" w:customStyle="1" w:styleId="54">
    <w:name w:val="Основной текст (5)_"/>
    <w:link w:val="55"/>
    <w:locked/>
    <w:rsid w:val="00EE6431"/>
    <w:rPr>
      <w:rFonts w:ascii="Times New Roman" w:hAnsi="Times New Roman" w:cs="Times New Roman"/>
      <w:shd w:val="clear" w:color="auto" w:fill="FFFFFF"/>
    </w:rPr>
  </w:style>
  <w:style w:type="paragraph" w:customStyle="1" w:styleId="55">
    <w:name w:val="Основной текст (5)"/>
    <w:basedOn w:val="a"/>
    <w:link w:val="54"/>
    <w:rsid w:val="00EE6431"/>
    <w:pPr>
      <w:widowControl w:val="0"/>
      <w:shd w:val="clear" w:color="auto" w:fill="FFFFFF"/>
      <w:spacing w:line="274" w:lineRule="exact"/>
    </w:pPr>
    <w:rPr>
      <w:rFonts w:eastAsiaTheme="minorHAnsi"/>
      <w:sz w:val="22"/>
      <w:szCs w:val="22"/>
      <w:lang w:eastAsia="en-US"/>
    </w:rPr>
  </w:style>
  <w:style w:type="character" w:customStyle="1" w:styleId="64">
    <w:name w:val="Основной текст (6)_"/>
    <w:link w:val="610"/>
    <w:locked/>
    <w:rsid w:val="00EE6431"/>
    <w:rPr>
      <w:rFonts w:ascii="Times New Roman" w:hAnsi="Times New Roman" w:cs="Times New Roman"/>
      <w:sz w:val="28"/>
      <w:szCs w:val="28"/>
      <w:shd w:val="clear" w:color="auto" w:fill="FFFFFF"/>
    </w:rPr>
  </w:style>
  <w:style w:type="paragraph" w:customStyle="1" w:styleId="610">
    <w:name w:val="Основной текст (6)1"/>
    <w:basedOn w:val="a"/>
    <w:link w:val="64"/>
    <w:uiPriority w:val="99"/>
    <w:rsid w:val="00EE6431"/>
    <w:pPr>
      <w:widowControl w:val="0"/>
      <w:shd w:val="clear" w:color="auto" w:fill="FFFFFF"/>
      <w:spacing w:line="324" w:lineRule="exact"/>
      <w:jc w:val="both"/>
    </w:pPr>
    <w:rPr>
      <w:rFonts w:eastAsiaTheme="minorHAnsi"/>
      <w:sz w:val="28"/>
      <w:szCs w:val="28"/>
      <w:lang w:eastAsia="en-US"/>
    </w:rPr>
  </w:style>
  <w:style w:type="paragraph" w:customStyle="1" w:styleId="affffb">
    <w:name w:val="Прижатый влево"/>
    <w:basedOn w:val="a"/>
    <w:next w:val="a"/>
    <w:uiPriority w:val="99"/>
    <w:rsid w:val="00EE6431"/>
    <w:pPr>
      <w:autoSpaceDE w:val="0"/>
      <w:autoSpaceDN w:val="0"/>
      <w:adjustRightInd w:val="0"/>
    </w:pPr>
    <w:rPr>
      <w:rFonts w:ascii="Arial" w:eastAsia="Arial Unicode MS" w:hAnsi="Arial" w:cs="Arial"/>
      <w:lang w:eastAsia="en-US"/>
    </w:rPr>
  </w:style>
  <w:style w:type="character" w:customStyle="1" w:styleId="3a">
    <w:name w:val="Основной текст (3)_"/>
    <w:basedOn w:val="a1"/>
    <w:link w:val="3b"/>
    <w:rsid w:val="001D773B"/>
    <w:rPr>
      <w:rFonts w:ascii="Times New Roman" w:eastAsia="Times New Roman" w:hAnsi="Times New Roman" w:cs="Times New Roman"/>
      <w:b/>
      <w:bCs/>
      <w:spacing w:val="20"/>
      <w:sz w:val="28"/>
      <w:szCs w:val="28"/>
      <w:shd w:val="clear" w:color="auto" w:fill="FFFFFF"/>
    </w:rPr>
  </w:style>
  <w:style w:type="character" w:customStyle="1" w:styleId="123">
    <w:name w:val="Заголовок №1 (2)_"/>
    <w:basedOn w:val="a1"/>
    <w:link w:val="124"/>
    <w:rsid w:val="001D773B"/>
    <w:rPr>
      <w:rFonts w:ascii="Times New Roman" w:eastAsia="Times New Roman" w:hAnsi="Times New Roman" w:cs="Times New Roman"/>
      <w:b/>
      <w:bCs/>
      <w:spacing w:val="160"/>
      <w:sz w:val="38"/>
      <w:szCs w:val="38"/>
      <w:shd w:val="clear" w:color="auto" w:fill="FFFFFF"/>
    </w:rPr>
  </w:style>
  <w:style w:type="paragraph" w:customStyle="1" w:styleId="65">
    <w:name w:val="Основной текст (6)"/>
    <w:basedOn w:val="a"/>
    <w:rsid w:val="001D773B"/>
    <w:pPr>
      <w:widowControl w:val="0"/>
      <w:shd w:val="clear" w:color="auto" w:fill="FFFFFF"/>
      <w:spacing w:line="324" w:lineRule="exact"/>
      <w:jc w:val="both"/>
    </w:pPr>
    <w:rPr>
      <w:color w:val="000000"/>
      <w:sz w:val="28"/>
      <w:szCs w:val="28"/>
      <w:lang w:bidi="ru-RU"/>
    </w:rPr>
  </w:style>
  <w:style w:type="paragraph" w:customStyle="1" w:styleId="3b">
    <w:name w:val="Основной текст (3)"/>
    <w:basedOn w:val="a"/>
    <w:link w:val="3a"/>
    <w:rsid w:val="001D773B"/>
    <w:pPr>
      <w:widowControl w:val="0"/>
      <w:shd w:val="clear" w:color="auto" w:fill="FFFFFF"/>
      <w:spacing w:line="328" w:lineRule="exact"/>
      <w:jc w:val="center"/>
    </w:pPr>
    <w:rPr>
      <w:b/>
      <w:bCs/>
      <w:spacing w:val="20"/>
      <w:sz w:val="28"/>
      <w:szCs w:val="28"/>
      <w:lang w:eastAsia="en-US"/>
    </w:rPr>
  </w:style>
  <w:style w:type="paragraph" w:customStyle="1" w:styleId="124">
    <w:name w:val="Заголовок №1 (2)"/>
    <w:basedOn w:val="a"/>
    <w:link w:val="123"/>
    <w:rsid w:val="001D773B"/>
    <w:pPr>
      <w:widowControl w:val="0"/>
      <w:shd w:val="clear" w:color="auto" w:fill="FFFFFF"/>
      <w:spacing w:line="0" w:lineRule="atLeast"/>
      <w:outlineLvl w:val="0"/>
    </w:pPr>
    <w:rPr>
      <w:b/>
      <w:bCs/>
      <w:spacing w:val="160"/>
      <w:sz w:val="38"/>
      <w:szCs w:val="38"/>
      <w:lang w:eastAsia="en-US"/>
    </w:rPr>
  </w:style>
  <w:style w:type="character" w:customStyle="1" w:styleId="affffc">
    <w:name w:val="Другое_"/>
    <w:basedOn w:val="a1"/>
    <w:link w:val="affffd"/>
    <w:rsid w:val="001D773B"/>
    <w:rPr>
      <w:rFonts w:ascii="Times New Roman" w:eastAsia="Times New Roman" w:hAnsi="Times New Roman" w:cs="Times New Roman"/>
      <w:sz w:val="26"/>
      <w:szCs w:val="26"/>
      <w:shd w:val="clear" w:color="auto" w:fill="FFFFFF"/>
    </w:rPr>
  </w:style>
  <w:style w:type="paragraph" w:customStyle="1" w:styleId="1f5">
    <w:name w:val="Основной текст1"/>
    <w:basedOn w:val="a"/>
    <w:rsid w:val="001D773B"/>
    <w:pPr>
      <w:widowControl w:val="0"/>
      <w:shd w:val="clear" w:color="auto" w:fill="FFFFFF"/>
      <w:spacing w:line="257" w:lineRule="auto"/>
      <w:ind w:firstLine="400"/>
    </w:pPr>
    <w:rPr>
      <w:sz w:val="26"/>
      <w:szCs w:val="26"/>
      <w:lang w:bidi="ru-RU"/>
    </w:rPr>
  </w:style>
  <w:style w:type="paragraph" w:customStyle="1" w:styleId="affffd">
    <w:name w:val="Другое"/>
    <w:basedOn w:val="a"/>
    <w:link w:val="affffc"/>
    <w:rsid w:val="001D773B"/>
    <w:pPr>
      <w:widowControl w:val="0"/>
      <w:shd w:val="clear" w:color="auto" w:fill="FFFFFF"/>
      <w:spacing w:line="254" w:lineRule="auto"/>
      <w:jc w:val="center"/>
    </w:pPr>
    <w:rPr>
      <w:sz w:val="26"/>
      <w:szCs w:val="26"/>
      <w:lang w:eastAsia="en-US"/>
    </w:rPr>
  </w:style>
  <w:style w:type="numbering" w:customStyle="1" w:styleId="520">
    <w:name w:val="Нет списка52"/>
    <w:next w:val="a3"/>
    <w:uiPriority w:val="99"/>
    <w:semiHidden/>
    <w:rsid w:val="006A2501"/>
  </w:style>
  <w:style w:type="table" w:customStyle="1" w:styleId="501">
    <w:name w:val="Сетка таблицы50"/>
    <w:basedOn w:val="a2"/>
    <w:next w:val="ae"/>
    <w:rsid w:val="006A25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Нет списка53"/>
    <w:next w:val="a3"/>
    <w:uiPriority w:val="99"/>
    <w:semiHidden/>
    <w:rsid w:val="00C948C2"/>
  </w:style>
  <w:style w:type="numbering" w:customStyle="1" w:styleId="540">
    <w:name w:val="Нет списка54"/>
    <w:next w:val="a3"/>
    <w:uiPriority w:val="99"/>
    <w:semiHidden/>
    <w:rsid w:val="00C948C2"/>
  </w:style>
  <w:style w:type="table" w:customStyle="1" w:styleId="511">
    <w:name w:val="Сетка таблицы51"/>
    <w:basedOn w:val="a2"/>
    <w:next w:val="ae"/>
    <w:rsid w:val="00C948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3"/>
    <w:uiPriority w:val="99"/>
    <w:semiHidden/>
    <w:rsid w:val="00A708EA"/>
  </w:style>
  <w:style w:type="table" w:customStyle="1" w:styleId="521">
    <w:name w:val="Сетка таблицы52"/>
    <w:basedOn w:val="a2"/>
    <w:next w:val="ae"/>
    <w:rsid w:val="00A708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456132">
      <w:bodyDiv w:val="1"/>
      <w:marLeft w:val="0"/>
      <w:marRight w:val="0"/>
      <w:marTop w:val="0"/>
      <w:marBottom w:val="0"/>
      <w:divBdr>
        <w:top w:val="none" w:sz="0" w:space="0" w:color="auto"/>
        <w:left w:val="none" w:sz="0" w:space="0" w:color="auto"/>
        <w:bottom w:val="none" w:sz="0" w:space="0" w:color="auto"/>
        <w:right w:val="none" w:sz="0" w:space="0" w:color="auto"/>
      </w:divBdr>
    </w:div>
    <w:div w:id="533423027">
      <w:bodyDiv w:val="1"/>
      <w:marLeft w:val="0"/>
      <w:marRight w:val="0"/>
      <w:marTop w:val="0"/>
      <w:marBottom w:val="0"/>
      <w:divBdr>
        <w:top w:val="none" w:sz="0" w:space="0" w:color="auto"/>
        <w:left w:val="none" w:sz="0" w:space="0" w:color="auto"/>
        <w:bottom w:val="none" w:sz="0" w:space="0" w:color="auto"/>
        <w:right w:val="none" w:sz="0" w:space="0" w:color="auto"/>
      </w:divBdr>
    </w:div>
    <w:div w:id="628784039">
      <w:bodyDiv w:val="1"/>
      <w:marLeft w:val="0"/>
      <w:marRight w:val="0"/>
      <w:marTop w:val="0"/>
      <w:marBottom w:val="0"/>
      <w:divBdr>
        <w:top w:val="none" w:sz="0" w:space="0" w:color="auto"/>
        <w:left w:val="none" w:sz="0" w:space="0" w:color="auto"/>
        <w:bottom w:val="none" w:sz="0" w:space="0" w:color="auto"/>
        <w:right w:val="none" w:sz="0" w:space="0" w:color="auto"/>
      </w:divBdr>
    </w:div>
    <w:div w:id="856113559">
      <w:bodyDiv w:val="1"/>
      <w:marLeft w:val="0"/>
      <w:marRight w:val="0"/>
      <w:marTop w:val="0"/>
      <w:marBottom w:val="0"/>
      <w:divBdr>
        <w:top w:val="none" w:sz="0" w:space="0" w:color="auto"/>
        <w:left w:val="none" w:sz="0" w:space="0" w:color="auto"/>
        <w:bottom w:val="none" w:sz="0" w:space="0" w:color="auto"/>
        <w:right w:val="none" w:sz="0" w:space="0" w:color="auto"/>
      </w:divBdr>
    </w:div>
    <w:div w:id="1268081275">
      <w:bodyDiv w:val="1"/>
      <w:marLeft w:val="0"/>
      <w:marRight w:val="0"/>
      <w:marTop w:val="0"/>
      <w:marBottom w:val="0"/>
      <w:divBdr>
        <w:top w:val="none" w:sz="0" w:space="0" w:color="auto"/>
        <w:left w:val="none" w:sz="0" w:space="0" w:color="auto"/>
        <w:bottom w:val="none" w:sz="0" w:space="0" w:color="auto"/>
        <w:right w:val="none" w:sz="0" w:space="0" w:color="auto"/>
      </w:divBdr>
    </w:div>
    <w:div w:id="1391919778">
      <w:bodyDiv w:val="1"/>
      <w:marLeft w:val="0"/>
      <w:marRight w:val="0"/>
      <w:marTop w:val="0"/>
      <w:marBottom w:val="0"/>
      <w:divBdr>
        <w:top w:val="none" w:sz="0" w:space="0" w:color="auto"/>
        <w:left w:val="none" w:sz="0" w:space="0" w:color="auto"/>
        <w:bottom w:val="none" w:sz="0" w:space="0" w:color="auto"/>
        <w:right w:val="none" w:sz="0" w:space="0" w:color="auto"/>
      </w:divBdr>
    </w:div>
    <w:div w:id="1449816280">
      <w:bodyDiv w:val="1"/>
      <w:marLeft w:val="0"/>
      <w:marRight w:val="0"/>
      <w:marTop w:val="0"/>
      <w:marBottom w:val="0"/>
      <w:divBdr>
        <w:top w:val="none" w:sz="0" w:space="0" w:color="auto"/>
        <w:left w:val="none" w:sz="0" w:space="0" w:color="auto"/>
        <w:bottom w:val="none" w:sz="0" w:space="0" w:color="auto"/>
        <w:right w:val="none" w:sz="0" w:space="0" w:color="auto"/>
      </w:divBdr>
    </w:div>
    <w:div w:id="1612199696">
      <w:bodyDiv w:val="1"/>
      <w:marLeft w:val="0"/>
      <w:marRight w:val="0"/>
      <w:marTop w:val="0"/>
      <w:marBottom w:val="0"/>
      <w:divBdr>
        <w:top w:val="none" w:sz="0" w:space="0" w:color="auto"/>
        <w:left w:val="none" w:sz="0" w:space="0" w:color="auto"/>
        <w:bottom w:val="none" w:sz="0" w:space="0" w:color="auto"/>
        <w:right w:val="none" w:sz="0" w:space="0" w:color="auto"/>
      </w:divBdr>
    </w:div>
    <w:div w:id="1650360243">
      <w:bodyDiv w:val="1"/>
      <w:marLeft w:val="0"/>
      <w:marRight w:val="0"/>
      <w:marTop w:val="0"/>
      <w:marBottom w:val="0"/>
      <w:divBdr>
        <w:top w:val="none" w:sz="0" w:space="0" w:color="auto"/>
        <w:left w:val="none" w:sz="0" w:space="0" w:color="auto"/>
        <w:bottom w:val="none" w:sz="0" w:space="0" w:color="auto"/>
        <w:right w:val="none" w:sz="0" w:space="0" w:color="auto"/>
      </w:divBdr>
    </w:div>
    <w:div w:id="1740206673">
      <w:bodyDiv w:val="1"/>
      <w:marLeft w:val="0"/>
      <w:marRight w:val="0"/>
      <w:marTop w:val="0"/>
      <w:marBottom w:val="0"/>
      <w:divBdr>
        <w:top w:val="none" w:sz="0" w:space="0" w:color="auto"/>
        <w:left w:val="none" w:sz="0" w:space="0" w:color="auto"/>
        <w:bottom w:val="none" w:sz="0" w:space="0" w:color="auto"/>
        <w:right w:val="none" w:sz="0" w:space="0" w:color="auto"/>
      </w:divBdr>
    </w:div>
    <w:div w:id="1858613571">
      <w:bodyDiv w:val="1"/>
      <w:marLeft w:val="0"/>
      <w:marRight w:val="0"/>
      <w:marTop w:val="0"/>
      <w:marBottom w:val="0"/>
      <w:divBdr>
        <w:top w:val="none" w:sz="0" w:space="0" w:color="auto"/>
        <w:left w:val="none" w:sz="0" w:space="0" w:color="auto"/>
        <w:bottom w:val="none" w:sz="0" w:space="0" w:color="auto"/>
        <w:right w:val="none" w:sz="0" w:space="0" w:color="auto"/>
      </w:divBdr>
    </w:div>
    <w:div w:id="1956715679">
      <w:bodyDiv w:val="1"/>
      <w:marLeft w:val="0"/>
      <w:marRight w:val="0"/>
      <w:marTop w:val="0"/>
      <w:marBottom w:val="0"/>
      <w:divBdr>
        <w:top w:val="none" w:sz="0" w:space="0" w:color="auto"/>
        <w:left w:val="none" w:sz="0" w:space="0" w:color="auto"/>
        <w:bottom w:val="none" w:sz="0" w:space="0" w:color="auto"/>
        <w:right w:val="none" w:sz="0" w:space="0" w:color="auto"/>
      </w:divBdr>
    </w:div>
    <w:div w:id="2055762815">
      <w:bodyDiv w:val="1"/>
      <w:marLeft w:val="0"/>
      <w:marRight w:val="0"/>
      <w:marTop w:val="0"/>
      <w:marBottom w:val="0"/>
      <w:divBdr>
        <w:top w:val="none" w:sz="0" w:space="0" w:color="auto"/>
        <w:left w:val="none" w:sz="0" w:space="0" w:color="auto"/>
        <w:bottom w:val="none" w:sz="0" w:space="0" w:color="auto"/>
        <w:right w:val="none" w:sz="0" w:space="0" w:color="auto"/>
      </w:divBdr>
    </w:div>
    <w:div w:id="2108622803">
      <w:bodyDiv w:val="1"/>
      <w:marLeft w:val="0"/>
      <w:marRight w:val="0"/>
      <w:marTop w:val="0"/>
      <w:marBottom w:val="0"/>
      <w:divBdr>
        <w:top w:val="none" w:sz="0" w:space="0" w:color="auto"/>
        <w:left w:val="none" w:sz="0" w:space="0" w:color="auto"/>
        <w:bottom w:val="none" w:sz="0" w:space="0" w:color="auto"/>
        <w:right w:val="none" w:sz="0" w:space="0" w:color="auto"/>
      </w:divBdr>
    </w:div>
    <w:div w:id="2109307213">
      <w:bodyDiv w:val="1"/>
      <w:marLeft w:val="0"/>
      <w:marRight w:val="0"/>
      <w:marTop w:val="0"/>
      <w:marBottom w:val="0"/>
      <w:divBdr>
        <w:top w:val="none" w:sz="0" w:space="0" w:color="auto"/>
        <w:left w:val="none" w:sz="0" w:space="0" w:color="auto"/>
        <w:bottom w:val="none" w:sz="0" w:space="0" w:color="auto"/>
        <w:right w:val="none" w:sz="0" w:space="0" w:color="auto"/>
      </w:divBdr>
    </w:div>
    <w:div w:id="214296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A32EA-B38F-4CD2-B07E-6BB283625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4307</TotalTime>
  <Pages>1</Pages>
  <Words>31772</Words>
  <Characters>181107</Characters>
  <Application>Microsoft Office Word</Application>
  <DocSecurity>0</DocSecurity>
  <Lines>1509</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304</cp:revision>
  <cp:lastPrinted>2022-01-18T06:45:00Z</cp:lastPrinted>
  <dcterms:created xsi:type="dcterms:W3CDTF">2018-07-19T00:30:00Z</dcterms:created>
  <dcterms:modified xsi:type="dcterms:W3CDTF">2022-01-18T06:47:00Z</dcterms:modified>
</cp:coreProperties>
</file>