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F1383" w:rsidRDefault="003F1383" w:rsidP="00D16ECA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август</w:t>
                            </w:r>
                          </w:p>
                          <w:p w:rsidR="003F1383" w:rsidRDefault="003F1383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№32</w:t>
                            </w:r>
                          </w:p>
                          <w:p w:rsidR="003F1383" w:rsidRDefault="003F1383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(379)</w:t>
                            </w:r>
                          </w:p>
                          <w:p w:rsidR="003F1383" w:rsidRDefault="003F138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3F1383" w:rsidRDefault="003F138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12 .08.2019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3F1383" w:rsidRDefault="003F138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3F1383" w:rsidRDefault="003F138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3F1383" w:rsidRDefault="003F1383" w:rsidP="00D16ECA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август</w:t>
                      </w:r>
                    </w:p>
                    <w:p w:rsidR="003F1383" w:rsidRDefault="003F1383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№32</w:t>
                      </w:r>
                    </w:p>
                    <w:p w:rsidR="003F1383" w:rsidRDefault="003F1383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(379)</w:t>
                      </w:r>
                    </w:p>
                    <w:p w:rsidR="003F1383" w:rsidRDefault="003F138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3F1383" w:rsidRDefault="003F138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12 .08.2019 </w:t>
                      </w:r>
                      <w:proofErr w:type="spellStart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3F1383" w:rsidRDefault="003F138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3F1383" w:rsidRDefault="003F138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</w:t>
      </w:r>
      <w:proofErr w:type="gramStart"/>
      <w:r>
        <w:rPr>
          <w:sz w:val="40"/>
          <w:szCs w:val="40"/>
        </w:rPr>
        <w:t>номера:</w:t>
      </w:r>
      <w:r w:rsidR="00D77388">
        <w:rPr>
          <w:sz w:val="40"/>
          <w:szCs w:val="40"/>
        </w:rPr>
        <w:t xml:space="preserve"> </w:t>
      </w:r>
      <w:r w:rsidR="000607FA">
        <w:rPr>
          <w:sz w:val="40"/>
          <w:szCs w:val="40"/>
        </w:rPr>
        <w:t xml:space="preserve"> </w:t>
      </w:r>
      <w:r w:rsidR="003F1383">
        <w:rPr>
          <w:sz w:val="40"/>
          <w:szCs w:val="40"/>
        </w:rPr>
        <w:t>25</w:t>
      </w:r>
      <w:bookmarkStart w:id="0" w:name="_GoBack"/>
      <w:bookmarkEnd w:id="0"/>
      <w:proofErr w:type="gramEnd"/>
      <w:r w:rsidR="000607FA">
        <w:rPr>
          <w:sz w:val="40"/>
          <w:szCs w:val="40"/>
        </w:rPr>
        <w:t xml:space="preserve"> </w:t>
      </w:r>
      <w:r w:rsidR="00D77388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54533C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B5029E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FA421C" w:rsidRDefault="00FA421C" w:rsidP="0067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Сегодня в номере</w:t>
      </w:r>
    </w:p>
    <w:p w:rsidR="00683A56" w:rsidRDefault="00683A56" w:rsidP="009A5595">
      <w:pPr>
        <w:jc w:val="center"/>
        <w:rPr>
          <w:sz w:val="28"/>
          <w:szCs w:val="28"/>
        </w:rPr>
      </w:pPr>
    </w:p>
    <w:p w:rsidR="00D77388" w:rsidRDefault="0065233F" w:rsidP="000607F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029E">
        <w:rPr>
          <w:sz w:val="28"/>
          <w:szCs w:val="28"/>
        </w:rPr>
        <w:t>.</w:t>
      </w:r>
      <w:r w:rsidR="000607FA">
        <w:rPr>
          <w:sz w:val="28"/>
          <w:szCs w:val="28"/>
        </w:rPr>
        <w:t xml:space="preserve">Постановление администрации </w:t>
      </w:r>
      <w:proofErr w:type="spellStart"/>
      <w:r w:rsidR="000607FA">
        <w:rPr>
          <w:sz w:val="28"/>
          <w:szCs w:val="28"/>
        </w:rPr>
        <w:t>Евдокимовского</w:t>
      </w:r>
      <w:proofErr w:type="spellEnd"/>
      <w:r w:rsidR="000607FA">
        <w:rPr>
          <w:sz w:val="28"/>
          <w:szCs w:val="28"/>
        </w:rPr>
        <w:t xml:space="preserve"> сельского поселения  №46 от 09.08.2019г О внесении изменений в муниципальную программу «Социально-экономическое развитие территории сельского поселения» на 2018-2022 годы, утвержденную постановлением администрации </w:t>
      </w:r>
      <w:proofErr w:type="spellStart"/>
      <w:r w:rsidR="000607FA">
        <w:rPr>
          <w:sz w:val="28"/>
          <w:szCs w:val="28"/>
        </w:rPr>
        <w:t>Евдокимовского</w:t>
      </w:r>
      <w:proofErr w:type="spellEnd"/>
      <w:r w:rsidR="000607FA">
        <w:rPr>
          <w:sz w:val="28"/>
          <w:szCs w:val="28"/>
        </w:rPr>
        <w:t xml:space="preserve"> сельского поселения 15.11.2017г №61 (с изменениями от 31.01.2018г №4,от 26.02.2018г №12а,от 07.03.2018 г №14,от 23.04.2018г №21,от25.05.2018г №28,от 29.10.2018№49,от 24.12.2018г №60,от  10.01.2019г №1,от 08.02..2019г№7,от 22.02.2019г№14,от22.04.2019г №27,от 29.04.2019г№29,от 03.06.2019г№34,от 24.06.2019г №36,от25.07.2019 №42,от 05.08.2019г №43) </w:t>
      </w: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9480E" w:rsidRDefault="0009480E" w:rsidP="00956A1E">
      <w:pPr>
        <w:jc w:val="both"/>
        <w:rPr>
          <w:sz w:val="28"/>
          <w:szCs w:val="28"/>
        </w:rPr>
      </w:pPr>
    </w:p>
    <w:p w:rsidR="000607FA" w:rsidRDefault="000607FA" w:rsidP="00CC7FDD">
      <w:pPr>
        <w:jc w:val="center"/>
        <w:rPr>
          <w:b/>
          <w:sz w:val="28"/>
          <w:szCs w:val="28"/>
        </w:rPr>
      </w:pPr>
    </w:p>
    <w:p w:rsidR="000607FA" w:rsidRDefault="000607FA" w:rsidP="00CC7FDD">
      <w:pPr>
        <w:jc w:val="center"/>
        <w:rPr>
          <w:b/>
          <w:sz w:val="28"/>
          <w:szCs w:val="28"/>
        </w:rPr>
      </w:pPr>
    </w:p>
    <w:p w:rsidR="000607FA" w:rsidRDefault="000607FA" w:rsidP="00CC7FDD">
      <w:pPr>
        <w:jc w:val="center"/>
        <w:rPr>
          <w:b/>
          <w:sz w:val="28"/>
          <w:szCs w:val="28"/>
        </w:rPr>
      </w:pPr>
    </w:p>
    <w:p w:rsidR="003F1383" w:rsidRPr="00821DFC" w:rsidRDefault="003F1383" w:rsidP="003F1383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lastRenderedPageBreak/>
        <w:t>Иркутская область</w:t>
      </w:r>
    </w:p>
    <w:p w:rsidR="003F1383" w:rsidRPr="00821DFC" w:rsidRDefault="003F1383" w:rsidP="003F1383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3F1383" w:rsidRPr="00821DFC" w:rsidRDefault="003F1383" w:rsidP="003F1383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F1383" w:rsidRPr="00821DFC" w:rsidRDefault="003F1383" w:rsidP="003F1383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3F1383" w:rsidRPr="00235E32" w:rsidRDefault="003F1383" w:rsidP="003F1383">
      <w:pPr>
        <w:pStyle w:val="a5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3F1383" w:rsidRDefault="003F1383" w:rsidP="003F1383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3F1383" w:rsidRPr="00235E32" w:rsidRDefault="003F1383" w:rsidP="003F1383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3F1383" w:rsidRPr="00D004E8" w:rsidRDefault="003F1383" w:rsidP="003F1383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«09</w:t>
      </w:r>
      <w:r w:rsidRPr="00D004E8">
        <w:rPr>
          <w:rFonts w:ascii="Times New Roman" w:hAnsi="Times New Roman"/>
          <w:spacing w:val="20"/>
          <w:sz w:val="28"/>
          <w:szCs w:val="28"/>
        </w:rPr>
        <w:t xml:space="preserve">» </w:t>
      </w:r>
      <w:r>
        <w:rPr>
          <w:rFonts w:ascii="Times New Roman" w:hAnsi="Times New Roman"/>
          <w:spacing w:val="20"/>
          <w:sz w:val="28"/>
          <w:szCs w:val="28"/>
        </w:rPr>
        <w:t xml:space="preserve">августа </w:t>
      </w:r>
      <w:r w:rsidRPr="00D004E8">
        <w:rPr>
          <w:rFonts w:ascii="Times New Roman" w:hAnsi="Times New Roman"/>
          <w:spacing w:val="20"/>
          <w:sz w:val="28"/>
          <w:szCs w:val="28"/>
        </w:rPr>
        <w:t xml:space="preserve">2019г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               </w:t>
      </w:r>
      <w:r w:rsidRPr="00D004E8">
        <w:rPr>
          <w:rFonts w:ascii="Times New Roman" w:hAnsi="Times New Roman"/>
          <w:spacing w:val="20"/>
          <w:sz w:val="28"/>
          <w:szCs w:val="28"/>
        </w:rPr>
        <w:t>№</w:t>
      </w:r>
      <w:r>
        <w:rPr>
          <w:rFonts w:ascii="Times New Roman" w:hAnsi="Times New Roman"/>
          <w:spacing w:val="20"/>
          <w:sz w:val="28"/>
          <w:szCs w:val="28"/>
        </w:rPr>
        <w:t>46</w:t>
      </w:r>
    </w:p>
    <w:p w:rsidR="003F1383" w:rsidRPr="00524B37" w:rsidRDefault="003F1383" w:rsidP="003F1383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О внесении изменений в муниципальную программу </w:t>
      </w:r>
    </w:p>
    <w:p w:rsidR="003F1383" w:rsidRPr="00524B37" w:rsidRDefault="003F1383" w:rsidP="003F1383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«Социально-экономическое</w:t>
      </w:r>
    </w:p>
    <w:p w:rsidR="003F1383" w:rsidRPr="00524B37" w:rsidRDefault="003F1383" w:rsidP="003F1383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развитие территории сельского </w:t>
      </w:r>
    </w:p>
    <w:p w:rsidR="003F1383" w:rsidRPr="00524B37" w:rsidRDefault="003F1383" w:rsidP="003F1383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поселения» на 2018-2022 годы,</w:t>
      </w:r>
    </w:p>
    <w:p w:rsidR="003F1383" w:rsidRPr="00524B37" w:rsidRDefault="003F1383" w:rsidP="003F1383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утвержденную постановлением </w:t>
      </w:r>
    </w:p>
    <w:p w:rsidR="003F1383" w:rsidRPr="00524B37" w:rsidRDefault="003F1383" w:rsidP="003F1383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администрации </w:t>
      </w:r>
      <w:proofErr w:type="spellStart"/>
      <w:r w:rsidRPr="00524B37">
        <w:rPr>
          <w:rFonts w:ascii="Times New Roman" w:hAnsi="Times New Roman"/>
          <w:spacing w:val="20"/>
          <w:szCs w:val="24"/>
        </w:rPr>
        <w:t>Евдокимовского</w:t>
      </w:r>
      <w:proofErr w:type="spellEnd"/>
      <w:r w:rsidRPr="00524B37">
        <w:rPr>
          <w:rFonts w:ascii="Times New Roman" w:hAnsi="Times New Roman"/>
          <w:spacing w:val="20"/>
          <w:szCs w:val="24"/>
        </w:rPr>
        <w:t xml:space="preserve"> сельского</w:t>
      </w:r>
    </w:p>
    <w:p w:rsidR="003F1383" w:rsidRPr="00524B37" w:rsidRDefault="003F1383" w:rsidP="003F1383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 xml:space="preserve"> поселения 15.11.2017г №61 </w:t>
      </w:r>
      <w:proofErr w:type="gramStart"/>
      <w:r w:rsidRPr="00524B37">
        <w:rPr>
          <w:rFonts w:ascii="Times New Roman" w:hAnsi="Times New Roman"/>
          <w:spacing w:val="20"/>
          <w:szCs w:val="24"/>
        </w:rPr>
        <w:t>( с</w:t>
      </w:r>
      <w:proofErr w:type="gramEnd"/>
      <w:r w:rsidRPr="00524B37">
        <w:rPr>
          <w:rFonts w:ascii="Times New Roman" w:hAnsi="Times New Roman"/>
          <w:spacing w:val="20"/>
          <w:szCs w:val="24"/>
        </w:rPr>
        <w:t xml:space="preserve"> изменениями</w:t>
      </w:r>
    </w:p>
    <w:p w:rsidR="003F1383" w:rsidRPr="00524B37" w:rsidRDefault="003F1383" w:rsidP="003F1383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524B37">
        <w:rPr>
          <w:rFonts w:ascii="Times New Roman" w:hAnsi="Times New Roman"/>
          <w:spacing w:val="20"/>
          <w:szCs w:val="24"/>
        </w:rPr>
        <w:t>от 31.01.2018г №</w:t>
      </w:r>
      <w:proofErr w:type="gramStart"/>
      <w:r w:rsidRPr="00524B37">
        <w:rPr>
          <w:rFonts w:ascii="Times New Roman" w:hAnsi="Times New Roman"/>
          <w:spacing w:val="20"/>
          <w:szCs w:val="24"/>
        </w:rPr>
        <w:t>4,от</w:t>
      </w:r>
      <w:proofErr w:type="gramEnd"/>
      <w:r w:rsidRPr="00524B37">
        <w:rPr>
          <w:rFonts w:ascii="Times New Roman" w:hAnsi="Times New Roman"/>
          <w:spacing w:val="20"/>
          <w:szCs w:val="24"/>
        </w:rPr>
        <w:t xml:space="preserve"> 26.02.2018г №12а,от 07.03.2018г №14,от 23.04.2018г №21, от 25.05.2018г №28,от 29.10.2018 №49, от 24.12.2018г №60</w:t>
      </w:r>
      <w:r>
        <w:rPr>
          <w:rFonts w:ascii="Times New Roman" w:hAnsi="Times New Roman"/>
          <w:spacing w:val="20"/>
          <w:szCs w:val="24"/>
        </w:rPr>
        <w:t xml:space="preserve">,от 10.01.2019г №1,от 08.02.2019г №7, </w:t>
      </w:r>
      <w:r w:rsidRPr="00C41ABE">
        <w:rPr>
          <w:rFonts w:ascii="Times New Roman" w:hAnsi="Times New Roman"/>
          <w:spacing w:val="20"/>
          <w:szCs w:val="24"/>
        </w:rPr>
        <w:t>от 22.02.2019г №14, от 22.04.2019г №27</w:t>
      </w:r>
      <w:r>
        <w:rPr>
          <w:rFonts w:ascii="Times New Roman" w:hAnsi="Times New Roman"/>
          <w:spacing w:val="20"/>
          <w:szCs w:val="24"/>
        </w:rPr>
        <w:t>,от 29.04.2019г №29, от 03.06.2019г №34,от 24.06.2019г №36,от 25.07.2019г №42,от 05.08.2019г №43</w:t>
      </w:r>
      <w:r w:rsidRPr="00C41ABE">
        <w:rPr>
          <w:rFonts w:ascii="Times New Roman" w:hAnsi="Times New Roman"/>
          <w:spacing w:val="20"/>
          <w:szCs w:val="24"/>
        </w:rPr>
        <w:t>)</w:t>
      </w:r>
    </w:p>
    <w:p w:rsidR="003F1383" w:rsidRPr="00D004E8" w:rsidRDefault="003F1383" w:rsidP="003F1383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F1383" w:rsidRPr="00D004E8" w:rsidRDefault="003F1383" w:rsidP="003F1383">
      <w:pPr>
        <w:jc w:val="both"/>
        <w:rPr>
          <w:b/>
          <w:sz w:val="28"/>
          <w:szCs w:val="28"/>
        </w:rPr>
      </w:pPr>
      <w:r w:rsidRPr="00D004E8">
        <w:rPr>
          <w:color w:val="000000"/>
          <w:sz w:val="28"/>
          <w:szCs w:val="28"/>
        </w:rPr>
        <w:t xml:space="preserve">           </w:t>
      </w:r>
      <w:r w:rsidRPr="00D004E8">
        <w:rPr>
          <w:sz w:val="28"/>
          <w:szCs w:val="28"/>
        </w:rPr>
        <w:t xml:space="preserve">В соответствии с Федеральным </w:t>
      </w:r>
      <w:hyperlink r:id="rId11" w:history="1">
        <w:r w:rsidRPr="00D004E8">
          <w:rPr>
            <w:rStyle w:val="a9"/>
            <w:color w:val="000000"/>
            <w:sz w:val="28"/>
            <w:szCs w:val="28"/>
          </w:rPr>
          <w:t>законом</w:t>
        </w:r>
      </w:hyperlink>
      <w:r w:rsidRPr="00D004E8">
        <w:rPr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D004E8">
        <w:rPr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Pr="00D004E8">
        <w:rPr>
          <w:color w:val="000000"/>
          <w:sz w:val="28"/>
          <w:szCs w:val="28"/>
        </w:rPr>
        <w:t>Евдокимовского</w:t>
      </w:r>
      <w:proofErr w:type="spellEnd"/>
      <w:r w:rsidRPr="00D004E8">
        <w:rPr>
          <w:color w:val="000000"/>
          <w:sz w:val="28"/>
          <w:szCs w:val="28"/>
        </w:rPr>
        <w:t xml:space="preserve"> сельского поселения от 31 декабря 2015 года №43 «</w:t>
      </w:r>
      <w:r w:rsidRPr="00D004E8">
        <w:rPr>
          <w:bCs/>
          <w:sz w:val="28"/>
          <w:szCs w:val="28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D004E8">
        <w:rPr>
          <w:b/>
          <w:bCs/>
          <w:sz w:val="28"/>
          <w:szCs w:val="28"/>
        </w:rPr>
        <w:t>»,</w:t>
      </w:r>
      <w:r w:rsidRPr="00D004E8">
        <w:rPr>
          <w:sz w:val="28"/>
          <w:szCs w:val="28"/>
        </w:rPr>
        <w:t xml:space="preserve"> р</w:t>
      </w:r>
      <w:r w:rsidRPr="00D004E8">
        <w:rPr>
          <w:color w:val="000000"/>
          <w:sz w:val="28"/>
          <w:szCs w:val="28"/>
        </w:rPr>
        <w:t xml:space="preserve">уководствуясь статьёй 24 Устава </w:t>
      </w:r>
      <w:proofErr w:type="spellStart"/>
      <w:r w:rsidRPr="00D004E8">
        <w:rPr>
          <w:color w:val="000000"/>
          <w:sz w:val="28"/>
          <w:szCs w:val="28"/>
        </w:rPr>
        <w:t>Евдокимовского</w:t>
      </w:r>
      <w:proofErr w:type="spellEnd"/>
      <w:r w:rsidRPr="00D004E8">
        <w:rPr>
          <w:color w:val="000000"/>
          <w:sz w:val="28"/>
          <w:szCs w:val="28"/>
        </w:rPr>
        <w:t xml:space="preserve"> муниципального образования</w:t>
      </w:r>
    </w:p>
    <w:p w:rsidR="003F1383" w:rsidRPr="005010EB" w:rsidRDefault="003F1383" w:rsidP="003F13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10EB">
        <w:rPr>
          <w:b/>
          <w:bCs/>
          <w:sz w:val="28"/>
          <w:szCs w:val="28"/>
        </w:rPr>
        <w:t>ПОСТАНОВЛЯЮ:</w:t>
      </w:r>
    </w:p>
    <w:p w:rsidR="003F1383" w:rsidRPr="009E0260" w:rsidRDefault="003F1383" w:rsidP="003F1383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9E0260">
        <w:rPr>
          <w:rFonts w:ascii="Times New Roman" w:hAnsi="Times New Roman"/>
          <w:sz w:val="28"/>
          <w:szCs w:val="28"/>
        </w:rPr>
        <w:t xml:space="preserve">1.Внести в муниципальную программу «Социально-экономическое развитие территории сельского поселения» на 2018 – 2022 </w:t>
      </w:r>
      <w:r>
        <w:rPr>
          <w:rFonts w:ascii="Times New Roman" w:hAnsi="Times New Roman"/>
          <w:sz w:val="28"/>
          <w:szCs w:val="28"/>
        </w:rPr>
        <w:t>годы, утвержденную постановлением а</w:t>
      </w:r>
      <w:r w:rsidRPr="009E0260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9E0260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Pr="009E0260">
        <w:rPr>
          <w:rFonts w:ascii="Times New Roman" w:hAnsi="Times New Roman"/>
          <w:sz w:val="28"/>
          <w:szCs w:val="28"/>
        </w:rPr>
        <w:t xml:space="preserve"> сельского поселения 15 ноября 2017 года №61 ( с изменениями</w:t>
      </w:r>
      <w:r w:rsidRPr="009E0260">
        <w:rPr>
          <w:rFonts w:ascii="Times New Roman" w:hAnsi="Times New Roman"/>
          <w:spacing w:val="20"/>
          <w:sz w:val="28"/>
          <w:szCs w:val="28"/>
        </w:rPr>
        <w:t xml:space="preserve"> от 31.01.2018г №4,от 26.02.2018г №12а,от 07.03.2018г №14,от 23.04.2018г №21, от 25.05.2018г №28, от29.10.2018г №49, от 24.12.2018г №60</w:t>
      </w:r>
      <w:r>
        <w:rPr>
          <w:rFonts w:ascii="Times New Roman" w:hAnsi="Times New Roman"/>
          <w:spacing w:val="20"/>
          <w:sz w:val="28"/>
          <w:szCs w:val="28"/>
        </w:rPr>
        <w:t>, от 10.01.2019г №1,от 08.02.2019г №7, от 22.02.2019г №14, от 22.04.2019г №27,от 29.04.2019г №29,</w:t>
      </w:r>
      <w:r w:rsidRPr="00993A3D">
        <w:rPr>
          <w:rFonts w:ascii="Times New Roman" w:hAnsi="Times New Roman"/>
          <w:spacing w:val="20"/>
          <w:szCs w:val="24"/>
        </w:rPr>
        <w:t xml:space="preserve"> </w:t>
      </w:r>
      <w:r w:rsidRPr="001061CD">
        <w:rPr>
          <w:rFonts w:ascii="Times New Roman" w:hAnsi="Times New Roman"/>
          <w:spacing w:val="20"/>
          <w:sz w:val="28"/>
          <w:szCs w:val="28"/>
        </w:rPr>
        <w:t>от 03.06.2019г №34</w:t>
      </w:r>
      <w:r>
        <w:rPr>
          <w:rFonts w:ascii="Times New Roman" w:hAnsi="Times New Roman"/>
          <w:spacing w:val="20"/>
          <w:sz w:val="28"/>
          <w:szCs w:val="28"/>
        </w:rPr>
        <w:t>,</w:t>
      </w:r>
      <w:r w:rsidRPr="00206978">
        <w:rPr>
          <w:rFonts w:ascii="Times New Roman" w:hAnsi="Times New Roman"/>
          <w:spacing w:val="20"/>
          <w:szCs w:val="24"/>
        </w:rPr>
        <w:t xml:space="preserve"> </w:t>
      </w:r>
      <w:r>
        <w:rPr>
          <w:rFonts w:ascii="Times New Roman" w:hAnsi="Times New Roman"/>
          <w:spacing w:val="20"/>
          <w:szCs w:val="24"/>
        </w:rPr>
        <w:t>от 24.06.2019г №36, от 25.07.2019г №42,05.08.2019г №43)</w:t>
      </w:r>
      <w:r w:rsidRPr="009E0260">
        <w:rPr>
          <w:rFonts w:ascii="Times New Roman" w:hAnsi="Times New Roman"/>
          <w:spacing w:val="20"/>
          <w:sz w:val="28"/>
          <w:szCs w:val="28"/>
        </w:rPr>
        <w:t xml:space="preserve"> изменения,(далее-программа):</w:t>
      </w:r>
    </w:p>
    <w:p w:rsidR="003F1383" w:rsidRDefault="003F1383" w:rsidP="003F138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t xml:space="preserve">           </w:t>
      </w:r>
      <w:r w:rsidRPr="005656DC">
        <w:rPr>
          <w:sz w:val="28"/>
          <w:szCs w:val="28"/>
        </w:rPr>
        <w:t>1.</w:t>
      </w:r>
      <w:proofErr w:type="gramStart"/>
      <w:r w:rsidRPr="005656DC">
        <w:rPr>
          <w:sz w:val="28"/>
          <w:szCs w:val="28"/>
        </w:rPr>
        <w:t>1.Строку</w:t>
      </w:r>
      <w:proofErr w:type="gramEnd"/>
      <w:r w:rsidRPr="005656DC">
        <w:rPr>
          <w:sz w:val="28"/>
          <w:szCs w:val="28"/>
        </w:rPr>
        <w:t xml:space="preserve"> «Ресурсное обеспечение муниципальной программы» паспорта программ</w:t>
      </w:r>
      <w:r>
        <w:rPr>
          <w:sz w:val="28"/>
          <w:szCs w:val="28"/>
        </w:rPr>
        <w:t>ы изложить в следующей редакции:</w:t>
      </w:r>
    </w:p>
    <w:p w:rsidR="003F1383" w:rsidRDefault="003F1383" w:rsidP="003F138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6045"/>
      </w:tblGrid>
      <w:tr w:rsidR="003F1383" w:rsidTr="003F13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1383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1383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t xml:space="preserve">Предполагаемый общий объем финансирования муниципальной программы составляет:149981,9 тыс. руб. </w:t>
            </w:r>
          </w:p>
          <w:p w:rsidR="003F1383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  <w:p w:rsidR="003F1383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t>2018г – 72553,7тыс. руб.;</w:t>
            </w:r>
          </w:p>
          <w:p w:rsidR="003F1383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t>2019г- 49091,7тыс. руб.;</w:t>
            </w:r>
          </w:p>
          <w:p w:rsidR="003F1383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2020г- 11705,0тыс. руб.;</w:t>
            </w:r>
          </w:p>
          <w:p w:rsidR="003F1383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t>2021г- 11664,0 тыс. руб.;</w:t>
            </w:r>
          </w:p>
          <w:p w:rsidR="003F1383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t>2022г- 4967,5тыс. руб.</w:t>
            </w:r>
          </w:p>
          <w:p w:rsidR="003F1383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 финансирования за счет средств бюджета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 составляет 61646,8 тыс. руб. в том числе:</w:t>
            </w:r>
          </w:p>
          <w:p w:rsidR="003F1383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t>2018г - 16408,6 тыс. руб.;</w:t>
            </w:r>
          </w:p>
          <w:p w:rsidR="003F1383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t>2019г – 17265,3 тыс. руб.;</w:t>
            </w:r>
          </w:p>
          <w:p w:rsidR="003F1383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t>2020г - 11589,2 тыс. руб.;</w:t>
            </w:r>
          </w:p>
          <w:p w:rsidR="003F1383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t>2021г - 11548,2 тыс. руб.;</w:t>
            </w:r>
          </w:p>
          <w:p w:rsidR="003F1383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t>2022г – 4835,5 тыс. руб.</w:t>
            </w:r>
          </w:p>
          <w:p w:rsidR="003F1383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t>Прогнозный объем финансирования за счет средств областного бюджета составляет 87085,2 тыс. руб., в том числе:</w:t>
            </w:r>
          </w:p>
          <w:p w:rsidR="003F1383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t>2018г - 55371,8 тыс. руб.;</w:t>
            </w:r>
          </w:p>
          <w:p w:rsidR="003F1383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t>2019г – 31711,3 тыс. руб.;</w:t>
            </w:r>
          </w:p>
          <w:p w:rsidR="003F1383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t>2020г - 0,7 тыс. руб.;</w:t>
            </w:r>
          </w:p>
          <w:p w:rsidR="003F1383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t>2021г - 0,7 тыс. руб.;</w:t>
            </w:r>
          </w:p>
          <w:p w:rsidR="003F1383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t>2022г - 0,7 тыс. руб.</w:t>
            </w:r>
          </w:p>
          <w:p w:rsidR="003F1383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t>Прогнозный объем финансирования за счет средств федерального бюджета составляет 1249,9 тыс. руб., в том числе:</w:t>
            </w:r>
          </w:p>
          <w:p w:rsidR="003F1383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t>2018г - 773,3тыс. руб.;</w:t>
            </w:r>
          </w:p>
          <w:p w:rsidR="003F1383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t>2019г - 115,1 тыс. руб.;</w:t>
            </w:r>
          </w:p>
          <w:p w:rsidR="003F1383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t>2020г - 115,1 тыс. руб.;</w:t>
            </w:r>
          </w:p>
          <w:p w:rsidR="003F1383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t>2021г - 115,1 тыс. руб.;</w:t>
            </w:r>
          </w:p>
          <w:p w:rsidR="003F1383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t>2022г - 131,3тыс. руб.</w:t>
            </w:r>
          </w:p>
        </w:tc>
      </w:tr>
    </w:tbl>
    <w:p w:rsidR="003F1383" w:rsidRDefault="003F1383" w:rsidP="003F138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F1383" w:rsidRDefault="003F1383" w:rsidP="003F138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</w:p>
    <w:p w:rsidR="003F1383" w:rsidRPr="009E0260" w:rsidRDefault="003F1383" w:rsidP="003F138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0260"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2</w:t>
      </w:r>
      <w:r w:rsidRPr="009E0260">
        <w:rPr>
          <w:sz w:val="28"/>
          <w:szCs w:val="28"/>
        </w:rPr>
        <w:t>.Приложение</w:t>
      </w:r>
      <w:proofErr w:type="gramEnd"/>
      <w:r>
        <w:rPr>
          <w:sz w:val="28"/>
          <w:szCs w:val="28"/>
        </w:rPr>
        <w:t xml:space="preserve"> №3</w:t>
      </w:r>
      <w:r w:rsidRPr="009E0260">
        <w:rPr>
          <w:sz w:val="28"/>
          <w:szCs w:val="28"/>
        </w:rPr>
        <w:t xml:space="preserve"> к муниципальной программе изложить в следующей редакции:</w:t>
      </w:r>
    </w:p>
    <w:p w:rsidR="003F1383" w:rsidRDefault="003F1383" w:rsidP="003F1383">
      <w:pPr>
        <w:widowControl w:val="0"/>
        <w:autoSpaceDE w:val="0"/>
        <w:autoSpaceDN w:val="0"/>
        <w:adjustRightInd w:val="0"/>
        <w:jc w:val="right"/>
      </w:pPr>
    </w:p>
    <w:p w:rsidR="003F1383" w:rsidRDefault="003F1383" w:rsidP="003F1383">
      <w:pPr>
        <w:widowControl w:val="0"/>
        <w:autoSpaceDE w:val="0"/>
        <w:autoSpaceDN w:val="0"/>
        <w:adjustRightInd w:val="0"/>
        <w:jc w:val="right"/>
      </w:pPr>
    </w:p>
    <w:p w:rsidR="003F1383" w:rsidRDefault="003F1383" w:rsidP="003F1383">
      <w:pPr>
        <w:widowControl w:val="0"/>
        <w:autoSpaceDE w:val="0"/>
        <w:autoSpaceDN w:val="0"/>
        <w:adjustRightInd w:val="0"/>
        <w:jc w:val="right"/>
        <w:sectPr w:rsidR="003F1383" w:rsidSect="003F1383">
          <w:footerReference w:type="default" r:id="rId12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3F1383" w:rsidRPr="005A2A39" w:rsidRDefault="003F1383" w:rsidP="003F1383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№3</w:t>
      </w:r>
    </w:p>
    <w:p w:rsidR="003F1383" w:rsidRPr="005A2A39" w:rsidRDefault="003F1383" w:rsidP="003F1383">
      <w:pPr>
        <w:widowControl w:val="0"/>
        <w:autoSpaceDE w:val="0"/>
        <w:autoSpaceDN w:val="0"/>
        <w:adjustRightInd w:val="0"/>
        <w:jc w:val="right"/>
      </w:pPr>
      <w:r w:rsidRPr="005A2A39">
        <w:t xml:space="preserve"> к муниципальной программе </w:t>
      </w:r>
    </w:p>
    <w:p w:rsidR="003F1383" w:rsidRPr="003E2312" w:rsidRDefault="003F1383" w:rsidP="003F138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F1383" w:rsidRDefault="003F1383" w:rsidP="003F1383">
      <w:pPr>
        <w:widowControl w:val="0"/>
        <w:autoSpaceDE w:val="0"/>
        <w:autoSpaceDN w:val="0"/>
        <w:adjustRightInd w:val="0"/>
        <w:jc w:val="right"/>
      </w:pPr>
      <w:r w:rsidRPr="003E2312">
        <w:t>территории сельского поселения»</w:t>
      </w:r>
      <w:r>
        <w:t xml:space="preserve"> </w:t>
      </w:r>
      <w:r w:rsidRPr="003E2312">
        <w:t>на 2018-2022гг</w:t>
      </w:r>
    </w:p>
    <w:p w:rsidR="003F1383" w:rsidRPr="008732AA" w:rsidRDefault="003F1383" w:rsidP="003F138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8732AA">
        <w:rPr>
          <w:b/>
        </w:rPr>
        <w:t xml:space="preserve">РЕСУРСНОЕ ОБЕСПЕЧЕНИЕ </w:t>
      </w:r>
    </w:p>
    <w:p w:rsidR="003F1383" w:rsidRPr="008732AA" w:rsidRDefault="003F1383" w:rsidP="003F1383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r w:rsidRPr="008732AA">
        <w:t xml:space="preserve">муниципальной программы </w:t>
      </w:r>
      <w:r w:rsidRPr="008732AA">
        <w:rPr>
          <w:b/>
        </w:rPr>
        <w:t>«Социально-экономическое развитие территории сельского поселения</w:t>
      </w:r>
      <w:r>
        <w:rPr>
          <w:b/>
        </w:rPr>
        <w:t>»</w:t>
      </w:r>
      <w:r w:rsidRPr="008732AA">
        <w:rPr>
          <w:b/>
        </w:rPr>
        <w:t xml:space="preserve"> на 2018-2022гг</w:t>
      </w:r>
      <w:r>
        <w:rPr>
          <w:b/>
        </w:rPr>
        <w:t>.</w:t>
      </w:r>
      <w:r w:rsidRPr="008732AA">
        <w:t xml:space="preserve"> </w:t>
      </w:r>
    </w:p>
    <w:p w:rsidR="003F1383" w:rsidRPr="008732AA" w:rsidRDefault="003F1383" w:rsidP="003F1383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r>
        <w:t xml:space="preserve">за счет средств, предусмотренных в бюджете </w:t>
      </w:r>
      <w:proofErr w:type="spellStart"/>
      <w:r>
        <w:t>Евдокимовского</w:t>
      </w:r>
      <w:proofErr w:type="spellEnd"/>
      <w: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3F1383" w:rsidRPr="009B1F0E" w:rsidTr="003F1383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Наименование программы, подпрограммы, основного мероприятия, мероприятия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Расходы (тыс. руб.), годы</w:t>
            </w:r>
          </w:p>
        </w:tc>
      </w:tr>
      <w:tr w:rsidR="003F1383" w:rsidRPr="009B1F0E" w:rsidTr="003F1383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всего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8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</w:rPr>
            </w:pPr>
            <w:r w:rsidRPr="009B1F0E">
              <w:rPr>
                <w:b/>
              </w:rPr>
              <w:t>Программа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0A42E0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49091,7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5141">
              <w:rPr>
                <w:b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5141">
              <w:rPr>
                <w:b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4967,5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149981,9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0A42E0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17265,3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0A42E0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0A42E0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4835,5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61646,8</w:t>
            </w:r>
          </w:p>
        </w:tc>
      </w:tr>
      <w:tr w:rsidR="003F1383" w:rsidRPr="009B1F0E" w:rsidTr="003F1383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0A42E0" w:rsidRDefault="003F1383" w:rsidP="003F1383">
            <w:pPr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0A42E0" w:rsidRDefault="003F1383" w:rsidP="003F1383">
            <w:pPr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jc w:val="center"/>
            </w:pPr>
            <w:r w:rsidRPr="009B1F0E"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0A42E0" w:rsidRDefault="003F1383" w:rsidP="003F1383">
            <w:pPr>
              <w:jc w:val="center"/>
            </w:pPr>
            <w:r>
              <w:t>31711,3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0A42E0" w:rsidRDefault="003F1383" w:rsidP="003F1383">
            <w:pPr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0A42E0" w:rsidRDefault="003F1383" w:rsidP="003F1383">
            <w:pPr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jc w:val="center"/>
            </w:pPr>
            <w:r>
              <w:t>87085,2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</w:t>
            </w:r>
            <w:r w:rsidRPr="009B1F0E">
              <w:lastRenderedPageBreak/>
              <w:t>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jc w:val="center"/>
            </w:pPr>
            <w:r w:rsidRPr="009B1F0E">
              <w:lastRenderedPageBreak/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jc w:val="center"/>
            </w:pPr>
            <w:r w:rsidRPr="00F45141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jc w:val="center"/>
            </w:pPr>
            <w:r w:rsidRPr="00F45141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0A42E0" w:rsidRDefault="003F1383" w:rsidP="003F1383">
            <w:pPr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jc w:val="center"/>
            </w:pPr>
            <w:r>
              <w:t>1249,9</w:t>
            </w:r>
          </w:p>
        </w:tc>
      </w:tr>
      <w:tr w:rsidR="003F1383" w:rsidRPr="009B1F0E" w:rsidTr="003F1383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Подпрограмма 1.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i/>
                <w:color w:val="000000"/>
              </w:rPr>
              <w:t>«</w:t>
            </w:r>
            <w:r w:rsidRPr="009B1F0E">
              <w:rPr>
                <w:b/>
              </w:rPr>
              <w:t xml:space="preserve">Обеспечение деятельности главы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7732,3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743EE5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2489,6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29840,5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743EE5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7616,5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0A42E0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0A42E0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6074,</w:t>
            </w:r>
            <w:r w:rsidRPr="000A42E0">
              <w:rPr>
                <w:color w:val="000000" w:themeColor="text1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743EE5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2357,6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29235,3</w:t>
            </w:r>
          </w:p>
        </w:tc>
      </w:tr>
      <w:tr w:rsidR="003F1383" w:rsidRPr="009B1F0E" w:rsidTr="003F1383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0A42E0" w:rsidRDefault="003F1383" w:rsidP="003F1383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0A42E0" w:rsidRDefault="003F1383" w:rsidP="003F1383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0A42E0" w:rsidRDefault="003F1383" w:rsidP="003F1383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spacing w:line="18" w:lineRule="atLeast"/>
              <w:jc w:val="center"/>
            </w:pPr>
            <w:r w:rsidRPr="00F45141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0A42E0" w:rsidRDefault="003F1383" w:rsidP="003F1383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0A42E0" w:rsidRDefault="003F1383" w:rsidP="003F1383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spacing w:line="18" w:lineRule="atLeast"/>
              <w:jc w:val="center"/>
            </w:pPr>
            <w:r w:rsidRPr="00F45141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0A42E0" w:rsidRDefault="003F1383" w:rsidP="003F1383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0A42E0" w:rsidRDefault="003F1383" w:rsidP="003F1383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601,7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1.1.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i/>
                <w:color w:val="000000"/>
              </w:rPr>
              <w:t>«</w:t>
            </w:r>
            <w:r w:rsidRPr="009B1F0E"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3920,4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2726,5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2726,5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1239,5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14303,2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534034">
              <w:rPr>
                <w:color w:val="000000" w:themeColor="text1"/>
              </w:rPr>
              <w:t>2610,7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534034">
              <w:rPr>
                <w:color w:val="000000" w:themeColor="text1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36</w:t>
            </w:r>
            <w:r w:rsidRPr="009B1F0E">
              <w:rPr>
                <w:color w:val="000000" w:themeColor="text1"/>
              </w:rPr>
              <w:t>98,0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</w:pPr>
            <w:r w:rsidRPr="00534034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</w:pPr>
            <w:r w:rsidRPr="00534034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</w:pPr>
            <w:r w:rsidRPr="00534034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</w:pPr>
            <w:r w:rsidRPr="00534034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601,7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lastRenderedPageBreak/>
              <w:t>Основное мероприятие 1.2.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Pr="009B1F0E">
              <w:t>Управление муниципальным долгом  сельского поселения</w:t>
            </w:r>
            <w: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10,0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0A42E0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0A42E0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10,0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1.3.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1810,2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</w:pPr>
            <w:r w:rsidRPr="00534034"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</w:pPr>
            <w:r w:rsidRPr="00534034"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</w:pPr>
            <w:r w:rsidRPr="00534034"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</w:pPr>
            <w:r w:rsidRPr="00534034"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1810,2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1.4.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B1F0E">
              <w:rPr>
                <w:color w:val="000000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9B1F0E">
              <w:rPr>
                <w:b/>
              </w:rPr>
              <w:t>30,0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rPr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30,0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lastRenderedPageBreak/>
              <w:t>Основное мероприятие 1.5.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</w:rPr>
            </w:pPr>
            <w:r w:rsidRPr="009B1F0E">
              <w:rPr>
                <w:color w:val="000000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534034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34034">
              <w:rPr>
                <w:b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10,0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534034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534034"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10,0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1.6.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</w:rPr>
            </w:pPr>
            <w:r w:rsidRPr="00534034">
              <w:rPr>
                <w:b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13677,1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 w:rsidRPr="00534034"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13677,1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2.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 xml:space="preserve"> «Повышение эффективности бюджетных расходов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  <w:outlineLvl w:val="0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19,9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  <w:outlineLvl w:val="0"/>
            </w:pPr>
            <w:r w:rsidRPr="00534034"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</w:pPr>
            <w:r w:rsidRPr="00534034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</w:pPr>
            <w:r w:rsidRPr="00534034">
              <w:t>19,9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b/>
                <w:u w:val="single"/>
              </w:rPr>
              <w:lastRenderedPageBreak/>
              <w:t>Основное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мероприятие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2</w:t>
            </w:r>
            <w:r w:rsidRPr="009B1F0E">
              <w:rPr>
                <w:u w:val="single"/>
              </w:rPr>
              <w:t>.</w:t>
            </w:r>
            <w:r w:rsidRPr="009B1F0E">
              <w:rPr>
                <w:b/>
                <w:u w:val="single"/>
              </w:rPr>
              <w:t>1</w:t>
            </w:r>
            <w:r w:rsidRPr="009B1F0E">
              <w:rPr>
                <w:u w:val="single"/>
              </w:rPr>
              <w:t>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19,9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</w:pPr>
            <w:r w:rsidRPr="00534034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</w:pPr>
            <w:r w:rsidRPr="00534034">
              <w:t>19,9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F45141" w:rsidRDefault="003F1383" w:rsidP="003F1383">
            <w:pPr>
              <w:spacing w:line="18" w:lineRule="atLeast"/>
              <w:jc w:val="center"/>
              <w:rPr>
                <w:highlight w:val="yellow"/>
              </w:rPr>
            </w:pPr>
            <w:r w:rsidRPr="00F45141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F45141" w:rsidRDefault="003F1383" w:rsidP="003F1383">
            <w:pPr>
              <w:spacing w:line="18" w:lineRule="atLeast"/>
              <w:jc w:val="center"/>
              <w:rPr>
                <w:highlight w:val="yellow"/>
              </w:rPr>
            </w:pPr>
            <w:r w:rsidRPr="00F45141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3.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</w:t>
            </w:r>
            <w:proofErr w:type="spellStart"/>
            <w:r w:rsidRPr="009B1F0E">
              <w:rPr>
                <w:b/>
              </w:rPr>
              <w:t>поселеня</w:t>
            </w:r>
            <w:proofErr w:type="spellEnd"/>
            <w:r w:rsidRPr="009B1F0E">
              <w:rPr>
                <w:b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spacing w:line="18" w:lineRule="atLeast"/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32038,7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spacing w:line="18" w:lineRule="atLeast"/>
              <w:jc w:val="center"/>
              <w:rPr>
                <w:b/>
                <w:color w:val="000000" w:themeColor="text1"/>
                <w:highlight w:val="yellow"/>
              </w:rPr>
            </w:pPr>
            <w:r w:rsidRPr="00F45141">
              <w:rPr>
                <w:b/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204FA2" w:rsidRDefault="003F1383" w:rsidP="003F13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07174" w:rsidRDefault="003F1383" w:rsidP="003F13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1025,4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98131,5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07174" w:rsidRDefault="003F1383" w:rsidP="003F1383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4800,2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204FA2" w:rsidRDefault="003F1383" w:rsidP="003F138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204FA2" w:rsidRDefault="003F1383" w:rsidP="003F138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07174" w:rsidRDefault="003F1383" w:rsidP="003F1383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1025,4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16082,2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27238,5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82049,3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3.1</w:t>
            </w:r>
            <w:r w:rsidRPr="009B1F0E">
              <w:rPr>
                <w:u w:val="single"/>
              </w:rPr>
              <w:t>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 поселения.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1000</w:t>
            </w:r>
            <w:r w:rsidRPr="00534034">
              <w:rPr>
                <w:b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10872,4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spacing w:line="18" w:lineRule="atLeast"/>
              <w:jc w:val="center"/>
            </w:pPr>
            <w:r w:rsidRPr="00F45141"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204FA2" w:rsidRDefault="003F1383" w:rsidP="003F1383">
            <w:pPr>
              <w:spacing w:line="18" w:lineRule="atLeast"/>
              <w:jc w:val="center"/>
            </w:pPr>
            <w:r w:rsidRPr="00204FA2"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204FA2" w:rsidRDefault="003F1383" w:rsidP="003F1383">
            <w:pPr>
              <w:spacing w:line="18" w:lineRule="atLeast"/>
              <w:jc w:val="center"/>
            </w:pPr>
            <w:r w:rsidRPr="00204FA2"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1000</w:t>
            </w:r>
            <w:r w:rsidRPr="009B1F0E"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10872,4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lastRenderedPageBreak/>
              <w:t>Основное мероприятие 3.2.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204FA2" w:rsidRDefault="003F1383" w:rsidP="003F13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204FA2" w:rsidRDefault="003F1383" w:rsidP="003F13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07174" w:rsidRDefault="003F1383" w:rsidP="003F13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Pr="00907174">
              <w:rPr>
                <w:b/>
                <w:color w:val="000000" w:themeColor="text1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159,7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204FA2" w:rsidRDefault="003F1383" w:rsidP="003F138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204FA2" w:rsidRDefault="003F1383" w:rsidP="003F138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07174" w:rsidRDefault="003F1383" w:rsidP="003F1383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907174">
              <w:rPr>
                <w:color w:val="000000" w:themeColor="text1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159,7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3.3.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C4528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4C4528">
              <w:rPr>
                <w:b/>
                <w:color w:val="000000" w:themeColor="text1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C4528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4C4528">
              <w:rPr>
                <w:b/>
                <w:color w:val="000000" w:themeColor="text1"/>
              </w:rPr>
              <w:t>161,1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C4528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4C4528">
              <w:rPr>
                <w:b/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C4528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4C4528">
              <w:rPr>
                <w:b/>
                <w:color w:val="000000" w:themeColor="text1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C4528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4C4528">
              <w:rPr>
                <w:b/>
                <w:color w:val="000000" w:themeColor="text1"/>
              </w:rPr>
              <w:t>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C4528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4C4528">
              <w:rPr>
                <w:b/>
                <w:color w:val="000000" w:themeColor="text1"/>
              </w:rPr>
              <w:t>288,9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C4528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4C4528">
              <w:rPr>
                <w:color w:val="000000" w:themeColor="text1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C4528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4C4528">
              <w:rPr>
                <w:color w:val="000000" w:themeColor="text1"/>
              </w:rPr>
              <w:t>73,2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C4528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4C4528">
              <w:rPr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C4528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</w:rPr>
            </w:pPr>
            <w:r w:rsidRPr="004C4528">
              <w:rPr>
                <w:color w:val="000000" w:themeColor="text1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C4528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4C4528">
              <w:rPr>
                <w:color w:val="000000" w:themeColor="text1"/>
              </w:rPr>
              <w:t>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C4528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4C4528">
              <w:rPr>
                <w:color w:val="000000" w:themeColor="text1"/>
              </w:rPr>
              <w:t>103,0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C4528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 w:rsidRPr="004C4528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C4528" w:rsidRDefault="003F1383" w:rsidP="003F1383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C4528" w:rsidRDefault="003F1383" w:rsidP="003F1383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C4528" w:rsidRDefault="003F1383" w:rsidP="003F1383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C4528" w:rsidRDefault="003F1383" w:rsidP="003F1383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C4528" w:rsidRDefault="003F1383" w:rsidP="003F1383">
            <w:pPr>
              <w:spacing w:line="18" w:lineRule="atLeast"/>
              <w:jc w:val="center"/>
            </w:pPr>
            <w:r w:rsidRPr="004C4528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C4528" w:rsidRDefault="003F1383" w:rsidP="003F1383">
            <w:pPr>
              <w:spacing w:line="18" w:lineRule="atLeast"/>
              <w:jc w:val="center"/>
            </w:pPr>
            <w:r w:rsidRPr="004C4528"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C4528" w:rsidRDefault="003F1383" w:rsidP="003F1383">
            <w:pPr>
              <w:spacing w:line="18" w:lineRule="atLeast"/>
              <w:jc w:val="center"/>
            </w:pPr>
            <w:r w:rsidRPr="004C4528"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C4528" w:rsidRDefault="003F1383" w:rsidP="003F1383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C4528" w:rsidRDefault="003F1383" w:rsidP="003F1383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C4528" w:rsidRDefault="003F1383" w:rsidP="003F1383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C4528" w:rsidRDefault="003F1383" w:rsidP="003F1383">
            <w:pPr>
              <w:spacing w:line="18" w:lineRule="atLeast"/>
              <w:jc w:val="center"/>
            </w:pPr>
            <w:r w:rsidRPr="004C4528">
              <w:t>185,9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C4528" w:rsidRDefault="003F1383" w:rsidP="003F1383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C4528" w:rsidRDefault="003F1383" w:rsidP="003F1383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C4528" w:rsidRDefault="003F1383" w:rsidP="003F1383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C4528" w:rsidRDefault="003F1383" w:rsidP="003F1383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C4528" w:rsidRDefault="003F1383" w:rsidP="003F1383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C4528" w:rsidRDefault="003F1383" w:rsidP="003F1383">
            <w:pPr>
              <w:spacing w:line="18" w:lineRule="atLeast"/>
              <w:jc w:val="center"/>
            </w:pPr>
            <w:r w:rsidRPr="004C4528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EE2D7C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C4528" w:rsidRDefault="003F1383" w:rsidP="003F1383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C4528" w:rsidRDefault="003F1383" w:rsidP="003F1383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C4528" w:rsidRDefault="003F1383" w:rsidP="003F1383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C4528" w:rsidRDefault="003F1383" w:rsidP="003F1383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C4528" w:rsidRDefault="003F1383" w:rsidP="003F1383">
            <w:pPr>
              <w:spacing w:line="18" w:lineRule="atLeast"/>
              <w:jc w:val="center"/>
            </w:pPr>
            <w:r w:rsidRPr="004C4528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C4528" w:rsidRDefault="003F1383" w:rsidP="003F1383">
            <w:pPr>
              <w:spacing w:line="18" w:lineRule="atLeast"/>
              <w:jc w:val="center"/>
            </w:pPr>
            <w:r w:rsidRPr="004C4528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3.4.</w:t>
            </w:r>
            <w:r w:rsidRPr="009B1F0E">
              <w:rPr>
                <w:b/>
              </w:rPr>
              <w:t xml:space="preserve"> 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 xml:space="preserve">«Развитие сети искусственных сооружений на территории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Администрации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28579,6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86172,2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spacing w:line="18" w:lineRule="atLeast"/>
              <w:jc w:val="center"/>
            </w:pPr>
            <w:r w:rsidRPr="00F45141"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4308,8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27150,6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81863,4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81FF2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581FF2">
              <w:rPr>
                <w:b/>
                <w:u w:val="single"/>
              </w:rPr>
              <w:lastRenderedPageBreak/>
              <w:t>Основное мероприятие3.5</w:t>
            </w:r>
          </w:p>
          <w:p w:rsidR="003F1383" w:rsidRPr="00581FF2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Pr="00581FF2">
              <w:t>Обследование жилищного фонда и объектов социально-культурной сферы</w:t>
            </w:r>
            <w: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 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п.Евдокимовский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638,0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638,0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638,0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638,0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6C4EAC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6C4EAC">
              <w:rPr>
                <w:b/>
                <w:u w:val="single"/>
              </w:rPr>
              <w:t>Основное мероприятие 3.6.</w:t>
            </w:r>
          </w:p>
          <w:p w:rsidR="003F1383" w:rsidRPr="00227C39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Pr="00227C39">
              <w:t>Создание мест (площадок) накопления твердых коммунальных отходов</w:t>
            </w:r>
            <w: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6C4EAC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6C4EA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6C4EAC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6C4EAC">
              <w:rPr>
                <w:b/>
              </w:rPr>
              <w:t>0,3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0,3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4.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621,9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outlineLvl w:val="0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spacing w:line="18" w:lineRule="atLeast"/>
              <w:jc w:val="center"/>
            </w:pPr>
            <w: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621,9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lastRenderedPageBreak/>
              <w:t>Основное мероприятие 4.1.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EE2D7C" w:rsidRDefault="003F1383" w:rsidP="003F1383">
            <w:pPr>
              <w:jc w:val="center"/>
              <w:rPr>
                <w:b/>
              </w:rPr>
            </w:pPr>
            <w:r w:rsidRPr="00EE2D7C">
              <w:rPr>
                <w:b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jc w:val="center"/>
              <w:rPr>
                <w:b/>
              </w:rPr>
            </w:pPr>
            <w:r w:rsidRPr="00FD7FB0">
              <w:rPr>
                <w:b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420,0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spacing w:line="18" w:lineRule="atLeast"/>
              <w:jc w:val="center"/>
            </w:pPr>
            <w: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FD7FB0" w:rsidRDefault="003F1383" w:rsidP="003F1383">
            <w:pPr>
              <w:jc w:val="center"/>
            </w:pPr>
            <w:r w:rsidRPr="00FD7FB0"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jc w:val="center"/>
            </w:pPr>
            <w:r w:rsidRPr="00FD7FB0"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420,0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4.2.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4F4F2D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4F4F2D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F4F2D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</w:rPr>
              <w:t>161,9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F4F2D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</w:rPr>
              <w:t>201,9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FD7FB0" w:rsidRDefault="003F1383" w:rsidP="003F1383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FD7FB0" w:rsidRDefault="003F1383" w:rsidP="003F1383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16</w:t>
            </w:r>
            <w:r w:rsidRPr="009B1F0E"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201,9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ind w:left="-62" w:right="-95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t xml:space="preserve"> </w:t>
            </w:r>
            <w:r w:rsidRPr="009B1F0E">
              <w:rPr>
                <w:b/>
                <w:u w:val="single"/>
              </w:rPr>
              <w:t>Подпрограмма 5</w:t>
            </w:r>
            <w:r w:rsidRPr="009B1F0E">
              <w:rPr>
                <w:b/>
              </w:rPr>
              <w:t>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поселения</w:t>
            </w:r>
            <w:r w:rsidRPr="009B1F0E"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сельского </w:t>
            </w:r>
            <w:proofErr w:type="spellStart"/>
            <w:r w:rsidRPr="009B1F0E"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F4F2D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  <w:bCs/>
                <w:color w:val="000000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F4F2D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  <w:bCs/>
                <w:color w:val="000000"/>
              </w:rPr>
              <w:t>4239,6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F4F2D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  <w:bCs/>
                <w:color w:val="000000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F4F2D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  <w:bCs/>
                <w:color w:val="000000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F4F2D" w:rsidRDefault="003F1383" w:rsidP="003F13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34</w:t>
            </w:r>
            <w:r w:rsidRPr="004F4F2D">
              <w:rPr>
                <w:b/>
                <w:bCs/>
                <w:color w:val="000000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F4F2D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4305,4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rPr>
                <w:bCs/>
                <w:color w:val="000000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11</w:t>
            </w:r>
            <w:r w:rsidRPr="00FD7FB0">
              <w:rPr>
                <w:bCs/>
                <w:color w:val="000000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spacing w:line="18" w:lineRule="atLeast"/>
              <w:jc w:val="center"/>
            </w:pPr>
            <w:r>
              <w:rPr>
                <w:bCs/>
                <w:color w:val="000000"/>
              </w:rPr>
              <w:t>11</w:t>
            </w:r>
            <w:r w:rsidRPr="00FD7FB0">
              <w:rPr>
                <w:bCs/>
                <w:color w:val="000000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rPr>
                <w:bCs/>
                <w:color w:val="000000"/>
              </w:rPr>
              <w:t>34,9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86,5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4211,1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rPr>
                <w:highlight w:val="yellow"/>
              </w:rPr>
            </w:pPr>
            <w:r>
              <w:t>4218,9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lastRenderedPageBreak/>
              <w:t>Основное мероприятие 5.1.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78,1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139,9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25</w:t>
            </w:r>
            <w:r w:rsidRPr="00F45141"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33,9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79,5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60,4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E2D7C">
              <w:rPr>
                <w:b/>
                <w:u w:val="single"/>
              </w:rPr>
              <w:t>Основное мероприятие 5.2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4,5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E2D7C">
              <w:rPr>
                <w:b/>
                <w:u w:val="single"/>
              </w:rPr>
              <w:t>Основное мероприятие 5.3.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D7FB0">
              <w:rPr>
                <w:b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D7FB0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  <w:r w:rsidRPr="00FD7FB0"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  <w:r w:rsidRPr="00FD7FB0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0,5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E2D7C">
              <w:rPr>
                <w:b/>
                <w:u w:val="single"/>
              </w:rPr>
              <w:lastRenderedPageBreak/>
              <w:t>Основное мероприятие 5.4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4160,5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4160,5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2,0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4158,5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4158,5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3F1383" w:rsidRPr="009B1F0E" w:rsidTr="003F1383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6.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>»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435857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4943,5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435857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435857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1164,2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17062,7</w:t>
            </w:r>
          </w:p>
        </w:tc>
      </w:tr>
      <w:tr w:rsidR="003F1383" w:rsidRPr="009B1F0E" w:rsidTr="003F138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435857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4682,5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435857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435857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1164,2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15601,0</w:t>
            </w:r>
          </w:p>
        </w:tc>
      </w:tr>
      <w:tr w:rsidR="003F1383" w:rsidRPr="009B1F0E" w:rsidTr="003F138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813,5</w:t>
            </w:r>
          </w:p>
        </w:tc>
      </w:tr>
      <w:tr w:rsidR="003F1383" w:rsidRPr="009B1F0E" w:rsidTr="003F138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</w:tr>
      <w:tr w:rsidR="003F1383" w:rsidRPr="009B1F0E" w:rsidTr="003F138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6.1.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 xml:space="preserve">» 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35857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4934,5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35857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35857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1161,2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17046,7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35857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4673,5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35857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35857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1161,2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15585,00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>
              <w:t xml:space="preserve">813,5                                                                                                                                           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648,2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lastRenderedPageBreak/>
              <w:t>Основное мероприятие. 6.2.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>»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 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35857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F45141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35857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35857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35857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9</w:t>
            </w:r>
            <w:r w:rsidRPr="00F45141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35857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35857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>
              <w:t>16,0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</w:tr>
    </w:tbl>
    <w:p w:rsidR="003F1383" w:rsidRPr="009E0260" w:rsidRDefault="003F1383" w:rsidP="003F138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0260"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3</w:t>
      </w:r>
      <w:r w:rsidRPr="009E0260">
        <w:rPr>
          <w:sz w:val="28"/>
          <w:szCs w:val="28"/>
        </w:rPr>
        <w:t>.Приложение</w:t>
      </w:r>
      <w:proofErr w:type="gramEnd"/>
      <w:r>
        <w:rPr>
          <w:sz w:val="28"/>
          <w:szCs w:val="28"/>
        </w:rPr>
        <w:t xml:space="preserve"> №4</w:t>
      </w:r>
      <w:r w:rsidRPr="009E0260">
        <w:rPr>
          <w:sz w:val="28"/>
          <w:szCs w:val="28"/>
        </w:rPr>
        <w:t xml:space="preserve"> к муниципальной программе изложить в следующей редакции:</w:t>
      </w:r>
    </w:p>
    <w:p w:rsidR="003F1383" w:rsidRDefault="003F1383" w:rsidP="003F1383">
      <w:pPr>
        <w:widowControl w:val="0"/>
        <w:autoSpaceDE w:val="0"/>
        <w:autoSpaceDN w:val="0"/>
        <w:adjustRightInd w:val="0"/>
        <w:jc w:val="right"/>
      </w:pPr>
    </w:p>
    <w:p w:rsidR="003F1383" w:rsidRPr="005A2A39" w:rsidRDefault="003F1383" w:rsidP="003F1383">
      <w:pPr>
        <w:widowControl w:val="0"/>
        <w:autoSpaceDE w:val="0"/>
        <w:autoSpaceDN w:val="0"/>
        <w:adjustRightInd w:val="0"/>
        <w:jc w:val="right"/>
      </w:pPr>
      <w:r>
        <w:t>Приложение №4</w:t>
      </w:r>
    </w:p>
    <w:p w:rsidR="003F1383" w:rsidRPr="005A2A39" w:rsidRDefault="003F1383" w:rsidP="003F1383">
      <w:pPr>
        <w:widowControl w:val="0"/>
        <w:autoSpaceDE w:val="0"/>
        <w:autoSpaceDN w:val="0"/>
        <w:adjustRightInd w:val="0"/>
        <w:jc w:val="right"/>
      </w:pPr>
      <w:r w:rsidRPr="005A2A39">
        <w:t xml:space="preserve"> к муниципальной программе </w:t>
      </w:r>
    </w:p>
    <w:p w:rsidR="003F1383" w:rsidRPr="003E2312" w:rsidRDefault="003F1383" w:rsidP="003F138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F1383" w:rsidRDefault="003F1383" w:rsidP="003F1383">
      <w:pPr>
        <w:widowControl w:val="0"/>
        <w:autoSpaceDE w:val="0"/>
        <w:autoSpaceDN w:val="0"/>
        <w:adjustRightInd w:val="0"/>
        <w:jc w:val="right"/>
      </w:pPr>
      <w:r w:rsidRPr="003E2312">
        <w:t>территории сельского поселения»</w:t>
      </w:r>
      <w:r>
        <w:t xml:space="preserve"> </w:t>
      </w:r>
      <w:r w:rsidRPr="003E2312">
        <w:t>на 2018-2022гг</w:t>
      </w:r>
    </w:p>
    <w:p w:rsidR="003F1383" w:rsidRPr="005A2A39" w:rsidRDefault="003F1383" w:rsidP="003F138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>
        <w:rPr>
          <w:b/>
        </w:rPr>
        <w:t>ПРОГНОЗНАЯ (СПРАВОЧНАЯ) ОЦЕНКА РЕСУРСНОГО ОБЕСПЕЧЕНИЯ РЕАЛИЗАЦИИ</w:t>
      </w:r>
      <w:r w:rsidRPr="005A2A39">
        <w:rPr>
          <w:b/>
        </w:rPr>
        <w:t xml:space="preserve"> </w:t>
      </w:r>
    </w:p>
    <w:p w:rsidR="003F1383" w:rsidRPr="003E2312" w:rsidRDefault="003F1383" w:rsidP="003F138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u w:val="single"/>
        </w:rPr>
      </w:pPr>
      <w:r w:rsidRPr="005A2A39">
        <w:t xml:space="preserve">муниципальной программы </w:t>
      </w:r>
      <w:r w:rsidRPr="003E2312">
        <w:rPr>
          <w:b/>
          <w:u w:val="single"/>
        </w:rPr>
        <w:t>«Социально-экономическое развитие территории сельского поселения» 2018-2022гг»</w:t>
      </w:r>
      <w:r w:rsidRPr="003E2312">
        <w:rPr>
          <w:u w:val="single"/>
        </w:rPr>
        <w:t xml:space="preserve"> </w:t>
      </w:r>
    </w:p>
    <w:p w:rsidR="003F1383" w:rsidRDefault="003F1383" w:rsidP="003F138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u w:val="single"/>
        </w:rPr>
      </w:pPr>
      <w:r>
        <w:rPr>
          <w:u w:val="single"/>
        </w:rPr>
        <w:t>за счет всех источников финансирования</w:t>
      </w:r>
    </w:p>
    <w:p w:rsidR="003F1383" w:rsidRDefault="003F1383" w:rsidP="003F138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u w:val="single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3F1383" w:rsidRPr="009B1F0E" w:rsidTr="003F1383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Наименование программы, подпрограммы, основного мероприятия, мероприятия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9B1F0E"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Расходы (тыс. руб.), годы</w:t>
            </w:r>
          </w:p>
        </w:tc>
      </w:tr>
      <w:tr w:rsidR="003F1383" w:rsidRPr="009B1F0E" w:rsidTr="003F1383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всего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8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</w:rPr>
            </w:pPr>
            <w:r w:rsidRPr="009B1F0E">
              <w:rPr>
                <w:b/>
              </w:rPr>
              <w:t>Программа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 xml:space="preserve">«Социально-экономическое развитие территории </w:t>
            </w:r>
            <w:r w:rsidRPr="009B1F0E">
              <w:rPr>
                <w:b/>
              </w:rPr>
              <w:lastRenderedPageBreak/>
              <w:t>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</w:t>
            </w:r>
            <w:r w:rsidRPr="009B1F0E"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0A42E0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42E0">
              <w:rPr>
                <w:b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52828,7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5141">
              <w:rPr>
                <w:b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5141">
              <w:rPr>
                <w:b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4967,5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153718,9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0A42E0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17276,0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0A42E0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0A42E0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2E0">
              <w:rPr>
                <w:b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4835,5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61657,5</w:t>
            </w:r>
          </w:p>
        </w:tc>
      </w:tr>
      <w:tr w:rsidR="003F1383" w:rsidRPr="009B1F0E" w:rsidTr="003F1383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0A42E0" w:rsidRDefault="003F1383" w:rsidP="003F1383">
            <w:pPr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0A42E0" w:rsidRDefault="003F1383" w:rsidP="003F1383">
            <w:pPr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jc w:val="center"/>
            </w:pPr>
            <w:r w:rsidRPr="009B1F0E"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0A42E0" w:rsidRDefault="003F1383" w:rsidP="003F1383">
            <w:pPr>
              <w:jc w:val="center"/>
            </w:pPr>
            <w:r>
              <w:t>35437,6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0A42E0" w:rsidRDefault="003F1383" w:rsidP="003F1383">
            <w:pPr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0A42E0" w:rsidRDefault="003F1383" w:rsidP="003F1383">
            <w:pPr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jc w:val="center"/>
            </w:pPr>
            <w:r>
              <w:t>90811,5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jc w:val="center"/>
            </w:pPr>
            <w:r w:rsidRPr="009B1F0E"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jc w:val="center"/>
            </w:pPr>
            <w:r w:rsidRPr="00F45141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jc w:val="center"/>
            </w:pPr>
            <w:r w:rsidRPr="00F45141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0A42E0" w:rsidRDefault="003F1383" w:rsidP="003F1383">
            <w:pPr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jc w:val="center"/>
            </w:pPr>
            <w:r>
              <w:t>1249,9</w:t>
            </w:r>
          </w:p>
        </w:tc>
      </w:tr>
      <w:tr w:rsidR="003F1383" w:rsidRPr="009B1F0E" w:rsidTr="003F1383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9B1F0E"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>Подпрограмма 1.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i/>
                <w:color w:val="000000"/>
              </w:rPr>
              <w:t>«</w:t>
            </w:r>
            <w:r w:rsidRPr="009B1F0E">
              <w:rPr>
                <w:b/>
              </w:rPr>
              <w:t xml:space="preserve">Обеспечение деятельности главы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 и Администрации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</w:t>
            </w:r>
            <w:r w:rsidRPr="009B1F0E">
              <w:rPr>
                <w:b/>
              </w:rPr>
              <w:lastRenderedPageBreak/>
              <w:t>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7732,3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6190,6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743EE5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2489,6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29840,5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743EE5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7616,5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0A42E0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0A42E0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6074,</w:t>
            </w:r>
            <w:r w:rsidRPr="000A42E0">
              <w:rPr>
                <w:color w:val="000000" w:themeColor="text1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743EE5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2357,6 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29235,3</w:t>
            </w:r>
          </w:p>
        </w:tc>
      </w:tr>
      <w:tr w:rsidR="003F1383" w:rsidRPr="009B1F0E" w:rsidTr="003F1383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0A42E0" w:rsidRDefault="003F1383" w:rsidP="003F1383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0A42E0" w:rsidRDefault="003F1383" w:rsidP="003F1383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0A42E0" w:rsidRDefault="003F1383" w:rsidP="003F1383">
            <w:pPr>
              <w:spacing w:line="18" w:lineRule="atLeast"/>
              <w:jc w:val="center"/>
            </w:pPr>
            <w:r w:rsidRPr="000A42E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spacing w:line="18" w:lineRule="atLeast"/>
              <w:jc w:val="center"/>
            </w:pPr>
            <w:r w:rsidRPr="00F45141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0A42E0" w:rsidRDefault="003F1383" w:rsidP="003F1383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0A42E0" w:rsidRDefault="003F1383" w:rsidP="003F1383">
            <w:pPr>
              <w:spacing w:line="18" w:lineRule="atLeast"/>
              <w:jc w:val="center"/>
            </w:pPr>
            <w:r w:rsidRPr="000A42E0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spacing w:line="18" w:lineRule="atLeast"/>
              <w:jc w:val="center"/>
            </w:pPr>
            <w:r w:rsidRPr="00F45141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0A42E0" w:rsidRDefault="003F1383" w:rsidP="003F1383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0A42E0" w:rsidRDefault="003F1383" w:rsidP="003F1383">
            <w:pPr>
              <w:spacing w:line="18" w:lineRule="atLeast"/>
              <w:jc w:val="center"/>
            </w:pPr>
            <w:r w:rsidRPr="000A42E0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601,7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1.1.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i/>
                <w:color w:val="000000"/>
              </w:rPr>
              <w:t>«</w:t>
            </w:r>
            <w:r w:rsidRPr="009B1F0E"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3922,7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2726,5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534034">
              <w:rPr>
                <w:b/>
                <w:color w:val="000000" w:themeColor="text1"/>
              </w:rPr>
              <w:t>2726,5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1237,2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14303,2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3806,9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534034">
              <w:rPr>
                <w:color w:val="000000" w:themeColor="text1"/>
              </w:rPr>
              <w:t>2610,7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534034">
              <w:rPr>
                <w:color w:val="000000" w:themeColor="text1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36</w:t>
            </w:r>
            <w:r w:rsidRPr="009B1F0E">
              <w:rPr>
                <w:color w:val="000000" w:themeColor="text1"/>
              </w:rPr>
              <w:t>98,0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</w:pPr>
            <w:r w:rsidRPr="00534034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</w:pPr>
            <w:r w:rsidRPr="00534034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3,5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</w:pPr>
            <w:r w:rsidRPr="00534034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</w:pPr>
            <w:r w:rsidRPr="00534034"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</w:pPr>
            <w:r w:rsidRPr="00534034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</w:pPr>
            <w:r w:rsidRPr="00534034"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601,7</w:t>
            </w:r>
          </w:p>
        </w:tc>
      </w:tr>
      <w:tr w:rsidR="003F1383" w:rsidRPr="009B1F0E" w:rsidTr="003F1383">
        <w:trPr>
          <w:trHeight w:val="314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534034" w:rsidTr="003F13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1.2.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Pr="009B1F0E">
              <w:t>Управление муниципальным долгом  сельского поселения</w:t>
            </w:r>
            <w: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10,0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0A42E0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0A42E0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0A42E0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10,0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534034" w:rsidTr="003F13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1.3.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t xml:space="preserve">«Пенсионное обеспечение граждан, замещавших должности главы сельских поселений и муниципальных служащих органов местного </w:t>
            </w:r>
            <w:r w:rsidRPr="009B1F0E">
              <w:lastRenderedPageBreak/>
              <w:t>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1810,2</w:t>
            </w:r>
          </w:p>
        </w:tc>
      </w:tr>
      <w:tr w:rsidR="003F1383" w:rsidRPr="00534034" w:rsidTr="003F13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</w:pPr>
            <w:r w:rsidRPr="00534034"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</w:pPr>
            <w:r w:rsidRPr="00534034">
              <w:t>376,3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</w:pPr>
            <w:r w:rsidRPr="00534034"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</w:pPr>
            <w:r w:rsidRPr="00534034">
              <w:t>344,7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1810,2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1.4.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B1F0E">
              <w:rPr>
                <w:color w:val="000000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EE2D7C">
              <w:rPr>
                <w:b/>
              </w:rP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9B1F0E">
              <w:rPr>
                <w:b/>
              </w:rPr>
              <w:t>30,0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rPr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30,0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7" w:lineRule="atLeast"/>
              <w:jc w:val="center"/>
            </w:pPr>
            <w:r w:rsidRPr="009B1F0E">
              <w:t>0</w:t>
            </w:r>
          </w:p>
        </w:tc>
      </w:tr>
      <w:tr w:rsidR="003F1383" w:rsidRPr="00534034" w:rsidTr="003F1383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1.5.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</w:rPr>
            </w:pPr>
            <w:r w:rsidRPr="009B1F0E">
              <w:rPr>
                <w:color w:val="000000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534034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34034">
              <w:rPr>
                <w:b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034">
              <w:rPr>
                <w:b/>
              </w:rPr>
              <w:t>10,0</w:t>
            </w:r>
          </w:p>
        </w:tc>
      </w:tr>
      <w:tr w:rsidR="003F1383" w:rsidRPr="00534034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534034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534034"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034">
              <w:t>10,0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F0E">
              <w:t>0</w:t>
            </w:r>
          </w:p>
        </w:tc>
      </w:tr>
      <w:tr w:rsidR="003F1383" w:rsidRPr="00534034" w:rsidTr="003F13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1.6.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«Межбюджетные трансферты бюджетам муниципальных районов из бюджетов поселений на осуществление части полномочий по решению </w:t>
            </w:r>
            <w:r w:rsidRPr="009B1F0E">
              <w:lastRenderedPageBreak/>
              <w:t>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lastRenderedPageBreak/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с/п.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</w:rPr>
            </w:pPr>
            <w:r w:rsidRPr="00534034">
              <w:rPr>
                <w:b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13677,1</w:t>
            </w:r>
          </w:p>
        </w:tc>
      </w:tr>
      <w:tr w:rsidR="003F1383" w:rsidRPr="00534034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 w:rsidRPr="00534034"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3433,6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871,4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13677,1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534034" w:rsidTr="003F13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2.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 xml:space="preserve"> «Повышение эффективности бюджетных расходов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  <w:outlineLvl w:val="0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19,9</w:t>
            </w:r>
          </w:p>
        </w:tc>
      </w:tr>
      <w:tr w:rsidR="003F1383" w:rsidRPr="00534034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  <w:outlineLvl w:val="0"/>
            </w:pPr>
            <w:r w:rsidRPr="00534034"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</w:pPr>
            <w:r w:rsidRPr="00534034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</w:pPr>
            <w:r w:rsidRPr="00534034">
              <w:t>19,9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534034" w:rsidTr="003F13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B1F0E">
              <w:rPr>
                <w:b/>
                <w:u w:val="single"/>
              </w:rPr>
              <w:t>Основное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мероприятие</w:t>
            </w:r>
            <w:r w:rsidRPr="009B1F0E">
              <w:rPr>
                <w:u w:val="single"/>
              </w:rPr>
              <w:t xml:space="preserve"> </w:t>
            </w:r>
            <w:r w:rsidRPr="009B1F0E">
              <w:rPr>
                <w:b/>
                <w:u w:val="single"/>
              </w:rPr>
              <w:t>2</w:t>
            </w:r>
            <w:r w:rsidRPr="009B1F0E">
              <w:rPr>
                <w:u w:val="single"/>
              </w:rPr>
              <w:t>.</w:t>
            </w:r>
            <w:r w:rsidRPr="009B1F0E">
              <w:rPr>
                <w:b/>
                <w:u w:val="single"/>
              </w:rPr>
              <w:t>1</w:t>
            </w:r>
            <w:r w:rsidRPr="009B1F0E">
              <w:rPr>
                <w:u w:val="single"/>
              </w:rPr>
              <w:t>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19,9</w:t>
            </w:r>
          </w:p>
        </w:tc>
      </w:tr>
      <w:tr w:rsidR="003F1383" w:rsidRPr="00534034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</w:pPr>
            <w:r w:rsidRPr="00534034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</w:pPr>
            <w:r w:rsidRPr="00534034"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</w:pPr>
            <w:r w:rsidRPr="00534034">
              <w:t>19,9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F45141" w:rsidRDefault="003F1383" w:rsidP="003F1383">
            <w:pPr>
              <w:spacing w:line="18" w:lineRule="atLeast"/>
              <w:jc w:val="center"/>
              <w:rPr>
                <w:highlight w:val="yellow"/>
              </w:rPr>
            </w:pPr>
            <w:r w:rsidRPr="00F45141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F45141" w:rsidRDefault="003F1383" w:rsidP="003F1383">
            <w:pPr>
              <w:spacing w:line="18" w:lineRule="atLeast"/>
              <w:jc w:val="center"/>
              <w:rPr>
                <w:highlight w:val="yellow"/>
              </w:rPr>
            </w:pPr>
            <w:r w:rsidRPr="00F45141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3.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</w:rPr>
              <w:t xml:space="preserve">«Развитие инфраструктуры на территории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</w:t>
            </w:r>
            <w:proofErr w:type="spellStart"/>
            <w:r w:rsidRPr="009B1F0E">
              <w:rPr>
                <w:b/>
              </w:rPr>
              <w:t>поселеня</w:t>
            </w:r>
            <w:proofErr w:type="spellEnd"/>
            <w:r w:rsidRPr="009B1F0E">
              <w:rPr>
                <w:b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spacing w:line="18" w:lineRule="atLeast"/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34702,0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spacing w:line="18" w:lineRule="atLeast"/>
              <w:jc w:val="center"/>
              <w:rPr>
                <w:b/>
                <w:color w:val="000000" w:themeColor="text1"/>
                <w:highlight w:val="yellow"/>
              </w:rPr>
            </w:pPr>
            <w:r w:rsidRPr="00F45141">
              <w:rPr>
                <w:b/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204FA2" w:rsidRDefault="003F1383" w:rsidP="003F13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07174" w:rsidRDefault="003F1383" w:rsidP="003F13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1025,4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100794,8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07174" w:rsidRDefault="003F1383" w:rsidP="003F1383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4800,2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204FA2" w:rsidRDefault="003F1383" w:rsidP="003F138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2383,5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204FA2" w:rsidRDefault="003F1383" w:rsidP="003F138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07174" w:rsidRDefault="003F1383" w:rsidP="003F1383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1025,4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16082,2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29901,8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84712,6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534034" w:rsidTr="003F13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3.1</w:t>
            </w:r>
            <w:r w:rsidRPr="009B1F0E">
              <w:rPr>
                <w:u w:val="single"/>
              </w:rPr>
              <w:t>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 поселения.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534034">
              <w:rPr>
                <w:b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1000</w:t>
            </w:r>
            <w:r w:rsidRPr="00534034">
              <w:rPr>
                <w:b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34034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10872,4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spacing w:line="18" w:lineRule="atLeast"/>
              <w:jc w:val="center"/>
            </w:pPr>
            <w:r w:rsidRPr="00F45141">
              <w:t>2556,0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204FA2" w:rsidRDefault="003F1383" w:rsidP="003F1383">
            <w:pPr>
              <w:spacing w:line="18" w:lineRule="atLeast"/>
              <w:jc w:val="center"/>
            </w:pPr>
            <w:r w:rsidRPr="00204FA2"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204FA2" w:rsidRDefault="003F1383" w:rsidP="003F1383">
            <w:pPr>
              <w:spacing w:line="18" w:lineRule="atLeast"/>
              <w:jc w:val="center"/>
            </w:pPr>
            <w:r w:rsidRPr="00204FA2"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1000</w:t>
            </w:r>
            <w:r w:rsidRPr="009B1F0E"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10872,4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3.2.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204FA2" w:rsidRDefault="003F1383" w:rsidP="003F13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204FA2" w:rsidRDefault="003F1383" w:rsidP="003F13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204FA2">
              <w:rPr>
                <w:b/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07174" w:rsidRDefault="003F1383" w:rsidP="003F1383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Pr="00907174">
              <w:rPr>
                <w:b/>
                <w:color w:val="000000" w:themeColor="text1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159,7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204FA2" w:rsidRDefault="003F1383" w:rsidP="003F138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204FA2" w:rsidRDefault="003F1383" w:rsidP="003F1383">
            <w:pPr>
              <w:spacing w:line="18" w:lineRule="atLeast"/>
              <w:jc w:val="center"/>
              <w:rPr>
                <w:color w:val="000000" w:themeColor="text1"/>
              </w:rPr>
            </w:pPr>
            <w:r w:rsidRPr="00204FA2">
              <w:rPr>
                <w:color w:val="000000" w:themeColor="text1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07174" w:rsidRDefault="003F1383" w:rsidP="003F1383">
            <w:pPr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907174">
              <w:rPr>
                <w:color w:val="000000" w:themeColor="text1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159,7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3.3.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9B1F0E">
              <w:rPr>
                <w:b/>
                <w:color w:val="000000" w:themeColor="text1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FD7FB0">
              <w:rPr>
                <w:b/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FD7FB0">
              <w:rPr>
                <w:b/>
                <w:color w:val="000000" w:themeColor="text1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2632,4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9B1F0E">
              <w:rPr>
                <w:color w:val="000000" w:themeColor="text1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FD7FB0">
              <w:rPr>
                <w:color w:val="000000" w:themeColor="text1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</w:rPr>
            </w:pPr>
            <w:r w:rsidRPr="00FD7FB0">
              <w:rPr>
                <w:color w:val="000000" w:themeColor="text1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103,0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</w:pPr>
            <w:r>
              <w:t xml:space="preserve">      2431,4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2529,4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EE2D7C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3.4.</w:t>
            </w:r>
            <w:r w:rsidRPr="009B1F0E">
              <w:rPr>
                <w:b/>
              </w:rPr>
              <w:t xml:space="preserve"> 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ind w:right="-2"/>
            </w:pPr>
            <w:r w:rsidRPr="009B1F0E">
              <w:t xml:space="preserve">«Развитие сети искусственных сооружений на территории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Администрации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28579,6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86172,2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spacing w:line="18" w:lineRule="atLeast"/>
              <w:jc w:val="center"/>
            </w:pPr>
            <w:r w:rsidRPr="00F45141"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4308,8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27150,6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81863,4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EE2D7C" w:rsidTr="003F138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581FF2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581FF2">
              <w:rPr>
                <w:b/>
                <w:u w:val="single"/>
              </w:rPr>
              <w:t>Основное мероприятие3.5</w:t>
            </w:r>
          </w:p>
          <w:p w:rsidR="003F1383" w:rsidRPr="00581FF2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Pr="00581FF2">
              <w:t>Обследование жилищного фонда и объектов социально-культурной сфер</w:t>
            </w:r>
            <w: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 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п.Евдокимовский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638,0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638,0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638,0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638,0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5C5ED0">
              <w:rPr>
                <w:b/>
                <w:u w:val="single"/>
              </w:rPr>
              <w:t>Основное мероприятие 3.6</w:t>
            </w:r>
          </w:p>
          <w:p w:rsidR="003F1383" w:rsidRPr="005C5ED0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t>«</w:t>
            </w:r>
            <w:r w:rsidRPr="00227C39">
              <w:t>Создание мест (площадок) накопления твердых коммунальных отходов</w:t>
            </w:r>
            <w: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8B192A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8B192A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337221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337221">
              <w:rPr>
                <w:b/>
              </w:rPr>
              <w:t>320,1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337221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337221">
              <w:rPr>
                <w:b/>
              </w:rPr>
              <w:t>320,1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0,3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proofErr w:type="spellStart"/>
            <w:r>
              <w:t>Рб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</w:tr>
      <w:tr w:rsidR="003F1383" w:rsidRPr="009B1F0E" w:rsidTr="003F1383">
        <w:trPr>
          <w:trHeight w:val="420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319,8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319,8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Default="003F1383" w:rsidP="003F1383">
            <w:pPr>
              <w:spacing w:line="18" w:lineRule="atLeast"/>
              <w:jc w:val="center"/>
            </w:pPr>
            <w:r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4.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1207,7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1695,6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outlineLvl w:val="0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spacing w:line="18" w:lineRule="atLeast"/>
              <w:jc w:val="center"/>
            </w:pPr>
            <w:r>
              <w:t>144,7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spacing w:line="18" w:lineRule="atLeast"/>
              <w:jc w:val="center"/>
            </w:pPr>
            <w:r w:rsidRPr="00FD7FB0"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247,9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632,6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1063,0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1063,0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4.1.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Администрация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«КДЦ </w:t>
            </w:r>
            <w:proofErr w:type="spellStart"/>
            <w:r>
              <w:t>с.Бадар</w:t>
            </w:r>
            <w:proofErr w:type="spellEnd"/>
            <w: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EE2D7C" w:rsidRDefault="003F1383" w:rsidP="003F1383">
            <w:pPr>
              <w:jc w:val="center"/>
              <w:rPr>
                <w:b/>
              </w:rPr>
            </w:pPr>
            <w:r w:rsidRPr="00EE2D7C">
              <w:rPr>
                <w:b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jc w:val="center"/>
              <w:rPr>
                <w:b/>
              </w:rPr>
            </w:pPr>
            <w:r w:rsidRPr="00FD7FB0">
              <w:rPr>
                <w:b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420,0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spacing w:line="18" w:lineRule="atLeast"/>
              <w:jc w:val="center"/>
            </w:pPr>
            <w:r>
              <w:t>134,0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FD7FB0" w:rsidRDefault="003F1383" w:rsidP="003F1383">
            <w:pPr>
              <w:jc w:val="center"/>
            </w:pPr>
            <w:r w:rsidRPr="00FD7FB0"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jc w:val="center"/>
            </w:pPr>
            <w:r w:rsidRPr="00FD7FB0"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420,0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4F4F2D" w:rsidTr="003F13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4.2.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1073,7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4F4F2D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4F4F2D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F4F2D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</w:rPr>
              <w:t>161,9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F4F2D" w:rsidRDefault="003F1383" w:rsidP="003F13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1275,6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spacing w:line="18" w:lineRule="atLeast"/>
              <w:jc w:val="center"/>
            </w:pPr>
            <w: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FD7FB0" w:rsidRDefault="003F1383" w:rsidP="003F1383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FD7FB0" w:rsidRDefault="003F1383" w:rsidP="003F1383">
            <w:pPr>
              <w:spacing w:line="18" w:lineRule="atLeast"/>
              <w:jc w:val="center"/>
            </w:pPr>
            <w:r w:rsidRPr="00FD7FB0"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16</w:t>
            </w:r>
            <w:r w:rsidRPr="009B1F0E"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212,6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1063,0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1063,0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ind w:left="-62" w:right="-95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4F4F2D" w:rsidTr="003F13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t xml:space="preserve"> </w:t>
            </w:r>
            <w:r w:rsidRPr="009B1F0E">
              <w:rPr>
                <w:b/>
                <w:u w:val="single"/>
              </w:rPr>
              <w:t>Подпрограмма 5</w:t>
            </w:r>
            <w:r w:rsidRPr="009B1F0E">
              <w:rPr>
                <w:b/>
              </w:rPr>
              <w:t>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«Обеспечение комплексных мер безопасности на территории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поселения</w:t>
            </w:r>
            <w:r w:rsidRPr="009B1F0E"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сельского </w:t>
            </w:r>
            <w:proofErr w:type="spellStart"/>
            <w:r w:rsidRPr="009B1F0E">
              <w:t>поселени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F4F2D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  <w:bCs/>
                <w:color w:val="000000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F4F2D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  <w:bCs/>
                <w:color w:val="000000"/>
              </w:rPr>
              <w:t>4239,6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F4F2D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  <w:bCs/>
                <w:color w:val="000000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F4F2D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4F4F2D">
              <w:rPr>
                <w:b/>
                <w:bCs/>
                <w:color w:val="000000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F4F2D" w:rsidRDefault="003F1383" w:rsidP="003F1383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34</w:t>
            </w:r>
            <w:r w:rsidRPr="004F4F2D">
              <w:rPr>
                <w:b/>
                <w:bCs/>
                <w:color w:val="000000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F4F2D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4305,4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rPr>
                <w:bCs/>
                <w:color w:val="000000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11</w:t>
            </w:r>
            <w:r w:rsidRPr="00FD7FB0">
              <w:rPr>
                <w:bCs/>
                <w:color w:val="000000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spacing w:line="18" w:lineRule="atLeast"/>
              <w:jc w:val="center"/>
            </w:pPr>
            <w:r>
              <w:rPr>
                <w:bCs/>
                <w:color w:val="000000"/>
              </w:rPr>
              <w:t>11</w:t>
            </w:r>
            <w:r w:rsidRPr="00FD7FB0">
              <w:rPr>
                <w:bCs/>
                <w:color w:val="000000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rPr>
                <w:bCs/>
                <w:color w:val="000000"/>
              </w:rPr>
              <w:t>34,9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86,5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>
              <w:t>4211,1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rPr>
                <w:highlight w:val="yellow"/>
              </w:rPr>
            </w:pPr>
            <w:r>
              <w:t>4218,9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 5.1.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Администрация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F0E">
              <w:t>Евдокимовского</w:t>
            </w:r>
            <w:proofErr w:type="spellEnd"/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сельского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поселения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78,1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33,9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139,9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8" w:lineRule="atLeast"/>
              <w:jc w:val="center"/>
            </w:pPr>
            <w:r w:rsidRPr="009B1F0E"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25</w:t>
            </w:r>
            <w:r w:rsidRPr="00F45141"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rPr>
                <w:bCs/>
                <w:color w:val="000000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rPr>
                <w:bCs/>
                <w:color w:val="000000"/>
              </w:rPr>
              <w:t>33,9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79,5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60,4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E2D7C">
              <w:rPr>
                <w:b/>
                <w:u w:val="single"/>
              </w:rPr>
              <w:t>Основное мероприятие 5.2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D7FB0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D7FB0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4,5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E2D7C">
              <w:rPr>
                <w:b/>
                <w:u w:val="single"/>
              </w:rPr>
              <w:t>Основное мероприятие 5.3.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Администрация </w:t>
            </w:r>
            <w:proofErr w:type="spellStart"/>
            <w:r w:rsidRPr="009B1F0E">
              <w:t>Евдокимовского</w:t>
            </w:r>
            <w:proofErr w:type="spellEnd"/>
            <w:r w:rsidRPr="009B1F0E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9B1F0E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45141">
              <w:rPr>
                <w:b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D7FB0">
              <w:rPr>
                <w:b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D7FB0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45141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F45141"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  <w:r w:rsidRPr="00FD7FB0"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FD7FB0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  <w:r w:rsidRPr="00FD7FB0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0,5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E2D7C">
              <w:rPr>
                <w:b/>
                <w:u w:val="single"/>
              </w:rPr>
              <w:t>Основное мероприятие 5.4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4160,5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4160,5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2,0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4158,5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4158,5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</w:tr>
      <w:tr w:rsidR="003F1383" w:rsidRPr="009B1F0E" w:rsidTr="003F1383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Подпрограмма 6.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rPr>
                <w:b/>
              </w:rPr>
              <w:t xml:space="preserve">«Развитие сферы культуры и спорта на территории  </w:t>
            </w:r>
            <w:proofErr w:type="spellStart"/>
            <w:r w:rsidRPr="009B1F0E">
              <w:rPr>
                <w:b/>
              </w:rPr>
              <w:t>Евдокимовского</w:t>
            </w:r>
            <w:proofErr w:type="spellEnd"/>
            <w:r w:rsidRPr="009B1F0E">
              <w:rPr>
                <w:b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>»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435857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4943,5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435857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435857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435857">
              <w:rPr>
                <w:b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1164,2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17062,7</w:t>
            </w:r>
          </w:p>
        </w:tc>
      </w:tr>
      <w:tr w:rsidR="003F1383" w:rsidRPr="009B1F0E" w:rsidTr="003F138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435857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4682,5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435857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2996,3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435857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435857"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1164,2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15601,0</w:t>
            </w:r>
          </w:p>
        </w:tc>
      </w:tr>
      <w:tr w:rsidR="003F1383" w:rsidRPr="009B1F0E" w:rsidTr="003F138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813,5</w:t>
            </w:r>
          </w:p>
        </w:tc>
      </w:tr>
      <w:tr w:rsidR="003F1383" w:rsidRPr="009B1F0E" w:rsidTr="003F138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648,2</w:t>
            </w:r>
          </w:p>
        </w:tc>
      </w:tr>
      <w:tr w:rsidR="003F1383" w:rsidRPr="009B1F0E" w:rsidTr="003F1383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B1F0E">
              <w:rPr>
                <w:b/>
                <w:u w:val="single"/>
              </w:rPr>
              <w:t>Основное мероприятие 6.1.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 xml:space="preserve">» 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35857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4934,5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35857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35857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1161,2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17046,7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35857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4673,5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35857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2994,3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35857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1161,2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15585,00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>
              <w:t xml:space="preserve">813,5                                                                                                                                           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648,2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1F0E">
              <w:rPr>
                <w:b/>
                <w:u w:val="single"/>
              </w:rPr>
              <w:t>Основное мероприятие. 6.2.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МКУК «КДЦ </w:t>
            </w:r>
            <w:proofErr w:type="spellStart"/>
            <w:r w:rsidRPr="009B1F0E">
              <w:t>с.Бадар</w:t>
            </w:r>
            <w:proofErr w:type="spellEnd"/>
            <w:r w:rsidRPr="009B1F0E">
              <w:t>»</w:t>
            </w:r>
          </w:p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  <w:r w:rsidRPr="009B1F0E">
              <w:t xml:space="preserve"> МКУК «КДЦ </w:t>
            </w:r>
            <w:proofErr w:type="spellStart"/>
            <w:r w:rsidRPr="009B1F0E">
              <w:t>п.Евдокимовский</w:t>
            </w:r>
            <w:proofErr w:type="spellEnd"/>
            <w:r w:rsidRPr="009B1F0E"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EE2D7C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EE2D7C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9B1F0E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35857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F45141">
              <w:rPr>
                <w:b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35857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35857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435857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35857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>
              <w:t>9</w:t>
            </w:r>
            <w:r w:rsidRPr="00F45141"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35857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435857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435857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>
              <w:t>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>
              <w:t>16,0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</w:tr>
      <w:tr w:rsidR="003F1383" w:rsidRPr="009B1F0E" w:rsidTr="003F13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9B1F0E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383" w:rsidRPr="009B1F0E" w:rsidRDefault="003F1383" w:rsidP="003F1383">
            <w:pPr>
              <w:spacing w:line="14" w:lineRule="atLeast"/>
              <w:jc w:val="center"/>
            </w:pPr>
            <w:r w:rsidRPr="009B1F0E">
              <w:t>0</w:t>
            </w:r>
          </w:p>
        </w:tc>
      </w:tr>
    </w:tbl>
    <w:p w:rsidR="003F1383" w:rsidRDefault="003F1383" w:rsidP="003F1383">
      <w:pPr>
        <w:widowControl w:val="0"/>
        <w:autoSpaceDE w:val="0"/>
        <w:autoSpaceDN w:val="0"/>
        <w:adjustRightInd w:val="0"/>
        <w:jc w:val="right"/>
      </w:pPr>
    </w:p>
    <w:p w:rsidR="003F1383" w:rsidRDefault="003F1383" w:rsidP="003F1383">
      <w:pPr>
        <w:widowControl w:val="0"/>
        <w:autoSpaceDE w:val="0"/>
        <w:autoSpaceDN w:val="0"/>
        <w:adjustRightInd w:val="0"/>
        <w:jc w:val="both"/>
      </w:pPr>
    </w:p>
    <w:p w:rsidR="003F1383" w:rsidRDefault="003F1383" w:rsidP="003F1383">
      <w:pPr>
        <w:widowControl w:val="0"/>
        <w:autoSpaceDE w:val="0"/>
        <w:autoSpaceDN w:val="0"/>
        <w:adjustRightInd w:val="0"/>
        <w:jc w:val="both"/>
      </w:pPr>
    </w:p>
    <w:p w:rsidR="003F1383" w:rsidRDefault="003F1383" w:rsidP="003F1383">
      <w:pPr>
        <w:widowControl w:val="0"/>
        <w:autoSpaceDE w:val="0"/>
        <w:autoSpaceDN w:val="0"/>
        <w:adjustRightInd w:val="0"/>
        <w:jc w:val="both"/>
      </w:pPr>
    </w:p>
    <w:p w:rsidR="003F1383" w:rsidRDefault="003F1383" w:rsidP="003F1383">
      <w:pPr>
        <w:widowControl w:val="0"/>
        <w:autoSpaceDE w:val="0"/>
        <w:autoSpaceDN w:val="0"/>
        <w:adjustRightInd w:val="0"/>
        <w:jc w:val="both"/>
        <w:sectPr w:rsidR="003F1383" w:rsidSect="003F1383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3F1383" w:rsidRDefault="003F1383" w:rsidP="003F1383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2.Опубликовать настоящее постановление в газете </w:t>
      </w:r>
      <w:proofErr w:type="spellStart"/>
      <w:r>
        <w:t>Евдокимовский</w:t>
      </w:r>
      <w:proofErr w:type="spellEnd"/>
      <w:r>
        <w:t xml:space="preserve"> вестник и разместить на официальном сайте администрации </w:t>
      </w:r>
      <w:proofErr w:type="spellStart"/>
      <w:r>
        <w:t>Евдокимовского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3F1383" w:rsidRDefault="003F1383" w:rsidP="003F1383">
      <w:pPr>
        <w:widowControl w:val="0"/>
        <w:autoSpaceDE w:val="0"/>
        <w:autoSpaceDN w:val="0"/>
        <w:adjustRightInd w:val="0"/>
        <w:jc w:val="both"/>
      </w:pPr>
      <w:r>
        <w:t>3.Контроль за исполнением данного постановления оставляю за собой.</w:t>
      </w:r>
    </w:p>
    <w:p w:rsidR="003F1383" w:rsidRDefault="003F1383" w:rsidP="003F1383">
      <w:pPr>
        <w:widowControl w:val="0"/>
        <w:autoSpaceDE w:val="0"/>
        <w:autoSpaceDN w:val="0"/>
        <w:adjustRightInd w:val="0"/>
        <w:jc w:val="both"/>
      </w:pPr>
    </w:p>
    <w:p w:rsidR="003F1383" w:rsidRDefault="003F1383" w:rsidP="003F1383">
      <w:pPr>
        <w:widowControl w:val="0"/>
        <w:autoSpaceDE w:val="0"/>
        <w:autoSpaceDN w:val="0"/>
        <w:adjustRightInd w:val="0"/>
        <w:jc w:val="both"/>
      </w:pPr>
    </w:p>
    <w:p w:rsidR="003F1383" w:rsidRDefault="003F1383" w:rsidP="003F1383">
      <w:pPr>
        <w:widowControl w:val="0"/>
        <w:autoSpaceDE w:val="0"/>
        <w:autoSpaceDN w:val="0"/>
        <w:adjustRightInd w:val="0"/>
      </w:pPr>
      <w:r>
        <w:t xml:space="preserve">Глава </w:t>
      </w:r>
      <w:proofErr w:type="spellStart"/>
      <w:r>
        <w:t>Евдокимовского</w:t>
      </w:r>
      <w:proofErr w:type="spellEnd"/>
      <w:r>
        <w:t xml:space="preserve"> сельского поселения                                </w:t>
      </w:r>
      <w:proofErr w:type="spellStart"/>
      <w:r>
        <w:t>В.Н.Копанев</w:t>
      </w:r>
      <w:proofErr w:type="spellEnd"/>
    </w:p>
    <w:p w:rsidR="003F1383" w:rsidRDefault="003F1383" w:rsidP="003F1383">
      <w:pPr>
        <w:widowControl w:val="0"/>
        <w:autoSpaceDE w:val="0"/>
        <w:autoSpaceDN w:val="0"/>
        <w:adjustRightInd w:val="0"/>
        <w:jc w:val="right"/>
      </w:pPr>
    </w:p>
    <w:p w:rsidR="000607FA" w:rsidRDefault="000607FA" w:rsidP="00CC7FDD">
      <w:pPr>
        <w:jc w:val="center"/>
        <w:rPr>
          <w:b/>
          <w:sz w:val="28"/>
          <w:szCs w:val="28"/>
        </w:rPr>
      </w:pPr>
    </w:p>
    <w:sectPr w:rsidR="000607FA" w:rsidSect="00040D7E">
      <w:footerReference w:type="default" r:id="rId13"/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40F" w:rsidRDefault="00AF040F">
      <w:r>
        <w:separator/>
      </w:r>
    </w:p>
  </w:endnote>
  <w:endnote w:type="continuationSeparator" w:id="0">
    <w:p w:rsidR="00AF040F" w:rsidRDefault="00AF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83" w:rsidRDefault="003F1383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83" w:rsidRDefault="003F1383">
    <w:pPr>
      <w:pStyle w:val="af3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83" w:rsidRDefault="003F1383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40F" w:rsidRDefault="00AF040F">
      <w:r>
        <w:separator/>
      </w:r>
    </w:p>
  </w:footnote>
  <w:footnote w:type="continuationSeparator" w:id="0">
    <w:p w:rsidR="00AF040F" w:rsidRDefault="00AF0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4512EA5"/>
    <w:multiLevelType w:val="hybridMultilevel"/>
    <w:tmpl w:val="12C46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59ED"/>
    <w:rsid w:val="00027077"/>
    <w:rsid w:val="00040D7E"/>
    <w:rsid w:val="00043F6B"/>
    <w:rsid w:val="00052FB8"/>
    <w:rsid w:val="000548F8"/>
    <w:rsid w:val="000607FA"/>
    <w:rsid w:val="00094153"/>
    <w:rsid w:val="0009480E"/>
    <w:rsid w:val="00097EFB"/>
    <w:rsid w:val="000E0124"/>
    <w:rsid w:val="000E619B"/>
    <w:rsid w:val="000F4A23"/>
    <w:rsid w:val="000F6CE7"/>
    <w:rsid w:val="00116AD0"/>
    <w:rsid w:val="00137092"/>
    <w:rsid w:val="00140875"/>
    <w:rsid w:val="00143F6A"/>
    <w:rsid w:val="00147D54"/>
    <w:rsid w:val="001550C5"/>
    <w:rsid w:val="0016006C"/>
    <w:rsid w:val="00164836"/>
    <w:rsid w:val="00167B7E"/>
    <w:rsid w:val="00172B6D"/>
    <w:rsid w:val="00177B4C"/>
    <w:rsid w:val="00181206"/>
    <w:rsid w:val="001812F9"/>
    <w:rsid w:val="00182650"/>
    <w:rsid w:val="00184680"/>
    <w:rsid w:val="001B20BF"/>
    <w:rsid w:val="001C231C"/>
    <w:rsid w:val="001D290A"/>
    <w:rsid w:val="001D5AC6"/>
    <w:rsid w:val="001D7300"/>
    <w:rsid w:val="002013AD"/>
    <w:rsid w:val="0020762B"/>
    <w:rsid w:val="0022252E"/>
    <w:rsid w:val="002410C2"/>
    <w:rsid w:val="00242E38"/>
    <w:rsid w:val="00264056"/>
    <w:rsid w:val="00280CEE"/>
    <w:rsid w:val="002A681B"/>
    <w:rsid w:val="002B4E2D"/>
    <w:rsid w:val="002B7B40"/>
    <w:rsid w:val="002C613F"/>
    <w:rsid w:val="002D58E9"/>
    <w:rsid w:val="002E3019"/>
    <w:rsid w:val="002E737C"/>
    <w:rsid w:val="0031704D"/>
    <w:rsid w:val="00341ADF"/>
    <w:rsid w:val="00363193"/>
    <w:rsid w:val="003811AB"/>
    <w:rsid w:val="00381698"/>
    <w:rsid w:val="00390A2F"/>
    <w:rsid w:val="00392F5F"/>
    <w:rsid w:val="003A1FAB"/>
    <w:rsid w:val="003C1217"/>
    <w:rsid w:val="003D4E94"/>
    <w:rsid w:val="003E1AC7"/>
    <w:rsid w:val="003F02FB"/>
    <w:rsid w:val="003F1383"/>
    <w:rsid w:val="003F5A08"/>
    <w:rsid w:val="004016D4"/>
    <w:rsid w:val="00403BF3"/>
    <w:rsid w:val="00404423"/>
    <w:rsid w:val="00407C9C"/>
    <w:rsid w:val="00416DBC"/>
    <w:rsid w:val="00420DD8"/>
    <w:rsid w:val="00427F4B"/>
    <w:rsid w:val="00437CF4"/>
    <w:rsid w:val="004529FF"/>
    <w:rsid w:val="004551C9"/>
    <w:rsid w:val="00480498"/>
    <w:rsid w:val="00492091"/>
    <w:rsid w:val="004B1049"/>
    <w:rsid w:val="004C0561"/>
    <w:rsid w:val="004D2058"/>
    <w:rsid w:val="004E5883"/>
    <w:rsid w:val="0051157E"/>
    <w:rsid w:val="005211A8"/>
    <w:rsid w:val="00544D11"/>
    <w:rsid w:val="0054533C"/>
    <w:rsid w:val="00551B7D"/>
    <w:rsid w:val="00583F68"/>
    <w:rsid w:val="005A53F0"/>
    <w:rsid w:val="005A677A"/>
    <w:rsid w:val="005F0B90"/>
    <w:rsid w:val="005F0E7B"/>
    <w:rsid w:val="00611834"/>
    <w:rsid w:val="00623551"/>
    <w:rsid w:val="00624B88"/>
    <w:rsid w:val="00630C57"/>
    <w:rsid w:val="00650F76"/>
    <w:rsid w:val="006520A7"/>
    <w:rsid w:val="0065233F"/>
    <w:rsid w:val="00660BE2"/>
    <w:rsid w:val="0067035D"/>
    <w:rsid w:val="006721FC"/>
    <w:rsid w:val="00683A56"/>
    <w:rsid w:val="00687EB5"/>
    <w:rsid w:val="006926F0"/>
    <w:rsid w:val="006931EC"/>
    <w:rsid w:val="006B1862"/>
    <w:rsid w:val="006B3670"/>
    <w:rsid w:val="006B37D7"/>
    <w:rsid w:val="006B42BE"/>
    <w:rsid w:val="006B7D64"/>
    <w:rsid w:val="006D3DBC"/>
    <w:rsid w:val="006E14D7"/>
    <w:rsid w:val="006E5775"/>
    <w:rsid w:val="007373C2"/>
    <w:rsid w:val="00740196"/>
    <w:rsid w:val="007A1B2F"/>
    <w:rsid w:val="007A7DAF"/>
    <w:rsid w:val="007B5570"/>
    <w:rsid w:val="007F5374"/>
    <w:rsid w:val="00807C51"/>
    <w:rsid w:val="0081494A"/>
    <w:rsid w:val="00814A76"/>
    <w:rsid w:val="00817BCB"/>
    <w:rsid w:val="0083489D"/>
    <w:rsid w:val="0085728E"/>
    <w:rsid w:val="008A055F"/>
    <w:rsid w:val="008A5F44"/>
    <w:rsid w:val="008C747B"/>
    <w:rsid w:val="008D5C70"/>
    <w:rsid w:val="008D79A7"/>
    <w:rsid w:val="008F0409"/>
    <w:rsid w:val="008F106B"/>
    <w:rsid w:val="008F38EB"/>
    <w:rsid w:val="00904CBF"/>
    <w:rsid w:val="00905063"/>
    <w:rsid w:val="009203D6"/>
    <w:rsid w:val="00950B0C"/>
    <w:rsid w:val="00953649"/>
    <w:rsid w:val="00956A1E"/>
    <w:rsid w:val="009778EE"/>
    <w:rsid w:val="009A2543"/>
    <w:rsid w:val="009A2FF2"/>
    <w:rsid w:val="009A5595"/>
    <w:rsid w:val="009A6B60"/>
    <w:rsid w:val="009C5707"/>
    <w:rsid w:val="009C766C"/>
    <w:rsid w:val="009E34B3"/>
    <w:rsid w:val="009E7074"/>
    <w:rsid w:val="00A22D87"/>
    <w:rsid w:val="00A23E88"/>
    <w:rsid w:val="00A24720"/>
    <w:rsid w:val="00A37129"/>
    <w:rsid w:val="00A6645E"/>
    <w:rsid w:val="00A75850"/>
    <w:rsid w:val="00A8172D"/>
    <w:rsid w:val="00AA2C21"/>
    <w:rsid w:val="00AB2FA6"/>
    <w:rsid w:val="00AC1AB2"/>
    <w:rsid w:val="00AC52C1"/>
    <w:rsid w:val="00AC591B"/>
    <w:rsid w:val="00AD485E"/>
    <w:rsid w:val="00AE6A4C"/>
    <w:rsid w:val="00AF040F"/>
    <w:rsid w:val="00AF5343"/>
    <w:rsid w:val="00B01092"/>
    <w:rsid w:val="00B22127"/>
    <w:rsid w:val="00B3422D"/>
    <w:rsid w:val="00B35ED2"/>
    <w:rsid w:val="00B5029E"/>
    <w:rsid w:val="00B70BA9"/>
    <w:rsid w:val="00B71262"/>
    <w:rsid w:val="00B71C3B"/>
    <w:rsid w:val="00B74B0D"/>
    <w:rsid w:val="00B906FF"/>
    <w:rsid w:val="00B91CF8"/>
    <w:rsid w:val="00B949C6"/>
    <w:rsid w:val="00BA6275"/>
    <w:rsid w:val="00BC29EC"/>
    <w:rsid w:val="00BF233C"/>
    <w:rsid w:val="00BF4872"/>
    <w:rsid w:val="00C14482"/>
    <w:rsid w:val="00C33ECE"/>
    <w:rsid w:val="00C421A2"/>
    <w:rsid w:val="00C43D8A"/>
    <w:rsid w:val="00C77259"/>
    <w:rsid w:val="00CC3941"/>
    <w:rsid w:val="00CC7FDD"/>
    <w:rsid w:val="00CD1D23"/>
    <w:rsid w:val="00CF0226"/>
    <w:rsid w:val="00D01D70"/>
    <w:rsid w:val="00D04B15"/>
    <w:rsid w:val="00D13F3A"/>
    <w:rsid w:val="00D16ECA"/>
    <w:rsid w:val="00D56E33"/>
    <w:rsid w:val="00D72D27"/>
    <w:rsid w:val="00D7344A"/>
    <w:rsid w:val="00D77388"/>
    <w:rsid w:val="00D81688"/>
    <w:rsid w:val="00DB6EBB"/>
    <w:rsid w:val="00DC09B6"/>
    <w:rsid w:val="00DD0FDE"/>
    <w:rsid w:val="00DD4F3D"/>
    <w:rsid w:val="00DF0CBA"/>
    <w:rsid w:val="00DF0F7A"/>
    <w:rsid w:val="00DF1A84"/>
    <w:rsid w:val="00DF288D"/>
    <w:rsid w:val="00DF428C"/>
    <w:rsid w:val="00E07E6B"/>
    <w:rsid w:val="00E121F4"/>
    <w:rsid w:val="00E15793"/>
    <w:rsid w:val="00E26E95"/>
    <w:rsid w:val="00E500C6"/>
    <w:rsid w:val="00E61CF0"/>
    <w:rsid w:val="00E72917"/>
    <w:rsid w:val="00E92747"/>
    <w:rsid w:val="00E95546"/>
    <w:rsid w:val="00E972A0"/>
    <w:rsid w:val="00EA0693"/>
    <w:rsid w:val="00EA7535"/>
    <w:rsid w:val="00EB5CA5"/>
    <w:rsid w:val="00ED3903"/>
    <w:rsid w:val="00EE1B8D"/>
    <w:rsid w:val="00EE4265"/>
    <w:rsid w:val="00F07CC1"/>
    <w:rsid w:val="00F15EBE"/>
    <w:rsid w:val="00F62E06"/>
    <w:rsid w:val="00F94E38"/>
    <w:rsid w:val="00F95ECA"/>
    <w:rsid w:val="00F97689"/>
    <w:rsid w:val="00FA421C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8E6D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uiPriority w:val="9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0">
    <w:name w:val="Текст 14(основной) Знак"/>
    <w:link w:val="141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1">
    <w:name w:val="Текст 14(основной)"/>
    <w:basedOn w:val="a"/>
    <w:link w:val="140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2">
    <w:name w:val="Текст 14(поцентру) Знак"/>
    <w:link w:val="143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3">
    <w:name w:val="Текст 14(поцентру)"/>
    <w:basedOn w:val="a"/>
    <w:link w:val="142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4">
    <w:name w:val="Текст 14(справа) Знак"/>
    <w:link w:val="145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5">
    <w:name w:val="Текст 14(справа)"/>
    <w:basedOn w:val="141"/>
    <w:link w:val="144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A7C0C-34BD-468C-88D4-47370D3F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27</Pages>
  <Words>3750</Words>
  <Characters>21380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40</cp:revision>
  <cp:lastPrinted>2019-08-23T07:38:00Z</cp:lastPrinted>
  <dcterms:created xsi:type="dcterms:W3CDTF">2018-07-19T00:30:00Z</dcterms:created>
  <dcterms:modified xsi:type="dcterms:W3CDTF">2019-08-23T08:27:00Z</dcterms:modified>
</cp:coreProperties>
</file>