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4BB8" w:rsidRDefault="00654BB8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Ноябрь</w:t>
                            </w:r>
                          </w:p>
                          <w:p w:rsidR="00654BB8" w:rsidRDefault="00654BB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№31</w:t>
                            </w:r>
                          </w:p>
                          <w:p w:rsidR="00654BB8" w:rsidRDefault="00654BB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(554)</w:t>
                            </w:r>
                          </w:p>
                          <w:p w:rsidR="00654BB8" w:rsidRDefault="00654BB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54BB8" w:rsidRDefault="00654BB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13.11.2023г гггггг        </w:t>
                            </w:r>
                          </w:p>
                          <w:p w:rsidR="00654BB8" w:rsidRDefault="00654BB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54BB8" w:rsidRDefault="00654BB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54BB8" w:rsidRDefault="00654BB8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Ноябрь</w:t>
                      </w:r>
                    </w:p>
                    <w:p w:rsidR="00654BB8" w:rsidRDefault="00654BB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№31</w:t>
                      </w:r>
                    </w:p>
                    <w:p w:rsidR="00654BB8" w:rsidRDefault="00654BB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(554)</w:t>
                      </w:r>
                    </w:p>
                    <w:p w:rsidR="00654BB8" w:rsidRDefault="00654BB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54BB8" w:rsidRDefault="00654BB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13.11.2023г гггггг        </w:t>
                      </w:r>
                    </w:p>
                    <w:p w:rsidR="00654BB8" w:rsidRDefault="00654BB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54BB8" w:rsidRDefault="00654BB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654BB8">
        <w:rPr>
          <w:sz w:val="40"/>
          <w:szCs w:val="40"/>
        </w:rPr>
        <w:t>20</w:t>
      </w:r>
      <w:r w:rsidR="00CB316B">
        <w:rPr>
          <w:sz w:val="40"/>
          <w:szCs w:val="40"/>
        </w:rPr>
        <w:t xml:space="preserve"> </w:t>
      </w:r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6449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D720C9" w:rsidRPr="00D720C9" w:rsidRDefault="00D720C9" w:rsidP="00D720C9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b/>
        </w:rPr>
        <w:t>1.</w:t>
      </w:r>
      <w:r w:rsidRPr="00D720C9">
        <w:rPr>
          <w:rFonts w:ascii="Times New Roman" w:hAnsi="Times New Roman"/>
          <w:szCs w:val="24"/>
        </w:rPr>
        <w:t>Постановление администрации Евдо</w:t>
      </w:r>
      <w:r>
        <w:rPr>
          <w:rFonts w:ascii="Times New Roman" w:hAnsi="Times New Roman"/>
          <w:szCs w:val="24"/>
        </w:rPr>
        <w:t xml:space="preserve">кимовского сельского поселения </w:t>
      </w:r>
      <w:r w:rsidRPr="00D720C9">
        <w:rPr>
          <w:rFonts w:ascii="Times New Roman" w:hAnsi="Times New Roman"/>
          <w:szCs w:val="24"/>
        </w:rPr>
        <w:t>№53 от 09.11.2023г 2</w:t>
      </w:r>
      <w:r w:rsidRPr="00D720C9">
        <w:rPr>
          <w:rFonts w:ascii="Times New Roman" w:hAnsi="Times New Roman"/>
          <w:spacing w:val="20"/>
          <w:szCs w:val="24"/>
        </w:rPr>
        <w:t>.</w:t>
      </w:r>
      <w:r w:rsidRPr="00D720C9">
        <w:rPr>
          <w:rStyle w:val="50"/>
          <w:sz w:val="24"/>
          <w:szCs w:val="24"/>
        </w:rPr>
        <w:t xml:space="preserve"> </w:t>
      </w:r>
      <w:r w:rsidRPr="00D720C9">
        <w:rPr>
          <w:rFonts w:ascii="Times New Roman" w:hAnsi="Times New Roman"/>
          <w:spacing w:val="20"/>
          <w:szCs w:val="24"/>
        </w:rPr>
        <w:t>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D720C9">
        <w:rPr>
          <w:rFonts w:ascii="Times New Roman" w:hAnsi="Times New Roman"/>
          <w:szCs w:val="24"/>
        </w:rPr>
        <w:t xml:space="preserve"> от 24.02.2022г№7, от 24.03.2022г №10, от 07.06.2022г №27, от 24.06.2022г №30, от 13.07.2022г №33, от 09.08.2022г №37, от 13.09.2022г №41,от 26.09.2022г №42, от 28.11.2022г №52, от 22.12.2022г №61, от 26.12.2022г №62, от 18.01.2023г №1, от 09.02.2023г №3, от 13.06.2023г №18, от 11.07.2023г №28,от 25.07.2023г №30, от 24.08.2023г №32,от 06.10.2023г №45, от 09.10.2023г №46, от 24.10.2023г №48</w:t>
      </w:r>
      <w:r w:rsidRPr="00D720C9">
        <w:rPr>
          <w:rFonts w:ascii="Times New Roman" w:hAnsi="Times New Roman"/>
          <w:spacing w:val="20"/>
          <w:szCs w:val="24"/>
        </w:rPr>
        <w:t>).</w:t>
      </w:r>
    </w:p>
    <w:p w:rsidR="00D720C9" w:rsidRDefault="00D720C9" w:rsidP="00D720C9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2.Постановление администрации Евдокимовского сельского поселения №54 от 13.11.2023г О создании межведомственной комиссии в соответствии с частью 20 статьи 24 градостроительного кодекса Российской Федерации</w:t>
      </w:r>
    </w:p>
    <w:p w:rsidR="00FB60BD" w:rsidRPr="00D720C9" w:rsidRDefault="00FB60BD" w:rsidP="00D720C9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FB60BD" w:rsidRDefault="00FB60BD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982B7C" w:rsidRDefault="00982B7C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654BB8">
      <w:pPr>
        <w:tabs>
          <w:tab w:val="left" w:pos="400"/>
          <w:tab w:val="left" w:pos="2980"/>
        </w:tabs>
        <w:jc w:val="center"/>
        <w:rPr>
          <w:b/>
        </w:rPr>
      </w:pPr>
    </w:p>
    <w:p w:rsidR="00654BB8" w:rsidRPr="006F6601" w:rsidRDefault="00654BB8" w:rsidP="00654BB8"/>
    <w:p w:rsidR="00654BB8" w:rsidRPr="0051204E" w:rsidRDefault="00654BB8" w:rsidP="00654BB8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          </w:t>
      </w:r>
    </w:p>
    <w:p w:rsidR="00654BB8" w:rsidRPr="0051204E" w:rsidRDefault="00654BB8" w:rsidP="00654BB8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654BB8" w:rsidRPr="0051204E" w:rsidRDefault="00654BB8" w:rsidP="00654BB8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54BB8" w:rsidRPr="00821DFC" w:rsidRDefault="00654BB8" w:rsidP="00654BB8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654BB8" w:rsidRPr="00235E32" w:rsidRDefault="00654BB8" w:rsidP="00654BB8">
      <w:pPr>
        <w:pStyle w:val="a6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654BB8" w:rsidRPr="00886B82" w:rsidRDefault="00654BB8" w:rsidP="00654BB8">
      <w:pPr>
        <w:pStyle w:val="a6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654BB8" w:rsidRPr="00886B82" w:rsidRDefault="00654BB8" w:rsidP="00654BB8">
      <w:pPr>
        <w:pStyle w:val="a6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09 ноября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№53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654BB8" w:rsidRPr="00886B82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28.11.2022г №52, от 22.12.2022г №61, от 26.12.2022г №62, от 18.01.2023г №1, от 09.02.2023г №3,</w:t>
      </w:r>
      <w:r w:rsidRPr="00DF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13.06.2023г №18, от 11.07.2023г №28,от 25.07.2023г №30, от 24.08.2023г №32, от 06.10.2023г №45, от 09.10.2023г №46, от 24.10.2023г №48</w:t>
      </w:r>
      <w:r>
        <w:rPr>
          <w:rFonts w:ascii="Times New Roman" w:hAnsi="Times New Roman"/>
          <w:spacing w:val="20"/>
          <w:szCs w:val="24"/>
        </w:rPr>
        <w:t>)</w:t>
      </w:r>
    </w:p>
    <w:p w:rsidR="00654BB8" w:rsidRPr="005010EB" w:rsidRDefault="00654BB8" w:rsidP="00654BB8">
      <w:pPr>
        <w:pStyle w:val="a6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54BB8" w:rsidRPr="006B146D" w:rsidRDefault="00654BB8" w:rsidP="00654BB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6B146D">
        <w:t xml:space="preserve">В соответствии с Федеральным </w:t>
      </w:r>
      <w:hyperlink r:id="rId10" w:history="1">
        <w:r w:rsidRPr="006B146D">
          <w:rPr>
            <w:rStyle w:val="aa"/>
            <w:color w:val="000000"/>
          </w:rPr>
          <w:t>законом</w:t>
        </w:r>
      </w:hyperlink>
      <w:r w:rsidRPr="006B146D"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t xml:space="preserve"> р</w:t>
      </w:r>
      <w:r w:rsidRPr="006B146D">
        <w:rPr>
          <w:color w:val="000000"/>
        </w:rPr>
        <w:t>уководствуясь статьёй 24 Устава Евдокимовского муниципального образования</w:t>
      </w:r>
    </w:p>
    <w:p w:rsidR="00654BB8" w:rsidRPr="00886B82" w:rsidRDefault="00654BB8" w:rsidP="00654BB8">
      <w:pPr>
        <w:jc w:val="both"/>
        <w:rPr>
          <w:b/>
        </w:rPr>
      </w:pPr>
    </w:p>
    <w:p w:rsidR="00654BB8" w:rsidRPr="00B83C0E" w:rsidRDefault="00654BB8" w:rsidP="00654BB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654BB8" w:rsidRPr="001B52E6" w:rsidRDefault="00654BB8" w:rsidP="00654BB8">
      <w:pPr>
        <w:pStyle w:val="a6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Евдокимовского сельского поселения от 09.11.2020г №46 (с изменениями от 11.01.2021г №2, от 22.01.2021г №6,</w:t>
      </w:r>
      <w:r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№15, от 26.04.2021г №17, от 24.05.2021г №19,от 28.06.2021г №20, от 09.09.2021г №33, от 27.09.2021г №35, от 11.10.2021г №37а, от 28.10.2021г №40а, от 09.11.2021г №42а, от 24.11.2021 №46а, от 09.12.2021г №48</w:t>
      </w:r>
      <w:r w:rsidRPr="006B146D">
        <w:rPr>
          <w:rFonts w:ascii="Times New Roman" w:hAnsi="Times New Roman"/>
          <w:szCs w:val="24"/>
        </w:rPr>
        <w:t>, от 24.12.2021г №52, от 12.01.2022г №2, от 24.01.2022г №4а, от 24.02.2022г№7, от 24.03.2022г №10, от 07.06.2022г №27, от 24.06.2022г №30. От 13.07.2022г №33, от 09.08.2022г №37</w:t>
      </w:r>
      <w:r>
        <w:rPr>
          <w:rFonts w:ascii="Times New Roman" w:hAnsi="Times New Roman"/>
          <w:szCs w:val="24"/>
        </w:rPr>
        <w:t xml:space="preserve">, </w:t>
      </w:r>
      <w:r w:rsidRPr="006B146D">
        <w:rPr>
          <w:rFonts w:ascii="Times New Roman" w:hAnsi="Times New Roman"/>
          <w:szCs w:val="24"/>
        </w:rPr>
        <w:t>от 13.09.2022г №41, от 26.09.2022г №42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</w:rPr>
        <w:t>от 28.11.2022г №52, от 22.12.2022г №61, от 26.12.2022г №62, от 18.01.2023г №1, от 09.02.2023г №3, от 13.06.2023г №18, от 11.07.2023г №28, от 25.07.2023г №30, от 24.08.2023г №32,</w:t>
      </w:r>
      <w:r w:rsidRPr="00035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06.10.2023г №45,</w:t>
      </w:r>
      <w:r w:rsidRPr="00B66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09.10.2023г №46,</w:t>
      </w:r>
      <w:r w:rsidRPr="00EA61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24.10.2023г №48</w:t>
      </w:r>
      <w:r>
        <w:rPr>
          <w:rFonts w:ascii="Times New Roman" w:hAnsi="Times New Roman"/>
          <w:spacing w:val="20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(изменения), далее Программа:</w:t>
      </w:r>
    </w:p>
    <w:p w:rsidR="00654BB8" w:rsidRDefault="00654BB8" w:rsidP="00654BB8">
      <w:pPr>
        <w:ind w:firstLine="709"/>
        <w:jc w:val="both"/>
      </w:pPr>
    </w:p>
    <w:p w:rsidR="00654BB8" w:rsidRPr="005A16E8" w:rsidRDefault="00654BB8" w:rsidP="00654B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654BB8" w:rsidRPr="005A16E8" w:rsidRDefault="00654BB8" w:rsidP="00654B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54BB8" w:rsidRPr="005A16E8" w:rsidRDefault="00654BB8" w:rsidP="00654BB8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654BB8" w:rsidRPr="005A16E8" w:rsidRDefault="00654BB8" w:rsidP="00654BB8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654BB8" w:rsidRPr="005A16E8" w:rsidTr="00654BB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654BB8" w:rsidRPr="005A16E8" w:rsidTr="00654BB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654BB8" w:rsidRPr="005A16E8" w:rsidTr="00654BB8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66F84" w:rsidRDefault="00654BB8" w:rsidP="00654BB8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654BB8" w:rsidRPr="00066F84" w:rsidRDefault="00654BB8" w:rsidP="00654BB8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654BB8" w:rsidRPr="00066F84" w:rsidRDefault="00654BB8" w:rsidP="00654BB8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654BB8" w:rsidRPr="00066F84" w:rsidRDefault="00654BB8" w:rsidP="00654BB8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654BB8" w:rsidRPr="00066F84" w:rsidRDefault="00654BB8" w:rsidP="00654BB8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654BB8" w:rsidRPr="00066F84" w:rsidRDefault="00654BB8" w:rsidP="00654BB8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654BB8" w:rsidRDefault="00654BB8" w:rsidP="00654BB8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654BB8" w:rsidRDefault="00654BB8" w:rsidP="00654BB8">
            <w:pPr>
              <w:suppressAutoHyphens/>
            </w:pPr>
            <w: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654BB8" w:rsidRPr="005A16E8" w:rsidRDefault="00654BB8" w:rsidP="00654BB8">
            <w:pPr>
              <w:suppressAutoHyphens/>
            </w:pPr>
            <w:r>
              <w:t xml:space="preserve">9 </w:t>
            </w:r>
            <w:r w:rsidRPr="00F66A53">
              <w:t>Эффективное и рациональное использование земель  муниципального образования</w:t>
            </w:r>
            <w:r>
              <w:t>.</w:t>
            </w:r>
          </w:p>
        </w:tc>
      </w:tr>
      <w:tr w:rsidR="00654BB8" w:rsidRPr="005A16E8" w:rsidTr="00654BB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7003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654BB8" w:rsidRPr="0077003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654BB8" w:rsidRPr="00770038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654BB8" w:rsidRPr="00770038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654BB8" w:rsidRPr="0077003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770038">
              <w:lastRenderedPageBreak/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654BB8" w:rsidRPr="00A0193D" w:rsidRDefault="00654BB8" w:rsidP="00654BB8">
            <w:pPr>
              <w:pStyle w:val="ab"/>
            </w:pPr>
            <w:r>
              <w:t>7. Численность плательщиков налогов, воспользовавшихся правом на получение налоговых льгот»</w:t>
            </w:r>
            <w:r w:rsidRPr="006B146D">
              <w:t>.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  <w:p w:rsidR="00654BB8" w:rsidRPr="00FE09AA" w:rsidRDefault="00654BB8" w:rsidP="00654BB8">
            <w:pPr>
              <w:widowControl w:val="0"/>
              <w:autoSpaceDE w:val="0"/>
              <w:autoSpaceDN w:val="0"/>
              <w:adjustRightInd w:val="0"/>
              <w:ind w:left="-62"/>
            </w:pPr>
            <w:r>
              <w:t>8</w:t>
            </w:r>
            <w:r w:rsidRPr="009976B4">
              <w:t>. Использование и охрана земель  на территории Евдокимовского сельского поселения</w:t>
            </w:r>
            <w:r>
              <w:t xml:space="preserve"> на 2023-2025 гг.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119021,5 </w:t>
            </w:r>
            <w:r w:rsidRPr="002125BF">
              <w:t>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22871,8</w:t>
            </w:r>
            <w:r w:rsidRPr="002125BF">
              <w:t>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25281,9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 – 26388,3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2025г – 22528,4 </w:t>
            </w:r>
            <w:r w:rsidRPr="002125BF">
              <w:t>тыс. руб.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98164,8</w:t>
            </w:r>
            <w:r w:rsidRPr="002125BF">
              <w:t xml:space="preserve"> 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21805,2</w:t>
            </w:r>
            <w:r w:rsidRPr="002125BF">
              <w:t>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23609,7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17589,5</w:t>
            </w:r>
            <w:r w:rsidRPr="002125BF"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17407,8</w:t>
            </w:r>
            <w:r w:rsidRPr="002125BF">
              <w:t xml:space="preserve"> тыс. руб.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4760,4</w:t>
            </w:r>
            <w:r w:rsidRPr="002125BF">
              <w:t xml:space="preserve"> 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 xml:space="preserve"> 0,0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988,2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15182,9</w:t>
            </w:r>
            <w:r w:rsidRPr="002125BF">
              <w:t>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510,3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2024г – 8616,8 </w:t>
            </w:r>
            <w:r w:rsidRPr="002125BF">
              <w:t>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2025г – 4931,8</w:t>
            </w:r>
            <w:r w:rsidRPr="002125BF">
              <w:t xml:space="preserve"> тыс. руб.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федерального </w:t>
            </w:r>
            <w:r w:rsidRPr="002125BF">
              <w:lastRenderedPageBreak/>
              <w:t>бюджета составляет</w:t>
            </w:r>
            <w:r>
              <w:t>: 913,4</w:t>
            </w:r>
            <w:r w:rsidRPr="002125BF">
              <w:t>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173,7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182,0</w:t>
            </w:r>
            <w:r w:rsidRPr="002125BF"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188,8</w:t>
            </w:r>
            <w:r w:rsidRPr="002125BF">
              <w:t>тыс. руб.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654BB8" w:rsidRPr="002125B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654BB8" w:rsidRPr="005A16E8" w:rsidTr="00654B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654BB8" w:rsidRPr="005A16E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654BB8" w:rsidRDefault="00654BB8" w:rsidP="00654BB8">
            <w:pPr>
              <w:pStyle w:val="a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BB8" w:rsidRPr="009976B4" w:rsidRDefault="00654BB8" w:rsidP="00654BB8">
            <w:pPr>
              <w:pStyle w:val="ab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654BB8" w:rsidRPr="00A948DB" w:rsidRDefault="00654BB8" w:rsidP="00654BB8">
      <w:pPr>
        <w:pStyle w:val="ab"/>
        <w:ind w:firstLine="709"/>
        <w:jc w:val="both"/>
      </w:pPr>
      <w:r>
        <w:rPr>
          <w:spacing w:val="20"/>
        </w:rPr>
        <w:t>1.1</w:t>
      </w:r>
      <w:r w:rsidRPr="00A948DB">
        <w:rPr>
          <w:spacing w:val="20"/>
        </w:rPr>
        <w:t>. П</w:t>
      </w:r>
      <w:r w:rsidRPr="00A948D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 поселения, изложить в новой редакции (прилагается);</w:t>
      </w:r>
    </w:p>
    <w:p w:rsidR="00654BB8" w:rsidRPr="00A948DB" w:rsidRDefault="00654BB8" w:rsidP="00654BB8">
      <w:pPr>
        <w:pStyle w:val="ab"/>
        <w:ind w:firstLine="709"/>
        <w:jc w:val="both"/>
      </w:pPr>
      <w:r w:rsidRPr="00A948DB">
        <w:rPr>
          <w:spacing w:val="20"/>
        </w:rPr>
        <w:t>1</w:t>
      </w:r>
      <w:r>
        <w:t>.2</w:t>
      </w:r>
      <w:r w:rsidRPr="00A948D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новой редакции (прилагается);</w:t>
      </w:r>
    </w:p>
    <w:p w:rsidR="00654BB8" w:rsidRDefault="00654BB8" w:rsidP="00654BB8">
      <w:pPr>
        <w:ind w:firstLine="709"/>
        <w:jc w:val="both"/>
      </w:pPr>
      <w:r>
        <w:t>1.3</w:t>
      </w:r>
      <w:r w:rsidRPr="00A948DB"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654BB8" w:rsidRDefault="00654BB8" w:rsidP="00654BB8">
      <w:pPr>
        <w:ind w:firstLine="709"/>
        <w:jc w:val="both"/>
      </w:pPr>
      <w:r>
        <w:t>1.4. В приложении №6</w:t>
      </w:r>
      <w:r w:rsidRPr="00A948DB">
        <w:t xml:space="preserve"> паспорта подпр</w:t>
      </w:r>
      <w:r>
        <w:t>ограммы «Повышение эффективности бюджетных расходов Евдокимовского сельского поселения на 2021-2025гг</w:t>
      </w:r>
      <w:r w:rsidRPr="00A948DB"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654BB8" w:rsidRDefault="00654BB8" w:rsidP="00654BB8">
      <w:pPr>
        <w:ind w:firstLine="709"/>
        <w:jc w:val="both"/>
      </w:pPr>
      <w:r>
        <w:t>1.5.</w:t>
      </w:r>
      <w:r w:rsidRPr="00A948DB">
        <w:t xml:space="preserve">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654BB8" w:rsidRPr="00A948DB" w:rsidRDefault="00654BB8" w:rsidP="00654BB8">
      <w:pPr>
        <w:ind w:firstLine="709"/>
        <w:jc w:val="both"/>
      </w:pPr>
      <w:r>
        <w:t>1.6.</w:t>
      </w:r>
      <w:r w:rsidRPr="00A948DB">
        <w:t xml:space="preserve"> 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654BB8" w:rsidRPr="00D24B0A" w:rsidRDefault="00654BB8" w:rsidP="00654BB8">
      <w:pPr>
        <w:ind w:firstLine="709"/>
        <w:jc w:val="both"/>
      </w:pPr>
      <w:r w:rsidRPr="00A948DB">
        <w:t>2</w:t>
      </w:r>
      <w:r w:rsidRPr="00D24B0A">
        <w:t>.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654BB8" w:rsidRPr="00A948DB" w:rsidRDefault="00654BB8" w:rsidP="00654BB8">
      <w:pPr>
        <w:widowControl w:val="0"/>
        <w:autoSpaceDE w:val="0"/>
        <w:autoSpaceDN w:val="0"/>
        <w:adjustRightInd w:val="0"/>
        <w:ind w:firstLine="709"/>
        <w:jc w:val="both"/>
      </w:pPr>
      <w:r w:rsidRPr="00A948DB">
        <w:lastRenderedPageBreak/>
        <w:t>3.Контроль за исполнением данного постановления оставляю за собой.</w:t>
      </w:r>
    </w:p>
    <w:p w:rsidR="00654BB8" w:rsidRPr="008A167B" w:rsidRDefault="00654BB8" w:rsidP="00654BB8">
      <w:pPr>
        <w:widowControl w:val="0"/>
        <w:autoSpaceDE w:val="0"/>
        <w:autoSpaceDN w:val="0"/>
        <w:adjustRightInd w:val="0"/>
        <w:ind w:firstLine="709"/>
        <w:jc w:val="both"/>
      </w:pPr>
    </w:p>
    <w:p w:rsidR="00654BB8" w:rsidRPr="008A167B" w:rsidRDefault="00654BB8" w:rsidP="00654BB8">
      <w:pPr>
        <w:widowControl w:val="0"/>
        <w:autoSpaceDE w:val="0"/>
        <w:autoSpaceDN w:val="0"/>
        <w:adjustRightInd w:val="0"/>
        <w:ind w:firstLine="709"/>
        <w:jc w:val="both"/>
      </w:pPr>
    </w:p>
    <w:p w:rsidR="00654BB8" w:rsidRDefault="00654BB8" w:rsidP="00654BB8">
      <w:pPr>
        <w:widowControl w:val="0"/>
        <w:autoSpaceDE w:val="0"/>
        <w:autoSpaceDN w:val="0"/>
        <w:adjustRightInd w:val="0"/>
        <w:ind w:firstLine="709"/>
      </w:pPr>
      <w:r>
        <w:t xml:space="preserve"> Глава</w:t>
      </w:r>
      <w:r w:rsidRPr="008A167B">
        <w:t xml:space="preserve"> Евдокимовского сельского поселения                                     </w:t>
      </w:r>
      <w:r>
        <w:t>И.Ю.Левринц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firstLine="709"/>
        <w:sectPr w:rsidR="00654BB8" w:rsidSect="00654BB8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654BB8" w:rsidRPr="006E6F27" w:rsidRDefault="00654BB8" w:rsidP="00654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654BB8" w:rsidRPr="006E6F27" w:rsidRDefault="00654BB8" w:rsidP="00654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654BB8" w:rsidRPr="006E6F27" w:rsidRDefault="00654BB8" w:rsidP="00654BB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654BB8" w:rsidRPr="006E6F27" w:rsidRDefault="00654BB8" w:rsidP="00654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654BB8" w:rsidRPr="006E6F27" w:rsidRDefault="00654BB8" w:rsidP="00654B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654BB8" w:rsidRPr="009162BD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654BB8" w:rsidRPr="009162BD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654BB8" w:rsidRPr="006E6F27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54BB8" w:rsidRPr="003430DF" w:rsidTr="00654BB8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54BB8" w:rsidRPr="003430DF" w:rsidTr="00654BB8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54BB8" w:rsidRPr="003430DF" w:rsidTr="00654BB8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106274,3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654BB8" w:rsidRPr="003430DF" w:rsidTr="00654BB8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654BB8" w:rsidRPr="003430DF" w:rsidTr="00654BB8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54526,6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11540,9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52428,6</w:t>
            </w:r>
          </w:p>
        </w:tc>
      </w:tr>
      <w:tr w:rsidR="00654BB8" w:rsidRPr="003430DF" w:rsidTr="00654BB8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9162BD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6385,5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27920,1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26222,0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54BB8" w:rsidRPr="002624C3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21780,6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18679,8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8B405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B6E5A" w:rsidRDefault="00654BB8" w:rsidP="00654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29092,7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7612,4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26549,1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</w:tc>
      </w:tr>
      <w:tr w:rsidR="00654BB8" w:rsidRPr="003430DF" w:rsidTr="00654BB8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4BB8" w:rsidRPr="003430DF" w:rsidTr="00654BB8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27720,0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26189,2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4BB8" w:rsidRPr="00BA3671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B06DCC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654BB8" w:rsidRPr="00B06DCC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D86EE6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654BB8" w:rsidRPr="00D86EE6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lastRenderedPageBreak/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sz w:val="18"/>
                <w:szCs w:val="18"/>
              </w:rPr>
              <w:lastRenderedPageBreak/>
              <w:t>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C33E0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Tr="00654BB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54BB8" w:rsidRPr="003430DF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Pr="00BC4AE8" w:rsidRDefault="00654BB8" w:rsidP="00654BB8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54BB8" w:rsidRPr="00BC4AE8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654BB8" w:rsidRPr="00BC4AE8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54BB8" w:rsidRPr="003430DF" w:rsidTr="00654BB8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54BB8" w:rsidRPr="003430DF" w:rsidTr="00654BB8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54BB8" w:rsidRPr="003430DF" w:rsidTr="00654BB8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119021,5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98164,8</w:t>
            </w:r>
            <w:r w:rsidRPr="003430DF">
              <w:rPr>
                <w:sz w:val="18"/>
                <w:szCs w:val="18"/>
              </w:rPr>
              <w:t xml:space="preserve">                                      </w:t>
            </w:r>
          </w:p>
        </w:tc>
      </w:tr>
      <w:tr w:rsidR="00654BB8" w:rsidRPr="003430DF" w:rsidTr="00654BB8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913,4</w:t>
            </w:r>
          </w:p>
        </w:tc>
      </w:tr>
      <w:tr w:rsidR="00654BB8" w:rsidRPr="003430DF" w:rsidTr="00654BB8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54526,6 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11540,9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52428,6</w:t>
            </w:r>
          </w:p>
        </w:tc>
      </w:tr>
      <w:tr w:rsidR="00654BB8" w:rsidRPr="003430DF" w:rsidTr="00654BB8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9162BD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6385,5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27920,1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5813,7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26222,0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 xml:space="preserve">Пенсионное обеспечение граждан, замещавших должности главы сельских </w:t>
            </w:r>
            <w:r w:rsidRPr="003430DF">
              <w:rPr>
                <w:sz w:val="18"/>
                <w:szCs w:val="18"/>
              </w:rPr>
              <w:lastRenderedPageBreak/>
              <w:t>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2552,6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23865,4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23465,5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54BB8" w:rsidRPr="002624C3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lastRenderedPageBreak/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sz w:val="18"/>
                <w:szCs w:val="18"/>
              </w:rPr>
              <w:lastRenderedPageBreak/>
              <w:t>Евдокимовского 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22598,0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18679,8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16622,5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16622,5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859,6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8B405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8B405F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B6E5A" w:rsidRDefault="00654BB8" w:rsidP="00654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229,9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41022,5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7612,4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26549,1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654BB8" w:rsidRPr="003430DF" w:rsidTr="00654BB8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</w:t>
            </w:r>
          </w:p>
        </w:tc>
      </w:tr>
      <w:tr w:rsidR="00654BB8" w:rsidRPr="003430DF" w:rsidTr="00654BB8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4BB8" w:rsidRPr="003430DF" w:rsidTr="00654BB8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Расходы ,направленные на организацию досуга и обеспечение жителей услугами </w:t>
            </w:r>
            <w:r w:rsidRPr="003430DF">
              <w:rPr>
                <w:sz w:val="18"/>
                <w:szCs w:val="18"/>
              </w:rPr>
              <w:lastRenderedPageBreak/>
              <w:t>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с.Бадар», 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27720,0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26189,2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799,3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731,5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1152,2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B6E5A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912,8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4BB8" w:rsidRPr="00BA3671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7125FA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14C7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D14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7473,4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7398,7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lastRenderedPageBreak/>
              <w:t>Ос</w:t>
            </w:r>
            <w:r>
              <w:rPr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4D14C7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4576,9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4531,1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B06DCC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54BB8" w:rsidRPr="00B06DCC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217DD5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70601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D86EE6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86EE6">
              <w:rPr>
                <w:b/>
                <w:sz w:val="18"/>
                <w:szCs w:val="18"/>
                <w:u w:val="single"/>
              </w:rPr>
              <w:t>Подпрограмма 8.</w:t>
            </w:r>
          </w:p>
          <w:p w:rsidR="00654BB8" w:rsidRPr="00D86EE6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EE6">
              <w:rPr>
                <w:b/>
                <w:sz w:val="18"/>
                <w:szCs w:val="18"/>
              </w:rPr>
              <w:t>Использован</w:t>
            </w:r>
            <w:r>
              <w:rPr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C33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CC33E0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C33E0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</w:t>
            </w:r>
            <w:r w:rsidRPr="00046DC9">
              <w:rPr>
                <w:sz w:val="18"/>
                <w:szCs w:val="18"/>
              </w:rPr>
              <w:t>азъясн</w:t>
            </w:r>
            <w:r>
              <w:rPr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sz w:val="18"/>
                <w:szCs w:val="18"/>
              </w:rPr>
              <w:t xml:space="preserve"> </w:t>
            </w:r>
            <w:r w:rsidRPr="00046DC9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046D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046DC9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046DC9" w:rsidRDefault="00654BB8" w:rsidP="00654BB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046DC9">
              <w:rPr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B5FA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EB5FA3" w:rsidRDefault="00654BB8" w:rsidP="00654BB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RPr="003430DF" w:rsidTr="00654BB8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Pr="003430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BB8" w:rsidRDefault="00654BB8" w:rsidP="00654BB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4BB8" w:rsidTr="00654BB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54BB8" w:rsidRDefault="00654BB8" w:rsidP="00654BB8">
      <w:pPr>
        <w:widowControl w:val="0"/>
        <w:autoSpaceDE w:val="0"/>
        <w:autoSpaceDN w:val="0"/>
        <w:adjustRightInd w:val="0"/>
        <w:sectPr w:rsidR="00654BB8" w:rsidSect="00654BB8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Pr="00645527" w:rsidRDefault="00654BB8" w:rsidP="00654BB8">
      <w:pPr>
        <w:widowControl w:val="0"/>
        <w:autoSpaceDE w:val="0"/>
        <w:autoSpaceDN w:val="0"/>
        <w:adjustRightInd w:val="0"/>
        <w:jc w:val="right"/>
      </w:pPr>
      <w:r w:rsidRPr="00645527">
        <w:t>Приложение №5</w:t>
      </w:r>
    </w:p>
    <w:p w:rsidR="00654BB8" w:rsidRPr="00645527" w:rsidRDefault="00654BB8" w:rsidP="00654BB8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654BB8" w:rsidRPr="00645527" w:rsidRDefault="00654BB8" w:rsidP="00654B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654BB8" w:rsidRPr="00645527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654BB8" w:rsidRPr="00645527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</w:p>
    <w:p w:rsidR="00654BB8" w:rsidRPr="009162BD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654BB8" w:rsidRDefault="00654BB8" w:rsidP="00654BB8">
      <w:pPr>
        <w:widowControl w:val="0"/>
        <w:autoSpaceDE w:val="0"/>
        <w:autoSpaceDN w:val="0"/>
        <w:adjustRightInd w:val="0"/>
        <w:jc w:val="center"/>
        <w:outlineLvl w:val="2"/>
      </w:pPr>
    </w:p>
    <w:p w:rsidR="00654BB8" w:rsidRPr="00376059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654BB8" w:rsidRPr="00B90254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654BB8" w:rsidRPr="005A2A39" w:rsidTr="00654BB8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654BB8" w:rsidRPr="005A2A39" w:rsidTr="00654BB8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654BB8" w:rsidRPr="005A2A39" w:rsidTr="00654BB8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654BB8" w:rsidRPr="005A2A39" w:rsidTr="00654BB8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54BB8" w:rsidRPr="005A2A39" w:rsidTr="00654BB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654BB8" w:rsidRPr="005A2A39" w:rsidTr="00654BB8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  <w:p w:rsidR="00654BB8" w:rsidRPr="006B146D" w:rsidRDefault="00654BB8" w:rsidP="00654BB8">
            <w:pPr>
              <w:pStyle w:val="ab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BB8" w:rsidRPr="005A2A39" w:rsidTr="00654BB8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4.Повышение квалификации муниципальных служащих;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654BB8" w:rsidRPr="00744C04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654BB8" w:rsidRPr="005A2A39" w:rsidTr="00654BB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54526,6</w:t>
            </w:r>
            <w:r w:rsidRPr="00CE0DCF">
              <w:t xml:space="preserve"> тыс. руб.,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11320,2</w:t>
            </w:r>
            <w:r w:rsidRPr="00CE0DCF">
              <w:t>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12512,6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2024год – 10496,2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10503,0</w:t>
            </w:r>
            <w:r w:rsidRPr="00CE0DCF">
              <w:t>тыс.руб.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52428,6</w:t>
            </w:r>
            <w:r w:rsidRPr="00CE0DCF">
              <w:t>тыс. руб.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11167,9 </w:t>
            </w:r>
            <w:r w:rsidRPr="00CE0DCF">
              <w:t>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 xml:space="preserve"> 11540,9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10313,5</w:t>
            </w:r>
            <w:r w:rsidRPr="00CE0DCF"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10313,5</w:t>
            </w:r>
            <w:r w:rsidRPr="00CE0DCF">
              <w:t xml:space="preserve"> тыс.руб.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1261,1</w:t>
            </w:r>
            <w:r w:rsidRPr="00CE0DCF">
              <w:t xml:space="preserve"> тыс. руб.,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2021год - 463,8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2022год – 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2023год – 797,3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833,4</w:t>
            </w:r>
            <w:r w:rsidRPr="00CE0DCF">
              <w:t xml:space="preserve"> тыс. руб.,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173,7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182,0</w:t>
            </w:r>
            <w:r w:rsidRPr="00CE0DCF"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188,8</w:t>
            </w:r>
            <w:r w:rsidRPr="00CE0DCF">
              <w:t xml:space="preserve"> тыс. руб.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654BB8" w:rsidRPr="005A2A39" w:rsidTr="00654BB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54927" w:rsidRDefault="00654BB8" w:rsidP="00654BB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 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Евдокимовского сельского поселения без нарушений к общему 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количеству полномочий - 100 %;.</w:t>
            </w:r>
          </w:p>
          <w:p w:rsidR="00654BB8" w:rsidRDefault="00654BB8" w:rsidP="0065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BB8" w:rsidRDefault="00654BB8" w:rsidP="0065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654BB8" w:rsidRPr="009234EA" w:rsidRDefault="00654BB8" w:rsidP="0065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654BB8" w:rsidRPr="002A0DDD" w:rsidRDefault="00654BB8" w:rsidP="00654B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  <w:r>
        <w:t>территории Евдокимовского сельского поселения</w:t>
      </w:r>
    </w:p>
    <w:p w:rsidR="00654BB8" w:rsidRPr="002A0DDD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right"/>
        <w:outlineLvl w:val="2"/>
      </w:pPr>
    </w:p>
    <w:p w:rsidR="00654BB8" w:rsidRPr="0068028F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028F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654BB8" w:rsidRPr="00312175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654BB8" w:rsidRPr="00B90254" w:rsidRDefault="00654BB8" w:rsidP="00654BB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654BB8" w:rsidRPr="00B90254" w:rsidRDefault="00654BB8" w:rsidP="00654BB8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6995"/>
      </w:tblGrid>
      <w:tr w:rsidR="00654BB8" w:rsidRPr="005A2A39" w:rsidTr="00654BB8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>и бюджетных расходов Евдокимовского сельского поселения на 2021-2025гг»</w:t>
            </w: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2E04FD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>Повышение эффективности бюджетных расходов в Евдокимовском сельском поселении</w:t>
            </w: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2E04FD" w:rsidRDefault="00654BB8" w:rsidP="00654BB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>1.Обеспечение сбалансированности и устойчивости бюджета Евдокимовского</w:t>
            </w:r>
            <w:r>
              <w:t xml:space="preserve"> сельского поселения;</w:t>
            </w:r>
          </w:p>
          <w:p w:rsidR="00654BB8" w:rsidRPr="00E52BDF" w:rsidRDefault="00654BB8" w:rsidP="00654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654BB8" w:rsidRPr="005A2A39" w:rsidTr="00654BB8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71250E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654BB8" w:rsidRPr="005A2A39" w:rsidTr="00654BB8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2E04FD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>1.Размер дефицита бюджета Евдокимовского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654BB8" w:rsidRPr="005A2A39" w:rsidTr="00654BB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654BB8" w:rsidRPr="005A2A39" w:rsidTr="00654BB8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36,5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>од – 4,7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36,5 тыс. руб., в том числе по годам: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- 7,0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3,6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>од – 4,7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>од –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</w:t>
            </w:r>
            <w:r w:rsidRPr="00A42D55">
              <w:rPr>
                <w:rFonts w:eastAsia="Calibri"/>
              </w:rPr>
              <w:t>,0 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 - </w:t>
            </w:r>
            <w:r w:rsidRPr="00A42D55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54BB8" w:rsidRPr="00A42D55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654BB8" w:rsidRPr="005A2A39" w:rsidTr="00654BB8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autoSpaceDE w:val="0"/>
              <w:autoSpaceDN w:val="0"/>
              <w:adjustRightInd w:val="0"/>
              <w:jc w:val="both"/>
            </w:pPr>
            <w: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Default="00654BB8" w:rsidP="00654BB8">
      <w:pPr>
        <w:widowControl w:val="0"/>
        <w:autoSpaceDE w:val="0"/>
        <w:autoSpaceDN w:val="0"/>
        <w:adjustRightInd w:val="0"/>
        <w:jc w:val="right"/>
      </w:pP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Приложение №7</w:t>
      </w: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654BB8" w:rsidRPr="002A0DDD" w:rsidRDefault="00654BB8" w:rsidP="00654B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654BB8" w:rsidRPr="002A0DDD" w:rsidRDefault="00654BB8" w:rsidP="00654BB8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654BB8" w:rsidRPr="0068028F" w:rsidRDefault="00654BB8" w:rsidP="00654B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654BB8" w:rsidRPr="003D385F" w:rsidRDefault="00654BB8" w:rsidP="00654BB8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654BB8" w:rsidRPr="00A216B3" w:rsidRDefault="00654BB8" w:rsidP="00654BB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654BB8" w:rsidRPr="00A216B3" w:rsidRDefault="00654BB8" w:rsidP="00654BB8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654BB8" w:rsidRPr="005A2A39" w:rsidTr="00654BB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95704E" w:rsidRDefault="00654BB8" w:rsidP="00654BB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654BB8" w:rsidRPr="005A2A39" w:rsidTr="00654BB8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95704E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654BB8" w:rsidRPr="005A2A39" w:rsidTr="00654BB8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654BB8" w:rsidRPr="005A2A39" w:rsidTr="00654B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654BB8" w:rsidRPr="005A2A39" w:rsidTr="00654BB8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654BB8" w:rsidRPr="005A2A39" w:rsidTr="00654B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D8322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D83223" w:rsidRDefault="00654BB8" w:rsidP="00654BB8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654BB8" w:rsidRDefault="00654BB8" w:rsidP="00654BB8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654BB8" w:rsidRPr="00D83223" w:rsidRDefault="00654BB8" w:rsidP="00654BB8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654BB8" w:rsidRPr="005A2A39" w:rsidTr="00654B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 xml:space="preserve">5.Развитие сети искусственных сооружений на </w:t>
            </w:r>
            <w:r>
              <w:lastRenderedPageBreak/>
              <w:t>территории Евдокимовского сельского поселения</w:t>
            </w:r>
          </w:p>
        </w:tc>
      </w:tr>
      <w:tr w:rsidR="00654BB8" w:rsidRPr="005A2A39" w:rsidTr="00654BB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BD1D5B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22598,0</w:t>
            </w:r>
            <w:r w:rsidRPr="00BD1D5B">
              <w:t xml:space="preserve"> тыс. руб., в том числе по годам: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>4043,5</w:t>
            </w:r>
            <w:r w:rsidRPr="004138D3">
              <w:t>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-  4388,3 </w:t>
            </w:r>
            <w:r w:rsidRPr="004138D3">
              <w:t>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– 4271,8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руб.;</w:t>
            </w:r>
          </w:p>
          <w:p w:rsidR="00654BB8" w:rsidRPr="00BD1D5B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18679,8</w:t>
            </w:r>
            <w:r w:rsidRPr="00BD1D5B">
              <w:t xml:space="preserve"> тыс. руб., в том числе по годам: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 год –</w:t>
            </w:r>
            <w:r w:rsidRPr="004138D3">
              <w:t xml:space="preserve"> </w:t>
            </w:r>
            <w:r>
              <w:t>4299,2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–</w:t>
            </w:r>
            <w:r w:rsidRPr="004138D3">
              <w:t xml:space="preserve"> </w:t>
            </w:r>
            <w:r>
              <w:t>3454,4</w:t>
            </w:r>
            <w:r w:rsidRPr="004138D3">
              <w:t xml:space="preserve">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3624,1</w:t>
            </w:r>
            <w:r w:rsidRPr="004138D3">
              <w:t xml:space="preserve"> тыс. руб.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654BB8" w:rsidRPr="00CE0DCF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составляет:1218,2</w:t>
            </w:r>
            <w:r w:rsidRPr="004138D3">
              <w:t xml:space="preserve"> тыс. руб., в том числе по годам: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 89,1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 год – 817,4</w:t>
            </w:r>
            <w:r w:rsidRPr="004138D3">
              <w:t xml:space="preserve"> тыс. руб.;</w:t>
            </w:r>
          </w:p>
          <w:p w:rsidR="00654BB8" w:rsidRPr="004138D3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68028F" w:rsidRDefault="00654BB8" w:rsidP="00654B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654BB8" w:rsidRPr="005A2A39" w:rsidTr="00654B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654BB8" w:rsidRPr="005A2A39" w:rsidRDefault="00654BB8" w:rsidP="00654BB8">
            <w:pPr>
              <w:suppressAutoHyphens/>
            </w:pPr>
            <w:r>
              <w:lastRenderedPageBreak/>
              <w:t>-оснащение оборудованием водонапорных башен и водокачек.</w:t>
            </w:r>
          </w:p>
        </w:tc>
      </w:tr>
    </w:tbl>
    <w:p w:rsidR="00654BB8" w:rsidRPr="00FC2DE5" w:rsidRDefault="00654BB8" w:rsidP="00654BB8">
      <w:pPr>
        <w:widowControl w:val="0"/>
        <w:autoSpaceDE w:val="0"/>
        <w:autoSpaceDN w:val="0"/>
        <w:adjustRightInd w:val="0"/>
        <w:jc w:val="right"/>
      </w:pPr>
      <w:r w:rsidRPr="00FC2DE5">
        <w:lastRenderedPageBreak/>
        <w:t>Приложение №10</w:t>
      </w:r>
    </w:p>
    <w:p w:rsidR="00654BB8" w:rsidRPr="00FC2DE5" w:rsidRDefault="00654BB8" w:rsidP="00654BB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654BB8" w:rsidRPr="00FC2DE5" w:rsidRDefault="00654BB8" w:rsidP="00654B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654BB8" w:rsidRPr="00FC2DE5" w:rsidRDefault="00654BB8" w:rsidP="00654BB8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654BB8" w:rsidRDefault="00654BB8" w:rsidP="00654BB8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654BB8" w:rsidRPr="00735B88" w:rsidRDefault="00654BB8" w:rsidP="00654BB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54BB8" w:rsidRPr="005A2A39" w:rsidRDefault="00654BB8" w:rsidP="00654BB8">
      <w:pPr>
        <w:widowControl w:val="0"/>
        <w:autoSpaceDE w:val="0"/>
        <w:autoSpaceDN w:val="0"/>
        <w:adjustRightInd w:val="0"/>
        <w:jc w:val="center"/>
      </w:pPr>
    </w:p>
    <w:p w:rsidR="00654BB8" w:rsidRDefault="00654BB8" w:rsidP="00654BB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</w:t>
      </w:r>
    </w:p>
    <w:p w:rsidR="00654BB8" w:rsidRPr="002B4413" w:rsidRDefault="00654BB8" w:rsidP="00654BB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>(далее соответственно – подпрограмма, муниципальная программа)</w:t>
      </w:r>
    </w:p>
    <w:p w:rsidR="00654BB8" w:rsidRPr="00DE32A8" w:rsidRDefault="00654BB8" w:rsidP="00654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405"/>
      </w:tblGrid>
      <w:tr w:rsidR="00654BB8" w:rsidRPr="005A2A39" w:rsidTr="00654BB8">
        <w:trPr>
          <w:trHeight w:val="455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FC2DE5" w:rsidRDefault="00654BB8" w:rsidP="00654BB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FC2DE5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654BB8" w:rsidRPr="005A2A39" w:rsidRDefault="00654BB8" w:rsidP="00654B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54BB8" w:rsidRPr="005A2A39" w:rsidRDefault="00654BB8" w:rsidP="00654BB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BB8" w:rsidRPr="005A2A39" w:rsidRDefault="00654BB8" w:rsidP="00654BB8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654BB8" w:rsidRPr="005A2A39" w:rsidTr="00654BB8">
        <w:trPr>
          <w:trHeight w:val="303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654BB8" w:rsidRPr="005A2A39" w:rsidTr="00654BB8">
        <w:trPr>
          <w:trHeight w:val="597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 xml:space="preserve">2.Обеспечение условий для развития на территории </w:t>
            </w:r>
            <w:r>
              <w:lastRenderedPageBreak/>
              <w:t>сельского поселения физической культуры и массового спорта.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3.Региональный проект «Создание условий для реализации творческого потенциала нации»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поселений: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5.Обеспечение развития и укрепления материально-технической базы домов культуры.</w:t>
            </w:r>
          </w:p>
        </w:tc>
      </w:tr>
      <w:tr w:rsidR="00654BB8" w:rsidRPr="005A2A39" w:rsidTr="00654BB8">
        <w:trPr>
          <w:trHeight w:val="172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41022,5 тыс. руб., в том числе по годам: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 год – 7173,9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 год – 8173,5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 год – 11457,7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 год – 8238,7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26549,1 тыс. руб., в том числе по годам;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2022 год – 6710,0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2023 год – 7612,4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2024 год – 3659,0 тыс. руб.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2025 год – 3307,6 тыс. руб.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190,9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654BB8" w:rsidRPr="00515B8B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370,2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7798,7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 4931,1тыс. руб.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654BB8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4138D3" w:rsidRDefault="00654BB8" w:rsidP="00654B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654BB8" w:rsidRPr="005A2A39" w:rsidTr="00654BB8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B8" w:rsidRPr="005A2A39" w:rsidRDefault="00654BB8" w:rsidP="00654BB8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654BB8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654BB8" w:rsidRPr="005A2A39" w:rsidRDefault="00654BB8" w:rsidP="00654BB8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p w:rsidR="00654BB8" w:rsidRPr="007A7A9A" w:rsidRDefault="00654BB8" w:rsidP="00654BB8">
      <w:pPr>
        <w:tabs>
          <w:tab w:val="left" w:pos="400"/>
          <w:tab w:val="left" w:pos="2980"/>
        </w:tabs>
        <w:jc w:val="center"/>
        <w:rPr>
          <w:b/>
        </w:rPr>
      </w:pPr>
      <w:r w:rsidRPr="007A7A9A">
        <w:rPr>
          <w:b/>
        </w:rPr>
        <w:lastRenderedPageBreak/>
        <w:t>РОССИЙСКАЯ ФЕДЕРАЦИЯ</w:t>
      </w:r>
    </w:p>
    <w:p w:rsidR="00654BB8" w:rsidRDefault="00654BB8" w:rsidP="00654BB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</w:rPr>
      </w:pPr>
      <w:r w:rsidRPr="007A7A9A">
        <w:rPr>
          <w:b/>
        </w:rPr>
        <w:t>ИРКУТСКАЯ ОБЛАСТЬ</w:t>
      </w:r>
    </w:p>
    <w:p w:rsidR="00654BB8" w:rsidRDefault="00654BB8" w:rsidP="00654BB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b/>
        </w:rPr>
      </w:pPr>
      <w:r>
        <w:rPr>
          <w:b/>
        </w:rPr>
        <w:t>ТУЛУНСКИЙ РАЙОН</w:t>
      </w:r>
    </w:p>
    <w:p w:rsidR="00654BB8" w:rsidRPr="007A7A9A" w:rsidRDefault="00654BB8" w:rsidP="00654BB8">
      <w:pPr>
        <w:jc w:val="center"/>
        <w:rPr>
          <w:b/>
        </w:rPr>
      </w:pPr>
      <w:r w:rsidRPr="007A7A9A">
        <w:rPr>
          <w:b/>
        </w:rPr>
        <w:t>АДМИНИСТРАЦИЯ</w:t>
      </w:r>
    </w:p>
    <w:p w:rsidR="00654BB8" w:rsidRPr="007A7A9A" w:rsidRDefault="00654BB8" w:rsidP="00654BB8">
      <w:pPr>
        <w:rPr>
          <w:b/>
        </w:rPr>
      </w:pPr>
      <w:r>
        <w:rPr>
          <w:b/>
        </w:rPr>
        <w:t xml:space="preserve">                                 </w:t>
      </w:r>
      <w:r w:rsidRPr="007A7A9A">
        <w:rPr>
          <w:b/>
        </w:rPr>
        <w:t>ЕВДОКИМОВСКОЕ СЕЛЬСКОЕ ПОСЕЛЕНИЕ</w:t>
      </w:r>
    </w:p>
    <w:p w:rsidR="00654BB8" w:rsidRPr="007A7A9A" w:rsidRDefault="00654BB8" w:rsidP="00654BB8">
      <w:pPr>
        <w:jc w:val="center"/>
        <w:rPr>
          <w:b/>
        </w:rPr>
      </w:pPr>
    </w:p>
    <w:p w:rsidR="00654BB8" w:rsidRDefault="00654BB8" w:rsidP="00654BB8">
      <w:pPr>
        <w:jc w:val="center"/>
        <w:rPr>
          <w:b/>
        </w:rPr>
      </w:pPr>
    </w:p>
    <w:p w:rsidR="00654BB8" w:rsidRDefault="00654BB8" w:rsidP="00654BB8">
      <w:pPr>
        <w:jc w:val="center"/>
        <w:rPr>
          <w:b/>
        </w:rPr>
      </w:pPr>
    </w:p>
    <w:p w:rsidR="00654BB8" w:rsidRDefault="00654BB8" w:rsidP="00654BB8">
      <w:pPr>
        <w:jc w:val="center"/>
        <w:rPr>
          <w:b/>
        </w:rPr>
      </w:pPr>
    </w:p>
    <w:p w:rsidR="00654BB8" w:rsidRDefault="00654BB8" w:rsidP="00654BB8">
      <w:pPr>
        <w:jc w:val="center"/>
        <w:rPr>
          <w:b/>
        </w:rPr>
      </w:pPr>
      <w:r w:rsidRPr="007A7A9A">
        <w:rPr>
          <w:b/>
        </w:rPr>
        <w:t>ПОСТАНОВЛЕНИЕ</w:t>
      </w:r>
    </w:p>
    <w:p w:rsidR="00654BB8" w:rsidRPr="007A7A9A" w:rsidRDefault="00654BB8" w:rsidP="00654BB8">
      <w:pPr>
        <w:tabs>
          <w:tab w:val="left" w:pos="7914"/>
        </w:tabs>
        <w:rPr>
          <w:b/>
        </w:rPr>
      </w:pPr>
      <w:r>
        <w:rPr>
          <w:b/>
        </w:rPr>
        <w:t>13.11.2023 г</w:t>
      </w:r>
      <w:r>
        <w:rPr>
          <w:b/>
        </w:rPr>
        <w:tab/>
        <w:t>№ 54</w:t>
      </w:r>
    </w:p>
    <w:p w:rsidR="00654BB8" w:rsidRPr="005A711C" w:rsidRDefault="00654BB8" w:rsidP="00654BB8">
      <w:pPr>
        <w:jc w:val="center"/>
        <w:rPr>
          <w:rFonts w:ascii="Arial" w:hAnsi="Arial" w:cs="Arial"/>
          <w:b/>
          <w:sz w:val="32"/>
          <w:szCs w:val="32"/>
        </w:rPr>
      </w:pPr>
    </w:p>
    <w:p w:rsidR="00654BB8" w:rsidRPr="006F6601" w:rsidRDefault="00654BB8" w:rsidP="00654BB8">
      <w:pPr>
        <w:rPr>
          <w:sz w:val="20"/>
          <w:szCs w:val="20"/>
        </w:rPr>
      </w:pPr>
      <w:r w:rsidRPr="007A7A9A">
        <w:rPr>
          <w:i/>
          <w:sz w:val="20"/>
          <w:szCs w:val="20"/>
        </w:rPr>
        <w:t xml:space="preserve"> </w:t>
      </w:r>
      <w:r w:rsidRPr="006F6601">
        <w:rPr>
          <w:sz w:val="20"/>
          <w:szCs w:val="20"/>
        </w:rPr>
        <w:t>О СОЗДАНИИ МЕЖВЕДОМСТВЕННОЙ</w:t>
      </w:r>
    </w:p>
    <w:p w:rsidR="00654BB8" w:rsidRPr="006F6601" w:rsidRDefault="00654BB8" w:rsidP="00654BB8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КОМИССИИ В СООТВЕТСТВИИ </w:t>
      </w:r>
    </w:p>
    <w:p w:rsidR="00654BB8" w:rsidRPr="006F6601" w:rsidRDefault="00654BB8" w:rsidP="00654BB8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С ЧАСТЬЮ 20 СТАТЬИ 24 </w:t>
      </w:r>
    </w:p>
    <w:p w:rsidR="00654BB8" w:rsidRPr="006F6601" w:rsidRDefault="00654BB8" w:rsidP="00654BB8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ГРАДОСТРОИТЕЛЬНОГО КОДЕКСА</w:t>
      </w:r>
    </w:p>
    <w:p w:rsidR="00654BB8" w:rsidRPr="006F6601" w:rsidRDefault="00654BB8" w:rsidP="00654BB8">
      <w:pPr>
        <w:rPr>
          <w:sz w:val="20"/>
          <w:szCs w:val="20"/>
        </w:rPr>
      </w:pPr>
      <w:r w:rsidRPr="006F6601">
        <w:rPr>
          <w:sz w:val="20"/>
          <w:szCs w:val="20"/>
        </w:rPr>
        <w:t xml:space="preserve"> РОССИЙСКОЙ ФЕДЕРАЦИИ</w:t>
      </w:r>
    </w:p>
    <w:p w:rsidR="00654BB8" w:rsidRDefault="00654BB8" w:rsidP="00654BB8"/>
    <w:p w:rsidR="00654BB8" w:rsidRPr="006F6601" w:rsidRDefault="00654BB8" w:rsidP="00654BB8">
      <w:pPr>
        <w:pStyle w:val="a0"/>
        <w:ind w:left="242" w:right="510" w:firstLine="707"/>
        <w:jc w:val="both"/>
      </w:pPr>
      <w:r w:rsidRPr="006F6601">
        <w:rPr>
          <w:sz w:val="24"/>
          <w:szCs w:val="24"/>
        </w:rPr>
        <w:t>В соответствии с частью 20 статьи 24 Градостроительного 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 Федерации, постановлением Правительства Иркутской области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от 18.12.2017 № 841-пп «Об утверждении Порядка деятельности комиссий,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создаваемых на территории Иркутской области в соответствии с частью 20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статьи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24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Градостроительного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Федерации»,</w:t>
      </w:r>
      <w:r w:rsidRPr="006F6601">
        <w:rPr>
          <w:spacing w:val="-67"/>
          <w:sz w:val="24"/>
          <w:szCs w:val="24"/>
        </w:rPr>
        <w:t xml:space="preserve"> </w:t>
      </w:r>
      <w:r w:rsidRPr="006F6601">
        <w:rPr>
          <w:sz w:val="24"/>
          <w:szCs w:val="24"/>
        </w:rPr>
        <w:t>руководствуясь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Уставом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Евдокимовского сельского поселения.</w:t>
      </w:r>
    </w:p>
    <w:p w:rsidR="00654BB8" w:rsidRPr="006F6601" w:rsidRDefault="00654BB8" w:rsidP="00654BB8">
      <w:pPr>
        <w:pStyle w:val="116"/>
        <w:spacing w:before="4" w:line="319" w:lineRule="exact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F6601">
        <w:rPr>
          <w:sz w:val="24"/>
          <w:szCs w:val="24"/>
        </w:rPr>
        <w:t>ПОСТАНОВЛЯЕТ:</w:t>
      </w:r>
    </w:p>
    <w:p w:rsidR="00654BB8" w:rsidRPr="006F6601" w:rsidRDefault="00654BB8" w:rsidP="00654BB8">
      <w:pPr>
        <w:pStyle w:val="116"/>
        <w:spacing w:before="4" w:line="319" w:lineRule="exact"/>
        <w:ind w:left="3860"/>
      </w:pPr>
    </w:p>
    <w:p w:rsidR="00654BB8" w:rsidRPr="006F6601" w:rsidRDefault="00654BB8" w:rsidP="00654BB8">
      <w:pPr>
        <w:pStyle w:val="a4"/>
        <w:tabs>
          <w:tab w:val="left" w:pos="1143"/>
        </w:tabs>
        <w:ind w:left="0" w:right="511" w:firstLine="707"/>
        <w:rPr>
          <w:sz w:val="24"/>
          <w:szCs w:val="24"/>
        </w:rPr>
      </w:pPr>
      <w:r w:rsidRPr="006F6601">
        <w:rPr>
          <w:sz w:val="24"/>
          <w:szCs w:val="24"/>
        </w:rPr>
        <w:t>1. Создать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межведомственную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комиссию,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осуществляющую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свою</w:t>
      </w:r>
      <w:r w:rsidRPr="006F6601">
        <w:rPr>
          <w:spacing w:val="-67"/>
          <w:sz w:val="24"/>
          <w:szCs w:val="24"/>
        </w:rPr>
        <w:t xml:space="preserve"> </w:t>
      </w:r>
      <w:r w:rsidRPr="006F6601">
        <w:rPr>
          <w:sz w:val="24"/>
          <w:szCs w:val="24"/>
        </w:rPr>
        <w:t>деятельность в соответствии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 частью 20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статьи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24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Градостроительного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кодекса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Российской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Федерации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на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территории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 xml:space="preserve">Евдокимовского </w:t>
      </w:r>
      <w:r>
        <w:rPr>
          <w:sz w:val="24"/>
          <w:szCs w:val="24"/>
        </w:rPr>
        <w:t>сельского поселения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(далее</w:t>
      </w:r>
      <w:r w:rsidRPr="006F6601">
        <w:rPr>
          <w:spacing w:val="-6"/>
          <w:sz w:val="24"/>
          <w:szCs w:val="24"/>
        </w:rPr>
        <w:t xml:space="preserve"> </w:t>
      </w:r>
      <w:r w:rsidRPr="006F6601">
        <w:rPr>
          <w:sz w:val="24"/>
          <w:szCs w:val="24"/>
        </w:rPr>
        <w:t>-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Межведомственная</w:t>
      </w:r>
      <w:r w:rsidRPr="006F6601">
        <w:rPr>
          <w:spacing w:val="-7"/>
          <w:sz w:val="24"/>
          <w:szCs w:val="24"/>
        </w:rPr>
        <w:t xml:space="preserve"> </w:t>
      </w:r>
      <w:r w:rsidRPr="006F6601">
        <w:rPr>
          <w:sz w:val="24"/>
          <w:szCs w:val="24"/>
        </w:rPr>
        <w:t>комиссия).</w:t>
      </w:r>
    </w:p>
    <w:p w:rsidR="00654BB8" w:rsidRPr="006F6601" w:rsidRDefault="00654BB8" w:rsidP="00654BB8">
      <w:pPr>
        <w:tabs>
          <w:tab w:val="left" w:pos="1143"/>
        </w:tabs>
        <w:ind w:right="511"/>
      </w:pPr>
      <w:r>
        <w:t xml:space="preserve">           </w:t>
      </w:r>
      <w:r w:rsidRPr="006F6601">
        <w:t xml:space="preserve">2. </w:t>
      </w:r>
      <w:r w:rsidRPr="006F6601">
        <w:rPr>
          <w:spacing w:val="-1"/>
        </w:rPr>
        <w:t>Утвердить</w:t>
      </w:r>
      <w:r w:rsidRPr="006F6601">
        <w:rPr>
          <w:spacing w:val="-14"/>
        </w:rPr>
        <w:t xml:space="preserve"> </w:t>
      </w:r>
      <w:r w:rsidRPr="006F6601">
        <w:t>состав</w:t>
      </w:r>
      <w:r w:rsidRPr="006F6601">
        <w:rPr>
          <w:spacing w:val="-17"/>
        </w:rPr>
        <w:t xml:space="preserve"> </w:t>
      </w:r>
      <w:r w:rsidRPr="006F6601">
        <w:t>Межведомственной</w:t>
      </w:r>
      <w:r w:rsidRPr="006F6601">
        <w:rPr>
          <w:spacing w:val="-15"/>
        </w:rPr>
        <w:t xml:space="preserve"> </w:t>
      </w:r>
      <w:r w:rsidRPr="006F6601">
        <w:t>комиссии</w:t>
      </w:r>
      <w:r w:rsidRPr="006F6601">
        <w:rPr>
          <w:spacing w:val="-12"/>
        </w:rPr>
        <w:t xml:space="preserve"> </w:t>
      </w:r>
      <w:r w:rsidRPr="006F6601">
        <w:t>(прилагается).</w:t>
      </w:r>
    </w:p>
    <w:p w:rsidR="00654BB8" w:rsidRPr="006F6601" w:rsidRDefault="00654BB8" w:rsidP="00654BB8">
      <w:pPr>
        <w:tabs>
          <w:tab w:val="left" w:pos="993"/>
        </w:tabs>
        <w:ind w:left="360"/>
        <w:contextualSpacing/>
        <w:jc w:val="both"/>
        <w:rPr>
          <w:rFonts w:eastAsia="Calibri"/>
        </w:rPr>
      </w:pPr>
      <w:r>
        <w:t xml:space="preserve">     3.</w:t>
      </w:r>
      <w:r w:rsidRPr="006F6601">
        <w:rPr>
          <w:rFonts w:eastAsia="Calibri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654BB8" w:rsidRPr="006F6601" w:rsidRDefault="00654BB8" w:rsidP="00654BB8">
      <w:pPr>
        <w:pStyle w:val="a4"/>
        <w:tabs>
          <w:tab w:val="left" w:pos="1143"/>
        </w:tabs>
        <w:ind w:left="0" w:right="51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F6601">
        <w:rPr>
          <w:sz w:val="24"/>
          <w:szCs w:val="24"/>
        </w:rPr>
        <w:t>4. Настоящее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постановление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вступает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в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силу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после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дня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его</w:t>
      </w:r>
      <w:r w:rsidRPr="006F6601">
        <w:rPr>
          <w:spacing w:val="1"/>
          <w:sz w:val="24"/>
          <w:szCs w:val="24"/>
        </w:rPr>
        <w:t xml:space="preserve"> </w:t>
      </w:r>
      <w:r w:rsidRPr="006F6601">
        <w:rPr>
          <w:sz w:val="24"/>
          <w:szCs w:val="24"/>
        </w:rPr>
        <w:t>официального</w:t>
      </w:r>
      <w:r w:rsidRPr="006F6601">
        <w:rPr>
          <w:spacing w:val="-3"/>
          <w:sz w:val="24"/>
          <w:szCs w:val="24"/>
        </w:rPr>
        <w:t xml:space="preserve"> </w:t>
      </w:r>
      <w:r w:rsidRPr="006F6601">
        <w:rPr>
          <w:sz w:val="24"/>
          <w:szCs w:val="24"/>
        </w:rPr>
        <w:t>опубликования.</w:t>
      </w:r>
    </w:p>
    <w:p w:rsidR="00654BB8" w:rsidRPr="006F6601" w:rsidRDefault="00654BB8" w:rsidP="00654BB8">
      <w:pPr>
        <w:tabs>
          <w:tab w:val="left" w:pos="1143"/>
        </w:tabs>
        <w:ind w:right="511"/>
      </w:pPr>
      <w:r>
        <w:t xml:space="preserve">           </w:t>
      </w:r>
      <w:r w:rsidRPr="006F6601">
        <w:t>5. Контроль</w:t>
      </w:r>
      <w:r w:rsidRPr="006F6601">
        <w:rPr>
          <w:spacing w:val="1"/>
        </w:rPr>
        <w:t xml:space="preserve"> </w:t>
      </w:r>
      <w:r w:rsidRPr="006F6601">
        <w:t>над</w:t>
      </w:r>
      <w:r w:rsidRPr="006F6601">
        <w:rPr>
          <w:spacing w:val="1"/>
        </w:rPr>
        <w:t xml:space="preserve"> </w:t>
      </w:r>
      <w:r w:rsidRPr="006F6601">
        <w:t>исполнением</w:t>
      </w:r>
      <w:r w:rsidRPr="006F6601">
        <w:rPr>
          <w:spacing w:val="1"/>
        </w:rPr>
        <w:t xml:space="preserve"> </w:t>
      </w:r>
      <w:r w:rsidRPr="006F6601">
        <w:t>данного</w:t>
      </w:r>
      <w:r w:rsidRPr="006F6601">
        <w:rPr>
          <w:spacing w:val="1"/>
        </w:rPr>
        <w:t xml:space="preserve"> </w:t>
      </w:r>
      <w:r w:rsidRPr="006F6601">
        <w:t>постановления</w:t>
      </w:r>
      <w:r w:rsidRPr="006F6601">
        <w:rPr>
          <w:spacing w:val="1"/>
        </w:rPr>
        <w:t xml:space="preserve"> </w:t>
      </w:r>
      <w:r w:rsidRPr="006F6601">
        <w:t>оставляю</w:t>
      </w:r>
      <w:r w:rsidRPr="006F6601">
        <w:rPr>
          <w:spacing w:val="1"/>
        </w:rPr>
        <w:t xml:space="preserve"> </w:t>
      </w:r>
      <w:r w:rsidRPr="006F6601">
        <w:t>за</w:t>
      </w:r>
      <w:r w:rsidRPr="006F6601">
        <w:rPr>
          <w:spacing w:val="1"/>
        </w:rPr>
        <w:t xml:space="preserve"> </w:t>
      </w:r>
      <w:r w:rsidRPr="006F6601">
        <w:t>собой.</w:t>
      </w:r>
    </w:p>
    <w:p w:rsidR="00654BB8" w:rsidRPr="006F6601" w:rsidRDefault="00654BB8" w:rsidP="00654BB8">
      <w:pPr>
        <w:pStyle w:val="a4"/>
        <w:tabs>
          <w:tab w:val="left" w:pos="1143"/>
        </w:tabs>
        <w:ind w:left="0" w:right="511" w:firstLine="707"/>
        <w:rPr>
          <w:sz w:val="24"/>
          <w:szCs w:val="24"/>
        </w:rPr>
      </w:pPr>
    </w:p>
    <w:p w:rsidR="00654BB8" w:rsidRPr="006F6601" w:rsidRDefault="00654BB8" w:rsidP="00654BB8">
      <w:pPr>
        <w:pStyle w:val="a4"/>
        <w:tabs>
          <w:tab w:val="left" w:pos="1143"/>
        </w:tabs>
        <w:ind w:left="0" w:right="511"/>
        <w:rPr>
          <w:sz w:val="24"/>
          <w:szCs w:val="24"/>
        </w:rPr>
      </w:pPr>
    </w:p>
    <w:p w:rsidR="00654BB8" w:rsidRPr="006F6601" w:rsidRDefault="00654BB8" w:rsidP="00654BB8">
      <w:pPr>
        <w:pStyle w:val="a4"/>
        <w:tabs>
          <w:tab w:val="left" w:pos="1143"/>
        </w:tabs>
        <w:ind w:left="0" w:right="511"/>
        <w:rPr>
          <w:sz w:val="24"/>
          <w:szCs w:val="24"/>
        </w:rPr>
      </w:pPr>
      <w:r w:rsidRPr="006F6601">
        <w:rPr>
          <w:sz w:val="24"/>
          <w:szCs w:val="24"/>
        </w:rPr>
        <w:t>Глава Евдокимовского</w:t>
      </w:r>
    </w:p>
    <w:p w:rsidR="00654BB8" w:rsidRPr="006F6601" w:rsidRDefault="00654BB8" w:rsidP="00654BB8">
      <w:pPr>
        <w:pStyle w:val="a4"/>
        <w:tabs>
          <w:tab w:val="left" w:pos="1143"/>
        </w:tabs>
        <w:ind w:left="0" w:right="511"/>
        <w:rPr>
          <w:sz w:val="28"/>
        </w:rPr>
      </w:pPr>
      <w:r w:rsidRPr="006F6601">
        <w:rPr>
          <w:sz w:val="24"/>
          <w:szCs w:val="24"/>
        </w:rPr>
        <w:t>сельского поселения                                                                            И.Ю.Левниц</w:t>
      </w:r>
    </w:p>
    <w:p w:rsidR="00654BB8" w:rsidRPr="006F6601" w:rsidRDefault="00654BB8" w:rsidP="00654BB8"/>
    <w:p w:rsidR="00654BB8" w:rsidRDefault="00654BB8" w:rsidP="00654BB8">
      <w:r>
        <w:br w:type="page"/>
      </w:r>
    </w:p>
    <w:p w:rsidR="00654BB8" w:rsidRPr="006F6601" w:rsidRDefault="00654BB8" w:rsidP="00654BB8">
      <w:pPr>
        <w:spacing w:before="65"/>
        <w:ind w:left="6203"/>
        <w:jc w:val="right"/>
      </w:pPr>
      <w:r w:rsidRPr="006F6601">
        <w:rPr>
          <w:color w:val="23212A"/>
        </w:rPr>
        <w:lastRenderedPageBreak/>
        <w:t>Приложение</w:t>
      </w:r>
    </w:p>
    <w:p w:rsidR="00654BB8" w:rsidRPr="006F6601" w:rsidRDefault="00654BB8" w:rsidP="00654BB8">
      <w:pPr>
        <w:ind w:left="5655" w:right="-1" w:firstLine="7"/>
        <w:jc w:val="right"/>
        <w:rPr>
          <w:color w:val="23212A"/>
          <w:spacing w:val="-57"/>
        </w:rPr>
      </w:pPr>
      <w:r w:rsidRPr="006F6601">
        <w:rPr>
          <w:color w:val="23212A"/>
        </w:rPr>
        <w:t>к постановлению администрации</w:t>
      </w:r>
      <w:r w:rsidRPr="006F6601">
        <w:rPr>
          <w:color w:val="23212A"/>
          <w:spacing w:val="1"/>
        </w:rPr>
        <w:t xml:space="preserve"> </w:t>
      </w:r>
      <w:r w:rsidRPr="006F6601">
        <w:rPr>
          <w:color w:val="23212A"/>
        </w:rPr>
        <w:t>Евдокимовского сельского поселения</w:t>
      </w:r>
      <w:r w:rsidRPr="006F6601">
        <w:rPr>
          <w:color w:val="23212A"/>
          <w:spacing w:val="-57"/>
        </w:rPr>
        <w:t xml:space="preserve"> </w:t>
      </w:r>
    </w:p>
    <w:p w:rsidR="00654BB8" w:rsidRPr="006F6601" w:rsidRDefault="00654BB8" w:rsidP="00654BB8">
      <w:pPr>
        <w:ind w:left="5655" w:right="-1" w:firstLine="7"/>
        <w:jc w:val="right"/>
        <w:rPr>
          <w:color w:val="23212A"/>
        </w:rPr>
      </w:pPr>
      <w:r w:rsidRPr="006F6601">
        <w:rPr>
          <w:color w:val="23212A"/>
        </w:rPr>
        <w:t>от</w:t>
      </w:r>
      <w:r w:rsidRPr="006F6601">
        <w:rPr>
          <w:color w:val="23212A"/>
          <w:spacing w:val="-1"/>
        </w:rPr>
        <w:t xml:space="preserve"> </w:t>
      </w:r>
      <w:r>
        <w:rPr>
          <w:color w:val="23212A"/>
        </w:rPr>
        <w:t>13</w:t>
      </w:r>
      <w:r w:rsidRPr="006F6601">
        <w:rPr>
          <w:color w:val="23212A"/>
        </w:rPr>
        <w:t>.11.2023 года №</w:t>
      </w:r>
      <w:r w:rsidRPr="006F6601">
        <w:rPr>
          <w:color w:val="23212A"/>
          <w:spacing w:val="-1"/>
        </w:rPr>
        <w:t xml:space="preserve"> </w:t>
      </w:r>
      <w:r>
        <w:rPr>
          <w:color w:val="23212A"/>
        </w:rPr>
        <w:t>54</w:t>
      </w:r>
    </w:p>
    <w:p w:rsidR="00654BB8" w:rsidRDefault="00654BB8" w:rsidP="00654BB8">
      <w:pPr>
        <w:ind w:left="5655" w:right="-1" w:firstLine="7"/>
        <w:jc w:val="right"/>
      </w:pPr>
    </w:p>
    <w:p w:rsidR="00654BB8" w:rsidRPr="006F6601" w:rsidRDefault="00654BB8" w:rsidP="00654BB8">
      <w:pPr>
        <w:spacing w:line="274" w:lineRule="exact"/>
        <w:rPr>
          <w:b/>
          <w:color w:val="23212A"/>
          <w:sz w:val="30"/>
          <w:szCs w:val="30"/>
        </w:rPr>
      </w:pPr>
      <w:r w:rsidRPr="006F6601">
        <w:rPr>
          <w:b/>
          <w:color w:val="23212A"/>
          <w:sz w:val="30"/>
          <w:szCs w:val="30"/>
        </w:rPr>
        <w:t xml:space="preserve">                   Состав</w:t>
      </w:r>
      <w:r w:rsidRPr="006F6601">
        <w:rPr>
          <w:b/>
          <w:color w:val="23212A"/>
          <w:spacing w:val="-5"/>
          <w:sz w:val="30"/>
          <w:szCs w:val="30"/>
        </w:rPr>
        <w:t xml:space="preserve"> </w:t>
      </w:r>
      <w:r w:rsidRPr="006F6601">
        <w:rPr>
          <w:b/>
          <w:color w:val="23212A"/>
          <w:sz w:val="30"/>
          <w:szCs w:val="30"/>
        </w:rPr>
        <w:t>Межведомственной</w:t>
      </w:r>
      <w:r w:rsidRPr="006F6601">
        <w:rPr>
          <w:b/>
          <w:color w:val="23212A"/>
          <w:spacing w:val="-5"/>
          <w:sz w:val="30"/>
          <w:szCs w:val="30"/>
        </w:rPr>
        <w:t xml:space="preserve"> </w:t>
      </w:r>
      <w:r w:rsidRPr="006F6601">
        <w:rPr>
          <w:b/>
          <w:color w:val="23212A"/>
          <w:sz w:val="30"/>
          <w:szCs w:val="30"/>
        </w:rPr>
        <w:t>комиссии</w:t>
      </w:r>
    </w:p>
    <w:p w:rsidR="00654BB8" w:rsidRPr="006F6601" w:rsidRDefault="00654BB8" w:rsidP="00654BB8">
      <w:pPr>
        <w:spacing w:before="120" w:after="120" w:line="274" w:lineRule="exact"/>
        <w:jc w:val="both"/>
        <w:rPr>
          <w:color w:val="23212A"/>
        </w:rPr>
      </w:pPr>
      <w:r w:rsidRPr="006F6601">
        <w:rPr>
          <w:b/>
          <w:bCs/>
          <w:color w:val="23212A"/>
        </w:rPr>
        <w:t>Секретарь комиссии</w:t>
      </w:r>
      <w:r w:rsidRPr="006F6601">
        <w:rPr>
          <w:color w:val="23212A"/>
        </w:rPr>
        <w:t xml:space="preserve"> без права голоса, специалист администрации Евдокимовского сельского поселения: Бабкина Ольга Валентиновна.</w:t>
      </w:r>
    </w:p>
    <w:p w:rsidR="00654BB8" w:rsidRPr="006F6601" w:rsidRDefault="00654BB8" w:rsidP="00654BB8">
      <w:pPr>
        <w:spacing w:before="120" w:after="120" w:line="274" w:lineRule="exact"/>
        <w:rPr>
          <w:b/>
          <w:sz w:val="30"/>
          <w:szCs w:val="30"/>
        </w:rPr>
      </w:pPr>
      <w:r w:rsidRPr="006F6601">
        <w:rPr>
          <w:color w:val="23212A"/>
        </w:rPr>
        <w:t>Члены</w:t>
      </w:r>
      <w:r w:rsidRPr="006F6601">
        <w:rPr>
          <w:color w:val="23212A"/>
          <w:spacing w:val="-2"/>
        </w:rPr>
        <w:t xml:space="preserve"> </w:t>
      </w:r>
      <w:r w:rsidRPr="006F6601">
        <w:rPr>
          <w:color w:val="23212A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420"/>
        <w:gridCol w:w="5097"/>
      </w:tblGrid>
      <w:tr w:rsidR="00654BB8" w:rsidRPr="006F6601" w:rsidTr="00654BB8">
        <w:trPr>
          <w:trHeight w:val="1930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t>1</w:t>
            </w:r>
          </w:p>
        </w:tc>
        <w:tc>
          <w:tcPr>
            <w:tcW w:w="4060" w:type="dxa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t>Левринц Иван Юрьевич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rPr>
                <w:lang w:val="ru-RU"/>
              </w:rPr>
            </w:pPr>
            <w:r w:rsidRPr="00654BB8">
              <w:rPr>
                <w:lang w:val="ru-RU"/>
              </w:rPr>
              <w:t>Глава Евдокимовского сельского поселения</w:t>
            </w:r>
            <w:r w:rsidRPr="00654BB8">
              <w:rPr>
                <w:spacing w:val="-58"/>
                <w:lang w:val="ru-RU"/>
              </w:rPr>
              <w:t xml:space="preserve"> </w:t>
            </w:r>
            <w:r w:rsidRPr="00654BB8">
              <w:rPr>
                <w:lang w:val="ru-RU"/>
              </w:rPr>
              <w:t xml:space="preserve">Тулунского района, </w:t>
            </w:r>
            <w:r w:rsidRPr="00654BB8">
              <w:rPr>
                <w:b/>
                <w:lang w:val="ru-RU"/>
              </w:rPr>
              <w:t>председатель</w:t>
            </w:r>
            <w:r w:rsidRPr="00654BB8">
              <w:rPr>
                <w:b/>
                <w:spacing w:val="1"/>
                <w:lang w:val="ru-RU"/>
              </w:rPr>
              <w:t xml:space="preserve"> </w:t>
            </w:r>
            <w:r w:rsidRPr="00654BB8">
              <w:rPr>
                <w:b/>
                <w:lang w:val="ru-RU"/>
              </w:rPr>
              <w:t>комиссии</w:t>
            </w:r>
          </w:p>
        </w:tc>
      </w:tr>
      <w:tr w:rsidR="00654BB8" w:rsidRPr="006F6601" w:rsidTr="00654BB8">
        <w:trPr>
          <w:trHeight w:val="1665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>Маханова Анна Александровна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54BB8" w:rsidRPr="006F6601" w:rsidTr="00654BB8">
        <w:trPr>
          <w:trHeight w:val="1261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>Егерев Антон Михайлович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rPr>
                <w:lang w:val="ru-RU"/>
              </w:rPr>
            </w:pPr>
            <w:r w:rsidRPr="00654BB8">
              <w:rPr>
                <w:lang w:val="ru-RU"/>
              </w:rPr>
              <w:t xml:space="preserve">Член комиссии по правам </w:t>
            </w:r>
          </w:p>
          <w:p w:rsidR="00654BB8" w:rsidRPr="00654BB8" w:rsidRDefault="00654BB8" w:rsidP="00654BB8">
            <w:pPr>
              <w:pStyle w:val="TableParagraph"/>
              <w:rPr>
                <w:lang w:val="ru-RU"/>
              </w:rPr>
            </w:pPr>
            <w:r w:rsidRPr="00654BB8">
              <w:rPr>
                <w:lang w:val="ru-RU"/>
              </w:rPr>
              <w:t xml:space="preserve">человека, общественному контролю за деятельностью правоохранительных </w:t>
            </w:r>
          </w:p>
          <w:p w:rsidR="00654BB8" w:rsidRPr="00654BB8" w:rsidRDefault="00654BB8" w:rsidP="00654BB8">
            <w:pPr>
              <w:pStyle w:val="TableParagraph"/>
              <w:rPr>
                <w:highlight w:val="yellow"/>
                <w:lang w:val="ru-RU"/>
              </w:rPr>
            </w:pPr>
            <w:r w:rsidRPr="00654BB8">
              <w:rPr>
                <w:lang w:val="ru-RU"/>
              </w:rPr>
              <w:t>органов и силовых структур Общественной палаты Иркутской области</w:t>
            </w:r>
          </w:p>
        </w:tc>
      </w:tr>
      <w:tr w:rsidR="00654BB8" w:rsidRPr="006F6601" w:rsidTr="00654BB8">
        <w:trPr>
          <w:trHeight w:val="1257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>Дурова Таисия Александровна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ind w:firstLine="3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Главный специалист-эксперт отдела</w:t>
            </w:r>
            <w:r w:rsidRPr="00654BB8">
              <w:rPr>
                <w:color w:val="23212A"/>
                <w:spacing w:val="1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повышения</w:t>
            </w:r>
            <w:r w:rsidRPr="00654BB8">
              <w:rPr>
                <w:color w:val="23212A"/>
                <w:spacing w:val="-4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качества</w:t>
            </w:r>
            <w:r w:rsidRPr="00654BB8">
              <w:rPr>
                <w:color w:val="23212A"/>
                <w:spacing w:val="-5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данных</w:t>
            </w:r>
            <w:r w:rsidRPr="00654BB8">
              <w:rPr>
                <w:color w:val="23212A"/>
                <w:spacing w:val="-2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ЕГРН</w:t>
            </w:r>
            <w:r w:rsidRPr="00654BB8">
              <w:rPr>
                <w:color w:val="23212A"/>
                <w:spacing w:val="-5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Управления</w:t>
            </w:r>
            <w:r w:rsidRPr="00654BB8">
              <w:rPr>
                <w:color w:val="23212A"/>
                <w:spacing w:val="-57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Росреестра</w:t>
            </w:r>
            <w:r w:rsidRPr="00654BB8">
              <w:rPr>
                <w:color w:val="23212A"/>
                <w:spacing w:val="-1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по Иркутской</w:t>
            </w:r>
            <w:r w:rsidRPr="00654BB8">
              <w:rPr>
                <w:color w:val="23212A"/>
                <w:spacing w:val="-1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области</w:t>
            </w:r>
          </w:p>
        </w:tc>
      </w:tr>
      <w:tr w:rsidR="00654BB8" w:rsidRPr="006F6601" w:rsidTr="00654BB8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 xml:space="preserve">Федорова Наталия Олеговна 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654BB8" w:rsidRPr="00654BB8" w:rsidRDefault="00654BB8" w:rsidP="00654BB8">
            <w:pPr>
              <w:pStyle w:val="TableParagraph"/>
              <w:ind w:hanging="3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Начальник отдела земельных отношений министерства лесного комплекса Иркутской области</w:t>
            </w:r>
          </w:p>
        </w:tc>
      </w:tr>
      <w:tr w:rsidR="00654BB8" w:rsidRPr="006F6601" w:rsidTr="00654BB8">
        <w:trPr>
          <w:trHeight w:val="1140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t>Кондратьева Екатерина Анатольевна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rPr>
                <w:b/>
                <w:bCs/>
                <w:lang w:val="ru-RU"/>
              </w:rPr>
            </w:pPr>
            <w:r w:rsidRPr="00654BB8">
              <w:rPr>
                <w:color w:val="23212A"/>
                <w:lang w:val="ru-RU"/>
              </w:rPr>
              <w:t>Начальник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654BB8" w:rsidRPr="006F6601" w:rsidTr="00654BB8">
        <w:trPr>
          <w:trHeight w:val="1259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t>Емел</w:t>
            </w:r>
            <w:r w:rsidRPr="006F6601">
              <w:rPr>
                <w:color w:val="23212A"/>
              </w:rPr>
              <w:t>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654BB8" w:rsidRPr="00654BB8" w:rsidRDefault="00654BB8" w:rsidP="00654BB8">
            <w:pPr>
              <w:pStyle w:val="TableParagraph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654BB8" w:rsidRPr="006F6601" w:rsidTr="00654BB8">
        <w:trPr>
          <w:trHeight w:val="50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 xml:space="preserve">Борисова Наталья Алексеевна 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654BB8" w:rsidRPr="00654BB8" w:rsidRDefault="00654BB8" w:rsidP="00654BB8">
            <w:pPr>
              <w:pStyle w:val="TableParagraph"/>
              <w:ind w:firstLine="4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Главный специалист-эксперт отдела контроля за переданными полномочиями по Иркутской области (Департамент лесного хозяйства по СФО)</w:t>
            </w:r>
          </w:p>
        </w:tc>
      </w:tr>
      <w:tr w:rsidR="00654BB8" w:rsidRPr="006F6601" w:rsidTr="00654BB8">
        <w:trPr>
          <w:trHeight w:val="849"/>
        </w:trPr>
        <w:tc>
          <w:tcPr>
            <w:tcW w:w="623" w:type="dxa"/>
            <w:vAlign w:val="center"/>
          </w:tcPr>
          <w:p w:rsidR="00654BB8" w:rsidRPr="006F6601" w:rsidRDefault="00654BB8" w:rsidP="00654BB8">
            <w:pPr>
              <w:pStyle w:val="TableParagraph"/>
              <w:rPr>
                <w:color w:val="23212A"/>
              </w:rPr>
            </w:pPr>
            <w:r w:rsidRPr="006F6601">
              <w:rPr>
                <w:color w:val="23212A"/>
              </w:rPr>
              <w:t>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54BB8" w:rsidRPr="006F6601" w:rsidRDefault="00654BB8" w:rsidP="00654BB8">
            <w:pPr>
              <w:pStyle w:val="TableParagraph"/>
            </w:pPr>
            <w:r w:rsidRPr="006F6601">
              <w:rPr>
                <w:color w:val="23212A"/>
              </w:rPr>
              <w:t>Куценко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Анастасия</w:t>
            </w:r>
            <w:r w:rsidRPr="006F6601">
              <w:rPr>
                <w:color w:val="23212A"/>
                <w:spacing w:val="-4"/>
              </w:rPr>
              <w:t xml:space="preserve"> </w:t>
            </w:r>
            <w:r w:rsidRPr="006F6601">
              <w:rPr>
                <w:color w:val="23212A"/>
              </w:rPr>
              <w:t>Андреевна</w:t>
            </w:r>
          </w:p>
        </w:tc>
        <w:tc>
          <w:tcPr>
            <w:tcW w:w="4682" w:type="dxa"/>
            <w:vAlign w:val="center"/>
          </w:tcPr>
          <w:p w:rsidR="00654BB8" w:rsidRPr="00654BB8" w:rsidRDefault="00654BB8" w:rsidP="00654BB8">
            <w:pPr>
              <w:pStyle w:val="TableParagraph"/>
              <w:ind w:firstLine="33"/>
              <w:rPr>
                <w:lang w:val="ru-RU"/>
              </w:rPr>
            </w:pPr>
            <w:r w:rsidRPr="00654BB8">
              <w:rPr>
                <w:color w:val="23212A"/>
                <w:lang w:val="ru-RU"/>
              </w:rPr>
              <w:t>Управляющий проектом ООО «Проектно-</w:t>
            </w:r>
            <w:r w:rsidRPr="00654BB8">
              <w:rPr>
                <w:color w:val="23212A"/>
                <w:spacing w:val="-57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планировочная</w:t>
            </w:r>
            <w:r w:rsidRPr="00654BB8">
              <w:rPr>
                <w:color w:val="23212A"/>
                <w:spacing w:val="-6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мастерская</w:t>
            </w:r>
            <w:r w:rsidRPr="00654BB8">
              <w:rPr>
                <w:color w:val="23212A"/>
                <w:spacing w:val="-1"/>
                <w:lang w:val="ru-RU"/>
              </w:rPr>
              <w:t xml:space="preserve"> </w:t>
            </w:r>
            <w:r w:rsidRPr="00654BB8">
              <w:rPr>
                <w:color w:val="23212A"/>
                <w:lang w:val="ru-RU"/>
              </w:rPr>
              <w:t>«Мастер-План»</w:t>
            </w:r>
          </w:p>
        </w:tc>
      </w:tr>
    </w:tbl>
    <w:p w:rsidR="00654BB8" w:rsidRDefault="00654BB8" w:rsidP="00982B7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 w:cstheme="minorBidi"/>
          <w:b/>
          <w:spacing w:val="20"/>
          <w:lang w:eastAsia="en-US"/>
        </w:rPr>
      </w:pPr>
    </w:p>
    <w:sectPr w:rsidR="00654BB8" w:rsidSect="0084614B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85" w:rsidRDefault="00780585">
      <w:r>
        <w:separator/>
      </w:r>
    </w:p>
  </w:endnote>
  <w:endnote w:type="continuationSeparator" w:id="0">
    <w:p w:rsidR="00780585" w:rsidRDefault="007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85" w:rsidRDefault="00780585">
      <w:r>
        <w:separator/>
      </w:r>
    </w:p>
  </w:footnote>
  <w:footnote w:type="continuationSeparator" w:id="0">
    <w:p w:rsidR="00780585" w:rsidRDefault="0078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5582D8B"/>
    <w:multiLevelType w:val="multilevel"/>
    <w:tmpl w:val="98DCB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05733666"/>
    <w:multiLevelType w:val="hybridMultilevel"/>
    <w:tmpl w:val="9168E37C"/>
    <w:lvl w:ilvl="0" w:tplc="8AD0B54E">
      <w:start w:val="1"/>
      <w:numFmt w:val="decimal"/>
      <w:lvlText w:val="3.5.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9D6ECD"/>
    <w:multiLevelType w:val="hybridMultilevel"/>
    <w:tmpl w:val="44027102"/>
    <w:lvl w:ilvl="0" w:tplc="E42AB39A">
      <w:start w:val="1"/>
      <w:numFmt w:val="decimal"/>
      <w:lvlText w:val="1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27813539"/>
    <w:multiLevelType w:val="hybridMultilevel"/>
    <w:tmpl w:val="95460C52"/>
    <w:lvl w:ilvl="0" w:tplc="043001CE">
      <w:start w:val="1"/>
      <w:numFmt w:val="decimal"/>
      <w:lvlText w:val="3.3.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28056FF4"/>
    <w:multiLevelType w:val="multilevel"/>
    <w:tmpl w:val="E0103F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2EE71290"/>
    <w:multiLevelType w:val="hybridMultilevel"/>
    <w:tmpl w:val="90A6DBBC"/>
    <w:lvl w:ilvl="0" w:tplc="54162B4E">
      <w:start w:val="1"/>
      <w:numFmt w:val="decimal"/>
      <w:lvlText w:val="3.7.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0CE7D45"/>
    <w:multiLevelType w:val="multilevel"/>
    <w:tmpl w:val="9A260C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2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12E69"/>
    <w:multiLevelType w:val="multilevel"/>
    <w:tmpl w:val="41828982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41977446"/>
    <w:multiLevelType w:val="multilevel"/>
    <w:tmpl w:val="93C805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F0B231D"/>
    <w:multiLevelType w:val="hybridMultilevel"/>
    <w:tmpl w:val="F474D100"/>
    <w:lvl w:ilvl="0" w:tplc="762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B41D1D"/>
    <w:multiLevelType w:val="multilevel"/>
    <w:tmpl w:val="F98061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D33209"/>
    <w:multiLevelType w:val="hybridMultilevel"/>
    <w:tmpl w:val="8CB45CBE"/>
    <w:lvl w:ilvl="0" w:tplc="A95A8EC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8" w15:restartNumberingAfterBreak="0">
    <w:nsid w:val="5B604C48"/>
    <w:multiLevelType w:val="multilevel"/>
    <w:tmpl w:val="827436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457DB3"/>
    <w:multiLevelType w:val="multilevel"/>
    <w:tmpl w:val="30D02B2C"/>
    <w:lvl w:ilvl="0">
      <w:start w:val="1"/>
      <w:numFmt w:val="decimal"/>
      <w:lvlText w:val="3.6.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C8C771F"/>
    <w:multiLevelType w:val="hybridMultilevel"/>
    <w:tmpl w:val="8FC4CAEC"/>
    <w:lvl w:ilvl="0" w:tplc="C0C24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0A24093"/>
    <w:multiLevelType w:val="hybridMultilevel"/>
    <w:tmpl w:val="6D780EAA"/>
    <w:lvl w:ilvl="0" w:tplc="F3907EC4">
      <w:start w:val="1"/>
      <w:numFmt w:val="decimal"/>
      <w:lvlText w:val="3.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3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46"/>
  </w:num>
  <w:num w:numId="4">
    <w:abstractNumId w:val="44"/>
  </w:num>
  <w:num w:numId="5">
    <w:abstractNumId w:val="36"/>
  </w:num>
  <w:num w:numId="6">
    <w:abstractNumId w:val="38"/>
  </w:num>
  <w:num w:numId="7">
    <w:abstractNumId w:val="48"/>
  </w:num>
  <w:num w:numId="8">
    <w:abstractNumId w:val="34"/>
  </w:num>
  <w:num w:numId="9">
    <w:abstractNumId w:val="45"/>
  </w:num>
  <w:num w:numId="10">
    <w:abstractNumId w:val="33"/>
  </w:num>
  <w:num w:numId="11">
    <w:abstractNumId w:val="52"/>
  </w:num>
  <w:num w:numId="12">
    <w:abstractNumId w:val="29"/>
  </w:num>
  <w:num w:numId="13">
    <w:abstractNumId w:val="50"/>
  </w:num>
  <w:num w:numId="14">
    <w:abstractNumId w:val="35"/>
  </w:num>
  <w:num w:numId="15">
    <w:abstractNumId w:val="37"/>
  </w:num>
  <w:num w:numId="16">
    <w:abstractNumId w:val="28"/>
  </w:num>
  <w:num w:numId="17">
    <w:abstractNumId w:val="47"/>
  </w:num>
  <w:num w:numId="18">
    <w:abstractNumId w:val="43"/>
  </w:num>
  <w:num w:numId="19">
    <w:abstractNumId w:val="51"/>
  </w:num>
  <w:num w:numId="20">
    <w:abstractNumId w:val="42"/>
  </w:num>
  <w:num w:numId="21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53"/>
  </w:num>
  <w:num w:numId="24">
    <w:abstractNumId w:val="58"/>
  </w:num>
  <w:num w:numId="25">
    <w:abstractNumId w:val="3"/>
  </w:num>
  <w:num w:numId="26">
    <w:abstractNumId w:val="30"/>
  </w:num>
  <w:num w:numId="27">
    <w:abstractNumId w:val="55"/>
  </w:num>
  <w:num w:numId="28">
    <w:abstractNumId w:val="49"/>
  </w:num>
  <w:num w:numId="29">
    <w:abstractNumId w:val="39"/>
  </w:num>
  <w:num w:numId="30">
    <w:abstractNumId w:val="56"/>
  </w:num>
  <w:num w:numId="31">
    <w:abstractNumId w:val="54"/>
  </w:num>
  <w:num w:numId="32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90602"/>
    <w:rsid w:val="00094153"/>
    <w:rsid w:val="0009480E"/>
    <w:rsid w:val="00094BC6"/>
    <w:rsid w:val="00096128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D5F38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A92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B9C"/>
    <w:rsid w:val="00183D79"/>
    <w:rsid w:val="00184680"/>
    <w:rsid w:val="001849FA"/>
    <w:rsid w:val="00185E4D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0F92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4E27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449F"/>
    <w:rsid w:val="0036603A"/>
    <w:rsid w:val="003718BC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1777A"/>
    <w:rsid w:val="00420DD8"/>
    <w:rsid w:val="0042180C"/>
    <w:rsid w:val="00424F1C"/>
    <w:rsid w:val="00425E82"/>
    <w:rsid w:val="00426E80"/>
    <w:rsid w:val="00427F4B"/>
    <w:rsid w:val="00430071"/>
    <w:rsid w:val="00431ACA"/>
    <w:rsid w:val="00432E36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2DF3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4BB8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4C49"/>
    <w:rsid w:val="00765AEB"/>
    <w:rsid w:val="00765CB7"/>
    <w:rsid w:val="00772751"/>
    <w:rsid w:val="00775DE3"/>
    <w:rsid w:val="00780585"/>
    <w:rsid w:val="00787206"/>
    <w:rsid w:val="00790805"/>
    <w:rsid w:val="007A0766"/>
    <w:rsid w:val="007A097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4614B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2B7C"/>
    <w:rsid w:val="00983416"/>
    <w:rsid w:val="009922FC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040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1894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17291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0C9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2BF7"/>
    <w:rsid w:val="00EA7535"/>
    <w:rsid w:val="00EB172B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36A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60BD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59C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iPriority w:val="9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uiPriority w:val="99"/>
    <w:qFormat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uiPriority w:val="99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1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9922FC"/>
  </w:style>
  <w:style w:type="table" w:customStyle="1" w:styleId="721">
    <w:name w:val="Сетка таблицы72"/>
    <w:basedOn w:val="a2"/>
    <w:next w:val="af"/>
    <w:rsid w:val="0099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922FC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affffff4">
    <w:basedOn w:val="a"/>
    <w:next w:val="a"/>
    <w:uiPriority w:val="10"/>
    <w:qFormat/>
    <w:rsid w:val="009922F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9E91-1B2F-4071-96CB-1CF2D6BB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539</cp:revision>
  <cp:lastPrinted>2023-11-20T05:34:00Z</cp:lastPrinted>
  <dcterms:created xsi:type="dcterms:W3CDTF">2018-07-19T00:30:00Z</dcterms:created>
  <dcterms:modified xsi:type="dcterms:W3CDTF">2023-11-20T05:35:00Z</dcterms:modified>
</cp:coreProperties>
</file>