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8" w:rsidRDefault="00B56C58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425B5" w:rsidRDefault="00D425B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D425B5" w:rsidRDefault="00F00A4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№31</w:t>
                            </w:r>
                          </w:p>
                          <w:p w:rsidR="00D425B5" w:rsidRDefault="00F00A4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(505</w:t>
                            </w:r>
                            <w:r w:rsidR="00D425B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425B5" w:rsidRDefault="00F00A4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29</w:t>
                            </w:r>
                            <w:r w:rsidR="00D425B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.07.2022г гггггг        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D425B5" w:rsidRDefault="00D425B5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D425B5" w:rsidRDefault="00F00A4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№31</w:t>
                      </w:r>
                    </w:p>
                    <w:p w:rsidR="00D425B5" w:rsidRDefault="00F00A4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(505</w:t>
                      </w:r>
                      <w:r w:rsidR="00D425B5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425B5" w:rsidRDefault="00F00A4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29</w:t>
                      </w:r>
                      <w:r w:rsidR="00D425B5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.07.2022г гггггг        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8B7E43">
        <w:rPr>
          <w:sz w:val="40"/>
          <w:szCs w:val="40"/>
        </w:rPr>
        <w:t>5</w:t>
      </w:r>
      <w:r w:rsidR="00331265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B7E43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65E30" w:rsidRDefault="001F3B48" w:rsidP="00826B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8B7E43" w:rsidRPr="00F00A46" w:rsidRDefault="00967055" w:rsidP="00086A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A46">
        <w:rPr>
          <w:rFonts w:ascii="Times New Roman" w:hAnsi="Times New Roman" w:cs="Times New Roman"/>
          <w:b w:val="0"/>
          <w:sz w:val="28"/>
          <w:szCs w:val="28"/>
        </w:rPr>
        <w:t>1</w:t>
      </w:r>
      <w:r w:rsidR="005D3375" w:rsidRPr="00F00A46">
        <w:rPr>
          <w:rFonts w:ascii="Times New Roman" w:hAnsi="Times New Roman" w:cs="Times New Roman"/>
          <w:sz w:val="28"/>
          <w:szCs w:val="28"/>
        </w:rPr>
        <w:t>.</w:t>
      </w:r>
      <w:r w:rsidR="00086AD9" w:rsidRPr="00F00A46">
        <w:rPr>
          <w:rFonts w:ascii="Times New Roman" w:hAnsi="Times New Roman" w:cs="Times New Roman"/>
          <w:sz w:val="28"/>
          <w:szCs w:val="28"/>
        </w:rPr>
        <w:t xml:space="preserve"> </w:t>
      </w:r>
      <w:r w:rsidR="00F00A46" w:rsidRPr="00F00A46">
        <w:rPr>
          <w:rFonts w:ascii="Times New Roman" w:hAnsi="Times New Roman" w:cs="Times New Roman"/>
          <w:b w:val="0"/>
          <w:sz w:val="28"/>
          <w:szCs w:val="28"/>
        </w:rPr>
        <w:t>Решение территориальной избирательной комиссии № 41/518 от 26.07.2022г. «О регистрации Зуевой Татьяны Владимировны кандидатом на должность главы Евдокимовского сельского поселения».</w:t>
      </w:r>
    </w:p>
    <w:p w:rsidR="00F00A46" w:rsidRPr="00F00A46" w:rsidRDefault="00F00A46" w:rsidP="00F00A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A4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00A46">
        <w:rPr>
          <w:rFonts w:ascii="Times New Roman" w:hAnsi="Times New Roman" w:cs="Times New Roman"/>
          <w:b w:val="0"/>
          <w:sz w:val="28"/>
          <w:szCs w:val="28"/>
        </w:rPr>
        <w:t>Решение территориальной избирательной комиссии № 41/518 от 26.07.2022г. «</w:t>
      </w:r>
      <w:r w:rsidRPr="00F00A46">
        <w:rPr>
          <w:rFonts w:ascii="Times New Roman" w:hAnsi="Times New Roman" w:cs="Times New Roman"/>
          <w:b w:val="0"/>
          <w:sz w:val="28"/>
          <w:szCs w:val="28"/>
        </w:rPr>
        <w:t>О регистрации Левринца Ивана Юрьевича</w:t>
      </w:r>
      <w:r w:rsidRPr="00F00A46">
        <w:rPr>
          <w:rFonts w:ascii="Times New Roman" w:hAnsi="Times New Roman" w:cs="Times New Roman"/>
          <w:b w:val="0"/>
          <w:sz w:val="28"/>
          <w:szCs w:val="28"/>
        </w:rPr>
        <w:t xml:space="preserve"> кандидатом на должность главы Евдокимовского сельского поселения».</w:t>
      </w:r>
    </w:p>
    <w:p w:rsidR="00F00A46" w:rsidRPr="00F00A46" w:rsidRDefault="00F00A46" w:rsidP="00086A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781B" w:rsidRPr="00DA5BA9" w:rsidRDefault="0090781B" w:rsidP="003A42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B256F3" w:rsidRDefault="00B256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B256F3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025D4D" w:rsidRPr="00700854" w:rsidTr="00E365CC">
        <w:tc>
          <w:tcPr>
            <w:tcW w:w="9828" w:type="dxa"/>
          </w:tcPr>
          <w:p w:rsidR="00025D4D" w:rsidRPr="00700854" w:rsidRDefault="00025D4D" w:rsidP="00E365CC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25D4D" w:rsidRPr="00700854" w:rsidTr="00E365CC">
        <w:tc>
          <w:tcPr>
            <w:tcW w:w="9828" w:type="dxa"/>
          </w:tcPr>
          <w:p w:rsidR="00025D4D" w:rsidRPr="00700854" w:rsidRDefault="00025D4D" w:rsidP="00E365CC">
            <w:pPr>
              <w:pStyle w:val="a5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025D4D" w:rsidRPr="00700854" w:rsidRDefault="00025D4D" w:rsidP="00E365CC">
            <w:pPr>
              <w:pStyle w:val="a5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025D4D" w:rsidRDefault="00025D4D" w:rsidP="00025D4D">
      <w:pPr>
        <w:ind w:right="-108"/>
        <w:jc w:val="center"/>
        <w:rPr>
          <w:b/>
          <w:sz w:val="28"/>
          <w:szCs w:val="28"/>
        </w:rPr>
      </w:pPr>
    </w:p>
    <w:p w:rsidR="00025D4D" w:rsidRPr="00876727" w:rsidRDefault="00025D4D" w:rsidP="00025D4D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025D4D" w:rsidRDefault="00025D4D" w:rsidP="00025D4D">
      <w:pPr>
        <w:ind w:right="-108"/>
      </w:pPr>
    </w:p>
    <w:p w:rsidR="00025D4D" w:rsidRPr="00876727" w:rsidRDefault="00025D4D" w:rsidP="00025D4D">
      <w:pPr>
        <w:ind w:right="-108"/>
        <w:rPr>
          <w:sz w:val="28"/>
          <w:szCs w:val="28"/>
        </w:rPr>
      </w:pPr>
      <w:r>
        <w:rPr>
          <w:sz w:val="28"/>
          <w:szCs w:val="28"/>
        </w:rPr>
        <w:t>«26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>июля 2022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41/518</w:t>
      </w:r>
    </w:p>
    <w:p w:rsidR="00025D4D" w:rsidRPr="00876727" w:rsidRDefault="00025D4D" w:rsidP="00025D4D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025D4D" w:rsidRPr="00E30B46" w:rsidRDefault="00025D4D" w:rsidP="00025D4D">
      <w:pPr>
        <w:ind w:right="-108"/>
        <w:jc w:val="center"/>
        <w:rPr>
          <w:b/>
          <w:sz w:val="28"/>
          <w:szCs w:val="28"/>
        </w:rPr>
      </w:pPr>
    </w:p>
    <w:p w:rsidR="00025D4D" w:rsidRDefault="00025D4D" w:rsidP="00025D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Зуевой Татьяны Владимировны </w:t>
      </w:r>
    </w:p>
    <w:p w:rsidR="00025D4D" w:rsidRPr="00A542F2" w:rsidRDefault="00025D4D" w:rsidP="00025D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</w:t>
      </w:r>
      <w:r>
        <w:rPr>
          <w:b/>
          <w:bCs/>
          <w:sz w:val="28"/>
          <w:szCs w:val="28"/>
        </w:rPr>
        <w:t>главы  Евдокимовского сельского поселения</w:t>
      </w:r>
    </w:p>
    <w:p w:rsidR="00025D4D" w:rsidRDefault="00025D4D" w:rsidP="00025D4D">
      <w:pPr>
        <w:ind w:firstLine="851"/>
        <w:jc w:val="both"/>
        <w:rPr>
          <w:sz w:val="28"/>
          <w:szCs w:val="28"/>
        </w:rPr>
      </w:pPr>
    </w:p>
    <w:p w:rsidR="00025D4D" w:rsidRPr="00A542F2" w:rsidRDefault="00025D4D" w:rsidP="00025D4D">
      <w:pPr>
        <w:spacing w:line="276" w:lineRule="auto"/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>Проверив соответствие порядка выдвижения г</w:t>
      </w:r>
      <w:r>
        <w:rPr>
          <w:sz w:val="28"/>
          <w:szCs w:val="28"/>
        </w:rPr>
        <w:t>ражданина Российской Федерации Зуевой Татьяны Владимировнына</w:t>
      </w:r>
      <w:r w:rsidRPr="00A542F2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 главы  Евдокимовскогосельского поселениятребования</w:t>
      </w:r>
      <w:r w:rsidRPr="00A542F2">
        <w:rPr>
          <w:sz w:val="28"/>
          <w:szCs w:val="28"/>
        </w:rPr>
        <w:t>м Закона Иркутскойобласти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025D4D" w:rsidRPr="00A542F2" w:rsidRDefault="00025D4D" w:rsidP="00025D4D">
      <w:pPr>
        <w:spacing w:line="276" w:lineRule="auto"/>
        <w:ind w:firstLine="851"/>
        <w:jc w:val="both"/>
        <w:rPr>
          <w:sz w:val="18"/>
          <w:szCs w:val="20"/>
        </w:rPr>
      </w:pPr>
    </w:p>
    <w:p w:rsidR="00025D4D" w:rsidRPr="00A542F2" w:rsidRDefault="00025D4D" w:rsidP="00025D4D">
      <w:pPr>
        <w:spacing w:line="276" w:lineRule="auto"/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025D4D" w:rsidRPr="005411FC" w:rsidRDefault="00025D4D" w:rsidP="00025D4D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</w:t>
      </w:r>
      <w:r>
        <w:rPr>
          <w:bCs/>
          <w:spacing w:val="-4"/>
          <w:sz w:val="28"/>
          <w:szCs w:val="28"/>
        </w:rPr>
        <w:t xml:space="preserve"> главы  Евдокимовскогосельского поселения   Зуеву Татьяну Владимировну, 1978 года рождения,  учителя Муниципального общеобразовательного учреждения «Бадарская средняя общеобразовательная школа»,  проживающуюв с.Бадар Тулунского района Иркутской области,  выдвинутой в порядке самовыдвижения</w:t>
      </w:r>
      <w:r>
        <w:rPr>
          <w:b/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>26</w:t>
      </w:r>
      <w:r w:rsidRPr="005411FC">
        <w:rPr>
          <w:bCs/>
          <w:spacing w:val="-4"/>
          <w:sz w:val="28"/>
          <w:szCs w:val="28"/>
        </w:rPr>
        <w:t xml:space="preserve"> июля 20</w:t>
      </w:r>
      <w:r>
        <w:rPr>
          <w:bCs/>
          <w:spacing w:val="-4"/>
          <w:sz w:val="28"/>
          <w:szCs w:val="28"/>
        </w:rPr>
        <w:t>22</w:t>
      </w:r>
      <w:r w:rsidRPr="005411FC">
        <w:rPr>
          <w:bCs/>
          <w:spacing w:val="-4"/>
          <w:sz w:val="28"/>
          <w:szCs w:val="28"/>
        </w:rPr>
        <w:t xml:space="preserve"> года в 1</w:t>
      </w:r>
      <w:r>
        <w:rPr>
          <w:bCs/>
          <w:spacing w:val="-4"/>
          <w:sz w:val="28"/>
          <w:szCs w:val="28"/>
        </w:rPr>
        <w:t>8</w:t>
      </w:r>
      <w:r w:rsidRPr="005411FC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>25</w:t>
      </w:r>
      <w:r w:rsidRPr="005411FC">
        <w:rPr>
          <w:bCs/>
          <w:spacing w:val="-4"/>
          <w:sz w:val="28"/>
          <w:szCs w:val="28"/>
        </w:rPr>
        <w:t xml:space="preserve"> минут.</w:t>
      </w:r>
    </w:p>
    <w:p w:rsidR="00025D4D" w:rsidRPr="00A542F2" w:rsidRDefault="00025D4D" w:rsidP="00025D4D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Выдать Зуевой Татьяне Владимировне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025D4D" w:rsidRPr="00C83DF6" w:rsidRDefault="00025D4D" w:rsidP="00025D4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</w:t>
      </w:r>
      <w:r w:rsidRPr="00C83DF6">
        <w:rPr>
          <w:color w:val="000000"/>
          <w:sz w:val="28"/>
          <w:szCs w:val="28"/>
        </w:rPr>
        <w:t xml:space="preserve">. </w:t>
      </w:r>
    </w:p>
    <w:p w:rsidR="00025D4D" w:rsidRPr="00832C40" w:rsidRDefault="00025D4D" w:rsidP="00025D4D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025D4D" w:rsidRPr="00CE3CE8" w:rsidTr="00E365CC">
        <w:tc>
          <w:tcPr>
            <w:tcW w:w="4127" w:type="dxa"/>
          </w:tcPr>
          <w:p w:rsidR="00025D4D" w:rsidRPr="00CE3CE8" w:rsidRDefault="00025D4D" w:rsidP="00E36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025D4D" w:rsidRPr="00CE3CE8" w:rsidRDefault="00025D4D" w:rsidP="00E36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025D4D" w:rsidRDefault="00025D4D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25D4D" w:rsidRDefault="00025D4D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25D4D" w:rsidRDefault="00025D4D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25D4D" w:rsidRPr="00CE3CE8" w:rsidRDefault="00025D4D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А.Баннова</w:t>
            </w:r>
          </w:p>
        </w:tc>
      </w:tr>
      <w:tr w:rsidR="00025D4D" w:rsidRPr="00CE3CE8" w:rsidTr="00E365CC">
        <w:tc>
          <w:tcPr>
            <w:tcW w:w="4127" w:type="dxa"/>
          </w:tcPr>
          <w:p w:rsidR="00025D4D" w:rsidRPr="00CE3CE8" w:rsidRDefault="00025D4D" w:rsidP="00E365CC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025D4D" w:rsidRPr="00CE3CE8" w:rsidRDefault="00025D4D" w:rsidP="00E36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025D4D" w:rsidRPr="00CE3CE8" w:rsidRDefault="00025D4D" w:rsidP="00E365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025D4D" w:rsidRDefault="00025D4D" w:rsidP="00E365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5D4D" w:rsidRDefault="00025D4D" w:rsidP="00E365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5D4D" w:rsidRDefault="00025D4D" w:rsidP="00E365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5D4D" w:rsidRPr="00CE3CE8" w:rsidRDefault="00025D4D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М.С.Верхотурова</w:t>
            </w:r>
          </w:p>
        </w:tc>
      </w:tr>
    </w:tbl>
    <w:p w:rsidR="00CF6DC9" w:rsidRDefault="00CF6DC9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5D4D" w:rsidRDefault="00025D4D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  <w:sectPr w:rsidR="00025D4D" w:rsidSect="00B56C58">
          <w:pgSz w:w="11906" w:h="16838"/>
          <w:pgMar w:top="142" w:right="567" w:bottom="1702" w:left="1134" w:header="709" w:footer="709" w:gutter="0"/>
          <w:cols w:space="708"/>
          <w:docGrid w:linePitch="360"/>
        </w:sectPr>
      </w:pPr>
    </w:p>
    <w:p w:rsidR="00CF6DC9" w:rsidRPr="00B635D3" w:rsidRDefault="00CF6DC9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342"/>
        <w:gridCol w:w="767"/>
        <w:gridCol w:w="1029"/>
        <w:gridCol w:w="654"/>
        <w:gridCol w:w="609"/>
        <w:gridCol w:w="747"/>
        <w:gridCol w:w="566"/>
        <w:gridCol w:w="591"/>
        <w:gridCol w:w="705"/>
        <w:gridCol w:w="801"/>
        <w:gridCol w:w="803"/>
        <w:gridCol w:w="803"/>
        <w:gridCol w:w="758"/>
        <w:gridCol w:w="803"/>
        <w:gridCol w:w="227"/>
      </w:tblGrid>
      <w:tr w:rsidR="00025D4D" w:rsidRPr="00025D4D" w:rsidTr="00B635D3">
        <w:trPr>
          <w:trHeight w:val="375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25D4D">
              <w:rPr>
                <w:b/>
                <w:bCs/>
                <w:sz w:val="16"/>
                <w:szCs w:val="16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5D4D" w:rsidRPr="00025D4D" w:rsidTr="00B635D3">
        <w:trPr>
          <w:trHeight w:val="315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sz w:val="16"/>
                <w:szCs w:val="16"/>
              </w:rPr>
            </w:pPr>
            <w:r w:rsidRPr="00025D4D">
              <w:rPr>
                <w:b/>
                <w:bCs/>
                <w:sz w:val="16"/>
                <w:szCs w:val="16"/>
              </w:rPr>
              <w:t>Выборы главы Евдокимовского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5D4D" w:rsidRPr="00025D4D" w:rsidTr="00B635D3">
        <w:trPr>
          <w:trHeight w:val="375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sz w:val="16"/>
                <w:szCs w:val="16"/>
              </w:rPr>
            </w:pPr>
            <w:r w:rsidRPr="00025D4D">
              <w:rPr>
                <w:b/>
                <w:bCs/>
                <w:sz w:val="16"/>
                <w:szCs w:val="16"/>
              </w:rPr>
              <w:t>11.09.2022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5D4D" w:rsidRPr="00025D4D" w:rsidTr="00B635D3">
        <w:trPr>
          <w:trHeight w:val="315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sz w:val="16"/>
                <w:szCs w:val="16"/>
              </w:rPr>
            </w:pPr>
            <w:r w:rsidRPr="00025D4D">
              <w:rPr>
                <w:b/>
                <w:bCs/>
                <w:sz w:val="16"/>
                <w:szCs w:val="16"/>
              </w:rPr>
              <w:t>н/д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5D4D" w:rsidRPr="00025D4D" w:rsidTr="00B635D3">
        <w:trPr>
          <w:trHeight w:val="255"/>
        </w:trPr>
        <w:tc>
          <w:tcPr>
            <w:tcW w:w="10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sz w:val="16"/>
                <w:szCs w:val="16"/>
              </w:rPr>
            </w:pPr>
            <w:r w:rsidRPr="00025D4D">
              <w:rPr>
                <w:sz w:val="16"/>
                <w:szCs w:val="16"/>
              </w:rPr>
              <w:t xml:space="preserve">           </w:t>
            </w:r>
          </w:p>
        </w:tc>
      </w:tr>
      <w:tr w:rsidR="00025D4D" w:rsidRPr="00B635D3" w:rsidTr="00B635D3">
        <w:trPr>
          <w:trHeight w:val="51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8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Иное имущество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D4D" w:rsidRPr="00B635D3" w:rsidTr="00B635D3">
        <w:trPr>
          <w:trHeight w:val="5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Ценные бумаги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Иное участие в коммерческих организациях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D4D" w:rsidRPr="00B635D3" w:rsidTr="00B635D3">
        <w:trPr>
          <w:trHeight w:val="5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Акции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Иные ценные бумаги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78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4D" w:rsidRPr="00025D4D" w:rsidRDefault="00025D4D" w:rsidP="00025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Земельные участки (кв. м)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Жилые дома (кв. м)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Квартиры, комнаты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Садовые дома (кв. м)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Машино-места (кв. 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Иное недвижимое имущество (кв. 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Наименование банка, остаток на счете (руб.)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Наименование организации, доля участия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D4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18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Зуева Татьяна Владимировна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 xml:space="preserve">1. МОУ "Бадарская средняя общеобразовательная школа"; </w:t>
            </w:r>
            <w:r w:rsidRPr="00025D4D">
              <w:rPr>
                <w:color w:val="000000"/>
                <w:sz w:val="16"/>
                <w:szCs w:val="16"/>
              </w:rPr>
              <w:br/>
            </w:r>
            <w:r w:rsidRPr="00025D4D">
              <w:rPr>
                <w:color w:val="000000"/>
                <w:sz w:val="16"/>
                <w:szCs w:val="16"/>
              </w:rPr>
              <w:br/>
              <w:t>Общая сумма доходов: 727 915.94 руб.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1. Иркутская область,  6 000.00 кв.м.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1. Иркутская область,  94.30 кв.м.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025D4D">
              <w:rPr>
                <w:color w:val="000000"/>
                <w:sz w:val="16"/>
                <w:szCs w:val="16"/>
              </w:rPr>
              <w:br/>
            </w:r>
            <w:r w:rsidRPr="00025D4D">
              <w:rPr>
                <w:color w:val="000000"/>
                <w:sz w:val="16"/>
                <w:szCs w:val="16"/>
              </w:rPr>
              <w:br/>
              <w:t xml:space="preserve">1. Красноярский край,  31.60 кв.м.; </w:t>
            </w:r>
            <w:r w:rsidRPr="00025D4D">
              <w:rPr>
                <w:color w:val="000000"/>
                <w:sz w:val="16"/>
                <w:szCs w:val="16"/>
              </w:rPr>
              <w:br/>
            </w:r>
            <w:r w:rsidRPr="00025D4D">
              <w:rPr>
                <w:color w:val="000000"/>
                <w:sz w:val="16"/>
                <w:szCs w:val="16"/>
              </w:rPr>
              <w:br/>
              <w:t xml:space="preserve">2. Иркутская область,  34.40 кв.м.; </w:t>
            </w:r>
            <w:r w:rsidRPr="00025D4D">
              <w:rPr>
                <w:color w:val="000000"/>
                <w:sz w:val="16"/>
                <w:szCs w:val="16"/>
              </w:rPr>
              <w:br/>
            </w:r>
            <w:r w:rsidRPr="00025D4D">
              <w:rPr>
                <w:color w:val="000000"/>
                <w:sz w:val="16"/>
                <w:szCs w:val="16"/>
              </w:rPr>
              <w:br/>
              <w:t>3.  32.30 кв.м.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1. автомобиль легковой, NISSAN (2012 г.)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 xml:space="preserve">кол-во счетов: 10; </w:t>
            </w:r>
            <w:r w:rsidRPr="00025D4D">
              <w:rPr>
                <w:color w:val="000000"/>
                <w:sz w:val="16"/>
                <w:szCs w:val="16"/>
              </w:rPr>
              <w:br/>
            </w:r>
            <w:r w:rsidRPr="00025D4D">
              <w:rPr>
                <w:color w:val="000000"/>
                <w:sz w:val="16"/>
                <w:szCs w:val="16"/>
              </w:rPr>
              <w:br/>
              <w:t>Общая сумма остатка: 1 114 606.01 руб.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</w:p>
        </w:tc>
      </w:tr>
      <w:tr w:rsidR="00025D4D" w:rsidRPr="00B635D3" w:rsidTr="00B635D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</w:tr>
      <w:tr w:rsidR="00025D4D" w:rsidRPr="00025D4D" w:rsidTr="00B635D3">
        <w:trPr>
          <w:trHeight w:val="255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sz w:val="16"/>
                <w:szCs w:val="16"/>
              </w:rPr>
            </w:pPr>
          </w:p>
        </w:tc>
      </w:tr>
      <w:tr w:rsidR="00025D4D" w:rsidRPr="00B635D3" w:rsidTr="00B635D3">
        <w:trPr>
          <w:trHeight w:val="255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Председатель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D4D" w:rsidRPr="00025D4D" w:rsidRDefault="00025D4D" w:rsidP="00025D4D">
            <w:pPr>
              <w:jc w:val="center"/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Л.А. Баннова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</w:tr>
      <w:tr w:rsidR="00025D4D" w:rsidRPr="00B635D3" w:rsidTr="00B635D3">
        <w:trPr>
          <w:trHeight w:val="255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  <w:r w:rsidRPr="00025D4D">
              <w:rPr>
                <w:sz w:val="16"/>
                <w:szCs w:val="16"/>
              </w:rPr>
              <w:t>Тулунской районной территориальной избирательной комиссии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(подпись, дата)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color w:val="000000"/>
                <w:sz w:val="16"/>
                <w:szCs w:val="16"/>
              </w:rPr>
            </w:pPr>
            <w:r w:rsidRPr="00025D4D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</w:tr>
      <w:tr w:rsidR="00025D4D" w:rsidRPr="00B635D3" w:rsidTr="00B635D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4D" w:rsidRPr="00025D4D" w:rsidRDefault="00025D4D" w:rsidP="00025D4D">
            <w:pPr>
              <w:rPr>
                <w:sz w:val="16"/>
                <w:szCs w:val="16"/>
              </w:rPr>
            </w:pPr>
          </w:p>
        </w:tc>
      </w:tr>
    </w:tbl>
    <w:p w:rsidR="00CF6DC9" w:rsidRPr="00B635D3" w:rsidRDefault="00CF6DC9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635D3" w:rsidRDefault="00B635D3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  <w:sectPr w:rsidR="00B635D3" w:rsidSect="00B635D3">
          <w:pgSz w:w="11906" w:h="16838"/>
          <w:pgMar w:top="227" w:right="567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35D3" w:rsidRPr="00700854" w:rsidTr="00E365CC">
        <w:tc>
          <w:tcPr>
            <w:tcW w:w="9828" w:type="dxa"/>
          </w:tcPr>
          <w:p w:rsidR="00B635D3" w:rsidRPr="00700854" w:rsidRDefault="00B635D3" w:rsidP="00E365CC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lastRenderedPageBreak/>
              <w:t>ИРКУТСКАЯ  ОБЛАСТЬ</w:t>
            </w:r>
          </w:p>
        </w:tc>
      </w:tr>
      <w:tr w:rsidR="00B635D3" w:rsidRPr="00700854" w:rsidTr="00E365CC">
        <w:tc>
          <w:tcPr>
            <w:tcW w:w="9828" w:type="dxa"/>
          </w:tcPr>
          <w:p w:rsidR="00B635D3" w:rsidRPr="00700854" w:rsidRDefault="00B635D3" w:rsidP="00E365CC">
            <w:pPr>
              <w:pStyle w:val="a5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35D3" w:rsidRPr="00700854" w:rsidRDefault="00B635D3" w:rsidP="00E365CC">
            <w:pPr>
              <w:pStyle w:val="a5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B635D3" w:rsidRDefault="00B635D3" w:rsidP="00B635D3">
      <w:pPr>
        <w:ind w:right="-108"/>
        <w:jc w:val="center"/>
        <w:rPr>
          <w:b/>
          <w:sz w:val="28"/>
          <w:szCs w:val="28"/>
        </w:rPr>
      </w:pPr>
    </w:p>
    <w:p w:rsidR="00B635D3" w:rsidRPr="00AC695B" w:rsidRDefault="00B635D3" w:rsidP="00B635D3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B635D3" w:rsidRPr="00876727" w:rsidRDefault="00B635D3" w:rsidP="00B635D3">
      <w:pPr>
        <w:ind w:right="-108"/>
        <w:rPr>
          <w:sz w:val="28"/>
          <w:szCs w:val="28"/>
        </w:rPr>
      </w:pPr>
      <w:r>
        <w:rPr>
          <w:sz w:val="28"/>
          <w:szCs w:val="28"/>
        </w:rPr>
        <w:t>«26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>июля 2022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41/523</w:t>
      </w:r>
    </w:p>
    <w:p w:rsidR="00B635D3" w:rsidRPr="00876727" w:rsidRDefault="00B635D3" w:rsidP="00B635D3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B635D3" w:rsidRPr="00E30B46" w:rsidRDefault="00B635D3" w:rsidP="00B635D3">
      <w:pPr>
        <w:ind w:right="-108"/>
        <w:jc w:val="center"/>
        <w:rPr>
          <w:b/>
          <w:sz w:val="28"/>
          <w:szCs w:val="28"/>
        </w:rPr>
      </w:pPr>
    </w:p>
    <w:p w:rsidR="00B635D3" w:rsidRDefault="00B635D3" w:rsidP="00B635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Левринца Ивана Юрьевича</w:t>
      </w:r>
    </w:p>
    <w:p w:rsidR="00B635D3" w:rsidRPr="00A542F2" w:rsidRDefault="00B635D3" w:rsidP="00B635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</w:t>
      </w:r>
      <w:r>
        <w:rPr>
          <w:b/>
          <w:bCs/>
          <w:sz w:val="28"/>
          <w:szCs w:val="28"/>
        </w:rPr>
        <w:t>главы  Евдокимовского сельского поселения</w:t>
      </w:r>
    </w:p>
    <w:p w:rsidR="00B635D3" w:rsidRDefault="00B635D3" w:rsidP="00B635D3">
      <w:pPr>
        <w:ind w:firstLine="851"/>
        <w:jc w:val="both"/>
        <w:rPr>
          <w:sz w:val="28"/>
          <w:szCs w:val="28"/>
        </w:rPr>
      </w:pPr>
    </w:p>
    <w:p w:rsidR="00B635D3" w:rsidRPr="00A542F2" w:rsidRDefault="00B635D3" w:rsidP="00B635D3">
      <w:pPr>
        <w:spacing w:line="276" w:lineRule="auto"/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>Проверив соответствие порядка выдвижения г</w:t>
      </w:r>
      <w:r>
        <w:rPr>
          <w:sz w:val="28"/>
          <w:szCs w:val="28"/>
        </w:rPr>
        <w:t>ражданина Российской Федерации Левринца Ивана Юрьевичана</w:t>
      </w:r>
      <w:r w:rsidRPr="00A542F2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 главы  Евдокимовскогосельского поселениятребования</w:t>
      </w:r>
      <w:r w:rsidRPr="00A542F2">
        <w:rPr>
          <w:sz w:val="28"/>
          <w:szCs w:val="28"/>
        </w:rPr>
        <w:t>м Закона Иркутскойобласти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B635D3" w:rsidRPr="00A542F2" w:rsidRDefault="00B635D3" w:rsidP="00B635D3">
      <w:pPr>
        <w:spacing w:line="276" w:lineRule="auto"/>
        <w:ind w:firstLine="851"/>
        <w:jc w:val="both"/>
        <w:rPr>
          <w:sz w:val="18"/>
          <w:szCs w:val="20"/>
        </w:rPr>
      </w:pPr>
    </w:p>
    <w:p w:rsidR="00B635D3" w:rsidRPr="00A542F2" w:rsidRDefault="00B635D3" w:rsidP="00B635D3">
      <w:pPr>
        <w:spacing w:line="276" w:lineRule="auto"/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B635D3" w:rsidRPr="005411FC" w:rsidRDefault="00B635D3" w:rsidP="00B635D3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</w:t>
      </w:r>
      <w:r>
        <w:rPr>
          <w:bCs/>
          <w:spacing w:val="-4"/>
          <w:sz w:val="28"/>
          <w:szCs w:val="28"/>
        </w:rPr>
        <w:t xml:space="preserve"> главы  Евдокимовскогосельского поселения   Левринца Ивана Юрьевича, 1963 года рождения, </w:t>
      </w:r>
      <w:r w:rsidRPr="00AC695B">
        <w:rPr>
          <w:bCs/>
          <w:spacing w:val="-4"/>
          <w:sz w:val="28"/>
          <w:szCs w:val="28"/>
        </w:rPr>
        <w:t>водителя автомобиляфельдшерско-акушерского пункта еревни Евдокимова областного бюджетного учреждения здравоохранения «Тулунская городская больница»,</w:t>
      </w:r>
      <w:r>
        <w:rPr>
          <w:bCs/>
          <w:spacing w:val="-4"/>
          <w:sz w:val="28"/>
          <w:szCs w:val="28"/>
        </w:rPr>
        <w:t xml:space="preserve">  проживающего в с. Котик Тулунского района Иркутской области,  выдвинутого в порядке самовыдвижения</w:t>
      </w:r>
      <w:r>
        <w:rPr>
          <w:b/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26</w:t>
      </w:r>
      <w:r w:rsidRPr="005411FC">
        <w:rPr>
          <w:bCs/>
          <w:spacing w:val="-4"/>
          <w:sz w:val="28"/>
          <w:szCs w:val="28"/>
        </w:rPr>
        <w:t xml:space="preserve"> июля 20</w:t>
      </w:r>
      <w:r>
        <w:rPr>
          <w:bCs/>
          <w:spacing w:val="-4"/>
          <w:sz w:val="28"/>
          <w:szCs w:val="28"/>
        </w:rPr>
        <w:t>22</w:t>
      </w:r>
      <w:r w:rsidRPr="005411FC">
        <w:rPr>
          <w:bCs/>
          <w:spacing w:val="-4"/>
          <w:sz w:val="28"/>
          <w:szCs w:val="28"/>
        </w:rPr>
        <w:t xml:space="preserve"> года в </w:t>
      </w:r>
      <w:r>
        <w:rPr>
          <w:bCs/>
          <w:spacing w:val="-4"/>
          <w:sz w:val="28"/>
          <w:szCs w:val="28"/>
        </w:rPr>
        <w:t xml:space="preserve">            </w:t>
      </w:r>
      <w:r w:rsidRPr="005411FC">
        <w:rPr>
          <w:bCs/>
          <w:spacing w:val="-4"/>
          <w:sz w:val="28"/>
          <w:szCs w:val="28"/>
        </w:rPr>
        <w:t>1</w:t>
      </w:r>
      <w:r>
        <w:rPr>
          <w:bCs/>
          <w:spacing w:val="-4"/>
          <w:sz w:val="28"/>
          <w:szCs w:val="28"/>
        </w:rPr>
        <w:t>8</w:t>
      </w:r>
      <w:r w:rsidRPr="005411FC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>45</w:t>
      </w:r>
      <w:r w:rsidRPr="005411FC">
        <w:rPr>
          <w:bCs/>
          <w:spacing w:val="-4"/>
          <w:sz w:val="28"/>
          <w:szCs w:val="28"/>
        </w:rPr>
        <w:t xml:space="preserve"> минут.</w:t>
      </w:r>
    </w:p>
    <w:p w:rsidR="00B635D3" w:rsidRPr="00A542F2" w:rsidRDefault="00B635D3" w:rsidP="00B635D3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ЛевринцуИвану Юрьевичу 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B635D3" w:rsidRDefault="00B635D3" w:rsidP="00B635D3">
      <w:pPr>
        <w:spacing w:line="276" w:lineRule="auto"/>
        <w:ind w:firstLine="567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</w:t>
      </w:r>
      <w:r w:rsidRPr="00C83DF6">
        <w:rPr>
          <w:color w:val="000000"/>
          <w:sz w:val="28"/>
          <w:szCs w:val="28"/>
        </w:rPr>
        <w:t xml:space="preserve">. </w:t>
      </w:r>
    </w:p>
    <w:p w:rsidR="00B635D3" w:rsidRPr="00AC695B" w:rsidRDefault="00B635D3" w:rsidP="00B635D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B635D3" w:rsidRPr="00CE3CE8" w:rsidTr="00E365CC">
        <w:tc>
          <w:tcPr>
            <w:tcW w:w="4127" w:type="dxa"/>
          </w:tcPr>
          <w:p w:rsidR="00B635D3" w:rsidRPr="00CE3CE8" w:rsidRDefault="00B635D3" w:rsidP="00E36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B635D3" w:rsidRPr="00CE3CE8" w:rsidRDefault="00B635D3" w:rsidP="00E36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B635D3" w:rsidRDefault="00B635D3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635D3" w:rsidRDefault="00B635D3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635D3" w:rsidRDefault="00B635D3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635D3" w:rsidRPr="00CE3CE8" w:rsidRDefault="00B635D3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А.Баннова</w:t>
            </w:r>
          </w:p>
        </w:tc>
      </w:tr>
      <w:tr w:rsidR="00B635D3" w:rsidRPr="00CE3CE8" w:rsidTr="00E365CC">
        <w:tc>
          <w:tcPr>
            <w:tcW w:w="4127" w:type="dxa"/>
          </w:tcPr>
          <w:p w:rsidR="00B635D3" w:rsidRPr="00CE3CE8" w:rsidRDefault="00B635D3" w:rsidP="00E365CC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B635D3" w:rsidRPr="00CE3CE8" w:rsidRDefault="00B635D3" w:rsidP="00E36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B635D3" w:rsidRPr="00CE3CE8" w:rsidRDefault="00B635D3" w:rsidP="00E365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B635D3" w:rsidRDefault="00B635D3" w:rsidP="00E365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35D3" w:rsidRDefault="00B635D3" w:rsidP="00E365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35D3" w:rsidRDefault="00B635D3" w:rsidP="00E365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35D3" w:rsidRPr="00CE3CE8" w:rsidRDefault="00B635D3" w:rsidP="00E365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М.С. Верхотурова</w:t>
            </w:r>
          </w:p>
        </w:tc>
      </w:tr>
    </w:tbl>
    <w:p w:rsidR="00025D4D" w:rsidRDefault="00025D4D" w:rsidP="00B635D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35D3" w:rsidRDefault="00B635D3" w:rsidP="00B635D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35D3" w:rsidRDefault="00B635D3" w:rsidP="00B635D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35D3" w:rsidRDefault="00B635D3" w:rsidP="00B635D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35D3" w:rsidRDefault="00B635D3" w:rsidP="00B635D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346"/>
        <w:gridCol w:w="646"/>
        <w:gridCol w:w="1020"/>
        <w:gridCol w:w="668"/>
        <w:gridCol w:w="520"/>
        <w:gridCol w:w="668"/>
        <w:gridCol w:w="578"/>
        <w:gridCol w:w="604"/>
        <w:gridCol w:w="721"/>
        <w:gridCol w:w="821"/>
        <w:gridCol w:w="823"/>
        <w:gridCol w:w="823"/>
        <w:gridCol w:w="777"/>
        <w:gridCol w:w="823"/>
        <w:gridCol w:w="367"/>
      </w:tblGrid>
      <w:tr w:rsidR="00B635D3" w:rsidRPr="00B635D3" w:rsidTr="00B635D3">
        <w:trPr>
          <w:trHeight w:val="375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sz w:val="16"/>
                <w:szCs w:val="16"/>
              </w:rPr>
            </w:pPr>
            <w:r w:rsidRPr="00B635D3">
              <w:rPr>
                <w:b/>
                <w:bCs/>
                <w:sz w:val="16"/>
                <w:szCs w:val="16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315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sz w:val="16"/>
                <w:szCs w:val="16"/>
              </w:rPr>
            </w:pPr>
            <w:r w:rsidRPr="00B635D3">
              <w:rPr>
                <w:b/>
                <w:bCs/>
                <w:sz w:val="16"/>
                <w:szCs w:val="16"/>
              </w:rPr>
              <w:t>Выборы главы Евдокимовского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375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sz w:val="16"/>
                <w:szCs w:val="16"/>
              </w:rPr>
            </w:pPr>
            <w:r w:rsidRPr="00B635D3">
              <w:rPr>
                <w:b/>
                <w:bCs/>
                <w:sz w:val="16"/>
                <w:szCs w:val="16"/>
              </w:rPr>
              <w:t>11.09.2022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315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sz w:val="16"/>
                <w:szCs w:val="16"/>
              </w:rPr>
            </w:pPr>
            <w:r w:rsidRPr="00B635D3">
              <w:rPr>
                <w:b/>
                <w:bCs/>
                <w:sz w:val="16"/>
                <w:szCs w:val="16"/>
              </w:rPr>
              <w:t>н/д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255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sz w:val="16"/>
                <w:szCs w:val="16"/>
              </w:rPr>
            </w:pPr>
            <w:r w:rsidRPr="00B635D3">
              <w:rPr>
                <w:sz w:val="16"/>
                <w:szCs w:val="16"/>
              </w:rPr>
              <w:t xml:space="preserve">           </w:t>
            </w:r>
          </w:p>
        </w:tc>
      </w:tr>
      <w:tr w:rsidR="00B635D3" w:rsidRPr="00B635D3" w:rsidTr="00B635D3">
        <w:trPr>
          <w:trHeight w:val="51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2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Иное имущество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51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Ценные бумаги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Иное участие в коммерческих организациях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51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Акции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Иные ценные бумаги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78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3" w:rsidRPr="00B635D3" w:rsidRDefault="00B635D3" w:rsidP="00B635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Земельные участки (кв. м)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Жилые дома (кв. м)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Квартиры, комнаты (кв. 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Садовые дома (кв. м)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Машино-места (кв. 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Иное недвижимое имущество (кв. м)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Наименование банка, остаток на счете (руб.)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Наименование организации, доля участия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35D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21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Левринц Иван Юрьевич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 xml:space="preserve">1. ОГБУЗ " Тулунская городская больница"; </w:t>
            </w:r>
            <w:r w:rsidRPr="00B635D3">
              <w:rPr>
                <w:color w:val="000000"/>
                <w:sz w:val="16"/>
                <w:szCs w:val="16"/>
              </w:rPr>
              <w:br/>
            </w:r>
            <w:r w:rsidRPr="00B635D3">
              <w:rPr>
                <w:color w:val="000000"/>
                <w:sz w:val="16"/>
                <w:szCs w:val="16"/>
              </w:rPr>
              <w:br/>
              <w:t>Общая сумма доходов: 290 331.51 руб.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B635D3">
              <w:rPr>
                <w:color w:val="000000"/>
                <w:sz w:val="16"/>
                <w:szCs w:val="16"/>
              </w:rPr>
              <w:br/>
            </w:r>
            <w:r w:rsidRPr="00B635D3">
              <w:rPr>
                <w:color w:val="000000"/>
                <w:sz w:val="16"/>
                <w:szCs w:val="16"/>
              </w:rPr>
              <w:br/>
              <w:t xml:space="preserve">1. автомобиль грузовой, ГАЗ (1986 г.); </w:t>
            </w:r>
            <w:r w:rsidRPr="00B635D3">
              <w:rPr>
                <w:color w:val="000000"/>
                <w:sz w:val="16"/>
                <w:szCs w:val="16"/>
              </w:rPr>
              <w:br/>
            </w:r>
            <w:r w:rsidRPr="00B635D3">
              <w:rPr>
                <w:color w:val="000000"/>
                <w:sz w:val="16"/>
                <w:szCs w:val="16"/>
              </w:rPr>
              <w:br/>
              <w:t xml:space="preserve">2. автомобиль легковой, Хонда (2000 г.); </w:t>
            </w:r>
            <w:r w:rsidRPr="00B635D3">
              <w:rPr>
                <w:color w:val="000000"/>
                <w:sz w:val="16"/>
                <w:szCs w:val="16"/>
              </w:rPr>
              <w:br/>
            </w:r>
            <w:r w:rsidRPr="00B635D3">
              <w:rPr>
                <w:color w:val="000000"/>
                <w:sz w:val="16"/>
                <w:szCs w:val="16"/>
              </w:rPr>
              <w:br/>
              <w:t>3. автомобиль легковой, Хайс (1985 г.)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 xml:space="preserve">кол-во счетов: 4; </w:t>
            </w:r>
            <w:r w:rsidRPr="00B635D3">
              <w:rPr>
                <w:color w:val="000000"/>
                <w:sz w:val="16"/>
                <w:szCs w:val="16"/>
              </w:rPr>
              <w:br/>
            </w:r>
            <w:r w:rsidRPr="00B635D3">
              <w:rPr>
                <w:color w:val="000000"/>
                <w:sz w:val="16"/>
                <w:szCs w:val="16"/>
              </w:rPr>
              <w:br/>
              <w:t>Общая сумма остатка: 8 690.59 руб.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255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255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Председатель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3" w:rsidRPr="00B635D3" w:rsidRDefault="00B635D3" w:rsidP="00B635D3">
            <w:pPr>
              <w:jc w:val="center"/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Л.А. Баннова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</w:tr>
      <w:tr w:rsidR="00B635D3" w:rsidRPr="00B635D3" w:rsidTr="00B635D3">
        <w:trPr>
          <w:trHeight w:val="25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  <w:r w:rsidRPr="00B635D3">
              <w:rPr>
                <w:sz w:val="16"/>
                <w:szCs w:val="16"/>
              </w:rPr>
              <w:t>Тулунской районной территориальной избирательной комиссии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(подпись, дата)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color w:val="000000"/>
                <w:sz w:val="16"/>
                <w:szCs w:val="16"/>
              </w:rPr>
            </w:pPr>
            <w:r w:rsidRPr="00B635D3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3" w:rsidRPr="00B635D3" w:rsidRDefault="00B635D3" w:rsidP="00B635D3">
            <w:pPr>
              <w:rPr>
                <w:sz w:val="16"/>
                <w:szCs w:val="16"/>
              </w:rPr>
            </w:pPr>
          </w:p>
        </w:tc>
      </w:tr>
    </w:tbl>
    <w:p w:rsidR="00B635D3" w:rsidRPr="00B635D3" w:rsidRDefault="00B635D3" w:rsidP="00B635D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sectPr w:rsidR="00B635D3" w:rsidRPr="00B635D3" w:rsidSect="00B635D3">
      <w:pgSz w:w="11906" w:h="16838"/>
      <w:pgMar w:top="227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3A" w:rsidRDefault="0036603A">
      <w:r>
        <w:separator/>
      </w:r>
    </w:p>
  </w:endnote>
  <w:endnote w:type="continuationSeparator" w:id="0">
    <w:p w:rsidR="0036603A" w:rsidRDefault="003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3A" w:rsidRDefault="0036603A">
      <w:r>
        <w:separator/>
      </w:r>
    </w:p>
  </w:footnote>
  <w:footnote w:type="continuationSeparator" w:id="0">
    <w:p w:rsidR="0036603A" w:rsidRDefault="0036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6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4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5"/>
  </w:num>
  <w:num w:numId="4">
    <w:abstractNumId w:val="69"/>
  </w:num>
  <w:num w:numId="5">
    <w:abstractNumId w:val="3"/>
  </w:num>
  <w:num w:numId="6">
    <w:abstractNumId w:val="32"/>
  </w:num>
  <w:num w:numId="7">
    <w:abstractNumId w:val="66"/>
  </w:num>
  <w:num w:numId="8">
    <w:abstractNumId w:val="60"/>
  </w:num>
  <w:num w:numId="9">
    <w:abstractNumId w:val="47"/>
  </w:num>
  <w:num w:numId="10">
    <w:abstractNumId w:val="67"/>
  </w:num>
  <w:num w:numId="11">
    <w:abstractNumId w:val="59"/>
  </w:num>
  <w:num w:numId="12">
    <w:abstractNumId w:val="46"/>
  </w:num>
  <w:num w:numId="13">
    <w:abstractNumId w:val="50"/>
  </w:num>
  <w:num w:numId="14">
    <w:abstractNumId w:val="70"/>
  </w:num>
  <w:num w:numId="15">
    <w:abstractNumId w:val="34"/>
  </w:num>
  <w:num w:numId="16">
    <w:abstractNumId w:val="53"/>
  </w:num>
  <w:num w:numId="17">
    <w:abstractNumId w:val="57"/>
  </w:num>
  <w:num w:numId="18">
    <w:abstractNumId w:val="31"/>
  </w:num>
  <w:num w:numId="19">
    <w:abstractNumId w:val="68"/>
  </w:num>
  <w:num w:numId="20">
    <w:abstractNumId w:val="56"/>
  </w:num>
  <w:num w:numId="21">
    <w:abstractNumId w:val="42"/>
  </w:num>
  <w:num w:numId="22">
    <w:abstractNumId w:val="52"/>
  </w:num>
  <w:num w:numId="23">
    <w:abstractNumId w:val="40"/>
  </w:num>
  <w:num w:numId="24">
    <w:abstractNumId w:val="45"/>
  </w:num>
  <w:num w:numId="25">
    <w:abstractNumId w:val="44"/>
  </w:num>
  <w:num w:numId="26">
    <w:abstractNumId w:val="62"/>
  </w:num>
  <w:num w:numId="27">
    <w:abstractNumId w:val="58"/>
  </w:num>
  <w:num w:numId="28">
    <w:abstractNumId w:val="61"/>
  </w:num>
  <w:num w:numId="29">
    <w:abstractNumId w:val="63"/>
  </w:num>
  <w:num w:numId="30">
    <w:abstractNumId w:val="43"/>
  </w:num>
  <w:num w:numId="31">
    <w:abstractNumId w:val="41"/>
  </w:num>
  <w:num w:numId="32">
    <w:abstractNumId w:val="51"/>
  </w:num>
  <w:num w:numId="33">
    <w:abstractNumId w:val="54"/>
  </w:num>
  <w:num w:numId="34">
    <w:abstractNumId w:val="33"/>
  </w:num>
  <w:num w:numId="35">
    <w:abstractNumId w:val="35"/>
  </w:num>
  <w:num w:numId="36">
    <w:abstractNumId w:val="64"/>
  </w:num>
  <w:num w:numId="37">
    <w:abstractNumId w:val="29"/>
  </w:num>
  <w:num w:numId="38">
    <w:abstractNumId w:val="30"/>
  </w:num>
  <w:num w:numId="39">
    <w:abstractNumId w:val="55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1960"/>
    <w:rsid w:val="005A2174"/>
    <w:rsid w:val="005A53F0"/>
    <w:rsid w:val="005A677A"/>
    <w:rsid w:val="005C5ED4"/>
    <w:rsid w:val="005D3375"/>
    <w:rsid w:val="005D35B3"/>
    <w:rsid w:val="005D44C1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7B33"/>
    <w:rsid w:val="008F0409"/>
    <w:rsid w:val="008F074F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94F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6F6B-2EE6-470E-9B7B-213DC45E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398</cp:revision>
  <cp:lastPrinted>2022-07-29T07:16:00Z</cp:lastPrinted>
  <dcterms:created xsi:type="dcterms:W3CDTF">2018-07-19T00:30:00Z</dcterms:created>
  <dcterms:modified xsi:type="dcterms:W3CDTF">2022-07-29T07:35:00Z</dcterms:modified>
</cp:coreProperties>
</file>