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A2501" w:rsidRDefault="006A250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Декабрь</w:t>
                            </w:r>
                          </w:p>
                          <w:p w:rsidR="006A2501" w:rsidRDefault="006A250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№31</w:t>
                            </w:r>
                          </w:p>
                          <w:p w:rsidR="006A2501" w:rsidRDefault="006A250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(472)</w:t>
                            </w:r>
                          </w:p>
                          <w:p w:rsidR="006A2501" w:rsidRDefault="006A250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6A2501" w:rsidRDefault="006A250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14.12.2021г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6A2501" w:rsidRDefault="006A250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6A2501" w:rsidRDefault="006A2501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6A2501" w:rsidRDefault="006A2501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Декабрь</w:t>
                      </w:r>
                    </w:p>
                    <w:p w:rsidR="006A2501" w:rsidRDefault="006A250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№31</w:t>
                      </w:r>
                    </w:p>
                    <w:p w:rsidR="006A2501" w:rsidRDefault="006A250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(472)</w:t>
                      </w:r>
                    </w:p>
                    <w:p w:rsidR="006A2501" w:rsidRDefault="006A250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6A2501" w:rsidRDefault="006A250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14.12.2021г </w:t>
                      </w:r>
                      <w:proofErr w:type="spellStart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6A2501" w:rsidRDefault="006A250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6A2501" w:rsidRDefault="006A2501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Объем </w:t>
      </w:r>
      <w:proofErr w:type="gramStart"/>
      <w:r>
        <w:rPr>
          <w:sz w:val="40"/>
          <w:szCs w:val="40"/>
        </w:rPr>
        <w:t>номера:</w:t>
      </w:r>
      <w:r w:rsidR="001D773B">
        <w:rPr>
          <w:sz w:val="40"/>
          <w:szCs w:val="40"/>
        </w:rPr>
        <w:t xml:space="preserve">   </w:t>
      </w:r>
      <w:proofErr w:type="gramEnd"/>
      <w:r w:rsidR="006A2501">
        <w:rPr>
          <w:sz w:val="40"/>
          <w:szCs w:val="40"/>
        </w:rPr>
        <w:t>3</w:t>
      </w:r>
      <w:r w:rsidR="0075455B">
        <w:rPr>
          <w:sz w:val="40"/>
          <w:szCs w:val="40"/>
        </w:rPr>
        <w:t>4</w:t>
      </w:r>
      <w:r w:rsidR="008324BA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75455B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775DE3" w:rsidRDefault="001F3B4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46DD8">
        <w:rPr>
          <w:sz w:val="28"/>
          <w:szCs w:val="28"/>
        </w:rPr>
        <w:t>ЕГОДНЯ В НОМЕРЕ</w:t>
      </w:r>
    </w:p>
    <w:p w:rsidR="007D0508" w:rsidRDefault="007D0508" w:rsidP="00754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="006A2501">
        <w:rPr>
          <w:sz w:val="28"/>
          <w:szCs w:val="28"/>
        </w:rPr>
        <w:t xml:space="preserve"> сельского поселения от 09.12.2021г №48</w:t>
      </w:r>
      <w:r>
        <w:rPr>
          <w:sz w:val="28"/>
          <w:szCs w:val="28"/>
        </w:rPr>
        <w:t xml:space="preserve"> О внесении изменений в муниципальную программу «Социально-экономическое развитие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на 2021-2025 годы», утвержденную 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5455B" w:rsidRPr="0075455B">
        <w:rPr>
          <w:sz w:val="28"/>
          <w:szCs w:val="28"/>
        </w:rPr>
        <w:t>№46 от 09.11.2020г (с изменениями от 11.01.2021г №2,от 22.01.2021г №6, от 09.02.2021г №11,от 23.03.2021г №13,от 19.04.2021г №15, от 26.04.2021г №17,от 24.05.2021г №19,от 28.06.2021г. №20, от 09.09.2021г №33, от 27.09.2021г №35, от 11.10.2021г №37а, от 28.10.2021г №40а, от 09.11.2021г №42а</w:t>
      </w:r>
      <w:r w:rsidR="006A2501">
        <w:rPr>
          <w:sz w:val="28"/>
          <w:szCs w:val="28"/>
        </w:rPr>
        <w:t>, от 24.11.2021г №46а</w:t>
      </w:r>
      <w:r w:rsidR="0075455B" w:rsidRPr="0075455B">
        <w:rPr>
          <w:sz w:val="28"/>
          <w:szCs w:val="28"/>
        </w:rPr>
        <w:t>)</w:t>
      </w:r>
      <w:r w:rsidR="0075455B">
        <w:rPr>
          <w:sz w:val="28"/>
          <w:szCs w:val="28"/>
        </w:rPr>
        <w:t>.</w:t>
      </w:r>
    </w:p>
    <w:p w:rsidR="0075455B" w:rsidRPr="0075455B" w:rsidRDefault="0075455B" w:rsidP="00754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</w:t>
      </w:r>
      <w:proofErr w:type="spellStart"/>
      <w:r>
        <w:rPr>
          <w:sz w:val="28"/>
          <w:szCs w:val="28"/>
        </w:rPr>
        <w:t>Евдоки</w:t>
      </w:r>
      <w:r w:rsidR="006A2501">
        <w:rPr>
          <w:sz w:val="28"/>
          <w:szCs w:val="28"/>
        </w:rPr>
        <w:t>мовского</w:t>
      </w:r>
      <w:proofErr w:type="spellEnd"/>
      <w:r w:rsidR="006A2501">
        <w:rPr>
          <w:sz w:val="28"/>
          <w:szCs w:val="28"/>
        </w:rPr>
        <w:t xml:space="preserve"> сельского поселения №49 от 14.12.2021</w:t>
      </w:r>
      <w:proofErr w:type="gramStart"/>
      <w:r w:rsidR="006A2501">
        <w:rPr>
          <w:sz w:val="28"/>
          <w:szCs w:val="28"/>
        </w:rPr>
        <w:t>г  Об</w:t>
      </w:r>
      <w:proofErr w:type="gramEnd"/>
      <w:r w:rsidR="006A2501">
        <w:rPr>
          <w:sz w:val="28"/>
          <w:szCs w:val="28"/>
        </w:rPr>
        <w:t xml:space="preserve"> утверждении отчета об исполнении бюджета </w:t>
      </w:r>
      <w:proofErr w:type="spellStart"/>
      <w:r w:rsidR="006A2501">
        <w:rPr>
          <w:sz w:val="28"/>
          <w:szCs w:val="28"/>
        </w:rPr>
        <w:t>евдокимовского</w:t>
      </w:r>
      <w:proofErr w:type="spellEnd"/>
      <w:r w:rsidR="006A2501">
        <w:rPr>
          <w:sz w:val="28"/>
          <w:szCs w:val="28"/>
        </w:rPr>
        <w:t xml:space="preserve"> муниципального образования за 9 месяцев 2021 года</w:t>
      </w:r>
    </w:p>
    <w:p w:rsidR="009B6CCB" w:rsidRDefault="006A2501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№50 от 14.12.2021г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№42 от 08.11.2021г «Об утверждении мероприятий перечня проектов народных инициатив, порядка организации работы по его реализации бюджетных средств в 2022 году и плановом периоде 2023 и 2024 годах»</w:t>
      </w: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81EA4" w:rsidRDefault="00981EA4" w:rsidP="00981EA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1EA4" w:rsidRDefault="00981EA4" w:rsidP="00981EA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1EA4" w:rsidRDefault="00981EA4" w:rsidP="00981EA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2501" w:rsidRPr="00821DFC" w:rsidRDefault="006A2501" w:rsidP="006A250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6A2501" w:rsidRPr="00821DFC" w:rsidRDefault="006A2501" w:rsidP="006A250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6A2501" w:rsidRPr="00821DFC" w:rsidRDefault="006A2501" w:rsidP="006A250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6A2501" w:rsidRPr="00821DFC" w:rsidRDefault="006A2501" w:rsidP="006A250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6A2501" w:rsidRPr="00235E32" w:rsidRDefault="006A2501" w:rsidP="006A2501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6A2501" w:rsidRPr="00886B82" w:rsidRDefault="006A2501" w:rsidP="006A2501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6A2501" w:rsidRPr="00886B82" w:rsidRDefault="006A2501" w:rsidP="006A2501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 09.12.2021г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 </w:t>
      </w:r>
      <w:r w:rsidRPr="00886B82">
        <w:rPr>
          <w:rFonts w:ascii="Times New Roman" w:hAnsi="Times New Roman"/>
          <w:spacing w:val="20"/>
          <w:szCs w:val="24"/>
        </w:rPr>
        <w:t xml:space="preserve"> №</w:t>
      </w:r>
      <w:r>
        <w:rPr>
          <w:rFonts w:ascii="Times New Roman" w:hAnsi="Times New Roman"/>
          <w:spacing w:val="20"/>
          <w:szCs w:val="24"/>
        </w:rPr>
        <w:t xml:space="preserve"> 48</w:t>
      </w:r>
    </w:p>
    <w:p w:rsidR="006A2501" w:rsidRPr="00886B82" w:rsidRDefault="006A2501" w:rsidP="006A250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6A2501" w:rsidRPr="00886B82" w:rsidRDefault="006A2501" w:rsidP="006A250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6A2501" w:rsidRPr="00886B82" w:rsidRDefault="006A2501" w:rsidP="006A250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</w:t>
      </w:r>
      <w:proofErr w:type="spellStart"/>
      <w:r w:rsidRPr="00886B82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6A2501" w:rsidRPr="00886B82" w:rsidRDefault="006A2501" w:rsidP="006A250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6A2501" w:rsidRPr="00886B82" w:rsidRDefault="006A2501" w:rsidP="006A250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6A2501" w:rsidRPr="00886B82" w:rsidRDefault="006A2501" w:rsidP="006A250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proofErr w:type="spellStart"/>
      <w:r w:rsidRPr="00886B82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886B82">
        <w:rPr>
          <w:rFonts w:ascii="Times New Roman" w:hAnsi="Times New Roman"/>
          <w:spacing w:val="20"/>
          <w:szCs w:val="24"/>
        </w:rPr>
        <w:t xml:space="preserve"> сельского поселения</w:t>
      </w:r>
    </w:p>
    <w:p w:rsidR="006A2501" w:rsidRPr="00886B82" w:rsidRDefault="006A2501" w:rsidP="006A2501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№42а, от 24.11.2021г №46а)</w:t>
      </w:r>
    </w:p>
    <w:p w:rsidR="006A2501" w:rsidRPr="005010EB" w:rsidRDefault="006A2501" w:rsidP="006A2501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2501" w:rsidRPr="00886B82" w:rsidRDefault="006A2501" w:rsidP="006A2501">
      <w:pPr>
        <w:jc w:val="both"/>
        <w:rPr>
          <w:b/>
        </w:rPr>
      </w:pPr>
      <w:r w:rsidRPr="005010EB">
        <w:rPr>
          <w:color w:val="000000"/>
          <w:sz w:val="28"/>
          <w:szCs w:val="28"/>
        </w:rPr>
        <w:t xml:space="preserve">           </w:t>
      </w:r>
      <w:r w:rsidRPr="00886B82">
        <w:t xml:space="preserve">В соответствии с Федеральным </w:t>
      </w:r>
      <w:hyperlink r:id="rId10" w:history="1">
        <w:r w:rsidRPr="00886B82">
          <w:rPr>
            <w:rStyle w:val="a9"/>
            <w:color w:val="000000"/>
          </w:rPr>
          <w:t>законом</w:t>
        </w:r>
      </w:hyperlink>
      <w:r w:rsidRPr="00886B82"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color w:val="000000"/>
        </w:rPr>
        <w:t xml:space="preserve">Постановлением администрации </w:t>
      </w:r>
      <w:proofErr w:type="spellStart"/>
      <w:r w:rsidRPr="00886B82">
        <w:rPr>
          <w:color w:val="000000"/>
        </w:rPr>
        <w:t>Евдокимовского</w:t>
      </w:r>
      <w:proofErr w:type="spellEnd"/>
      <w:r w:rsidRPr="00886B82">
        <w:rPr>
          <w:color w:val="000000"/>
        </w:rPr>
        <w:t xml:space="preserve"> сельского поселения от 31 декабря 2015 года №43 «</w:t>
      </w:r>
      <w:r w:rsidRPr="00886B82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886B82">
        <w:t xml:space="preserve"> р</w:t>
      </w:r>
      <w:r w:rsidRPr="00886B82">
        <w:rPr>
          <w:color w:val="000000"/>
        </w:rPr>
        <w:t xml:space="preserve">уководствуясь статьёй 24 Устава </w:t>
      </w:r>
      <w:proofErr w:type="spellStart"/>
      <w:r w:rsidRPr="00886B82">
        <w:rPr>
          <w:color w:val="000000"/>
        </w:rPr>
        <w:t>Евдокимовского</w:t>
      </w:r>
      <w:proofErr w:type="spellEnd"/>
      <w:r w:rsidRPr="00886B82">
        <w:rPr>
          <w:color w:val="000000"/>
        </w:rPr>
        <w:t xml:space="preserve"> муниципального образования</w:t>
      </w:r>
    </w:p>
    <w:p w:rsidR="006A2501" w:rsidRPr="00B83C0E" w:rsidRDefault="006A2501" w:rsidP="006A2501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6A2501" w:rsidRDefault="006A2501" w:rsidP="006A2501">
      <w:pPr>
        <w:ind w:firstLine="709"/>
        <w:jc w:val="both"/>
      </w:pPr>
      <w:r>
        <w:rPr>
          <w:sz w:val="28"/>
          <w:szCs w:val="28"/>
        </w:rPr>
        <w:t>1.</w:t>
      </w:r>
      <w:r w:rsidRPr="00886B82">
        <w:t xml:space="preserve">Внести в муниципальную программу «Социально-экономическое развитие территории </w:t>
      </w:r>
      <w:proofErr w:type="spellStart"/>
      <w:r w:rsidRPr="00886B82">
        <w:t>Евдокимовского</w:t>
      </w:r>
      <w:proofErr w:type="spellEnd"/>
      <w:r w:rsidRPr="00886B82">
        <w:t xml:space="preserve"> сельского поселения на 2021 – 2025 годы», утвержденную постановлением администрации </w:t>
      </w:r>
      <w:proofErr w:type="spellStart"/>
      <w:r w:rsidRPr="00886B82">
        <w:t>Евдоким</w:t>
      </w:r>
      <w:r>
        <w:t>овского</w:t>
      </w:r>
      <w:proofErr w:type="spellEnd"/>
      <w:r>
        <w:t xml:space="preserve"> сельского поселения </w:t>
      </w:r>
      <w:r w:rsidRPr="00886B82">
        <w:t>от 09.11.2020г</w:t>
      </w:r>
      <w:r>
        <w:t xml:space="preserve"> №46 (с изменениями от 11.01.2021г №2, от 22.01.2021г №6,</w:t>
      </w:r>
      <w:r w:rsidRPr="00D75775">
        <w:rPr>
          <w:spacing w:val="20"/>
        </w:rPr>
        <w:t xml:space="preserve"> </w:t>
      </w:r>
      <w:r>
        <w:rPr>
          <w:spacing w:val="20"/>
        </w:rPr>
        <w:t>от 09.02.2021г №11, от 23.03.2021 №13, от 19.04.2021г №15, от 26.04.2021г №17, от 24.05.2021г №19,от 28.06.2021г №20, от 09.09.2021г №33, от 27.09.2021г №35, от 11.10.2021г №37а,</w:t>
      </w:r>
      <w:r w:rsidRPr="00F17118">
        <w:rPr>
          <w:spacing w:val="20"/>
        </w:rPr>
        <w:t xml:space="preserve"> </w:t>
      </w:r>
      <w:r>
        <w:rPr>
          <w:spacing w:val="20"/>
        </w:rPr>
        <w:t>от 28.10.2021г №40а, от 09.11.2021г №42а, от 24.11.2021 №46а</w:t>
      </w:r>
      <w:r>
        <w:t>)  ((</w:t>
      </w:r>
      <w:r w:rsidRPr="00886B82">
        <w:t>изменения</w:t>
      </w:r>
      <w:r>
        <w:t>), далее Программа</w:t>
      </w:r>
      <w:r w:rsidRPr="00886B82">
        <w:t>:</w:t>
      </w:r>
    </w:p>
    <w:p w:rsidR="006A2501" w:rsidRDefault="006A2501" w:rsidP="006A25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501" w:rsidRPr="005A16E8" w:rsidRDefault="006A2501" w:rsidP="006A25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6A2501" w:rsidRPr="005A16E8" w:rsidRDefault="006A2501" w:rsidP="006A250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6A2501" w:rsidRPr="005A16E8" w:rsidRDefault="006A2501" w:rsidP="006A2501">
      <w:pPr>
        <w:widowControl w:val="0"/>
        <w:autoSpaceDE w:val="0"/>
        <w:autoSpaceDN w:val="0"/>
        <w:adjustRightInd w:val="0"/>
        <w:jc w:val="center"/>
      </w:pPr>
      <w:bookmarkStart w:id="0" w:name="Par394"/>
      <w:bookmarkEnd w:id="0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6A2501" w:rsidRPr="005A16E8" w:rsidRDefault="006A2501" w:rsidP="006A2501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7154"/>
      </w:tblGrid>
      <w:tr w:rsidR="006A2501" w:rsidRPr="005A16E8" w:rsidTr="006A2501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16E8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«Социально-экономическое развитие территории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6A2501" w:rsidRPr="005A16E8" w:rsidTr="006A25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поселения.</w:t>
            </w:r>
          </w:p>
        </w:tc>
      </w:tr>
      <w:tr w:rsidR="006A2501" w:rsidRPr="005A16E8" w:rsidTr="006A25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поселения.</w:t>
            </w:r>
          </w:p>
        </w:tc>
      </w:tr>
      <w:tr w:rsidR="006A2501" w:rsidRPr="005A16E8" w:rsidTr="006A250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поселения, МКУК «КДЦ с. </w:t>
            </w:r>
            <w:proofErr w:type="spellStart"/>
            <w:r w:rsidRPr="005A16E8">
              <w:t>Бадар</w:t>
            </w:r>
            <w:proofErr w:type="spellEnd"/>
            <w:r w:rsidRPr="005A16E8">
              <w:t xml:space="preserve">», МКУК «КДЦ п. </w:t>
            </w:r>
            <w:proofErr w:type="spellStart"/>
            <w:r w:rsidRPr="005A16E8">
              <w:t>Евдокимовский</w:t>
            </w:r>
            <w:proofErr w:type="spellEnd"/>
            <w:r w:rsidRPr="005A16E8">
              <w:t>»</w:t>
            </w:r>
          </w:p>
        </w:tc>
      </w:tr>
      <w:tr w:rsidR="006A2501" w:rsidRPr="005A16E8" w:rsidTr="006A2501">
        <w:trPr>
          <w:trHeight w:hRule="exact" w:val="1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6A2501" w:rsidRPr="005A16E8" w:rsidTr="006A25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066F84" w:rsidRDefault="006A2501" w:rsidP="006A2501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</w:t>
            </w:r>
            <w:proofErr w:type="spellStart"/>
            <w:r>
              <w:t>Евдокимовском</w:t>
            </w:r>
            <w:proofErr w:type="spellEnd"/>
            <w:r>
              <w:t xml:space="preserve"> </w:t>
            </w:r>
            <w:r w:rsidRPr="00066F84">
              <w:t>сельском поселении;</w:t>
            </w:r>
          </w:p>
          <w:p w:rsidR="006A2501" w:rsidRPr="00066F84" w:rsidRDefault="006A2501" w:rsidP="006A2501">
            <w:pPr>
              <w:suppressAutoHyphens/>
            </w:pPr>
            <w:r w:rsidRPr="00066F84">
              <w:t xml:space="preserve">2. Повышение эффективности бюджетных расходов в </w:t>
            </w:r>
            <w:proofErr w:type="spellStart"/>
            <w:r w:rsidRPr="00066F84">
              <w:t>Евдокимовском</w:t>
            </w:r>
            <w:proofErr w:type="spellEnd"/>
            <w:r w:rsidRPr="00066F84">
              <w:t xml:space="preserve"> сельском поселении;</w:t>
            </w:r>
          </w:p>
          <w:p w:rsidR="006A2501" w:rsidRPr="00066F84" w:rsidRDefault="006A2501" w:rsidP="006A2501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6A2501" w:rsidRPr="00066F84" w:rsidRDefault="006A2501" w:rsidP="006A2501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6A2501" w:rsidRPr="00066F84" w:rsidRDefault="006A2501" w:rsidP="006A2501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6A2501" w:rsidRPr="00066F84" w:rsidRDefault="006A2501" w:rsidP="006A2501">
            <w:pPr>
              <w:suppressAutoHyphens/>
            </w:pPr>
            <w:r w:rsidRPr="00066F84"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поселения.</w:t>
            </w:r>
          </w:p>
          <w:p w:rsidR="006A2501" w:rsidRDefault="006A2501" w:rsidP="006A2501">
            <w:pPr>
              <w:suppressAutoHyphens/>
            </w:pPr>
            <w:r w:rsidRPr="00066F84">
              <w:t xml:space="preserve">7. Снижение расходов бюджета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6A2501" w:rsidRPr="005A16E8" w:rsidRDefault="006A2501" w:rsidP="006A2501">
            <w:pPr>
              <w:suppressAutoHyphens/>
            </w:pPr>
            <w: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6A2501" w:rsidRPr="005A16E8" w:rsidTr="006A2501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6A2501" w:rsidRPr="005A16E8" w:rsidTr="006A25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770038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6A2501" w:rsidRPr="00770038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6A2501" w:rsidRPr="00770038" w:rsidRDefault="006A2501" w:rsidP="006A25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6A2501" w:rsidRPr="00770038" w:rsidRDefault="006A2501" w:rsidP="006A25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6A2501" w:rsidRPr="00770038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770038">
              <w:t xml:space="preserve">5. Доля населения </w:t>
            </w:r>
            <w:proofErr w:type="spellStart"/>
            <w:r w:rsidRPr="00770038">
              <w:t>Евдокимовского</w:t>
            </w:r>
            <w:proofErr w:type="spellEnd"/>
            <w:r w:rsidRPr="00770038"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</w:t>
            </w:r>
            <w:proofErr w:type="spellStart"/>
            <w:r w:rsidRPr="00770038">
              <w:t>Евдокимовского</w:t>
            </w:r>
            <w:proofErr w:type="spellEnd"/>
            <w:r w:rsidRPr="00770038">
              <w:t xml:space="preserve"> сельского поселения.</w:t>
            </w:r>
          </w:p>
        </w:tc>
      </w:tr>
      <w:tr w:rsidR="006A2501" w:rsidRPr="005A16E8" w:rsidTr="006A25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16E8"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FE09AA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1. Обеспечение деятельности главы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и администрации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6A2501" w:rsidRPr="00FE09AA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6A2501" w:rsidRPr="00FE09AA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6A2501" w:rsidRPr="00FE09AA" w:rsidRDefault="006A2501" w:rsidP="006A2501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3. Развитие инфраструктуры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6A2501" w:rsidRPr="00FE09AA" w:rsidRDefault="006A2501" w:rsidP="006A2501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4. Обеспечение комплексного пространственного и территориального развития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6A2501" w:rsidRPr="00FE09AA" w:rsidRDefault="006A2501" w:rsidP="006A2501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lastRenderedPageBreak/>
              <w:t xml:space="preserve">5.Обеспечение комплексных мер безопасности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6A2501" w:rsidRPr="00FE09AA" w:rsidRDefault="006A2501" w:rsidP="006A2501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 xml:space="preserve">Развитие сферы культуры и спорта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6A2501" w:rsidRPr="00FE09AA" w:rsidRDefault="006A2501" w:rsidP="006A2501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7. Энергосбережение и повышение энергетической эффективности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 годы</w:t>
            </w:r>
            <w:r>
              <w:t>.</w:t>
            </w:r>
          </w:p>
        </w:tc>
      </w:tr>
      <w:tr w:rsidR="006A2501" w:rsidRPr="005A16E8" w:rsidTr="006A25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 xml:space="preserve">ной программы составляет 93135,4 </w:t>
            </w:r>
            <w:r w:rsidRPr="002125BF">
              <w:t>тыс. руб., в том числе по годам: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20803,0 </w:t>
            </w:r>
            <w:r w:rsidRPr="002125BF">
              <w:t>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20440,0 </w:t>
            </w:r>
            <w:r w:rsidRPr="002125BF">
              <w:t>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</w:t>
            </w:r>
            <w:r w:rsidRPr="002125BF">
              <w:t>- 12771,9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20317,2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2025г – 18803,3</w:t>
            </w:r>
            <w:r w:rsidRPr="002125BF">
              <w:t>тыс. руб.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Объем финансирования за счет средств бюджета </w:t>
            </w:r>
            <w:proofErr w:type="spellStart"/>
            <w:r w:rsidRPr="002125BF">
              <w:t>Евдокимовского</w:t>
            </w:r>
            <w:proofErr w:type="spellEnd"/>
            <w:r w:rsidRPr="002125BF">
              <w:t xml:space="preserve"> сельск</w:t>
            </w:r>
            <w:r>
              <w:t>ого поселения составляет 80432,3</w:t>
            </w:r>
            <w:r w:rsidRPr="002125BF">
              <w:t xml:space="preserve"> тыс. руб., в том числе по годам: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16604,5</w:t>
            </w:r>
            <w:r w:rsidRPr="002125BF">
              <w:t xml:space="preserve">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>- 12628,5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</w:t>
            </w:r>
            <w:r w:rsidRPr="002125BF">
              <w:t>- 12338,4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- </w:t>
            </w:r>
            <w:r w:rsidRPr="002125BF">
              <w:t>20187,4 тыс. руб.;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18673,5</w:t>
            </w:r>
            <w:r w:rsidRPr="002125BF">
              <w:t xml:space="preserve"> тыс. руб.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3772,2</w:t>
            </w:r>
            <w:r w:rsidRPr="002125BF">
              <w:t xml:space="preserve"> тыс. руб., в том числе по годам: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0,0</w:t>
            </w:r>
            <w:r w:rsidRPr="002125BF">
              <w:t xml:space="preserve">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- 0</w:t>
            </w:r>
            <w:r w:rsidRPr="002125BF">
              <w:t>,0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0,7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0,7 тыс. руб.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7971,6</w:t>
            </w:r>
            <w:r w:rsidRPr="002125BF">
              <w:t xml:space="preserve"> тыс. руб., в том числе по годам: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>7392,2</w:t>
            </w:r>
            <w:r w:rsidRPr="002125BF">
              <w:t xml:space="preserve">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</w:t>
            </w:r>
            <w:r w:rsidRPr="002125BF">
              <w:t>- 289,0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0,7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0,7 тыс. руб.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2125BF">
              <w:t xml:space="preserve"> 678,8 тыс. руб., в том числе по годам: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>- 138,8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</w:t>
            </w:r>
            <w:r w:rsidRPr="002125BF">
              <w:t>- 144,5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</w:t>
            </w:r>
            <w:r w:rsidRPr="002125BF">
              <w:t>- 129,1 тыс. руб.;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</w:t>
            </w:r>
            <w:r w:rsidRPr="002125BF">
              <w:t>- 129,1тыс. руб.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280,5</w:t>
            </w:r>
            <w:r w:rsidRPr="002125BF">
              <w:t xml:space="preserve"> тыс. руб., в том числе по годам: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2022г - 280,5</w:t>
            </w:r>
            <w:r w:rsidRPr="002125BF">
              <w:t xml:space="preserve">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6A2501" w:rsidRPr="002125BF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6A2501" w:rsidRPr="005A16E8" w:rsidTr="006A25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16E8"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6A2501" w:rsidRPr="005A16E8" w:rsidRDefault="006A2501" w:rsidP="006A25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6A2501" w:rsidRPr="00060FB8" w:rsidRDefault="006A2501" w:rsidP="006A2501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A2501" w:rsidRDefault="006A2501" w:rsidP="006A2501">
      <w:pPr>
        <w:ind w:firstLine="709"/>
        <w:jc w:val="both"/>
      </w:pPr>
    </w:p>
    <w:p w:rsidR="006A2501" w:rsidRDefault="006A2501" w:rsidP="006A2501">
      <w:pPr>
        <w:ind w:firstLine="709"/>
        <w:jc w:val="both"/>
      </w:pPr>
    </w:p>
    <w:p w:rsidR="006A2501" w:rsidRPr="00247444" w:rsidRDefault="006A2501" w:rsidP="006A2501">
      <w:pPr>
        <w:pStyle w:val="aa"/>
        <w:ind w:firstLine="709"/>
        <w:jc w:val="both"/>
      </w:pPr>
      <w:r>
        <w:rPr>
          <w:spacing w:val="20"/>
        </w:rPr>
        <w:t>1.1</w:t>
      </w:r>
      <w:r w:rsidRPr="00247444">
        <w:rPr>
          <w:spacing w:val="20"/>
        </w:rPr>
        <w:t>. П</w:t>
      </w:r>
      <w:r w:rsidRPr="00247444">
        <w:t>риложение №3 Ресурсное обеспечение муниципальной программы «Социально-экономическое развитие территории</w:t>
      </w:r>
      <w:r>
        <w:t xml:space="preserve"> </w:t>
      </w:r>
      <w:proofErr w:type="spellStart"/>
      <w:r>
        <w:t>Евдокимовского</w:t>
      </w:r>
      <w:proofErr w:type="spellEnd"/>
      <w:r w:rsidRPr="00247444">
        <w:t xml:space="preserve"> сельског</w:t>
      </w:r>
      <w:r>
        <w:t>о поселения на 2021-2025</w:t>
      </w:r>
      <w:r w:rsidRPr="00247444">
        <w:t xml:space="preserve"> годы</w:t>
      </w:r>
      <w:r>
        <w:t>»</w:t>
      </w:r>
      <w:r w:rsidRPr="00247444">
        <w:t xml:space="preserve"> за счет средств, предусмотренных в бюджете </w:t>
      </w:r>
      <w:proofErr w:type="spellStart"/>
      <w:r w:rsidRPr="00247444">
        <w:t>Евдокимовского</w:t>
      </w:r>
      <w:proofErr w:type="spellEnd"/>
      <w:r w:rsidRPr="00247444">
        <w:t xml:space="preserve"> сельского поселения, изложить в следующей редакции (прилагается);</w:t>
      </w:r>
    </w:p>
    <w:p w:rsidR="006A2501" w:rsidRDefault="006A2501" w:rsidP="006A2501">
      <w:pPr>
        <w:pStyle w:val="aa"/>
        <w:ind w:firstLine="709"/>
        <w:jc w:val="both"/>
      </w:pPr>
      <w:r w:rsidRPr="00247444">
        <w:rPr>
          <w:spacing w:val="20"/>
        </w:rPr>
        <w:t>1</w:t>
      </w:r>
      <w:r>
        <w:t>.2.</w:t>
      </w:r>
      <w:r w:rsidRPr="00247444"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proofErr w:type="spellStart"/>
      <w:r>
        <w:t>Евдокимовского</w:t>
      </w:r>
      <w:proofErr w:type="spellEnd"/>
      <w:r>
        <w:t xml:space="preserve"> сельского поселения на 2021-2025годы»</w:t>
      </w:r>
      <w:r w:rsidRPr="00247444">
        <w:t xml:space="preserve"> за счет всех источников финансирования, изложить в следующей редакции (прилагается);</w:t>
      </w:r>
    </w:p>
    <w:p w:rsidR="006A2501" w:rsidRDefault="006A2501" w:rsidP="006A2501">
      <w:pPr>
        <w:pStyle w:val="aa"/>
        <w:ind w:firstLine="709"/>
        <w:jc w:val="both"/>
      </w:pPr>
      <w:r>
        <w:t>1.3. В приложении №5</w:t>
      </w:r>
      <w:r w:rsidRPr="00247444">
        <w:t xml:space="preserve"> паспорта по</w:t>
      </w:r>
      <w:r>
        <w:t>дпрограммы «</w:t>
      </w:r>
      <w:r w:rsidRPr="008F652F">
        <w:t xml:space="preserve">Обеспечение деятельности главы </w:t>
      </w:r>
      <w:proofErr w:type="spellStart"/>
      <w:r w:rsidRPr="008F652F">
        <w:t>Евдокимовского</w:t>
      </w:r>
      <w:proofErr w:type="spellEnd"/>
      <w:r w:rsidRPr="008F652F">
        <w:t xml:space="preserve"> сельского поселения и администрации </w:t>
      </w:r>
      <w:proofErr w:type="spellStart"/>
      <w:r w:rsidRPr="008F652F">
        <w:t>Евдокимовского</w:t>
      </w:r>
      <w:proofErr w:type="spellEnd"/>
      <w:r w:rsidRPr="008F652F">
        <w:t xml:space="preserve"> сельского поселения на 2021-2025гг» </w:t>
      </w:r>
      <w:r w:rsidRPr="00247444">
        <w:t>муниципальной программы «Социально-экономическое развитие территории</w:t>
      </w:r>
      <w:r>
        <w:t xml:space="preserve"> </w:t>
      </w:r>
      <w:proofErr w:type="spellStart"/>
      <w:r>
        <w:t>Евдокимовского</w:t>
      </w:r>
      <w:proofErr w:type="spellEnd"/>
      <w:r>
        <w:t xml:space="preserve">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6A2501" w:rsidRDefault="006A2501" w:rsidP="006A2501">
      <w:pPr>
        <w:pStyle w:val="aa"/>
        <w:ind w:firstLine="709"/>
        <w:jc w:val="both"/>
      </w:pPr>
      <w:r>
        <w:t>1.4.</w:t>
      </w:r>
      <w:r w:rsidRPr="008F652F">
        <w:rPr>
          <w:sz w:val="28"/>
          <w:szCs w:val="28"/>
        </w:rPr>
        <w:t xml:space="preserve"> </w:t>
      </w:r>
      <w:r>
        <w:t xml:space="preserve"> В приложении №6</w:t>
      </w:r>
      <w:r w:rsidRPr="00247444">
        <w:t xml:space="preserve"> паспорта по</w:t>
      </w:r>
      <w:r>
        <w:t>дпрограммы «</w:t>
      </w:r>
      <w:r w:rsidRPr="008F652F">
        <w:t xml:space="preserve">Повышение эффективности бюджетных расходов </w:t>
      </w:r>
      <w:proofErr w:type="spellStart"/>
      <w:r w:rsidRPr="008F652F">
        <w:t>Евдокимовского</w:t>
      </w:r>
      <w:proofErr w:type="spellEnd"/>
      <w:r w:rsidRPr="008F652F">
        <w:t xml:space="preserve"> сельского поселения на 2021-2025гг</w:t>
      </w:r>
      <w:r>
        <w:t>»</w:t>
      </w:r>
      <w:r w:rsidRPr="008F652F">
        <w:t xml:space="preserve"> </w:t>
      </w:r>
      <w:r w:rsidRPr="00247444">
        <w:t>муниципальной программы «Социально-экономическое развитие территории</w:t>
      </w:r>
      <w:r>
        <w:t xml:space="preserve"> </w:t>
      </w:r>
      <w:proofErr w:type="spellStart"/>
      <w:r>
        <w:t>Евдокимовского</w:t>
      </w:r>
      <w:proofErr w:type="spellEnd"/>
      <w:r>
        <w:t xml:space="preserve">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6A2501" w:rsidRPr="008F652F" w:rsidRDefault="006A2501" w:rsidP="006A2501">
      <w:pPr>
        <w:pStyle w:val="aa"/>
        <w:ind w:firstLine="709"/>
        <w:jc w:val="both"/>
      </w:pPr>
      <w:r w:rsidRPr="008F652F">
        <w:rPr>
          <w:color w:val="000000"/>
        </w:rPr>
        <w:t>1.5</w:t>
      </w:r>
      <w:r w:rsidRPr="008F652F">
        <w:rPr>
          <w:i/>
          <w:color w:val="000000"/>
        </w:rPr>
        <w:t>.</w:t>
      </w:r>
      <w:r w:rsidRPr="008F652F">
        <w:t xml:space="preserve"> </w:t>
      </w:r>
      <w:r>
        <w:t>В приложении №10</w:t>
      </w:r>
      <w:r w:rsidRPr="00247444">
        <w:t xml:space="preserve"> паспорта по</w:t>
      </w:r>
      <w:r>
        <w:t>дпрограммы</w:t>
      </w:r>
      <w:r>
        <w:rPr>
          <w:i/>
          <w:color w:val="000000"/>
          <w:sz w:val="28"/>
          <w:szCs w:val="28"/>
        </w:rPr>
        <w:t xml:space="preserve"> </w:t>
      </w:r>
      <w:r w:rsidRPr="008F652F">
        <w:rPr>
          <w:i/>
          <w:color w:val="000000"/>
        </w:rPr>
        <w:t>«</w:t>
      </w:r>
      <w:r w:rsidRPr="008F652F">
        <w:t xml:space="preserve">Развитие сферы культуры и спорта на территории </w:t>
      </w:r>
      <w:proofErr w:type="spellStart"/>
      <w:r w:rsidRPr="008F652F">
        <w:t>Евдокимовского</w:t>
      </w:r>
      <w:proofErr w:type="spellEnd"/>
      <w:r w:rsidRPr="008F652F">
        <w:t xml:space="preserve"> сельского поселения на 2021-2025гг</w:t>
      </w:r>
      <w:r>
        <w:t>»</w:t>
      </w:r>
      <w:r w:rsidRPr="008F652F">
        <w:t xml:space="preserve"> </w:t>
      </w:r>
      <w:r w:rsidRPr="00247444">
        <w:t>муниципальной программы «Социально-экономическое развитие территории</w:t>
      </w:r>
      <w:r>
        <w:t xml:space="preserve"> </w:t>
      </w:r>
      <w:proofErr w:type="spellStart"/>
      <w:r>
        <w:t>Евдокимовского</w:t>
      </w:r>
      <w:proofErr w:type="spellEnd"/>
      <w:r>
        <w:t xml:space="preserve">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6A2501" w:rsidRDefault="006A2501" w:rsidP="006A2501">
      <w:pPr>
        <w:pStyle w:val="aa"/>
        <w:ind w:firstLine="709"/>
        <w:jc w:val="both"/>
      </w:pPr>
      <w:r>
        <w:t>1.6. В приложении №11 паспорта подпрограммы «</w:t>
      </w:r>
      <w:r w:rsidRPr="003961A9">
        <w:t xml:space="preserve">Энергосбережение и повышение энергетической эффективности на территории </w:t>
      </w:r>
      <w:proofErr w:type="spellStart"/>
      <w:r w:rsidRPr="003961A9">
        <w:t>Евдокимовского</w:t>
      </w:r>
      <w:proofErr w:type="spellEnd"/>
      <w:r w:rsidRPr="003961A9">
        <w:t xml:space="preserve"> сельског</w:t>
      </w:r>
      <w:r>
        <w:t xml:space="preserve">о поселения на 2021 - 2025 годы» муниципальной программы «Социально-экономическое развитие территории </w:t>
      </w:r>
      <w:proofErr w:type="spellStart"/>
      <w:r>
        <w:t>Евдокимовского</w:t>
      </w:r>
      <w:proofErr w:type="spellEnd"/>
      <w:r>
        <w:t xml:space="preserve"> сельского поселения на 2021-2025 годы», строку ресурсное обеспечение   изложить в следующей редакции (прилагается);</w:t>
      </w:r>
    </w:p>
    <w:p w:rsidR="006A2501" w:rsidRPr="00886B82" w:rsidRDefault="006A2501" w:rsidP="006A2501">
      <w:pPr>
        <w:pStyle w:val="aa"/>
        <w:ind w:firstLine="709"/>
        <w:jc w:val="both"/>
      </w:pPr>
      <w:r w:rsidRPr="00886B82">
        <w:t>2.</w:t>
      </w:r>
      <w:r>
        <w:t xml:space="preserve"> </w:t>
      </w:r>
      <w:r w:rsidRPr="00886B82">
        <w:t xml:space="preserve">Опубликовать настоящее постановление в газете </w:t>
      </w:r>
      <w:proofErr w:type="spellStart"/>
      <w:r w:rsidRPr="00886B82">
        <w:t>Евдокимовский</w:t>
      </w:r>
      <w:proofErr w:type="spellEnd"/>
      <w:r w:rsidRPr="00886B82">
        <w:t xml:space="preserve"> вестник и разместить на официальном сайте администрации </w:t>
      </w:r>
      <w:proofErr w:type="spellStart"/>
      <w:r w:rsidRPr="00886B82">
        <w:t>Евдокимовского</w:t>
      </w:r>
      <w:proofErr w:type="spellEnd"/>
      <w:r w:rsidRPr="00886B82">
        <w:t xml:space="preserve"> сельского поселения в информационно-телекоммуникационной сети «интернет».</w:t>
      </w:r>
    </w:p>
    <w:p w:rsidR="006A2501" w:rsidRPr="00247444" w:rsidRDefault="006A2501" w:rsidP="006A2501">
      <w:pPr>
        <w:widowControl w:val="0"/>
        <w:autoSpaceDE w:val="0"/>
        <w:autoSpaceDN w:val="0"/>
        <w:adjustRightInd w:val="0"/>
        <w:ind w:firstLine="709"/>
        <w:jc w:val="both"/>
      </w:pPr>
      <w:r w:rsidRPr="00247444">
        <w:t>3.Контроль за исполнением данного постановления оставляю за собой.</w:t>
      </w:r>
    </w:p>
    <w:p w:rsidR="006A2501" w:rsidRPr="00247444" w:rsidRDefault="006A2501" w:rsidP="006A2501">
      <w:pPr>
        <w:widowControl w:val="0"/>
        <w:autoSpaceDE w:val="0"/>
        <w:autoSpaceDN w:val="0"/>
        <w:adjustRightInd w:val="0"/>
        <w:ind w:firstLine="709"/>
        <w:jc w:val="both"/>
      </w:pPr>
    </w:p>
    <w:p w:rsidR="006A2501" w:rsidRPr="00247444" w:rsidRDefault="006A2501" w:rsidP="006A2501">
      <w:pPr>
        <w:widowControl w:val="0"/>
        <w:autoSpaceDE w:val="0"/>
        <w:autoSpaceDN w:val="0"/>
        <w:adjustRightInd w:val="0"/>
        <w:ind w:firstLine="709"/>
        <w:jc w:val="both"/>
      </w:pPr>
    </w:p>
    <w:p w:rsidR="006A2501" w:rsidRPr="007755DA" w:rsidRDefault="006A2501" w:rsidP="006A2501">
      <w:pPr>
        <w:widowControl w:val="0"/>
        <w:autoSpaceDE w:val="0"/>
        <w:autoSpaceDN w:val="0"/>
        <w:adjustRightInd w:val="0"/>
        <w:ind w:firstLine="709"/>
        <w:sectPr w:rsidR="006A2501" w:rsidRPr="007755DA" w:rsidSect="006A2501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t xml:space="preserve"> Глава</w:t>
      </w:r>
      <w:r w:rsidRPr="00247444">
        <w:t xml:space="preserve"> </w:t>
      </w:r>
      <w:proofErr w:type="spellStart"/>
      <w:r w:rsidRPr="00247444">
        <w:t>Евдокимовского</w:t>
      </w:r>
      <w:proofErr w:type="spellEnd"/>
      <w:r w:rsidRPr="00247444">
        <w:t xml:space="preserve"> сельского поселения                          </w:t>
      </w:r>
      <w:r>
        <w:t xml:space="preserve">      </w:t>
      </w:r>
      <w:proofErr w:type="spellStart"/>
      <w:r>
        <w:t>В.Н.Копанев</w:t>
      </w:r>
      <w:proofErr w:type="spellEnd"/>
      <w:r>
        <w:t xml:space="preserve">        </w:t>
      </w:r>
    </w:p>
    <w:p w:rsidR="006A2501" w:rsidRPr="006E6F27" w:rsidRDefault="006A2501" w:rsidP="006A25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6A2501" w:rsidRPr="006E6F27" w:rsidRDefault="006A2501" w:rsidP="006A25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6A2501" w:rsidRPr="006E6F27" w:rsidRDefault="006A2501" w:rsidP="006A250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6A2501" w:rsidRPr="006E6F27" w:rsidRDefault="006A2501" w:rsidP="006A25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территории </w:t>
      </w:r>
      <w:proofErr w:type="spellStart"/>
      <w:r w:rsidRPr="006E6F27">
        <w:rPr>
          <w:sz w:val="20"/>
          <w:szCs w:val="20"/>
        </w:rPr>
        <w:t>Евдокимовскогосельского</w:t>
      </w:r>
      <w:proofErr w:type="spellEnd"/>
      <w:r w:rsidRPr="006E6F27">
        <w:rPr>
          <w:sz w:val="20"/>
          <w:szCs w:val="20"/>
        </w:rPr>
        <w:t xml:space="preserve"> поселения</w:t>
      </w:r>
    </w:p>
    <w:p w:rsidR="006A2501" w:rsidRPr="006E6F27" w:rsidRDefault="006A2501" w:rsidP="006A250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6A2501" w:rsidRPr="009162BD" w:rsidRDefault="006A2501" w:rsidP="006A250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6A2501" w:rsidRPr="009162BD" w:rsidRDefault="006A2501" w:rsidP="006A250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</w:t>
      </w:r>
      <w:proofErr w:type="spellStart"/>
      <w:proofErr w:type="gramStart"/>
      <w:r w:rsidRPr="009162BD">
        <w:rPr>
          <w:b/>
        </w:rPr>
        <w:t>Евдокимовского</w:t>
      </w:r>
      <w:proofErr w:type="spellEnd"/>
      <w:r w:rsidRPr="009162BD">
        <w:rPr>
          <w:b/>
        </w:rPr>
        <w:t xml:space="preserve">  сельского</w:t>
      </w:r>
      <w:proofErr w:type="gramEnd"/>
      <w:r w:rsidRPr="009162BD">
        <w:rPr>
          <w:b/>
        </w:rPr>
        <w:t xml:space="preserve"> поселения» на 2021-2025годы.» </w:t>
      </w:r>
    </w:p>
    <w:p w:rsidR="006A2501" w:rsidRPr="006E6F27" w:rsidRDefault="006A2501" w:rsidP="006A250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за счет средств, предусмотренных в бюджете </w:t>
      </w:r>
      <w:proofErr w:type="spellStart"/>
      <w:r w:rsidRPr="009162BD">
        <w:rPr>
          <w:b/>
        </w:rPr>
        <w:t>Евдокимовского</w:t>
      </w:r>
      <w:proofErr w:type="spellEnd"/>
      <w:r w:rsidRPr="009162BD">
        <w:rPr>
          <w:b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6A2501" w:rsidRPr="003430DF" w:rsidTr="006A2501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6A2501" w:rsidRPr="003430DF" w:rsidTr="006A2501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6A2501" w:rsidRPr="003430DF" w:rsidTr="006A2501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20803,0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85751,7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80432,3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6A2501" w:rsidRPr="003430DF" w:rsidTr="006A2501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868,4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6A2501" w:rsidRPr="003430DF" w:rsidTr="006A2501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9166,3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41738,5 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40592,4</w:t>
            </w:r>
          </w:p>
        </w:tc>
      </w:tr>
      <w:tr w:rsidR="006A2501" w:rsidRPr="003430DF" w:rsidTr="006A2501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9162BD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4957,1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21792,1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4355,3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20646,0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 xml:space="preserve">оуправления </w:t>
            </w:r>
            <w:r>
              <w:rPr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17631,3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17631,3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6A2501" w:rsidRPr="002624C3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 xml:space="preserve">«Повышение эффективности бюджетных расходов </w:t>
            </w:r>
            <w:proofErr w:type="spellStart"/>
            <w:r w:rsidRPr="002624C3">
              <w:rPr>
                <w:b/>
                <w:sz w:val="18"/>
                <w:szCs w:val="18"/>
              </w:rPr>
              <w:t>Евдоки</w:t>
            </w:r>
            <w:r>
              <w:rPr>
                <w:b/>
                <w:sz w:val="18"/>
                <w:szCs w:val="18"/>
              </w:rPr>
              <w:t>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47,4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47,4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5997,1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18660,1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15205,4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754,7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13642,2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13642,2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568,2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101,8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466,4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1001,3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A2501" w:rsidRPr="008B405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 xml:space="preserve">енных сооружений на территории </w:t>
            </w:r>
            <w:proofErr w:type="spellStart"/>
            <w:r>
              <w:rPr>
                <w:sz w:val="18"/>
                <w:szCs w:val="18"/>
              </w:rPr>
              <w:t>Е</w:t>
            </w:r>
            <w:r w:rsidRPr="008B405F">
              <w:rPr>
                <w:sz w:val="18"/>
                <w:szCs w:val="18"/>
              </w:rPr>
              <w:t>вдокимовского</w:t>
            </w:r>
            <w:proofErr w:type="spellEnd"/>
            <w:r w:rsidRPr="008B405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8B405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8B405F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8B405F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8B405F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8B405F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8B405F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8B405F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3430DF">
              <w:rPr>
                <w:b/>
                <w:sz w:val="18"/>
                <w:szCs w:val="18"/>
              </w:rPr>
              <w:t>Евд</w:t>
            </w:r>
            <w:r>
              <w:rPr>
                <w:b/>
                <w:sz w:val="18"/>
                <w:szCs w:val="18"/>
              </w:rPr>
              <w:t>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CB6E5A" w:rsidRDefault="006A2501" w:rsidP="006A25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CB6E5A" w:rsidRDefault="006A2501" w:rsidP="006A2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</w:t>
            </w:r>
            <w:r w:rsidRPr="00CB6E5A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комплексных мер безопасности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</w:t>
            </w:r>
            <w:r>
              <w:rPr>
                <w:b/>
                <w:sz w:val="18"/>
                <w:szCs w:val="18"/>
              </w:rPr>
              <w:t>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433,5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433,5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</w:t>
            </w:r>
            <w:r>
              <w:rPr>
                <w:b/>
                <w:sz w:val="18"/>
                <w:szCs w:val="18"/>
              </w:rPr>
              <w:t>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поселения,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24572,2</w:t>
            </w:r>
          </w:p>
        </w:tc>
      </w:tr>
      <w:tr w:rsidR="006A2501" w:rsidRPr="003430DF" w:rsidTr="006A250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23853,6</w:t>
            </w:r>
          </w:p>
        </w:tc>
      </w:tr>
      <w:tr w:rsidR="006A2501" w:rsidRPr="003430DF" w:rsidTr="006A250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6A2501" w:rsidRPr="003430DF" w:rsidTr="006A250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6A2501" w:rsidRPr="003430DF" w:rsidTr="006A2501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 xml:space="preserve">», 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24262,2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23543,6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B6E5A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B06DCC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6A2501" w:rsidRPr="00B06DCC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</w:t>
            </w:r>
            <w:r>
              <w:rPr>
                <w:b/>
                <w:sz w:val="18"/>
                <w:szCs w:val="18"/>
              </w:rPr>
              <w:lastRenderedPageBreak/>
              <w:t xml:space="preserve">территории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217DD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217DD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217DD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217DD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217DD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217DD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217DD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A2501" w:rsidRPr="00217DD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217DD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70601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70601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70601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70601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70601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70601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C70601">
              <w:rPr>
                <w:b/>
                <w:sz w:val="18"/>
                <w:szCs w:val="18"/>
              </w:rPr>
              <w:t>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70601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70601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70601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70601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70601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70601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C70601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3430DF" w:rsidTr="006A2501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3430DF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Tr="006A250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6A2501" w:rsidRPr="003430DF" w:rsidRDefault="006A2501" w:rsidP="006A2501">
      <w:pPr>
        <w:widowControl w:val="0"/>
        <w:autoSpaceDE w:val="0"/>
        <w:autoSpaceDN w:val="0"/>
        <w:adjustRightInd w:val="0"/>
        <w:jc w:val="right"/>
      </w:pPr>
    </w:p>
    <w:p w:rsidR="006A2501" w:rsidRDefault="006A2501" w:rsidP="006A2501">
      <w:pPr>
        <w:widowControl w:val="0"/>
        <w:autoSpaceDE w:val="0"/>
        <w:autoSpaceDN w:val="0"/>
        <w:adjustRightInd w:val="0"/>
        <w:jc w:val="right"/>
      </w:pPr>
    </w:p>
    <w:p w:rsidR="006A2501" w:rsidRDefault="006A2501" w:rsidP="006A2501">
      <w:pPr>
        <w:widowControl w:val="0"/>
        <w:autoSpaceDE w:val="0"/>
        <w:autoSpaceDN w:val="0"/>
        <w:adjustRightInd w:val="0"/>
        <w:jc w:val="center"/>
      </w:pPr>
    </w:p>
    <w:p w:rsidR="006A2501" w:rsidRPr="00D75775" w:rsidRDefault="006A2501" w:rsidP="006A2501">
      <w:pPr>
        <w:widowControl w:val="0"/>
        <w:autoSpaceDE w:val="0"/>
        <w:autoSpaceDN w:val="0"/>
        <w:adjustRightInd w:val="0"/>
        <w:jc w:val="right"/>
      </w:pPr>
      <w:r w:rsidRPr="00D75775">
        <w:t>Приложение №4</w:t>
      </w:r>
    </w:p>
    <w:p w:rsidR="006A2501" w:rsidRPr="00D75775" w:rsidRDefault="006A2501" w:rsidP="006A2501">
      <w:pPr>
        <w:widowControl w:val="0"/>
        <w:autoSpaceDE w:val="0"/>
        <w:autoSpaceDN w:val="0"/>
        <w:adjustRightInd w:val="0"/>
        <w:jc w:val="right"/>
      </w:pPr>
      <w:r w:rsidRPr="00D75775">
        <w:t xml:space="preserve"> к муниципальной программе</w:t>
      </w:r>
    </w:p>
    <w:p w:rsidR="006A2501" w:rsidRPr="00D75775" w:rsidRDefault="006A2501" w:rsidP="006A2501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D75775">
        <w:rPr>
          <w:rFonts w:eastAsiaTheme="minorEastAsia"/>
          <w:b/>
        </w:rPr>
        <w:t>«</w:t>
      </w:r>
      <w:r w:rsidRPr="00D75775">
        <w:rPr>
          <w:rFonts w:eastAsiaTheme="minorEastAsia"/>
        </w:rPr>
        <w:t>Социально-экономическое развитие</w:t>
      </w:r>
    </w:p>
    <w:p w:rsidR="006A2501" w:rsidRPr="00D75775" w:rsidRDefault="006A2501" w:rsidP="006A2501">
      <w:pPr>
        <w:widowControl w:val="0"/>
        <w:autoSpaceDE w:val="0"/>
        <w:autoSpaceDN w:val="0"/>
        <w:adjustRightInd w:val="0"/>
        <w:jc w:val="right"/>
      </w:pPr>
      <w:r w:rsidRPr="00D75775">
        <w:t xml:space="preserve">территории </w:t>
      </w:r>
      <w:proofErr w:type="spellStart"/>
      <w:r w:rsidRPr="00D75775">
        <w:t>Евдокимовского</w:t>
      </w:r>
      <w:proofErr w:type="spellEnd"/>
      <w:r w:rsidRPr="00D75775">
        <w:t xml:space="preserve"> сельского поселения</w:t>
      </w:r>
    </w:p>
    <w:p w:rsidR="006A2501" w:rsidRPr="00D75775" w:rsidRDefault="006A2501" w:rsidP="006A2501">
      <w:pPr>
        <w:widowControl w:val="0"/>
        <w:autoSpaceDE w:val="0"/>
        <w:autoSpaceDN w:val="0"/>
        <w:adjustRightInd w:val="0"/>
        <w:jc w:val="right"/>
      </w:pPr>
      <w:r w:rsidRPr="00D75775">
        <w:t xml:space="preserve"> на 2021-2025годы»</w:t>
      </w:r>
    </w:p>
    <w:p w:rsidR="006A2501" w:rsidRPr="00D75775" w:rsidRDefault="006A2501" w:rsidP="006A250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A2501" w:rsidRPr="00D75775" w:rsidRDefault="006A2501" w:rsidP="006A250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 xml:space="preserve">Прогнозная (справочная) оценка ресурсного обеспечения реализации  </w:t>
      </w:r>
    </w:p>
    <w:p w:rsidR="006A2501" w:rsidRPr="00D75775" w:rsidRDefault="006A2501" w:rsidP="006A250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 xml:space="preserve">муниципальной программы «Социально-экономическое развитие территории </w:t>
      </w:r>
      <w:proofErr w:type="spellStart"/>
      <w:r w:rsidRPr="00D75775">
        <w:rPr>
          <w:b/>
        </w:rPr>
        <w:t>Евдокимовского</w:t>
      </w:r>
      <w:proofErr w:type="spellEnd"/>
      <w:r w:rsidRPr="00D75775">
        <w:rPr>
          <w:b/>
        </w:rPr>
        <w:t xml:space="preserve"> сельского поселения на 2021-2025годы.» </w:t>
      </w:r>
    </w:p>
    <w:p w:rsidR="006A2501" w:rsidRPr="00D75775" w:rsidRDefault="006A2501" w:rsidP="006A250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>за счет всех источников финансирования</w:t>
      </w:r>
    </w:p>
    <w:p w:rsidR="006A2501" w:rsidRPr="00D75775" w:rsidRDefault="006A2501" w:rsidP="006A250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6A2501" w:rsidRPr="00D75775" w:rsidTr="006A2501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Расходы (тыс. руб.), годы</w:t>
            </w:r>
          </w:p>
        </w:tc>
      </w:tr>
      <w:tr w:rsidR="006A2501" w:rsidRPr="00D75775" w:rsidTr="006A2501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8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Программа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20803,0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20440,0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93135,4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80432,3</w:t>
            </w:r>
            <w:r w:rsidRPr="00D75775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6A2501" w:rsidRPr="00D75775" w:rsidTr="006A2501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7392,2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7971,6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678,8</w:t>
            </w:r>
          </w:p>
        </w:tc>
      </w:tr>
      <w:tr w:rsidR="006A2501" w:rsidRPr="00D75775" w:rsidTr="006A2501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9166,3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41738,5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40592,4</w:t>
            </w:r>
          </w:p>
        </w:tc>
      </w:tr>
      <w:tr w:rsidR="006A2501" w:rsidRPr="00D75775" w:rsidTr="006A2501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678,8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4957,1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21792,1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4355,3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20646,0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678,8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5775">
              <w:rPr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D75775"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64,0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64,0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75775">
              <w:rPr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17631,3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17631,3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</w:rPr>
              <w:t xml:space="preserve">«Повышение эффективности бюджетных расходов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47,4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sz w:val="18"/>
                <w:szCs w:val="18"/>
                <w:u w:val="single"/>
              </w:rPr>
              <w:t>.</w:t>
            </w:r>
            <w:r w:rsidRPr="00D75775">
              <w:rPr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sz w:val="18"/>
                <w:szCs w:val="18"/>
                <w:u w:val="single"/>
              </w:rPr>
              <w:t>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47,4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5997,1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4195,3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19875,7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15205,4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1689,8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D75775">
              <w:rPr>
                <w:sz w:val="18"/>
                <w:szCs w:val="18"/>
                <w:u w:val="single"/>
              </w:rPr>
              <w:t>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 поселения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13642,2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13642,2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558,8</w:t>
            </w:r>
            <w:r w:rsidRPr="00D75775">
              <w:rPr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92,4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466,4          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  <w:r w:rsidRPr="00D75775">
              <w:rPr>
                <w:b/>
                <w:sz w:val="18"/>
                <w:szCs w:val="18"/>
              </w:rPr>
              <w:t>,3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288,3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D75775">
              <w:rPr>
                <w:b/>
                <w:sz w:val="18"/>
                <w:szCs w:val="18"/>
                <w:u w:val="single"/>
              </w:rPr>
              <w:t>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искусственных сооружений на территории </w:t>
            </w:r>
            <w:proofErr w:type="spellStart"/>
            <w:r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BC1394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139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BC1394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BC1394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BC1394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BC1394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BC1394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BC1394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3.6</w:t>
            </w:r>
            <w:r w:rsidRPr="00D75775">
              <w:rPr>
                <w:b/>
                <w:sz w:val="18"/>
                <w:szCs w:val="18"/>
                <w:u w:val="single"/>
              </w:rPr>
              <w:t>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1225,0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1225,0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9,4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935,1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D75775">
              <w:rPr>
                <w:b/>
                <w:sz w:val="18"/>
                <w:szCs w:val="18"/>
              </w:rPr>
              <w:t>0,0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D75775">
              <w:rPr>
                <w:sz w:val="18"/>
                <w:szCs w:val="18"/>
              </w:rPr>
              <w:t>0,0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4.1.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75775">
              <w:rPr>
                <w:sz w:val="18"/>
                <w:szCs w:val="18"/>
              </w:rPr>
              <w:t>5,0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b/>
                <w:sz w:val="18"/>
                <w:szCs w:val="18"/>
              </w:rPr>
              <w:t>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сельского поселени</w:t>
            </w:r>
            <w:r w:rsidRPr="00D75775">
              <w:rPr>
                <w:sz w:val="18"/>
                <w:szCs w:val="18"/>
              </w:rPr>
              <w:t xml:space="preserve">я </w:t>
            </w:r>
            <w:r w:rsidRPr="00D75775">
              <w:rPr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</w:t>
            </w:r>
            <w:r w:rsidRPr="00D75775">
              <w:rPr>
                <w:b/>
                <w:sz w:val="18"/>
                <w:szCs w:val="18"/>
              </w:rPr>
              <w:t>,5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  <w:r w:rsidRPr="00D75775">
              <w:rPr>
                <w:sz w:val="18"/>
                <w:szCs w:val="18"/>
              </w:rPr>
              <w:t>,5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30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3,5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поселения,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D75775">
              <w:rPr>
                <w:sz w:val="18"/>
                <w:szCs w:val="18"/>
              </w:rPr>
              <w:t>с.Бадар</w:t>
            </w:r>
            <w:proofErr w:type="spellEnd"/>
            <w:r w:rsidRPr="00D75775">
              <w:rPr>
                <w:sz w:val="18"/>
                <w:szCs w:val="18"/>
              </w:rPr>
              <w:t>»,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D75775">
              <w:rPr>
                <w:sz w:val="18"/>
                <w:szCs w:val="18"/>
              </w:rPr>
              <w:t>п.Евдокимовский</w:t>
            </w:r>
            <w:proofErr w:type="spellEnd"/>
            <w:r w:rsidRPr="00D75775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30740,3</w:t>
            </w:r>
          </w:p>
        </w:tc>
      </w:tr>
      <w:tr w:rsidR="006A2501" w:rsidRPr="00D75775" w:rsidTr="006A250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23853,6</w:t>
            </w:r>
          </w:p>
        </w:tc>
      </w:tr>
      <w:tr w:rsidR="006A2501" w:rsidRPr="00D75775" w:rsidTr="006A250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6A2501" w:rsidRPr="00D75775" w:rsidTr="006A250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6278,3</w:t>
            </w:r>
          </w:p>
        </w:tc>
      </w:tr>
      <w:tr w:rsidR="006A2501" w:rsidRPr="00D75775" w:rsidTr="006A250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D75775">
              <w:rPr>
                <w:sz w:val="18"/>
                <w:szCs w:val="18"/>
              </w:rPr>
              <w:t>с.Бадар</w:t>
            </w:r>
            <w:proofErr w:type="spellEnd"/>
            <w:r w:rsidRPr="00D75775">
              <w:rPr>
                <w:sz w:val="18"/>
                <w:szCs w:val="18"/>
              </w:rPr>
              <w:t xml:space="preserve">», 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D75775">
              <w:rPr>
                <w:sz w:val="18"/>
                <w:szCs w:val="18"/>
              </w:rPr>
              <w:t>п.Евдокимовский</w:t>
            </w:r>
            <w:proofErr w:type="spellEnd"/>
            <w:r w:rsidRPr="00D75775">
              <w:rPr>
                <w:sz w:val="18"/>
                <w:szCs w:val="18"/>
              </w:rPr>
              <w:t>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5632,1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24199,9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23481,3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D75775">
              <w:rPr>
                <w:sz w:val="18"/>
                <w:szCs w:val="18"/>
              </w:rPr>
              <w:t>с.Бадар</w:t>
            </w:r>
            <w:proofErr w:type="spellEnd"/>
            <w:r w:rsidRPr="00D75775">
              <w:rPr>
                <w:sz w:val="18"/>
                <w:szCs w:val="18"/>
              </w:rPr>
              <w:t>»,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D75775">
              <w:rPr>
                <w:sz w:val="18"/>
                <w:szCs w:val="18"/>
              </w:rPr>
              <w:t>п.Евдокимовский</w:t>
            </w:r>
            <w:proofErr w:type="spellEnd"/>
            <w:r w:rsidRPr="00D7577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D75775">
              <w:rPr>
                <w:b/>
                <w:sz w:val="18"/>
                <w:szCs w:val="18"/>
              </w:rPr>
              <w:t>0,0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D75775">
              <w:rPr>
                <w:sz w:val="18"/>
                <w:szCs w:val="18"/>
              </w:rPr>
              <w:t>0,0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Капитальный ремонт дома культуры, расположенного по адресу: Иркутская </w:t>
            </w:r>
            <w:proofErr w:type="spellStart"/>
            <w:r w:rsidRPr="00D75775">
              <w:rPr>
                <w:sz w:val="18"/>
                <w:szCs w:val="18"/>
              </w:rPr>
              <w:t>область,Тулунский</w:t>
            </w:r>
            <w:proofErr w:type="spellEnd"/>
            <w:r w:rsidRPr="00D75775">
              <w:rPr>
                <w:sz w:val="18"/>
                <w:szCs w:val="18"/>
              </w:rPr>
              <w:t xml:space="preserve"> район, </w:t>
            </w:r>
            <w:proofErr w:type="spellStart"/>
            <w:r w:rsidRPr="00D75775">
              <w:rPr>
                <w:sz w:val="18"/>
                <w:szCs w:val="18"/>
              </w:rPr>
              <w:t>с.Бадар</w:t>
            </w:r>
            <w:proofErr w:type="spellEnd"/>
            <w:r w:rsidRPr="00D75775">
              <w:rPr>
                <w:sz w:val="18"/>
                <w:szCs w:val="18"/>
              </w:rPr>
              <w:t>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D75775">
              <w:rPr>
                <w:sz w:val="18"/>
                <w:szCs w:val="18"/>
              </w:rPr>
              <w:t>с.Бадар</w:t>
            </w:r>
            <w:proofErr w:type="spellEnd"/>
            <w:r w:rsidRPr="00D75775">
              <w:rPr>
                <w:sz w:val="18"/>
                <w:szCs w:val="18"/>
              </w:rPr>
              <w:t>»,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6230,4</w:t>
            </w:r>
          </w:p>
        </w:tc>
      </w:tr>
      <w:tr w:rsidR="006A2501" w:rsidRPr="00D75775" w:rsidTr="006A2501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D75775">
              <w:rPr>
                <w:sz w:val="18"/>
                <w:szCs w:val="18"/>
              </w:rPr>
              <w:t>,3</w:t>
            </w:r>
          </w:p>
        </w:tc>
      </w:tr>
      <w:tr w:rsidR="006A2501" w:rsidRPr="00D75775" w:rsidTr="006A2501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</w:tr>
      <w:tr w:rsidR="006A2501" w:rsidRPr="00D75775" w:rsidTr="006A2501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40,0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40,0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2501" w:rsidRPr="00D75775" w:rsidRDefault="006A2501" w:rsidP="006A2501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6A2501" w:rsidRPr="00D75775" w:rsidTr="006A250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6A2501" w:rsidRPr="00D75775" w:rsidRDefault="006A2501" w:rsidP="006A2501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</w:tr>
    </w:tbl>
    <w:p w:rsidR="006A2501" w:rsidRPr="003430DF" w:rsidRDefault="006A2501" w:rsidP="006A2501">
      <w:pPr>
        <w:widowControl w:val="0"/>
        <w:autoSpaceDE w:val="0"/>
        <w:autoSpaceDN w:val="0"/>
        <w:adjustRightInd w:val="0"/>
        <w:outlineLvl w:val="3"/>
        <w:rPr>
          <w:b/>
        </w:rPr>
        <w:sectPr w:rsidR="006A2501" w:rsidRPr="003430DF" w:rsidSect="006A2501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6A2501" w:rsidRDefault="006A2501" w:rsidP="006A2501">
      <w:pPr>
        <w:widowControl w:val="0"/>
        <w:autoSpaceDE w:val="0"/>
        <w:autoSpaceDN w:val="0"/>
        <w:adjustRightInd w:val="0"/>
        <w:jc w:val="right"/>
      </w:pPr>
      <w:bookmarkStart w:id="1" w:name="Par313"/>
      <w:bookmarkStart w:id="2" w:name="Par371"/>
      <w:bookmarkEnd w:id="1"/>
      <w:bookmarkEnd w:id="2"/>
    </w:p>
    <w:p w:rsidR="006A2501" w:rsidRPr="00645527" w:rsidRDefault="006A2501" w:rsidP="006A2501">
      <w:pPr>
        <w:widowControl w:val="0"/>
        <w:autoSpaceDE w:val="0"/>
        <w:autoSpaceDN w:val="0"/>
        <w:adjustRightInd w:val="0"/>
        <w:jc w:val="right"/>
      </w:pPr>
      <w:r w:rsidRPr="00645527">
        <w:t>Приложение №5</w:t>
      </w:r>
    </w:p>
    <w:p w:rsidR="006A2501" w:rsidRPr="00645527" w:rsidRDefault="006A2501" w:rsidP="006A2501">
      <w:pPr>
        <w:widowControl w:val="0"/>
        <w:autoSpaceDE w:val="0"/>
        <w:autoSpaceDN w:val="0"/>
        <w:adjustRightInd w:val="0"/>
        <w:jc w:val="right"/>
      </w:pPr>
      <w:r w:rsidRPr="00645527">
        <w:t xml:space="preserve"> к муниципальной программе </w:t>
      </w:r>
    </w:p>
    <w:p w:rsidR="006A2501" w:rsidRPr="00645527" w:rsidRDefault="006A2501" w:rsidP="006A250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A2501" w:rsidRDefault="006A2501" w:rsidP="006A2501">
      <w:pPr>
        <w:widowControl w:val="0"/>
        <w:autoSpaceDE w:val="0"/>
        <w:autoSpaceDN w:val="0"/>
        <w:adjustRightInd w:val="0"/>
        <w:jc w:val="right"/>
        <w:outlineLvl w:val="2"/>
      </w:pPr>
      <w:r w:rsidRPr="00645527">
        <w:t>Территории</w:t>
      </w:r>
      <w:r>
        <w:t xml:space="preserve"> </w:t>
      </w:r>
      <w:proofErr w:type="spellStart"/>
      <w:r>
        <w:t>Евдокимовского</w:t>
      </w:r>
      <w:proofErr w:type="spellEnd"/>
      <w:r w:rsidRPr="00645527">
        <w:t xml:space="preserve"> сельского поселения</w:t>
      </w:r>
    </w:p>
    <w:p w:rsidR="006A2501" w:rsidRPr="00645527" w:rsidRDefault="006A2501" w:rsidP="006A2501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2021-2025годы»</w:t>
      </w:r>
    </w:p>
    <w:p w:rsidR="006A2501" w:rsidRPr="00645527" w:rsidRDefault="006A2501" w:rsidP="006A2501">
      <w:pPr>
        <w:widowControl w:val="0"/>
        <w:autoSpaceDE w:val="0"/>
        <w:autoSpaceDN w:val="0"/>
        <w:adjustRightInd w:val="0"/>
        <w:jc w:val="right"/>
        <w:outlineLvl w:val="2"/>
      </w:pPr>
    </w:p>
    <w:p w:rsidR="006A2501" w:rsidRPr="009162BD" w:rsidRDefault="006A2501" w:rsidP="006A250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162BD">
        <w:rPr>
          <w:b/>
        </w:rPr>
        <w:t>ПОДПРОГРАММА «ОБЕСПЕЧЕНИЕ ДЕЯТЕЛЬНОСТИ ГЛАВЫ ЕВДОКИМОВСКОГО СЕЛЬСКОГО ПОСЕЛЕНИЯ И АДМИНИСТРАЦИИ ЕВДОКИМОВСКОГО СЕЛЬСКОГО ПОСЕЛЕНИЯ НА 2021-2025гг</w:t>
      </w:r>
      <w:r>
        <w:rPr>
          <w:b/>
        </w:rPr>
        <w:t>»</w:t>
      </w:r>
      <w:r w:rsidRPr="009162BD">
        <w:rPr>
          <w:b/>
        </w:rPr>
        <w:t xml:space="preserve"> </w:t>
      </w:r>
    </w:p>
    <w:p w:rsidR="006A2501" w:rsidRDefault="006A2501" w:rsidP="006A2501">
      <w:pPr>
        <w:widowControl w:val="0"/>
        <w:autoSpaceDE w:val="0"/>
        <w:autoSpaceDN w:val="0"/>
        <w:adjustRightInd w:val="0"/>
        <w:jc w:val="center"/>
        <w:outlineLvl w:val="2"/>
      </w:pPr>
    </w:p>
    <w:p w:rsidR="006A2501" w:rsidRPr="00376059" w:rsidRDefault="006A2501" w:rsidP="006A25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76059">
        <w:rPr>
          <w:sz w:val="28"/>
          <w:szCs w:val="28"/>
        </w:rPr>
        <w:t xml:space="preserve">Паспорт подпрограммы «Обеспечение деятельности главы </w:t>
      </w:r>
      <w:proofErr w:type="spellStart"/>
      <w:r w:rsidRPr="00376059">
        <w:rPr>
          <w:sz w:val="28"/>
          <w:szCs w:val="28"/>
        </w:rPr>
        <w:t>Евдокимовского</w:t>
      </w:r>
      <w:proofErr w:type="spellEnd"/>
      <w:r w:rsidRPr="00376059">
        <w:rPr>
          <w:sz w:val="28"/>
          <w:szCs w:val="28"/>
        </w:rPr>
        <w:t xml:space="preserve"> сельского поселения и администрации </w:t>
      </w:r>
      <w:proofErr w:type="spellStart"/>
      <w:r w:rsidRPr="00376059">
        <w:rPr>
          <w:sz w:val="28"/>
          <w:szCs w:val="28"/>
        </w:rPr>
        <w:t>Евдокимовского</w:t>
      </w:r>
      <w:proofErr w:type="spellEnd"/>
      <w:r w:rsidRPr="0037605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2021-2025гг»</w:t>
      </w:r>
      <w:r w:rsidRPr="00376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376059">
        <w:rPr>
          <w:sz w:val="28"/>
          <w:szCs w:val="28"/>
        </w:rPr>
        <w:t xml:space="preserve">программы «Социально-экономическое развитие территории </w:t>
      </w:r>
      <w:proofErr w:type="spellStart"/>
      <w:r w:rsidRPr="00376059">
        <w:rPr>
          <w:sz w:val="28"/>
          <w:szCs w:val="28"/>
        </w:rPr>
        <w:t>Евд</w:t>
      </w:r>
      <w:r>
        <w:rPr>
          <w:sz w:val="28"/>
          <w:szCs w:val="28"/>
        </w:rPr>
        <w:t>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76059">
        <w:rPr>
          <w:sz w:val="28"/>
          <w:szCs w:val="28"/>
        </w:rPr>
        <w:t xml:space="preserve"> на 2021-2025 год</w:t>
      </w:r>
      <w:r>
        <w:rPr>
          <w:sz w:val="28"/>
          <w:szCs w:val="28"/>
        </w:rPr>
        <w:t>ы»</w:t>
      </w:r>
      <w:r w:rsidRPr="00376059">
        <w:rPr>
          <w:sz w:val="28"/>
          <w:szCs w:val="28"/>
        </w:rPr>
        <w:t xml:space="preserve"> (далее соответственно-подпрограмма, муниципальная программа) </w:t>
      </w:r>
    </w:p>
    <w:p w:rsidR="006A2501" w:rsidRPr="00B90254" w:rsidRDefault="006A2501" w:rsidP="006A2501">
      <w:pPr>
        <w:widowControl w:val="0"/>
        <w:autoSpaceDE w:val="0"/>
        <w:autoSpaceDN w:val="0"/>
        <w:adjustRightInd w:val="0"/>
        <w:jc w:val="center"/>
        <w:outlineLvl w:val="2"/>
        <w:rPr>
          <w:smallCaps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6888"/>
      </w:tblGrid>
      <w:tr w:rsidR="006A2501" w:rsidRPr="005A2A39" w:rsidTr="006A2501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«Социально-экономическое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годы»</w:t>
            </w:r>
          </w:p>
        </w:tc>
      </w:tr>
      <w:tr w:rsidR="006A2501" w:rsidRPr="005A2A39" w:rsidTr="006A2501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5A2A39">
              <w:t>«Обеспечение деятельности главы</w:t>
            </w:r>
            <w:r>
              <w:t xml:space="preserve"> </w:t>
            </w:r>
            <w:proofErr w:type="spellStart"/>
            <w:r>
              <w:t>Евдокмовского</w:t>
            </w:r>
            <w:proofErr w:type="spellEnd"/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сельского посел</w:t>
            </w:r>
            <w:r>
              <w:t xml:space="preserve">ения и администрации </w:t>
            </w:r>
            <w:proofErr w:type="spellStart"/>
            <w:r>
              <w:t>Евдокимовского</w:t>
            </w:r>
            <w:proofErr w:type="spellEnd"/>
            <w:r>
              <w:t xml:space="preserve"> </w:t>
            </w:r>
            <w:r w:rsidRPr="005A2A39">
              <w:t>сельского поселения</w:t>
            </w:r>
            <w:r>
              <w:t xml:space="preserve"> на 2021-2025гг» </w:t>
            </w:r>
          </w:p>
        </w:tc>
      </w:tr>
      <w:tr w:rsidR="006A2501" w:rsidRPr="005A2A39" w:rsidTr="006A2501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6A2501" w:rsidRPr="005A2A39" w:rsidTr="006A2501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6A2501" w:rsidRPr="005A2A39" w:rsidTr="006A2501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Осуществление эффективной муниципал</w:t>
            </w:r>
            <w:r>
              <w:t xml:space="preserve">ьной политики в </w:t>
            </w:r>
            <w:proofErr w:type="spellStart"/>
            <w:r>
              <w:t>Евдокимовском</w:t>
            </w:r>
            <w:proofErr w:type="spellEnd"/>
            <w:r w:rsidRPr="005A2A39">
              <w:t xml:space="preserve"> сельском поселении.</w:t>
            </w:r>
          </w:p>
        </w:tc>
      </w:tr>
      <w:tr w:rsidR="006A2501" w:rsidRPr="005A2A39" w:rsidTr="006A2501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</w:t>
            </w:r>
            <w:r>
              <w:t xml:space="preserve">е деятельности главы </w:t>
            </w:r>
            <w:r w:rsidRPr="005A2A39">
              <w:t xml:space="preserve">сельского поселения и </w:t>
            </w:r>
            <w:r>
              <w:t xml:space="preserve">администрации </w:t>
            </w:r>
            <w:r w:rsidRPr="005A2A39">
              <w:t>сельского поселения;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2.С</w:t>
            </w:r>
            <w:r w:rsidRPr="005A2A39">
              <w:t>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6A2501" w:rsidRPr="005A2A39" w:rsidTr="006A2501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6A2501" w:rsidRPr="005A2A39" w:rsidTr="006A2501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 общему количеству полномочий;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2.Количество муниципальных служащих, прошедших обуч</w:t>
            </w:r>
            <w:r>
              <w:t>ение по повышению квалификации.</w:t>
            </w:r>
          </w:p>
        </w:tc>
      </w:tr>
      <w:tr w:rsidR="006A2501" w:rsidRPr="005A2A39" w:rsidTr="006A2501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</w:t>
            </w:r>
            <w:r>
              <w:t xml:space="preserve">ности главы </w:t>
            </w:r>
            <w:r w:rsidRPr="005A2A39">
              <w:t xml:space="preserve">сельского поселения и </w:t>
            </w:r>
            <w:r>
              <w:t>Администрации сельского поселения;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2.Управление муниципальным долгом сельского поселения;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поселений;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4.Повышение квалификации муниципальных служащих;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5.У</w:t>
            </w:r>
            <w:r w:rsidRPr="005A2A39">
              <w:rPr>
                <w:color w:val="000000"/>
              </w:rPr>
              <w:t>правление средствами резервного фонда а</w:t>
            </w:r>
            <w:r>
              <w:rPr>
                <w:color w:val="000000"/>
              </w:rPr>
              <w:t>дминистраций сельских поселений;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6.</w:t>
            </w:r>
            <w: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</w:t>
            </w:r>
          </w:p>
          <w:p w:rsidR="006A2501" w:rsidRPr="00744C04" w:rsidRDefault="006A2501" w:rsidP="006A250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соответствии с заключенными соглашениями.</w:t>
            </w:r>
          </w:p>
        </w:tc>
      </w:tr>
      <w:tr w:rsidR="006A2501" w:rsidRPr="005A2A39" w:rsidTr="006A2501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Предполагаемый общий объем финансирования муниципальной подпрограммы составляет</w:t>
            </w:r>
            <w:r>
              <w:t>:</w:t>
            </w:r>
            <w:r w:rsidRPr="00CE0DCF">
              <w:t xml:space="preserve"> </w:t>
            </w:r>
            <w:r>
              <w:t>41738,5</w:t>
            </w:r>
            <w:r w:rsidRPr="00CE0DCF">
              <w:t xml:space="preserve"> тыс. руб., в том числе по годам: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9166,3</w:t>
            </w:r>
            <w:r w:rsidRPr="00CE0DCF">
              <w:t xml:space="preserve">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- 7110,1тыс.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- 7115,8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 9407,6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</w:t>
            </w:r>
            <w:r w:rsidRPr="00CE0DCF">
              <w:t xml:space="preserve"> </w:t>
            </w:r>
            <w:r>
              <w:t>8938,7</w:t>
            </w:r>
            <w:r w:rsidRPr="00CE0DCF">
              <w:t>тыс.руб.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Объем финансирования за счет средств бюджета </w:t>
            </w:r>
            <w:proofErr w:type="spellStart"/>
            <w:r w:rsidRPr="00CE0DCF">
              <w:t>Евдокимовского</w:t>
            </w:r>
            <w:proofErr w:type="spellEnd"/>
            <w:r w:rsidRPr="00CE0DCF">
              <w:t xml:space="preserve"> сельского поселения составляет</w:t>
            </w:r>
            <w:r>
              <w:t>: 40592,4</w:t>
            </w:r>
            <w:r w:rsidRPr="00CE0DCF">
              <w:t xml:space="preserve"> тыс. руб. в том числе по годам: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2021год </w:t>
            </w:r>
            <w:r>
              <w:t>–</w:t>
            </w:r>
            <w:r w:rsidRPr="00CE0DCF">
              <w:t xml:space="preserve"> </w:t>
            </w:r>
            <w:r>
              <w:t>8564,5</w:t>
            </w:r>
            <w:r w:rsidRPr="00CE0DCF">
              <w:t xml:space="preserve">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- 6970,6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- 6970,6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- 9277,8 тыс. руб.;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 xml:space="preserve">2025год </w:t>
            </w:r>
            <w:r>
              <w:t>– 8808,9</w:t>
            </w:r>
            <w:r w:rsidRPr="00CE0DCF">
              <w:t xml:space="preserve"> </w:t>
            </w:r>
            <w:proofErr w:type="spellStart"/>
            <w:r w:rsidRPr="00CE0DCF">
              <w:t>тыс.руб</w:t>
            </w:r>
            <w:proofErr w:type="spellEnd"/>
            <w:r w:rsidRPr="00CE0DCF">
              <w:t>.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463,8</w:t>
            </w:r>
            <w:r w:rsidRPr="00CE0DCF">
              <w:t xml:space="preserve"> тыс. руб., в том числе по годам: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2021год -463,8</w:t>
            </w:r>
            <w:r w:rsidRPr="00CE0DCF">
              <w:t xml:space="preserve">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областного бюджета составляет</w:t>
            </w:r>
            <w:r>
              <w:t>:</w:t>
            </w:r>
            <w:r w:rsidRPr="00CE0DCF">
              <w:t xml:space="preserve"> 3,5 тыс. руб., в том числе по годам: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-0,7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- 0,7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- 0,7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- 0,7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- 0,7 тыс. руб.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CE0DCF">
              <w:t xml:space="preserve"> 678,8 тыс. руб., в том числе по годам: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2021год - 137,3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2022год - 138,8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2023год - 144,5 тыс. руб.;</w:t>
            </w:r>
          </w:p>
          <w:p w:rsidR="006A2501" w:rsidRPr="00CE0DCF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2024год - 129,1 тыс. руб.;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CE0DCF">
              <w:t>2025год - 129,1 тыс. руб.</w:t>
            </w:r>
          </w:p>
        </w:tc>
      </w:tr>
      <w:tr w:rsidR="006A2501" w:rsidRPr="005A2A39" w:rsidTr="006A2501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54927" w:rsidRDefault="006A2501" w:rsidP="006A250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-.д</w:t>
            </w:r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</w:t>
            </w:r>
            <w:proofErr w:type="gramEnd"/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исполненных полномочий Администрации </w:t>
            </w:r>
            <w:proofErr w:type="spellStart"/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proofErr w:type="spellEnd"/>
            <w:r w:rsidRPr="005549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- 100 %;.</w:t>
            </w:r>
          </w:p>
          <w:p w:rsidR="006A2501" w:rsidRDefault="006A2501" w:rsidP="006A25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</w:t>
            </w:r>
            <w:proofErr w:type="gramStart"/>
            <w:r w:rsidRPr="00554927">
              <w:rPr>
                <w:rFonts w:ascii="Times New Roman" w:hAnsi="Times New Roman" w:cs="Times New Roman"/>
                <w:sz w:val="24"/>
                <w:szCs w:val="24"/>
              </w:rPr>
              <w:t>муниципального долга</w:t>
            </w:r>
            <w:proofErr w:type="gramEnd"/>
            <w:r w:rsidRPr="00554927">
              <w:rPr>
                <w:rFonts w:ascii="Times New Roman" w:hAnsi="Times New Roman" w:cs="Times New Roman"/>
                <w:sz w:val="24"/>
                <w:szCs w:val="24"/>
              </w:rPr>
              <w:t xml:space="preserve"> не выше утвержденного общего годового объема доходов местного бюджета без учета утвержденного объема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501" w:rsidRDefault="006A2501" w:rsidP="006A25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-.осуществление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полномочий по решению вопросов местного значения, переданных на уровень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в соответствии с заключенными соглашениями</w:t>
            </w:r>
          </w:p>
          <w:p w:rsidR="006A2501" w:rsidRPr="009234EA" w:rsidRDefault="006A2501" w:rsidP="006A25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(межбюджетные трансферты бюджетам муниципальных районов из бюджетов поселений).</w:t>
            </w:r>
          </w:p>
        </w:tc>
      </w:tr>
    </w:tbl>
    <w:p w:rsidR="006A2501" w:rsidRPr="005A2A39" w:rsidRDefault="006A2501" w:rsidP="006A2501">
      <w:pPr>
        <w:widowControl w:val="0"/>
        <w:autoSpaceDE w:val="0"/>
        <w:autoSpaceDN w:val="0"/>
        <w:adjustRightInd w:val="0"/>
        <w:ind w:right="-2" w:firstLine="709"/>
        <w:jc w:val="center"/>
        <w:rPr>
          <w:b/>
          <w:u w:val="single"/>
        </w:rPr>
      </w:pPr>
    </w:p>
    <w:p w:rsidR="006A2501" w:rsidRDefault="006A2501" w:rsidP="006A2501">
      <w:pPr>
        <w:widowControl w:val="0"/>
        <w:autoSpaceDE w:val="0"/>
        <w:autoSpaceDN w:val="0"/>
        <w:adjustRightInd w:val="0"/>
        <w:jc w:val="right"/>
      </w:pPr>
    </w:p>
    <w:p w:rsidR="006A2501" w:rsidRPr="005A2A39" w:rsidRDefault="006A2501" w:rsidP="006A2501">
      <w:pPr>
        <w:widowControl w:val="0"/>
        <w:autoSpaceDE w:val="0"/>
        <w:autoSpaceDN w:val="0"/>
        <w:adjustRightInd w:val="0"/>
        <w:jc w:val="right"/>
      </w:pPr>
      <w:r>
        <w:t>Приложение №6</w:t>
      </w:r>
    </w:p>
    <w:p w:rsidR="006A2501" w:rsidRPr="005A2A39" w:rsidRDefault="006A2501" w:rsidP="006A2501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6A2501" w:rsidRPr="002A0DDD" w:rsidRDefault="006A2501" w:rsidP="006A250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A2501" w:rsidRDefault="006A2501" w:rsidP="006A2501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территории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p w:rsidR="006A2501" w:rsidRPr="002A0DDD" w:rsidRDefault="006A2501" w:rsidP="006A2501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на 2021-2025</w:t>
      </w:r>
      <w:r w:rsidRPr="002A0DDD">
        <w:t>гг</w:t>
      </w:r>
      <w:r>
        <w:t>»</w:t>
      </w:r>
    </w:p>
    <w:p w:rsidR="006A2501" w:rsidRPr="005A2A39" w:rsidRDefault="006A2501" w:rsidP="006A2501">
      <w:pPr>
        <w:widowControl w:val="0"/>
        <w:autoSpaceDE w:val="0"/>
        <w:autoSpaceDN w:val="0"/>
        <w:adjustRightInd w:val="0"/>
        <w:jc w:val="right"/>
        <w:outlineLvl w:val="2"/>
      </w:pPr>
    </w:p>
    <w:p w:rsidR="006A2501" w:rsidRPr="006038A6" w:rsidRDefault="006A2501" w:rsidP="006A250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162BD">
        <w:rPr>
          <w:b/>
          <w:caps/>
        </w:rPr>
        <w:t>Подпрограмма «Повышение эффективности бюджетных расходов Евдокимовского сельского поселения НА 2021-2025гг</w:t>
      </w:r>
      <w:r>
        <w:rPr>
          <w:b/>
          <w:caps/>
          <w:sz w:val="28"/>
          <w:szCs w:val="28"/>
        </w:rPr>
        <w:t>»</w:t>
      </w:r>
    </w:p>
    <w:p w:rsidR="006A2501" w:rsidRPr="00312175" w:rsidRDefault="006A2501" w:rsidP="006A2501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  <w:sz w:val="28"/>
          <w:szCs w:val="28"/>
        </w:rPr>
      </w:pPr>
    </w:p>
    <w:p w:rsidR="006A2501" w:rsidRPr="00B90254" w:rsidRDefault="006A2501" w:rsidP="006A250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90254">
        <w:rPr>
          <w:sz w:val="28"/>
          <w:szCs w:val="28"/>
        </w:rPr>
        <w:t xml:space="preserve">Паспорт подпрограммы «Повышение эффективности бюджетных расходов </w:t>
      </w:r>
      <w:proofErr w:type="spellStart"/>
      <w:r w:rsidRPr="00B90254">
        <w:rPr>
          <w:sz w:val="28"/>
          <w:szCs w:val="28"/>
        </w:rPr>
        <w:t>Евдокимовского</w:t>
      </w:r>
      <w:proofErr w:type="spellEnd"/>
      <w:r w:rsidRPr="00B902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2021-2025гг»</w:t>
      </w:r>
      <w:r w:rsidRPr="00B90254">
        <w:rPr>
          <w:b/>
          <w:sz w:val="28"/>
          <w:szCs w:val="28"/>
        </w:rPr>
        <w:t xml:space="preserve"> </w:t>
      </w:r>
    </w:p>
    <w:p w:rsidR="006A2501" w:rsidRPr="00B90254" w:rsidRDefault="006A2501" w:rsidP="006A2501">
      <w:pPr>
        <w:widowControl w:val="0"/>
        <w:autoSpaceDE w:val="0"/>
        <w:autoSpaceDN w:val="0"/>
        <w:adjustRightInd w:val="0"/>
        <w:jc w:val="center"/>
        <w:outlineLvl w:val="2"/>
      </w:pPr>
      <w:r w:rsidRPr="00B90254">
        <w:rPr>
          <w:sz w:val="28"/>
          <w:szCs w:val="28"/>
        </w:rPr>
        <w:t xml:space="preserve"> муниципальной программы «Социально-экономическое развитие территории </w:t>
      </w:r>
      <w:proofErr w:type="spellStart"/>
      <w:r w:rsidRPr="00B90254">
        <w:rPr>
          <w:sz w:val="28"/>
          <w:szCs w:val="28"/>
        </w:rPr>
        <w:t>Евдокимовского</w:t>
      </w:r>
      <w:proofErr w:type="spellEnd"/>
      <w:r w:rsidRPr="00B90254">
        <w:rPr>
          <w:sz w:val="28"/>
          <w:szCs w:val="28"/>
        </w:rPr>
        <w:t xml:space="preserve"> сельского поселения» на 2021-2025</w:t>
      </w:r>
      <w:r>
        <w:rPr>
          <w:sz w:val="28"/>
          <w:szCs w:val="28"/>
        </w:rPr>
        <w:t>годы»</w:t>
      </w:r>
      <w:r w:rsidRPr="00B90254">
        <w:rPr>
          <w:sz w:val="28"/>
          <w:szCs w:val="28"/>
        </w:rPr>
        <w:t xml:space="preserve"> (далее соответственно - подпрограмма, муниципальная программа</w:t>
      </w:r>
      <w:r w:rsidRPr="00B90254">
        <w:t>)</w:t>
      </w:r>
    </w:p>
    <w:p w:rsidR="006A2501" w:rsidRPr="005A2A39" w:rsidRDefault="006A2501" w:rsidP="006A2501">
      <w:pPr>
        <w:widowControl w:val="0"/>
        <w:autoSpaceDE w:val="0"/>
        <w:autoSpaceDN w:val="0"/>
        <w:adjustRightInd w:val="0"/>
        <w:jc w:val="both"/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6995"/>
      </w:tblGrid>
      <w:tr w:rsidR="006A2501" w:rsidRPr="005A2A39" w:rsidTr="006A2501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поселения на 2021-2025 годы»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2501" w:rsidRPr="005A2A39" w:rsidTr="006A2501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«Повышение эффективност</w:t>
            </w:r>
            <w:r>
              <w:t xml:space="preserve">и бюджетных расходов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на 2021-2025гг»</w:t>
            </w:r>
          </w:p>
        </w:tc>
      </w:tr>
      <w:tr w:rsidR="006A2501" w:rsidRPr="005A2A39" w:rsidTr="006A2501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6A2501" w:rsidRPr="005A2A39" w:rsidTr="006A2501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6A2501" w:rsidRPr="005A2A39" w:rsidTr="006A2501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2E04FD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4FD">
              <w:t xml:space="preserve">Повышение эффективности бюджетных расходов в </w:t>
            </w:r>
            <w:proofErr w:type="spellStart"/>
            <w:r w:rsidRPr="002E04FD">
              <w:t>Евдокимовском</w:t>
            </w:r>
            <w:proofErr w:type="spellEnd"/>
            <w:r w:rsidRPr="002E04FD">
              <w:t xml:space="preserve"> сельском поселении</w:t>
            </w:r>
          </w:p>
        </w:tc>
      </w:tr>
      <w:tr w:rsidR="006A2501" w:rsidRPr="005A2A39" w:rsidTr="006A2501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2E04FD" w:rsidRDefault="006A2501" w:rsidP="006A250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04FD">
              <w:t xml:space="preserve">1.Обеспечение сбалансированности и устойчивости бюджета </w:t>
            </w:r>
            <w:proofErr w:type="spellStart"/>
            <w:r w:rsidRPr="002E04FD">
              <w:t>Евдокимовского</w:t>
            </w:r>
            <w:proofErr w:type="spellEnd"/>
            <w:r>
              <w:t xml:space="preserve"> сельского поселения;</w:t>
            </w:r>
          </w:p>
          <w:p w:rsidR="006A2501" w:rsidRPr="00E52BDF" w:rsidRDefault="006A2501" w:rsidP="006A25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E04FD">
              <w:t xml:space="preserve">2. Обеспечение прозрачности и открытости бюджетного процесса в </w:t>
            </w:r>
            <w:proofErr w:type="spellStart"/>
            <w:r w:rsidRPr="002E04FD">
              <w:t>Евдокимовском</w:t>
            </w:r>
            <w:proofErr w:type="spellEnd"/>
            <w:r w:rsidRPr="002E04FD">
              <w:t xml:space="preserve"> сельском поселении.</w:t>
            </w:r>
          </w:p>
        </w:tc>
      </w:tr>
      <w:tr w:rsidR="006A2501" w:rsidRPr="005A2A39" w:rsidTr="006A2501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71250E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71250E">
              <w:t>гг</w:t>
            </w:r>
          </w:p>
        </w:tc>
      </w:tr>
      <w:tr w:rsidR="006A2501" w:rsidRPr="005A2A39" w:rsidTr="006A2501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2E04FD" w:rsidRDefault="006A2501" w:rsidP="006A2501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2E04FD">
              <w:rPr>
                <w:color w:val="404040" w:themeColor="text1" w:themeTint="BF"/>
              </w:rPr>
              <w:t xml:space="preserve">1.Размер дефицита бюджета </w:t>
            </w:r>
            <w:proofErr w:type="spellStart"/>
            <w:r w:rsidRPr="002E04FD">
              <w:rPr>
                <w:color w:val="404040" w:themeColor="text1" w:themeTint="BF"/>
              </w:rPr>
              <w:t>Евдокимовского</w:t>
            </w:r>
            <w:proofErr w:type="spellEnd"/>
            <w:r w:rsidRPr="002E04FD">
              <w:rPr>
                <w:color w:val="404040" w:themeColor="text1" w:themeTint="BF"/>
              </w:rPr>
              <w:t xml:space="preserve"> муниципального образования</w:t>
            </w:r>
            <w:r>
              <w:rPr>
                <w:color w:val="404040" w:themeColor="text1" w:themeTint="BF"/>
              </w:rPr>
              <w:t>;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  <w:rPr>
                <w:color w:val="404040" w:themeColor="text1" w:themeTint="BF"/>
              </w:rPr>
            </w:pPr>
            <w:r w:rsidRPr="002E04FD">
              <w:rPr>
                <w:color w:val="404040" w:themeColor="text1" w:themeTint="BF"/>
              </w:rPr>
              <w:t xml:space="preserve">2.Прирост поступлений налоговых доходов </w:t>
            </w:r>
            <w:r>
              <w:rPr>
                <w:color w:val="404040" w:themeColor="text1" w:themeTint="BF"/>
              </w:rPr>
              <w:t>в местный бюджет;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2E04FD">
              <w:rPr>
                <w:color w:val="404040" w:themeColor="text1" w:themeTint="BF"/>
              </w:rPr>
              <w:t>3.Отсутствие просроченной кредиторской задолженности</w:t>
            </w:r>
            <w:r>
              <w:rPr>
                <w:color w:val="404040" w:themeColor="text1" w:themeTint="BF"/>
              </w:rPr>
              <w:t>.</w:t>
            </w:r>
          </w:p>
        </w:tc>
      </w:tr>
      <w:tr w:rsidR="006A2501" w:rsidRPr="005A2A39" w:rsidTr="006A2501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</w:rPr>
            </w:pPr>
            <w:r>
              <w:t>Информационные технологии в управлении.</w:t>
            </w:r>
          </w:p>
        </w:tc>
      </w:tr>
      <w:tr w:rsidR="006A2501" w:rsidRPr="005A2A39" w:rsidTr="006A2501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 47,4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  <w:r>
              <w:t>, в том числе по годам</w:t>
            </w:r>
            <w:r w:rsidRPr="005A2A39">
              <w:t>: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7,0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2022 </w:t>
            </w:r>
            <w:r w:rsidRPr="005A2A39">
              <w:t>г</w:t>
            </w:r>
            <w:r>
              <w:t>од</w:t>
            </w:r>
            <w:r w:rsidRPr="005A2A39">
              <w:t>-</w:t>
            </w:r>
            <w:r>
              <w:t xml:space="preserve"> 9,6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5A2A39">
              <w:t>г</w:t>
            </w:r>
            <w:r>
              <w:t>од</w:t>
            </w:r>
            <w:r w:rsidRPr="005A2A39">
              <w:t>-</w:t>
            </w:r>
            <w:r>
              <w:t xml:space="preserve">  9,6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2024 </w:t>
            </w:r>
            <w:r w:rsidRPr="005A2A39">
              <w:t>г</w:t>
            </w:r>
            <w:r>
              <w:t>од</w:t>
            </w:r>
            <w:r w:rsidRPr="005A2A39">
              <w:t>-</w:t>
            </w:r>
            <w:r>
              <w:t xml:space="preserve"> 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2025 </w:t>
            </w:r>
            <w:r w:rsidRPr="005A2A39">
              <w:t>г</w:t>
            </w:r>
            <w:r>
              <w:t>од-  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47,4 тыс. </w:t>
            </w:r>
            <w:proofErr w:type="spellStart"/>
            <w:proofErr w:type="gramStart"/>
            <w:r>
              <w:t>руб.,в</w:t>
            </w:r>
            <w:proofErr w:type="spellEnd"/>
            <w:proofErr w:type="gramEnd"/>
            <w:r>
              <w:t xml:space="preserve"> том числе по годам: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  <w:r w:rsidRPr="005A2A39">
              <w:t>г</w:t>
            </w:r>
            <w:r>
              <w:t>од – 7,0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2022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9,6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2023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>9,6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2024 </w:t>
            </w:r>
            <w:r w:rsidRPr="005A2A39">
              <w:t>г</w:t>
            </w:r>
            <w:r>
              <w:t xml:space="preserve">од </w:t>
            </w:r>
            <w:r w:rsidRPr="005A2A39">
              <w:t>-</w:t>
            </w:r>
            <w:r>
              <w:t xml:space="preserve">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2025 </w:t>
            </w:r>
            <w:r w:rsidRPr="005A2A39">
              <w:t>г</w:t>
            </w:r>
            <w:r>
              <w:t>од - 10,6</w:t>
            </w:r>
            <w:r w:rsidRPr="005A2A39">
              <w:t xml:space="preserve"> т</w:t>
            </w:r>
            <w:r>
              <w:t>ыс</w:t>
            </w:r>
            <w:r w:rsidRPr="005A2A39">
              <w:t>.</w:t>
            </w:r>
            <w:r>
              <w:t xml:space="preserve"> </w:t>
            </w:r>
            <w:r w:rsidRPr="005A2A39">
              <w:t>р</w:t>
            </w:r>
            <w:r>
              <w:t>уб</w:t>
            </w:r>
            <w:r w:rsidRPr="005A2A39">
              <w:t>.</w:t>
            </w:r>
          </w:p>
          <w:p w:rsidR="006A2501" w:rsidRPr="00A42D55" w:rsidRDefault="006A2501" w:rsidP="006A25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eastAsia="Calibri"/>
              </w:rPr>
              <w:t xml:space="preserve">0,0 </w:t>
            </w:r>
            <w:r w:rsidRPr="00A42D55">
              <w:rPr>
                <w:rFonts w:eastAsia="Calibri"/>
              </w:rPr>
              <w:t>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6A2501" w:rsidRPr="00A42D55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2021 год –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color w:val="000000" w:themeColor="text1"/>
              </w:rPr>
              <w:t>0,0</w:t>
            </w:r>
            <w:r w:rsidRPr="00A42D55">
              <w:rPr>
                <w:rFonts w:eastAsia="Calibri"/>
              </w:rPr>
              <w:t>тыс. руб.;</w:t>
            </w:r>
          </w:p>
          <w:p w:rsidR="006A2501" w:rsidRPr="00A42D55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</w:t>
            </w:r>
            <w:r w:rsidRPr="00A42D55">
              <w:rPr>
                <w:rFonts w:eastAsia="Calibri"/>
              </w:rPr>
              <w:t>,0 тыс. руб.;</w:t>
            </w:r>
          </w:p>
          <w:p w:rsidR="006A2501" w:rsidRPr="00A42D55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2023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6A2501" w:rsidRPr="00A42D55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2024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6A2501" w:rsidRPr="00A42D55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2025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  <w:p w:rsidR="006A2501" w:rsidRPr="00A42D55" w:rsidRDefault="006A2501" w:rsidP="006A25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42D55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руб., в том числе</w:t>
            </w:r>
            <w:r>
              <w:rPr>
                <w:rFonts w:eastAsia="Calibri"/>
              </w:rPr>
              <w:t xml:space="preserve"> по годам</w:t>
            </w:r>
            <w:r w:rsidRPr="00A42D55">
              <w:rPr>
                <w:rFonts w:eastAsia="Calibri"/>
              </w:rPr>
              <w:t>:</w:t>
            </w:r>
          </w:p>
          <w:p w:rsidR="006A2501" w:rsidRPr="00A42D55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2021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>тыс. руб.;</w:t>
            </w:r>
          </w:p>
          <w:p w:rsidR="006A2501" w:rsidRPr="00A42D55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2022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6A2501" w:rsidRPr="00A42D55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2023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6A2501" w:rsidRPr="00A42D55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2D55">
              <w:rPr>
                <w:rFonts w:eastAsia="Calibri"/>
              </w:rPr>
              <w:t>2024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руб.;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A42D55">
              <w:rPr>
                <w:rFonts w:eastAsia="Calibri"/>
              </w:rPr>
              <w:t>2025 год – 0</w:t>
            </w:r>
            <w:r>
              <w:rPr>
                <w:rFonts w:eastAsia="Calibri"/>
              </w:rPr>
              <w:t>,0</w:t>
            </w:r>
            <w:r w:rsidRPr="00A42D55">
              <w:rPr>
                <w:rFonts w:eastAsia="Calibri"/>
              </w:rPr>
              <w:t xml:space="preserve"> тыс. руб.</w:t>
            </w:r>
          </w:p>
        </w:tc>
      </w:tr>
      <w:tr w:rsidR="006A2501" w:rsidRPr="005A2A39" w:rsidTr="006A2501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autoSpaceDE w:val="0"/>
              <w:autoSpaceDN w:val="0"/>
              <w:adjustRightInd w:val="0"/>
              <w:jc w:val="both"/>
            </w:pPr>
            <w:r>
              <w:t xml:space="preserve">-свободный доступ населения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на информационном сайте к деятельности администрации сельского поселения.</w:t>
            </w:r>
          </w:p>
        </w:tc>
      </w:tr>
    </w:tbl>
    <w:p w:rsidR="006A2501" w:rsidRDefault="006A2501" w:rsidP="006A2501">
      <w:pPr>
        <w:widowControl w:val="0"/>
        <w:autoSpaceDE w:val="0"/>
        <w:autoSpaceDN w:val="0"/>
        <w:adjustRightInd w:val="0"/>
        <w:jc w:val="right"/>
      </w:pPr>
    </w:p>
    <w:p w:rsidR="006A2501" w:rsidRPr="00FC2DE5" w:rsidRDefault="006A2501" w:rsidP="006A2501">
      <w:pPr>
        <w:widowControl w:val="0"/>
        <w:autoSpaceDE w:val="0"/>
        <w:autoSpaceDN w:val="0"/>
        <w:adjustRightInd w:val="0"/>
        <w:jc w:val="right"/>
      </w:pPr>
      <w:r w:rsidRPr="00FC2DE5">
        <w:t>Приложение №10</w:t>
      </w:r>
    </w:p>
    <w:p w:rsidR="006A2501" w:rsidRPr="00FC2DE5" w:rsidRDefault="006A2501" w:rsidP="006A2501">
      <w:pPr>
        <w:widowControl w:val="0"/>
        <w:autoSpaceDE w:val="0"/>
        <w:autoSpaceDN w:val="0"/>
        <w:adjustRightInd w:val="0"/>
        <w:jc w:val="right"/>
      </w:pPr>
      <w:r>
        <w:t xml:space="preserve"> к муниципальной программе</w:t>
      </w:r>
    </w:p>
    <w:p w:rsidR="006A2501" w:rsidRPr="00FC2DE5" w:rsidRDefault="006A2501" w:rsidP="006A250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оциально-экономическое развитие</w:t>
      </w:r>
    </w:p>
    <w:p w:rsidR="006A2501" w:rsidRDefault="006A2501" w:rsidP="006A2501">
      <w:pPr>
        <w:widowControl w:val="0"/>
        <w:autoSpaceDE w:val="0"/>
        <w:autoSpaceDN w:val="0"/>
        <w:adjustRightInd w:val="0"/>
        <w:ind w:right="-2" w:firstLine="709"/>
        <w:jc w:val="right"/>
      </w:pPr>
      <w:r w:rsidRPr="00FC2DE5">
        <w:t xml:space="preserve">территории </w:t>
      </w:r>
      <w:proofErr w:type="spellStart"/>
      <w:r>
        <w:t>Евдокимовского</w:t>
      </w:r>
      <w:proofErr w:type="spellEnd"/>
      <w:r>
        <w:t xml:space="preserve"> </w:t>
      </w:r>
      <w:r w:rsidRPr="00FC2DE5">
        <w:t>сельского поселения</w:t>
      </w:r>
    </w:p>
    <w:p w:rsidR="006A2501" w:rsidRPr="00FC2DE5" w:rsidRDefault="006A2501" w:rsidP="006A2501">
      <w:pPr>
        <w:widowControl w:val="0"/>
        <w:autoSpaceDE w:val="0"/>
        <w:autoSpaceDN w:val="0"/>
        <w:adjustRightInd w:val="0"/>
        <w:ind w:right="-2" w:firstLine="709"/>
        <w:jc w:val="right"/>
      </w:pPr>
      <w:r>
        <w:t xml:space="preserve"> на 2021-2025годы»</w:t>
      </w:r>
    </w:p>
    <w:p w:rsidR="006A2501" w:rsidRDefault="006A2501" w:rsidP="006A2501">
      <w:pPr>
        <w:widowControl w:val="0"/>
        <w:autoSpaceDE w:val="0"/>
        <w:autoSpaceDN w:val="0"/>
        <w:adjustRightInd w:val="0"/>
        <w:ind w:right="-2" w:firstLine="709"/>
        <w:jc w:val="right"/>
        <w:rPr>
          <w:u w:val="single"/>
        </w:rPr>
      </w:pPr>
    </w:p>
    <w:p w:rsidR="006A2501" w:rsidRPr="00735B88" w:rsidRDefault="006A2501" w:rsidP="006A2501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735B88">
        <w:rPr>
          <w:b/>
          <w:caps/>
        </w:rPr>
        <w:t>Подпрограмма «Развитие сферы культуры и спорта на территории Евдокимовского сельского поселения на 2021-2025гг»</w:t>
      </w:r>
    </w:p>
    <w:p w:rsidR="006A2501" w:rsidRPr="005A2A39" w:rsidRDefault="006A2501" w:rsidP="006A2501">
      <w:pPr>
        <w:widowControl w:val="0"/>
        <w:autoSpaceDE w:val="0"/>
        <w:autoSpaceDN w:val="0"/>
        <w:adjustRightInd w:val="0"/>
        <w:jc w:val="center"/>
      </w:pPr>
    </w:p>
    <w:p w:rsidR="006A2501" w:rsidRPr="002B4413" w:rsidRDefault="006A2501" w:rsidP="006A2501">
      <w:pPr>
        <w:widowControl w:val="0"/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2B4413">
        <w:rPr>
          <w:sz w:val="28"/>
          <w:szCs w:val="28"/>
        </w:rPr>
        <w:t xml:space="preserve">Паспорт подпрограммы </w:t>
      </w:r>
      <w:r w:rsidRPr="002B4413">
        <w:rPr>
          <w:i/>
          <w:color w:val="000000"/>
          <w:sz w:val="28"/>
          <w:szCs w:val="28"/>
        </w:rPr>
        <w:t>«</w:t>
      </w:r>
      <w:r w:rsidRPr="002B4413">
        <w:rPr>
          <w:sz w:val="28"/>
          <w:szCs w:val="28"/>
        </w:rPr>
        <w:t xml:space="preserve">Развитие сферы культуры и спорта на территории </w:t>
      </w:r>
      <w:proofErr w:type="spellStart"/>
      <w:r w:rsidRPr="002B4413">
        <w:rPr>
          <w:sz w:val="28"/>
          <w:szCs w:val="28"/>
        </w:rPr>
        <w:t>Евдокимовского</w:t>
      </w:r>
      <w:proofErr w:type="spellEnd"/>
      <w:r w:rsidRPr="002B44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2021-2025гг</w:t>
      </w:r>
      <w:r w:rsidRPr="002B4413">
        <w:rPr>
          <w:sz w:val="28"/>
          <w:szCs w:val="28"/>
        </w:rPr>
        <w:t xml:space="preserve">» муниципальной программы «Социально-экономическое развитие территории </w:t>
      </w:r>
      <w:proofErr w:type="spellStart"/>
      <w:r w:rsidRPr="002B4413">
        <w:rPr>
          <w:sz w:val="28"/>
          <w:szCs w:val="28"/>
        </w:rPr>
        <w:t>Евдокимовского</w:t>
      </w:r>
      <w:proofErr w:type="spellEnd"/>
      <w:r w:rsidRPr="002B4413">
        <w:rPr>
          <w:sz w:val="28"/>
          <w:szCs w:val="28"/>
        </w:rPr>
        <w:t xml:space="preserve"> сельского поселения на 2021-2025</w:t>
      </w:r>
      <w:r>
        <w:rPr>
          <w:sz w:val="28"/>
          <w:szCs w:val="28"/>
        </w:rPr>
        <w:t xml:space="preserve"> годы»</w:t>
      </w:r>
      <w:r w:rsidRPr="002B4413">
        <w:rPr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6A2501" w:rsidRPr="00DE32A8" w:rsidRDefault="006A2501" w:rsidP="006A25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6731"/>
      </w:tblGrid>
      <w:tr w:rsidR="006A2501" w:rsidRPr="005A2A39" w:rsidTr="006A2501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FC2DE5" w:rsidRDefault="006A2501" w:rsidP="006A2501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021-2025годы»</w:t>
            </w:r>
          </w:p>
        </w:tc>
      </w:tr>
      <w:tr w:rsidR="006A2501" w:rsidRPr="005A2A39" w:rsidTr="006A2501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FC2DE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2DE5">
              <w:t xml:space="preserve">Развитие сферы культуры и спорта на территории </w:t>
            </w:r>
            <w:proofErr w:type="spellStart"/>
            <w:r w:rsidRPr="00FC2DE5">
              <w:t>Евдокимовского</w:t>
            </w:r>
            <w:proofErr w:type="spellEnd"/>
            <w:r w:rsidRPr="00FC2DE5">
              <w:t xml:space="preserve"> сельского поселения</w:t>
            </w:r>
            <w:r>
              <w:t xml:space="preserve"> на 2021-2025гг»</w:t>
            </w:r>
          </w:p>
        </w:tc>
      </w:tr>
      <w:tr w:rsidR="006A2501" w:rsidRPr="005A2A39" w:rsidTr="006A2501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«Культурно - досуговый центр</w:t>
            </w:r>
            <w:r>
              <w:t xml:space="preserve"> </w:t>
            </w:r>
            <w:proofErr w:type="spellStart"/>
            <w:r>
              <w:t>с.Бадар</w:t>
            </w:r>
            <w:proofErr w:type="spellEnd"/>
            <w:r w:rsidRPr="005A2A39">
              <w:t xml:space="preserve">» </w:t>
            </w:r>
            <w:r>
              <w:t xml:space="preserve"> 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5A2A39">
              <w:t>МКУК «Культурно - досуговый центр</w:t>
            </w:r>
            <w:r>
              <w:t xml:space="preserve">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</w:tr>
      <w:tr w:rsidR="006A2501" w:rsidRPr="005A2A39" w:rsidTr="006A2501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 МКУК «Куль</w:t>
            </w:r>
            <w:r>
              <w:t xml:space="preserve">турно - досуговый центр </w:t>
            </w:r>
            <w:proofErr w:type="spellStart"/>
            <w:r>
              <w:t>с.Бадар</w:t>
            </w:r>
            <w:proofErr w:type="spellEnd"/>
            <w:r w:rsidRPr="005A2A39">
              <w:t>»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>МКУК «Культурно - досуговый центр</w:t>
            </w:r>
            <w:r>
              <w:t xml:space="preserve"> </w:t>
            </w:r>
            <w:proofErr w:type="spellStart"/>
            <w:r>
              <w:t>п.Евдокимовский</w:t>
            </w:r>
            <w:proofErr w:type="spellEnd"/>
            <w:r>
              <w:t>»</w:t>
            </w:r>
          </w:p>
        </w:tc>
      </w:tr>
      <w:tr w:rsidR="006A2501" w:rsidRPr="005A2A39" w:rsidTr="006A2501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2A39">
              <w:t xml:space="preserve">Создание условий для развития культуры, физической культуры и массового спорта на территории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6A2501" w:rsidRPr="005A2A39" w:rsidTr="006A2501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5A2A39">
              <w:t>Обеспечение деятельности</w:t>
            </w:r>
            <w:r>
              <w:t xml:space="preserve"> МКУК КДЦ </w:t>
            </w:r>
            <w:proofErr w:type="spellStart"/>
            <w:r>
              <w:t>с.Бадар</w:t>
            </w:r>
            <w:proofErr w:type="spellEnd"/>
            <w:r>
              <w:t xml:space="preserve">, п. </w:t>
            </w:r>
            <w:proofErr w:type="spellStart"/>
            <w:r>
              <w:t>Евдокимовский</w:t>
            </w:r>
            <w:proofErr w:type="spellEnd"/>
            <w:r>
              <w:t>;</w:t>
            </w:r>
          </w:p>
          <w:p w:rsidR="006A2501" w:rsidRPr="005A2A39" w:rsidRDefault="006A2501" w:rsidP="006A2501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МКУК КДЦ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с.Бадар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2501" w:rsidRPr="005A2A39" w:rsidRDefault="006A2501" w:rsidP="006A2501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>ривлечение и формирование устойчивого интереса к культуре и к занятиям физической культурой и 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ртом всего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  <w:r w:rsidRPr="005A2A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2501" w:rsidRPr="005A2A39" w:rsidRDefault="006A2501" w:rsidP="006A2501">
            <w:r>
              <w:t>4.У</w:t>
            </w:r>
            <w:r w:rsidRPr="005A2A39">
              <w:t xml:space="preserve">частие жителей </w:t>
            </w:r>
            <w:proofErr w:type="spellStart"/>
            <w:r>
              <w:rPr>
                <w:color w:val="000000"/>
              </w:rPr>
              <w:t>Евдокимовского</w:t>
            </w:r>
            <w:proofErr w:type="spellEnd"/>
            <w:r w:rsidRPr="005A2A39">
              <w:t xml:space="preserve"> сельского поселения в культурных и спортивных мероприятиях </w:t>
            </w:r>
            <w:r>
              <w:t>районного уровня.</w:t>
            </w:r>
            <w:r w:rsidRPr="005A2A39">
              <w:t xml:space="preserve"> </w:t>
            </w:r>
          </w:p>
        </w:tc>
      </w:tr>
      <w:tr w:rsidR="006A2501" w:rsidRPr="005A2A39" w:rsidTr="006A2501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5A2A39">
              <w:t>гг</w:t>
            </w:r>
          </w:p>
        </w:tc>
      </w:tr>
      <w:tr w:rsidR="006A2501" w:rsidRPr="005A2A39" w:rsidTr="006A2501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 xml:space="preserve"> </w:t>
            </w:r>
            <w:r>
              <w:t>1.К</w:t>
            </w:r>
            <w:r w:rsidRPr="005A2A39">
              <w:t xml:space="preserve">оличество проведенных культурных, спортивных и физкультурно-массовых мероприятий; 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жителей сельского поселения.</w:t>
            </w:r>
          </w:p>
        </w:tc>
      </w:tr>
      <w:tr w:rsidR="006A2501" w:rsidRPr="005A2A39" w:rsidTr="006A2501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3.Капитальный ремонт дома культуры, расположенного по адресу: Иркутская область, </w:t>
            </w:r>
            <w:proofErr w:type="spellStart"/>
            <w:r>
              <w:t>Тулунский</w:t>
            </w:r>
            <w:proofErr w:type="spellEnd"/>
            <w:r>
              <w:t xml:space="preserve"> район, </w:t>
            </w:r>
            <w:proofErr w:type="spellStart"/>
            <w:r>
              <w:t>с.Бадар</w:t>
            </w:r>
            <w:proofErr w:type="spellEnd"/>
            <w:r>
              <w:t>, ул.Перфиловская2.</w:t>
            </w:r>
          </w:p>
        </w:tc>
      </w:tr>
      <w:tr w:rsidR="006A2501" w:rsidRPr="005A2A39" w:rsidTr="006A2501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Предполагаемый общий объем финансирования муниципальной программы составляет: 30740,3 тыс. руб., в том числе по годам: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2021 год- 5632,1 тыс. руб.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2022 год- 9099,5 тыс. руб.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2023 год- 2472,0 тыс. руб.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2024 год-  7075,5 тыс. руб.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2025 год- 6461,2 тыс. руб.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финансирования за счет средств бюджета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 составляет 23853,6 тыс. руб., в том числе по годам;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2021 год – 4913,5 тыс. руб.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2022 год - 2931,4 тыс. руб.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2023 год - 2472,0 тыс. руб.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2024 год - 7075,5 тыс. руб.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2025 год – 6461,2 тыс. руб.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районного бюджета составляет 608,</w:t>
            </w:r>
            <w:proofErr w:type="gramStart"/>
            <w:r>
              <w:rPr>
                <w:rFonts w:eastAsia="Calibri"/>
              </w:rPr>
              <w:t>4  руб.</w:t>
            </w:r>
            <w:proofErr w:type="gramEnd"/>
            <w:r>
              <w:rPr>
                <w:rFonts w:eastAsia="Calibri"/>
              </w:rPr>
              <w:t>, в том числе: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 xml:space="preserve">608,4 </w:t>
            </w:r>
            <w:r>
              <w:rPr>
                <w:rFonts w:eastAsia="Calibri"/>
              </w:rPr>
              <w:t>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6A2501" w:rsidRPr="00515B8B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– 0,0 тыс. руб.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6278,3 руб., в том числе: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 xml:space="preserve">110,2 </w:t>
            </w:r>
            <w:r>
              <w:rPr>
                <w:rFonts w:eastAsia="Calibri"/>
              </w:rPr>
              <w:t>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6168,1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– 0,0 тыс. руб.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– 0,0тыс.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2025 год – 0,0 тыс. руб.</w:t>
            </w:r>
          </w:p>
        </w:tc>
      </w:tr>
      <w:tr w:rsidR="006A2501" w:rsidRPr="005A2A39" w:rsidTr="006A2501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5A2A39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5A2A39" w:rsidRDefault="006A2501" w:rsidP="006A2501">
            <w:pPr>
              <w:tabs>
                <w:tab w:val="left" w:pos="1168"/>
              </w:tabs>
            </w:pPr>
            <w:r>
              <w:t>-с</w:t>
            </w:r>
            <w:r w:rsidRPr="005A2A39">
              <w:t>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</w:t>
            </w:r>
            <w:r w:rsidRPr="005A2A39">
              <w:rPr>
                <w:bCs/>
              </w:rPr>
              <w:t>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-увеличение охвата населения систематическими занятиями физической культуры и спортом;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-повышение качества проводимых массовых физкультурно-спортивных мероприятий</w:t>
            </w:r>
          </w:p>
          <w:p w:rsidR="006A2501" w:rsidRPr="005A2A39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-повышение интереса жителей села к занятиям физической культуры и спорта.</w:t>
            </w:r>
          </w:p>
        </w:tc>
      </w:tr>
    </w:tbl>
    <w:p w:rsidR="006A2501" w:rsidRDefault="006A2501" w:rsidP="006A2501">
      <w:pPr>
        <w:widowControl w:val="0"/>
        <w:autoSpaceDE w:val="0"/>
        <w:autoSpaceDN w:val="0"/>
        <w:adjustRightInd w:val="0"/>
        <w:jc w:val="right"/>
      </w:pPr>
    </w:p>
    <w:p w:rsidR="006A2501" w:rsidRPr="00A42D55" w:rsidRDefault="006A2501" w:rsidP="006A2501">
      <w:pPr>
        <w:jc w:val="right"/>
      </w:pPr>
      <w:r>
        <w:t>Приложение № 11</w:t>
      </w:r>
    </w:p>
    <w:p w:rsidR="006A2501" w:rsidRPr="00A42D55" w:rsidRDefault="006A2501" w:rsidP="006A2501">
      <w:pPr>
        <w:jc w:val="right"/>
      </w:pPr>
      <w:r w:rsidRPr="00A42D55">
        <w:t>к муниципальной программе</w:t>
      </w:r>
    </w:p>
    <w:p w:rsidR="006A2501" w:rsidRPr="00A42D55" w:rsidRDefault="006A2501" w:rsidP="006A2501">
      <w:pPr>
        <w:jc w:val="right"/>
      </w:pPr>
      <w:r w:rsidRPr="00A42D55">
        <w:t>«Социальн</w:t>
      </w:r>
      <w:r>
        <w:t>о-экономическое развитие</w:t>
      </w:r>
    </w:p>
    <w:p w:rsidR="006A2501" w:rsidRPr="00A42D55" w:rsidRDefault="006A2501" w:rsidP="006A2501">
      <w:pPr>
        <w:jc w:val="right"/>
      </w:pPr>
      <w:r>
        <w:t>сельского поселения</w:t>
      </w:r>
    </w:p>
    <w:p w:rsidR="006A2501" w:rsidRPr="00A42D55" w:rsidRDefault="006A2501" w:rsidP="006A2501">
      <w:pPr>
        <w:jc w:val="right"/>
      </w:pPr>
      <w:r w:rsidRPr="00A42D55">
        <w:t>на 2021-2025 годы</w:t>
      </w:r>
      <w:r>
        <w:t>»</w:t>
      </w:r>
    </w:p>
    <w:p w:rsidR="006A2501" w:rsidRPr="00A42D55" w:rsidRDefault="006A2501" w:rsidP="006A2501"/>
    <w:p w:rsidR="006A2501" w:rsidRPr="0017424D" w:rsidRDefault="006A2501" w:rsidP="006A2501">
      <w:pPr>
        <w:jc w:val="center"/>
        <w:rPr>
          <w:b/>
          <w:caps/>
        </w:rPr>
      </w:pPr>
      <w:r w:rsidRPr="0017424D">
        <w:rPr>
          <w:b/>
          <w:caps/>
        </w:rPr>
        <w:t>Подпрограмма</w:t>
      </w:r>
    </w:p>
    <w:p w:rsidR="006A2501" w:rsidRPr="0017424D" w:rsidRDefault="006A2501" w:rsidP="006A2501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17424D">
        <w:rPr>
          <w:b/>
          <w:caps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6A2501" w:rsidRDefault="006A2501" w:rsidP="006A250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6A2501" w:rsidRPr="0017424D" w:rsidRDefault="006A2501" w:rsidP="006A2501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7424D">
        <w:rPr>
          <w:color w:val="000000"/>
          <w:sz w:val="28"/>
          <w:szCs w:val="28"/>
        </w:rPr>
        <w:t>Паспорт подпрограммы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 xml:space="preserve">"Энергосбережение и повышение энергетической эффективности на территории </w:t>
      </w:r>
      <w:proofErr w:type="spellStart"/>
      <w:r w:rsidRPr="0017424D">
        <w:rPr>
          <w:sz w:val="28"/>
          <w:szCs w:val="28"/>
        </w:rPr>
        <w:t>Евдокимовского</w:t>
      </w:r>
      <w:proofErr w:type="spellEnd"/>
      <w:r w:rsidRPr="0017424D">
        <w:rPr>
          <w:sz w:val="28"/>
          <w:szCs w:val="28"/>
        </w:rPr>
        <w:t xml:space="preserve"> сельского поселения на 2021 - 2025 годы"</w:t>
      </w:r>
      <w:r>
        <w:rPr>
          <w:sz w:val="28"/>
          <w:szCs w:val="28"/>
        </w:rPr>
        <w:t xml:space="preserve"> </w:t>
      </w:r>
      <w:r w:rsidRPr="0017424D">
        <w:rPr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 xml:space="preserve">«Социально-экономическое развитие территории </w:t>
      </w:r>
      <w:proofErr w:type="spellStart"/>
      <w:r w:rsidRPr="0017424D">
        <w:rPr>
          <w:sz w:val="28"/>
          <w:szCs w:val="28"/>
        </w:rPr>
        <w:t>Евдокимовского</w:t>
      </w:r>
      <w:proofErr w:type="spellEnd"/>
      <w:r w:rsidRPr="0017424D">
        <w:rPr>
          <w:sz w:val="28"/>
          <w:szCs w:val="28"/>
        </w:rPr>
        <w:t xml:space="preserve"> сельского поселения на 2021-2025годы»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>(далее соответственно – подпрограмма, муниципальная программа)</w:t>
      </w:r>
    </w:p>
    <w:p w:rsidR="006A2501" w:rsidRDefault="006A2501" w:rsidP="006A2501"/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5"/>
        <w:gridCol w:w="6339"/>
      </w:tblGrid>
      <w:tr w:rsidR="006A2501" w:rsidRPr="00A42D55" w:rsidTr="006A2501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  <w:ind w:left="13"/>
            </w:pPr>
            <w:r w:rsidRPr="00A42D55"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</w:pPr>
            <w:r w:rsidRPr="00A42D55">
              <w:t xml:space="preserve">«Социально-экономическое развитие территории </w:t>
            </w:r>
            <w:proofErr w:type="spellStart"/>
            <w:r>
              <w:t>Евдокимовского</w:t>
            </w:r>
            <w:proofErr w:type="spellEnd"/>
            <w:r>
              <w:t xml:space="preserve"> </w:t>
            </w:r>
            <w:r w:rsidRPr="00A42D55">
              <w:t>сельс</w:t>
            </w:r>
            <w:r>
              <w:t>кого поселения на 2021 – 2025 годы</w:t>
            </w:r>
            <w:r w:rsidRPr="00A42D55">
              <w:t>.»</w:t>
            </w:r>
          </w:p>
        </w:tc>
      </w:tr>
      <w:tr w:rsidR="006A2501" w:rsidRPr="00A42D55" w:rsidTr="006A2501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A42D55"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3FE">
              <w:t>"Энергосбережение и повышение энергетической эффектив</w:t>
            </w:r>
            <w:r>
              <w:t xml:space="preserve">ности на территории </w:t>
            </w:r>
            <w:proofErr w:type="spellStart"/>
            <w:r>
              <w:t>Евдокимовского</w:t>
            </w:r>
            <w:proofErr w:type="spellEnd"/>
            <w:r w:rsidRPr="00D273FE">
              <w:t xml:space="preserve"> сельского</w:t>
            </w:r>
            <w:r>
              <w:t xml:space="preserve"> поселения на 2021 – 2025гг"</w:t>
            </w:r>
          </w:p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A2501" w:rsidRPr="00A42D55" w:rsidTr="006A2501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A42D55"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поселения.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D55">
              <w:t xml:space="preserve"> </w:t>
            </w:r>
          </w:p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2501" w:rsidRPr="00A42D55" w:rsidTr="006A2501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A42D55"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D55">
              <w:t xml:space="preserve"> </w:t>
            </w: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поселения.</w:t>
            </w:r>
          </w:p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A2501" w:rsidRPr="00A42D55" w:rsidTr="006A2501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A42D55"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E30634" w:rsidRDefault="006A2501" w:rsidP="006A2501">
            <w:pPr>
              <w:jc w:val="both"/>
            </w:pPr>
            <w:r>
              <w:t>1</w:t>
            </w:r>
            <w:r w:rsidRPr="00E30634">
              <w:t>. Снижен</w:t>
            </w:r>
            <w:r>
              <w:t xml:space="preserve">ие расходов бюджета </w:t>
            </w:r>
            <w:proofErr w:type="spellStart"/>
            <w:r>
              <w:t>Евдокимовского</w:t>
            </w:r>
            <w:proofErr w:type="spellEnd"/>
            <w:r w:rsidRPr="00E30634">
              <w:t xml:space="preserve"> сельского поселения на энергоснабжение муниципальн</w:t>
            </w:r>
            <w:r>
              <w:t xml:space="preserve">ых зданий, </w:t>
            </w:r>
            <w:r w:rsidRPr="00E30634">
              <w:t>з</w:t>
            </w:r>
            <w:r>
              <w:t xml:space="preserve">а счет </w:t>
            </w:r>
            <w:r w:rsidRPr="00E30634">
              <w:t>рационального использован</w:t>
            </w:r>
            <w:r>
              <w:t>ия всех энергетических ресурсов и повышение эффективности  их использования.</w:t>
            </w:r>
          </w:p>
        </w:tc>
      </w:tr>
      <w:tr w:rsidR="006A2501" w:rsidRPr="00A42D55" w:rsidTr="006A2501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A42D55"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B84000" w:rsidRDefault="006A2501" w:rsidP="006A2501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 xml:space="preserve">рсов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 xml:space="preserve">льной собственности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6A2501" w:rsidRPr="00B84000" w:rsidRDefault="006A2501" w:rsidP="006A2501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6A2501" w:rsidRPr="00A42D55" w:rsidRDefault="006A2501" w:rsidP="006A2501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 xml:space="preserve">рсов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</w:tc>
      </w:tr>
      <w:tr w:rsidR="006A2501" w:rsidRPr="00A42D55" w:rsidTr="006A2501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A42D55"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A42D55">
              <w:t>гг</w:t>
            </w:r>
          </w:p>
        </w:tc>
      </w:tr>
      <w:tr w:rsidR="006A2501" w:rsidRPr="00A42D55" w:rsidTr="006A2501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</w:t>
            </w:r>
            <w:r w:rsidRPr="00A42D55"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 xml:space="preserve">щади) администрации </w:t>
            </w:r>
            <w:proofErr w:type="spellStart"/>
            <w:r>
              <w:t>Евдокимовского</w:t>
            </w:r>
            <w:proofErr w:type="spellEnd"/>
            <w:r w:rsidRPr="009701AE">
              <w:t xml:space="preserve"> сельского поселения.</w:t>
            </w:r>
          </w:p>
        </w:tc>
      </w:tr>
      <w:tr w:rsidR="006A2501" w:rsidRPr="00A42D55" w:rsidTr="006A2501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A42D55"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Default="006A2501" w:rsidP="006A2501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6A2501" w:rsidRPr="00124182" w:rsidRDefault="006A2501" w:rsidP="006A2501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2.Технические и организационные мероприятия по снижению использования энергоресурсов.</w:t>
            </w:r>
          </w:p>
          <w:p w:rsidR="006A2501" w:rsidRPr="00124182" w:rsidRDefault="006A2501" w:rsidP="006A2501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</w:tr>
      <w:tr w:rsidR="006A2501" w:rsidRPr="00A42D55" w:rsidTr="006A2501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A42D55"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Default="006A2501" w:rsidP="006A2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eastAsia="Calibri"/>
                <w:color w:val="000000" w:themeColor="text1"/>
              </w:rPr>
              <w:t xml:space="preserve">80,0 </w:t>
            </w:r>
            <w:r>
              <w:rPr>
                <w:color w:val="000000"/>
              </w:rPr>
              <w:t>тыс. руб., в том числе по годам: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10,0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10,0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30,0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– 30,0 тыс. руб.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 xml:space="preserve">Объем финансирования за счет средств бюджета Писаревского сельского поселения составляет 80,0 </w:t>
            </w:r>
            <w:r>
              <w:rPr>
                <w:color w:val="000000"/>
              </w:rPr>
              <w:t>тыс. руб., в том числе: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  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10,0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10,0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30,0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– 30,0 тыс. руб.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>0,0</w:t>
            </w:r>
            <w:r>
              <w:rPr>
                <w:rFonts w:eastAsia="Calibri"/>
              </w:rPr>
              <w:t>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– 0,0 тыс. руб.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– 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6A2501" w:rsidRDefault="006A2501" w:rsidP="006A250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t>2025 год – 0,0 тыс. руб.</w:t>
            </w:r>
          </w:p>
        </w:tc>
      </w:tr>
      <w:tr w:rsidR="006A2501" w:rsidRPr="00A42D55" w:rsidTr="006A2501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A42D55" w:rsidRDefault="006A2501" w:rsidP="006A2501">
            <w:pPr>
              <w:widowControl w:val="0"/>
              <w:autoSpaceDE w:val="0"/>
              <w:autoSpaceDN w:val="0"/>
              <w:adjustRightInd w:val="0"/>
            </w:pPr>
            <w:r w:rsidRPr="00A42D55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501" w:rsidRPr="00B84000" w:rsidRDefault="006A2501" w:rsidP="006A2501">
            <w:pPr>
              <w:pStyle w:val="aff9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6A2501" w:rsidRPr="008E1E69" w:rsidRDefault="006A2501" w:rsidP="006A2501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6A2501" w:rsidRDefault="006A2501" w:rsidP="006A2501">
      <w:pPr>
        <w:widowControl w:val="0"/>
        <w:autoSpaceDE w:val="0"/>
        <w:autoSpaceDN w:val="0"/>
        <w:adjustRightInd w:val="0"/>
      </w:pPr>
    </w:p>
    <w:p w:rsidR="0083061B" w:rsidRDefault="0083061B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6A2501" w:rsidRPr="006A2501" w:rsidTr="006A2501">
        <w:tc>
          <w:tcPr>
            <w:tcW w:w="9485" w:type="dxa"/>
            <w:gridSpan w:val="2"/>
            <w:shd w:val="clear" w:color="auto" w:fill="auto"/>
          </w:tcPr>
          <w:p w:rsidR="006A2501" w:rsidRPr="006A2501" w:rsidRDefault="006A2501" w:rsidP="006A250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6A250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6A2501" w:rsidRPr="006A2501" w:rsidTr="006A2501">
        <w:tc>
          <w:tcPr>
            <w:tcW w:w="9485" w:type="dxa"/>
            <w:gridSpan w:val="2"/>
            <w:shd w:val="clear" w:color="auto" w:fill="auto"/>
          </w:tcPr>
          <w:p w:rsidR="006A2501" w:rsidRPr="006A2501" w:rsidRDefault="006A2501" w:rsidP="006A250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proofErr w:type="spellStart"/>
            <w:r w:rsidRPr="006A2501">
              <w:rPr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6A2501">
              <w:rPr>
                <w:b/>
                <w:spacing w:val="20"/>
                <w:sz w:val="28"/>
                <w:szCs w:val="20"/>
              </w:rPr>
              <w:t xml:space="preserve"> район</w:t>
            </w:r>
          </w:p>
        </w:tc>
      </w:tr>
      <w:tr w:rsidR="006A2501" w:rsidRPr="006A2501" w:rsidTr="006A2501">
        <w:tc>
          <w:tcPr>
            <w:tcW w:w="9485" w:type="dxa"/>
            <w:gridSpan w:val="2"/>
            <w:shd w:val="clear" w:color="auto" w:fill="auto"/>
          </w:tcPr>
          <w:p w:rsidR="006A2501" w:rsidRPr="006A2501" w:rsidRDefault="006A2501" w:rsidP="006A250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6A2501">
              <w:rPr>
                <w:b/>
                <w:spacing w:val="20"/>
                <w:sz w:val="28"/>
                <w:szCs w:val="20"/>
              </w:rPr>
              <w:t>АДМИНИСТРАЦИЯ</w:t>
            </w:r>
          </w:p>
          <w:p w:rsidR="006A2501" w:rsidRPr="006A2501" w:rsidRDefault="006A2501" w:rsidP="006A250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6A2501">
              <w:rPr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Pr="006A2501">
              <w:rPr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6A2501" w:rsidRPr="006A2501" w:rsidTr="006A2501">
        <w:tc>
          <w:tcPr>
            <w:tcW w:w="9485" w:type="dxa"/>
            <w:gridSpan w:val="2"/>
            <w:shd w:val="clear" w:color="auto" w:fill="auto"/>
          </w:tcPr>
          <w:p w:rsidR="006A2501" w:rsidRPr="006A2501" w:rsidRDefault="006A2501" w:rsidP="006A250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6A2501" w:rsidRPr="006A2501" w:rsidTr="006A2501">
        <w:tc>
          <w:tcPr>
            <w:tcW w:w="9485" w:type="dxa"/>
            <w:gridSpan w:val="2"/>
            <w:shd w:val="clear" w:color="auto" w:fill="auto"/>
          </w:tcPr>
          <w:p w:rsidR="006A2501" w:rsidRPr="006A2501" w:rsidRDefault="006A2501" w:rsidP="006A250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6A2501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 О С Т А Н О В Л Е Н И Е</w:t>
            </w:r>
          </w:p>
        </w:tc>
      </w:tr>
      <w:tr w:rsidR="006A2501" w:rsidRPr="006A2501" w:rsidTr="006A2501">
        <w:tc>
          <w:tcPr>
            <w:tcW w:w="9485" w:type="dxa"/>
            <w:gridSpan w:val="2"/>
            <w:shd w:val="clear" w:color="auto" w:fill="auto"/>
          </w:tcPr>
          <w:p w:rsidR="006A2501" w:rsidRPr="006A2501" w:rsidRDefault="006A2501" w:rsidP="006A250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6A2501" w:rsidRPr="006A2501" w:rsidTr="006A2501">
        <w:tc>
          <w:tcPr>
            <w:tcW w:w="9485" w:type="dxa"/>
            <w:gridSpan w:val="2"/>
            <w:shd w:val="clear" w:color="auto" w:fill="auto"/>
          </w:tcPr>
          <w:p w:rsidR="006A2501" w:rsidRPr="006A2501" w:rsidRDefault="006A2501" w:rsidP="006A250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6A2501" w:rsidRPr="006A2501" w:rsidTr="006A2501">
        <w:tc>
          <w:tcPr>
            <w:tcW w:w="9485" w:type="dxa"/>
            <w:gridSpan w:val="2"/>
            <w:shd w:val="clear" w:color="auto" w:fill="auto"/>
          </w:tcPr>
          <w:p w:rsidR="006A2501" w:rsidRPr="006A2501" w:rsidRDefault="006A2501" w:rsidP="006A2501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gramStart"/>
            <w:r w:rsidRPr="006A250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 14</w:t>
            </w:r>
            <w:proofErr w:type="gramEnd"/>
            <w:r w:rsidRPr="006A250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» декабря 2021 г</w:t>
            </w:r>
            <w:r w:rsidRPr="006A2501">
              <w:rPr>
                <w:rFonts w:ascii="Century Schoolbook" w:hAnsi="Century Schoolbook"/>
                <w:spacing w:val="20"/>
                <w:sz w:val="28"/>
                <w:szCs w:val="20"/>
              </w:rPr>
              <w:t>.                                          №49</w:t>
            </w:r>
          </w:p>
          <w:p w:rsidR="006A2501" w:rsidRPr="006A2501" w:rsidRDefault="006A2501" w:rsidP="006A250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6A2501" w:rsidRPr="006A2501" w:rsidTr="006A2501">
        <w:tc>
          <w:tcPr>
            <w:tcW w:w="9485" w:type="dxa"/>
            <w:gridSpan w:val="2"/>
            <w:shd w:val="clear" w:color="auto" w:fill="auto"/>
          </w:tcPr>
          <w:p w:rsidR="006A2501" w:rsidRPr="006A2501" w:rsidRDefault="006A2501" w:rsidP="006A250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6A250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с. </w:t>
            </w:r>
            <w:proofErr w:type="spellStart"/>
            <w:r w:rsidRPr="006A250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Бадар</w:t>
            </w:r>
            <w:proofErr w:type="spellEnd"/>
          </w:p>
        </w:tc>
      </w:tr>
      <w:tr w:rsidR="006A2501" w:rsidRPr="006A2501" w:rsidTr="006A2501">
        <w:tc>
          <w:tcPr>
            <w:tcW w:w="9485" w:type="dxa"/>
            <w:gridSpan w:val="2"/>
            <w:shd w:val="clear" w:color="auto" w:fill="auto"/>
          </w:tcPr>
          <w:p w:rsidR="006A2501" w:rsidRPr="006A2501" w:rsidRDefault="006A2501" w:rsidP="006A250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6A2501" w:rsidRPr="006A2501" w:rsidTr="006A2501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6A2501" w:rsidRPr="006A2501" w:rsidRDefault="006A2501" w:rsidP="006A25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6A2501" w:rsidRPr="006A2501" w:rsidRDefault="006A2501" w:rsidP="006A2501">
      <w:pPr>
        <w:overflowPunct w:val="0"/>
        <w:autoSpaceDE w:val="0"/>
        <w:autoSpaceDN w:val="0"/>
        <w:adjustRightInd w:val="0"/>
        <w:ind w:right="-3970"/>
        <w:textAlignment w:val="baseline"/>
        <w:rPr>
          <w:rFonts w:ascii="Century Schoolbook" w:hAnsi="Century Schoolbook"/>
          <w:b/>
          <w:spacing w:val="20"/>
          <w:sz w:val="28"/>
          <w:szCs w:val="20"/>
        </w:rPr>
      </w:pPr>
    </w:p>
    <w:p w:rsidR="006A2501" w:rsidRPr="006A2501" w:rsidRDefault="006A2501" w:rsidP="006A2501">
      <w:pPr>
        <w:rPr>
          <w:b/>
          <w:i/>
          <w:sz w:val="28"/>
          <w:szCs w:val="28"/>
        </w:rPr>
      </w:pPr>
      <w:r w:rsidRPr="006A2501">
        <w:rPr>
          <w:b/>
          <w:i/>
          <w:sz w:val="28"/>
          <w:szCs w:val="28"/>
        </w:rPr>
        <w:t xml:space="preserve"> Об утверждении отчета об исполнении бюджета</w:t>
      </w:r>
    </w:p>
    <w:p w:rsidR="006A2501" w:rsidRPr="006A2501" w:rsidRDefault="006A2501" w:rsidP="006A2501">
      <w:pPr>
        <w:rPr>
          <w:b/>
          <w:i/>
          <w:sz w:val="28"/>
          <w:szCs w:val="28"/>
        </w:rPr>
      </w:pPr>
      <w:r w:rsidRPr="006A2501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6A2501">
        <w:rPr>
          <w:b/>
          <w:i/>
          <w:sz w:val="28"/>
          <w:szCs w:val="28"/>
        </w:rPr>
        <w:t>Евдокимовского</w:t>
      </w:r>
      <w:proofErr w:type="spellEnd"/>
      <w:r w:rsidRPr="006A2501">
        <w:rPr>
          <w:b/>
          <w:i/>
          <w:sz w:val="28"/>
          <w:szCs w:val="28"/>
        </w:rPr>
        <w:t xml:space="preserve">  муниципального</w:t>
      </w:r>
      <w:proofErr w:type="gramEnd"/>
      <w:r w:rsidRPr="006A2501">
        <w:rPr>
          <w:b/>
          <w:i/>
          <w:sz w:val="28"/>
          <w:szCs w:val="28"/>
        </w:rPr>
        <w:t xml:space="preserve"> образования</w:t>
      </w:r>
    </w:p>
    <w:p w:rsidR="006A2501" w:rsidRPr="006A2501" w:rsidRDefault="006A2501" w:rsidP="006A2501">
      <w:pPr>
        <w:rPr>
          <w:b/>
          <w:i/>
          <w:sz w:val="28"/>
          <w:szCs w:val="28"/>
        </w:rPr>
      </w:pPr>
      <w:r w:rsidRPr="006A2501">
        <w:rPr>
          <w:b/>
          <w:i/>
          <w:sz w:val="28"/>
          <w:szCs w:val="28"/>
        </w:rPr>
        <w:t xml:space="preserve"> за 9 месяцев 2021 года</w:t>
      </w:r>
    </w:p>
    <w:p w:rsidR="006A2501" w:rsidRPr="006A2501" w:rsidRDefault="006A2501" w:rsidP="006A2501">
      <w:pPr>
        <w:rPr>
          <w:b/>
          <w:sz w:val="28"/>
          <w:szCs w:val="28"/>
        </w:rPr>
      </w:pPr>
    </w:p>
    <w:p w:rsidR="006A2501" w:rsidRPr="006A2501" w:rsidRDefault="006A2501" w:rsidP="006A2501">
      <w:pPr>
        <w:rPr>
          <w:b/>
          <w:sz w:val="28"/>
          <w:szCs w:val="28"/>
        </w:rPr>
      </w:pPr>
    </w:p>
    <w:p w:rsidR="006A2501" w:rsidRPr="006A2501" w:rsidRDefault="006A2501" w:rsidP="006A2501">
      <w:pPr>
        <w:ind w:firstLine="567"/>
        <w:jc w:val="both"/>
        <w:rPr>
          <w:sz w:val="28"/>
          <w:szCs w:val="28"/>
        </w:rPr>
      </w:pPr>
      <w:r w:rsidRPr="006A2501">
        <w:rPr>
          <w:sz w:val="28"/>
          <w:szCs w:val="28"/>
        </w:rPr>
        <w:t xml:space="preserve">Руководствуясь статьей 264.2 Бюджетного кодекса РФ, статьей 40 Устава </w:t>
      </w:r>
      <w:proofErr w:type="spellStart"/>
      <w:r w:rsidRPr="006A2501">
        <w:rPr>
          <w:sz w:val="28"/>
          <w:szCs w:val="28"/>
        </w:rPr>
        <w:t>Евдокимовского</w:t>
      </w:r>
      <w:proofErr w:type="spellEnd"/>
      <w:r w:rsidRPr="006A2501">
        <w:rPr>
          <w:sz w:val="28"/>
          <w:szCs w:val="28"/>
        </w:rPr>
        <w:t xml:space="preserve"> муниципального образования, статьей 5 Положения о бюджетном процессе в </w:t>
      </w:r>
      <w:proofErr w:type="spellStart"/>
      <w:r w:rsidRPr="006A2501">
        <w:rPr>
          <w:sz w:val="28"/>
          <w:szCs w:val="28"/>
        </w:rPr>
        <w:t>Евдокимовском</w:t>
      </w:r>
      <w:proofErr w:type="spellEnd"/>
      <w:r w:rsidRPr="006A2501">
        <w:rPr>
          <w:sz w:val="28"/>
          <w:szCs w:val="28"/>
        </w:rPr>
        <w:t xml:space="preserve"> муниципальном образовании, администрация </w:t>
      </w:r>
      <w:proofErr w:type="spellStart"/>
      <w:r w:rsidRPr="006A2501">
        <w:rPr>
          <w:sz w:val="28"/>
          <w:szCs w:val="28"/>
        </w:rPr>
        <w:t>Евдокимовского</w:t>
      </w:r>
      <w:proofErr w:type="spellEnd"/>
      <w:r w:rsidRPr="006A2501">
        <w:rPr>
          <w:sz w:val="28"/>
          <w:szCs w:val="28"/>
        </w:rPr>
        <w:t xml:space="preserve"> сельского поселения</w:t>
      </w:r>
    </w:p>
    <w:p w:rsidR="006A2501" w:rsidRPr="006A2501" w:rsidRDefault="006A2501" w:rsidP="006A2501">
      <w:pPr>
        <w:jc w:val="both"/>
        <w:rPr>
          <w:sz w:val="28"/>
          <w:szCs w:val="28"/>
        </w:rPr>
      </w:pPr>
    </w:p>
    <w:p w:rsidR="006A2501" w:rsidRPr="006A2501" w:rsidRDefault="006A2501" w:rsidP="006A2501">
      <w:pPr>
        <w:jc w:val="center"/>
        <w:rPr>
          <w:b/>
          <w:sz w:val="28"/>
          <w:szCs w:val="28"/>
        </w:rPr>
      </w:pPr>
      <w:r w:rsidRPr="006A2501">
        <w:rPr>
          <w:b/>
          <w:sz w:val="28"/>
          <w:szCs w:val="28"/>
        </w:rPr>
        <w:t>ПОСТАНОВЛЯЕТ:</w:t>
      </w:r>
    </w:p>
    <w:p w:rsidR="006A2501" w:rsidRPr="006A2501" w:rsidRDefault="006A2501" w:rsidP="006A2501">
      <w:pPr>
        <w:jc w:val="both"/>
        <w:rPr>
          <w:b/>
          <w:sz w:val="28"/>
          <w:szCs w:val="28"/>
        </w:rPr>
      </w:pPr>
    </w:p>
    <w:p w:rsidR="006A2501" w:rsidRPr="006A2501" w:rsidRDefault="006A2501" w:rsidP="006A25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A2501">
        <w:rPr>
          <w:sz w:val="28"/>
          <w:szCs w:val="28"/>
        </w:rPr>
        <w:t xml:space="preserve">1. Утвердить отчет об исполнении бюджета </w:t>
      </w:r>
      <w:proofErr w:type="spellStart"/>
      <w:r w:rsidRPr="006A2501">
        <w:rPr>
          <w:sz w:val="28"/>
          <w:szCs w:val="28"/>
        </w:rPr>
        <w:t>Евдокимовского</w:t>
      </w:r>
      <w:proofErr w:type="spellEnd"/>
      <w:r w:rsidRPr="006A2501">
        <w:rPr>
          <w:sz w:val="28"/>
          <w:szCs w:val="28"/>
        </w:rPr>
        <w:t xml:space="preserve"> муниципального образования за 9 месяцев 2021 года (прилагается).</w:t>
      </w:r>
    </w:p>
    <w:p w:rsidR="006A2501" w:rsidRPr="006A2501" w:rsidRDefault="006A2501" w:rsidP="006A2501">
      <w:pPr>
        <w:ind w:firstLine="567"/>
        <w:jc w:val="both"/>
        <w:rPr>
          <w:sz w:val="28"/>
          <w:szCs w:val="28"/>
        </w:rPr>
      </w:pPr>
      <w:r w:rsidRPr="006A2501">
        <w:rPr>
          <w:sz w:val="28"/>
          <w:szCs w:val="28"/>
        </w:rPr>
        <w:t>2</w:t>
      </w:r>
      <w:r w:rsidRPr="006A2501">
        <w:rPr>
          <w:sz w:val="28"/>
          <w:szCs w:val="28"/>
          <w:lang w:eastAsia="en-US"/>
        </w:rPr>
        <w:t xml:space="preserve">. </w:t>
      </w:r>
      <w:r w:rsidRPr="006A2501">
        <w:rPr>
          <w:sz w:val="28"/>
          <w:szCs w:val="28"/>
        </w:rPr>
        <w:t>Настоящее постановление опубликовать в газете «</w:t>
      </w:r>
      <w:proofErr w:type="spellStart"/>
      <w:r w:rsidRPr="006A2501">
        <w:rPr>
          <w:sz w:val="28"/>
          <w:szCs w:val="28"/>
        </w:rPr>
        <w:t>Евдокимовский</w:t>
      </w:r>
      <w:proofErr w:type="spellEnd"/>
      <w:r w:rsidRPr="006A2501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6A2501">
        <w:rPr>
          <w:sz w:val="28"/>
          <w:szCs w:val="28"/>
        </w:rPr>
        <w:t>Евдокимовского</w:t>
      </w:r>
      <w:proofErr w:type="spellEnd"/>
      <w:r w:rsidRPr="006A2501">
        <w:rPr>
          <w:sz w:val="28"/>
          <w:szCs w:val="28"/>
        </w:rPr>
        <w:t xml:space="preserve"> сельского поселения в информационно-телекоммуникационной</w:t>
      </w:r>
      <w:r w:rsidRPr="006A2501">
        <w:rPr>
          <w:sz w:val="26"/>
          <w:szCs w:val="26"/>
        </w:rPr>
        <w:t xml:space="preserve"> </w:t>
      </w:r>
      <w:r w:rsidRPr="006A2501">
        <w:rPr>
          <w:sz w:val="28"/>
          <w:szCs w:val="28"/>
        </w:rPr>
        <w:t>сети «Интернет».</w:t>
      </w:r>
    </w:p>
    <w:p w:rsidR="006A2501" w:rsidRPr="006A2501" w:rsidRDefault="006A2501" w:rsidP="006A2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501" w:rsidRPr="006A2501" w:rsidRDefault="006A2501" w:rsidP="006A2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501" w:rsidRPr="006A2501" w:rsidRDefault="006A2501" w:rsidP="006A2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501" w:rsidRPr="006A2501" w:rsidRDefault="006A2501" w:rsidP="006A2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2501" w:rsidRPr="006A2501" w:rsidRDefault="006A2501" w:rsidP="006A2501">
      <w:pPr>
        <w:rPr>
          <w:sz w:val="28"/>
          <w:szCs w:val="28"/>
        </w:rPr>
      </w:pPr>
      <w:proofErr w:type="gramStart"/>
      <w:r w:rsidRPr="006A2501">
        <w:rPr>
          <w:sz w:val="28"/>
          <w:szCs w:val="28"/>
        </w:rPr>
        <w:t xml:space="preserve">Глава  </w:t>
      </w:r>
      <w:proofErr w:type="spellStart"/>
      <w:r w:rsidRPr="006A2501">
        <w:rPr>
          <w:sz w:val="28"/>
          <w:szCs w:val="28"/>
        </w:rPr>
        <w:t>Евдокимовского</w:t>
      </w:r>
      <w:proofErr w:type="spellEnd"/>
      <w:proofErr w:type="gramEnd"/>
    </w:p>
    <w:p w:rsidR="006A2501" w:rsidRPr="006A2501" w:rsidRDefault="006A2501" w:rsidP="006A2501">
      <w:pPr>
        <w:rPr>
          <w:sz w:val="28"/>
          <w:szCs w:val="28"/>
        </w:rPr>
      </w:pPr>
      <w:r w:rsidRPr="006A2501">
        <w:rPr>
          <w:sz w:val="28"/>
          <w:szCs w:val="28"/>
        </w:rPr>
        <w:t xml:space="preserve">сельского поселения                                                                          В.Н. </w:t>
      </w:r>
      <w:proofErr w:type="spellStart"/>
      <w:r w:rsidRPr="006A2501">
        <w:rPr>
          <w:sz w:val="28"/>
          <w:szCs w:val="28"/>
        </w:rPr>
        <w:t>Копанев</w:t>
      </w:r>
      <w:proofErr w:type="spellEnd"/>
    </w:p>
    <w:p w:rsidR="006A2501" w:rsidRPr="006A2501" w:rsidRDefault="006A2501" w:rsidP="006A2501">
      <w:pPr>
        <w:rPr>
          <w:sz w:val="28"/>
          <w:szCs w:val="28"/>
        </w:rPr>
      </w:pPr>
    </w:p>
    <w:p w:rsidR="006A2501" w:rsidRPr="006A2501" w:rsidRDefault="006A2501" w:rsidP="006A2501">
      <w:pPr>
        <w:rPr>
          <w:sz w:val="28"/>
          <w:szCs w:val="28"/>
        </w:rPr>
      </w:pPr>
    </w:p>
    <w:p w:rsidR="006A2501" w:rsidRPr="006A2501" w:rsidRDefault="006A2501" w:rsidP="006A2501">
      <w:pPr>
        <w:rPr>
          <w:sz w:val="28"/>
          <w:szCs w:val="28"/>
        </w:rPr>
      </w:pPr>
    </w:p>
    <w:p w:rsidR="006A2501" w:rsidRPr="006A2501" w:rsidRDefault="006A2501" w:rsidP="006A2501">
      <w:pPr>
        <w:rPr>
          <w:sz w:val="28"/>
          <w:szCs w:val="28"/>
        </w:rPr>
      </w:pPr>
    </w:p>
    <w:p w:rsidR="006A2501" w:rsidRPr="006A2501" w:rsidRDefault="006A2501" w:rsidP="006A2501">
      <w:pPr>
        <w:rPr>
          <w:sz w:val="28"/>
          <w:szCs w:val="28"/>
        </w:rPr>
      </w:pPr>
    </w:p>
    <w:p w:rsidR="006A2501" w:rsidRPr="006A2501" w:rsidRDefault="006A2501" w:rsidP="006A2501">
      <w:pPr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2126"/>
        <w:gridCol w:w="1418"/>
        <w:gridCol w:w="1417"/>
        <w:gridCol w:w="1276"/>
      </w:tblGrid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  <w:bookmarkStart w:id="3" w:name="RANGE!A1:F283"/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  <w:r w:rsidRPr="006A2501">
              <w:rPr>
                <w:sz w:val="20"/>
                <w:szCs w:val="20"/>
              </w:rPr>
              <w:t>Приложение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  <w:r w:rsidRPr="006A2501">
              <w:rPr>
                <w:sz w:val="20"/>
                <w:szCs w:val="20"/>
              </w:rPr>
              <w:t>к постановлению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  <w:proofErr w:type="spellStart"/>
            <w:r w:rsidRPr="006A2501">
              <w:rPr>
                <w:sz w:val="20"/>
                <w:szCs w:val="20"/>
              </w:rPr>
              <w:t>Евдокимовского</w:t>
            </w:r>
            <w:proofErr w:type="spellEnd"/>
            <w:r w:rsidRPr="006A2501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  <w:proofErr w:type="gramStart"/>
            <w:r w:rsidRPr="006A2501">
              <w:rPr>
                <w:sz w:val="20"/>
                <w:szCs w:val="20"/>
              </w:rPr>
              <w:t>от  14</w:t>
            </w:r>
            <w:proofErr w:type="gramEnd"/>
            <w:r w:rsidRPr="006A2501">
              <w:rPr>
                <w:sz w:val="20"/>
                <w:szCs w:val="20"/>
              </w:rPr>
              <w:t xml:space="preserve">    декабря  2021г.   №49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20"/>
                <w:szCs w:val="20"/>
              </w:rPr>
            </w:pPr>
            <w:r w:rsidRPr="006A2501">
              <w:rPr>
                <w:b/>
                <w:bCs/>
                <w:sz w:val="20"/>
                <w:szCs w:val="20"/>
              </w:rPr>
              <w:t>ОТЧЕТ  ОБ  ИСПОЛНЕНИИ  БЮДЖЕТА ЕВДОКИМОВСКОГО МУНИЦИПАЛЬНОГО ОБРАЗОВАНИЯ ЗА 9 месяцев 2021 ГОДА</w:t>
            </w:r>
          </w:p>
        </w:tc>
      </w:tr>
      <w:tr w:rsidR="006A2501" w:rsidRPr="006A2501" w:rsidTr="006A2501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20"/>
                <w:szCs w:val="20"/>
              </w:rPr>
            </w:pPr>
            <w:r w:rsidRPr="006A2501">
              <w:rPr>
                <w:b/>
                <w:bCs/>
                <w:sz w:val="20"/>
                <w:szCs w:val="20"/>
              </w:rPr>
              <w:t>1. Доходы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  <w:proofErr w:type="spellStart"/>
            <w:r w:rsidRPr="006A2501">
              <w:rPr>
                <w:sz w:val="20"/>
                <w:szCs w:val="20"/>
              </w:rPr>
              <w:t>Ед.измерения:руб</w:t>
            </w:r>
            <w:proofErr w:type="spellEnd"/>
            <w:r w:rsidRPr="006A2501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18 358332,91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12 023 040,76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6 335 292,15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000 10000000000000000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3 302 032,91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2 625 214,26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676 818,65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483 899,16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483 899,16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469 209,97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21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468 189,19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1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182 10102010012100110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571,71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19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182 10102010013000110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449,07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182 10102030010000110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14 689,19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4 310,81</w:t>
            </w:r>
          </w:p>
        </w:tc>
      </w:tr>
      <w:tr w:rsidR="006A2501" w:rsidRPr="006A2501" w:rsidTr="006A2501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182 10102030011000110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14 261,99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4 738,01</w:t>
            </w:r>
          </w:p>
        </w:tc>
      </w:tr>
      <w:tr w:rsidR="006A2501" w:rsidRPr="006A2501" w:rsidTr="006A2501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182 10102030012100110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182 10102030013000110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231,56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100 10300000000000000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2 521 100,00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1 869 455,53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651 644,47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100 10302000010000110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2 521 100,00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1 869 455,53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651 644,47</w:t>
            </w:r>
          </w:p>
        </w:tc>
      </w:tr>
      <w:tr w:rsidR="006A2501" w:rsidRPr="006A2501" w:rsidTr="006A2501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100 10302230010000110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1 175 400,00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847 932,27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327 467,73</w:t>
            </w:r>
          </w:p>
        </w:tc>
      </w:tr>
      <w:tr w:rsidR="006A2501" w:rsidRPr="006A2501" w:rsidTr="006A2501">
        <w:trPr>
          <w:trHeight w:val="21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100 10302231010000110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1 175 400,00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847 932,27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327 467,73</w:t>
            </w:r>
          </w:p>
        </w:tc>
      </w:tr>
      <w:tr w:rsidR="006A2501" w:rsidRPr="006A2501" w:rsidTr="006A2501">
        <w:trPr>
          <w:trHeight w:val="1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A2501">
              <w:rPr>
                <w:sz w:val="18"/>
                <w:szCs w:val="18"/>
              </w:rPr>
              <w:t>инжекторных</w:t>
            </w:r>
            <w:proofErr w:type="spellEnd"/>
            <w:r w:rsidRPr="006A2501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100 10302240010000110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6 060,79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2 039,21</w:t>
            </w:r>
          </w:p>
        </w:tc>
      </w:tr>
      <w:tr w:rsidR="006A2501" w:rsidRPr="006A2501" w:rsidTr="006A2501">
        <w:trPr>
          <w:trHeight w:val="24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A2501">
              <w:rPr>
                <w:sz w:val="18"/>
                <w:szCs w:val="18"/>
              </w:rPr>
              <w:t>инжекторных</w:t>
            </w:r>
            <w:proofErr w:type="spellEnd"/>
            <w:r w:rsidRPr="006A2501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100 10302241010000110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6 060,79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2 039,21</w:t>
            </w:r>
          </w:p>
        </w:tc>
      </w:tr>
      <w:tr w:rsidR="006A2501" w:rsidRPr="006A2501" w:rsidTr="006A2501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100 10302250010000110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1 567 200,00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1 165 152,42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402 047,58</w:t>
            </w:r>
          </w:p>
        </w:tc>
      </w:tr>
      <w:tr w:rsidR="006A2501" w:rsidRPr="006A2501" w:rsidTr="006A2501">
        <w:trPr>
          <w:trHeight w:val="21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100 10302251010000110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1 567 200,00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1 165 152,42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402 047,58</w:t>
            </w:r>
          </w:p>
        </w:tc>
      </w:tr>
      <w:tr w:rsidR="006A2501" w:rsidRPr="006A2501" w:rsidTr="006A2501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100 10302260010000110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-229 600,00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-149 689,95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21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100 10302261010000110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-229 600,00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-149 689,95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59 780,50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182 10503000010000110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59 780,50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182 10503010010000110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59 780,50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182 10503010011000110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59 328,00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182 10503010012100110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452,50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124 226,16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76 773,84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182 10601000000000110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-3 121,28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24 121,28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-3 121,28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24 121,28</w:t>
            </w:r>
          </w:p>
        </w:tc>
      </w:tr>
      <w:tr w:rsidR="006A2501" w:rsidRPr="006A2501" w:rsidTr="006A2501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-4 382,21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25 382,21</w:t>
            </w:r>
          </w:p>
        </w:tc>
      </w:tr>
      <w:tr w:rsidR="006A2501" w:rsidRPr="006A2501" w:rsidTr="006A2501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182 10601030102100110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1 260,93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127 347,44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52 652,56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182 10606030000000110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121 995,90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8 004,10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182 10606033100000110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121 995,90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8 004,10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182 10606040000000110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5 351,54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44 648,46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182 10606043100000110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5 351,54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44 648,46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921 10800000000000000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400,00</w:t>
            </w:r>
          </w:p>
        </w:tc>
      </w:tr>
      <w:tr w:rsidR="006A2501" w:rsidRPr="006A2501" w:rsidTr="006A2501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921 10804000010000110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400,00</w:t>
            </w:r>
          </w:p>
        </w:tc>
      </w:tr>
      <w:tr w:rsidR="006A2501" w:rsidRPr="006A2501" w:rsidTr="006A250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921 10804020010000110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400,00</w:t>
            </w:r>
          </w:p>
        </w:tc>
      </w:tr>
      <w:tr w:rsidR="006A2501" w:rsidRPr="006A2501" w:rsidTr="006A2501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921 10804020011000110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400,00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40 008,07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40 008,07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1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31 674,74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31 674,74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921 11105020000000120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31 674,74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31 674,74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921 11105025100000120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31 674,74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31 674,74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921 11109000000000120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8 333,33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8 333,33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921 11109040000000120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8 333,33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8 333,33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14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921 11109045100000120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8 333,33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8 333,33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921 11300000000000000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58 624,84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46 244,84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12 380,00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921 11301000000000130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45 620,00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12 380,00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921 11301990000000130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45 620,00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12 380,00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921 11301995100000130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45 620,00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12 380,00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921 11302000000000130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624,84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921 11302990000000130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624,84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921 11302995100000130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624,84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624,84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15 056 300,00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9 397 826,50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5 658 473,50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14 057 300,00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9 397 826,50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4 659 473,50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921 20210000000000150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9 858 800,00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7 954 326,50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1 904 473,50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921 20215001000000150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771 800,00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578 850,00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192 950,00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921 20215001100000150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771 800,00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578 850,00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192 950,00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921 20216001000000150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9 087 000,00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7 375 476,50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1 711 523,50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921 20216001100000150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9 087 000,00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7 375 476,50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1 711 523,50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921 20220000000000150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288 300,00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288 300,00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921 20229999000000150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288 300,00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288 300,00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921 20229999100000150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288 300,00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288 300,00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921 20230000000000150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55 000,00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921 20230024000000150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700,00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921 20230024100000150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700,00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921 20235118000000150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137 300,00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54 300,00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921 20235118100000150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137 300,00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54 300,00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921 20240000000000150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3 772 200,00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1 072 200,00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2 700 000,00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921 20249999000000150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3 772 200,00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1 072 200,00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2 700 000,00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921 20249999100000150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3 772 200,00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1 072 200,00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2 700 000,00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999 000,00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921 20705000100000150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999 000,00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921 20705020100000150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999 000,00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999 000,00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300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A250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19 084 817,00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10 754 508,67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8 330 308,33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000 0100 0000000000 000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4 061 722,91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3 612 465,84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449 257,07</w:t>
            </w:r>
          </w:p>
        </w:tc>
      </w:tr>
      <w:tr w:rsidR="006A2501" w:rsidRPr="006A2501" w:rsidTr="006A250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000 0100 0000000000 100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3 574 523,84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3 348 272,39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226 251,45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000 0100 0000000000 120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3 574 523,84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3 348 272,39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226 251,45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000 0100 0000000000 121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2 668 303,06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2 618 783,93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49 519,13</w:t>
            </w:r>
          </w:p>
        </w:tc>
      </w:tr>
      <w:tr w:rsidR="006A2501" w:rsidRPr="006A2501" w:rsidTr="006A2501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000 0100 0000000000 129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906 220,78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729 488,46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176 732,32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000 0100 0000000000 200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338 458,14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249 105,06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89 353,08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000 0100 0000000000 240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338 458,14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249 105,06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89 353,08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000 0100 0000000000 244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117 046,76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69 853,10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47 193,66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000 0100 0000000000 247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221 411,38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179 251,96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42 159,42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000 0100 0000000000 800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148 740,93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15 088,39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133 652,54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000 0100 0000000000 830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107 340,93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107 340,93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000 0100 0000000000 831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107 340,93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107 340,93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000 0100 0000000000 850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15 088,39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6 311,61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000 0100 0000000000 851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13 666,00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9 286,00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4 380,00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000 0100 0000000000 852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1 378,00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1 033,00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345,00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000 0100 0000000000 853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6 356,00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4 769,39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1 586,61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000 0100 0000000000 870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20 000,00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000 0102 0000000000 000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909 377,76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830 907,97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78 469,79</w:t>
            </w:r>
          </w:p>
        </w:tc>
      </w:tr>
      <w:tr w:rsidR="006A2501" w:rsidRPr="006A2501" w:rsidTr="006A250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000 0102 0000000000 100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909 377,76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830 907,97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78 469,79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000 0102 0000000000 120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909 377,76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830 907,97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78 469,79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000 0102 0000000000 121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661 842,21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655 512,10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6 330,11</w:t>
            </w:r>
          </w:p>
        </w:tc>
      </w:tr>
      <w:tr w:rsidR="006A2501" w:rsidRPr="006A2501" w:rsidTr="006A2501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000 0102 0000000000 129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247 535,55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175 395,87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72 139,68</w:t>
            </w:r>
          </w:p>
        </w:tc>
      </w:tr>
      <w:tr w:rsidR="006A2501" w:rsidRPr="006A2501" w:rsidTr="006A2501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000 0104 0000000000 000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3 021 404,22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2 778 793,87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242 610,35</w:t>
            </w:r>
          </w:p>
        </w:tc>
      </w:tr>
      <w:tr w:rsidR="006A2501" w:rsidRPr="006A2501" w:rsidTr="006A250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000 0104 0000000000 100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2 665 146,08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2 517 364,42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147 781,66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000 0104 0000000000 120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2 665 146,08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2 517 364,42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147 781,66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000 0104 0000000000 121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2 006 460,85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1 963 271,83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43 189,02</w:t>
            </w:r>
          </w:p>
        </w:tc>
      </w:tr>
      <w:tr w:rsidR="006A2501" w:rsidRPr="006A2501" w:rsidTr="006A2501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000 0104 0000000000 129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658 685,23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554 092,59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104 592,64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000 0104 0000000000 200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337 758,14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249 105,06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88 653,08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000 0104 0000000000 240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337 758,14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249 105,06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88 653,08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000 0104 0000000000 244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116 346,76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69 853,10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46 493,66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000 0104 0000000000 247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221 411,38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179 251,96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42 159,42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000 0104 0000000000 800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12 324,39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6 175,61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000 0104 0000000000 850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12 324,39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6 175,61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000 0104 0000000000 851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13 666,00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9 286,00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4 380,00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000 0104 0000000000 852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1 378,00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1 033,00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345,00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000 0104 0000000000 853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3 456,00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2 005,39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1 450,61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000 0111 0000000000 000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000 0111 0000000000 800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20 000,00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000 0111 0000000000 870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20 000,00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000 0113 0000000000 000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110 940,93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108 176,93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000 0113 0000000000 200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000 0113 0000000000 240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000 0113 0000000000 244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000 0113 0000000000 800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110 240,93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107 476,93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000 0113 0000000000 830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107 340,93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107 340,93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000 0113 0000000000 831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107 340,93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107 340,93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000 0113 0000000000 850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136,00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000 0113 0000000000 853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136,00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000 0200 0000000000 000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137 300,00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54 300,00</w:t>
            </w:r>
          </w:p>
        </w:tc>
      </w:tr>
      <w:tr w:rsidR="006A2501" w:rsidRPr="006A2501" w:rsidTr="006A250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000 0200 0000000000 100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41 700,00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000 0200 0000000000 120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41 700,00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000 0200 0000000000 121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95 775,73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64 399,23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31 376,50</w:t>
            </w:r>
          </w:p>
        </w:tc>
      </w:tr>
      <w:tr w:rsidR="006A2501" w:rsidRPr="006A2501" w:rsidTr="006A2501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000 0200 0000000000 129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28 924,27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10 323,50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000 0200 0000000000 200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12 600,00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000 0200 0000000000 240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12 600,00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000 0200 0000000000 244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12 600,00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000 0203 0000000000 000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137 300,00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54 300,00</w:t>
            </w:r>
          </w:p>
        </w:tc>
      </w:tr>
      <w:tr w:rsidR="006A2501" w:rsidRPr="006A2501" w:rsidTr="006A250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000 0203 0000000000 100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41 700,00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000 0203 0000000000 120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41 700,00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000 0203 0000000000 121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95 775,73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64 399,23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31 376,50</w:t>
            </w:r>
          </w:p>
        </w:tc>
      </w:tr>
      <w:tr w:rsidR="006A2501" w:rsidRPr="006A2501" w:rsidTr="006A2501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000 0203 0000000000 129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28 924,27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18 600,77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10 323,50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000 0203 0000000000 200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12 600,00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000 0203 0000000000 240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12 600,00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000 0203 0000000000 244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12 600,00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000 0300 0000000000 000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000 0300 0000000000 200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000 0300 0000000000 240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000 0300 0000000000 244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000 0314 0000000000 000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500,00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000 0314 0000000000 200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000 0314 0000000000 240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000 0314 0000000000 244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000 0400 0000000000 000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2 951 841,10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622 091,18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2 329 749,92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000 0400 0000000000 200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2 951 841,10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622 091,18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2 329 749,92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000 0400 0000000000 240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2 951 841,10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622 091,18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2 329 749,92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000 0400 0000000000 244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2 675 841,10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443 211,94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2 232 629,16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000 0400 0000000000 247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178 879,24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97 120,76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000 0409 0000000000 000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2 951 841,10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622 091,18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2 329 749,92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000 0409 0000000000 200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2 951 841,10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622 091,18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2 329 749,92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000 0409 0000000000 240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2 951 841,10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622 091,18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2 329 749,92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000 0409 0000000000 244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2 675 841,10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443 211,94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2 232 629,16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000 0409 0000000000 247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178 879,24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97 120,76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000 0500 0000000000 000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2 937 909,00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325 928,70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2 611 980,30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000 0500 0000000000 200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325 928,70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16 571,30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000 0500 0000000000 240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325 928,70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16 571,30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000 0500 0000000000 244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342 500,00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325 928,70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16 571,30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000 0500 0000000000 400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2 595 409,00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2 595 409,00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000 0500 0000000000 410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2 595 409,00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2 595 409,00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000 0500 0000000000 414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2 595 409,00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2 595 409,00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000 0502 0000000000 000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125 669,58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1 830,42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000 0502 0000000000 200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125 669,58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1 830,42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000 0502 0000000000 240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125 669,58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1 830,42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000 0502 0000000000 244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125 669,58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1 830,42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000 0503 0000000000 000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2 810 409,00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200 259,12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2 610 149,88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000 0503 0000000000 200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200 259,12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14 740,88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000 0503 0000000000 240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200 259,12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14 740,88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000 0503 0000000000 244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200 259,12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14 740,88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000 0503 0000000000 400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2 595 409,00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2 595 409,00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000 0503 0000000000 410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2 595 409,00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2 595 409,00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000 0503 0000000000 414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2 595 409,00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2 595 409,00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000 0700 0000000000 000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7 500,00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000 0700 0000000000 200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7 500,00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000 0700 0000000000 240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7 500,00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000 0700 0000000000 244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7 500,00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000 0705 0000000000 000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7 500,00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000 0705 0000000000 200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7 500,00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000 0705 0000000000 240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7 500,00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000 0705 0000000000 244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7 500,00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000 0800 0000000000 000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5 063 225,84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4 297 970,20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765 255,64</w:t>
            </w:r>
          </w:p>
        </w:tc>
      </w:tr>
      <w:tr w:rsidR="006A2501" w:rsidRPr="006A2501" w:rsidTr="006A250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000 0800 0000000000 100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4 172 625,84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3 616 526,77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556 099,07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000 0800 0000000000 110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4 172 625,84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3 616 526,77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556 099,07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000 0800 0000000000 111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3 160 790,13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2 764 560,33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396 229,80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000 0800 0000000000 119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1 011 835,71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851 966,44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159 869,27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000 0800 0000000000 200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879 700,00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673 983,11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205 716,89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000 0800 0000000000 240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879 700,00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673 983,11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205 716,89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000 0800 0000000000 244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187 824,78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101 875,22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000 0800 0000000000 247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486 158,33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103 841,67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000 0800 0000000000 800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7 460,32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3 439,68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000 0800 0000000000 850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7 460,32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3 439,68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000 0800 0000000000 851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2 371,00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000 0800 0000000000 853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376,32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1 068,68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000 0801 0000000000 000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5 063 225,84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4 297 970,20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765 255,64</w:t>
            </w:r>
          </w:p>
        </w:tc>
      </w:tr>
      <w:tr w:rsidR="006A2501" w:rsidRPr="006A2501" w:rsidTr="006A2501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000 0801 0000000000 100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4 172 625,84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3 616 526,77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556 099,07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000 0801 0000000000 110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4 172 625,84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3 616 526,77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556 099,07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000 0801 0000000000 111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3 160 790,13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2 764 560,33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396 229,80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000 0801 0000000000 119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1 011 835,71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851 966,44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159 869,27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000 0801 0000000000 200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879 700,00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673 983,11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205 716,89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000 0801 0000000000 240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879 700,00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673 983,11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205 716,89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000 0801 0000000000 244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187 824,78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101 875,22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000 0801 0000000000 247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486 158,33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103 841,67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000 0801 0000000000 800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7 460,32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3 439,68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000 0801 0000000000 850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7 460,32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3 439,68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000 0801 0000000000 851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2 371,00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000 0801 0000000000 853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376,32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1 068,68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000 1000 0000000000 000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440 700,00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298 872,00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141 828,00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000 1000 0000000000 300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440 700,00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298 872,00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141 828,00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000 1000 0000000000 310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440 700,00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298 872,00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141 828,00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000 1000 0000000000 312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440 700,00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298 872,00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141 828,00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000 1001 0000000000 000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440 700,00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298 872,00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141 828,00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000 1001 0000000000 300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440 700,00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298 872,00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141 828,00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000 1001 0000000000 310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440 700,00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298 872,00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141 828,00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000 1001 0000000000 312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440 700,00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298 872,00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141 828,00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000 1300 0000000000 000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2 000,00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000 1300 0000000000 700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2 000,00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000 1300 0000000000 730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2 000,00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000 1301 0000000000 000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2 000,00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000 1301 0000000000 700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2 000,00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000 1301 0000000000 730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2 000,00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000 1400 0000000000 000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3 473 118,15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1 505 180,75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1 967 937,40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000 1400 0000000000 500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3 473 118,15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1 505 180,75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1 967 937,40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000 1400 0000000000 540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3 473 118,15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1 505 180,75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1 967 937,40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000 1403 0000000000 000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3 473 118,15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1 505 180,75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1 967 937,40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000 1403 0000000000 500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3 473 118,15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1 505 180,75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1 967 937,40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000 1403 0000000000 540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3 473 118,15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1 505 180,75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1 967 937,40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-726 484,09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1 268 532,09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x                    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30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A2501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3. Источники финансирования дефицита бюджета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26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2501" w:rsidRPr="006A2501" w:rsidRDefault="006A2501" w:rsidP="006A250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01" w:rsidRPr="006A2501" w:rsidRDefault="006A2501" w:rsidP="006A250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A2501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6A2501" w:rsidRPr="006A2501" w:rsidTr="006A2501">
        <w:trPr>
          <w:trHeight w:val="5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726 484,09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-1 268 532,09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x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243 000,00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</w:tr>
      <w:tr w:rsidR="006A2501" w:rsidRPr="006A2501" w:rsidTr="006A250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921 01020000100000710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243 000,00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 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*** 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483 484,09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-1 268 532,09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1 752 016,18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*** 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483 484,09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-1 268 532,09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1 752 016,18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921 01050000000000500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-18 601 332,91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-12 590 064,66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x                    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-18 601 332,91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-12 590 064,66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x                    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921 01050000000000600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19 084 817,00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>11 321 532,57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b/>
                <w:bCs/>
                <w:sz w:val="18"/>
                <w:szCs w:val="18"/>
              </w:rPr>
            </w:pPr>
            <w:r w:rsidRPr="006A2501">
              <w:rPr>
                <w:b/>
                <w:bCs/>
                <w:sz w:val="18"/>
                <w:szCs w:val="18"/>
              </w:rPr>
              <w:t xml:space="preserve">x                    </w:t>
            </w:r>
          </w:p>
        </w:tc>
      </w:tr>
      <w:tr w:rsidR="006A2501" w:rsidRPr="006A2501" w:rsidTr="006A2501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921 01050201100000610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19 084 817,00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>11 321 532,57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  <w:r w:rsidRPr="006A2501">
              <w:rPr>
                <w:sz w:val="18"/>
                <w:szCs w:val="18"/>
              </w:rPr>
              <w:t xml:space="preserve">x                    </w:t>
            </w: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7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  <w:r w:rsidRPr="006A2501">
              <w:rPr>
                <w:sz w:val="20"/>
                <w:szCs w:val="20"/>
              </w:rPr>
              <w:t xml:space="preserve">Председатель Комитета по финансам администрации </w:t>
            </w:r>
            <w:proofErr w:type="spellStart"/>
            <w:r w:rsidRPr="006A2501">
              <w:rPr>
                <w:sz w:val="20"/>
                <w:szCs w:val="20"/>
              </w:rPr>
              <w:t>Тулунского</w:t>
            </w:r>
            <w:proofErr w:type="spellEnd"/>
            <w:r w:rsidRPr="006A2501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  <w:r w:rsidRPr="006A250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  <w:r w:rsidRPr="006A2501">
              <w:rPr>
                <w:sz w:val="20"/>
                <w:szCs w:val="20"/>
              </w:rPr>
              <w:t>Г.Э. Романчук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  <w:r w:rsidRPr="006A250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  <w:r w:rsidRPr="006A2501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  <w:r w:rsidRPr="006A2501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  <w:r w:rsidRPr="006A2501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  <w:r w:rsidRPr="006A2501">
              <w:rPr>
                <w:sz w:val="20"/>
                <w:szCs w:val="20"/>
              </w:rPr>
              <w:t xml:space="preserve">Ю. В. </w:t>
            </w:r>
            <w:proofErr w:type="spellStart"/>
            <w:r w:rsidRPr="006A2501">
              <w:rPr>
                <w:sz w:val="20"/>
                <w:szCs w:val="20"/>
              </w:rPr>
              <w:t>Луцаева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  <w:r w:rsidRPr="006A2501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  <w:r w:rsidRPr="006A2501"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22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  <w:r w:rsidRPr="006A2501">
              <w:rPr>
                <w:sz w:val="20"/>
                <w:szCs w:val="20"/>
              </w:rPr>
              <w:t>"         " ____________ 2021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</w:tr>
      <w:tr w:rsidR="006A2501" w:rsidRPr="006A2501" w:rsidTr="006A2501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501" w:rsidRPr="006A2501" w:rsidRDefault="006A2501" w:rsidP="006A25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2501" w:rsidRPr="003138ED" w:rsidRDefault="006A2501" w:rsidP="006A2501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 область</w:t>
      </w:r>
    </w:p>
    <w:p w:rsidR="006A2501" w:rsidRPr="003138ED" w:rsidRDefault="006A2501" w:rsidP="006A2501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  <w:proofErr w:type="spellStart"/>
      <w:r w:rsidRPr="003138ED">
        <w:rPr>
          <w:rFonts w:ascii="Times New Roman" w:hAnsi="Times New Roman"/>
          <w:b/>
          <w:spacing w:val="20"/>
          <w:szCs w:val="28"/>
        </w:rPr>
        <w:t>Тулунский</w:t>
      </w:r>
      <w:proofErr w:type="spellEnd"/>
      <w:r w:rsidRPr="003138ED">
        <w:rPr>
          <w:rFonts w:ascii="Times New Roman" w:hAnsi="Times New Roman"/>
          <w:b/>
          <w:spacing w:val="20"/>
          <w:szCs w:val="28"/>
        </w:rPr>
        <w:t xml:space="preserve"> район</w:t>
      </w:r>
    </w:p>
    <w:p w:rsidR="006A2501" w:rsidRPr="003138ED" w:rsidRDefault="006A2501" w:rsidP="006A2501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6A2501" w:rsidRPr="003138ED" w:rsidRDefault="006A2501" w:rsidP="006A2501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spellStart"/>
      <w:r>
        <w:rPr>
          <w:rFonts w:ascii="Times New Roman" w:hAnsi="Times New Roman"/>
          <w:b/>
          <w:spacing w:val="20"/>
          <w:szCs w:val="28"/>
        </w:rPr>
        <w:t>Евдокимовского</w:t>
      </w:r>
      <w:proofErr w:type="spellEnd"/>
      <w:r>
        <w:rPr>
          <w:rFonts w:ascii="Times New Roman" w:hAnsi="Times New Roman"/>
          <w:b/>
          <w:spacing w:val="20"/>
          <w:szCs w:val="28"/>
        </w:rPr>
        <w:t xml:space="preserve"> сельского поселения</w:t>
      </w:r>
    </w:p>
    <w:p w:rsidR="006A2501" w:rsidRPr="003138ED" w:rsidRDefault="006A2501" w:rsidP="006A2501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6A2501" w:rsidRPr="003138ED" w:rsidRDefault="006A2501" w:rsidP="006A2501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П О С Т А Н О В Л Е Н И Е</w:t>
      </w:r>
    </w:p>
    <w:p w:rsidR="006A2501" w:rsidRPr="003138ED" w:rsidRDefault="006A2501" w:rsidP="006A2501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14.12.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  <w:r>
        <w:rPr>
          <w:rFonts w:ascii="Times New Roman" w:hAnsi="Times New Roman"/>
          <w:b/>
          <w:spacing w:val="20"/>
          <w:szCs w:val="28"/>
        </w:rPr>
        <w:t>2021</w:t>
      </w:r>
      <w:r w:rsidRPr="003138ED">
        <w:rPr>
          <w:rFonts w:ascii="Times New Roman" w:hAnsi="Times New Roman"/>
          <w:b/>
          <w:spacing w:val="20"/>
          <w:szCs w:val="28"/>
        </w:rPr>
        <w:t xml:space="preserve">г.                                                                     </w:t>
      </w:r>
      <w:r>
        <w:rPr>
          <w:rFonts w:ascii="Times New Roman" w:hAnsi="Times New Roman"/>
          <w:b/>
          <w:spacing w:val="20"/>
          <w:szCs w:val="28"/>
        </w:rPr>
        <w:t xml:space="preserve">   </w:t>
      </w:r>
      <w:r w:rsidRPr="003138ED">
        <w:rPr>
          <w:rFonts w:ascii="Times New Roman" w:hAnsi="Times New Roman"/>
          <w:b/>
          <w:spacing w:val="20"/>
          <w:szCs w:val="28"/>
        </w:rPr>
        <w:t>№</w:t>
      </w:r>
      <w:r>
        <w:rPr>
          <w:rFonts w:ascii="Times New Roman" w:hAnsi="Times New Roman"/>
          <w:b/>
          <w:spacing w:val="20"/>
          <w:szCs w:val="28"/>
        </w:rPr>
        <w:t>50</w:t>
      </w:r>
      <w:r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6A2501" w:rsidRPr="003138ED" w:rsidRDefault="006A2501" w:rsidP="006A2501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pacing w:val="20"/>
          <w:szCs w:val="28"/>
        </w:rPr>
        <w:t>Бадар</w:t>
      </w:r>
      <w:proofErr w:type="spellEnd"/>
    </w:p>
    <w:p w:rsidR="006A2501" w:rsidRPr="003138ED" w:rsidRDefault="006A2501" w:rsidP="006A2501">
      <w:pPr>
        <w:pStyle w:val="131"/>
        <w:rPr>
          <w:sz w:val="24"/>
        </w:rPr>
      </w:pPr>
    </w:p>
    <w:p w:rsidR="006A2501" w:rsidRDefault="006A2501" w:rsidP="006A2501">
      <w:pPr>
        <w:pStyle w:val="131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О внесении </w:t>
      </w:r>
      <w:proofErr w:type="gramStart"/>
      <w:r>
        <w:rPr>
          <w:b/>
          <w:i/>
          <w:sz w:val="24"/>
        </w:rPr>
        <w:t>изменений  в</w:t>
      </w:r>
      <w:proofErr w:type="gramEnd"/>
      <w:r>
        <w:rPr>
          <w:b/>
          <w:i/>
          <w:sz w:val="24"/>
        </w:rPr>
        <w:t xml:space="preserve"> постановление администрации </w:t>
      </w:r>
    </w:p>
    <w:p w:rsidR="006A2501" w:rsidRDefault="006A2501" w:rsidP="006A2501">
      <w:pPr>
        <w:pStyle w:val="131"/>
        <w:ind w:firstLine="0"/>
        <w:rPr>
          <w:b/>
          <w:i/>
          <w:sz w:val="24"/>
        </w:rPr>
      </w:pPr>
      <w:proofErr w:type="spellStart"/>
      <w:r>
        <w:rPr>
          <w:b/>
          <w:i/>
          <w:sz w:val="24"/>
        </w:rPr>
        <w:t>Евдокимовского</w:t>
      </w:r>
      <w:proofErr w:type="spellEnd"/>
      <w:r>
        <w:rPr>
          <w:b/>
          <w:i/>
          <w:sz w:val="24"/>
        </w:rPr>
        <w:t xml:space="preserve"> сельского поселения №42 от 08.11.2021г </w:t>
      </w:r>
    </w:p>
    <w:p w:rsidR="006A2501" w:rsidRPr="003138ED" w:rsidRDefault="006A2501" w:rsidP="006A2501">
      <w:pPr>
        <w:pStyle w:val="131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>«Об утверждении мероприятий перечня</w:t>
      </w:r>
    </w:p>
    <w:p w:rsidR="006A2501" w:rsidRPr="003138ED" w:rsidRDefault="006A2501" w:rsidP="006A2501">
      <w:pPr>
        <w:pStyle w:val="131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проектов народных инициатив, порядка </w:t>
      </w:r>
    </w:p>
    <w:p w:rsidR="006A2501" w:rsidRPr="003138ED" w:rsidRDefault="006A2501" w:rsidP="006A2501">
      <w:pPr>
        <w:pStyle w:val="131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организации работы по его реализации </w:t>
      </w:r>
    </w:p>
    <w:p w:rsidR="006A2501" w:rsidRPr="003138ED" w:rsidRDefault="006A2501" w:rsidP="006A2501">
      <w:pPr>
        <w:pStyle w:val="131"/>
        <w:ind w:firstLine="0"/>
        <w:rPr>
          <w:b/>
          <w:i/>
          <w:sz w:val="24"/>
        </w:rPr>
      </w:pPr>
      <w:r w:rsidRPr="003138ED">
        <w:rPr>
          <w:b/>
          <w:i/>
          <w:sz w:val="24"/>
        </w:rPr>
        <w:t xml:space="preserve"> бюджетных средств в 20</w:t>
      </w:r>
      <w:r>
        <w:rPr>
          <w:b/>
          <w:i/>
          <w:sz w:val="24"/>
        </w:rPr>
        <w:t>22</w:t>
      </w:r>
      <w:r w:rsidRPr="003138ED">
        <w:rPr>
          <w:b/>
          <w:i/>
          <w:sz w:val="24"/>
        </w:rPr>
        <w:t xml:space="preserve"> году </w:t>
      </w:r>
    </w:p>
    <w:p w:rsidR="006A2501" w:rsidRPr="003138ED" w:rsidRDefault="006A2501" w:rsidP="006A2501">
      <w:pPr>
        <w:pStyle w:val="131"/>
        <w:ind w:firstLine="0"/>
        <w:rPr>
          <w:sz w:val="24"/>
        </w:rPr>
      </w:pPr>
      <w:r>
        <w:rPr>
          <w:b/>
          <w:i/>
          <w:sz w:val="24"/>
        </w:rPr>
        <w:t>и плановом</w:t>
      </w:r>
      <w:r w:rsidRPr="003138ED">
        <w:rPr>
          <w:b/>
          <w:i/>
          <w:sz w:val="24"/>
        </w:rPr>
        <w:t xml:space="preserve"> период</w:t>
      </w:r>
      <w:r>
        <w:rPr>
          <w:b/>
          <w:i/>
          <w:sz w:val="24"/>
        </w:rPr>
        <w:t xml:space="preserve">е </w:t>
      </w:r>
      <w:proofErr w:type="gramStart"/>
      <w:r>
        <w:rPr>
          <w:b/>
          <w:i/>
          <w:sz w:val="24"/>
        </w:rPr>
        <w:t>2023  и</w:t>
      </w:r>
      <w:proofErr w:type="gramEnd"/>
      <w:r>
        <w:rPr>
          <w:b/>
          <w:i/>
          <w:sz w:val="24"/>
        </w:rPr>
        <w:t xml:space="preserve"> 2024</w:t>
      </w:r>
      <w:r w:rsidRPr="003138ED">
        <w:rPr>
          <w:b/>
          <w:i/>
          <w:sz w:val="24"/>
        </w:rPr>
        <w:t>г</w:t>
      </w:r>
      <w:r>
        <w:rPr>
          <w:b/>
          <w:i/>
          <w:sz w:val="24"/>
        </w:rPr>
        <w:t>одах</w:t>
      </w:r>
      <w:r w:rsidRPr="003138ED">
        <w:rPr>
          <w:b/>
          <w:i/>
          <w:sz w:val="24"/>
        </w:rPr>
        <w:t>»</w:t>
      </w:r>
    </w:p>
    <w:p w:rsidR="006A2501" w:rsidRPr="003138ED" w:rsidRDefault="006A2501" w:rsidP="006A2501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A2501" w:rsidRDefault="006A2501" w:rsidP="006A250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138ED">
        <w:rPr>
          <w:bCs/>
          <w:szCs w:val="28"/>
        </w:rPr>
        <w:t xml:space="preserve">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обязательств, возникающих при реализации в 20</w:t>
      </w:r>
      <w:r>
        <w:rPr>
          <w:bCs/>
          <w:szCs w:val="28"/>
        </w:rPr>
        <w:t>22</w:t>
      </w:r>
      <w:r w:rsidRPr="003138ED">
        <w:rPr>
          <w:bCs/>
          <w:szCs w:val="28"/>
        </w:rPr>
        <w:t xml:space="preserve"> году</w:t>
      </w:r>
      <w:r>
        <w:rPr>
          <w:bCs/>
          <w:szCs w:val="28"/>
        </w:rPr>
        <w:t xml:space="preserve"> и плановом периоде 2023 и 2024 годах</w:t>
      </w:r>
      <w:r w:rsidRPr="003138ED">
        <w:rPr>
          <w:bCs/>
          <w:szCs w:val="28"/>
        </w:rPr>
        <w:t xml:space="preserve"> мероприятий перечня народных инициатив, сформированных на собрании граждан </w:t>
      </w:r>
      <w:r>
        <w:rPr>
          <w:bCs/>
          <w:szCs w:val="28"/>
        </w:rPr>
        <w:t>14.12.2021</w:t>
      </w:r>
      <w:r w:rsidRPr="003138ED">
        <w:rPr>
          <w:bCs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 w:rsidRPr="003138ED">
        <w:rPr>
          <w:bCs/>
          <w:szCs w:val="28"/>
        </w:rPr>
        <w:t>софинансирования</w:t>
      </w:r>
      <w:proofErr w:type="spellEnd"/>
      <w:r w:rsidRPr="003138ED"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Pr="00A652CC">
        <w:rPr>
          <w:bCs/>
          <w:szCs w:val="28"/>
        </w:rPr>
        <w:t>14.02.2019</w:t>
      </w:r>
      <w:r w:rsidRPr="003138ED">
        <w:rPr>
          <w:bCs/>
          <w:szCs w:val="28"/>
        </w:rPr>
        <w:t xml:space="preserve"> года № 108-пп, руководствуясь пунктом 1 статьи 78.1, пунктом 1 статьи 86, статьей 161 Бюджетного кодекса РФ, Уставом </w:t>
      </w:r>
      <w:proofErr w:type="spellStart"/>
      <w:r>
        <w:rPr>
          <w:bCs/>
          <w:szCs w:val="28"/>
        </w:rPr>
        <w:t>Евдокимовского</w:t>
      </w:r>
      <w:proofErr w:type="spellEnd"/>
      <w:r w:rsidRPr="003138ED">
        <w:rPr>
          <w:bCs/>
          <w:szCs w:val="28"/>
        </w:rPr>
        <w:t xml:space="preserve"> муниципального образования,</w:t>
      </w:r>
    </w:p>
    <w:p w:rsidR="006A2501" w:rsidRPr="003138ED" w:rsidRDefault="006A2501" w:rsidP="006A2501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</w:p>
    <w:p w:rsidR="006A2501" w:rsidRDefault="006A2501" w:rsidP="006A2501">
      <w:pPr>
        <w:pStyle w:val="131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6A2501" w:rsidRPr="003138ED" w:rsidRDefault="006A2501" w:rsidP="006A2501">
      <w:pPr>
        <w:pStyle w:val="131"/>
        <w:jc w:val="center"/>
        <w:rPr>
          <w:b/>
          <w:bCs/>
          <w:sz w:val="24"/>
        </w:rPr>
      </w:pPr>
    </w:p>
    <w:p w:rsidR="006A2501" w:rsidRPr="003138ED" w:rsidRDefault="006A2501" w:rsidP="006A2501">
      <w:pPr>
        <w:pStyle w:val="a4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 Внести изменения в п</w:t>
      </w:r>
      <w:r w:rsidRPr="003138ED">
        <w:rPr>
          <w:bCs/>
          <w:szCs w:val="28"/>
        </w:rPr>
        <w:t>еречень проектов народных инициатив на 20</w:t>
      </w:r>
      <w:r>
        <w:rPr>
          <w:bCs/>
          <w:szCs w:val="28"/>
        </w:rPr>
        <w:t>22</w:t>
      </w:r>
      <w:r w:rsidRPr="003138ED">
        <w:rPr>
          <w:bCs/>
          <w:szCs w:val="28"/>
        </w:rPr>
        <w:t xml:space="preserve"> год и </w:t>
      </w:r>
      <w:r>
        <w:rPr>
          <w:bCs/>
          <w:szCs w:val="28"/>
        </w:rPr>
        <w:t>на плановый период 2023 и 2024 годы</w:t>
      </w:r>
      <w:r w:rsidRPr="003138ED">
        <w:rPr>
          <w:bCs/>
          <w:szCs w:val="28"/>
        </w:rPr>
        <w:t xml:space="preserve">, реализация которых осуществляется за счет средств </w:t>
      </w:r>
      <w:r>
        <w:rPr>
          <w:bCs/>
          <w:szCs w:val="28"/>
        </w:rPr>
        <w:t>местного бюджета и субсидий из областного бюджета и изложить в следующей редакции</w:t>
      </w:r>
      <w:r w:rsidRPr="003138ED">
        <w:rPr>
          <w:bCs/>
          <w:szCs w:val="28"/>
        </w:rPr>
        <w:t xml:space="preserve">: </w:t>
      </w:r>
    </w:p>
    <w:p w:rsidR="006A2501" w:rsidRPr="003138ED" w:rsidRDefault="006A2501" w:rsidP="006A2501">
      <w:pPr>
        <w:pStyle w:val="a4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1.1. 2022 год – 5300,00 </w:t>
      </w:r>
      <w:r>
        <w:rPr>
          <w:szCs w:val="28"/>
        </w:rPr>
        <w:t>(Пять тысяч триста)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517300,00</w:t>
      </w:r>
      <w:r w:rsidRPr="003138ED">
        <w:rPr>
          <w:szCs w:val="28"/>
        </w:rPr>
        <w:t xml:space="preserve"> </w:t>
      </w:r>
      <w:r>
        <w:rPr>
          <w:szCs w:val="28"/>
        </w:rPr>
        <w:t>(пятьсот семнадцать тысяч триста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Pr="003138ED">
        <w:rPr>
          <w:bCs/>
          <w:szCs w:val="28"/>
        </w:rPr>
        <w:t xml:space="preserve"> </w:t>
      </w:r>
    </w:p>
    <w:p w:rsidR="006A2501" w:rsidRPr="00A3772B" w:rsidRDefault="006A2501" w:rsidP="006A2501">
      <w:pPr>
        <w:pStyle w:val="a4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 2023 год – 4100,00 </w:t>
      </w:r>
      <w:r>
        <w:rPr>
          <w:szCs w:val="28"/>
        </w:rPr>
        <w:t>(четыре тысячи сто)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</w:t>
      </w:r>
      <w:r>
        <w:rPr>
          <w:szCs w:val="28"/>
        </w:rPr>
        <w:t>и из областного бюджета в сумме 400000,00</w:t>
      </w:r>
      <w:r w:rsidRPr="003138ED">
        <w:rPr>
          <w:szCs w:val="28"/>
        </w:rPr>
        <w:t xml:space="preserve"> </w:t>
      </w:r>
      <w:r>
        <w:rPr>
          <w:szCs w:val="28"/>
        </w:rPr>
        <w:t>(четыреста тысяч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Pr="003138ED">
        <w:rPr>
          <w:bCs/>
          <w:szCs w:val="28"/>
        </w:rPr>
        <w:t xml:space="preserve"> </w:t>
      </w:r>
    </w:p>
    <w:p w:rsidR="006A2501" w:rsidRPr="003138ED" w:rsidRDefault="006A2501" w:rsidP="006A2501">
      <w:pPr>
        <w:pStyle w:val="a4"/>
        <w:tabs>
          <w:tab w:val="left" w:pos="567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1.3.2024 год – 4100,00 </w:t>
      </w:r>
      <w:r>
        <w:rPr>
          <w:szCs w:val="28"/>
        </w:rPr>
        <w:t>(четы тысячи сто)</w:t>
      </w:r>
      <w:r w:rsidRPr="003138ED">
        <w:rPr>
          <w:szCs w:val="28"/>
        </w:rPr>
        <w:t xml:space="preserve"> рубл</w:t>
      </w:r>
      <w:r>
        <w:rPr>
          <w:szCs w:val="28"/>
        </w:rPr>
        <w:t>ей</w:t>
      </w:r>
      <w:r w:rsidRPr="003138ED">
        <w:rPr>
          <w:szCs w:val="28"/>
        </w:rPr>
        <w:t xml:space="preserve"> 00 копеек и субсидии из областного бюджета в сумме </w:t>
      </w:r>
      <w:r>
        <w:rPr>
          <w:szCs w:val="28"/>
        </w:rPr>
        <w:t>400000,00</w:t>
      </w:r>
      <w:r w:rsidRPr="003138ED">
        <w:rPr>
          <w:szCs w:val="28"/>
        </w:rPr>
        <w:t xml:space="preserve"> </w:t>
      </w:r>
      <w:r>
        <w:rPr>
          <w:szCs w:val="28"/>
        </w:rPr>
        <w:t>(четыреста тысяч</w:t>
      </w:r>
      <w:r w:rsidRPr="003138ED">
        <w:rPr>
          <w:szCs w:val="28"/>
        </w:rPr>
        <w:t xml:space="preserve">) рублей </w:t>
      </w:r>
      <w:r>
        <w:rPr>
          <w:szCs w:val="28"/>
        </w:rPr>
        <w:t>00</w:t>
      </w:r>
      <w:r w:rsidRPr="003138ED">
        <w:rPr>
          <w:szCs w:val="28"/>
        </w:rPr>
        <w:t xml:space="preserve"> копеек</w:t>
      </w:r>
      <w:r>
        <w:rPr>
          <w:szCs w:val="28"/>
        </w:rPr>
        <w:t>;</w:t>
      </w:r>
      <w:r w:rsidRPr="003138ED">
        <w:rPr>
          <w:bCs/>
          <w:szCs w:val="28"/>
        </w:rPr>
        <w:t xml:space="preserve"> </w:t>
      </w:r>
      <w:r>
        <w:rPr>
          <w:szCs w:val="28"/>
        </w:rPr>
        <w:t>(приложение №1).</w:t>
      </w:r>
      <w:r w:rsidRPr="003138ED">
        <w:rPr>
          <w:bCs/>
          <w:szCs w:val="28"/>
        </w:rPr>
        <w:t xml:space="preserve"> </w:t>
      </w:r>
    </w:p>
    <w:p w:rsidR="006A2501" w:rsidRDefault="006A2501" w:rsidP="006A25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3138ED">
        <w:rPr>
          <w:szCs w:val="28"/>
        </w:rPr>
        <w:t xml:space="preserve">. Комитету по финансам администрации </w:t>
      </w:r>
      <w:proofErr w:type="spellStart"/>
      <w:r w:rsidRPr="003138ED">
        <w:rPr>
          <w:szCs w:val="28"/>
        </w:rPr>
        <w:t>Тулунского</w:t>
      </w:r>
      <w:proofErr w:type="spellEnd"/>
      <w:r w:rsidRPr="003138ED">
        <w:rPr>
          <w:szCs w:val="28"/>
        </w:rPr>
        <w:t xml:space="preserve"> муниципального района обеспечить </w:t>
      </w:r>
      <w:r>
        <w:rPr>
          <w:szCs w:val="28"/>
        </w:rPr>
        <w:t xml:space="preserve">включение в проект </w:t>
      </w:r>
      <w:r w:rsidRPr="003138ED">
        <w:rPr>
          <w:szCs w:val="28"/>
        </w:rPr>
        <w:t>решени</w:t>
      </w:r>
      <w:r>
        <w:rPr>
          <w:szCs w:val="28"/>
        </w:rPr>
        <w:t>я</w:t>
      </w:r>
      <w:r w:rsidRPr="003138ED">
        <w:rPr>
          <w:szCs w:val="28"/>
        </w:rPr>
        <w:t xml:space="preserve"> Думы </w:t>
      </w:r>
      <w:proofErr w:type="spellStart"/>
      <w:r>
        <w:rPr>
          <w:szCs w:val="28"/>
        </w:rPr>
        <w:t>Евдокимовского</w:t>
      </w:r>
      <w:proofErr w:type="spellEnd"/>
      <w:r w:rsidRPr="003138ED">
        <w:rPr>
          <w:szCs w:val="28"/>
        </w:rPr>
        <w:t xml:space="preserve"> сельского поселения «О бюджете </w:t>
      </w:r>
      <w:proofErr w:type="spellStart"/>
      <w:r>
        <w:rPr>
          <w:szCs w:val="28"/>
        </w:rPr>
        <w:t>Евдокимовского</w:t>
      </w:r>
      <w:proofErr w:type="spellEnd"/>
      <w:r w:rsidRPr="003138ED">
        <w:rPr>
          <w:szCs w:val="28"/>
        </w:rPr>
        <w:t xml:space="preserve"> м</w:t>
      </w:r>
      <w:r>
        <w:rPr>
          <w:szCs w:val="28"/>
        </w:rPr>
        <w:t>униципального образования на 2022</w:t>
      </w:r>
      <w:r w:rsidRPr="003138ED">
        <w:rPr>
          <w:szCs w:val="28"/>
        </w:rPr>
        <w:t xml:space="preserve"> год и плановый период 202</w:t>
      </w:r>
      <w:r>
        <w:rPr>
          <w:szCs w:val="28"/>
        </w:rPr>
        <w:t xml:space="preserve">3 и </w:t>
      </w:r>
      <w:r w:rsidRPr="003138ED">
        <w:rPr>
          <w:szCs w:val="28"/>
        </w:rPr>
        <w:t>202</w:t>
      </w:r>
      <w:r>
        <w:rPr>
          <w:szCs w:val="28"/>
        </w:rPr>
        <w:t>4</w:t>
      </w:r>
      <w:r w:rsidRPr="003138ED">
        <w:rPr>
          <w:szCs w:val="28"/>
        </w:rPr>
        <w:t xml:space="preserve"> годов».</w:t>
      </w:r>
    </w:p>
    <w:p w:rsidR="006A2501" w:rsidRPr="003138ED" w:rsidRDefault="006A2501" w:rsidP="006A250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3138ED">
        <w:rPr>
          <w:szCs w:val="28"/>
        </w:rPr>
        <w:t>. Настоящее постановление опубликовать в газете «</w:t>
      </w:r>
      <w:proofErr w:type="spellStart"/>
      <w:r>
        <w:rPr>
          <w:szCs w:val="28"/>
        </w:rPr>
        <w:t>Евдокимовский</w:t>
      </w:r>
      <w:proofErr w:type="spellEnd"/>
      <w:r>
        <w:rPr>
          <w:szCs w:val="28"/>
        </w:rPr>
        <w:t xml:space="preserve"> вестник</w:t>
      </w:r>
      <w:r w:rsidRPr="003138ED">
        <w:rPr>
          <w:szCs w:val="28"/>
        </w:rPr>
        <w:t xml:space="preserve">» и разместить на официальном сайте администрации </w:t>
      </w:r>
      <w:proofErr w:type="spellStart"/>
      <w:r>
        <w:rPr>
          <w:szCs w:val="28"/>
        </w:rPr>
        <w:t>Евдокимовского</w:t>
      </w:r>
      <w:proofErr w:type="spellEnd"/>
      <w:r w:rsidRPr="003138ED">
        <w:rPr>
          <w:szCs w:val="28"/>
        </w:rPr>
        <w:t xml:space="preserve"> сельского поселения</w:t>
      </w:r>
    </w:p>
    <w:p w:rsidR="006A2501" w:rsidRPr="003138ED" w:rsidRDefault="006A2501" w:rsidP="006A2501">
      <w:pPr>
        <w:pStyle w:val="131"/>
        <w:ind w:firstLine="567"/>
        <w:rPr>
          <w:sz w:val="24"/>
        </w:rPr>
      </w:pPr>
      <w:r>
        <w:rPr>
          <w:sz w:val="24"/>
        </w:rPr>
        <w:t>4</w:t>
      </w:r>
      <w:r w:rsidRPr="003138ED">
        <w:rPr>
          <w:sz w:val="24"/>
        </w:rPr>
        <w:t>. Контроль за исполнением данного постановления оставляю за собой.</w:t>
      </w:r>
    </w:p>
    <w:p w:rsidR="006A2501" w:rsidRDefault="006A2501" w:rsidP="006A2501">
      <w:pPr>
        <w:jc w:val="both"/>
        <w:rPr>
          <w:szCs w:val="28"/>
        </w:rPr>
      </w:pPr>
    </w:p>
    <w:p w:rsidR="006A2501" w:rsidRDefault="006A2501" w:rsidP="006A2501">
      <w:pPr>
        <w:jc w:val="both"/>
        <w:rPr>
          <w:szCs w:val="28"/>
        </w:rPr>
      </w:pPr>
    </w:p>
    <w:p w:rsidR="006A2501" w:rsidRPr="003138ED" w:rsidRDefault="006A2501" w:rsidP="006A2501">
      <w:pPr>
        <w:jc w:val="both"/>
        <w:rPr>
          <w:szCs w:val="28"/>
        </w:rPr>
      </w:pPr>
      <w:r w:rsidRPr="003138ED">
        <w:rPr>
          <w:szCs w:val="28"/>
        </w:rPr>
        <w:t xml:space="preserve">Глава </w:t>
      </w:r>
      <w:proofErr w:type="spellStart"/>
      <w:r>
        <w:rPr>
          <w:szCs w:val="28"/>
        </w:rPr>
        <w:t>Евдокимовского</w:t>
      </w:r>
      <w:proofErr w:type="spellEnd"/>
      <w:r w:rsidRPr="003138ED">
        <w:rPr>
          <w:szCs w:val="28"/>
        </w:rPr>
        <w:t xml:space="preserve"> сельского поселения                               </w:t>
      </w:r>
      <w:r>
        <w:rPr>
          <w:szCs w:val="28"/>
        </w:rPr>
        <w:t xml:space="preserve">             </w:t>
      </w:r>
      <w:r w:rsidRPr="003138ED">
        <w:rPr>
          <w:szCs w:val="28"/>
        </w:rPr>
        <w:t xml:space="preserve">    </w:t>
      </w:r>
      <w:proofErr w:type="spellStart"/>
      <w:r>
        <w:rPr>
          <w:szCs w:val="28"/>
        </w:rPr>
        <w:t>В.Н.Копанев</w:t>
      </w:r>
      <w:proofErr w:type="spellEnd"/>
    </w:p>
    <w:p w:rsidR="006A2501" w:rsidRDefault="006A2501" w:rsidP="006A2501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A2501" w:rsidRPr="003138ED" w:rsidRDefault="006A2501" w:rsidP="006A2501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 1</w:t>
      </w:r>
    </w:p>
    <w:p w:rsidR="006A2501" w:rsidRPr="003138ED" w:rsidRDefault="006A2501" w:rsidP="006A2501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6A2501" w:rsidRPr="003138ED" w:rsidRDefault="006A2501" w:rsidP="006A2501">
      <w:pPr>
        <w:jc w:val="right"/>
        <w:rPr>
          <w:rFonts w:eastAsiaTheme="minorHAnsi"/>
          <w:color w:val="000000"/>
          <w:sz w:val="22"/>
          <w:lang w:eastAsia="en-US"/>
        </w:rPr>
      </w:pPr>
      <w:proofErr w:type="spellStart"/>
      <w:r>
        <w:rPr>
          <w:rFonts w:eastAsiaTheme="minorHAnsi"/>
          <w:color w:val="000000"/>
          <w:sz w:val="22"/>
          <w:lang w:eastAsia="en-US"/>
        </w:rPr>
        <w:t>Евдокимовского</w:t>
      </w:r>
      <w:proofErr w:type="spellEnd"/>
      <w:r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6A2501" w:rsidRPr="003138ED" w:rsidRDefault="006A2501" w:rsidP="006A2501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>
        <w:rPr>
          <w:rFonts w:eastAsiaTheme="minorHAnsi"/>
          <w:color w:val="000000"/>
          <w:sz w:val="22"/>
          <w:lang w:eastAsia="en-US"/>
        </w:rPr>
        <w:t>14.12.2021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>
        <w:rPr>
          <w:rFonts w:eastAsiaTheme="minorHAnsi"/>
          <w:color w:val="000000"/>
          <w:sz w:val="22"/>
          <w:lang w:eastAsia="en-US"/>
        </w:rPr>
        <w:t>50</w:t>
      </w:r>
    </w:p>
    <w:p w:rsidR="006A2501" w:rsidRPr="003138ED" w:rsidRDefault="006A2501" w:rsidP="006A2501">
      <w:pPr>
        <w:jc w:val="center"/>
        <w:rPr>
          <w:b/>
          <w:szCs w:val="28"/>
        </w:rPr>
      </w:pPr>
    </w:p>
    <w:p w:rsidR="006A2501" w:rsidRPr="003138ED" w:rsidRDefault="006A2501" w:rsidP="006A25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6A2501" w:rsidRDefault="006A2501" w:rsidP="006A25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2022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6A2501" w:rsidRPr="003138ED" w:rsidRDefault="006A2501" w:rsidP="006A25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2023 И 2024 ГОДЫ</w:t>
      </w:r>
    </w:p>
    <w:p w:rsidR="006A2501" w:rsidRPr="003138ED" w:rsidRDefault="006A2501" w:rsidP="006A25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proofErr w:type="spellStart"/>
      <w:r>
        <w:rPr>
          <w:rFonts w:eastAsiaTheme="minorHAnsi"/>
          <w:color w:val="000000"/>
          <w:szCs w:val="28"/>
          <w:u w:val="single"/>
          <w:lang w:eastAsia="en-US"/>
        </w:rPr>
        <w:t>Евдокимовское</w:t>
      </w:r>
      <w:proofErr w:type="spellEnd"/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6A2501" w:rsidRPr="003138ED" w:rsidRDefault="006A2501" w:rsidP="006A2501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6A2501" w:rsidRPr="003138ED" w:rsidRDefault="006A2501" w:rsidP="006A2501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1557"/>
      </w:tblGrid>
      <w:tr w:rsidR="006A2501" w:rsidRPr="003138ED" w:rsidTr="006A2501">
        <w:trPr>
          <w:trHeight w:val="448"/>
        </w:trPr>
        <w:tc>
          <w:tcPr>
            <w:tcW w:w="425" w:type="dxa"/>
            <w:vMerge w:val="restart"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6A2501" w:rsidRPr="003138ED" w:rsidRDefault="006A2501" w:rsidP="006A2501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</w:t>
            </w:r>
            <w:r>
              <w:rPr>
                <w:rFonts w:eastAsiaTheme="minorHAnsi"/>
                <w:color w:val="000000"/>
                <w:szCs w:val="26"/>
                <w:lang w:eastAsia="en-US"/>
              </w:rPr>
              <w:t>–</w:t>
            </w: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 всего, </w:t>
            </w:r>
          </w:p>
          <w:p w:rsidR="006A2501" w:rsidRPr="003138ED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557" w:type="dxa"/>
            <w:vMerge w:val="restart"/>
          </w:tcPr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A2501" w:rsidRPr="003138ED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A2501" w:rsidRPr="003138ED" w:rsidTr="006A2501">
        <w:trPr>
          <w:trHeight w:val="694"/>
        </w:trPr>
        <w:tc>
          <w:tcPr>
            <w:tcW w:w="425" w:type="dxa"/>
            <w:vMerge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6A2501" w:rsidRPr="003138ED" w:rsidTr="006A2501">
        <w:trPr>
          <w:trHeight w:val="746"/>
        </w:trPr>
        <w:tc>
          <w:tcPr>
            <w:tcW w:w="425" w:type="dxa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1.</w:t>
            </w:r>
          </w:p>
        </w:tc>
        <w:tc>
          <w:tcPr>
            <w:tcW w:w="2127" w:type="dxa"/>
          </w:tcPr>
          <w:p w:rsidR="006A2501" w:rsidRDefault="006A2501" w:rsidP="006A250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 противопожарных ранцев для обеспечения первичных мер пожарной безопасности в границах сельского поселения</w:t>
            </w:r>
          </w:p>
        </w:tc>
        <w:tc>
          <w:tcPr>
            <w:tcW w:w="709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A2501" w:rsidRDefault="006A2501" w:rsidP="006A2501">
            <w:pPr>
              <w:jc w:val="center"/>
            </w:pPr>
            <w:r>
              <w:t>20000,00</w:t>
            </w:r>
          </w:p>
        </w:tc>
        <w:tc>
          <w:tcPr>
            <w:tcW w:w="1418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19797,17</w:t>
            </w:r>
          </w:p>
        </w:tc>
        <w:tc>
          <w:tcPr>
            <w:tcW w:w="1276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202,83</w:t>
            </w:r>
          </w:p>
        </w:tc>
        <w:tc>
          <w:tcPr>
            <w:tcW w:w="1557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6A2501" w:rsidRPr="003138ED" w:rsidTr="006A2501">
        <w:trPr>
          <w:trHeight w:val="746"/>
        </w:trPr>
        <w:tc>
          <w:tcPr>
            <w:tcW w:w="425" w:type="dxa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2.</w:t>
            </w:r>
          </w:p>
        </w:tc>
        <w:tc>
          <w:tcPr>
            <w:tcW w:w="2127" w:type="dxa"/>
          </w:tcPr>
          <w:p w:rsidR="006A2501" w:rsidRDefault="006A2501" w:rsidP="006A250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светового оборудования для сцены МКУК «КДЦ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»,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A2501" w:rsidRDefault="006A2501" w:rsidP="006A2501">
            <w:pPr>
              <w:jc w:val="center"/>
            </w:pPr>
            <w:r>
              <w:t>150000,00</w:t>
            </w:r>
          </w:p>
        </w:tc>
        <w:tc>
          <w:tcPr>
            <w:tcW w:w="1418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148478,76</w:t>
            </w:r>
          </w:p>
        </w:tc>
        <w:tc>
          <w:tcPr>
            <w:tcW w:w="1276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1521,24</w:t>
            </w:r>
          </w:p>
        </w:tc>
        <w:tc>
          <w:tcPr>
            <w:tcW w:w="1557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6A2501" w:rsidRPr="003138ED" w:rsidTr="006A2501">
        <w:trPr>
          <w:trHeight w:val="746"/>
        </w:trPr>
        <w:tc>
          <w:tcPr>
            <w:tcW w:w="425" w:type="dxa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3.</w:t>
            </w:r>
          </w:p>
        </w:tc>
        <w:tc>
          <w:tcPr>
            <w:tcW w:w="2127" w:type="dxa"/>
          </w:tcPr>
          <w:p w:rsidR="006A2501" w:rsidRDefault="006A2501" w:rsidP="006A250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сценических костюмов для МКУК «КДЦ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»,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A2501" w:rsidRDefault="006A2501" w:rsidP="006A2501">
            <w:pPr>
              <w:jc w:val="center"/>
            </w:pPr>
            <w:r>
              <w:t>109300,00</w:t>
            </w:r>
          </w:p>
        </w:tc>
        <w:tc>
          <w:tcPr>
            <w:tcW w:w="1418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108191,52</w:t>
            </w:r>
          </w:p>
        </w:tc>
        <w:tc>
          <w:tcPr>
            <w:tcW w:w="1276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1108,48</w:t>
            </w:r>
          </w:p>
        </w:tc>
        <w:tc>
          <w:tcPr>
            <w:tcW w:w="1557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6A2501" w:rsidRPr="003138ED" w:rsidTr="006A2501">
        <w:trPr>
          <w:trHeight w:val="746"/>
        </w:trPr>
        <w:tc>
          <w:tcPr>
            <w:tcW w:w="425" w:type="dxa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4.</w:t>
            </w:r>
          </w:p>
        </w:tc>
        <w:tc>
          <w:tcPr>
            <w:tcW w:w="2127" w:type="dxa"/>
          </w:tcPr>
          <w:p w:rsidR="006A2501" w:rsidRDefault="006A2501" w:rsidP="006A250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оргтехники для МКУК «КДЦ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»,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2 </w:t>
            </w:r>
          </w:p>
        </w:tc>
        <w:tc>
          <w:tcPr>
            <w:tcW w:w="709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A2501" w:rsidRDefault="006A2501" w:rsidP="006A2501">
            <w:pPr>
              <w:jc w:val="center"/>
            </w:pPr>
            <w:r>
              <w:t>56300,00</w:t>
            </w:r>
          </w:p>
        </w:tc>
        <w:tc>
          <w:tcPr>
            <w:tcW w:w="1418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55729,03</w:t>
            </w:r>
          </w:p>
        </w:tc>
        <w:tc>
          <w:tcPr>
            <w:tcW w:w="1276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570,97</w:t>
            </w:r>
          </w:p>
        </w:tc>
        <w:tc>
          <w:tcPr>
            <w:tcW w:w="1557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6A2501" w:rsidRPr="003138ED" w:rsidTr="006A2501">
        <w:trPr>
          <w:trHeight w:val="746"/>
        </w:trPr>
        <w:tc>
          <w:tcPr>
            <w:tcW w:w="425" w:type="dxa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127" w:type="dxa"/>
          </w:tcPr>
          <w:p w:rsidR="006A2501" w:rsidRDefault="006A2501" w:rsidP="006A250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оргтехники для МКУК «КДЦ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п.Евдокимовский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»,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ул.Больничная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9</w:t>
            </w:r>
          </w:p>
        </w:tc>
        <w:tc>
          <w:tcPr>
            <w:tcW w:w="709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A2501" w:rsidRDefault="006A2501" w:rsidP="006A2501">
            <w:pPr>
              <w:jc w:val="center"/>
            </w:pPr>
            <w:r>
              <w:t>52000,00</w:t>
            </w:r>
          </w:p>
        </w:tc>
        <w:tc>
          <w:tcPr>
            <w:tcW w:w="1418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51472,64</w:t>
            </w:r>
          </w:p>
        </w:tc>
        <w:tc>
          <w:tcPr>
            <w:tcW w:w="1276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527,36</w:t>
            </w:r>
          </w:p>
        </w:tc>
        <w:tc>
          <w:tcPr>
            <w:tcW w:w="1557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6A2501" w:rsidRPr="003138ED" w:rsidTr="006A2501">
        <w:trPr>
          <w:trHeight w:val="746"/>
        </w:trPr>
        <w:tc>
          <w:tcPr>
            <w:tcW w:w="425" w:type="dxa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2127" w:type="dxa"/>
          </w:tcPr>
          <w:p w:rsidR="006A2501" w:rsidRDefault="006A2501" w:rsidP="006A250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электростанции бензиновой, глубинного насоса 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для водонапорной башни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п.Евдокимовский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, ул.Лесная,12а</w:t>
            </w:r>
          </w:p>
        </w:tc>
        <w:tc>
          <w:tcPr>
            <w:tcW w:w="709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2022</w:t>
            </w:r>
          </w:p>
        </w:tc>
        <w:tc>
          <w:tcPr>
            <w:tcW w:w="1418" w:type="dxa"/>
            <w:vAlign w:val="center"/>
          </w:tcPr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A2501" w:rsidRDefault="006A2501" w:rsidP="006A2501">
            <w:pPr>
              <w:jc w:val="center"/>
            </w:pPr>
            <w:r>
              <w:t>135000,00</w:t>
            </w:r>
          </w:p>
        </w:tc>
        <w:tc>
          <w:tcPr>
            <w:tcW w:w="1418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133630,88</w:t>
            </w:r>
          </w:p>
        </w:tc>
        <w:tc>
          <w:tcPr>
            <w:tcW w:w="1276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1369,12</w:t>
            </w:r>
          </w:p>
        </w:tc>
        <w:tc>
          <w:tcPr>
            <w:tcW w:w="1557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6A2501" w:rsidRPr="003138ED" w:rsidTr="006A2501">
        <w:trPr>
          <w:trHeight w:val="272"/>
        </w:trPr>
        <w:tc>
          <w:tcPr>
            <w:tcW w:w="425" w:type="dxa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6A2501" w:rsidRPr="00BC0124" w:rsidRDefault="006A2501" w:rsidP="006A2501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BC0124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2501" w:rsidRPr="00BC0124" w:rsidRDefault="006A2501" w:rsidP="006A2501">
            <w:pPr>
              <w:jc w:val="center"/>
              <w:rPr>
                <w:b/>
              </w:rPr>
            </w:pPr>
            <w:r w:rsidRPr="00BC0124">
              <w:rPr>
                <w:b/>
              </w:rPr>
              <w:t>522600,00</w:t>
            </w:r>
          </w:p>
        </w:tc>
        <w:tc>
          <w:tcPr>
            <w:tcW w:w="1418" w:type="dxa"/>
            <w:vAlign w:val="center"/>
          </w:tcPr>
          <w:p w:rsidR="006A2501" w:rsidRPr="00BC0124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BC0124">
              <w:rPr>
                <w:rFonts w:eastAsiaTheme="minorHAnsi"/>
                <w:b/>
              </w:rPr>
              <w:t>517300,00</w:t>
            </w:r>
          </w:p>
        </w:tc>
        <w:tc>
          <w:tcPr>
            <w:tcW w:w="1276" w:type="dxa"/>
            <w:vAlign w:val="center"/>
          </w:tcPr>
          <w:p w:rsidR="006A2501" w:rsidRPr="00BC0124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BC0124">
              <w:rPr>
                <w:rFonts w:eastAsiaTheme="minorHAnsi"/>
                <w:b/>
              </w:rPr>
              <w:t>5300,00</w:t>
            </w:r>
          </w:p>
        </w:tc>
        <w:tc>
          <w:tcPr>
            <w:tcW w:w="1557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6A2501" w:rsidRPr="003138ED" w:rsidTr="006A2501">
        <w:trPr>
          <w:trHeight w:val="746"/>
        </w:trPr>
        <w:tc>
          <w:tcPr>
            <w:tcW w:w="425" w:type="dxa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127" w:type="dxa"/>
          </w:tcPr>
          <w:p w:rsidR="006A2501" w:rsidRDefault="006A2501" w:rsidP="006A250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спортивного оборудования (уличные тренажеры) для МКУК «КДЦ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с.Бадар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»,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ул.Перфиловская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6A2501" w:rsidRDefault="006A2501" w:rsidP="006A2501">
            <w:pPr>
              <w:jc w:val="center"/>
            </w:pPr>
            <w:r>
              <w:t>404100,00</w:t>
            </w:r>
          </w:p>
        </w:tc>
        <w:tc>
          <w:tcPr>
            <w:tcW w:w="1418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400000,00</w:t>
            </w:r>
          </w:p>
        </w:tc>
        <w:tc>
          <w:tcPr>
            <w:tcW w:w="1276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4100,00</w:t>
            </w:r>
          </w:p>
        </w:tc>
        <w:tc>
          <w:tcPr>
            <w:tcW w:w="1557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6A2501" w:rsidRPr="003138ED" w:rsidTr="006A2501">
        <w:trPr>
          <w:trHeight w:val="421"/>
        </w:trPr>
        <w:tc>
          <w:tcPr>
            <w:tcW w:w="425" w:type="dxa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6A2501" w:rsidRDefault="006A2501" w:rsidP="006A2501">
            <w:pPr>
              <w:rPr>
                <w:rFonts w:eastAsiaTheme="minorHAnsi"/>
                <w:szCs w:val="28"/>
                <w:lang w:eastAsia="en-US"/>
              </w:rPr>
            </w:pPr>
            <w:r w:rsidRPr="00BC0124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A2501" w:rsidRPr="001A5856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2501" w:rsidRPr="00136AA3" w:rsidRDefault="006A2501" w:rsidP="006A2501">
            <w:pPr>
              <w:jc w:val="center"/>
              <w:rPr>
                <w:b/>
              </w:rPr>
            </w:pPr>
            <w:r w:rsidRPr="00136AA3">
              <w:rPr>
                <w:b/>
              </w:rPr>
              <w:t>404100,00</w:t>
            </w:r>
          </w:p>
        </w:tc>
        <w:tc>
          <w:tcPr>
            <w:tcW w:w="1418" w:type="dxa"/>
            <w:vAlign w:val="center"/>
          </w:tcPr>
          <w:p w:rsidR="006A2501" w:rsidRPr="00136AA3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136AA3">
              <w:rPr>
                <w:rFonts w:eastAsiaTheme="minorHAnsi"/>
                <w:b/>
              </w:rPr>
              <w:t>400000,00</w:t>
            </w:r>
          </w:p>
        </w:tc>
        <w:tc>
          <w:tcPr>
            <w:tcW w:w="1276" w:type="dxa"/>
            <w:vAlign w:val="center"/>
          </w:tcPr>
          <w:p w:rsidR="006A2501" w:rsidRPr="00136AA3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136AA3">
              <w:rPr>
                <w:rFonts w:eastAsiaTheme="minorHAnsi"/>
                <w:b/>
              </w:rPr>
              <w:t>5300,00</w:t>
            </w:r>
          </w:p>
        </w:tc>
        <w:tc>
          <w:tcPr>
            <w:tcW w:w="1557" w:type="dxa"/>
            <w:vAlign w:val="center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6A2501" w:rsidRPr="003138ED" w:rsidTr="006A2501">
        <w:trPr>
          <w:trHeight w:val="746"/>
        </w:trPr>
        <w:tc>
          <w:tcPr>
            <w:tcW w:w="425" w:type="dxa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2127" w:type="dxa"/>
          </w:tcPr>
          <w:p w:rsidR="006A2501" w:rsidRPr="009B77DA" w:rsidRDefault="006A2501" w:rsidP="006A2501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спортивного оборудования для МКУК «КДЦ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п.Евдокимовский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», ул. Больничная 9 </w:t>
            </w:r>
          </w:p>
        </w:tc>
        <w:tc>
          <w:tcPr>
            <w:tcW w:w="709" w:type="dxa"/>
            <w:vAlign w:val="center"/>
          </w:tcPr>
          <w:p w:rsidR="006A2501" w:rsidRPr="009B77DA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2024</w:t>
            </w:r>
          </w:p>
        </w:tc>
        <w:tc>
          <w:tcPr>
            <w:tcW w:w="1418" w:type="dxa"/>
            <w:vAlign w:val="center"/>
          </w:tcPr>
          <w:p w:rsidR="006A2501" w:rsidRPr="009B77DA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A2501" w:rsidRPr="009B77DA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9B77DA">
              <w:rPr>
                <w:rFonts w:eastAsiaTheme="minorHAnsi"/>
                <w:color w:val="000000"/>
                <w:szCs w:val="28"/>
                <w:lang w:eastAsia="en-US"/>
              </w:rPr>
              <w:t>30 декабря 2024 года</w:t>
            </w:r>
          </w:p>
        </w:tc>
        <w:tc>
          <w:tcPr>
            <w:tcW w:w="1276" w:type="dxa"/>
            <w:vAlign w:val="center"/>
          </w:tcPr>
          <w:p w:rsidR="006A2501" w:rsidRPr="009B77DA" w:rsidRDefault="006A2501" w:rsidP="006A2501">
            <w:pPr>
              <w:jc w:val="center"/>
            </w:pPr>
            <w:r>
              <w:t>404100,00</w:t>
            </w:r>
          </w:p>
        </w:tc>
        <w:tc>
          <w:tcPr>
            <w:tcW w:w="1418" w:type="dxa"/>
            <w:vAlign w:val="center"/>
          </w:tcPr>
          <w:p w:rsidR="006A2501" w:rsidRPr="009B77DA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400000,00</w:t>
            </w:r>
          </w:p>
        </w:tc>
        <w:tc>
          <w:tcPr>
            <w:tcW w:w="1276" w:type="dxa"/>
            <w:vAlign w:val="center"/>
          </w:tcPr>
          <w:p w:rsidR="006A2501" w:rsidRPr="009B77DA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4100,00</w:t>
            </w:r>
          </w:p>
        </w:tc>
        <w:tc>
          <w:tcPr>
            <w:tcW w:w="1557" w:type="dxa"/>
            <w:vAlign w:val="center"/>
          </w:tcPr>
          <w:p w:rsidR="006A2501" w:rsidRPr="009B77DA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6A2501" w:rsidRPr="003138ED" w:rsidTr="006A2501">
        <w:trPr>
          <w:trHeight w:val="154"/>
        </w:trPr>
        <w:tc>
          <w:tcPr>
            <w:tcW w:w="425" w:type="dxa"/>
          </w:tcPr>
          <w:p w:rsidR="006A2501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6A2501" w:rsidRPr="00136AA3" w:rsidRDefault="006A2501" w:rsidP="006A2501">
            <w:pPr>
              <w:rPr>
                <w:rFonts w:eastAsiaTheme="minorHAnsi"/>
                <w:b/>
                <w:szCs w:val="28"/>
                <w:lang w:eastAsia="en-US"/>
              </w:rPr>
            </w:pPr>
            <w:r w:rsidRPr="00136AA3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6A2501" w:rsidRPr="00136AA3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6A2501" w:rsidRPr="00136AA3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2501" w:rsidRPr="00136AA3" w:rsidRDefault="006A2501" w:rsidP="006A2501">
            <w:pPr>
              <w:jc w:val="center"/>
              <w:rPr>
                <w:b/>
              </w:rPr>
            </w:pPr>
            <w:r w:rsidRPr="00136AA3">
              <w:rPr>
                <w:b/>
              </w:rPr>
              <w:t>404100,00</w:t>
            </w:r>
          </w:p>
        </w:tc>
        <w:tc>
          <w:tcPr>
            <w:tcW w:w="1418" w:type="dxa"/>
            <w:vAlign w:val="center"/>
          </w:tcPr>
          <w:p w:rsidR="006A2501" w:rsidRPr="00136AA3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136AA3">
              <w:rPr>
                <w:rFonts w:eastAsiaTheme="minorHAnsi"/>
                <w:b/>
              </w:rPr>
              <w:t>400000,00</w:t>
            </w:r>
          </w:p>
        </w:tc>
        <w:tc>
          <w:tcPr>
            <w:tcW w:w="1276" w:type="dxa"/>
            <w:vAlign w:val="center"/>
          </w:tcPr>
          <w:p w:rsidR="006A2501" w:rsidRPr="00136AA3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</w:rPr>
            </w:pPr>
            <w:r w:rsidRPr="00136AA3">
              <w:rPr>
                <w:rFonts w:eastAsiaTheme="minorHAnsi"/>
                <w:b/>
              </w:rPr>
              <w:t>5300,00</w:t>
            </w:r>
          </w:p>
        </w:tc>
        <w:tc>
          <w:tcPr>
            <w:tcW w:w="1557" w:type="dxa"/>
            <w:vAlign w:val="center"/>
          </w:tcPr>
          <w:p w:rsidR="006A2501" w:rsidRPr="009B77DA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6A2501" w:rsidRPr="003138ED" w:rsidTr="006A2501">
        <w:trPr>
          <w:trHeight w:val="300"/>
        </w:trPr>
        <w:tc>
          <w:tcPr>
            <w:tcW w:w="2552" w:type="dxa"/>
            <w:gridSpan w:val="2"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</w:t>
            </w: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:</w:t>
            </w:r>
          </w:p>
        </w:tc>
        <w:tc>
          <w:tcPr>
            <w:tcW w:w="709" w:type="dxa"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1330800,00</w:t>
            </w:r>
          </w:p>
        </w:tc>
        <w:tc>
          <w:tcPr>
            <w:tcW w:w="1418" w:type="dxa"/>
            <w:vAlign w:val="center"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1317300,00</w:t>
            </w:r>
          </w:p>
        </w:tc>
        <w:tc>
          <w:tcPr>
            <w:tcW w:w="1276" w:type="dxa"/>
            <w:vAlign w:val="center"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13500,00</w:t>
            </w:r>
          </w:p>
        </w:tc>
        <w:tc>
          <w:tcPr>
            <w:tcW w:w="1557" w:type="dxa"/>
          </w:tcPr>
          <w:p w:rsidR="006A2501" w:rsidRPr="003138ED" w:rsidRDefault="006A2501" w:rsidP="006A25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6A2501" w:rsidRPr="006A2501" w:rsidRDefault="006A2501" w:rsidP="006A2501">
      <w:pPr>
        <w:rPr>
          <w:sz w:val="28"/>
          <w:szCs w:val="28"/>
        </w:rPr>
      </w:pPr>
      <w:bookmarkStart w:id="4" w:name="_GoBack"/>
      <w:bookmarkEnd w:id="4"/>
    </w:p>
    <w:p w:rsidR="006A2501" w:rsidRDefault="006A2501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sectPr w:rsidR="006A2501" w:rsidSect="0012130B">
      <w:headerReference w:type="default" r:id="rId11"/>
      <w:pgSz w:w="11906" w:h="16838"/>
      <w:pgMar w:top="28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04" w:rsidRDefault="00643004">
      <w:r>
        <w:separator/>
      </w:r>
    </w:p>
  </w:endnote>
  <w:endnote w:type="continuationSeparator" w:id="0">
    <w:p w:rsidR="00643004" w:rsidRDefault="0064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04" w:rsidRDefault="00643004">
      <w:r>
        <w:separator/>
      </w:r>
    </w:p>
  </w:footnote>
  <w:footnote w:type="continuationSeparator" w:id="0">
    <w:p w:rsidR="00643004" w:rsidRDefault="00643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501" w:rsidRPr="00B14374" w:rsidRDefault="006A2501" w:rsidP="00D57D2F">
    <w:pPr>
      <w:pStyle w:val="af1"/>
      <w:jc w:val="center"/>
    </w:pPr>
    <w:r w:rsidRPr="00B14374">
      <w:fldChar w:fldCharType="begin"/>
    </w:r>
    <w:r w:rsidRPr="00B14374">
      <w:instrText>PAGE   \* MERGEFORMAT</w:instrText>
    </w:r>
    <w:r w:rsidRPr="00B14374">
      <w:fldChar w:fldCharType="separate"/>
    </w:r>
    <w:r w:rsidR="00D65EB7">
      <w:rPr>
        <w:noProof/>
      </w:rPr>
      <w:t>50</w:t>
    </w:r>
    <w:r w:rsidRPr="00B143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24E9C"/>
    <w:multiLevelType w:val="hybridMultilevel"/>
    <w:tmpl w:val="E0EC60C6"/>
    <w:lvl w:ilvl="0" w:tplc="6B0E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4" w15:restartNumberingAfterBreak="0">
    <w:nsid w:val="1FE54874"/>
    <w:multiLevelType w:val="hybridMultilevel"/>
    <w:tmpl w:val="93663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5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37"/>
  </w:num>
  <w:num w:numId="4">
    <w:abstractNumId w:val="52"/>
  </w:num>
  <w:num w:numId="5">
    <w:abstractNumId w:val="29"/>
  </w:num>
  <w:num w:numId="6">
    <w:abstractNumId w:val="39"/>
  </w:num>
  <w:num w:numId="7">
    <w:abstractNumId w:val="33"/>
  </w:num>
  <w:num w:numId="8">
    <w:abstractNumId w:val="30"/>
  </w:num>
  <w:num w:numId="9">
    <w:abstractNumId w:val="38"/>
  </w:num>
  <w:num w:numId="10">
    <w:abstractNumId w:val="34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4"/>
  </w:num>
  <w:num w:numId="14">
    <w:abstractNumId w:val="40"/>
  </w:num>
  <w:num w:numId="15">
    <w:abstractNumId w:val="50"/>
  </w:num>
  <w:num w:numId="16">
    <w:abstractNumId w:val="45"/>
  </w:num>
  <w:num w:numId="17">
    <w:abstractNumId w:val="35"/>
  </w:num>
  <w:num w:numId="18">
    <w:abstractNumId w:val="46"/>
  </w:num>
  <w:num w:numId="19">
    <w:abstractNumId w:val="31"/>
  </w:num>
  <w:num w:numId="20">
    <w:abstractNumId w:val="41"/>
  </w:num>
  <w:num w:numId="21">
    <w:abstractNumId w:val="51"/>
  </w:num>
  <w:num w:numId="22">
    <w:abstractNumId w:val="3"/>
  </w:num>
  <w:num w:numId="23">
    <w:abstractNumId w:val="28"/>
  </w:num>
  <w:num w:numId="24">
    <w:abstractNumId w:val="47"/>
  </w:num>
  <w:num w:numId="25">
    <w:abstractNumId w:val="43"/>
  </w:num>
  <w:num w:numId="26">
    <w:abstractNumId w:val="36"/>
  </w:num>
  <w:num w:numId="27">
    <w:abstractNumId w:val="48"/>
  </w:num>
  <w:num w:numId="28">
    <w:abstractNumId w:val="4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2690"/>
    <w:rsid w:val="00042A2D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0A04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64056"/>
    <w:rsid w:val="00280CEE"/>
    <w:rsid w:val="00286C6C"/>
    <w:rsid w:val="0029459F"/>
    <w:rsid w:val="002A681B"/>
    <w:rsid w:val="002A6D7F"/>
    <w:rsid w:val="002A7D26"/>
    <w:rsid w:val="002B2ED1"/>
    <w:rsid w:val="002B4E2D"/>
    <w:rsid w:val="002B704A"/>
    <w:rsid w:val="002B7B40"/>
    <w:rsid w:val="002C3CB2"/>
    <w:rsid w:val="002C613F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5CE0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5E82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064E"/>
    <w:rsid w:val="004C3A39"/>
    <w:rsid w:val="004C6DF7"/>
    <w:rsid w:val="004D08EC"/>
    <w:rsid w:val="004D2058"/>
    <w:rsid w:val="004D33D3"/>
    <w:rsid w:val="004E498B"/>
    <w:rsid w:val="004E5883"/>
    <w:rsid w:val="004E643F"/>
    <w:rsid w:val="004E73E7"/>
    <w:rsid w:val="005073FC"/>
    <w:rsid w:val="0051157E"/>
    <w:rsid w:val="005161DD"/>
    <w:rsid w:val="005211A8"/>
    <w:rsid w:val="005233DA"/>
    <w:rsid w:val="005263AD"/>
    <w:rsid w:val="00527519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3004"/>
    <w:rsid w:val="00645110"/>
    <w:rsid w:val="00647BEC"/>
    <w:rsid w:val="00650F76"/>
    <w:rsid w:val="006520A7"/>
    <w:rsid w:val="0065233F"/>
    <w:rsid w:val="00660BE2"/>
    <w:rsid w:val="00666EAA"/>
    <w:rsid w:val="0066714E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340FD"/>
    <w:rsid w:val="007373C2"/>
    <w:rsid w:val="00740196"/>
    <w:rsid w:val="00747FAD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0508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5150"/>
    <w:rsid w:val="00817BCB"/>
    <w:rsid w:val="008257BA"/>
    <w:rsid w:val="00826E3B"/>
    <w:rsid w:val="0083061B"/>
    <w:rsid w:val="008324BA"/>
    <w:rsid w:val="0083489D"/>
    <w:rsid w:val="00841242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3FE3"/>
    <w:rsid w:val="00A75353"/>
    <w:rsid w:val="00A75850"/>
    <w:rsid w:val="00A76100"/>
    <w:rsid w:val="00A800A8"/>
    <w:rsid w:val="00A805EA"/>
    <w:rsid w:val="00A8172D"/>
    <w:rsid w:val="00A978F0"/>
    <w:rsid w:val="00AA0F1A"/>
    <w:rsid w:val="00AA11EE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B6D"/>
    <w:rsid w:val="00AD485E"/>
    <w:rsid w:val="00AD6041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8AB"/>
    <w:rsid w:val="00BC29EC"/>
    <w:rsid w:val="00BC573B"/>
    <w:rsid w:val="00BC5992"/>
    <w:rsid w:val="00BD2779"/>
    <w:rsid w:val="00BD3905"/>
    <w:rsid w:val="00BD5127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60AD"/>
    <w:rsid w:val="00C63427"/>
    <w:rsid w:val="00C646AD"/>
    <w:rsid w:val="00C75C71"/>
    <w:rsid w:val="00C77259"/>
    <w:rsid w:val="00C844FD"/>
    <w:rsid w:val="00C916A1"/>
    <w:rsid w:val="00C94496"/>
    <w:rsid w:val="00C94923"/>
    <w:rsid w:val="00C96010"/>
    <w:rsid w:val="00CA10EE"/>
    <w:rsid w:val="00CB0A56"/>
    <w:rsid w:val="00CB6E89"/>
    <w:rsid w:val="00CC2313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57D2F"/>
    <w:rsid w:val="00D65EB7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6431"/>
    <w:rsid w:val="00EE6DD7"/>
    <w:rsid w:val="00EF3EC6"/>
    <w:rsid w:val="00EF7F92"/>
    <w:rsid w:val="00F00080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4E38"/>
    <w:rsid w:val="00F95ECA"/>
    <w:rsid w:val="00F97689"/>
    <w:rsid w:val="00FA421C"/>
    <w:rsid w:val="00FB2C99"/>
    <w:rsid w:val="00FB3B9C"/>
    <w:rsid w:val="00FB3E79"/>
    <w:rsid w:val="00FB7830"/>
    <w:rsid w:val="00FC4728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74386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4030B-51CF-449A-B085-8D7E5DB8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4233</TotalTime>
  <Pages>1</Pages>
  <Words>13369</Words>
  <Characters>76208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295</cp:revision>
  <cp:lastPrinted>2021-12-24T07:07:00Z</cp:lastPrinted>
  <dcterms:created xsi:type="dcterms:W3CDTF">2018-07-19T00:30:00Z</dcterms:created>
  <dcterms:modified xsi:type="dcterms:W3CDTF">2021-12-24T07:11:00Z</dcterms:modified>
</cp:coreProperties>
</file>