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77388" w:rsidRDefault="00D77388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D77388" w:rsidRDefault="00D7738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№31</w:t>
                            </w:r>
                          </w:p>
                          <w:p w:rsidR="00D77388" w:rsidRDefault="00D7738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(378)</w:t>
                            </w:r>
                          </w:p>
                          <w:p w:rsidR="00D77388" w:rsidRDefault="00D7738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77388" w:rsidRDefault="00D7738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09 .08.2019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D77388" w:rsidRDefault="00D7738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77388" w:rsidRDefault="00D7738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77388" w:rsidRDefault="00D77388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D77388" w:rsidRDefault="00D7738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№31</w:t>
                      </w:r>
                    </w:p>
                    <w:p w:rsidR="00D77388" w:rsidRDefault="00D7738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(378)</w:t>
                      </w:r>
                    </w:p>
                    <w:p w:rsidR="00D77388" w:rsidRDefault="00D7738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77388" w:rsidRDefault="00D7738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09 .08.2019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D77388" w:rsidRDefault="00D7738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77388" w:rsidRDefault="00D7738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77388">
        <w:rPr>
          <w:sz w:val="40"/>
          <w:szCs w:val="40"/>
        </w:rPr>
        <w:t xml:space="preserve"> </w:t>
      </w:r>
      <w:r w:rsidR="008D79A7">
        <w:rPr>
          <w:sz w:val="40"/>
          <w:szCs w:val="40"/>
        </w:rPr>
        <w:t>13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09480E" w:rsidRDefault="0065233F" w:rsidP="00956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D77388">
        <w:rPr>
          <w:sz w:val="28"/>
          <w:szCs w:val="28"/>
        </w:rPr>
        <w:t xml:space="preserve">распоряжение администрации </w:t>
      </w:r>
      <w:proofErr w:type="spellStart"/>
      <w:r w:rsidR="00D77388">
        <w:rPr>
          <w:sz w:val="28"/>
          <w:szCs w:val="28"/>
        </w:rPr>
        <w:t>Евдо</w:t>
      </w:r>
      <w:r w:rsidR="00CC7FDD">
        <w:rPr>
          <w:sz w:val="28"/>
          <w:szCs w:val="28"/>
        </w:rPr>
        <w:t>кимовского</w:t>
      </w:r>
      <w:proofErr w:type="spellEnd"/>
      <w:r w:rsidR="00CC7FDD">
        <w:rPr>
          <w:sz w:val="28"/>
          <w:szCs w:val="28"/>
        </w:rPr>
        <w:t xml:space="preserve"> сельского поселения </w:t>
      </w:r>
      <w:r w:rsidR="00D77388">
        <w:rPr>
          <w:sz w:val="28"/>
          <w:szCs w:val="28"/>
        </w:rPr>
        <w:t xml:space="preserve">№ 49-рг от 06.08.2019г </w:t>
      </w:r>
      <w:proofErr w:type="gramStart"/>
      <w:r w:rsidR="00D77388">
        <w:rPr>
          <w:sz w:val="28"/>
          <w:szCs w:val="28"/>
        </w:rPr>
        <w:t>О</w:t>
      </w:r>
      <w:proofErr w:type="gramEnd"/>
      <w:r w:rsidR="00D77388">
        <w:rPr>
          <w:sz w:val="28"/>
          <w:szCs w:val="28"/>
        </w:rPr>
        <w:t xml:space="preserve"> закрытии пункта временного размещения людей в зонах чрезвычайной ситуации на территории </w:t>
      </w:r>
      <w:proofErr w:type="spellStart"/>
      <w:r w:rsidR="00D77388">
        <w:rPr>
          <w:sz w:val="28"/>
          <w:szCs w:val="28"/>
        </w:rPr>
        <w:t>Евдокимовского</w:t>
      </w:r>
      <w:proofErr w:type="spellEnd"/>
      <w:r w:rsidR="00D77388">
        <w:rPr>
          <w:sz w:val="28"/>
          <w:szCs w:val="28"/>
        </w:rPr>
        <w:t xml:space="preserve"> сельского поселения</w:t>
      </w:r>
    </w:p>
    <w:p w:rsidR="00D77388" w:rsidRDefault="00D77388" w:rsidP="00956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 50-рг от 06.08.2019г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распоряжение №45 от 12 июля 2019г 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D77388" w:rsidRDefault="00D77388" w:rsidP="00956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C7FDD">
        <w:rPr>
          <w:sz w:val="28"/>
          <w:szCs w:val="28"/>
        </w:rPr>
        <w:t xml:space="preserve"> №44 от 08.08.2019г </w:t>
      </w:r>
      <w:proofErr w:type="gramStart"/>
      <w:r w:rsidR="00CC7FDD">
        <w:rPr>
          <w:sz w:val="28"/>
          <w:szCs w:val="28"/>
        </w:rPr>
        <w:t>О</w:t>
      </w:r>
      <w:proofErr w:type="gramEnd"/>
      <w:r w:rsidR="00CC7FDD">
        <w:rPr>
          <w:sz w:val="28"/>
          <w:szCs w:val="28"/>
        </w:rPr>
        <w:t xml:space="preserve"> внесении изменений в приложения постановления №41 от 23.07.2019г</w:t>
      </w: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62F21" w:rsidRDefault="00062F21" w:rsidP="00CC7FDD">
      <w:pPr>
        <w:jc w:val="center"/>
        <w:rPr>
          <w:b/>
          <w:sz w:val="28"/>
          <w:szCs w:val="28"/>
        </w:rPr>
      </w:pPr>
    </w:p>
    <w:p w:rsidR="00062F21" w:rsidRDefault="00062F21" w:rsidP="00CC7FDD">
      <w:pPr>
        <w:jc w:val="center"/>
        <w:rPr>
          <w:b/>
          <w:sz w:val="28"/>
          <w:szCs w:val="28"/>
        </w:rPr>
      </w:pPr>
    </w:p>
    <w:p w:rsidR="00062F21" w:rsidRDefault="00062F21" w:rsidP="00CC7FDD">
      <w:pPr>
        <w:jc w:val="center"/>
        <w:rPr>
          <w:b/>
          <w:sz w:val="28"/>
          <w:szCs w:val="28"/>
        </w:rPr>
      </w:pP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  <w:r w:rsidRPr="00CC7FDD">
        <w:rPr>
          <w:b/>
          <w:sz w:val="28"/>
          <w:szCs w:val="28"/>
        </w:rPr>
        <w:t>РОССИЙСКАЯ ФЕДЕРАЦИЯ</w:t>
      </w: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  <w:r w:rsidRPr="00CC7FDD">
        <w:rPr>
          <w:b/>
          <w:sz w:val="28"/>
          <w:szCs w:val="28"/>
        </w:rPr>
        <w:t>ИРКУТСКАЯ ОБЛАСТЬ</w:t>
      </w: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  <w:r w:rsidRPr="00CC7FDD">
        <w:rPr>
          <w:b/>
          <w:sz w:val="28"/>
          <w:szCs w:val="28"/>
        </w:rPr>
        <w:t>АДМИНИСТРАЦИЯ</w:t>
      </w: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  <w:proofErr w:type="spellStart"/>
      <w:r w:rsidRPr="00CC7FDD">
        <w:rPr>
          <w:b/>
          <w:sz w:val="28"/>
          <w:szCs w:val="28"/>
        </w:rPr>
        <w:t>Евдокимовского</w:t>
      </w:r>
      <w:proofErr w:type="spellEnd"/>
      <w:r w:rsidRPr="00CC7FDD">
        <w:rPr>
          <w:b/>
          <w:sz w:val="28"/>
          <w:szCs w:val="28"/>
        </w:rPr>
        <w:t xml:space="preserve"> сельского поселения</w:t>
      </w: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</w:p>
    <w:p w:rsidR="00CC7FDD" w:rsidRPr="00CC7FDD" w:rsidRDefault="00CC7FDD" w:rsidP="00CC7FDD">
      <w:pPr>
        <w:jc w:val="center"/>
        <w:rPr>
          <w:b/>
          <w:sz w:val="36"/>
          <w:szCs w:val="36"/>
        </w:rPr>
      </w:pPr>
      <w:r w:rsidRPr="00CC7FDD">
        <w:rPr>
          <w:b/>
          <w:sz w:val="36"/>
          <w:szCs w:val="36"/>
        </w:rPr>
        <w:t>Р А С П О Р Я Ж Е Н И Е</w:t>
      </w:r>
    </w:p>
    <w:p w:rsidR="00CC7FDD" w:rsidRPr="00CC7FDD" w:rsidRDefault="00CC7FDD" w:rsidP="00CC7FDD">
      <w:pPr>
        <w:jc w:val="center"/>
        <w:rPr>
          <w:b/>
          <w:sz w:val="36"/>
          <w:szCs w:val="36"/>
        </w:rPr>
      </w:pPr>
    </w:p>
    <w:p w:rsidR="00CC7FDD" w:rsidRPr="00CC7FDD" w:rsidRDefault="00CC7FDD" w:rsidP="00CC7FDD">
      <w:pPr>
        <w:rPr>
          <w:b/>
          <w:sz w:val="28"/>
          <w:szCs w:val="28"/>
        </w:rPr>
      </w:pPr>
      <w:r w:rsidRPr="00CC7FDD">
        <w:rPr>
          <w:b/>
          <w:sz w:val="28"/>
          <w:szCs w:val="28"/>
        </w:rPr>
        <w:t>«06» августа 2019 г.                                                                 № 49-рг</w:t>
      </w: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  <w:proofErr w:type="spellStart"/>
      <w:r w:rsidRPr="00CC7FDD">
        <w:rPr>
          <w:b/>
          <w:sz w:val="28"/>
          <w:szCs w:val="28"/>
        </w:rPr>
        <w:t>с.Бадар</w:t>
      </w:r>
      <w:proofErr w:type="spellEnd"/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</w:p>
    <w:p w:rsidR="00CC7FDD" w:rsidRPr="00CC7FDD" w:rsidRDefault="00CC7FDD" w:rsidP="00CC7FDD">
      <w:pPr>
        <w:jc w:val="center"/>
        <w:rPr>
          <w:b/>
          <w:sz w:val="28"/>
          <w:szCs w:val="28"/>
        </w:rPr>
      </w:pPr>
    </w:p>
    <w:p w:rsidR="00CC7FDD" w:rsidRPr="00CC7FDD" w:rsidRDefault="00CC7FDD" w:rsidP="00CC7FDD">
      <w:pPr>
        <w:ind w:right="2515" w:firstLine="720"/>
        <w:contextualSpacing/>
        <w:jc w:val="both"/>
        <w:rPr>
          <w:b/>
          <w:i/>
          <w:spacing w:val="2"/>
          <w:sz w:val="28"/>
          <w:szCs w:val="28"/>
          <w:shd w:val="clear" w:color="auto" w:fill="FFFFFF"/>
        </w:rPr>
      </w:pPr>
      <w:r w:rsidRPr="00CC7FDD">
        <w:rPr>
          <w:b/>
          <w:i/>
          <w:spacing w:val="2"/>
          <w:sz w:val="28"/>
          <w:szCs w:val="28"/>
          <w:shd w:val="clear" w:color="auto" w:fill="FFFFFF"/>
        </w:rPr>
        <w:t>О закрытии пункта временного размещения</w:t>
      </w:r>
    </w:p>
    <w:p w:rsidR="00CC7FDD" w:rsidRPr="00CC7FDD" w:rsidRDefault="00CC7FDD" w:rsidP="00CC7FDD">
      <w:pPr>
        <w:ind w:right="2515" w:firstLine="720"/>
        <w:contextualSpacing/>
        <w:jc w:val="both"/>
        <w:rPr>
          <w:b/>
          <w:i/>
          <w:spacing w:val="2"/>
          <w:sz w:val="28"/>
          <w:szCs w:val="28"/>
          <w:shd w:val="clear" w:color="auto" w:fill="FFFFFF"/>
        </w:rPr>
      </w:pPr>
      <w:r w:rsidRPr="00CC7FDD">
        <w:rPr>
          <w:b/>
          <w:i/>
          <w:spacing w:val="2"/>
          <w:sz w:val="28"/>
          <w:szCs w:val="28"/>
          <w:shd w:val="clear" w:color="auto" w:fill="FFFFFF"/>
        </w:rPr>
        <w:t xml:space="preserve">людей в зонах чрезвычайной ситуации на </w:t>
      </w:r>
    </w:p>
    <w:p w:rsidR="00CC7FDD" w:rsidRPr="00CC7FDD" w:rsidRDefault="00CC7FDD" w:rsidP="00CC7FDD">
      <w:pPr>
        <w:ind w:right="2515" w:firstLine="720"/>
        <w:contextualSpacing/>
        <w:jc w:val="both"/>
        <w:rPr>
          <w:b/>
          <w:i/>
          <w:spacing w:val="2"/>
          <w:sz w:val="28"/>
          <w:szCs w:val="28"/>
          <w:shd w:val="clear" w:color="auto" w:fill="FFFFFF"/>
        </w:rPr>
      </w:pPr>
      <w:r w:rsidRPr="00CC7FDD">
        <w:rPr>
          <w:b/>
          <w:i/>
          <w:spacing w:val="2"/>
          <w:sz w:val="28"/>
          <w:szCs w:val="28"/>
          <w:shd w:val="clear" w:color="auto" w:fill="FFFFFF"/>
        </w:rPr>
        <w:t xml:space="preserve">территории </w:t>
      </w:r>
      <w:proofErr w:type="spellStart"/>
      <w:r w:rsidRPr="00CC7FDD">
        <w:rPr>
          <w:b/>
          <w:i/>
          <w:spacing w:val="2"/>
          <w:sz w:val="28"/>
          <w:szCs w:val="28"/>
          <w:shd w:val="clear" w:color="auto" w:fill="FFFFFF"/>
        </w:rPr>
        <w:t>Евдокимовского</w:t>
      </w:r>
      <w:proofErr w:type="spellEnd"/>
    </w:p>
    <w:p w:rsidR="00CC7FDD" w:rsidRPr="00CC7FDD" w:rsidRDefault="00CC7FDD" w:rsidP="00CC7FDD">
      <w:pPr>
        <w:ind w:right="2515" w:firstLine="720"/>
        <w:contextualSpacing/>
        <w:jc w:val="both"/>
        <w:rPr>
          <w:b/>
          <w:i/>
          <w:sz w:val="28"/>
          <w:szCs w:val="28"/>
        </w:rPr>
      </w:pPr>
      <w:r w:rsidRPr="00CC7FDD">
        <w:rPr>
          <w:b/>
          <w:i/>
          <w:spacing w:val="2"/>
          <w:sz w:val="28"/>
          <w:szCs w:val="28"/>
          <w:shd w:val="clear" w:color="auto" w:fill="FFFFFF"/>
        </w:rPr>
        <w:t>сельского поселения</w:t>
      </w:r>
    </w:p>
    <w:p w:rsidR="00CC7FDD" w:rsidRPr="00CC7FDD" w:rsidRDefault="00CC7FDD" w:rsidP="00CC7FDD">
      <w:pPr>
        <w:spacing w:after="200"/>
        <w:jc w:val="both"/>
      </w:pPr>
    </w:p>
    <w:p w:rsidR="00CC7FDD" w:rsidRPr="00CC7FDD" w:rsidRDefault="00CC7FDD" w:rsidP="00CC7FDD">
      <w:pPr>
        <w:spacing w:after="200"/>
        <w:jc w:val="both"/>
        <w:rPr>
          <w:sz w:val="28"/>
          <w:szCs w:val="28"/>
        </w:rPr>
      </w:pPr>
      <w:r w:rsidRPr="00CC7FDD">
        <w:rPr>
          <w:sz w:val="28"/>
          <w:szCs w:val="28"/>
        </w:rPr>
        <w:t xml:space="preserve">      В связи с поступившей информацией от начальника ПВР </w:t>
      </w:r>
      <w:proofErr w:type="spellStart"/>
      <w:r w:rsidRPr="00CC7FDD">
        <w:rPr>
          <w:sz w:val="28"/>
          <w:szCs w:val="28"/>
        </w:rPr>
        <w:t>Копаневой</w:t>
      </w:r>
      <w:proofErr w:type="spellEnd"/>
      <w:r w:rsidRPr="00CC7FDD">
        <w:rPr>
          <w:sz w:val="28"/>
          <w:szCs w:val="28"/>
        </w:rPr>
        <w:t xml:space="preserve"> Марии Владимировны</w:t>
      </w:r>
    </w:p>
    <w:p w:rsidR="00CC7FDD" w:rsidRPr="00CC7FDD" w:rsidRDefault="00CC7FDD" w:rsidP="00CC7FDD">
      <w:pPr>
        <w:spacing w:after="200"/>
        <w:jc w:val="center"/>
        <w:rPr>
          <w:sz w:val="28"/>
          <w:szCs w:val="28"/>
        </w:rPr>
      </w:pPr>
      <w:r w:rsidRPr="00CC7FDD">
        <w:rPr>
          <w:sz w:val="28"/>
          <w:szCs w:val="28"/>
        </w:rPr>
        <w:t>РАСПОРЯЖАЮСЬ:</w:t>
      </w:r>
    </w:p>
    <w:p w:rsidR="00CC7FDD" w:rsidRPr="00CC7FDD" w:rsidRDefault="00CC7FDD" w:rsidP="00D81688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CC7FDD">
        <w:rPr>
          <w:color w:val="000000"/>
          <w:sz w:val="28"/>
          <w:szCs w:val="28"/>
        </w:rPr>
        <w:t xml:space="preserve">Закрыть пункт временного размещения людей в связи с отсутствием проживающих с 18,00 </w:t>
      </w:r>
      <w:proofErr w:type="gramStart"/>
      <w:r w:rsidRPr="00CC7FDD">
        <w:rPr>
          <w:color w:val="000000"/>
          <w:sz w:val="28"/>
          <w:szCs w:val="28"/>
        </w:rPr>
        <w:t>часов  06</w:t>
      </w:r>
      <w:proofErr w:type="gramEnd"/>
      <w:r w:rsidRPr="00CC7FDD">
        <w:rPr>
          <w:color w:val="000000"/>
          <w:sz w:val="28"/>
          <w:szCs w:val="28"/>
        </w:rPr>
        <w:t>.08.2019г.</w:t>
      </w:r>
    </w:p>
    <w:p w:rsidR="00CC7FDD" w:rsidRPr="00CC7FDD" w:rsidRDefault="00CC7FDD" w:rsidP="00CC7FDD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CC7FDD" w:rsidRPr="00CC7FDD" w:rsidRDefault="00CC7FDD" w:rsidP="00CC7FDD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CC7FDD" w:rsidRPr="00CC7FDD" w:rsidRDefault="00CC7FDD" w:rsidP="00CC7FDD">
      <w:pPr>
        <w:shd w:val="clear" w:color="auto" w:fill="FFFFFF"/>
        <w:rPr>
          <w:sz w:val="28"/>
          <w:szCs w:val="28"/>
        </w:rPr>
      </w:pPr>
    </w:p>
    <w:p w:rsidR="00CC7FDD" w:rsidRPr="00CC7FDD" w:rsidRDefault="00CC7FDD" w:rsidP="00CC7FDD">
      <w:pPr>
        <w:rPr>
          <w:sz w:val="28"/>
          <w:szCs w:val="28"/>
        </w:rPr>
      </w:pPr>
      <w:r w:rsidRPr="00CC7FDD">
        <w:rPr>
          <w:sz w:val="28"/>
          <w:szCs w:val="28"/>
        </w:rPr>
        <w:t xml:space="preserve"> Глава </w:t>
      </w:r>
      <w:proofErr w:type="spellStart"/>
      <w:r w:rsidRPr="00CC7FDD">
        <w:rPr>
          <w:sz w:val="28"/>
          <w:szCs w:val="28"/>
        </w:rPr>
        <w:t>Евдокимовского</w:t>
      </w:r>
      <w:proofErr w:type="spellEnd"/>
      <w:r w:rsidRPr="00CC7FDD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CC7FDD">
        <w:rPr>
          <w:sz w:val="28"/>
          <w:szCs w:val="28"/>
        </w:rPr>
        <w:t>В.Н.Копанев</w:t>
      </w:r>
      <w:proofErr w:type="spellEnd"/>
      <w:r w:rsidRPr="00CC7FDD">
        <w:rPr>
          <w:sz w:val="28"/>
          <w:szCs w:val="28"/>
        </w:rPr>
        <w:t xml:space="preserve"> </w:t>
      </w:r>
    </w:p>
    <w:p w:rsidR="00CC7FDD" w:rsidRPr="00CC7FDD" w:rsidRDefault="00CC7FDD" w:rsidP="00CC7FDD">
      <w:pPr>
        <w:spacing w:after="200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eastAsia="Calibri"/>
          <w:sz w:val="28"/>
          <w:szCs w:val="28"/>
        </w:rPr>
      </w:pPr>
      <w:r w:rsidRPr="00062F21">
        <w:rPr>
          <w:rFonts w:eastAsia="Calibri"/>
          <w:b/>
          <w:bCs/>
          <w:color w:val="000000"/>
          <w:sz w:val="28"/>
          <w:szCs w:val="28"/>
        </w:rPr>
        <w:lastRenderedPageBreak/>
        <w:t>ИРКУТСКАЯ   ОБЛАСТЬ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eastAsia="Calibri"/>
          <w:sz w:val="28"/>
          <w:szCs w:val="28"/>
        </w:rPr>
      </w:pPr>
      <w:proofErr w:type="spellStart"/>
      <w:r w:rsidRPr="00062F21">
        <w:rPr>
          <w:rFonts w:eastAsia="Calibri"/>
          <w:b/>
          <w:bCs/>
          <w:color w:val="000000"/>
          <w:spacing w:val="1"/>
          <w:w w:val="116"/>
          <w:sz w:val="28"/>
          <w:szCs w:val="28"/>
        </w:rPr>
        <w:t>Тулунский</w:t>
      </w:r>
      <w:proofErr w:type="spellEnd"/>
      <w:r w:rsidRPr="00062F21">
        <w:rPr>
          <w:rFonts w:eastAsia="Calibri"/>
          <w:b/>
          <w:bCs/>
          <w:color w:val="000000"/>
          <w:spacing w:val="1"/>
          <w:w w:val="116"/>
          <w:sz w:val="28"/>
          <w:szCs w:val="28"/>
        </w:rPr>
        <w:t xml:space="preserve"> район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eastAsia="Calibri"/>
          <w:sz w:val="28"/>
          <w:szCs w:val="28"/>
        </w:rPr>
      </w:pPr>
      <w:r w:rsidRPr="00062F21">
        <w:rPr>
          <w:rFonts w:eastAsia="Calibri"/>
          <w:b/>
          <w:bCs/>
          <w:color w:val="000000"/>
          <w:spacing w:val="-6"/>
          <w:w w:val="116"/>
          <w:sz w:val="28"/>
          <w:szCs w:val="28"/>
        </w:rPr>
        <w:t>АДМИНИСТРАЦИЯ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eastAsia="Calibri"/>
          <w:b/>
          <w:bCs/>
          <w:color w:val="000000"/>
          <w:w w:val="116"/>
          <w:sz w:val="28"/>
          <w:szCs w:val="28"/>
        </w:rPr>
      </w:pPr>
      <w:proofErr w:type="spellStart"/>
      <w:r w:rsidRPr="00062F21">
        <w:rPr>
          <w:rFonts w:eastAsia="Calibri"/>
          <w:b/>
          <w:bCs/>
          <w:color w:val="000000"/>
          <w:w w:val="116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b/>
          <w:bCs/>
          <w:color w:val="000000"/>
          <w:w w:val="116"/>
          <w:sz w:val="28"/>
          <w:szCs w:val="28"/>
        </w:rPr>
        <w:t xml:space="preserve"> сельского поселения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eastAsia="Calibri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pacing w:val="8"/>
          <w:sz w:val="32"/>
          <w:szCs w:val="32"/>
        </w:rPr>
      </w:pPr>
      <w:r w:rsidRPr="00062F21">
        <w:rPr>
          <w:rFonts w:eastAsia="Calibri"/>
          <w:b/>
          <w:bCs/>
          <w:color w:val="000000"/>
          <w:spacing w:val="8"/>
          <w:sz w:val="32"/>
          <w:szCs w:val="32"/>
        </w:rPr>
        <w:t>РАСПОРЯЖЕНИЕ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8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tabs>
          <w:tab w:val="left" w:pos="649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62F21">
        <w:rPr>
          <w:rFonts w:eastAsia="Calibri"/>
          <w:b/>
          <w:bCs/>
          <w:color w:val="000000"/>
          <w:spacing w:val="9"/>
          <w:sz w:val="28"/>
          <w:szCs w:val="28"/>
        </w:rPr>
        <w:t>«</w:t>
      </w:r>
      <w:proofErr w:type="gramStart"/>
      <w:r w:rsidRPr="00062F21">
        <w:rPr>
          <w:rFonts w:eastAsia="Calibri"/>
          <w:b/>
          <w:bCs/>
          <w:color w:val="000000"/>
          <w:spacing w:val="9"/>
          <w:sz w:val="28"/>
          <w:szCs w:val="28"/>
        </w:rPr>
        <w:t>06 »</w:t>
      </w:r>
      <w:proofErr w:type="gramEnd"/>
      <w:r w:rsidRPr="00062F21">
        <w:rPr>
          <w:rFonts w:eastAsia="Calibri"/>
          <w:b/>
          <w:bCs/>
          <w:color w:val="000000"/>
          <w:spacing w:val="9"/>
          <w:sz w:val="28"/>
          <w:szCs w:val="28"/>
        </w:rPr>
        <w:t xml:space="preserve"> августа  </w:t>
      </w:r>
      <w:smartTag w:uri="urn:schemas-microsoft-com:office:smarttags" w:element="metricconverter">
        <w:smartTagPr>
          <w:attr w:name="ProductID" w:val="2019 г"/>
        </w:smartTagPr>
        <w:r w:rsidRPr="00062F21">
          <w:rPr>
            <w:rFonts w:eastAsia="Calibri"/>
            <w:b/>
            <w:bCs/>
            <w:color w:val="000000"/>
            <w:spacing w:val="9"/>
            <w:sz w:val="28"/>
            <w:szCs w:val="28"/>
          </w:rPr>
          <w:t>2019 г</w:t>
        </w:r>
      </w:smartTag>
      <w:r w:rsidRPr="00062F21">
        <w:rPr>
          <w:rFonts w:eastAsia="Calibri"/>
          <w:b/>
          <w:bCs/>
          <w:color w:val="000000"/>
          <w:spacing w:val="9"/>
          <w:sz w:val="28"/>
          <w:szCs w:val="28"/>
        </w:rPr>
        <w:t>.</w:t>
      </w:r>
      <w:r w:rsidRPr="00062F21">
        <w:rPr>
          <w:rFonts w:eastAsia="Calibri"/>
          <w:b/>
          <w:bCs/>
          <w:color w:val="000000"/>
          <w:sz w:val="28"/>
          <w:szCs w:val="28"/>
        </w:rPr>
        <w:tab/>
        <w:t xml:space="preserve">                </w:t>
      </w:r>
      <w:r w:rsidRPr="00062F21">
        <w:rPr>
          <w:rFonts w:eastAsia="Calibri"/>
          <w:b/>
          <w:color w:val="000000"/>
          <w:spacing w:val="16"/>
          <w:sz w:val="28"/>
          <w:szCs w:val="28"/>
        </w:rPr>
        <w:t>№ 50-РГ</w:t>
      </w:r>
    </w:p>
    <w:p w:rsidR="00062F21" w:rsidRPr="00062F21" w:rsidRDefault="00062F21" w:rsidP="00062F21">
      <w:pPr>
        <w:widowControl w:val="0"/>
        <w:shd w:val="clear" w:color="auto" w:fill="FFFFFF"/>
        <w:tabs>
          <w:tab w:val="left" w:pos="64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62F21">
        <w:rPr>
          <w:rFonts w:eastAsia="Calibri"/>
          <w:sz w:val="28"/>
          <w:szCs w:val="28"/>
        </w:rPr>
        <w:t>с.Бадар</w:t>
      </w:r>
      <w:proofErr w:type="spellEnd"/>
    </w:p>
    <w:p w:rsidR="00062F21" w:rsidRPr="00062F21" w:rsidRDefault="00062F21" w:rsidP="00062F21">
      <w:pPr>
        <w:widowControl w:val="0"/>
        <w:shd w:val="clear" w:color="auto" w:fill="FFFFFF"/>
        <w:tabs>
          <w:tab w:val="left" w:pos="6490"/>
        </w:tabs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line="322" w:lineRule="exact"/>
        <w:ind w:right="3415" w:firstLine="720"/>
        <w:jc w:val="both"/>
        <w:rPr>
          <w:rFonts w:eastAsia="Calibri"/>
          <w:b/>
          <w:sz w:val="28"/>
          <w:szCs w:val="28"/>
        </w:rPr>
      </w:pPr>
      <w:r w:rsidRPr="00062F21">
        <w:rPr>
          <w:rFonts w:eastAsia="Calibri"/>
          <w:b/>
          <w:i/>
          <w:iCs/>
          <w:sz w:val="28"/>
          <w:szCs w:val="28"/>
        </w:rPr>
        <w:t>О внесении изменений в распоряжение № 45 от 12 июля 2019 г 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spacing w:before="2" w:line="336" w:lineRule="exact"/>
        <w:ind w:left="394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В целях проведения оценки жилых помещений расположенного на территории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муниципального образования, руководствуясь ст. 15 Федерального закона от 06.10.2003 года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ст. 22 Устава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муниципального образования: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Внести изменения в состав межведомственной комиссии председателя комиссии   назначить - </w:t>
      </w:r>
      <w:proofErr w:type="spellStart"/>
      <w:r w:rsidRPr="00062F21">
        <w:rPr>
          <w:rFonts w:eastAsia="Calibri"/>
          <w:sz w:val="28"/>
          <w:szCs w:val="28"/>
        </w:rPr>
        <w:t>В.Н.Копанева</w:t>
      </w:r>
      <w:proofErr w:type="spellEnd"/>
      <w:r w:rsidRPr="00062F21">
        <w:rPr>
          <w:rFonts w:eastAsia="Calibri"/>
          <w:sz w:val="28"/>
          <w:szCs w:val="28"/>
        </w:rPr>
        <w:t xml:space="preserve"> главу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сельского поселения;</w:t>
      </w:r>
    </w:p>
    <w:p w:rsidR="00062F21" w:rsidRPr="00062F21" w:rsidRDefault="00062F21" w:rsidP="00062F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Секретаря </w:t>
      </w:r>
      <w:proofErr w:type="gramStart"/>
      <w:r w:rsidRPr="00062F21">
        <w:rPr>
          <w:rFonts w:eastAsia="Calibri"/>
          <w:sz w:val="28"/>
          <w:szCs w:val="28"/>
        </w:rPr>
        <w:t>комиссии  назначить</w:t>
      </w:r>
      <w:proofErr w:type="gramEnd"/>
      <w:r w:rsidRPr="00062F21">
        <w:rPr>
          <w:rFonts w:eastAsia="Calibri"/>
          <w:sz w:val="28"/>
          <w:szCs w:val="28"/>
        </w:rPr>
        <w:t xml:space="preserve">  – </w:t>
      </w:r>
      <w:proofErr w:type="spellStart"/>
      <w:r w:rsidRPr="00062F21">
        <w:rPr>
          <w:rFonts w:eastAsia="Calibri"/>
          <w:sz w:val="28"/>
          <w:szCs w:val="28"/>
        </w:rPr>
        <w:t>Фирюлину</w:t>
      </w:r>
      <w:proofErr w:type="spellEnd"/>
      <w:r w:rsidRPr="00062F21">
        <w:rPr>
          <w:rFonts w:eastAsia="Calibri"/>
          <w:sz w:val="28"/>
          <w:szCs w:val="28"/>
        </w:rPr>
        <w:t xml:space="preserve"> Н.П ведущего специалиста администрации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сельского поселения</w:t>
      </w:r>
    </w:p>
    <w:p w:rsidR="00062F21" w:rsidRPr="00062F21" w:rsidRDefault="00062F21" w:rsidP="00062F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Утвердить состав Межведомственной комиссии (приложение №1).</w:t>
      </w:r>
    </w:p>
    <w:p w:rsidR="00062F21" w:rsidRPr="00062F21" w:rsidRDefault="00062F21" w:rsidP="00062F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Опубликовать настоящее решение в газете «</w:t>
      </w:r>
      <w:proofErr w:type="spellStart"/>
      <w:r w:rsidRPr="00062F21">
        <w:rPr>
          <w:rFonts w:eastAsia="Calibri"/>
          <w:sz w:val="28"/>
          <w:szCs w:val="28"/>
        </w:rPr>
        <w:t>Евдокимовский</w:t>
      </w:r>
      <w:proofErr w:type="spellEnd"/>
      <w:r w:rsidRPr="00062F21">
        <w:rPr>
          <w:rFonts w:eastAsia="Calibri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062F21" w:rsidRPr="00062F21" w:rsidRDefault="00062F21" w:rsidP="00062F2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  <w:highlight w:val="yellow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Глава    </w:t>
      </w:r>
      <w:proofErr w:type="spellStart"/>
      <w:r w:rsidRPr="00062F21">
        <w:rPr>
          <w:rFonts w:eastAsia="Calibri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z w:val="28"/>
          <w:szCs w:val="28"/>
        </w:rPr>
        <w:t xml:space="preserve"> сельского поселения                 </w:t>
      </w:r>
      <w:proofErr w:type="spellStart"/>
      <w:r w:rsidRPr="00062F21">
        <w:rPr>
          <w:rFonts w:eastAsia="Calibri"/>
          <w:sz w:val="28"/>
          <w:szCs w:val="28"/>
        </w:rPr>
        <w:t>В.Н.Копанев</w:t>
      </w:r>
      <w:proofErr w:type="spellEnd"/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  <w:r w:rsidRPr="00062F21">
        <w:rPr>
          <w:rFonts w:eastAsia="Calibri"/>
          <w:sz w:val="20"/>
          <w:szCs w:val="20"/>
        </w:rPr>
        <w:t xml:space="preserve">Приложение №1 к распоряжению 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  <w:r w:rsidRPr="00062F21">
        <w:rPr>
          <w:rFonts w:eastAsia="Calibri"/>
          <w:sz w:val="20"/>
          <w:szCs w:val="20"/>
        </w:rPr>
        <w:t xml:space="preserve">администрации </w:t>
      </w:r>
      <w:proofErr w:type="spellStart"/>
      <w:r w:rsidRPr="00062F21">
        <w:rPr>
          <w:rFonts w:eastAsia="Calibri"/>
          <w:sz w:val="20"/>
          <w:szCs w:val="20"/>
        </w:rPr>
        <w:t>Евдокимовского</w:t>
      </w:r>
      <w:proofErr w:type="spellEnd"/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  <w:r w:rsidRPr="00062F21">
        <w:rPr>
          <w:rFonts w:eastAsia="Calibri"/>
          <w:sz w:val="20"/>
          <w:szCs w:val="20"/>
        </w:rPr>
        <w:t>сельского поселения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  <w:r w:rsidRPr="00062F21">
        <w:rPr>
          <w:rFonts w:eastAsia="Calibri"/>
          <w:sz w:val="20"/>
          <w:szCs w:val="20"/>
        </w:rPr>
        <w:t xml:space="preserve">от 6 </w:t>
      </w:r>
      <w:proofErr w:type="gramStart"/>
      <w:r w:rsidRPr="00062F21">
        <w:rPr>
          <w:rFonts w:eastAsia="Calibri"/>
          <w:sz w:val="20"/>
          <w:szCs w:val="20"/>
        </w:rPr>
        <w:t>августа  2019</w:t>
      </w:r>
      <w:proofErr w:type="gramEnd"/>
      <w:r w:rsidRPr="00062F21">
        <w:rPr>
          <w:rFonts w:eastAsia="Calibri"/>
          <w:sz w:val="20"/>
          <w:szCs w:val="20"/>
        </w:rPr>
        <w:t>г. № 50-РГ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right"/>
        <w:rPr>
          <w:rFonts w:eastAsia="Calibri"/>
          <w:sz w:val="20"/>
          <w:szCs w:val="20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b/>
          <w:sz w:val="28"/>
          <w:szCs w:val="28"/>
        </w:rPr>
      </w:pPr>
      <w:r w:rsidRPr="00062F21">
        <w:rPr>
          <w:rFonts w:eastAsia="Calibri"/>
          <w:b/>
          <w:sz w:val="28"/>
          <w:szCs w:val="28"/>
        </w:rPr>
        <w:t>Состав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left="1069"/>
        <w:jc w:val="center"/>
        <w:rPr>
          <w:rFonts w:eastAsia="Calibri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  <w:r w:rsidRPr="00062F21">
        <w:rPr>
          <w:rFonts w:eastAsia="Calibri"/>
          <w:spacing w:val="3"/>
          <w:sz w:val="28"/>
          <w:szCs w:val="28"/>
        </w:rPr>
        <w:t xml:space="preserve">1) Председатель комиссии – </w:t>
      </w:r>
      <w:proofErr w:type="spellStart"/>
      <w:r w:rsidRPr="00062F21">
        <w:rPr>
          <w:rFonts w:eastAsia="Calibri"/>
          <w:spacing w:val="3"/>
          <w:sz w:val="28"/>
          <w:szCs w:val="28"/>
        </w:rPr>
        <w:t>В.Н.Копанев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главы     </w:t>
      </w:r>
      <w:proofErr w:type="spellStart"/>
      <w:r w:rsidRPr="00062F21">
        <w:rPr>
          <w:rFonts w:eastAsia="Calibri"/>
          <w:spacing w:val="3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сельского поселения;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  <w:r w:rsidRPr="00062F21">
        <w:rPr>
          <w:rFonts w:eastAsia="Calibri"/>
          <w:spacing w:val="3"/>
          <w:sz w:val="28"/>
          <w:szCs w:val="28"/>
        </w:rPr>
        <w:t xml:space="preserve">2) Секретарь комиссии – </w:t>
      </w:r>
      <w:proofErr w:type="spellStart"/>
      <w:r w:rsidRPr="00062F21">
        <w:rPr>
          <w:rFonts w:eastAsia="Calibri"/>
          <w:spacing w:val="3"/>
          <w:sz w:val="28"/>
          <w:szCs w:val="28"/>
        </w:rPr>
        <w:t>Фирюлину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Н.П ведущий специалист администрации </w:t>
      </w:r>
      <w:proofErr w:type="spellStart"/>
      <w:r w:rsidRPr="00062F21">
        <w:rPr>
          <w:rFonts w:eastAsia="Calibri"/>
          <w:spacing w:val="3"/>
          <w:sz w:val="28"/>
          <w:szCs w:val="28"/>
        </w:rPr>
        <w:t>Евдокимовского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сельского поселения;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  <w:r w:rsidRPr="00062F21">
        <w:rPr>
          <w:rFonts w:eastAsia="Calibri"/>
          <w:spacing w:val="3"/>
          <w:sz w:val="28"/>
          <w:szCs w:val="28"/>
        </w:rPr>
        <w:t>3) Члены комиссии: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  <w:proofErr w:type="spellStart"/>
      <w:r w:rsidRPr="00062F21">
        <w:rPr>
          <w:rFonts w:eastAsia="Calibri"/>
          <w:spacing w:val="3"/>
          <w:sz w:val="28"/>
          <w:szCs w:val="28"/>
        </w:rPr>
        <w:t>Бруева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Т.А. – председатель Комитета по строительству, дорожному хозяйству администрации </w:t>
      </w:r>
      <w:proofErr w:type="spellStart"/>
      <w:r w:rsidRPr="00062F21">
        <w:rPr>
          <w:rFonts w:eastAsia="Calibri"/>
          <w:spacing w:val="3"/>
          <w:sz w:val="28"/>
          <w:szCs w:val="28"/>
        </w:rPr>
        <w:t>Тулунского</w:t>
      </w:r>
      <w:proofErr w:type="spellEnd"/>
      <w:r w:rsidRPr="00062F21">
        <w:rPr>
          <w:rFonts w:eastAsia="Calibri"/>
          <w:spacing w:val="3"/>
          <w:sz w:val="28"/>
          <w:szCs w:val="28"/>
        </w:rPr>
        <w:t xml:space="preserve"> муниципального района;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62F21">
        <w:rPr>
          <w:rFonts w:eastAsia="Calibri"/>
          <w:sz w:val="28"/>
          <w:szCs w:val="28"/>
        </w:rPr>
        <w:t>Вознюк</w:t>
      </w:r>
      <w:proofErr w:type="spellEnd"/>
      <w:r w:rsidRPr="00062F21">
        <w:rPr>
          <w:rFonts w:eastAsia="Calibri"/>
          <w:sz w:val="28"/>
          <w:szCs w:val="28"/>
        </w:rPr>
        <w:t xml:space="preserve"> А.В. – председатель Комитета по управлению муниципальным имуществом администрации </w:t>
      </w:r>
      <w:proofErr w:type="spellStart"/>
      <w:r w:rsidRPr="00062F21">
        <w:rPr>
          <w:rFonts w:eastAsia="Calibri"/>
          <w:sz w:val="28"/>
          <w:szCs w:val="28"/>
        </w:rPr>
        <w:t>Тулунского</w:t>
      </w:r>
      <w:proofErr w:type="spellEnd"/>
      <w:r w:rsidRPr="00062F21">
        <w:rPr>
          <w:rFonts w:eastAsia="Calibri"/>
          <w:sz w:val="28"/>
          <w:szCs w:val="28"/>
        </w:rPr>
        <w:t xml:space="preserve"> муниципального района;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В том числе по согласованию: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представитель службы государственного жилищного надзора Иркутской области;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представитель Управления Федеральной службы по надзору в сфере защиты прав потребителей и благополучия человека по Иркутской области;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представитель Главного управления МЧС России по Иркутской области;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представитель Енисейского управления Федеральной службы по экологическому, технологическому и атомному надзору;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>представитель Управления Федеральной службы государственной регистрации кадастра и картографии по Иркутской области;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представитель Бюро технической инвентаризации.    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    </w:t>
      </w: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3"/>
          <w:sz w:val="28"/>
          <w:szCs w:val="28"/>
        </w:rPr>
      </w:pPr>
    </w:p>
    <w:p w:rsidR="00062F21" w:rsidRPr="00062F21" w:rsidRDefault="00062F21" w:rsidP="00062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2F21">
        <w:rPr>
          <w:rFonts w:eastAsia="Calibri"/>
          <w:sz w:val="28"/>
          <w:szCs w:val="28"/>
        </w:rPr>
        <w:t xml:space="preserve"> </w:t>
      </w:r>
    </w:p>
    <w:p w:rsidR="00CC7FDD" w:rsidRDefault="00CC7FDD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Default="00062F21" w:rsidP="00956A1E">
      <w:pPr>
        <w:jc w:val="both"/>
        <w:rPr>
          <w:sz w:val="28"/>
          <w:szCs w:val="28"/>
        </w:rPr>
      </w:pPr>
    </w:p>
    <w:p w:rsidR="00062F21" w:rsidRPr="00062F21" w:rsidRDefault="00062F21" w:rsidP="00062F21">
      <w:pPr>
        <w:jc w:val="center"/>
        <w:textAlignment w:val="baseline"/>
        <w:rPr>
          <w:sz w:val="28"/>
          <w:szCs w:val="28"/>
        </w:rPr>
      </w:pPr>
      <w:r w:rsidRPr="00062F21">
        <w:rPr>
          <w:b/>
          <w:bCs/>
          <w:sz w:val="28"/>
          <w:szCs w:val="28"/>
        </w:rPr>
        <w:lastRenderedPageBreak/>
        <w:t>ИРКУТСКАЯ ОБЛАСТЬ</w:t>
      </w:r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062F21">
        <w:rPr>
          <w:b/>
          <w:sz w:val="28"/>
          <w:szCs w:val="28"/>
        </w:rPr>
        <w:t>ТУЛУНСКИЙ РАЙОН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b/>
          <w:bCs/>
          <w:sz w:val="28"/>
          <w:szCs w:val="28"/>
        </w:rPr>
        <w:t>АДМИНИСТРАЦИЯ</w:t>
      </w:r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jc w:val="center"/>
        <w:textAlignment w:val="baseline"/>
        <w:rPr>
          <w:sz w:val="28"/>
          <w:szCs w:val="28"/>
        </w:rPr>
      </w:pPr>
      <w:proofErr w:type="spellStart"/>
      <w:r w:rsidRPr="00062F21">
        <w:rPr>
          <w:b/>
          <w:bCs/>
          <w:sz w:val="28"/>
          <w:szCs w:val="28"/>
        </w:rPr>
        <w:t>Евдокимовского</w:t>
      </w:r>
      <w:proofErr w:type="spellEnd"/>
      <w:r w:rsidRPr="00062F21">
        <w:rPr>
          <w:b/>
          <w:bCs/>
          <w:sz w:val="28"/>
          <w:szCs w:val="28"/>
        </w:rPr>
        <w:t xml:space="preserve"> сельского поселения</w:t>
      </w:r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sz w:val="28"/>
          <w:szCs w:val="28"/>
        </w:rPr>
        <w:t> </w:t>
      </w:r>
      <w:r w:rsidRPr="00062F21">
        <w:rPr>
          <w:b/>
          <w:bCs/>
          <w:sz w:val="32"/>
          <w:szCs w:val="32"/>
        </w:rPr>
        <w:t>ПОСТАНОВЛЕНИЕ</w:t>
      </w:r>
      <w:r w:rsidRPr="00062F21">
        <w:rPr>
          <w:sz w:val="32"/>
          <w:szCs w:val="32"/>
        </w:rPr>
        <w:t> 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062F21">
        <w:rPr>
          <w:sz w:val="32"/>
          <w:szCs w:val="32"/>
        </w:rPr>
        <w:t> </w:t>
      </w:r>
    </w:p>
    <w:p w:rsidR="00062F21" w:rsidRPr="00062F21" w:rsidRDefault="00062F21" w:rsidP="00062F21">
      <w:pPr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b/>
          <w:bCs/>
          <w:sz w:val="28"/>
          <w:szCs w:val="28"/>
        </w:rPr>
        <w:t xml:space="preserve">08.08.2019 г.                                                                                      № 44 </w:t>
      </w:r>
    </w:p>
    <w:p w:rsidR="00062F21" w:rsidRPr="00062F21" w:rsidRDefault="00062F21" w:rsidP="00062F2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062F21">
        <w:rPr>
          <w:b/>
          <w:bCs/>
          <w:sz w:val="28"/>
          <w:szCs w:val="28"/>
        </w:rPr>
        <w:t>с.Бадар</w:t>
      </w:r>
      <w:proofErr w:type="spellEnd"/>
    </w:p>
    <w:p w:rsidR="00062F21" w:rsidRPr="00062F21" w:rsidRDefault="00062F21" w:rsidP="00062F21">
      <w:pPr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62F21">
        <w:rPr>
          <w:b/>
          <w:bCs/>
          <w:i/>
          <w:iCs/>
          <w:sz w:val="28"/>
          <w:szCs w:val="28"/>
        </w:rPr>
        <w:t xml:space="preserve">О внесении </w:t>
      </w:r>
      <w:proofErr w:type="gramStart"/>
      <w:r w:rsidRPr="00062F21">
        <w:rPr>
          <w:b/>
          <w:bCs/>
          <w:i/>
          <w:iCs/>
          <w:sz w:val="28"/>
          <w:szCs w:val="28"/>
        </w:rPr>
        <w:t>изменений  в</w:t>
      </w:r>
      <w:proofErr w:type="gramEnd"/>
      <w:r w:rsidRPr="00062F21">
        <w:rPr>
          <w:b/>
          <w:bCs/>
          <w:i/>
          <w:iCs/>
          <w:sz w:val="28"/>
          <w:szCs w:val="28"/>
        </w:rPr>
        <w:t xml:space="preserve"> приложения</w:t>
      </w:r>
    </w:p>
    <w:p w:rsidR="00062F21" w:rsidRPr="00062F21" w:rsidRDefault="00062F21" w:rsidP="00062F21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b/>
          <w:bCs/>
          <w:i/>
          <w:iCs/>
          <w:sz w:val="28"/>
          <w:szCs w:val="28"/>
        </w:rPr>
        <w:t>Постановления № 41 от 23.07.2019</w:t>
      </w:r>
    </w:p>
    <w:p w:rsidR="00062F21" w:rsidRPr="00062F21" w:rsidRDefault="00062F21" w:rsidP="00062F21">
      <w:pPr>
        <w:jc w:val="both"/>
        <w:textAlignment w:val="baseline"/>
        <w:rPr>
          <w:sz w:val="28"/>
          <w:szCs w:val="28"/>
        </w:rPr>
      </w:pPr>
      <w:r w:rsidRPr="00062F21">
        <w:rPr>
          <w:sz w:val="28"/>
          <w:szCs w:val="28"/>
        </w:rPr>
        <w:t>             </w:t>
      </w:r>
    </w:p>
    <w:p w:rsidR="00062F21" w:rsidRPr="00062F21" w:rsidRDefault="00062F21" w:rsidP="00062F21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62F21" w:rsidRPr="00062F21" w:rsidRDefault="00062F21" w:rsidP="00062F21">
      <w:pPr>
        <w:ind w:firstLine="555"/>
        <w:jc w:val="both"/>
        <w:textAlignment w:val="baseline"/>
        <w:rPr>
          <w:sz w:val="28"/>
          <w:szCs w:val="28"/>
        </w:rPr>
      </w:pPr>
      <w:r w:rsidRPr="00062F21">
        <w:rPr>
          <w:sz w:val="28"/>
          <w:szCs w:val="28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сельского поселения, сложившейся </w:t>
      </w:r>
      <w:r w:rsidRPr="00062F21">
        <w:rPr>
          <w:sz w:val="28"/>
          <w:szCs w:val="28"/>
          <w:lang w:eastAsia="en-US"/>
        </w:rPr>
        <w:t>в результате паводка, вызванного сильными дождями, прошедшими в июне 2019 года на территории Иркутской области</w:t>
      </w:r>
      <w:r w:rsidRPr="00062F21">
        <w:rPr>
          <w:sz w:val="28"/>
          <w:szCs w:val="28"/>
        </w:rPr>
        <w:t xml:space="preserve">, руководствуясь </w:t>
      </w:r>
      <w:r w:rsidRPr="00062F21">
        <w:rPr>
          <w:bCs/>
          <w:sz w:val="28"/>
          <w:szCs w:val="28"/>
          <w:shd w:val="clear" w:color="auto" w:fill="FFFFFF"/>
          <w:lang w:eastAsia="en-US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062F21">
        <w:rPr>
          <w:sz w:val="28"/>
          <w:szCs w:val="28"/>
        </w:rPr>
        <w:t xml:space="preserve">24  Устава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муниципального образования,  постановлением Администрации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 сельского поселения </w:t>
      </w:r>
      <w:r w:rsidRPr="00062F21">
        <w:rPr>
          <w:bCs/>
          <w:sz w:val="28"/>
          <w:szCs w:val="28"/>
          <w:lang w:eastAsia="en-US"/>
        </w:rPr>
        <w:t xml:space="preserve"> от 27.06.2019 года №37 «О введении режима «Чрезвычайная ситуация» на территории </w:t>
      </w:r>
      <w:proofErr w:type="spellStart"/>
      <w:r w:rsidRPr="00062F21">
        <w:rPr>
          <w:bCs/>
          <w:sz w:val="28"/>
          <w:szCs w:val="28"/>
          <w:lang w:eastAsia="en-US"/>
        </w:rPr>
        <w:t>Евдокимовского</w:t>
      </w:r>
      <w:proofErr w:type="spellEnd"/>
      <w:r w:rsidRPr="00062F21">
        <w:rPr>
          <w:bCs/>
          <w:sz w:val="28"/>
          <w:szCs w:val="28"/>
          <w:lang w:eastAsia="en-US"/>
        </w:rPr>
        <w:t xml:space="preserve"> сельского поселения»,</w:t>
      </w:r>
    </w:p>
    <w:p w:rsidR="00062F21" w:rsidRPr="00062F21" w:rsidRDefault="00062F21" w:rsidP="00062F21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sz w:val="28"/>
          <w:szCs w:val="28"/>
        </w:rPr>
        <w:t> </w:t>
      </w:r>
      <w:r w:rsidRPr="00062F21">
        <w:rPr>
          <w:rFonts w:ascii="Segoe UI" w:hAnsi="Segoe UI" w:cs="Segoe UI"/>
          <w:sz w:val="18"/>
          <w:szCs w:val="18"/>
        </w:rPr>
        <w:t xml:space="preserve">                                                         </w:t>
      </w:r>
      <w:r w:rsidRPr="00062F21">
        <w:rPr>
          <w:b/>
          <w:bCs/>
          <w:sz w:val="28"/>
          <w:szCs w:val="28"/>
        </w:rPr>
        <w:t>ПОСТАНОВЛЯЮ:</w:t>
      </w:r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jc w:val="both"/>
        <w:textAlignment w:val="baseline"/>
        <w:rPr>
          <w:sz w:val="28"/>
          <w:szCs w:val="28"/>
        </w:rPr>
      </w:pPr>
    </w:p>
    <w:p w:rsidR="00062F21" w:rsidRPr="00062F21" w:rsidRDefault="00062F21" w:rsidP="00062F21">
      <w:pPr>
        <w:jc w:val="both"/>
        <w:textAlignment w:val="baseline"/>
        <w:rPr>
          <w:sz w:val="28"/>
          <w:szCs w:val="28"/>
          <w:lang w:eastAsia="en-US"/>
        </w:rPr>
      </w:pPr>
      <w:r w:rsidRPr="00062F21">
        <w:rPr>
          <w:sz w:val="28"/>
          <w:szCs w:val="28"/>
        </w:rPr>
        <w:t>1.</w:t>
      </w:r>
      <w:r w:rsidRPr="00062F21">
        <w:rPr>
          <w:sz w:val="28"/>
          <w:szCs w:val="28"/>
          <w:lang w:eastAsia="en-US"/>
        </w:rPr>
        <w:t xml:space="preserve">Внести в </w:t>
      </w:r>
      <w:proofErr w:type="gramStart"/>
      <w:r w:rsidRPr="00062F21">
        <w:rPr>
          <w:sz w:val="28"/>
          <w:szCs w:val="28"/>
          <w:lang w:eastAsia="en-US"/>
        </w:rPr>
        <w:t>постановление  администрации</w:t>
      </w:r>
      <w:proofErr w:type="gramEnd"/>
      <w:r w:rsidRPr="00062F21">
        <w:rPr>
          <w:sz w:val="28"/>
          <w:szCs w:val="28"/>
          <w:lang w:eastAsia="en-US"/>
        </w:rPr>
        <w:t xml:space="preserve"> </w:t>
      </w:r>
      <w:proofErr w:type="spellStart"/>
      <w:r w:rsidRPr="00062F21">
        <w:rPr>
          <w:sz w:val="28"/>
          <w:szCs w:val="28"/>
          <w:lang w:eastAsia="en-US"/>
        </w:rPr>
        <w:t>Евдокимовского</w:t>
      </w:r>
      <w:proofErr w:type="spellEnd"/>
      <w:r w:rsidRPr="00062F21">
        <w:rPr>
          <w:sz w:val="28"/>
          <w:szCs w:val="28"/>
          <w:lang w:eastAsia="en-US"/>
        </w:rPr>
        <w:t xml:space="preserve"> сельского поселения  от 01.07.2019 г № 40 « Об утверждении  зоны чрезвычайной ситуации» ( с  изменениями от 23.07.2019 г № 41), изменения: </w:t>
      </w: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  <w:r w:rsidRPr="00062F21">
        <w:rPr>
          <w:sz w:val="28"/>
          <w:szCs w:val="28"/>
          <w:lang w:eastAsia="en-US"/>
        </w:rPr>
        <w:t xml:space="preserve">1.1 приложение </w:t>
      </w:r>
      <w:proofErr w:type="gramStart"/>
      <w:r w:rsidRPr="00062F21">
        <w:rPr>
          <w:sz w:val="28"/>
          <w:szCs w:val="28"/>
          <w:lang w:eastAsia="en-US"/>
        </w:rPr>
        <w:t>к  постановлению</w:t>
      </w:r>
      <w:proofErr w:type="gramEnd"/>
      <w:r w:rsidRPr="00062F21">
        <w:rPr>
          <w:sz w:val="28"/>
          <w:szCs w:val="28"/>
          <w:lang w:eastAsia="en-US"/>
        </w:rPr>
        <w:t xml:space="preserve">  администрации </w:t>
      </w:r>
      <w:proofErr w:type="spellStart"/>
      <w:r w:rsidRPr="00062F21">
        <w:rPr>
          <w:sz w:val="28"/>
          <w:szCs w:val="28"/>
          <w:lang w:eastAsia="en-US"/>
        </w:rPr>
        <w:t>Евдокимовского</w:t>
      </w:r>
      <w:proofErr w:type="spellEnd"/>
      <w:r w:rsidRPr="00062F21">
        <w:rPr>
          <w:sz w:val="28"/>
          <w:szCs w:val="28"/>
          <w:lang w:eastAsia="en-US"/>
        </w:rPr>
        <w:t xml:space="preserve"> сельского поселения от 01.07.2019 г № 40  </w:t>
      </w:r>
      <w:r w:rsidRPr="00062F21">
        <w:rPr>
          <w:b/>
          <w:sz w:val="28"/>
          <w:szCs w:val="28"/>
          <w:lang w:eastAsia="en-US"/>
        </w:rPr>
        <w:t xml:space="preserve"> «</w:t>
      </w:r>
      <w:r w:rsidRPr="00062F21">
        <w:rPr>
          <w:sz w:val="28"/>
          <w:szCs w:val="28"/>
          <w:lang w:eastAsia="en-US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 w:rsidRPr="00062F21">
        <w:rPr>
          <w:sz w:val="28"/>
          <w:szCs w:val="28"/>
        </w:rPr>
        <w:t xml:space="preserve">на территории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сельского поселения, сложившейся </w:t>
      </w:r>
      <w:r w:rsidRPr="00062F21">
        <w:rPr>
          <w:sz w:val="28"/>
          <w:szCs w:val="28"/>
          <w:lang w:eastAsia="en-US"/>
        </w:rPr>
        <w:t xml:space="preserve">в результате паводка, вызванного сильными дождями, прошедшими в июне 2019 года на территории Иркутской области»   изложить  в следующей редакции : </w:t>
      </w: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  <w:lang w:eastAsia="en-US"/>
        </w:rPr>
      </w:pPr>
    </w:p>
    <w:p w:rsidR="00062F21" w:rsidRPr="00062F21" w:rsidRDefault="00062F21" w:rsidP="00062F21">
      <w:pPr>
        <w:tabs>
          <w:tab w:val="left" w:pos="3795"/>
        </w:tabs>
        <w:spacing w:line="256" w:lineRule="auto"/>
        <w:jc w:val="both"/>
        <w:rPr>
          <w:sz w:val="28"/>
          <w:szCs w:val="28"/>
        </w:rPr>
      </w:pPr>
    </w:p>
    <w:tbl>
      <w:tblPr>
        <w:tblStyle w:val="31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062F21" w:rsidRPr="00062F21" w:rsidTr="006568A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1. Деревня  </w:t>
            </w:r>
            <w:proofErr w:type="spellStart"/>
            <w:r w:rsidRPr="00062F21">
              <w:rPr>
                <w:sz w:val="28"/>
                <w:szCs w:val="28"/>
              </w:rPr>
              <w:t>п.Евдокимовский</w:t>
            </w:r>
            <w:proofErr w:type="spellEnd"/>
            <w:r w:rsidRPr="00062F21">
              <w:rPr>
                <w:sz w:val="28"/>
                <w:szCs w:val="28"/>
              </w:rPr>
              <w:t xml:space="preserve"> </w:t>
            </w:r>
            <w:proofErr w:type="spellStart"/>
            <w:r w:rsidRPr="00062F21">
              <w:rPr>
                <w:sz w:val="28"/>
                <w:szCs w:val="28"/>
              </w:rPr>
              <w:t>Тулунского</w:t>
            </w:r>
            <w:proofErr w:type="spellEnd"/>
            <w:r w:rsidRPr="00062F21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lastRenderedPageBreak/>
              <w:t xml:space="preserve">№ </w:t>
            </w:r>
          </w:p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Примечание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proofErr w:type="spellStart"/>
            <w:r w:rsidRPr="00062F21">
              <w:rPr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 w:rsidRPr="00062F21">
              <w:rPr>
                <w:sz w:val="28"/>
                <w:szCs w:val="28"/>
                <w:lang w:eastAsia="en-US"/>
              </w:rPr>
              <w:t>д.8,д.</w:t>
            </w:r>
            <w:proofErr w:type="gramEnd"/>
            <w:r w:rsidRPr="00062F21">
              <w:rPr>
                <w:sz w:val="28"/>
                <w:szCs w:val="28"/>
                <w:lang w:eastAsia="en-US"/>
              </w:rPr>
              <w:t>9 д.10, д.12, д.13, д.14,</w:t>
            </w:r>
          </w:p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д.16,д.17,д.18,д.20,д.21,д.22,д.23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 xml:space="preserve">д.1,д.2,д.3,д.4,д.5,д.6кв1,д.6 </w:t>
            </w:r>
            <w:proofErr w:type="spellStart"/>
            <w:r w:rsidRPr="00062F21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Pr="00062F21">
              <w:rPr>
                <w:sz w:val="28"/>
                <w:szCs w:val="28"/>
                <w:lang w:eastAsia="en-US"/>
              </w:rPr>
              <w:t xml:space="preserve"> 2,д.7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д.1, д.2; д.3, д.6кв1, д.6кв.2, д.7кв.1 д.7кв2, д.9.кв1, д.9кв.2, д.10, д.11, д.13,</w:t>
            </w:r>
          </w:p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 w:rsidRPr="00062F21">
              <w:rPr>
                <w:sz w:val="28"/>
                <w:szCs w:val="28"/>
                <w:lang w:eastAsia="en-US"/>
              </w:rPr>
              <w:t>д.4,д.</w:t>
            </w:r>
            <w:proofErr w:type="gramEnd"/>
            <w:r w:rsidRPr="00062F21">
              <w:rPr>
                <w:sz w:val="28"/>
                <w:szCs w:val="28"/>
                <w:lang w:eastAsia="en-US"/>
              </w:rPr>
              <w:t>5,д.7,д.11,д.13,д.14,д.15</w:t>
            </w:r>
          </w:p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д.2,д.3кв1,д.3кв2,д.4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д.3, д.4, д.7кв1, д.7кв2, д.8, д.9, д.10кв.1,</w:t>
            </w:r>
          </w:p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д10 кв2,д.12 </w:t>
            </w:r>
            <w:proofErr w:type="spellStart"/>
            <w:r w:rsidRPr="00062F21">
              <w:rPr>
                <w:sz w:val="28"/>
                <w:szCs w:val="28"/>
              </w:rPr>
              <w:t>кв</w:t>
            </w:r>
            <w:proofErr w:type="spellEnd"/>
            <w:r w:rsidRPr="00062F21">
              <w:rPr>
                <w:sz w:val="28"/>
                <w:szCs w:val="28"/>
              </w:rPr>
              <w:t xml:space="preserve"> 1,д.12 </w:t>
            </w:r>
            <w:proofErr w:type="spellStart"/>
            <w:r w:rsidRPr="00062F21">
              <w:rPr>
                <w:sz w:val="28"/>
                <w:szCs w:val="28"/>
              </w:rPr>
              <w:t>кв</w:t>
            </w:r>
            <w:proofErr w:type="spellEnd"/>
            <w:r w:rsidRPr="00062F21">
              <w:rPr>
                <w:sz w:val="28"/>
                <w:szCs w:val="28"/>
              </w:rPr>
              <w:t xml:space="preserve"> 2,д.15,д.16кв2,д.18кв1,д.18 кв2,д.20,д.21,д.23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tabs>
                <w:tab w:val="center" w:pos="2357"/>
              </w:tabs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д.3,д.4,д.5,д.6,д.7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2. Деревня Евдокимова  </w:t>
            </w:r>
            <w:proofErr w:type="spellStart"/>
            <w:r w:rsidRPr="00062F21">
              <w:rPr>
                <w:sz w:val="28"/>
                <w:szCs w:val="28"/>
              </w:rPr>
              <w:t>Тулунского</w:t>
            </w:r>
            <w:proofErr w:type="spellEnd"/>
            <w:r w:rsidRPr="00062F21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№ </w:t>
            </w:r>
          </w:p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Примечание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д.27,д.29,д.34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д.1кв1,д.1кв2,д.4,д.5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3. </w:t>
            </w:r>
            <w:proofErr w:type="spellStart"/>
            <w:r w:rsidRPr="00062F21">
              <w:rPr>
                <w:sz w:val="28"/>
                <w:szCs w:val="28"/>
              </w:rPr>
              <w:t>уч.Красноозерский</w:t>
            </w:r>
            <w:proofErr w:type="spellEnd"/>
            <w:r w:rsidRPr="00062F21">
              <w:rPr>
                <w:sz w:val="28"/>
                <w:szCs w:val="28"/>
              </w:rPr>
              <w:t xml:space="preserve">  </w:t>
            </w:r>
            <w:proofErr w:type="spellStart"/>
            <w:r w:rsidRPr="00062F21">
              <w:rPr>
                <w:sz w:val="28"/>
                <w:szCs w:val="28"/>
              </w:rPr>
              <w:t>Тулунского</w:t>
            </w:r>
            <w:proofErr w:type="spellEnd"/>
            <w:r w:rsidRPr="00062F21">
              <w:rPr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№ </w:t>
            </w:r>
          </w:p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Примечание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д.1,д.2,д.4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proofErr w:type="spellStart"/>
            <w:r w:rsidRPr="00062F21">
              <w:rPr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62F21">
              <w:rPr>
                <w:sz w:val="28"/>
                <w:szCs w:val="28"/>
                <w:lang w:eastAsia="en-US"/>
              </w:rPr>
              <w:t>д.1,д.</w:t>
            </w:r>
            <w:proofErr w:type="gramEnd"/>
            <w:r w:rsidRPr="00062F21">
              <w:rPr>
                <w:sz w:val="28"/>
                <w:szCs w:val="28"/>
                <w:lang w:eastAsia="en-US"/>
              </w:rPr>
              <w:t>2,д.4,д.5кв1,д.5кв2,д6кв1д.6кв2,д.7</w:t>
            </w:r>
          </w:p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кв1,д.7кв2,д7кв3,д.9кв1,д.9кв2,д.10,д.12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д.2,д.3д.4,д.6,д.8,д.9,д.10,д.11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4.село </w:t>
            </w:r>
            <w:proofErr w:type="spellStart"/>
            <w:r w:rsidRPr="00062F21">
              <w:rPr>
                <w:sz w:val="28"/>
                <w:szCs w:val="28"/>
              </w:rPr>
              <w:t>Бадар</w:t>
            </w:r>
            <w:proofErr w:type="spellEnd"/>
            <w:r w:rsidRPr="00062F21">
              <w:rPr>
                <w:sz w:val="28"/>
                <w:szCs w:val="28"/>
              </w:rPr>
              <w:t xml:space="preserve"> </w:t>
            </w:r>
            <w:proofErr w:type="spellStart"/>
            <w:r w:rsidRPr="00062F21">
              <w:rPr>
                <w:sz w:val="28"/>
                <w:szCs w:val="28"/>
              </w:rPr>
              <w:t>Тулунский</w:t>
            </w:r>
            <w:proofErr w:type="spellEnd"/>
            <w:r w:rsidRPr="00062F21">
              <w:rPr>
                <w:sz w:val="28"/>
                <w:szCs w:val="28"/>
              </w:rPr>
              <w:t xml:space="preserve"> район Иркутская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№ </w:t>
            </w:r>
          </w:p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Примечание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proofErr w:type="spellStart"/>
            <w:r w:rsidRPr="00062F21">
              <w:rPr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  <w:lang w:eastAsia="en-US"/>
              </w:rPr>
            </w:pPr>
            <w:r w:rsidRPr="00062F21">
              <w:rPr>
                <w:sz w:val="28"/>
                <w:szCs w:val="28"/>
                <w:lang w:eastAsia="en-US"/>
              </w:rPr>
              <w:t>д.21,д23,д.26,д.27,д.28,д.30,д.32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proofErr w:type="spellStart"/>
            <w:r w:rsidRPr="00062F21">
              <w:rPr>
                <w:sz w:val="28"/>
                <w:szCs w:val="28"/>
              </w:rPr>
              <w:t>Д.Красный</w:t>
            </w:r>
            <w:proofErr w:type="spellEnd"/>
            <w:r w:rsidRPr="00062F21">
              <w:rPr>
                <w:sz w:val="28"/>
                <w:szCs w:val="28"/>
              </w:rPr>
              <w:t xml:space="preserve"> Октябрь</w:t>
            </w: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д.1кв1,д.1кв2,д.2кв1,д.2кв2,д2кв3,д.3кв1д.3кв2,д.4кв1,д.4кв2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д1,д.3,д.5д.6,д.8а,д.9,д.10а,д.11а,д.13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>д.1,д.2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38:15:060503:1134 Иркутская область </w:t>
            </w:r>
            <w:proofErr w:type="spellStart"/>
            <w:r w:rsidRPr="00062F21">
              <w:rPr>
                <w:sz w:val="28"/>
                <w:szCs w:val="28"/>
              </w:rPr>
              <w:t>Тулунский</w:t>
            </w:r>
            <w:proofErr w:type="spellEnd"/>
            <w:r w:rsidRPr="00062F21">
              <w:rPr>
                <w:sz w:val="28"/>
                <w:szCs w:val="28"/>
              </w:rPr>
              <w:t xml:space="preserve"> район 4500 метров восточнее </w:t>
            </w:r>
            <w:proofErr w:type="spellStart"/>
            <w:r w:rsidRPr="00062F21">
              <w:rPr>
                <w:sz w:val="28"/>
                <w:szCs w:val="28"/>
              </w:rPr>
              <w:t>с.Бадар</w:t>
            </w:r>
            <w:proofErr w:type="spellEnd"/>
            <w:r w:rsidRPr="00062F21">
              <w:rPr>
                <w:sz w:val="28"/>
                <w:szCs w:val="28"/>
              </w:rPr>
              <w:t xml:space="preserve"> урочище « </w:t>
            </w:r>
            <w:proofErr w:type="spellStart"/>
            <w:r w:rsidRPr="00062F21">
              <w:rPr>
                <w:sz w:val="28"/>
                <w:szCs w:val="28"/>
              </w:rPr>
              <w:t>Гадалейский</w:t>
            </w:r>
            <w:proofErr w:type="spellEnd"/>
            <w:r w:rsidRPr="00062F21">
              <w:rPr>
                <w:sz w:val="28"/>
                <w:szCs w:val="28"/>
              </w:rPr>
              <w:t xml:space="preserve"> </w:t>
            </w:r>
            <w:proofErr w:type="spellStart"/>
            <w:r w:rsidRPr="00062F21">
              <w:rPr>
                <w:sz w:val="28"/>
                <w:szCs w:val="28"/>
              </w:rPr>
              <w:t>мыс»,участок</w:t>
            </w:r>
            <w:proofErr w:type="spellEnd"/>
            <w:r w:rsidRPr="00062F21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38:15:060503:1141 Иркутская область, </w:t>
            </w:r>
            <w:proofErr w:type="spellStart"/>
            <w:r w:rsidRPr="00062F21">
              <w:rPr>
                <w:sz w:val="28"/>
                <w:szCs w:val="28"/>
              </w:rPr>
              <w:t>Тулунский</w:t>
            </w:r>
            <w:proofErr w:type="spellEnd"/>
            <w:r w:rsidRPr="00062F21">
              <w:rPr>
                <w:sz w:val="28"/>
                <w:szCs w:val="28"/>
              </w:rPr>
              <w:t xml:space="preserve"> </w:t>
            </w:r>
            <w:proofErr w:type="spellStart"/>
            <w:r w:rsidRPr="00062F21">
              <w:rPr>
                <w:sz w:val="28"/>
                <w:szCs w:val="28"/>
              </w:rPr>
              <w:t>район,Евдокимовское</w:t>
            </w:r>
            <w:proofErr w:type="spellEnd"/>
            <w:r w:rsidRPr="00062F21">
              <w:rPr>
                <w:sz w:val="28"/>
                <w:szCs w:val="28"/>
              </w:rPr>
              <w:t xml:space="preserve"> МО, 2500 метров юго-восточнее </w:t>
            </w:r>
            <w:proofErr w:type="spellStart"/>
            <w:r w:rsidRPr="00062F21">
              <w:rPr>
                <w:sz w:val="28"/>
                <w:szCs w:val="28"/>
              </w:rPr>
              <w:t>д.Красный</w:t>
            </w:r>
            <w:proofErr w:type="spellEnd"/>
            <w:r w:rsidRPr="00062F21">
              <w:rPr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  <w:tr w:rsidR="00062F21" w:rsidRPr="00062F21" w:rsidTr="006568A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rPr>
                <w:sz w:val="28"/>
                <w:szCs w:val="28"/>
              </w:rPr>
            </w:pPr>
            <w:r w:rsidRPr="00062F21">
              <w:rPr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 w:rsidRPr="00062F21">
              <w:rPr>
                <w:sz w:val="28"/>
                <w:szCs w:val="28"/>
              </w:rPr>
              <w:t>Тулунский</w:t>
            </w:r>
            <w:proofErr w:type="spellEnd"/>
            <w:r w:rsidRPr="00062F21">
              <w:rPr>
                <w:sz w:val="28"/>
                <w:szCs w:val="28"/>
              </w:rPr>
              <w:t xml:space="preserve"> </w:t>
            </w:r>
            <w:proofErr w:type="spellStart"/>
            <w:r w:rsidRPr="00062F21">
              <w:rPr>
                <w:sz w:val="28"/>
                <w:szCs w:val="28"/>
              </w:rPr>
              <w:t>район,ТОО</w:t>
            </w:r>
            <w:proofErr w:type="spellEnd"/>
            <w:r w:rsidRPr="00062F21">
              <w:rPr>
                <w:sz w:val="28"/>
                <w:szCs w:val="28"/>
              </w:rPr>
              <w:t xml:space="preserve"> КСХП «Россия» вблизи </w:t>
            </w:r>
            <w:proofErr w:type="spellStart"/>
            <w:r w:rsidRPr="00062F21">
              <w:rPr>
                <w:sz w:val="28"/>
                <w:szCs w:val="28"/>
              </w:rPr>
              <w:t>д.Красный</w:t>
            </w:r>
            <w:proofErr w:type="spellEnd"/>
            <w:r w:rsidRPr="00062F21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21" w:rsidRPr="00062F21" w:rsidRDefault="00062F21" w:rsidP="00062F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F21" w:rsidRPr="00062F21" w:rsidRDefault="00062F21" w:rsidP="00062F21">
      <w:pPr>
        <w:jc w:val="both"/>
        <w:textAlignment w:val="baseline"/>
        <w:rPr>
          <w:sz w:val="28"/>
          <w:szCs w:val="28"/>
        </w:rPr>
      </w:pPr>
    </w:p>
    <w:p w:rsidR="00062F21" w:rsidRPr="00062F21" w:rsidRDefault="00062F21" w:rsidP="00062F21">
      <w:pPr>
        <w:jc w:val="both"/>
        <w:textAlignment w:val="baseline"/>
        <w:rPr>
          <w:sz w:val="28"/>
          <w:szCs w:val="28"/>
        </w:rPr>
      </w:pPr>
      <w:r w:rsidRPr="00062F21">
        <w:rPr>
          <w:sz w:val="28"/>
          <w:szCs w:val="28"/>
        </w:rPr>
        <w:t>2.Опубликовать настоящее постановление в газете «</w:t>
      </w:r>
      <w:proofErr w:type="spellStart"/>
      <w:r w:rsidRPr="00062F21">
        <w:rPr>
          <w:sz w:val="28"/>
          <w:szCs w:val="28"/>
        </w:rPr>
        <w:t>Евдокимовский</w:t>
      </w:r>
      <w:proofErr w:type="spellEnd"/>
      <w:r w:rsidRPr="00062F21">
        <w:rPr>
          <w:sz w:val="28"/>
          <w:szCs w:val="28"/>
        </w:rPr>
        <w:t xml:space="preserve"> вестник» и разместить на официальном сайте администрации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сельского поселения. </w:t>
      </w:r>
    </w:p>
    <w:p w:rsidR="00062F21" w:rsidRPr="00062F21" w:rsidRDefault="00062F21" w:rsidP="00062F21">
      <w:pPr>
        <w:jc w:val="both"/>
        <w:textAlignment w:val="baseline"/>
        <w:rPr>
          <w:sz w:val="28"/>
          <w:szCs w:val="28"/>
        </w:rPr>
      </w:pPr>
      <w:r w:rsidRPr="00062F2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62F21" w:rsidRPr="00062F21" w:rsidRDefault="00062F21" w:rsidP="00062F21">
      <w:pPr>
        <w:textAlignment w:val="baseline"/>
        <w:rPr>
          <w:sz w:val="28"/>
          <w:szCs w:val="28"/>
        </w:rPr>
      </w:pPr>
    </w:p>
    <w:p w:rsidR="00062F21" w:rsidRPr="00062F21" w:rsidRDefault="00062F21" w:rsidP="00062F21">
      <w:pPr>
        <w:textAlignment w:val="baseline"/>
        <w:rPr>
          <w:sz w:val="28"/>
          <w:szCs w:val="28"/>
        </w:rPr>
      </w:pPr>
    </w:p>
    <w:p w:rsidR="00062F21" w:rsidRPr="00062F21" w:rsidRDefault="00062F21" w:rsidP="00062F21">
      <w:pPr>
        <w:textAlignment w:val="baseline"/>
        <w:rPr>
          <w:rFonts w:ascii="Segoe UI" w:hAnsi="Segoe UI" w:cs="Segoe UI"/>
          <w:sz w:val="18"/>
          <w:szCs w:val="18"/>
        </w:rPr>
      </w:pPr>
      <w:r w:rsidRPr="00062F21">
        <w:rPr>
          <w:sz w:val="28"/>
          <w:szCs w:val="28"/>
        </w:rPr>
        <w:t xml:space="preserve">Глава </w:t>
      </w:r>
      <w:proofErr w:type="spellStart"/>
      <w:r w:rsidRPr="00062F21">
        <w:rPr>
          <w:sz w:val="28"/>
          <w:szCs w:val="28"/>
        </w:rPr>
        <w:t>Евдокимовского</w:t>
      </w:r>
      <w:proofErr w:type="spellEnd"/>
      <w:r w:rsidRPr="00062F21">
        <w:rPr>
          <w:sz w:val="28"/>
          <w:szCs w:val="28"/>
        </w:rPr>
        <w:t xml:space="preserve"> сельского поселения                </w:t>
      </w:r>
      <w:proofErr w:type="spellStart"/>
      <w:r w:rsidRPr="00062F21">
        <w:rPr>
          <w:sz w:val="28"/>
          <w:szCs w:val="28"/>
        </w:rPr>
        <w:t>В.Н.Копанев</w:t>
      </w:r>
      <w:proofErr w:type="spellEnd"/>
      <w:r w:rsidRPr="00062F21">
        <w:rPr>
          <w:sz w:val="28"/>
          <w:szCs w:val="28"/>
        </w:rPr>
        <w:t> </w:t>
      </w:r>
    </w:p>
    <w:p w:rsidR="00062F21" w:rsidRPr="00062F21" w:rsidRDefault="00062F21" w:rsidP="00062F21">
      <w:pPr>
        <w:textAlignment w:val="baseline"/>
        <w:rPr>
          <w:rFonts w:ascii="Segoe UI" w:hAnsi="Segoe UI" w:cs="Segoe UI"/>
          <w:sz w:val="18"/>
          <w:szCs w:val="18"/>
        </w:rPr>
      </w:pPr>
    </w:p>
    <w:p w:rsidR="00062F21" w:rsidRPr="00062F21" w:rsidRDefault="00062F21" w:rsidP="00062F21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  <w:r w:rsidRPr="00062F21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062F21" w:rsidRDefault="00062F21" w:rsidP="00956A1E">
      <w:pPr>
        <w:jc w:val="both"/>
        <w:rPr>
          <w:sz w:val="28"/>
          <w:szCs w:val="28"/>
        </w:rPr>
      </w:pPr>
      <w:bookmarkStart w:id="0" w:name="_GoBack"/>
      <w:bookmarkEnd w:id="0"/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p w:rsidR="00CC7FDD" w:rsidRDefault="00CC7FDD" w:rsidP="00956A1E">
      <w:pPr>
        <w:jc w:val="both"/>
        <w:rPr>
          <w:sz w:val="28"/>
          <w:szCs w:val="28"/>
        </w:rPr>
      </w:pPr>
    </w:p>
    <w:sectPr w:rsidR="00CC7FDD" w:rsidSect="00040D7E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87" w:rsidRDefault="00DD4687">
      <w:r>
        <w:separator/>
      </w:r>
    </w:p>
  </w:endnote>
  <w:endnote w:type="continuationSeparator" w:id="0">
    <w:p w:rsidR="00DD4687" w:rsidRDefault="00D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88" w:rsidRDefault="00D7738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88" w:rsidRDefault="00D7738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87" w:rsidRDefault="00DD4687">
      <w:r>
        <w:separator/>
      </w:r>
    </w:p>
  </w:footnote>
  <w:footnote w:type="continuationSeparator" w:id="0">
    <w:p w:rsidR="00DD4687" w:rsidRDefault="00DD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14512EA5"/>
    <w:multiLevelType w:val="hybridMultilevel"/>
    <w:tmpl w:val="12C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2E7B"/>
    <w:multiLevelType w:val="hybridMultilevel"/>
    <w:tmpl w:val="42B80C4C"/>
    <w:lvl w:ilvl="0" w:tplc="295AAE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2F21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5A08"/>
    <w:rsid w:val="004016D4"/>
    <w:rsid w:val="00403BF3"/>
    <w:rsid w:val="00404423"/>
    <w:rsid w:val="00407C9C"/>
    <w:rsid w:val="00416DB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C1AB2"/>
    <w:rsid w:val="00AC52C1"/>
    <w:rsid w:val="00AC591B"/>
    <w:rsid w:val="00AD485E"/>
    <w:rsid w:val="00AE6A4C"/>
    <w:rsid w:val="00AF5343"/>
    <w:rsid w:val="00B01092"/>
    <w:rsid w:val="00B22127"/>
    <w:rsid w:val="00B3422D"/>
    <w:rsid w:val="00B35ED2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F0226"/>
    <w:rsid w:val="00D01D70"/>
    <w:rsid w:val="00D04B15"/>
    <w:rsid w:val="00D13F3A"/>
    <w:rsid w:val="00D16ECA"/>
    <w:rsid w:val="00D56E33"/>
    <w:rsid w:val="00D72D27"/>
    <w:rsid w:val="00D7344A"/>
    <w:rsid w:val="00D77388"/>
    <w:rsid w:val="00D81688"/>
    <w:rsid w:val="00DB6EBB"/>
    <w:rsid w:val="00DC09B6"/>
    <w:rsid w:val="00DD0FDE"/>
    <w:rsid w:val="00DD4687"/>
    <w:rsid w:val="00DD4F3D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EE4265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0624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table" w:customStyle="1" w:styleId="311">
    <w:name w:val="Сетка таблицы31"/>
    <w:basedOn w:val="a2"/>
    <w:next w:val="ae"/>
    <w:rsid w:val="00062F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1859-A95D-4489-BA23-0B32EDBD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</cp:revision>
  <cp:lastPrinted>2019-08-23T07:06:00Z</cp:lastPrinted>
  <dcterms:created xsi:type="dcterms:W3CDTF">2018-07-19T00:30:00Z</dcterms:created>
  <dcterms:modified xsi:type="dcterms:W3CDTF">2019-08-28T06:04:00Z</dcterms:modified>
</cp:coreProperties>
</file>