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172A92" w:rsidRDefault="00172A92" w:rsidP="00BF527C">
                            <w:pPr>
                              <w:jc w:val="center"/>
                              <w:rPr>
                                <w:b/>
                                <w:color w:val="000000"/>
                                <w:sz w:val="28"/>
                                <w:szCs w:val="28"/>
                              </w:rPr>
                            </w:pPr>
                            <w:r>
                              <w:rPr>
                                <w:b/>
                                <w:color w:val="000000"/>
                                <w:sz w:val="28"/>
                                <w:szCs w:val="28"/>
                              </w:rPr>
                              <w:t xml:space="preserve">   Ноябрь</w:t>
                            </w:r>
                          </w:p>
                          <w:p w:rsidR="00172A92" w:rsidRDefault="000D5F38" w:rsidP="00FA421C">
                            <w:pPr>
                              <w:jc w:val="center"/>
                              <w:rPr>
                                <w:b/>
                                <w:color w:val="000000"/>
                                <w:sz w:val="36"/>
                                <w:szCs w:val="36"/>
                              </w:rPr>
                            </w:pPr>
                            <w:r>
                              <w:rPr>
                                <w:b/>
                                <w:color w:val="000000"/>
                                <w:sz w:val="36"/>
                                <w:szCs w:val="36"/>
                              </w:rPr>
                              <w:t>№30</w:t>
                            </w:r>
                          </w:p>
                          <w:p w:rsidR="00172A92" w:rsidRDefault="000D5F38" w:rsidP="00FA421C">
                            <w:pPr>
                              <w:jc w:val="center"/>
                              <w:rPr>
                                <w:b/>
                                <w:color w:val="000000"/>
                                <w:sz w:val="36"/>
                                <w:szCs w:val="36"/>
                              </w:rPr>
                            </w:pPr>
                            <w:r>
                              <w:rPr>
                                <w:b/>
                                <w:color w:val="000000"/>
                                <w:sz w:val="36"/>
                                <w:szCs w:val="36"/>
                              </w:rPr>
                              <w:t xml:space="preserve"> (553</w:t>
                            </w:r>
                            <w:r w:rsidR="00172A92">
                              <w:rPr>
                                <w:b/>
                                <w:color w:val="000000"/>
                                <w:sz w:val="36"/>
                                <w:szCs w:val="36"/>
                              </w:rPr>
                              <w:t>)</w:t>
                            </w:r>
                          </w:p>
                          <w:p w:rsidR="00172A92" w:rsidRDefault="00172A92" w:rsidP="00FA421C">
                            <w:pPr>
                              <w:rPr>
                                <w:b/>
                                <w:color w:val="000000"/>
                                <w:sz w:val="36"/>
                                <w:szCs w:val="36"/>
                              </w:rPr>
                            </w:pPr>
                            <w:r>
                              <w:rPr>
                                <w:b/>
                                <w:color w:val="000000"/>
                                <w:sz w:val="36"/>
                                <w:szCs w:val="36"/>
                              </w:rPr>
                              <w:t xml:space="preserve">        от</w:t>
                            </w:r>
                          </w:p>
                          <w:p w:rsidR="00172A92" w:rsidRDefault="000D5F38" w:rsidP="00FA421C">
                            <w:pPr>
                              <w:rPr>
                                <w:b/>
                                <w:color w:val="000000"/>
                                <w:sz w:val="36"/>
                                <w:szCs w:val="36"/>
                              </w:rPr>
                            </w:pPr>
                            <w:r>
                              <w:rPr>
                                <w:b/>
                                <w:color w:val="000000"/>
                                <w:sz w:val="36"/>
                                <w:szCs w:val="36"/>
                              </w:rPr>
                              <w:t xml:space="preserve">  10</w:t>
                            </w:r>
                            <w:r w:rsidR="00172A92">
                              <w:rPr>
                                <w:b/>
                                <w:color w:val="000000"/>
                                <w:sz w:val="36"/>
                                <w:szCs w:val="36"/>
                              </w:rPr>
                              <w:t xml:space="preserve">.11.2023г гггггг        </w:t>
                            </w:r>
                          </w:p>
                          <w:p w:rsidR="00172A92" w:rsidRDefault="00172A92" w:rsidP="00FA421C">
                            <w:pPr>
                              <w:rPr>
                                <w:b/>
                                <w:color w:val="000000"/>
                                <w:sz w:val="36"/>
                                <w:szCs w:val="36"/>
                              </w:rPr>
                            </w:pPr>
                            <w:r>
                              <w:rPr>
                                <w:b/>
                                <w:color w:val="000000"/>
                                <w:sz w:val="36"/>
                                <w:szCs w:val="36"/>
                              </w:rPr>
                              <w:t xml:space="preserve"> 27.09.2013г33г</w:t>
                            </w:r>
                          </w:p>
                          <w:p w:rsidR="00172A92" w:rsidRDefault="00172A92"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172A92" w:rsidRDefault="00172A92" w:rsidP="00BF527C">
                      <w:pPr>
                        <w:jc w:val="center"/>
                        <w:rPr>
                          <w:b/>
                          <w:color w:val="000000"/>
                          <w:sz w:val="28"/>
                          <w:szCs w:val="28"/>
                        </w:rPr>
                      </w:pPr>
                      <w:r>
                        <w:rPr>
                          <w:b/>
                          <w:color w:val="000000"/>
                          <w:sz w:val="28"/>
                          <w:szCs w:val="28"/>
                        </w:rPr>
                        <w:t xml:space="preserve">   Ноябрь</w:t>
                      </w:r>
                    </w:p>
                    <w:p w:rsidR="00172A92" w:rsidRDefault="000D5F38" w:rsidP="00FA421C">
                      <w:pPr>
                        <w:jc w:val="center"/>
                        <w:rPr>
                          <w:b/>
                          <w:color w:val="000000"/>
                          <w:sz w:val="36"/>
                          <w:szCs w:val="36"/>
                        </w:rPr>
                      </w:pPr>
                      <w:r>
                        <w:rPr>
                          <w:b/>
                          <w:color w:val="000000"/>
                          <w:sz w:val="36"/>
                          <w:szCs w:val="36"/>
                        </w:rPr>
                        <w:t>№30</w:t>
                      </w:r>
                    </w:p>
                    <w:p w:rsidR="00172A92" w:rsidRDefault="000D5F38" w:rsidP="00FA421C">
                      <w:pPr>
                        <w:jc w:val="center"/>
                        <w:rPr>
                          <w:b/>
                          <w:color w:val="000000"/>
                          <w:sz w:val="36"/>
                          <w:szCs w:val="36"/>
                        </w:rPr>
                      </w:pPr>
                      <w:r>
                        <w:rPr>
                          <w:b/>
                          <w:color w:val="000000"/>
                          <w:sz w:val="36"/>
                          <w:szCs w:val="36"/>
                        </w:rPr>
                        <w:t xml:space="preserve"> (553</w:t>
                      </w:r>
                      <w:r w:rsidR="00172A92">
                        <w:rPr>
                          <w:b/>
                          <w:color w:val="000000"/>
                          <w:sz w:val="36"/>
                          <w:szCs w:val="36"/>
                        </w:rPr>
                        <w:t>)</w:t>
                      </w:r>
                    </w:p>
                    <w:p w:rsidR="00172A92" w:rsidRDefault="00172A92" w:rsidP="00FA421C">
                      <w:pPr>
                        <w:rPr>
                          <w:b/>
                          <w:color w:val="000000"/>
                          <w:sz w:val="36"/>
                          <w:szCs w:val="36"/>
                        </w:rPr>
                      </w:pPr>
                      <w:r>
                        <w:rPr>
                          <w:b/>
                          <w:color w:val="000000"/>
                          <w:sz w:val="36"/>
                          <w:szCs w:val="36"/>
                        </w:rPr>
                        <w:t xml:space="preserve">        от</w:t>
                      </w:r>
                    </w:p>
                    <w:p w:rsidR="00172A92" w:rsidRDefault="000D5F38" w:rsidP="00FA421C">
                      <w:pPr>
                        <w:rPr>
                          <w:b/>
                          <w:color w:val="000000"/>
                          <w:sz w:val="36"/>
                          <w:szCs w:val="36"/>
                        </w:rPr>
                      </w:pPr>
                      <w:r>
                        <w:rPr>
                          <w:b/>
                          <w:color w:val="000000"/>
                          <w:sz w:val="36"/>
                          <w:szCs w:val="36"/>
                        </w:rPr>
                        <w:t xml:space="preserve">  10</w:t>
                      </w:r>
                      <w:r w:rsidR="00172A92">
                        <w:rPr>
                          <w:b/>
                          <w:color w:val="000000"/>
                          <w:sz w:val="36"/>
                          <w:szCs w:val="36"/>
                        </w:rPr>
                        <w:t xml:space="preserve">.11.2023г гггггг        </w:t>
                      </w:r>
                    </w:p>
                    <w:p w:rsidR="00172A92" w:rsidRDefault="00172A92" w:rsidP="00FA421C">
                      <w:pPr>
                        <w:rPr>
                          <w:b/>
                          <w:color w:val="000000"/>
                          <w:sz w:val="36"/>
                          <w:szCs w:val="36"/>
                        </w:rPr>
                      </w:pPr>
                      <w:r>
                        <w:rPr>
                          <w:b/>
                          <w:color w:val="000000"/>
                          <w:sz w:val="36"/>
                          <w:szCs w:val="36"/>
                        </w:rPr>
                        <w:t xml:space="preserve"> 27.09.2013г33г</w:t>
                      </w:r>
                    </w:p>
                    <w:p w:rsidR="00172A92" w:rsidRDefault="00172A92"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E508AB">
        <w:rPr>
          <w:sz w:val="40"/>
          <w:szCs w:val="40"/>
        </w:rPr>
        <w:t>Левринц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C301EF">
        <w:rPr>
          <w:sz w:val="40"/>
          <w:szCs w:val="40"/>
        </w:rPr>
        <w:t xml:space="preserve"> </w:t>
      </w:r>
      <w:r w:rsidR="00CC673E">
        <w:rPr>
          <w:sz w:val="40"/>
          <w:szCs w:val="40"/>
        </w:rPr>
        <w:t xml:space="preserve"> </w:t>
      </w:r>
      <w:r w:rsidR="000D5F38">
        <w:rPr>
          <w:sz w:val="40"/>
          <w:szCs w:val="40"/>
        </w:rPr>
        <w:t>12</w:t>
      </w:r>
      <w:r w:rsidR="00CB316B">
        <w:rPr>
          <w:sz w:val="40"/>
          <w:szCs w:val="40"/>
        </w:rPr>
        <w:t xml:space="preserve"> </w:t>
      </w:r>
      <w:r w:rsidR="00474CD7">
        <w:rPr>
          <w:sz w:val="40"/>
          <w:szCs w:val="40"/>
        </w:rPr>
        <w:t xml:space="preserve"> </w:t>
      </w:r>
      <w:r w:rsidR="000548F8">
        <w:rPr>
          <w:sz w:val="40"/>
          <w:szCs w:val="40"/>
        </w:rPr>
        <w:t>лист</w:t>
      </w:r>
      <w:r w:rsidR="0036449F">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6"/>
        <w:tabs>
          <w:tab w:val="left" w:pos="7426"/>
        </w:tabs>
        <w:jc w:val="center"/>
        <w:rPr>
          <w:rFonts w:ascii="Times New Roman" w:hAnsi="Times New Roman"/>
          <w:sz w:val="32"/>
          <w:szCs w:val="32"/>
        </w:rPr>
      </w:pPr>
    </w:p>
    <w:p w:rsidR="00396F46" w:rsidRDefault="00396F46" w:rsidP="00960D8F">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4F2CCE" w:rsidRPr="00BF527C" w:rsidRDefault="00BF527C" w:rsidP="00BF527C">
      <w:pPr>
        <w:pStyle w:val="a6"/>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172A92" w:rsidRDefault="00B93BE7" w:rsidP="00172A92">
      <w:pPr>
        <w:pStyle w:val="ConsPlusTitle"/>
        <w:jc w:val="both"/>
        <w:rPr>
          <w:rFonts w:ascii="Times New Roman" w:hAnsi="Times New Roman" w:cs="Times New Roman"/>
          <w:b w:val="0"/>
          <w:sz w:val="28"/>
          <w:szCs w:val="28"/>
        </w:rPr>
      </w:pPr>
      <w:r w:rsidRPr="003B2250">
        <w:rPr>
          <w:b w:val="0"/>
        </w:rPr>
        <w:t>1.</w:t>
      </w:r>
      <w:r>
        <w:t xml:space="preserve"> </w:t>
      </w:r>
      <w:r w:rsidR="000D5F38">
        <w:rPr>
          <w:rFonts w:ascii="Times New Roman" w:hAnsi="Times New Roman" w:cs="Times New Roman"/>
          <w:b w:val="0"/>
          <w:sz w:val="28"/>
          <w:szCs w:val="28"/>
        </w:rPr>
        <w:t>Решение Думы Евдо</w:t>
      </w:r>
      <w:r w:rsidR="0084614B">
        <w:rPr>
          <w:rFonts w:ascii="Times New Roman" w:hAnsi="Times New Roman" w:cs="Times New Roman"/>
          <w:b w:val="0"/>
          <w:sz w:val="28"/>
          <w:szCs w:val="28"/>
        </w:rPr>
        <w:t xml:space="preserve">кимовского сельского поселения </w:t>
      </w:r>
      <w:r w:rsidR="000D5F38">
        <w:rPr>
          <w:rFonts w:ascii="Times New Roman" w:hAnsi="Times New Roman" w:cs="Times New Roman"/>
          <w:b w:val="0"/>
          <w:sz w:val="28"/>
          <w:szCs w:val="28"/>
        </w:rPr>
        <w:t>№38 от 10.11.2023г О назначении публичных слушаний по проекту решения Думы Евдокимовского сельского поселения «О внесении изменений и дополнений в Устав Евдокимовского муниципального образования»</w:t>
      </w:r>
    </w:p>
    <w:p w:rsidR="000D5F38" w:rsidRDefault="000D5F38" w:rsidP="00172A9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2.Решение Думы Евдокимовского сельского поселения </w:t>
      </w:r>
      <w:r w:rsidR="0084614B">
        <w:rPr>
          <w:rFonts w:ascii="Times New Roman" w:hAnsi="Times New Roman" w:cs="Times New Roman"/>
          <w:b w:val="0"/>
          <w:sz w:val="28"/>
          <w:szCs w:val="28"/>
        </w:rPr>
        <w:t>№39 от 10.11.2023г О мерах поддержки отдельных арендаторов муниципального имущества Евдокимовского сельского поселения.</w:t>
      </w:r>
    </w:p>
    <w:p w:rsidR="0084614B" w:rsidRPr="00C17291" w:rsidRDefault="0084614B" w:rsidP="00172A9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3.Решение Думы Евдокимовского сельского поселения №40 от 10.11.2023г Об освобождении отдельных категорий граждан от платы за жилое помещение, предоставленное по договору социального найма.</w:t>
      </w:r>
    </w:p>
    <w:p w:rsidR="00FB60BD" w:rsidRDefault="00FB60BD" w:rsidP="00172A92">
      <w:pPr>
        <w:pStyle w:val="a6"/>
        <w:tabs>
          <w:tab w:val="left" w:pos="7426"/>
        </w:tabs>
        <w:jc w:val="both"/>
        <w:rPr>
          <w:rFonts w:ascii="Times New Roman" w:hAnsi="Times New Roman"/>
          <w:spacing w:val="20"/>
          <w:szCs w:val="24"/>
        </w:rPr>
      </w:pPr>
    </w:p>
    <w:p w:rsidR="00FB60BD" w:rsidRDefault="00FB60BD" w:rsidP="00172A92">
      <w:pPr>
        <w:pStyle w:val="a6"/>
        <w:tabs>
          <w:tab w:val="left" w:pos="7426"/>
        </w:tabs>
        <w:jc w:val="both"/>
        <w:rPr>
          <w:rFonts w:ascii="Times New Roman" w:hAnsi="Times New Roman"/>
          <w:spacing w:val="20"/>
          <w:szCs w:val="24"/>
        </w:rPr>
      </w:pPr>
    </w:p>
    <w:p w:rsidR="00FB60BD" w:rsidRDefault="00FB60BD" w:rsidP="00172A92">
      <w:pPr>
        <w:pStyle w:val="a6"/>
        <w:tabs>
          <w:tab w:val="left" w:pos="7426"/>
        </w:tabs>
        <w:jc w:val="both"/>
        <w:rPr>
          <w:rFonts w:ascii="Times New Roman" w:hAnsi="Times New Roman"/>
          <w:spacing w:val="20"/>
          <w:szCs w:val="24"/>
        </w:rPr>
      </w:pPr>
      <w:bookmarkStart w:id="0" w:name="_GoBack"/>
      <w:bookmarkEnd w:id="0"/>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tbl>
      <w:tblPr>
        <w:tblW w:w="5000" w:type="pct"/>
        <w:tblLook w:val="01E0" w:firstRow="1" w:lastRow="1" w:firstColumn="1" w:lastColumn="1" w:noHBand="0" w:noVBand="0"/>
      </w:tblPr>
      <w:tblGrid>
        <w:gridCol w:w="10205"/>
      </w:tblGrid>
      <w:tr w:rsidR="0084614B" w:rsidRPr="0084614B" w:rsidTr="009D2771">
        <w:tc>
          <w:tcPr>
            <w:tcW w:w="5000" w:type="pct"/>
          </w:tcPr>
          <w:p w:rsidR="0084614B" w:rsidRPr="0084614B" w:rsidRDefault="0084614B" w:rsidP="0084614B">
            <w:pPr>
              <w:widowControl w:val="0"/>
              <w:jc w:val="center"/>
              <w:rPr>
                <w:b/>
                <w:spacing w:val="20"/>
                <w:sz w:val="28"/>
              </w:rPr>
            </w:pPr>
            <w:r w:rsidRPr="0084614B">
              <w:rPr>
                <w:b/>
                <w:spacing w:val="20"/>
                <w:sz w:val="28"/>
                <w:szCs w:val="28"/>
              </w:rPr>
              <w:lastRenderedPageBreak/>
              <w:t>РОССИЙСКАЯ ФЕДЕРАЦИЯ</w:t>
            </w:r>
          </w:p>
        </w:tc>
      </w:tr>
      <w:tr w:rsidR="0084614B" w:rsidRPr="0084614B" w:rsidTr="009D2771">
        <w:tc>
          <w:tcPr>
            <w:tcW w:w="5000" w:type="pct"/>
          </w:tcPr>
          <w:p w:rsidR="0084614B" w:rsidRPr="0084614B" w:rsidRDefault="0084614B" w:rsidP="0084614B">
            <w:pPr>
              <w:widowControl w:val="0"/>
              <w:overflowPunct w:val="0"/>
              <w:autoSpaceDE w:val="0"/>
              <w:autoSpaceDN w:val="0"/>
              <w:adjustRightInd w:val="0"/>
              <w:jc w:val="center"/>
              <w:rPr>
                <w:b/>
                <w:spacing w:val="20"/>
                <w:sz w:val="28"/>
                <w:szCs w:val="20"/>
              </w:rPr>
            </w:pPr>
            <w:r w:rsidRPr="0084614B">
              <w:rPr>
                <w:b/>
                <w:spacing w:val="20"/>
                <w:sz w:val="28"/>
                <w:szCs w:val="28"/>
              </w:rPr>
              <w:t>ИРКУТСКАЯ ОБЛАСТЬ</w:t>
            </w:r>
          </w:p>
        </w:tc>
      </w:tr>
      <w:tr w:rsidR="0084614B" w:rsidRPr="0084614B" w:rsidTr="009D2771">
        <w:tc>
          <w:tcPr>
            <w:tcW w:w="5000" w:type="pct"/>
          </w:tcPr>
          <w:p w:rsidR="0084614B" w:rsidRPr="0084614B" w:rsidRDefault="0084614B" w:rsidP="0084614B">
            <w:pPr>
              <w:widowControl w:val="0"/>
              <w:jc w:val="center"/>
              <w:rPr>
                <w:b/>
                <w:spacing w:val="20"/>
                <w:sz w:val="28"/>
                <w:szCs w:val="28"/>
              </w:rPr>
            </w:pPr>
          </w:p>
          <w:p w:rsidR="0084614B" w:rsidRPr="0084614B" w:rsidRDefault="0084614B" w:rsidP="0084614B">
            <w:pPr>
              <w:widowControl w:val="0"/>
              <w:jc w:val="center"/>
              <w:rPr>
                <w:b/>
                <w:spacing w:val="20"/>
                <w:sz w:val="28"/>
                <w:szCs w:val="28"/>
              </w:rPr>
            </w:pPr>
            <w:r w:rsidRPr="0084614B">
              <w:rPr>
                <w:b/>
                <w:spacing w:val="20"/>
                <w:sz w:val="28"/>
                <w:szCs w:val="28"/>
              </w:rPr>
              <w:t>ДУМА</w:t>
            </w:r>
          </w:p>
          <w:p w:rsidR="0084614B" w:rsidRPr="0084614B" w:rsidRDefault="0084614B" w:rsidP="0084614B">
            <w:pPr>
              <w:widowControl w:val="0"/>
              <w:jc w:val="center"/>
              <w:rPr>
                <w:spacing w:val="20"/>
                <w:sz w:val="28"/>
              </w:rPr>
            </w:pPr>
            <w:r w:rsidRPr="0084614B">
              <w:rPr>
                <w:b/>
                <w:spacing w:val="20"/>
                <w:sz w:val="28"/>
                <w:szCs w:val="28"/>
              </w:rPr>
              <w:t>ЕВДОКИМОВСКОГО СЕЛЬСКОГО ПОСЕЛЕНИЯ</w:t>
            </w:r>
          </w:p>
        </w:tc>
      </w:tr>
      <w:tr w:rsidR="0084614B" w:rsidRPr="0084614B" w:rsidTr="009D2771">
        <w:tc>
          <w:tcPr>
            <w:tcW w:w="5000" w:type="pct"/>
          </w:tcPr>
          <w:p w:rsidR="0084614B" w:rsidRPr="0084614B" w:rsidRDefault="0084614B" w:rsidP="0084614B">
            <w:pPr>
              <w:widowControl w:val="0"/>
              <w:overflowPunct w:val="0"/>
              <w:autoSpaceDE w:val="0"/>
              <w:autoSpaceDN w:val="0"/>
              <w:adjustRightInd w:val="0"/>
              <w:jc w:val="center"/>
              <w:rPr>
                <w:b/>
                <w:spacing w:val="20"/>
                <w:sz w:val="28"/>
                <w:szCs w:val="20"/>
              </w:rPr>
            </w:pPr>
          </w:p>
        </w:tc>
      </w:tr>
      <w:tr w:rsidR="0084614B" w:rsidRPr="0084614B" w:rsidTr="009D2771">
        <w:tc>
          <w:tcPr>
            <w:tcW w:w="5000" w:type="pct"/>
          </w:tcPr>
          <w:p w:rsidR="0084614B" w:rsidRPr="0084614B" w:rsidRDefault="0084614B" w:rsidP="0084614B">
            <w:pPr>
              <w:widowControl w:val="0"/>
              <w:overflowPunct w:val="0"/>
              <w:autoSpaceDE w:val="0"/>
              <w:autoSpaceDN w:val="0"/>
              <w:adjustRightInd w:val="0"/>
              <w:jc w:val="center"/>
              <w:rPr>
                <w:b/>
                <w:spacing w:val="20"/>
                <w:sz w:val="28"/>
                <w:szCs w:val="20"/>
              </w:rPr>
            </w:pPr>
            <w:r w:rsidRPr="0084614B">
              <w:rPr>
                <w:b/>
                <w:spacing w:val="20"/>
                <w:sz w:val="28"/>
                <w:szCs w:val="28"/>
              </w:rPr>
              <w:t>РЕШЕНИЕ</w:t>
            </w:r>
          </w:p>
        </w:tc>
      </w:tr>
      <w:tr w:rsidR="0084614B" w:rsidRPr="0084614B" w:rsidTr="009D2771">
        <w:tc>
          <w:tcPr>
            <w:tcW w:w="5000" w:type="pct"/>
          </w:tcPr>
          <w:p w:rsidR="0084614B" w:rsidRPr="0084614B" w:rsidRDefault="0084614B" w:rsidP="0084614B">
            <w:pPr>
              <w:widowControl w:val="0"/>
              <w:overflowPunct w:val="0"/>
              <w:autoSpaceDE w:val="0"/>
              <w:autoSpaceDN w:val="0"/>
              <w:adjustRightInd w:val="0"/>
              <w:jc w:val="center"/>
              <w:rPr>
                <w:b/>
                <w:spacing w:val="20"/>
                <w:sz w:val="28"/>
                <w:szCs w:val="20"/>
              </w:rPr>
            </w:pPr>
          </w:p>
        </w:tc>
      </w:tr>
      <w:tr w:rsidR="0084614B" w:rsidRPr="0084614B" w:rsidTr="009D2771">
        <w:tc>
          <w:tcPr>
            <w:tcW w:w="5000" w:type="pct"/>
          </w:tcPr>
          <w:p w:rsidR="0084614B" w:rsidRPr="0084614B" w:rsidRDefault="0084614B" w:rsidP="0084614B">
            <w:pPr>
              <w:widowControl w:val="0"/>
              <w:jc w:val="center"/>
              <w:rPr>
                <w:spacing w:val="20"/>
                <w:sz w:val="28"/>
              </w:rPr>
            </w:pPr>
            <w:r w:rsidRPr="0084614B">
              <w:rPr>
                <w:b/>
                <w:spacing w:val="20"/>
                <w:sz w:val="28"/>
                <w:szCs w:val="28"/>
              </w:rPr>
              <w:t>10.11.2023 г.</w:t>
            </w:r>
            <w:r w:rsidRPr="0084614B">
              <w:rPr>
                <w:b/>
                <w:spacing w:val="20"/>
                <w:sz w:val="28"/>
                <w:szCs w:val="28"/>
              </w:rPr>
              <w:tab/>
              <w:t xml:space="preserve">                            </w:t>
            </w:r>
            <w:r w:rsidRPr="0084614B">
              <w:rPr>
                <w:b/>
                <w:spacing w:val="20"/>
                <w:sz w:val="28"/>
                <w:szCs w:val="28"/>
              </w:rPr>
              <w:tab/>
            </w:r>
            <w:r w:rsidRPr="0084614B">
              <w:rPr>
                <w:b/>
                <w:spacing w:val="20"/>
                <w:sz w:val="28"/>
                <w:szCs w:val="28"/>
              </w:rPr>
              <w:tab/>
              <w:t xml:space="preserve">        №38</w:t>
            </w:r>
          </w:p>
        </w:tc>
      </w:tr>
    </w:tbl>
    <w:p w:rsidR="0084614B" w:rsidRPr="0084614B" w:rsidRDefault="0084614B" w:rsidP="0084614B">
      <w:pPr>
        <w:shd w:val="clear" w:color="auto" w:fill="FFFFFF"/>
        <w:tabs>
          <w:tab w:val="left" w:pos="4120"/>
        </w:tabs>
        <w:spacing w:before="374"/>
        <w:jc w:val="center"/>
        <w:rPr>
          <w:sz w:val="28"/>
          <w:szCs w:val="28"/>
        </w:rPr>
      </w:pPr>
      <w:r w:rsidRPr="0084614B">
        <w:rPr>
          <w:b/>
          <w:sz w:val="28"/>
          <w:szCs w:val="28"/>
        </w:rPr>
        <w:t xml:space="preserve">с. Бадар </w:t>
      </w:r>
    </w:p>
    <w:p w:rsidR="0084614B" w:rsidRPr="0084614B" w:rsidRDefault="0084614B" w:rsidP="0084614B">
      <w:pPr>
        <w:shd w:val="clear" w:color="auto" w:fill="FFFFFF"/>
        <w:ind w:left="10" w:right="3634"/>
        <w:jc w:val="both"/>
        <w:rPr>
          <w:b/>
          <w:bCs/>
          <w:i/>
          <w:sz w:val="28"/>
          <w:szCs w:val="28"/>
        </w:rPr>
      </w:pPr>
    </w:p>
    <w:p w:rsidR="0084614B" w:rsidRPr="0084614B" w:rsidRDefault="0084614B" w:rsidP="0084614B">
      <w:pPr>
        <w:shd w:val="clear" w:color="auto" w:fill="FFFFFF"/>
        <w:ind w:left="10" w:right="3634" w:firstLine="699"/>
        <w:jc w:val="both"/>
        <w:rPr>
          <w:b/>
          <w:bCs/>
          <w:i/>
          <w:sz w:val="28"/>
          <w:szCs w:val="28"/>
        </w:rPr>
      </w:pPr>
      <w:r w:rsidRPr="0084614B">
        <w:rPr>
          <w:b/>
          <w:bCs/>
          <w:i/>
          <w:sz w:val="28"/>
          <w:szCs w:val="28"/>
        </w:rPr>
        <w:t xml:space="preserve">О назначении публичных слушаний по проекту решения Думы Евдокимовского сельского поселения «О внесении изменений и дополнений в Устав Евдокимовского муниципального образования» </w:t>
      </w:r>
    </w:p>
    <w:p w:rsidR="0084614B" w:rsidRPr="0084614B" w:rsidRDefault="0084614B" w:rsidP="0084614B">
      <w:pPr>
        <w:shd w:val="clear" w:color="auto" w:fill="FFFFFF"/>
        <w:ind w:left="10"/>
        <w:rPr>
          <w:b/>
          <w:bCs/>
          <w:sz w:val="28"/>
          <w:szCs w:val="28"/>
        </w:rPr>
      </w:pPr>
    </w:p>
    <w:p w:rsidR="0084614B" w:rsidRPr="0084614B" w:rsidRDefault="0084614B" w:rsidP="0084614B">
      <w:pPr>
        <w:shd w:val="clear" w:color="auto" w:fill="FFFFFF"/>
        <w:ind w:left="10"/>
        <w:rPr>
          <w:sz w:val="20"/>
          <w:szCs w:val="20"/>
        </w:rPr>
      </w:pPr>
    </w:p>
    <w:p w:rsidR="0084614B" w:rsidRPr="0084614B" w:rsidRDefault="0084614B" w:rsidP="0084614B">
      <w:pPr>
        <w:ind w:firstLine="540"/>
        <w:jc w:val="both"/>
        <w:rPr>
          <w:sz w:val="28"/>
          <w:szCs w:val="28"/>
        </w:rPr>
      </w:pPr>
      <w:r w:rsidRPr="0084614B">
        <w:rPr>
          <w:sz w:val="28"/>
          <w:szCs w:val="28"/>
        </w:rPr>
        <w:t xml:space="preserve">    </w:t>
      </w:r>
      <w:r w:rsidRPr="0084614B">
        <w:rPr>
          <w:bCs/>
          <w:sz w:val="28"/>
          <w:szCs w:val="28"/>
        </w:rPr>
        <w:t>В целях реализации прав жителей Евдокимовского сельского поселения на осуществление местного самоуправления и выявления их мнения по проекту решения Думы Евдокимовского сельского поселения «О внесении изменений и дополнений в Устав Евдокимовского муниципального образования»,</w:t>
      </w:r>
      <w:r w:rsidRPr="0084614B">
        <w:rPr>
          <w:sz w:val="28"/>
          <w:szCs w:val="28"/>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84614B">
        <w:rPr>
          <w:spacing w:val="-2"/>
          <w:sz w:val="28"/>
          <w:szCs w:val="28"/>
        </w:rPr>
        <w:t>Устава Евдокимовского</w:t>
      </w:r>
      <w:r w:rsidRPr="0084614B">
        <w:rPr>
          <w:sz w:val="28"/>
          <w:szCs w:val="28"/>
        </w:rPr>
        <w:t xml:space="preserve"> муниципального образования, Дума Евдокимовского сельского поселения</w:t>
      </w:r>
    </w:p>
    <w:p w:rsidR="0084614B" w:rsidRPr="0084614B" w:rsidRDefault="0084614B" w:rsidP="0084614B">
      <w:pPr>
        <w:shd w:val="clear" w:color="auto" w:fill="FFFFFF"/>
        <w:tabs>
          <w:tab w:val="left" w:leader="underscore" w:pos="7210"/>
        </w:tabs>
        <w:spacing w:before="360" w:line="322" w:lineRule="exact"/>
        <w:jc w:val="both"/>
        <w:rPr>
          <w:b/>
          <w:sz w:val="20"/>
          <w:szCs w:val="20"/>
        </w:rPr>
      </w:pPr>
      <w:r w:rsidRPr="0084614B">
        <w:rPr>
          <w:b/>
          <w:bCs/>
          <w:spacing w:val="-2"/>
          <w:sz w:val="28"/>
          <w:szCs w:val="28"/>
        </w:rPr>
        <w:t xml:space="preserve">                                                            РЕШИЛА:</w:t>
      </w:r>
    </w:p>
    <w:p w:rsidR="0084614B" w:rsidRPr="0084614B" w:rsidRDefault="0084614B" w:rsidP="0084614B">
      <w:pPr>
        <w:shd w:val="clear" w:color="auto" w:fill="FFFFFF"/>
        <w:spacing w:line="317" w:lineRule="exact"/>
        <w:ind w:left="24" w:firstLine="685"/>
      </w:pPr>
    </w:p>
    <w:p w:rsidR="0084614B" w:rsidRPr="0084614B" w:rsidRDefault="0084614B" w:rsidP="0084614B">
      <w:pPr>
        <w:ind w:left="24" w:firstLine="685"/>
        <w:jc w:val="both"/>
        <w:rPr>
          <w:bCs/>
          <w:sz w:val="28"/>
          <w:szCs w:val="28"/>
        </w:rPr>
      </w:pPr>
      <w:r w:rsidRPr="0084614B">
        <w:rPr>
          <w:spacing w:val="-20"/>
          <w:sz w:val="28"/>
          <w:szCs w:val="28"/>
        </w:rPr>
        <w:t>1.</w:t>
      </w:r>
      <w:r w:rsidRPr="0084614B">
        <w:rPr>
          <w:sz w:val="28"/>
          <w:szCs w:val="28"/>
        </w:rPr>
        <w:t xml:space="preserve"> Назначить публичные слушания по проекту решения Думы Евдокимовского сельского поселения </w:t>
      </w:r>
      <w:r w:rsidRPr="0084614B">
        <w:rPr>
          <w:bCs/>
          <w:sz w:val="28"/>
          <w:szCs w:val="28"/>
        </w:rPr>
        <w:t xml:space="preserve">«О внесении изменений и дополнений в Устав Евдокимовского муниципального образования» на 15 часов 00 минут 06 декабря </w:t>
      </w:r>
      <w:r w:rsidRPr="0084614B">
        <w:rPr>
          <w:sz w:val="28"/>
          <w:szCs w:val="28"/>
        </w:rPr>
        <w:t xml:space="preserve"> 2023 года</w:t>
      </w:r>
      <w:r w:rsidRPr="0084614B">
        <w:rPr>
          <w:bCs/>
          <w:sz w:val="28"/>
          <w:szCs w:val="28"/>
        </w:rPr>
        <w:t>.</w:t>
      </w:r>
    </w:p>
    <w:p w:rsidR="0084614B" w:rsidRPr="0084614B" w:rsidRDefault="0084614B" w:rsidP="0084614B">
      <w:pPr>
        <w:ind w:left="24" w:firstLine="685"/>
        <w:jc w:val="both"/>
        <w:rPr>
          <w:sz w:val="28"/>
          <w:szCs w:val="28"/>
        </w:rPr>
      </w:pPr>
      <w:r w:rsidRPr="0084614B">
        <w:rPr>
          <w:sz w:val="28"/>
          <w:szCs w:val="28"/>
        </w:rPr>
        <w:t>2. Публичные слушания провести по адресу: Иркутская область, Тулунский район, с. Бадар, ул. Перфиловская, д. 2 (здание МКУК «Культурно-досуговый центр с.Бадар»).</w:t>
      </w:r>
    </w:p>
    <w:p w:rsidR="0084614B" w:rsidRPr="0084614B" w:rsidRDefault="0084614B" w:rsidP="0084614B">
      <w:pPr>
        <w:ind w:left="24" w:firstLine="685"/>
        <w:jc w:val="both"/>
        <w:rPr>
          <w:sz w:val="28"/>
          <w:szCs w:val="28"/>
        </w:rPr>
      </w:pPr>
      <w:r w:rsidRPr="0084614B">
        <w:rPr>
          <w:sz w:val="28"/>
          <w:szCs w:val="28"/>
        </w:rPr>
        <w:t xml:space="preserve">3. Установить, что жители Евдокимовского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Евдокимовского сельского поселения </w:t>
      </w:r>
      <w:r w:rsidRPr="0084614B">
        <w:rPr>
          <w:bCs/>
          <w:sz w:val="28"/>
          <w:szCs w:val="28"/>
        </w:rPr>
        <w:t xml:space="preserve">«О внесении изменений и дополнений в Устав Евдокимовского муниципального образования» </w:t>
      </w:r>
      <w:r w:rsidRPr="0084614B">
        <w:rPr>
          <w:sz w:val="28"/>
          <w:szCs w:val="28"/>
        </w:rPr>
        <w:t>депутатам Думы Евдокимовского сельского поселения, главе Евдокимовского сельского поселения.</w:t>
      </w:r>
    </w:p>
    <w:p w:rsidR="0084614B" w:rsidRPr="0084614B" w:rsidRDefault="0084614B" w:rsidP="0084614B">
      <w:pPr>
        <w:ind w:left="24" w:firstLine="685"/>
        <w:jc w:val="both"/>
        <w:rPr>
          <w:sz w:val="28"/>
          <w:szCs w:val="28"/>
        </w:rPr>
      </w:pPr>
      <w:r w:rsidRPr="0084614B">
        <w:rPr>
          <w:spacing w:val="-20"/>
          <w:sz w:val="28"/>
          <w:szCs w:val="28"/>
        </w:rPr>
        <w:t xml:space="preserve">4.  </w:t>
      </w:r>
      <w:r w:rsidRPr="0084614B">
        <w:rPr>
          <w:sz w:val="28"/>
          <w:szCs w:val="28"/>
        </w:rPr>
        <w:t>Результаты публичных слушаний опубликовать в газете «Евдокимовский вестник».</w:t>
      </w:r>
    </w:p>
    <w:p w:rsidR="0084614B" w:rsidRPr="0084614B" w:rsidRDefault="0084614B" w:rsidP="0084614B">
      <w:pPr>
        <w:ind w:firstLine="709"/>
        <w:jc w:val="both"/>
        <w:rPr>
          <w:sz w:val="28"/>
          <w:szCs w:val="28"/>
        </w:rPr>
      </w:pPr>
      <w:r w:rsidRPr="0084614B">
        <w:rPr>
          <w:spacing w:val="-15"/>
          <w:sz w:val="28"/>
          <w:szCs w:val="28"/>
        </w:rPr>
        <w:t>5.</w:t>
      </w:r>
      <w:r w:rsidRPr="0084614B">
        <w:rPr>
          <w:sz w:val="28"/>
          <w:szCs w:val="28"/>
        </w:rPr>
        <w:t xml:space="preserve"> Для заблаговременного ознакомления жителей муниципального образования с проектом решения Думы Евдокимовского сельского поселения </w:t>
      </w:r>
      <w:r w:rsidRPr="0084614B">
        <w:rPr>
          <w:bCs/>
          <w:sz w:val="28"/>
          <w:szCs w:val="28"/>
        </w:rPr>
        <w:t xml:space="preserve">«О внесении изменений и дополнений в Устав Евдокимовского муниципального образования» </w:t>
      </w:r>
      <w:r w:rsidRPr="0084614B">
        <w:rPr>
          <w:sz w:val="28"/>
          <w:szCs w:val="28"/>
        </w:rPr>
        <w:t xml:space="preserve">и оповещения о времени и месте проведения публичных слушаний опубликовать настоящее решение в газете «Евдокимовский вестник» вместе с проектом решения </w:t>
      </w:r>
      <w:r w:rsidRPr="0084614B">
        <w:rPr>
          <w:sz w:val="28"/>
          <w:szCs w:val="28"/>
        </w:rPr>
        <w:lastRenderedPageBreak/>
        <w:t xml:space="preserve">Думы Евдокимовского сельского поселения </w:t>
      </w:r>
      <w:r w:rsidRPr="0084614B">
        <w:rPr>
          <w:bCs/>
          <w:sz w:val="28"/>
          <w:szCs w:val="28"/>
        </w:rPr>
        <w:t>«О внесении изменений и дополнений в Устав Евдокимовского муниципального образования» (прилагается).</w:t>
      </w: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r w:rsidRPr="0084614B">
        <w:rPr>
          <w:sz w:val="28"/>
          <w:szCs w:val="28"/>
        </w:rPr>
        <w:t>Глава Евдокимовского</w:t>
      </w: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r w:rsidRPr="0084614B">
        <w:rPr>
          <w:sz w:val="28"/>
          <w:szCs w:val="28"/>
        </w:rPr>
        <w:t xml:space="preserve">сельского поселения       </w:t>
      </w:r>
      <w:r w:rsidRPr="0084614B">
        <w:rPr>
          <w:i/>
          <w:sz w:val="28"/>
          <w:szCs w:val="28"/>
        </w:rPr>
        <w:t xml:space="preserve"> </w:t>
      </w:r>
      <w:r w:rsidRPr="0084614B">
        <w:rPr>
          <w:sz w:val="28"/>
          <w:szCs w:val="28"/>
        </w:rPr>
        <w:t xml:space="preserve">                                                       И.Ю.Левринц</w:t>
      </w: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Default="0084614B" w:rsidP="0084614B">
      <w:pPr>
        <w:tabs>
          <w:tab w:val="left" w:pos="3402"/>
          <w:tab w:val="center" w:pos="4678"/>
        </w:tabs>
        <w:jc w:val="center"/>
        <w:rPr>
          <w:b/>
          <w:sz w:val="28"/>
          <w:szCs w:val="28"/>
        </w:rPr>
      </w:pPr>
      <w:r w:rsidRPr="0084614B">
        <w:rPr>
          <w:b/>
          <w:sz w:val="28"/>
          <w:szCs w:val="28"/>
        </w:rPr>
        <w:t xml:space="preserve">                              </w:t>
      </w:r>
    </w:p>
    <w:p w:rsidR="0084614B" w:rsidRDefault="0084614B" w:rsidP="0084614B">
      <w:pPr>
        <w:tabs>
          <w:tab w:val="left" w:pos="3402"/>
          <w:tab w:val="center" w:pos="4678"/>
        </w:tabs>
        <w:jc w:val="center"/>
        <w:rPr>
          <w:b/>
          <w:sz w:val="28"/>
          <w:szCs w:val="28"/>
        </w:rPr>
      </w:pPr>
    </w:p>
    <w:p w:rsidR="0084614B" w:rsidRDefault="0084614B" w:rsidP="0084614B">
      <w:pPr>
        <w:tabs>
          <w:tab w:val="left" w:pos="3402"/>
          <w:tab w:val="center" w:pos="4678"/>
        </w:tabs>
        <w:jc w:val="center"/>
        <w:rPr>
          <w:b/>
          <w:sz w:val="28"/>
          <w:szCs w:val="28"/>
        </w:rPr>
      </w:pPr>
    </w:p>
    <w:p w:rsidR="0084614B" w:rsidRDefault="0084614B" w:rsidP="0084614B">
      <w:pPr>
        <w:tabs>
          <w:tab w:val="left" w:pos="3402"/>
          <w:tab w:val="center" w:pos="4678"/>
        </w:tabs>
        <w:jc w:val="center"/>
        <w:rPr>
          <w:b/>
          <w:sz w:val="28"/>
          <w:szCs w:val="28"/>
        </w:rPr>
      </w:pPr>
    </w:p>
    <w:p w:rsidR="0084614B" w:rsidRDefault="0084614B" w:rsidP="0084614B">
      <w:pPr>
        <w:tabs>
          <w:tab w:val="left" w:pos="3402"/>
          <w:tab w:val="center" w:pos="4678"/>
        </w:tabs>
        <w:jc w:val="center"/>
        <w:rPr>
          <w:b/>
          <w:sz w:val="28"/>
          <w:szCs w:val="28"/>
        </w:rPr>
      </w:pPr>
    </w:p>
    <w:p w:rsidR="0084614B" w:rsidRDefault="0084614B" w:rsidP="0084614B">
      <w:pPr>
        <w:tabs>
          <w:tab w:val="left" w:pos="3402"/>
          <w:tab w:val="center" w:pos="4678"/>
        </w:tabs>
        <w:jc w:val="center"/>
        <w:rPr>
          <w:b/>
          <w:sz w:val="28"/>
          <w:szCs w:val="28"/>
        </w:rPr>
      </w:pPr>
    </w:p>
    <w:p w:rsidR="0084614B" w:rsidRDefault="0084614B" w:rsidP="0084614B">
      <w:pPr>
        <w:tabs>
          <w:tab w:val="left" w:pos="3402"/>
          <w:tab w:val="center" w:pos="4678"/>
        </w:tabs>
        <w:jc w:val="center"/>
        <w:rPr>
          <w:b/>
          <w:sz w:val="28"/>
          <w:szCs w:val="28"/>
        </w:rPr>
      </w:pPr>
    </w:p>
    <w:p w:rsidR="0084614B" w:rsidRPr="0084614B" w:rsidRDefault="0084614B" w:rsidP="0084614B">
      <w:pPr>
        <w:tabs>
          <w:tab w:val="left" w:pos="3402"/>
          <w:tab w:val="center" w:pos="4678"/>
        </w:tabs>
        <w:jc w:val="center"/>
        <w:rPr>
          <w:b/>
          <w:sz w:val="28"/>
          <w:szCs w:val="28"/>
        </w:rPr>
      </w:pPr>
      <w:r>
        <w:rPr>
          <w:b/>
          <w:sz w:val="28"/>
          <w:szCs w:val="28"/>
        </w:rPr>
        <w:lastRenderedPageBreak/>
        <w:t xml:space="preserve">                               </w:t>
      </w:r>
      <w:r w:rsidRPr="0084614B">
        <w:rPr>
          <w:b/>
          <w:sz w:val="28"/>
          <w:szCs w:val="28"/>
        </w:rPr>
        <w:t>ИРКУТСКАЯ ОБЛАСТЬ              ПРОЕКТ</w:t>
      </w:r>
    </w:p>
    <w:p w:rsidR="0084614B" w:rsidRPr="0084614B" w:rsidRDefault="0084614B" w:rsidP="0084614B">
      <w:pPr>
        <w:jc w:val="center"/>
        <w:rPr>
          <w:b/>
          <w:sz w:val="28"/>
          <w:szCs w:val="28"/>
        </w:rPr>
      </w:pPr>
      <w:r w:rsidRPr="0084614B">
        <w:rPr>
          <w:b/>
          <w:sz w:val="28"/>
          <w:szCs w:val="28"/>
        </w:rPr>
        <w:t>ТУЛУНСКИЙ РАЙОН</w:t>
      </w:r>
    </w:p>
    <w:p w:rsidR="0084614B" w:rsidRPr="0084614B" w:rsidRDefault="0084614B" w:rsidP="0084614B">
      <w:pPr>
        <w:jc w:val="center"/>
        <w:rPr>
          <w:b/>
          <w:sz w:val="28"/>
          <w:szCs w:val="28"/>
        </w:rPr>
      </w:pPr>
    </w:p>
    <w:p w:rsidR="0084614B" w:rsidRPr="0084614B" w:rsidRDefault="0084614B" w:rsidP="0084614B">
      <w:pPr>
        <w:jc w:val="center"/>
        <w:rPr>
          <w:b/>
          <w:sz w:val="28"/>
          <w:szCs w:val="28"/>
        </w:rPr>
      </w:pPr>
      <w:r w:rsidRPr="0084614B">
        <w:rPr>
          <w:b/>
          <w:sz w:val="28"/>
          <w:szCs w:val="28"/>
        </w:rPr>
        <w:t>ДУМА ЕВДОКИМОВСКОГО СЕЛЬСКОГО ПОСЕЛЕНИЯ</w:t>
      </w:r>
    </w:p>
    <w:p w:rsidR="0084614B" w:rsidRPr="0084614B" w:rsidRDefault="0084614B" w:rsidP="0084614B">
      <w:pPr>
        <w:jc w:val="center"/>
        <w:rPr>
          <w:b/>
          <w:sz w:val="28"/>
          <w:szCs w:val="28"/>
        </w:rPr>
      </w:pPr>
    </w:p>
    <w:p w:rsidR="0084614B" w:rsidRPr="0084614B" w:rsidRDefault="0084614B" w:rsidP="0084614B">
      <w:pPr>
        <w:jc w:val="center"/>
        <w:rPr>
          <w:b/>
          <w:sz w:val="36"/>
          <w:szCs w:val="36"/>
        </w:rPr>
      </w:pPr>
      <w:r w:rsidRPr="0084614B">
        <w:rPr>
          <w:b/>
          <w:sz w:val="36"/>
          <w:szCs w:val="36"/>
        </w:rPr>
        <w:t>РЕШЕНИЕ</w:t>
      </w:r>
    </w:p>
    <w:p w:rsidR="0084614B" w:rsidRPr="0084614B" w:rsidRDefault="0084614B" w:rsidP="0084614B">
      <w:pPr>
        <w:jc w:val="center"/>
        <w:rPr>
          <w:b/>
          <w:sz w:val="32"/>
          <w:szCs w:val="32"/>
        </w:rPr>
      </w:pPr>
    </w:p>
    <w:p w:rsidR="0084614B" w:rsidRPr="0084614B" w:rsidRDefault="0084614B" w:rsidP="0084614B">
      <w:pPr>
        <w:rPr>
          <w:b/>
          <w:sz w:val="28"/>
          <w:szCs w:val="32"/>
        </w:rPr>
      </w:pPr>
      <w:r w:rsidRPr="0084614B">
        <w:rPr>
          <w:b/>
          <w:sz w:val="28"/>
          <w:szCs w:val="32"/>
        </w:rPr>
        <w:t>«___» _________ 2023 года                                                                    №_____</w:t>
      </w:r>
    </w:p>
    <w:p w:rsidR="0084614B" w:rsidRPr="0084614B" w:rsidRDefault="0084614B" w:rsidP="0084614B">
      <w:pPr>
        <w:rPr>
          <w:b/>
          <w:sz w:val="28"/>
          <w:szCs w:val="32"/>
        </w:rPr>
      </w:pPr>
      <w:r w:rsidRPr="0084614B">
        <w:rPr>
          <w:b/>
          <w:sz w:val="28"/>
          <w:szCs w:val="32"/>
        </w:rPr>
        <w:t xml:space="preserve">                                            </w:t>
      </w:r>
    </w:p>
    <w:p w:rsidR="0084614B" w:rsidRPr="0084614B" w:rsidRDefault="0084614B" w:rsidP="0084614B">
      <w:pPr>
        <w:rPr>
          <w:b/>
          <w:sz w:val="28"/>
          <w:szCs w:val="32"/>
        </w:rPr>
      </w:pPr>
      <w:r w:rsidRPr="0084614B">
        <w:rPr>
          <w:b/>
          <w:sz w:val="28"/>
          <w:szCs w:val="32"/>
        </w:rPr>
        <w:t xml:space="preserve">                                                           с. Бадар</w:t>
      </w:r>
    </w:p>
    <w:p w:rsidR="0084614B" w:rsidRPr="0084614B" w:rsidRDefault="0084614B" w:rsidP="0084614B">
      <w:pPr>
        <w:rPr>
          <w:sz w:val="32"/>
          <w:szCs w:val="32"/>
        </w:rPr>
      </w:pPr>
    </w:p>
    <w:p w:rsidR="0084614B" w:rsidRPr="0084614B" w:rsidRDefault="0084614B" w:rsidP="0084614B">
      <w:pPr>
        <w:shd w:val="clear" w:color="auto" w:fill="FFFFFF"/>
        <w:ind w:left="10"/>
        <w:jc w:val="both"/>
        <w:rPr>
          <w:i/>
        </w:rPr>
      </w:pPr>
      <w:r w:rsidRPr="0084614B">
        <w:rPr>
          <w:b/>
          <w:bCs/>
          <w:sz w:val="28"/>
          <w:szCs w:val="28"/>
        </w:rPr>
        <w:t xml:space="preserve">    </w:t>
      </w:r>
      <w:r w:rsidRPr="0084614B">
        <w:rPr>
          <w:b/>
          <w:bCs/>
          <w:i/>
          <w:sz w:val="28"/>
          <w:szCs w:val="28"/>
        </w:rPr>
        <w:t>О внесении изменений и дополнений</w:t>
      </w:r>
    </w:p>
    <w:p w:rsidR="0084614B" w:rsidRPr="0084614B" w:rsidRDefault="0084614B" w:rsidP="0084614B">
      <w:pPr>
        <w:shd w:val="clear" w:color="auto" w:fill="FFFFFF"/>
        <w:tabs>
          <w:tab w:val="left" w:leader="underscore" w:pos="2664"/>
        </w:tabs>
        <w:ind w:left="14"/>
        <w:rPr>
          <w:i/>
          <w:sz w:val="28"/>
          <w:szCs w:val="28"/>
        </w:rPr>
      </w:pPr>
      <w:r w:rsidRPr="0084614B">
        <w:rPr>
          <w:b/>
          <w:bCs/>
          <w:i/>
          <w:sz w:val="28"/>
          <w:szCs w:val="28"/>
        </w:rPr>
        <w:t>в Устав Евдокимовского</w:t>
      </w:r>
      <w:r w:rsidRPr="0084614B">
        <w:rPr>
          <w:b/>
          <w:i/>
          <w:sz w:val="28"/>
          <w:szCs w:val="28"/>
        </w:rPr>
        <w:t xml:space="preserve"> </w:t>
      </w:r>
      <w:r w:rsidRPr="0084614B">
        <w:rPr>
          <w:b/>
          <w:bCs/>
          <w:i/>
          <w:sz w:val="28"/>
          <w:szCs w:val="28"/>
        </w:rPr>
        <w:t>муниципального</w:t>
      </w:r>
    </w:p>
    <w:p w:rsidR="0084614B" w:rsidRPr="0084614B" w:rsidRDefault="0084614B" w:rsidP="0084614B">
      <w:pPr>
        <w:shd w:val="clear" w:color="auto" w:fill="FFFFFF"/>
        <w:ind w:left="10"/>
        <w:rPr>
          <w:b/>
          <w:bCs/>
          <w:i/>
          <w:sz w:val="28"/>
          <w:szCs w:val="28"/>
        </w:rPr>
      </w:pPr>
      <w:r w:rsidRPr="0084614B">
        <w:rPr>
          <w:b/>
          <w:bCs/>
          <w:i/>
          <w:sz w:val="28"/>
          <w:szCs w:val="28"/>
        </w:rPr>
        <w:t>образования</w:t>
      </w:r>
    </w:p>
    <w:p w:rsidR="0084614B" w:rsidRPr="0084614B" w:rsidRDefault="0084614B" w:rsidP="0084614B">
      <w:pPr>
        <w:shd w:val="clear" w:color="auto" w:fill="FFFFFF"/>
        <w:ind w:left="10"/>
        <w:rPr>
          <w:b/>
          <w:bCs/>
          <w:sz w:val="28"/>
          <w:szCs w:val="28"/>
        </w:rPr>
      </w:pPr>
    </w:p>
    <w:p w:rsidR="0084614B" w:rsidRPr="0084614B" w:rsidRDefault="0084614B" w:rsidP="0084614B">
      <w:pPr>
        <w:shd w:val="clear" w:color="auto" w:fill="FFFFFF"/>
        <w:tabs>
          <w:tab w:val="left" w:leader="underscore" w:pos="7210"/>
        </w:tabs>
        <w:ind w:firstLine="567"/>
        <w:jc w:val="both"/>
        <w:rPr>
          <w:sz w:val="28"/>
          <w:szCs w:val="28"/>
        </w:rPr>
      </w:pPr>
      <w:r w:rsidRPr="0084614B">
        <w:rPr>
          <w:sz w:val="28"/>
          <w:szCs w:val="28"/>
        </w:rPr>
        <w:t>В целях приведения Устава Евдокимовского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Евдокимовского муниципального образования, Дума Евдокимовского сельского поселения</w:t>
      </w:r>
    </w:p>
    <w:p w:rsidR="0084614B" w:rsidRPr="0084614B" w:rsidRDefault="0084614B" w:rsidP="0084614B">
      <w:pPr>
        <w:shd w:val="clear" w:color="auto" w:fill="FFFFFF"/>
        <w:tabs>
          <w:tab w:val="left" w:leader="underscore" w:pos="7210"/>
        </w:tabs>
        <w:jc w:val="both"/>
        <w:rPr>
          <w:sz w:val="28"/>
          <w:szCs w:val="28"/>
        </w:rPr>
      </w:pPr>
    </w:p>
    <w:p w:rsidR="0084614B" w:rsidRPr="0084614B" w:rsidRDefault="0084614B" w:rsidP="0084614B">
      <w:pPr>
        <w:shd w:val="clear" w:color="auto" w:fill="FFFFFF"/>
        <w:tabs>
          <w:tab w:val="left" w:leader="underscore" w:pos="7210"/>
        </w:tabs>
        <w:jc w:val="both"/>
        <w:rPr>
          <w:b/>
          <w:bCs/>
          <w:spacing w:val="-2"/>
          <w:sz w:val="28"/>
          <w:szCs w:val="28"/>
        </w:rPr>
      </w:pPr>
      <w:r w:rsidRPr="0084614B">
        <w:rPr>
          <w:b/>
          <w:bCs/>
          <w:spacing w:val="-2"/>
          <w:sz w:val="28"/>
          <w:szCs w:val="28"/>
        </w:rPr>
        <w:t xml:space="preserve">                                                     РЕШИЛА:</w:t>
      </w:r>
    </w:p>
    <w:p w:rsidR="0084614B" w:rsidRPr="0084614B" w:rsidRDefault="0084614B" w:rsidP="0084614B">
      <w:pPr>
        <w:shd w:val="clear" w:color="auto" w:fill="FFFFFF"/>
        <w:jc w:val="both"/>
        <w:rPr>
          <w:sz w:val="28"/>
          <w:szCs w:val="28"/>
        </w:rPr>
      </w:pPr>
    </w:p>
    <w:p w:rsidR="0084614B" w:rsidRPr="0084614B" w:rsidRDefault="0084614B" w:rsidP="0084614B">
      <w:pPr>
        <w:shd w:val="clear" w:color="auto" w:fill="FFFFFF"/>
        <w:ind w:firstLine="567"/>
        <w:jc w:val="both"/>
        <w:rPr>
          <w:sz w:val="28"/>
          <w:szCs w:val="28"/>
        </w:rPr>
      </w:pPr>
      <w:r w:rsidRPr="0084614B">
        <w:rPr>
          <w:sz w:val="28"/>
          <w:szCs w:val="28"/>
        </w:rPr>
        <w:t xml:space="preserve">1.  Внести в Устав </w:t>
      </w:r>
      <w:r w:rsidRPr="0084614B">
        <w:rPr>
          <w:bCs/>
          <w:sz w:val="28"/>
          <w:szCs w:val="28"/>
        </w:rPr>
        <w:t>Евдокимовского</w:t>
      </w:r>
      <w:r w:rsidRPr="0084614B">
        <w:rPr>
          <w:sz w:val="28"/>
          <w:szCs w:val="28"/>
        </w:rPr>
        <w:t xml:space="preserve"> муниципального образования следующие изменения:</w:t>
      </w:r>
    </w:p>
    <w:p w:rsidR="0084614B" w:rsidRPr="0084614B" w:rsidRDefault="0084614B" w:rsidP="0084614B">
      <w:pPr>
        <w:shd w:val="clear" w:color="auto" w:fill="FFFFFF"/>
        <w:ind w:firstLine="567"/>
        <w:jc w:val="both"/>
        <w:rPr>
          <w:sz w:val="28"/>
          <w:szCs w:val="28"/>
        </w:rPr>
      </w:pPr>
    </w:p>
    <w:p w:rsidR="0084614B" w:rsidRPr="0084614B" w:rsidRDefault="0084614B" w:rsidP="0084614B">
      <w:pPr>
        <w:autoSpaceDE w:val="0"/>
        <w:autoSpaceDN w:val="0"/>
        <w:adjustRightInd w:val="0"/>
        <w:ind w:firstLine="567"/>
        <w:jc w:val="both"/>
        <w:rPr>
          <w:sz w:val="28"/>
          <w:szCs w:val="28"/>
        </w:rPr>
      </w:pPr>
      <w:r w:rsidRPr="0084614B">
        <w:rPr>
          <w:sz w:val="28"/>
          <w:szCs w:val="28"/>
        </w:rPr>
        <w:t>1.1. часть 1 статьи 6 дополнить пунктом 36 следующего содержания:</w:t>
      </w:r>
    </w:p>
    <w:p w:rsidR="0084614B" w:rsidRPr="0084614B" w:rsidRDefault="0084614B" w:rsidP="0084614B">
      <w:pPr>
        <w:autoSpaceDE w:val="0"/>
        <w:autoSpaceDN w:val="0"/>
        <w:adjustRightInd w:val="0"/>
        <w:ind w:firstLine="567"/>
        <w:jc w:val="both"/>
        <w:rPr>
          <w:sz w:val="28"/>
          <w:szCs w:val="28"/>
        </w:rPr>
      </w:pPr>
      <w:r w:rsidRPr="0084614B">
        <w:rPr>
          <w:sz w:val="28"/>
          <w:szCs w:val="28"/>
        </w:rPr>
        <w:t>«36)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84614B" w:rsidRPr="0084614B" w:rsidRDefault="0084614B" w:rsidP="0084614B">
      <w:pPr>
        <w:autoSpaceDE w:val="0"/>
        <w:autoSpaceDN w:val="0"/>
        <w:adjustRightInd w:val="0"/>
        <w:ind w:firstLine="567"/>
        <w:jc w:val="both"/>
        <w:rPr>
          <w:sz w:val="28"/>
          <w:szCs w:val="28"/>
        </w:rPr>
      </w:pPr>
    </w:p>
    <w:p w:rsidR="0084614B" w:rsidRPr="0084614B" w:rsidRDefault="0084614B" w:rsidP="0084614B">
      <w:pPr>
        <w:autoSpaceDE w:val="0"/>
        <w:autoSpaceDN w:val="0"/>
        <w:adjustRightInd w:val="0"/>
        <w:ind w:firstLine="567"/>
        <w:jc w:val="both"/>
        <w:rPr>
          <w:sz w:val="28"/>
          <w:szCs w:val="28"/>
        </w:rPr>
      </w:pPr>
      <w:r w:rsidRPr="0084614B">
        <w:rPr>
          <w:sz w:val="28"/>
          <w:szCs w:val="28"/>
        </w:rPr>
        <w:t>1.2. в пункте 8 статьи 8 слова «федеральными законами» заменить словами «Федеральным законом»;</w:t>
      </w:r>
    </w:p>
    <w:p w:rsidR="0084614B" w:rsidRPr="0084614B" w:rsidRDefault="0084614B" w:rsidP="0084614B">
      <w:pPr>
        <w:autoSpaceDE w:val="0"/>
        <w:autoSpaceDN w:val="0"/>
        <w:adjustRightInd w:val="0"/>
        <w:ind w:firstLine="567"/>
        <w:jc w:val="both"/>
        <w:rPr>
          <w:bCs/>
          <w:sz w:val="28"/>
          <w:szCs w:val="28"/>
          <w:lang w:eastAsia="en-US"/>
        </w:rPr>
      </w:pPr>
    </w:p>
    <w:p w:rsidR="0084614B" w:rsidRPr="0084614B" w:rsidRDefault="0084614B" w:rsidP="0084614B">
      <w:pPr>
        <w:autoSpaceDE w:val="0"/>
        <w:autoSpaceDN w:val="0"/>
        <w:adjustRightInd w:val="0"/>
        <w:ind w:firstLine="567"/>
        <w:jc w:val="both"/>
        <w:rPr>
          <w:bCs/>
          <w:sz w:val="28"/>
          <w:szCs w:val="28"/>
          <w:lang w:eastAsia="en-US"/>
        </w:rPr>
      </w:pPr>
      <w:r w:rsidRPr="0084614B">
        <w:rPr>
          <w:bCs/>
          <w:sz w:val="28"/>
          <w:szCs w:val="28"/>
          <w:lang w:eastAsia="en-US"/>
        </w:rPr>
        <w:t>1.3. в статье 15.2:</w:t>
      </w:r>
    </w:p>
    <w:p w:rsidR="0084614B" w:rsidRPr="0084614B" w:rsidRDefault="0084614B" w:rsidP="0084614B">
      <w:pPr>
        <w:autoSpaceDE w:val="0"/>
        <w:autoSpaceDN w:val="0"/>
        <w:adjustRightInd w:val="0"/>
        <w:ind w:firstLine="567"/>
        <w:jc w:val="both"/>
        <w:rPr>
          <w:sz w:val="28"/>
          <w:szCs w:val="28"/>
        </w:rPr>
      </w:pPr>
      <w:r w:rsidRPr="0084614B">
        <w:rPr>
          <w:bCs/>
          <w:sz w:val="28"/>
          <w:szCs w:val="28"/>
          <w:lang w:eastAsia="en-US"/>
        </w:rPr>
        <w:t xml:space="preserve">1.3.1. </w:t>
      </w:r>
      <w:r w:rsidRPr="0084614B">
        <w:rPr>
          <w:sz w:val="28"/>
          <w:szCs w:val="28"/>
        </w:rPr>
        <w:t>часть 2 изложить в следующей редакции:</w:t>
      </w:r>
    </w:p>
    <w:p w:rsidR="0084614B" w:rsidRPr="0084614B" w:rsidRDefault="0084614B" w:rsidP="0084614B">
      <w:pPr>
        <w:autoSpaceDE w:val="0"/>
        <w:autoSpaceDN w:val="0"/>
        <w:adjustRightInd w:val="0"/>
        <w:ind w:firstLine="567"/>
        <w:jc w:val="both"/>
        <w:rPr>
          <w:sz w:val="28"/>
          <w:szCs w:val="28"/>
        </w:rPr>
      </w:pPr>
      <w:r w:rsidRPr="0084614B">
        <w:rPr>
          <w:sz w:val="28"/>
          <w:szCs w:val="28"/>
        </w:rPr>
        <w:t>«2. Староста сельского населенного пункта назначается Думой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4614B" w:rsidRPr="0084614B" w:rsidRDefault="0084614B" w:rsidP="0084614B">
      <w:pPr>
        <w:autoSpaceDE w:val="0"/>
        <w:autoSpaceDN w:val="0"/>
        <w:adjustRightInd w:val="0"/>
        <w:ind w:firstLine="567"/>
        <w:jc w:val="both"/>
        <w:rPr>
          <w:sz w:val="28"/>
          <w:szCs w:val="28"/>
        </w:rPr>
      </w:pPr>
      <w:r w:rsidRPr="0084614B">
        <w:rPr>
          <w:bCs/>
          <w:sz w:val="28"/>
          <w:szCs w:val="28"/>
          <w:lang w:eastAsia="en-US"/>
        </w:rPr>
        <w:t xml:space="preserve">1.3.2. </w:t>
      </w:r>
      <w:r w:rsidRPr="0084614B">
        <w:rPr>
          <w:sz w:val="28"/>
          <w:szCs w:val="28"/>
        </w:rPr>
        <w:t xml:space="preserve">часть 3 после слов «муниципальную должность» дополнить словами «, за исключением муниципальной должности депутата представительного органа </w:t>
      </w:r>
      <w:r w:rsidRPr="0084614B">
        <w:rPr>
          <w:sz w:val="28"/>
          <w:szCs w:val="28"/>
        </w:rPr>
        <w:lastRenderedPageBreak/>
        <w:t>муниципального образования, осуществляющего свои полномочия на непостоянной основе,»;</w:t>
      </w:r>
    </w:p>
    <w:p w:rsidR="0084614B" w:rsidRPr="0084614B" w:rsidRDefault="0084614B" w:rsidP="0084614B">
      <w:pPr>
        <w:autoSpaceDE w:val="0"/>
        <w:autoSpaceDN w:val="0"/>
        <w:adjustRightInd w:val="0"/>
        <w:ind w:firstLine="567"/>
        <w:jc w:val="both"/>
        <w:rPr>
          <w:sz w:val="28"/>
          <w:szCs w:val="28"/>
        </w:rPr>
      </w:pPr>
      <w:r w:rsidRPr="0084614B">
        <w:rPr>
          <w:sz w:val="28"/>
          <w:szCs w:val="28"/>
        </w:rPr>
        <w:t>1.3.3.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84614B" w:rsidRPr="0084614B" w:rsidRDefault="0084614B" w:rsidP="0084614B">
      <w:pPr>
        <w:autoSpaceDE w:val="0"/>
        <w:autoSpaceDN w:val="0"/>
        <w:adjustRightInd w:val="0"/>
        <w:ind w:firstLine="567"/>
        <w:jc w:val="both"/>
        <w:rPr>
          <w:bCs/>
          <w:sz w:val="28"/>
          <w:szCs w:val="28"/>
          <w:lang w:eastAsia="en-US"/>
        </w:rPr>
      </w:pPr>
    </w:p>
    <w:p w:rsidR="0084614B" w:rsidRPr="0084614B" w:rsidRDefault="0084614B" w:rsidP="0084614B">
      <w:pPr>
        <w:autoSpaceDE w:val="0"/>
        <w:autoSpaceDN w:val="0"/>
        <w:adjustRightInd w:val="0"/>
        <w:ind w:firstLine="567"/>
        <w:jc w:val="both"/>
        <w:rPr>
          <w:bCs/>
          <w:sz w:val="28"/>
          <w:szCs w:val="28"/>
          <w:lang w:eastAsia="en-US"/>
        </w:rPr>
      </w:pPr>
      <w:r w:rsidRPr="0084614B">
        <w:rPr>
          <w:bCs/>
          <w:sz w:val="28"/>
          <w:szCs w:val="28"/>
          <w:lang w:eastAsia="en-US"/>
        </w:rPr>
        <w:t>1.4. статью 23 дополнить частью 5.5. следующего содержания:</w:t>
      </w:r>
    </w:p>
    <w:p w:rsidR="0084614B" w:rsidRPr="0084614B" w:rsidRDefault="0084614B" w:rsidP="0084614B">
      <w:pPr>
        <w:autoSpaceDE w:val="0"/>
        <w:autoSpaceDN w:val="0"/>
        <w:adjustRightInd w:val="0"/>
        <w:ind w:firstLine="567"/>
        <w:jc w:val="both"/>
        <w:rPr>
          <w:sz w:val="28"/>
          <w:szCs w:val="28"/>
        </w:rPr>
      </w:pPr>
      <w:r w:rsidRPr="0084614B">
        <w:rPr>
          <w:sz w:val="28"/>
          <w:szCs w:val="28"/>
        </w:rPr>
        <w:t>«5.5.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rsidR="0084614B" w:rsidRPr="0084614B" w:rsidRDefault="0084614B" w:rsidP="0084614B">
      <w:pPr>
        <w:autoSpaceDE w:val="0"/>
        <w:autoSpaceDN w:val="0"/>
        <w:adjustRightInd w:val="0"/>
        <w:ind w:firstLine="567"/>
        <w:jc w:val="both"/>
        <w:rPr>
          <w:sz w:val="28"/>
          <w:szCs w:val="28"/>
        </w:rPr>
      </w:pPr>
    </w:p>
    <w:p w:rsidR="0084614B" w:rsidRPr="0084614B" w:rsidRDefault="0084614B" w:rsidP="0084614B">
      <w:pPr>
        <w:autoSpaceDE w:val="0"/>
        <w:autoSpaceDN w:val="0"/>
        <w:adjustRightInd w:val="0"/>
        <w:ind w:firstLine="567"/>
        <w:jc w:val="both"/>
        <w:rPr>
          <w:sz w:val="28"/>
          <w:szCs w:val="28"/>
        </w:rPr>
      </w:pPr>
      <w:r w:rsidRPr="0084614B">
        <w:rPr>
          <w:sz w:val="28"/>
          <w:szCs w:val="28"/>
        </w:rPr>
        <w:t>1.5. в статье 38:</w:t>
      </w:r>
    </w:p>
    <w:p w:rsidR="0084614B" w:rsidRPr="0084614B" w:rsidRDefault="0084614B" w:rsidP="0084614B">
      <w:pPr>
        <w:autoSpaceDE w:val="0"/>
        <w:autoSpaceDN w:val="0"/>
        <w:adjustRightInd w:val="0"/>
        <w:ind w:firstLine="567"/>
        <w:jc w:val="both"/>
        <w:rPr>
          <w:sz w:val="28"/>
          <w:szCs w:val="28"/>
        </w:rPr>
      </w:pPr>
      <w:r w:rsidRPr="0084614B">
        <w:rPr>
          <w:sz w:val="28"/>
          <w:szCs w:val="28"/>
        </w:rPr>
        <w:t>1.5.1. часть 3.4. признать утратившей силу;</w:t>
      </w:r>
    </w:p>
    <w:p w:rsidR="0084614B" w:rsidRPr="0084614B" w:rsidRDefault="0084614B" w:rsidP="0084614B">
      <w:pPr>
        <w:autoSpaceDE w:val="0"/>
        <w:autoSpaceDN w:val="0"/>
        <w:adjustRightInd w:val="0"/>
        <w:ind w:firstLine="567"/>
        <w:jc w:val="both"/>
        <w:rPr>
          <w:sz w:val="28"/>
          <w:szCs w:val="28"/>
        </w:rPr>
      </w:pPr>
      <w:r w:rsidRPr="0084614B">
        <w:rPr>
          <w:sz w:val="28"/>
          <w:szCs w:val="28"/>
        </w:rPr>
        <w:t>1.5.2. дополнить частью 3.5. следующего содержания:</w:t>
      </w:r>
    </w:p>
    <w:p w:rsidR="0084614B" w:rsidRPr="0084614B" w:rsidRDefault="0084614B" w:rsidP="0084614B">
      <w:pPr>
        <w:autoSpaceDE w:val="0"/>
        <w:autoSpaceDN w:val="0"/>
        <w:adjustRightInd w:val="0"/>
        <w:ind w:firstLine="567"/>
        <w:jc w:val="both"/>
        <w:rPr>
          <w:sz w:val="28"/>
          <w:szCs w:val="28"/>
        </w:rPr>
      </w:pPr>
      <w:r w:rsidRPr="0084614B">
        <w:rPr>
          <w:sz w:val="28"/>
          <w:szCs w:val="28"/>
        </w:rPr>
        <w:t>«3.5. Депутат Думы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№273-ФЗ «О противодействии коррупции».»;</w:t>
      </w:r>
    </w:p>
    <w:p w:rsidR="0084614B" w:rsidRPr="0084614B" w:rsidRDefault="0084614B" w:rsidP="0084614B">
      <w:pPr>
        <w:autoSpaceDE w:val="0"/>
        <w:autoSpaceDN w:val="0"/>
        <w:adjustRightInd w:val="0"/>
        <w:ind w:firstLine="567"/>
        <w:jc w:val="both"/>
        <w:rPr>
          <w:sz w:val="28"/>
          <w:szCs w:val="28"/>
        </w:rPr>
      </w:pPr>
    </w:p>
    <w:p w:rsidR="0084614B" w:rsidRPr="0084614B" w:rsidRDefault="0084614B" w:rsidP="0084614B">
      <w:pPr>
        <w:autoSpaceDE w:val="0"/>
        <w:autoSpaceDN w:val="0"/>
        <w:adjustRightInd w:val="0"/>
        <w:ind w:firstLine="567"/>
        <w:jc w:val="both"/>
        <w:rPr>
          <w:bCs/>
          <w:sz w:val="28"/>
          <w:szCs w:val="28"/>
          <w:lang w:eastAsia="en-US"/>
        </w:rPr>
      </w:pPr>
      <w:r w:rsidRPr="0084614B">
        <w:rPr>
          <w:bCs/>
          <w:sz w:val="28"/>
          <w:szCs w:val="28"/>
          <w:lang w:eastAsia="en-US"/>
        </w:rPr>
        <w:t>1.6. статью 39 дополнить частью 5 следующего содержания:</w:t>
      </w:r>
    </w:p>
    <w:p w:rsidR="0084614B" w:rsidRPr="0084614B" w:rsidRDefault="0084614B" w:rsidP="0084614B">
      <w:pPr>
        <w:autoSpaceDE w:val="0"/>
        <w:autoSpaceDN w:val="0"/>
        <w:adjustRightInd w:val="0"/>
        <w:ind w:firstLine="567"/>
        <w:jc w:val="both"/>
        <w:rPr>
          <w:sz w:val="28"/>
          <w:szCs w:val="28"/>
        </w:rPr>
      </w:pPr>
      <w:r w:rsidRPr="0084614B">
        <w:rPr>
          <w:bCs/>
          <w:sz w:val="28"/>
          <w:szCs w:val="28"/>
          <w:lang w:eastAsia="en-US"/>
        </w:rPr>
        <w:t xml:space="preserve">«5. </w:t>
      </w:r>
      <w:r w:rsidRPr="0084614B">
        <w:rPr>
          <w:sz w:val="28"/>
          <w:szCs w:val="28"/>
        </w:rPr>
        <w:t>Полномочия депутата Думы сельского поселения прекращаются досрочно решением Думы сельского поселения в случае отсутствия депутата без уважительных причин на всех заседаниях Думы сельского поселения в течение шести месяцев подряд.»;</w:t>
      </w:r>
    </w:p>
    <w:p w:rsidR="0084614B" w:rsidRPr="0084614B" w:rsidRDefault="0084614B" w:rsidP="0084614B">
      <w:pPr>
        <w:autoSpaceDE w:val="0"/>
        <w:autoSpaceDN w:val="0"/>
        <w:adjustRightInd w:val="0"/>
        <w:ind w:firstLine="567"/>
        <w:jc w:val="both"/>
        <w:rPr>
          <w:bCs/>
          <w:sz w:val="28"/>
          <w:szCs w:val="28"/>
          <w:lang w:eastAsia="en-US"/>
        </w:rPr>
      </w:pPr>
    </w:p>
    <w:p w:rsidR="0084614B" w:rsidRPr="0084614B" w:rsidRDefault="0084614B" w:rsidP="0084614B">
      <w:pPr>
        <w:autoSpaceDE w:val="0"/>
        <w:autoSpaceDN w:val="0"/>
        <w:adjustRightInd w:val="0"/>
        <w:ind w:firstLine="567"/>
        <w:jc w:val="both"/>
        <w:rPr>
          <w:sz w:val="28"/>
          <w:szCs w:val="28"/>
        </w:rPr>
      </w:pPr>
      <w:r w:rsidRPr="0084614B">
        <w:rPr>
          <w:bCs/>
          <w:sz w:val="28"/>
          <w:szCs w:val="28"/>
          <w:lang w:eastAsia="en-US"/>
        </w:rPr>
        <w:t xml:space="preserve">1.7. в пункте 8 части 4 статьи 40 </w:t>
      </w:r>
      <w:r w:rsidRPr="0084614B">
        <w:rPr>
          <w:sz w:val="28"/>
          <w:szCs w:val="28"/>
        </w:rPr>
        <w:t>слово «законодательством» заменить словами «Федеральным законом».</w:t>
      </w:r>
    </w:p>
    <w:p w:rsidR="0084614B" w:rsidRPr="0084614B" w:rsidRDefault="0084614B" w:rsidP="0084614B">
      <w:pPr>
        <w:autoSpaceDE w:val="0"/>
        <w:autoSpaceDN w:val="0"/>
        <w:adjustRightInd w:val="0"/>
        <w:ind w:firstLine="567"/>
        <w:jc w:val="both"/>
        <w:rPr>
          <w:sz w:val="28"/>
          <w:szCs w:val="28"/>
        </w:rPr>
      </w:pPr>
    </w:p>
    <w:p w:rsidR="0084614B" w:rsidRPr="0084614B" w:rsidRDefault="0084614B" w:rsidP="0084614B">
      <w:pPr>
        <w:shd w:val="clear" w:color="auto" w:fill="FFFFFF"/>
        <w:tabs>
          <w:tab w:val="left" w:pos="802"/>
        </w:tabs>
        <w:ind w:left="5" w:right="14" w:firstLine="562"/>
        <w:jc w:val="both"/>
        <w:rPr>
          <w:sz w:val="28"/>
          <w:szCs w:val="28"/>
        </w:rPr>
      </w:pPr>
      <w:r w:rsidRPr="0084614B">
        <w:rPr>
          <w:sz w:val="28"/>
          <w:szCs w:val="28"/>
        </w:rPr>
        <w:t>2. Г</w:t>
      </w:r>
      <w:r w:rsidRPr="0084614B">
        <w:rPr>
          <w:spacing w:val="-2"/>
          <w:sz w:val="28"/>
          <w:szCs w:val="28"/>
        </w:rPr>
        <w:t xml:space="preserve">лаве </w:t>
      </w:r>
      <w:r w:rsidRPr="0084614B">
        <w:rPr>
          <w:sz w:val="28"/>
          <w:szCs w:val="28"/>
        </w:rPr>
        <w:t>Евдокимовского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84614B" w:rsidRPr="0084614B" w:rsidRDefault="0084614B" w:rsidP="0084614B">
      <w:pPr>
        <w:shd w:val="clear" w:color="auto" w:fill="FFFFFF"/>
        <w:tabs>
          <w:tab w:val="left" w:pos="802"/>
        </w:tabs>
        <w:ind w:right="14"/>
        <w:jc w:val="both"/>
        <w:rPr>
          <w:sz w:val="28"/>
          <w:szCs w:val="28"/>
        </w:rPr>
      </w:pPr>
    </w:p>
    <w:p w:rsidR="0084614B" w:rsidRPr="0084614B" w:rsidRDefault="0084614B" w:rsidP="0084614B">
      <w:pPr>
        <w:autoSpaceDE w:val="0"/>
        <w:autoSpaceDN w:val="0"/>
        <w:adjustRightInd w:val="0"/>
        <w:ind w:firstLine="567"/>
        <w:jc w:val="both"/>
        <w:rPr>
          <w:sz w:val="28"/>
          <w:szCs w:val="28"/>
        </w:rPr>
      </w:pPr>
      <w:r w:rsidRPr="0084614B">
        <w:rPr>
          <w:sz w:val="28"/>
          <w:szCs w:val="28"/>
        </w:rPr>
        <w:t xml:space="preserve">3. Настоящее решение подлежит официальному опубликованию в газете «Евдокимовский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w:t>
      </w:r>
      <w:r w:rsidRPr="0084614B">
        <w:rPr>
          <w:sz w:val="28"/>
          <w:szCs w:val="28"/>
        </w:rPr>
        <w:lastRenderedPageBreak/>
        <w:t xml:space="preserve">ФС77-72471 от 05.03.2018), размещению на официальном сайте администрации </w:t>
      </w:r>
      <w:r w:rsidRPr="0084614B">
        <w:rPr>
          <w:bCs/>
          <w:sz w:val="28"/>
          <w:szCs w:val="28"/>
        </w:rPr>
        <w:t>Евдокимовского</w:t>
      </w:r>
      <w:r w:rsidRPr="0084614B">
        <w:rPr>
          <w:sz w:val="28"/>
          <w:szCs w:val="28"/>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84614B" w:rsidRPr="0084614B" w:rsidRDefault="0084614B" w:rsidP="0084614B">
      <w:pPr>
        <w:autoSpaceDE w:val="0"/>
        <w:autoSpaceDN w:val="0"/>
        <w:adjustRightInd w:val="0"/>
        <w:ind w:firstLine="567"/>
        <w:jc w:val="both"/>
        <w:rPr>
          <w:sz w:val="28"/>
          <w:szCs w:val="28"/>
        </w:rPr>
      </w:pPr>
    </w:p>
    <w:p w:rsidR="0084614B" w:rsidRPr="0084614B" w:rsidRDefault="0084614B" w:rsidP="0084614B">
      <w:pPr>
        <w:shd w:val="clear" w:color="auto" w:fill="FFFFFF"/>
        <w:ind w:firstLine="567"/>
        <w:jc w:val="both"/>
        <w:rPr>
          <w:sz w:val="28"/>
          <w:szCs w:val="28"/>
        </w:rPr>
      </w:pPr>
      <w:r w:rsidRPr="0084614B">
        <w:rPr>
          <w:sz w:val="28"/>
          <w:szCs w:val="28"/>
        </w:rPr>
        <w:t>4. Настоящее решение вступает в силу после его официального опубликования в газете «Евдокимовский вестник» в соответствии с действующим законодательством.</w:t>
      </w:r>
    </w:p>
    <w:p w:rsidR="0084614B" w:rsidRPr="0084614B" w:rsidRDefault="0084614B" w:rsidP="0084614B">
      <w:pPr>
        <w:autoSpaceDE w:val="0"/>
        <w:autoSpaceDN w:val="0"/>
        <w:adjustRightInd w:val="0"/>
        <w:ind w:firstLine="567"/>
        <w:jc w:val="both"/>
        <w:rPr>
          <w:spacing w:val="-1"/>
          <w:sz w:val="28"/>
          <w:szCs w:val="28"/>
        </w:rPr>
      </w:pPr>
    </w:p>
    <w:p w:rsidR="0084614B" w:rsidRPr="0084614B" w:rsidRDefault="0084614B" w:rsidP="0084614B">
      <w:pPr>
        <w:autoSpaceDE w:val="0"/>
        <w:autoSpaceDN w:val="0"/>
        <w:adjustRightInd w:val="0"/>
        <w:ind w:firstLine="567"/>
        <w:jc w:val="both"/>
        <w:rPr>
          <w:spacing w:val="-1"/>
          <w:sz w:val="28"/>
          <w:szCs w:val="28"/>
        </w:rPr>
      </w:pPr>
    </w:p>
    <w:p w:rsidR="0084614B" w:rsidRPr="0084614B" w:rsidRDefault="0084614B" w:rsidP="0084614B">
      <w:pPr>
        <w:autoSpaceDE w:val="0"/>
        <w:autoSpaceDN w:val="0"/>
        <w:adjustRightInd w:val="0"/>
        <w:jc w:val="both"/>
        <w:rPr>
          <w:sz w:val="28"/>
          <w:szCs w:val="28"/>
        </w:rPr>
      </w:pPr>
      <w:r w:rsidRPr="0084614B">
        <w:rPr>
          <w:sz w:val="28"/>
          <w:szCs w:val="28"/>
        </w:rPr>
        <w:t>Глава Евдокимовского</w:t>
      </w:r>
    </w:p>
    <w:p w:rsidR="0084614B" w:rsidRPr="0084614B" w:rsidRDefault="0084614B" w:rsidP="0084614B">
      <w:pPr>
        <w:autoSpaceDE w:val="0"/>
        <w:autoSpaceDN w:val="0"/>
        <w:adjustRightInd w:val="0"/>
        <w:jc w:val="both"/>
        <w:rPr>
          <w:b/>
          <w:u w:val="single"/>
        </w:rPr>
      </w:pPr>
      <w:r w:rsidRPr="0084614B">
        <w:rPr>
          <w:sz w:val="28"/>
          <w:szCs w:val="28"/>
        </w:rPr>
        <w:t>сельского поселения                                                              И.Ю.Левринц</w:t>
      </w: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Pr="0084614B" w:rsidRDefault="0084614B" w:rsidP="0084614B">
      <w:pPr>
        <w:shd w:val="clear" w:color="auto" w:fill="FFFFFF"/>
        <w:tabs>
          <w:tab w:val="left" w:pos="610"/>
          <w:tab w:val="left" w:leader="underscore" w:pos="4440"/>
        </w:tabs>
        <w:spacing w:before="10" w:line="317" w:lineRule="exact"/>
        <w:ind w:left="29"/>
        <w:rPr>
          <w:sz w:val="28"/>
          <w:szCs w:val="28"/>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Default="0084614B" w:rsidP="00982B7C">
      <w:pPr>
        <w:autoSpaceDE w:val="0"/>
        <w:autoSpaceDN w:val="0"/>
        <w:adjustRightInd w:val="0"/>
        <w:ind w:firstLine="709"/>
        <w:contextualSpacing/>
        <w:jc w:val="center"/>
        <w:outlineLvl w:val="0"/>
        <w:rPr>
          <w:rFonts w:eastAsiaTheme="minorHAnsi" w:cstheme="minorBidi"/>
          <w:b/>
          <w:spacing w:val="20"/>
          <w:lang w:eastAsia="en-US"/>
        </w:rPr>
      </w:pPr>
    </w:p>
    <w:p w:rsidR="0084614B" w:rsidRPr="006E0437" w:rsidRDefault="0084614B" w:rsidP="0084614B">
      <w:pPr>
        <w:pStyle w:val="a9"/>
        <w:shd w:val="clear" w:color="auto" w:fill="FFFFFF"/>
        <w:spacing w:before="0" w:beforeAutospacing="0" w:after="0" w:afterAutospacing="0"/>
        <w:jc w:val="center"/>
        <w:rPr>
          <w:rStyle w:val="aff7"/>
          <w:sz w:val="28"/>
          <w:szCs w:val="28"/>
        </w:rPr>
      </w:pPr>
      <w:r w:rsidRPr="006E0437">
        <w:rPr>
          <w:rStyle w:val="aff7"/>
          <w:sz w:val="28"/>
          <w:szCs w:val="28"/>
        </w:rPr>
        <w:lastRenderedPageBreak/>
        <w:t>ИРКУТСКАЯ ОБЛАСТЬ</w:t>
      </w:r>
    </w:p>
    <w:p w:rsidR="0084614B" w:rsidRPr="006E0437" w:rsidRDefault="0084614B" w:rsidP="0084614B">
      <w:pPr>
        <w:pStyle w:val="a9"/>
        <w:shd w:val="clear" w:color="auto" w:fill="FFFFFF"/>
        <w:spacing w:before="0" w:beforeAutospacing="0" w:after="0" w:afterAutospacing="0"/>
        <w:jc w:val="center"/>
        <w:rPr>
          <w:rStyle w:val="aff7"/>
          <w:sz w:val="28"/>
          <w:szCs w:val="28"/>
        </w:rPr>
      </w:pPr>
      <w:r w:rsidRPr="006E0437">
        <w:rPr>
          <w:rStyle w:val="aff7"/>
          <w:sz w:val="28"/>
          <w:szCs w:val="28"/>
        </w:rPr>
        <w:t>ТУЛУНСКИЙ РАЙОН</w:t>
      </w:r>
    </w:p>
    <w:p w:rsidR="0084614B" w:rsidRPr="006E0437" w:rsidRDefault="0084614B" w:rsidP="0084614B">
      <w:pPr>
        <w:pStyle w:val="a9"/>
        <w:shd w:val="clear" w:color="auto" w:fill="FFFFFF"/>
        <w:spacing w:before="0" w:beforeAutospacing="0" w:after="0" w:afterAutospacing="0"/>
        <w:jc w:val="center"/>
        <w:rPr>
          <w:rStyle w:val="aff7"/>
          <w:sz w:val="28"/>
          <w:szCs w:val="28"/>
        </w:rPr>
      </w:pPr>
      <w:r w:rsidRPr="006E0437">
        <w:rPr>
          <w:rStyle w:val="aff7"/>
          <w:sz w:val="28"/>
          <w:szCs w:val="28"/>
        </w:rPr>
        <w:t>ДУМА</w:t>
      </w:r>
      <w:r>
        <w:rPr>
          <w:rStyle w:val="aff7"/>
          <w:sz w:val="28"/>
          <w:szCs w:val="28"/>
        </w:rPr>
        <w:t xml:space="preserve"> ЕВДОКИМОВСКОГО</w:t>
      </w:r>
      <w:r w:rsidRPr="006E0437">
        <w:rPr>
          <w:rStyle w:val="aff7"/>
          <w:sz w:val="28"/>
          <w:szCs w:val="28"/>
        </w:rPr>
        <w:t xml:space="preserve"> СЕЛЬСКОГО ПОСЕЛЕНИЯ</w:t>
      </w:r>
    </w:p>
    <w:p w:rsidR="0084614B" w:rsidRPr="006E0437" w:rsidRDefault="0084614B" w:rsidP="0084614B">
      <w:pPr>
        <w:pStyle w:val="a9"/>
        <w:shd w:val="clear" w:color="auto" w:fill="FFFFFF"/>
        <w:spacing w:before="0" w:beforeAutospacing="0" w:after="0" w:afterAutospacing="0"/>
        <w:jc w:val="center"/>
        <w:rPr>
          <w:rStyle w:val="aff7"/>
          <w:sz w:val="28"/>
          <w:szCs w:val="28"/>
        </w:rPr>
      </w:pPr>
    </w:p>
    <w:p w:rsidR="0084614B" w:rsidRPr="006E0437" w:rsidRDefault="0084614B" w:rsidP="0084614B">
      <w:pPr>
        <w:pStyle w:val="a9"/>
        <w:shd w:val="clear" w:color="auto" w:fill="FFFFFF"/>
        <w:spacing w:before="0" w:beforeAutospacing="0" w:after="0" w:afterAutospacing="0"/>
        <w:jc w:val="center"/>
        <w:rPr>
          <w:rStyle w:val="aff7"/>
          <w:sz w:val="28"/>
          <w:szCs w:val="28"/>
        </w:rPr>
      </w:pPr>
      <w:r w:rsidRPr="006E0437">
        <w:rPr>
          <w:rStyle w:val="aff7"/>
          <w:sz w:val="28"/>
          <w:szCs w:val="28"/>
        </w:rPr>
        <w:t>РЕШЕНИЕ</w:t>
      </w:r>
    </w:p>
    <w:p w:rsidR="0084614B" w:rsidRDefault="0084614B" w:rsidP="0084614B"/>
    <w:p w:rsidR="0084614B" w:rsidRPr="006E0437" w:rsidRDefault="0084614B" w:rsidP="0084614B"/>
    <w:p w:rsidR="0084614B" w:rsidRPr="00C804B0" w:rsidRDefault="0084614B" w:rsidP="0084614B">
      <w:pPr>
        <w:jc w:val="center"/>
        <w:rPr>
          <w:b/>
          <w:sz w:val="28"/>
          <w:szCs w:val="28"/>
        </w:rPr>
      </w:pPr>
      <w:r w:rsidRPr="00C804B0">
        <w:rPr>
          <w:b/>
          <w:sz w:val="28"/>
          <w:szCs w:val="28"/>
        </w:rPr>
        <w:t xml:space="preserve">от </w:t>
      </w:r>
      <w:r>
        <w:rPr>
          <w:b/>
          <w:sz w:val="28"/>
          <w:szCs w:val="28"/>
        </w:rPr>
        <w:t>10.11.</w:t>
      </w:r>
      <w:r w:rsidRPr="00C804B0">
        <w:rPr>
          <w:b/>
          <w:sz w:val="28"/>
          <w:szCs w:val="28"/>
        </w:rPr>
        <w:t>20</w:t>
      </w:r>
      <w:r>
        <w:rPr>
          <w:b/>
          <w:sz w:val="28"/>
          <w:szCs w:val="28"/>
        </w:rPr>
        <w:t>23</w:t>
      </w:r>
      <w:r w:rsidRPr="00C804B0">
        <w:rPr>
          <w:b/>
          <w:sz w:val="28"/>
          <w:szCs w:val="28"/>
        </w:rPr>
        <w:t xml:space="preserve"> г.                                    </w:t>
      </w:r>
      <w:r>
        <w:rPr>
          <w:b/>
          <w:sz w:val="28"/>
          <w:szCs w:val="28"/>
        </w:rPr>
        <w:t xml:space="preserve">                             №39</w:t>
      </w:r>
    </w:p>
    <w:p w:rsidR="0084614B" w:rsidRPr="006E0437" w:rsidRDefault="0084614B" w:rsidP="0084614B">
      <w:pPr>
        <w:jc w:val="center"/>
        <w:rPr>
          <w:sz w:val="28"/>
          <w:szCs w:val="28"/>
        </w:rPr>
      </w:pPr>
      <w:r w:rsidRPr="006E0437">
        <w:rPr>
          <w:sz w:val="28"/>
          <w:szCs w:val="28"/>
        </w:rPr>
        <w:t xml:space="preserve">с. </w:t>
      </w:r>
      <w:r>
        <w:rPr>
          <w:sz w:val="28"/>
          <w:szCs w:val="28"/>
        </w:rPr>
        <w:t>Бадар</w:t>
      </w:r>
    </w:p>
    <w:p w:rsidR="0084614B" w:rsidRDefault="0084614B" w:rsidP="0084614B">
      <w:pPr>
        <w:keepNext/>
        <w:keepLines/>
        <w:outlineLvl w:val="0"/>
        <w:rPr>
          <w:b/>
          <w:sz w:val="28"/>
          <w:szCs w:val="28"/>
        </w:rPr>
      </w:pPr>
    </w:p>
    <w:p w:rsidR="0084614B" w:rsidRDefault="0084614B" w:rsidP="0084614B">
      <w:pPr>
        <w:spacing w:line="256" w:lineRule="auto"/>
        <w:ind w:firstLine="709"/>
        <w:rPr>
          <w:b/>
          <w:i/>
          <w:sz w:val="28"/>
          <w:szCs w:val="28"/>
        </w:rPr>
      </w:pPr>
    </w:p>
    <w:p w:rsidR="0084614B" w:rsidRPr="007A6227" w:rsidRDefault="0084614B" w:rsidP="0084614B">
      <w:pPr>
        <w:spacing w:line="256" w:lineRule="auto"/>
        <w:ind w:firstLine="709"/>
        <w:rPr>
          <w:i/>
          <w:sz w:val="28"/>
          <w:szCs w:val="28"/>
        </w:rPr>
      </w:pPr>
      <w:r w:rsidRPr="007A6227">
        <w:rPr>
          <w:b/>
          <w:i/>
          <w:sz w:val="28"/>
          <w:szCs w:val="28"/>
        </w:rPr>
        <w:t xml:space="preserve">О мерах поддержки отдельных арендаторов </w:t>
      </w:r>
    </w:p>
    <w:p w:rsidR="0084614B" w:rsidRPr="007A6227" w:rsidRDefault="0084614B" w:rsidP="0084614B">
      <w:pPr>
        <w:spacing w:line="259" w:lineRule="auto"/>
        <w:ind w:right="3291"/>
        <w:jc w:val="both"/>
        <w:rPr>
          <w:b/>
          <w:i/>
          <w:sz w:val="28"/>
          <w:szCs w:val="28"/>
        </w:rPr>
      </w:pPr>
      <w:r w:rsidRPr="007A6227">
        <w:rPr>
          <w:b/>
          <w:i/>
          <w:sz w:val="28"/>
          <w:szCs w:val="28"/>
        </w:rPr>
        <w:t>муниципального имущества</w:t>
      </w:r>
      <w:r w:rsidRPr="007A6227">
        <w:rPr>
          <w:b/>
          <w:bCs/>
          <w:i/>
          <w:sz w:val="28"/>
          <w:szCs w:val="28"/>
        </w:rPr>
        <w:t xml:space="preserve"> </w:t>
      </w:r>
      <w:r>
        <w:rPr>
          <w:b/>
          <w:bCs/>
          <w:i/>
          <w:sz w:val="28"/>
          <w:szCs w:val="28"/>
        </w:rPr>
        <w:t>Евдокимовского сельского поселения</w:t>
      </w:r>
    </w:p>
    <w:p w:rsidR="0084614B" w:rsidRPr="007A6227" w:rsidRDefault="0084614B" w:rsidP="0084614B">
      <w:pPr>
        <w:pStyle w:val="ConsPlusTitle"/>
        <w:spacing w:line="228" w:lineRule="auto"/>
        <w:ind w:right="2692" w:firstLine="709"/>
        <w:jc w:val="both"/>
        <w:rPr>
          <w:rFonts w:ascii="Times New Roman" w:hAnsi="Times New Roman" w:cs="Times New Roman"/>
          <w:sz w:val="28"/>
          <w:szCs w:val="28"/>
        </w:rPr>
      </w:pPr>
    </w:p>
    <w:p w:rsidR="0084614B" w:rsidRPr="007A6227" w:rsidRDefault="0084614B" w:rsidP="0084614B">
      <w:pPr>
        <w:suppressAutoHyphens/>
        <w:autoSpaceDE w:val="0"/>
        <w:autoSpaceDN w:val="0"/>
        <w:adjustRightInd w:val="0"/>
        <w:ind w:firstLine="709"/>
        <w:contextualSpacing/>
        <w:jc w:val="both"/>
        <w:rPr>
          <w:kern w:val="2"/>
          <w:sz w:val="28"/>
          <w:szCs w:val="28"/>
        </w:rPr>
      </w:pPr>
      <w:r w:rsidRPr="007A6227">
        <w:rPr>
          <w:sz w:val="28"/>
          <w:szCs w:val="28"/>
        </w:rPr>
        <w:t>В соответствии с пунктом 7 распоряжения Правительства Российской Федерации от 15 октября 2022 года № 3046-р,</w:t>
      </w:r>
      <w:r w:rsidRPr="007A6227">
        <w:rPr>
          <w:color w:val="000000"/>
          <w:sz w:val="28"/>
          <w:szCs w:val="28"/>
        </w:rPr>
        <w:t xml:space="preserve"> руководствуясь </w:t>
      </w:r>
      <w:r w:rsidRPr="007A6227">
        <w:rPr>
          <w:bCs/>
          <w:kern w:val="2"/>
          <w:sz w:val="28"/>
          <w:szCs w:val="28"/>
        </w:rPr>
        <w:t xml:space="preserve">статьями 33, 48 Устава </w:t>
      </w:r>
      <w:r>
        <w:rPr>
          <w:kern w:val="2"/>
          <w:sz w:val="28"/>
          <w:szCs w:val="28"/>
        </w:rPr>
        <w:t>Евдокимовского</w:t>
      </w:r>
      <w:r w:rsidRPr="007A6227">
        <w:rPr>
          <w:kern w:val="2"/>
          <w:sz w:val="28"/>
          <w:szCs w:val="28"/>
        </w:rPr>
        <w:t xml:space="preserve">  муниципального образования, Дума </w:t>
      </w:r>
      <w:r>
        <w:rPr>
          <w:kern w:val="2"/>
          <w:sz w:val="28"/>
          <w:szCs w:val="28"/>
        </w:rPr>
        <w:t>Евдокимовского</w:t>
      </w:r>
      <w:r w:rsidRPr="007A6227">
        <w:rPr>
          <w:kern w:val="2"/>
          <w:sz w:val="28"/>
          <w:szCs w:val="28"/>
        </w:rPr>
        <w:t xml:space="preserve"> сельского поселения</w:t>
      </w:r>
    </w:p>
    <w:p w:rsidR="0084614B" w:rsidRPr="007A6227" w:rsidRDefault="0084614B" w:rsidP="0084614B">
      <w:pPr>
        <w:suppressAutoHyphens/>
        <w:autoSpaceDE w:val="0"/>
        <w:autoSpaceDN w:val="0"/>
        <w:adjustRightInd w:val="0"/>
        <w:ind w:firstLine="709"/>
        <w:contextualSpacing/>
        <w:jc w:val="both"/>
        <w:rPr>
          <w:kern w:val="2"/>
          <w:sz w:val="28"/>
          <w:szCs w:val="28"/>
        </w:rPr>
      </w:pPr>
    </w:p>
    <w:p w:rsidR="0084614B" w:rsidRPr="007A6227" w:rsidRDefault="0084614B" w:rsidP="0084614B">
      <w:pPr>
        <w:suppressAutoHyphens/>
        <w:autoSpaceDE w:val="0"/>
        <w:autoSpaceDN w:val="0"/>
        <w:adjustRightInd w:val="0"/>
        <w:ind w:firstLine="709"/>
        <w:contextualSpacing/>
        <w:jc w:val="center"/>
        <w:rPr>
          <w:bCs/>
          <w:kern w:val="2"/>
          <w:sz w:val="28"/>
          <w:szCs w:val="28"/>
        </w:rPr>
      </w:pPr>
      <w:r w:rsidRPr="007A6227">
        <w:rPr>
          <w:bCs/>
          <w:kern w:val="2"/>
          <w:sz w:val="28"/>
          <w:szCs w:val="28"/>
        </w:rPr>
        <w:t>РЕШИЛА:</w:t>
      </w:r>
    </w:p>
    <w:p w:rsidR="0084614B" w:rsidRPr="00FE7024" w:rsidRDefault="0084614B" w:rsidP="0084614B">
      <w:pPr>
        <w:suppressAutoHyphens/>
        <w:autoSpaceDE w:val="0"/>
        <w:autoSpaceDN w:val="0"/>
        <w:adjustRightInd w:val="0"/>
        <w:ind w:firstLine="709"/>
        <w:contextualSpacing/>
        <w:jc w:val="both"/>
        <w:rPr>
          <w:bCs/>
          <w:kern w:val="2"/>
          <w:sz w:val="28"/>
          <w:szCs w:val="28"/>
        </w:rPr>
      </w:pPr>
    </w:p>
    <w:p w:rsidR="0084614B" w:rsidRPr="00FE7024" w:rsidRDefault="0084614B" w:rsidP="0084614B">
      <w:pPr>
        <w:ind w:left="-15" w:firstLine="709"/>
        <w:jc w:val="both"/>
        <w:rPr>
          <w:sz w:val="28"/>
          <w:szCs w:val="28"/>
        </w:rPr>
      </w:pPr>
      <w:r w:rsidRPr="00FE7024">
        <w:rPr>
          <w:sz w:val="28"/>
          <w:szCs w:val="28"/>
        </w:rPr>
        <w:t xml:space="preserve">1. Установить арендаторам муниципального имущества </w:t>
      </w:r>
      <w:r>
        <w:rPr>
          <w:sz w:val="28"/>
          <w:szCs w:val="28"/>
        </w:rPr>
        <w:t>Евдокимовского сельского поселения</w:t>
      </w:r>
      <w:r w:rsidRPr="00FE7024">
        <w:rPr>
          <w:sz w:val="28"/>
          <w:szCs w:val="28"/>
        </w:rPr>
        <w:t xml:space="preserve"> (далее – муниципальное имущество)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следующие меры поддержки:</w:t>
      </w:r>
    </w:p>
    <w:p w:rsidR="0084614B" w:rsidRPr="00FE7024" w:rsidRDefault="0084614B" w:rsidP="0084614B">
      <w:pPr>
        <w:numPr>
          <w:ilvl w:val="0"/>
          <w:numId w:val="32"/>
        </w:numPr>
        <w:spacing w:line="249" w:lineRule="auto"/>
        <w:ind w:firstLine="709"/>
        <w:jc w:val="both"/>
        <w:rPr>
          <w:sz w:val="28"/>
          <w:szCs w:val="28"/>
        </w:rPr>
      </w:pPr>
      <w:r w:rsidRPr="00FE7024">
        <w:rPr>
          <w:sz w:val="28"/>
          <w:szCs w:val="28"/>
        </w:rPr>
        <w:t>освобождение по заявлениям арендаторов муниципального имущества (за исключением земельных участков) от уплаты арендной платы на условиях, указанных в пункте 2 настоящего решения;</w:t>
      </w:r>
    </w:p>
    <w:p w:rsidR="0084614B" w:rsidRPr="00FE7024" w:rsidRDefault="0084614B" w:rsidP="0084614B">
      <w:pPr>
        <w:numPr>
          <w:ilvl w:val="0"/>
          <w:numId w:val="32"/>
        </w:numPr>
        <w:spacing w:line="249" w:lineRule="auto"/>
        <w:ind w:firstLine="709"/>
        <w:jc w:val="both"/>
        <w:rPr>
          <w:sz w:val="28"/>
          <w:szCs w:val="28"/>
        </w:rPr>
      </w:pPr>
      <w:r w:rsidRPr="00FE7024">
        <w:rPr>
          <w:sz w:val="28"/>
          <w:szCs w:val="28"/>
        </w:rPr>
        <w:t xml:space="preserve">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w:t>
      </w:r>
      <w:r>
        <w:rPr>
          <w:sz w:val="28"/>
          <w:szCs w:val="28"/>
        </w:rPr>
        <w:t>Евдокимовского сельского поселения</w:t>
      </w:r>
      <w:r w:rsidRPr="00FE7024">
        <w:rPr>
          <w:sz w:val="28"/>
          <w:szCs w:val="28"/>
        </w:rPr>
        <w:t>, на условиях, указанных в пункте 3 настоящего решения;</w:t>
      </w:r>
    </w:p>
    <w:p w:rsidR="0084614B" w:rsidRPr="00FE7024" w:rsidRDefault="0084614B" w:rsidP="0084614B">
      <w:pPr>
        <w:numPr>
          <w:ilvl w:val="0"/>
          <w:numId w:val="32"/>
        </w:numPr>
        <w:spacing w:after="25" w:line="249" w:lineRule="auto"/>
        <w:ind w:firstLine="709"/>
        <w:jc w:val="both"/>
        <w:rPr>
          <w:sz w:val="28"/>
          <w:szCs w:val="28"/>
        </w:rPr>
      </w:pPr>
      <w:r w:rsidRPr="00FE7024">
        <w:rPr>
          <w:sz w:val="28"/>
          <w:szCs w:val="28"/>
        </w:rPr>
        <w:t xml:space="preserve">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w:t>
      </w:r>
      <w:r w:rsidRPr="00FE7024">
        <w:rPr>
          <w:sz w:val="28"/>
          <w:szCs w:val="28"/>
        </w:rPr>
        <w:lastRenderedPageBreak/>
        <w:t>возникшей в период прохождения лицом, указанным в абзаце первом настоящего пункта, военной службы или оказания добровольного содействия в выполнении задач, возложенных на Вооруженные Силы Российской Федерации;</w:t>
      </w:r>
    </w:p>
    <w:p w:rsidR="0084614B" w:rsidRPr="00FE7024" w:rsidRDefault="0084614B" w:rsidP="0084614B">
      <w:pPr>
        <w:numPr>
          <w:ilvl w:val="0"/>
          <w:numId w:val="32"/>
        </w:numPr>
        <w:spacing w:line="249" w:lineRule="auto"/>
        <w:ind w:firstLine="709"/>
        <w:jc w:val="both"/>
        <w:rPr>
          <w:sz w:val="28"/>
          <w:szCs w:val="28"/>
        </w:rPr>
      </w:pPr>
      <w:r w:rsidRPr="00FE7024">
        <w:rPr>
          <w:sz w:val="28"/>
          <w:szCs w:val="28"/>
        </w:rPr>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 на условиях, указанных в пункте 4 настоящего решения.</w:t>
      </w:r>
    </w:p>
    <w:p w:rsidR="0084614B" w:rsidRPr="00FE7024" w:rsidRDefault="0084614B" w:rsidP="0084614B">
      <w:pPr>
        <w:numPr>
          <w:ilvl w:val="0"/>
          <w:numId w:val="31"/>
        </w:numPr>
        <w:spacing w:line="249" w:lineRule="auto"/>
        <w:ind w:firstLine="709"/>
        <w:jc w:val="both"/>
        <w:rPr>
          <w:sz w:val="28"/>
          <w:szCs w:val="28"/>
        </w:rPr>
      </w:pPr>
      <w:r w:rsidRPr="00FE7024">
        <w:rPr>
          <w:sz w:val="28"/>
          <w:szCs w:val="28"/>
        </w:rPr>
        <w:t>Освобождение от уплаты арендной платы по договорам аренды муниципального имущества (за исключением земельных участков) осуществляется на следующих условиях:</w:t>
      </w:r>
    </w:p>
    <w:p w:rsidR="0084614B" w:rsidRPr="00FE7024" w:rsidRDefault="0084614B" w:rsidP="0084614B">
      <w:pPr>
        <w:ind w:left="-15" w:firstLine="709"/>
        <w:jc w:val="both"/>
        <w:rPr>
          <w:sz w:val="28"/>
          <w:szCs w:val="28"/>
        </w:rPr>
      </w:pPr>
      <w:r w:rsidRPr="00FE7024">
        <w:rPr>
          <w:sz w:val="28"/>
          <w:szCs w:val="28"/>
        </w:rPr>
        <w:t>отсутствие использования арендуемого по договору имущества в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w:t>
      </w:r>
      <w:r>
        <w:rPr>
          <w:sz w:val="28"/>
          <w:szCs w:val="28"/>
        </w:rPr>
        <w:t xml:space="preserve"> </w:t>
      </w:r>
      <w:r w:rsidRPr="00FE7024">
        <w:rPr>
          <w:sz w:val="28"/>
          <w:szCs w:val="28"/>
        </w:rPr>
        <w:t>Российской Федерации; арендатор направляет арендодателю заявление о предоставлении освобождения от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освобождение от уплаты арендной платы предоставляется 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 не допускается установление дополнительных платежей, подлежащих уплате арендатором в связи с предоставлением освобождения от уплаты арендной платы; коммунальные платежи, связанные с арендуемым имуществом по договорам аренды, по которым арендатору предоставлено освобождение от уплаты арендной платы, в период такого освобождения уплачиваются арендодателем.</w:t>
      </w:r>
    </w:p>
    <w:p w:rsidR="0084614B" w:rsidRPr="00FE7024" w:rsidRDefault="0084614B" w:rsidP="0084614B">
      <w:pPr>
        <w:numPr>
          <w:ilvl w:val="0"/>
          <w:numId w:val="31"/>
        </w:numPr>
        <w:spacing w:line="249" w:lineRule="auto"/>
        <w:ind w:firstLine="709"/>
        <w:jc w:val="both"/>
        <w:rPr>
          <w:sz w:val="28"/>
          <w:szCs w:val="28"/>
        </w:rPr>
      </w:pPr>
      <w:r w:rsidRPr="00FE7024">
        <w:rPr>
          <w:sz w:val="28"/>
          <w:szCs w:val="28"/>
        </w:rPr>
        <w:t>Отсрочка уплаты арендной платы по договорам аренды земельных участков, находящихся в муниципальной собственности</w:t>
      </w:r>
      <w:r>
        <w:rPr>
          <w:sz w:val="28"/>
          <w:szCs w:val="28"/>
        </w:rPr>
        <w:t xml:space="preserve"> Евдокимовского сельского поселения</w:t>
      </w:r>
      <w:r w:rsidRPr="00FE7024">
        <w:rPr>
          <w:sz w:val="28"/>
          <w:szCs w:val="28"/>
        </w:rPr>
        <w:t>, осуществляется на следующих условиях:</w:t>
      </w:r>
    </w:p>
    <w:p w:rsidR="0084614B" w:rsidRPr="00FE7024" w:rsidRDefault="0084614B" w:rsidP="0084614B">
      <w:pPr>
        <w:ind w:left="-15" w:firstLine="709"/>
        <w:jc w:val="both"/>
        <w:rPr>
          <w:sz w:val="28"/>
          <w:szCs w:val="28"/>
        </w:rPr>
      </w:pPr>
      <w:r w:rsidRPr="00FE7024">
        <w:rPr>
          <w:sz w:val="28"/>
          <w:szCs w:val="28"/>
        </w:rPr>
        <w:t xml:space="preserve">арендатор направляет арендодателю заявление о предоставлении отсрочки по уплате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отсрочка по уплате арендной платы предоставляется 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 задолженность по арендной плате подлежит уплате на основании дополнительного соглашения к договору аренды с 1 числа месяца следующего </w:t>
      </w:r>
      <w:r w:rsidRPr="00455B41">
        <w:rPr>
          <w:sz w:val="28"/>
          <w:szCs w:val="28"/>
        </w:rPr>
        <w:t>за кварталом,</w:t>
      </w:r>
      <w:r w:rsidRPr="00FE7024">
        <w:rPr>
          <w:sz w:val="28"/>
          <w:szCs w:val="28"/>
        </w:rPr>
        <w:t xml:space="preserve"> в котором закончился </w:t>
      </w:r>
      <w:r w:rsidRPr="00FE7024">
        <w:rPr>
          <w:sz w:val="28"/>
          <w:szCs w:val="28"/>
        </w:rPr>
        <w:lastRenderedPageBreak/>
        <w:t xml:space="preserve">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w:t>
      </w:r>
      <w:r w:rsidRPr="00455B41">
        <w:rPr>
          <w:sz w:val="28"/>
          <w:szCs w:val="28"/>
        </w:rPr>
        <w:t>раза в квартал,</w:t>
      </w:r>
      <w:r w:rsidRPr="00FE7024">
        <w:rPr>
          <w:sz w:val="28"/>
          <w:szCs w:val="28"/>
        </w:rPr>
        <w:t xml:space="preserve"> равными платежами, размер которых не превышает размера </w:t>
      </w:r>
      <w:r w:rsidRPr="00455B41">
        <w:rPr>
          <w:sz w:val="28"/>
          <w:szCs w:val="28"/>
        </w:rPr>
        <w:t>половины квартальной,</w:t>
      </w:r>
      <w:r w:rsidRPr="00FE7024">
        <w:rPr>
          <w:sz w:val="28"/>
          <w:szCs w:val="28"/>
        </w:rPr>
        <w:t xml:space="preserve"> арендной платы; не допускается установление дополнительных платежей, подлежащих уплате арендатором в связи с предоставлением отсрочки по уплате арендной платы.</w:t>
      </w:r>
    </w:p>
    <w:p w:rsidR="0084614B" w:rsidRPr="00FE7024" w:rsidRDefault="0084614B" w:rsidP="0084614B">
      <w:pPr>
        <w:numPr>
          <w:ilvl w:val="0"/>
          <w:numId w:val="31"/>
        </w:numPr>
        <w:spacing w:line="249" w:lineRule="auto"/>
        <w:ind w:firstLine="709"/>
        <w:jc w:val="both"/>
        <w:rPr>
          <w:sz w:val="28"/>
          <w:szCs w:val="28"/>
        </w:rPr>
      </w:pPr>
      <w:r w:rsidRPr="00FE7024">
        <w:rPr>
          <w:sz w:val="28"/>
          <w:szCs w:val="28"/>
        </w:rPr>
        <w:t>Расторжение договоров аренды муниципального имущества (в том числе земельных участков) осуществляется на следующих условиях:</w:t>
      </w:r>
    </w:p>
    <w:p w:rsidR="0084614B" w:rsidRPr="00FE7024" w:rsidRDefault="0084614B" w:rsidP="0084614B">
      <w:pPr>
        <w:ind w:left="-15" w:firstLine="709"/>
        <w:jc w:val="both"/>
        <w:rPr>
          <w:sz w:val="28"/>
          <w:szCs w:val="28"/>
        </w:rPr>
      </w:pPr>
      <w:r w:rsidRPr="00FE7024">
        <w:rPr>
          <w:sz w:val="28"/>
          <w:szCs w:val="28"/>
        </w:rPr>
        <w:t>договор аренды подлежит расторжению со дня получения арендодателем заявления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84614B" w:rsidRPr="00FE7024" w:rsidRDefault="0084614B" w:rsidP="0084614B">
      <w:pPr>
        <w:numPr>
          <w:ilvl w:val="0"/>
          <w:numId w:val="31"/>
        </w:numPr>
        <w:spacing w:after="28" w:line="249" w:lineRule="auto"/>
        <w:ind w:firstLine="709"/>
        <w:jc w:val="both"/>
        <w:rPr>
          <w:sz w:val="28"/>
          <w:szCs w:val="28"/>
        </w:rPr>
      </w:pPr>
      <w:r>
        <w:rPr>
          <w:sz w:val="28"/>
          <w:szCs w:val="28"/>
        </w:rPr>
        <w:t>Администрации Евдокимовского сельского поселения</w:t>
      </w:r>
      <w:r w:rsidRPr="00FE7024">
        <w:rPr>
          <w:sz w:val="28"/>
          <w:szCs w:val="28"/>
        </w:rPr>
        <w:t xml:space="preserve">, обеспечить: </w:t>
      </w:r>
    </w:p>
    <w:p w:rsidR="0084614B" w:rsidRPr="00455B41" w:rsidRDefault="0084614B" w:rsidP="0084614B">
      <w:pPr>
        <w:spacing w:line="259" w:lineRule="auto"/>
        <w:ind w:right="-15" w:firstLine="709"/>
        <w:jc w:val="both"/>
        <w:rPr>
          <w:sz w:val="28"/>
          <w:szCs w:val="28"/>
        </w:rPr>
      </w:pPr>
      <w:r>
        <w:rPr>
          <w:sz w:val="28"/>
          <w:szCs w:val="28"/>
        </w:rPr>
        <w:t xml:space="preserve">1) </w:t>
      </w:r>
      <w:r w:rsidRPr="00455B41">
        <w:rPr>
          <w:sz w:val="28"/>
          <w:szCs w:val="28"/>
        </w:rPr>
        <w:t xml:space="preserve">заключение дополнительных соглашений к договорам аренды муниципального </w:t>
      </w:r>
      <w:r w:rsidRPr="00610390">
        <w:rPr>
          <w:sz w:val="28"/>
          <w:szCs w:val="28"/>
        </w:rPr>
        <w:t>имущества (за исключением земельных участков) в</w:t>
      </w:r>
      <w:r w:rsidRPr="00455B41">
        <w:rPr>
          <w:sz w:val="28"/>
          <w:szCs w:val="28"/>
        </w:rPr>
        <w:t xml:space="preserve"> течение 5 рабочих дней со дня поступления заявлений в соответствии с подпунктом 1 пункта 1 настоящего решения;</w:t>
      </w:r>
    </w:p>
    <w:p w:rsidR="0084614B" w:rsidRPr="00610390" w:rsidRDefault="0084614B" w:rsidP="0084614B">
      <w:pPr>
        <w:spacing w:after="28" w:line="243" w:lineRule="auto"/>
        <w:ind w:right="-15" w:firstLine="709"/>
        <w:jc w:val="both"/>
        <w:rPr>
          <w:sz w:val="28"/>
          <w:szCs w:val="28"/>
        </w:rPr>
      </w:pPr>
      <w:r>
        <w:rPr>
          <w:sz w:val="28"/>
          <w:szCs w:val="28"/>
        </w:rPr>
        <w:t xml:space="preserve">2) </w:t>
      </w:r>
      <w:r w:rsidRPr="00455B41">
        <w:rPr>
          <w:sz w:val="28"/>
          <w:szCs w:val="28"/>
        </w:rPr>
        <w:t xml:space="preserve">заключение соглашений о расторжении договоров аренды муниципального </w:t>
      </w:r>
      <w:r w:rsidRPr="00610390">
        <w:rPr>
          <w:sz w:val="28"/>
          <w:szCs w:val="28"/>
        </w:rPr>
        <w:t>имущества (за исключением земельных участков) в течение 5 рабочих дней со дня поступления заявлений в соответствии с подпунктом 4 пункта 1 настоящего решения.</w:t>
      </w:r>
    </w:p>
    <w:p w:rsidR="0084614B" w:rsidRPr="00FE7024" w:rsidRDefault="0084614B" w:rsidP="0084614B">
      <w:pPr>
        <w:spacing w:line="249" w:lineRule="auto"/>
        <w:ind w:firstLine="709"/>
        <w:jc w:val="both"/>
        <w:rPr>
          <w:sz w:val="28"/>
          <w:szCs w:val="28"/>
        </w:rPr>
      </w:pPr>
      <w:r w:rsidRPr="00610390">
        <w:rPr>
          <w:sz w:val="28"/>
          <w:szCs w:val="28"/>
        </w:rPr>
        <w:t>3) заключение дополнительных соглашений к договорам аренды земельных участков, находящихся</w:t>
      </w:r>
      <w:r w:rsidRPr="00FE7024">
        <w:rPr>
          <w:sz w:val="28"/>
          <w:szCs w:val="28"/>
        </w:rPr>
        <w:t xml:space="preserve"> в муниципальной собственности </w:t>
      </w:r>
      <w:r>
        <w:rPr>
          <w:sz w:val="28"/>
          <w:szCs w:val="28"/>
        </w:rPr>
        <w:t>Евдокимовского сельского поселения</w:t>
      </w:r>
      <w:r w:rsidRPr="00FE7024">
        <w:rPr>
          <w:sz w:val="28"/>
          <w:szCs w:val="28"/>
        </w:rPr>
        <w:t>, в течение 5 рабочих дней со дня поступления заявлений в соответствии с подпунктом 2 пункта 1 настоящего решения;</w:t>
      </w:r>
    </w:p>
    <w:p w:rsidR="0084614B" w:rsidRPr="00FE7024" w:rsidRDefault="0084614B" w:rsidP="0084614B">
      <w:pPr>
        <w:spacing w:line="249" w:lineRule="auto"/>
        <w:ind w:firstLine="709"/>
        <w:jc w:val="both"/>
        <w:rPr>
          <w:sz w:val="28"/>
          <w:szCs w:val="28"/>
        </w:rPr>
      </w:pPr>
      <w:r>
        <w:rPr>
          <w:sz w:val="28"/>
          <w:szCs w:val="28"/>
        </w:rPr>
        <w:t xml:space="preserve">4) </w:t>
      </w:r>
      <w:r w:rsidRPr="00FE7024">
        <w:rPr>
          <w:sz w:val="28"/>
          <w:szCs w:val="28"/>
        </w:rPr>
        <w:t xml:space="preserve">заключение соглашений о расторжении договоров аренды земельных участков, находящихся в муниципальной собственности </w:t>
      </w:r>
      <w:r>
        <w:rPr>
          <w:sz w:val="28"/>
          <w:szCs w:val="28"/>
        </w:rPr>
        <w:t>Евдокимовского сельского поселения</w:t>
      </w:r>
      <w:r w:rsidRPr="00FE7024">
        <w:rPr>
          <w:sz w:val="28"/>
          <w:szCs w:val="28"/>
        </w:rPr>
        <w:t>, в течение 5 рабочих дней со дня поступления заявлений в соответствии с подпунктом 4 пункта 1 настоящего решения.</w:t>
      </w:r>
    </w:p>
    <w:p w:rsidR="0084614B" w:rsidRPr="00FE7024" w:rsidRDefault="0084614B" w:rsidP="0084614B">
      <w:pPr>
        <w:suppressAutoHyphens/>
        <w:autoSpaceDE w:val="0"/>
        <w:autoSpaceDN w:val="0"/>
        <w:adjustRightInd w:val="0"/>
        <w:ind w:firstLine="709"/>
        <w:contextualSpacing/>
        <w:jc w:val="both"/>
        <w:rPr>
          <w:sz w:val="28"/>
          <w:szCs w:val="28"/>
        </w:rPr>
      </w:pPr>
      <w:r>
        <w:rPr>
          <w:sz w:val="28"/>
          <w:szCs w:val="28"/>
        </w:rPr>
        <w:t>6</w:t>
      </w:r>
      <w:r w:rsidRPr="00FE7024">
        <w:rPr>
          <w:sz w:val="28"/>
          <w:szCs w:val="28"/>
        </w:rPr>
        <w:t>. Настоящее решение вступает в силу со дня его официального опубликования в газете «</w:t>
      </w:r>
      <w:r>
        <w:rPr>
          <w:sz w:val="28"/>
          <w:szCs w:val="28"/>
        </w:rPr>
        <w:t>Евдокимовский</w:t>
      </w:r>
      <w:r w:rsidRPr="00FE7024">
        <w:rPr>
          <w:sz w:val="28"/>
          <w:szCs w:val="28"/>
        </w:rPr>
        <w:t xml:space="preserve"> вестник» и подлежит размещению на официальном сайте </w:t>
      </w:r>
      <w:r>
        <w:rPr>
          <w:sz w:val="28"/>
          <w:szCs w:val="28"/>
        </w:rPr>
        <w:t>Евдокимовского</w:t>
      </w:r>
      <w:r w:rsidRPr="00FE7024">
        <w:rPr>
          <w:sz w:val="28"/>
          <w:szCs w:val="28"/>
        </w:rPr>
        <w:t xml:space="preserve"> сельского поселения в информационно-телекоммуникационной сети «Интернет».</w:t>
      </w:r>
    </w:p>
    <w:p w:rsidR="0084614B" w:rsidRPr="00FE7024" w:rsidRDefault="0084614B" w:rsidP="0084614B">
      <w:pPr>
        <w:suppressAutoHyphens/>
        <w:autoSpaceDE w:val="0"/>
        <w:autoSpaceDN w:val="0"/>
        <w:adjustRightInd w:val="0"/>
        <w:ind w:firstLine="709"/>
        <w:contextualSpacing/>
        <w:jc w:val="both"/>
        <w:rPr>
          <w:b/>
          <w:sz w:val="28"/>
          <w:szCs w:val="28"/>
        </w:rPr>
      </w:pPr>
      <w:r>
        <w:rPr>
          <w:sz w:val="28"/>
          <w:szCs w:val="28"/>
        </w:rPr>
        <w:t>7</w:t>
      </w:r>
      <w:r w:rsidRPr="00FE7024">
        <w:rPr>
          <w:sz w:val="28"/>
          <w:szCs w:val="28"/>
        </w:rPr>
        <w:t>. Контроль за исполнением настоящего реше</w:t>
      </w:r>
      <w:r>
        <w:rPr>
          <w:sz w:val="28"/>
          <w:szCs w:val="28"/>
        </w:rPr>
        <w:t>ния возложить на главу Евдокимовского</w:t>
      </w:r>
      <w:r w:rsidRPr="00FE7024">
        <w:rPr>
          <w:sz w:val="28"/>
          <w:szCs w:val="28"/>
        </w:rPr>
        <w:t xml:space="preserve"> се</w:t>
      </w:r>
      <w:r>
        <w:rPr>
          <w:sz w:val="28"/>
          <w:szCs w:val="28"/>
        </w:rPr>
        <w:t>льского поселения Левринц И.Ю.</w:t>
      </w:r>
    </w:p>
    <w:p w:rsidR="0084614B" w:rsidRDefault="0084614B" w:rsidP="0084614B">
      <w:pPr>
        <w:pStyle w:val="ConsPlusTitle"/>
        <w:ind w:right="2692" w:firstLine="709"/>
        <w:jc w:val="both"/>
        <w:rPr>
          <w:rFonts w:ascii="Times New Roman" w:hAnsi="Times New Roman" w:cs="Times New Roman"/>
          <w:b w:val="0"/>
          <w:i/>
          <w:sz w:val="28"/>
          <w:szCs w:val="28"/>
        </w:rPr>
      </w:pPr>
    </w:p>
    <w:p w:rsidR="0084614B" w:rsidRPr="00610390" w:rsidRDefault="0084614B" w:rsidP="0084614B">
      <w:pPr>
        <w:pStyle w:val="ConsPlusTitle"/>
        <w:ind w:right="2692" w:firstLine="709"/>
        <w:jc w:val="both"/>
        <w:rPr>
          <w:rFonts w:ascii="Times New Roman" w:hAnsi="Times New Roman" w:cs="Times New Roman"/>
          <w:b w:val="0"/>
          <w:sz w:val="28"/>
          <w:szCs w:val="28"/>
        </w:rPr>
      </w:pPr>
    </w:p>
    <w:p w:rsidR="0084614B" w:rsidRPr="00F86758" w:rsidRDefault="0084614B" w:rsidP="0084614B">
      <w:pPr>
        <w:pStyle w:val="ConsPlusTitle"/>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Pr>
          <w:rFonts w:ascii="Times New Roman" w:hAnsi="Times New Roman" w:cs="Times New Roman"/>
          <w:b w:val="0"/>
          <w:sz w:val="28"/>
          <w:szCs w:val="28"/>
        </w:rPr>
        <w:t>Евдокимовского</w:t>
      </w:r>
    </w:p>
    <w:p w:rsidR="0084614B" w:rsidRPr="00F86758" w:rsidRDefault="0084614B" w:rsidP="0084614B">
      <w:pPr>
        <w:pStyle w:val="ConsPlusTitle"/>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Pr>
          <w:rFonts w:ascii="Times New Roman" w:hAnsi="Times New Roman" w:cs="Times New Roman"/>
          <w:b w:val="0"/>
          <w:sz w:val="28"/>
          <w:szCs w:val="28"/>
        </w:rPr>
        <w:t xml:space="preserve">                      И.Ю.Левринц</w:t>
      </w:r>
    </w:p>
    <w:p w:rsidR="00183B9C" w:rsidRPr="006E0437" w:rsidRDefault="00183B9C" w:rsidP="00183B9C">
      <w:pPr>
        <w:pStyle w:val="a9"/>
        <w:shd w:val="clear" w:color="auto" w:fill="FFFFFF"/>
        <w:spacing w:before="0" w:beforeAutospacing="0" w:after="0" w:afterAutospacing="0"/>
        <w:jc w:val="center"/>
        <w:rPr>
          <w:rStyle w:val="aff7"/>
          <w:sz w:val="28"/>
          <w:szCs w:val="28"/>
        </w:rPr>
      </w:pPr>
      <w:r w:rsidRPr="006E0437">
        <w:rPr>
          <w:rStyle w:val="aff7"/>
          <w:sz w:val="28"/>
          <w:szCs w:val="28"/>
        </w:rPr>
        <w:lastRenderedPageBreak/>
        <w:t>ИРКУТСКАЯ ОБЛАСТЬ</w:t>
      </w:r>
    </w:p>
    <w:p w:rsidR="00183B9C" w:rsidRPr="006E0437" w:rsidRDefault="00183B9C" w:rsidP="00183B9C">
      <w:pPr>
        <w:pStyle w:val="a9"/>
        <w:shd w:val="clear" w:color="auto" w:fill="FFFFFF"/>
        <w:spacing w:before="0" w:beforeAutospacing="0" w:after="0" w:afterAutospacing="0"/>
        <w:jc w:val="center"/>
        <w:rPr>
          <w:rStyle w:val="aff7"/>
          <w:sz w:val="28"/>
          <w:szCs w:val="28"/>
        </w:rPr>
      </w:pPr>
      <w:r w:rsidRPr="006E0437">
        <w:rPr>
          <w:rStyle w:val="aff7"/>
          <w:sz w:val="28"/>
          <w:szCs w:val="28"/>
        </w:rPr>
        <w:t>ТУЛУНСКИЙ РАЙОН</w:t>
      </w:r>
    </w:p>
    <w:p w:rsidR="00183B9C" w:rsidRPr="006E0437" w:rsidRDefault="00183B9C" w:rsidP="00183B9C">
      <w:pPr>
        <w:pStyle w:val="a9"/>
        <w:shd w:val="clear" w:color="auto" w:fill="FFFFFF"/>
        <w:spacing w:before="0" w:beforeAutospacing="0" w:after="0" w:afterAutospacing="0"/>
        <w:jc w:val="center"/>
        <w:rPr>
          <w:rStyle w:val="aff7"/>
          <w:sz w:val="28"/>
          <w:szCs w:val="28"/>
        </w:rPr>
      </w:pPr>
      <w:r w:rsidRPr="006E0437">
        <w:rPr>
          <w:rStyle w:val="aff7"/>
          <w:sz w:val="28"/>
          <w:szCs w:val="28"/>
        </w:rPr>
        <w:t>ДУМА</w:t>
      </w:r>
      <w:r>
        <w:rPr>
          <w:rStyle w:val="aff7"/>
          <w:sz w:val="28"/>
          <w:szCs w:val="28"/>
        </w:rPr>
        <w:t xml:space="preserve"> ЕВДОКИМОВСКОГО</w:t>
      </w:r>
      <w:r w:rsidRPr="006E0437">
        <w:rPr>
          <w:rStyle w:val="aff7"/>
          <w:sz w:val="28"/>
          <w:szCs w:val="28"/>
        </w:rPr>
        <w:t xml:space="preserve"> СЕЛЬСКОГО ПОСЕЛЕНИЯ</w:t>
      </w:r>
    </w:p>
    <w:p w:rsidR="00183B9C" w:rsidRPr="006E0437" w:rsidRDefault="00183B9C" w:rsidP="00183B9C">
      <w:pPr>
        <w:pStyle w:val="a9"/>
        <w:shd w:val="clear" w:color="auto" w:fill="FFFFFF"/>
        <w:spacing w:before="0" w:beforeAutospacing="0" w:after="0" w:afterAutospacing="0"/>
        <w:jc w:val="center"/>
        <w:rPr>
          <w:rStyle w:val="aff7"/>
          <w:sz w:val="28"/>
          <w:szCs w:val="28"/>
        </w:rPr>
      </w:pPr>
    </w:p>
    <w:p w:rsidR="00183B9C" w:rsidRPr="006E0437" w:rsidRDefault="00183B9C" w:rsidP="00183B9C">
      <w:pPr>
        <w:pStyle w:val="a9"/>
        <w:shd w:val="clear" w:color="auto" w:fill="FFFFFF"/>
        <w:spacing w:before="0" w:beforeAutospacing="0" w:after="0" w:afterAutospacing="0"/>
        <w:jc w:val="center"/>
        <w:rPr>
          <w:rStyle w:val="aff7"/>
          <w:sz w:val="28"/>
          <w:szCs w:val="28"/>
        </w:rPr>
      </w:pPr>
      <w:r w:rsidRPr="006E0437">
        <w:rPr>
          <w:rStyle w:val="aff7"/>
          <w:sz w:val="28"/>
          <w:szCs w:val="28"/>
        </w:rPr>
        <w:t>РЕШЕНИЕ</w:t>
      </w:r>
    </w:p>
    <w:p w:rsidR="00183B9C" w:rsidRDefault="00183B9C" w:rsidP="00183B9C"/>
    <w:p w:rsidR="00183B9C" w:rsidRPr="006E0437" w:rsidRDefault="00183B9C" w:rsidP="00183B9C"/>
    <w:p w:rsidR="00183B9C" w:rsidRPr="00C804B0" w:rsidRDefault="00183B9C" w:rsidP="00183B9C">
      <w:pPr>
        <w:jc w:val="center"/>
        <w:rPr>
          <w:b/>
          <w:sz w:val="28"/>
          <w:szCs w:val="28"/>
        </w:rPr>
      </w:pPr>
      <w:r w:rsidRPr="00C804B0">
        <w:rPr>
          <w:b/>
          <w:sz w:val="28"/>
          <w:szCs w:val="28"/>
        </w:rPr>
        <w:t xml:space="preserve">от </w:t>
      </w:r>
      <w:r>
        <w:rPr>
          <w:b/>
          <w:sz w:val="28"/>
          <w:szCs w:val="28"/>
        </w:rPr>
        <w:t xml:space="preserve">10.11. </w:t>
      </w:r>
      <w:r w:rsidRPr="00C804B0">
        <w:rPr>
          <w:b/>
          <w:sz w:val="28"/>
          <w:szCs w:val="28"/>
        </w:rPr>
        <w:t>20</w:t>
      </w:r>
      <w:r>
        <w:rPr>
          <w:b/>
          <w:sz w:val="28"/>
          <w:szCs w:val="28"/>
        </w:rPr>
        <w:t>23</w:t>
      </w:r>
      <w:r w:rsidRPr="00C804B0">
        <w:rPr>
          <w:b/>
          <w:sz w:val="28"/>
          <w:szCs w:val="28"/>
        </w:rPr>
        <w:t xml:space="preserve"> г.                                    </w:t>
      </w:r>
      <w:r>
        <w:rPr>
          <w:b/>
          <w:sz w:val="28"/>
          <w:szCs w:val="28"/>
        </w:rPr>
        <w:t xml:space="preserve">                             № 40</w:t>
      </w:r>
    </w:p>
    <w:p w:rsidR="00183B9C" w:rsidRPr="006E0437" w:rsidRDefault="00183B9C" w:rsidP="00183B9C">
      <w:pPr>
        <w:jc w:val="center"/>
        <w:rPr>
          <w:sz w:val="28"/>
          <w:szCs w:val="28"/>
        </w:rPr>
      </w:pPr>
      <w:r w:rsidRPr="006E0437">
        <w:rPr>
          <w:sz w:val="28"/>
          <w:szCs w:val="28"/>
        </w:rPr>
        <w:t xml:space="preserve">с. </w:t>
      </w:r>
      <w:r>
        <w:rPr>
          <w:sz w:val="28"/>
          <w:szCs w:val="28"/>
        </w:rPr>
        <w:t>Бадар</w:t>
      </w:r>
    </w:p>
    <w:p w:rsidR="00183B9C" w:rsidRDefault="00183B9C" w:rsidP="00183B9C">
      <w:pPr>
        <w:keepNext/>
        <w:keepLines/>
        <w:outlineLvl w:val="0"/>
        <w:rPr>
          <w:b/>
          <w:sz w:val="28"/>
          <w:szCs w:val="28"/>
        </w:rPr>
      </w:pPr>
    </w:p>
    <w:p w:rsidR="00183B9C" w:rsidRDefault="00183B9C" w:rsidP="00183B9C"/>
    <w:p w:rsidR="00183B9C" w:rsidRPr="00AF19D4" w:rsidRDefault="00183B9C" w:rsidP="00183B9C">
      <w:pPr>
        <w:spacing w:line="259" w:lineRule="auto"/>
        <w:ind w:right="3291" w:firstLine="567"/>
        <w:jc w:val="both"/>
        <w:rPr>
          <w:b/>
          <w:i/>
          <w:sz w:val="28"/>
          <w:szCs w:val="28"/>
        </w:rPr>
      </w:pPr>
      <w:r w:rsidRPr="00AF19D4">
        <w:rPr>
          <w:b/>
          <w:i/>
          <w:sz w:val="28"/>
          <w:szCs w:val="28"/>
        </w:rPr>
        <w:t>Об освобождении отдельных категорий  граждан от платы за жилое помещение, предоставленное по договору социального найма</w:t>
      </w:r>
      <w:r w:rsidRPr="00AF19D4">
        <w:rPr>
          <w:b/>
          <w:bCs/>
          <w:i/>
          <w:sz w:val="28"/>
          <w:szCs w:val="28"/>
        </w:rPr>
        <w:t xml:space="preserve"> </w:t>
      </w:r>
    </w:p>
    <w:p w:rsidR="00183B9C" w:rsidRPr="00054FF2" w:rsidRDefault="00183B9C" w:rsidP="00183B9C">
      <w:pPr>
        <w:pStyle w:val="ConsPlusTitle"/>
        <w:spacing w:line="228" w:lineRule="auto"/>
        <w:ind w:right="2692" w:firstLine="567"/>
        <w:jc w:val="both"/>
        <w:rPr>
          <w:rFonts w:ascii="Times New Roman" w:hAnsi="Times New Roman" w:cs="Times New Roman"/>
          <w:sz w:val="28"/>
          <w:szCs w:val="28"/>
        </w:rPr>
      </w:pPr>
    </w:p>
    <w:p w:rsidR="00183B9C" w:rsidRPr="00054FF2" w:rsidRDefault="00183B9C" w:rsidP="00183B9C">
      <w:pPr>
        <w:suppressAutoHyphens/>
        <w:autoSpaceDE w:val="0"/>
        <w:autoSpaceDN w:val="0"/>
        <w:adjustRightInd w:val="0"/>
        <w:ind w:firstLine="709"/>
        <w:contextualSpacing/>
        <w:jc w:val="both"/>
        <w:rPr>
          <w:kern w:val="2"/>
          <w:sz w:val="28"/>
          <w:szCs w:val="28"/>
        </w:rPr>
      </w:pPr>
      <w:r w:rsidRPr="00054FF2">
        <w:rPr>
          <w:sz w:val="28"/>
          <w:szCs w:val="28"/>
        </w:rPr>
        <w:t xml:space="preserve">В соответствии с Бюджетным кодексом Российской Федерации, Федеральным законом от 6 октября 2003 года </w:t>
      </w:r>
      <w:hyperlink r:id="rId10">
        <w:r w:rsidRPr="00054FF2">
          <w:rPr>
            <w:sz w:val="28"/>
            <w:szCs w:val="28"/>
          </w:rPr>
          <w:t>№</w:t>
        </w:r>
      </w:hyperlink>
      <w:hyperlink r:id="rId11">
        <w:r w:rsidRPr="00054FF2">
          <w:rPr>
            <w:sz w:val="28"/>
            <w:szCs w:val="28"/>
          </w:rPr>
          <w:t xml:space="preserve"> </w:t>
        </w:r>
      </w:hyperlink>
      <w:hyperlink r:id="rId12">
        <w:r w:rsidRPr="00054FF2">
          <w:rPr>
            <w:sz w:val="28"/>
            <w:szCs w:val="28"/>
          </w:rPr>
          <w:t>131-ФЗ</w:t>
        </w:r>
      </w:hyperlink>
      <w:r w:rsidRPr="00054FF2">
        <w:rPr>
          <w:sz w:val="28"/>
          <w:szCs w:val="28"/>
        </w:rPr>
        <w:t xml:space="preserve"> «Об общих принципах организации местного самоупра</w:t>
      </w:r>
      <w:r>
        <w:rPr>
          <w:sz w:val="28"/>
          <w:szCs w:val="28"/>
        </w:rPr>
        <w:t>вления в Российской Федерации»,</w:t>
      </w:r>
      <w:r w:rsidRPr="00054FF2">
        <w:rPr>
          <w:color w:val="000000"/>
          <w:sz w:val="28"/>
          <w:szCs w:val="28"/>
        </w:rPr>
        <w:t xml:space="preserve"> руководствуясь </w:t>
      </w:r>
      <w:r w:rsidRPr="00054FF2">
        <w:rPr>
          <w:bCs/>
          <w:kern w:val="2"/>
          <w:sz w:val="28"/>
          <w:szCs w:val="28"/>
        </w:rPr>
        <w:t xml:space="preserve">статьями 33, 48 Устава </w:t>
      </w:r>
      <w:r>
        <w:rPr>
          <w:kern w:val="2"/>
          <w:sz w:val="28"/>
          <w:szCs w:val="28"/>
        </w:rPr>
        <w:t>Евдокимовского</w:t>
      </w:r>
      <w:r w:rsidRPr="00054FF2">
        <w:rPr>
          <w:kern w:val="2"/>
          <w:sz w:val="28"/>
          <w:szCs w:val="28"/>
        </w:rPr>
        <w:t xml:space="preserve">  муниципального образования, Дума </w:t>
      </w:r>
      <w:r>
        <w:rPr>
          <w:kern w:val="2"/>
          <w:sz w:val="28"/>
          <w:szCs w:val="28"/>
        </w:rPr>
        <w:t>Евдокимовского</w:t>
      </w:r>
      <w:r w:rsidRPr="00054FF2">
        <w:rPr>
          <w:kern w:val="2"/>
          <w:sz w:val="28"/>
          <w:szCs w:val="28"/>
        </w:rPr>
        <w:t xml:space="preserve"> сельского поселения</w:t>
      </w:r>
    </w:p>
    <w:p w:rsidR="00183B9C" w:rsidRPr="00054FF2" w:rsidRDefault="00183B9C" w:rsidP="00183B9C">
      <w:pPr>
        <w:suppressAutoHyphens/>
        <w:autoSpaceDE w:val="0"/>
        <w:autoSpaceDN w:val="0"/>
        <w:adjustRightInd w:val="0"/>
        <w:ind w:firstLine="709"/>
        <w:contextualSpacing/>
        <w:jc w:val="both"/>
        <w:rPr>
          <w:kern w:val="2"/>
          <w:sz w:val="28"/>
          <w:szCs w:val="28"/>
        </w:rPr>
      </w:pPr>
    </w:p>
    <w:p w:rsidR="00183B9C" w:rsidRDefault="00183B9C" w:rsidP="00183B9C">
      <w:pPr>
        <w:suppressAutoHyphens/>
        <w:autoSpaceDE w:val="0"/>
        <w:autoSpaceDN w:val="0"/>
        <w:adjustRightInd w:val="0"/>
        <w:ind w:firstLine="709"/>
        <w:contextualSpacing/>
        <w:jc w:val="center"/>
        <w:rPr>
          <w:bCs/>
          <w:kern w:val="2"/>
          <w:sz w:val="28"/>
          <w:szCs w:val="28"/>
        </w:rPr>
      </w:pPr>
      <w:r w:rsidRPr="00054FF2">
        <w:rPr>
          <w:bCs/>
          <w:kern w:val="2"/>
          <w:sz w:val="28"/>
          <w:szCs w:val="28"/>
        </w:rPr>
        <w:t>РЕШИЛА:</w:t>
      </w:r>
    </w:p>
    <w:p w:rsidR="00183B9C" w:rsidRPr="00054FF2" w:rsidRDefault="00183B9C" w:rsidP="00183B9C">
      <w:pPr>
        <w:suppressAutoHyphens/>
        <w:autoSpaceDE w:val="0"/>
        <w:autoSpaceDN w:val="0"/>
        <w:adjustRightInd w:val="0"/>
        <w:ind w:firstLine="709"/>
        <w:contextualSpacing/>
        <w:jc w:val="center"/>
        <w:rPr>
          <w:bCs/>
          <w:kern w:val="2"/>
          <w:sz w:val="28"/>
          <w:szCs w:val="28"/>
        </w:rPr>
      </w:pPr>
    </w:p>
    <w:p w:rsidR="00183B9C" w:rsidRPr="00054FF2" w:rsidRDefault="00183B9C" w:rsidP="00183B9C">
      <w:pPr>
        <w:spacing w:line="249" w:lineRule="auto"/>
        <w:ind w:firstLine="709"/>
        <w:jc w:val="both"/>
        <w:rPr>
          <w:sz w:val="28"/>
          <w:szCs w:val="28"/>
        </w:rPr>
      </w:pPr>
      <w:r>
        <w:rPr>
          <w:sz w:val="28"/>
          <w:szCs w:val="28"/>
        </w:rPr>
        <w:t xml:space="preserve">1. </w:t>
      </w:r>
      <w:r w:rsidRPr="00054FF2">
        <w:rPr>
          <w:sz w:val="28"/>
          <w:szCs w:val="28"/>
        </w:rPr>
        <w:t>Установить, что граждане Российской Федерации,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заключившие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члены их семей освобождаются от внесения платы за жилое помещение, предоставленное по договорам социального найма, на условиях, указанных в пункте 2 настоящего решения.</w:t>
      </w:r>
    </w:p>
    <w:p w:rsidR="00183B9C" w:rsidRPr="00054FF2" w:rsidRDefault="00183B9C" w:rsidP="00183B9C">
      <w:pPr>
        <w:spacing w:line="249" w:lineRule="auto"/>
        <w:ind w:firstLine="709"/>
        <w:jc w:val="both"/>
        <w:rPr>
          <w:sz w:val="28"/>
          <w:szCs w:val="28"/>
        </w:rPr>
      </w:pPr>
      <w:r>
        <w:rPr>
          <w:sz w:val="28"/>
          <w:szCs w:val="28"/>
        </w:rPr>
        <w:t xml:space="preserve">2. </w:t>
      </w:r>
      <w:r w:rsidRPr="00054FF2">
        <w:rPr>
          <w:sz w:val="28"/>
          <w:szCs w:val="28"/>
        </w:rPr>
        <w:t>Освобождение от внесения платы за жилое помещение, предоставленное по договорам социального найма, осуществляется на следующих условиях:</w:t>
      </w:r>
    </w:p>
    <w:p w:rsidR="00183B9C" w:rsidRPr="00054FF2" w:rsidRDefault="00183B9C" w:rsidP="00183B9C">
      <w:pPr>
        <w:ind w:left="-15" w:firstLine="709"/>
        <w:jc w:val="both"/>
        <w:rPr>
          <w:sz w:val="28"/>
          <w:szCs w:val="28"/>
        </w:rPr>
      </w:pPr>
      <w:r w:rsidRPr="00054FF2">
        <w:rPr>
          <w:sz w:val="28"/>
          <w:szCs w:val="28"/>
        </w:rPr>
        <w:t xml:space="preserve">наниматель направляет наймодателю заявление о предоставлении освобождения от внесения платы за жилое помещение, предоставленное по договорам социального найма,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освобождение от внесения платы за жилое помещение, предоставленное по договорам социального найма, предоставляется на период прохождения лицом, </w:t>
      </w:r>
      <w:r w:rsidRPr="00054FF2">
        <w:rPr>
          <w:sz w:val="28"/>
          <w:szCs w:val="28"/>
        </w:rPr>
        <w:lastRenderedPageBreak/>
        <w:t>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183B9C" w:rsidRPr="00054FF2" w:rsidRDefault="00183B9C" w:rsidP="00183B9C">
      <w:pPr>
        <w:spacing w:line="249" w:lineRule="auto"/>
        <w:ind w:firstLine="709"/>
        <w:jc w:val="both"/>
        <w:rPr>
          <w:sz w:val="28"/>
          <w:szCs w:val="28"/>
        </w:rPr>
      </w:pPr>
      <w:r>
        <w:rPr>
          <w:sz w:val="28"/>
          <w:szCs w:val="28"/>
        </w:rPr>
        <w:t xml:space="preserve">3. </w:t>
      </w:r>
      <w:r w:rsidRPr="00054FF2">
        <w:rPr>
          <w:sz w:val="28"/>
          <w:szCs w:val="28"/>
        </w:rPr>
        <w:t>Плата за коммунальные услуги в жилом помещении, предоставленном по договору социального найма, на период освобождения лиц, указанных в пункте 1 настоящего решения, от внесения платы за жилое помещение, осуществляется нанимателем.</w:t>
      </w:r>
    </w:p>
    <w:p w:rsidR="00183B9C" w:rsidRPr="00AF19D4" w:rsidRDefault="00183B9C" w:rsidP="00183B9C">
      <w:pPr>
        <w:spacing w:line="249" w:lineRule="auto"/>
        <w:ind w:firstLine="709"/>
        <w:jc w:val="both"/>
        <w:rPr>
          <w:sz w:val="28"/>
          <w:szCs w:val="28"/>
        </w:rPr>
      </w:pPr>
      <w:r>
        <w:rPr>
          <w:sz w:val="28"/>
          <w:szCs w:val="28"/>
        </w:rPr>
        <w:t>4. Администрация Евдокимовского сельского поселения</w:t>
      </w:r>
      <w:r w:rsidRPr="00054FF2">
        <w:rPr>
          <w:sz w:val="28"/>
          <w:szCs w:val="28"/>
        </w:rPr>
        <w:t xml:space="preserve"> обеспечивает заключение дополнительных соглашений к договорам социального найма в течение 5 рабочих дней со дня поступления заявлений в </w:t>
      </w:r>
      <w:r w:rsidRPr="00AF19D4">
        <w:rPr>
          <w:sz w:val="28"/>
          <w:szCs w:val="28"/>
        </w:rPr>
        <w:t>соответствии с абзацем вторым пункта 2 настоящего решения.</w:t>
      </w:r>
    </w:p>
    <w:p w:rsidR="00183B9C" w:rsidRPr="00AF19D4" w:rsidRDefault="00183B9C" w:rsidP="00183B9C">
      <w:pPr>
        <w:suppressAutoHyphens/>
        <w:autoSpaceDE w:val="0"/>
        <w:autoSpaceDN w:val="0"/>
        <w:adjustRightInd w:val="0"/>
        <w:ind w:firstLine="709"/>
        <w:contextualSpacing/>
        <w:jc w:val="both"/>
        <w:rPr>
          <w:sz w:val="28"/>
          <w:szCs w:val="28"/>
        </w:rPr>
      </w:pPr>
      <w:r w:rsidRPr="00AF19D4">
        <w:rPr>
          <w:sz w:val="28"/>
          <w:szCs w:val="28"/>
        </w:rPr>
        <w:t>5. Настоящее решение вступает в силу со дня его официального опубликования в газете «</w:t>
      </w:r>
      <w:r>
        <w:rPr>
          <w:sz w:val="28"/>
          <w:szCs w:val="28"/>
        </w:rPr>
        <w:t>Евдокимовский</w:t>
      </w:r>
      <w:r w:rsidRPr="00AF19D4">
        <w:rPr>
          <w:sz w:val="28"/>
          <w:szCs w:val="28"/>
        </w:rPr>
        <w:t xml:space="preserve"> вестник» и подлежит размещению на официальном сайте </w:t>
      </w:r>
      <w:r>
        <w:rPr>
          <w:sz w:val="28"/>
          <w:szCs w:val="28"/>
        </w:rPr>
        <w:t>Евдокимовского</w:t>
      </w:r>
      <w:r w:rsidRPr="00AF19D4">
        <w:rPr>
          <w:sz w:val="28"/>
          <w:szCs w:val="28"/>
        </w:rPr>
        <w:t xml:space="preserve"> сельского поселения в информационно-телекоммуникационной сети «Интернет».</w:t>
      </w:r>
    </w:p>
    <w:p w:rsidR="00183B9C" w:rsidRPr="00F86758" w:rsidRDefault="00183B9C" w:rsidP="00183B9C">
      <w:pPr>
        <w:suppressAutoHyphens/>
        <w:autoSpaceDE w:val="0"/>
        <w:autoSpaceDN w:val="0"/>
        <w:adjustRightInd w:val="0"/>
        <w:ind w:firstLine="709"/>
        <w:contextualSpacing/>
        <w:jc w:val="both"/>
        <w:rPr>
          <w:b/>
          <w:sz w:val="28"/>
          <w:szCs w:val="28"/>
        </w:rPr>
      </w:pPr>
      <w:r>
        <w:rPr>
          <w:sz w:val="28"/>
          <w:szCs w:val="28"/>
        </w:rPr>
        <w:t>6. Контроль за исполнением настоящего решения возложить на главу Евдокимовского сельского поселения Левринц И.Ю.</w:t>
      </w:r>
    </w:p>
    <w:p w:rsidR="00183B9C" w:rsidRDefault="00183B9C" w:rsidP="00183B9C">
      <w:pPr>
        <w:pStyle w:val="ConsPlusTitle"/>
        <w:ind w:right="2692" w:firstLine="709"/>
        <w:jc w:val="both"/>
        <w:rPr>
          <w:rFonts w:ascii="Times New Roman" w:hAnsi="Times New Roman" w:cs="Times New Roman"/>
          <w:b w:val="0"/>
          <w:i/>
          <w:sz w:val="28"/>
          <w:szCs w:val="28"/>
        </w:rPr>
      </w:pPr>
    </w:p>
    <w:p w:rsidR="00183B9C" w:rsidRDefault="00183B9C" w:rsidP="00183B9C">
      <w:pPr>
        <w:pStyle w:val="ConsPlusTitle"/>
        <w:ind w:right="2692" w:firstLine="709"/>
        <w:jc w:val="both"/>
        <w:rPr>
          <w:rFonts w:ascii="Times New Roman" w:hAnsi="Times New Roman" w:cs="Times New Roman"/>
          <w:b w:val="0"/>
          <w:i/>
          <w:sz w:val="28"/>
          <w:szCs w:val="28"/>
        </w:rPr>
      </w:pPr>
    </w:p>
    <w:p w:rsidR="00183B9C" w:rsidRPr="00F86758" w:rsidRDefault="00183B9C" w:rsidP="00183B9C">
      <w:pPr>
        <w:pStyle w:val="ConsPlusTitle"/>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Pr>
          <w:rFonts w:ascii="Times New Roman" w:hAnsi="Times New Roman" w:cs="Times New Roman"/>
          <w:b w:val="0"/>
          <w:sz w:val="28"/>
          <w:szCs w:val="28"/>
        </w:rPr>
        <w:t>Евдокимовского</w:t>
      </w:r>
    </w:p>
    <w:p w:rsidR="00183B9C" w:rsidRPr="00F86758" w:rsidRDefault="00183B9C" w:rsidP="00183B9C">
      <w:pPr>
        <w:pStyle w:val="ConsPlusTitle"/>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Pr>
          <w:rFonts w:ascii="Times New Roman" w:hAnsi="Times New Roman" w:cs="Times New Roman"/>
          <w:b w:val="0"/>
          <w:sz w:val="28"/>
          <w:szCs w:val="28"/>
        </w:rPr>
        <w:t xml:space="preserve">                      И.Ю.Левринц</w:t>
      </w:r>
    </w:p>
    <w:p w:rsidR="0084614B" w:rsidRDefault="0084614B" w:rsidP="0084614B">
      <w:pPr>
        <w:autoSpaceDE w:val="0"/>
        <w:autoSpaceDN w:val="0"/>
        <w:adjustRightInd w:val="0"/>
        <w:ind w:firstLine="709"/>
        <w:contextualSpacing/>
        <w:outlineLvl w:val="0"/>
        <w:rPr>
          <w:rFonts w:eastAsiaTheme="minorHAnsi" w:cstheme="minorBidi"/>
          <w:b/>
          <w:spacing w:val="20"/>
          <w:lang w:eastAsia="en-US"/>
        </w:rPr>
      </w:pPr>
    </w:p>
    <w:sectPr w:rsidR="0084614B" w:rsidSect="0084614B">
      <w:pgSz w:w="11906" w:h="16838"/>
      <w:pgMar w:top="425"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DF3" w:rsidRDefault="004F2DF3">
      <w:r>
        <w:separator/>
      </w:r>
    </w:p>
  </w:endnote>
  <w:endnote w:type="continuationSeparator" w:id="0">
    <w:p w:rsidR="004F2DF3" w:rsidRDefault="004F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DF3" w:rsidRDefault="004F2DF3">
      <w:r>
        <w:separator/>
      </w:r>
    </w:p>
  </w:footnote>
  <w:footnote w:type="continuationSeparator" w:id="0">
    <w:p w:rsidR="004F2DF3" w:rsidRDefault="004F2D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5582D8B"/>
    <w:multiLevelType w:val="multilevel"/>
    <w:tmpl w:val="98DCB38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9" w15:restartNumberingAfterBreak="0">
    <w:nsid w:val="05733666"/>
    <w:multiLevelType w:val="hybridMultilevel"/>
    <w:tmpl w:val="9168E37C"/>
    <w:lvl w:ilvl="0" w:tplc="8AD0B54E">
      <w:start w:val="1"/>
      <w:numFmt w:val="decimal"/>
      <w:lvlText w:val="3.5.%1."/>
      <w:lvlJc w:val="left"/>
      <w:pPr>
        <w:ind w:left="928"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0F8F1184"/>
    <w:multiLevelType w:val="hybridMultilevel"/>
    <w:tmpl w:val="2DB879F2"/>
    <w:lvl w:ilvl="0" w:tplc="CFC8BD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84686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D6647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C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CAE3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74B18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8678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5ED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AEBB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F9D6ECD"/>
    <w:multiLevelType w:val="hybridMultilevel"/>
    <w:tmpl w:val="44027102"/>
    <w:lvl w:ilvl="0" w:tplc="E42AB39A">
      <w:start w:val="1"/>
      <w:numFmt w:val="decimal"/>
      <w:lvlText w:val="1.%1."/>
      <w:lvlJc w:val="left"/>
      <w:pPr>
        <w:ind w:left="1353" w:hanging="360"/>
      </w:pPr>
      <w:rPr>
        <w:rFonts w:hint="default"/>
        <w:b/>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24D66FDA"/>
    <w:multiLevelType w:val="hybridMultilevel"/>
    <w:tmpl w:val="988A50EE"/>
    <w:lvl w:ilvl="0" w:tplc="A9B6348E">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5" w15:restartNumberingAfterBreak="0">
    <w:nsid w:val="27813539"/>
    <w:multiLevelType w:val="hybridMultilevel"/>
    <w:tmpl w:val="95460C52"/>
    <w:lvl w:ilvl="0" w:tplc="043001CE">
      <w:start w:val="1"/>
      <w:numFmt w:val="decimal"/>
      <w:lvlText w:val="3.3.%1."/>
      <w:lvlJc w:val="left"/>
      <w:pPr>
        <w:ind w:left="1211" w:hanging="360"/>
      </w:pPr>
      <w:rPr>
        <w:rFonts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28056FF4"/>
    <w:multiLevelType w:val="multilevel"/>
    <w:tmpl w:val="E0103F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2EE71290"/>
    <w:multiLevelType w:val="hybridMultilevel"/>
    <w:tmpl w:val="90A6DBBC"/>
    <w:lvl w:ilvl="0" w:tplc="54162B4E">
      <w:start w:val="1"/>
      <w:numFmt w:val="decimal"/>
      <w:lvlText w:val="3.7.%1."/>
      <w:lvlJc w:val="left"/>
      <w:pPr>
        <w:ind w:left="1353" w:hanging="360"/>
      </w:pPr>
      <w:rPr>
        <w:rFonts w:hint="default"/>
        <w:b/>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0CE7D45"/>
    <w:multiLevelType w:val="multilevel"/>
    <w:tmpl w:val="9A260C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6EF201E"/>
    <w:multiLevelType w:val="multilevel"/>
    <w:tmpl w:val="90C0A70C"/>
    <w:lvl w:ilvl="0">
      <w:start w:val="1"/>
      <w:numFmt w:val="decimal"/>
      <w:lvlText w:val="%1."/>
      <w:lvlJc w:val="left"/>
      <w:pPr>
        <w:ind w:left="720" w:hanging="360"/>
      </w:pPr>
      <w:rPr>
        <w:rFonts w:cs="Times New Roman"/>
        <w:sz w:val="28"/>
      </w:rPr>
    </w:lvl>
    <w:lvl w:ilvl="1">
      <w:start w:val="6"/>
      <w:numFmt w:val="decimal"/>
      <w:isLgl/>
      <w:lvlText w:val="%1.%2."/>
      <w:lvlJc w:val="left"/>
      <w:pPr>
        <w:ind w:left="846" w:hanging="42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278" w:hanging="72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96" w:hanging="1440"/>
      </w:pPr>
      <w:rPr>
        <w:rFonts w:cs="Times New Roman"/>
      </w:rPr>
    </w:lvl>
    <w:lvl w:ilvl="7">
      <w:start w:val="1"/>
      <w:numFmt w:val="decimal"/>
      <w:isLgl/>
      <w:lvlText w:val="%1.%2.%3.%4.%5.%6.%7.%8."/>
      <w:lvlJc w:val="left"/>
      <w:pPr>
        <w:ind w:left="2262" w:hanging="1440"/>
      </w:pPr>
      <w:rPr>
        <w:rFonts w:cs="Times New Roman"/>
      </w:rPr>
    </w:lvl>
    <w:lvl w:ilvl="8">
      <w:start w:val="1"/>
      <w:numFmt w:val="decimal"/>
      <w:isLgl/>
      <w:lvlText w:val="%1.%2.%3.%4.%5.%6.%7.%8.%9."/>
      <w:lvlJc w:val="left"/>
      <w:pPr>
        <w:ind w:left="2688" w:hanging="1800"/>
      </w:pPr>
      <w:rPr>
        <w:rFonts w:cs="Times New Roman"/>
      </w:rPr>
    </w:lvl>
  </w:abstractNum>
  <w:abstractNum w:abstractNumId="42" w15:restartNumberingAfterBreak="0">
    <w:nsid w:val="38A66F3C"/>
    <w:multiLevelType w:val="hybridMultilevel"/>
    <w:tmpl w:val="0E90F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1312E69"/>
    <w:multiLevelType w:val="multilevel"/>
    <w:tmpl w:val="41828982"/>
    <w:lvl w:ilvl="0">
      <w:start w:val="1"/>
      <w:numFmt w:val="bullet"/>
      <w:lvlText w:val=""/>
      <w:lvlJc w:val="left"/>
      <w:pPr>
        <w:ind w:left="540" w:hanging="540"/>
      </w:pPr>
      <w:rPr>
        <w:rFonts w:ascii="Symbol" w:hAnsi="Symbol" w:hint="default"/>
      </w:rPr>
    </w:lvl>
    <w:lvl w:ilvl="1">
      <w:start w:val="9"/>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41977446"/>
    <w:multiLevelType w:val="multilevel"/>
    <w:tmpl w:val="93C805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F0B231D"/>
    <w:multiLevelType w:val="hybridMultilevel"/>
    <w:tmpl w:val="F474D100"/>
    <w:lvl w:ilvl="0" w:tplc="76283F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55B41D1D"/>
    <w:multiLevelType w:val="multilevel"/>
    <w:tmpl w:val="F98061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533"/>
        </w:tabs>
        <w:ind w:left="1533"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9D33209"/>
    <w:multiLevelType w:val="hybridMultilevel"/>
    <w:tmpl w:val="8CB45CBE"/>
    <w:lvl w:ilvl="0" w:tplc="A95A8ECC">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48" w15:restartNumberingAfterBreak="0">
    <w:nsid w:val="5B604C48"/>
    <w:multiLevelType w:val="multilevel"/>
    <w:tmpl w:val="8274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67457DB3"/>
    <w:multiLevelType w:val="multilevel"/>
    <w:tmpl w:val="30D02B2C"/>
    <w:lvl w:ilvl="0">
      <w:start w:val="1"/>
      <w:numFmt w:val="decimal"/>
      <w:lvlText w:val="3.6.%1."/>
      <w:lvlJc w:val="left"/>
      <w:pPr>
        <w:ind w:left="360" w:hanging="360"/>
      </w:pPr>
      <w:rPr>
        <w:rFonts w:hint="default"/>
        <w:b/>
        <w:sz w:val="28"/>
        <w:szCs w:val="28"/>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6C8C771F"/>
    <w:multiLevelType w:val="hybridMultilevel"/>
    <w:tmpl w:val="8FC4CAEC"/>
    <w:lvl w:ilvl="0" w:tplc="C0C24A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15:restartNumberingAfterBreak="0">
    <w:nsid w:val="70A24093"/>
    <w:multiLevelType w:val="hybridMultilevel"/>
    <w:tmpl w:val="6D780EAA"/>
    <w:lvl w:ilvl="0" w:tplc="F3907EC4">
      <w:start w:val="1"/>
      <w:numFmt w:val="decimal"/>
      <w:lvlText w:val="3.%1."/>
      <w:lvlJc w:val="left"/>
      <w:pPr>
        <w:ind w:left="1211" w:hanging="360"/>
      </w:pPr>
      <w:rPr>
        <w:rFonts w:hint="default"/>
        <w:b/>
        <w:sz w:val="28"/>
        <w:szCs w:val="28"/>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53" w15:restartNumberingAfterBreak="0">
    <w:nsid w:val="74CE42E9"/>
    <w:multiLevelType w:val="hybridMultilevel"/>
    <w:tmpl w:val="6D70C9F4"/>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4EC5D75"/>
    <w:multiLevelType w:val="hybridMultilevel"/>
    <w:tmpl w:val="28383AD2"/>
    <w:lvl w:ilvl="0" w:tplc="DDFEECB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4A3C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B0FED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76F4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82E3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3E39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FAF79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46630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24D3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57" w15:restartNumberingAfterBreak="0">
    <w:nsid w:val="792E3655"/>
    <w:multiLevelType w:val="hybridMultilevel"/>
    <w:tmpl w:val="4DC02328"/>
    <w:lvl w:ilvl="0" w:tplc="1A4C4E4E">
      <w:start w:val="1"/>
      <w:numFmt w:val="bullet"/>
      <w:lvlText w:val="-"/>
      <w:lvlJc w:val="left"/>
      <w:pPr>
        <w:ind w:left="1440" w:hanging="360"/>
      </w:pPr>
      <w:rPr>
        <w:rFonts w:ascii="Vrinda" w:hAnsi="Vrinda"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8"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2"/>
  </w:num>
  <w:num w:numId="2">
    <w:abstractNumId w:val="40"/>
  </w:num>
  <w:num w:numId="3">
    <w:abstractNumId w:val="46"/>
  </w:num>
  <w:num w:numId="4">
    <w:abstractNumId w:val="44"/>
  </w:num>
  <w:num w:numId="5">
    <w:abstractNumId w:val="36"/>
  </w:num>
  <w:num w:numId="6">
    <w:abstractNumId w:val="38"/>
  </w:num>
  <w:num w:numId="7">
    <w:abstractNumId w:val="48"/>
  </w:num>
  <w:num w:numId="8">
    <w:abstractNumId w:val="34"/>
  </w:num>
  <w:num w:numId="9">
    <w:abstractNumId w:val="45"/>
  </w:num>
  <w:num w:numId="10">
    <w:abstractNumId w:val="33"/>
  </w:num>
  <w:num w:numId="11">
    <w:abstractNumId w:val="52"/>
  </w:num>
  <w:num w:numId="12">
    <w:abstractNumId w:val="29"/>
  </w:num>
  <w:num w:numId="13">
    <w:abstractNumId w:val="50"/>
  </w:num>
  <w:num w:numId="14">
    <w:abstractNumId w:val="35"/>
  </w:num>
  <w:num w:numId="15">
    <w:abstractNumId w:val="37"/>
  </w:num>
  <w:num w:numId="16">
    <w:abstractNumId w:val="28"/>
  </w:num>
  <w:num w:numId="17">
    <w:abstractNumId w:val="47"/>
  </w:num>
  <w:num w:numId="18">
    <w:abstractNumId w:val="43"/>
  </w:num>
  <w:num w:numId="19">
    <w:abstractNumId w:val="51"/>
  </w:num>
  <w:num w:numId="20">
    <w:abstractNumId w:val="42"/>
  </w:num>
  <w:num w:numId="21">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53"/>
  </w:num>
  <w:num w:numId="24">
    <w:abstractNumId w:val="58"/>
  </w:num>
  <w:num w:numId="25">
    <w:abstractNumId w:val="3"/>
  </w:num>
  <w:num w:numId="26">
    <w:abstractNumId w:val="30"/>
  </w:num>
  <w:num w:numId="27">
    <w:abstractNumId w:val="55"/>
  </w:num>
  <w:num w:numId="28">
    <w:abstractNumId w:val="49"/>
  </w:num>
  <w:num w:numId="29">
    <w:abstractNumId w:val="39"/>
  </w:num>
  <w:num w:numId="30">
    <w:abstractNumId w:val="56"/>
  </w:num>
  <w:num w:numId="31">
    <w:abstractNumId w:val="54"/>
  </w:num>
  <w:num w:numId="32">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004E"/>
    <w:rsid w:val="00020E1E"/>
    <w:rsid w:val="00025BED"/>
    <w:rsid w:val="00025D4D"/>
    <w:rsid w:val="00027077"/>
    <w:rsid w:val="000275A9"/>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5D65"/>
    <w:rsid w:val="00076605"/>
    <w:rsid w:val="0007678A"/>
    <w:rsid w:val="00077156"/>
    <w:rsid w:val="00080519"/>
    <w:rsid w:val="00082A79"/>
    <w:rsid w:val="00082E50"/>
    <w:rsid w:val="00083CAD"/>
    <w:rsid w:val="00083E17"/>
    <w:rsid w:val="000859C8"/>
    <w:rsid w:val="00086AD9"/>
    <w:rsid w:val="00090602"/>
    <w:rsid w:val="00094153"/>
    <w:rsid w:val="0009480E"/>
    <w:rsid w:val="00094BC6"/>
    <w:rsid w:val="00096128"/>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D537B"/>
    <w:rsid w:val="000D5F38"/>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A92"/>
    <w:rsid w:val="00172B6D"/>
    <w:rsid w:val="00175D09"/>
    <w:rsid w:val="00177B4C"/>
    <w:rsid w:val="001801FE"/>
    <w:rsid w:val="00181206"/>
    <w:rsid w:val="00181219"/>
    <w:rsid w:val="001812F9"/>
    <w:rsid w:val="0018139C"/>
    <w:rsid w:val="00182650"/>
    <w:rsid w:val="00183B9C"/>
    <w:rsid w:val="00183D79"/>
    <w:rsid w:val="00184680"/>
    <w:rsid w:val="001849FA"/>
    <w:rsid w:val="00185E4D"/>
    <w:rsid w:val="00186197"/>
    <w:rsid w:val="00187E81"/>
    <w:rsid w:val="0019131F"/>
    <w:rsid w:val="00192CF6"/>
    <w:rsid w:val="00193B0A"/>
    <w:rsid w:val="00195381"/>
    <w:rsid w:val="001A1A72"/>
    <w:rsid w:val="001A2B63"/>
    <w:rsid w:val="001A33E6"/>
    <w:rsid w:val="001A3412"/>
    <w:rsid w:val="001A45E6"/>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2ED1"/>
    <w:rsid w:val="002B3676"/>
    <w:rsid w:val="002B4E2D"/>
    <w:rsid w:val="002B704A"/>
    <w:rsid w:val="002B7B40"/>
    <w:rsid w:val="002C0F92"/>
    <w:rsid w:val="002C3CB2"/>
    <w:rsid w:val="002C613F"/>
    <w:rsid w:val="002D2509"/>
    <w:rsid w:val="002D58E9"/>
    <w:rsid w:val="002D6099"/>
    <w:rsid w:val="002E2130"/>
    <w:rsid w:val="002E3019"/>
    <w:rsid w:val="002E41CD"/>
    <w:rsid w:val="002E737C"/>
    <w:rsid w:val="002F28F7"/>
    <w:rsid w:val="00301412"/>
    <w:rsid w:val="00301ED3"/>
    <w:rsid w:val="00303214"/>
    <w:rsid w:val="003100D7"/>
    <w:rsid w:val="0031366F"/>
    <w:rsid w:val="00314E27"/>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449F"/>
    <w:rsid w:val="0036603A"/>
    <w:rsid w:val="003741EA"/>
    <w:rsid w:val="00374EFE"/>
    <w:rsid w:val="00377717"/>
    <w:rsid w:val="00381150"/>
    <w:rsid w:val="003811AB"/>
    <w:rsid w:val="00381698"/>
    <w:rsid w:val="0038725D"/>
    <w:rsid w:val="00390A2F"/>
    <w:rsid w:val="00390DA8"/>
    <w:rsid w:val="00392F5F"/>
    <w:rsid w:val="003932A5"/>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339B"/>
    <w:rsid w:val="003E650D"/>
    <w:rsid w:val="003F02FB"/>
    <w:rsid w:val="003F1383"/>
    <w:rsid w:val="003F3881"/>
    <w:rsid w:val="003F5A08"/>
    <w:rsid w:val="003F7F33"/>
    <w:rsid w:val="00400DBD"/>
    <w:rsid w:val="004016D4"/>
    <w:rsid w:val="00403BF3"/>
    <w:rsid w:val="00404423"/>
    <w:rsid w:val="004050E2"/>
    <w:rsid w:val="00407C9C"/>
    <w:rsid w:val="0041679F"/>
    <w:rsid w:val="00416C82"/>
    <w:rsid w:val="00416DBC"/>
    <w:rsid w:val="0041777A"/>
    <w:rsid w:val="00420DD8"/>
    <w:rsid w:val="0042180C"/>
    <w:rsid w:val="00424F1C"/>
    <w:rsid w:val="00425E82"/>
    <w:rsid w:val="00426E80"/>
    <w:rsid w:val="00427F4B"/>
    <w:rsid w:val="00430071"/>
    <w:rsid w:val="00431ACA"/>
    <w:rsid w:val="00432E36"/>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4CD7"/>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2DF3"/>
    <w:rsid w:val="004F39E9"/>
    <w:rsid w:val="0050367E"/>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6234"/>
    <w:rsid w:val="00547C81"/>
    <w:rsid w:val="0055077C"/>
    <w:rsid w:val="00551B7D"/>
    <w:rsid w:val="00555892"/>
    <w:rsid w:val="00555DEE"/>
    <w:rsid w:val="00560280"/>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E4946"/>
    <w:rsid w:val="005E5D51"/>
    <w:rsid w:val="005F0B74"/>
    <w:rsid w:val="005F0B90"/>
    <w:rsid w:val="005F0E7B"/>
    <w:rsid w:val="005F3F79"/>
    <w:rsid w:val="005F5176"/>
    <w:rsid w:val="005F7FEB"/>
    <w:rsid w:val="00600560"/>
    <w:rsid w:val="00601769"/>
    <w:rsid w:val="006034BA"/>
    <w:rsid w:val="00603C07"/>
    <w:rsid w:val="006042FD"/>
    <w:rsid w:val="00604B2A"/>
    <w:rsid w:val="006078D8"/>
    <w:rsid w:val="00607EA7"/>
    <w:rsid w:val="00607EC2"/>
    <w:rsid w:val="00610644"/>
    <w:rsid w:val="00611834"/>
    <w:rsid w:val="00612A4C"/>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6F11"/>
    <w:rsid w:val="00660712"/>
    <w:rsid w:val="00660BE2"/>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AB0"/>
    <w:rsid w:val="00697AD8"/>
    <w:rsid w:val="006A0468"/>
    <w:rsid w:val="006A144A"/>
    <w:rsid w:val="006A195B"/>
    <w:rsid w:val="006A2501"/>
    <w:rsid w:val="006A2869"/>
    <w:rsid w:val="006A2DBB"/>
    <w:rsid w:val="006B006D"/>
    <w:rsid w:val="006B1862"/>
    <w:rsid w:val="006B3670"/>
    <w:rsid w:val="006B37D7"/>
    <w:rsid w:val="006B42BE"/>
    <w:rsid w:val="006B63ED"/>
    <w:rsid w:val="006B7D64"/>
    <w:rsid w:val="006C078D"/>
    <w:rsid w:val="006C4C9E"/>
    <w:rsid w:val="006C575F"/>
    <w:rsid w:val="006C6E4D"/>
    <w:rsid w:val="006D0E8F"/>
    <w:rsid w:val="006D31A3"/>
    <w:rsid w:val="006D3DBC"/>
    <w:rsid w:val="006E14D7"/>
    <w:rsid w:val="006E523F"/>
    <w:rsid w:val="006E5775"/>
    <w:rsid w:val="006E60EF"/>
    <w:rsid w:val="006F00A6"/>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455B"/>
    <w:rsid w:val="00756D8A"/>
    <w:rsid w:val="00761283"/>
    <w:rsid w:val="00761C4A"/>
    <w:rsid w:val="00764C49"/>
    <w:rsid w:val="00765AEB"/>
    <w:rsid w:val="00765CB7"/>
    <w:rsid w:val="00772751"/>
    <w:rsid w:val="00775DE3"/>
    <w:rsid w:val="00787206"/>
    <w:rsid w:val="00790805"/>
    <w:rsid w:val="007A0766"/>
    <w:rsid w:val="007A0976"/>
    <w:rsid w:val="007A1B2F"/>
    <w:rsid w:val="007A2EC0"/>
    <w:rsid w:val="007A7DAF"/>
    <w:rsid w:val="007B25C8"/>
    <w:rsid w:val="007B5570"/>
    <w:rsid w:val="007B7907"/>
    <w:rsid w:val="007B7DFE"/>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4614B"/>
    <w:rsid w:val="008562C0"/>
    <w:rsid w:val="0085728E"/>
    <w:rsid w:val="008604DA"/>
    <w:rsid w:val="00860528"/>
    <w:rsid w:val="0086244A"/>
    <w:rsid w:val="00871597"/>
    <w:rsid w:val="00875F26"/>
    <w:rsid w:val="00876235"/>
    <w:rsid w:val="0088014B"/>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57D8D"/>
    <w:rsid w:val="00960D8F"/>
    <w:rsid w:val="00961EB4"/>
    <w:rsid w:val="00963321"/>
    <w:rsid w:val="00965E30"/>
    <w:rsid w:val="00967055"/>
    <w:rsid w:val="0097128F"/>
    <w:rsid w:val="00971653"/>
    <w:rsid w:val="009734ED"/>
    <w:rsid w:val="00973C0D"/>
    <w:rsid w:val="009778EE"/>
    <w:rsid w:val="0098134F"/>
    <w:rsid w:val="00981EA4"/>
    <w:rsid w:val="00982B7C"/>
    <w:rsid w:val="00983416"/>
    <w:rsid w:val="009922FC"/>
    <w:rsid w:val="00993E6A"/>
    <w:rsid w:val="009A2543"/>
    <w:rsid w:val="009A2FF2"/>
    <w:rsid w:val="009A3397"/>
    <w:rsid w:val="009A50B1"/>
    <w:rsid w:val="009A5595"/>
    <w:rsid w:val="009A5E78"/>
    <w:rsid w:val="009A6B60"/>
    <w:rsid w:val="009A6C5F"/>
    <w:rsid w:val="009B1040"/>
    <w:rsid w:val="009B1510"/>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F49"/>
    <w:rsid w:val="00A91894"/>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E79AF"/>
    <w:rsid w:val="00BE7BCA"/>
    <w:rsid w:val="00BE7C23"/>
    <w:rsid w:val="00BF0F8E"/>
    <w:rsid w:val="00BF1494"/>
    <w:rsid w:val="00BF1F3C"/>
    <w:rsid w:val="00BF233C"/>
    <w:rsid w:val="00BF4872"/>
    <w:rsid w:val="00BF527C"/>
    <w:rsid w:val="00BF6232"/>
    <w:rsid w:val="00C10603"/>
    <w:rsid w:val="00C10EE3"/>
    <w:rsid w:val="00C14482"/>
    <w:rsid w:val="00C17139"/>
    <w:rsid w:val="00C17291"/>
    <w:rsid w:val="00C220A8"/>
    <w:rsid w:val="00C25EAD"/>
    <w:rsid w:val="00C27D32"/>
    <w:rsid w:val="00C301EF"/>
    <w:rsid w:val="00C33ECE"/>
    <w:rsid w:val="00C363AC"/>
    <w:rsid w:val="00C421A2"/>
    <w:rsid w:val="00C43D8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D01D70"/>
    <w:rsid w:val="00D0485A"/>
    <w:rsid w:val="00D04B15"/>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2B1C"/>
    <w:rsid w:val="00D72D27"/>
    <w:rsid w:val="00D73426"/>
    <w:rsid w:val="00D7344A"/>
    <w:rsid w:val="00D77388"/>
    <w:rsid w:val="00D77B1A"/>
    <w:rsid w:val="00D81688"/>
    <w:rsid w:val="00D86425"/>
    <w:rsid w:val="00D9019D"/>
    <w:rsid w:val="00D90755"/>
    <w:rsid w:val="00D92D3C"/>
    <w:rsid w:val="00D954DF"/>
    <w:rsid w:val="00DA0205"/>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2626"/>
    <w:rsid w:val="00E05660"/>
    <w:rsid w:val="00E07E6B"/>
    <w:rsid w:val="00E11AFF"/>
    <w:rsid w:val="00E121F4"/>
    <w:rsid w:val="00E12D06"/>
    <w:rsid w:val="00E15793"/>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09AA"/>
    <w:rsid w:val="00E7259D"/>
    <w:rsid w:val="00E72917"/>
    <w:rsid w:val="00E77EF7"/>
    <w:rsid w:val="00E81E5E"/>
    <w:rsid w:val="00E83998"/>
    <w:rsid w:val="00E90C5C"/>
    <w:rsid w:val="00E911C0"/>
    <w:rsid w:val="00E92747"/>
    <w:rsid w:val="00E945A4"/>
    <w:rsid w:val="00E95546"/>
    <w:rsid w:val="00E972A0"/>
    <w:rsid w:val="00EA0693"/>
    <w:rsid w:val="00EA1F57"/>
    <w:rsid w:val="00EA2BF7"/>
    <w:rsid w:val="00EA7535"/>
    <w:rsid w:val="00EB172B"/>
    <w:rsid w:val="00EB2700"/>
    <w:rsid w:val="00EB30E5"/>
    <w:rsid w:val="00EB4D76"/>
    <w:rsid w:val="00EB5CA5"/>
    <w:rsid w:val="00EB611C"/>
    <w:rsid w:val="00EB6D2F"/>
    <w:rsid w:val="00EC13AE"/>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36A4"/>
    <w:rsid w:val="00F64361"/>
    <w:rsid w:val="00F654B6"/>
    <w:rsid w:val="00F72018"/>
    <w:rsid w:val="00F753E3"/>
    <w:rsid w:val="00F767FA"/>
    <w:rsid w:val="00F76877"/>
    <w:rsid w:val="00F8061D"/>
    <w:rsid w:val="00F837F6"/>
    <w:rsid w:val="00F8449F"/>
    <w:rsid w:val="00F85E8D"/>
    <w:rsid w:val="00F86060"/>
    <w:rsid w:val="00F8636D"/>
    <w:rsid w:val="00F86A2D"/>
    <w:rsid w:val="00F932A1"/>
    <w:rsid w:val="00F932D4"/>
    <w:rsid w:val="00F94E38"/>
    <w:rsid w:val="00F95ECA"/>
    <w:rsid w:val="00F97689"/>
    <w:rsid w:val="00FA421C"/>
    <w:rsid w:val="00FA7A02"/>
    <w:rsid w:val="00FA7BB2"/>
    <w:rsid w:val="00FB2C0A"/>
    <w:rsid w:val="00FB2C99"/>
    <w:rsid w:val="00FB3B9C"/>
    <w:rsid w:val="00FB3E79"/>
    <w:rsid w:val="00FB5905"/>
    <w:rsid w:val="00FB60BD"/>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BCDDF"/>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iPriority w:val="9"/>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6">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7">
    <w:name w:val="Balloon Text"/>
    <w:basedOn w:val="a"/>
    <w:link w:val="a8"/>
    <w:uiPriority w:val="99"/>
    <w:unhideWhenUsed/>
    <w:qFormat/>
    <w:rsid w:val="005A677A"/>
    <w:rPr>
      <w:rFonts w:ascii="Segoe UI" w:hAnsi="Segoe UI" w:cs="Segoe UI"/>
      <w:sz w:val="18"/>
      <w:szCs w:val="18"/>
    </w:rPr>
  </w:style>
  <w:style w:type="character" w:customStyle="1" w:styleId="a8">
    <w:name w:val="Текст выноски Знак"/>
    <w:basedOn w:val="a1"/>
    <w:link w:val="a7"/>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qFormat/>
    <w:rsid w:val="009778EE"/>
    <w:pPr>
      <w:spacing w:after="200" w:line="276" w:lineRule="auto"/>
      <w:ind w:left="720"/>
      <w:contextualSpacing/>
    </w:pPr>
    <w:rPr>
      <w:rFonts w:ascii="Calibri" w:hAnsi="Calibri"/>
      <w:sz w:val="22"/>
      <w:szCs w:val="22"/>
      <w:lang w:eastAsia="en-US"/>
    </w:rPr>
  </w:style>
  <w:style w:type="character" w:styleId="aa">
    <w:name w:val="Hyperlink"/>
    <w:uiPriority w:val="99"/>
    <w:rsid w:val="009778EE"/>
    <w:rPr>
      <w:rFonts w:cs="Times New Roman"/>
      <w:color w:val="0000FF"/>
      <w:u w:val="single"/>
    </w:rPr>
  </w:style>
  <w:style w:type="paragraph" w:styleId="ab">
    <w:name w:val="No Spacing"/>
    <w:link w:val="ac"/>
    <w:uiPriority w:val="1"/>
    <w:qFormat/>
    <w:rsid w:val="009778EE"/>
    <w:pPr>
      <w:spacing w:after="0" w:line="240" w:lineRule="auto"/>
    </w:pPr>
    <w:rPr>
      <w:rFonts w:ascii="Calibri" w:eastAsia="Times New Roman" w:hAnsi="Calibri" w:cs="Calibri"/>
      <w:lang w:eastAsia="ru-RU"/>
    </w:rPr>
  </w:style>
  <w:style w:type="character" w:styleId="ad">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e"/>
    <w:rsid w:val="00B3422D"/>
    <w:pPr>
      <w:suppressAutoHyphens/>
      <w:spacing w:after="120" w:line="276" w:lineRule="auto"/>
    </w:pPr>
    <w:rPr>
      <w:rFonts w:ascii="Calibri" w:eastAsia="Calibri" w:hAnsi="Calibri"/>
      <w:kern w:val="1"/>
      <w:sz w:val="22"/>
      <w:szCs w:val="22"/>
      <w:lang w:eastAsia="ar-SA"/>
    </w:rPr>
  </w:style>
  <w:style w:type="character" w:customStyle="1" w:styleId="ae">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B3422D"/>
    <w:pPr>
      <w:suppressAutoHyphens/>
      <w:spacing w:after="120" w:line="276" w:lineRule="auto"/>
      <w:ind w:left="283"/>
    </w:pPr>
    <w:rPr>
      <w:rFonts w:ascii="Calibri" w:eastAsia="Calibri" w:hAnsi="Calibri"/>
      <w:kern w:val="1"/>
      <w:sz w:val="22"/>
      <w:szCs w:val="22"/>
      <w:lang w:eastAsia="ar-SA"/>
    </w:rPr>
  </w:style>
  <w:style w:type="character" w:customStyle="1" w:styleId="af1">
    <w:name w:val="Основной текст с отступом Знак"/>
    <w:basedOn w:val="a1"/>
    <w:link w:val="af0"/>
    <w:rsid w:val="00B3422D"/>
    <w:rPr>
      <w:rFonts w:ascii="Calibri" w:eastAsia="Calibri" w:hAnsi="Calibri" w:cs="Times New Roman"/>
      <w:kern w:val="1"/>
      <w:lang w:eastAsia="ar-SA"/>
    </w:rPr>
  </w:style>
  <w:style w:type="table" w:customStyle="1" w:styleId="130">
    <w:name w:val="Сетка таблицы13"/>
    <w:basedOn w:val="a2"/>
    <w:next w:val="af"/>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2">
    <w:name w:val="header"/>
    <w:basedOn w:val="a"/>
    <w:link w:val="af3"/>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1"/>
    <w:link w:val="af2"/>
    <w:uiPriority w:val="99"/>
    <w:qFormat/>
    <w:rsid w:val="00B3422D"/>
  </w:style>
  <w:style w:type="paragraph" w:styleId="af4">
    <w:name w:val="footer"/>
    <w:basedOn w:val="a"/>
    <w:link w:val="af5"/>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1"/>
    <w:link w:val="af4"/>
    <w:uiPriority w:val="99"/>
    <w:qFormat/>
    <w:rsid w:val="00B3422D"/>
  </w:style>
  <w:style w:type="table" w:customStyle="1" w:styleId="15">
    <w:name w:val="Сетка таблицы1"/>
    <w:basedOn w:val="a2"/>
    <w:next w:val="af"/>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f"/>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6">
    <w:name w:val="Document Map"/>
    <w:basedOn w:val="a"/>
    <w:link w:val="af7"/>
    <w:uiPriority w:val="99"/>
    <w:rsid w:val="00B3422D"/>
    <w:pPr>
      <w:shd w:val="clear" w:color="auto" w:fill="000080"/>
    </w:pPr>
    <w:rPr>
      <w:rFonts w:ascii="Tahoma" w:hAnsi="Tahoma" w:cs="Tahoma"/>
    </w:rPr>
  </w:style>
  <w:style w:type="character" w:customStyle="1" w:styleId="af7">
    <w:name w:val="Схема документа Знак"/>
    <w:basedOn w:val="a1"/>
    <w:link w:val="af6"/>
    <w:uiPriority w:val="99"/>
    <w:rsid w:val="00B3422D"/>
    <w:rPr>
      <w:rFonts w:ascii="Tahoma" w:eastAsia="Times New Roman" w:hAnsi="Tahoma" w:cs="Tahoma"/>
      <w:sz w:val="24"/>
      <w:szCs w:val="24"/>
      <w:shd w:val="clear" w:color="auto" w:fill="000080"/>
      <w:lang w:eastAsia="ru-RU"/>
    </w:rPr>
  </w:style>
  <w:style w:type="character" w:styleId="af8">
    <w:name w:val="page number"/>
    <w:basedOn w:val="a1"/>
    <w:rsid w:val="00B3422D"/>
  </w:style>
  <w:style w:type="table" w:customStyle="1" w:styleId="33">
    <w:name w:val="Сетка таблицы3"/>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f"/>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link w:val="afa"/>
    <w:rsid w:val="00ED3903"/>
    <w:rPr>
      <w:rFonts w:ascii="Verdana" w:hAnsi="Verdana" w:cs="Verdana"/>
      <w:sz w:val="20"/>
      <w:szCs w:val="20"/>
      <w:lang w:val="en-US" w:eastAsia="en-US"/>
    </w:rPr>
  </w:style>
  <w:style w:type="character" w:customStyle="1" w:styleId="afa">
    <w:name w:val="Знак Знак Знак Знак"/>
    <w:link w:val="af9"/>
    <w:rsid w:val="00ED3903"/>
    <w:rPr>
      <w:rFonts w:ascii="Verdana" w:eastAsia="Times New Roman" w:hAnsi="Verdana" w:cs="Verdana"/>
      <w:sz w:val="20"/>
      <w:szCs w:val="20"/>
      <w:lang w:val="en-US"/>
    </w:rPr>
  </w:style>
  <w:style w:type="character" w:styleId="afb">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c">
    <w:name w:val="footnote text"/>
    <w:basedOn w:val="a"/>
    <w:link w:val="afd"/>
    <w:uiPriority w:val="99"/>
    <w:unhideWhenUsed/>
    <w:rsid w:val="0067035D"/>
    <w:rPr>
      <w:rFonts w:asciiTheme="minorHAnsi" w:eastAsiaTheme="minorHAnsi" w:hAnsiTheme="minorHAnsi" w:cstheme="minorBidi"/>
      <w:sz w:val="20"/>
      <w:szCs w:val="20"/>
      <w:lang w:eastAsia="en-US"/>
    </w:rPr>
  </w:style>
  <w:style w:type="character" w:customStyle="1" w:styleId="afd">
    <w:name w:val="Текст сноски Знак"/>
    <w:basedOn w:val="a1"/>
    <w:link w:val="afc"/>
    <w:uiPriority w:val="99"/>
    <w:qFormat/>
    <w:rsid w:val="0067035D"/>
    <w:rPr>
      <w:sz w:val="20"/>
      <w:szCs w:val="20"/>
    </w:rPr>
  </w:style>
  <w:style w:type="paragraph" w:styleId="36">
    <w:name w:val="List 3"/>
    <w:basedOn w:val="a"/>
    <w:unhideWhenUsed/>
    <w:rsid w:val="0067035D"/>
    <w:pPr>
      <w:ind w:left="849" w:hanging="283"/>
    </w:pPr>
    <w:rPr>
      <w:szCs w:val="20"/>
    </w:rPr>
  </w:style>
  <w:style w:type="character" w:customStyle="1" w:styleId="afe">
    <w:name w:val="Заголовок Знак"/>
    <w:aliases w:val="Знак1 Знак, Знак1 Знак"/>
    <w:basedOn w:val="a1"/>
    <w:link w:val="aff"/>
    <w:locked/>
    <w:rsid w:val="0067035D"/>
    <w:rPr>
      <w:rFonts w:ascii="Times New Roman" w:eastAsia="Times New Roman" w:hAnsi="Times New Roman" w:cs="Times New Roman"/>
      <w:sz w:val="28"/>
      <w:szCs w:val="20"/>
    </w:rPr>
  </w:style>
  <w:style w:type="paragraph" w:styleId="aff">
    <w:name w:val="Title"/>
    <w:aliases w:val="Знак1, Знак1"/>
    <w:basedOn w:val="a"/>
    <w:link w:val="afe"/>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0">
    <w:name w:val="Subtitle"/>
    <w:basedOn w:val="a"/>
    <w:link w:val="aff1"/>
    <w:qFormat/>
    <w:rsid w:val="0067035D"/>
    <w:pPr>
      <w:spacing w:before="100" w:beforeAutospacing="1" w:after="100" w:afterAutospacing="1"/>
    </w:pPr>
  </w:style>
  <w:style w:type="character" w:customStyle="1" w:styleId="aff1">
    <w:name w:val="Подзаголовок Знак"/>
    <w:basedOn w:val="a1"/>
    <w:link w:val="aff0"/>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2">
    <w:name w:val="Plain Text"/>
    <w:basedOn w:val="a"/>
    <w:link w:val="aff3"/>
    <w:unhideWhenUsed/>
    <w:rsid w:val="0067035D"/>
    <w:rPr>
      <w:rFonts w:ascii="Courier New" w:hAnsi="Courier New" w:cs="Courier New"/>
      <w:sz w:val="20"/>
      <w:szCs w:val="20"/>
    </w:rPr>
  </w:style>
  <w:style w:type="character" w:customStyle="1" w:styleId="aff3">
    <w:name w:val="Текст Знак"/>
    <w:basedOn w:val="a1"/>
    <w:link w:val="aff2"/>
    <w:rsid w:val="0067035D"/>
    <w:rPr>
      <w:rFonts w:ascii="Courier New" w:eastAsia="Times New Roman" w:hAnsi="Courier New" w:cs="Courier New"/>
      <w:sz w:val="20"/>
      <w:szCs w:val="20"/>
      <w:lang w:eastAsia="ru-RU"/>
    </w:rPr>
  </w:style>
  <w:style w:type="character" w:customStyle="1" w:styleId="ac">
    <w:name w:val="Без интервала Знак"/>
    <w:link w:val="ab"/>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4">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5">
    <w:name w:val="Основной текст_"/>
    <w:link w:val="200"/>
    <w:locked/>
    <w:rsid w:val="0067035D"/>
    <w:rPr>
      <w:sz w:val="21"/>
      <w:szCs w:val="21"/>
      <w:shd w:val="clear" w:color="auto" w:fill="FFFFFF"/>
    </w:rPr>
  </w:style>
  <w:style w:type="paragraph" w:customStyle="1" w:styleId="200">
    <w:name w:val="Основной текст200"/>
    <w:basedOn w:val="a"/>
    <w:link w:val="aff5"/>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6">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f"/>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f"/>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8">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f"/>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f"/>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Цветовое выделение"/>
    <w:uiPriority w:val="99"/>
    <w:rsid w:val="00437CF4"/>
    <w:rPr>
      <w:b/>
      <w:color w:val="26282F"/>
    </w:rPr>
  </w:style>
  <w:style w:type="paragraph" w:customStyle="1" w:styleId="affa">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b">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f"/>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f"/>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f"/>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f"/>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f"/>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f"/>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f"/>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f"/>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f"/>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f"/>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f"/>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Нормальный стиль"/>
    <w:basedOn w:val="a"/>
    <w:link w:val="afff"/>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
    <w:name w:val="Нормальный стиль Знак"/>
    <w:basedOn w:val="a1"/>
    <w:link w:val="affe"/>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f"/>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f"/>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0">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1">
    <w:name w:val="Символ нумерации"/>
    <w:rsid w:val="003200E1"/>
  </w:style>
  <w:style w:type="character" w:customStyle="1" w:styleId="afff2">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3">
    <w:name w:val="footnote reference"/>
    <w:uiPriority w:val="99"/>
    <w:rsid w:val="003200E1"/>
    <w:rPr>
      <w:vertAlign w:val="superscript"/>
    </w:rPr>
  </w:style>
  <w:style w:type="character" w:styleId="afff4">
    <w:name w:val="endnote reference"/>
    <w:uiPriority w:val="99"/>
    <w:rsid w:val="003200E1"/>
    <w:rPr>
      <w:vertAlign w:val="superscript"/>
    </w:rPr>
  </w:style>
  <w:style w:type="paragraph" w:styleId="afff5">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6">
    <w:name w:val="Содержимое таблицы"/>
    <w:basedOn w:val="a"/>
    <w:qFormat/>
    <w:rsid w:val="003200E1"/>
    <w:pPr>
      <w:suppressLineNumbers/>
      <w:suppressAutoHyphens/>
    </w:pPr>
    <w:rPr>
      <w:lang w:eastAsia="ar-SA"/>
    </w:rPr>
  </w:style>
  <w:style w:type="paragraph" w:customStyle="1" w:styleId="afff7">
    <w:name w:val="Заголовок таблицы"/>
    <w:basedOn w:val="afff6"/>
    <w:qFormat/>
    <w:rsid w:val="003200E1"/>
    <w:pPr>
      <w:jc w:val="center"/>
    </w:pPr>
    <w:rPr>
      <w:b/>
      <w:bCs/>
    </w:rPr>
  </w:style>
  <w:style w:type="paragraph" w:customStyle="1" w:styleId="afff8">
    <w:name w:val="Содержимое врезки"/>
    <w:basedOn w:val="a0"/>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f"/>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basedOn w:val="a"/>
    <w:next w:val="aff"/>
    <w:link w:val="afffa"/>
    <w:qFormat/>
    <w:rsid w:val="003200E1"/>
    <w:pPr>
      <w:jc w:val="center"/>
    </w:pPr>
    <w:rPr>
      <w:rFonts w:asciiTheme="minorHAnsi" w:eastAsiaTheme="minorHAnsi" w:hAnsiTheme="minorHAnsi" w:cstheme="minorBidi"/>
      <w:b/>
      <w:sz w:val="28"/>
      <w:szCs w:val="28"/>
      <w:lang w:eastAsia="en-US"/>
    </w:rPr>
  </w:style>
  <w:style w:type="character" w:customStyle="1" w:styleId="afffa">
    <w:name w:val="Название Знак"/>
    <w:link w:val="afff9"/>
    <w:uiPriority w:val="10"/>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f"/>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b">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f"/>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f"/>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c">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f"/>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endnote text"/>
    <w:basedOn w:val="a"/>
    <w:link w:val="afffe"/>
    <w:uiPriority w:val="99"/>
    <w:semiHidden/>
    <w:unhideWhenUsed/>
    <w:rsid w:val="006B63ED"/>
    <w:pPr>
      <w:spacing w:after="200" w:line="276" w:lineRule="auto"/>
    </w:pPr>
    <w:rPr>
      <w:rFonts w:ascii="Calibri" w:hAnsi="Calibri"/>
      <w:sz w:val="20"/>
      <w:szCs w:val="20"/>
      <w:lang w:val="x-none"/>
    </w:rPr>
  </w:style>
  <w:style w:type="character" w:customStyle="1" w:styleId="afffe">
    <w:name w:val="Текст концевой сноски Знак"/>
    <w:basedOn w:val="a1"/>
    <w:link w:val="afffd"/>
    <w:uiPriority w:val="99"/>
    <w:semiHidden/>
    <w:rsid w:val="006B63ED"/>
    <w:rPr>
      <w:rFonts w:ascii="Calibri" w:eastAsia="Times New Roman" w:hAnsi="Calibri" w:cs="Times New Roman"/>
      <w:sz w:val="20"/>
      <w:szCs w:val="20"/>
      <w:lang w:val="x-none" w:eastAsia="ru-RU"/>
    </w:rPr>
  </w:style>
  <w:style w:type="paragraph" w:customStyle="1" w:styleId="affff">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0">
    <w:name w:val="Intense Quote"/>
    <w:basedOn w:val="a"/>
    <w:next w:val="a"/>
    <w:link w:val="affff1"/>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1">
    <w:name w:val="Выделенная цитата Знак"/>
    <w:basedOn w:val="a1"/>
    <w:link w:val="affff0"/>
    <w:uiPriority w:val="30"/>
    <w:rsid w:val="006B63ED"/>
    <w:rPr>
      <w:rFonts w:ascii="Calibri" w:eastAsia="Times New Roman" w:hAnsi="Calibri" w:cs="Times New Roman"/>
      <w:b/>
      <w:bCs/>
      <w:i/>
      <w:iCs/>
      <w:color w:val="5B9BD5"/>
      <w:lang w:eastAsia="ru-RU"/>
    </w:rPr>
  </w:style>
  <w:style w:type="character" w:styleId="affff2">
    <w:name w:val="Subtle Emphasis"/>
    <w:uiPriority w:val="19"/>
    <w:qFormat/>
    <w:rsid w:val="006B63ED"/>
    <w:rPr>
      <w:i/>
      <w:iCs/>
      <w:color w:val="808080"/>
    </w:rPr>
  </w:style>
  <w:style w:type="character" w:styleId="affff3">
    <w:name w:val="Intense Emphasis"/>
    <w:uiPriority w:val="21"/>
    <w:qFormat/>
    <w:rsid w:val="006B63ED"/>
    <w:rPr>
      <w:b/>
      <w:bCs/>
      <w:i/>
      <w:iCs/>
      <w:color w:val="5B9BD5"/>
    </w:rPr>
  </w:style>
  <w:style w:type="character" w:styleId="affff4">
    <w:name w:val="Subtle Reference"/>
    <w:uiPriority w:val="31"/>
    <w:qFormat/>
    <w:rsid w:val="006B63ED"/>
    <w:rPr>
      <w:smallCaps/>
      <w:color w:val="ED7D31"/>
      <w:u w:val="single"/>
    </w:rPr>
  </w:style>
  <w:style w:type="character" w:styleId="affff5">
    <w:name w:val="Intense Reference"/>
    <w:uiPriority w:val="32"/>
    <w:qFormat/>
    <w:rsid w:val="006B63ED"/>
    <w:rPr>
      <w:b/>
      <w:bCs/>
      <w:smallCaps/>
      <w:color w:val="ED7D31"/>
      <w:spacing w:val="5"/>
      <w:u w:val="single"/>
    </w:rPr>
  </w:style>
  <w:style w:type="character" w:styleId="affff6">
    <w:name w:val="Book Title"/>
    <w:uiPriority w:val="33"/>
    <w:qFormat/>
    <w:rsid w:val="006B63ED"/>
    <w:rPr>
      <w:b/>
      <w:bCs/>
      <w:smallCaps/>
      <w:spacing w:val="5"/>
    </w:rPr>
  </w:style>
  <w:style w:type="paragraph" w:styleId="affff7">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f"/>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8">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9">
    <w:name w:val="annotation text"/>
    <w:basedOn w:val="a"/>
    <w:link w:val="affffa"/>
    <w:uiPriority w:val="99"/>
    <w:semiHidden/>
    <w:qFormat/>
    <w:rsid w:val="002345DA"/>
    <w:pPr>
      <w:ind w:firstLine="720"/>
      <w:jc w:val="both"/>
    </w:pPr>
    <w:rPr>
      <w:rFonts w:ascii="Tms Rmn" w:hAnsi="Tms Rmn"/>
      <w:sz w:val="20"/>
      <w:szCs w:val="20"/>
      <w:lang w:val="x-none" w:eastAsia="x-none"/>
    </w:rPr>
  </w:style>
  <w:style w:type="character" w:customStyle="1" w:styleId="affffa">
    <w:name w:val="Текст примечания Знак"/>
    <w:basedOn w:val="a1"/>
    <w:link w:val="affff9"/>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f"/>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f"/>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f"/>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b">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c">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d">
    <w:name w:val="Другое_"/>
    <w:basedOn w:val="a1"/>
    <w:link w:val="affffe"/>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e">
    <w:name w:val="Другое"/>
    <w:basedOn w:val="a"/>
    <w:link w:val="affffd"/>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f"/>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f"/>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f"/>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
    <w:name w:val="Колонтитул_"/>
    <w:link w:val="afffff0"/>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0">
    <w:name w:val="Колонтитул"/>
    <w:basedOn w:val="a"/>
    <w:link w:val="afffff"/>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1">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2">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3">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uiPriority w:val="99"/>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uiPriority w:val="99"/>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4">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5">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f"/>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f"/>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f"/>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f"/>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f"/>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7">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f"/>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8">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 w:type="numbering" w:customStyle="1" w:styleId="710">
    <w:name w:val="Нет списка71"/>
    <w:next w:val="a3"/>
    <w:uiPriority w:val="99"/>
    <w:semiHidden/>
    <w:rsid w:val="00E30FEC"/>
  </w:style>
  <w:style w:type="table" w:customStyle="1" w:styleId="612">
    <w:name w:val="Сетка таблицы61"/>
    <w:basedOn w:val="a2"/>
    <w:next w:val="af"/>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3"/>
    <w:uiPriority w:val="99"/>
    <w:semiHidden/>
    <w:unhideWhenUsed/>
    <w:rsid w:val="002B3676"/>
  </w:style>
  <w:style w:type="numbering" w:customStyle="1" w:styleId="730">
    <w:name w:val="Нет списка73"/>
    <w:next w:val="a3"/>
    <w:uiPriority w:val="99"/>
    <w:semiHidden/>
    <w:unhideWhenUsed/>
    <w:rsid w:val="002B3676"/>
  </w:style>
  <w:style w:type="table" w:customStyle="1" w:styleId="621">
    <w:name w:val="Сетка таблицы62"/>
    <w:basedOn w:val="a2"/>
    <w:next w:val="af"/>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3"/>
    <w:uiPriority w:val="99"/>
    <w:semiHidden/>
    <w:unhideWhenUsed/>
    <w:rsid w:val="007377E8"/>
  </w:style>
  <w:style w:type="table" w:customStyle="1" w:styleId="631">
    <w:name w:val="Сетка таблицы63"/>
    <w:basedOn w:val="a2"/>
    <w:next w:val="af"/>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C301EF"/>
    <w:rPr>
      <w:rFonts w:ascii="Calibri" w:eastAsia="Calibri" w:hAnsi="Calibri" w:cs="Times New Roman"/>
    </w:rPr>
  </w:style>
  <w:style w:type="numbering" w:customStyle="1" w:styleId="75">
    <w:name w:val="Нет списка75"/>
    <w:next w:val="a3"/>
    <w:semiHidden/>
    <w:rsid w:val="009A3397"/>
  </w:style>
  <w:style w:type="paragraph" w:customStyle="1" w:styleId="4c">
    <w:name w:val="Абзац списка4"/>
    <w:basedOn w:val="a"/>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3"/>
    <w:uiPriority w:val="99"/>
    <w:semiHidden/>
    <w:unhideWhenUsed/>
    <w:rsid w:val="00AB4C84"/>
  </w:style>
  <w:style w:type="table" w:customStyle="1" w:styleId="641">
    <w:name w:val="Сетка таблицы64"/>
    <w:basedOn w:val="a2"/>
    <w:next w:val="af"/>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3"/>
    <w:uiPriority w:val="99"/>
    <w:semiHidden/>
    <w:rsid w:val="007F4A1D"/>
  </w:style>
  <w:style w:type="table" w:customStyle="1" w:styleId="651">
    <w:name w:val="Сетка таблицы65"/>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3"/>
    <w:semiHidden/>
    <w:rsid w:val="007F4A1D"/>
  </w:style>
  <w:style w:type="table" w:customStyle="1" w:styleId="660">
    <w:name w:val="Сетка таблицы66"/>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
    <w:rsid w:val="007F4A1D"/>
    <w:pPr>
      <w:ind w:left="720"/>
      <w:contextualSpacing/>
    </w:pPr>
  </w:style>
  <w:style w:type="paragraph" w:styleId="afffff9">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a">
    <w:name w:val="Привязка сноски"/>
    <w:rsid w:val="007F4A1D"/>
    <w:rPr>
      <w:vertAlign w:val="superscript"/>
    </w:rPr>
  </w:style>
  <w:style w:type="character" w:customStyle="1" w:styleId="FootnoteCharacters">
    <w:name w:val="Footnote Characters"/>
    <w:basedOn w:val="a1"/>
    <w:semiHidden/>
    <w:unhideWhenUsed/>
    <w:qFormat/>
    <w:rsid w:val="007F4A1D"/>
    <w:rPr>
      <w:vertAlign w:val="superscript"/>
    </w:rPr>
  </w:style>
  <w:style w:type="character" w:styleId="afffffb">
    <w:name w:val="annotation reference"/>
    <w:basedOn w:val="a1"/>
    <w:uiPriority w:val="99"/>
    <w:semiHidden/>
    <w:unhideWhenUsed/>
    <w:qFormat/>
    <w:rsid w:val="007F4A1D"/>
    <w:rPr>
      <w:sz w:val="16"/>
      <w:szCs w:val="16"/>
    </w:rPr>
  </w:style>
  <w:style w:type="character" w:customStyle="1" w:styleId="afffffc">
    <w:name w:val="Тема примечания Знак"/>
    <w:basedOn w:val="affffa"/>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d">
    <w:name w:val="Привязка концевой сноски"/>
    <w:rsid w:val="007F4A1D"/>
    <w:rPr>
      <w:vertAlign w:val="superscript"/>
    </w:rPr>
  </w:style>
  <w:style w:type="character" w:customStyle="1" w:styleId="afffffe">
    <w:name w:val="Символ концевой сноски"/>
    <w:qFormat/>
    <w:rsid w:val="007F4A1D"/>
  </w:style>
  <w:style w:type="paragraph" w:styleId="1ff2">
    <w:name w:val="index 1"/>
    <w:basedOn w:val="a"/>
    <w:next w:val="a"/>
    <w:autoRedefine/>
    <w:uiPriority w:val="99"/>
    <w:semiHidden/>
    <w:unhideWhenUsed/>
    <w:rsid w:val="007F4A1D"/>
    <w:pPr>
      <w:ind w:left="240" w:hanging="240"/>
    </w:pPr>
  </w:style>
  <w:style w:type="paragraph" w:styleId="affffff">
    <w:name w:val="index heading"/>
    <w:basedOn w:val="a"/>
    <w:qFormat/>
    <w:rsid w:val="007F4A1D"/>
    <w:pPr>
      <w:suppressLineNumbers/>
      <w:suppressAutoHyphens/>
    </w:pPr>
    <w:rPr>
      <w:rFonts w:cs="Droid Sans Devanagari"/>
    </w:rPr>
  </w:style>
  <w:style w:type="paragraph" w:styleId="affffff0">
    <w:name w:val="annotation subject"/>
    <w:basedOn w:val="affff9"/>
    <w:next w:val="affff9"/>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a"/>
    <w:link w:val="affffff0"/>
    <w:uiPriority w:val="99"/>
    <w:semiHidden/>
    <w:rsid w:val="007F4A1D"/>
    <w:rPr>
      <w:rFonts w:ascii="Times New Roman" w:eastAsia="Times New Roman" w:hAnsi="Times New Roman" w:cs="Times New Roman"/>
      <w:b/>
      <w:bCs/>
      <w:sz w:val="20"/>
      <w:szCs w:val="20"/>
      <w:lang w:val="x-none" w:eastAsia="ru-RU"/>
    </w:rPr>
  </w:style>
  <w:style w:type="paragraph" w:customStyle="1" w:styleId="affffff1">
    <w:name w:val="Верхний и нижний колонтитулы"/>
    <w:basedOn w:val="a"/>
    <w:qFormat/>
    <w:rsid w:val="007F4A1D"/>
    <w:pPr>
      <w:suppressAutoHyphens/>
    </w:pPr>
  </w:style>
  <w:style w:type="numbering" w:customStyle="1" w:styleId="79">
    <w:name w:val="Нет списка79"/>
    <w:next w:val="a3"/>
    <w:uiPriority w:val="99"/>
    <w:semiHidden/>
    <w:rsid w:val="007F4A1D"/>
  </w:style>
  <w:style w:type="table" w:customStyle="1" w:styleId="670">
    <w:name w:val="Сетка таблицы67"/>
    <w:basedOn w:val="a2"/>
    <w:next w:val="af"/>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3"/>
    <w:uiPriority w:val="99"/>
    <w:semiHidden/>
    <w:rsid w:val="009A50B1"/>
  </w:style>
  <w:style w:type="table" w:customStyle="1" w:styleId="680">
    <w:name w:val="Сетка таблицы68"/>
    <w:basedOn w:val="a2"/>
    <w:next w:val="af"/>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rsid w:val="00573F24"/>
  </w:style>
  <w:style w:type="table" w:customStyle="1" w:styleId="690">
    <w:name w:val="Сетка таблицы69"/>
    <w:basedOn w:val="a2"/>
    <w:next w:val="af"/>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3"/>
    <w:uiPriority w:val="99"/>
    <w:semiHidden/>
    <w:rsid w:val="00573F24"/>
  </w:style>
  <w:style w:type="table" w:customStyle="1" w:styleId="701">
    <w:name w:val="Сетка таблицы70"/>
    <w:basedOn w:val="a2"/>
    <w:next w:val="af"/>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573F24"/>
  </w:style>
  <w:style w:type="numbering" w:customStyle="1" w:styleId="840">
    <w:name w:val="Нет списка84"/>
    <w:next w:val="a3"/>
    <w:uiPriority w:val="99"/>
    <w:semiHidden/>
    <w:unhideWhenUsed/>
    <w:rsid w:val="0002004E"/>
  </w:style>
  <w:style w:type="numbering" w:customStyle="1" w:styleId="850">
    <w:name w:val="Нет списка85"/>
    <w:next w:val="a3"/>
    <w:uiPriority w:val="99"/>
    <w:semiHidden/>
    <w:unhideWhenUsed/>
    <w:rsid w:val="0002004E"/>
  </w:style>
  <w:style w:type="paragraph" w:customStyle="1" w:styleId="ConsPlusJurTerm">
    <w:name w:val="ConsPlusJurTerm"/>
    <w:rsid w:val="0095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6">
    <w:name w:val="Заголовок 11"/>
    <w:basedOn w:val="a"/>
    <w:next w:val="a"/>
    <w:uiPriority w:val="9"/>
    <w:qFormat/>
    <w:rsid w:val="00957D8D"/>
    <w:pPr>
      <w:widowControl w:val="0"/>
      <w:autoSpaceDE w:val="0"/>
      <w:autoSpaceDN w:val="0"/>
      <w:adjustRightInd w:val="0"/>
      <w:spacing w:before="108" w:after="108"/>
      <w:jc w:val="center"/>
      <w:outlineLvl w:val="0"/>
    </w:pPr>
    <w:rPr>
      <w:rFonts w:asciiTheme="majorHAnsi" w:eastAsiaTheme="majorEastAsia" w:hAnsiTheme="majorHAnsi" w:cstheme="majorBidi"/>
      <w:color w:val="2E74B5" w:themeColor="accent1" w:themeShade="BF"/>
      <w:sz w:val="32"/>
      <w:szCs w:val="32"/>
    </w:rPr>
  </w:style>
  <w:style w:type="paragraph" w:customStyle="1" w:styleId="216">
    <w:name w:val="Заголовок 21"/>
    <w:basedOn w:val="10"/>
    <w:next w:val="a"/>
    <w:uiPriority w:val="9"/>
    <w:qFormat/>
    <w:rsid w:val="00957D8D"/>
    <w:pPr>
      <w:keepNext w:val="0"/>
      <w:keepLines w:val="0"/>
      <w:widowControl w:val="0"/>
      <w:autoSpaceDE w:val="0"/>
      <w:autoSpaceDN w:val="0"/>
      <w:adjustRightInd w:val="0"/>
      <w:spacing w:before="108" w:after="108" w:line="240" w:lineRule="auto"/>
      <w:jc w:val="center"/>
      <w:outlineLvl w:val="1"/>
    </w:pPr>
    <w:rPr>
      <w:b w:val="0"/>
      <w:bCs w:val="0"/>
      <w:sz w:val="26"/>
      <w:szCs w:val="26"/>
      <w:lang w:eastAsia="ru-RU"/>
    </w:rPr>
  </w:style>
  <w:style w:type="paragraph" w:customStyle="1" w:styleId="314">
    <w:name w:val="Заголовок 31"/>
    <w:basedOn w:val="2"/>
    <w:next w:val="a"/>
    <w:uiPriority w:val="99"/>
    <w:qFormat/>
    <w:rsid w:val="00957D8D"/>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paragraph" w:customStyle="1" w:styleId="affffff2">
    <w:name w:val="Сноска"/>
    <w:basedOn w:val="a"/>
    <w:next w:val="a"/>
    <w:uiPriority w:val="99"/>
    <w:rsid w:val="00957D8D"/>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3">
    <w:name w:val="Цветовое выделение для Текст"/>
    <w:uiPriority w:val="99"/>
    <w:rsid w:val="00957D8D"/>
    <w:rPr>
      <w:rFonts w:ascii="Times New Roman CYR" w:hAnsi="Times New Roman CYR" w:cs="Times New Roman CYR"/>
    </w:rPr>
  </w:style>
  <w:style w:type="character" w:customStyle="1" w:styleId="117">
    <w:name w:val="Заголовок 1 Знак1"/>
    <w:basedOn w:val="a1"/>
    <w:uiPriority w:val="9"/>
    <w:rsid w:val="00957D8D"/>
    <w:rPr>
      <w:rFonts w:asciiTheme="majorHAnsi" w:eastAsiaTheme="majorEastAsia" w:hAnsiTheme="majorHAnsi" w:cstheme="majorBidi"/>
      <w:b/>
      <w:bCs/>
      <w:color w:val="2E74B5" w:themeColor="accent1" w:themeShade="BF"/>
      <w:sz w:val="28"/>
      <w:szCs w:val="28"/>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57D8D"/>
    <w:pPr>
      <w:spacing w:before="100" w:beforeAutospacing="1" w:after="100" w:afterAutospacing="1"/>
    </w:pPr>
  </w:style>
  <w:style w:type="table" w:customStyle="1" w:styleId="711">
    <w:name w:val="Сетка таблицы71"/>
    <w:basedOn w:val="a2"/>
    <w:next w:val="af"/>
    <w:uiPriority w:val="39"/>
    <w:rsid w:val="009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3"/>
    <w:semiHidden/>
    <w:rsid w:val="009922FC"/>
  </w:style>
  <w:style w:type="table" w:customStyle="1" w:styleId="721">
    <w:name w:val="Сетка таблицы72"/>
    <w:basedOn w:val="a2"/>
    <w:next w:val="af"/>
    <w:rsid w:val="009922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
    <w:rsid w:val="009922FC"/>
    <w:pPr>
      <w:autoSpaceDE w:val="0"/>
      <w:autoSpaceDN w:val="0"/>
      <w:adjustRightInd w:val="0"/>
    </w:pPr>
    <w:rPr>
      <w:rFonts w:ascii="Consultant" w:hAnsi="Consultant" w:cs="Consultant"/>
      <w:sz w:val="20"/>
      <w:szCs w:val="20"/>
    </w:rPr>
  </w:style>
  <w:style w:type="paragraph" w:customStyle="1" w:styleId="affffff4">
    <w:basedOn w:val="a"/>
    <w:next w:val="a"/>
    <w:uiPriority w:val="10"/>
    <w:qFormat/>
    <w:rsid w:val="009922FC"/>
    <w:pPr>
      <w:widowControl w:val="0"/>
      <w:autoSpaceDE w:val="0"/>
      <w:autoSpaceDN w:val="0"/>
      <w:adjustRightInd w:val="0"/>
      <w:spacing w:before="240" w:after="60"/>
      <w:jc w:val="center"/>
      <w:outlineLvl w:val="0"/>
    </w:pPr>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avo-search.minjust.ru/bigs/showDocument.html?id=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96E20C02-1B12-465A-B64C-24AA92270007" TargetMode="External"/><Relationship Id="rId5" Type="http://schemas.openxmlformats.org/officeDocument/2006/relationships/webSettings" Target="webSettings.xml"/><Relationship Id="rId10" Type="http://schemas.openxmlformats.org/officeDocument/2006/relationships/hyperlink" Target="https://pravo-search.minjust.ru/bigs/showDocument.html?id=96E20C02-1B12-465A-B64C-24AA92270007"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ADD1A-987D-4211-ABBC-C4EA8410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6490</TotalTime>
  <Pages>1</Pages>
  <Words>3264</Words>
  <Characters>18611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537</cp:revision>
  <cp:lastPrinted>2023-11-13T02:49:00Z</cp:lastPrinted>
  <dcterms:created xsi:type="dcterms:W3CDTF">2018-07-19T00:30:00Z</dcterms:created>
  <dcterms:modified xsi:type="dcterms:W3CDTF">2023-11-13T02:49:00Z</dcterms:modified>
</cp:coreProperties>
</file>