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C2313" w:rsidRDefault="00CC2313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Ноябрь</w:t>
                            </w:r>
                          </w:p>
                          <w:p w:rsidR="00CC2313" w:rsidRDefault="001D773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№30</w:t>
                            </w:r>
                          </w:p>
                          <w:p w:rsidR="00CC2313" w:rsidRDefault="001D773B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(471</w:t>
                            </w:r>
                            <w:r w:rsidR="00CC231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CC2313" w:rsidRDefault="00CC231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CC2313" w:rsidRDefault="001D773B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30</w:t>
                            </w:r>
                            <w:r w:rsidR="00CC231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.11.2021г </w:t>
                            </w:r>
                            <w:proofErr w:type="spellStart"/>
                            <w:r w:rsidR="00CC231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CC231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CC2313" w:rsidRDefault="00CC231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CC2313" w:rsidRDefault="00CC231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CC2313" w:rsidRDefault="00CC2313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Ноябрь</w:t>
                      </w:r>
                    </w:p>
                    <w:p w:rsidR="00CC2313" w:rsidRDefault="001D773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№30</w:t>
                      </w:r>
                    </w:p>
                    <w:p w:rsidR="00CC2313" w:rsidRDefault="001D773B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(471</w:t>
                      </w:r>
                      <w:r w:rsidR="00CC2313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CC2313" w:rsidRDefault="00CC231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CC2313" w:rsidRDefault="001D773B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30</w:t>
                      </w:r>
                      <w:r w:rsidR="00CC231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.11.2021г </w:t>
                      </w:r>
                      <w:proofErr w:type="spellStart"/>
                      <w:r w:rsidR="00CC2313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CC231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CC2313" w:rsidRDefault="00CC231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CC2313" w:rsidRDefault="00CC231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Объем </w:t>
      </w:r>
      <w:proofErr w:type="gramStart"/>
      <w:r>
        <w:rPr>
          <w:sz w:val="40"/>
          <w:szCs w:val="40"/>
        </w:rPr>
        <w:t>номера:</w:t>
      </w:r>
      <w:r w:rsidR="001D773B">
        <w:rPr>
          <w:sz w:val="40"/>
          <w:szCs w:val="40"/>
        </w:rPr>
        <w:t xml:space="preserve">   </w:t>
      </w:r>
      <w:proofErr w:type="gramEnd"/>
      <w:r w:rsidR="0075455B">
        <w:rPr>
          <w:sz w:val="40"/>
          <w:szCs w:val="40"/>
        </w:rPr>
        <w:t>24</w:t>
      </w:r>
      <w:r w:rsidR="008324BA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75455B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45373D" w:rsidRDefault="0045373D" w:rsidP="00946DD8">
      <w:pPr>
        <w:jc w:val="center"/>
        <w:rPr>
          <w:sz w:val="28"/>
          <w:szCs w:val="28"/>
        </w:rPr>
      </w:pPr>
    </w:p>
    <w:p w:rsidR="00775DE3" w:rsidRDefault="001F3B4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946DD8">
        <w:rPr>
          <w:sz w:val="28"/>
          <w:szCs w:val="28"/>
        </w:rPr>
        <w:t>ЕГОДНЯ В НОМЕРЕ</w:t>
      </w:r>
    </w:p>
    <w:p w:rsidR="007D0508" w:rsidRDefault="007D0508" w:rsidP="00754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24.11.2021г №46а О внесении изменений в муниципальную программу «Социально-экономическое развитие территории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на 2021-2025 годы», утвержденную 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75455B" w:rsidRPr="0075455B">
        <w:rPr>
          <w:sz w:val="28"/>
          <w:szCs w:val="28"/>
        </w:rPr>
        <w:t>№46 от 09.11.2020г (с изменениями от 11.01.2021г №2,от 22.01.2021г №6, от 09.02.2021г №11,от 23.03.2021г №13,от 19.04.2021г №15, от 26.04.2021г №17,от 24.05.2021г №19,от 28.06.2021г. №20, от 09.09.2021г №33, от 27.09.2021г №35, от 11.10.2021г №37а, от 28.10.2021г №40а, от 09.11.2021г №42а)</w:t>
      </w:r>
      <w:r w:rsidR="0075455B">
        <w:rPr>
          <w:sz w:val="28"/>
          <w:szCs w:val="28"/>
        </w:rPr>
        <w:t>.</w:t>
      </w:r>
    </w:p>
    <w:p w:rsidR="0075455B" w:rsidRPr="0075455B" w:rsidRDefault="0075455B" w:rsidP="00754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№47 от 30.11.2021гО присвоении адреса объекту адресации и внесении в ФИАС.</w:t>
      </w:r>
    </w:p>
    <w:p w:rsidR="00EE6431" w:rsidRDefault="0075455B" w:rsidP="0075455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6DD7">
        <w:rPr>
          <w:rFonts w:ascii="Times New Roman" w:hAnsi="Times New Roman"/>
          <w:sz w:val="28"/>
          <w:szCs w:val="28"/>
        </w:rPr>
        <w:t>.</w:t>
      </w:r>
      <w:r w:rsidR="001D773B">
        <w:rPr>
          <w:rFonts w:ascii="Times New Roman" w:hAnsi="Times New Roman"/>
          <w:sz w:val="28"/>
          <w:szCs w:val="28"/>
        </w:rPr>
        <w:t xml:space="preserve">Распоряжение администрации </w:t>
      </w:r>
      <w:proofErr w:type="spellStart"/>
      <w:r w:rsidR="001D773B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1D773B">
        <w:rPr>
          <w:rFonts w:ascii="Times New Roman" w:hAnsi="Times New Roman"/>
          <w:sz w:val="28"/>
          <w:szCs w:val="28"/>
        </w:rPr>
        <w:t xml:space="preserve"> сельского поселения №47-рг от 30.11.2021г </w:t>
      </w:r>
      <w:proofErr w:type="gramStart"/>
      <w:r w:rsidR="001D773B">
        <w:rPr>
          <w:rFonts w:ascii="Times New Roman" w:hAnsi="Times New Roman"/>
          <w:sz w:val="28"/>
          <w:szCs w:val="28"/>
        </w:rPr>
        <w:t>Об</w:t>
      </w:r>
      <w:proofErr w:type="gramEnd"/>
      <w:r w:rsidR="001D773B">
        <w:rPr>
          <w:rFonts w:ascii="Times New Roman" w:hAnsi="Times New Roman"/>
          <w:sz w:val="28"/>
          <w:szCs w:val="28"/>
        </w:rPr>
        <w:t xml:space="preserve"> утверждении перечня главных администраторов источников финансирования дефицита бюджета </w:t>
      </w:r>
      <w:proofErr w:type="spellStart"/>
      <w:r w:rsidR="001D773B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1D773B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D773B" w:rsidRDefault="0075455B" w:rsidP="0075455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773B">
        <w:rPr>
          <w:rFonts w:ascii="Times New Roman" w:hAnsi="Times New Roman"/>
          <w:sz w:val="28"/>
          <w:szCs w:val="28"/>
        </w:rPr>
        <w:t xml:space="preserve">.Протокол публичных слушаний по проекту решения думы «О бюджете </w:t>
      </w:r>
      <w:proofErr w:type="spellStart"/>
      <w:r w:rsidR="001D773B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1D773B">
        <w:rPr>
          <w:rFonts w:ascii="Times New Roman" w:hAnsi="Times New Roman"/>
          <w:sz w:val="28"/>
          <w:szCs w:val="28"/>
        </w:rPr>
        <w:t xml:space="preserve"> муниципального образования на 2022 год и на плановый период 2023 и 2024 годов»</w:t>
      </w: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4E498B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81EA4" w:rsidRDefault="00981EA4" w:rsidP="00981EA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1EA4" w:rsidRDefault="00981EA4" w:rsidP="00981EA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1EA4" w:rsidRDefault="00981EA4" w:rsidP="00981EA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1EA4" w:rsidRPr="00821DFC" w:rsidRDefault="00981EA4" w:rsidP="00981EA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lastRenderedPageBreak/>
        <w:t>Иркутская область</w:t>
      </w:r>
    </w:p>
    <w:p w:rsidR="00981EA4" w:rsidRPr="00821DFC" w:rsidRDefault="00981EA4" w:rsidP="00981EA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район</w:t>
      </w:r>
    </w:p>
    <w:p w:rsidR="00981EA4" w:rsidRPr="00821DFC" w:rsidRDefault="00981EA4" w:rsidP="00981EA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981EA4" w:rsidRPr="00821DFC" w:rsidRDefault="00981EA4" w:rsidP="00981EA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</w:t>
      </w:r>
      <w:proofErr w:type="spellEnd"/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981EA4" w:rsidRPr="00235E32" w:rsidRDefault="00981EA4" w:rsidP="00981EA4">
      <w:pPr>
        <w:pStyle w:val="a5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981EA4" w:rsidRPr="00886B82" w:rsidRDefault="00981EA4" w:rsidP="00981EA4">
      <w:pPr>
        <w:pStyle w:val="a5"/>
        <w:tabs>
          <w:tab w:val="left" w:pos="7426"/>
        </w:tabs>
        <w:jc w:val="center"/>
        <w:rPr>
          <w:rFonts w:ascii="Times New Roman" w:hAnsi="Times New Roman"/>
          <w:spacing w:val="20"/>
          <w:sz w:val="28"/>
          <w:szCs w:val="28"/>
        </w:rPr>
      </w:pPr>
      <w:r w:rsidRPr="00886B82">
        <w:rPr>
          <w:rFonts w:ascii="Times New Roman" w:hAnsi="Times New Roman"/>
          <w:spacing w:val="20"/>
          <w:sz w:val="28"/>
          <w:szCs w:val="28"/>
        </w:rPr>
        <w:t>ПОСТАНОВЛЕНИЕ</w:t>
      </w:r>
    </w:p>
    <w:p w:rsidR="00981EA4" w:rsidRPr="00886B82" w:rsidRDefault="00981EA4" w:rsidP="00981EA4">
      <w:pPr>
        <w:pStyle w:val="a5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Cs w:val="24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 24.11.2021г</w:t>
      </w:r>
      <w:r w:rsidRPr="00886B82">
        <w:rPr>
          <w:rFonts w:ascii="Times New Roman" w:hAnsi="Times New Roman"/>
          <w:spacing w:val="20"/>
          <w:szCs w:val="24"/>
        </w:rPr>
        <w:t xml:space="preserve">                                                       </w:t>
      </w:r>
      <w:r>
        <w:rPr>
          <w:rFonts w:ascii="Times New Roman" w:hAnsi="Times New Roman"/>
          <w:spacing w:val="20"/>
          <w:szCs w:val="24"/>
        </w:rPr>
        <w:t xml:space="preserve">         </w:t>
      </w:r>
      <w:r w:rsidRPr="00886B82">
        <w:rPr>
          <w:rFonts w:ascii="Times New Roman" w:hAnsi="Times New Roman"/>
          <w:spacing w:val="20"/>
          <w:szCs w:val="24"/>
        </w:rPr>
        <w:t xml:space="preserve"> №</w:t>
      </w:r>
      <w:r>
        <w:rPr>
          <w:rFonts w:ascii="Times New Roman" w:hAnsi="Times New Roman"/>
          <w:spacing w:val="20"/>
          <w:szCs w:val="24"/>
        </w:rPr>
        <w:t xml:space="preserve"> 46а</w:t>
      </w:r>
    </w:p>
    <w:p w:rsidR="00981EA4" w:rsidRPr="00886B82" w:rsidRDefault="00981EA4" w:rsidP="00981EA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О внесении изменений в муниципальную программу</w:t>
      </w:r>
    </w:p>
    <w:p w:rsidR="00981EA4" w:rsidRPr="00886B82" w:rsidRDefault="00981EA4" w:rsidP="00981EA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 «Социально-экономическое</w:t>
      </w:r>
    </w:p>
    <w:p w:rsidR="00981EA4" w:rsidRPr="00886B82" w:rsidRDefault="00981EA4" w:rsidP="00981EA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развитие территории </w:t>
      </w:r>
      <w:proofErr w:type="spellStart"/>
      <w:r w:rsidRPr="00886B82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886B82">
        <w:rPr>
          <w:rFonts w:ascii="Times New Roman" w:hAnsi="Times New Roman"/>
          <w:spacing w:val="20"/>
          <w:szCs w:val="24"/>
        </w:rPr>
        <w:t xml:space="preserve"> сельского </w:t>
      </w:r>
    </w:p>
    <w:p w:rsidR="00981EA4" w:rsidRPr="00886B82" w:rsidRDefault="00981EA4" w:rsidP="00981EA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поселения на 2021-2025 годы», утвержденную</w:t>
      </w:r>
    </w:p>
    <w:p w:rsidR="00981EA4" w:rsidRPr="00886B82" w:rsidRDefault="00981EA4" w:rsidP="00981EA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 xml:space="preserve">постановлением администрации </w:t>
      </w:r>
    </w:p>
    <w:p w:rsidR="00981EA4" w:rsidRPr="00886B82" w:rsidRDefault="00981EA4" w:rsidP="00981EA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proofErr w:type="spellStart"/>
      <w:r w:rsidRPr="00886B82">
        <w:rPr>
          <w:rFonts w:ascii="Times New Roman" w:hAnsi="Times New Roman"/>
          <w:spacing w:val="20"/>
          <w:szCs w:val="24"/>
        </w:rPr>
        <w:t>Евдокимовского</w:t>
      </w:r>
      <w:proofErr w:type="spellEnd"/>
      <w:r w:rsidRPr="00886B82">
        <w:rPr>
          <w:rFonts w:ascii="Times New Roman" w:hAnsi="Times New Roman"/>
          <w:spacing w:val="20"/>
          <w:szCs w:val="24"/>
        </w:rPr>
        <w:t xml:space="preserve"> сельского поселения</w:t>
      </w:r>
    </w:p>
    <w:p w:rsidR="00981EA4" w:rsidRPr="00886B82" w:rsidRDefault="00981EA4" w:rsidP="00981EA4">
      <w:pPr>
        <w:pStyle w:val="a5"/>
        <w:tabs>
          <w:tab w:val="left" w:pos="7426"/>
        </w:tabs>
        <w:jc w:val="left"/>
        <w:rPr>
          <w:rFonts w:ascii="Times New Roman" w:hAnsi="Times New Roman"/>
          <w:spacing w:val="20"/>
          <w:szCs w:val="24"/>
        </w:rPr>
      </w:pPr>
      <w:r w:rsidRPr="00886B82">
        <w:rPr>
          <w:rFonts w:ascii="Times New Roman" w:hAnsi="Times New Roman"/>
          <w:spacing w:val="20"/>
          <w:szCs w:val="24"/>
        </w:rPr>
        <w:t>№46 от 09.11.2020г</w:t>
      </w:r>
      <w:r>
        <w:rPr>
          <w:rFonts w:ascii="Times New Roman" w:hAnsi="Times New Roman"/>
          <w:spacing w:val="20"/>
          <w:szCs w:val="24"/>
        </w:rPr>
        <w:t xml:space="preserve"> (с изменениями от 11.01.2021г №2, от22.01.2021г №6. От 09.02.2021г №11, от 23.03.2021 №13, от 19.04.2021г №15, от 26.04.2021г №17, от 24.05.2021г №19, от 28.06.2021г №20, от 09.09.2021г №33, от 27.09.2021г №35, от 11.10.2021г №37а, от 28.10.2021г №40а, от 09.11.2021г №42а)</w:t>
      </w:r>
    </w:p>
    <w:p w:rsidR="00981EA4" w:rsidRPr="005010EB" w:rsidRDefault="00981EA4" w:rsidP="00981EA4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81EA4" w:rsidRPr="00886B82" w:rsidRDefault="00981EA4" w:rsidP="00981EA4">
      <w:pPr>
        <w:jc w:val="both"/>
        <w:rPr>
          <w:b/>
        </w:rPr>
      </w:pPr>
      <w:r w:rsidRPr="005010EB">
        <w:rPr>
          <w:color w:val="000000"/>
          <w:sz w:val="28"/>
          <w:szCs w:val="28"/>
        </w:rPr>
        <w:t xml:space="preserve">           </w:t>
      </w:r>
      <w:r w:rsidRPr="00886B82">
        <w:t xml:space="preserve">В соответствии с Федеральным </w:t>
      </w:r>
      <w:hyperlink r:id="rId10" w:history="1">
        <w:r w:rsidRPr="00886B82">
          <w:rPr>
            <w:rStyle w:val="a9"/>
            <w:color w:val="000000"/>
          </w:rPr>
          <w:t>законом</w:t>
        </w:r>
      </w:hyperlink>
      <w:r w:rsidRPr="00886B82">
        <w:t xml:space="preserve"> от 06.10.2003 года №131-ФЗ «Об общих принципах организации местного самоуправления в Российской Федерации», </w:t>
      </w:r>
      <w:r w:rsidRPr="00886B82">
        <w:rPr>
          <w:color w:val="000000"/>
        </w:rPr>
        <w:t xml:space="preserve">Постановлением администрации </w:t>
      </w:r>
      <w:proofErr w:type="spellStart"/>
      <w:r w:rsidRPr="00886B82">
        <w:rPr>
          <w:color w:val="000000"/>
        </w:rPr>
        <w:t>Евдокимовского</w:t>
      </w:r>
      <w:proofErr w:type="spellEnd"/>
      <w:r w:rsidRPr="00886B82">
        <w:rPr>
          <w:color w:val="000000"/>
        </w:rPr>
        <w:t xml:space="preserve"> сельского поселения от 31 декабря 2015 года №43 «</w:t>
      </w:r>
      <w:r w:rsidRPr="00886B82">
        <w:rPr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 с изменениями (от 29.08.2017г №40,от 14.11.2018г №53, от 14.05.2019г №30),</w:t>
      </w:r>
      <w:r w:rsidRPr="00886B82">
        <w:t xml:space="preserve"> р</w:t>
      </w:r>
      <w:r w:rsidRPr="00886B82">
        <w:rPr>
          <w:color w:val="000000"/>
        </w:rPr>
        <w:t xml:space="preserve">уководствуясь статьёй 24 Устава </w:t>
      </w:r>
      <w:proofErr w:type="spellStart"/>
      <w:r w:rsidRPr="00886B82">
        <w:rPr>
          <w:color w:val="000000"/>
        </w:rPr>
        <w:t>Евдокимовского</w:t>
      </w:r>
      <w:proofErr w:type="spellEnd"/>
      <w:r w:rsidRPr="00886B82">
        <w:rPr>
          <w:color w:val="000000"/>
        </w:rPr>
        <w:t xml:space="preserve"> муниципального образования</w:t>
      </w:r>
    </w:p>
    <w:p w:rsidR="00981EA4" w:rsidRPr="00B83C0E" w:rsidRDefault="00981EA4" w:rsidP="00981EA4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B83C0E">
        <w:rPr>
          <w:b/>
          <w:bCs/>
        </w:rPr>
        <w:t>ПОСТАНОВЛЯЮ:</w:t>
      </w:r>
    </w:p>
    <w:p w:rsidR="00981EA4" w:rsidRDefault="00981EA4" w:rsidP="00981EA4">
      <w:pPr>
        <w:ind w:firstLine="709"/>
        <w:jc w:val="both"/>
      </w:pPr>
      <w:r>
        <w:rPr>
          <w:sz w:val="28"/>
          <w:szCs w:val="28"/>
        </w:rPr>
        <w:t>1.</w:t>
      </w:r>
      <w:r w:rsidRPr="00886B82">
        <w:t xml:space="preserve">Внести в муниципальную программу «Социально-экономическое развитие территории </w:t>
      </w:r>
      <w:proofErr w:type="spellStart"/>
      <w:r w:rsidRPr="00886B82">
        <w:t>Евдокимовского</w:t>
      </w:r>
      <w:proofErr w:type="spellEnd"/>
      <w:r w:rsidRPr="00886B82">
        <w:t xml:space="preserve"> сельского поселения на 2021 – 2025 годы», утвержденную постановлением администрации </w:t>
      </w:r>
      <w:proofErr w:type="spellStart"/>
      <w:r w:rsidRPr="00886B82">
        <w:t>Евдоким</w:t>
      </w:r>
      <w:r>
        <w:t>овского</w:t>
      </w:r>
      <w:proofErr w:type="spellEnd"/>
      <w:r>
        <w:t xml:space="preserve"> сельского поселения </w:t>
      </w:r>
      <w:r w:rsidRPr="00886B82">
        <w:t>от 09.11.2020г</w:t>
      </w:r>
      <w:r>
        <w:t xml:space="preserve"> №46 (с изменениями от 11.01.2021г №2, от 22.01.2021г №6,</w:t>
      </w:r>
      <w:r w:rsidRPr="00D75775">
        <w:rPr>
          <w:spacing w:val="20"/>
        </w:rPr>
        <w:t xml:space="preserve"> </w:t>
      </w:r>
      <w:r>
        <w:rPr>
          <w:spacing w:val="20"/>
        </w:rPr>
        <w:t>от 09.02.2021г №11, от 23.03.2021 №13, от 19.04.2021г №15, от 26.04.2021г №17, от 24.05.2021г №19,от 28.06.2021г №20, от 09.09.2021г №33, от 27.09.2021г №35, от 11.10.2021г №37а,</w:t>
      </w:r>
      <w:r w:rsidRPr="00F17118">
        <w:rPr>
          <w:spacing w:val="20"/>
        </w:rPr>
        <w:t xml:space="preserve"> </w:t>
      </w:r>
      <w:r>
        <w:rPr>
          <w:spacing w:val="20"/>
        </w:rPr>
        <w:t>от 28.10.2021г №40а, от 09.11.2021г №42а</w:t>
      </w:r>
      <w:r>
        <w:t>)</w:t>
      </w:r>
      <w:r w:rsidRPr="005E5A1E">
        <w:t xml:space="preserve"> </w:t>
      </w:r>
      <w:r>
        <w:t>(</w:t>
      </w:r>
      <w:r w:rsidRPr="00886B82">
        <w:t xml:space="preserve"> изменения</w:t>
      </w:r>
      <w:r>
        <w:t>), далее Программа</w:t>
      </w:r>
      <w:r w:rsidRPr="00886B82">
        <w:t>:</w:t>
      </w:r>
    </w:p>
    <w:p w:rsidR="00981EA4" w:rsidRDefault="00981EA4" w:rsidP="00981E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EA4" w:rsidRPr="005A16E8" w:rsidRDefault="00981EA4" w:rsidP="00981E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6E8">
        <w:rPr>
          <w:rFonts w:ascii="Times New Roman" w:hAnsi="Times New Roman" w:cs="Times New Roman"/>
          <w:b/>
          <w:sz w:val="24"/>
          <w:szCs w:val="24"/>
        </w:rPr>
        <w:t>МУНИЦИПАЛЬНАЯ ПРОГРАММА «СОЦИАЛЬНО-ЭКОНОМИЧЕСКОЕ РАЗВИТИЕ ТЕРРИТОРИИ ЕВДОКИМОВСКОГО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2021-2025 ГОДЫ».</w:t>
      </w:r>
    </w:p>
    <w:p w:rsidR="00981EA4" w:rsidRPr="005A16E8" w:rsidRDefault="00981EA4" w:rsidP="00981E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81EA4" w:rsidRPr="005A16E8" w:rsidRDefault="00981EA4" w:rsidP="00981EA4">
      <w:pPr>
        <w:widowControl w:val="0"/>
        <w:autoSpaceDE w:val="0"/>
        <w:autoSpaceDN w:val="0"/>
        <w:adjustRightInd w:val="0"/>
        <w:jc w:val="center"/>
      </w:pPr>
      <w:bookmarkStart w:id="0" w:name="Par394"/>
      <w:bookmarkEnd w:id="0"/>
      <w:r w:rsidRPr="005A16E8">
        <w:t>ПАСПОРТ МУНИЦИПАЛЬНОЙ ПРОГРАММЫ «СОЦИАЛЬНО-ЭКОНОМИЧЕСКОЕ РАЗВИТИЕ ТЕРРИТОРИИ ЕВДОКИМОВСКОГО СЕЛЬСКОГО ПОСЕЛЕНИЯ НА 2021-2025</w:t>
      </w:r>
      <w:r>
        <w:t>годы</w:t>
      </w:r>
      <w:r w:rsidRPr="005A16E8">
        <w:t>.»</w:t>
      </w:r>
    </w:p>
    <w:p w:rsidR="00981EA4" w:rsidRPr="005A16E8" w:rsidRDefault="00981EA4" w:rsidP="00981EA4">
      <w:pPr>
        <w:widowControl w:val="0"/>
        <w:autoSpaceDE w:val="0"/>
        <w:autoSpaceDN w:val="0"/>
        <w:adjustRightInd w:val="0"/>
        <w:ind w:firstLine="709"/>
        <w:jc w:val="center"/>
      </w:pPr>
      <w:r w:rsidRPr="005A16E8"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41"/>
        <w:gridCol w:w="7154"/>
      </w:tblGrid>
      <w:tr w:rsidR="00981EA4" w:rsidRPr="005A16E8" w:rsidTr="009B5EB4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16E8"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«Социально-экономическое развитие территории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 на 2021-2025</w:t>
            </w:r>
            <w:r>
              <w:t>годы</w:t>
            </w:r>
            <w:r w:rsidRPr="005A16E8">
              <w:t>.»</w:t>
            </w:r>
          </w:p>
        </w:tc>
      </w:tr>
      <w:tr w:rsidR="00981EA4" w:rsidRPr="005A16E8" w:rsidTr="009B5E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16E8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поселения.</w:t>
            </w:r>
          </w:p>
        </w:tc>
      </w:tr>
      <w:tr w:rsidR="00981EA4" w:rsidRPr="005A16E8" w:rsidTr="009B5E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16E8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поселения.</w:t>
            </w:r>
          </w:p>
        </w:tc>
      </w:tr>
      <w:tr w:rsidR="00981EA4" w:rsidRPr="005A16E8" w:rsidTr="009B5EB4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16E8"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16E8">
              <w:t xml:space="preserve">Администрация </w:t>
            </w:r>
            <w:proofErr w:type="spellStart"/>
            <w:r w:rsidRPr="005A16E8">
              <w:t>Евдокимовского</w:t>
            </w:r>
            <w:proofErr w:type="spellEnd"/>
            <w:r w:rsidRPr="005A16E8">
              <w:t xml:space="preserve"> сельского поселения, МКУК «КДЦ с. </w:t>
            </w:r>
            <w:proofErr w:type="spellStart"/>
            <w:r w:rsidRPr="005A16E8">
              <w:t>Бадар</w:t>
            </w:r>
            <w:proofErr w:type="spellEnd"/>
            <w:r w:rsidRPr="005A16E8">
              <w:t xml:space="preserve">», МКУК «КДЦ п. </w:t>
            </w:r>
            <w:proofErr w:type="spellStart"/>
            <w:r w:rsidRPr="005A16E8">
              <w:t>Евдокимовский</w:t>
            </w:r>
            <w:proofErr w:type="spellEnd"/>
            <w:r w:rsidRPr="005A16E8">
              <w:t>»</w:t>
            </w:r>
          </w:p>
        </w:tc>
      </w:tr>
      <w:tr w:rsidR="00981EA4" w:rsidRPr="005A16E8" w:rsidTr="009B5EB4">
        <w:trPr>
          <w:trHeight w:hRule="exact" w:val="15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r w:rsidRPr="005A16E8"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81EA4" w:rsidRPr="005A16E8" w:rsidTr="009B5E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16E8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066F84" w:rsidRDefault="00981EA4" w:rsidP="009B5EB4">
            <w:pPr>
              <w:suppressAutoHyphens/>
            </w:pPr>
            <w:r w:rsidRPr="00066F84">
              <w:t>1. Осуществление эффективной муниципа</w:t>
            </w:r>
            <w:r>
              <w:t xml:space="preserve">льной политики в </w:t>
            </w:r>
            <w:proofErr w:type="spellStart"/>
            <w:r>
              <w:t>Евдокимовском</w:t>
            </w:r>
            <w:proofErr w:type="spellEnd"/>
            <w:r>
              <w:t xml:space="preserve"> </w:t>
            </w:r>
            <w:r w:rsidRPr="00066F84">
              <w:t>сельском поселении;</w:t>
            </w:r>
          </w:p>
          <w:p w:rsidR="00981EA4" w:rsidRPr="00066F84" w:rsidRDefault="00981EA4" w:rsidP="009B5EB4">
            <w:pPr>
              <w:suppressAutoHyphens/>
            </w:pPr>
            <w:r w:rsidRPr="00066F84">
              <w:t xml:space="preserve">2. Повышение эффективности бюджетных расходов в </w:t>
            </w:r>
            <w:proofErr w:type="spellStart"/>
            <w:r w:rsidRPr="00066F84">
              <w:t>Евдокимовском</w:t>
            </w:r>
            <w:proofErr w:type="spellEnd"/>
            <w:r w:rsidRPr="00066F84">
              <w:t xml:space="preserve"> сельском поселении;</w:t>
            </w:r>
          </w:p>
          <w:p w:rsidR="00981EA4" w:rsidRPr="00066F84" w:rsidRDefault="00981EA4" w:rsidP="009B5EB4">
            <w:pPr>
              <w:suppressAutoHyphens/>
            </w:pPr>
            <w:r w:rsidRPr="00066F84">
              <w:t>3. Создание комфортных и качественных условий проживания населения;</w:t>
            </w:r>
          </w:p>
          <w:p w:rsidR="00981EA4" w:rsidRPr="00066F84" w:rsidRDefault="00981EA4" w:rsidP="009B5EB4">
            <w:pPr>
              <w:suppressAutoHyphens/>
              <w:rPr>
                <w:color w:val="000000"/>
              </w:rPr>
            </w:pPr>
            <w:r w:rsidRPr="00066F84">
              <w:t>4. С</w:t>
            </w:r>
            <w:r>
              <w:t xml:space="preserve">оздание </w:t>
            </w:r>
            <w:r w:rsidRPr="00066F84">
              <w:t xml:space="preserve">условий для обеспечения развития территории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поселения, благоприятных </w:t>
            </w:r>
            <w:r>
              <w:t xml:space="preserve">условий жизнедеятельности и </w:t>
            </w:r>
            <w:r w:rsidRPr="00066F84">
              <w:t>повышение эффективности использования земельных ресурсов сельского поселения;</w:t>
            </w:r>
          </w:p>
          <w:p w:rsidR="00981EA4" w:rsidRPr="00066F84" w:rsidRDefault="00981EA4" w:rsidP="009B5EB4">
            <w:pPr>
              <w:suppressAutoHyphens/>
            </w:pPr>
            <w:r>
              <w:t xml:space="preserve">5. Обеспечение </w:t>
            </w:r>
            <w:r w:rsidRPr="00066F84">
              <w:t>необходимых условий для укрепления пожарной безопасности, защиты жизни и здоровья граж</w:t>
            </w:r>
            <w:r>
              <w:t xml:space="preserve">дан, проживающих на территории </w:t>
            </w:r>
            <w:r w:rsidRPr="00066F84">
              <w:t>сельского поселения;</w:t>
            </w:r>
          </w:p>
          <w:p w:rsidR="00981EA4" w:rsidRPr="00066F84" w:rsidRDefault="00981EA4" w:rsidP="009B5EB4">
            <w:pPr>
              <w:suppressAutoHyphens/>
            </w:pPr>
            <w:r w:rsidRPr="00066F84">
              <w:t xml:space="preserve">6. Создание условий для развития культуры, физической культуры и массового спорта на территории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поселения.</w:t>
            </w:r>
          </w:p>
          <w:p w:rsidR="00981EA4" w:rsidRDefault="00981EA4" w:rsidP="009B5EB4">
            <w:pPr>
              <w:suppressAutoHyphens/>
            </w:pPr>
            <w:r w:rsidRPr="00066F84">
              <w:t xml:space="preserve">7. Снижение расходов бюджета </w:t>
            </w:r>
            <w:proofErr w:type="spellStart"/>
            <w:r w:rsidRPr="00066F84">
              <w:t>Евдокимовского</w:t>
            </w:r>
            <w:proofErr w:type="spellEnd"/>
            <w:r w:rsidRPr="00066F84">
              <w:t xml:space="preserve"> сельского поселения на энергоснабжение муниципальных зданий, за счет рационального использования всех энергетических ресу</w:t>
            </w:r>
            <w:r>
              <w:t xml:space="preserve">рсов и повышение эффективности </w:t>
            </w:r>
            <w:r w:rsidRPr="00066F84">
              <w:t>их использования.</w:t>
            </w:r>
          </w:p>
          <w:p w:rsidR="00981EA4" w:rsidRPr="005A16E8" w:rsidRDefault="00981EA4" w:rsidP="009B5EB4">
            <w:pPr>
              <w:suppressAutoHyphens/>
            </w:pPr>
            <w:r>
              <w:t>8.Оказание мер социальной поддержки отдельным категориям граждан в части  установления льгот по местным налогам</w:t>
            </w:r>
          </w:p>
        </w:tc>
      </w:tr>
      <w:tr w:rsidR="00981EA4" w:rsidRPr="005A16E8" w:rsidTr="009B5EB4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16E8"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A16E8">
              <w:t>-2025гг</w:t>
            </w:r>
          </w:p>
        </w:tc>
      </w:tr>
      <w:tr w:rsidR="00981EA4" w:rsidRPr="005A16E8" w:rsidTr="009B5E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16E8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770038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770038">
              <w:t>1.Прирост поступлений налоговых доходов в местный бюджет</w:t>
            </w:r>
            <w:r>
              <w:t>;</w:t>
            </w:r>
          </w:p>
          <w:p w:rsidR="00981EA4" w:rsidRPr="00770038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770038">
              <w:t>2.Сокращение количества пожаров на территории сельского поселения</w:t>
            </w:r>
            <w:r>
              <w:t>;</w:t>
            </w:r>
          </w:p>
          <w:p w:rsidR="00981EA4" w:rsidRPr="00770038" w:rsidRDefault="00981EA4" w:rsidP="009B5E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3. Протяженность автомобильных дорог, находящихся в границах населенного пункта, в соответствии техническим требованиям</w:t>
            </w:r>
            <w:r>
              <w:rPr>
                <w:color w:val="000000"/>
              </w:rPr>
              <w:t>;</w:t>
            </w:r>
          </w:p>
          <w:p w:rsidR="00981EA4" w:rsidRPr="00770038" w:rsidRDefault="00981EA4" w:rsidP="009B5EB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70038">
              <w:rPr>
                <w:color w:val="000000"/>
              </w:rPr>
              <w:t>4. Доля объектов недвижимости зарегистрированных и поставленны</w:t>
            </w:r>
            <w:r>
              <w:rPr>
                <w:color w:val="000000"/>
              </w:rPr>
              <w:t>х на кадастровый учет;</w:t>
            </w:r>
          </w:p>
          <w:p w:rsidR="00981EA4" w:rsidRPr="00770038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770038">
              <w:t xml:space="preserve">5. Доля населения </w:t>
            </w:r>
            <w:proofErr w:type="spellStart"/>
            <w:r w:rsidRPr="00770038">
              <w:t>Евдокимовского</w:t>
            </w:r>
            <w:proofErr w:type="spellEnd"/>
            <w:r w:rsidRPr="00770038">
              <w:t xml:space="preserve"> сельского поселения, привлеченная к культурно-массовым и спортивным мероприятиям на территории поселения</w:t>
            </w:r>
            <w:r>
              <w:t>;</w:t>
            </w:r>
          </w:p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770038">
              <w:t>6.</w:t>
            </w:r>
            <w:r>
              <w:t>Снижение р</w:t>
            </w:r>
            <w:r w:rsidRPr="00770038">
              <w:t>асход</w:t>
            </w:r>
            <w:r>
              <w:t>а</w:t>
            </w:r>
            <w:r w:rsidRPr="00770038">
              <w:t xml:space="preserve"> электрической энергии на снабжение органов местного самоуправления (в расчете на 1 кв. метр общей площади) администрации </w:t>
            </w:r>
            <w:proofErr w:type="spellStart"/>
            <w:r w:rsidRPr="00770038">
              <w:t>Евдокимовского</w:t>
            </w:r>
            <w:proofErr w:type="spellEnd"/>
            <w:r w:rsidRPr="00770038">
              <w:t xml:space="preserve"> сельского поселения.</w:t>
            </w:r>
          </w:p>
        </w:tc>
      </w:tr>
      <w:tr w:rsidR="00981EA4" w:rsidRPr="005A16E8" w:rsidTr="009B5E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16E8"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FE09AA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1. Обеспечение деятельности главы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и администрации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981EA4" w:rsidRPr="00FE09AA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 w:rsidRPr="00FE09AA">
              <w:t>Повышение эффективности бюджетных расходов</w:t>
            </w:r>
          </w:p>
          <w:p w:rsidR="00981EA4" w:rsidRPr="00FE09AA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FE09AA">
              <w:t xml:space="preserve">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981EA4" w:rsidRPr="00FE09AA" w:rsidRDefault="00981EA4" w:rsidP="009B5EB4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3. Развитие инфраструктуры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981EA4" w:rsidRPr="00FE09AA" w:rsidRDefault="00981EA4" w:rsidP="009B5EB4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4. Обеспечение комплексного пространственного и территориального развития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981EA4" w:rsidRPr="00FE09AA" w:rsidRDefault="00981EA4" w:rsidP="009B5EB4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lastRenderedPageBreak/>
              <w:t xml:space="preserve">5.Обеспечение комплексных мер безопасности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981EA4" w:rsidRPr="00FE09AA" w:rsidRDefault="00981EA4" w:rsidP="009B5EB4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>6</w:t>
            </w:r>
            <w:r>
              <w:t>.</w:t>
            </w:r>
            <w:r w:rsidRPr="00FE09AA">
              <w:t xml:space="preserve">Развитие сферы культуры и спорта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2021-2025гг.</w:t>
            </w:r>
          </w:p>
          <w:p w:rsidR="00981EA4" w:rsidRPr="00FE09AA" w:rsidRDefault="00981EA4" w:rsidP="009B5EB4">
            <w:pPr>
              <w:widowControl w:val="0"/>
              <w:autoSpaceDE w:val="0"/>
              <w:autoSpaceDN w:val="0"/>
              <w:adjustRightInd w:val="0"/>
              <w:ind w:left="-62"/>
            </w:pPr>
            <w:r w:rsidRPr="00FE09AA">
              <w:t xml:space="preserve">7. Энергосбережение и повышение энергетической эффективности на территории </w:t>
            </w:r>
            <w:proofErr w:type="spellStart"/>
            <w:r w:rsidRPr="00FE09AA">
              <w:t>Евдокимовского</w:t>
            </w:r>
            <w:proofErr w:type="spellEnd"/>
            <w:r w:rsidRPr="00FE09AA">
              <w:t xml:space="preserve"> сельского поселения на 2021-2025 годы</w:t>
            </w:r>
            <w:r>
              <w:t>.</w:t>
            </w:r>
          </w:p>
        </w:tc>
      </w:tr>
      <w:tr w:rsidR="00981EA4" w:rsidRPr="005A16E8" w:rsidTr="009B5E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16E8"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Предполагаемый общий объем финансирования муниципаль</w:t>
            </w:r>
            <w:r>
              <w:t>ной программы составляет 93135,4</w:t>
            </w:r>
            <w:r w:rsidRPr="002125BF">
              <w:t>тыс. руб., в том числе по годам: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 xml:space="preserve">2021г – 20803,0 </w:t>
            </w:r>
            <w:r w:rsidRPr="002125BF">
              <w:t>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 xml:space="preserve">20440,0 </w:t>
            </w:r>
            <w:r w:rsidRPr="002125BF">
              <w:t>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</w:t>
            </w:r>
            <w:r w:rsidRPr="002125BF">
              <w:t>- 12771,9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20317,2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2025г – 18803,3</w:t>
            </w:r>
            <w:r w:rsidRPr="002125BF">
              <w:t>тыс. руб.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Объем финансирования за счет средств бюджета </w:t>
            </w:r>
            <w:proofErr w:type="spellStart"/>
            <w:r w:rsidRPr="002125BF">
              <w:t>Евдокимовского</w:t>
            </w:r>
            <w:proofErr w:type="spellEnd"/>
            <w:r w:rsidRPr="002125BF">
              <w:t xml:space="preserve"> сельск</w:t>
            </w:r>
            <w:r>
              <w:t>ого поселения составляет 80432,3</w:t>
            </w:r>
            <w:r w:rsidRPr="002125BF">
              <w:t xml:space="preserve"> тыс. руб., в том числе по годам: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16604,5</w:t>
            </w:r>
            <w:r w:rsidRPr="002125BF">
              <w:t xml:space="preserve">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>- 12628,5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</w:t>
            </w:r>
            <w:r w:rsidRPr="002125BF">
              <w:t>- 12338,4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- </w:t>
            </w:r>
            <w:r w:rsidRPr="002125BF">
              <w:t>20187,4 тыс. руб.;</w:t>
            </w:r>
          </w:p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– 18673,5</w:t>
            </w:r>
            <w:r w:rsidRPr="002125BF">
              <w:t xml:space="preserve"> тыс. руб.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</w:t>
            </w:r>
            <w:r>
              <w:t>вания за счет средств районного</w:t>
            </w:r>
            <w:r w:rsidRPr="002125BF">
              <w:t xml:space="preserve"> бюджета составляет </w:t>
            </w:r>
            <w:r>
              <w:t>3772,2</w:t>
            </w:r>
            <w:r w:rsidRPr="002125BF">
              <w:t xml:space="preserve"> тыс. руб., в том числе по годам: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– 3772,2</w:t>
            </w:r>
            <w:r w:rsidRPr="002125BF">
              <w:t xml:space="preserve">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–</w:t>
            </w:r>
            <w:r w:rsidRPr="002125BF">
              <w:t xml:space="preserve"> </w:t>
            </w:r>
            <w:r>
              <w:t>0,0</w:t>
            </w:r>
            <w:r w:rsidRPr="002125BF">
              <w:t xml:space="preserve">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- 0</w:t>
            </w:r>
            <w:r w:rsidRPr="002125BF">
              <w:t>,0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0,7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0,7 тыс. руб.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 xml:space="preserve">Прогнозный объем финансирования за счет средств областного бюджета составляет </w:t>
            </w:r>
            <w:r>
              <w:t>7971,6</w:t>
            </w:r>
            <w:r w:rsidRPr="002125BF">
              <w:t xml:space="preserve"> тыс. руб., в том числе по годам: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- 289,0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 xml:space="preserve">- </w:t>
            </w:r>
            <w:r>
              <w:t>7392,2</w:t>
            </w:r>
            <w:r w:rsidRPr="002125BF">
              <w:t xml:space="preserve">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</w:t>
            </w:r>
            <w:r w:rsidRPr="002125BF">
              <w:t>- 289,0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0,7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 xml:space="preserve">2024г - </w:t>
            </w:r>
            <w:r w:rsidRPr="002125BF">
              <w:t>0,7 тыс. руб.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 средств федерального бюджета составляет</w:t>
            </w:r>
            <w:r>
              <w:t>:</w:t>
            </w:r>
            <w:r w:rsidRPr="002125BF">
              <w:t xml:space="preserve"> 678,8 тыс. руб., в том числе по годам: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2021г</w:t>
            </w:r>
            <w:r>
              <w:t xml:space="preserve"> </w:t>
            </w:r>
            <w:r w:rsidRPr="002125BF">
              <w:t>- 137,3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2022г</w:t>
            </w:r>
            <w:r>
              <w:t xml:space="preserve"> </w:t>
            </w:r>
            <w:r w:rsidRPr="002125BF">
              <w:t>- 138,8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2023г</w:t>
            </w:r>
            <w:r>
              <w:t xml:space="preserve"> </w:t>
            </w:r>
            <w:r w:rsidRPr="002125BF">
              <w:t>- 144,5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2024г</w:t>
            </w:r>
            <w:r>
              <w:t xml:space="preserve"> </w:t>
            </w:r>
            <w:r w:rsidRPr="002125BF">
              <w:t>- 129,1 тыс. руб.;</w:t>
            </w:r>
          </w:p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2025г</w:t>
            </w:r>
            <w:r>
              <w:t xml:space="preserve"> </w:t>
            </w:r>
            <w:r w:rsidRPr="002125BF">
              <w:t>- 129,1тыс. руб.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2125BF">
              <w:t>Прогнозный объем финансирования за счет</w:t>
            </w:r>
            <w:r>
              <w:t xml:space="preserve"> средств</w:t>
            </w:r>
            <w:r w:rsidRPr="002125BF">
              <w:t xml:space="preserve"> </w:t>
            </w:r>
            <w:r>
              <w:t>иных источников составляет 280,5</w:t>
            </w:r>
            <w:r w:rsidRPr="002125BF">
              <w:t xml:space="preserve"> тыс. руб., в том числе по годам: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2021г - 0,0</w:t>
            </w:r>
            <w:r w:rsidRPr="002125BF">
              <w:t xml:space="preserve">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2022г - 280,5</w:t>
            </w:r>
            <w:r w:rsidRPr="002125BF">
              <w:t xml:space="preserve">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2023г - 0,0</w:t>
            </w:r>
            <w:r w:rsidRPr="002125BF">
              <w:t xml:space="preserve"> тыс. руб.;</w:t>
            </w:r>
          </w:p>
          <w:p w:rsidR="00981EA4" w:rsidRPr="002125BF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2024г - 0,0</w:t>
            </w:r>
            <w:r w:rsidRPr="002125BF">
              <w:t xml:space="preserve"> тыс. руб.;</w:t>
            </w:r>
          </w:p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2025г - 0,0</w:t>
            </w:r>
            <w:r w:rsidRPr="002125BF">
              <w:t>тыс. руб.</w:t>
            </w:r>
          </w:p>
        </w:tc>
      </w:tr>
      <w:tr w:rsidR="00981EA4" w:rsidRPr="005A16E8" w:rsidTr="009B5E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16E8"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Pr="005A16E8">
              <w:t>.</w:t>
            </w:r>
            <w:r>
              <w:t xml:space="preserve"> </w:t>
            </w:r>
            <w:r w:rsidRPr="005A16E8">
              <w:t>Эффективное</w:t>
            </w:r>
            <w:r>
              <w:t xml:space="preserve"> использование местного бюджета;</w:t>
            </w:r>
          </w:p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2</w:t>
            </w:r>
            <w:r w:rsidRPr="005A16E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A16E8">
              <w:rPr>
                <w:bCs/>
              </w:rPr>
              <w:t>Увеличение собственных доходов местного бюджета</w:t>
            </w:r>
            <w:r>
              <w:rPr>
                <w:bCs/>
              </w:rPr>
              <w:t>;</w:t>
            </w:r>
          </w:p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3</w:t>
            </w:r>
            <w:r w:rsidRPr="005A16E8">
              <w:t>.</w:t>
            </w:r>
            <w:r>
              <w:t xml:space="preserve"> О</w:t>
            </w:r>
            <w:r w:rsidRPr="005A16E8">
              <w:t>беспечение безопасности жизнедеяте</w:t>
            </w:r>
            <w:r>
              <w:t>льности на территории поселения;</w:t>
            </w:r>
          </w:p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  <w:r w:rsidRPr="005A16E8">
              <w:t>.</w:t>
            </w:r>
            <w:r>
              <w:t xml:space="preserve"> </w:t>
            </w:r>
            <w:r w:rsidRPr="005A16E8">
              <w:t xml:space="preserve">Сохранение и развитие </w:t>
            </w:r>
            <w:r>
              <w:t>транспортной инфраструктуры;</w:t>
            </w:r>
          </w:p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Pr="005A16E8">
              <w:t>.</w:t>
            </w:r>
            <w:r>
              <w:t xml:space="preserve"> </w:t>
            </w:r>
            <w:r w:rsidRPr="005A16E8">
              <w:t>Улучшение санитарного и экологического состояния поселения</w:t>
            </w:r>
            <w:r>
              <w:t>;</w:t>
            </w:r>
          </w:p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  <w:r w:rsidRPr="005A16E8">
              <w:t>.</w:t>
            </w:r>
            <w:r>
              <w:t xml:space="preserve"> </w:t>
            </w:r>
            <w:r w:rsidRPr="005A16E8">
              <w:t>Эффективное и рациональное использование земель населенных пунктов, земель сельскохозяйственного назначения, земель иного назначения</w:t>
            </w:r>
            <w:r>
              <w:t xml:space="preserve"> и других объектов недвижимости;</w:t>
            </w:r>
          </w:p>
          <w:p w:rsidR="00981EA4" w:rsidRPr="005A16E8" w:rsidRDefault="00981EA4" w:rsidP="009B5E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  <w:r w:rsidRPr="005A16E8">
              <w:t>.</w:t>
            </w:r>
            <w:r>
              <w:t xml:space="preserve"> </w:t>
            </w:r>
            <w:r w:rsidRPr="005A16E8">
              <w:t>Формирование у населения здорового образа жизни</w:t>
            </w:r>
            <w:r>
              <w:t>;</w:t>
            </w:r>
          </w:p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5A16E8">
              <w:rPr>
                <w:bCs/>
              </w:rPr>
              <w:t>.Повышение качества и уровня жизни населения, его занятости</w:t>
            </w:r>
            <w:r>
              <w:rPr>
                <w:bCs/>
              </w:rPr>
              <w:t>;</w:t>
            </w:r>
          </w:p>
          <w:p w:rsidR="00981EA4" w:rsidRPr="00060FB8" w:rsidRDefault="00981EA4" w:rsidP="009B5EB4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9.Снижение</w:t>
            </w:r>
            <w:r w:rsidRPr="00B84000">
              <w:rPr>
                <w:rFonts w:ascii="Times New Roman" w:hAnsi="Times New Roman" w:cs="Times New Roman"/>
              </w:rPr>
              <w:t xml:space="preserve"> объемов потребления энергетических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81EA4" w:rsidRDefault="00981EA4" w:rsidP="00981EA4">
      <w:pPr>
        <w:ind w:firstLine="709"/>
        <w:jc w:val="both"/>
      </w:pPr>
    </w:p>
    <w:p w:rsidR="00981EA4" w:rsidRDefault="00981EA4" w:rsidP="00981EA4">
      <w:pPr>
        <w:ind w:firstLine="709"/>
        <w:jc w:val="both"/>
      </w:pPr>
    </w:p>
    <w:p w:rsidR="00981EA4" w:rsidRPr="00247444" w:rsidRDefault="00981EA4" w:rsidP="00981EA4">
      <w:pPr>
        <w:pStyle w:val="aa"/>
        <w:ind w:firstLine="709"/>
        <w:jc w:val="both"/>
      </w:pPr>
      <w:r>
        <w:rPr>
          <w:spacing w:val="20"/>
        </w:rPr>
        <w:t>1.1</w:t>
      </w:r>
      <w:r w:rsidRPr="00247444">
        <w:rPr>
          <w:spacing w:val="20"/>
        </w:rPr>
        <w:t>. П</w:t>
      </w:r>
      <w:r w:rsidRPr="00247444">
        <w:t>риложение №3 Ресурсное обеспечение муниципальной программы «Социально-экономическое развитие территории</w:t>
      </w:r>
      <w:r>
        <w:t xml:space="preserve"> </w:t>
      </w:r>
      <w:proofErr w:type="spellStart"/>
      <w:r>
        <w:t>Евдокимовского</w:t>
      </w:r>
      <w:proofErr w:type="spellEnd"/>
      <w:r w:rsidRPr="00247444">
        <w:t xml:space="preserve"> сельског</w:t>
      </w:r>
      <w:r>
        <w:t>о поселения на 2021-2025</w:t>
      </w:r>
      <w:r w:rsidRPr="00247444">
        <w:t xml:space="preserve"> годы</w:t>
      </w:r>
      <w:r>
        <w:t>»</w:t>
      </w:r>
      <w:r w:rsidRPr="00247444">
        <w:t xml:space="preserve"> за счет средств, предусмотренных в бюджете </w:t>
      </w:r>
      <w:proofErr w:type="spellStart"/>
      <w:r w:rsidRPr="00247444">
        <w:t>Евдокимовского</w:t>
      </w:r>
      <w:proofErr w:type="spellEnd"/>
      <w:r w:rsidRPr="00247444">
        <w:t xml:space="preserve"> сельского поселения, изложить в следующей редакции (прилагается);</w:t>
      </w:r>
    </w:p>
    <w:p w:rsidR="00981EA4" w:rsidRDefault="00981EA4" w:rsidP="00981EA4">
      <w:pPr>
        <w:pStyle w:val="aa"/>
        <w:ind w:firstLine="709"/>
        <w:jc w:val="both"/>
      </w:pPr>
      <w:r w:rsidRPr="00247444">
        <w:rPr>
          <w:spacing w:val="20"/>
        </w:rPr>
        <w:t>1</w:t>
      </w:r>
      <w:r>
        <w:t>.2.</w:t>
      </w:r>
      <w:r w:rsidRPr="00247444"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proofErr w:type="spellStart"/>
      <w:r>
        <w:t>Евдокимовского</w:t>
      </w:r>
      <w:proofErr w:type="spellEnd"/>
      <w:r>
        <w:t xml:space="preserve"> сельского поселения на 2021-2025годы»</w:t>
      </w:r>
      <w:r w:rsidRPr="00247444">
        <w:t xml:space="preserve"> за счет всех источников финансирования, изложить в следующей редакции (прилагается);</w:t>
      </w:r>
    </w:p>
    <w:p w:rsidR="00981EA4" w:rsidRDefault="00981EA4" w:rsidP="00981EA4">
      <w:pPr>
        <w:pStyle w:val="aa"/>
        <w:ind w:firstLine="709"/>
        <w:jc w:val="both"/>
      </w:pPr>
      <w:r>
        <w:t>1.3. В приложении №7</w:t>
      </w:r>
      <w:r w:rsidRPr="00247444">
        <w:t xml:space="preserve"> паспорта по</w:t>
      </w:r>
      <w:r>
        <w:t xml:space="preserve">дпрограммы «Развитие инфраструктуры на территории </w:t>
      </w:r>
      <w:proofErr w:type="spellStart"/>
      <w:r>
        <w:t>Евдокимовского</w:t>
      </w:r>
      <w:proofErr w:type="spellEnd"/>
      <w:r>
        <w:t xml:space="preserve"> сельского поселения на 2021-2025гг</w:t>
      </w:r>
      <w:r w:rsidRPr="00247444">
        <w:t>» муниципальной программы «Социально-экономическое развитие территории</w:t>
      </w:r>
      <w:r>
        <w:t xml:space="preserve"> </w:t>
      </w:r>
      <w:proofErr w:type="spellStart"/>
      <w:r>
        <w:t>Евдокимовского</w:t>
      </w:r>
      <w:proofErr w:type="spellEnd"/>
      <w:r>
        <w:t xml:space="preserve"> сельского поселения на 2021-2025</w:t>
      </w:r>
      <w:r w:rsidRPr="00247444">
        <w:t xml:space="preserve"> годы</w:t>
      </w:r>
      <w:r>
        <w:t>»</w:t>
      </w:r>
      <w:r w:rsidRPr="00247444">
        <w:t>, строку ресурсное обеспечение изложить в следующей редакции (прилагается);</w:t>
      </w:r>
    </w:p>
    <w:p w:rsidR="00981EA4" w:rsidRDefault="00981EA4" w:rsidP="00981EA4">
      <w:pPr>
        <w:pStyle w:val="aa"/>
        <w:ind w:firstLine="709"/>
        <w:jc w:val="both"/>
      </w:pPr>
      <w:r>
        <w:t>1.4. В приложении №11 паспорта подпрограммы «</w:t>
      </w:r>
      <w:r w:rsidRPr="003961A9">
        <w:t xml:space="preserve">Энергосбережение и повышение энергетической эффективности на территории </w:t>
      </w:r>
      <w:proofErr w:type="spellStart"/>
      <w:r w:rsidRPr="003961A9">
        <w:t>Евдокимовского</w:t>
      </w:r>
      <w:proofErr w:type="spellEnd"/>
      <w:r w:rsidRPr="003961A9">
        <w:t xml:space="preserve"> сельског</w:t>
      </w:r>
      <w:r>
        <w:t xml:space="preserve">о поселения на 2021 - 2025 годы» муниципальной программы «Социально-экономическое развитие территории </w:t>
      </w:r>
      <w:proofErr w:type="spellStart"/>
      <w:r>
        <w:t>Евдокимовского</w:t>
      </w:r>
      <w:proofErr w:type="spellEnd"/>
      <w:r>
        <w:t xml:space="preserve"> сельского поселения на 2021-2025 годы», строку ресурсное обеспечение   изложить в следующей редакции (прилагается);</w:t>
      </w:r>
    </w:p>
    <w:p w:rsidR="00981EA4" w:rsidRPr="00886B82" w:rsidRDefault="00981EA4" w:rsidP="00981EA4">
      <w:pPr>
        <w:pStyle w:val="aa"/>
        <w:ind w:firstLine="709"/>
        <w:jc w:val="both"/>
      </w:pPr>
      <w:r w:rsidRPr="00886B82">
        <w:t>2.</w:t>
      </w:r>
      <w:r>
        <w:t xml:space="preserve"> </w:t>
      </w:r>
      <w:r w:rsidRPr="00886B82">
        <w:t xml:space="preserve">Опубликовать настоящее постановление в газете </w:t>
      </w:r>
      <w:proofErr w:type="spellStart"/>
      <w:r w:rsidRPr="00886B82">
        <w:t>Евдокимовский</w:t>
      </w:r>
      <w:proofErr w:type="spellEnd"/>
      <w:r w:rsidRPr="00886B82">
        <w:t xml:space="preserve"> вестник и разместить на официальном сайте администрации </w:t>
      </w:r>
      <w:proofErr w:type="spellStart"/>
      <w:r w:rsidRPr="00886B82">
        <w:t>Евдокимовского</w:t>
      </w:r>
      <w:proofErr w:type="spellEnd"/>
      <w:r w:rsidRPr="00886B82">
        <w:t xml:space="preserve"> сельского поселения в информационно-телекоммуникационной сети «интернет».</w:t>
      </w:r>
    </w:p>
    <w:p w:rsidR="00981EA4" w:rsidRPr="00247444" w:rsidRDefault="00981EA4" w:rsidP="00981EA4">
      <w:pPr>
        <w:widowControl w:val="0"/>
        <w:autoSpaceDE w:val="0"/>
        <w:autoSpaceDN w:val="0"/>
        <w:adjustRightInd w:val="0"/>
        <w:ind w:firstLine="709"/>
        <w:jc w:val="both"/>
      </w:pPr>
      <w:r w:rsidRPr="00247444">
        <w:t>3.Контроль за исполнением данного постановления оставляю за собой.</w:t>
      </w:r>
    </w:p>
    <w:p w:rsidR="00981EA4" w:rsidRPr="00247444" w:rsidRDefault="00981EA4" w:rsidP="00981EA4">
      <w:pPr>
        <w:widowControl w:val="0"/>
        <w:autoSpaceDE w:val="0"/>
        <w:autoSpaceDN w:val="0"/>
        <w:adjustRightInd w:val="0"/>
        <w:ind w:firstLine="709"/>
        <w:jc w:val="both"/>
      </w:pPr>
    </w:p>
    <w:p w:rsidR="00981EA4" w:rsidRPr="00247444" w:rsidRDefault="00981EA4" w:rsidP="00981EA4">
      <w:pPr>
        <w:widowControl w:val="0"/>
        <w:autoSpaceDE w:val="0"/>
        <w:autoSpaceDN w:val="0"/>
        <w:adjustRightInd w:val="0"/>
        <w:ind w:firstLine="709"/>
        <w:jc w:val="both"/>
      </w:pPr>
    </w:p>
    <w:p w:rsidR="00981EA4" w:rsidRPr="007755DA" w:rsidRDefault="00981EA4" w:rsidP="00981EA4">
      <w:pPr>
        <w:widowControl w:val="0"/>
        <w:autoSpaceDE w:val="0"/>
        <w:autoSpaceDN w:val="0"/>
        <w:adjustRightInd w:val="0"/>
        <w:ind w:firstLine="709"/>
        <w:sectPr w:rsidR="00981EA4" w:rsidRPr="007755DA" w:rsidSect="006E6F27">
          <w:pgSz w:w="11906" w:h="16838"/>
          <w:pgMar w:top="284" w:right="567" w:bottom="851" w:left="1134" w:header="709" w:footer="709" w:gutter="0"/>
          <w:cols w:space="708"/>
          <w:docGrid w:linePitch="360"/>
        </w:sectPr>
      </w:pPr>
      <w:r>
        <w:t xml:space="preserve"> Глава</w:t>
      </w:r>
      <w:r w:rsidRPr="00247444">
        <w:t xml:space="preserve"> </w:t>
      </w:r>
      <w:proofErr w:type="spellStart"/>
      <w:r w:rsidRPr="00247444">
        <w:t>Евдокимовского</w:t>
      </w:r>
      <w:proofErr w:type="spellEnd"/>
      <w:r w:rsidRPr="00247444">
        <w:t xml:space="preserve"> сельского поселения                          </w:t>
      </w:r>
      <w:r>
        <w:t xml:space="preserve">      </w:t>
      </w:r>
      <w:proofErr w:type="spellStart"/>
      <w:r>
        <w:t>В.Н.Копанев</w:t>
      </w:r>
      <w:proofErr w:type="spellEnd"/>
      <w:r>
        <w:t xml:space="preserve">        </w:t>
      </w:r>
    </w:p>
    <w:p w:rsidR="00981EA4" w:rsidRPr="006E6F27" w:rsidRDefault="00981EA4" w:rsidP="00981E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lastRenderedPageBreak/>
        <w:t>Приложение №3</w:t>
      </w:r>
    </w:p>
    <w:p w:rsidR="00981EA4" w:rsidRPr="006E6F27" w:rsidRDefault="00981EA4" w:rsidP="00981E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к муниципальной программе </w:t>
      </w:r>
    </w:p>
    <w:p w:rsidR="00981EA4" w:rsidRPr="006E6F27" w:rsidRDefault="00981EA4" w:rsidP="00981EA4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0"/>
          <w:szCs w:val="20"/>
        </w:rPr>
      </w:pPr>
      <w:r w:rsidRPr="006E6F27">
        <w:rPr>
          <w:rFonts w:eastAsiaTheme="minorEastAsia"/>
          <w:b/>
          <w:sz w:val="20"/>
          <w:szCs w:val="20"/>
        </w:rPr>
        <w:t>«</w:t>
      </w:r>
      <w:r w:rsidRPr="006E6F27">
        <w:rPr>
          <w:rFonts w:eastAsiaTheme="minorEastAsia"/>
          <w:sz w:val="20"/>
          <w:szCs w:val="20"/>
        </w:rPr>
        <w:t xml:space="preserve">Социально-экономическое развитие </w:t>
      </w:r>
    </w:p>
    <w:p w:rsidR="00981EA4" w:rsidRPr="006E6F27" w:rsidRDefault="00981EA4" w:rsidP="00981E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территории </w:t>
      </w:r>
      <w:proofErr w:type="spellStart"/>
      <w:r w:rsidRPr="006E6F27">
        <w:rPr>
          <w:sz w:val="20"/>
          <w:szCs w:val="20"/>
        </w:rPr>
        <w:t>Евдокимовскогосельского</w:t>
      </w:r>
      <w:proofErr w:type="spellEnd"/>
      <w:r w:rsidRPr="006E6F27">
        <w:rPr>
          <w:sz w:val="20"/>
          <w:szCs w:val="20"/>
        </w:rPr>
        <w:t xml:space="preserve"> поселения</w:t>
      </w:r>
    </w:p>
    <w:p w:rsidR="00981EA4" w:rsidRPr="006E6F27" w:rsidRDefault="00981EA4" w:rsidP="00981E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E6F27">
        <w:rPr>
          <w:sz w:val="20"/>
          <w:szCs w:val="20"/>
        </w:rPr>
        <w:t xml:space="preserve"> на 2021-2025годы»</w:t>
      </w:r>
    </w:p>
    <w:p w:rsidR="00981EA4" w:rsidRPr="009162BD" w:rsidRDefault="00981EA4" w:rsidP="00981EA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Ресурсное обеспечение </w:t>
      </w:r>
    </w:p>
    <w:p w:rsidR="00981EA4" w:rsidRPr="009162BD" w:rsidRDefault="00981EA4" w:rsidP="00981EA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муниципальной программы «Социально-экономическое развитие территории </w:t>
      </w:r>
      <w:proofErr w:type="spellStart"/>
      <w:proofErr w:type="gramStart"/>
      <w:r w:rsidRPr="009162BD">
        <w:rPr>
          <w:b/>
        </w:rPr>
        <w:t>Евдокимовского</w:t>
      </w:r>
      <w:proofErr w:type="spellEnd"/>
      <w:r w:rsidRPr="009162BD">
        <w:rPr>
          <w:b/>
        </w:rPr>
        <w:t xml:space="preserve">  сельского</w:t>
      </w:r>
      <w:proofErr w:type="gramEnd"/>
      <w:r w:rsidRPr="009162BD">
        <w:rPr>
          <w:b/>
        </w:rPr>
        <w:t xml:space="preserve"> поселения» на 2021-2025годы.» </w:t>
      </w:r>
    </w:p>
    <w:p w:rsidR="00981EA4" w:rsidRPr="006E6F27" w:rsidRDefault="00981EA4" w:rsidP="00981EA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162BD">
        <w:rPr>
          <w:b/>
        </w:rPr>
        <w:t xml:space="preserve">за счет средств, предусмотренных в бюджете </w:t>
      </w:r>
      <w:proofErr w:type="spellStart"/>
      <w:r w:rsidRPr="009162BD">
        <w:rPr>
          <w:b/>
        </w:rPr>
        <w:t>Евдокимовского</w:t>
      </w:r>
      <w:proofErr w:type="spellEnd"/>
      <w:r w:rsidRPr="009162BD">
        <w:rPr>
          <w:b/>
        </w:rPr>
        <w:t xml:space="preserve">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981EA4" w:rsidRPr="003430DF" w:rsidTr="009B5EB4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(тыс. руб.), годы</w:t>
            </w:r>
          </w:p>
        </w:tc>
      </w:tr>
      <w:tr w:rsidR="00981EA4" w:rsidRPr="003430DF" w:rsidTr="009B5EB4">
        <w:trPr>
          <w:trHeight w:val="33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  <w:r w:rsidRPr="003430DF">
              <w:rPr>
                <w:sz w:val="18"/>
                <w:szCs w:val="18"/>
              </w:rPr>
              <w:t>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</w:tr>
      <w:tr w:rsidR="00981EA4" w:rsidRPr="003430DF" w:rsidTr="009B5EB4">
        <w:trPr>
          <w:trHeight w:val="2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8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Программа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«Социально-экономическое развитие территории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2021-2025годы</w:t>
            </w:r>
            <w:r w:rsidRPr="003430DF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20803,0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13056,3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85751,7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80432,3</w:t>
            </w:r>
            <w:r w:rsidRPr="003430DF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981EA4" w:rsidRPr="003430DF" w:rsidTr="009B5EB4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868,4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981EA4" w:rsidRPr="003430DF" w:rsidTr="009B5EB4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i/>
                <w:color w:val="000000"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</w:t>
            </w:r>
            <w:r>
              <w:rPr>
                <w:b/>
                <w:sz w:val="18"/>
                <w:szCs w:val="18"/>
              </w:rPr>
              <w:t xml:space="preserve">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9166,9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41739,1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8565,1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40593,0</w:t>
            </w:r>
          </w:p>
        </w:tc>
      </w:tr>
      <w:tr w:rsidR="00981EA4" w:rsidRPr="003430DF" w:rsidTr="009B5EB4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Обеспечение деятельности главы сельского поселения и адм</w:t>
            </w:r>
            <w:r>
              <w:rPr>
                <w:sz w:val="18"/>
                <w:szCs w:val="18"/>
              </w:rPr>
              <w:t>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9162BD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9162B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4957,7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21792,7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20646,6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3,5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678,8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Управление муниципаль</w:t>
            </w:r>
            <w:r>
              <w:rPr>
                <w:sz w:val="18"/>
                <w:szCs w:val="18"/>
              </w:rPr>
              <w:t>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1.3.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</w:t>
            </w:r>
            <w:r>
              <w:rPr>
                <w:sz w:val="18"/>
                <w:szCs w:val="18"/>
              </w:rPr>
              <w:t xml:space="preserve">оуправления </w:t>
            </w:r>
            <w:r>
              <w:rPr>
                <w:sz w:val="18"/>
                <w:szCs w:val="18"/>
              </w:rPr>
              <w:lastRenderedPageBreak/>
              <w:t>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8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Повышение квал</w:t>
            </w:r>
            <w:r>
              <w:rPr>
                <w:color w:val="000000"/>
                <w:sz w:val="18"/>
                <w:szCs w:val="18"/>
              </w:rPr>
              <w:t>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</w:t>
            </w:r>
            <w:r w:rsidRPr="00CB6E5A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3430DF">
              <w:rPr>
                <w:color w:val="000000"/>
                <w:sz w:val="18"/>
                <w:szCs w:val="18"/>
              </w:rPr>
              <w:t>Управление средствами резервного фонда а</w:t>
            </w:r>
            <w:r>
              <w:rPr>
                <w:color w:val="000000"/>
                <w:sz w:val="18"/>
                <w:szCs w:val="18"/>
              </w:rPr>
              <w:t>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</w:t>
            </w:r>
            <w:r>
              <w:rPr>
                <w:sz w:val="18"/>
                <w:szCs w:val="18"/>
              </w:rPr>
              <w:t xml:space="preserve">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17631,3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17631,3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Подпрограмма 2.</w:t>
            </w:r>
          </w:p>
          <w:p w:rsidR="00981EA4" w:rsidRPr="002624C3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2624C3">
              <w:rPr>
                <w:b/>
                <w:sz w:val="18"/>
                <w:szCs w:val="18"/>
              </w:rPr>
              <w:t xml:space="preserve">«Повышение эффективности бюджетных расходов </w:t>
            </w:r>
            <w:proofErr w:type="spellStart"/>
            <w:r w:rsidRPr="002624C3">
              <w:rPr>
                <w:b/>
                <w:sz w:val="18"/>
                <w:szCs w:val="18"/>
              </w:rPr>
              <w:t>Евдоки</w:t>
            </w:r>
            <w:r>
              <w:rPr>
                <w:b/>
                <w:sz w:val="18"/>
                <w:szCs w:val="18"/>
              </w:rPr>
              <w:t>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</w:t>
            </w:r>
            <w:r w:rsidRPr="002624C3">
              <w:rPr>
                <w:b/>
                <w:sz w:val="18"/>
                <w:szCs w:val="18"/>
              </w:rPr>
              <w:t xml:space="preserve"> на 2021-2025гг</w:t>
            </w:r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</w:t>
            </w:r>
            <w:r w:rsidRPr="00CB6E5A">
              <w:rPr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мероприятие</w:t>
            </w:r>
            <w:r w:rsidRPr="003430DF">
              <w:rPr>
                <w:sz w:val="18"/>
                <w:szCs w:val="18"/>
                <w:u w:val="single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2</w:t>
            </w:r>
            <w:r w:rsidRPr="003430DF">
              <w:rPr>
                <w:sz w:val="18"/>
                <w:szCs w:val="18"/>
                <w:u w:val="single"/>
              </w:rPr>
              <w:t>.</w:t>
            </w:r>
            <w:r w:rsidRPr="003430DF">
              <w:rPr>
                <w:b/>
                <w:sz w:val="18"/>
                <w:szCs w:val="18"/>
                <w:u w:val="single"/>
              </w:rPr>
              <w:t>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Информа</w:t>
            </w:r>
            <w:r>
              <w:rPr>
                <w:sz w:val="18"/>
                <w:szCs w:val="18"/>
              </w:rPr>
              <w:t>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CB6E5A">
              <w:rPr>
                <w:b/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CB6E5A">
              <w:rPr>
                <w:sz w:val="18"/>
                <w:szCs w:val="18"/>
              </w:rPr>
              <w:t>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b/>
                <w:sz w:val="18"/>
                <w:szCs w:val="18"/>
              </w:rPr>
              <w:t xml:space="preserve"> сельского поселен</w:t>
            </w:r>
            <w:r>
              <w:rPr>
                <w:b/>
                <w:sz w:val="18"/>
                <w:szCs w:val="18"/>
              </w:rPr>
              <w:t>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5997,1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2979,7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18660,1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15205,4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754,7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3.1</w:t>
            </w:r>
            <w:r w:rsidRPr="003430DF">
              <w:rPr>
                <w:sz w:val="18"/>
                <w:szCs w:val="18"/>
                <w:u w:val="single"/>
              </w:rPr>
              <w:t>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Ремонт и</w:t>
            </w:r>
            <w:r>
              <w:rPr>
                <w:sz w:val="18"/>
                <w:szCs w:val="18"/>
              </w:rPr>
              <w:t xml:space="preserve">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 поселения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13642,2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13642,2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Организация благо</w:t>
            </w:r>
            <w:r>
              <w:rPr>
                <w:sz w:val="18"/>
                <w:szCs w:val="18"/>
              </w:rPr>
              <w:t>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568,2</w:t>
            </w:r>
            <w:r w:rsidRPr="00CB6E5A">
              <w:rPr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101,8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466,4</w:t>
            </w:r>
            <w:r w:rsidRPr="00CB6E5A">
              <w:rPr>
                <w:sz w:val="18"/>
                <w:szCs w:val="18"/>
              </w:rPr>
              <w:t xml:space="preserve">          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Орга</w:t>
            </w:r>
            <w:r>
              <w:rPr>
                <w:sz w:val="18"/>
                <w:szCs w:val="18"/>
              </w:rPr>
              <w:t>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B6E5A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CB6E5A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3.4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1001,3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288,3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3.5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981EA4" w:rsidRPr="008B405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сети ис</w:t>
            </w:r>
            <w:r w:rsidRPr="008B405F">
              <w:rPr>
                <w:sz w:val="18"/>
                <w:szCs w:val="18"/>
              </w:rPr>
              <w:t>кус</w:t>
            </w:r>
            <w:r>
              <w:rPr>
                <w:sz w:val="18"/>
                <w:szCs w:val="18"/>
              </w:rPr>
              <w:t>с</w:t>
            </w:r>
            <w:r w:rsidRPr="008B405F">
              <w:rPr>
                <w:sz w:val="18"/>
                <w:szCs w:val="18"/>
              </w:rPr>
              <w:t>тв</w:t>
            </w:r>
            <w:r>
              <w:rPr>
                <w:sz w:val="18"/>
                <w:szCs w:val="18"/>
              </w:rPr>
              <w:t xml:space="preserve">енных сооружений на территории </w:t>
            </w:r>
            <w:proofErr w:type="spellStart"/>
            <w:r>
              <w:rPr>
                <w:sz w:val="18"/>
                <w:szCs w:val="18"/>
              </w:rPr>
              <w:t>Е</w:t>
            </w:r>
            <w:r w:rsidRPr="008B405F">
              <w:rPr>
                <w:sz w:val="18"/>
                <w:szCs w:val="18"/>
              </w:rPr>
              <w:t>вдокимовского</w:t>
            </w:r>
            <w:proofErr w:type="spellEnd"/>
            <w:r w:rsidRPr="008B405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8B405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8B405F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8B405F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8B405F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8B405F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8B405F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8B40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8B405F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3430DF">
              <w:rPr>
                <w:b/>
                <w:sz w:val="18"/>
                <w:szCs w:val="18"/>
              </w:rPr>
              <w:t>Евд</w:t>
            </w:r>
            <w:r>
              <w:rPr>
                <w:b/>
                <w:sz w:val="18"/>
                <w:szCs w:val="18"/>
              </w:rPr>
              <w:t>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</w:t>
            </w:r>
            <w:r>
              <w:rPr>
                <w:sz w:val="18"/>
                <w:szCs w:val="18"/>
              </w:rPr>
              <w:t>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4.1.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Проведение топографических, геодезических, карто</w:t>
            </w:r>
            <w:r>
              <w:rPr>
                <w:sz w:val="18"/>
                <w:szCs w:val="18"/>
              </w:rPr>
              <w:t>графических и кадастровых работ</w:t>
            </w:r>
            <w:r w:rsidRPr="003430DF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CB6E5A" w:rsidRDefault="00981EA4" w:rsidP="009B5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CB6E5A" w:rsidRDefault="00981EA4" w:rsidP="009B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</w:t>
            </w:r>
            <w:r w:rsidRPr="00CB6E5A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430DF">
              <w:rPr>
                <w:sz w:val="18"/>
                <w:szCs w:val="18"/>
              </w:rPr>
              <w:t>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CB6E5A">
              <w:rPr>
                <w:sz w:val="18"/>
                <w:szCs w:val="18"/>
              </w:rPr>
              <w:t>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  <w:r w:rsidRPr="003430DF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3430DF">
              <w:rPr>
                <w:b/>
                <w:sz w:val="18"/>
                <w:szCs w:val="18"/>
              </w:rPr>
              <w:t>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</w:t>
            </w:r>
            <w:r w:rsidRPr="003430DF">
              <w:rPr>
                <w:b/>
                <w:sz w:val="18"/>
                <w:szCs w:val="18"/>
              </w:rPr>
              <w:t xml:space="preserve">Обеспечение комплексных мер безопасности на территории </w:t>
            </w:r>
            <w:proofErr w:type="spellStart"/>
            <w:r w:rsidRPr="003430DF">
              <w:rPr>
                <w:b/>
                <w:sz w:val="18"/>
                <w:szCs w:val="18"/>
              </w:rPr>
              <w:t>Ев</w:t>
            </w:r>
            <w:r>
              <w:rPr>
                <w:b/>
                <w:sz w:val="18"/>
                <w:szCs w:val="18"/>
              </w:rPr>
              <w:t>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</w:t>
            </w:r>
            <w:r>
              <w:rPr>
                <w:sz w:val="18"/>
                <w:szCs w:val="18"/>
              </w:rPr>
              <w:t xml:space="preserve">я </w:t>
            </w:r>
            <w:r w:rsidRPr="002624C3">
              <w:rPr>
                <w:b/>
                <w:sz w:val="18"/>
                <w:szCs w:val="18"/>
              </w:rPr>
              <w:t>на 2021-2025гг</w:t>
            </w:r>
            <w:r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3430DF">
              <w:rPr>
                <w:sz w:val="18"/>
                <w:szCs w:val="18"/>
              </w:rPr>
              <w:t>ельского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433,5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433,5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первичных мер пожарной безопасности в границ</w:t>
            </w:r>
            <w:r>
              <w:rPr>
                <w:sz w:val="18"/>
                <w:szCs w:val="18"/>
              </w:rPr>
              <w:t>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Администрация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сельского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поселения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CB6E5A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CB6E5A">
              <w:rPr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  <w:r w:rsidRPr="00CB6E5A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Профилактика безнадзорности и правонарушений на</w:t>
            </w:r>
            <w:r>
              <w:rPr>
                <w:sz w:val="18"/>
                <w:szCs w:val="18"/>
              </w:rPr>
              <w:t xml:space="preserve">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3430DF">
              <w:rPr>
                <w:b/>
                <w:sz w:val="18"/>
                <w:szCs w:val="18"/>
              </w:rPr>
              <w:t>Евдокимов</w:t>
            </w:r>
            <w:r>
              <w:rPr>
                <w:b/>
                <w:sz w:val="18"/>
                <w:szCs w:val="18"/>
              </w:rPr>
              <w:t>ского</w:t>
            </w:r>
            <w:proofErr w:type="spellEnd"/>
            <w:r>
              <w:rPr>
                <w:b/>
                <w:sz w:val="18"/>
                <w:szCs w:val="18"/>
              </w:rPr>
              <w:t xml:space="preserve">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Евдокимовского</w:t>
            </w:r>
            <w:proofErr w:type="spellEnd"/>
            <w:r w:rsidRPr="003430DF">
              <w:rPr>
                <w:sz w:val="18"/>
                <w:szCs w:val="18"/>
              </w:rPr>
              <w:t xml:space="preserve"> сельского поселения,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,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24563,7</w:t>
            </w:r>
          </w:p>
        </w:tc>
      </w:tr>
      <w:tr w:rsidR="00981EA4" w:rsidRPr="003430DF" w:rsidTr="009B5EB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23845,1</w:t>
            </w:r>
          </w:p>
        </w:tc>
      </w:tr>
      <w:tr w:rsidR="00981EA4" w:rsidRPr="003430DF" w:rsidTr="009B5EB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981EA4" w:rsidRPr="003430DF" w:rsidTr="009B5EB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981EA4" w:rsidRPr="003430DF" w:rsidTr="009B5EB4">
        <w:trPr>
          <w:trHeight w:val="217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209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3430DF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</w:t>
            </w:r>
            <w:r>
              <w:rPr>
                <w:sz w:val="18"/>
                <w:szCs w:val="18"/>
              </w:rPr>
              <w:t>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 xml:space="preserve">», 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3430DF">
              <w:rPr>
                <w:sz w:val="18"/>
                <w:szCs w:val="18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693</w:t>
            </w:r>
            <w:r w:rsidRPr="00CB6E5A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24253,7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  <w:r w:rsidRPr="00CB6E5A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23535,1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мероприятие. 6.2</w:t>
            </w:r>
            <w:r w:rsidRPr="003430DF">
              <w:rPr>
                <w:b/>
                <w:sz w:val="18"/>
                <w:szCs w:val="18"/>
                <w:u w:val="single"/>
              </w:rPr>
              <w:t>.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Обеспечение условий для развития на территории сельского поселения физичес</w:t>
            </w:r>
            <w:r>
              <w:rPr>
                <w:sz w:val="18"/>
                <w:szCs w:val="18"/>
              </w:rPr>
              <w:t>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3430DF">
              <w:rPr>
                <w:sz w:val="18"/>
                <w:szCs w:val="18"/>
              </w:rPr>
              <w:t>с.Бадар</w:t>
            </w:r>
            <w:proofErr w:type="spellEnd"/>
            <w:r w:rsidRPr="003430DF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3430DF">
              <w:rPr>
                <w:sz w:val="18"/>
                <w:szCs w:val="18"/>
              </w:rPr>
              <w:t>п.Евдокимовский</w:t>
            </w:r>
            <w:proofErr w:type="spellEnd"/>
            <w:r w:rsidRPr="003430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3430DF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B6E5A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CB6E5A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B6E5A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350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B06DCC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B06DCC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981EA4" w:rsidRPr="00B06DCC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</w:t>
            </w:r>
            <w:r>
              <w:rPr>
                <w:b/>
                <w:sz w:val="18"/>
                <w:szCs w:val="18"/>
              </w:rPr>
              <w:lastRenderedPageBreak/>
              <w:t xml:space="preserve">территории </w:t>
            </w:r>
            <w:proofErr w:type="spellStart"/>
            <w:r>
              <w:rPr>
                <w:b/>
                <w:sz w:val="18"/>
                <w:szCs w:val="18"/>
              </w:rPr>
              <w:t>Евдокимовского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217DD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217DD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217DD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217DD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217DD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217DD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217DD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85,3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908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217DD5">
              <w:rPr>
                <w:b/>
                <w:sz w:val="18"/>
                <w:szCs w:val="18"/>
                <w:u w:val="single"/>
              </w:rPr>
              <w:t>Основное мероприятие 7.1</w:t>
            </w:r>
          </w:p>
          <w:p w:rsidR="00981EA4" w:rsidRPr="00217DD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17DD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</w:t>
            </w:r>
            <w:r>
              <w:rPr>
                <w:sz w:val="18"/>
                <w:szCs w:val="18"/>
              </w:rPr>
              <w:t>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217DD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217D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70601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70601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70601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70601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70601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70601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C70601">
              <w:rPr>
                <w:b/>
                <w:sz w:val="18"/>
                <w:szCs w:val="18"/>
              </w:rPr>
              <w:t>0,0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73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30D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3430DF">
              <w:rPr>
                <w:sz w:val="18"/>
                <w:szCs w:val="18"/>
              </w:rPr>
              <w:t>Евдо</w:t>
            </w:r>
            <w:r>
              <w:rPr>
                <w:sz w:val="18"/>
                <w:szCs w:val="18"/>
              </w:rPr>
              <w:t>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70601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70601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70601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70601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70601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70601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C70601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C70601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3430DF" w:rsidTr="009B5EB4">
        <w:trPr>
          <w:trHeight w:val="171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3430DF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Tr="009B5EB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981EA4" w:rsidRPr="003430DF" w:rsidRDefault="00981EA4" w:rsidP="00981EA4">
      <w:pPr>
        <w:widowControl w:val="0"/>
        <w:autoSpaceDE w:val="0"/>
        <w:autoSpaceDN w:val="0"/>
        <w:adjustRightInd w:val="0"/>
        <w:jc w:val="right"/>
      </w:pPr>
    </w:p>
    <w:p w:rsidR="00981EA4" w:rsidRDefault="00981EA4" w:rsidP="00981EA4">
      <w:pPr>
        <w:widowControl w:val="0"/>
        <w:autoSpaceDE w:val="0"/>
        <w:autoSpaceDN w:val="0"/>
        <w:adjustRightInd w:val="0"/>
        <w:jc w:val="right"/>
      </w:pPr>
    </w:p>
    <w:p w:rsidR="00981EA4" w:rsidRDefault="00981EA4" w:rsidP="00981EA4">
      <w:pPr>
        <w:widowControl w:val="0"/>
        <w:autoSpaceDE w:val="0"/>
        <w:autoSpaceDN w:val="0"/>
        <w:adjustRightInd w:val="0"/>
        <w:jc w:val="center"/>
      </w:pPr>
    </w:p>
    <w:p w:rsidR="00981EA4" w:rsidRPr="00D75775" w:rsidRDefault="00981EA4" w:rsidP="00981EA4">
      <w:pPr>
        <w:widowControl w:val="0"/>
        <w:autoSpaceDE w:val="0"/>
        <w:autoSpaceDN w:val="0"/>
        <w:adjustRightInd w:val="0"/>
        <w:jc w:val="right"/>
      </w:pPr>
      <w:r w:rsidRPr="00D75775">
        <w:t>Приложение №4</w:t>
      </w:r>
    </w:p>
    <w:p w:rsidR="00981EA4" w:rsidRPr="00D75775" w:rsidRDefault="00981EA4" w:rsidP="00981EA4">
      <w:pPr>
        <w:widowControl w:val="0"/>
        <w:autoSpaceDE w:val="0"/>
        <w:autoSpaceDN w:val="0"/>
        <w:adjustRightInd w:val="0"/>
        <w:jc w:val="right"/>
      </w:pPr>
      <w:r w:rsidRPr="00D75775">
        <w:t xml:space="preserve"> к муниципальной программе</w:t>
      </w:r>
    </w:p>
    <w:p w:rsidR="00981EA4" w:rsidRPr="00D75775" w:rsidRDefault="00981EA4" w:rsidP="00981EA4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</w:rPr>
      </w:pPr>
      <w:r w:rsidRPr="00D75775">
        <w:rPr>
          <w:rFonts w:eastAsiaTheme="minorEastAsia"/>
          <w:b/>
        </w:rPr>
        <w:t>«</w:t>
      </w:r>
      <w:r w:rsidRPr="00D75775">
        <w:rPr>
          <w:rFonts w:eastAsiaTheme="minorEastAsia"/>
        </w:rPr>
        <w:t>Социально-экономическое развитие</w:t>
      </w:r>
    </w:p>
    <w:p w:rsidR="00981EA4" w:rsidRPr="00D75775" w:rsidRDefault="00981EA4" w:rsidP="00981EA4">
      <w:pPr>
        <w:widowControl w:val="0"/>
        <w:autoSpaceDE w:val="0"/>
        <w:autoSpaceDN w:val="0"/>
        <w:adjustRightInd w:val="0"/>
        <w:jc w:val="right"/>
      </w:pPr>
      <w:r w:rsidRPr="00D75775">
        <w:t xml:space="preserve">территории </w:t>
      </w:r>
      <w:proofErr w:type="spellStart"/>
      <w:r w:rsidRPr="00D75775">
        <w:t>Евдокимовского</w:t>
      </w:r>
      <w:proofErr w:type="spellEnd"/>
      <w:r w:rsidRPr="00D75775">
        <w:t xml:space="preserve"> сельского поселения</w:t>
      </w:r>
    </w:p>
    <w:p w:rsidR="00981EA4" w:rsidRPr="00D75775" w:rsidRDefault="00981EA4" w:rsidP="00981EA4">
      <w:pPr>
        <w:widowControl w:val="0"/>
        <w:autoSpaceDE w:val="0"/>
        <w:autoSpaceDN w:val="0"/>
        <w:adjustRightInd w:val="0"/>
        <w:jc w:val="right"/>
      </w:pPr>
      <w:r w:rsidRPr="00D75775">
        <w:t xml:space="preserve"> на 2021-2025годы»</w:t>
      </w:r>
    </w:p>
    <w:p w:rsidR="00981EA4" w:rsidRPr="00D75775" w:rsidRDefault="00981EA4" w:rsidP="00981EA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981EA4" w:rsidRPr="00D75775" w:rsidRDefault="00981EA4" w:rsidP="00981EA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 xml:space="preserve">Прогнозная (справочная) оценка ресурсного обеспечения реализации  </w:t>
      </w:r>
    </w:p>
    <w:p w:rsidR="00981EA4" w:rsidRPr="00D75775" w:rsidRDefault="00981EA4" w:rsidP="00981EA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 xml:space="preserve">муниципальной программы «Социально-экономическое развитие территории </w:t>
      </w:r>
      <w:proofErr w:type="spellStart"/>
      <w:r w:rsidRPr="00D75775">
        <w:rPr>
          <w:b/>
        </w:rPr>
        <w:t>Евдокимовского</w:t>
      </w:r>
      <w:proofErr w:type="spellEnd"/>
      <w:r w:rsidRPr="00D75775">
        <w:rPr>
          <w:b/>
        </w:rPr>
        <w:t xml:space="preserve"> сельского поселения на 2021-2025годы.» </w:t>
      </w:r>
    </w:p>
    <w:p w:rsidR="00981EA4" w:rsidRPr="00D75775" w:rsidRDefault="00981EA4" w:rsidP="00981EA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D75775">
        <w:rPr>
          <w:b/>
        </w:rPr>
        <w:t>за счет всех источников финансирования</w:t>
      </w:r>
    </w:p>
    <w:p w:rsidR="00981EA4" w:rsidRPr="00D75775" w:rsidRDefault="00981EA4" w:rsidP="00981EA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845"/>
        <w:gridCol w:w="2267"/>
        <w:gridCol w:w="1559"/>
        <w:gridCol w:w="1702"/>
        <w:gridCol w:w="1276"/>
        <w:gridCol w:w="1416"/>
        <w:gridCol w:w="1276"/>
        <w:gridCol w:w="1134"/>
      </w:tblGrid>
      <w:tr w:rsidR="00981EA4" w:rsidRPr="00D75775" w:rsidTr="009B5EB4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Проекта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Расходы (тыс. руб.), годы</w:t>
            </w:r>
          </w:p>
        </w:tc>
      </w:tr>
      <w:tr w:rsidR="00981EA4" w:rsidRPr="00D75775" w:rsidTr="009B5EB4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2021г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2022г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2023г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2024г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2025г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8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left="934" w:hanging="934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Программа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 xml:space="preserve">«Социально-экономическое развитие территории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сельского поселения на 2021-2025годы.»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20803,0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20440,0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12771,9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20317,2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18803,3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93135,4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12628,5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12338,4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20187,4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18673,5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80432,3</w:t>
            </w:r>
            <w:r w:rsidRPr="00D75775">
              <w:rPr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981EA4" w:rsidRPr="00D75775" w:rsidTr="009B5EB4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3772,2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7392,2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7971,6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678,8</w:t>
            </w:r>
          </w:p>
        </w:tc>
      </w:tr>
      <w:tr w:rsidR="00981EA4" w:rsidRPr="00D75775" w:rsidTr="009B5EB4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lastRenderedPageBreak/>
              <w:t>Подпрограмма 1.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i/>
                <w:color w:val="000000"/>
                <w:sz w:val="18"/>
                <w:szCs w:val="18"/>
              </w:rPr>
              <w:t>«</w:t>
            </w:r>
            <w:r w:rsidRPr="00D75775">
              <w:rPr>
                <w:b/>
                <w:sz w:val="18"/>
                <w:szCs w:val="18"/>
              </w:rPr>
              <w:t xml:space="preserve">Обеспечение деятельности главы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сельского поселения и Администрации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сельского поселения 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9166,9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7110,1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7115,8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9407,6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20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8938,7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41739,1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8565,1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6970,6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9277,8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8808,9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40593,0</w:t>
            </w:r>
          </w:p>
        </w:tc>
      </w:tr>
      <w:tr w:rsidR="00981EA4" w:rsidRPr="00D75775" w:rsidTr="009B5EB4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678,8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outlineLvl w:val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4957,7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3169,3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3175,0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5479,8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5010,9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21792,7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outlineLvl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4355,9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3029,8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5350,0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20646,6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463,8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137,3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138,8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144,5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678,8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Управление муниципальным долгом 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sz w:val="18"/>
                <w:szCs w:val="18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2211,1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440,7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2211,1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75775">
              <w:rPr>
                <w:color w:val="000000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7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/>
                <w:sz w:val="18"/>
                <w:szCs w:val="18"/>
              </w:rPr>
            </w:pPr>
            <w:r w:rsidRPr="00D75775">
              <w:rPr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64,0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64,0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D75775">
              <w:rPr>
                <w:sz w:val="18"/>
                <w:szCs w:val="18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lastRenderedPageBreak/>
              <w:t xml:space="preserve"> 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17631,3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3473,1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17631,3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2.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</w:rPr>
              <w:t xml:space="preserve">«Повышение эффективности бюджетных расходов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outlineLvl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D75775">
              <w:rPr>
                <w:sz w:val="18"/>
                <w:szCs w:val="18"/>
              </w:rPr>
              <w:t>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</w:t>
            </w:r>
            <w:r w:rsidRPr="00D75775">
              <w:rPr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мероприятие</w:t>
            </w:r>
            <w:r w:rsidRPr="00D75775">
              <w:rPr>
                <w:sz w:val="18"/>
                <w:szCs w:val="18"/>
                <w:u w:val="single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2</w:t>
            </w:r>
            <w:r w:rsidRPr="00D75775">
              <w:rPr>
                <w:sz w:val="18"/>
                <w:szCs w:val="18"/>
                <w:u w:val="single"/>
              </w:rPr>
              <w:t>.</w:t>
            </w:r>
            <w:r w:rsidRPr="00D75775">
              <w:rPr>
                <w:b/>
                <w:sz w:val="18"/>
                <w:szCs w:val="18"/>
                <w:u w:val="single"/>
              </w:rPr>
              <w:t>1</w:t>
            </w:r>
            <w:r w:rsidRPr="00D75775">
              <w:rPr>
                <w:sz w:val="18"/>
                <w:szCs w:val="18"/>
                <w:u w:val="single"/>
              </w:rPr>
              <w:t>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Информационные технологии в управлении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3.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 xml:space="preserve">«Развитие инфраструктуры на территории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5997,1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4195,3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3149,0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19875,7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3119,0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2691,4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2860,7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3482,5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3051,8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15205,4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1223,4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1689,8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D75775">
              <w:rPr>
                <w:sz w:val="18"/>
                <w:szCs w:val="18"/>
                <w:u w:val="single"/>
              </w:rPr>
              <w:t>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ind w:right="-2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Ремонт и содержание автомобильных дорог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 поселения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13642,2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2623,4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2792,7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2852,5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2421,8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13642,2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Организация благоустройства территории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216,9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321,3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558,8</w:t>
            </w:r>
            <w:r w:rsidRPr="00D75775">
              <w:rPr>
                <w:b/>
                <w:color w:val="000000" w:themeColor="text1"/>
                <w:sz w:val="18"/>
                <w:szCs w:val="18"/>
              </w:rPr>
              <w:t xml:space="preserve">                           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92,4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178,1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288,3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466,4          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Организация водоснабжения населения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75775">
              <w:rPr>
                <w:b/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125,7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 xml:space="preserve">    280,0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D75775">
              <w:rPr>
                <w:color w:val="000000" w:themeColor="text1"/>
                <w:sz w:val="18"/>
                <w:szCs w:val="18"/>
              </w:rPr>
              <w:t>280,0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745,7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284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3.4.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296,3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  <w:r w:rsidRPr="00D75775">
              <w:rPr>
                <w:b/>
                <w:sz w:val="18"/>
                <w:szCs w:val="18"/>
              </w:rPr>
              <w:t>,3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288,3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3.5</w:t>
            </w:r>
            <w:r w:rsidRPr="00D75775">
              <w:rPr>
                <w:b/>
                <w:sz w:val="18"/>
                <w:szCs w:val="18"/>
                <w:u w:val="single"/>
              </w:rPr>
              <w:t>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сети искусственных сооружений на территории </w:t>
            </w:r>
            <w:proofErr w:type="spellStart"/>
            <w:r>
              <w:rPr>
                <w:sz w:val="18"/>
                <w:szCs w:val="18"/>
              </w:rPr>
              <w:t>Евдокимовского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BC1394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BC139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BC1394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BC1394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BC1394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BC1394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BC1394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BC1394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2702,7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Основное мероприятие 3.6</w:t>
            </w:r>
            <w:r w:rsidRPr="00D75775">
              <w:rPr>
                <w:b/>
                <w:sz w:val="18"/>
                <w:szCs w:val="18"/>
                <w:u w:val="single"/>
              </w:rPr>
              <w:t>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1225,0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1225,0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9,4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935,1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935,1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280,5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4.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 xml:space="preserve">«Обеспечение комплексного пространственного и территориального развития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сельского поселения на 2021-2025гг»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D75775">
              <w:rPr>
                <w:b/>
                <w:sz w:val="18"/>
                <w:szCs w:val="18"/>
              </w:rPr>
              <w:t>0,0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outlineLvl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D75775">
              <w:rPr>
                <w:sz w:val="18"/>
                <w:szCs w:val="18"/>
              </w:rPr>
              <w:t>0,0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4.1.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75775">
              <w:rPr>
                <w:sz w:val="18"/>
                <w:szCs w:val="18"/>
              </w:rPr>
              <w:t>5,0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</w:t>
            </w:r>
            <w:r w:rsidRPr="00D75775">
              <w:rPr>
                <w:b/>
                <w:sz w:val="18"/>
                <w:szCs w:val="18"/>
                <w:u w:val="single"/>
              </w:rPr>
              <w:t>Подпрограмма 5</w:t>
            </w:r>
            <w:r w:rsidRPr="00D75775">
              <w:rPr>
                <w:b/>
                <w:sz w:val="18"/>
                <w:szCs w:val="18"/>
              </w:rPr>
              <w:t>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 xml:space="preserve">«Обеспечение комплексных мер безопасности на территории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сельского поселени</w:t>
            </w:r>
            <w:r w:rsidRPr="00D75775">
              <w:rPr>
                <w:sz w:val="18"/>
                <w:szCs w:val="18"/>
              </w:rPr>
              <w:t xml:space="preserve">я </w:t>
            </w:r>
            <w:r w:rsidRPr="00D75775">
              <w:rPr>
                <w:b/>
                <w:sz w:val="18"/>
                <w:szCs w:val="18"/>
              </w:rPr>
              <w:t xml:space="preserve">на 2021-2025гг» 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433</w:t>
            </w:r>
            <w:r w:rsidRPr="00D75775">
              <w:rPr>
                <w:b/>
                <w:sz w:val="18"/>
                <w:szCs w:val="18"/>
              </w:rPr>
              <w:t>,5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</w:t>
            </w:r>
            <w:r w:rsidRPr="00D75775">
              <w:rPr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  <w:r w:rsidRPr="00D75775">
              <w:rPr>
                <w:sz w:val="18"/>
                <w:szCs w:val="18"/>
              </w:rPr>
              <w:t>,5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  <w:highlight w:val="yellow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8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Администрация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сельского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поселения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30</w:t>
            </w:r>
            <w:r w:rsidRPr="00D75775">
              <w:rPr>
                <w:b/>
                <w:sz w:val="18"/>
                <w:szCs w:val="18"/>
              </w:rPr>
              <w:t>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5775">
              <w:rPr>
                <w:sz w:val="18"/>
                <w:szCs w:val="18"/>
              </w:rPr>
              <w:t>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  <w:r w:rsidRPr="00D75775">
              <w:rPr>
                <w:sz w:val="18"/>
                <w:szCs w:val="18"/>
              </w:rPr>
              <w:t>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3,5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3,5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6.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 xml:space="preserve">«Развитие сферы культуры и спорта на территории 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 сельского поселения на 2021-2025гг»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поселения,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D75775">
              <w:rPr>
                <w:sz w:val="18"/>
                <w:szCs w:val="18"/>
              </w:rPr>
              <w:t>с.Бадар</w:t>
            </w:r>
            <w:proofErr w:type="spellEnd"/>
            <w:r w:rsidRPr="00D75775">
              <w:rPr>
                <w:sz w:val="18"/>
                <w:szCs w:val="18"/>
              </w:rPr>
              <w:t>»,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МКУК«КДЦ </w:t>
            </w:r>
            <w:proofErr w:type="spellStart"/>
            <w:r w:rsidRPr="00D75775">
              <w:rPr>
                <w:sz w:val="18"/>
                <w:szCs w:val="18"/>
              </w:rPr>
              <w:t>п.Евдокимовский</w:t>
            </w:r>
            <w:proofErr w:type="spellEnd"/>
            <w:r w:rsidRPr="00D75775">
              <w:rPr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9099,5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30731,8</w:t>
            </w:r>
          </w:p>
        </w:tc>
      </w:tr>
      <w:tr w:rsidR="00981EA4" w:rsidRPr="00D75775" w:rsidTr="009B5EB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2931,4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2472,0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7075,5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6461,2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23845,1</w:t>
            </w:r>
          </w:p>
        </w:tc>
      </w:tr>
      <w:tr w:rsidR="00981EA4" w:rsidRPr="00D75775" w:rsidTr="009B5EB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981EA4" w:rsidRPr="00D75775" w:rsidTr="009B5EB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6278,3</w:t>
            </w:r>
          </w:p>
        </w:tc>
      </w:tr>
      <w:tr w:rsidR="00981EA4" w:rsidRPr="00D75775" w:rsidTr="009B5EB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D75775">
              <w:rPr>
                <w:sz w:val="18"/>
                <w:szCs w:val="18"/>
              </w:rPr>
              <w:t>с.Бадар</w:t>
            </w:r>
            <w:proofErr w:type="spellEnd"/>
            <w:r w:rsidRPr="00D75775">
              <w:rPr>
                <w:sz w:val="18"/>
                <w:szCs w:val="18"/>
              </w:rPr>
              <w:t xml:space="preserve">», 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D75775">
              <w:rPr>
                <w:sz w:val="18"/>
                <w:szCs w:val="18"/>
              </w:rPr>
              <w:t>п.Евдокимовский</w:t>
            </w:r>
            <w:proofErr w:type="spellEnd"/>
            <w:r w:rsidRPr="00D75775">
              <w:rPr>
                <w:sz w:val="18"/>
                <w:szCs w:val="18"/>
              </w:rPr>
              <w:t>».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5623,6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24191,4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2859,1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2462,0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6930,5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23472,8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608,4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110,2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мероприятие. 6.2.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D75775">
              <w:rPr>
                <w:sz w:val="18"/>
                <w:szCs w:val="18"/>
              </w:rPr>
              <w:t>с.Бадар</w:t>
            </w:r>
            <w:proofErr w:type="spellEnd"/>
            <w:r w:rsidRPr="00D75775">
              <w:rPr>
                <w:sz w:val="18"/>
                <w:szCs w:val="18"/>
              </w:rPr>
              <w:t>»,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 МКУК «КДЦ </w:t>
            </w:r>
            <w:proofErr w:type="spellStart"/>
            <w:r w:rsidRPr="00D75775">
              <w:rPr>
                <w:sz w:val="18"/>
                <w:szCs w:val="18"/>
              </w:rPr>
              <w:t>п.Евдокимовский</w:t>
            </w:r>
            <w:proofErr w:type="spellEnd"/>
            <w:r w:rsidRPr="00D75775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D75775">
              <w:rPr>
                <w:b/>
                <w:sz w:val="18"/>
                <w:szCs w:val="18"/>
              </w:rPr>
              <w:t>0,0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145,0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145,0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D75775">
              <w:rPr>
                <w:sz w:val="18"/>
                <w:szCs w:val="18"/>
              </w:rPr>
              <w:t>0,0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201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6.3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Капитальный ремонт дома культуры, расположенного по адресу: Иркутская </w:t>
            </w:r>
            <w:proofErr w:type="spellStart"/>
            <w:r w:rsidRPr="00D75775">
              <w:rPr>
                <w:sz w:val="18"/>
                <w:szCs w:val="18"/>
              </w:rPr>
              <w:t>область,Тулунский</w:t>
            </w:r>
            <w:proofErr w:type="spellEnd"/>
            <w:r w:rsidRPr="00D75775">
              <w:rPr>
                <w:sz w:val="18"/>
                <w:szCs w:val="18"/>
              </w:rPr>
              <w:t xml:space="preserve"> район, </w:t>
            </w:r>
            <w:proofErr w:type="spellStart"/>
            <w:r w:rsidRPr="00D75775">
              <w:rPr>
                <w:sz w:val="18"/>
                <w:szCs w:val="18"/>
              </w:rPr>
              <w:t>с.Бадар</w:t>
            </w:r>
            <w:proofErr w:type="spellEnd"/>
            <w:r w:rsidRPr="00D75775">
              <w:rPr>
                <w:sz w:val="18"/>
                <w:szCs w:val="18"/>
              </w:rPr>
              <w:t>, ул.Перфиловская2.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МКУК «КДЦ </w:t>
            </w:r>
            <w:proofErr w:type="spellStart"/>
            <w:r w:rsidRPr="00D75775">
              <w:rPr>
                <w:sz w:val="18"/>
                <w:szCs w:val="18"/>
              </w:rPr>
              <w:t>с.Бадар</w:t>
            </w:r>
            <w:proofErr w:type="spellEnd"/>
            <w:r w:rsidRPr="00D75775">
              <w:rPr>
                <w:sz w:val="18"/>
                <w:szCs w:val="18"/>
              </w:rPr>
              <w:t>»,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6230,4</w:t>
            </w:r>
          </w:p>
        </w:tc>
      </w:tr>
      <w:tr w:rsidR="00981EA4" w:rsidRPr="00D75775" w:rsidTr="009B5EB4">
        <w:trPr>
          <w:trHeight w:val="6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62,3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D75775">
              <w:rPr>
                <w:sz w:val="18"/>
                <w:szCs w:val="18"/>
              </w:rPr>
              <w:t>,3</w:t>
            </w:r>
          </w:p>
        </w:tc>
      </w:tr>
      <w:tr w:rsidR="00981EA4" w:rsidRPr="00D75775" w:rsidTr="009B5EB4">
        <w:trPr>
          <w:trHeight w:val="7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6168,1</w:t>
            </w:r>
          </w:p>
        </w:tc>
      </w:tr>
      <w:tr w:rsidR="00981EA4" w:rsidRPr="00D75775" w:rsidTr="009B5EB4">
        <w:trPr>
          <w:trHeight w:val="313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265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50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Подпрограмма 7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D75775">
              <w:rPr>
                <w:b/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b/>
                <w:sz w:val="18"/>
                <w:szCs w:val="18"/>
              </w:rPr>
              <w:t xml:space="preserve"> сельского поселения на 2021-2025г»г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85,3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30,0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93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lastRenderedPageBreak/>
              <w:t>Основное мероприятие 7.1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40,0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40,0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  <w:u w:val="single"/>
              </w:rPr>
            </w:pPr>
            <w:r w:rsidRPr="00D75775">
              <w:rPr>
                <w:b/>
                <w:sz w:val="18"/>
                <w:szCs w:val="18"/>
                <w:u w:val="single"/>
              </w:rPr>
              <w:t>Основное мероприятие 7.2</w:t>
            </w:r>
          </w:p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D75775">
              <w:rPr>
                <w:sz w:val="18"/>
                <w:szCs w:val="18"/>
              </w:rPr>
              <w:t>Евдокимовского</w:t>
            </w:r>
            <w:proofErr w:type="spellEnd"/>
            <w:r w:rsidRPr="00D75775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 w:rsidRPr="00D75775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rPr>
          <w:trHeight w:val="338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EA4" w:rsidRPr="00D75775" w:rsidRDefault="00981EA4" w:rsidP="009B5EB4">
            <w:pPr>
              <w:spacing w:line="14" w:lineRule="atLeast"/>
              <w:jc w:val="center"/>
              <w:rPr>
                <w:sz w:val="18"/>
                <w:szCs w:val="18"/>
              </w:rPr>
            </w:pPr>
            <w:r w:rsidRPr="00D75775">
              <w:rPr>
                <w:sz w:val="18"/>
                <w:szCs w:val="18"/>
              </w:rPr>
              <w:t>0</w:t>
            </w:r>
          </w:p>
        </w:tc>
      </w:tr>
      <w:tr w:rsidR="00981EA4" w:rsidRPr="00D75775" w:rsidTr="009B5EB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7"/>
          <w:wAfter w:w="3348" w:type="pct"/>
          <w:trHeight w:val="100"/>
        </w:trPr>
        <w:tc>
          <w:tcPr>
            <w:tcW w:w="1652" w:type="pct"/>
            <w:gridSpan w:val="2"/>
            <w:tcBorders>
              <w:top w:val="single" w:sz="4" w:space="0" w:color="auto"/>
            </w:tcBorders>
          </w:tcPr>
          <w:p w:rsidR="00981EA4" w:rsidRPr="00D75775" w:rsidRDefault="00981EA4" w:rsidP="009B5EB4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</w:tr>
    </w:tbl>
    <w:p w:rsidR="00981EA4" w:rsidRPr="003430DF" w:rsidRDefault="00981EA4" w:rsidP="00981EA4">
      <w:pPr>
        <w:widowControl w:val="0"/>
        <w:autoSpaceDE w:val="0"/>
        <w:autoSpaceDN w:val="0"/>
        <w:adjustRightInd w:val="0"/>
        <w:outlineLvl w:val="3"/>
        <w:rPr>
          <w:b/>
        </w:rPr>
        <w:sectPr w:rsidR="00981EA4" w:rsidRPr="003430DF" w:rsidSect="00ED0F94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981EA4" w:rsidRDefault="00981EA4" w:rsidP="00981EA4">
      <w:pPr>
        <w:widowControl w:val="0"/>
        <w:autoSpaceDE w:val="0"/>
        <w:autoSpaceDN w:val="0"/>
        <w:adjustRightInd w:val="0"/>
        <w:jc w:val="right"/>
      </w:pPr>
      <w:bookmarkStart w:id="1" w:name="Par313"/>
      <w:bookmarkStart w:id="2" w:name="Par371"/>
      <w:bookmarkEnd w:id="1"/>
      <w:bookmarkEnd w:id="2"/>
    </w:p>
    <w:p w:rsidR="00981EA4" w:rsidRPr="005A2A39" w:rsidRDefault="00981EA4" w:rsidP="00981EA4">
      <w:pPr>
        <w:widowControl w:val="0"/>
        <w:autoSpaceDE w:val="0"/>
        <w:autoSpaceDN w:val="0"/>
        <w:adjustRightInd w:val="0"/>
        <w:jc w:val="right"/>
      </w:pPr>
      <w:r>
        <w:t>Приложение №7</w:t>
      </w:r>
    </w:p>
    <w:p w:rsidR="00981EA4" w:rsidRPr="005A2A39" w:rsidRDefault="00981EA4" w:rsidP="00981EA4">
      <w:pPr>
        <w:widowControl w:val="0"/>
        <w:autoSpaceDE w:val="0"/>
        <w:autoSpaceDN w:val="0"/>
        <w:adjustRightInd w:val="0"/>
        <w:jc w:val="right"/>
      </w:pPr>
      <w:r w:rsidRPr="005A2A39">
        <w:t xml:space="preserve"> к муниципальной программе </w:t>
      </w:r>
    </w:p>
    <w:p w:rsidR="00981EA4" w:rsidRPr="002A0DDD" w:rsidRDefault="00981EA4" w:rsidP="00981EA4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81EA4" w:rsidRDefault="00981EA4" w:rsidP="00981EA4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территории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p w:rsidR="00981EA4" w:rsidRPr="002A0DDD" w:rsidRDefault="00981EA4" w:rsidP="00981EA4">
      <w:pPr>
        <w:widowControl w:val="0"/>
        <w:autoSpaceDE w:val="0"/>
        <w:autoSpaceDN w:val="0"/>
        <w:adjustRightInd w:val="0"/>
        <w:ind w:right="-2"/>
        <w:jc w:val="right"/>
        <w:outlineLvl w:val="2"/>
      </w:pPr>
      <w:r>
        <w:t xml:space="preserve"> на 2021-2025годы»</w:t>
      </w:r>
    </w:p>
    <w:p w:rsidR="00981EA4" w:rsidRDefault="00981EA4" w:rsidP="00981EA4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u w:val="single"/>
        </w:rPr>
      </w:pPr>
    </w:p>
    <w:p w:rsidR="00981EA4" w:rsidRPr="003D385F" w:rsidRDefault="00981EA4" w:rsidP="00981EA4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caps/>
          <w:sz w:val="28"/>
          <w:szCs w:val="28"/>
        </w:rPr>
      </w:pPr>
      <w:r w:rsidRPr="003D385F">
        <w:rPr>
          <w:b/>
          <w:caps/>
          <w:sz w:val="28"/>
          <w:szCs w:val="28"/>
        </w:rPr>
        <w:t>ПОДПРОГРАММА «Развитие инфраструктуры на территори Евдокимовского сельского поселения</w:t>
      </w:r>
      <w:r>
        <w:rPr>
          <w:b/>
          <w:caps/>
          <w:sz w:val="28"/>
          <w:szCs w:val="28"/>
        </w:rPr>
        <w:t xml:space="preserve"> НА 2021-2025гг» </w:t>
      </w:r>
    </w:p>
    <w:p w:rsidR="00981EA4" w:rsidRPr="003D385F" w:rsidRDefault="00981EA4" w:rsidP="00981EA4">
      <w:pPr>
        <w:widowControl w:val="0"/>
        <w:autoSpaceDE w:val="0"/>
        <w:autoSpaceDN w:val="0"/>
        <w:adjustRightInd w:val="0"/>
        <w:ind w:right="-2"/>
        <w:outlineLvl w:val="2"/>
        <w:rPr>
          <w:b/>
          <w:sz w:val="28"/>
          <w:szCs w:val="28"/>
        </w:rPr>
      </w:pPr>
    </w:p>
    <w:p w:rsidR="00981EA4" w:rsidRPr="00A216B3" w:rsidRDefault="00981EA4" w:rsidP="00981EA4">
      <w:pPr>
        <w:widowControl w:val="0"/>
        <w:autoSpaceDE w:val="0"/>
        <w:autoSpaceDN w:val="0"/>
        <w:adjustRightInd w:val="0"/>
        <w:ind w:right="-2"/>
        <w:jc w:val="center"/>
        <w:outlineLvl w:val="2"/>
        <w:rPr>
          <w:b/>
          <w:sz w:val="28"/>
          <w:szCs w:val="28"/>
        </w:rPr>
      </w:pPr>
      <w:r w:rsidRPr="00A216B3">
        <w:rPr>
          <w:sz w:val="28"/>
          <w:szCs w:val="28"/>
        </w:rPr>
        <w:t>Паспорт подпрограммы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i/>
          <w:color w:val="000000"/>
          <w:sz w:val="28"/>
          <w:szCs w:val="28"/>
        </w:rPr>
        <w:t>«</w:t>
      </w:r>
      <w:r w:rsidRPr="00A216B3">
        <w:rPr>
          <w:sz w:val="28"/>
          <w:szCs w:val="28"/>
        </w:rPr>
        <w:t xml:space="preserve">Развитие инфраструктуры на территории </w:t>
      </w:r>
      <w:proofErr w:type="spellStart"/>
      <w:r w:rsidRPr="00A216B3"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на 2021-2025гг»,</w:t>
      </w:r>
      <w:r w:rsidRPr="00A216B3">
        <w:rPr>
          <w:sz w:val="28"/>
          <w:szCs w:val="28"/>
        </w:rPr>
        <w:t xml:space="preserve"> муниципальной программы «Социально-экономическое развитие территории </w:t>
      </w:r>
      <w:proofErr w:type="spellStart"/>
      <w:r w:rsidRPr="00A216B3">
        <w:rPr>
          <w:sz w:val="28"/>
          <w:szCs w:val="28"/>
        </w:rPr>
        <w:t>Евдокимовского</w:t>
      </w:r>
      <w:proofErr w:type="spellEnd"/>
      <w:r w:rsidRPr="00A216B3">
        <w:rPr>
          <w:sz w:val="28"/>
          <w:szCs w:val="28"/>
        </w:rPr>
        <w:t xml:space="preserve"> сельского поселения на 2021-2025годы</w:t>
      </w:r>
      <w:r>
        <w:rPr>
          <w:sz w:val="28"/>
          <w:szCs w:val="28"/>
        </w:rPr>
        <w:t>»</w:t>
      </w:r>
      <w:r w:rsidRPr="00A216B3">
        <w:rPr>
          <w:b/>
          <w:sz w:val="28"/>
          <w:szCs w:val="28"/>
        </w:rPr>
        <w:t xml:space="preserve"> </w:t>
      </w:r>
      <w:r w:rsidRPr="00A216B3">
        <w:rPr>
          <w:sz w:val="28"/>
          <w:szCs w:val="28"/>
        </w:rPr>
        <w:t>(далее соответственно - подпрограмма, муниципальная программа)</w:t>
      </w:r>
    </w:p>
    <w:p w:rsidR="00981EA4" w:rsidRPr="00A216B3" w:rsidRDefault="00981EA4" w:rsidP="00981EA4">
      <w:pPr>
        <w:widowControl w:val="0"/>
        <w:autoSpaceDE w:val="0"/>
        <w:autoSpaceDN w:val="0"/>
        <w:adjustRightInd w:val="0"/>
        <w:jc w:val="both"/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3"/>
        <w:gridCol w:w="5516"/>
      </w:tblGrid>
      <w:tr w:rsidR="00981EA4" w:rsidRPr="005A2A39" w:rsidTr="009B5EB4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95704E" w:rsidRDefault="00981EA4" w:rsidP="009B5EB4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2021-2025годы»</w:t>
            </w:r>
          </w:p>
        </w:tc>
      </w:tr>
      <w:tr w:rsidR="00981EA4" w:rsidRPr="005A2A39" w:rsidTr="009B5EB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2A39"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95704E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04E">
              <w:rPr>
                <w:i/>
                <w:color w:val="000000"/>
              </w:rPr>
              <w:t>«</w:t>
            </w:r>
            <w:r w:rsidRPr="0095704E">
              <w:t xml:space="preserve">Развитие инфраструктуры на территории </w:t>
            </w:r>
            <w:proofErr w:type="spellStart"/>
            <w:r w:rsidRPr="0095704E">
              <w:t>Евдокимовского</w:t>
            </w:r>
            <w:proofErr w:type="spellEnd"/>
            <w:r w:rsidRPr="0095704E">
              <w:t xml:space="preserve"> </w:t>
            </w:r>
            <w:r>
              <w:t>сельского поселения на 2021-2025гг»</w:t>
            </w:r>
          </w:p>
        </w:tc>
      </w:tr>
      <w:tr w:rsidR="00981EA4" w:rsidRPr="005A2A39" w:rsidTr="009B5EB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2A39"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981EA4" w:rsidRPr="005A2A39" w:rsidTr="009B5EB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2A39"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 w:rsidRPr="005A2A39">
              <w:t xml:space="preserve"> сельского поселения</w:t>
            </w:r>
          </w:p>
        </w:tc>
      </w:tr>
      <w:tr w:rsidR="00981EA4" w:rsidRPr="005A2A39" w:rsidTr="009B5EB4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2A39"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5A2A39" w:rsidRDefault="00981EA4" w:rsidP="009B5E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2A39">
              <w:t xml:space="preserve"> Создание комфортных и качественных условий проживания населения </w:t>
            </w:r>
          </w:p>
        </w:tc>
      </w:tr>
      <w:tr w:rsidR="00981EA4" w:rsidRPr="005A2A39" w:rsidTr="009B5EB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2A39"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5A2A39" w:rsidRDefault="00981EA4" w:rsidP="009B5EB4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1.С</w:t>
            </w:r>
            <w:r w:rsidRPr="005A2A39">
              <w:rPr>
                <w:color w:val="000000"/>
              </w:rPr>
              <w:t>охранение автомобильных дорог общего</w:t>
            </w:r>
            <w:r>
              <w:rPr>
                <w:color w:val="000000"/>
              </w:rPr>
              <w:t xml:space="preserve"> пользования местного значения;</w:t>
            </w:r>
          </w:p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2.О</w:t>
            </w:r>
            <w:r w:rsidRPr="005A2A39">
              <w:rPr>
                <w:color w:val="000000"/>
              </w:rPr>
              <w:t>беспечение безопасности дорожного движения на территории сельского поселения</w:t>
            </w:r>
            <w:r>
              <w:rPr>
                <w:color w:val="000000"/>
              </w:rPr>
              <w:t>;</w:t>
            </w:r>
          </w:p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t>3.</w:t>
            </w:r>
            <w:r>
              <w:rPr>
                <w:color w:val="000000"/>
              </w:rPr>
              <w:t>П</w:t>
            </w:r>
            <w:r w:rsidRPr="005A2A39">
              <w:rPr>
                <w:color w:val="000000"/>
              </w:rPr>
              <w:t xml:space="preserve">овышение уровня благоустройства и улучшение экологической </w:t>
            </w:r>
            <w:r>
              <w:rPr>
                <w:color w:val="000000"/>
              </w:rPr>
              <w:t>обстановки в сельском поселении;</w:t>
            </w:r>
          </w:p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4.О</w:t>
            </w:r>
            <w:r w:rsidRPr="005A2A39">
              <w:rPr>
                <w:color w:val="000000"/>
              </w:rPr>
              <w:t>беспечение населения сельского поселе</w:t>
            </w:r>
            <w:r>
              <w:rPr>
                <w:color w:val="000000"/>
              </w:rPr>
              <w:t xml:space="preserve">ния бесперебойным водоснабжением. </w:t>
            </w:r>
          </w:p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/>
              </w:rPr>
            </w:pPr>
          </w:p>
        </w:tc>
      </w:tr>
      <w:tr w:rsidR="00981EA4" w:rsidRPr="005A2A39" w:rsidTr="009B5EB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2A39"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2021-2025</w:t>
            </w:r>
            <w:r w:rsidRPr="005A2A39">
              <w:t>гг</w:t>
            </w:r>
          </w:p>
        </w:tc>
      </w:tr>
      <w:tr w:rsidR="00981EA4" w:rsidRPr="005A2A39" w:rsidTr="009B5EB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83223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D83223"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D83223" w:rsidRDefault="00981EA4" w:rsidP="009B5EB4">
            <w:pPr>
              <w:rPr>
                <w:color w:val="000000"/>
              </w:rPr>
            </w:pPr>
            <w:r w:rsidRPr="00D83223">
              <w:t>1.</w:t>
            </w:r>
            <w:r w:rsidRPr="00D83223">
              <w:rPr>
                <w:color w:val="000000"/>
              </w:rPr>
              <w:t xml:space="preserve">Протяженность автомобильных дорог, находящихся в границах населенного пункта </w:t>
            </w:r>
            <w:r>
              <w:rPr>
                <w:color w:val="000000"/>
              </w:rPr>
              <w:t>в   соответствии техническим требованиям;</w:t>
            </w:r>
          </w:p>
          <w:p w:rsidR="00981EA4" w:rsidRDefault="00981EA4" w:rsidP="009B5EB4">
            <w:pPr>
              <w:rPr>
                <w:color w:val="000000"/>
              </w:rPr>
            </w:pPr>
            <w:r w:rsidRPr="00D83223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Доля бесперебойного обеспечения населения поселения водоснабжением;</w:t>
            </w:r>
          </w:p>
          <w:p w:rsidR="00981EA4" w:rsidRPr="00D83223" w:rsidRDefault="00981EA4" w:rsidP="009B5EB4">
            <w:pPr>
              <w:rPr>
                <w:color w:val="000000"/>
              </w:rPr>
            </w:pPr>
            <w:r>
              <w:rPr>
                <w:color w:val="000000"/>
              </w:rPr>
              <w:t>3.Сокрашение стихийных свалок на территории сельского поселения.</w:t>
            </w:r>
          </w:p>
        </w:tc>
      </w:tr>
      <w:tr w:rsidR="00981EA4" w:rsidRPr="005A2A39" w:rsidTr="009B5EB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2A39"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1.</w:t>
            </w:r>
            <w:r w:rsidRPr="005A2A39">
              <w:t>Ремонт и</w:t>
            </w:r>
            <w:r>
              <w:t xml:space="preserve"> содержание автомобильных дорог;</w:t>
            </w:r>
          </w:p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2.Организация благоустройства территории поселения;</w:t>
            </w:r>
          </w:p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lastRenderedPageBreak/>
              <w:t>3.Организация водоснабжения населения;</w:t>
            </w:r>
          </w:p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proofErr w:type="gramStart"/>
            <w:r>
              <w:t>4..Создание</w:t>
            </w:r>
            <w:proofErr w:type="gramEnd"/>
            <w:r>
              <w:t xml:space="preserve"> мест (площадок) накопления твердых коммунальных отходов.</w:t>
            </w:r>
          </w:p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 xml:space="preserve">5.Развитие сети искусственных сооружений на территории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</w:t>
            </w:r>
          </w:p>
        </w:tc>
      </w:tr>
      <w:tr w:rsidR="00981EA4" w:rsidRPr="005A2A39" w:rsidTr="009B5EB4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</w:pPr>
          </w:p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</w:pPr>
          </w:p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2A39"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4138D3">
              <w:t>Предполагаемый общий объем финансирования муниципальной программы составляет</w:t>
            </w:r>
            <w:r>
              <w:t>: 19875,7</w:t>
            </w:r>
            <w:r w:rsidRPr="004138D3">
              <w:t xml:space="preserve"> тыс. руб., в том числе по годам:</w:t>
            </w:r>
          </w:p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 xml:space="preserve">2021 год – 5997,1 </w:t>
            </w:r>
            <w:r w:rsidRPr="004138D3">
              <w:t>тыс. руб.;</w:t>
            </w:r>
          </w:p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2022 год </w:t>
            </w:r>
            <w:r>
              <w:t>–</w:t>
            </w:r>
            <w:r w:rsidRPr="004138D3">
              <w:t xml:space="preserve"> </w:t>
            </w:r>
            <w:r>
              <w:t xml:space="preserve">4195,3 </w:t>
            </w:r>
            <w:r w:rsidRPr="004138D3">
              <w:t>тыс. руб.;</w:t>
            </w:r>
          </w:p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2023 год -</w:t>
            </w:r>
            <w:r w:rsidRPr="004138D3">
              <w:t xml:space="preserve"> 3149,0 тыс. руб.;</w:t>
            </w:r>
          </w:p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</w:t>
            </w:r>
            <w:r>
              <w:t xml:space="preserve"> -</w:t>
            </w:r>
            <w:r w:rsidRPr="004138D3">
              <w:t xml:space="preserve"> 3482,5 тыс. руб.;</w:t>
            </w:r>
          </w:p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3051,8</w:t>
            </w:r>
            <w:r w:rsidRPr="004138D3">
              <w:t xml:space="preserve"> тыс. руб.;</w:t>
            </w:r>
          </w:p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Объем финансирования за счет средств бюджета </w:t>
            </w:r>
            <w:proofErr w:type="spellStart"/>
            <w:r w:rsidRPr="004138D3">
              <w:t>Евдокимовского</w:t>
            </w:r>
            <w:proofErr w:type="spellEnd"/>
            <w:r w:rsidRPr="004138D3">
              <w:t xml:space="preserve"> сельск</w:t>
            </w:r>
            <w:r>
              <w:t>ого поселения составляет: 15205,4</w:t>
            </w:r>
            <w:r w:rsidRPr="004138D3">
              <w:t xml:space="preserve"> тыс. руб., в том числе по годам:</w:t>
            </w:r>
          </w:p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2021 год – 3119,0</w:t>
            </w:r>
            <w:r w:rsidRPr="004138D3">
              <w:t xml:space="preserve"> тыс. руб.;</w:t>
            </w:r>
          </w:p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2022 год -</w:t>
            </w:r>
            <w:r w:rsidRPr="004138D3">
              <w:t xml:space="preserve"> 2691,4 тыс. руб.;</w:t>
            </w:r>
          </w:p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2023 год -</w:t>
            </w:r>
            <w:r w:rsidRPr="004138D3">
              <w:t xml:space="preserve"> 2860,7 тыс. руб.;</w:t>
            </w:r>
          </w:p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 - 3482,5 тыс. руб.;</w:t>
            </w:r>
          </w:p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2025 год </w:t>
            </w:r>
            <w:r>
              <w:t>–</w:t>
            </w:r>
            <w:r w:rsidRPr="004138D3">
              <w:t xml:space="preserve"> </w:t>
            </w:r>
            <w:r>
              <w:t>3051,8</w:t>
            </w:r>
            <w:r w:rsidRPr="004138D3">
              <w:t xml:space="preserve"> тыс. руб.</w:t>
            </w:r>
          </w:p>
          <w:p w:rsidR="00981EA4" w:rsidRPr="00CE0DCF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CE0DCF">
              <w:t>Прогнозный объем финансиро</w:t>
            </w:r>
            <w:r>
              <w:t>вания за счет средств районного</w:t>
            </w:r>
            <w:r w:rsidRPr="00CE0DCF">
              <w:t xml:space="preserve"> бюджета составляет</w:t>
            </w:r>
            <w:r>
              <w:t>: 2700,0</w:t>
            </w:r>
            <w:r w:rsidRPr="00CE0DCF">
              <w:t xml:space="preserve"> тыс. руб., в том числе по годам:</w:t>
            </w:r>
          </w:p>
          <w:p w:rsidR="00981EA4" w:rsidRPr="00CE0DCF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2021год – 2700,0</w:t>
            </w:r>
            <w:r w:rsidRPr="00CE0DCF">
              <w:t xml:space="preserve"> тыс. руб.;</w:t>
            </w:r>
          </w:p>
          <w:p w:rsidR="00981EA4" w:rsidRPr="00CE0DCF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2022год - 0,0</w:t>
            </w:r>
            <w:r w:rsidRPr="00CE0DCF">
              <w:t xml:space="preserve"> тыс. руб.;</w:t>
            </w:r>
          </w:p>
          <w:p w:rsidR="00981EA4" w:rsidRPr="00CE0DCF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2023год - 0,0</w:t>
            </w:r>
            <w:r w:rsidRPr="00CE0DCF">
              <w:t xml:space="preserve"> тыс. руб.;</w:t>
            </w:r>
          </w:p>
          <w:p w:rsidR="00981EA4" w:rsidRPr="00CE0DCF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2024год - 0,0</w:t>
            </w:r>
            <w:r w:rsidRPr="00CE0DCF">
              <w:t xml:space="preserve"> тыс. руб.;</w:t>
            </w:r>
          </w:p>
          <w:p w:rsidR="00981EA4" w:rsidRPr="00CE0DCF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2025год - 0,0 тыс. руб.</w:t>
            </w:r>
          </w:p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4138D3">
              <w:t>Прогнозируемый объем финансирования за счет средств обла</w:t>
            </w:r>
            <w:r>
              <w:t>стного бюджета составляет:1689,8</w:t>
            </w:r>
            <w:r w:rsidRPr="004138D3">
              <w:t xml:space="preserve"> тыс. руб., в том числе по годам:</w:t>
            </w:r>
          </w:p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2021 год – 178,1</w:t>
            </w:r>
            <w:r w:rsidRPr="004138D3">
              <w:t xml:space="preserve"> тыс. руб.;</w:t>
            </w:r>
          </w:p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4138D3">
              <w:t>2022</w:t>
            </w:r>
            <w:r>
              <w:t xml:space="preserve"> год –</w:t>
            </w:r>
            <w:r w:rsidRPr="004138D3">
              <w:t xml:space="preserve"> </w:t>
            </w:r>
            <w:r>
              <w:t>1223,4</w:t>
            </w:r>
            <w:r w:rsidRPr="004138D3">
              <w:t xml:space="preserve"> тыс. руб.;</w:t>
            </w:r>
          </w:p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4138D3">
              <w:t xml:space="preserve">2023 год </w:t>
            </w:r>
            <w:r>
              <w:t>-</w:t>
            </w:r>
            <w:r w:rsidRPr="004138D3">
              <w:t xml:space="preserve"> 288,3 тыс. руб.;</w:t>
            </w:r>
          </w:p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4138D3">
              <w:t>2024 год - 0,0 тыс. руб.;</w:t>
            </w:r>
          </w:p>
          <w:p w:rsidR="00981EA4" w:rsidRPr="004138D3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4138D3">
              <w:t>2025 год - 0,0 тыс. руб.;</w:t>
            </w:r>
          </w:p>
          <w:p w:rsidR="00981EA4" w:rsidRPr="004138D3" w:rsidRDefault="00981EA4" w:rsidP="009B5EB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 федерального бюджета составляет 0</w:t>
            </w:r>
            <w:r>
              <w:rPr>
                <w:rFonts w:eastAsia="Calibri"/>
              </w:rPr>
              <w:t>,0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981EA4" w:rsidRPr="004138D3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0,0тыс. руб.;</w:t>
            </w:r>
          </w:p>
          <w:p w:rsidR="00981EA4" w:rsidRPr="004138D3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981EA4" w:rsidRPr="004138D3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981EA4" w:rsidRPr="004138D3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  <w:p w:rsidR="00981EA4" w:rsidRPr="004138D3" w:rsidRDefault="00981EA4" w:rsidP="009B5EB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138D3">
              <w:rPr>
                <w:rFonts w:eastAsia="Calibri"/>
              </w:rPr>
              <w:t>Прогнозный объем финансирования за счет средств</w:t>
            </w:r>
            <w:r>
              <w:rPr>
                <w:rFonts w:eastAsia="Calibri"/>
              </w:rPr>
              <w:t xml:space="preserve"> иных источников составляет 280,5</w:t>
            </w:r>
            <w:r w:rsidRPr="004138D3">
              <w:rPr>
                <w:rFonts w:eastAsia="Calibri"/>
              </w:rPr>
              <w:t xml:space="preserve"> тыс. руб., в том числе по годам:</w:t>
            </w:r>
          </w:p>
          <w:p w:rsidR="00981EA4" w:rsidRPr="004138D3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-</w:t>
            </w:r>
            <w:r w:rsidRPr="004138D3">
              <w:rPr>
                <w:rFonts w:eastAsia="Calibri"/>
              </w:rPr>
              <w:t xml:space="preserve"> 0,0</w:t>
            </w:r>
            <w:r>
              <w:rPr>
                <w:rFonts w:eastAsia="Calibri"/>
              </w:rPr>
              <w:t xml:space="preserve"> </w:t>
            </w:r>
            <w:r w:rsidRPr="004138D3">
              <w:rPr>
                <w:rFonts w:eastAsia="Calibri"/>
              </w:rPr>
              <w:t>тыс. руб.;</w:t>
            </w:r>
          </w:p>
          <w:p w:rsidR="00981EA4" w:rsidRPr="004138D3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280,5</w:t>
            </w:r>
            <w:r w:rsidRPr="004138D3">
              <w:rPr>
                <w:rFonts w:eastAsia="Calibri"/>
              </w:rPr>
              <w:t xml:space="preserve"> тыс. руб.;</w:t>
            </w:r>
          </w:p>
          <w:p w:rsidR="00981EA4" w:rsidRPr="004138D3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981EA4" w:rsidRPr="004138D3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-</w:t>
            </w:r>
            <w:r w:rsidRPr="004138D3">
              <w:rPr>
                <w:rFonts w:eastAsia="Calibri"/>
              </w:rPr>
              <w:t xml:space="preserve"> 0,0 тыс. руб.;</w:t>
            </w:r>
          </w:p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2025 год -</w:t>
            </w:r>
            <w:r w:rsidRPr="004138D3">
              <w:rPr>
                <w:rFonts w:eastAsia="Calibri"/>
              </w:rPr>
              <w:t xml:space="preserve"> 0,0 тыс. руб.</w:t>
            </w:r>
          </w:p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81EA4" w:rsidRPr="005A2A39" w:rsidTr="009B5EB4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</w:pPr>
          </w:p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</w:pPr>
          </w:p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5A2A39"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5A2A39">
              <w:t>- сохранение сети существующих автодорог;</w:t>
            </w:r>
          </w:p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- улучшение качества дорожного полотна;</w:t>
            </w:r>
          </w:p>
          <w:p w:rsidR="00981EA4" w:rsidRPr="005A2A39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 xml:space="preserve">-улучшение санитарного и эстетического </w:t>
            </w:r>
            <w:proofErr w:type="gramStart"/>
            <w:r>
              <w:t>вида  территории</w:t>
            </w:r>
            <w:proofErr w:type="gramEnd"/>
            <w:r>
              <w:t xml:space="preserve"> сельского поселения;</w:t>
            </w:r>
          </w:p>
          <w:p w:rsidR="00981EA4" w:rsidRPr="005A2A39" w:rsidRDefault="00981EA4" w:rsidP="009B5EB4">
            <w:pPr>
              <w:suppressAutoHyphens/>
            </w:pPr>
            <w:r>
              <w:t>-оснащение оборудованием водонапорных башен и водокачек.</w:t>
            </w:r>
          </w:p>
        </w:tc>
      </w:tr>
    </w:tbl>
    <w:p w:rsidR="00981EA4" w:rsidRDefault="00981EA4" w:rsidP="00981EA4">
      <w:pPr>
        <w:jc w:val="right"/>
      </w:pPr>
    </w:p>
    <w:p w:rsidR="00981EA4" w:rsidRDefault="00981EA4" w:rsidP="00981EA4">
      <w:pPr>
        <w:jc w:val="right"/>
      </w:pPr>
    </w:p>
    <w:p w:rsidR="00981EA4" w:rsidRPr="00A42D55" w:rsidRDefault="00981EA4" w:rsidP="00981EA4">
      <w:pPr>
        <w:jc w:val="right"/>
      </w:pPr>
      <w:r>
        <w:t>Приложение № 11</w:t>
      </w:r>
    </w:p>
    <w:p w:rsidR="00981EA4" w:rsidRPr="00A42D55" w:rsidRDefault="00981EA4" w:rsidP="00981EA4">
      <w:pPr>
        <w:jc w:val="right"/>
      </w:pPr>
      <w:r w:rsidRPr="00A42D55">
        <w:t>к муниципальной программе</w:t>
      </w:r>
    </w:p>
    <w:p w:rsidR="00981EA4" w:rsidRPr="00A42D55" w:rsidRDefault="00981EA4" w:rsidP="00981EA4">
      <w:pPr>
        <w:jc w:val="right"/>
      </w:pPr>
      <w:r w:rsidRPr="00A42D55">
        <w:t>«Социальн</w:t>
      </w:r>
      <w:r>
        <w:t>о-экономическое развитие</w:t>
      </w:r>
    </w:p>
    <w:p w:rsidR="00981EA4" w:rsidRPr="00A42D55" w:rsidRDefault="00981EA4" w:rsidP="00981EA4">
      <w:pPr>
        <w:jc w:val="right"/>
      </w:pPr>
      <w:r>
        <w:t>сельского поселения</w:t>
      </w:r>
    </w:p>
    <w:p w:rsidR="00981EA4" w:rsidRPr="00A42D55" w:rsidRDefault="00981EA4" w:rsidP="00981EA4">
      <w:pPr>
        <w:jc w:val="right"/>
      </w:pPr>
      <w:r w:rsidRPr="00A42D55">
        <w:t>на 2021-2025 годы</w:t>
      </w:r>
      <w:r>
        <w:t>»</w:t>
      </w:r>
    </w:p>
    <w:p w:rsidR="00981EA4" w:rsidRPr="00A42D55" w:rsidRDefault="00981EA4" w:rsidP="00981EA4"/>
    <w:p w:rsidR="00981EA4" w:rsidRPr="0017424D" w:rsidRDefault="00981EA4" w:rsidP="00981EA4">
      <w:pPr>
        <w:jc w:val="center"/>
        <w:rPr>
          <w:b/>
          <w:caps/>
        </w:rPr>
      </w:pPr>
      <w:r w:rsidRPr="0017424D">
        <w:rPr>
          <w:b/>
          <w:caps/>
        </w:rPr>
        <w:t>Подпрограмма</w:t>
      </w:r>
    </w:p>
    <w:p w:rsidR="00981EA4" w:rsidRPr="0017424D" w:rsidRDefault="00981EA4" w:rsidP="00981EA4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17424D">
        <w:rPr>
          <w:b/>
          <w:caps/>
        </w:rPr>
        <w:t>"Энергосбережение и повышение энергетической эффективности на территории Евдокимовского сельского поселения на 2021 – 2025 годы"</w:t>
      </w:r>
    </w:p>
    <w:p w:rsidR="00981EA4" w:rsidRDefault="00981EA4" w:rsidP="00981EA4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981EA4" w:rsidRPr="0017424D" w:rsidRDefault="00981EA4" w:rsidP="00981EA4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17424D">
        <w:rPr>
          <w:color w:val="000000"/>
          <w:sz w:val="28"/>
          <w:szCs w:val="28"/>
        </w:rPr>
        <w:t>Паспорт подпрограммы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 xml:space="preserve">"Энергосбережение и повышение энергетической эффективности на территории </w:t>
      </w:r>
      <w:proofErr w:type="spellStart"/>
      <w:r w:rsidRPr="0017424D">
        <w:rPr>
          <w:sz w:val="28"/>
          <w:szCs w:val="28"/>
        </w:rPr>
        <w:t>Евдокимовского</w:t>
      </w:r>
      <w:proofErr w:type="spellEnd"/>
      <w:r w:rsidRPr="0017424D">
        <w:rPr>
          <w:sz w:val="28"/>
          <w:szCs w:val="28"/>
        </w:rPr>
        <w:t xml:space="preserve"> сельского поселения на 2021 - 2025 годы"</w:t>
      </w:r>
      <w:r>
        <w:rPr>
          <w:sz w:val="28"/>
          <w:szCs w:val="28"/>
        </w:rPr>
        <w:t xml:space="preserve"> </w:t>
      </w:r>
      <w:r w:rsidRPr="0017424D">
        <w:rPr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 xml:space="preserve">«Социально-экономическое развитие территории </w:t>
      </w:r>
      <w:proofErr w:type="spellStart"/>
      <w:r w:rsidRPr="0017424D">
        <w:rPr>
          <w:sz w:val="28"/>
          <w:szCs w:val="28"/>
        </w:rPr>
        <w:t>Евдокимовского</w:t>
      </w:r>
      <w:proofErr w:type="spellEnd"/>
      <w:r w:rsidRPr="0017424D">
        <w:rPr>
          <w:sz w:val="28"/>
          <w:szCs w:val="28"/>
        </w:rPr>
        <w:t xml:space="preserve"> сельского поселения на 2021-2025годы»</w:t>
      </w:r>
      <w:r>
        <w:rPr>
          <w:color w:val="000000"/>
          <w:sz w:val="28"/>
          <w:szCs w:val="28"/>
        </w:rPr>
        <w:t xml:space="preserve"> </w:t>
      </w:r>
      <w:r w:rsidRPr="0017424D">
        <w:rPr>
          <w:sz w:val="28"/>
          <w:szCs w:val="28"/>
        </w:rPr>
        <w:t>(далее соответственно – подпрограмма, муниципальная программа)</w:t>
      </w:r>
    </w:p>
    <w:p w:rsidR="00981EA4" w:rsidRDefault="00981EA4" w:rsidP="00981EA4"/>
    <w:tbl>
      <w:tblPr>
        <w:tblW w:w="5019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95"/>
        <w:gridCol w:w="6339"/>
      </w:tblGrid>
      <w:tr w:rsidR="00981EA4" w:rsidRPr="00A42D55" w:rsidTr="009B5EB4">
        <w:trPr>
          <w:trHeight w:val="36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  <w:ind w:left="13"/>
            </w:pPr>
            <w:r w:rsidRPr="00A42D55"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  <w:ind w:right="-2" w:hanging="21"/>
              <w:jc w:val="center"/>
            </w:pPr>
            <w:r w:rsidRPr="00A42D55">
              <w:t xml:space="preserve">«Социально-экономическое развитие территории </w:t>
            </w:r>
            <w:proofErr w:type="spellStart"/>
            <w:r>
              <w:t>Евдокимовского</w:t>
            </w:r>
            <w:proofErr w:type="spellEnd"/>
            <w:r>
              <w:t xml:space="preserve"> </w:t>
            </w:r>
            <w:r w:rsidRPr="00A42D55">
              <w:t>сельс</w:t>
            </w:r>
            <w:r>
              <w:t>кого поселения на 2021 – 2025 годы</w:t>
            </w:r>
            <w:r w:rsidRPr="00A42D55">
              <w:t>.»</w:t>
            </w:r>
          </w:p>
        </w:tc>
      </w:tr>
      <w:tr w:rsidR="00981EA4" w:rsidRPr="00A42D55" w:rsidTr="009B5EB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A42D55"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73FE">
              <w:t>"Энергосбережение и повышение энергетической эффектив</w:t>
            </w:r>
            <w:r>
              <w:t xml:space="preserve">ности на территории </w:t>
            </w:r>
            <w:proofErr w:type="spellStart"/>
            <w:r>
              <w:t>Евдокимовского</w:t>
            </w:r>
            <w:proofErr w:type="spellEnd"/>
            <w:r w:rsidRPr="00D273FE">
              <w:t xml:space="preserve"> сельского</w:t>
            </w:r>
            <w:r>
              <w:t xml:space="preserve"> поселения на 2021 – 2025гг"</w:t>
            </w:r>
          </w:p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81EA4" w:rsidRPr="00A42D55" w:rsidTr="009B5EB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A42D55"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поселения.</w:t>
            </w:r>
          </w:p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D55">
              <w:t xml:space="preserve"> </w:t>
            </w:r>
          </w:p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1EA4" w:rsidRPr="00A42D55" w:rsidTr="009B5EB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A42D55"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D55">
              <w:t xml:space="preserve"> </w:t>
            </w:r>
            <w:r>
              <w:t xml:space="preserve">Администрация </w:t>
            </w:r>
            <w:proofErr w:type="spellStart"/>
            <w:r>
              <w:t>Евдокимовского</w:t>
            </w:r>
            <w:proofErr w:type="spellEnd"/>
            <w:r>
              <w:t xml:space="preserve"> сельского поселения.</w:t>
            </w:r>
          </w:p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81EA4" w:rsidRPr="00A42D55" w:rsidTr="009B5EB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A42D55"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E30634" w:rsidRDefault="00981EA4" w:rsidP="009B5EB4">
            <w:pPr>
              <w:jc w:val="both"/>
            </w:pPr>
            <w:r>
              <w:t>1</w:t>
            </w:r>
            <w:r w:rsidRPr="00E30634">
              <w:t>. Снижен</w:t>
            </w:r>
            <w:r>
              <w:t xml:space="preserve">ие расходов бюджета </w:t>
            </w:r>
            <w:proofErr w:type="spellStart"/>
            <w:r>
              <w:t>Евдокимовского</w:t>
            </w:r>
            <w:proofErr w:type="spellEnd"/>
            <w:r w:rsidRPr="00E30634">
              <w:t xml:space="preserve"> сельского поселения на энергоснабжение муниципальн</w:t>
            </w:r>
            <w:r>
              <w:t xml:space="preserve">ых зданий, </w:t>
            </w:r>
            <w:r w:rsidRPr="00E30634">
              <w:t>з</w:t>
            </w:r>
            <w:r>
              <w:t xml:space="preserve">а счет </w:t>
            </w:r>
            <w:r w:rsidRPr="00E30634">
              <w:t>рационального использован</w:t>
            </w:r>
            <w:r>
              <w:t>ия всех энергетических ресурсов и повышение эффективности  их использования.</w:t>
            </w:r>
          </w:p>
        </w:tc>
      </w:tr>
      <w:tr w:rsidR="00981EA4" w:rsidRPr="00A42D55" w:rsidTr="009B5EB4">
        <w:trPr>
          <w:trHeight w:val="11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A42D55"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B84000" w:rsidRDefault="00981EA4" w:rsidP="009B5EB4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84000">
              <w:rPr>
                <w:rFonts w:ascii="Times New Roman" w:hAnsi="Times New Roman" w:cs="Times New Roman"/>
              </w:rPr>
              <w:t>. Снижение объема потребления энергоресу</w:t>
            </w:r>
            <w:r>
              <w:rPr>
                <w:rFonts w:ascii="Times New Roman" w:hAnsi="Times New Roman" w:cs="Times New Roman"/>
              </w:rPr>
              <w:t xml:space="preserve">рсов </w:t>
            </w:r>
            <w:r>
              <w:rPr>
                <w:rFonts w:ascii="Times New Roman" w:hAnsi="Times New Roman" w:cs="Times New Roman"/>
              </w:rPr>
              <w:lastRenderedPageBreak/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84000">
              <w:rPr>
                <w:rFonts w:ascii="Times New Roman" w:hAnsi="Times New Roman" w:cs="Times New Roman"/>
              </w:rPr>
              <w:t xml:space="preserve"> сельского поселения и объектов, находящихся в муниципа</w:t>
            </w:r>
            <w:r>
              <w:rPr>
                <w:rFonts w:ascii="Times New Roman" w:hAnsi="Times New Roman" w:cs="Times New Roman"/>
              </w:rPr>
              <w:t xml:space="preserve">льной собственности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  <w:p w:rsidR="00981EA4" w:rsidRPr="00B84000" w:rsidRDefault="00981EA4" w:rsidP="009B5EB4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4000">
              <w:rPr>
                <w:rFonts w:ascii="Times New Roman" w:hAnsi="Times New Roman" w:cs="Times New Roman"/>
              </w:rPr>
              <w:t>. Снижение удельных показателей потребления электрической энергии;</w:t>
            </w:r>
          </w:p>
          <w:p w:rsidR="00981EA4" w:rsidRPr="00A42D55" w:rsidRDefault="00981EA4" w:rsidP="009B5EB4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84000">
              <w:rPr>
                <w:rFonts w:ascii="Times New Roman" w:hAnsi="Times New Roman" w:cs="Times New Roman"/>
              </w:rPr>
              <w:t>. Сокращение расходов на оплату энергоресу</w:t>
            </w:r>
            <w:r>
              <w:rPr>
                <w:rFonts w:ascii="Times New Roman" w:hAnsi="Times New Roman" w:cs="Times New Roman"/>
              </w:rPr>
              <w:t xml:space="preserve">рсов администрацией </w:t>
            </w:r>
            <w:proofErr w:type="spellStart"/>
            <w:r>
              <w:rPr>
                <w:rFonts w:ascii="Times New Roman" w:hAnsi="Times New Roman" w:cs="Times New Roman"/>
              </w:rPr>
              <w:t>Евдокимовского</w:t>
            </w:r>
            <w:proofErr w:type="spellEnd"/>
            <w:r w:rsidRPr="00B84000">
              <w:rPr>
                <w:rFonts w:ascii="Times New Roman" w:hAnsi="Times New Roman" w:cs="Times New Roman"/>
              </w:rPr>
              <w:t xml:space="preserve"> сельского поселения;</w:t>
            </w:r>
          </w:p>
        </w:tc>
      </w:tr>
      <w:tr w:rsidR="00981EA4" w:rsidRPr="00A42D55" w:rsidTr="009B5EB4">
        <w:trPr>
          <w:trHeight w:val="27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A42D55"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2021-2025</w:t>
            </w:r>
            <w:r w:rsidRPr="00A42D55">
              <w:t>гг</w:t>
            </w:r>
          </w:p>
        </w:tc>
      </w:tr>
      <w:tr w:rsidR="00981EA4" w:rsidRPr="00A42D55" w:rsidTr="009B5EB4">
        <w:trPr>
          <w:trHeight w:val="1164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</w:t>
            </w:r>
            <w:r w:rsidRPr="00A42D55">
              <w:t xml:space="preserve">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</w:pPr>
            <w:r>
              <w:t>Снижение р</w:t>
            </w:r>
            <w:r w:rsidRPr="009701AE">
              <w:t>асход</w:t>
            </w:r>
            <w:r>
              <w:t>а</w:t>
            </w:r>
            <w:r w:rsidRPr="009701AE">
              <w:t xml:space="preserve"> электрической энергии на снабжение органов местного самоуправления (в расчете на 1 кв. метр общей пло</w:t>
            </w:r>
            <w:r>
              <w:t xml:space="preserve">щади) администрации </w:t>
            </w:r>
            <w:proofErr w:type="spellStart"/>
            <w:r>
              <w:t>Евдокимовского</w:t>
            </w:r>
            <w:proofErr w:type="spellEnd"/>
            <w:r w:rsidRPr="009701AE">
              <w:t xml:space="preserve"> сельского поселения.</w:t>
            </w:r>
          </w:p>
        </w:tc>
      </w:tr>
      <w:tr w:rsidR="00981EA4" w:rsidRPr="00A42D55" w:rsidTr="009B5EB4">
        <w:trPr>
          <w:trHeight w:val="1303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A42D55"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Default="00981EA4" w:rsidP="009B5EB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1. 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ресурсов;</w:t>
            </w:r>
          </w:p>
          <w:p w:rsidR="00981EA4" w:rsidRPr="00124182" w:rsidRDefault="00981EA4" w:rsidP="009B5EB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t>2.Технические и организационные мероприятия по снижению использования энергоресурсов.</w:t>
            </w:r>
          </w:p>
          <w:p w:rsidR="00981EA4" w:rsidRPr="00124182" w:rsidRDefault="00981EA4" w:rsidP="009B5EB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</w:tr>
      <w:tr w:rsidR="00981EA4" w:rsidRPr="00A42D55" w:rsidTr="009B5EB4">
        <w:trPr>
          <w:trHeight w:val="63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A42D55"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Default="00981EA4" w:rsidP="009B5E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eastAsia="Calibri"/>
                <w:color w:val="000000" w:themeColor="text1"/>
              </w:rPr>
              <w:t xml:space="preserve">85,3 </w:t>
            </w:r>
            <w:r>
              <w:rPr>
                <w:color w:val="000000"/>
              </w:rPr>
              <w:t>тыс. руб., в том числе по годам: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5,3 тыс. руб.;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10,0 тыс. руб.;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10,0 тыс. руб.;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30,0 тыс. руб.;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– 30,0 тыс. руб.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Объем финансирования за счет средств бюджета Писаревского сельского поселения составляет 85,3 </w:t>
            </w:r>
            <w:r>
              <w:rPr>
                <w:color w:val="000000"/>
              </w:rPr>
              <w:t>тыс. руб., в том числе: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  5,3 тыс. руб.;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2022 год – 10,0 тыс. руб.;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2023 год – 10,0 тыс. руб.;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30,0 тыс. руб.;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2025 год – 30,0 тыс. руб.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областного бюджета составляет 0,0 руб., в том числе по годам: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2021 год – </w:t>
            </w:r>
            <w:r>
              <w:rPr>
                <w:rFonts w:eastAsia="Calibri"/>
                <w:color w:val="000000" w:themeColor="text1"/>
              </w:rPr>
              <w:t>0,0</w:t>
            </w:r>
            <w:r>
              <w:rPr>
                <w:rFonts w:eastAsia="Calibri"/>
              </w:rPr>
              <w:t>тыс. руб.;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2025 год – 0,0 тыс. руб.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Прогнозный объем финансирования за счет средств федерального бюджета составляет 0,0 тыс. руб., в том числе по годам: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 год – 0,0 тыс. руб.;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2022 год – 0,0 тыс. руб.;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2023 год – 0,0 тыс. руб.;</w:t>
            </w:r>
          </w:p>
          <w:p w:rsidR="00981EA4" w:rsidRDefault="00981EA4" w:rsidP="009B5EB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2024 год – 0,0 тыс. руб.;</w:t>
            </w:r>
          </w:p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</w:rPr>
              <w:lastRenderedPageBreak/>
              <w:t>2025 год – 0,0 тыс. руб.</w:t>
            </w:r>
          </w:p>
        </w:tc>
      </w:tr>
      <w:tr w:rsidR="00981EA4" w:rsidRPr="00A42D55" w:rsidTr="009B5EB4">
        <w:trPr>
          <w:trHeight w:val="1810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A42D55" w:rsidRDefault="00981EA4" w:rsidP="009B5EB4">
            <w:pPr>
              <w:widowControl w:val="0"/>
              <w:autoSpaceDE w:val="0"/>
              <w:autoSpaceDN w:val="0"/>
              <w:adjustRightInd w:val="0"/>
            </w:pPr>
            <w:r w:rsidRPr="00A42D55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EA4" w:rsidRPr="00B84000" w:rsidRDefault="00981EA4" w:rsidP="009B5EB4">
            <w:pPr>
              <w:pStyle w:val="aff9"/>
              <w:rPr>
                <w:rFonts w:ascii="Times New Roman" w:hAnsi="Times New Roman" w:cs="Times New Roman"/>
              </w:rPr>
            </w:pPr>
            <w:r w:rsidRPr="00B84000">
              <w:rPr>
                <w:rFonts w:ascii="Times New Roman" w:hAnsi="Times New Roman" w:cs="Times New Roman"/>
              </w:rPr>
              <w:t>- снижения объемов потребления энергетических ресурсов;</w:t>
            </w:r>
          </w:p>
          <w:p w:rsidR="00981EA4" w:rsidRPr="008E1E69" w:rsidRDefault="00981EA4" w:rsidP="009B5EB4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снижение затрат местного бюджета на коммунальные услуги.</w:t>
            </w:r>
          </w:p>
        </w:tc>
      </w:tr>
    </w:tbl>
    <w:p w:rsidR="00981EA4" w:rsidRDefault="00981EA4" w:rsidP="00981EA4">
      <w:pPr>
        <w:widowControl w:val="0"/>
        <w:autoSpaceDE w:val="0"/>
        <w:autoSpaceDN w:val="0"/>
        <w:adjustRightInd w:val="0"/>
      </w:pPr>
    </w:p>
    <w:p w:rsidR="009B6CCB" w:rsidRDefault="009B6CCB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CC2313" w:rsidRDefault="00CC231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981EA4" w:rsidRPr="0045487E" w:rsidRDefault="00981EA4" w:rsidP="00981EA4">
      <w:pPr>
        <w:ind w:right="-568"/>
        <w:jc w:val="both"/>
        <w:rPr>
          <w:sz w:val="32"/>
          <w:szCs w:val="32"/>
        </w:rPr>
      </w:pPr>
      <w:r>
        <w:t xml:space="preserve">                                                      </w:t>
      </w:r>
      <w:r w:rsidRPr="0045487E">
        <w:rPr>
          <w:sz w:val="32"/>
          <w:szCs w:val="32"/>
        </w:rPr>
        <w:t>Иркутская область</w:t>
      </w:r>
    </w:p>
    <w:p w:rsidR="00981EA4" w:rsidRDefault="00981EA4" w:rsidP="00981EA4">
      <w:pPr>
        <w:ind w:right="-568"/>
        <w:jc w:val="both"/>
      </w:pPr>
      <w:r>
        <w:t xml:space="preserve">                                                           </w:t>
      </w:r>
      <w:proofErr w:type="spellStart"/>
      <w:r>
        <w:t>Тулунский</w:t>
      </w:r>
      <w:proofErr w:type="spellEnd"/>
      <w:r>
        <w:t xml:space="preserve"> район</w:t>
      </w:r>
    </w:p>
    <w:p w:rsidR="00981EA4" w:rsidRDefault="00981EA4" w:rsidP="00981EA4">
      <w:pPr>
        <w:ind w:right="-568"/>
        <w:jc w:val="both"/>
      </w:pPr>
      <w:r>
        <w:t xml:space="preserve">                                                       АДМИНИСТРАЦИЯ</w:t>
      </w:r>
    </w:p>
    <w:p w:rsidR="00981EA4" w:rsidRDefault="00981EA4" w:rsidP="00981EA4">
      <w:pPr>
        <w:ind w:right="-568"/>
        <w:jc w:val="both"/>
      </w:pPr>
      <w:r>
        <w:t xml:space="preserve">                                             </w:t>
      </w:r>
      <w:proofErr w:type="spellStart"/>
      <w:r>
        <w:t>Евдокимовского</w:t>
      </w:r>
      <w:proofErr w:type="spellEnd"/>
      <w:r>
        <w:t xml:space="preserve"> сельского поселения</w:t>
      </w:r>
    </w:p>
    <w:p w:rsidR="00981EA4" w:rsidRPr="0045487E" w:rsidRDefault="00981EA4" w:rsidP="00981EA4">
      <w:pPr>
        <w:ind w:right="-567"/>
        <w:jc w:val="both"/>
        <w:rPr>
          <w:sz w:val="36"/>
          <w:szCs w:val="36"/>
        </w:rPr>
      </w:pPr>
      <w:r>
        <w:t xml:space="preserve">                                          </w:t>
      </w:r>
      <w:r w:rsidRPr="0045487E">
        <w:rPr>
          <w:sz w:val="36"/>
          <w:szCs w:val="36"/>
        </w:rPr>
        <w:t>П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С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Т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А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О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В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Л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Е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Н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И</w:t>
      </w:r>
      <w:r>
        <w:rPr>
          <w:sz w:val="36"/>
          <w:szCs w:val="36"/>
        </w:rPr>
        <w:t xml:space="preserve"> </w:t>
      </w:r>
      <w:r w:rsidRPr="0045487E">
        <w:rPr>
          <w:sz w:val="36"/>
          <w:szCs w:val="36"/>
        </w:rPr>
        <w:t>Е</w:t>
      </w:r>
    </w:p>
    <w:p w:rsidR="00981EA4" w:rsidRPr="0045487E" w:rsidRDefault="00981EA4" w:rsidP="00981EA4">
      <w:pPr>
        <w:ind w:right="-568"/>
        <w:jc w:val="both"/>
      </w:pPr>
      <w:r>
        <w:t>от "30" ноября</w:t>
      </w:r>
      <w:r w:rsidRPr="0045487E">
        <w:t xml:space="preserve"> 2021 г</w:t>
      </w:r>
      <w:r w:rsidRPr="0045487E">
        <w:rPr>
          <w:b/>
        </w:rPr>
        <w:t>.</w:t>
      </w:r>
      <w:r w:rsidRPr="0045487E">
        <w:t xml:space="preserve"> </w:t>
      </w:r>
      <w:r w:rsidRPr="0045487E">
        <w:tab/>
        <w:t xml:space="preserve">                   </w:t>
      </w:r>
      <w:r w:rsidRPr="0045487E">
        <w:tab/>
      </w:r>
      <w:r w:rsidRPr="0045487E">
        <w:tab/>
      </w:r>
      <w:r w:rsidRPr="0045487E">
        <w:tab/>
      </w:r>
      <w:r w:rsidRPr="0045487E">
        <w:tab/>
        <w:t xml:space="preserve">     </w:t>
      </w:r>
      <w:r>
        <w:t xml:space="preserve">                 № 47</w:t>
      </w:r>
    </w:p>
    <w:p w:rsidR="00981EA4" w:rsidRDefault="00981EA4" w:rsidP="00981EA4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</w:t>
      </w:r>
      <w:proofErr w:type="spellStart"/>
      <w:r>
        <w:rPr>
          <w:rFonts w:eastAsiaTheme="minorHAnsi"/>
          <w:sz w:val="26"/>
          <w:szCs w:val="26"/>
          <w:lang w:eastAsia="en-US"/>
        </w:rPr>
        <w:t>с.Бадар</w:t>
      </w:r>
      <w:proofErr w:type="spellEnd"/>
    </w:p>
    <w:p w:rsidR="00981EA4" w:rsidRDefault="00981EA4" w:rsidP="00981EA4">
      <w:pPr>
        <w:rPr>
          <w:rFonts w:eastAsiaTheme="minorHAnsi"/>
          <w:sz w:val="26"/>
          <w:szCs w:val="26"/>
          <w:lang w:eastAsia="en-US"/>
        </w:rPr>
      </w:pPr>
    </w:p>
    <w:p w:rsidR="00981EA4" w:rsidRPr="0045487E" w:rsidRDefault="00981EA4" w:rsidP="00981EA4">
      <w:pPr>
        <w:rPr>
          <w:rFonts w:eastAsiaTheme="minorHAnsi"/>
          <w:sz w:val="26"/>
          <w:szCs w:val="26"/>
          <w:lang w:eastAsia="en-US"/>
        </w:rPr>
      </w:pPr>
      <w:r w:rsidRPr="0045487E">
        <w:rPr>
          <w:rFonts w:eastAsiaTheme="minorHAnsi"/>
          <w:sz w:val="26"/>
          <w:szCs w:val="26"/>
          <w:lang w:eastAsia="en-US"/>
        </w:rPr>
        <w:t>«О присвоении адреса объекту</w:t>
      </w:r>
    </w:p>
    <w:p w:rsidR="00981EA4" w:rsidRPr="0045487E" w:rsidRDefault="00981EA4" w:rsidP="00981EA4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адресации</w:t>
      </w:r>
      <w:r w:rsidRPr="0045487E">
        <w:rPr>
          <w:rFonts w:eastAsiaTheme="minorHAnsi"/>
          <w:sz w:val="26"/>
          <w:szCs w:val="26"/>
          <w:lang w:eastAsia="en-US"/>
        </w:rPr>
        <w:t xml:space="preserve"> и внесении в ФИАС»</w:t>
      </w:r>
    </w:p>
    <w:p w:rsidR="00981EA4" w:rsidRPr="0045487E" w:rsidRDefault="00981EA4" w:rsidP="00981EA4">
      <w:pPr>
        <w:rPr>
          <w:rFonts w:eastAsiaTheme="minorHAnsi"/>
          <w:sz w:val="26"/>
          <w:szCs w:val="26"/>
          <w:lang w:eastAsia="en-US"/>
        </w:rPr>
      </w:pPr>
    </w:p>
    <w:p w:rsidR="00981EA4" w:rsidRPr="0045487E" w:rsidRDefault="00981EA4" w:rsidP="00981EA4">
      <w:pPr>
        <w:ind w:left="-454" w:firstLine="45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5487E">
        <w:rPr>
          <w:rFonts w:eastAsiaTheme="minorHAnsi"/>
          <w:sz w:val="26"/>
          <w:szCs w:val="26"/>
          <w:lang w:eastAsia="en-US"/>
        </w:rPr>
        <w:t xml:space="preserve">На основании проведенной инвентаризации на территории </w:t>
      </w:r>
      <w:proofErr w:type="spellStart"/>
      <w:r w:rsidRPr="0045487E">
        <w:rPr>
          <w:rFonts w:eastAsiaTheme="minorHAnsi"/>
          <w:sz w:val="26"/>
          <w:szCs w:val="26"/>
          <w:lang w:eastAsia="en-US"/>
        </w:rPr>
        <w:t>Евдокимовского</w:t>
      </w:r>
      <w:proofErr w:type="spellEnd"/>
      <w:r w:rsidRPr="0045487E">
        <w:rPr>
          <w:rFonts w:eastAsiaTheme="minorHAnsi"/>
          <w:sz w:val="26"/>
          <w:szCs w:val="26"/>
          <w:lang w:eastAsia="en-US"/>
        </w:rPr>
        <w:t xml:space="preserve">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45487E">
        <w:rPr>
          <w:rFonts w:eastAsiaTheme="minorHAnsi"/>
          <w:b/>
          <w:bCs/>
          <w:color w:val="5B5E5F"/>
          <w:sz w:val="26"/>
          <w:szCs w:val="26"/>
          <w:lang w:eastAsia="en-US"/>
        </w:rPr>
        <w:t>П</w:t>
      </w:r>
      <w:r w:rsidRPr="0045487E">
        <w:rPr>
          <w:rFonts w:eastAsiaTheme="minorHAnsi"/>
          <w:sz w:val="26"/>
          <w:szCs w:val="26"/>
          <w:lang w:eastAsia="en-US"/>
        </w:rPr>
        <w:t>остановлением Правительства РФ от 22 мая 2015 г. N 492</w:t>
      </w:r>
      <w:r w:rsidRPr="0045487E">
        <w:rPr>
          <w:rFonts w:eastAsiaTheme="minorHAnsi"/>
          <w:sz w:val="26"/>
          <w:szCs w:val="26"/>
          <w:lang w:eastAsia="en-US"/>
        </w:rPr>
        <w:br/>
        <w:t xml:space="preserve"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 </w:t>
      </w:r>
    </w:p>
    <w:p w:rsidR="00981EA4" w:rsidRPr="0045487E" w:rsidRDefault="00981EA4" w:rsidP="00981EA4">
      <w:pPr>
        <w:ind w:left="-454" w:firstLine="454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5487E">
        <w:rPr>
          <w:rFonts w:eastAsiaTheme="minorHAnsi"/>
          <w:sz w:val="26"/>
          <w:szCs w:val="26"/>
          <w:lang w:eastAsia="en-US"/>
        </w:rPr>
        <w:t xml:space="preserve">                                                    ПОСТАНОВЛЯЕТ:</w:t>
      </w:r>
    </w:p>
    <w:p w:rsidR="00981EA4" w:rsidRPr="0045487E" w:rsidRDefault="00981EA4" w:rsidP="00981EA4">
      <w:pPr>
        <w:ind w:left="-454" w:firstLine="454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981EA4" w:rsidRDefault="00981EA4" w:rsidP="00981EA4">
      <w:pPr>
        <w:numPr>
          <w:ilvl w:val="0"/>
          <w:numId w:val="28"/>
        </w:numPr>
        <w:spacing w:line="276" w:lineRule="auto"/>
        <w:ind w:left="426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9C4753">
        <w:rPr>
          <w:rFonts w:eastAsia="Calibri"/>
          <w:sz w:val="26"/>
          <w:szCs w:val="26"/>
          <w:lang w:eastAsia="en-US"/>
        </w:rPr>
        <w:t>Присвоить адрес улицам</w:t>
      </w:r>
      <w:r>
        <w:rPr>
          <w:rFonts w:eastAsia="Calibri"/>
          <w:sz w:val="26"/>
          <w:szCs w:val="26"/>
          <w:lang w:eastAsia="en-US"/>
        </w:rPr>
        <w:t>(переулкам)</w:t>
      </w:r>
      <w:r w:rsidRPr="009C4753">
        <w:rPr>
          <w:rFonts w:eastAsia="Calibri"/>
          <w:sz w:val="26"/>
          <w:szCs w:val="26"/>
          <w:lang w:eastAsia="en-US"/>
        </w:rPr>
        <w:t xml:space="preserve"> на территории </w:t>
      </w:r>
      <w:proofErr w:type="spellStart"/>
      <w:r w:rsidRPr="009C4753">
        <w:rPr>
          <w:rFonts w:eastAsia="Calibri"/>
          <w:sz w:val="26"/>
          <w:szCs w:val="26"/>
          <w:lang w:eastAsia="en-US"/>
        </w:rPr>
        <w:t>Евдокимовского</w:t>
      </w:r>
      <w:proofErr w:type="spellEnd"/>
      <w:r w:rsidRPr="009C4753">
        <w:rPr>
          <w:rFonts w:eastAsia="Calibri"/>
          <w:sz w:val="26"/>
          <w:szCs w:val="26"/>
          <w:lang w:eastAsia="en-US"/>
        </w:rPr>
        <w:t xml:space="preserve"> сельского поселения и </w:t>
      </w:r>
      <w:proofErr w:type="gramStart"/>
      <w:r w:rsidRPr="009C4753">
        <w:rPr>
          <w:rFonts w:eastAsia="Calibri"/>
          <w:sz w:val="26"/>
          <w:szCs w:val="26"/>
          <w:lang w:eastAsia="en-US"/>
        </w:rPr>
        <w:t>внести  в</w:t>
      </w:r>
      <w:proofErr w:type="gramEnd"/>
      <w:r w:rsidRPr="009C4753">
        <w:rPr>
          <w:rFonts w:eastAsia="Calibri"/>
          <w:sz w:val="26"/>
          <w:szCs w:val="26"/>
          <w:lang w:eastAsia="en-US"/>
        </w:rPr>
        <w:t xml:space="preserve"> Федеральную информационную адресную систему</w:t>
      </w:r>
      <w:r>
        <w:rPr>
          <w:rFonts w:eastAsia="Calibri"/>
          <w:sz w:val="26"/>
          <w:szCs w:val="26"/>
          <w:lang w:eastAsia="en-US"/>
        </w:rPr>
        <w:t>:</w:t>
      </w:r>
    </w:p>
    <w:p w:rsidR="00981EA4" w:rsidRDefault="00981EA4" w:rsidP="00981EA4">
      <w:pPr>
        <w:ind w:left="852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Иркутская область, </w:t>
      </w:r>
      <w:proofErr w:type="spellStart"/>
      <w:r>
        <w:rPr>
          <w:rFonts w:eastAsia="Calibri"/>
          <w:sz w:val="26"/>
          <w:szCs w:val="26"/>
          <w:lang w:eastAsia="en-US"/>
        </w:rPr>
        <w:t>Тулунский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район, с. </w:t>
      </w: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Бадар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,улица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Молодежная;</w:t>
      </w:r>
    </w:p>
    <w:p w:rsidR="00981EA4" w:rsidRDefault="00981EA4" w:rsidP="00981EA4">
      <w:pPr>
        <w:ind w:left="852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-Иркутская область, </w:t>
      </w:r>
      <w:proofErr w:type="spellStart"/>
      <w:r>
        <w:rPr>
          <w:rFonts w:eastAsia="Calibri"/>
          <w:sz w:val="26"/>
          <w:szCs w:val="26"/>
          <w:lang w:eastAsia="en-US"/>
        </w:rPr>
        <w:t>Тулунский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район, </w:t>
      </w:r>
      <w:proofErr w:type="spellStart"/>
      <w:r>
        <w:rPr>
          <w:rFonts w:eastAsia="Calibri"/>
          <w:sz w:val="26"/>
          <w:szCs w:val="26"/>
          <w:lang w:eastAsia="en-US"/>
        </w:rPr>
        <w:t>д.Красный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Октябрь ,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улица Зеленая;</w:t>
      </w:r>
    </w:p>
    <w:p w:rsidR="00981EA4" w:rsidRDefault="00981EA4" w:rsidP="00981EA4">
      <w:pPr>
        <w:ind w:left="852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-Иркутская область, </w:t>
      </w:r>
      <w:proofErr w:type="spellStart"/>
      <w:r>
        <w:rPr>
          <w:rFonts w:eastAsia="Calibri"/>
          <w:sz w:val="26"/>
          <w:szCs w:val="26"/>
          <w:lang w:eastAsia="en-US"/>
        </w:rPr>
        <w:t>Тулунский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район, </w:t>
      </w:r>
      <w:proofErr w:type="spellStart"/>
      <w:r>
        <w:rPr>
          <w:rFonts w:eastAsia="Calibri"/>
          <w:sz w:val="26"/>
          <w:szCs w:val="26"/>
          <w:lang w:eastAsia="en-US"/>
        </w:rPr>
        <w:t>д.Красный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Октябрь ,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улица Трактовая;</w:t>
      </w:r>
    </w:p>
    <w:p w:rsidR="00981EA4" w:rsidRPr="009C4753" w:rsidRDefault="00981EA4" w:rsidP="00981EA4">
      <w:pPr>
        <w:ind w:left="852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-Иркутская область, </w:t>
      </w:r>
      <w:proofErr w:type="spellStart"/>
      <w:r>
        <w:rPr>
          <w:rFonts w:eastAsia="Calibri"/>
          <w:sz w:val="26"/>
          <w:szCs w:val="26"/>
          <w:lang w:eastAsia="en-US"/>
        </w:rPr>
        <w:t>Тулунский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район, </w:t>
      </w:r>
      <w:proofErr w:type="spellStart"/>
      <w:r>
        <w:rPr>
          <w:rFonts w:eastAsia="Calibri"/>
          <w:sz w:val="26"/>
          <w:szCs w:val="26"/>
          <w:lang w:eastAsia="en-US"/>
        </w:rPr>
        <w:t>д.Красный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Октябрь ,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улица Школьная.</w:t>
      </w:r>
    </w:p>
    <w:p w:rsidR="00981EA4" w:rsidRDefault="00981EA4" w:rsidP="00981EA4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</w:p>
    <w:p w:rsidR="00981EA4" w:rsidRDefault="00981EA4" w:rsidP="00981EA4">
      <w:pPr>
        <w:jc w:val="both"/>
        <w:rPr>
          <w:rFonts w:eastAsia="Calibri"/>
          <w:sz w:val="26"/>
          <w:szCs w:val="26"/>
          <w:lang w:eastAsia="en-US"/>
        </w:rPr>
      </w:pPr>
    </w:p>
    <w:p w:rsidR="00981EA4" w:rsidRPr="0045487E" w:rsidRDefault="00981EA4" w:rsidP="00981EA4">
      <w:pPr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Pr="0045487E">
        <w:rPr>
          <w:rFonts w:eastAsiaTheme="minorHAnsi"/>
          <w:sz w:val="26"/>
          <w:szCs w:val="26"/>
          <w:lang w:eastAsia="en-US"/>
        </w:rPr>
        <w:t xml:space="preserve">2. </w:t>
      </w:r>
      <w:r w:rsidRPr="0045487E">
        <w:rPr>
          <w:color w:val="000000"/>
          <w:sz w:val="26"/>
          <w:szCs w:val="26"/>
        </w:rPr>
        <w:t>Контроль за выполнением настоящего постановления оставляю за собой.</w:t>
      </w:r>
    </w:p>
    <w:p w:rsidR="00981EA4" w:rsidRPr="0045487E" w:rsidRDefault="00981EA4" w:rsidP="00981EA4">
      <w:pPr>
        <w:spacing w:after="1"/>
        <w:ind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981EA4" w:rsidRPr="0045487E" w:rsidRDefault="00981EA4" w:rsidP="00981EA4"/>
    <w:p w:rsidR="00981EA4" w:rsidRPr="0045487E" w:rsidRDefault="00981EA4" w:rsidP="00981EA4"/>
    <w:p w:rsidR="00981EA4" w:rsidRPr="0045487E" w:rsidRDefault="00981EA4" w:rsidP="00981EA4">
      <w:pPr>
        <w:rPr>
          <w:rFonts w:eastAsiaTheme="minorHAnsi"/>
          <w:sz w:val="26"/>
          <w:szCs w:val="26"/>
          <w:lang w:eastAsia="en-US"/>
        </w:rPr>
      </w:pPr>
      <w:r w:rsidRPr="0045487E">
        <w:rPr>
          <w:sz w:val="26"/>
          <w:szCs w:val="26"/>
        </w:rPr>
        <w:lastRenderedPageBreak/>
        <w:t xml:space="preserve">Глава </w:t>
      </w:r>
      <w:proofErr w:type="spellStart"/>
      <w:r w:rsidRPr="0045487E">
        <w:rPr>
          <w:rFonts w:eastAsiaTheme="minorHAnsi"/>
          <w:sz w:val="26"/>
          <w:szCs w:val="26"/>
          <w:lang w:eastAsia="en-US"/>
        </w:rPr>
        <w:t>Евдокимовского</w:t>
      </w:r>
      <w:proofErr w:type="spellEnd"/>
    </w:p>
    <w:p w:rsidR="00981EA4" w:rsidRPr="00B70746" w:rsidRDefault="00981EA4" w:rsidP="00981EA4">
      <w:pPr>
        <w:rPr>
          <w:sz w:val="26"/>
          <w:szCs w:val="26"/>
        </w:rPr>
      </w:pPr>
      <w:r w:rsidRPr="0045487E">
        <w:rPr>
          <w:rFonts w:eastAsiaTheme="minorHAnsi"/>
          <w:sz w:val="26"/>
          <w:szCs w:val="26"/>
          <w:lang w:eastAsia="en-US"/>
        </w:rPr>
        <w:t xml:space="preserve"> сельского поселения</w:t>
      </w:r>
      <w:r w:rsidRPr="0045487E">
        <w:rPr>
          <w:sz w:val="26"/>
          <w:szCs w:val="26"/>
        </w:rPr>
        <w:t xml:space="preserve">                                                                          </w:t>
      </w:r>
      <w:proofErr w:type="spellStart"/>
      <w:r w:rsidRPr="0045487E">
        <w:rPr>
          <w:sz w:val="26"/>
          <w:szCs w:val="26"/>
        </w:rPr>
        <w:t>Копанев</w:t>
      </w:r>
      <w:proofErr w:type="spellEnd"/>
      <w:r w:rsidRPr="0045487E">
        <w:rPr>
          <w:sz w:val="26"/>
          <w:szCs w:val="26"/>
        </w:rPr>
        <w:t xml:space="preserve"> В.Н.</w:t>
      </w:r>
    </w:p>
    <w:p w:rsidR="00981EA4" w:rsidRPr="00C07CB8" w:rsidRDefault="00981EA4" w:rsidP="00981EA4"/>
    <w:p w:rsidR="00CC2313" w:rsidRDefault="00CC2313" w:rsidP="009B6CCB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1D773B" w:rsidRPr="006646E9" w:rsidTr="00D65796">
        <w:tc>
          <w:tcPr>
            <w:tcW w:w="9485" w:type="dxa"/>
            <w:shd w:val="clear" w:color="auto" w:fill="auto"/>
          </w:tcPr>
          <w:p w:rsidR="001D773B" w:rsidRPr="006646E9" w:rsidRDefault="001D773B" w:rsidP="00D65796">
            <w:pPr>
              <w:pStyle w:val="a5"/>
              <w:ind w:right="-271"/>
              <w:jc w:val="center"/>
              <w:rPr>
                <w:b/>
                <w:spacing w:val="20"/>
                <w:sz w:val="28"/>
              </w:rPr>
            </w:pPr>
            <w:r w:rsidRPr="006646E9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1D773B" w:rsidRPr="006646E9" w:rsidTr="00D65796">
        <w:tc>
          <w:tcPr>
            <w:tcW w:w="9485" w:type="dxa"/>
            <w:shd w:val="clear" w:color="auto" w:fill="auto"/>
          </w:tcPr>
          <w:p w:rsidR="001D773B" w:rsidRPr="006646E9" w:rsidRDefault="001D773B" w:rsidP="00D65796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6646E9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6646E9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1D773B" w:rsidRPr="006646E9" w:rsidTr="00D65796">
        <w:tc>
          <w:tcPr>
            <w:tcW w:w="9485" w:type="dxa"/>
            <w:shd w:val="clear" w:color="auto" w:fill="auto"/>
          </w:tcPr>
          <w:p w:rsidR="001D773B" w:rsidRPr="006646E9" w:rsidRDefault="001D773B" w:rsidP="00D65796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6646E9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1D773B" w:rsidRPr="006646E9" w:rsidRDefault="001D773B" w:rsidP="00D65796">
            <w:pPr>
              <w:pStyle w:val="a5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6646E9"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 w:rsidRPr="006646E9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</w:tbl>
    <w:p w:rsidR="001D773B" w:rsidRPr="006646E9" w:rsidRDefault="001D773B" w:rsidP="001D773B">
      <w:pPr>
        <w:pStyle w:val="3b"/>
        <w:shd w:val="clear" w:color="auto" w:fill="auto"/>
      </w:pPr>
    </w:p>
    <w:p w:rsidR="001D773B" w:rsidRPr="006646E9" w:rsidRDefault="001D773B" w:rsidP="001D773B">
      <w:pPr>
        <w:pStyle w:val="124"/>
        <w:keepNext/>
        <w:keepLines/>
        <w:shd w:val="clear" w:color="auto" w:fill="auto"/>
        <w:spacing w:line="380" w:lineRule="exact"/>
        <w:jc w:val="center"/>
      </w:pPr>
      <w:bookmarkStart w:id="3" w:name="bookmark0"/>
      <w:r w:rsidRPr="006646E9">
        <w:t>РАСПОРЯЖЕНИЕ</w:t>
      </w:r>
      <w:bookmarkEnd w:id="3"/>
    </w:p>
    <w:p w:rsidR="001D773B" w:rsidRPr="006646E9" w:rsidRDefault="001D773B" w:rsidP="001D773B">
      <w:pPr>
        <w:pStyle w:val="124"/>
        <w:keepNext/>
        <w:keepLines/>
        <w:shd w:val="clear" w:color="auto" w:fill="auto"/>
        <w:spacing w:line="380" w:lineRule="exact"/>
        <w:jc w:val="center"/>
      </w:pPr>
    </w:p>
    <w:p w:rsidR="001D773B" w:rsidRPr="006646E9" w:rsidRDefault="001D773B" w:rsidP="001D773B">
      <w:pPr>
        <w:pStyle w:val="124"/>
        <w:keepNext/>
        <w:keepLines/>
        <w:shd w:val="clear" w:color="auto" w:fill="auto"/>
        <w:spacing w:line="380" w:lineRule="exact"/>
        <w:jc w:val="center"/>
      </w:pPr>
    </w:p>
    <w:p w:rsidR="001D773B" w:rsidRPr="006646E9" w:rsidRDefault="001D773B" w:rsidP="001D773B">
      <w:pPr>
        <w:pStyle w:val="a5"/>
        <w:ind w:right="-271"/>
        <w:jc w:val="left"/>
        <w:rPr>
          <w:spacing w:val="20"/>
          <w:sz w:val="28"/>
        </w:rPr>
      </w:pPr>
      <w:bookmarkStart w:id="4" w:name="bookmark2"/>
      <w:r>
        <w:rPr>
          <w:b/>
          <w:spacing w:val="20"/>
          <w:sz w:val="28"/>
        </w:rPr>
        <w:t xml:space="preserve">«30» ноября </w:t>
      </w:r>
      <w:r w:rsidRPr="006646E9">
        <w:rPr>
          <w:b/>
          <w:spacing w:val="20"/>
          <w:sz w:val="28"/>
        </w:rPr>
        <w:t>2021 г</w:t>
      </w:r>
      <w:r w:rsidRPr="006646E9">
        <w:rPr>
          <w:spacing w:val="20"/>
          <w:sz w:val="28"/>
        </w:rPr>
        <w:t xml:space="preserve">.                  </w:t>
      </w:r>
      <w:r>
        <w:rPr>
          <w:spacing w:val="20"/>
          <w:sz w:val="28"/>
        </w:rPr>
        <w:t xml:space="preserve">                        </w:t>
      </w:r>
      <w:r w:rsidR="00981EA4">
        <w:rPr>
          <w:spacing w:val="20"/>
          <w:sz w:val="28"/>
        </w:rPr>
        <w:t xml:space="preserve">        </w:t>
      </w:r>
      <w:r>
        <w:rPr>
          <w:spacing w:val="20"/>
          <w:sz w:val="28"/>
        </w:rPr>
        <w:t>№47-рг</w:t>
      </w:r>
    </w:p>
    <w:bookmarkEnd w:id="4"/>
    <w:p w:rsidR="001D773B" w:rsidRPr="006646E9" w:rsidRDefault="001D773B" w:rsidP="001D773B">
      <w:pPr>
        <w:pStyle w:val="55"/>
        <w:shd w:val="clear" w:color="auto" w:fill="auto"/>
        <w:jc w:val="center"/>
        <w:rPr>
          <w:b/>
          <w:spacing w:val="20"/>
          <w:sz w:val="28"/>
        </w:rPr>
      </w:pPr>
    </w:p>
    <w:p w:rsidR="001D773B" w:rsidRPr="006646E9" w:rsidRDefault="001D773B" w:rsidP="001D773B">
      <w:pPr>
        <w:pStyle w:val="55"/>
        <w:shd w:val="clear" w:color="auto" w:fill="auto"/>
        <w:jc w:val="center"/>
        <w:rPr>
          <w:b/>
          <w:spacing w:val="20"/>
          <w:sz w:val="28"/>
        </w:rPr>
      </w:pPr>
      <w:r w:rsidRPr="006646E9">
        <w:rPr>
          <w:b/>
          <w:spacing w:val="20"/>
          <w:sz w:val="28"/>
        </w:rPr>
        <w:t xml:space="preserve">с. </w:t>
      </w:r>
      <w:proofErr w:type="spellStart"/>
      <w:r w:rsidRPr="006646E9">
        <w:rPr>
          <w:b/>
          <w:spacing w:val="20"/>
          <w:sz w:val="28"/>
        </w:rPr>
        <w:t>Бадар</w:t>
      </w:r>
      <w:proofErr w:type="spellEnd"/>
    </w:p>
    <w:p w:rsidR="001D773B" w:rsidRPr="006646E9" w:rsidRDefault="001D773B" w:rsidP="001D773B">
      <w:pPr>
        <w:pStyle w:val="55"/>
        <w:shd w:val="clear" w:color="auto" w:fill="auto"/>
        <w:jc w:val="center"/>
      </w:pPr>
    </w:p>
    <w:p w:rsidR="001D773B" w:rsidRPr="006646E9" w:rsidRDefault="001D773B" w:rsidP="001D773B">
      <w:pPr>
        <w:pStyle w:val="55"/>
        <w:shd w:val="clear" w:color="auto" w:fill="auto"/>
      </w:pPr>
      <w:r w:rsidRPr="006646E9">
        <w:t>Об утверждении перечня главных</w:t>
      </w:r>
    </w:p>
    <w:p w:rsidR="001D773B" w:rsidRPr="006646E9" w:rsidRDefault="001D773B" w:rsidP="001D773B">
      <w:pPr>
        <w:pStyle w:val="55"/>
        <w:shd w:val="clear" w:color="auto" w:fill="auto"/>
      </w:pPr>
      <w:r w:rsidRPr="006646E9">
        <w:t>администраторов источников</w:t>
      </w:r>
    </w:p>
    <w:p w:rsidR="001D773B" w:rsidRPr="006646E9" w:rsidRDefault="001D773B" w:rsidP="001D773B">
      <w:pPr>
        <w:pStyle w:val="55"/>
        <w:shd w:val="clear" w:color="auto" w:fill="auto"/>
      </w:pPr>
      <w:r w:rsidRPr="006646E9">
        <w:t>финансирования дефицита бюджета</w:t>
      </w:r>
    </w:p>
    <w:p w:rsidR="001D773B" w:rsidRPr="006646E9" w:rsidRDefault="001D773B" w:rsidP="001D773B">
      <w:pPr>
        <w:pStyle w:val="55"/>
        <w:shd w:val="clear" w:color="auto" w:fill="auto"/>
      </w:pPr>
      <w:proofErr w:type="spellStart"/>
      <w:r w:rsidRPr="006646E9">
        <w:t>Евдокимовского</w:t>
      </w:r>
      <w:proofErr w:type="spellEnd"/>
      <w:r w:rsidRPr="006646E9">
        <w:t xml:space="preserve"> муниципального образования</w:t>
      </w:r>
    </w:p>
    <w:p w:rsidR="001D773B" w:rsidRPr="006646E9" w:rsidRDefault="001D773B" w:rsidP="001D773B">
      <w:pPr>
        <w:pStyle w:val="65"/>
        <w:shd w:val="clear" w:color="auto" w:fill="auto"/>
        <w:ind w:firstLine="360"/>
        <w:rPr>
          <w:color w:val="auto"/>
        </w:rPr>
      </w:pPr>
    </w:p>
    <w:p w:rsidR="001D773B" w:rsidRPr="006646E9" w:rsidRDefault="001D773B" w:rsidP="001D773B">
      <w:pPr>
        <w:pStyle w:val="65"/>
        <w:shd w:val="clear" w:color="auto" w:fill="auto"/>
        <w:ind w:firstLine="360"/>
        <w:rPr>
          <w:color w:val="auto"/>
        </w:rPr>
      </w:pPr>
      <w:r w:rsidRPr="006646E9">
        <w:rPr>
          <w:color w:val="auto"/>
        </w:rPr>
        <w:t>В соответствии с пунктом 4 статьи 160</w:t>
      </w:r>
      <w:r w:rsidRPr="006646E9">
        <w:rPr>
          <w:color w:val="auto"/>
          <w:vertAlign w:val="superscript"/>
        </w:rPr>
        <w:t>2</w:t>
      </w:r>
      <w:r w:rsidRPr="006646E9">
        <w:rPr>
          <w:color w:val="auto"/>
        </w:rPr>
        <w:t xml:space="preserve"> Бюджетного кодекса Российской Федерации, постановлением Правительства Российской Федерации от 16 сентября 2021 года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 24, 40 Устава </w:t>
      </w:r>
      <w:proofErr w:type="spellStart"/>
      <w:r w:rsidRPr="006646E9">
        <w:rPr>
          <w:color w:val="auto"/>
        </w:rPr>
        <w:t>Евдокимовского</w:t>
      </w:r>
      <w:proofErr w:type="spellEnd"/>
      <w:r w:rsidRPr="006646E9">
        <w:rPr>
          <w:color w:val="auto"/>
        </w:rPr>
        <w:t xml:space="preserve"> муниципального образования:</w:t>
      </w:r>
    </w:p>
    <w:p w:rsidR="001D773B" w:rsidRPr="006646E9" w:rsidRDefault="001D773B" w:rsidP="001D773B">
      <w:pPr>
        <w:pStyle w:val="65"/>
        <w:shd w:val="clear" w:color="auto" w:fill="auto"/>
        <w:ind w:firstLine="360"/>
        <w:rPr>
          <w:color w:val="auto"/>
        </w:rPr>
      </w:pPr>
    </w:p>
    <w:p w:rsidR="001D773B" w:rsidRPr="006646E9" w:rsidRDefault="001D773B" w:rsidP="001D773B">
      <w:pPr>
        <w:pStyle w:val="65"/>
        <w:numPr>
          <w:ilvl w:val="0"/>
          <w:numId w:val="20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6646E9">
        <w:rPr>
          <w:color w:val="auto"/>
        </w:rPr>
        <w:t xml:space="preserve">Утвердить перечень главных администраторов источников финансирования дефицита бюджета </w:t>
      </w:r>
      <w:proofErr w:type="spellStart"/>
      <w:r w:rsidRPr="006646E9">
        <w:rPr>
          <w:color w:val="auto"/>
        </w:rPr>
        <w:t>Евдокимовского</w:t>
      </w:r>
      <w:proofErr w:type="spellEnd"/>
      <w:r w:rsidRPr="006646E9">
        <w:rPr>
          <w:color w:val="auto"/>
        </w:rPr>
        <w:t xml:space="preserve"> муниципального образования (прилагается).</w:t>
      </w:r>
    </w:p>
    <w:p w:rsidR="001D773B" w:rsidRPr="006646E9" w:rsidRDefault="001D773B" w:rsidP="001D773B">
      <w:pPr>
        <w:pStyle w:val="65"/>
        <w:numPr>
          <w:ilvl w:val="0"/>
          <w:numId w:val="20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6646E9">
        <w:rPr>
          <w:color w:val="auto"/>
        </w:rPr>
        <w:t xml:space="preserve">Установить, что настоящее распоряжение применяется к правоотношениям, возникающим при составлении и исполнении бюджета </w:t>
      </w:r>
      <w:proofErr w:type="spellStart"/>
      <w:r w:rsidRPr="006646E9">
        <w:rPr>
          <w:color w:val="auto"/>
        </w:rPr>
        <w:t>Евдокимовского</w:t>
      </w:r>
      <w:proofErr w:type="spellEnd"/>
      <w:r w:rsidRPr="006646E9">
        <w:rPr>
          <w:color w:val="auto"/>
        </w:rPr>
        <w:t xml:space="preserve"> муниципального образования, начиная с бюджета на 2022 год и на плановый период 2023 и 2024 годов.</w:t>
      </w:r>
    </w:p>
    <w:p w:rsidR="001D773B" w:rsidRPr="006646E9" w:rsidRDefault="001D773B" w:rsidP="001D773B">
      <w:pPr>
        <w:pStyle w:val="65"/>
        <w:numPr>
          <w:ilvl w:val="0"/>
          <w:numId w:val="20"/>
        </w:numPr>
        <w:shd w:val="clear" w:color="auto" w:fill="auto"/>
        <w:tabs>
          <w:tab w:val="left" w:pos="709"/>
        </w:tabs>
        <w:spacing w:line="320" w:lineRule="exact"/>
        <w:ind w:firstLine="360"/>
        <w:rPr>
          <w:color w:val="auto"/>
        </w:rPr>
      </w:pPr>
      <w:r w:rsidRPr="006646E9">
        <w:rPr>
          <w:color w:val="auto"/>
        </w:rPr>
        <w:t>Настоящее постановление опубликовать в газете «</w:t>
      </w:r>
      <w:proofErr w:type="spellStart"/>
      <w:r w:rsidRPr="006646E9">
        <w:rPr>
          <w:color w:val="auto"/>
        </w:rPr>
        <w:t>Евдокимовский</w:t>
      </w:r>
      <w:proofErr w:type="spellEnd"/>
      <w:r w:rsidRPr="006646E9">
        <w:rPr>
          <w:color w:val="auto"/>
        </w:rPr>
        <w:t xml:space="preserve"> вестник» и разместить на официальном сайте администрации </w:t>
      </w:r>
      <w:proofErr w:type="spellStart"/>
      <w:r w:rsidRPr="006646E9">
        <w:rPr>
          <w:color w:val="auto"/>
        </w:rPr>
        <w:t>Евдокимовского</w:t>
      </w:r>
      <w:proofErr w:type="spellEnd"/>
      <w:r w:rsidRPr="006646E9">
        <w:rPr>
          <w:color w:val="auto"/>
        </w:rPr>
        <w:t xml:space="preserve"> сельского поселения в информационно-телекоммуникационной</w:t>
      </w:r>
      <w:r w:rsidRPr="006646E9">
        <w:rPr>
          <w:color w:val="auto"/>
          <w:sz w:val="26"/>
          <w:szCs w:val="26"/>
        </w:rPr>
        <w:t xml:space="preserve"> </w:t>
      </w:r>
      <w:r w:rsidRPr="006646E9">
        <w:rPr>
          <w:color w:val="auto"/>
        </w:rPr>
        <w:t>сети «Интернет».</w:t>
      </w:r>
    </w:p>
    <w:p w:rsidR="001D773B" w:rsidRPr="006646E9" w:rsidRDefault="001D773B" w:rsidP="001D773B">
      <w:pPr>
        <w:pStyle w:val="65"/>
        <w:shd w:val="clear" w:color="auto" w:fill="auto"/>
        <w:spacing w:line="328" w:lineRule="exact"/>
        <w:rPr>
          <w:color w:val="auto"/>
        </w:rPr>
      </w:pPr>
    </w:p>
    <w:p w:rsidR="001D773B" w:rsidRPr="006646E9" w:rsidRDefault="001D773B" w:rsidP="001D773B">
      <w:pPr>
        <w:pStyle w:val="65"/>
        <w:spacing w:line="317" w:lineRule="exact"/>
        <w:rPr>
          <w:color w:val="auto"/>
          <w:lang w:bidi="ar-SA"/>
        </w:rPr>
      </w:pPr>
      <w:proofErr w:type="gramStart"/>
      <w:r w:rsidRPr="006646E9">
        <w:rPr>
          <w:color w:val="auto"/>
          <w:lang w:bidi="ar-SA"/>
        </w:rPr>
        <w:t xml:space="preserve">Глава  </w:t>
      </w:r>
      <w:proofErr w:type="spellStart"/>
      <w:r w:rsidRPr="006646E9">
        <w:rPr>
          <w:color w:val="auto"/>
          <w:lang w:bidi="ar-SA"/>
        </w:rPr>
        <w:t>Евдокимовского</w:t>
      </w:r>
      <w:proofErr w:type="spellEnd"/>
      <w:proofErr w:type="gramEnd"/>
    </w:p>
    <w:p w:rsidR="001D773B" w:rsidRPr="006646E9" w:rsidRDefault="001D773B" w:rsidP="001D773B">
      <w:pPr>
        <w:pStyle w:val="65"/>
        <w:shd w:val="clear" w:color="auto" w:fill="auto"/>
        <w:spacing w:line="317" w:lineRule="exact"/>
        <w:rPr>
          <w:color w:val="auto"/>
          <w:lang w:bidi="ar-SA"/>
        </w:rPr>
      </w:pPr>
      <w:r w:rsidRPr="006646E9">
        <w:rPr>
          <w:color w:val="auto"/>
          <w:lang w:bidi="ar-SA"/>
        </w:rPr>
        <w:t xml:space="preserve">сельского поселения                                                                          В.Н. </w:t>
      </w:r>
      <w:proofErr w:type="spellStart"/>
      <w:r w:rsidRPr="006646E9">
        <w:rPr>
          <w:color w:val="auto"/>
          <w:lang w:bidi="ar-SA"/>
        </w:rPr>
        <w:t>Копанев</w:t>
      </w:r>
      <w:proofErr w:type="spellEnd"/>
    </w:p>
    <w:p w:rsidR="001D773B" w:rsidRPr="006646E9" w:rsidRDefault="001D773B" w:rsidP="001D773B">
      <w:pPr>
        <w:pStyle w:val="65"/>
        <w:shd w:val="clear" w:color="auto" w:fill="auto"/>
        <w:spacing w:line="317" w:lineRule="exact"/>
        <w:jc w:val="right"/>
        <w:rPr>
          <w:color w:val="auto"/>
          <w:lang w:bidi="ar-SA"/>
        </w:rPr>
      </w:pPr>
    </w:p>
    <w:p w:rsidR="001D773B" w:rsidRPr="006646E9" w:rsidRDefault="001D773B" w:rsidP="001D773B">
      <w:pPr>
        <w:pStyle w:val="65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</w:p>
    <w:p w:rsidR="001D773B" w:rsidRPr="006646E9" w:rsidRDefault="00981EA4" w:rsidP="001D773B">
      <w:pPr>
        <w:pStyle w:val="65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У</w:t>
      </w:r>
      <w:r w:rsidR="001D773B" w:rsidRPr="006646E9">
        <w:rPr>
          <w:color w:val="auto"/>
          <w:sz w:val="24"/>
          <w:szCs w:val="24"/>
        </w:rPr>
        <w:t>ТВЕРЖДЕН</w:t>
      </w:r>
    </w:p>
    <w:p w:rsidR="001D773B" w:rsidRPr="006646E9" w:rsidRDefault="001D773B" w:rsidP="001D773B">
      <w:pPr>
        <w:pStyle w:val="65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6646E9">
        <w:rPr>
          <w:color w:val="auto"/>
          <w:sz w:val="24"/>
          <w:szCs w:val="24"/>
        </w:rPr>
        <w:t>распоряжением</w:t>
      </w:r>
    </w:p>
    <w:p w:rsidR="001D773B" w:rsidRPr="006646E9" w:rsidRDefault="001D773B" w:rsidP="001D773B">
      <w:pPr>
        <w:pStyle w:val="65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proofErr w:type="spellStart"/>
      <w:r w:rsidRPr="006646E9">
        <w:rPr>
          <w:color w:val="auto"/>
          <w:sz w:val="24"/>
          <w:szCs w:val="24"/>
        </w:rPr>
        <w:t>Евдокимовского</w:t>
      </w:r>
      <w:proofErr w:type="spellEnd"/>
      <w:r w:rsidRPr="006646E9">
        <w:rPr>
          <w:color w:val="auto"/>
          <w:sz w:val="24"/>
          <w:szCs w:val="24"/>
        </w:rPr>
        <w:t xml:space="preserve"> муниципального</w:t>
      </w:r>
    </w:p>
    <w:p w:rsidR="001D773B" w:rsidRPr="006646E9" w:rsidRDefault="001D773B" w:rsidP="001D773B">
      <w:pPr>
        <w:pStyle w:val="65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6646E9">
        <w:rPr>
          <w:color w:val="auto"/>
          <w:sz w:val="24"/>
          <w:szCs w:val="24"/>
        </w:rPr>
        <w:t>образования</w:t>
      </w:r>
    </w:p>
    <w:p w:rsidR="001D773B" w:rsidRPr="006646E9" w:rsidRDefault="001D773B" w:rsidP="001D773B">
      <w:pPr>
        <w:pStyle w:val="65"/>
        <w:shd w:val="clear" w:color="auto" w:fill="auto"/>
        <w:spacing w:line="317" w:lineRule="exact"/>
        <w:jc w:val="right"/>
        <w:rPr>
          <w:color w:val="auto"/>
          <w:sz w:val="24"/>
          <w:szCs w:val="24"/>
        </w:rPr>
      </w:pPr>
      <w:r w:rsidRPr="006646E9">
        <w:rPr>
          <w:color w:val="auto"/>
          <w:sz w:val="24"/>
          <w:szCs w:val="24"/>
        </w:rPr>
        <w:t xml:space="preserve">                                                                                                           от «</w:t>
      </w:r>
      <w:r>
        <w:rPr>
          <w:color w:val="auto"/>
          <w:sz w:val="24"/>
          <w:szCs w:val="24"/>
        </w:rPr>
        <w:t>30</w:t>
      </w:r>
      <w:r w:rsidRPr="006646E9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 xml:space="preserve"> ноября</w:t>
      </w:r>
      <w:r w:rsidRPr="006646E9">
        <w:rPr>
          <w:color w:val="auto"/>
          <w:sz w:val="24"/>
          <w:szCs w:val="24"/>
        </w:rPr>
        <w:t xml:space="preserve"> 2021 года №</w:t>
      </w:r>
      <w:r>
        <w:rPr>
          <w:color w:val="auto"/>
          <w:sz w:val="24"/>
          <w:szCs w:val="24"/>
        </w:rPr>
        <w:t>47-рг</w:t>
      </w:r>
      <w:r w:rsidRPr="006646E9">
        <w:rPr>
          <w:color w:val="auto"/>
          <w:sz w:val="24"/>
          <w:szCs w:val="24"/>
        </w:rPr>
        <w:t xml:space="preserve">       </w:t>
      </w:r>
    </w:p>
    <w:p w:rsidR="001D773B" w:rsidRPr="006646E9" w:rsidRDefault="001D773B" w:rsidP="001D773B">
      <w:pPr>
        <w:pStyle w:val="65"/>
        <w:shd w:val="clear" w:color="auto" w:fill="auto"/>
        <w:spacing w:line="317" w:lineRule="exact"/>
        <w:jc w:val="right"/>
        <w:rPr>
          <w:color w:val="auto"/>
        </w:rPr>
      </w:pPr>
    </w:p>
    <w:p w:rsidR="001D773B" w:rsidRPr="006646E9" w:rsidRDefault="001D773B" w:rsidP="001D773B">
      <w:pPr>
        <w:pStyle w:val="65"/>
        <w:shd w:val="clear" w:color="auto" w:fill="auto"/>
        <w:spacing w:line="317" w:lineRule="exact"/>
        <w:jc w:val="right"/>
        <w:rPr>
          <w:color w:val="auto"/>
        </w:rPr>
      </w:pPr>
    </w:p>
    <w:p w:rsidR="001D773B" w:rsidRPr="006646E9" w:rsidRDefault="001D773B" w:rsidP="001D773B">
      <w:pPr>
        <w:pStyle w:val="1f5"/>
        <w:shd w:val="clear" w:color="auto" w:fill="auto"/>
        <w:spacing w:line="259" w:lineRule="auto"/>
        <w:ind w:firstLine="0"/>
        <w:jc w:val="center"/>
      </w:pPr>
      <w:r w:rsidRPr="006646E9">
        <w:rPr>
          <w:b/>
          <w:bCs/>
        </w:rPr>
        <w:t>ПЕРЕЧЕНЬ</w:t>
      </w:r>
    </w:p>
    <w:p w:rsidR="001D773B" w:rsidRPr="006646E9" w:rsidRDefault="001D773B" w:rsidP="001D773B">
      <w:pPr>
        <w:pStyle w:val="1f5"/>
        <w:spacing w:line="259" w:lineRule="auto"/>
        <w:jc w:val="center"/>
        <w:rPr>
          <w:b/>
          <w:bCs/>
        </w:rPr>
      </w:pPr>
      <w:r w:rsidRPr="006646E9">
        <w:rPr>
          <w:b/>
          <w:bCs/>
        </w:rPr>
        <w:t>ГЛАВНЫХ АДМИНИСТРАТОРОВ ИСТОЧНИКОВ</w:t>
      </w:r>
      <w:r w:rsidRPr="006646E9">
        <w:rPr>
          <w:b/>
          <w:bCs/>
        </w:rPr>
        <w:br/>
        <w:t>ФИНАНСИРОВАНИЯ ДЕФИЦИТА БЮДЖЕТА</w:t>
      </w:r>
    </w:p>
    <w:p w:rsidR="001D773B" w:rsidRPr="006646E9" w:rsidRDefault="001D773B" w:rsidP="001D773B">
      <w:pPr>
        <w:pStyle w:val="1f5"/>
        <w:spacing w:line="240" w:lineRule="auto"/>
        <w:ind w:firstLine="403"/>
        <w:jc w:val="center"/>
        <w:rPr>
          <w:b/>
          <w:bCs/>
        </w:rPr>
      </w:pPr>
      <w:r w:rsidRPr="006646E9">
        <w:t>ЕВДОКИМОВСКОГО МУНИЦИПАЛЬНОГО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731"/>
        <w:gridCol w:w="4891"/>
      </w:tblGrid>
      <w:tr w:rsidR="001D773B" w:rsidRPr="006646E9" w:rsidTr="00D65796">
        <w:trPr>
          <w:trHeight w:hRule="exact" w:val="1655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Код главного администратора</w:t>
            </w:r>
            <w:r w:rsidRPr="006646E9">
              <w:rPr>
                <w:sz w:val="20"/>
                <w:szCs w:val="20"/>
                <w:vertAlign w:val="superscript"/>
              </w:rPr>
              <w:t xml:space="preserve"> </w:t>
            </w:r>
            <w:r w:rsidRPr="006646E9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Код группы, подгруппы, статьи и (или) вида источников финансирования дефицита бюджета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(или) вида источников финансирования дефицита бюджета</w:t>
            </w:r>
          </w:p>
        </w:tc>
      </w:tr>
      <w:tr w:rsidR="001D773B" w:rsidRPr="006646E9" w:rsidTr="00D65796">
        <w:trPr>
          <w:trHeight w:val="20"/>
          <w:tblHeader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2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3</w:t>
            </w:r>
          </w:p>
        </w:tc>
      </w:tr>
      <w:tr w:rsidR="001D773B" w:rsidRPr="006646E9" w:rsidTr="00D65796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jc w:val="center"/>
              <w:rPr>
                <w:b/>
                <w:bCs/>
                <w:sz w:val="22"/>
                <w:szCs w:val="22"/>
              </w:rPr>
            </w:pPr>
            <w:r w:rsidRPr="006646E9">
              <w:rPr>
                <w:b/>
                <w:bCs/>
                <w:sz w:val="22"/>
                <w:szCs w:val="22"/>
              </w:rPr>
              <w:t>921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73B" w:rsidRPr="006646E9" w:rsidRDefault="001D773B" w:rsidP="00D657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59" w:lineRule="auto"/>
              <w:jc w:val="both"/>
              <w:rPr>
                <w:b/>
                <w:sz w:val="20"/>
                <w:szCs w:val="20"/>
              </w:rPr>
            </w:pPr>
            <w:r w:rsidRPr="006646E9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6646E9">
              <w:rPr>
                <w:b/>
                <w:sz w:val="20"/>
                <w:szCs w:val="20"/>
              </w:rPr>
              <w:t>Евдокимовского</w:t>
            </w:r>
            <w:proofErr w:type="spellEnd"/>
            <w:r w:rsidRPr="006646E9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1D773B" w:rsidRPr="006646E9" w:rsidTr="00D65796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jc w:val="center"/>
              <w:rPr>
                <w:sz w:val="22"/>
                <w:szCs w:val="22"/>
              </w:rPr>
            </w:pPr>
            <w:r w:rsidRPr="006646E9">
              <w:rPr>
                <w:sz w:val="22"/>
                <w:szCs w:val="22"/>
              </w:rPr>
              <w:t>921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01 02 00 00 10 0000 710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1D773B" w:rsidRPr="006646E9" w:rsidTr="00D65796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jc w:val="center"/>
              <w:rPr>
                <w:sz w:val="22"/>
                <w:szCs w:val="22"/>
              </w:rPr>
            </w:pPr>
            <w:r w:rsidRPr="006646E9">
              <w:rPr>
                <w:sz w:val="22"/>
                <w:szCs w:val="22"/>
              </w:rPr>
              <w:t>921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01 02 00 00 10 0000 810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1D773B" w:rsidRPr="006646E9" w:rsidTr="00D65796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jc w:val="center"/>
              <w:rPr>
                <w:sz w:val="22"/>
                <w:szCs w:val="22"/>
              </w:rPr>
            </w:pPr>
            <w:r w:rsidRPr="006646E9">
              <w:rPr>
                <w:sz w:val="22"/>
                <w:szCs w:val="22"/>
              </w:rPr>
              <w:t>921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01 03 01 00 10 0000 710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1D773B" w:rsidRPr="006646E9" w:rsidTr="00D65796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jc w:val="center"/>
              <w:rPr>
                <w:sz w:val="22"/>
                <w:szCs w:val="22"/>
              </w:rPr>
            </w:pPr>
            <w:r w:rsidRPr="006646E9">
              <w:rPr>
                <w:sz w:val="22"/>
                <w:szCs w:val="22"/>
              </w:rPr>
              <w:t>921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01 03 01 00 10 0000 810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57" w:lineRule="auto"/>
              <w:jc w:val="both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1D773B" w:rsidRPr="006646E9" w:rsidTr="00D65796">
        <w:trPr>
          <w:trHeight w:val="20"/>
          <w:jc w:val="center"/>
        </w:trPr>
        <w:tc>
          <w:tcPr>
            <w:tcW w:w="9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73B" w:rsidRPr="006646E9" w:rsidRDefault="001D773B" w:rsidP="00D65796">
            <w:pPr>
              <w:jc w:val="both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 xml:space="preserve">Иные источники финансирования дефицита бюджета, администрирование которых осуществляется главными администраторами источников финансирования дефицита бюджета </w:t>
            </w:r>
            <w:proofErr w:type="spellStart"/>
            <w:r w:rsidRPr="006646E9">
              <w:rPr>
                <w:sz w:val="20"/>
                <w:szCs w:val="20"/>
              </w:rPr>
              <w:t>Евдокимовского</w:t>
            </w:r>
            <w:proofErr w:type="spellEnd"/>
            <w:r w:rsidRPr="006646E9">
              <w:rPr>
                <w:sz w:val="20"/>
                <w:szCs w:val="20"/>
              </w:rPr>
              <w:t xml:space="preserve"> муниципального образования в пределах их компетенции</w:t>
            </w:r>
          </w:p>
        </w:tc>
      </w:tr>
      <w:tr w:rsidR="001D773B" w:rsidRPr="006646E9" w:rsidTr="00D65796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73B" w:rsidRPr="006646E9" w:rsidRDefault="001D773B" w:rsidP="00D65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1D773B" w:rsidRPr="006646E9" w:rsidTr="00D65796">
        <w:trPr>
          <w:trHeight w:val="2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773B" w:rsidRPr="006646E9" w:rsidRDefault="001D773B" w:rsidP="00D657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pStyle w:val="affffd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73B" w:rsidRPr="006646E9" w:rsidRDefault="001D773B" w:rsidP="00D65796">
            <w:pPr>
              <w:pStyle w:val="affffd"/>
              <w:shd w:val="clear" w:color="auto" w:fill="auto"/>
              <w:jc w:val="both"/>
              <w:rPr>
                <w:sz w:val="20"/>
                <w:szCs w:val="20"/>
              </w:rPr>
            </w:pPr>
            <w:r w:rsidRPr="006646E9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D773B" w:rsidRPr="006646E9" w:rsidRDefault="001D773B" w:rsidP="001D773B">
      <w:pPr>
        <w:spacing w:line="1" w:lineRule="exact"/>
      </w:pPr>
    </w:p>
    <w:p w:rsidR="001D773B" w:rsidRDefault="001D773B" w:rsidP="00EE6431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1D773B" w:rsidRDefault="001D773B" w:rsidP="00EE6431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1D773B" w:rsidRDefault="001D773B" w:rsidP="00EE6431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1D773B" w:rsidRDefault="001D773B" w:rsidP="00EE6431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1D773B" w:rsidRDefault="001D773B" w:rsidP="00EE6431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1D773B" w:rsidRDefault="001D773B" w:rsidP="00EE6431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1D773B" w:rsidRDefault="001D773B" w:rsidP="00EE6431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1D773B" w:rsidRDefault="001D773B" w:rsidP="00EE6431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1D773B" w:rsidRDefault="001D773B" w:rsidP="00EE6431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1D773B" w:rsidRDefault="001D773B" w:rsidP="00EE6431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1D773B" w:rsidRDefault="001D773B" w:rsidP="00EE6431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1D773B" w:rsidRDefault="001D773B" w:rsidP="00EE6431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1D773B" w:rsidRDefault="001D773B" w:rsidP="00EE6431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p w:rsidR="001D773B" w:rsidRDefault="001D773B" w:rsidP="00EE6431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  <w:bookmarkStart w:id="5" w:name="_GoBack"/>
      <w:bookmarkEnd w:id="5"/>
    </w:p>
    <w:p w:rsidR="00100A04" w:rsidRPr="00100A04" w:rsidRDefault="00100A04" w:rsidP="00100A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0A04">
        <w:rPr>
          <w:b/>
          <w:sz w:val="28"/>
          <w:szCs w:val="28"/>
        </w:rPr>
        <w:lastRenderedPageBreak/>
        <w:t>Протокол</w:t>
      </w:r>
    </w:p>
    <w:p w:rsidR="00100A04" w:rsidRPr="00100A04" w:rsidRDefault="00100A04" w:rsidP="00100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A04">
        <w:rPr>
          <w:b/>
          <w:sz w:val="28"/>
          <w:szCs w:val="28"/>
        </w:rPr>
        <w:t>публичных слушаний</w:t>
      </w:r>
      <w:r w:rsidRPr="00100A04">
        <w:rPr>
          <w:sz w:val="28"/>
          <w:szCs w:val="28"/>
        </w:rPr>
        <w:t xml:space="preserve"> </w:t>
      </w:r>
    </w:p>
    <w:p w:rsidR="00100A04" w:rsidRPr="00100A04" w:rsidRDefault="00100A04" w:rsidP="00100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A04">
        <w:rPr>
          <w:sz w:val="28"/>
          <w:szCs w:val="28"/>
        </w:rPr>
        <w:t xml:space="preserve"> по проекту решения </w:t>
      </w:r>
      <w:proofErr w:type="gramStart"/>
      <w:r w:rsidRPr="00100A04">
        <w:rPr>
          <w:sz w:val="28"/>
          <w:szCs w:val="28"/>
        </w:rPr>
        <w:t>думы  «</w:t>
      </w:r>
      <w:proofErr w:type="gramEnd"/>
      <w:r w:rsidRPr="00100A04">
        <w:rPr>
          <w:sz w:val="28"/>
          <w:szCs w:val="28"/>
        </w:rPr>
        <w:t xml:space="preserve">О бюджете </w:t>
      </w:r>
      <w:proofErr w:type="spellStart"/>
      <w:r w:rsidRPr="00100A04">
        <w:rPr>
          <w:sz w:val="28"/>
          <w:szCs w:val="28"/>
        </w:rPr>
        <w:t>Евдокимовского</w:t>
      </w:r>
      <w:proofErr w:type="spellEnd"/>
      <w:r w:rsidRPr="00100A04">
        <w:rPr>
          <w:sz w:val="28"/>
          <w:szCs w:val="28"/>
        </w:rPr>
        <w:t xml:space="preserve"> муниципального образования на 2022 год и на плановый период 2023 и 2024 годов»</w:t>
      </w:r>
    </w:p>
    <w:p w:rsidR="00100A04" w:rsidRPr="00100A04" w:rsidRDefault="00100A04" w:rsidP="00100A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A04" w:rsidRPr="00100A04" w:rsidRDefault="00100A04" w:rsidP="00100A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proofErr w:type="gramStart"/>
      <w:r w:rsidRPr="00100A04">
        <w:rPr>
          <w:sz w:val="28"/>
          <w:szCs w:val="28"/>
        </w:rPr>
        <w:t>с.Бадар</w:t>
      </w:r>
      <w:proofErr w:type="spellEnd"/>
      <w:r w:rsidRPr="00100A04">
        <w:rPr>
          <w:sz w:val="28"/>
          <w:szCs w:val="28"/>
        </w:rPr>
        <w:t xml:space="preserve"> ,</w:t>
      </w:r>
      <w:proofErr w:type="spellStart"/>
      <w:proofErr w:type="gramEnd"/>
      <w:r w:rsidRPr="00100A04">
        <w:rPr>
          <w:sz w:val="28"/>
          <w:szCs w:val="28"/>
        </w:rPr>
        <w:t>ул.Перфиловская</w:t>
      </w:r>
      <w:proofErr w:type="spellEnd"/>
      <w:r w:rsidRPr="00100A04">
        <w:rPr>
          <w:sz w:val="28"/>
          <w:szCs w:val="28"/>
        </w:rPr>
        <w:t xml:space="preserve"> ,2</w:t>
      </w:r>
    </w:p>
    <w:p w:rsidR="00100A04" w:rsidRPr="00100A04" w:rsidRDefault="00100A04" w:rsidP="00100A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0A04">
        <w:rPr>
          <w:sz w:val="28"/>
          <w:szCs w:val="28"/>
        </w:rPr>
        <w:t xml:space="preserve">здание МКУК «КДЦ </w:t>
      </w:r>
      <w:proofErr w:type="spellStart"/>
      <w:r w:rsidRPr="00100A04">
        <w:rPr>
          <w:sz w:val="28"/>
          <w:szCs w:val="28"/>
        </w:rPr>
        <w:t>с.Бадар</w:t>
      </w:r>
      <w:proofErr w:type="spellEnd"/>
      <w:r w:rsidRPr="00100A04">
        <w:rPr>
          <w:sz w:val="28"/>
          <w:szCs w:val="28"/>
        </w:rPr>
        <w:t>»                                              30 ноября 2021 года</w:t>
      </w:r>
    </w:p>
    <w:p w:rsidR="00100A04" w:rsidRPr="00100A04" w:rsidRDefault="00100A04" w:rsidP="00100A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0A04">
        <w:rPr>
          <w:sz w:val="28"/>
          <w:szCs w:val="28"/>
        </w:rPr>
        <w:t xml:space="preserve">15 часов 00 минут            </w:t>
      </w:r>
    </w:p>
    <w:p w:rsidR="00100A04" w:rsidRPr="00100A04" w:rsidRDefault="00100A04" w:rsidP="00100A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0A04" w:rsidRPr="00100A04" w:rsidRDefault="00100A04" w:rsidP="00100A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0A04">
        <w:rPr>
          <w:sz w:val="28"/>
          <w:szCs w:val="28"/>
        </w:rPr>
        <w:t xml:space="preserve">             Председательствующий   В.Н. </w:t>
      </w:r>
      <w:proofErr w:type="spellStart"/>
      <w:r w:rsidRPr="00100A04">
        <w:rPr>
          <w:sz w:val="28"/>
          <w:szCs w:val="28"/>
        </w:rPr>
        <w:t>Копанев</w:t>
      </w:r>
      <w:proofErr w:type="spellEnd"/>
    </w:p>
    <w:p w:rsidR="00100A04" w:rsidRPr="00100A04" w:rsidRDefault="00100A04" w:rsidP="00100A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0A04">
        <w:rPr>
          <w:sz w:val="28"/>
          <w:szCs w:val="28"/>
        </w:rPr>
        <w:t xml:space="preserve">             Секретарь      </w:t>
      </w:r>
      <w:proofErr w:type="spellStart"/>
      <w:r w:rsidRPr="00100A04">
        <w:rPr>
          <w:sz w:val="28"/>
          <w:szCs w:val="28"/>
        </w:rPr>
        <w:t>Л.И.Ткач</w:t>
      </w:r>
      <w:proofErr w:type="spellEnd"/>
    </w:p>
    <w:p w:rsidR="00100A04" w:rsidRPr="00100A04" w:rsidRDefault="00100A04" w:rsidP="00100A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0A04" w:rsidRPr="00100A04" w:rsidRDefault="00100A04" w:rsidP="00100A0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100A04">
        <w:rPr>
          <w:sz w:val="28"/>
          <w:szCs w:val="28"/>
        </w:rPr>
        <w:t xml:space="preserve">  Присутствовало   24 человека</w:t>
      </w:r>
    </w:p>
    <w:p w:rsidR="00100A04" w:rsidRPr="00100A04" w:rsidRDefault="00100A04" w:rsidP="00100A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0A04">
        <w:rPr>
          <w:sz w:val="28"/>
          <w:szCs w:val="28"/>
        </w:rPr>
        <w:t xml:space="preserve">                                </w:t>
      </w:r>
    </w:p>
    <w:p w:rsidR="00100A04" w:rsidRPr="00100A04" w:rsidRDefault="00100A04" w:rsidP="00100A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0A04">
        <w:rPr>
          <w:sz w:val="28"/>
          <w:szCs w:val="28"/>
        </w:rPr>
        <w:t xml:space="preserve">                            Вопрос повестки публичных слушаний:</w:t>
      </w:r>
    </w:p>
    <w:p w:rsidR="00100A04" w:rsidRPr="00100A04" w:rsidRDefault="00100A04" w:rsidP="00100A04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00A04">
        <w:rPr>
          <w:sz w:val="28"/>
          <w:szCs w:val="28"/>
        </w:rPr>
        <w:t xml:space="preserve">- по проекту решения Думы </w:t>
      </w:r>
      <w:proofErr w:type="spellStart"/>
      <w:r w:rsidRPr="00100A04">
        <w:rPr>
          <w:sz w:val="28"/>
          <w:szCs w:val="28"/>
        </w:rPr>
        <w:t>Евдокимовского</w:t>
      </w:r>
      <w:proofErr w:type="spellEnd"/>
      <w:r w:rsidRPr="00100A04">
        <w:rPr>
          <w:sz w:val="28"/>
          <w:szCs w:val="28"/>
        </w:rPr>
        <w:t xml:space="preserve"> сельского поселения «О бюджете </w:t>
      </w:r>
      <w:proofErr w:type="spellStart"/>
      <w:r w:rsidRPr="00100A04">
        <w:rPr>
          <w:sz w:val="28"/>
          <w:szCs w:val="28"/>
        </w:rPr>
        <w:t>Евдокимовского</w:t>
      </w:r>
      <w:proofErr w:type="spellEnd"/>
      <w:r w:rsidRPr="00100A04">
        <w:rPr>
          <w:sz w:val="28"/>
          <w:szCs w:val="28"/>
        </w:rPr>
        <w:t xml:space="preserve"> муниципального образования на 2022 год и на плановый период 2023 и 2024 годов»</w:t>
      </w:r>
    </w:p>
    <w:p w:rsidR="00100A04" w:rsidRPr="00100A04" w:rsidRDefault="00100A04" w:rsidP="00100A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0A04" w:rsidRPr="00100A04" w:rsidRDefault="00100A04" w:rsidP="00100A04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160" w:right="19" w:hanging="2150"/>
        <w:jc w:val="both"/>
        <w:rPr>
          <w:sz w:val="28"/>
          <w:szCs w:val="28"/>
        </w:rPr>
      </w:pPr>
      <w:proofErr w:type="spellStart"/>
      <w:r w:rsidRPr="00100A04">
        <w:rPr>
          <w:sz w:val="28"/>
          <w:szCs w:val="28"/>
        </w:rPr>
        <w:t>Копанев</w:t>
      </w:r>
      <w:proofErr w:type="spellEnd"/>
      <w:r w:rsidRPr="00100A04">
        <w:rPr>
          <w:sz w:val="28"/>
          <w:szCs w:val="28"/>
        </w:rPr>
        <w:t xml:space="preserve"> В.Н.   - согласно</w:t>
      </w:r>
      <w:r w:rsidRPr="00100A04">
        <w:rPr>
          <w:color w:val="000000"/>
          <w:spacing w:val="-9"/>
          <w:sz w:val="28"/>
          <w:szCs w:val="28"/>
        </w:rPr>
        <w:t xml:space="preserve"> Федеральному закону от 06.10. 2003 года № 131-ФЗ «Об общих принципах организации местного самоуправления в Российской Федерации», нам необходимо </w:t>
      </w:r>
      <w:r w:rsidRPr="00100A04">
        <w:rPr>
          <w:color w:val="000000"/>
          <w:spacing w:val="-7"/>
          <w:sz w:val="28"/>
          <w:szCs w:val="28"/>
        </w:rPr>
        <w:t xml:space="preserve">провести публичные слушания по проекту решения Думы </w:t>
      </w:r>
      <w:proofErr w:type="spellStart"/>
      <w:r w:rsidRPr="00100A04">
        <w:rPr>
          <w:sz w:val="28"/>
          <w:szCs w:val="28"/>
        </w:rPr>
        <w:t>Евдокимовского</w:t>
      </w:r>
      <w:proofErr w:type="spellEnd"/>
      <w:r w:rsidRPr="00100A04">
        <w:rPr>
          <w:sz w:val="28"/>
          <w:szCs w:val="28"/>
        </w:rPr>
        <w:t xml:space="preserve"> </w:t>
      </w:r>
      <w:r w:rsidRPr="00100A04">
        <w:rPr>
          <w:color w:val="000000"/>
          <w:spacing w:val="-8"/>
          <w:sz w:val="28"/>
          <w:szCs w:val="28"/>
        </w:rPr>
        <w:t xml:space="preserve">сельского поселения «О бюджете </w:t>
      </w:r>
      <w:proofErr w:type="spellStart"/>
      <w:r w:rsidRPr="00100A04">
        <w:rPr>
          <w:color w:val="000000"/>
          <w:spacing w:val="-8"/>
          <w:sz w:val="28"/>
          <w:szCs w:val="28"/>
        </w:rPr>
        <w:t>Евдокимовского</w:t>
      </w:r>
      <w:proofErr w:type="spellEnd"/>
      <w:r w:rsidRPr="00100A04">
        <w:rPr>
          <w:color w:val="000000"/>
          <w:spacing w:val="-8"/>
          <w:sz w:val="28"/>
          <w:szCs w:val="28"/>
        </w:rPr>
        <w:t xml:space="preserve"> муниципального образования на 2022 год и на плановый период 2023 и 2024 годов</w:t>
      </w:r>
      <w:r w:rsidRPr="00100A04">
        <w:rPr>
          <w:color w:val="000000"/>
          <w:spacing w:val="-9"/>
          <w:sz w:val="28"/>
          <w:szCs w:val="28"/>
        </w:rPr>
        <w:t xml:space="preserve">», опубликованному в </w:t>
      </w:r>
      <w:r w:rsidRPr="00100A04">
        <w:rPr>
          <w:color w:val="000000"/>
          <w:spacing w:val="-1"/>
          <w:sz w:val="28"/>
          <w:szCs w:val="28"/>
        </w:rPr>
        <w:t>газете «</w:t>
      </w:r>
      <w:proofErr w:type="spellStart"/>
      <w:r w:rsidRPr="00100A04">
        <w:rPr>
          <w:sz w:val="28"/>
          <w:szCs w:val="28"/>
        </w:rPr>
        <w:t>Евдокимовский</w:t>
      </w:r>
      <w:proofErr w:type="spellEnd"/>
      <w:r w:rsidRPr="00100A04">
        <w:rPr>
          <w:sz w:val="28"/>
          <w:szCs w:val="28"/>
        </w:rPr>
        <w:t xml:space="preserve"> </w:t>
      </w:r>
      <w:r w:rsidRPr="00100A04">
        <w:rPr>
          <w:color w:val="000000"/>
          <w:spacing w:val="-1"/>
          <w:sz w:val="28"/>
          <w:szCs w:val="28"/>
        </w:rPr>
        <w:t xml:space="preserve">Вестник» от 22 ноября 2021 </w:t>
      </w:r>
      <w:r w:rsidRPr="00100A04">
        <w:rPr>
          <w:color w:val="000000"/>
          <w:spacing w:val="-5"/>
          <w:sz w:val="28"/>
          <w:szCs w:val="28"/>
        </w:rPr>
        <w:t>года № 28(469).</w:t>
      </w:r>
    </w:p>
    <w:p w:rsidR="00100A04" w:rsidRPr="00100A04" w:rsidRDefault="00100A04" w:rsidP="00100A04">
      <w:pPr>
        <w:widowControl w:val="0"/>
        <w:autoSpaceDE w:val="0"/>
        <w:autoSpaceDN w:val="0"/>
        <w:adjustRightInd w:val="0"/>
        <w:ind w:left="2160" w:hanging="2150"/>
        <w:rPr>
          <w:color w:val="000000"/>
          <w:spacing w:val="-8"/>
          <w:sz w:val="28"/>
          <w:szCs w:val="28"/>
        </w:rPr>
      </w:pPr>
      <w:r w:rsidRPr="00100A04">
        <w:rPr>
          <w:color w:val="000000"/>
          <w:spacing w:val="-8"/>
          <w:sz w:val="28"/>
          <w:szCs w:val="28"/>
        </w:rPr>
        <w:t xml:space="preserve">                                 Предлагаю по данному вопросу выступить </w:t>
      </w:r>
      <w:proofErr w:type="spellStart"/>
      <w:r w:rsidRPr="00100A04">
        <w:rPr>
          <w:color w:val="000000"/>
          <w:spacing w:val="-8"/>
          <w:sz w:val="28"/>
          <w:szCs w:val="28"/>
        </w:rPr>
        <w:t>Здота</w:t>
      </w:r>
      <w:proofErr w:type="spellEnd"/>
      <w:r w:rsidRPr="00100A04">
        <w:rPr>
          <w:color w:val="000000"/>
          <w:spacing w:val="-8"/>
          <w:sz w:val="28"/>
          <w:szCs w:val="28"/>
        </w:rPr>
        <w:t xml:space="preserve"> Л.В.</w:t>
      </w:r>
    </w:p>
    <w:p w:rsidR="00100A04" w:rsidRPr="00100A04" w:rsidRDefault="00100A04" w:rsidP="00100A04">
      <w:pPr>
        <w:widowControl w:val="0"/>
        <w:autoSpaceDE w:val="0"/>
        <w:autoSpaceDN w:val="0"/>
        <w:adjustRightInd w:val="0"/>
        <w:ind w:left="2160" w:hanging="2160"/>
        <w:jc w:val="both"/>
        <w:rPr>
          <w:sz w:val="28"/>
          <w:szCs w:val="28"/>
        </w:rPr>
      </w:pPr>
      <w:r w:rsidRPr="00100A04">
        <w:rPr>
          <w:color w:val="000000"/>
          <w:spacing w:val="-8"/>
          <w:sz w:val="28"/>
          <w:szCs w:val="28"/>
        </w:rPr>
        <w:t xml:space="preserve"> </w:t>
      </w:r>
      <w:proofErr w:type="spellStart"/>
      <w:r w:rsidRPr="00100A04">
        <w:rPr>
          <w:sz w:val="28"/>
          <w:szCs w:val="28"/>
        </w:rPr>
        <w:t>Здота</w:t>
      </w:r>
      <w:proofErr w:type="spellEnd"/>
      <w:r w:rsidRPr="00100A04">
        <w:rPr>
          <w:sz w:val="28"/>
          <w:szCs w:val="28"/>
        </w:rPr>
        <w:t xml:space="preserve"> Л.В. </w:t>
      </w:r>
      <w:r w:rsidRPr="00100A04">
        <w:rPr>
          <w:color w:val="000000"/>
          <w:spacing w:val="-8"/>
          <w:sz w:val="28"/>
          <w:szCs w:val="28"/>
        </w:rPr>
        <w:t xml:space="preserve">- Предлагаю принять предложенный проект решения Думы </w:t>
      </w:r>
      <w:proofErr w:type="spellStart"/>
      <w:r w:rsidRPr="00100A04">
        <w:rPr>
          <w:sz w:val="28"/>
          <w:szCs w:val="28"/>
        </w:rPr>
        <w:t>Евдокимовского</w:t>
      </w:r>
      <w:proofErr w:type="spellEnd"/>
      <w:r w:rsidRPr="00100A04">
        <w:rPr>
          <w:sz w:val="28"/>
          <w:szCs w:val="28"/>
        </w:rPr>
        <w:t xml:space="preserve"> </w:t>
      </w:r>
      <w:r w:rsidRPr="00100A04">
        <w:rPr>
          <w:color w:val="000000"/>
          <w:spacing w:val="-8"/>
          <w:sz w:val="28"/>
          <w:szCs w:val="28"/>
        </w:rPr>
        <w:t xml:space="preserve">сельского поселения «О бюджете                                                                                  </w:t>
      </w:r>
      <w:proofErr w:type="spellStart"/>
      <w:r w:rsidRPr="00100A04">
        <w:rPr>
          <w:color w:val="000000"/>
          <w:spacing w:val="-8"/>
          <w:sz w:val="28"/>
          <w:szCs w:val="28"/>
        </w:rPr>
        <w:t>Евдокимовского</w:t>
      </w:r>
      <w:proofErr w:type="spellEnd"/>
      <w:r w:rsidRPr="00100A04">
        <w:rPr>
          <w:color w:val="000000"/>
          <w:spacing w:val="-8"/>
          <w:sz w:val="28"/>
          <w:szCs w:val="28"/>
        </w:rPr>
        <w:t xml:space="preserve"> муниципального образования на 2022 год и на плановый период 2023 и 2024 годов». </w:t>
      </w:r>
    </w:p>
    <w:p w:rsidR="00100A04" w:rsidRPr="00100A04" w:rsidRDefault="00100A04" w:rsidP="00100A04">
      <w:pPr>
        <w:widowControl w:val="0"/>
        <w:autoSpaceDE w:val="0"/>
        <w:autoSpaceDN w:val="0"/>
        <w:adjustRightInd w:val="0"/>
        <w:ind w:left="2160" w:hanging="2150"/>
        <w:rPr>
          <w:sz w:val="28"/>
          <w:szCs w:val="28"/>
        </w:rPr>
      </w:pPr>
      <w:r w:rsidRPr="00100A04">
        <w:rPr>
          <w:color w:val="000000"/>
          <w:spacing w:val="-8"/>
          <w:sz w:val="28"/>
          <w:szCs w:val="28"/>
        </w:rPr>
        <w:t xml:space="preserve"> </w:t>
      </w:r>
      <w:proofErr w:type="spellStart"/>
      <w:r w:rsidRPr="00100A04">
        <w:rPr>
          <w:sz w:val="28"/>
          <w:szCs w:val="28"/>
        </w:rPr>
        <w:t>Копанев</w:t>
      </w:r>
      <w:proofErr w:type="spellEnd"/>
      <w:r w:rsidRPr="00100A04">
        <w:rPr>
          <w:sz w:val="28"/>
          <w:szCs w:val="28"/>
        </w:rPr>
        <w:t xml:space="preserve"> В.Н.      </w:t>
      </w:r>
      <w:r w:rsidRPr="00100A04">
        <w:rPr>
          <w:color w:val="000000"/>
          <w:spacing w:val="-11"/>
          <w:sz w:val="28"/>
          <w:szCs w:val="28"/>
        </w:rPr>
        <w:t>- вопросы, предложения (не поступило).</w:t>
      </w:r>
      <w:r w:rsidRPr="00100A04">
        <w:rPr>
          <w:sz w:val="28"/>
          <w:szCs w:val="28"/>
        </w:rPr>
        <w:t xml:space="preserve"> </w:t>
      </w:r>
    </w:p>
    <w:p w:rsidR="00100A04" w:rsidRPr="00100A04" w:rsidRDefault="00100A04" w:rsidP="00100A04">
      <w:pPr>
        <w:widowControl w:val="0"/>
        <w:autoSpaceDE w:val="0"/>
        <w:autoSpaceDN w:val="0"/>
        <w:adjustRightInd w:val="0"/>
        <w:ind w:left="2160" w:hanging="2160"/>
        <w:jc w:val="both"/>
        <w:rPr>
          <w:sz w:val="28"/>
          <w:szCs w:val="28"/>
        </w:rPr>
      </w:pPr>
      <w:r w:rsidRPr="00100A04">
        <w:rPr>
          <w:color w:val="000000"/>
          <w:spacing w:val="-6"/>
          <w:sz w:val="28"/>
          <w:szCs w:val="28"/>
        </w:rPr>
        <w:t xml:space="preserve">                                - предлагаю голосовать за предложенный проект решения </w:t>
      </w:r>
      <w:r w:rsidRPr="00100A04">
        <w:rPr>
          <w:color w:val="000000"/>
          <w:spacing w:val="-2"/>
          <w:sz w:val="28"/>
          <w:szCs w:val="28"/>
        </w:rPr>
        <w:t xml:space="preserve">Думы </w:t>
      </w:r>
      <w:proofErr w:type="spellStart"/>
      <w:r w:rsidRPr="00100A04">
        <w:rPr>
          <w:color w:val="000000"/>
          <w:spacing w:val="-2"/>
          <w:sz w:val="28"/>
          <w:szCs w:val="28"/>
        </w:rPr>
        <w:t>Евдокимовского</w:t>
      </w:r>
      <w:proofErr w:type="spellEnd"/>
      <w:r w:rsidRPr="00100A04">
        <w:rPr>
          <w:color w:val="000000"/>
          <w:spacing w:val="-2"/>
          <w:sz w:val="28"/>
          <w:szCs w:val="28"/>
        </w:rPr>
        <w:t xml:space="preserve"> сельского поселения «</w:t>
      </w:r>
      <w:r w:rsidRPr="00100A04">
        <w:rPr>
          <w:color w:val="000000"/>
          <w:spacing w:val="-8"/>
          <w:sz w:val="28"/>
          <w:szCs w:val="28"/>
        </w:rPr>
        <w:t xml:space="preserve">О бюджете </w:t>
      </w:r>
      <w:proofErr w:type="spellStart"/>
      <w:r w:rsidRPr="00100A04">
        <w:rPr>
          <w:color w:val="000000"/>
          <w:spacing w:val="-8"/>
          <w:sz w:val="28"/>
          <w:szCs w:val="28"/>
        </w:rPr>
        <w:t>Евдокимовского</w:t>
      </w:r>
      <w:proofErr w:type="spellEnd"/>
      <w:r w:rsidRPr="00100A04">
        <w:rPr>
          <w:color w:val="000000"/>
          <w:spacing w:val="-8"/>
          <w:sz w:val="28"/>
          <w:szCs w:val="28"/>
        </w:rPr>
        <w:t xml:space="preserve"> муниципального образования на 2022 год и на плановый период 2023 и 2024 годов». </w:t>
      </w:r>
      <w:r w:rsidRPr="00100A04">
        <w:rPr>
          <w:sz w:val="28"/>
          <w:szCs w:val="28"/>
        </w:rPr>
        <w:t>опубликованный в газете «</w:t>
      </w:r>
      <w:proofErr w:type="spellStart"/>
      <w:r w:rsidRPr="00100A04">
        <w:rPr>
          <w:sz w:val="28"/>
          <w:szCs w:val="28"/>
        </w:rPr>
        <w:t>Евдокимовский</w:t>
      </w:r>
      <w:proofErr w:type="spellEnd"/>
      <w:r w:rsidRPr="00100A04">
        <w:rPr>
          <w:sz w:val="28"/>
          <w:szCs w:val="28"/>
        </w:rPr>
        <w:t xml:space="preserve"> вестник» 22 ноября 2021 года № 28 (469)</w:t>
      </w:r>
    </w:p>
    <w:p w:rsidR="00100A04" w:rsidRPr="00100A04" w:rsidRDefault="00100A04" w:rsidP="00100A04">
      <w:pPr>
        <w:widowControl w:val="0"/>
        <w:shd w:val="clear" w:color="auto" w:fill="FFFFFF"/>
        <w:autoSpaceDE w:val="0"/>
        <w:autoSpaceDN w:val="0"/>
        <w:adjustRightInd w:val="0"/>
        <w:spacing w:before="24" w:line="317" w:lineRule="exact"/>
        <w:ind w:left="2340" w:hanging="2340"/>
        <w:jc w:val="both"/>
        <w:rPr>
          <w:color w:val="000000"/>
          <w:spacing w:val="-7"/>
          <w:sz w:val="28"/>
          <w:szCs w:val="28"/>
        </w:rPr>
      </w:pPr>
    </w:p>
    <w:p w:rsidR="00100A04" w:rsidRPr="00100A04" w:rsidRDefault="00100A04" w:rsidP="00100A04">
      <w:pPr>
        <w:widowControl w:val="0"/>
        <w:shd w:val="clear" w:color="auto" w:fill="FFFFFF"/>
        <w:autoSpaceDE w:val="0"/>
        <w:autoSpaceDN w:val="0"/>
        <w:adjustRightInd w:val="0"/>
        <w:spacing w:before="24" w:line="317" w:lineRule="exact"/>
        <w:ind w:left="2340" w:hanging="2340"/>
        <w:jc w:val="both"/>
        <w:rPr>
          <w:color w:val="000000"/>
          <w:spacing w:val="-7"/>
          <w:sz w:val="28"/>
          <w:szCs w:val="28"/>
        </w:rPr>
      </w:pPr>
      <w:r w:rsidRPr="00100A04">
        <w:rPr>
          <w:color w:val="000000"/>
          <w:spacing w:val="-7"/>
          <w:sz w:val="28"/>
          <w:szCs w:val="28"/>
        </w:rPr>
        <w:t xml:space="preserve"> </w:t>
      </w:r>
      <w:r w:rsidRPr="00100A04">
        <w:rPr>
          <w:color w:val="000000"/>
          <w:spacing w:val="-4"/>
          <w:sz w:val="28"/>
          <w:szCs w:val="28"/>
        </w:rPr>
        <w:t>Голосовали: «За» - 24 человека «Против» - нет, «Воздержались» -</w:t>
      </w:r>
      <w:r w:rsidRPr="00100A04">
        <w:rPr>
          <w:color w:val="000000"/>
          <w:spacing w:val="-17"/>
          <w:sz w:val="28"/>
          <w:szCs w:val="28"/>
        </w:rPr>
        <w:t>нет.</w:t>
      </w:r>
    </w:p>
    <w:p w:rsidR="00100A04" w:rsidRPr="00100A04" w:rsidRDefault="00100A04" w:rsidP="00100A0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00A04" w:rsidRPr="00100A04" w:rsidRDefault="00100A04" w:rsidP="00100A0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00A04" w:rsidRPr="00100A04" w:rsidRDefault="00100A04" w:rsidP="00100A0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00A04" w:rsidRPr="00100A04" w:rsidRDefault="00100A04" w:rsidP="00100A0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100A04">
        <w:rPr>
          <w:sz w:val="28"/>
          <w:szCs w:val="28"/>
        </w:rPr>
        <w:t>Копанев</w:t>
      </w:r>
      <w:proofErr w:type="spellEnd"/>
      <w:r w:rsidRPr="00100A04">
        <w:rPr>
          <w:sz w:val="28"/>
          <w:szCs w:val="28"/>
        </w:rPr>
        <w:t xml:space="preserve"> В.Н.  </w:t>
      </w:r>
      <w:r w:rsidRPr="00100A04">
        <w:rPr>
          <w:color w:val="000000"/>
          <w:spacing w:val="-5"/>
          <w:sz w:val="28"/>
          <w:szCs w:val="28"/>
        </w:rPr>
        <w:t xml:space="preserve">- публичные слушания состоялись. Публичные слушания </w:t>
      </w:r>
      <w:r w:rsidRPr="00100A04">
        <w:rPr>
          <w:color w:val="000000"/>
          <w:spacing w:val="-12"/>
          <w:sz w:val="28"/>
          <w:szCs w:val="28"/>
        </w:rPr>
        <w:t>считать закрытыми.</w:t>
      </w:r>
    </w:p>
    <w:p w:rsidR="00100A04" w:rsidRPr="00100A04" w:rsidRDefault="00100A04" w:rsidP="00100A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00A04">
        <w:rPr>
          <w:sz w:val="28"/>
          <w:szCs w:val="28"/>
        </w:rPr>
        <w:t xml:space="preserve">Публичные слушания проводились с соблюдением правил личной гигиены (использование медицинских масок, перчаток), соблюдение социальной дистанции </w:t>
      </w:r>
      <w:r w:rsidRPr="00100A04">
        <w:rPr>
          <w:sz w:val="28"/>
          <w:szCs w:val="28"/>
        </w:rPr>
        <w:lastRenderedPageBreak/>
        <w:t>составляет от 1,5 до 2 метров.</w:t>
      </w:r>
    </w:p>
    <w:p w:rsidR="00100A04" w:rsidRPr="00100A04" w:rsidRDefault="00100A04" w:rsidP="00100A04">
      <w:pPr>
        <w:widowControl w:val="0"/>
        <w:autoSpaceDE w:val="0"/>
        <w:autoSpaceDN w:val="0"/>
        <w:adjustRightInd w:val="0"/>
        <w:ind w:left="-567" w:hanging="284"/>
        <w:rPr>
          <w:sz w:val="28"/>
          <w:szCs w:val="28"/>
        </w:rPr>
      </w:pPr>
    </w:p>
    <w:p w:rsidR="00100A04" w:rsidRPr="00100A04" w:rsidRDefault="00100A04" w:rsidP="00100A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0A04" w:rsidRPr="00100A04" w:rsidRDefault="00100A04" w:rsidP="00100A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0A04">
        <w:rPr>
          <w:sz w:val="28"/>
          <w:szCs w:val="28"/>
        </w:rPr>
        <w:t xml:space="preserve">Глава </w:t>
      </w:r>
      <w:proofErr w:type="spellStart"/>
      <w:r w:rsidRPr="00100A04">
        <w:rPr>
          <w:sz w:val="28"/>
          <w:szCs w:val="28"/>
        </w:rPr>
        <w:t>Евдокимовского</w:t>
      </w:r>
      <w:proofErr w:type="spellEnd"/>
      <w:r w:rsidRPr="00100A04">
        <w:rPr>
          <w:sz w:val="28"/>
          <w:szCs w:val="28"/>
        </w:rPr>
        <w:t xml:space="preserve"> сельского поселения                               </w:t>
      </w:r>
      <w:proofErr w:type="spellStart"/>
      <w:r w:rsidRPr="00100A04">
        <w:rPr>
          <w:sz w:val="28"/>
          <w:szCs w:val="28"/>
        </w:rPr>
        <w:t>В.Н.Копанев</w:t>
      </w:r>
      <w:proofErr w:type="spellEnd"/>
    </w:p>
    <w:p w:rsidR="00100A04" w:rsidRPr="00100A04" w:rsidRDefault="00100A04" w:rsidP="00100A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0A04" w:rsidRPr="00100A04" w:rsidRDefault="00100A04" w:rsidP="00100A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00A04">
        <w:rPr>
          <w:sz w:val="28"/>
          <w:szCs w:val="28"/>
        </w:rPr>
        <w:t xml:space="preserve">Секретарь                                                                                         </w:t>
      </w:r>
      <w:proofErr w:type="spellStart"/>
      <w:r w:rsidRPr="00100A04">
        <w:rPr>
          <w:sz w:val="28"/>
          <w:szCs w:val="28"/>
        </w:rPr>
        <w:t>Л.И.Ткач</w:t>
      </w:r>
      <w:proofErr w:type="spellEnd"/>
    </w:p>
    <w:p w:rsidR="0083061B" w:rsidRDefault="0083061B" w:rsidP="00100A04">
      <w:pPr>
        <w:tabs>
          <w:tab w:val="center" w:pos="4677"/>
          <w:tab w:val="left" w:pos="6585"/>
          <w:tab w:val="left" w:pos="7545"/>
        </w:tabs>
        <w:rPr>
          <w:b/>
          <w:sz w:val="28"/>
        </w:rPr>
      </w:pPr>
    </w:p>
    <w:sectPr w:rsidR="0083061B" w:rsidSect="0012130B">
      <w:headerReference w:type="default" r:id="rId11"/>
      <w:pgSz w:w="11906" w:h="16838"/>
      <w:pgMar w:top="28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E82" w:rsidRDefault="00425E82">
      <w:r>
        <w:separator/>
      </w:r>
    </w:p>
  </w:endnote>
  <w:endnote w:type="continuationSeparator" w:id="0">
    <w:p w:rsidR="00425E82" w:rsidRDefault="0042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E82" w:rsidRDefault="00425E82">
      <w:r>
        <w:separator/>
      </w:r>
    </w:p>
  </w:footnote>
  <w:footnote w:type="continuationSeparator" w:id="0">
    <w:p w:rsidR="00425E82" w:rsidRDefault="00425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13" w:rsidRPr="00B14374" w:rsidRDefault="00CC2313" w:rsidP="00D57D2F">
    <w:pPr>
      <w:pStyle w:val="af1"/>
      <w:jc w:val="center"/>
    </w:pPr>
    <w:r w:rsidRPr="00B14374">
      <w:fldChar w:fldCharType="begin"/>
    </w:r>
    <w:r w:rsidRPr="00B14374">
      <w:instrText>PAGE   \* MERGEFORMAT</w:instrText>
    </w:r>
    <w:r w:rsidRPr="00B14374">
      <w:fldChar w:fldCharType="separate"/>
    </w:r>
    <w:r w:rsidR="00981EA4">
      <w:rPr>
        <w:noProof/>
      </w:rPr>
      <w:t>34</w:t>
    </w:r>
    <w:r w:rsidRPr="00B1437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E24E9C"/>
    <w:multiLevelType w:val="hybridMultilevel"/>
    <w:tmpl w:val="E0EC60C6"/>
    <w:lvl w:ilvl="0" w:tplc="6B0E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4" w15:restartNumberingAfterBreak="0">
    <w:nsid w:val="1FE54874"/>
    <w:multiLevelType w:val="hybridMultilevel"/>
    <w:tmpl w:val="93663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0167C85"/>
    <w:multiLevelType w:val="multilevel"/>
    <w:tmpl w:val="90408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45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2B13770"/>
    <w:multiLevelType w:val="hybridMultilevel"/>
    <w:tmpl w:val="EA0C6672"/>
    <w:lvl w:ilvl="0" w:tplc="B5C25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2"/>
  </w:num>
  <w:num w:numId="3">
    <w:abstractNumId w:val="37"/>
  </w:num>
  <w:num w:numId="4">
    <w:abstractNumId w:val="52"/>
  </w:num>
  <w:num w:numId="5">
    <w:abstractNumId w:val="29"/>
  </w:num>
  <w:num w:numId="6">
    <w:abstractNumId w:val="39"/>
  </w:num>
  <w:num w:numId="7">
    <w:abstractNumId w:val="33"/>
  </w:num>
  <w:num w:numId="8">
    <w:abstractNumId w:val="30"/>
  </w:num>
  <w:num w:numId="9">
    <w:abstractNumId w:val="38"/>
  </w:num>
  <w:num w:numId="10">
    <w:abstractNumId w:val="34"/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44"/>
  </w:num>
  <w:num w:numId="14">
    <w:abstractNumId w:val="40"/>
  </w:num>
  <w:num w:numId="15">
    <w:abstractNumId w:val="50"/>
  </w:num>
  <w:num w:numId="16">
    <w:abstractNumId w:val="45"/>
  </w:num>
  <w:num w:numId="17">
    <w:abstractNumId w:val="35"/>
  </w:num>
  <w:num w:numId="18">
    <w:abstractNumId w:val="46"/>
  </w:num>
  <w:num w:numId="19">
    <w:abstractNumId w:val="31"/>
  </w:num>
  <w:num w:numId="20">
    <w:abstractNumId w:val="41"/>
  </w:num>
  <w:num w:numId="21">
    <w:abstractNumId w:val="51"/>
  </w:num>
  <w:num w:numId="22">
    <w:abstractNumId w:val="3"/>
  </w:num>
  <w:num w:numId="23">
    <w:abstractNumId w:val="28"/>
  </w:num>
  <w:num w:numId="24">
    <w:abstractNumId w:val="47"/>
  </w:num>
  <w:num w:numId="25">
    <w:abstractNumId w:val="43"/>
  </w:num>
  <w:num w:numId="26">
    <w:abstractNumId w:val="36"/>
  </w:num>
  <w:num w:numId="27">
    <w:abstractNumId w:val="48"/>
  </w:num>
  <w:num w:numId="28">
    <w:abstractNumId w:val="4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293D"/>
    <w:rsid w:val="00014104"/>
    <w:rsid w:val="000159ED"/>
    <w:rsid w:val="00025BED"/>
    <w:rsid w:val="00027077"/>
    <w:rsid w:val="00032C0D"/>
    <w:rsid w:val="00040D7E"/>
    <w:rsid w:val="000414D2"/>
    <w:rsid w:val="00042690"/>
    <w:rsid w:val="00042A2D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0602"/>
    <w:rsid w:val="00094153"/>
    <w:rsid w:val="0009480E"/>
    <w:rsid w:val="0009622D"/>
    <w:rsid w:val="00097BCB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0A04"/>
    <w:rsid w:val="00105260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4CBB"/>
    <w:rsid w:val="00137092"/>
    <w:rsid w:val="00140875"/>
    <w:rsid w:val="00141222"/>
    <w:rsid w:val="00143F6A"/>
    <w:rsid w:val="00147D54"/>
    <w:rsid w:val="001550C5"/>
    <w:rsid w:val="001573B0"/>
    <w:rsid w:val="0016006C"/>
    <w:rsid w:val="001631E6"/>
    <w:rsid w:val="00164836"/>
    <w:rsid w:val="00165983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73B"/>
    <w:rsid w:val="001D7B4B"/>
    <w:rsid w:val="001E0062"/>
    <w:rsid w:val="001F2428"/>
    <w:rsid w:val="001F3B48"/>
    <w:rsid w:val="001F513A"/>
    <w:rsid w:val="001F5DEB"/>
    <w:rsid w:val="001F7AEE"/>
    <w:rsid w:val="001F7DAE"/>
    <w:rsid w:val="002013AD"/>
    <w:rsid w:val="00205135"/>
    <w:rsid w:val="0020762B"/>
    <w:rsid w:val="0021042D"/>
    <w:rsid w:val="002224CF"/>
    <w:rsid w:val="0022252E"/>
    <w:rsid w:val="002236E5"/>
    <w:rsid w:val="00224982"/>
    <w:rsid w:val="00227B37"/>
    <w:rsid w:val="00230EA4"/>
    <w:rsid w:val="00230F30"/>
    <w:rsid w:val="002345DA"/>
    <w:rsid w:val="002407B1"/>
    <w:rsid w:val="002410C2"/>
    <w:rsid w:val="00242E38"/>
    <w:rsid w:val="002464BD"/>
    <w:rsid w:val="00246CCB"/>
    <w:rsid w:val="00251399"/>
    <w:rsid w:val="00264056"/>
    <w:rsid w:val="00280CEE"/>
    <w:rsid w:val="00286C6C"/>
    <w:rsid w:val="0029459F"/>
    <w:rsid w:val="002A681B"/>
    <w:rsid w:val="002A6D7F"/>
    <w:rsid w:val="002A7D26"/>
    <w:rsid w:val="002B2ED1"/>
    <w:rsid w:val="002B4E2D"/>
    <w:rsid w:val="002B704A"/>
    <w:rsid w:val="002B7B40"/>
    <w:rsid w:val="002C3CB2"/>
    <w:rsid w:val="002C613F"/>
    <w:rsid w:val="002D58E9"/>
    <w:rsid w:val="002D6099"/>
    <w:rsid w:val="002E3019"/>
    <w:rsid w:val="002E41CD"/>
    <w:rsid w:val="002E737C"/>
    <w:rsid w:val="00301412"/>
    <w:rsid w:val="00303214"/>
    <w:rsid w:val="0031366F"/>
    <w:rsid w:val="003154C0"/>
    <w:rsid w:val="0031704D"/>
    <w:rsid w:val="003171F3"/>
    <w:rsid w:val="003200E1"/>
    <w:rsid w:val="003223BB"/>
    <w:rsid w:val="003250A0"/>
    <w:rsid w:val="00332BCE"/>
    <w:rsid w:val="00332CE4"/>
    <w:rsid w:val="00336D1B"/>
    <w:rsid w:val="00340832"/>
    <w:rsid w:val="00341ADF"/>
    <w:rsid w:val="00355CE0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5E82"/>
    <w:rsid w:val="00427F4B"/>
    <w:rsid w:val="00436510"/>
    <w:rsid w:val="00437CF4"/>
    <w:rsid w:val="004421FF"/>
    <w:rsid w:val="00450085"/>
    <w:rsid w:val="004529FF"/>
    <w:rsid w:val="0045373D"/>
    <w:rsid w:val="0045475E"/>
    <w:rsid w:val="004548AC"/>
    <w:rsid w:val="004551C9"/>
    <w:rsid w:val="0046045E"/>
    <w:rsid w:val="00462006"/>
    <w:rsid w:val="00464F2A"/>
    <w:rsid w:val="004651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064E"/>
    <w:rsid w:val="004C3A39"/>
    <w:rsid w:val="004C6DF7"/>
    <w:rsid w:val="004D08EC"/>
    <w:rsid w:val="004D2058"/>
    <w:rsid w:val="004D33D3"/>
    <w:rsid w:val="004E498B"/>
    <w:rsid w:val="004E5883"/>
    <w:rsid w:val="004E643F"/>
    <w:rsid w:val="004E73E7"/>
    <w:rsid w:val="005073FC"/>
    <w:rsid w:val="0051157E"/>
    <w:rsid w:val="005161DD"/>
    <w:rsid w:val="005211A8"/>
    <w:rsid w:val="005233DA"/>
    <w:rsid w:val="005263AD"/>
    <w:rsid w:val="00527519"/>
    <w:rsid w:val="00534DDA"/>
    <w:rsid w:val="005411C4"/>
    <w:rsid w:val="005440C5"/>
    <w:rsid w:val="00544407"/>
    <w:rsid w:val="00544D11"/>
    <w:rsid w:val="0054533C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83F68"/>
    <w:rsid w:val="00584AF4"/>
    <w:rsid w:val="0059235C"/>
    <w:rsid w:val="00595B91"/>
    <w:rsid w:val="00596B09"/>
    <w:rsid w:val="005A2174"/>
    <w:rsid w:val="005A53F0"/>
    <w:rsid w:val="005A677A"/>
    <w:rsid w:val="005C5ED4"/>
    <w:rsid w:val="005E4946"/>
    <w:rsid w:val="005F0B74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07EC2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548E"/>
    <w:rsid w:val="0063782D"/>
    <w:rsid w:val="00645110"/>
    <w:rsid w:val="00647BEC"/>
    <w:rsid w:val="00650F76"/>
    <w:rsid w:val="006520A7"/>
    <w:rsid w:val="0065233F"/>
    <w:rsid w:val="00660BE2"/>
    <w:rsid w:val="00666EAA"/>
    <w:rsid w:val="0066714E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D3DBC"/>
    <w:rsid w:val="006E14D7"/>
    <w:rsid w:val="006E523F"/>
    <w:rsid w:val="006E5775"/>
    <w:rsid w:val="006E60EF"/>
    <w:rsid w:val="0070488C"/>
    <w:rsid w:val="007061AF"/>
    <w:rsid w:val="00712AEC"/>
    <w:rsid w:val="0071364F"/>
    <w:rsid w:val="00716910"/>
    <w:rsid w:val="007340FD"/>
    <w:rsid w:val="007373C2"/>
    <w:rsid w:val="00740196"/>
    <w:rsid w:val="00747FAD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7DAF"/>
    <w:rsid w:val="007B5570"/>
    <w:rsid w:val="007B7DFE"/>
    <w:rsid w:val="007C431D"/>
    <w:rsid w:val="007D0508"/>
    <w:rsid w:val="007D3AA6"/>
    <w:rsid w:val="007D6E43"/>
    <w:rsid w:val="007E0E25"/>
    <w:rsid w:val="007E1347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5150"/>
    <w:rsid w:val="00817BCB"/>
    <w:rsid w:val="008257BA"/>
    <w:rsid w:val="00826E3B"/>
    <w:rsid w:val="0083061B"/>
    <w:rsid w:val="008324BA"/>
    <w:rsid w:val="0083489D"/>
    <w:rsid w:val="00841242"/>
    <w:rsid w:val="00843E29"/>
    <w:rsid w:val="0085728E"/>
    <w:rsid w:val="008604DA"/>
    <w:rsid w:val="00860528"/>
    <w:rsid w:val="0086244A"/>
    <w:rsid w:val="00875F26"/>
    <w:rsid w:val="00876235"/>
    <w:rsid w:val="00884BCC"/>
    <w:rsid w:val="008A055F"/>
    <w:rsid w:val="008A0F8E"/>
    <w:rsid w:val="008A2A11"/>
    <w:rsid w:val="008A4621"/>
    <w:rsid w:val="008A5F44"/>
    <w:rsid w:val="008A66FB"/>
    <w:rsid w:val="008C2D50"/>
    <w:rsid w:val="008C5A08"/>
    <w:rsid w:val="008C747B"/>
    <w:rsid w:val="008D3AB4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22E58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6CCB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4F7A"/>
    <w:rsid w:val="00A351F7"/>
    <w:rsid w:val="00A36DE5"/>
    <w:rsid w:val="00A37129"/>
    <w:rsid w:val="00A42292"/>
    <w:rsid w:val="00A51812"/>
    <w:rsid w:val="00A57FEC"/>
    <w:rsid w:val="00A60B72"/>
    <w:rsid w:val="00A623E6"/>
    <w:rsid w:val="00A6645E"/>
    <w:rsid w:val="00A676CE"/>
    <w:rsid w:val="00A73FE3"/>
    <w:rsid w:val="00A75353"/>
    <w:rsid w:val="00A75850"/>
    <w:rsid w:val="00A76100"/>
    <w:rsid w:val="00A800A8"/>
    <w:rsid w:val="00A805EA"/>
    <w:rsid w:val="00A8172D"/>
    <w:rsid w:val="00A978F0"/>
    <w:rsid w:val="00AA0F1A"/>
    <w:rsid w:val="00AA11EE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B6D"/>
    <w:rsid w:val="00AD485E"/>
    <w:rsid w:val="00AD6041"/>
    <w:rsid w:val="00AE586F"/>
    <w:rsid w:val="00AE6A4C"/>
    <w:rsid w:val="00AE6B58"/>
    <w:rsid w:val="00AE7448"/>
    <w:rsid w:val="00AF040F"/>
    <w:rsid w:val="00AF0C3A"/>
    <w:rsid w:val="00AF0E10"/>
    <w:rsid w:val="00AF5343"/>
    <w:rsid w:val="00B01092"/>
    <w:rsid w:val="00B05CA2"/>
    <w:rsid w:val="00B11ADB"/>
    <w:rsid w:val="00B2013C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30A1"/>
    <w:rsid w:val="00BA6275"/>
    <w:rsid w:val="00BB5C9F"/>
    <w:rsid w:val="00BC18AB"/>
    <w:rsid w:val="00BC29EC"/>
    <w:rsid w:val="00BC573B"/>
    <w:rsid w:val="00BC5992"/>
    <w:rsid w:val="00BD2779"/>
    <w:rsid w:val="00BD3905"/>
    <w:rsid w:val="00BD5127"/>
    <w:rsid w:val="00BE79AF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4703C"/>
    <w:rsid w:val="00C560AD"/>
    <w:rsid w:val="00C63427"/>
    <w:rsid w:val="00C646AD"/>
    <w:rsid w:val="00C75C71"/>
    <w:rsid w:val="00C77259"/>
    <w:rsid w:val="00C844FD"/>
    <w:rsid w:val="00C916A1"/>
    <w:rsid w:val="00C94496"/>
    <w:rsid w:val="00C94923"/>
    <w:rsid w:val="00C96010"/>
    <w:rsid w:val="00CA10EE"/>
    <w:rsid w:val="00CB0A56"/>
    <w:rsid w:val="00CB6E89"/>
    <w:rsid w:val="00CC2313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57D2F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07B1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51A63"/>
    <w:rsid w:val="00E61CF0"/>
    <w:rsid w:val="00E7259D"/>
    <w:rsid w:val="00E72917"/>
    <w:rsid w:val="00E77EF7"/>
    <w:rsid w:val="00E81E5E"/>
    <w:rsid w:val="00E83998"/>
    <w:rsid w:val="00E90C5C"/>
    <w:rsid w:val="00E92747"/>
    <w:rsid w:val="00E95546"/>
    <w:rsid w:val="00E972A0"/>
    <w:rsid w:val="00EA0693"/>
    <w:rsid w:val="00EA7535"/>
    <w:rsid w:val="00EB2700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E6431"/>
    <w:rsid w:val="00EE6DD7"/>
    <w:rsid w:val="00EF3EC6"/>
    <w:rsid w:val="00EF7F92"/>
    <w:rsid w:val="00F00080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6060"/>
    <w:rsid w:val="00F8636D"/>
    <w:rsid w:val="00F86A2D"/>
    <w:rsid w:val="00F94E38"/>
    <w:rsid w:val="00F95ECA"/>
    <w:rsid w:val="00F97689"/>
    <w:rsid w:val="00FA421C"/>
    <w:rsid w:val="00FB2C99"/>
    <w:rsid w:val="00FB3B9C"/>
    <w:rsid w:val="00FB3E79"/>
    <w:rsid w:val="00FB7830"/>
    <w:rsid w:val="00FC4728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BBC94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uiPriority w:val="99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671;f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172CA-77FC-4E9B-BCB0-6A79094A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1</Pages>
  <Words>7140</Words>
  <Characters>40701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293</cp:revision>
  <cp:lastPrinted>2021-12-02T07:13:00Z</cp:lastPrinted>
  <dcterms:created xsi:type="dcterms:W3CDTF">2018-07-19T00:30:00Z</dcterms:created>
  <dcterms:modified xsi:type="dcterms:W3CDTF">2021-12-02T07:18:00Z</dcterms:modified>
</cp:coreProperties>
</file>