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9480E" w:rsidRDefault="0009480E" w:rsidP="00D16ECA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август</w:t>
                            </w:r>
                          </w:p>
                          <w:p w:rsidR="0009480E" w:rsidRDefault="0009480E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№30</w:t>
                            </w:r>
                          </w:p>
                          <w:p w:rsidR="0009480E" w:rsidRDefault="0009480E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(377)</w:t>
                            </w:r>
                          </w:p>
                          <w:p w:rsidR="0009480E" w:rsidRDefault="0009480E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09480E" w:rsidRDefault="0009480E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08 .08.2019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09480E" w:rsidRDefault="0009480E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09480E" w:rsidRDefault="0009480E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09480E" w:rsidRDefault="0009480E" w:rsidP="00D16ECA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август</w:t>
                      </w:r>
                    </w:p>
                    <w:p w:rsidR="0009480E" w:rsidRDefault="0009480E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№30</w:t>
                      </w:r>
                    </w:p>
                    <w:p w:rsidR="0009480E" w:rsidRDefault="0009480E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(377)</w:t>
                      </w:r>
                    </w:p>
                    <w:p w:rsidR="0009480E" w:rsidRDefault="0009480E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09480E" w:rsidRDefault="0009480E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08 .08.2019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09480E" w:rsidRDefault="0009480E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09480E" w:rsidRDefault="0009480E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09480E">
        <w:rPr>
          <w:sz w:val="40"/>
          <w:szCs w:val="40"/>
        </w:rPr>
        <w:t>25</w:t>
      </w:r>
      <w:bookmarkStart w:id="0" w:name="_GoBack"/>
      <w:bookmarkEnd w:id="0"/>
      <w:r w:rsidR="000548F8">
        <w:rPr>
          <w:sz w:val="40"/>
          <w:szCs w:val="40"/>
        </w:rPr>
        <w:t>лист</w:t>
      </w:r>
      <w:r w:rsidR="0054533C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687EB5" w:rsidRDefault="0065233F" w:rsidP="00956A1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029E">
        <w:rPr>
          <w:sz w:val="28"/>
          <w:szCs w:val="28"/>
        </w:rPr>
        <w:t>.</w:t>
      </w:r>
      <w:r w:rsidR="00B70BA9">
        <w:rPr>
          <w:sz w:val="28"/>
          <w:szCs w:val="28"/>
        </w:rPr>
        <w:t xml:space="preserve">Постановление администрации </w:t>
      </w:r>
      <w:proofErr w:type="spellStart"/>
      <w:r w:rsidR="00B70BA9">
        <w:rPr>
          <w:sz w:val="28"/>
          <w:szCs w:val="28"/>
        </w:rPr>
        <w:t>Евдокимовского</w:t>
      </w:r>
      <w:proofErr w:type="spellEnd"/>
      <w:r w:rsidR="00B70BA9">
        <w:rPr>
          <w:sz w:val="28"/>
          <w:szCs w:val="28"/>
        </w:rPr>
        <w:t xml:space="preserve"> сельского поселения №43 от 05.08.2019г </w:t>
      </w:r>
      <w:proofErr w:type="gramStart"/>
      <w:r w:rsidR="00B70BA9">
        <w:rPr>
          <w:sz w:val="28"/>
          <w:szCs w:val="28"/>
        </w:rPr>
        <w:t>О</w:t>
      </w:r>
      <w:proofErr w:type="gramEnd"/>
      <w:r w:rsidR="00B70BA9">
        <w:rPr>
          <w:sz w:val="28"/>
          <w:szCs w:val="28"/>
        </w:rPr>
        <w:t xml:space="preserve"> внесении изменений в муниципальную программу «Социально-экономическое развитие территории сельского поселения» на 2018-2022 годы, утвержденную постановлением администрации </w:t>
      </w:r>
      <w:proofErr w:type="spellStart"/>
      <w:r w:rsidR="00B70BA9">
        <w:rPr>
          <w:sz w:val="28"/>
          <w:szCs w:val="28"/>
        </w:rPr>
        <w:t>Евдокимовского</w:t>
      </w:r>
      <w:proofErr w:type="spellEnd"/>
      <w:r w:rsidR="00B70BA9">
        <w:rPr>
          <w:sz w:val="28"/>
          <w:szCs w:val="28"/>
        </w:rPr>
        <w:t xml:space="preserve"> сельского поселения 15.11.2017г.№61 (с изменениями</w:t>
      </w:r>
      <w:r w:rsidR="00956A1E" w:rsidRPr="00687EB5">
        <w:rPr>
          <w:b/>
          <w:sz w:val="28"/>
          <w:szCs w:val="28"/>
        </w:rPr>
        <w:t xml:space="preserve"> </w:t>
      </w:r>
      <w:r w:rsidR="00B70BA9">
        <w:rPr>
          <w:b/>
          <w:sz w:val="28"/>
          <w:szCs w:val="28"/>
        </w:rPr>
        <w:t xml:space="preserve"> </w:t>
      </w:r>
      <w:r w:rsidR="00B70BA9" w:rsidRPr="00B70BA9">
        <w:rPr>
          <w:sz w:val="28"/>
          <w:szCs w:val="28"/>
        </w:rPr>
        <w:t>от 31.01.2018г №4,от 26.02.2018г №12а</w:t>
      </w:r>
      <w:r w:rsidR="00B70BA9">
        <w:rPr>
          <w:sz w:val="28"/>
          <w:szCs w:val="28"/>
        </w:rPr>
        <w:t>,от 07.03.2018г №14,от 23.04.2018г №21,от 25.05.2018г №28,от 29.10.2018г №49,от 24.12.2018г №60,от 10.01.2019г №1,от 08.02.2019г №7,от 22.02.2019г №14,от 22.04.2019г №27,от 29.04.2019г №29,от 03.06.2019г №34, от 24.06.2019г №36,от 25.07.2019г №42)</w:t>
      </w: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Pr="00821DFC" w:rsidRDefault="0009480E" w:rsidP="0009480E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9480E" w:rsidRPr="00821DFC" w:rsidRDefault="0009480E" w:rsidP="0009480E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09480E" w:rsidRPr="00821DFC" w:rsidRDefault="0009480E" w:rsidP="0009480E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09480E" w:rsidRPr="00821DFC" w:rsidRDefault="0009480E" w:rsidP="0009480E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9480E" w:rsidRPr="00235E32" w:rsidRDefault="0009480E" w:rsidP="0009480E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09480E" w:rsidRDefault="0009480E" w:rsidP="0009480E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09480E" w:rsidRPr="00235E32" w:rsidRDefault="0009480E" w:rsidP="0009480E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09480E" w:rsidRPr="00D004E8" w:rsidRDefault="0009480E" w:rsidP="0009480E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«05</w:t>
      </w:r>
      <w:r w:rsidRPr="00D004E8">
        <w:rPr>
          <w:rFonts w:ascii="Times New Roman" w:hAnsi="Times New Roman"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</w:rPr>
        <w:t xml:space="preserve">августа </w:t>
      </w:r>
      <w:r w:rsidRPr="00D004E8">
        <w:rPr>
          <w:rFonts w:ascii="Times New Roman" w:hAnsi="Times New Roman"/>
          <w:spacing w:val="20"/>
          <w:sz w:val="28"/>
          <w:szCs w:val="28"/>
        </w:rPr>
        <w:t xml:space="preserve">2019г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         </w:t>
      </w:r>
      <w:r w:rsidRPr="00D004E8">
        <w:rPr>
          <w:rFonts w:ascii="Times New Roman" w:hAnsi="Times New Roman"/>
          <w:spacing w:val="20"/>
          <w:sz w:val="28"/>
          <w:szCs w:val="28"/>
        </w:rPr>
        <w:t>№</w:t>
      </w:r>
      <w:r>
        <w:rPr>
          <w:rFonts w:ascii="Times New Roman" w:hAnsi="Times New Roman"/>
          <w:spacing w:val="20"/>
          <w:sz w:val="28"/>
          <w:szCs w:val="28"/>
        </w:rPr>
        <w:t>43</w:t>
      </w:r>
    </w:p>
    <w:p w:rsidR="0009480E" w:rsidRPr="00524B37" w:rsidRDefault="0009480E" w:rsidP="0009480E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О внесении изменений в муниципальную программу </w:t>
      </w:r>
    </w:p>
    <w:p w:rsidR="0009480E" w:rsidRPr="00524B37" w:rsidRDefault="0009480E" w:rsidP="0009480E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«Социально-экономическое</w:t>
      </w:r>
    </w:p>
    <w:p w:rsidR="0009480E" w:rsidRPr="00524B37" w:rsidRDefault="0009480E" w:rsidP="0009480E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09480E" w:rsidRPr="00524B37" w:rsidRDefault="0009480E" w:rsidP="0009480E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годы,</w:t>
      </w:r>
    </w:p>
    <w:p w:rsidR="0009480E" w:rsidRPr="00524B37" w:rsidRDefault="0009480E" w:rsidP="0009480E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09480E" w:rsidRPr="00524B37" w:rsidRDefault="0009480E" w:rsidP="0009480E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09480E" w:rsidRPr="00524B37" w:rsidRDefault="0009480E" w:rsidP="0009480E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 </w:t>
      </w:r>
      <w:proofErr w:type="gramStart"/>
      <w:r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09480E" w:rsidRPr="00524B37" w:rsidRDefault="0009480E" w:rsidP="0009480E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№28,от 29.10.2018 №49, от 24.12.2018г №60</w:t>
      </w:r>
      <w:r>
        <w:rPr>
          <w:rFonts w:ascii="Times New Roman" w:hAnsi="Times New Roman"/>
          <w:spacing w:val="20"/>
          <w:szCs w:val="24"/>
        </w:rPr>
        <w:t xml:space="preserve">,от 10.01.2019г №1,от 08.02.2019г №7, </w:t>
      </w:r>
      <w:r w:rsidRPr="00C41ABE">
        <w:rPr>
          <w:rFonts w:ascii="Times New Roman" w:hAnsi="Times New Roman"/>
          <w:spacing w:val="20"/>
          <w:szCs w:val="24"/>
        </w:rPr>
        <w:t>от 22.02.2019г №14, от 22.04.2019г №27</w:t>
      </w:r>
      <w:r>
        <w:rPr>
          <w:rFonts w:ascii="Times New Roman" w:hAnsi="Times New Roman"/>
          <w:spacing w:val="20"/>
          <w:szCs w:val="24"/>
        </w:rPr>
        <w:t>,от 29.04.2019г №29, от 03.06.2019г №34,от 24.06.2019г №36,от 25.07.2019г №42</w:t>
      </w:r>
      <w:r w:rsidRPr="00C41ABE">
        <w:rPr>
          <w:rFonts w:ascii="Times New Roman" w:hAnsi="Times New Roman"/>
          <w:spacing w:val="20"/>
          <w:szCs w:val="24"/>
        </w:rPr>
        <w:t>)</w:t>
      </w:r>
    </w:p>
    <w:p w:rsidR="0009480E" w:rsidRPr="00D004E8" w:rsidRDefault="0009480E" w:rsidP="0009480E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9480E" w:rsidRPr="00D004E8" w:rsidRDefault="0009480E" w:rsidP="0009480E">
      <w:pPr>
        <w:jc w:val="both"/>
        <w:rPr>
          <w:b/>
          <w:sz w:val="28"/>
          <w:szCs w:val="28"/>
        </w:rPr>
      </w:pPr>
      <w:r w:rsidRPr="00D004E8">
        <w:rPr>
          <w:color w:val="000000"/>
          <w:sz w:val="28"/>
          <w:szCs w:val="28"/>
        </w:rPr>
        <w:t xml:space="preserve">           </w:t>
      </w:r>
      <w:r w:rsidRPr="00D004E8">
        <w:rPr>
          <w:sz w:val="28"/>
          <w:szCs w:val="28"/>
        </w:rPr>
        <w:t xml:space="preserve">В соответствии с Федеральным </w:t>
      </w:r>
      <w:hyperlink r:id="rId11" w:history="1">
        <w:r w:rsidRPr="00D004E8">
          <w:rPr>
            <w:rStyle w:val="a9"/>
            <w:color w:val="000000"/>
            <w:sz w:val="28"/>
            <w:szCs w:val="28"/>
          </w:rPr>
          <w:t>законом</w:t>
        </w:r>
      </w:hyperlink>
      <w:r w:rsidRPr="00D004E8"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D004E8"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D004E8">
        <w:rPr>
          <w:color w:val="000000"/>
          <w:sz w:val="28"/>
          <w:szCs w:val="28"/>
        </w:rPr>
        <w:t>Евдокимовского</w:t>
      </w:r>
      <w:proofErr w:type="spellEnd"/>
      <w:r w:rsidRPr="00D004E8">
        <w:rPr>
          <w:color w:val="000000"/>
          <w:sz w:val="28"/>
          <w:szCs w:val="28"/>
        </w:rPr>
        <w:t xml:space="preserve"> сельского поселения от 31 декабря 2015 года №43 «</w:t>
      </w:r>
      <w:r w:rsidRPr="00D004E8">
        <w:rPr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D004E8">
        <w:rPr>
          <w:b/>
          <w:bCs/>
          <w:sz w:val="28"/>
          <w:szCs w:val="28"/>
        </w:rPr>
        <w:t>»,</w:t>
      </w:r>
      <w:r w:rsidRPr="00D004E8">
        <w:rPr>
          <w:sz w:val="28"/>
          <w:szCs w:val="28"/>
        </w:rPr>
        <w:t xml:space="preserve"> р</w:t>
      </w:r>
      <w:r w:rsidRPr="00D004E8">
        <w:rPr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Pr="00D004E8">
        <w:rPr>
          <w:color w:val="000000"/>
          <w:sz w:val="28"/>
          <w:szCs w:val="28"/>
        </w:rPr>
        <w:t>Евдокимовского</w:t>
      </w:r>
      <w:proofErr w:type="spellEnd"/>
      <w:r w:rsidRPr="00D004E8">
        <w:rPr>
          <w:color w:val="000000"/>
          <w:sz w:val="28"/>
          <w:szCs w:val="28"/>
        </w:rPr>
        <w:t xml:space="preserve"> муниципального образования</w:t>
      </w:r>
    </w:p>
    <w:p w:rsidR="0009480E" w:rsidRPr="005010EB" w:rsidRDefault="0009480E" w:rsidP="000948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10EB">
        <w:rPr>
          <w:b/>
          <w:bCs/>
          <w:sz w:val="28"/>
          <w:szCs w:val="28"/>
        </w:rPr>
        <w:t>ПОСТАНОВЛЯЮ:</w:t>
      </w:r>
    </w:p>
    <w:p w:rsidR="0009480E" w:rsidRPr="009E0260" w:rsidRDefault="0009480E" w:rsidP="0009480E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0260">
        <w:rPr>
          <w:rFonts w:ascii="Times New Roman" w:hAnsi="Times New Roman"/>
          <w:sz w:val="28"/>
          <w:szCs w:val="28"/>
        </w:rPr>
        <w:t xml:space="preserve">1.Внести в муниципальную программу «Социально-экономическое развитие территории сельского поселения» на 2018 – 2022 </w:t>
      </w:r>
      <w:r>
        <w:rPr>
          <w:rFonts w:ascii="Times New Roman" w:hAnsi="Times New Roman"/>
          <w:sz w:val="28"/>
          <w:szCs w:val="28"/>
        </w:rPr>
        <w:t>годы, утвержденную постановлением а</w:t>
      </w:r>
      <w:r w:rsidRPr="009E026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9E0260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9E0260">
        <w:rPr>
          <w:rFonts w:ascii="Times New Roman" w:hAnsi="Times New Roman"/>
          <w:sz w:val="28"/>
          <w:szCs w:val="28"/>
        </w:rPr>
        <w:t xml:space="preserve"> сельского поселения 15 ноября 2017 года №61 ( с изменениями</w:t>
      </w:r>
      <w:r w:rsidRPr="009E0260">
        <w:rPr>
          <w:rFonts w:ascii="Times New Roman" w:hAnsi="Times New Roman"/>
          <w:spacing w:val="20"/>
          <w:sz w:val="28"/>
          <w:szCs w:val="28"/>
        </w:rPr>
        <w:t xml:space="preserve"> от 31.01.2018г №4,от 26.02.2018г №12а,от 07.03.2018г №14,от 23.04.2018г №21, от 25.05.2018г №28, от29.10.2018г №49, от 24.12.2018г №60</w:t>
      </w:r>
      <w:r>
        <w:rPr>
          <w:rFonts w:ascii="Times New Roman" w:hAnsi="Times New Roman"/>
          <w:spacing w:val="20"/>
          <w:sz w:val="28"/>
          <w:szCs w:val="28"/>
        </w:rPr>
        <w:t>, от 10.01.2019г №1,от 08.02.2019г №7, от 22.02.2019г №14, от 22.04.2019г №27,от 29.04.2019г №29,</w:t>
      </w:r>
      <w:r w:rsidRPr="00993A3D">
        <w:rPr>
          <w:rFonts w:ascii="Times New Roman" w:hAnsi="Times New Roman"/>
          <w:spacing w:val="20"/>
          <w:szCs w:val="24"/>
        </w:rPr>
        <w:t xml:space="preserve"> </w:t>
      </w:r>
      <w:r w:rsidRPr="001061CD">
        <w:rPr>
          <w:rFonts w:ascii="Times New Roman" w:hAnsi="Times New Roman"/>
          <w:spacing w:val="20"/>
          <w:sz w:val="28"/>
          <w:szCs w:val="28"/>
        </w:rPr>
        <w:t>от 03.06.2019г №34</w:t>
      </w:r>
      <w:r>
        <w:rPr>
          <w:rFonts w:ascii="Times New Roman" w:hAnsi="Times New Roman"/>
          <w:spacing w:val="20"/>
          <w:sz w:val="28"/>
          <w:szCs w:val="28"/>
        </w:rPr>
        <w:t>,</w:t>
      </w:r>
      <w:r w:rsidRPr="00206978">
        <w:rPr>
          <w:rFonts w:ascii="Times New Roman" w:hAnsi="Times New Roman"/>
          <w:spacing w:val="20"/>
          <w:szCs w:val="24"/>
        </w:rPr>
        <w:t xml:space="preserve"> </w:t>
      </w:r>
      <w:r>
        <w:rPr>
          <w:rFonts w:ascii="Times New Roman" w:hAnsi="Times New Roman"/>
          <w:spacing w:val="20"/>
          <w:szCs w:val="24"/>
        </w:rPr>
        <w:t>от 24.06.2019г №36, от 25.07.2019г №42)</w:t>
      </w:r>
      <w:r w:rsidRPr="009E0260">
        <w:rPr>
          <w:rFonts w:ascii="Times New Roman" w:hAnsi="Times New Roman"/>
          <w:spacing w:val="20"/>
          <w:sz w:val="28"/>
          <w:szCs w:val="28"/>
        </w:rPr>
        <w:t xml:space="preserve"> изменения,(далее-программа):</w:t>
      </w:r>
    </w:p>
    <w:p w:rsidR="0009480E" w:rsidRDefault="0009480E" w:rsidP="000948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          </w:t>
      </w:r>
      <w:r w:rsidRPr="005656DC">
        <w:rPr>
          <w:sz w:val="28"/>
          <w:szCs w:val="28"/>
        </w:rPr>
        <w:t>1.</w:t>
      </w:r>
      <w:proofErr w:type="gramStart"/>
      <w:r w:rsidRPr="005656DC">
        <w:rPr>
          <w:sz w:val="28"/>
          <w:szCs w:val="28"/>
        </w:rPr>
        <w:t>1.Строку</w:t>
      </w:r>
      <w:proofErr w:type="gramEnd"/>
      <w:r w:rsidRPr="005656DC">
        <w:rPr>
          <w:sz w:val="28"/>
          <w:szCs w:val="28"/>
        </w:rPr>
        <w:t xml:space="preserve"> «Ресурсное обеспечение муниципальной программы» паспорта программ</w:t>
      </w:r>
      <w:r>
        <w:rPr>
          <w:sz w:val="28"/>
          <w:szCs w:val="28"/>
        </w:rPr>
        <w:t>ы изложить в следующей редакции:</w:t>
      </w:r>
    </w:p>
    <w:p w:rsidR="0009480E" w:rsidRDefault="0009480E" w:rsidP="0009480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6045"/>
      </w:tblGrid>
      <w:tr w:rsidR="0009480E" w:rsidTr="00094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 xml:space="preserve">Предполагаемый общий объем финансирования муниципальной программы составляет:149981,9 тыс. руб. </w:t>
            </w:r>
          </w:p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2018г – 72553,7тыс. руб.;</w:t>
            </w:r>
          </w:p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2019г- 49091,7тыс. руб.;</w:t>
            </w:r>
          </w:p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2020г- 11705,0тыс. руб.;</w:t>
            </w:r>
          </w:p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2021г- 11664,0 тыс. руб.;</w:t>
            </w:r>
          </w:p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2022г- 4967,5тыс. руб.</w:t>
            </w:r>
          </w:p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 за счет средств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составляет 61646,8 тыс. руб. в том числе:</w:t>
            </w:r>
          </w:p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2018г - 16408,6 тыс. руб.;</w:t>
            </w:r>
          </w:p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2019г – 17265,3 тыс. руб.;</w:t>
            </w:r>
          </w:p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2020г - 11589,2 тыс. руб.;</w:t>
            </w:r>
          </w:p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2021г - 11548,2 тыс. руб.;</w:t>
            </w:r>
          </w:p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2022г – 4835,5 тыс. руб.</w:t>
            </w:r>
          </w:p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областного бюджета составляет 87085,2 тыс. руб., в том числе:</w:t>
            </w:r>
          </w:p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2018г - 55371,8 тыс. руб.;</w:t>
            </w:r>
          </w:p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2019г – 31711,3 тыс. руб.;</w:t>
            </w:r>
          </w:p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2020г - 0,7 тыс. руб.;</w:t>
            </w:r>
          </w:p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2021г - 0,7 тыс. руб.;</w:t>
            </w:r>
          </w:p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2022г - 0,7 тыс. руб.</w:t>
            </w:r>
          </w:p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2018г - 773,3тыс. руб.;</w:t>
            </w:r>
          </w:p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2019г - 115,1 тыс. руб.;</w:t>
            </w:r>
          </w:p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2020г - 115,1 тыс. руб.;</w:t>
            </w:r>
          </w:p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2021г - 115,1 тыс. руб.;</w:t>
            </w:r>
          </w:p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2022г - 131,3тыс. руб.</w:t>
            </w:r>
          </w:p>
        </w:tc>
      </w:tr>
    </w:tbl>
    <w:p w:rsidR="0009480E" w:rsidRDefault="0009480E" w:rsidP="000948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480E" w:rsidRDefault="0009480E" w:rsidP="0009480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09480E" w:rsidRPr="009E0260" w:rsidRDefault="0009480E" w:rsidP="000948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0260"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</w:t>
      </w:r>
      <w:r w:rsidRPr="009E0260">
        <w:rPr>
          <w:sz w:val="28"/>
          <w:szCs w:val="28"/>
        </w:rPr>
        <w:t>.Приложение</w:t>
      </w:r>
      <w:proofErr w:type="gramEnd"/>
      <w:r>
        <w:rPr>
          <w:sz w:val="28"/>
          <w:szCs w:val="28"/>
        </w:rPr>
        <w:t xml:space="preserve"> №3</w:t>
      </w:r>
      <w:r w:rsidRPr="009E0260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09480E" w:rsidRDefault="0009480E" w:rsidP="0009480E">
      <w:pPr>
        <w:widowControl w:val="0"/>
        <w:autoSpaceDE w:val="0"/>
        <w:autoSpaceDN w:val="0"/>
        <w:adjustRightInd w:val="0"/>
        <w:jc w:val="right"/>
      </w:pPr>
    </w:p>
    <w:p w:rsidR="0009480E" w:rsidRDefault="0009480E" w:rsidP="0009480E">
      <w:pPr>
        <w:widowControl w:val="0"/>
        <w:autoSpaceDE w:val="0"/>
        <w:autoSpaceDN w:val="0"/>
        <w:adjustRightInd w:val="0"/>
        <w:jc w:val="right"/>
      </w:pPr>
    </w:p>
    <w:p w:rsidR="0009480E" w:rsidRDefault="0009480E" w:rsidP="0009480E">
      <w:pPr>
        <w:widowControl w:val="0"/>
        <w:autoSpaceDE w:val="0"/>
        <w:autoSpaceDN w:val="0"/>
        <w:adjustRightInd w:val="0"/>
        <w:jc w:val="right"/>
        <w:sectPr w:rsidR="0009480E" w:rsidSect="0009480E">
          <w:footerReference w:type="default" r:id="rId12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09480E" w:rsidRPr="005A2A39" w:rsidRDefault="0009480E" w:rsidP="0009480E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№3</w:t>
      </w:r>
    </w:p>
    <w:p w:rsidR="0009480E" w:rsidRPr="005A2A39" w:rsidRDefault="0009480E" w:rsidP="0009480E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09480E" w:rsidRPr="003E2312" w:rsidRDefault="0009480E" w:rsidP="000948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9480E" w:rsidRDefault="0009480E" w:rsidP="0009480E">
      <w:pPr>
        <w:widowControl w:val="0"/>
        <w:autoSpaceDE w:val="0"/>
        <w:autoSpaceDN w:val="0"/>
        <w:adjustRightInd w:val="0"/>
        <w:jc w:val="right"/>
      </w:pPr>
      <w:r w:rsidRPr="003E2312">
        <w:t>территории сельского поселения»</w:t>
      </w:r>
      <w:r>
        <w:t xml:space="preserve"> </w:t>
      </w:r>
      <w:r w:rsidRPr="003E2312">
        <w:t>на 2018-2022гг</w:t>
      </w:r>
    </w:p>
    <w:p w:rsidR="0009480E" w:rsidRPr="008732AA" w:rsidRDefault="0009480E" w:rsidP="0009480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8732AA">
        <w:rPr>
          <w:b/>
        </w:rPr>
        <w:t xml:space="preserve">РЕСУРСНОЕ ОБЕСПЕЧЕНИЕ </w:t>
      </w:r>
    </w:p>
    <w:p w:rsidR="0009480E" w:rsidRPr="008732AA" w:rsidRDefault="0009480E" w:rsidP="0009480E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8732AA">
        <w:t xml:space="preserve">муниципальной программы </w:t>
      </w:r>
      <w:r w:rsidRPr="008732AA">
        <w:rPr>
          <w:b/>
        </w:rPr>
        <w:t>«Социально-экономическое развитие территории сельского поселения</w:t>
      </w:r>
      <w:r>
        <w:rPr>
          <w:b/>
        </w:rPr>
        <w:t>»</w:t>
      </w:r>
      <w:r w:rsidRPr="008732AA">
        <w:rPr>
          <w:b/>
        </w:rPr>
        <w:t xml:space="preserve"> на 2018-2022гг</w:t>
      </w:r>
      <w:r>
        <w:rPr>
          <w:b/>
        </w:rPr>
        <w:t>.</w:t>
      </w:r>
      <w:r w:rsidRPr="008732AA">
        <w:t xml:space="preserve"> </w:t>
      </w:r>
    </w:p>
    <w:p w:rsidR="0009480E" w:rsidRPr="008732AA" w:rsidRDefault="0009480E" w:rsidP="0009480E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>
        <w:t xml:space="preserve">за счет средств, предусмотренных в бюджете </w:t>
      </w:r>
      <w:proofErr w:type="spellStart"/>
      <w:r>
        <w:t>Евдокимовского</w:t>
      </w:r>
      <w:proofErr w:type="spellEnd"/>
      <w: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09480E" w:rsidRPr="009B1F0E" w:rsidTr="0009480E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Наименование программы, подпрограммы, основного мероприятия, мероприятия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Расходы (тыс. руб.), годы</w:t>
            </w:r>
          </w:p>
        </w:tc>
      </w:tr>
      <w:tr w:rsidR="0009480E" w:rsidRPr="009B1F0E" w:rsidTr="0009480E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8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9B1F0E">
              <w:rPr>
                <w:b/>
              </w:rPr>
              <w:t>Программа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49091,7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149981,9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17265,3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61646,8</w:t>
            </w:r>
          </w:p>
        </w:tc>
      </w:tr>
      <w:tr w:rsidR="0009480E" w:rsidRPr="009B1F0E" w:rsidTr="0009480E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jc w:val="center"/>
            </w:pPr>
            <w:r>
              <w:t>31711,3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>
              <w:t>87085,2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</w:t>
            </w:r>
            <w:r w:rsidRPr="009B1F0E">
              <w:lastRenderedPageBreak/>
              <w:t>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jc w:val="center"/>
            </w:pPr>
            <w:r w:rsidRPr="00F45141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>
              <w:t>1249,9</w:t>
            </w:r>
          </w:p>
        </w:tc>
      </w:tr>
      <w:tr w:rsidR="0009480E" w:rsidRPr="009B1F0E" w:rsidTr="0009480E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Подпрограмма 1.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i/>
                <w:color w:val="000000"/>
              </w:rPr>
              <w:t>«</w:t>
            </w:r>
            <w:r w:rsidRPr="009B1F0E">
              <w:rPr>
                <w:b/>
              </w:rPr>
              <w:t xml:space="preserve">Обеспечение деятельности главы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7732,3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743EE5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2489,6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29840,5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743EE5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7616,5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</w:t>
            </w:r>
            <w:r w:rsidRPr="000A42E0">
              <w:rPr>
                <w:color w:val="000000" w:themeColor="text1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743EE5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2357,6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29235,3</w:t>
            </w:r>
          </w:p>
        </w:tc>
      </w:tr>
      <w:tr w:rsidR="0009480E" w:rsidRPr="009B1F0E" w:rsidTr="0009480E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</w:pPr>
            <w:r w:rsidRPr="00F45141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601,7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1.1.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i/>
                <w:color w:val="000000"/>
              </w:rPr>
              <w:t>«</w:t>
            </w:r>
            <w:r w:rsidRPr="009B1F0E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3920,4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1239,5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14303,2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36</w:t>
            </w:r>
            <w:r w:rsidRPr="009B1F0E">
              <w:rPr>
                <w:color w:val="000000" w:themeColor="text1"/>
              </w:rPr>
              <w:t>98,0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601,7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1.2.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10,0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1.3.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1810,2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1810,2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1.4.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30,0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30,0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1.5.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9B1F0E">
              <w:rPr>
                <w:color w:val="000000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34034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34034"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534034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534034"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10,0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1.6.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 w:rsidRPr="00534034"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13677,1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534034"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13677,1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2.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 «Повышение эффективности бюджетных расходов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outlineLvl w:val="0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outlineLvl w:val="0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мероприятие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2</w:t>
            </w:r>
            <w:r w:rsidRPr="009B1F0E">
              <w:rPr>
                <w:u w:val="single"/>
              </w:rPr>
              <w:t>.</w:t>
            </w:r>
            <w:r w:rsidRPr="009B1F0E">
              <w:rPr>
                <w:b/>
                <w:u w:val="single"/>
              </w:rPr>
              <w:t>1</w:t>
            </w:r>
            <w:r w:rsidRPr="009B1F0E">
              <w:rPr>
                <w:u w:val="single"/>
              </w:rPr>
              <w:t>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3.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</w:t>
            </w:r>
            <w:proofErr w:type="spellStart"/>
            <w:r w:rsidRPr="009B1F0E">
              <w:rPr>
                <w:b/>
              </w:rPr>
              <w:t>поселеня</w:t>
            </w:r>
            <w:proofErr w:type="spellEnd"/>
            <w:r w:rsidRPr="009B1F0E">
              <w:rPr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32038,7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 w:rsidRPr="00F45141">
              <w:rPr>
                <w:b/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204FA2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07174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1025,4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98131,5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07174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204FA2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204FA2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07174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16082,2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27238,5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82049,3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3.1</w:t>
            </w:r>
            <w:r w:rsidRPr="009B1F0E">
              <w:rPr>
                <w:u w:val="single"/>
              </w:rPr>
              <w:t>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поселения.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Pr="00534034"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10872,4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</w:pPr>
            <w:r w:rsidRPr="00F45141"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204FA2" w:rsidRDefault="0009480E" w:rsidP="0009480E">
            <w:pPr>
              <w:spacing w:line="18" w:lineRule="atLeast"/>
              <w:jc w:val="center"/>
            </w:pPr>
            <w:r w:rsidRPr="00204FA2"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204FA2" w:rsidRDefault="0009480E" w:rsidP="0009480E">
            <w:pPr>
              <w:spacing w:line="18" w:lineRule="atLeast"/>
              <w:jc w:val="center"/>
            </w:pPr>
            <w:r w:rsidRPr="00204FA2"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1000</w:t>
            </w:r>
            <w:r w:rsidRPr="009B1F0E"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10872,4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3.2.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Pr="00F45141">
              <w:rPr>
                <w:b/>
                <w:color w:val="000000" w:themeColor="text1"/>
              </w:rPr>
              <w:t>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204FA2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204FA2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07174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907174">
              <w:rPr>
                <w:b/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  <w:r w:rsidRPr="00F45141">
              <w:rPr>
                <w:color w:val="000000" w:themeColor="text1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204FA2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204FA2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07174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907174">
              <w:rPr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3.3.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4C4528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4C4528">
              <w:rPr>
                <w:b/>
                <w:color w:val="000000" w:themeColor="text1"/>
              </w:rPr>
              <w:t>161,1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4C4528">
              <w:rPr>
                <w:b/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4C4528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4C4528">
              <w:rPr>
                <w:b/>
                <w:color w:val="000000" w:themeColor="text1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4C4528">
              <w:rPr>
                <w:b/>
                <w:color w:val="000000" w:themeColor="text1"/>
              </w:rPr>
              <w:t>288,9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>73,2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>103,0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4C4528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spacing w:line="18" w:lineRule="atLeast"/>
              <w:jc w:val="center"/>
            </w:pPr>
            <w:r w:rsidRPr="004C4528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spacing w:line="18" w:lineRule="atLeast"/>
              <w:jc w:val="center"/>
            </w:pPr>
            <w:r w:rsidRPr="004C4528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spacing w:line="18" w:lineRule="atLeast"/>
              <w:jc w:val="center"/>
            </w:pPr>
            <w:r w:rsidRPr="004C4528"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spacing w:line="18" w:lineRule="atLeast"/>
              <w:jc w:val="center"/>
            </w:pPr>
            <w:r w:rsidRPr="004C4528">
              <w:t>185,9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spacing w:line="18" w:lineRule="atLeast"/>
              <w:jc w:val="center"/>
            </w:pPr>
            <w:r w:rsidRPr="004C4528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EE2D7C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C4528" w:rsidRDefault="0009480E" w:rsidP="0009480E">
            <w:pPr>
              <w:spacing w:line="18" w:lineRule="atLeast"/>
              <w:jc w:val="center"/>
            </w:pPr>
            <w:r w:rsidRPr="004C4528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3.4.</w:t>
            </w:r>
            <w:r w:rsidRPr="009B1F0E">
              <w:rPr>
                <w:b/>
              </w:rPr>
              <w:t xml:space="preserve"> 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«Развитие сети искусственных сооружений на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Администрации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86172,2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</w:pPr>
            <w:r w:rsidRPr="00F45141"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4308,8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81863,4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81FF2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81FF2">
              <w:rPr>
                <w:b/>
                <w:u w:val="single"/>
              </w:rPr>
              <w:lastRenderedPageBreak/>
              <w:t>Основное мероприятие3.5</w:t>
            </w:r>
          </w:p>
          <w:p w:rsidR="0009480E" w:rsidRPr="00581FF2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581FF2">
              <w:t>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638,0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638,0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638,0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638,0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4.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621,9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outlineLvl w:val="0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</w:pPr>
            <w: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621,9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4.1.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EE2D7C" w:rsidRDefault="0009480E" w:rsidP="0009480E">
            <w:pPr>
              <w:jc w:val="center"/>
              <w:rPr>
                <w:b/>
              </w:rPr>
            </w:pPr>
            <w:r w:rsidRPr="00EE2D7C">
              <w:rPr>
                <w:b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jc w:val="center"/>
              <w:rPr>
                <w:b/>
              </w:rPr>
            </w:pPr>
            <w:r w:rsidRPr="00FD7FB0">
              <w:rPr>
                <w:b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</w:pPr>
            <w: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FD7FB0" w:rsidRDefault="0009480E" w:rsidP="0009480E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420,0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4.2.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4F4F2D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4F4F2D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F4F2D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161,9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F4F2D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201,9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FD7FB0" w:rsidRDefault="0009480E" w:rsidP="0009480E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FD7FB0" w:rsidRDefault="0009480E" w:rsidP="0009480E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16</w:t>
            </w:r>
            <w:r w:rsidRPr="009B1F0E"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201,9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ind w:left="-62" w:right="-95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t xml:space="preserve"> </w:t>
            </w:r>
            <w:r w:rsidRPr="009B1F0E">
              <w:rPr>
                <w:b/>
                <w:u w:val="single"/>
              </w:rPr>
              <w:t>Подпрограмма 5</w:t>
            </w:r>
            <w:r w:rsidRPr="009B1F0E">
              <w:rPr>
                <w:b/>
              </w:rPr>
              <w:t>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поселения</w:t>
            </w:r>
            <w:r w:rsidRPr="009B1F0E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сельского </w:t>
            </w:r>
            <w:proofErr w:type="spellStart"/>
            <w:r w:rsidRPr="009B1F0E"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F4F2D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F4F2D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4239,6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F4F2D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F4F2D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F4F2D" w:rsidRDefault="0009480E" w:rsidP="0009480E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34</w:t>
            </w:r>
            <w:r w:rsidRPr="004F4F2D">
              <w:rPr>
                <w:b/>
                <w:bCs/>
                <w:color w:val="000000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F4F2D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4305,4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34,9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86,5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4211,1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highlight w:val="yellow"/>
              </w:rPr>
            </w:pPr>
            <w:r>
              <w:t>4218,9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5.1.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139,9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25</w:t>
            </w:r>
            <w:r w:rsidRPr="00F45141"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79,5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60,4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lastRenderedPageBreak/>
              <w:t>Основное мероприятие 5.2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5.3.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0,5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5.4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4160,5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4158,5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09480E" w:rsidRPr="009B1F0E" w:rsidTr="0009480E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Подпрограмма 6.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4943,5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17062,7</w:t>
            </w:r>
          </w:p>
        </w:tc>
      </w:tr>
      <w:tr w:rsidR="0009480E" w:rsidRPr="009B1F0E" w:rsidTr="0009480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4682,5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15601,0</w:t>
            </w:r>
          </w:p>
        </w:tc>
      </w:tr>
      <w:tr w:rsidR="0009480E" w:rsidRPr="009B1F0E" w:rsidTr="0009480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813,5</w:t>
            </w:r>
          </w:p>
        </w:tc>
      </w:tr>
      <w:tr w:rsidR="0009480E" w:rsidRPr="009B1F0E" w:rsidTr="0009480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</w:tr>
      <w:tr w:rsidR="0009480E" w:rsidRPr="009B1F0E" w:rsidTr="0009480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6.1.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 xml:space="preserve">» 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4934,5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17046,7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4673,5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15585,00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648,2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мероприятие. 6.2.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45141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9</w:t>
            </w:r>
            <w:r w:rsidRPr="00F45141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>
              <w:t>16,0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</w:tr>
    </w:tbl>
    <w:p w:rsidR="0009480E" w:rsidRPr="009E0260" w:rsidRDefault="0009480E" w:rsidP="000948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0260">
        <w:rPr>
          <w:sz w:val="28"/>
          <w:szCs w:val="28"/>
        </w:rPr>
        <w:lastRenderedPageBreak/>
        <w:t>1.</w:t>
      </w:r>
      <w:proofErr w:type="gramStart"/>
      <w:r>
        <w:rPr>
          <w:sz w:val="28"/>
          <w:szCs w:val="28"/>
        </w:rPr>
        <w:t>3</w:t>
      </w:r>
      <w:r w:rsidRPr="009E0260">
        <w:rPr>
          <w:sz w:val="28"/>
          <w:szCs w:val="28"/>
        </w:rPr>
        <w:t>.Приложение</w:t>
      </w:r>
      <w:proofErr w:type="gramEnd"/>
      <w:r>
        <w:rPr>
          <w:sz w:val="28"/>
          <w:szCs w:val="28"/>
        </w:rPr>
        <w:t xml:space="preserve"> №4</w:t>
      </w:r>
      <w:r w:rsidRPr="009E0260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09480E" w:rsidRDefault="0009480E" w:rsidP="0009480E">
      <w:pPr>
        <w:widowControl w:val="0"/>
        <w:autoSpaceDE w:val="0"/>
        <w:autoSpaceDN w:val="0"/>
        <w:adjustRightInd w:val="0"/>
        <w:jc w:val="right"/>
      </w:pPr>
    </w:p>
    <w:p w:rsidR="0009480E" w:rsidRPr="005A2A39" w:rsidRDefault="0009480E" w:rsidP="0009480E">
      <w:pPr>
        <w:widowControl w:val="0"/>
        <w:autoSpaceDE w:val="0"/>
        <w:autoSpaceDN w:val="0"/>
        <w:adjustRightInd w:val="0"/>
        <w:jc w:val="right"/>
      </w:pPr>
      <w:r>
        <w:t>Приложение №4</w:t>
      </w:r>
    </w:p>
    <w:p w:rsidR="0009480E" w:rsidRPr="005A2A39" w:rsidRDefault="0009480E" w:rsidP="0009480E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09480E" w:rsidRPr="003E2312" w:rsidRDefault="0009480E" w:rsidP="000948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9480E" w:rsidRDefault="0009480E" w:rsidP="0009480E">
      <w:pPr>
        <w:widowControl w:val="0"/>
        <w:autoSpaceDE w:val="0"/>
        <w:autoSpaceDN w:val="0"/>
        <w:adjustRightInd w:val="0"/>
        <w:jc w:val="right"/>
      </w:pPr>
      <w:r w:rsidRPr="003E2312">
        <w:t>территории сельского поселения»</w:t>
      </w:r>
      <w:r>
        <w:t xml:space="preserve"> </w:t>
      </w:r>
      <w:r w:rsidRPr="003E2312">
        <w:t>на 2018-2022гг</w:t>
      </w:r>
    </w:p>
    <w:p w:rsidR="0009480E" w:rsidRPr="005A2A39" w:rsidRDefault="0009480E" w:rsidP="0009480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>ПРОГНОЗНАЯ (СПРАВОЧНАЯ) ОЦЕНКА РЕСУРСНОГО ОБЕСПЕЧЕНИЯ РЕАЛИЗАЦИИ</w:t>
      </w:r>
      <w:r w:rsidRPr="005A2A39">
        <w:rPr>
          <w:b/>
        </w:rPr>
        <w:t xml:space="preserve"> </w:t>
      </w:r>
    </w:p>
    <w:p w:rsidR="0009480E" w:rsidRPr="003E2312" w:rsidRDefault="0009480E" w:rsidP="0009480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 w:rsidRPr="005A2A39">
        <w:t xml:space="preserve">муниципальной программы </w:t>
      </w:r>
      <w:r w:rsidRPr="003E2312">
        <w:rPr>
          <w:b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u w:val="single"/>
        </w:rPr>
        <w:t xml:space="preserve"> </w:t>
      </w:r>
    </w:p>
    <w:p w:rsidR="0009480E" w:rsidRDefault="0009480E" w:rsidP="0009480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>
        <w:rPr>
          <w:u w:val="single"/>
        </w:rPr>
        <w:t>за счет всех источников финансирования</w:t>
      </w:r>
    </w:p>
    <w:p w:rsidR="0009480E" w:rsidRDefault="0009480E" w:rsidP="0009480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09480E" w:rsidRPr="009B1F0E" w:rsidTr="0009480E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Наименование программы, подпрограммы, основного мероприятия, мероприятия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Расходы (тыс. руб.), годы</w:t>
            </w:r>
          </w:p>
        </w:tc>
      </w:tr>
      <w:tr w:rsidR="0009480E" w:rsidRPr="009B1F0E" w:rsidTr="0009480E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8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9B1F0E">
              <w:rPr>
                <w:b/>
              </w:rPr>
              <w:t>Программа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52508,9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153399,1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17276,0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61657,5</w:t>
            </w:r>
          </w:p>
        </w:tc>
      </w:tr>
      <w:tr w:rsidR="0009480E" w:rsidRPr="009B1F0E" w:rsidTr="0009480E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областного бюджета, предусмотренные в местном бюджете </w:t>
            </w:r>
            <w:r w:rsidRPr="009B1F0E"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jc w:val="center"/>
            </w:pPr>
            <w:r>
              <w:t>35117,8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>
              <w:t>90491,7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jc w:val="center"/>
            </w:pPr>
            <w:r w:rsidRPr="00F45141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>
              <w:t>1249,9</w:t>
            </w:r>
          </w:p>
        </w:tc>
      </w:tr>
      <w:tr w:rsidR="0009480E" w:rsidRPr="009B1F0E" w:rsidTr="0009480E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Подпрограмма 1.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i/>
                <w:color w:val="000000"/>
              </w:rPr>
              <w:t>«</w:t>
            </w:r>
            <w:r w:rsidRPr="009B1F0E">
              <w:rPr>
                <w:b/>
              </w:rPr>
              <w:t xml:space="preserve">Обеспечение деятельности главы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7732,3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743EE5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2489,6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29840,5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743EE5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7616,5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</w:t>
            </w:r>
            <w:r w:rsidRPr="000A42E0">
              <w:rPr>
                <w:color w:val="000000" w:themeColor="text1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743EE5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2357,6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29235,3</w:t>
            </w:r>
          </w:p>
        </w:tc>
      </w:tr>
      <w:tr w:rsidR="0009480E" w:rsidRPr="009B1F0E" w:rsidTr="0009480E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</w:pPr>
            <w:r w:rsidRPr="00F45141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601,7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1.1.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i/>
                <w:color w:val="000000"/>
              </w:rPr>
              <w:t>«</w:t>
            </w:r>
            <w:r w:rsidRPr="009B1F0E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3922,7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1237,2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14303,2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3806,9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36</w:t>
            </w:r>
            <w:r w:rsidRPr="009B1F0E">
              <w:rPr>
                <w:color w:val="000000" w:themeColor="text1"/>
              </w:rPr>
              <w:t>98,0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601,7</w:t>
            </w:r>
          </w:p>
        </w:tc>
      </w:tr>
      <w:tr w:rsidR="0009480E" w:rsidRPr="009B1F0E" w:rsidTr="0009480E">
        <w:trPr>
          <w:trHeight w:val="314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534034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1.2.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0A42E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10,0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534034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1.3.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1810,2</w:t>
            </w:r>
          </w:p>
        </w:tc>
      </w:tr>
      <w:tr w:rsidR="0009480E" w:rsidRPr="00534034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1810,2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1.4.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30,0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30,0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09480E" w:rsidRPr="00534034" w:rsidTr="0009480E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1.5.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9B1F0E">
              <w:rPr>
                <w:color w:val="000000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34034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34034"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09480E" w:rsidRPr="00534034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534034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534034"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10,0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09480E" w:rsidRPr="00534034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1.6.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 w:rsidRPr="00534034"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13677,1</w:t>
            </w:r>
          </w:p>
        </w:tc>
      </w:tr>
      <w:tr w:rsidR="0009480E" w:rsidRPr="00534034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534034"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13677,1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534034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2.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 «Повышение эффективности бюджетных расходов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outlineLvl w:val="0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09480E" w:rsidRPr="00534034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outlineLvl w:val="0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534034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мероприятие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2</w:t>
            </w:r>
            <w:r w:rsidRPr="009B1F0E">
              <w:rPr>
                <w:u w:val="single"/>
              </w:rPr>
              <w:t>.</w:t>
            </w:r>
            <w:r w:rsidRPr="009B1F0E">
              <w:rPr>
                <w:b/>
                <w:u w:val="single"/>
              </w:rPr>
              <w:t>1</w:t>
            </w:r>
            <w:r w:rsidRPr="009B1F0E">
              <w:rPr>
                <w:u w:val="single"/>
              </w:rPr>
              <w:t>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09480E" w:rsidRPr="00534034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3.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</w:t>
            </w:r>
            <w:proofErr w:type="spellStart"/>
            <w:r w:rsidRPr="009B1F0E">
              <w:rPr>
                <w:b/>
              </w:rPr>
              <w:t>поселеня</w:t>
            </w:r>
            <w:proofErr w:type="spellEnd"/>
            <w:r w:rsidRPr="009B1F0E">
              <w:rPr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34382,2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 w:rsidRPr="00F45141">
              <w:rPr>
                <w:b/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204FA2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07174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1025,4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100475,0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07174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204FA2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204FA2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07174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16082,2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29582,0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84392,8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534034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3.1</w:t>
            </w:r>
            <w:r w:rsidRPr="009B1F0E">
              <w:rPr>
                <w:u w:val="single"/>
              </w:rPr>
              <w:t>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поселения.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Pr="00534034"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34034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10872,4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</w:pPr>
            <w:r w:rsidRPr="00F45141"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204FA2" w:rsidRDefault="0009480E" w:rsidP="0009480E">
            <w:pPr>
              <w:spacing w:line="18" w:lineRule="atLeast"/>
              <w:jc w:val="center"/>
            </w:pPr>
            <w:r w:rsidRPr="00204FA2"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204FA2" w:rsidRDefault="0009480E" w:rsidP="0009480E">
            <w:pPr>
              <w:spacing w:line="18" w:lineRule="atLeast"/>
              <w:jc w:val="center"/>
            </w:pPr>
            <w:r w:rsidRPr="00204FA2"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1000</w:t>
            </w:r>
            <w:r w:rsidRPr="009B1F0E"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10872,4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3.2.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Pr="00F45141">
              <w:rPr>
                <w:b/>
                <w:color w:val="000000" w:themeColor="text1"/>
              </w:rPr>
              <w:t>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204FA2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204FA2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07174" w:rsidRDefault="0009480E" w:rsidP="0009480E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907174">
              <w:rPr>
                <w:b/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  <w:r w:rsidRPr="00F45141">
              <w:rPr>
                <w:color w:val="000000" w:themeColor="text1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204FA2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204FA2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07174" w:rsidRDefault="0009480E" w:rsidP="0009480E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907174">
              <w:rPr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3.3.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2632,4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</w:pPr>
            <w:r>
              <w:t xml:space="preserve">      2431,4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2529,4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EE2D7C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3.4.</w:t>
            </w:r>
            <w:r w:rsidRPr="009B1F0E">
              <w:rPr>
                <w:b/>
              </w:rPr>
              <w:t xml:space="preserve"> 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«Развитие сети искусственных сооружений на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Администрации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86172,2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</w:pPr>
            <w:r w:rsidRPr="00F45141"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4308,8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81863,4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EE2D7C" w:rsidTr="0009480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581FF2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81FF2">
              <w:rPr>
                <w:b/>
                <w:u w:val="single"/>
              </w:rPr>
              <w:t>Основное мероприятие3.5</w:t>
            </w:r>
          </w:p>
          <w:p w:rsidR="0009480E" w:rsidRPr="00581FF2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581FF2">
              <w:t>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638,0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638,0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638,0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638,0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4.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1207,7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1695,6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outlineLvl w:val="0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</w:pPr>
            <w:r>
              <w:t>144,7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632,6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1063,0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4.1.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EE2D7C" w:rsidRDefault="0009480E" w:rsidP="0009480E">
            <w:pPr>
              <w:jc w:val="center"/>
              <w:rPr>
                <w:b/>
              </w:rPr>
            </w:pPr>
            <w:r w:rsidRPr="00EE2D7C">
              <w:rPr>
                <w:b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jc w:val="center"/>
              <w:rPr>
                <w:b/>
              </w:rPr>
            </w:pPr>
            <w:r w:rsidRPr="00FD7FB0">
              <w:rPr>
                <w:b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</w:pPr>
            <w: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FD7FB0" w:rsidRDefault="0009480E" w:rsidP="0009480E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420,0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4F4F2D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4.2.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4F4F2D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4F4F2D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F4F2D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161,9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F4F2D" w:rsidRDefault="0009480E" w:rsidP="0009480E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1275,6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spacing w:line="18" w:lineRule="atLeast"/>
              <w:jc w:val="center"/>
            </w:pPr>
            <w: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FD7FB0" w:rsidRDefault="0009480E" w:rsidP="0009480E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FD7FB0" w:rsidRDefault="0009480E" w:rsidP="0009480E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16</w:t>
            </w:r>
            <w:r w:rsidRPr="009B1F0E"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212,6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1063,0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ind w:left="-62" w:right="-95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4F4F2D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t xml:space="preserve"> </w:t>
            </w:r>
            <w:r w:rsidRPr="009B1F0E">
              <w:rPr>
                <w:b/>
                <w:u w:val="single"/>
              </w:rPr>
              <w:t>Подпрограмма 5</w:t>
            </w:r>
            <w:r w:rsidRPr="009B1F0E">
              <w:rPr>
                <w:b/>
              </w:rPr>
              <w:t>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поселения</w:t>
            </w:r>
            <w:r w:rsidRPr="009B1F0E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сельского </w:t>
            </w:r>
            <w:proofErr w:type="spellStart"/>
            <w:r w:rsidRPr="009B1F0E"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F4F2D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F4F2D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4239,6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F4F2D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F4F2D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F4F2D" w:rsidRDefault="0009480E" w:rsidP="0009480E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34</w:t>
            </w:r>
            <w:r w:rsidRPr="004F4F2D">
              <w:rPr>
                <w:b/>
                <w:bCs/>
                <w:color w:val="000000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F4F2D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4305,4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34,9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86,5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>
              <w:t>4211,1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highlight w:val="yellow"/>
              </w:rPr>
            </w:pPr>
            <w:r>
              <w:t>4218,9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5.1.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139,9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8" w:lineRule="atLeast"/>
              <w:jc w:val="center"/>
            </w:pPr>
            <w:r w:rsidRPr="009B1F0E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25</w:t>
            </w:r>
            <w:r w:rsidRPr="00F45141"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79,5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60,4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5.2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5.3.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45141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FD7FB0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0,5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5.4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4160,5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4158,5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09480E" w:rsidRPr="009B1F0E" w:rsidTr="0009480E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6.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4943,5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17062,7</w:t>
            </w:r>
          </w:p>
        </w:tc>
      </w:tr>
      <w:tr w:rsidR="0009480E" w:rsidRPr="009B1F0E" w:rsidTr="0009480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4682,5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15601,0</w:t>
            </w:r>
          </w:p>
        </w:tc>
      </w:tr>
      <w:tr w:rsidR="0009480E" w:rsidRPr="009B1F0E" w:rsidTr="0009480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813,5</w:t>
            </w:r>
          </w:p>
        </w:tc>
      </w:tr>
      <w:tr w:rsidR="0009480E" w:rsidRPr="009B1F0E" w:rsidTr="0009480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</w:tr>
      <w:tr w:rsidR="0009480E" w:rsidRPr="009B1F0E" w:rsidTr="0009480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6.1.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 xml:space="preserve">» 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4934,5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17046,7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4673,5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15585,00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648,2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мероприятие. 6.2.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EE2D7C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45141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9</w:t>
            </w:r>
            <w:r w:rsidRPr="00F45141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435857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>
              <w:t>16,0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09480E" w:rsidRPr="009B1F0E" w:rsidTr="0009480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80E" w:rsidRPr="009B1F0E" w:rsidRDefault="0009480E" w:rsidP="0009480E">
            <w:pPr>
              <w:spacing w:line="14" w:lineRule="atLeast"/>
              <w:jc w:val="center"/>
            </w:pPr>
            <w:r w:rsidRPr="009B1F0E">
              <w:t>0</w:t>
            </w:r>
          </w:p>
        </w:tc>
      </w:tr>
    </w:tbl>
    <w:p w:rsidR="0009480E" w:rsidRPr="009B1F0E" w:rsidRDefault="0009480E" w:rsidP="0009480E">
      <w:pPr>
        <w:widowControl w:val="0"/>
        <w:autoSpaceDE w:val="0"/>
        <w:autoSpaceDN w:val="0"/>
        <w:adjustRightInd w:val="0"/>
        <w:jc w:val="right"/>
      </w:pPr>
    </w:p>
    <w:p w:rsidR="0009480E" w:rsidRDefault="0009480E" w:rsidP="0009480E">
      <w:pPr>
        <w:widowControl w:val="0"/>
        <w:autoSpaceDE w:val="0"/>
        <w:autoSpaceDN w:val="0"/>
        <w:adjustRightInd w:val="0"/>
        <w:jc w:val="right"/>
        <w:sectPr w:rsidR="0009480E" w:rsidSect="0009480E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09480E" w:rsidRPr="00206978" w:rsidRDefault="0009480E" w:rsidP="0009480E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09480E" w:rsidRPr="00206978" w:rsidRDefault="0009480E" w:rsidP="0009480E">
      <w:pPr>
        <w:widowControl w:val="0"/>
        <w:autoSpaceDE w:val="0"/>
        <w:autoSpaceDN w:val="0"/>
        <w:adjustRightInd w:val="0"/>
        <w:ind w:firstLine="709"/>
        <w:outlineLvl w:val="3"/>
      </w:pPr>
      <w:proofErr w:type="gramStart"/>
      <w:r>
        <w:rPr>
          <w:b/>
        </w:rPr>
        <w:t xml:space="preserve">1.4  </w:t>
      </w:r>
      <w:r w:rsidRPr="00206978">
        <w:rPr>
          <w:b/>
        </w:rPr>
        <w:t>.</w:t>
      </w:r>
      <w:proofErr w:type="gramEnd"/>
      <w:r w:rsidRPr="00206978">
        <w:rPr>
          <w:b/>
        </w:rPr>
        <w:t xml:space="preserve"> </w:t>
      </w:r>
      <w:r w:rsidRPr="00206978"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Pr="00206978">
        <w:t>Евдокимовского</w:t>
      </w:r>
      <w:proofErr w:type="spellEnd"/>
      <w:r w:rsidRPr="00206978">
        <w:t xml:space="preserve"> сельского поселения» изложить в следующей редакции:</w:t>
      </w:r>
    </w:p>
    <w:p w:rsidR="0009480E" w:rsidRPr="00206978" w:rsidRDefault="0009480E" w:rsidP="0009480E">
      <w:pPr>
        <w:widowControl w:val="0"/>
        <w:autoSpaceDE w:val="0"/>
        <w:autoSpaceDN w:val="0"/>
        <w:adjustRightInd w:val="0"/>
        <w:jc w:val="both"/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5261"/>
      </w:tblGrid>
      <w:tr w:rsidR="0009480E" w:rsidRPr="00206978" w:rsidTr="0009480E">
        <w:trPr>
          <w:trHeight w:val="1547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206978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  <w:p w:rsidR="0009480E" w:rsidRPr="00206978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  <w:p w:rsidR="0009480E" w:rsidRPr="00206978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206978">
              <w:t>Ресурсное обеспечение подпрограммы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80E" w:rsidRPr="00206978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Предполагаемый общий объем финансирования муниципальной программы составляет: </w:t>
            </w:r>
            <w:r>
              <w:t>98131,5</w:t>
            </w:r>
            <w:r w:rsidRPr="00206978">
              <w:t xml:space="preserve"> </w:t>
            </w:r>
            <w:proofErr w:type="spellStart"/>
            <w:r w:rsidRPr="00206978">
              <w:t>тыс.руб</w:t>
            </w:r>
            <w:proofErr w:type="spellEnd"/>
            <w:r w:rsidRPr="00206978">
              <w:t>., в том числе:</w:t>
            </w:r>
          </w:p>
          <w:p w:rsidR="0009480E" w:rsidRPr="00206978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2018 год – 60116,6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09480E" w:rsidRPr="00206978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2019 год – </w:t>
            </w:r>
            <w:r>
              <w:t>32038,7</w:t>
            </w:r>
            <w:r w:rsidRPr="00206978">
              <w:t xml:space="preserve"> </w:t>
            </w:r>
            <w:proofErr w:type="spellStart"/>
            <w:proofErr w:type="gramStart"/>
            <w:r w:rsidRPr="00206978">
              <w:t>тыс.руб</w:t>
            </w:r>
            <w:proofErr w:type="spellEnd"/>
            <w:proofErr w:type="gramEnd"/>
            <w:r w:rsidRPr="00206978">
              <w:t>;</w:t>
            </w:r>
          </w:p>
          <w:p w:rsidR="0009480E" w:rsidRPr="00206978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2020 год - 2383,5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09480E" w:rsidRPr="00206978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2021 год – 2567,3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09480E" w:rsidRPr="00206978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2022 год – </w:t>
            </w:r>
            <w:r>
              <w:t>1025,4</w:t>
            </w:r>
            <w:r w:rsidRPr="00206978">
              <w:t xml:space="preserve">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09480E" w:rsidRPr="00206978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Объем финансирования за счет средств бюджета </w:t>
            </w:r>
            <w:proofErr w:type="spellStart"/>
            <w:r w:rsidRPr="00206978">
              <w:t>Евдокимовского</w:t>
            </w:r>
            <w:proofErr w:type="spellEnd"/>
            <w:r w:rsidRPr="00206978">
              <w:t xml:space="preserve"> сельского поселения составляет </w:t>
            </w:r>
            <w:r>
              <w:t>16082,2</w:t>
            </w:r>
            <w:r w:rsidRPr="00206978">
              <w:t xml:space="preserve"> </w:t>
            </w:r>
            <w:proofErr w:type="spellStart"/>
            <w:r w:rsidRPr="00206978">
              <w:t>тыс.руб</w:t>
            </w:r>
            <w:proofErr w:type="spellEnd"/>
            <w:r w:rsidRPr="00206978">
              <w:t>., в том числе:</w:t>
            </w:r>
          </w:p>
          <w:p w:rsidR="0009480E" w:rsidRPr="00206978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2018 год – 5305,8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09480E" w:rsidRPr="00206978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2019 год – </w:t>
            </w:r>
            <w:r>
              <w:t>4800,2</w:t>
            </w:r>
            <w:r w:rsidRPr="00206978">
              <w:t xml:space="preserve"> </w:t>
            </w:r>
            <w:proofErr w:type="spellStart"/>
            <w:proofErr w:type="gramStart"/>
            <w:r w:rsidRPr="00206978">
              <w:t>тыс.руб</w:t>
            </w:r>
            <w:proofErr w:type="spellEnd"/>
            <w:proofErr w:type="gramEnd"/>
            <w:r w:rsidRPr="00206978">
              <w:t>;</w:t>
            </w:r>
          </w:p>
          <w:p w:rsidR="0009480E" w:rsidRPr="00206978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2020 год – 2383,5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09480E" w:rsidRPr="00206978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2021 год – 2567,3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09480E" w:rsidRPr="00206978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2022 год – </w:t>
            </w:r>
            <w:r>
              <w:t>1025,4</w:t>
            </w:r>
            <w:r w:rsidRPr="00206978">
              <w:t xml:space="preserve"> </w:t>
            </w:r>
            <w:proofErr w:type="spellStart"/>
            <w:r w:rsidRPr="00206978">
              <w:t>тыс.руб</w:t>
            </w:r>
            <w:proofErr w:type="spellEnd"/>
            <w:r w:rsidRPr="00206978">
              <w:t>.</w:t>
            </w:r>
          </w:p>
          <w:p w:rsidR="0009480E" w:rsidRPr="00206978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Прогнозируемый объем финансирования за счет средств областного бюджета составляет </w:t>
            </w:r>
            <w:r>
              <w:t xml:space="preserve">82049,3 </w:t>
            </w:r>
            <w:proofErr w:type="spellStart"/>
            <w:r w:rsidRPr="00206978">
              <w:t>тыс.руб</w:t>
            </w:r>
            <w:proofErr w:type="spellEnd"/>
            <w:r w:rsidRPr="00206978">
              <w:t>., в том числе:</w:t>
            </w:r>
          </w:p>
          <w:p w:rsidR="0009480E" w:rsidRPr="00206978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2018 год – 54810,8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09480E" w:rsidRPr="00206978" w:rsidRDefault="0009480E" w:rsidP="0009480E">
            <w:pPr>
              <w:widowControl w:val="0"/>
              <w:autoSpaceDE w:val="0"/>
              <w:autoSpaceDN w:val="0"/>
              <w:adjustRightInd w:val="0"/>
            </w:pPr>
            <w:r>
              <w:t>2019 год – 27238,5</w:t>
            </w:r>
            <w:r w:rsidRPr="00206978">
              <w:t xml:space="preserve"> </w:t>
            </w:r>
            <w:proofErr w:type="spellStart"/>
            <w:proofErr w:type="gramStart"/>
            <w:r w:rsidRPr="00206978">
              <w:t>тыс.руб</w:t>
            </w:r>
            <w:proofErr w:type="spellEnd"/>
            <w:proofErr w:type="gramEnd"/>
            <w:r w:rsidRPr="00206978">
              <w:t>;</w:t>
            </w:r>
          </w:p>
          <w:p w:rsidR="0009480E" w:rsidRPr="00206978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2020 год - 0,0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09480E" w:rsidRPr="00206978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2021 год - 0,0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09480E" w:rsidRPr="00206978" w:rsidRDefault="0009480E" w:rsidP="0009480E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2022 год - 0,0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09480E" w:rsidRPr="00206978" w:rsidRDefault="0009480E" w:rsidP="0009480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9480E" w:rsidRDefault="0009480E" w:rsidP="0009480E">
      <w:pPr>
        <w:widowControl w:val="0"/>
        <w:autoSpaceDE w:val="0"/>
        <w:autoSpaceDN w:val="0"/>
        <w:adjustRightInd w:val="0"/>
        <w:jc w:val="right"/>
      </w:pPr>
    </w:p>
    <w:p w:rsidR="0009480E" w:rsidRDefault="0009480E" w:rsidP="0009480E">
      <w:pPr>
        <w:widowControl w:val="0"/>
        <w:autoSpaceDE w:val="0"/>
        <w:autoSpaceDN w:val="0"/>
        <w:adjustRightInd w:val="0"/>
        <w:jc w:val="both"/>
      </w:pPr>
      <w:r>
        <w:t xml:space="preserve">2.Опубликовать настоящее постановление в газете </w:t>
      </w:r>
      <w:proofErr w:type="spellStart"/>
      <w:r>
        <w:t>Евдокимовский</w:t>
      </w:r>
      <w:proofErr w:type="spellEnd"/>
      <w:r>
        <w:t xml:space="preserve"> вестник и разместить на официальном сайте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09480E" w:rsidRDefault="0009480E" w:rsidP="0009480E">
      <w:pPr>
        <w:widowControl w:val="0"/>
        <w:autoSpaceDE w:val="0"/>
        <w:autoSpaceDN w:val="0"/>
        <w:adjustRightInd w:val="0"/>
        <w:jc w:val="both"/>
      </w:pPr>
      <w:r>
        <w:t>3.Контроль за исполнением данного постановления оставляю за собой.</w:t>
      </w:r>
    </w:p>
    <w:p w:rsidR="0009480E" w:rsidRDefault="0009480E" w:rsidP="0009480E">
      <w:pPr>
        <w:widowControl w:val="0"/>
        <w:autoSpaceDE w:val="0"/>
        <w:autoSpaceDN w:val="0"/>
        <w:adjustRightInd w:val="0"/>
        <w:jc w:val="both"/>
      </w:pPr>
    </w:p>
    <w:p w:rsidR="0009480E" w:rsidRDefault="0009480E" w:rsidP="0009480E">
      <w:pPr>
        <w:widowControl w:val="0"/>
        <w:autoSpaceDE w:val="0"/>
        <w:autoSpaceDN w:val="0"/>
        <w:adjustRightInd w:val="0"/>
        <w:jc w:val="both"/>
      </w:pPr>
    </w:p>
    <w:p w:rsidR="0009480E" w:rsidRDefault="0009480E" w:rsidP="0009480E">
      <w:pPr>
        <w:widowControl w:val="0"/>
        <w:autoSpaceDE w:val="0"/>
        <w:autoSpaceDN w:val="0"/>
        <w:adjustRightInd w:val="0"/>
      </w:pPr>
      <w:r>
        <w:t xml:space="preserve">Глава </w:t>
      </w:r>
      <w:proofErr w:type="spellStart"/>
      <w:r>
        <w:t>Евдокимовского</w:t>
      </w:r>
      <w:proofErr w:type="spellEnd"/>
      <w:r>
        <w:t xml:space="preserve"> сельского поселения                                </w:t>
      </w:r>
      <w:proofErr w:type="spellStart"/>
      <w:r>
        <w:t>В.Н.Копанев</w:t>
      </w:r>
      <w:proofErr w:type="spellEnd"/>
    </w:p>
    <w:p w:rsidR="0009480E" w:rsidRDefault="0009480E" w:rsidP="0009480E">
      <w:pPr>
        <w:widowControl w:val="0"/>
        <w:autoSpaceDE w:val="0"/>
        <w:autoSpaceDN w:val="0"/>
        <w:adjustRightInd w:val="0"/>
        <w:jc w:val="right"/>
      </w:pPr>
    </w:p>
    <w:p w:rsidR="0009480E" w:rsidRPr="00B70BA9" w:rsidRDefault="0009480E" w:rsidP="00956A1E">
      <w:pPr>
        <w:jc w:val="both"/>
        <w:rPr>
          <w:sz w:val="28"/>
          <w:szCs w:val="28"/>
        </w:rPr>
      </w:pPr>
    </w:p>
    <w:sectPr w:rsidR="0009480E" w:rsidRPr="00B70BA9" w:rsidSect="00040D7E">
      <w:footerReference w:type="default" r:id="rId13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5F" w:rsidRDefault="00392F5F">
      <w:r>
        <w:separator/>
      </w:r>
    </w:p>
  </w:endnote>
  <w:endnote w:type="continuationSeparator" w:id="0">
    <w:p w:rsidR="00392F5F" w:rsidRDefault="0039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0E" w:rsidRDefault="0009480E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0E" w:rsidRDefault="0009480E">
    <w:pPr>
      <w:pStyle w:val="af3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0E" w:rsidRDefault="0009480E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5F" w:rsidRDefault="00392F5F">
      <w:r>
        <w:separator/>
      </w:r>
    </w:p>
  </w:footnote>
  <w:footnote w:type="continuationSeparator" w:id="0">
    <w:p w:rsidR="00392F5F" w:rsidRDefault="0039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FD1534"/>
    <w:multiLevelType w:val="hybridMultilevel"/>
    <w:tmpl w:val="86B086FE"/>
    <w:lvl w:ilvl="0" w:tplc="DDFA59F2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461F68"/>
    <w:multiLevelType w:val="hybridMultilevel"/>
    <w:tmpl w:val="5C12A0EA"/>
    <w:lvl w:ilvl="0" w:tplc="EF681AA2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-4690"/>
        </w:tabs>
        <w:ind w:left="-469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-3970" w:hanging="180"/>
      </w:pPr>
    </w:lvl>
    <w:lvl w:ilvl="3" w:tplc="0419000F" w:tentative="1">
      <w:start w:val="1"/>
      <w:numFmt w:val="decimal"/>
      <w:lvlText w:val="%4."/>
      <w:lvlJc w:val="left"/>
      <w:pPr>
        <w:ind w:left="-3250" w:hanging="360"/>
      </w:pPr>
    </w:lvl>
    <w:lvl w:ilvl="4" w:tplc="04190019" w:tentative="1">
      <w:start w:val="1"/>
      <w:numFmt w:val="lowerLetter"/>
      <w:lvlText w:val="%5."/>
      <w:lvlJc w:val="left"/>
      <w:pPr>
        <w:ind w:left="-2530" w:hanging="360"/>
      </w:pPr>
    </w:lvl>
    <w:lvl w:ilvl="5" w:tplc="0419001B" w:tentative="1">
      <w:start w:val="1"/>
      <w:numFmt w:val="lowerRoman"/>
      <w:lvlText w:val="%6."/>
      <w:lvlJc w:val="right"/>
      <w:pPr>
        <w:ind w:left="-1810" w:hanging="180"/>
      </w:pPr>
    </w:lvl>
    <w:lvl w:ilvl="6" w:tplc="0419000F" w:tentative="1">
      <w:start w:val="1"/>
      <w:numFmt w:val="decimal"/>
      <w:lvlText w:val="%7."/>
      <w:lvlJc w:val="left"/>
      <w:pPr>
        <w:ind w:left="-1090" w:hanging="360"/>
      </w:pPr>
    </w:lvl>
    <w:lvl w:ilvl="7" w:tplc="04190019" w:tentative="1">
      <w:start w:val="1"/>
      <w:numFmt w:val="lowerLetter"/>
      <w:lvlText w:val="%8."/>
      <w:lvlJc w:val="left"/>
      <w:pPr>
        <w:ind w:left="-370" w:hanging="360"/>
      </w:pPr>
    </w:lvl>
    <w:lvl w:ilvl="8" w:tplc="0419001B" w:tentative="1">
      <w:start w:val="1"/>
      <w:numFmt w:val="lowerRoman"/>
      <w:lvlText w:val="%9."/>
      <w:lvlJc w:val="right"/>
      <w:pPr>
        <w:ind w:left="350" w:hanging="180"/>
      </w:pPr>
    </w:lvl>
  </w:abstractNum>
  <w:abstractNum w:abstractNumId="8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2154B"/>
    <w:multiLevelType w:val="hybridMultilevel"/>
    <w:tmpl w:val="701A11AC"/>
    <w:lvl w:ilvl="0" w:tplc="637E6730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5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15B60DC"/>
    <w:multiLevelType w:val="hybridMultilevel"/>
    <w:tmpl w:val="3DB46B48"/>
    <w:lvl w:ilvl="0" w:tplc="FACCF668"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256D1028"/>
    <w:multiLevelType w:val="hybridMultilevel"/>
    <w:tmpl w:val="1C926A5C"/>
    <w:lvl w:ilvl="0" w:tplc="36888F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6C96D0B"/>
    <w:multiLevelType w:val="hybridMultilevel"/>
    <w:tmpl w:val="3E0803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72D03C1"/>
    <w:multiLevelType w:val="hybridMultilevel"/>
    <w:tmpl w:val="1C12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3D680C2A"/>
    <w:multiLevelType w:val="hybridMultilevel"/>
    <w:tmpl w:val="C01451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EB72AED"/>
    <w:multiLevelType w:val="multilevel"/>
    <w:tmpl w:val="9CFAC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20D28DE"/>
    <w:multiLevelType w:val="hybridMultilevel"/>
    <w:tmpl w:val="302A0150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B996A8E"/>
    <w:multiLevelType w:val="hybridMultilevel"/>
    <w:tmpl w:val="B248FA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B07707"/>
    <w:multiLevelType w:val="hybridMultilevel"/>
    <w:tmpl w:val="C406ADAA"/>
    <w:lvl w:ilvl="0" w:tplc="77406BF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0621D1"/>
    <w:multiLevelType w:val="hybridMultilevel"/>
    <w:tmpl w:val="08200500"/>
    <w:lvl w:ilvl="0" w:tplc="5AECAD7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1430B8D"/>
    <w:multiLevelType w:val="hybridMultilevel"/>
    <w:tmpl w:val="68A4E442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F00870"/>
    <w:multiLevelType w:val="multilevel"/>
    <w:tmpl w:val="C00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5A91790"/>
    <w:multiLevelType w:val="hybridMultilevel"/>
    <w:tmpl w:val="FD649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92A137E"/>
    <w:multiLevelType w:val="hybridMultilevel"/>
    <w:tmpl w:val="05D8B03C"/>
    <w:lvl w:ilvl="0" w:tplc="FACCF668"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0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36"/>
  </w:num>
  <w:num w:numId="5">
    <w:abstractNumId w:val="11"/>
  </w:num>
  <w:num w:numId="6">
    <w:abstractNumId w:val="30"/>
  </w:num>
  <w:num w:numId="7">
    <w:abstractNumId w:val="38"/>
  </w:num>
  <w:num w:numId="8">
    <w:abstractNumId w:val="5"/>
  </w:num>
  <w:num w:numId="9">
    <w:abstractNumId w:val="37"/>
  </w:num>
  <w:num w:numId="10">
    <w:abstractNumId w:val="23"/>
  </w:num>
  <w:num w:numId="11">
    <w:abstractNumId w:val="15"/>
  </w:num>
  <w:num w:numId="12">
    <w:abstractNumId w:val="43"/>
  </w:num>
  <w:num w:numId="13">
    <w:abstractNumId w:val="50"/>
  </w:num>
  <w:num w:numId="14">
    <w:abstractNumId w:val="49"/>
  </w:num>
  <w:num w:numId="15">
    <w:abstractNumId w:val="16"/>
  </w:num>
  <w:num w:numId="16">
    <w:abstractNumId w:val="12"/>
  </w:num>
  <w:num w:numId="17">
    <w:abstractNumId w:val="51"/>
  </w:num>
  <w:num w:numId="18">
    <w:abstractNumId w:val="1"/>
  </w:num>
  <w:num w:numId="19">
    <w:abstractNumId w:val="47"/>
  </w:num>
  <w:num w:numId="20">
    <w:abstractNumId w:val="42"/>
  </w:num>
  <w:num w:numId="21">
    <w:abstractNumId w:val="19"/>
  </w:num>
  <w:num w:numId="22">
    <w:abstractNumId w:val="48"/>
  </w:num>
  <w:num w:numId="23">
    <w:abstractNumId w:val="22"/>
  </w:num>
  <w:num w:numId="24">
    <w:abstractNumId w:val="18"/>
  </w:num>
  <w:num w:numId="25">
    <w:abstractNumId w:val="27"/>
  </w:num>
  <w:num w:numId="26">
    <w:abstractNumId w:val="31"/>
  </w:num>
  <w:num w:numId="27">
    <w:abstractNumId w:val="44"/>
  </w:num>
  <w:num w:numId="28">
    <w:abstractNumId w:val="24"/>
  </w:num>
  <w:num w:numId="29">
    <w:abstractNumId w:val="28"/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</w:num>
  <w:num w:numId="32">
    <w:abstractNumId w:val="32"/>
  </w:num>
  <w:num w:numId="33">
    <w:abstractNumId w:val="10"/>
  </w:num>
  <w:num w:numId="34">
    <w:abstractNumId w:val="41"/>
  </w:num>
  <w:num w:numId="35">
    <w:abstractNumId w:val="25"/>
  </w:num>
  <w:num w:numId="36">
    <w:abstractNumId w:val="33"/>
  </w:num>
  <w:num w:numId="37">
    <w:abstractNumId w:val="9"/>
  </w:num>
  <w:num w:numId="38">
    <w:abstractNumId w:val="52"/>
  </w:num>
  <w:num w:numId="39">
    <w:abstractNumId w:val="7"/>
  </w:num>
  <w:num w:numId="40">
    <w:abstractNumId w:val="40"/>
  </w:num>
  <w:num w:numId="41">
    <w:abstractNumId w:val="14"/>
  </w:num>
  <w:num w:numId="42">
    <w:abstractNumId w:val="17"/>
  </w:num>
  <w:num w:numId="43">
    <w:abstractNumId w:val="4"/>
  </w:num>
  <w:num w:numId="44">
    <w:abstractNumId w:val="35"/>
  </w:num>
  <w:num w:numId="45">
    <w:abstractNumId w:val="26"/>
  </w:num>
  <w:num w:numId="46">
    <w:abstractNumId w:val="13"/>
  </w:num>
  <w:num w:numId="47">
    <w:abstractNumId w:val="34"/>
  </w:num>
  <w:num w:numId="48">
    <w:abstractNumId w:val="21"/>
  </w:num>
  <w:num w:numId="49">
    <w:abstractNumId w:val="29"/>
  </w:num>
  <w:num w:numId="50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59ED"/>
    <w:rsid w:val="00027077"/>
    <w:rsid w:val="00040D7E"/>
    <w:rsid w:val="00043F6B"/>
    <w:rsid w:val="00052FB8"/>
    <w:rsid w:val="000548F8"/>
    <w:rsid w:val="00094153"/>
    <w:rsid w:val="0009480E"/>
    <w:rsid w:val="00097EFB"/>
    <w:rsid w:val="000E0124"/>
    <w:rsid w:val="000E619B"/>
    <w:rsid w:val="000F4A23"/>
    <w:rsid w:val="000F6CE7"/>
    <w:rsid w:val="00116AD0"/>
    <w:rsid w:val="00137092"/>
    <w:rsid w:val="00140875"/>
    <w:rsid w:val="00143F6A"/>
    <w:rsid w:val="00147D54"/>
    <w:rsid w:val="001550C5"/>
    <w:rsid w:val="0016006C"/>
    <w:rsid w:val="00164836"/>
    <w:rsid w:val="00167B7E"/>
    <w:rsid w:val="00172B6D"/>
    <w:rsid w:val="00181206"/>
    <w:rsid w:val="001812F9"/>
    <w:rsid w:val="00182650"/>
    <w:rsid w:val="00184680"/>
    <w:rsid w:val="001B20BF"/>
    <w:rsid w:val="001C231C"/>
    <w:rsid w:val="001D290A"/>
    <w:rsid w:val="001D5AC6"/>
    <w:rsid w:val="001D7300"/>
    <w:rsid w:val="002013AD"/>
    <w:rsid w:val="0020762B"/>
    <w:rsid w:val="0022252E"/>
    <w:rsid w:val="002410C2"/>
    <w:rsid w:val="00242E38"/>
    <w:rsid w:val="00264056"/>
    <w:rsid w:val="00280CEE"/>
    <w:rsid w:val="002A681B"/>
    <w:rsid w:val="002B4E2D"/>
    <w:rsid w:val="002B7B40"/>
    <w:rsid w:val="002C613F"/>
    <w:rsid w:val="002D58E9"/>
    <w:rsid w:val="002E3019"/>
    <w:rsid w:val="002E737C"/>
    <w:rsid w:val="0031704D"/>
    <w:rsid w:val="00341ADF"/>
    <w:rsid w:val="00363193"/>
    <w:rsid w:val="003811AB"/>
    <w:rsid w:val="00381698"/>
    <w:rsid w:val="00390A2F"/>
    <w:rsid w:val="00392F5F"/>
    <w:rsid w:val="003A1FAB"/>
    <w:rsid w:val="003C1217"/>
    <w:rsid w:val="003D4E94"/>
    <w:rsid w:val="003E1AC7"/>
    <w:rsid w:val="003F02FB"/>
    <w:rsid w:val="003F5A08"/>
    <w:rsid w:val="004016D4"/>
    <w:rsid w:val="00403BF3"/>
    <w:rsid w:val="00404423"/>
    <w:rsid w:val="00407C9C"/>
    <w:rsid w:val="00416DBC"/>
    <w:rsid w:val="00420DD8"/>
    <w:rsid w:val="00427F4B"/>
    <w:rsid w:val="00437CF4"/>
    <w:rsid w:val="004529FF"/>
    <w:rsid w:val="004551C9"/>
    <w:rsid w:val="00480498"/>
    <w:rsid w:val="00492091"/>
    <w:rsid w:val="004B1049"/>
    <w:rsid w:val="004C0561"/>
    <w:rsid w:val="004D2058"/>
    <w:rsid w:val="004E5883"/>
    <w:rsid w:val="0051157E"/>
    <w:rsid w:val="005211A8"/>
    <w:rsid w:val="00544D11"/>
    <w:rsid w:val="0054533C"/>
    <w:rsid w:val="00551B7D"/>
    <w:rsid w:val="00583F68"/>
    <w:rsid w:val="005A53F0"/>
    <w:rsid w:val="005A677A"/>
    <w:rsid w:val="005F0B90"/>
    <w:rsid w:val="005F0E7B"/>
    <w:rsid w:val="00611834"/>
    <w:rsid w:val="00623551"/>
    <w:rsid w:val="00624B88"/>
    <w:rsid w:val="00630C57"/>
    <w:rsid w:val="00650F76"/>
    <w:rsid w:val="006520A7"/>
    <w:rsid w:val="0065233F"/>
    <w:rsid w:val="00660BE2"/>
    <w:rsid w:val="0067035D"/>
    <w:rsid w:val="006721FC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5775"/>
    <w:rsid w:val="007373C2"/>
    <w:rsid w:val="00740196"/>
    <w:rsid w:val="007A1B2F"/>
    <w:rsid w:val="007A7DAF"/>
    <w:rsid w:val="007B5570"/>
    <w:rsid w:val="007F5374"/>
    <w:rsid w:val="00807C51"/>
    <w:rsid w:val="0081494A"/>
    <w:rsid w:val="00814A76"/>
    <w:rsid w:val="00817BCB"/>
    <w:rsid w:val="0083489D"/>
    <w:rsid w:val="0085728E"/>
    <w:rsid w:val="008A055F"/>
    <w:rsid w:val="008A5F44"/>
    <w:rsid w:val="008C747B"/>
    <w:rsid w:val="008D5C70"/>
    <w:rsid w:val="008F0409"/>
    <w:rsid w:val="008F106B"/>
    <w:rsid w:val="008F38EB"/>
    <w:rsid w:val="00904CBF"/>
    <w:rsid w:val="00905063"/>
    <w:rsid w:val="009203D6"/>
    <w:rsid w:val="00950B0C"/>
    <w:rsid w:val="00953649"/>
    <w:rsid w:val="00956A1E"/>
    <w:rsid w:val="009778EE"/>
    <w:rsid w:val="009A2543"/>
    <w:rsid w:val="009A2FF2"/>
    <w:rsid w:val="009A5595"/>
    <w:rsid w:val="009A6B60"/>
    <w:rsid w:val="009C5707"/>
    <w:rsid w:val="009C766C"/>
    <w:rsid w:val="009E34B3"/>
    <w:rsid w:val="009E7074"/>
    <w:rsid w:val="00A22D87"/>
    <w:rsid w:val="00A23E88"/>
    <w:rsid w:val="00A24720"/>
    <w:rsid w:val="00A37129"/>
    <w:rsid w:val="00A6645E"/>
    <w:rsid w:val="00A75850"/>
    <w:rsid w:val="00A8172D"/>
    <w:rsid w:val="00AA2C21"/>
    <w:rsid w:val="00AB2FA6"/>
    <w:rsid w:val="00AC1AB2"/>
    <w:rsid w:val="00AC52C1"/>
    <w:rsid w:val="00AC591B"/>
    <w:rsid w:val="00AD485E"/>
    <w:rsid w:val="00AE6A4C"/>
    <w:rsid w:val="00AF5343"/>
    <w:rsid w:val="00B01092"/>
    <w:rsid w:val="00B22127"/>
    <w:rsid w:val="00B3422D"/>
    <w:rsid w:val="00B35ED2"/>
    <w:rsid w:val="00B5029E"/>
    <w:rsid w:val="00B70BA9"/>
    <w:rsid w:val="00B71262"/>
    <w:rsid w:val="00B71C3B"/>
    <w:rsid w:val="00B74B0D"/>
    <w:rsid w:val="00B906FF"/>
    <w:rsid w:val="00B91CF8"/>
    <w:rsid w:val="00B949C6"/>
    <w:rsid w:val="00BA6275"/>
    <w:rsid w:val="00BC29EC"/>
    <w:rsid w:val="00BF233C"/>
    <w:rsid w:val="00BF4872"/>
    <w:rsid w:val="00C14482"/>
    <w:rsid w:val="00C33ECE"/>
    <w:rsid w:val="00C421A2"/>
    <w:rsid w:val="00C43D8A"/>
    <w:rsid w:val="00C77259"/>
    <w:rsid w:val="00CC3941"/>
    <w:rsid w:val="00CD1D23"/>
    <w:rsid w:val="00CF0226"/>
    <w:rsid w:val="00D01D70"/>
    <w:rsid w:val="00D04B15"/>
    <w:rsid w:val="00D13F3A"/>
    <w:rsid w:val="00D16ECA"/>
    <w:rsid w:val="00D56E33"/>
    <w:rsid w:val="00D72D27"/>
    <w:rsid w:val="00D7344A"/>
    <w:rsid w:val="00DB6EBB"/>
    <w:rsid w:val="00DC09B6"/>
    <w:rsid w:val="00DD0FDE"/>
    <w:rsid w:val="00DD4F3D"/>
    <w:rsid w:val="00DF0CBA"/>
    <w:rsid w:val="00DF0F7A"/>
    <w:rsid w:val="00DF1A84"/>
    <w:rsid w:val="00DF288D"/>
    <w:rsid w:val="00DF428C"/>
    <w:rsid w:val="00E07E6B"/>
    <w:rsid w:val="00E121F4"/>
    <w:rsid w:val="00E15793"/>
    <w:rsid w:val="00E26E95"/>
    <w:rsid w:val="00E500C6"/>
    <w:rsid w:val="00E61CF0"/>
    <w:rsid w:val="00E72917"/>
    <w:rsid w:val="00E92747"/>
    <w:rsid w:val="00E95546"/>
    <w:rsid w:val="00E972A0"/>
    <w:rsid w:val="00EA0693"/>
    <w:rsid w:val="00EA7535"/>
    <w:rsid w:val="00EB5CA5"/>
    <w:rsid w:val="00ED3903"/>
    <w:rsid w:val="00EE1B8D"/>
    <w:rsid w:val="00EE4265"/>
    <w:rsid w:val="00F07CC1"/>
    <w:rsid w:val="00F15EBE"/>
    <w:rsid w:val="00F62E06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D2A9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uiPriority w:val="9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839A-210C-41A8-B42E-CB493BCD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37</cp:revision>
  <cp:lastPrinted>2019-08-23T06:17:00Z</cp:lastPrinted>
  <dcterms:created xsi:type="dcterms:W3CDTF">2018-07-19T00:30:00Z</dcterms:created>
  <dcterms:modified xsi:type="dcterms:W3CDTF">2019-08-23T06:26:00Z</dcterms:modified>
</cp:coreProperties>
</file>