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172A92" w:rsidRDefault="00172A92" w:rsidP="00BF527C">
                            <w:pPr>
                              <w:jc w:val="center"/>
                              <w:rPr>
                                <w:b/>
                                <w:color w:val="000000"/>
                                <w:sz w:val="28"/>
                                <w:szCs w:val="28"/>
                              </w:rPr>
                            </w:pPr>
                            <w:r>
                              <w:rPr>
                                <w:b/>
                                <w:color w:val="000000"/>
                                <w:sz w:val="28"/>
                                <w:szCs w:val="28"/>
                              </w:rPr>
                              <w:t xml:space="preserve">   Ноябрь</w:t>
                            </w:r>
                          </w:p>
                          <w:p w:rsidR="00172A92" w:rsidRDefault="00172A92" w:rsidP="00FA421C">
                            <w:pPr>
                              <w:jc w:val="center"/>
                              <w:rPr>
                                <w:b/>
                                <w:color w:val="000000"/>
                                <w:sz w:val="36"/>
                                <w:szCs w:val="36"/>
                              </w:rPr>
                            </w:pPr>
                            <w:r>
                              <w:rPr>
                                <w:b/>
                                <w:color w:val="000000"/>
                                <w:sz w:val="36"/>
                                <w:szCs w:val="36"/>
                              </w:rPr>
                              <w:t>№29</w:t>
                            </w:r>
                          </w:p>
                          <w:p w:rsidR="00172A92" w:rsidRDefault="00172A92" w:rsidP="00FA421C">
                            <w:pPr>
                              <w:jc w:val="center"/>
                              <w:rPr>
                                <w:b/>
                                <w:color w:val="000000"/>
                                <w:sz w:val="36"/>
                                <w:szCs w:val="36"/>
                              </w:rPr>
                            </w:pPr>
                            <w:r>
                              <w:rPr>
                                <w:b/>
                                <w:color w:val="000000"/>
                                <w:sz w:val="36"/>
                                <w:szCs w:val="36"/>
                              </w:rPr>
                              <w:t xml:space="preserve"> (552)</w:t>
                            </w:r>
                          </w:p>
                          <w:p w:rsidR="00172A92" w:rsidRDefault="00172A92" w:rsidP="00FA421C">
                            <w:pPr>
                              <w:rPr>
                                <w:b/>
                                <w:color w:val="000000"/>
                                <w:sz w:val="36"/>
                                <w:szCs w:val="36"/>
                              </w:rPr>
                            </w:pPr>
                            <w:r>
                              <w:rPr>
                                <w:b/>
                                <w:color w:val="000000"/>
                                <w:sz w:val="36"/>
                                <w:szCs w:val="36"/>
                              </w:rPr>
                              <w:t xml:space="preserve">        от</w:t>
                            </w:r>
                          </w:p>
                          <w:p w:rsidR="00172A92" w:rsidRDefault="00172A92" w:rsidP="00FA421C">
                            <w:pPr>
                              <w:rPr>
                                <w:b/>
                                <w:color w:val="000000"/>
                                <w:sz w:val="36"/>
                                <w:szCs w:val="36"/>
                              </w:rPr>
                            </w:pPr>
                            <w:r>
                              <w:rPr>
                                <w:b/>
                                <w:color w:val="000000"/>
                                <w:sz w:val="36"/>
                                <w:szCs w:val="36"/>
                              </w:rPr>
                              <w:t xml:space="preserve">  09.11.2023г гггггг        </w:t>
                            </w:r>
                          </w:p>
                          <w:p w:rsidR="00172A92" w:rsidRDefault="00172A92" w:rsidP="00FA421C">
                            <w:pPr>
                              <w:rPr>
                                <w:b/>
                                <w:color w:val="000000"/>
                                <w:sz w:val="36"/>
                                <w:szCs w:val="36"/>
                              </w:rPr>
                            </w:pPr>
                            <w:r>
                              <w:rPr>
                                <w:b/>
                                <w:color w:val="000000"/>
                                <w:sz w:val="36"/>
                                <w:szCs w:val="36"/>
                              </w:rPr>
                              <w:t xml:space="preserve"> 27.09.2013г33г</w:t>
                            </w:r>
                          </w:p>
                          <w:p w:rsidR="00172A92" w:rsidRDefault="00172A92"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172A92" w:rsidRDefault="00172A92" w:rsidP="00BF527C">
                      <w:pPr>
                        <w:jc w:val="center"/>
                        <w:rPr>
                          <w:b/>
                          <w:color w:val="000000"/>
                          <w:sz w:val="28"/>
                          <w:szCs w:val="28"/>
                        </w:rPr>
                      </w:pPr>
                      <w:r>
                        <w:rPr>
                          <w:b/>
                          <w:color w:val="000000"/>
                          <w:sz w:val="28"/>
                          <w:szCs w:val="28"/>
                        </w:rPr>
                        <w:t xml:space="preserve">   Ноябрь</w:t>
                      </w:r>
                    </w:p>
                    <w:p w:rsidR="00172A92" w:rsidRDefault="00172A92" w:rsidP="00FA421C">
                      <w:pPr>
                        <w:jc w:val="center"/>
                        <w:rPr>
                          <w:b/>
                          <w:color w:val="000000"/>
                          <w:sz w:val="36"/>
                          <w:szCs w:val="36"/>
                        </w:rPr>
                      </w:pPr>
                      <w:r>
                        <w:rPr>
                          <w:b/>
                          <w:color w:val="000000"/>
                          <w:sz w:val="36"/>
                          <w:szCs w:val="36"/>
                        </w:rPr>
                        <w:t>№29</w:t>
                      </w:r>
                    </w:p>
                    <w:p w:rsidR="00172A92" w:rsidRDefault="00172A92" w:rsidP="00FA421C">
                      <w:pPr>
                        <w:jc w:val="center"/>
                        <w:rPr>
                          <w:b/>
                          <w:color w:val="000000"/>
                          <w:sz w:val="36"/>
                          <w:szCs w:val="36"/>
                        </w:rPr>
                      </w:pPr>
                      <w:r>
                        <w:rPr>
                          <w:b/>
                          <w:color w:val="000000"/>
                          <w:sz w:val="36"/>
                          <w:szCs w:val="36"/>
                        </w:rPr>
                        <w:t xml:space="preserve"> (552)</w:t>
                      </w:r>
                    </w:p>
                    <w:p w:rsidR="00172A92" w:rsidRDefault="00172A92" w:rsidP="00FA421C">
                      <w:pPr>
                        <w:rPr>
                          <w:b/>
                          <w:color w:val="000000"/>
                          <w:sz w:val="36"/>
                          <w:szCs w:val="36"/>
                        </w:rPr>
                      </w:pPr>
                      <w:r>
                        <w:rPr>
                          <w:b/>
                          <w:color w:val="000000"/>
                          <w:sz w:val="36"/>
                          <w:szCs w:val="36"/>
                        </w:rPr>
                        <w:t xml:space="preserve">        от</w:t>
                      </w:r>
                    </w:p>
                    <w:p w:rsidR="00172A92" w:rsidRDefault="00172A92" w:rsidP="00FA421C">
                      <w:pPr>
                        <w:rPr>
                          <w:b/>
                          <w:color w:val="000000"/>
                          <w:sz w:val="36"/>
                          <w:szCs w:val="36"/>
                        </w:rPr>
                      </w:pPr>
                      <w:r>
                        <w:rPr>
                          <w:b/>
                          <w:color w:val="000000"/>
                          <w:sz w:val="36"/>
                          <w:szCs w:val="36"/>
                        </w:rPr>
                        <w:t xml:space="preserve">  09.11.2023г гггггг        </w:t>
                      </w:r>
                    </w:p>
                    <w:p w:rsidR="00172A92" w:rsidRDefault="00172A92" w:rsidP="00FA421C">
                      <w:pPr>
                        <w:rPr>
                          <w:b/>
                          <w:color w:val="000000"/>
                          <w:sz w:val="36"/>
                          <w:szCs w:val="36"/>
                        </w:rPr>
                      </w:pPr>
                      <w:r>
                        <w:rPr>
                          <w:b/>
                          <w:color w:val="000000"/>
                          <w:sz w:val="36"/>
                          <w:szCs w:val="36"/>
                        </w:rPr>
                        <w:t xml:space="preserve"> 27.09.2013г33г</w:t>
                      </w:r>
                    </w:p>
                    <w:p w:rsidR="00172A92" w:rsidRDefault="00172A92"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CC673E">
        <w:rPr>
          <w:sz w:val="40"/>
          <w:szCs w:val="40"/>
        </w:rPr>
        <w:t xml:space="preserve"> </w:t>
      </w:r>
      <w:r w:rsidR="0036449F">
        <w:rPr>
          <w:sz w:val="40"/>
          <w:szCs w:val="40"/>
        </w:rPr>
        <w:t>46</w:t>
      </w:r>
      <w:r w:rsidR="00CB316B">
        <w:rPr>
          <w:sz w:val="40"/>
          <w:szCs w:val="40"/>
        </w:rPr>
        <w:t xml:space="preserve"> </w:t>
      </w:r>
      <w:r w:rsidR="00474CD7">
        <w:rPr>
          <w:sz w:val="40"/>
          <w:szCs w:val="40"/>
        </w:rPr>
        <w:t xml:space="preserve"> </w:t>
      </w:r>
      <w:r w:rsidR="000548F8">
        <w:rPr>
          <w:sz w:val="40"/>
          <w:szCs w:val="40"/>
        </w:rPr>
        <w:t>лист</w:t>
      </w:r>
      <w:r w:rsidR="0036449F">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FB60BD" w:rsidRDefault="00B93BE7" w:rsidP="00172A92">
      <w:pPr>
        <w:pStyle w:val="ConsPlusTitle"/>
        <w:jc w:val="both"/>
        <w:rPr>
          <w:rFonts w:ascii="Times New Roman" w:hAnsi="Times New Roman" w:cs="Times New Roman"/>
          <w:b w:val="0"/>
          <w:sz w:val="28"/>
          <w:szCs w:val="28"/>
        </w:rPr>
      </w:pPr>
      <w:r w:rsidRPr="003B2250">
        <w:rPr>
          <w:b w:val="0"/>
        </w:rPr>
        <w:t>1.</w:t>
      </w:r>
      <w:r>
        <w:t xml:space="preserve"> </w:t>
      </w:r>
      <w:r w:rsidR="00A91894" w:rsidRPr="00FB60BD">
        <w:rPr>
          <w:rFonts w:ascii="Times New Roman" w:hAnsi="Times New Roman" w:cs="Times New Roman"/>
          <w:b w:val="0"/>
          <w:sz w:val="28"/>
          <w:szCs w:val="28"/>
        </w:rPr>
        <w:t>Постановление администрации Евдоки</w:t>
      </w:r>
      <w:r w:rsidR="00C17291">
        <w:rPr>
          <w:rFonts w:ascii="Times New Roman" w:hAnsi="Times New Roman" w:cs="Times New Roman"/>
          <w:b w:val="0"/>
          <w:sz w:val="28"/>
          <w:szCs w:val="28"/>
        </w:rPr>
        <w:t>мовского сельского поселения №51 от 03.11.2023года Об утверждении муниципальной Программы «Социально-экономическое развитие территории Евдокимовского сельского поселения на 2024-2028 годы»</w:t>
      </w:r>
    </w:p>
    <w:p w:rsidR="00C17291" w:rsidRDefault="00C17291" w:rsidP="00172A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2.Постановление администрации Евдокимовского сельского поселения</w:t>
      </w:r>
      <w:r w:rsidR="00172A92">
        <w:rPr>
          <w:rFonts w:ascii="Times New Roman" w:hAnsi="Times New Roman" w:cs="Times New Roman"/>
          <w:b w:val="0"/>
          <w:sz w:val="28"/>
          <w:szCs w:val="28"/>
        </w:rPr>
        <w:t xml:space="preserve"> №52 от 07.11.2023г Об утверждении мероприятий перечня проектов народных инициатив, порядка организации работы по его реализации бюджетных средств в 2024 году и плановом периоде 2025 и 2026 годах»</w:t>
      </w:r>
    </w:p>
    <w:p w:rsidR="00172A92" w:rsidRPr="00C17291" w:rsidRDefault="00172A92" w:rsidP="00172A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Распоряжение  администрации Евдокимовского сельского поселения №62-рг от 09.11.2023 года  Об одобрении прогноза социально-экономического развития Евдокимовского сельского поселения на 2024 год и на плановый период 2025-2026 годов.</w:t>
      </w:r>
    </w:p>
    <w:p w:rsidR="00FB60BD" w:rsidRDefault="00FB60BD" w:rsidP="00172A92">
      <w:pPr>
        <w:pStyle w:val="a6"/>
        <w:tabs>
          <w:tab w:val="left" w:pos="7426"/>
        </w:tabs>
        <w:jc w:val="both"/>
        <w:rPr>
          <w:rFonts w:ascii="Times New Roman" w:hAnsi="Times New Roman"/>
          <w:spacing w:val="20"/>
          <w:szCs w:val="24"/>
        </w:rPr>
      </w:pPr>
    </w:p>
    <w:p w:rsidR="00FB60BD" w:rsidRDefault="00FB60BD" w:rsidP="00172A92">
      <w:pPr>
        <w:pStyle w:val="a6"/>
        <w:tabs>
          <w:tab w:val="left" w:pos="7426"/>
        </w:tabs>
        <w:jc w:val="both"/>
        <w:rPr>
          <w:rFonts w:ascii="Times New Roman" w:hAnsi="Times New Roman"/>
          <w:spacing w:val="20"/>
          <w:szCs w:val="24"/>
        </w:rPr>
      </w:pPr>
    </w:p>
    <w:p w:rsidR="00FB60BD" w:rsidRDefault="00FB60BD" w:rsidP="00172A92">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40691" w:rsidRPr="00821DFC" w:rsidRDefault="00940691" w:rsidP="00940691">
      <w:pPr>
        <w:pStyle w:val="a6"/>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p>
    <w:p w:rsidR="00940691" w:rsidRPr="00821DFC" w:rsidRDefault="00940691" w:rsidP="00940691">
      <w:pPr>
        <w:pStyle w:val="a6"/>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940691" w:rsidRPr="00821DFC" w:rsidRDefault="00940691" w:rsidP="00940691">
      <w:pPr>
        <w:pStyle w:val="a6"/>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940691" w:rsidRPr="00821DFC" w:rsidRDefault="00940691" w:rsidP="00940691">
      <w:pPr>
        <w:pStyle w:val="a6"/>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940691" w:rsidRPr="00235E32" w:rsidRDefault="00940691" w:rsidP="00940691">
      <w:pPr>
        <w:pStyle w:val="a6"/>
        <w:tabs>
          <w:tab w:val="left" w:pos="7426"/>
        </w:tabs>
        <w:jc w:val="center"/>
        <w:rPr>
          <w:rFonts w:ascii="Arial" w:hAnsi="Arial" w:cs="Arial"/>
          <w:spacing w:val="20"/>
          <w:sz w:val="32"/>
          <w:szCs w:val="32"/>
        </w:rPr>
      </w:pPr>
    </w:p>
    <w:p w:rsidR="00940691" w:rsidRPr="00235E32" w:rsidRDefault="00940691" w:rsidP="00940691">
      <w:pPr>
        <w:pStyle w:val="a6"/>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940691" w:rsidRPr="005010EB" w:rsidRDefault="00940691" w:rsidP="00940691">
      <w:pPr>
        <w:pStyle w:val="a6"/>
        <w:tabs>
          <w:tab w:val="left" w:pos="7426"/>
        </w:tabs>
        <w:spacing w:after="120" w:line="276" w:lineRule="auto"/>
        <w:jc w:val="left"/>
        <w:rPr>
          <w:rFonts w:ascii="Times New Roman" w:hAnsi="Times New Roman"/>
          <w:spacing w:val="20"/>
          <w:sz w:val="28"/>
          <w:szCs w:val="28"/>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03.  11  </w:t>
      </w:r>
      <w:r w:rsidRPr="005010EB">
        <w:rPr>
          <w:rFonts w:ascii="Times New Roman" w:hAnsi="Times New Roman"/>
          <w:spacing w:val="20"/>
          <w:sz w:val="28"/>
          <w:szCs w:val="28"/>
        </w:rPr>
        <w:t>.</w:t>
      </w:r>
      <w:r>
        <w:rPr>
          <w:rFonts w:ascii="Times New Roman" w:hAnsi="Times New Roman"/>
          <w:spacing w:val="20"/>
          <w:sz w:val="28"/>
          <w:szCs w:val="28"/>
        </w:rPr>
        <w:t>2023г</w:t>
      </w:r>
      <w:r w:rsidRPr="005010EB">
        <w:rPr>
          <w:rFonts w:ascii="Times New Roman" w:hAnsi="Times New Roman"/>
          <w:spacing w:val="20"/>
          <w:sz w:val="28"/>
          <w:szCs w:val="28"/>
        </w:rPr>
        <w:t xml:space="preserve">                             </w:t>
      </w:r>
      <w:r>
        <w:rPr>
          <w:rFonts w:ascii="Times New Roman" w:hAnsi="Times New Roman"/>
          <w:spacing w:val="20"/>
          <w:sz w:val="28"/>
          <w:szCs w:val="28"/>
        </w:rPr>
        <w:t xml:space="preserve">                           №51 </w:t>
      </w:r>
    </w:p>
    <w:p w:rsidR="00940691" w:rsidRPr="005010EB" w:rsidRDefault="00940691" w:rsidP="00940691">
      <w:pPr>
        <w:pStyle w:val="a6"/>
        <w:tabs>
          <w:tab w:val="left" w:pos="7426"/>
        </w:tabs>
        <w:jc w:val="left"/>
        <w:rPr>
          <w:rFonts w:ascii="Times New Roman" w:hAnsi="Times New Roman"/>
          <w:spacing w:val="20"/>
          <w:sz w:val="28"/>
          <w:szCs w:val="28"/>
        </w:rPr>
      </w:pPr>
      <w:r w:rsidRPr="005010EB">
        <w:rPr>
          <w:rFonts w:ascii="Times New Roman" w:hAnsi="Times New Roman"/>
          <w:spacing w:val="20"/>
          <w:sz w:val="28"/>
          <w:szCs w:val="28"/>
        </w:rPr>
        <w:t xml:space="preserve">Об утверждении муниципальной </w:t>
      </w:r>
    </w:p>
    <w:p w:rsidR="00940691" w:rsidRPr="005010EB" w:rsidRDefault="00940691" w:rsidP="00940691">
      <w:pPr>
        <w:pStyle w:val="a6"/>
        <w:tabs>
          <w:tab w:val="left" w:pos="7426"/>
        </w:tabs>
        <w:jc w:val="left"/>
        <w:rPr>
          <w:rFonts w:ascii="Times New Roman" w:hAnsi="Times New Roman"/>
          <w:spacing w:val="20"/>
          <w:sz w:val="28"/>
          <w:szCs w:val="28"/>
        </w:rPr>
      </w:pPr>
      <w:r w:rsidRPr="005010EB">
        <w:rPr>
          <w:rFonts w:ascii="Times New Roman" w:hAnsi="Times New Roman"/>
          <w:spacing w:val="20"/>
          <w:sz w:val="28"/>
          <w:szCs w:val="28"/>
        </w:rPr>
        <w:t>программы «Социально-экономическое</w:t>
      </w:r>
    </w:p>
    <w:p w:rsidR="00940691" w:rsidRPr="005010EB" w:rsidRDefault="00940691" w:rsidP="00940691">
      <w:pPr>
        <w:pStyle w:val="a6"/>
        <w:tabs>
          <w:tab w:val="left" w:pos="7426"/>
        </w:tabs>
        <w:jc w:val="left"/>
        <w:rPr>
          <w:rFonts w:ascii="Times New Roman" w:hAnsi="Times New Roman"/>
          <w:spacing w:val="20"/>
          <w:sz w:val="28"/>
          <w:szCs w:val="28"/>
        </w:rPr>
      </w:pPr>
      <w:r w:rsidRPr="005010EB">
        <w:rPr>
          <w:rFonts w:ascii="Times New Roman" w:hAnsi="Times New Roman"/>
          <w:spacing w:val="20"/>
          <w:sz w:val="28"/>
          <w:szCs w:val="28"/>
        </w:rPr>
        <w:t>развитие территории</w:t>
      </w:r>
      <w:r>
        <w:rPr>
          <w:rFonts w:ascii="Times New Roman" w:hAnsi="Times New Roman"/>
          <w:spacing w:val="20"/>
          <w:sz w:val="28"/>
          <w:szCs w:val="28"/>
        </w:rPr>
        <w:t xml:space="preserve"> Евдокимовского</w:t>
      </w:r>
      <w:r w:rsidRPr="005010EB">
        <w:rPr>
          <w:rFonts w:ascii="Times New Roman" w:hAnsi="Times New Roman"/>
          <w:spacing w:val="20"/>
          <w:sz w:val="28"/>
          <w:szCs w:val="28"/>
        </w:rPr>
        <w:t xml:space="preserve"> сельского </w:t>
      </w:r>
    </w:p>
    <w:p w:rsidR="00940691" w:rsidRPr="005010EB" w:rsidRDefault="00940691" w:rsidP="00940691">
      <w:pPr>
        <w:pStyle w:val="a6"/>
        <w:tabs>
          <w:tab w:val="left" w:pos="7426"/>
        </w:tabs>
        <w:jc w:val="left"/>
        <w:rPr>
          <w:rFonts w:ascii="Times New Roman" w:hAnsi="Times New Roman"/>
          <w:spacing w:val="20"/>
          <w:sz w:val="28"/>
          <w:szCs w:val="28"/>
        </w:rPr>
      </w:pPr>
      <w:r>
        <w:rPr>
          <w:rFonts w:ascii="Times New Roman" w:hAnsi="Times New Roman"/>
          <w:spacing w:val="20"/>
          <w:sz w:val="28"/>
          <w:szCs w:val="28"/>
        </w:rPr>
        <w:t>поселения на 2024-2028</w:t>
      </w:r>
      <w:r w:rsidRPr="005010EB">
        <w:rPr>
          <w:rFonts w:ascii="Times New Roman" w:hAnsi="Times New Roman"/>
          <w:spacing w:val="20"/>
          <w:sz w:val="28"/>
          <w:szCs w:val="28"/>
        </w:rPr>
        <w:t xml:space="preserve"> годы</w:t>
      </w:r>
      <w:r>
        <w:rPr>
          <w:rFonts w:ascii="Times New Roman" w:hAnsi="Times New Roman"/>
          <w:spacing w:val="20"/>
          <w:sz w:val="28"/>
          <w:szCs w:val="28"/>
        </w:rPr>
        <w:t>»</w:t>
      </w:r>
    </w:p>
    <w:p w:rsidR="00940691" w:rsidRPr="005010EB" w:rsidRDefault="00940691" w:rsidP="00940691">
      <w:pPr>
        <w:pStyle w:val="a6"/>
        <w:tabs>
          <w:tab w:val="left" w:pos="7426"/>
        </w:tabs>
        <w:jc w:val="center"/>
        <w:rPr>
          <w:rFonts w:ascii="Times New Roman" w:hAnsi="Times New Roman"/>
          <w:b/>
          <w:spacing w:val="20"/>
          <w:sz w:val="28"/>
          <w:szCs w:val="28"/>
        </w:rPr>
      </w:pPr>
    </w:p>
    <w:p w:rsidR="00940691" w:rsidRPr="005010EB" w:rsidRDefault="00940691" w:rsidP="00940691">
      <w:pPr>
        <w:jc w:val="both"/>
        <w:rPr>
          <w:b/>
          <w:sz w:val="28"/>
          <w:szCs w:val="28"/>
        </w:rPr>
      </w:pPr>
      <w:r w:rsidRPr="005010EB">
        <w:rPr>
          <w:color w:val="000000"/>
          <w:sz w:val="28"/>
          <w:szCs w:val="28"/>
        </w:rPr>
        <w:t xml:space="preserve">           </w:t>
      </w:r>
      <w:r w:rsidRPr="005010EB">
        <w:rPr>
          <w:sz w:val="28"/>
          <w:szCs w:val="28"/>
        </w:rPr>
        <w:t xml:space="preserve">В соответствии с Федеральным </w:t>
      </w:r>
      <w:hyperlink r:id="rId10" w:history="1">
        <w:r w:rsidRPr="005010EB">
          <w:rPr>
            <w:rStyle w:val="aa"/>
            <w:color w:val="000000"/>
            <w:sz w:val="28"/>
            <w:szCs w:val="28"/>
          </w:rPr>
          <w:t>законом</w:t>
        </w:r>
      </w:hyperlink>
      <w:r w:rsidRPr="005010EB">
        <w:rPr>
          <w:sz w:val="28"/>
          <w:szCs w:val="28"/>
        </w:rPr>
        <w:t xml:space="preserve"> от 06.10.2003 года №131-ФЗ «Об общих принципах организации местного самоуправления в Российской Федерации», </w:t>
      </w:r>
      <w:r w:rsidRPr="005010EB">
        <w:rPr>
          <w:color w:val="000000"/>
          <w:sz w:val="28"/>
          <w:szCs w:val="28"/>
        </w:rPr>
        <w:t>Постановлением администрации Евдокимовского сельского поселения от 31 декабря 2015 года №43 «</w:t>
      </w:r>
      <w:r w:rsidRPr="005010EB">
        <w:rPr>
          <w:bCs/>
          <w:sz w:val="28"/>
          <w:szCs w:val="28"/>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5568F2">
        <w:rPr>
          <w:bCs/>
          <w:sz w:val="28"/>
          <w:szCs w:val="28"/>
        </w:rPr>
        <w:t>» с изменениями (от 29.08.2017г №40,от 14.11.2018г №53, от 14.05.2019г №30),</w:t>
      </w:r>
      <w:r w:rsidRPr="005010EB">
        <w:rPr>
          <w:sz w:val="28"/>
          <w:szCs w:val="28"/>
        </w:rPr>
        <w:t xml:space="preserve"> р</w:t>
      </w:r>
      <w:r w:rsidRPr="005010EB">
        <w:rPr>
          <w:color w:val="000000"/>
          <w:sz w:val="28"/>
          <w:szCs w:val="28"/>
        </w:rPr>
        <w:t>уководствуясь статьёй 24 Устава Евдокимовского муниципального образования</w:t>
      </w:r>
    </w:p>
    <w:p w:rsidR="00940691" w:rsidRPr="005010EB" w:rsidRDefault="00940691" w:rsidP="00940691">
      <w:pPr>
        <w:autoSpaceDE w:val="0"/>
        <w:autoSpaceDN w:val="0"/>
        <w:adjustRightInd w:val="0"/>
        <w:jc w:val="center"/>
        <w:rPr>
          <w:b/>
          <w:bCs/>
          <w:sz w:val="28"/>
          <w:szCs w:val="28"/>
        </w:rPr>
      </w:pPr>
      <w:r w:rsidRPr="005010EB">
        <w:rPr>
          <w:b/>
          <w:bCs/>
          <w:sz w:val="28"/>
          <w:szCs w:val="28"/>
        </w:rPr>
        <w:t>ПОСТАНОВЛЯЮ:</w:t>
      </w:r>
    </w:p>
    <w:p w:rsidR="00940691" w:rsidRDefault="00940691" w:rsidP="00940691">
      <w:pPr>
        <w:ind w:firstLine="709"/>
        <w:jc w:val="both"/>
        <w:rPr>
          <w:sz w:val="28"/>
          <w:szCs w:val="28"/>
        </w:rPr>
      </w:pPr>
      <w:r w:rsidRPr="005010EB">
        <w:rPr>
          <w:sz w:val="28"/>
          <w:szCs w:val="28"/>
        </w:rPr>
        <w:t>1.Утв</w:t>
      </w:r>
      <w:r>
        <w:rPr>
          <w:sz w:val="28"/>
          <w:szCs w:val="28"/>
        </w:rPr>
        <w:t xml:space="preserve">ердить муниципальную программу </w:t>
      </w:r>
      <w:r w:rsidRPr="005010EB">
        <w:rPr>
          <w:sz w:val="28"/>
          <w:szCs w:val="28"/>
        </w:rPr>
        <w:t>«Социально-экономическое развитие территории</w:t>
      </w:r>
      <w:r>
        <w:rPr>
          <w:sz w:val="28"/>
          <w:szCs w:val="28"/>
        </w:rPr>
        <w:t xml:space="preserve"> Евдокимовского сельского поселения на 2024 – 2028</w:t>
      </w:r>
      <w:r w:rsidRPr="005010EB">
        <w:rPr>
          <w:sz w:val="28"/>
          <w:szCs w:val="28"/>
        </w:rPr>
        <w:t xml:space="preserve"> годы»</w:t>
      </w:r>
      <w:r>
        <w:rPr>
          <w:sz w:val="28"/>
          <w:szCs w:val="28"/>
        </w:rPr>
        <w:t>.</w:t>
      </w:r>
    </w:p>
    <w:p w:rsidR="00940691" w:rsidRPr="005010EB" w:rsidRDefault="00940691" w:rsidP="00940691">
      <w:pPr>
        <w:ind w:firstLine="709"/>
        <w:jc w:val="both"/>
        <w:rPr>
          <w:sz w:val="28"/>
          <w:szCs w:val="28"/>
        </w:rPr>
      </w:pPr>
      <w:r>
        <w:rPr>
          <w:sz w:val="28"/>
          <w:szCs w:val="28"/>
        </w:rPr>
        <w:t>2.Настоящее постановление вступает в силу с 01.01.2024 года.</w:t>
      </w:r>
    </w:p>
    <w:p w:rsidR="00940691" w:rsidRDefault="00940691" w:rsidP="00940691">
      <w:pPr>
        <w:ind w:firstLine="709"/>
        <w:jc w:val="both"/>
        <w:rPr>
          <w:sz w:val="28"/>
          <w:szCs w:val="28"/>
        </w:rPr>
      </w:pPr>
      <w:r>
        <w:rPr>
          <w:sz w:val="28"/>
          <w:szCs w:val="28"/>
        </w:rPr>
        <w:t>3</w:t>
      </w:r>
      <w:r w:rsidRPr="005010EB">
        <w:rPr>
          <w:sz w:val="28"/>
          <w:szCs w:val="28"/>
        </w:rPr>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w:t>
      </w:r>
      <w:r>
        <w:rPr>
          <w:sz w:val="28"/>
          <w:szCs w:val="28"/>
        </w:rPr>
        <w:t>коммуникационной сети Интернет.</w:t>
      </w:r>
    </w:p>
    <w:p w:rsidR="00940691" w:rsidRPr="005010EB" w:rsidRDefault="00940691" w:rsidP="00940691">
      <w:pPr>
        <w:ind w:firstLine="709"/>
        <w:jc w:val="both"/>
        <w:rPr>
          <w:sz w:val="28"/>
          <w:szCs w:val="28"/>
        </w:rPr>
      </w:pPr>
      <w:r>
        <w:rPr>
          <w:sz w:val="28"/>
          <w:szCs w:val="28"/>
        </w:rPr>
        <w:t>4</w:t>
      </w:r>
      <w:r w:rsidRPr="005010EB">
        <w:rPr>
          <w:sz w:val="28"/>
          <w:szCs w:val="28"/>
        </w:rPr>
        <w:t xml:space="preserve">.Контроль за исполнением настоящего постановления оставляю за собой. </w:t>
      </w:r>
    </w:p>
    <w:p w:rsidR="00940691" w:rsidRPr="005010EB" w:rsidRDefault="00940691" w:rsidP="00940691">
      <w:pPr>
        <w:tabs>
          <w:tab w:val="left" w:pos="567"/>
        </w:tabs>
        <w:autoSpaceDE w:val="0"/>
        <w:autoSpaceDN w:val="0"/>
        <w:adjustRightInd w:val="0"/>
        <w:jc w:val="both"/>
        <w:rPr>
          <w:sz w:val="28"/>
          <w:szCs w:val="28"/>
        </w:rPr>
      </w:pPr>
    </w:p>
    <w:p w:rsidR="00940691" w:rsidRPr="005010EB" w:rsidRDefault="00940691" w:rsidP="00940691">
      <w:pPr>
        <w:autoSpaceDE w:val="0"/>
        <w:autoSpaceDN w:val="0"/>
        <w:adjustRightInd w:val="0"/>
        <w:jc w:val="both"/>
        <w:rPr>
          <w:sz w:val="28"/>
          <w:szCs w:val="28"/>
        </w:rPr>
      </w:pPr>
      <w:r>
        <w:rPr>
          <w:sz w:val="28"/>
          <w:szCs w:val="28"/>
        </w:rPr>
        <w:t xml:space="preserve">Глава </w:t>
      </w:r>
      <w:r w:rsidRPr="005010EB">
        <w:rPr>
          <w:sz w:val="28"/>
          <w:szCs w:val="28"/>
        </w:rPr>
        <w:t>Евдокимовского сельского поселения</w:t>
      </w:r>
      <w:r>
        <w:rPr>
          <w:sz w:val="28"/>
          <w:szCs w:val="28"/>
        </w:rPr>
        <w:t xml:space="preserve">                             И.Ю.Левринц</w:t>
      </w:r>
    </w:p>
    <w:p w:rsidR="00940691" w:rsidRDefault="00940691" w:rsidP="00940691">
      <w:pPr>
        <w:pStyle w:val="ConsPlusNonformat"/>
        <w:jc w:val="both"/>
        <w:rPr>
          <w:rFonts w:ascii="Arial" w:hAnsi="Arial" w:cs="Arial"/>
          <w:sz w:val="24"/>
          <w:szCs w:val="24"/>
        </w:rPr>
      </w:pPr>
    </w:p>
    <w:p w:rsidR="00940691" w:rsidRDefault="00940691" w:rsidP="00940691">
      <w:pPr>
        <w:pStyle w:val="ConsPlusNonformat"/>
        <w:ind w:firstLine="709"/>
        <w:jc w:val="right"/>
        <w:rPr>
          <w:sz w:val="22"/>
          <w:szCs w:val="22"/>
        </w:rPr>
      </w:pPr>
    </w:p>
    <w:p w:rsidR="00940691" w:rsidRDefault="00940691" w:rsidP="00940691">
      <w:pPr>
        <w:pStyle w:val="ConsPlusNonformat"/>
        <w:ind w:firstLine="709"/>
        <w:jc w:val="right"/>
        <w:rPr>
          <w:sz w:val="22"/>
          <w:szCs w:val="22"/>
        </w:rPr>
      </w:pP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p>
    <w:p w:rsidR="00940691" w:rsidRDefault="00940691" w:rsidP="00940691">
      <w:pPr>
        <w:pStyle w:val="ConsPlusNonformat"/>
        <w:ind w:firstLine="709"/>
        <w:jc w:val="right"/>
        <w:rPr>
          <w:rFonts w:ascii="Times New Roman" w:hAnsi="Times New Roman" w:cs="Times New Roman"/>
          <w:sz w:val="24"/>
          <w:szCs w:val="24"/>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Pr="005A16E8" w:rsidRDefault="00172A92" w:rsidP="00172A92">
      <w:pPr>
        <w:pStyle w:val="ConsPlusNonformat"/>
        <w:ind w:firstLine="709"/>
        <w:jc w:val="right"/>
        <w:rPr>
          <w:rFonts w:ascii="Times New Roman" w:hAnsi="Times New Roman" w:cs="Times New Roman"/>
          <w:sz w:val="24"/>
          <w:szCs w:val="24"/>
        </w:rPr>
      </w:pPr>
      <w:r w:rsidRPr="005A16E8">
        <w:rPr>
          <w:rFonts w:ascii="Times New Roman" w:hAnsi="Times New Roman" w:cs="Times New Roman"/>
          <w:sz w:val="24"/>
          <w:szCs w:val="24"/>
        </w:rPr>
        <w:t>Утверждена</w:t>
      </w:r>
    </w:p>
    <w:p w:rsidR="00172A92" w:rsidRPr="005A16E8"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5A16E8">
        <w:rPr>
          <w:rFonts w:ascii="Times New Roman" w:hAnsi="Times New Roman" w:cs="Times New Roman"/>
          <w:sz w:val="24"/>
          <w:szCs w:val="24"/>
        </w:rPr>
        <w:t>постановлением</w:t>
      </w:r>
    </w:p>
    <w:p w:rsidR="00172A92" w:rsidRPr="005A16E8" w:rsidRDefault="00172A92" w:rsidP="00172A92">
      <w:pPr>
        <w:pStyle w:val="ConsPlusNonformat"/>
        <w:ind w:firstLine="709"/>
        <w:jc w:val="right"/>
        <w:rPr>
          <w:rFonts w:ascii="Times New Roman" w:hAnsi="Times New Roman" w:cs="Times New Roman"/>
          <w:sz w:val="24"/>
          <w:szCs w:val="24"/>
        </w:rPr>
      </w:pPr>
      <w:r w:rsidRPr="005A16E8">
        <w:rPr>
          <w:rFonts w:ascii="Times New Roman" w:hAnsi="Times New Roman" w:cs="Times New Roman"/>
          <w:sz w:val="24"/>
          <w:szCs w:val="24"/>
        </w:rPr>
        <w:t xml:space="preserve">  администрации Евдокимовского </w:t>
      </w:r>
    </w:p>
    <w:p w:rsidR="00172A92" w:rsidRPr="005A16E8" w:rsidRDefault="00172A92" w:rsidP="00172A92">
      <w:pPr>
        <w:pStyle w:val="ConsPlusNonformat"/>
        <w:ind w:firstLine="709"/>
        <w:jc w:val="right"/>
        <w:rPr>
          <w:rFonts w:ascii="Times New Roman" w:hAnsi="Times New Roman" w:cs="Times New Roman"/>
          <w:sz w:val="24"/>
          <w:szCs w:val="24"/>
        </w:rPr>
      </w:pPr>
      <w:r w:rsidRPr="005A16E8">
        <w:rPr>
          <w:rFonts w:ascii="Times New Roman" w:hAnsi="Times New Roman" w:cs="Times New Roman"/>
          <w:sz w:val="24"/>
          <w:szCs w:val="24"/>
        </w:rPr>
        <w:t xml:space="preserve">сельского поселения  </w:t>
      </w:r>
    </w:p>
    <w:p w:rsidR="00172A92" w:rsidRPr="005A16E8"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от «03»  11   2023 </w:t>
      </w:r>
      <w:r w:rsidRPr="005A16E8">
        <w:rPr>
          <w:rFonts w:ascii="Times New Roman" w:hAnsi="Times New Roman" w:cs="Times New Roman"/>
          <w:sz w:val="24"/>
          <w:szCs w:val="24"/>
        </w:rPr>
        <w:t xml:space="preserve">г. </w:t>
      </w:r>
      <w:r>
        <w:rPr>
          <w:rFonts w:ascii="Times New Roman" w:hAnsi="Times New Roman" w:cs="Times New Roman"/>
          <w:sz w:val="24"/>
          <w:szCs w:val="24"/>
        </w:rPr>
        <w:t xml:space="preserve">№51  </w:t>
      </w:r>
    </w:p>
    <w:p w:rsidR="00172A92" w:rsidRPr="005A16E8" w:rsidRDefault="00172A92" w:rsidP="00172A92">
      <w:pPr>
        <w:pStyle w:val="ConsPlusNonformat"/>
        <w:ind w:firstLine="709"/>
        <w:rPr>
          <w:rFonts w:ascii="Times New Roman" w:hAnsi="Times New Roman" w:cs="Times New Roman"/>
          <w:sz w:val="24"/>
          <w:szCs w:val="24"/>
        </w:rPr>
      </w:pPr>
    </w:p>
    <w:p w:rsidR="00172A92" w:rsidRPr="005A16E8" w:rsidRDefault="00172A92" w:rsidP="00172A92">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lastRenderedPageBreak/>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2024-2028 ГОДЫ».</w:t>
      </w:r>
    </w:p>
    <w:p w:rsidR="00172A92" w:rsidRPr="005A16E8" w:rsidRDefault="00172A92" w:rsidP="00172A92">
      <w:pPr>
        <w:pStyle w:val="ConsPlusNonformat"/>
        <w:ind w:firstLine="709"/>
        <w:rPr>
          <w:rFonts w:ascii="Times New Roman" w:hAnsi="Times New Roman" w:cs="Times New Roman"/>
          <w:sz w:val="24"/>
          <w:szCs w:val="24"/>
        </w:rPr>
      </w:pPr>
    </w:p>
    <w:p w:rsidR="00172A92" w:rsidRPr="005A16E8" w:rsidRDefault="00172A92" w:rsidP="00172A92">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w:t>
      </w:r>
      <w:r>
        <w:t xml:space="preserve"> НА 2024-2028годы</w:t>
      </w:r>
      <w:r w:rsidRPr="005A16E8">
        <w:t>.»</w:t>
      </w:r>
    </w:p>
    <w:p w:rsidR="00172A92" w:rsidRPr="005A16E8" w:rsidRDefault="00172A92" w:rsidP="00172A92">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172A92" w:rsidRPr="005A16E8" w:rsidTr="00172A92">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jc w:val="center"/>
            </w:pPr>
            <w:r w:rsidRPr="005A16E8">
              <w:t>«Социально-экономическое развитие территории Евдокимовс</w:t>
            </w:r>
            <w:r>
              <w:t>кого сельского поселения на 2024-2028годы</w:t>
            </w:r>
            <w:r w:rsidRPr="005A16E8">
              <w:t>.»</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jc w:val="center"/>
            </w:pPr>
            <w:r w:rsidRPr="005A16E8">
              <w:t>Администрация Евдокимовского сельского поселения.</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jc w:val="center"/>
            </w:pPr>
            <w:r w:rsidRPr="005A16E8">
              <w:t>Администрация Евдокимовского сельского поселения.</w:t>
            </w:r>
          </w:p>
        </w:tc>
      </w:tr>
      <w:tr w:rsidR="00172A92" w:rsidRPr="005A16E8" w:rsidTr="00172A92">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jc w:val="center"/>
            </w:pPr>
            <w:r w:rsidRPr="005A16E8">
              <w:t>Администрация Евдокимовского сельского поселения, МКУК «КДЦ с. Ба</w:t>
            </w:r>
            <w:r>
              <w:t>дар», МКУК «КДЦ д.Евдокимова</w:t>
            </w:r>
            <w:r w:rsidRPr="005A16E8">
              <w:t>»</w:t>
            </w:r>
          </w:p>
        </w:tc>
      </w:tr>
      <w:tr w:rsidR="00172A92" w:rsidRPr="005A16E8" w:rsidTr="00172A92">
        <w:trPr>
          <w:trHeight w:hRule="exact" w:val="154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066F84" w:rsidRDefault="00172A92" w:rsidP="00172A92">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172A92" w:rsidRPr="00066F84" w:rsidRDefault="00172A92" w:rsidP="00172A92">
            <w:pPr>
              <w:suppressAutoHyphens/>
            </w:pPr>
            <w:r w:rsidRPr="00066F84">
              <w:t>2. Повышение эффективности бюджетных расходов в Евдокимовском сельском поселении;</w:t>
            </w:r>
          </w:p>
          <w:p w:rsidR="00172A92" w:rsidRPr="00066F84" w:rsidRDefault="00172A92" w:rsidP="00172A92">
            <w:pPr>
              <w:suppressAutoHyphens/>
            </w:pPr>
            <w:r w:rsidRPr="00066F84">
              <w:t>3. Создание комфортных и качественных условий проживания населения;</w:t>
            </w:r>
          </w:p>
          <w:p w:rsidR="00172A92" w:rsidRPr="00066F84" w:rsidRDefault="00172A92" w:rsidP="00172A92">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172A92" w:rsidRPr="00066F84" w:rsidRDefault="00172A92" w:rsidP="00172A92">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172A92" w:rsidRPr="00066F84" w:rsidRDefault="00172A92" w:rsidP="00172A92">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172A92" w:rsidRDefault="00172A92" w:rsidP="00172A92">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172A92" w:rsidRDefault="00172A92" w:rsidP="00172A92">
            <w:pPr>
              <w:suppressAutoHyphens/>
            </w:pPr>
            <w:r>
              <w:t>8.Оказание мер социальной поддержки отдельным категориям граждан в части установления льгот по местным налогам.</w:t>
            </w:r>
          </w:p>
          <w:p w:rsidR="00172A92" w:rsidRPr="005A16E8" w:rsidRDefault="00172A92" w:rsidP="00172A92">
            <w:pPr>
              <w:suppressAutoHyphens/>
            </w:pPr>
            <w:r>
              <w:t xml:space="preserve">9 </w:t>
            </w:r>
            <w:r w:rsidRPr="00F66A53">
              <w:t>Эффективное и рациональное использование земель  муниципального образования</w:t>
            </w:r>
            <w:r>
              <w:t>.</w:t>
            </w:r>
          </w:p>
        </w:tc>
      </w:tr>
      <w:tr w:rsidR="00172A92" w:rsidRPr="005A16E8" w:rsidTr="00172A92">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jc w:val="center"/>
            </w:pPr>
            <w:r>
              <w:t>2024-2028</w:t>
            </w:r>
            <w:r w:rsidRPr="005A16E8">
              <w:t>гг</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A0246" w:rsidRDefault="00172A92" w:rsidP="00172A92">
            <w:pPr>
              <w:widowControl w:val="0"/>
              <w:autoSpaceDE w:val="0"/>
              <w:autoSpaceDN w:val="0"/>
              <w:adjustRightInd w:val="0"/>
            </w:pPr>
            <w:r w:rsidRPr="00BA0246">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F65D8" w:rsidRDefault="00172A92" w:rsidP="00172A92">
            <w:pPr>
              <w:widowControl w:val="0"/>
              <w:autoSpaceDE w:val="0"/>
              <w:autoSpaceDN w:val="0"/>
              <w:adjustRightInd w:val="0"/>
              <w:jc w:val="both"/>
            </w:pPr>
            <w:r w:rsidRPr="005F65D8">
              <w:t>1.Динамика налоговых и не налоговых доходов бюджета Евдокимовского муниципального образования.</w:t>
            </w:r>
          </w:p>
          <w:p w:rsidR="00172A92" w:rsidRPr="005F65D8" w:rsidRDefault="00172A92" w:rsidP="00172A92">
            <w:pPr>
              <w:widowControl w:val="0"/>
              <w:autoSpaceDE w:val="0"/>
              <w:autoSpaceDN w:val="0"/>
              <w:adjustRightInd w:val="0"/>
              <w:jc w:val="both"/>
            </w:pPr>
            <w:r w:rsidRPr="005F65D8">
              <w:lastRenderedPageBreak/>
              <w:t>2.Сокращение количества пожаров на</w:t>
            </w:r>
            <w:r>
              <w:t xml:space="preserve"> территории сельского поселения.</w:t>
            </w:r>
          </w:p>
          <w:p w:rsidR="00172A92" w:rsidRPr="005F65D8" w:rsidRDefault="00172A92" w:rsidP="00172A92">
            <w:pPr>
              <w:widowControl w:val="0"/>
              <w:autoSpaceDE w:val="0"/>
              <w:autoSpaceDN w:val="0"/>
              <w:adjustRightInd w:val="0"/>
              <w:jc w:val="both"/>
              <w:rPr>
                <w:color w:val="000000"/>
              </w:rPr>
            </w:pPr>
            <w:r w:rsidRPr="005F65D8">
              <w:rPr>
                <w:color w:val="000000"/>
              </w:rPr>
              <w:t>3. Снижение доли автомобильных дорог общего пользования местного значения, не соответствующих нормативным требованиям.;</w:t>
            </w:r>
          </w:p>
          <w:p w:rsidR="00172A92" w:rsidRPr="005F65D8" w:rsidRDefault="00172A92" w:rsidP="00172A92">
            <w:pPr>
              <w:widowControl w:val="0"/>
              <w:autoSpaceDE w:val="0"/>
              <w:autoSpaceDN w:val="0"/>
              <w:adjustRightInd w:val="0"/>
              <w:jc w:val="both"/>
              <w:rPr>
                <w:color w:val="000000"/>
              </w:rPr>
            </w:pPr>
            <w:r w:rsidRPr="005F65D8">
              <w:rPr>
                <w:color w:val="000000"/>
              </w:rPr>
              <w:t>4. Наличие актуализированных утвержденных документов территориального планирования и градостроительного зонирования.</w:t>
            </w:r>
          </w:p>
          <w:p w:rsidR="00172A92" w:rsidRPr="005F65D8" w:rsidRDefault="00172A92" w:rsidP="00172A92">
            <w:pPr>
              <w:widowControl w:val="0"/>
              <w:autoSpaceDE w:val="0"/>
              <w:autoSpaceDN w:val="0"/>
              <w:adjustRightInd w:val="0"/>
              <w:jc w:val="both"/>
            </w:pPr>
            <w:r w:rsidRPr="005F65D8">
              <w:t>5. Доля населения Евдокимовского сельского поселения, привлеченная к культурно-массовым и спортивным мероприятиям на терри</w:t>
            </w:r>
            <w:r>
              <w:t>тории поселения.</w:t>
            </w:r>
          </w:p>
          <w:p w:rsidR="00172A92" w:rsidRPr="005F65D8" w:rsidRDefault="00172A92" w:rsidP="00172A92">
            <w:pPr>
              <w:widowControl w:val="0"/>
              <w:autoSpaceDE w:val="0"/>
              <w:autoSpaceDN w:val="0"/>
              <w:adjustRightInd w:val="0"/>
              <w:jc w:val="both"/>
            </w:pPr>
            <w:r w:rsidRPr="005F65D8">
              <w:t>6.Удельный расход электрической энергии на снабжение органов местного самоуправления (в расчете на 1 кв. метр общей площади муниципального учреждения)</w:t>
            </w:r>
            <w:r>
              <w:t>.</w:t>
            </w:r>
          </w:p>
          <w:p w:rsidR="00172A92" w:rsidRDefault="00172A92" w:rsidP="00172A92">
            <w:pPr>
              <w:pStyle w:val="ab"/>
              <w:jc w:val="both"/>
            </w:pPr>
            <w:r w:rsidRPr="005F65D8">
              <w:t>7. 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172A92" w:rsidRPr="0028050C" w:rsidRDefault="00172A92" w:rsidP="00172A92">
            <w:pPr>
              <w:pStyle w:val="ab"/>
              <w:jc w:val="both"/>
            </w:pPr>
            <w:r>
              <w:t>8.Повышение доли доходов в муниципальный бюджет от уплаты земельного налога. Снижение недоимки  в бюджет поселения от уплаты земельного налога.</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09AA" w:rsidRDefault="00172A92" w:rsidP="00172A92">
            <w:pPr>
              <w:widowControl w:val="0"/>
              <w:autoSpaceDE w:val="0"/>
              <w:autoSpaceDN w:val="0"/>
              <w:adjustRightInd w:val="0"/>
              <w:jc w:val="both"/>
            </w:pPr>
            <w:r w:rsidRPr="00FE09AA">
              <w:t>1. Обеспечение деятельности главы Евдокимовского сельского поселения и администрации Евдокимовс</w:t>
            </w:r>
            <w:r>
              <w:t>кого сельского поселения на 2024-2028</w:t>
            </w:r>
            <w:r w:rsidRPr="00FE09AA">
              <w:t>гг.</w:t>
            </w:r>
          </w:p>
          <w:p w:rsidR="00172A92" w:rsidRPr="00FE09AA" w:rsidRDefault="00172A92" w:rsidP="00172A92">
            <w:pPr>
              <w:widowControl w:val="0"/>
              <w:autoSpaceDE w:val="0"/>
              <w:autoSpaceDN w:val="0"/>
              <w:adjustRightInd w:val="0"/>
              <w:jc w:val="both"/>
            </w:pPr>
            <w:r>
              <w:t>2.</w:t>
            </w:r>
            <w:r w:rsidRPr="00FE09AA">
              <w:t>Повышение эффективности бюджетных расходов</w:t>
            </w:r>
          </w:p>
          <w:p w:rsidR="00172A92" w:rsidRPr="00FE09AA" w:rsidRDefault="00172A92" w:rsidP="00172A92">
            <w:pPr>
              <w:widowControl w:val="0"/>
              <w:autoSpaceDE w:val="0"/>
              <w:autoSpaceDN w:val="0"/>
              <w:adjustRightInd w:val="0"/>
              <w:jc w:val="both"/>
            </w:pPr>
            <w:r w:rsidRPr="00FE09AA">
              <w:t xml:space="preserve"> Евдокимовс</w:t>
            </w:r>
            <w:r>
              <w:t>кого сельского поселения на 2024-2028</w:t>
            </w:r>
            <w:r w:rsidRPr="00FE09AA">
              <w:t>гг.</w:t>
            </w:r>
          </w:p>
          <w:p w:rsidR="00172A92" w:rsidRPr="00FE09AA" w:rsidRDefault="00172A92" w:rsidP="00172A92">
            <w:pPr>
              <w:widowControl w:val="0"/>
              <w:autoSpaceDE w:val="0"/>
              <w:autoSpaceDN w:val="0"/>
              <w:adjustRightInd w:val="0"/>
              <w:ind w:left="-62"/>
              <w:jc w:val="both"/>
            </w:pPr>
            <w:r w:rsidRPr="00FE09AA">
              <w:t>3. Развитие инфраструктуры на территории Евдокимовс</w:t>
            </w:r>
            <w:r>
              <w:t>кого сельского поселения на 2024-2028</w:t>
            </w:r>
            <w:r w:rsidRPr="00FE09AA">
              <w:t>гг.</w:t>
            </w:r>
          </w:p>
          <w:p w:rsidR="00172A92" w:rsidRPr="00FE09AA" w:rsidRDefault="00172A92" w:rsidP="00172A92">
            <w:pPr>
              <w:widowControl w:val="0"/>
              <w:autoSpaceDE w:val="0"/>
              <w:autoSpaceDN w:val="0"/>
              <w:adjustRightInd w:val="0"/>
              <w:ind w:left="-62"/>
              <w:jc w:val="both"/>
            </w:pPr>
            <w:r w:rsidRPr="00FE09AA">
              <w:t>4. Обеспечение комплексного пространственного и территориального развития Евдокимовс</w:t>
            </w:r>
            <w:r>
              <w:t>кого сельского поселения на 2024-2028</w:t>
            </w:r>
            <w:r w:rsidRPr="00FE09AA">
              <w:t>гг.</w:t>
            </w:r>
          </w:p>
          <w:p w:rsidR="00172A92" w:rsidRPr="00FE09AA" w:rsidRDefault="00172A92" w:rsidP="00172A92">
            <w:pPr>
              <w:widowControl w:val="0"/>
              <w:autoSpaceDE w:val="0"/>
              <w:autoSpaceDN w:val="0"/>
              <w:adjustRightInd w:val="0"/>
              <w:ind w:left="-62"/>
              <w:jc w:val="both"/>
            </w:pPr>
            <w:r w:rsidRPr="00FE09AA">
              <w:t>5.Обеспечение комплексных мер безопасности на территории Евдокимовс</w:t>
            </w:r>
            <w:r>
              <w:t>кого сельского поселения на 2024-2028</w:t>
            </w:r>
            <w:r w:rsidRPr="00FE09AA">
              <w:t>гг.</w:t>
            </w:r>
          </w:p>
          <w:p w:rsidR="00172A92" w:rsidRPr="00FE09AA" w:rsidRDefault="00172A92" w:rsidP="00172A92">
            <w:pPr>
              <w:widowControl w:val="0"/>
              <w:autoSpaceDE w:val="0"/>
              <w:autoSpaceDN w:val="0"/>
              <w:adjustRightInd w:val="0"/>
              <w:ind w:left="-62"/>
              <w:jc w:val="both"/>
            </w:pPr>
            <w:r w:rsidRPr="00FE09AA">
              <w:t>6</w:t>
            </w:r>
            <w:r>
              <w:t>.</w:t>
            </w:r>
            <w:r w:rsidRPr="00FE09AA">
              <w:t>Развитие сферы культуры и спорта на территории Евдокимовс</w:t>
            </w:r>
            <w:r>
              <w:t>кого сельского поселения на 2024-2028</w:t>
            </w:r>
            <w:r w:rsidRPr="00FE09AA">
              <w:t>гг.</w:t>
            </w:r>
          </w:p>
          <w:p w:rsidR="00172A92" w:rsidRDefault="00172A92" w:rsidP="00172A92">
            <w:pPr>
              <w:widowControl w:val="0"/>
              <w:autoSpaceDE w:val="0"/>
              <w:autoSpaceDN w:val="0"/>
              <w:adjustRightInd w:val="0"/>
              <w:ind w:left="-62"/>
              <w:jc w:val="both"/>
            </w:pPr>
            <w:r w:rsidRPr="00FE09AA">
              <w:t>7. Энергосбережение и повышение энергетической эффективности на территории Евдокимовского сельского поселения н</w:t>
            </w:r>
            <w:r>
              <w:t>а 2024-2028</w:t>
            </w:r>
            <w:r w:rsidRPr="00FE09AA">
              <w:t xml:space="preserve"> годы</w:t>
            </w:r>
            <w:r>
              <w:t>.</w:t>
            </w:r>
          </w:p>
          <w:p w:rsidR="00172A92" w:rsidRPr="00FE09AA" w:rsidRDefault="00172A92" w:rsidP="00172A92">
            <w:pPr>
              <w:widowControl w:val="0"/>
              <w:autoSpaceDE w:val="0"/>
              <w:autoSpaceDN w:val="0"/>
              <w:adjustRightInd w:val="0"/>
              <w:ind w:left="-62"/>
              <w:jc w:val="both"/>
            </w:pPr>
            <w:r>
              <w:t>8</w:t>
            </w:r>
            <w:r w:rsidRPr="009976B4">
              <w:t>. Использование и охрана земель  на территории Евдокимовского сельского поселения</w:t>
            </w:r>
            <w:r>
              <w:t xml:space="preserve"> на 2024-2028 гг.</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D419C2" w:rsidRDefault="00172A92" w:rsidP="00172A92">
            <w:pPr>
              <w:widowControl w:val="0"/>
              <w:autoSpaceDE w:val="0"/>
              <w:autoSpaceDN w:val="0"/>
              <w:adjustRightInd w:val="0"/>
            </w:pPr>
            <w:r w:rsidRPr="00D419C2">
              <w:t>Предполагаемый общий объем финансирования муниципальн</w:t>
            </w:r>
            <w:r>
              <w:t>ой программы составляет 195347,5</w:t>
            </w:r>
            <w:r w:rsidRPr="00D419C2">
              <w:t xml:space="preserve"> тыс. руб., в том числе по годам:</w:t>
            </w:r>
          </w:p>
          <w:p w:rsidR="00172A92" w:rsidRPr="00D419C2" w:rsidRDefault="00172A92" w:rsidP="00172A92">
            <w:pPr>
              <w:widowControl w:val="0"/>
              <w:autoSpaceDE w:val="0"/>
              <w:autoSpaceDN w:val="0"/>
              <w:adjustRightInd w:val="0"/>
            </w:pPr>
            <w:r w:rsidRPr="00D419C2">
              <w:t>2024 год</w:t>
            </w:r>
            <w:r>
              <w:t xml:space="preserve"> – 39170,7</w:t>
            </w:r>
            <w:r w:rsidRPr="00D419C2">
              <w:t xml:space="preserve"> тыс. руб.;</w:t>
            </w:r>
          </w:p>
          <w:p w:rsidR="00172A92" w:rsidRPr="00D419C2" w:rsidRDefault="00172A92" w:rsidP="00172A92">
            <w:pPr>
              <w:widowControl w:val="0"/>
              <w:autoSpaceDE w:val="0"/>
              <w:autoSpaceDN w:val="0"/>
              <w:adjustRightInd w:val="0"/>
            </w:pPr>
            <w:r w:rsidRPr="00D419C2">
              <w:t>2025 год</w:t>
            </w:r>
            <w:r>
              <w:t xml:space="preserve"> – 39347,2</w:t>
            </w:r>
            <w:r w:rsidRPr="00D419C2">
              <w:t>тыс. руб.;</w:t>
            </w:r>
          </w:p>
          <w:p w:rsidR="00172A92" w:rsidRPr="00D419C2" w:rsidRDefault="00172A92" w:rsidP="00172A92">
            <w:pPr>
              <w:widowControl w:val="0"/>
              <w:autoSpaceDE w:val="0"/>
              <w:autoSpaceDN w:val="0"/>
              <w:adjustRightInd w:val="0"/>
            </w:pPr>
            <w:r w:rsidRPr="00D419C2">
              <w:t>2026 год</w:t>
            </w:r>
            <w:r>
              <w:t xml:space="preserve"> – 38943,2</w:t>
            </w:r>
            <w:r w:rsidRPr="00D419C2">
              <w:t xml:space="preserve"> тыс. руб.;</w:t>
            </w:r>
          </w:p>
          <w:p w:rsidR="00172A92" w:rsidRPr="00D419C2" w:rsidRDefault="00172A92" w:rsidP="00172A92">
            <w:pPr>
              <w:widowControl w:val="0"/>
              <w:autoSpaceDE w:val="0"/>
              <w:autoSpaceDN w:val="0"/>
              <w:adjustRightInd w:val="0"/>
            </w:pPr>
            <w:r w:rsidRPr="00D419C2">
              <w:t>2027 год</w:t>
            </w:r>
            <w:r>
              <w:t xml:space="preserve"> – 38943,2</w:t>
            </w:r>
            <w:r w:rsidRPr="00D419C2">
              <w:t xml:space="preserve"> тыс. руб.;</w:t>
            </w:r>
          </w:p>
          <w:p w:rsidR="00172A92" w:rsidRPr="00D419C2" w:rsidRDefault="00172A92" w:rsidP="00172A92">
            <w:pPr>
              <w:widowControl w:val="0"/>
              <w:autoSpaceDE w:val="0"/>
              <w:autoSpaceDN w:val="0"/>
              <w:adjustRightInd w:val="0"/>
            </w:pPr>
            <w:r w:rsidRPr="00D419C2">
              <w:t>2028 год</w:t>
            </w:r>
            <w:r>
              <w:t xml:space="preserve"> – 38943,2</w:t>
            </w:r>
            <w:r w:rsidRPr="00D419C2">
              <w:t xml:space="preserve"> тыс. руб.</w:t>
            </w:r>
          </w:p>
          <w:p w:rsidR="00172A92" w:rsidRPr="00D419C2" w:rsidRDefault="00172A92" w:rsidP="00172A92">
            <w:pPr>
              <w:widowControl w:val="0"/>
              <w:autoSpaceDE w:val="0"/>
              <w:autoSpaceDN w:val="0"/>
              <w:adjustRightInd w:val="0"/>
            </w:pPr>
            <w:r w:rsidRPr="00D419C2">
              <w:t>Объем финансирования за счет средств бюджета Евдокимовского сельско</w:t>
            </w:r>
            <w:r>
              <w:t>го поселения составляет 193607,8</w:t>
            </w:r>
            <w:r w:rsidRPr="00D419C2">
              <w:t xml:space="preserve"> тыс. руб., в том числе по годам:</w:t>
            </w:r>
          </w:p>
          <w:p w:rsidR="00172A92" w:rsidRPr="00D419C2" w:rsidRDefault="00172A92" w:rsidP="00172A92">
            <w:pPr>
              <w:widowControl w:val="0"/>
              <w:autoSpaceDE w:val="0"/>
              <w:autoSpaceDN w:val="0"/>
              <w:adjustRightInd w:val="0"/>
            </w:pPr>
            <w:r>
              <w:t>202 год – 38588,0</w:t>
            </w:r>
            <w:r w:rsidRPr="00D419C2">
              <w:t xml:space="preserve"> тыс. руб.;</w:t>
            </w:r>
          </w:p>
          <w:p w:rsidR="00172A92" w:rsidRPr="00D419C2" w:rsidRDefault="00172A92" w:rsidP="00172A92">
            <w:pPr>
              <w:widowControl w:val="0"/>
              <w:autoSpaceDE w:val="0"/>
              <w:autoSpaceDN w:val="0"/>
              <w:adjustRightInd w:val="0"/>
            </w:pPr>
            <w:r>
              <w:t>2025 год – 38757,7</w:t>
            </w:r>
            <w:r w:rsidRPr="00D419C2">
              <w:t>тыс. руб.;</w:t>
            </w:r>
          </w:p>
          <w:p w:rsidR="00172A92" w:rsidRPr="00D419C2" w:rsidRDefault="00172A92" w:rsidP="00172A92">
            <w:pPr>
              <w:widowControl w:val="0"/>
              <w:autoSpaceDE w:val="0"/>
              <w:autoSpaceDN w:val="0"/>
              <w:adjustRightInd w:val="0"/>
            </w:pPr>
            <w:r>
              <w:t>2026 год – 38753,7</w:t>
            </w:r>
            <w:r w:rsidRPr="00D419C2">
              <w:t xml:space="preserve"> тыс. руб.;</w:t>
            </w:r>
          </w:p>
          <w:p w:rsidR="00172A92" w:rsidRPr="00D419C2" w:rsidRDefault="00172A92" w:rsidP="00172A92">
            <w:pPr>
              <w:widowControl w:val="0"/>
              <w:autoSpaceDE w:val="0"/>
              <w:autoSpaceDN w:val="0"/>
              <w:adjustRightInd w:val="0"/>
            </w:pPr>
            <w:r>
              <w:t>2027 год – 38753,7</w:t>
            </w:r>
            <w:r w:rsidRPr="00D419C2">
              <w:t xml:space="preserve"> тыс. руб.;</w:t>
            </w:r>
          </w:p>
          <w:p w:rsidR="00172A92" w:rsidRPr="00D419C2" w:rsidRDefault="00172A92" w:rsidP="00172A92">
            <w:pPr>
              <w:widowControl w:val="0"/>
              <w:autoSpaceDE w:val="0"/>
              <w:autoSpaceDN w:val="0"/>
              <w:adjustRightInd w:val="0"/>
            </w:pPr>
            <w:r>
              <w:t>2028 год – 38753,7</w:t>
            </w:r>
            <w:r w:rsidRPr="00D419C2">
              <w:t xml:space="preserve"> тыс. руб.</w:t>
            </w:r>
          </w:p>
          <w:p w:rsidR="00172A92" w:rsidRPr="00D419C2" w:rsidRDefault="00172A92" w:rsidP="00172A92">
            <w:pPr>
              <w:widowControl w:val="0"/>
              <w:autoSpaceDE w:val="0"/>
              <w:autoSpaceDN w:val="0"/>
              <w:adjustRightInd w:val="0"/>
            </w:pPr>
            <w:r w:rsidRPr="00D419C2">
              <w:t>Прогнозный объем финансирования за счет средств районного бюджета составляет 0,0 тыс. руб., в том числе по годам:</w:t>
            </w:r>
          </w:p>
          <w:p w:rsidR="00172A92" w:rsidRPr="00D419C2" w:rsidRDefault="00172A92" w:rsidP="00172A92">
            <w:pPr>
              <w:widowControl w:val="0"/>
              <w:autoSpaceDE w:val="0"/>
              <w:autoSpaceDN w:val="0"/>
              <w:adjustRightInd w:val="0"/>
            </w:pPr>
            <w:r w:rsidRPr="00D419C2">
              <w:lastRenderedPageBreak/>
              <w:t>2024 год – 0,0 тыс. руб.;</w:t>
            </w:r>
          </w:p>
          <w:p w:rsidR="00172A92" w:rsidRPr="00D419C2" w:rsidRDefault="00172A92" w:rsidP="00172A92">
            <w:pPr>
              <w:widowControl w:val="0"/>
              <w:autoSpaceDE w:val="0"/>
              <w:autoSpaceDN w:val="0"/>
              <w:adjustRightInd w:val="0"/>
            </w:pPr>
            <w:r w:rsidRPr="00D419C2">
              <w:t>2025 год – 0,0 тыс. руб.;</w:t>
            </w:r>
          </w:p>
          <w:p w:rsidR="00172A92" w:rsidRPr="00D419C2" w:rsidRDefault="00172A92" w:rsidP="00172A92">
            <w:pPr>
              <w:widowControl w:val="0"/>
              <w:autoSpaceDE w:val="0"/>
              <w:autoSpaceDN w:val="0"/>
              <w:adjustRightInd w:val="0"/>
            </w:pPr>
            <w:r w:rsidRPr="00D419C2">
              <w:t>2026 год - 0,0 тыс. руб.;</w:t>
            </w:r>
          </w:p>
          <w:p w:rsidR="00172A92" w:rsidRPr="00D419C2" w:rsidRDefault="00172A92" w:rsidP="00172A92">
            <w:pPr>
              <w:widowControl w:val="0"/>
              <w:autoSpaceDE w:val="0"/>
              <w:autoSpaceDN w:val="0"/>
              <w:adjustRightInd w:val="0"/>
            </w:pPr>
            <w:r w:rsidRPr="00D419C2">
              <w:t>2027 год - 0,0 тыс. руб.;</w:t>
            </w:r>
          </w:p>
          <w:p w:rsidR="00172A92" w:rsidRPr="00D419C2" w:rsidRDefault="00172A92" w:rsidP="00172A92">
            <w:pPr>
              <w:widowControl w:val="0"/>
              <w:autoSpaceDE w:val="0"/>
              <w:autoSpaceDN w:val="0"/>
              <w:adjustRightInd w:val="0"/>
            </w:pPr>
            <w:r w:rsidRPr="00D419C2">
              <w:t>2028 год - 0,0 тыс. руб.</w:t>
            </w:r>
          </w:p>
          <w:p w:rsidR="00172A92" w:rsidRPr="00D419C2" w:rsidRDefault="00172A92" w:rsidP="00172A92">
            <w:pPr>
              <w:widowControl w:val="0"/>
              <w:autoSpaceDE w:val="0"/>
              <w:autoSpaceDN w:val="0"/>
              <w:adjustRightInd w:val="0"/>
            </w:pPr>
            <w:r w:rsidRPr="00D419C2">
              <w:t>Прогнозный объем финансирования за счет средств областного бюджета составляет 803,5тыс. руб., в том числе по годам:</w:t>
            </w:r>
          </w:p>
          <w:p w:rsidR="00172A92" w:rsidRPr="00D419C2" w:rsidRDefault="00172A92" w:rsidP="00172A92">
            <w:pPr>
              <w:widowControl w:val="0"/>
              <w:autoSpaceDE w:val="0"/>
              <w:autoSpaceDN w:val="0"/>
              <w:adjustRightInd w:val="0"/>
            </w:pPr>
            <w:r w:rsidRPr="00D419C2">
              <w:t>2024 год - 400,7 тыс. руб.;</w:t>
            </w:r>
          </w:p>
          <w:p w:rsidR="00172A92" w:rsidRPr="00D419C2" w:rsidRDefault="00172A92" w:rsidP="00172A92">
            <w:pPr>
              <w:widowControl w:val="0"/>
              <w:autoSpaceDE w:val="0"/>
              <w:autoSpaceDN w:val="0"/>
              <w:adjustRightInd w:val="0"/>
            </w:pPr>
            <w:r w:rsidRPr="00D419C2">
              <w:t>2025 год– 400,7 тыс. руб.;</w:t>
            </w:r>
          </w:p>
          <w:p w:rsidR="00172A92" w:rsidRPr="00D419C2" w:rsidRDefault="00172A92" w:rsidP="00172A92">
            <w:pPr>
              <w:widowControl w:val="0"/>
              <w:autoSpaceDE w:val="0"/>
              <w:autoSpaceDN w:val="0"/>
              <w:adjustRightInd w:val="0"/>
            </w:pPr>
            <w:r w:rsidRPr="00D419C2">
              <w:t>2026 год – 0,7 тыс. руб.;</w:t>
            </w:r>
          </w:p>
          <w:p w:rsidR="00172A92" w:rsidRPr="00D419C2" w:rsidRDefault="00172A92" w:rsidP="00172A92">
            <w:pPr>
              <w:widowControl w:val="0"/>
              <w:autoSpaceDE w:val="0"/>
              <w:autoSpaceDN w:val="0"/>
              <w:adjustRightInd w:val="0"/>
            </w:pPr>
            <w:r w:rsidRPr="00D419C2">
              <w:t>2027 год – 0,7 тыс. руб.;</w:t>
            </w:r>
          </w:p>
          <w:p w:rsidR="00172A92" w:rsidRPr="00D419C2" w:rsidRDefault="00172A92" w:rsidP="00172A92">
            <w:pPr>
              <w:widowControl w:val="0"/>
              <w:autoSpaceDE w:val="0"/>
              <w:autoSpaceDN w:val="0"/>
              <w:adjustRightInd w:val="0"/>
            </w:pPr>
            <w:r w:rsidRPr="00D419C2">
              <w:t>2028 год – 0,7 тыс. руб.</w:t>
            </w:r>
          </w:p>
          <w:p w:rsidR="00172A92" w:rsidRPr="00D419C2" w:rsidRDefault="00172A92" w:rsidP="00172A92">
            <w:pPr>
              <w:widowControl w:val="0"/>
              <w:autoSpaceDE w:val="0"/>
              <w:autoSpaceDN w:val="0"/>
              <w:adjustRightInd w:val="0"/>
            </w:pPr>
            <w:r w:rsidRPr="00D419C2">
              <w:t>Прогнозный объем финансирования за счет средств федерального бюджета составляет: 937,2тыс. руб., в том числе по годам:</w:t>
            </w:r>
          </w:p>
          <w:p w:rsidR="00172A92" w:rsidRPr="00D419C2" w:rsidRDefault="00172A92" w:rsidP="00172A92">
            <w:pPr>
              <w:widowControl w:val="0"/>
              <w:autoSpaceDE w:val="0"/>
              <w:autoSpaceDN w:val="0"/>
              <w:adjustRightInd w:val="0"/>
            </w:pPr>
            <w:r w:rsidRPr="00D419C2">
              <w:t>2024 год – 182,0 тыс. руб.;</w:t>
            </w:r>
          </w:p>
          <w:p w:rsidR="00172A92" w:rsidRPr="00D419C2" w:rsidRDefault="00172A92" w:rsidP="00172A92">
            <w:pPr>
              <w:widowControl w:val="0"/>
              <w:autoSpaceDE w:val="0"/>
              <w:autoSpaceDN w:val="0"/>
              <w:adjustRightInd w:val="0"/>
            </w:pPr>
            <w:r w:rsidRPr="00D419C2">
              <w:t>2025 год – 188,8 тыс. руб.;</w:t>
            </w:r>
          </w:p>
          <w:p w:rsidR="00172A92" w:rsidRPr="00D419C2" w:rsidRDefault="00172A92" w:rsidP="00172A92">
            <w:pPr>
              <w:widowControl w:val="0"/>
              <w:autoSpaceDE w:val="0"/>
              <w:autoSpaceDN w:val="0"/>
              <w:adjustRightInd w:val="0"/>
            </w:pPr>
            <w:r w:rsidRPr="00D419C2">
              <w:t>2026 год – 188,8 тыс. руб.;</w:t>
            </w:r>
          </w:p>
          <w:p w:rsidR="00172A92" w:rsidRPr="00D419C2" w:rsidRDefault="00172A92" w:rsidP="00172A92">
            <w:pPr>
              <w:widowControl w:val="0"/>
              <w:autoSpaceDE w:val="0"/>
              <w:autoSpaceDN w:val="0"/>
              <w:adjustRightInd w:val="0"/>
            </w:pPr>
            <w:r w:rsidRPr="00D419C2">
              <w:t>2027 год – 188,8 тыс. руб.;</w:t>
            </w:r>
          </w:p>
          <w:p w:rsidR="00172A92" w:rsidRPr="00D419C2" w:rsidRDefault="00172A92" w:rsidP="00172A92">
            <w:pPr>
              <w:widowControl w:val="0"/>
              <w:autoSpaceDE w:val="0"/>
              <w:autoSpaceDN w:val="0"/>
              <w:adjustRightInd w:val="0"/>
            </w:pPr>
            <w:r w:rsidRPr="00D419C2">
              <w:t>2028 год – 188,8тыс. руб.</w:t>
            </w:r>
          </w:p>
          <w:p w:rsidR="00172A92" w:rsidRPr="00D419C2" w:rsidRDefault="00172A92" w:rsidP="00172A92">
            <w:pPr>
              <w:widowControl w:val="0"/>
              <w:autoSpaceDE w:val="0"/>
              <w:autoSpaceDN w:val="0"/>
              <w:adjustRightInd w:val="0"/>
            </w:pPr>
            <w:r w:rsidRPr="00D419C2">
              <w:t>Прогнозный объем финансирования за счет средств иных источников составляет 0,0 тыс. руб., в том числе по годам:</w:t>
            </w:r>
          </w:p>
          <w:p w:rsidR="00172A92" w:rsidRPr="00D419C2" w:rsidRDefault="00172A92" w:rsidP="00172A92">
            <w:pPr>
              <w:widowControl w:val="0"/>
              <w:autoSpaceDE w:val="0"/>
              <w:autoSpaceDN w:val="0"/>
              <w:adjustRightInd w:val="0"/>
            </w:pPr>
            <w:r w:rsidRPr="00D419C2">
              <w:t>2024 год - 0,0 тыс. руб.;</w:t>
            </w:r>
          </w:p>
          <w:p w:rsidR="00172A92" w:rsidRPr="00D419C2" w:rsidRDefault="00172A92" w:rsidP="00172A92">
            <w:pPr>
              <w:widowControl w:val="0"/>
              <w:autoSpaceDE w:val="0"/>
              <w:autoSpaceDN w:val="0"/>
              <w:adjustRightInd w:val="0"/>
            </w:pPr>
            <w:r w:rsidRPr="00D419C2">
              <w:t>2025 год – 0,0 тыс. руб.;</w:t>
            </w:r>
          </w:p>
          <w:p w:rsidR="00172A92" w:rsidRPr="00D419C2" w:rsidRDefault="00172A92" w:rsidP="00172A92">
            <w:pPr>
              <w:widowControl w:val="0"/>
              <w:autoSpaceDE w:val="0"/>
              <w:autoSpaceDN w:val="0"/>
              <w:adjustRightInd w:val="0"/>
            </w:pPr>
            <w:r w:rsidRPr="00D419C2">
              <w:t>2026 год - 0,0 тыс. руб.;</w:t>
            </w:r>
          </w:p>
          <w:p w:rsidR="00172A92" w:rsidRPr="00D419C2" w:rsidRDefault="00172A92" w:rsidP="00172A92">
            <w:pPr>
              <w:widowControl w:val="0"/>
              <w:autoSpaceDE w:val="0"/>
              <w:autoSpaceDN w:val="0"/>
              <w:adjustRightInd w:val="0"/>
            </w:pPr>
            <w:r w:rsidRPr="00D419C2">
              <w:t>2027 год - 0,0 тыс. руб.;</w:t>
            </w:r>
          </w:p>
          <w:p w:rsidR="00172A92" w:rsidRPr="00D419C2" w:rsidRDefault="00172A92" w:rsidP="00172A92">
            <w:pPr>
              <w:widowControl w:val="0"/>
              <w:autoSpaceDE w:val="0"/>
              <w:autoSpaceDN w:val="0"/>
              <w:adjustRightInd w:val="0"/>
            </w:pPr>
            <w:r w:rsidRPr="00D419C2">
              <w:t>2028 год - 0,0тыс. руб.</w:t>
            </w:r>
          </w:p>
        </w:tc>
      </w:tr>
      <w:tr w:rsidR="00172A92" w:rsidRPr="005A16E8" w:rsidTr="00172A9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16E8" w:rsidRDefault="00172A92" w:rsidP="00172A92">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172A92" w:rsidRPr="005A16E8" w:rsidRDefault="00172A92" w:rsidP="00172A92">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172A92" w:rsidRPr="005A16E8" w:rsidRDefault="00172A92" w:rsidP="00172A92">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172A92" w:rsidRPr="005A16E8" w:rsidRDefault="00172A92" w:rsidP="00172A92">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172A92" w:rsidRPr="005A16E8" w:rsidRDefault="00172A92" w:rsidP="00172A92">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172A92" w:rsidRPr="005A16E8" w:rsidRDefault="00172A92" w:rsidP="00172A92">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172A92" w:rsidRPr="005A16E8" w:rsidRDefault="00172A92" w:rsidP="00172A92">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172A92" w:rsidRDefault="00172A92" w:rsidP="00172A92">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172A92" w:rsidRDefault="00172A92" w:rsidP="00172A92">
            <w:pPr>
              <w:pStyle w:val="affa"/>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172A92" w:rsidRPr="009976B4" w:rsidRDefault="00172A92" w:rsidP="00172A92">
            <w:pPr>
              <w:pStyle w:val="ab"/>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172A92" w:rsidRPr="005A16E8" w:rsidRDefault="00172A92" w:rsidP="00172A92">
      <w:pPr>
        <w:widowControl w:val="0"/>
        <w:autoSpaceDE w:val="0"/>
        <w:autoSpaceDN w:val="0"/>
        <w:adjustRightInd w:val="0"/>
        <w:ind w:firstLine="709"/>
        <w:jc w:val="center"/>
        <w:outlineLvl w:val="3"/>
        <w:rPr>
          <w:b/>
        </w:rPr>
      </w:pPr>
    </w:p>
    <w:p w:rsidR="00172A92" w:rsidRPr="005A16E8" w:rsidRDefault="00172A92" w:rsidP="00172A92">
      <w:pPr>
        <w:widowControl w:val="0"/>
        <w:autoSpaceDE w:val="0"/>
        <w:autoSpaceDN w:val="0"/>
        <w:adjustRightInd w:val="0"/>
        <w:ind w:firstLine="709"/>
        <w:jc w:val="center"/>
        <w:outlineLvl w:val="3"/>
        <w:rPr>
          <w:b/>
        </w:rPr>
      </w:pPr>
      <w:r w:rsidRPr="005A16E8">
        <w:rPr>
          <w:b/>
        </w:rPr>
        <w:t>Раздел 1. ХАРАКТЕРИСТИКА ТЕКУЩЕГО СОСТОЯНИЯ СФЕРЫ РЕАЛИЗАЦИИ МУНИЦИПАЛЬНОЙ ПРОГРАММЫ</w:t>
      </w:r>
    </w:p>
    <w:p w:rsidR="00172A92" w:rsidRPr="005A16E8" w:rsidRDefault="00172A92" w:rsidP="00172A92">
      <w:pPr>
        <w:ind w:firstLine="709"/>
        <w:jc w:val="both"/>
        <w:rPr>
          <w:rFonts w:eastAsiaTheme="minorEastAsia"/>
        </w:rPr>
      </w:pPr>
      <w:r w:rsidRPr="005A16E8">
        <w:t xml:space="preserve">      Муниципальное образование Евдокимовское сельское поселение Тулунского района Иркутской области. </w:t>
      </w:r>
      <w:r>
        <w:t>Границы территории сельского п</w:t>
      </w:r>
      <w:r w:rsidRPr="005A16E8">
        <w:t xml:space="preserve">оселения установлены законами Иркутской области в соответствии </w:t>
      </w:r>
      <w:r w:rsidRPr="005A16E8">
        <w:rPr>
          <w:spacing w:val="-1"/>
        </w:rPr>
        <w:t xml:space="preserve">с требованиями, предусмотренными Федеральным законом № 131-ФЗ от 06.10.2003 г. «Об </w:t>
      </w:r>
      <w:r w:rsidRPr="005A16E8">
        <w:t xml:space="preserve">общих принципах организации местного самоуправления в Российской Федерации» (далее </w:t>
      </w:r>
      <w:r>
        <w:t>–</w:t>
      </w:r>
      <w:r w:rsidRPr="005A16E8">
        <w:t xml:space="preserve"> Федеральный закон). </w:t>
      </w:r>
      <w:r w:rsidRPr="005A16E8">
        <w:rPr>
          <w:rFonts w:eastAsiaTheme="minorEastAsia"/>
        </w:rPr>
        <w:t xml:space="preserve">Евдокимовское сельское поселение расположено на востоке Тулунского района 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 </w:t>
      </w:r>
    </w:p>
    <w:p w:rsidR="00172A92" w:rsidRPr="005A16E8" w:rsidRDefault="00172A92" w:rsidP="00172A92">
      <w:pPr>
        <w:ind w:firstLine="709"/>
        <w:jc w:val="both"/>
        <w:rPr>
          <w:rFonts w:eastAsiaTheme="minorEastAsia"/>
        </w:rPr>
      </w:pPr>
      <w:r w:rsidRPr="005A16E8">
        <w:t xml:space="preserve">Территория сельского поселения в границах муниципального образования составляет 33631,95 га и составляет 2,42 % территории Тулунского района, из них земли населенных пунктов </w:t>
      </w:r>
      <w:r w:rsidRPr="005A16E8">
        <w:lastRenderedPageBreak/>
        <w:t xml:space="preserve">1542,61 га., земли сельскохозяйственного назначения 8609,3 га., земли лесного фонда 17347,96 га., земли водного фонда 1200,26 га. </w:t>
      </w:r>
      <w:r w:rsidRPr="005A16E8">
        <w:rPr>
          <w:rFonts w:eastAsiaTheme="minorEastAsia"/>
        </w:rPr>
        <w:t>В состав территории Евдокимовского муниципального образования входят 6 населенных пунктов: село Бадар, деревня Забор, деревня Красный Октябрь, д.Евдокимова, поселок Евдокимовский, участок Красноозерский.</w:t>
      </w:r>
      <w:r w:rsidRPr="005A16E8">
        <w:t xml:space="preserve"> Расстояние от административного центра поселения до районного центра составляет 28 км.</w:t>
      </w:r>
    </w:p>
    <w:p w:rsidR="00172A92" w:rsidRPr="005A16E8" w:rsidRDefault="00172A92" w:rsidP="00172A92">
      <w:pPr>
        <w:ind w:firstLine="709"/>
        <w:jc w:val="both"/>
        <w:rPr>
          <w:rFonts w:eastAsiaTheme="minorEastAsia"/>
        </w:rPr>
      </w:pPr>
      <w:r w:rsidRPr="005A16E8">
        <w:t xml:space="preserve"> Транспортная связь с районным центром осуществляется только автомобильным транспортом.</w:t>
      </w:r>
    </w:p>
    <w:p w:rsidR="00172A92" w:rsidRPr="005A16E8" w:rsidRDefault="00172A92" w:rsidP="00172A92">
      <w:pPr>
        <w:tabs>
          <w:tab w:val="decimal" w:pos="4962"/>
        </w:tabs>
        <w:ind w:firstLine="709"/>
        <w:jc w:val="both"/>
        <w:rPr>
          <w:rFonts w:eastAsiaTheme="minorEastAsia"/>
        </w:rPr>
      </w:pPr>
      <w:r w:rsidRPr="005A16E8">
        <w:t>В соответствии со статистическими данными подразделения Иркутскстата в городе Тулуне, численность населения Евдокимовского с</w:t>
      </w:r>
      <w:r>
        <w:t>ельского поселения в.2023 года составила 1041 человек</w:t>
      </w:r>
      <w:r w:rsidRPr="005A16E8">
        <w:t>, по отноше</w:t>
      </w:r>
      <w:r>
        <w:t>нию к аналогичному периоду 2022</w:t>
      </w:r>
      <w:r w:rsidRPr="005A16E8">
        <w:t xml:space="preserve"> года численность населения сократилась на </w:t>
      </w:r>
      <w:r>
        <w:t>253</w:t>
      </w:r>
      <w:r w:rsidRPr="005A16E8">
        <w:t xml:space="preserve"> человек</w:t>
      </w:r>
      <w:r>
        <w:t>а</w:t>
      </w:r>
      <w:r w:rsidRPr="005A16E8">
        <w:t xml:space="preserve">. </w:t>
      </w:r>
    </w:p>
    <w:p w:rsidR="00172A92" w:rsidRPr="005A16E8" w:rsidRDefault="00172A92" w:rsidP="00172A92">
      <w:pPr>
        <w:widowControl w:val="0"/>
        <w:shd w:val="clear" w:color="auto" w:fill="FFFFFF"/>
        <w:ind w:firstLine="709"/>
        <w:jc w:val="both"/>
      </w:pPr>
      <w:r w:rsidRPr="005A16E8">
        <w:t xml:space="preserve">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 чрезвычайная ситуация(наводнение) возникшая на территории сельского поселения в июне-июле 2019 года</w:t>
      </w:r>
    </w:p>
    <w:p w:rsidR="00172A92" w:rsidRPr="005A16E8" w:rsidRDefault="00172A92" w:rsidP="00172A92">
      <w:pPr>
        <w:widowControl w:val="0"/>
        <w:shd w:val="clear" w:color="auto" w:fill="FFFFFF"/>
        <w:ind w:firstLine="709"/>
        <w:jc w:val="both"/>
      </w:pPr>
      <w:r w:rsidRPr="005A16E8">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увеличение рабочих мест, защиты социально-уязвимых слоев населения.</w:t>
      </w:r>
    </w:p>
    <w:p w:rsidR="00172A92" w:rsidRPr="005A16E8" w:rsidRDefault="00172A92" w:rsidP="00172A92">
      <w:pPr>
        <w:widowControl w:val="0"/>
        <w:shd w:val="clear" w:color="auto" w:fill="FFFFFF"/>
        <w:ind w:firstLine="709"/>
        <w:jc w:val="center"/>
        <w:rPr>
          <w:rFonts w:eastAsiaTheme="minorEastAsia"/>
          <w:b/>
        </w:rPr>
      </w:pPr>
      <w:r w:rsidRPr="005A16E8">
        <w:rPr>
          <w:rFonts w:eastAsiaTheme="minorEastAsia"/>
          <w:b/>
        </w:rPr>
        <w:t>Данные о возрастной структуре населения</w:t>
      </w:r>
    </w:p>
    <w:p w:rsidR="00172A92" w:rsidRPr="005A16E8" w:rsidRDefault="00172A92" w:rsidP="00172A92">
      <w:pPr>
        <w:tabs>
          <w:tab w:val="decimal" w:pos="4962"/>
        </w:tabs>
        <w:ind w:firstLine="720"/>
        <w:jc w:val="both"/>
        <w:rPr>
          <w:rFonts w:eastAsiaTheme="minorEastAsia"/>
          <w:b/>
        </w:rPr>
      </w:pPr>
      <w:r w:rsidRPr="005A16E8">
        <w:rPr>
          <w:rFonts w:eastAsiaTheme="minorEastAsia"/>
          <w:b/>
        </w:rPr>
        <w:t xml:space="preserve">                                                                                                                 Таблица1           </w:t>
      </w:r>
    </w:p>
    <w:tbl>
      <w:tblPr>
        <w:tblStyle w:val="15"/>
        <w:tblW w:w="9781" w:type="dxa"/>
        <w:tblInd w:w="392" w:type="dxa"/>
        <w:tblLayout w:type="fixed"/>
        <w:tblLook w:val="04A0" w:firstRow="1" w:lastRow="0" w:firstColumn="1" w:lastColumn="0" w:noHBand="0" w:noVBand="1"/>
      </w:tblPr>
      <w:tblGrid>
        <w:gridCol w:w="992"/>
        <w:gridCol w:w="6804"/>
        <w:gridCol w:w="1039"/>
        <w:gridCol w:w="946"/>
      </w:tblGrid>
      <w:tr w:rsidR="00172A92" w:rsidRPr="005A16E8" w:rsidTr="00172A92">
        <w:tc>
          <w:tcPr>
            <w:tcW w:w="992" w:type="dxa"/>
          </w:tcPr>
          <w:p w:rsidR="00172A92" w:rsidRPr="005A16E8" w:rsidRDefault="00172A92" w:rsidP="00172A92">
            <w:pPr>
              <w:jc w:val="both"/>
              <w:outlineLvl w:val="0"/>
              <w:rPr>
                <w:rFonts w:eastAsia="Calibri"/>
                <w:b/>
                <w:i/>
              </w:rPr>
            </w:pPr>
            <w:r w:rsidRPr="005A16E8">
              <w:rPr>
                <w:rFonts w:eastAsia="Calibri"/>
                <w:b/>
                <w:i/>
              </w:rPr>
              <w:t>№</w:t>
            </w:r>
          </w:p>
        </w:tc>
        <w:tc>
          <w:tcPr>
            <w:tcW w:w="6804" w:type="dxa"/>
          </w:tcPr>
          <w:p w:rsidR="00172A92" w:rsidRPr="005A16E8" w:rsidRDefault="00172A92" w:rsidP="00172A92">
            <w:pPr>
              <w:jc w:val="both"/>
              <w:outlineLvl w:val="0"/>
              <w:rPr>
                <w:rFonts w:eastAsia="Calibri"/>
                <w:b/>
                <w:i/>
              </w:rPr>
            </w:pPr>
            <w:r w:rsidRPr="005A16E8">
              <w:rPr>
                <w:rFonts w:eastAsia="Calibri"/>
                <w:b/>
                <w:i/>
              </w:rPr>
              <w:t xml:space="preserve">Показатели </w:t>
            </w:r>
          </w:p>
        </w:tc>
        <w:tc>
          <w:tcPr>
            <w:tcW w:w="1039" w:type="dxa"/>
            <w:tcBorders>
              <w:right w:val="single" w:sz="4" w:space="0" w:color="auto"/>
            </w:tcBorders>
          </w:tcPr>
          <w:p w:rsidR="00172A92" w:rsidRPr="005A16E8" w:rsidRDefault="00172A92" w:rsidP="00172A92">
            <w:pPr>
              <w:jc w:val="both"/>
              <w:outlineLvl w:val="0"/>
              <w:rPr>
                <w:rFonts w:eastAsia="Calibri"/>
                <w:b/>
                <w:i/>
              </w:rPr>
            </w:pPr>
            <w:r w:rsidRPr="005A16E8">
              <w:rPr>
                <w:rFonts w:eastAsia="Calibri"/>
                <w:b/>
                <w:i/>
              </w:rPr>
              <w:t>Кол-во чел</w:t>
            </w:r>
          </w:p>
        </w:tc>
        <w:tc>
          <w:tcPr>
            <w:tcW w:w="946" w:type="dxa"/>
            <w:tcBorders>
              <w:left w:val="single" w:sz="4" w:space="0" w:color="auto"/>
            </w:tcBorders>
          </w:tcPr>
          <w:p w:rsidR="00172A92" w:rsidRPr="005A16E8" w:rsidRDefault="00172A92" w:rsidP="00172A92">
            <w:pPr>
              <w:rPr>
                <w:rFonts w:eastAsia="Calibri"/>
                <w:b/>
                <w:i/>
              </w:rPr>
            </w:pPr>
            <w:r w:rsidRPr="005A16E8">
              <w:rPr>
                <w:rFonts w:eastAsia="Calibri"/>
                <w:b/>
                <w:i/>
              </w:rPr>
              <w:t>% от численности населения</w:t>
            </w:r>
          </w:p>
          <w:p w:rsidR="00172A92" w:rsidRPr="005A16E8" w:rsidRDefault="00172A92" w:rsidP="00172A92">
            <w:pPr>
              <w:jc w:val="both"/>
              <w:outlineLvl w:val="0"/>
              <w:rPr>
                <w:rFonts w:eastAsia="Calibri"/>
                <w:b/>
                <w:i/>
              </w:rPr>
            </w:pPr>
          </w:p>
        </w:tc>
      </w:tr>
      <w:tr w:rsidR="00172A92" w:rsidRPr="005A16E8" w:rsidTr="00172A92">
        <w:tc>
          <w:tcPr>
            <w:tcW w:w="992" w:type="dxa"/>
          </w:tcPr>
          <w:p w:rsidR="00172A92" w:rsidRPr="005A16E8" w:rsidRDefault="00172A92" w:rsidP="00172A92">
            <w:pPr>
              <w:jc w:val="both"/>
              <w:outlineLvl w:val="0"/>
              <w:rPr>
                <w:rFonts w:eastAsia="Calibri"/>
              </w:rPr>
            </w:pPr>
            <w:r w:rsidRPr="005A16E8">
              <w:rPr>
                <w:rFonts w:eastAsia="Calibri"/>
              </w:rPr>
              <w:t>1</w:t>
            </w:r>
          </w:p>
        </w:tc>
        <w:tc>
          <w:tcPr>
            <w:tcW w:w="6804" w:type="dxa"/>
          </w:tcPr>
          <w:p w:rsidR="00172A92" w:rsidRPr="005A16E8" w:rsidRDefault="00172A92" w:rsidP="00172A92">
            <w:pPr>
              <w:jc w:val="both"/>
              <w:outlineLvl w:val="0"/>
              <w:rPr>
                <w:rFonts w:eastAsia="Calibri"/>
              </w:rPr>
            </w:pPr>
            <w:r w:rsidRPr="005A16E8">
              <w:rPr>
                <w:rFonts w:eastAsia="Calibri"/>
              </w:rPr>
              <w:t>Численность постоянного населения чел;  в том числе</w:t>
            </w:r>
          </w:p>
        </w:tc>
        <w:tc>
          <w:tcPr>
            <w:tcW w:w="1039" w:type="dxa"/>
            <w:tcBorders>
              <w:right w:val="single" w:sz="4" w:space="0" w:color="auto"/>
            </w:tcBorders>
          </w:tcPr>
          <w:p w:rsidR="00172A92" w:rsidRPr="005A16E8" w:rsidRDefault="00172A92" w:rsidP="00172A92">
            <w:pPr>
              <w:jc w:val="center"/>
              <w:outlineLvl w:val="0"/>
              <w:rPr>
                <w:rFonts w:eastAsia="Calibri"/>
              </w:rPr>
            </w:pPr>
            <w:r>
              <w:rPr>
                <w:rFonts w:eastAsia="Calibri"/>
              </w:rPr>
              <w:t>1041</w:t>
            </w:r>
          </w:p>
        </w:tc>
        <w:tc>
          <w:tcPr>
            <w:tcW w:w="946" w:type="dxa"/>
            <w:tcBorders>
              <w:left w:val="single" w:sz="4" w:space="0" w:color="auto"/>
            </w:tcBorders>
          </w:tcPr>
          <w:p w:rsidR="00172A92" w:rsidRPr="005A16E8" w:rsidRDefault="00172A92" w:rsidP="00172A92">
            <w:pPr>
              <w:outlineLvl w:val="0"/>
              <w:rPr>
                <w:rFonts w:eastAsia="Calibri"/>
              </w:rPr>
            </w:pPr>
          </w:p>
        </w:tc>
      </w:tr>
      <w:tr w:rsidR="00172A92" w:rsidRPr="005A16E8" w:rsidTr="00172A92">
        <w:tc>
          <w:tcPr>
            <w:tcW w:w="992" w:type="dxa"/>
          </w:tcPr>
          <w:p w:rsidR="00172A92" w:rsidRPr="005A16E8" w:rsidRDefault="00172A92" w:rsidP="00172A92">
            <w:pPr>
              <w:jc w:val="both"/>
              <w:outlineLvl w:val="0"/>
              <w:rPr>
                <w:rFonts w:eastAsia="Calibri"/>
              </w:rPr>
            </w:pPr>
            <w:r w:rsidRPr="005A16E8">
              <w:rPr>
                <w:rFonts w:eastAsia="Calibri"/>
              </w:rPr>
              <w:t>1.1</w:t>
            </w:r>
          </w:p>
        </w:tc>
        <w:tc>
          <w:tcPr>
            <w:tcW w:w="6804" w:type="dxa"/>
          </w:tcPr>
          <w:p w:rsidR="00172A92" w:rsidRPr="005A16E8" w:rsidRDefault="00172A92" w:rsidP="00172A92">
            <w:pPr>
              <w:jc w:val="both"/>
              <w:outlineLvl w:val="0"/>
              <w:rPr>
                <w:rFonts w:eastAsia="Calibri"/>
              </w:rPr>
            </w:pPr>
            <w:r w:rsidRPr="005A16E8">
              <w:rPr>
                <w:rFonts w:eastAsia="Calibri"/>
              </w:rPr>
              <w:t>Моложе трудоспособного возраста</w:t>
            </w:r>
          </w:p>
        </w:tc>
        <w:tc>
          <w:tcPr>
            <w:tcW w:w="1039" w:type="dxa"/>
            <w:tcBorders>
              <w:right w:val="single" w:sz="4" w:space="0" w:color="auto"/>
            </w:tcBorders>
          </w:tcPr>
          <w:p w:rsidR="00172A92" w:rsidRPr="005A16E8" w:rsidRDefault="00172A92" w:rsidP="00172A92">
            <w:pPr>
              <w:jc w:val="center"/>
              <w:outlineLvl w:val="0"/>
              <w:rPr>
                <w:rFonts w:eastAsia="Calibri"/>
              </w:rPr>
            </w:pPr>
            <w:r>
              <w:rPr>
                <w:rFonts w:eastAsia="Calibri"/>
              </w:rPr>
              <w:t>208</w:t>
            </w:r>
          </w:p>
        </w:tc>
        <w:tc>
          <w:tcPr>
            <w:tcW w:w="946" w:type="dxa"/>
            <w:tcBorders>
              <w:left w:val="single" w:sz="4" w:space="0" w:color="auto"/>
            </w:tcBorders>
          </w:tcPr>
          <w:p w:rsidR="00172A92" w:rsidRPr="005A16E8" w:rsidRDefault="00172A92" w:rsidP="00172A92">
            <w:pPr>
              <w:jc w:val="center"/>
              <w:outlineLvl w:val="0"/>
              <w:rPr>
                <w:rFonts w:eastAsia="Calibri"/>
              </w:rPr>
            </w:pPr>
            <w:r>
              <w:rPr>
                <w:rFonts w:eastAsia="Calibri"/>
              </w:rPr>
              <w:t>20,0</w:t>
            </w:r>
          </w:p>
        </w:tc>
      </w:tr>
      <w:tr w:rsidR="00172A92" w:rsidRPr="005A16E8" w:rsidTr="00172A92">
        <w:tc>
          <w:tcPr>
            <w:tcW w:w="992" w:type="dxa"/>
          </w:tcPr>
          <w:p w:rsidR="00172A92" w:rsidRPr="005A16E8" w:rsidRDefault="00172A92" w:rsidP="00172A92">
            <w:pPr>
              <w:jc w:val="both"/>
              <w:outlineLvl w:val="0"/>
              <w:rPr>
                <w:rFonts w:eastAsia="Calibri"/>
              </w:rPr>
            </w:pPr>
            <w:r w:rsidRPr="005A16E8">
              <w:rPr>
                <w:rFonts w:eastAsia="Calibri"/>
              </w:rPr>
              <w:t>1.2</w:t>
            </w:r>
          </w:p>
        </w:tc>
        <w:tc>
          <w:tcPr>
            <w:tcW w:w="6804" w:type="dxa"/>
          </w:tcPr>
          <w:p w:rsidR="00172A92" w:rsidRPr="005A16E8" w:rsidRDefault="00172A92" w:rsidP="00172A92">
            <w:pPr>
              <w:jc w:val="both"/>
              <w:outlineLvl w:val="0"/>
              <w:rPr>
                <w:rFonts w:eastAsia="Calibri"/>
              </w:rPr>
            </w:pPr>
            <w:r w:rsidRPr="005A16E8">
              <w:rPr>
                <w:rFonts w:eastAsia="Calibri"/>
              </w:rPr>
              <w:t>Трудоспособного возраста</w:t>
            </w:r>
          </w:p>
        </w:tc>
        <w:tc>
          <w:tcPr>
            <w:tcW w:w="1039" w:type="dxa"/>
            <w:tcBorders>
              <w:right w:val="single" w:sz="4" w:space="0" w:color="auto"/>
            </w:tcBorders>
          </w:tcPr>
          <w:p w:rsidR="00172A92" w:rsidRPr="005A16E8" w:rsidRDefault="00172A92" w:rsidP="00172A92">
            <w:pPr>
              <w:jc w:val="center"/>
              <w:outlineLvl w:val="0"/>
              <w:rPr>
                <w:rFonts w:eastAsia="Calibri"/>
              </w:rPr>
            </w:pPr>
            <w:r>
              <w:rPr>
                <w:rFonts w:eastAsia="Calibri"/>
              </w:rPr>
              <w:t>529</w:t>
            </w:r>
          </w:p>
        </w:tc>
        <w:tc>
          <w:tcPr>
            <w:tcW w:w="946" w:type="dxa"/>
            <w:tcBorders>
              <w:left w:val="single" w:sz="4" w:space="0" w:color="auto"/>
            </w:tcBorders>
          </w:tcPr>
          <w:p w:rsidR="00172A92" w:rsidRPr="005A16E8" w:rsidRDefault="00172A92" w:rsidP="00172A92">
            <w:pPr>
              <w:jc w:val="center"/>
              <w:outlineLvl w:val="0"/>
              <w:rPr>
                <w:rFonts w:eastAsia="Calibri"/>
              </w:rPr>
            </w:pPr>
            <w:r>
              <w:rPr>
                <w:rFonts w:eastAsia="Calibri"/>
              </w:rPr>
              <w:t>50,8</w:t>
            </w:r>
          </w:p>
        </w:tc>
      </w:tr>
      <w:tr w:rsidR="00172A92" w:rsidRPr="005A16E8" w:rsidTr="00172A92">
        <w:trPr>
          <w:trHeight w:val="349"/>
        </w:trPr>
        <w:tc>
          <w:tcPr>
            <w:tcW w:w="992" w:type="dxa"/>
          </w:tcPr>
          <w:p w:rsidR="00172A92" w:rsidRPr="005A16E8" w:rsidRDefault="00172A92" w:rsidP="00172A92">
            <w:pPr>
              <w:jc w:val="both"/>
              <w:outlineLvl w:val="0"/>
              <w:rPr>
                <w:rFonts w:eastAsia="Calibri"/>
              </w:rPr>
            </w:pPr>
            <w:r w:rsidRPr="005A16E8">
              <w:rPr>
                <w:rFonts w:eastAsia="Calibri"/>
              </w:rPr>
              <w:t>1.3</w:t>
            </w:r>
          </w:p>
        </w:tc>
        <w:tc>
          <w:tcPr>
            <w:tcW w:w="6804" w:type="dxa"/>
          </w:tcPr>
          <w:p w:rsidR="00172A92" w:rsidRPr="005A16E8" w:rsidRDefault="00172A92" w:rsidP="00172A92">
            <w:pPr>
              <w:jc w:val="both"/>
              <w:outlineLvl w:val="0"/>
              <w:rPr>
                <w:rFonts w:eastAsia="Calibri"/>
              </w:rPr>
            </w:pPr>
            <w:r w:rsidRPr="005A16E8">
              <w:rPr>
                <w:rFonts w:eastAsia="Calibri"/>
              </w:rPr>
              <w:t>Старше трудоспособного возраста.</w:t>
            </w:r>
          </w:p>
        </w:tc>
        <w:tc>
          <w:tcPr>
            <w:tcW w:w="1039" w:type="dxa"/>
            <w:tcBorders>
              <w:right w:val="single" w:sz="4" w:space="0" w:color="auto"/>
            </w:tcBorders>
          </w:tcPr>
          <w:p w:rsidR="00172A92" w:rsidRPr="005A16E8" w:rsidRDefault="00172A92" w:rsidP="00172A92">
            <w:pPr>
              <w:jc w:val="center"/>
              <w:outlineLvl w:val="0"/>
              <w:rPr>
                <w:rFonts w:eastAsia="Calibri"/>
              </w:rPr>
            </w:pPr>
            <w:r>
              <w:rPr>
                <w:rFonts w:eastAsia="Calibri"/>
              </w:rPr>
              <w:t>304</w:t>
            </w:r>
          </w:p>
        </w:tc>
        <w:tc>
          <w:tcPr>
            <w:tcW w:w="946" w:type="dxa"/>
            <w:tcBorders>
              <w:left w:val="single" w:sz="4" w:space="0" w:color="auto"/>
            </w:tcBorders>
          </w:tcPr>
          <w:p w:rsidR="00172A92" w:rsidRPr="005A16E8" w:rsidRDefault="00172A92" w:rsidP="00172A92">
            <w:pPr>
              <w:jc w:val="center"/>
              <w:outlineLvl w:val="0"/>
              <w:rPr>
                <w:rFonts w:eastAsia="Calibri"/>
              </w:rPr>
            </w:pPr>
            <w:r>
              <w:rPr>
                <w:rFonts w:eastAsia="Calibri"/>
              </w:rPr>
              <w:t>29,2</w:t>
            </w:r>
          </w:p>
        </w:tc>
      </w:tr>
    </w:tbl>
    <w:p w:rsidR="00172A92" w:rsidRDefault="00172A92" w:rsidP="00172A92">
      <w:pPr>
        <w:tabs>
          <w:tab w:val="decimal" w:pos="4962"/>
        </w:tabs>
        <w:ind w:firstLine="709"/>
        <w:jc w:val="both"/>
        <w:rPr>
          <w:rFonts w:eastAsiaTheme="minorEastAsia"/>
        </w:rPr>
      </w:pPr>
    </w:p>
    <w:p w:rsidR="00172A92" w:rsidRPr="005A16E8" w:rsidRDefault="00172A92" w:rsidP="00172A92">
      <w:pPr>
        <w:tabs>
          <w:tab w:val="decimal" w:pos="4962"/>
        </w:tabs>
        <w:ind w:firstLine="709"/>
        <w:jc w:val="both"/>
        <w:rPr>
          <w:rFonts w:eastAsiaTheme="minorEastAsia"/>
        </w:rPr>
      </w:pPr>
      <w:r w:rsidRPr="005A16E8">
        <w:rPr>
          <w:rFonts w:eastAsiaTheme="minorEastAsia"/>
        </w:rPr>
        <w:t xml:space="preserve">Численность трудоспособного населения составляет </w:t>
      </w:r>
      <w:r>
        <w:rPr>
          <w:rFonts w:eastAsiaTheme="minorEastAsia"/>
        </w:rPr>
        <w:t>529 человек 50,8</w:t>
      </w:r>
      <w:r w:rsidRPr="005A16E8">
        <w:rPr>
          <w:rFonts w:eastAsiaTheme="minorEastAsia"/>
        </w:rPr>
        <w:t>% в общей численности населения, численность старше трудос</w:t>
      </w:r>
      <w:r>
        <w:rPr>
          <w:rFonts w:eastAsiaTheme="minorEastAsia"/>
        </w:rPr>
        <w:t>пособного возраста занимает 29,2</w:t>
      </w:r>
      <w:r w:rsidRPr="005A16E8">
        <w:rPr>
          <w:rFonts w:eastAsiaTheme="minorEastAsia"/>
        </w:rPr>
        <w:t xml:space="preserve"> </w:t>
      </w:r>
      <w:r>
        <w:rPr>
          <w:rFonts w:eastAsiaTheme="minorEastAsia"/>
        </w:rPr>
        <w:t>% в общей численности населения, моложе трудоспособного возраста 20,0 %.</w:t>
      </w:r>
    </w:p>
    <w:p w:rsidR="00172A92" w:rsidRPr="00953ECF" w:rsidRDefault="00172A92" w:rsidP="00172A92">
      <w:pPr>
        <w:ind w:firstLine="709"/>
        <w:jc w:val="both"/>
      </w:pPr>
      <w:r w:rsidRPr="005A16E8">
        <w:t>Территория Евдокмовского сельского поселения является сельскохозяйствен</w:t>
      </w:r>
      <w:r>
        <w:t>ной зоной и занимает 8837,16</w:t>
      </w:r>
      <w:r w:rsidRPr="005A16E8">
        <w:t xml:space="preserve"> га земель се</w:t>
      </w:r>
      <w:r>
        <w:t xml:space="preserve">льскохозяйственного назначения </w:t>
      </w:r>
      <w:r w:rsidRPr="005A16E8">
        <w:rPr>
          <w:rFonts w:eastAsia="Courier New"/>
        </w:rPr>
        <w:t xml:space="preserve">Основным видом деятельности, определяющую экономическую основу территории Евдокимовского муниципального образования, является сельское хозяйство, которое представляют </w:t>
      </w:r>
      <w:r>
        <w:rPr>
          <w:rFonts w:eastAsia="Courier New"/>
        </w:rPr>
        <w:t>5</w:t>
      </w:r>
      <w:r w:rsidRPr="005A16E8">
        <w:rPr>
          <w:rFonts w:eastAsia="Courier New"/>
        </w:rPr>
        <w:t xml:space="preserve"> крестьянско –фермерских хозяйств и 498 личных подсобных хозяйств.</w:t>
      </w:r>
      <w:r w:rsidRPr="005A16E8">
        <w:rPr>
          <w:bCs/>
          <w:color w:val="000000" w:themeColor="text1"/>
        </w:rPr>
        <w:t xml:space="preserve"> Образование крестьянско (фермерских ) хозяйств началось с 2005 года.</w:t>
      </w:r>
    </w:p>
    <w:p w:rsidR="00172A92" w:rsidRPr="005A16E8" w:rsidRDefault="00172A92" w:rsidP="00172A92">
      <w:pPr>
        <w:ind w:firstLine="709"/>
        <w:jc w:val="both"/>
      </w:pPr>
      <w:r>
        <w:t>Общая площадь земельных участков закрепленная за фермерскими хозяйствами составляет 4293 га.(в собственности 3268 га,в аренде 1025га.)</w:t>
      </w:r>
    </w:p>
    <w:p w:rsidR="00172A92" w:rsidRPr="005A16E8" w:rsidRDefault="00172A92" w:rsidP="00172A92">
      <w:pPr>
        <w:jc w:val="right"/>
      </w:pPr>
      <w:r w:rsidRPr="005A16E8">
        <w:t>Таблица 2</w:t>
      </w:r>
    </w:p>
    <w:tbl>
      <w:tblPr>
        <w:tblStyle w:val="15"/>
        <w:tblW w:w="4897" w:type="pct"/>
        <w:tblInd w:w="108" w:type="dxa"/>
        <w:tblLook w:val="04A0" w:firstRow="1" w:lastRow="0" w:firstColumn="1" w:lastColumn="0" w:noHBand="0" w:noVBand="1"/>
      </w:tblPr>
      <w:tblGrid>
        <w:gridCol w:w="1526"/>
        <w:gridCol w:w="6101"/>
        <w:gridCol w:w="2358"/>
      </w:tblGrid>
      <w:tr w:rsidR="00172A92" w:rsidRPr="005A16E8" w:rsidTr="00172A92">
        <w:tc>
          <w:tcPr>
            <w:tcW w:w="764" w:type="pct"/>
          </w:tcPr>
          <w:p w:rsidR="00172A92" w:rsidRPr="005A16E8" w:rsidRDefault="00172A92" w:rsidP="00172A92"/>
        </w:tc>
        <w:tc>
          <w:tcPr>
            <w:tcW w:w="3055" w:type="pct"/>
          </w:tcPr>
          <w:p w:rsidR="00172A92" w:rsidRPr="005A16E8" w:rsidRDefault="00172A92" w:rsidP="00172A92">
            <w:pPr>
              <w:jc w:val="center"/>
            </w:pPr>
            <w:r w:rsidRPr="005A16E8">
              <w:t>Наименование предприятия</w:t>
            </w:r>
          </w:p>
        </w:tc>
        <w:tc>
          <w:tcPr>
            <w:tcW w:w="1181" w:type="pct"/>
          </w:tcPr>
          <w:p w:rsidR="00172A92" w:rsidRPr="005A16E8" w:rsidRDefault="00172A92" w:rsidP="00172A92">
            <w:pPr>
              <w:jc w:val="center"/>
            </w:pPr>
            <w:r w:rsidRPr="005A16E8">
              <w:t>Посевные площади (га)</w:t>
            </w:r>
          </w:p>
        </w:tc>
      </w:tr>
      <w:tr w:rsidR="00172A92" w:rsidRPr="005A16E8" w:rsidTr="00172A92">
        <w:tc>
          <w:tcPr>
            <w:tcW w:w="764" w:type="pct"/>
          </w:tcPr>
          <w:p w:rsidR="00172A92" w:rsidRPr="005A16E8" w:rsidRDefault="00172A92" w:rsidP="00172A92">
            <w:pPr>
              <w:jc w:val="center"/>
            </w:pPr>
            <w:r w:rsidRPr="005A16E8">
              <w:t>1</w:t>
            </w:r>
          </w:p>
        </w:tc>
        <w:tc>
          <w:tcPr>
            <w:tcW w:w="3055" w:type="pct"/>
          </w:tcPr>
          <w:p w:rsidR="00172A92" w:rsidRPr="005A16E8" w:rsidRDefault="00172A92" w:rsidP="00172A92">
            <w:pPr>
              <w:rPr>
                <w:bCs/>
                <w:color w:val="000000" w:themeColor="text1"/>
              </w:rPr>
            </w:pPr>
            <w:r>
              <w:rPr>
                <w:bCs/>
                <w:color w:val="000000" w:themeColor="text1"/>
              </w:rPr>
              <w:t>ИП,глава КФК Царев А</w:t>
            </w:r>
            <w:r w:rsidRPr="005A16E8">
              <w:rPr>
                <w:bCs/>
                <w:color w:val="000000" w:themeColor="text1"/>
              </w:rPr>
              <w:t>.А.</w:t>
            </w:r>
          </w:p>
        </w:tc>
        <w:tc>
          <w:tcPr>
            <w:tcW w:w="1181" w:type="pct"/>
          </w:tcPr>
          <w:p w:rsidR="00172A92" w:rsidRPr="005A16E8" w:rsidRDefault="00172A92" w:rsidP="00172A92">
            <w:pPr>
              <w:jc w:val="center"/>
              <w:rPr>
                <w:color w:val="000000" w:themeColor="text1"/>
              </w:rPr>
            </w:pPr>
            <w:r>
              <w:rPr>
                <w:color w:val="000000" w:themeColor="text1"/>
              </w:rPr>
              <w:t>1476</w:t>
            </w:r>
          </w:p>
        </w:tc>
      </w:tr>
      <w:tr w:rsidR="00172A92" w:rsidRPr="005A16E8" w:rsidTr="00172A92">
        <w:tc>
          <w:tcPr>
            <w:tcW w:w="764" w:type="pct"/>
          </w:tcPr>
          <w:p w:rsidR="00172A92" w:rsidRPr="005A16E8" w:rsidRDefault="00172A92" w:rsidP="00172A92">
            <w:pPr>
              <w:jc w:val="center"/>
            </w:pPr>
            <w:r w:rsidRPr="005A16E8">
              <w:t>2</w:t>
            </w:r>
          </w:p>
        </w:tc>
        <w:tc>
          <w:tcPr>
            <w:tcW w:w="3055" w:type="pct"/>
          </w:tcPr>
          <w:p w:rsidR="00172A92" w:rsidRPr="005A16E8" w:rsidRDefault="00172A92" w:rsidP="00172A92">
            <w:pPr>
              <w:rPr>
                <w:bCs/>
                <w:color w:val="000000" w:themeColor="text1"/>
              </w:rPr>
            </w:pPr>
            <w:r w:rsidRPr="005A16E8">
              <w:rPr>
                <w:bCs/>
                <w:color w:val="000000" w:themeColor="text1"/>
              </w:rPr>
              <w:t>ИП.глава КФХ Миносян О.Р.</w:t>
            </w:r>
          </w:p>
        </w:tc>
        <w:tc>
          <w:tcPr>
            <w:tcW w:w="1181" w:type="pct"/>
          </w:tcPr>
          <w:p w:rsidR="00172A92" w:rsidRPr="005A16E8" w:rsidRDefault="00172A92" w:rsidP="00172A92">
            <w:pPr>
              <w:jc w:val="center"/>
              <w:rPr>
                <w:color w:val="000000" w:themeColor="text1"/>
              </w:rPr>
            </w:pPr>
            <w:r>
              <w:rPr>
                <w:color w:val="000000" w:themeColor="text1"/>
              </w:rPr>
              <w:t>430</w:t>
            </w:r>
          </w:p>
        </w:tc>
      </w:tr>
      <w:tr w:rsidR="00172A92" w:rsidRPr="005A16E8" w:rsidTr="00172A92">
        <w:tc>
          <w:tcPr>
            <w:tcW w:w="764" w:type="pct"/>
          </w:tcPr>
          <w:p w:rsidR="00172A92" w:rsidRPr="005A16E8" w:rsidRDefault="00172A92" w:rsidP="00172A92">
            <w:pPr>
              <w:jc w:val="center"/>
            </w:pPr>
            <w:r w:rsidRPr="005A16E8">
              <w:t>3</w:t>
            </w:r>
          </w:p>
        </w:tc>
        <w:tc>
          <w:tcPr>
            <w:tcW w:w="3055" w:type="pct"/>
          </w:tcPr>
          <w:p w:rsidR="00172A92" w:rsidRPr="005A16E8" w:rsidRDefault="00172A92" w:rsidP="00172A92">
            <w:pPr>
              <w:rPr>
                <w:bCs/>
                <w:color w:val="000000" w:themeColor="text1"/>
              </w:rPr>
            </w:pPr>
            <w:r w:rsidRPr="005A16E8">
              <w:rPr>
                <w:bCs/>
                <w:color w:val="000000" w:themeColor="text1"/>
              </w:rPr>
              <w:t>ИП глава КФХ Брыжник А.С.</w:t>
            </w:r>
          </w:p>
        </w:tc>
        <w:tc>
          <w:tcPr>
            <w:tcW w:w="1181" w:type="pct"/>
          </w:tcPr>
          <w:p w:rsidR="00172A92" w:rsidRPr="005A16E8" w:rsidRDefault="00172A92" w:rsidP="00172A92">
            <w:pPr>
              <w:jc w:val="center"/>
              <w:rPr>
                <w:color w:val="000000" w:themeColor="text1"/>
              </w:rPr>
            </w:pPr>
            <w:r>
              <w:rPr>
                <w:color w:val="000000" w:themeColor="text1"/>
              </w:rPr>
              <w:t>797</w:t>
            </w:r>
          </w:p>
        </w:tc>
      </w:tr>
      <w:tr w:rsidR="00172A92" w:rsidRPr="005A16E8" w:rsidTr="00172A92">
        <w:tc>
          <w:tcPr>
            <w:tcW w:w="764" w:type="pct"/>
          </w:tcPr>
          <w:p w:rsidR="00172A92" w:rsidRPr="005A16E8" w:rsidRDefault="00172A92" w:rsidP="00172A92">
            <w:pPr>
              <w:jc w:val="center"/>
            </w:pPr>
            <w:r w:rsidRPr="005A16E8">
              <w:t>4</w:t>
            </w:r>
          </w:p>
        </w:tc>
        <w:tc>
          <w:tcPr>
            <w:tcW w:w="3055" w:type="pct"/>
          </w:tcPr>
          <w:p w:rsidR="00172A92" w:rsidRPr="005A16E8" w:rsidRDefault="00172A92" w:rsidP="00172A92">
            <w:pPr>
              <w:rPr>
                <w:bCs/>
                <w:color w:val="000000" w:themeColor="text1"/>
              </w:rPr>
            </w:pPr>
            <w:r w:rsidRPr="005A16E8">
              <w:rPr>
                <w:bCs/>
                <w:color w:val="000000" w:themeColor="text1"/>
              </w:rPr>
              <w:t>ИП глава КФХ Савченко В.В.</w:t>
            </w:r>
          </w:p>
        </w:tc>
        <w:tc>
          <w:tcPr>
            <w:tcW w:w="1181" w:type="pct"/>
          </w:tcPr>
          <w:p w:rsidR="00172A92" w:rsidRPr="005A16E8" w:rsidRDefault="00172A92" w:rsidP="00172A92">
            <w:pPr>
              <w:jc w:val="center"/>
              <w:rPr>
                <w:color w:val="000000" w:themeColor="text1"/>
              </w:rPr>
            </w:pPr>
            <w:r>
              <w:rPr>
                <w:color w:val="000000" w:themeColor="text1"/>
              </w:rPr>
              <w:t>634</w:t>
            </w:r>
          </w:p>
        </w:tc>
      </w:tr>
      <w:tr w:rsidR="00172A92" w:rsidRPr="005A16E8" w:rsidTr="00172A92">
        <w:tc>
          <w:tcPr>
            <w:tcW w:w="764" w:type="pct"/>
          </w:tcPr>
          <w:p w:rsidR="00172A92" w:rsidRPr="005A16E8" w:rsidRDefault="00172A92" w:rsidP="00172A92">
            <w:pPr>
              <w:jc w:val="center"/>
            </w:pPr>
            <w:r w:rsidRPr="005A16E8">
              <w:t>5</w:t>
            </w:r>
          </w:p>
        </w:tc>
        <w:tc>
          <w:tcPr>
            <w:tcW w:w="3055" w:type="pct"/>
          </w:tcPr>
          <w:p w:rsidR="00172A92" w:rsidRPr="005A16E8" w:rsidRDefault="00172A92" w:rsidP="00172A92">
            <w:pPr>
              <w:rPr>
                <w:bCs/>
                <w:color w:val="000000" w:themeColor="text1"/>
              </w:rPr>
            </w:pPr>
            <w:r w:rsidRPr="005A16E8">
              <w:rPr>
                <w:bCs/>
                <w:color w:val="000000" w:themeColor="text1"/>
              </w:rPr>
              <w:t>ИП глава КФХ  Хохлов К.В.</w:t>
            </w:r>
          </w:p>
        </w:tc>
        <w:tc>
          <w:tcPr>
            <w:tcW w:w="1181" w:type="pct"/>
          </w:tcPr>
          <w:p w:rsidR="00172A92" w:rsidRPr="005A16E8" w:rsidRDefault="00172A92" w:rsidP="00172A92">
            <w:pPr>
              <w:jc w:val="center"/>
              <w:rPr>
                <w:color w:val="000000" w:themeColor="text1"/>
              </w:rPr>
            </w:pPr>
            <w:r>
              <w:rPr>
                <w:color w:val="000000" w:themeColor="text1"/>
              </w:rPr>
              <w:t>956</w:t>
            </w:r>
          </w:p>
        </w:tc>
      </w:tr>
    </w:tbl>
    <w:p w:rsidR="00172A92" w:rsidRDefault="00172A92" w:rsidP="00172A92">
      <w:pPr>
        <w:ind w:firstLine="709"/>
        <w:jc w:val="both"/>
      </w:pPr>
    </w:p>
    <w:p w:rsidR="00172A92" w:rsidRPr="00D549DE" w:rsidRDefault="00172A92" w:rsidP="00172A92">
      <w:pPr>
        <w:ind w:firstLine="709"/>
        <w:jc w:val="both"/>
      </w:pPr>
      <w:r w:rsidRPr="00D549DE">
        <w:lastRenderedPageBreak/>
        <w:t>Наибольший удельный вес площадей занимает</w:t>
      </w:r>
      <w:r>
        <w:t xml:space="preserve"> КФХ «Царев Н.А.» 34,4 % (1476</w:t>
      </w:r>
      <w:r w:rsidRPr="00D549DE">
        <w:t xml:space="preserve"> га), К</w:t>
      </w:r>
      <w:r>
        <w:t>ФХ Брыжник А.С. – 18,6 % 797</w:t>
      </w:r>
      <w:r w:rsidRPr="00D549DE">
        <w:t xml:space="preserve"> га), КФХ </w:t>
      </w:r>
      <w:r>
        <w:t>«Савченко В.В.» - 14,8 % (634</w:t>
      </w:r>
      <w:r w:rsidRPr="00D549DE">
        <w:t xml:space="preserve"> га); КФХ «Хохлов</w:t>
      </w:r>
      <w:r>
        <w:t xml:space="preserve"> К.В.» - 22,3 % (955</w:t>
      </w:r>
      <w:r w:rsidRPr="00D549DE">
        <w:t xml:space="preserve"> га), КФ</w:t>
      </w:r>
      <w:r>
        <w:t>Х «Миносян О.Р.» - 10,0 % (430 га).</w:t>
      </w:r>
    </w:p>
    <w:p w:rsidR="00172A92" w:rsidRDefault="00172A92" w:rsidP="00172A92">
      <w:pPr>
        <w:ind w:firstLine="709"/>
        <w:jc w:val="both"/>
      </w:pPr>
      <w:r>
        <w:t>В 2022 году в крестьнско (фермерских) хозяйствах объем производства зерна увеличился на 2,7% по отношению к 2021 году (2022г.-5003,6 тонн, 2021г. -4868,0 тонн). Себестоимость 1 цн.зерна в 2022 году составила 672 рубля. Валовой выпуск сельскохозяйственной продукции в стоимостном выражении по отношению к 2021 году увеличился на 12,3%. (2022г-52,8 млн.руб., 2021г.-47,0 млн.руб.). Выручка от реализации сельскохозяйственной продукции в 2022 году по отношению к аналогичному периоду прошлого года сократилась на 11,4% (2022г-31,9 млн.руб, 2021г.-36,0 млн.руб.).</w:t>
      </w:r>
    </w:p>
    <w:p w:rsidR="00172A92" w:rsidRPr="005A16E8" w:rsidRDefault="00172A92" w:rsidP="00172A92">
      <w:pPr>
        <w:ind w:firstLine="709"/>
        <w:jc w:val="both"/>
      </w:pPr>
      <w:r>
        <w:t>Большую роль в снижении выручки от реализации продукции сыграла низкая закупочная цена, отсутствие организованного закупа сельскохозяйственной продукции.</w:t>
      </w:r>
    </w:p>
    <w:p w:rsidR="00172A92" w:rsidRPr="005A16E8" w:rsidRDefault="00172A92" w:rsidP="00172A92">
      <w:pPr>
        <w:ind w:firstLine="709"/>
        <w:jc w:val="both"/>
        <w:rPr>
          <w:bCs/>
          <w:color w:val="000000" w:themeColor="text1"/>
        </w:rPr>
      </w:pPr>
      <w:r w:rsidRPr="005A16E8">
        <w:rPr>
          <w:rFonts w:eastAsia="Courier New"/>
        </w:rPr>
        <w:t xml:space="preserve">Число личных подсобных хозяйств имеющих подсобное хозяйство 498 единиц.  </w:t>
      </w:r>
      <w:r w:rsidRPr="005A16E8">
        <w:t xml:space="preserve">В личных подсобных хозяйствах </w:t>
      </w:r>
      <w:r>
        <w:t>граждан поголовье КРС в 2022</w:t>
      </w:r>
      <w:r w:rsidRPr="005A16E8">
        <w:t xml:space="preserve"> году составило</w:t>
      </w:r>
      <w:r>
        <w:t>:</w:t>
      </w:r>
      <w:r w:rsidRPr="005A16E8">
        <w:rPr>
          <w:bCs/>
          <w:color w:val="000000" w:themeColor="text1"/>
        </w:rPr>
        <w:t xml:space="preserve"> </w:t>
      </w:r>
      <w:r>
        <w:rPr>
          <w:bCs/>
          <w:color w:val="000000" w:themeColor="text1"/>
        </w:rPr>
        <w:t>– 206</w:t>
      </w:r>
      <w:r w:rsidRPr="005A16E8">
        <w:rPr>
          <w:bCs/>
          <w:color w:val="000000" w:themeColor="text1"/>
        </w:rPr>
        <w:t xml:space="preserve"> голов, в том числе коров –</w:t>
      </w:r>
      <w:r>
        <w:rPr>
          <w:bCs/>
          <w:color w:val="000000" w:themeColor="text1"/>
        </w:rPr>
        <w:t xml:space="preserve"> 12</w:t>
      </w:r>
      <w:r w:rsidRPr="005A16E8">
        <w:rPr>
          <w:bCs/>
          <w:color w:val="000000" w:themeColor="text1"/>
        </w:rPr>
        <w:t>1  голова; свиней</w:t>
      </w:r>
      <w:r>
        <w:rPr>
          <w:bCs/>
          <w:color w:val="000000" w:themeColor="text1"/>
        </w:rPr>
        <w:t xml:space="preserve"> – 85</w:t>
      </w:r>
      <w:r w:rsidRPr="005A16E8">
        <w:rPr>
          <w:bCs/>
          <w:color w:val="000000" w:themeColor="text1"/>
        </w:rPr>
        <w:t xml:space="preserve">  гол</w:t>
      </w:r>
      <w:r>
        <w:rPr>
          <w:bCs/>
          <w:color w:val="000000" w:themeColor="text1"/>
        </w:rPr>
        <w:t>ов</w:t>
      </w:r>
      <w:r w:rsidRPr="005A16E8">
        <w:rPr>
          <w:bCs/>
          <w:color w:val="000000" w:themeColor="text1"/>
        </w:rPr>
        <w:t xml:space="preserve">; лошадей – </w:t>
      </w:r>
      <w:r>
        <w:rPr>
          <w:bCs/>
          <w:color w:val="000000" w:themeColor="text1"/>
        </w:rPr>
        <w:t>8</w:t>
      </w:r>
      <w:r w:rsidRPr="005A16E8">
        <w:rPr>
          <w:bCs/>
          <w:color w:val="000000" w:themeColor="text1"/>
        </w:rPr>
        <w:t xml:space="preserve"> </w:t>
      </w:r>
      <w:r>
        <w:rPr>
          <w:bCs/>
          <w:color w:val="000000" w:themeColor="text1"/>
        </w:rPr>
        <w:t xml:space="preserve"> голов.</w:t>
      </w:r>
      <w:r w:rsidRPr="005A16E8">
        <w:rPr>
          <w:bCs/>
          <w:color w:val="000000" w:themeColor="text1"/>
        </w:rPr>
        <w:t xml:space="preserve"> </w:t>
      </w:r>
    </w:p>
    <w:p w:rsidR="00172A92" w:rsidRPr="005A16E8" w:rsidRDefault="00172A92" w:rsidP="00172A92">
      <w:pPr>
        <w:ind w:firstLine="709"/>
        <w:jc w:val="both"/>
        <w:rPr>
          <w:bCs/>
          <w:color w:val="000000" w:themeColor="text1"/>
        </w:rPr>
      </w:pPr>
      <w:r w:rsidRPr="005A16E8">
        <w:rPr>
          <w:bCs/>
          <w:color w:val="000000" w:themeColor="text1"/>
        </w:rPr>
        <w:t>60% продукции расходуется на личные нужды</w:t>
      </w:r>
      <w:r>
        <w:rPr>
          <w:bCs/>
          <w:color w:val="000000" w:themeColor="text1"/>
        </w:rPr>
        <w:t>;</w:t>
      </w:r>
    </w:p>
    <w:p w:rsidR="00172A92" w:rsidRPr="005A16E8" w:rsidRDefault="00172A92" w:rsidP="00172A92">
      <w:pPr>
        <w:ind w:firstLine="709"/>
        <w:jc w:val="both"/>
        <w:rPr>
          <w:bCs/>
          <w:color w:val="000000" w:themeColor="text1"/>
        </w:rPr>
      </w:pPr>
      <w:r w:rsidRPr="005A16E8">
        <w:rPr>
          <w:bCs/>
          <w:color w:val="000000" w:themeColor="text1"/>
        </w:rPr>
        <w:t>40% продукции от личных подсобных хозяйств реализуется на рынке г.Тулуна и перекупщикам</w:t>
      </w:r>
      <w:r>
        <w:rPr>
          <w:bCs/>
          <w:color w:val="000000" w:themeColor="text1"/>
        </w:rPr>
        <w:t>.</w:t>
      </w:r>
    </w:p>
    <w:p w:rsidR="00172A92" w:rsidRPr="005A16E8" w:rsidRDefault="00172A92" w:rsidP="00172A92">
      <w:pPr>
        <w:ind w:firstLine="709"/>
        <w:jc w:val="both"/>
      </w:pPr>
      <w:r w:rsidRPr="005A16E8">
        <w:rPr>
          <w:bCs/>
          <w:color w:val="000000" w:themeColor="text1"/>
        </w:rPr>
        <w:t>Ежегодно наблюдае</w:t>
      </w:r>
      <w:r>
        <w:rPr>
          <w:bCs/>
          <w:color w:val="000000" w:themeColor="text1"/>
        </w:rPr>
        <w:t>тся сокращение поголовья скота.</w:t>
      </w:r>
    </w:p>
    <w:p w:rsidR="00172A92" w:rsidRPr="005A16E8" w:rsidRDefault="00172A92" w:rsidP="00172A92">
      <w:pPr>
        <w:ind w:firstLine="708"/>
        <w:jc w:val="both"/>
        <w:rPr>
          <w:rFonts w:eastAsiaTheme="minorEastAsia"/>
        </w:rPr>
      </w:pPr>
      <w:r w:rsidRPr="005A16E8">
        <w:rPr>
          <w:rFonts w:eastAsiaTheme="minorEastAsia"/>
        </w:rPr>
        <w:t>Причины, сдерживающие развитие личных подсобных хозяйств, снижение поголовья скота следующие:</w:t>
      </w:r>
    </w:p>
    <w:p w:rsidR="00172A92" w:rsidRPr="005A16E8" w:rsidRDefault="00172A92" w:rsidP="00172A92">
      <w:pPr>
        <w:autoSpaceDE w:val="0"/>
        <w:autoSpaceDN w:val="0"/>
        <w:adjustRightInd w:val="0"/>
        <w:ind w:firstLine="709"/>
        <w:jc w:val="both"/>
        <w:rPr>
          <w:rFonts w:eastAsiaTheme="minorEastAsia"/>
        </w:rPr>
      </w:pPr>
      <w:r w:rsidRPr="005A16E8">
        <w:rPr>
          <w:rFonts w:eastAsiaTheme="minorEastAsia"/>
        </w:rPr>
        <w:t>- нет организованного закупа сельскохозяйственной продукции;</w:t>
      </w:r>
    </w:p>
    <w:p w:rsidR="00172A92" w:rsidRPr="005A16E8" w:rsidRDefault="00172A92" w:rsidP="00172A92">
      <w:pPr>
        <w:autoSpaceDE w:val="0"/>
        <w:autoSpaceDN w:val="0"/>
        <w:adjustRightInd w:val="0"/>
        <w:ind w:firstLine="709"/>
        <w:jc w:val="both"/>
        <w:rPr>
          <w:rFonts w:eastAsiaTheme="minorEastAsia"/>
        </w:rPr>
      </w:pPr>
      <w:r w:rsidRPr="005A16E8">
        <w:rPr>
          <w:rFonts w:eastAsiaTheme="minorEastAsia"/>
        </w:rPr>
        <w:t>- высокая себестоимость с/х продукц</w:t>
      </w:r>
      <w:r>
        <w:rPr>
          <w:rFonts w:eastAsiaTheme="minorEastAsia"/>
        </w:rPr>
        <w:t>ии, и ее низкая закупочная цена;</w:t>
      </w:r>
    </w:p>
    <w:p w:rsidR="00172A92" w:rsidRPr="005A16E8" w:rsidRDefault="00172A92" w:rsidP="00172A92">
      <w:pPr>
        <w:autoSpaceDE w:val="0"/>
        <w:autoSpaceDN w:val="0"/>
        <w:adjustRightInd w:val="0"/>
        <w:ind w:firstLine="709"/>
        <w:jc w:val="both"/>
        <w:rPr>
          <w:rFonts w:eastAsiaTheme="minorEastAsia"/>
        </w:rPr>
      </w:pPr>
      <w:r w:rsidRPr="005A16E8">
        <w:rPr>
          <w:rFonts w:eastAsiaTheme="minorEastAsia"/>
        </w:rPr>
        <w:t>-  трудности с обеспечением кормами.</w:t>
      </w:r>
    </w:p>
    <w:p w:rsidR="00172A92" w:rsidRPr="005A16E8" w:rsidRDefault="00172A92" w:rsidP="00172A92">
      <w:pPr>
        <w:tabs>
          <w:tab w:val="left" w:pos="1440"/>
        </w:tabs>
        <w:suppressAutoHyphens/>
        <w:ind w:firstLine="709"/>
        <w:jc w:val="both"/>
        <w:rPr>
          <w:bCs/>
          <w:lang w:eastAsia="ar-SA"/>
        </w:rPr>
      </w:pPr>
      <w:r w:rsidRPr="005A16E8">
        <w:rPr>
          <w:bCs/>
          <w:lang w:eastAsia="ar-SA"/>
        </w:rPr>
        <w:t>Для дальнейшего экономического развития Евдокимовского сельского поселения предусматривается приоритетное развитие крестьянско-фермерских хозяйств, личных подсобных хозяйств, но для этого не</w:t>
      </w:r>
      <w:r>
        <w:rPr>
          <w:bCs/>
          <w:lang w:eastAsia="ar-SA"/>
        </w:rPr>
        <w:t>обходима поддержка государства.</w:t>
      </w:r>
    </w:p>
    <w:p w:rsidR="00172A92" w:rsidRPr="005A16E8" w:rsidRDefault="00172A92" w:rsidP="00172A92">
      <w:pPr>
        <w:ind w:firstLine="709"/>
        <w:jc w:val="both"/>
        <w:rPr>
          <w:bCs/>
          <w:color w:val="000000" w:themeColor="text1"/>
        </w:rPr>
      </w:pPr>
      <w:r w:rsidRPr="005A16E8">
        <w:rPr>
          <w:bCs/>
          <w:color w:val="000000" w:themeColor="text1"/>
        </w:rPr>
        <w:t>Так же на территории Евдокимовского сельского поселения находятся и функционируют хозяйствующие субъекты:</w:t>
      </w:r>
    </w:p>
    <w:p w:rsidR="00172A92" w:rsidRPr="005A16E8" w:rsidRDefault="00172A92" w:rsidP="00172A92">
      <w:pPr>
        <w:ind w:firstLine="709"/>
        <w:jc w:val="both"/>
        <w:rPr>
          <w:bCs/>
          <w:color w:val="000000" w:themeColor="text1"/>
        </w:rPr>
      </w:pPr>
      <w:r w:rsidRPr="005A16E8">
        <w:rPr>
          <w:bCs/>
          <w:color w:val="000000" w:themeColor="text1"/>
        </w:rPr>
        <w:t>1.Администрация Евдокимовского сельского поселения</w:t>
      </w:r>
      <w:r>
        <w:rPr>
          <w:bCs/>
          <w:color w:val="000000" w:themeColor="text1"/>
        </w:rPr>
        <w:t>.</w:t>
      </w:r>
    </w:p>
    <w:p w:rsidR="00172A92" w:rsidRPr="005A16E8" w:rsidRDefault="00172A92" w:rsidP="00172A92">
      <w:pPr>
        <w:ind w:firstLine="709"/>
        <w:jc w:val="both"/>
        <w:rPr>
          <w:bCs/>
          <w:color w:val="000000" w:themeColor="text1"/>
        </w:rPr>
      </w:pPr>
      <w:r w:rsidRPr="005A16E8">
        <w:rPr>
          <w:bCs/>
          <w:color w:val="000000" w:themeColor="text1"/>
        </w:rPr>
        <w:t xml:space="preserve">2.Учреждение культуры </w:t>
      </w:r>
      <w:r>
        <w:rPr>
          <w:bCs/>
          <w:color w:val="000000" w:themeColor="text1"/>
        </w:rPr>
        <w:t>–</w:t>
      </w:r>
      <w:r w:rsidRPr="005A16E8">
        <w:rPr>
          <w:bCs/>
          <w:color w:val="000000" w:themeColor="text1"/>
        </w:rPr>
        <w:t xml:space="preserve"> МКУК «КДЦ с. Бадар», учреждение культуры </w:t>
      </w:r>
      <w:r>
        <w:rPr>
          <w:bCs/>
          <w:color w:val="000000" w:themeColor="text1"/>
        </w:rPr>
        <w:t>–</w:t>
      </w:r>
      <w:r w:rsidRPr="005A16E8">
        <w:rPr>
          <w:bCs/>
          <w:color w:val="000000" w:themeColor="text1"/>
        </w:rPr>
        <w:t xml:space="preserve"> МКУК «КДЦ п. Евдокимовский»</w:t>
      </w:r>
      <w:r>
        <w:rPr>
          <w:bCs/>
          <w:color w:val="000000" w:themeColor="text1"/>
        </w:rPr>
        <w:t>.</w:t>
      </w:r>
    </w:p>
    <w:p w:rsidR="00172A92" w:rsidRPr="005A16E8" w:rsidRDefault="00172A92" w:rsidP="00172A92">
      <w:pPr>
        <w:ind w:firstLine="709"/>
        <w:jc w:val="both"/>
        <w:rPr>
          <w:bCs/>
          <w:color w:val="000000" w:themeColor="text1"/>
        </w:rPr>
      </w:pPr>
      <w:r w:rsidRPr="005A16E8">
        <w:rPr>
          <w:bCs/>
          <w:color w:val="000000" w:themeColor="text1"/>
        </w:rPr>
        <w:t xml:space="preserve">3. Учреждение образования </w:t>
      </w:r>
      <w:r>
        <w:rPr>
          <w:bCs/>
          <w:color w:val="000000" w:themeColor="text1"/>
        </w:rPr>
        <w:t>–</w:t>
      </w:r>
      <w:r w:rsidRPr="005A16E8">
        <w:rPr>
          <w:bCs/>
          <w:color w:val="000000" w:themeColor="text1"/>
        </w:rPr>
        <w:t xml:space="preserve"> МОУ «Бадарская средняя общеобразовательная школа», МОУ «Евдокимовская средняя общеобразовательная школа», МДОУ детский сад «Чебурашка», МДОУ детский с</w:t>
      </w:r>
      <w:r>
        <w:rPr>
          <w:bCs/>
          <w:color w:val="000000" w:themeColor="text1"/>
        </w:rPr>
        <w:t>ад «Аистенок».</w:t>
      </w:r>
    </w:p>
    <w:p w:rsidR="00172A92" w:rsidRPr="005A16E8" w:rsidRDefault="00172A92" w:rsidP="00172A92">
      <w:pPr>
        <w:ind w:firstLine="709"/>
        <w:jc w:val="both"/>
        <w:rPr>
          <w:bCs/>
          <w:color w:val="000000" w:themeColor="text1"/>
        </w:rPr>
      </w:pPr>
      <w:r>
        <w:rPr>
          <w:bCs/>
          <w:color w:val="000000" w:themeColor="text1"/>
        </w:rPr>
        <w:t>4</w:t>
      </w:r>
      <w:r w:rsidRPr="005A16E8">
        <w:rPr>
          <w:bCs/>
          <w:color w:val="000000" w:themeColor="text1"/>
        </w:rPr>
        <w:t>. Структурные подразделения Алгатуйской врачебной амбулатории: фельдшерско-акушерский пункт с. Бадар, фельдшерско-акушерский пункт д. Евдокимова, фельдшерско-акушерский пункт д. Красный Октябрь.</w:t>
      </w:r>
    </w:p>
    <w:p w:rsidR="00172A92" w:rsidRPr="005A16E8" w:rsidRDefault="00172A92" w:rsidP="00172A92">
      <w:pPr>
        <w:ind w:firstLine="709"/>
        <w:jc w:val="both"/>
        <w:rPr>
          <w:bCs/>
          <w:color w:val="000000" w:themeColor="text1"/>
        </w:rPr>
      </w:pPr>
      <w:r>
        <w:rPr>
          <w:bCs/>
          <w:color w:val="000000" w:themeColor="text1"/>
        </w:rPr>
        <w:t>5.</w:t>
      </w:r>
      <w:r w:rsidRPr="005A16E8">
        <w:rPr>
          <w:bCs/>
          <w:color w:val="000000" w:themeColor="text1"/>
        </w:rPr>
        <w:t>Тулунские районные электросети «Бадарский участок»</w:t>
      </w:r>
      <w:r>
        <w:rPr>
          <w:bCs/>
          <w:color w:val="000000" w:themeColor="text1"/>
        </w:rPr>
        <w:t>.</w:t>
      </w:r>
    </w:p>
    <w:p w:rsidR="00172A92" w:rsidRPr="005A16E8" w:rsidRDefault="00172A92" w:rsidP="00172A92">
      <w:pPr>
        <w:ind w:firstLine="709"/>
        <w:jc w:val="both"/>
        <w:rPr>
          <w:bCs/>
          <w:color w:val="000000" w:themeColor="text1"/>
        </w:rPr>
      </w:pPr>
      <w:r>
        <w:rPr>
          <w:bCs/>
          <w:color w:val="000000" w:themeColor="text1"/>
        </w:rPr>
        <w:t>6</w:t>
      </w:r>
      <w:r w:rsidRPr="005A16E8">
        <w:rPr>
          <w:bCs/>
          <w:color w:val="000000" w:themeColor="text1"/>
        </w:rPr>
        <w:t>. Отделение почтовой связи -  ОПС «Бадар», ОПС «Евдокимово»</w:t>
      </w:r>
      <w:r>
        <w:rPr>
          <w:bCs/>
          <w:color w:val="000000" w:themeColor="text1"/>
        </w:rPr>
        <w:t>.</w:t>
      </w:r>
    </w:p>
    <w:p w:rsidR="00172A92" w:rsidRPr="005A16E8" w:rsidRDefault="00172A92" w:rsidP="00172A92">
      <w:pPr>
        <w:ind w:firstLine="709"/>
        <w:jc w:val="both"/>
        <w:rPr>
          <w:bCs/>
          <w:color w:val="000000" w:themeColor="text1"/>
        </w:rPr>
      </w:pPr>
      <w:r>
        <w:rPr>
          <w:bCs/>
          <w:color w:val="000000" w:themeColor="text1"/>
        </w:rPr>
        <w:t>7</w:t>
      </w:r>
      <w:r w:rsidRPr="005A16E8">
        <w:rPr>
          <w:bCs/>
          <w:color w:val="000000" w:themeColor="text1"/>
        </w:rPr>
        <w:t>.Братское отделение Иркутского отделения №8586 ПАО Сбербанк</w:t>
      </w:r>
      <w:r>
        <w:rPr>
          <w:bCs/>
          <w:color w:val="000000" w:themeColor="text1"/>
        </w:rPr>
        <w:t>.</w:t>
      </w:r>
    </w:p>
    <w:p w:rsidR="00172A92" w:rsidRPr="005A16E8" w:rsidRDefault="00172A92" w:rsidP="00172A92">
      <w:pPr>
        <w:ind w:firstLine="709"/>
        <w:jc w:val="both"/>
        <w:rPr>
          <w:bCs/>
          <w:color w:val="000000" w:themeColor="text1"/>
        </w:rPr>
      </w:pPr>
      <w:r>
        <w:rPr>
          <w:bCs/>
          <w:color w:val="000000" w:themeColor="text1"/>
        </w:rPr>
        <w:t>8</w:t>
      </w:r>
      <w:r w:rsidRPr="005A16E8">
        <w:rPr>
          <w:bCs/>
          <w:color w:val="000000" w:themeColor="text1"/>
        </w:rPr>
        <w:t>.</w:t>
      </w:r>
      <w:r>
        <w:rPr>
          <w:bCs/>
          <w:color w:val="000000" w:themeColor="text1"/>
        </w:rPr>
        <w:t>Торговые точки:</w:t>
      </w:r>
      <w:r w:rsidRPr="005A16E8">
        <w:rPr>
          <w:bCs/>
          <w:color w:val="000000" w:themeColor="text1"/>
        </w:rPr>
        <w:t>3 индивидуальных предпринимателя</w:t>
      </w:r>
    </w:p>
    <w:p w:rsidR="00172A92" w:rsidRPr="005A16E8" w:rsidRDefault="00172A92" w:rsidP="00172A92">
      <w:pPr>
        <w:jc w:val="both"/>
        <w:rPr>
          <w:bCs/>
          <w:color w:val="000000" w:themeColor="text1"/>
        </w:rPr>
      </w:pPr>
      <w:r w:rsidRPr="005A16E8">
        <w:rPr>
          <w:bCs/>
          <w:color w:val="000000" w:themeColor="text1"/>
        </w:rPr>
        <w:t>(ИП Сизых Л.Н., ИП Кузьминова О.Г., ИП Лейченко).</w:t>
      </w:r>
    </w:p>
    <w:p w:rsidR="00172A92" w:rsidRPr="005A16E8" w:rsidRDefault="00172A92" w:rsidP="00172A92">
      <w:pPr>
        <w:ind w:firstLine="709"/>
        <w:jc w:val="both"/>
        <w:rPr>
          <w:bCs/>
          <w:color w:val="000000" w:themeColor="text1"/>
        </w:rPr>
      </w:pPr>
      <w:r w:rsidRPr="005A16E8">
        <w:rPr>
          <w:bCs/>
          <w:color w:val="000000" w:themeColor="text1"/>
        </w:rPr>
        <w:t>На территории сельского поселения розничную торговлю осуществляют 3 индивидуальных предпр</w:t>
      </w:r>
      <w:r>
        <w:rPr>
          <w:bCs/>
          <w:color w:val="000000" w:themeColor="text1"/>
        </w:rPr>
        <w:t>инимателя, которые обслуживают 4</w:t>
      </w:r>
      <w:r w:rsidRPr="005A16E8">
        <w:rPr>
          <w:bCs/>
          <w:color w:val="000000" w:themeColor="text1"/>
        </w:rPr>
        <w:t xml:space="preserve"> магазина</w:t>
      </w:r>
      <w:r>
        <w:rPr>
          <w:bCs/>
          <w:color w:val="000000" w:themeColor="text1"/>
        </w:rPr>
        <w:t xml:space="preserve"> 85м2 торговая площадь</w:t>
      </w:r>
      <w:r w:rsidRPr="005A16E8">
        <w:rPr>
          <w:bCs/>
          <w:color w:val="000000" w:themeColor="text1"/>
        </w:rPr>
        <w:t>,</w:t>
      </w:r>
      <w:r>
        <w:rPr>
          <w:bCs/>
          <w:color w:val="000000" w:themeColor="text1"/>
        </w:rPr>
        <w:t xml:space="preserve"> </w:t>
      </w:r>
      <w:r w:rsidRPr="005A16E8">
        <w:rPr>
          <w:bCs/>
          <w:color w:val="000000" w:themeColor="text1"/>
        </w:rPr>
        <w:t>2 павильона</w:t>
      </w:r>
      <w:r>
        <w:rPr>
          <w:bCs/>
          <w:color w:val="000000" w:themeColor="text1"/>
        </w:rPr>
        <w:t xml:space="preserve"> 68м2 торговая площадь, 1 киоск </w:t>
      </w:r>
      <w:r w:rsidRPr="005A16E8">
        <w:rPr>
          <w:bCs/>
          <w:color w:val="000000" w:themeColor="text1"/>
        </w:rPr>
        <w:t>и одну автозаправочную станцию. Число работающих составляет 29 человек.</w:t>
      </w:r>
      <w:r>
        <w:rPr>
          <w:bCs/>
          <w:color w:val="000000" w:themeColor="text1"/>
        </w:rPr>
        <w:t xml:space="preserve"> Доля численности работников торговли в общей численности населения составляет 2,8%. </w:t>
      </w:r>
      <w:r w:rsidRPr="005A16E8">
        <w:rPr>
          <w:bCs/>
          <w:color w:val="000000" w:themeColor="text1"/>
        </w:rPr>
        <w:t xml:space="preserve">Выручка от реализации продукции в </w:t>
      </w:r>
      <w:r>
        <w:rPr>
          <w:bCs/>
          <w:color w:val="000000" w:themeColor="text1"/>
        </w:rPr>
        <w:t>2022 году составила 30,0</w:t>
      </w:r>
      <w:r w:rsidRPr="005A16E8">
        <w:rPr>
          <w:bCs/>
          <w:color w:val="000000" w:themeColor="text1"/>
        </w:rPr>
        <w:t xml:space="preserve"> млн.руб.</w:t>
      </w:r>
      <w:r>
        <w:rPr>
          <w:bCs/>
          <w:color w:val="000000" w:themeColor="text1"/>
        </w:rPr>
        <w:t xml:space="preserve"> (снижение по отношению к 2021</w:t>
      </w:r>
      <w:r w:rsidRPr="005A16E8">
        <w:rPr>
          <w:bCs/>
          <w:color w:val="000000" w:themeColor="text1"/>
        </w:rPr>
        <w:t xml:space="preserve"> году на</w:t>
      </w:r>
      <w:r>
        <w:rPr>
          <w:bCs/>
          <w:color w:val="000000" w:themeColor="text1"/>
        </w:rPr>
        <w:t xml:space="preserve"> 22,3</w:t>
      </w:r>
      <w:r w:rsidRPr="005A16E8">
        <w:rPr>
          <w:bCs/>
          <w:color w:val="000000" w:themeColor="text1"/>
        </w:rPr>
        <w:t>%). Также торговлю осуществляет по</w:t>
      </w:r>
      <w:r>
        <w:rPr>
          <w:bCs/>
          <w:color w:val="000000" w:themeColor="text1"/>
        </w:rPr>
        <w:t>чтовое отделение «Почта России», ООО «Лидер»</w:t>
      </w:r>
      <w:r w:rsidRPr="005A16E8">
        <w:rPr>
          <w:bCs/>
          <w:color w:val="000000" w:themeColor="text1"/>
        </w:rPr>
        <w:t xml:space="preserve"> Данные торговые точки полностью удовлетворяют спрос населения, обеспечивая население как продовольственной, так и промышленной группой товара.</w:t>
      </w:r>
    </w:p>
    <w:p w:rsidR="00172A92" w:rsidRPr="005A16E8" w:rsidRDefault="00172A92" w:rsidP="00172A92">
      <w:pPr>
        <w:ind w:firstLine="709"/>
        <w:jc w:val="both"/>
        <w:rPr>
          <w:rFonts w:eastAsia="Calibri"/>
        </w:rPr>
      </w:pPr>
      <w:r w:rsidRPr="005A16E8">
        <w:rPr>
          <w:rFonts w:eastAsia="Calibri"/>
        </w:rPr>
        <w:t xml:space="preserve">Трудовые ресурсы являются одним из главных факторов развития территории поселения.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w:t>
      </w:r>
      <w:r>
        <w:rPr>
          <w:rFonts w:eastAsia="Calibri"/>
        </w:rPr>
        <w:t>172</w:t>
      </w:r>
      <w:r w:rsidRPr="005A16E8">
        <w:rPr>
          <w:rFonts w:eastAsia="Calibri"/>
        </w:rPr>
        <w:t xml:space="preserve"> человек.</w:t>
      </w:r>
    </w:p>
    <w:p w:rsidR="00172A92" w:rsidRPr="005A16E8" w:rsidRDefault="00172A92" w:rsidP="00172A92">
      <w:pPr>
        <w:ind w:firstLine="709"/>
        <w:jc w:val="both"/>
        <w:rPr>
          <w:rFonts w:eastAsia="Calibri"/>
        </w:rPr>
      </w:pPr>
      <w:r w:rsidRPr="005A16E8">
        <w:rPr>
          <w:rFonts w:eastAsia="Calibri"/>
        </w:rPr>
        <w:lastRenderedPageBreak/>
        <w:t>Население работает в сфере образования, торговли, сельском хозяйстве и бюджетных организациях, расположенных на территории поселения.</w:t>
      </w:r>
    </w:p>
    <w:p w:rsidR="00172A92" w:rsidRPr="005A16E8" w:rsidRDefault="00172A92" w:rsidP="00172A92">
      <w:pPr>
        <w:widowControl w:val="0"/>
        <w:ind w:firstLine="709"/>
        <w:jc w:val="both"/>
        <w:rPr>
          <w:bCs/>
        </w:rPr>
      </w:pPr>
      <w:r w:rsidRPr="005A16E8">
        <w:rPr>
          <w:bCs/>
        </w:rPr>
        <w:t>Численность трудовых ресурсов в различных сферах деятельности Евдокимовского муниципального образования представлена в таблице</w:t>
      </w:r>
      <w:r>
        <w:rPr>
          <w:bCs/>
        </w:rPr>
        <w:t xml:space="preserve"> 3</w:t>
      </w:r>
      <w:r w:rsidRPr="005A16E8">
        <w:rPr>
          <w:bCs/>
        </w:rPr>
        <w:t>:</w:t>
      </w:r>
    </w:p>
    <w:p w:rsidR="00172A92" w:rsidRPr="005A16E8" w:rsidRDefault="00172A92" w:rsidP="00172A92">
      <w:pPr>
        <w:widowControl w:val="0"/>
        <w:jc w:val="right"/>
        <w:rPr>
          <w:bCs/>
        </w:rPr>
      </w:pPr>
      <w:r w:rsidRPr="005A16E8">
        <w:rPr>
          <w:bCs/>
        </w:rPr>
        <w:t xml:space="preserve">Таблица 3                                                                                                                                           </w:t>
      </w:r>
    </w:p>
    <w:tbl>
      <w:tblPr>
        <w:tblW w:w="0" w:type="auto"/>
        <w:tblInd w:w="182" w:type="dxa"/>
        <w:tblCellMar>
          <w:left w:w="0" w:type="dxa"/>
          <w:right w:w="0" w:type="dxa"/>
        </w:tblCellMar>
        <w:tblLook w:val="0000" w:firstRow="0" w:lastRow="0" w:firstColumn="0" w:lastColumn="0" w:noHBand="0" w:noVBand="0"/>
      </w:tblPr>
      <w:tblGrid>
        <w:gridCol w:w="6620"/>
        <w:gridCol w:w="1551"/>
        <w:gridCol w:w="1837"/>
      </w:tblGrid>
      <w:tr w:rsidR="00172A92" w:rsidRPr="005A16E8" w:rsidTr="00172A92">
        <w:trPr>
          <w:cantSplit/>
          <w:trHeight w:val="389"/>
        </w:trPr>
        <w:tc>
          <w:tcPr>
            <w:tcW w:w="666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jc w:val="center"/>
            </w:pPr>
            <w:r w:rsidRPr="005A16E8">
              <w:t>Показатели</w:t>
            </w:r>
          </w:p>
        </w:tc>
        <w:tc>
          <w:tcPr>
            <w:tcW w:w="1560" w:type="dxa"/>
            <w:tcBorders>
              <w:top w:val="single" w:sz="8" w:space="0" w:color="auto"/>
              <w:left w:val="nil"/>
              <w:bottom w:val="single" w:sz="8" w:space="0" w:color="auto"/>
              <w:right w:val="single" w:sz="4" w:space="0" w:color="auto"/>
            </w:tcBorders>
            <w:shd w:val="clear" w:color="auto" w:fill="FFFFFF"/>
          </w:tcPr>
          <w:p w:rsidR="00172A92" w:rsidRDefault="00172A92" w:rsidP="00172A92">
            <w:pPr>
              <w:shd w:val="clear" w:color="auto" w:fill="FFFFFF"/>
              <w:spacing w:before="100" w:beforeAutospacing="1" w:after="100" w:afterAutospacing="1"/>
              <w:jc w:val="center"/>
            </w:pPr>
            <w:r>
              <w:t>2022г</w:t>
            </w:r>
          </w:p>
          <w:p w:rsidR="00172A92" w:rsidRPr="005A16E8" w:rsidRDefault="00172A92" w:rsidP="00172A92">
            <w:pPr>
              <w:shd w:val="clear" w:color="auto" w:fill="FFFFFF"/>
              <w:spacing w:before="100" w:beforeAutospacing="1" w:after="100" w:afterAutospacing="1"/>
              <w:jc w:val="center"/>
            </w:pPr>
            <w:r w:rsidRPr="005A16E8">
              <w:t xml:space="preserve"> чел.</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sidRPr="005A16E8">
              <w:rPr>
                <w:rFonts w:eastAsiaTheme="minorEastAsia"/>
              </w:rPr>
              <w:t>% к общему числу работающих</w:t>
            </w:r>
          </w:p>
        </w:tc>
      </w:tr>
      <w:tr w:rsidR="00172A92" w:rsidRPr="005A16E8" w:rsidTr="00172A92">
        <w:trPr>
          <w:cantSplit/>
          <w:trHeight w:val="413"/>
        </w:trPr>
        <w:tc>
          <w:tcPr>
            <w:tcW w:w="6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pPr>
            <w:r w:rsidRPr="005A16E8">
              <w:t>Дошкольное   и    среднее образование.</w:t>
            </w:r>
          </w:p>
        </w:tc>
        <w:tc>
          <w:tcPr>
            <w:tcW w:w="1560" w:type="dxa"/>
            <w:tcBorders>
              <w:top w:val="nil"/>
              <w:left w:val="nil"/>
              <w:bottom w:val="single" w:sz="4"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pPr>
            <w:r>
              <w:t>81</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47,1</w:t>
            </w:r>
          </w:p>
        </w:tc>
      </w:tr>
      <w:tr w:rsidR="00172A92" w:rsidRPr="005A16E8" w:rsidTr="00172A92">
        <w:trPr>
          <w:cantSplit/>
          <w:trHeight w:val="369"/>
        </w:trPr>
        <w:tc>
          <w:tcPr>
            <w:tcW w:w="6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pPr>
            <w:r w:rsidRPr="005A16E8">
              <w:t>Здравоохранение</w:t>
            </w:r>
          </w:p>
        </w:tc>
        <w:tc>
          <w:tcPr>
            <w:tcW w:w="1560" w:type="dxa"/>
            <w:tcBorders>
              <w:top w:val="nil"/>
              <w:left w:val="nil"/>
              <w:bottom w:val="single" w:sz="4"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pPr>
            <w:r>
              <w:t>7</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4,1</w:t>
            </w:r>
          </w:p>
        </w:tc>
      </w:tr>
      <w:tr w:rsidR="00172A92" w:rsidRPr="005A16E8" w:rsidTr="00172A92">
        <w:trPr>
          <w:cantSplit/>
          <w:trHeight w:val="291"/>
        </w:trPr>
        <w:tc>
          <w:tcPr>
            <w:tcW w:w="6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pPr>
            <w:r w:rsidRPr="005A16E8">
              <w:t>Культура и искусство</w:t>
            </w:r>
          </w:p>
        </w:tc>
        <w:tc>
          <w:tcPr>
            <w:tcW w:w="1560" w:type="dxa"/>
            <w:tcBorders>
              <w:top w:val="nil"/>
              <w:left w:val="nil"/>
              <w:bottom w:val="single" w:sz="8"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pPr>
            <w:r w:rsidRPr="005A16E8">
              <w:t>8</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4,6</w:t>
            </w:r>
          </w:p>
        </w:tc>
      </w:tr>
      <w:tr w:rsidR="00172A92" w:rsidRPr="005A16E8" w:rsidTr="00172A92">
        <w:trPr>
          <w:cantSplit/>
          <w:trHeight w:val="291"/>
        </w:trPr>
        <w:tc>
          <w:tcPr>
            <w:tcW w:w="6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pPr>
            <w:r w:rsidRPr="005A16E8">
              <w:t>Торговля</w:t>
            </w:r>
          </w:p>
        </w:tc>
        <w:tc>
          <w:tcPr>
            <w:tcW w:w="1560" w:type="dxa"/>
            <w:tcBorders>
              <w:top w:val="nil"/>
              <w:left w:val="nil"/>
              <w:bottom w:val="single" w:sz="8"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pPr>
            <w:r w:rsidRPr="005A16E8">
              <w:t>29</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16,9</w:t>
            </w:r>
          </w:p>
        </w:tc>
      </w:tr>
      <w:tr w:rsidR="00172A92" w:rsidRPr="005A16E8" w:rsidTr="00172A92">
        <w:trPr>
          <w:cantSplit/>
          <w:trHeight w:val="233"/>
        </w:trPr>
        <w:tc>
          <w:tcPr>
            <w:tcW w:w="6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rPr>
                <w:rFonts w:eastAsiaTheme="minorEastAsia"/>
              </w:rPr>
            </w:pPr>
            <w:r w:rsidRPr="005A16E8">
              <w:rPr>
                <w:rFonts w:eastAsiaTheme="minorEastAsia"/>
              </w:rPr>
              <w:t>Сельское хозяйство</w:t>
            </w:r>
          </w:p>
        </w:tc>
        <w:tc>
          <w:tcPr>
            <w:tcW w:w="1560" w:type="dxa"/>
            <w:tcBorders>
              <w:top w:val="nil"/>
              <w:left w:val="nil"/>
              <w:bottom w:val="single" w:sz="4"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rPr>
                <w:rFonts w:eastAsiaTheme="minorEastAsia"/>
              </w:rPr>
            </w:pPr>
            <w:r>
              <w:rPr>
                <w:rFonts w:eastAsiaTheme="minorEastAsia"/>
              </w:rPr>
              <w:t>10</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5,8</w:t>
            </w:r>
          </w:p>
        </w:tc>
      </w:tr>
      <w:tr w:rsidR="00172A92" w:rsidRPr="005A16E8" w:rsidTr="00172A92">
        <w:trPr>
          <w:cantSplit/>
          <w:trHeight w:val="291"/>
        </w:trPr>
        <w:tc>
          <w:tcPr>
            <w:tcW w:w="66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rPr>
                <w:rFonts w:eastAsiaTheme="minorEastAsia"/>
              </w:rPr>
            </w:pPr>
            <w:r w:rsidRPr="005A16E8">
              <w:rPr>
                <w:rFonts w:eastAsiaTheme="minorEastAsia"/>
              </w:rPr>
              <w:t>Администрация</w:t>
            </w:r>
          </w:p>
        </w:tc>
        <w:tc>
          <w:tcPr>
            <w:tcW w:w="1560" w:type="dxa"/>
            <w:tcBorders>
              <w:top w:val="nil"/>
              <w:left w:val="nil"/>
              <w:bottom w:val="single" w:sz="8"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rPr>
                <w:rFonts w:eastAsiaTheme="minorEastAsia"/>
              </w:rPr>
            </w:pPr>
            <w:r w:rsidRPr="005A16E8">
              <w:rPr>
                <w:rFonts w:eastAsiaTheme="minorEastAsia"/>
              </w:rPr>
              <w:t>8</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4,6</w:t>
            </w:r>
          </w:p>
        </w:tc>
      </w:tr>
      <w:tr w:rsidR="00172A92" w:rsidRPr="005A16E8" w:rsidTr="00172A92">
        <w:trPr>
          <w:cantSplit/>
          <w:trHeight w:val="291"/>
        </w:trPr>
        <w:tc>
          <w:tcPr>
            <w:tcW w:w="6662"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pPr>
            <w:r w:rsidRPr="005A16E8">
              <w:t>Прочие</w:t>
            </w:r>
          </w:p>
        </w:tc>
        <w:tc>
          <w:tcPr>
            <w:tcW w:w="1560" w:type="dxa"/>
            <w:tcBorders>
              <w:top w:val="nil"/>
              <w:left w:val="nil"/>
              <w:bottom w:val="single" w:sz="4"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pPr>
            <w:r>
              <w:t>29</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Pr>
                <w:rFonts w:eastAsiaTheme="minorEastAsia"/>
              </w:rPr>
              <w:t>16,9</w:t>
            </w:r>
          </w:p>
        </w:tc>
      </w:tr>
      <w:tr w:rsidR="00172A92" w:rsidRPr="005A16E8" w:rsidTr="00172A92">
        <w:trPr>
          <w:cantSplit/>
          <w:trHeight w:val="424"/>
        </w:trPr>
        <w:tc>
          <w:tcPr>
            <w:tcW w:w="6662"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72A92" w:rsidRPr="005A16E8" w:rsidRDefault="00172A92" w:rsidP="00172A92">
            <w:pPr>
              <w:shd w:val="clear" w:color="auto" w:fill="FFFFFF"/>
              <w:spacing w:before="100" w:beforeAutospacing="1" w:after="100" w:afterAutospacing="1"/>
            </w:pPr>
            <w:r w:rsidRPr="005A16E8">
              <w:t>ВСЕГО</w:t>
            </w:r>
          </w:p>
        </w:tc>
        <w:tc>
          <w:tcPr>
            <w:tcW w:w="1560" w:type="dxa"/>
            <w:tcBorders>
              <w:top w:val="single" w:sz="4" w:space="0" w:color="auto"/>
              <w:left w:val="nil"/>
              <w:bottom w:val="single" w:sz="8" w:space="0" w:color="auto"/>
              <w:right w:val="single" w:sz="4" w:space="0" w:color="auto"/>
            </w:tcBorders>
            <w:shd w:val="clear" w:color="auto" w:fill="FFFFFF"/>
          </w:tcPr>
          <w:p w:rsidR="00172A92" w:rsidRPr="005A16E8" w:rsidRDefault="00172A92" w:rsidP="00172A92">
            <w:pPr>
              <w:shd w:val="clear" w:color="auto" w:fill="FFFFFF"/>
              <w:spacing w:before="100" w:beforeAutospacing="1" w:after="100" w:afterAutospacing="1"/>
              <w:jc w:val="center"/>
            </w:pPr>
            <w:r>
              <w:t>172</w:t>
            </w:r>
          </w:p>
        </w:tc>
        <w:tc>
          <w:tcPr>
            <w:tcW w:w="1842" w:type="dxa"/>
            <w:tcBorders>
              <w:top w:val="single" w:sz="4" w:space="0" w:color="auto"/>
              <w:bottom w:val="single" w:sz="4" w:space="0" w:color="auto"/>
              <w:right w:val="single" w:sz="4" w:space="0" w:color="auto"/>
            </w:tcBorders>
            <w:shd w:val="clear" w:color="auto" w:fill="auto"/>
          </w:tcPr>
          <w:p w:rsidR="00172A92" w:rsidRPr="005A16E8" w:rsidRDefault="00172A92" w:rsidP="00172A92">
            <w:pPr>
              <w:jc w:val="center"/>
              <w:rPr>
                <w:rFonts w:eastAsiaTheme="minorEastAsia"/>
              </w:rPr>
            </w:pPr>
            <w:r w:rsidRPr="005A16E8">
              <w:rPr>
                <w:rFonts w:eastAsiaTheme="minorEastAsia"/>
              </w:rPr>
              <w:t>100</w:t>
            </w:r>
          </w:p>
        </w:tc>
      </w:tr>
    </w:tbl>
    <w:p w:rsidR="00172A92" w:rsidRDefault="00172A92" w:rsidP="00172A92">
      <w:pPr>
        <w:shd w:val="clear" w:color="auto" w:fill="FFFFFF"/>
        <w:ind w:firstLine="708"/>
        <w:jc w:val="both"/>
        <w:rPr>
          <w:bCs/>
        </w:rPr>
      </w:pPr>
    </w:p>
    <w:p w:rsidR="00172A92" w:rsidRPr="005A16E8" w:rsidRDefault="00172A92" w:rsidP="00172A92">
      <w:pPr>
        <w:shd w:val="clear" w:color="auto" w:fill="FFFFFF"/>
        <w:ind w:firstLine="708"/>
        <w:jc w:val="both"/>
        <w:rPr>
          <w:bCs/>
        </w:rPr>
      </w:pPr>
      <w:r w:rsidRPr="005A16E8">
        <w:rPr>
          <w:bCs/>
        </w:rPr>
        <w:t>Наибольшая численность занятых в эк</w:t>
      </w:r>
      <w:r>
        <w:rPr>
          <w:bCs/>
        </w:rPr>
        <w:t>ономике-работники образования 81 человек или 47,1% от занятых в экономике и 15,3</w:t>
      </w:r>
      <w:r w:rsidRPr="005A16E8">
        <w:rPr>
          <w:bCs/>
        </w:rPr>
        <w:t>% от трудоспособного населения. Работники торговли в общей численности занятых в экономике составляют</w:t>
      </w:r>
      <w:r>
        <w:rPr>
          <w:bCs/>
        </w:rPr>
        <w:t xml:space="preserve"> 16,9% и 5,5</w:t>
      </w:r>
      <w:r w:rsidRPr="005A16E8">
        <w:rPr>
          <w:bCs/>
        </w:rPr>
        <w:t xml:space="preserve">% в численности трудоспособного населения. Работники культуры и </w:t>
      </w:r>
      <w:r>
        <w:rPr>
          <w:bCs/>
        </w:rPr>
        <w:t>администрации занимают по 4,6</w:t>
      </w:r>
      <w:r w:rsidRPr="005A16E8">
        <w:rPr>
          <w:bCs/>
        </w:rPr>
        <w:t>% в численно</w:t>
      </w:r>
      <w:r>
        <w:rPr>
          <w:bCs/>
        </w:rPr>
        <w:t>сти занятых в экономике и по 1,5</w:t>
      </w:r>
      <w:r w:rsidRPr="005A16E8">
        <w:rPr>
          <w:bCs/>
        </w:rPr>
        <w:t>% в численности трудоспособного населения. Численность раб</w:t>
      </w:r>
      <w:r>
        <w:rPr>
          <w:bCs/>
        </w:rPr>
        <w:t>отников сельского хозяйства – 10 человек или 5,8 % от занятых в экономике и 1,9</w:t>
      </w:r>
      <w:r w:rsidRPr="005A16E8">
        <w:rPr>
          <w:bCs/>
        </w:rPr>
        <w:t xml:space="preserve">% от трудоспособного населения. </w:t>
      </w:r>
    </w:p>
    <w:p w:rsidR="00172A92" w:rsidRPr="005A16E8" w:rsidRDefault="00172A92" w:rsidP="00172A92">
      <w:pPr>
        <w:shd w:val="clear" w:color="auto" w:fill="FFFFFF"/>
        <w:ind w:firstLine="708"/>
        <w:jc w:val="both"/>
        <w:rPr>
          <w:bCs/>
        </w:rPr>
      </w:pPr>
      <w:r w:rsidRPr="005A16E8">
        <w:rPr>
          <w:bCs/>
        </w:rPr>
        <w:t>В связи с тем, что на территории сельского поселения не создаются новые организации, предприятия, не увеличиваются рабочие места, чи</w:t>
      </w:r>
      <w:r>
        <w:rPr>
          <w:bCs/>
        </w:rPr>
        <w:t xml:space="preserve">сленность занятых в экономике </w:t>
      </w:r>
      <w:r w:rsidRPr="005A16E8">
        <w:rPr>
          <w:bCs/>
        </w:rPr>
        <w:t>из года в год   больших отклонений не имеет.</w:t>
      </w:r>
    </w:p>
    <w:p w:rsidR="00172A92" w:rsidRPr="005A16E8" w:rsidRDefault="00172A92" w:rsidP="00172A92">
      <w:pPr>
        <w:shd w:val="clear" w:color="auto" w:fill="FFFFFF"/>
        <w:ind w:firstLine="708"/>
        <w:jc w:val="both"/>
        <w:rPr>
          <w:bCs/>
        </w:rPr>
      </w:pPr>
      <w:r w:rsidRPr="005A16E8">
        <w:t xml:space="preserve">Средняя заработная плата работников, работающих на предприятиях и в учреждениях сельского поселения в </w:t>
      </w:r>
      <w:r>
        <w:t>2022 году составила 36752 рубля  и увеличилась по отношению к 2021 году на 14,6%.</w:t>
      </w:r>
      <w:r w:rsidRPr="005A16E8">
        <w:t xml:space="preserve"> Самый высокий уровень заработной платы остается у работников бюджетной сферы, </w:t>
      </w:r>
      <w:r>
        <w:t xml:space="preserve">в том числе: </w:t>
      </w:r>
      <w:r w:rsidRPr="005A16E8">
        <w:t>в образовательн</w:t>
      </w:r>
      <w:r>
        <w:t>ых учреждениях – 40223 рубля (рост к 2021 году на 2</w:t>
      </w:r>
      <w:r w:rsidRPr="005A16E8">
        <w:t>0,5</w:t>
      </w:r>
      <w:r>
        <w:t xml:space="preserve">%), в учреждениях культуры - 44444,00 рубля (рост к 2021г. на 12,2%), </w:t>
      </w:r>
      <w:r w:rsidRPr="005A16E8">
        <w:t xml:space="preserve">в </w:t>
      </w:r>
      <w:r>
        <w:t>учреждениях управления - 42168 рублей ( рост к 2021г. на 19,5</w:t>
      </w:r>
      <w:r w:rsidRPr="005A16E8">
        <w:t>%)</w:t>
      </w:r>
      <w:r>
        <w:t>.</w:t>
      </w:r>
      <w:r w:rsidRPr="005A16E8">
        <w:t xml:space="preserve"> </w:t>
      </w:r>
      <w:r w:rsidRPr="005A16E8">
        <w:rPr>
          <w:bCs/>
        </w:rPr>
        <w:t>Самый низкий уровень среднемесячной заработной платы остается у работников сел</w:t>
      </w:r>
      <w:r>
        <w:rPr>
          <w:bCs/>
        </w:rPr>
        <w:t>ьского хозяйства - 20175 рублей</w:t>
      </w:r>
      <w:r w:rsidRPr="005A16E8">
        <w:rPr>
          <w:bCs/>
        </w:rPr>
        <w:t>.</w:t>
      </w:r>
    </w:p>
    <w:p w:rsidR="00172A92" w:rsidRPr="005A16E8" w:rsidRDefault="00172A92" w:rsidP="00172A92">
      <w:pPr>
        <w:shd w:val="clear" w:color="auto" w:fill="FFFFFF"/>
        <w:ind w:firstLine="708"/>
        <w:jc w:val="both"/>
      </w:pPr>
      <w:r w:rsidRPr="005A16E8">
        <w:rPr>
          <w:rFonts w:eastAsiaTheme="minorEastAsia"/>
        </w:rPr>
        <w:t>Уровень жизни на селе остается низким.</w:t>
      </w:r>
      <w:r w:rsidRPr="005A16E8">
        <w:t xml:space="preserve"> Основная масса населения имеет доходы ниже прожиточного минимума. Наибольшую долю в численности низко доходного населения на территории Евдокимовского сельского поселения занимают неполные, одинокие, временно не работающие. </w:t>
      </w:r>
    </w:p>
    <w:p w:rsidR="00172A92" w:rsidRPr="005A16E8" w:rsidRDefault="00172A92" w:rsidP="00172A92">
      <w:pPr>
        <w:autoSpaceDE w:val="0"/>
        <w:autoSpaceDN w:val="0"/>
        <w:adjustRightInd w:val="0"/>
        <w:ind w:firstLine="709"/>
        <w:jc w:val="both"/>
        <w:rPr>
          <w:rFonts w:eastAsiaTheme="minorEastAsia"/>
        </w:rPr>
      </w:pPr>
      <w:r w:rsidRPr="005A16E8">
        <w:rPr>
          <w:rFonts w:eastAsiaTheme="minorEastAsia"/>
        </w:rPr>
        <w:t>Средний возраст работающего населения свыше 40 лет. Молодое трудоспособное население либо уезжает, либо живут на доходы родителей пенсионеров. Из-за нехватки рабочих мест более молодому поколению приходится работать вахтовым методом, вы</w:t>
      </w:r>
      <w:r>
        <w:rPr>
          <w:rFonts w:eastAsiaTheme="minorEastAsia"/>
        </w:rPr>
        <w:t xml:space="preserve">езжают работать </w:t>
      </w:r>
      <w:r w:rsidRPr="005A16E8">
        <w:rPr>
          <w:rFonts w:eastAsiaTheme="minorEastAsia"/>
        </w:rPr>
        <w:t xml:space="preserve"> за пределы Тулунского района. В связи с этим, одной из главных задач для муниципальной власти в поселении должна стать занятость и само</w:t>
      </w:r>
      <w:r>
        <w:rPr>
          <w:rFonts w:eastAsiaTheme="minorEastAsia"/>
        </w:rPr>
        <w:t xml:space="preserve"> </w:t>
      </w:r>
      <w:r w:rsidRPr="005A16E8">
        <w:rPr>
          <w:rFonts w:eastAsiaTheme="minorEastAsia"/>
        </w:rPr>
        <w:t>занятость населения, реализация мероприятий для расширения мест приложения труда на селе.</w:t>
      </w:r>
    </w:p>
    <w:p w:rsidR="00172A92" w:rsidRPr="005A16E8" w:rsidRDefault="00172A92" w:rsidP="00172A92">
      <w:pPr>
        <w:tabs>
          <w:tab w:val="left" w:pos="851"/>
        </w:tabs>
        <w:ind w:firstLine="709"/>
        <w:jc w:val="both"/>
      </w:pPr>
      <w:r w:rsidRPr="005A16E8">
        <w:t xml:space="preserve"> </w:t>
      </w:r>
      <w:r w:rsidRPr="005A16E8">
        <w:rPr>
          <w:b/>
        </w:rPr>
        <w:t xml:space="preserve"> </w:t>
      </w:r>
      <w:r w:rsidRPr="005A16E8">
        <w:t xml:space="preserve"> </w:t>
      </w:r>
    </w:p>
    <w:p w:rsidR="00172A92" w:rsidRPr="005A16E8" w:rsidRDefault="00172A92" w:rsidP="00172A92">
      <w:pPr>
        <w:tabs>
          <w:tab w:val="left" w:pos="851"/>
        </w:tabs>
        <w:ind w:firstLine="709"/>
        <w:jc w:val="both"/>
        <w:rPr>
          <w:color w:val="000000"/>
        </w:rPr>
      </w:pPr>
      <w:r w:rsidRPr="005A16E8">
        <w:rPr>
          <w:color w:val="000000"/>
        </w:rPr>
        <w:t>Объекты инфраструктуры:</w:t>
      </w:r>
    </w:p>
    <w:p w:rsidR="00172A92" w:rsidRPr="005A16E8" w:rsidRDefault="00172A92" w:rsidP="00172A92">
      <w:pPr>
        <w:tabs>
          <w:tab w:val="left" w:pos="851"/>
        </w:tabs>
        <w:ind w:firstLine="709"/>
        <w:jc w:val="both"/>
      </w:pPr>
      <w:r w:rsidRPr="005A16E8">
        <w:rPr>
          <w:color w:val="000000"/>
        </w:rPr>
        <w:t xml:space="preserve"> </w:t>
      </w:r>
    </w:p>
    <w:p w:rsidR="00172A92" w:rsidRPr="005A16E8" w:rsidRDefault="00172A92" w:rsidP="00172A92">
      <w:pPr>
        <w:pStyle w:val="ab"/>
        <w:ind w:firstLine="709"/>
        <w:jc w:val="both"/>
      </w:pPr>
      <w:r w:rsidRPr="005A16E8">
        <w:rPr>
          <w:b/>
          <w:u w:val="single"/>
        </w:rPr>
        <w:t>Дорожное хозяйство</w:t>
      </w:r>
      <w:r w:rsidRPr="005A16E8">
        <w:t xml:space="preserve"> сельс</w:t>
      </w:r>
      <w:r>
        <w:t>кого поселения является одним из</w:t>
      </w:r>
      <w:r w:rsidRPr="005A16E8">
        <w:t xml:space="preserve">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172A92" w:rsidRPr="005A16E8" w:rsidRDefault="00172A92" w:rsidP="00172A92">
      <w:pPr>
        <w:pStyle w:val="ab"/>
        <w:ind w:firstLine="709"/>
        <w:jc w:val="both"/>
        <w:rPr>
          <w:rFonts w:eastAsia="Andale Sans UI"/>
          <w:kern w:val="2"/>
        </w:rPr>
      </w:pPr>
      <w:r w:rsidRPr="005A16E8">
        <w:rPr>
          <w:rFonts w:eastAsia="Arial"/>
          <w:lang w:eastAsia="ar-SA"/>
        </w:rPr>
        <w:t xml:space="preserve">Протяженность автомобильных дорог в черте населенных пунктов составляет 36,791км, </w:t>
      </w:r>
      <w:r w:rsidRPr="005A16E8">
        <w:rPr>
          <w:rFonts w:eastAsia="Andale Sans UI"/>
          <w:kern w:val="2"/>
        </w:rPr>
        <w:t>в том числе 5,4 км асфальтовое покрытие , 25,691 км – гравийное покрытие, 5,7км. – грунтовые  дороги.</w:t>
      </w:r>
    </w:p>
    <w:p w:rsidR="00172A92" w:rsidRPr="005A16E8" w:rsidRDefault="00172A92" w:rsidP="00172A92">
      <w:pPr>
        <w:pStyle w:val="ab"/>
        <w:ind w:firstLine="709"/>
        <w:jc w:val="both"/>
      </w:pPr>
      <w:r w:rsidRPr="005A16E8">
        <w:t xml:space="preserve">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w:t>
      </w:r>
      <w:r w:rsidRPr="005A16E8">
        <w:lastRenderedPageBreak/>
        <w:t xml:space="preserve">дорог превышают темпы восстановления и развития. Ускоренный износ автомобильных дорог обусловлен также ростом автотранспортных средств. </w:t>
      </w:r>
    </w:p>
    <w:p w:rsidR="00172A92" w:rsidRPr="005A16E8" w:rsidRDefault="00172A92" w:rsidP="00172A92">
      <w:pPr>
        <w:pStyle w:val="ab"/>
        <w:ind w:firstLine="709"/>
        <w:jc w:val="both"/>
        <w:rPr>
          <w:color w:val="000000"/>
        </w:rPr>
      </w:pPr>
      <w:r w:rsidRPr="005A16E8">
        <w:rPr>
          <w:rFonts w:eastAsia="Arial"/>
          <w:lang w:eastAsia="ar-SA"/>
        </w:rPr>
        <w:t xml:space="preserve"> </w:t>
      </w:r>
      <w:r w:rsidRPr="005A16E8">
        <w:rPr>
          <w:color w:val="000000"/>
        </w:rPr>
        <w:t>Основной проблемой содержания и ремонта автомобильных дорог является то, что администрация Евдокимовского сельского поселения не имеет возможности в полном объеме финансировать выполнение работ по текущему ремо</w:t>
      </w:r>
      <w:r>
        <w:rPr>
          <w:color w:val="000000"/>
        </w:rPr>
        <w:t xml:space="preserve">нту </w:t>
      </w:r>
      <w:r w:rsidRPr="005A16E8">
        <w:rPr>
          <w:color w:val="000000"/>
        </w:rPr>
        <w:t xml:space="preserve">автомобильных дорог местного значения, в виду </w:t>
      </w:r>
      <w:r>
        <w:rPr>
          <w:color w:val="000000"/>
        </w:rPr>
        <w:t>частичного поступления средств дорожного фонда</w:t>
      </w:r>
      <w:r w:rsidRPr="005A16E8">
        <w:rPr>
          <w:color w:val="000000"/>
        </w:rPr>
        <w:t>.</w:t>
      </w:r>
    </w:p>
    <w:p w:rsidR="00172A92" w:rsidRPr="005A16E8" w:rsidRDefault="00172A92" w:rsidP="00172A92">
      <w:pPr>
        <w:ind w:firstLine="709"/>
        <w:jc w:val="both"/>
        <w:rPr>
          <w:rFonts w:eastAsia="Calibri"/>
          <w:color w:val="000000"/>
          <w:kern w:val="2"/>
        </w:rPr>
      </w:pPr>
      <w:r w:rsidRPr="005A16E8">
        <w:rPr>
          <w:rFonts w:eastAsia="Calibri"/>
          <w:color w:val="000000"/>
          <w:kern w:val="2"/>
        </w:rPr>
        <w:t>Ежегодно, за счет средс</w:t>
      </w:r>
      <w:r>
        <w:rPr>
          <w:rFonts w:eastAsia="Calibri"/>
          <w:color w:val="000000"/>
          <w:kern w:val="2"/>
        </w:rPr>
        <w:t>тв дорожного фонда, ремонтируются</w:t>
      </w:r>
      <w:r w:rsidRPr="005A16E8">
        <w:rPr>
          <w:rFonts w:eastAsia="Calibri"/>
          <w:color w:val="000000"/>
          <w:kern w:val="2"/>
        </w:rPr>
        <w:t xml:space="preserve"> участки дорог:</w:t>
      </w:r>
    </w:p>
    <w:p w:rsidR="00172A92" w:rsidRPr="00EB4FEB" w:rsidRDefault="00172A92" w:rsidP="00172A92">
      <w:pPr>
        <w:ind w:firstLine="709"/>
        <w:jc w:val="both"/>
        <w:rPr>
          <w:rFonts w:eastAsia="Calibri"/>
          <w:color w:val="000000"/>
          <w:kern w:val="2"/>
        </w:rPr>
      </w:pPr>
      <w:r w:rsidRPr="00EB4FEB">
        <w:rPr>
          <w:rFonts w:eastAsia="Calibri"/>
          <w:color w:val="000000"/>
          <w:kern w:val="2"/>
        </w:rPr>
        <w:t>в 2021 году произведена укладка асфальта участка дороги с.Бадар ул.Братская  – 134 п/м; выполнены работы по восстановлению профиля с добавлением нового материала гравийных дорог  в количестве 700 п/м.</w:t>
      </w:r>
    </w:p>
    <w:p w:rsidR="00172A92" w:rsidRDefault="00172A92" w:rsidP="00172A92">
      <w:pPr>
        <w:ind w:firstLine="709"/>
        <w:jc w:val="both"/>
        <w:rPr>
          <w:rFonts w:eastAsia="Calibri"/>
          <w:color w:val="000000"/>
          <w:kern w:val="2"/>
        </w:rPr>
      </w:pPr>
      <w:r w:rsidRPr="00EB4FEB">
        <w:rPr>
          <w:rFonts w:eastAsia="Calibri"/>
          <w:color w:val="000000"/>
          <w:kern w:val="2"/>
        </w:rPr>
        <w:t>в 2022 году –  проводились работы по исправлению профиля оснований гравийных дорог</w:t>
      </w:r>
      <w:r>
        <w:rPr>
          <w:rFonts w:eastAsia="Calibri"/>
          <w:color w:val="000000"/>
          <w:kern w:val="2"/>
        </w:rPr>
        <w:t xml:space="preserve"> с добавление нового материала </w:t>
      </w:r>
      <w:r w:rsidRPr="00EB4FEB">
        <w:rPr>
          <w:rFonts w:eastAsia="Calibri"/>
          <w:color w:val="000000"/>
          <w:kern w:val="2"/>
        </w:rPr>
        <w:t>200</w:t>
      </w:r>
      <w:r>
        <w:rPr>
          <w:rFonts w:eastAsia="Calibri"/>
          <w:color w:val="000000"/>
          <w:kern w:val="2"/>
        </w:rPr>
        <w:t xml:space="preserve"> </w:t>
      </w:r>
      <w:r w:rsidRPr="00EB4FEB">
        <w:rPr>
          <w:rFonts w:eastAsia="Calibri"/>
          <w:color w:val="000000"/>
          <w:kern w:val="2"/>
        </w:rPr>
        <w:t>п/м.;</w:t>
      </w:r>
      <w:r>
        <w:rPr>
          <w:rFonts w:eastAsia="Calibri"/>
          <w:color w:val="000000"/>
          <w:kern w:val="2"/>
        </w:rPr>
        <w:t xml:space="preserve"> выполнены работы по разработке проектов организации дорожного движения на автомобильных дорогах общего пользования местного значения.</w:t>
      </w:r>
    </w:p>
    <w:p w:rsidR="00172A92" w:rsidRDefault="00172A92" w:rsidP="00172A92">
      <w:pPr>
        <w:ind w:firstLine="709"/>
        <w:jc w:val="both"/>
        <w:rPr>
          <w:rFonts w:eastAsia="Calibri"/>
          <w:color w:val="000000"/>
          <w:kern w:val="2"/>
        </w:rPr>
      </w:pPr>
      <w:r>
        <w:rPr>
          <w:rFonts w:eastAsia="Calibri"/>
          <w:color w:val="000000"/>
          <w:kern w:val="2"/>
        </w:rPr>
        <w:t>В 2023 году установлены дорожные знаки. В четвертом квартале 2023 года будут установлены светофоры и проведена  паспортизация и диагностики дорог. В 2024 году запланированы мероприятия   по постановке дорог на кадастровый учет.</w:t>
      </w:r>
    </w:p>
    <w:p w:rsidR="00172A92" w:rsidRPr="005A16E8" w:rsidRDefault="00172A92" w:rsidP="00172A92">
      <w:pPr>
        <w:ind w:firstLine="709"/>
        <w:jc w:val="both"/>
        <w:rPr>
          <w:rFonts w:eastAsia="Calibri"/>
          <w:color w:val="000000"/>
          <w:kern w:val="2"/>
        </w:rPr>
      </w:pPr>
      <w:r w:rsidRPr="005A16E8">
        <w:rPr>
          <w:rFonts w:eastAsia="Calibri"/>
          <w:color w:val="000000"/>
          <w:kern w:val="2"/>
        </w:rPr>
        <w:t xml:space="preserve">На ремонт и содержание автомобильных дорог </w:t>
      </w:r>
      <w:r>
        <w:rPr>
          <w:rFonts w:eastAsia="Calibri"/>
          <w:color w:val="000000"/>
          <w:kern w:val="2"/>
        </w:rPr>
        <w:t>в 2021 году освоено 1919,7</w:t>
      </w:r>
      <w:r w:rsidRPr="005A16E8">
        <w:rPr>
          <w:rFonts w:eastAsia="Calibri"/>
          <w:color w:val="000000"/>
          <w:kern w:val="2"/>
        </w:rPr>
        <w:t xml:space="preserve"> тыс.</w:t>
      </w:r>
      <w:r>
        <w:rPr>
          <w:rFonts w:eastAsia="Calibri"/>
          <w:color w:val="000000"/>
          <w:kern w:val="2"/>
        </w:rPr>
        <w:t xml:space="preserve"> </w:t>
      </w:r>
      <w:r w:rsidRPr="005A16E8">
        <w:rPr>
          <w:rFonts w:eastAsia="Calibri"/>
          <w:color w:val="000000"/>
          <w:kern w:val="2"/>
        </w:rPr>
        <w:t>руб</w:t>
      </w:r>
      <w:r>
        <w:rPr>
          <w:rFonts w:eastAsia="Calibri"/>
          <w:color w:val="000000"/>
          <w:kern w:val="2"/>
        </w:rPr>
        <w:t>., в 2022 году – 2772,6</w:t>
      </w:r>
      <w:r w:rsidRPr="005A16E8">
        <w:rPr>
          <w:rFonts w:eastAsia="Calibri"/>
          <w:color w:val="000000"/>
          <w:kern w:val="2"/>
        </w:rPr>
        <w:t xml:space="preserve"> тыс.</w:t>
      </w:r>
      <w:r>
        <w:rPr>
          <w:rFonts w:eastAsia="Calibri"/>
          <w:color w:val="000000"/>
          <w:kern w:val="2"/>
        </w:rPr>
        <w:t xml:space="preserve"> </w:t>
      </w:r>
      <w:r w:rsidRPr="005A16E8">
        <w:rPr>
          <w:rFonts w:eastAsia="Calibri"/>
          <w:color w:val="000000"/>
          <w:kern w:val="2"/>
        </w:rPr>
        <w:t>руб.</w:t>
      </w:r>
    </w:p>
    <w:p w:rsidR="00172A92" w:rsidRPr="005A16E8" w:rsidRDefault="00172A92" w:rsidP="00172A92">
      <w:pPr>
        <w:ind w:firstLine="709"/>
        <w:jc w:val="both"/>
        <w:rPr>
          <w:rFonts w:eastAsia="Calibri"/>
          <w:color w:val="000000"/>
          <w:kern w:val="2"/>
        </w:rPr>
      </w:pPr>
      <w:r w:rsidRPr="005A16E8">
        <w:rPr>
          <w:rFonts w:eastAsia="Calibri"/>
          <w:color w:val="000000"/>
          <w:kern w:val="2"/>
        </w:rPr>
        <w:t>За счет средств дорожного фонда производится оплата за уличное освещение., в зимнее время расчистка дорог от снега</w:t>
      </w:r>
      <w:r>
        <w:rPr>
          <w:rFonts w:eastAsia="Calibri"/>
          <w:color w:val="000000"/>
          <w:kern w:val="2"/>
        </w:rPr>
        <w:t>, грейдирование дорог.</w:t>
      </w:r>
    </w:p>
    <w:p w:rsidR="00172A92" w:rsidRPr="005A16E8" w:rsidRDefault="00172A92" w:rsidP="00172A92">
      <w:pPr>
        <w:ind w:firstLine="709"/>
        <w:jc w:val="both"/>
        <w:rPr>
          <w:rFonts w:eastAsia="Calibri"/>
          <w:color w:val="000000"/>
          <w:kern w:val="2"/>
        </w:rPr>
      </w:pPr>
      <w:r w:rsidRPr="005A16E8">
        <w:rPr>
          <w:rFonts w:eastAsia="Calibri"/>
          <w:color w:val="000000"/>
          <w:kern w:val="2"/>
        </w:rPr>
        <w:t>Основными направлениями развития дорожной сети поселения в период реализации данной программы будет являться сохранение протяженности, соответствущим нормативным требованиям, автомобильных дорог общего пользования и поддержание автомобильных дорог.</w:t>
      </w:r>
    </w:p>
    <w:p w:rsidR="00172A92" w:rsidRPr="005A16E8" w:rsidRDefault="00172A92" w:rsidP="00172A92">
      <w:pPr>
        <w:autoSpaceDE w:val="0"/>
        <w:autoSpaceDN w:val="0"/>
        <w:adjustRightInd w:val="0"/>
        <w:ind w:firstLine="709"/>
        <w:rPr>
          <w:u w:val="single"/>
        </w:rPr>
      </w:pPr>
    </w:p>
    <w:p w:rsidR="00172A92" w:rsidRPr="00A344BE" w:rsidRDefault="00172A92" w:rsidP="00172A92">
      <w:pPr>
        <w:autoSpaceDE w:val="0"/>
        <w:autoSpaceDN w:val="0"/>
        <w:adjustRightInd w:val="0"/>
        <w:ind w:firstLine="709"/>
        <w:rPr>
          <w:bCs/>
        </w:rPr>
      </w:pPr>
      <w:r w:rsidRPr="00A344BE">
        <w:rPr>
          <w:u w:val="single"/>
        </w:rPr>
        <w:t xml:space="preserve">-Водоснабжение – </w:t>
      </w:r>
      <w:r w:rsidRPr="00A344BE">
        <w:rPr>
          <w:bCs/>
        </w:rPr>
        <w:t xml:space="preserve">основными источниками водоснабжения  Евдокимовского сельского поселения являются подземные воды и один поверхностный источник. </w:t>
      </w:r>
    </w:p>
    <w:p w:rsidR="00172A92" w:rsidRPr="00A344BE" w:rsidRDefault="00172A92" w:rsidP="00172A92">
      <w:pPr>
        <w:autoSpaceDE w:val="0"/>
        <w:autoSpaceDN w:val="0"/>
        <w:adjustRightInd w:val="0"/>
        <w:ind w:firstLine="709"/>
        <w:jc w:val="both"/>
        <w:rPr>
          <w:bCs/>
          <w:color w:val="000000"/>
        </w:rPr>
      </w:pPr>
      <w:r w:rsidRPr="00A344BE">
        <w:rPr>
          <w:bCs/>
          <w:color w:val="000000"/>
        </w:rPr>
        <w:t>Объектами водоснабжения являются 6 водонапорных башен :</w:t>
      </w:r>
    </w:p>
    <w:p w:rsidR="00172A92" w:rsidRPr="00A344BE" w:rsidRDefault="00172A92" w:rsidP="00172A92">
      <w:pPr>
        <w:autoSpaceDE w:val="0"/>
        <w:autoSpaceDN w:val="0"/>
        <w:adjustRightInd w:val="0"/>
        <w:ind w:firstLine="709"/>
        <w:jc w:val="both"/>
        <w:rPr>
          <w:bCs/>
          <w:color w:val="000000"/>
        </w:rPr>
      </w:pPr>
      <w:r w:rsidRPr="00A344BE">
        <w:rPr>
          <w:bCs/>
          <w:color w:val="000000"/>
        </w:rPr>
        <w:t>1. Перфиловкася 11а. с.Бадар:</w:t>
      </w:r>
    </w:p>
    <w:p w:rsidR="00172A92" w:rsidRPr="00A344BE" w:rsidRDefault="00172A92" w:rsidP="00172A92">
      <w:pPr>
        <w:autoSpaceDE w:val="0"/>
        <w:autoSpaceDN w:val="0"/>
        <w:adjustRightInd w:val="0"/>
        <w:ind w:firstLine="709"/>
        <w:jc w:val="both"/>
        <w:rPr>
          <w:bCs/>
          <w:color w:val="000000"/>
        </w:rPr>
      </w:pPr>
      <w:r w:rsidRPr="00A344BE">
        <w:rPr>
          <w:bCs/>
          <w:color w:val="000000"/>
        </w:rPr>
        <w:t>2 Центральная12а д.Забор;</w:t>
      </w:r>
    </w:p>
    <w:p w:rsidR="00172A92" w:rsidRPr="00A344BE" w:rsidRDefault="00172A92" w:rsidP="00172A92">
      <w:pPr>
        <w:autoSpaceDE w:val="0"/>
        <w:autoSpaceDN w:val="0"/>
        <w:adjustRightInd w:val="0"/>
        <w:ind w:firstLine="709"/>
        <w:jc w:val="both"/>
        <w:rPr>
          <w:bCs/>
          <w:color w:val="000000"/>
        </w:rPr>
      </w:pPr>
      <w:r w:rsidRPr="00A344BE">
        <w:rPr>
          <w:bCs/>
          <w:color w:val="000000"/>
        </w:rPr>
        <w:t>3.Центральная 42а д.Забор;</w:t>
      </w:r>
    </w:p>
    <w:p w:rsidR="00172A92" w:rsidRPr="00A344BE" w:rsidRDefault="00172A92" w:rsidP="00172A92">
      <w:pPr>
        <w:autoSpaceDE w:val="0"/>
        <w:autoSpaceDN w:val="0"/>
        <w:adjustRightInd w:val="0"/>
        <w:ind w:firstLine="709"/>
        <w:jc w:val="both"/>
        <w:rPr>
          <w:bCs/>
          <w:color w:val="000000"/>
        </w:rPr>
      </w:pPr>
      <w:r w:rsidRPr="00A344BE">
        <w:rPr>
          <w:bCs/>
          <w:color w:val="000000"/>
        </w:rPr>
        <w:t>4.Центральная 19а д.Евдокимова;</w:t>
      </w:r>
    </w:p>
    <w:p w:rsidR="00172A92" w:rsidRPr="00A344BE" w:rsidRDefault="00172A92" w:rsidP="00172A92">
      <w:pPr>
        <w:autoSpaceDE w:val="0"/>
        <w:autoSpaceDN w:val="0"/>
        <w:adjustRightInd w:val="0"/>
        <w:ind w:firstLine="709"/>
        <w:jc w:val="both"/>
        <w:rPr>
          <w:bCs/>
          <w:color w:val="000000"/>
        </w:rPr>
      </w:pPr>
      <w:r w:rsidRPr="00A344BE">
        <w:rPr>
          <w:bCs/>
          <w:color w:val="000000"/>
        </w:rPr>
        <w:t>5.Лесная 12а д.Евдокимова;</w:t>
      </w:r>
    </w:p>
    <w:p w:rsidR="00172A92" w:rsidRPr="00A344BE" w:rsidRDefault="00172A92" w:rsidP="00172A92">
      <w:pPr>
        <w:autoSpaceDE w:val="0"/>
        <w:autoSpaceDN w:val="0"/>
        <w:adjustRightInd w:val="0"/>
        <w:ind w:firstLine="709"/>
        <w:jc w:val="both"/>
        <w:rPr>
          <w:bCs/>
          <w:color w:val="000000"/>
        </w:rPr>
      </w:pPr>
      <w:r w:rsidRPr="00A344BE">
        <w:rPr>
          <w:bCs/>
          <w:color w:val="000000"/>
        </w:rPr>
        <w:t>6.Куйбышевская 18а д.Евдокимова.</w:t>
      </w:r>
    </w:p>
    <w:p w:rsidR="00172A92" w:rsidRPr="00A344BE" w:rsidRDefault="00172A92" w:rsidP="00172A92">
      <w:pPr>
        <w:autoSpaceDE w:val="0"/>
        <w:autoSpaceDN w:val="0"/>
        <w:adjustRightInd w:val="0"/>
        <w:ind w:firstLine="709"/>
        <w:jc w:val="both"/>
        <w:rPr>
          <w:bCs/>
          <w:color w:val="000000"/>
        </w:rPr>
      </w:pPr>
      <w:r w:rsidRPr="00A344BE">
        <w:rPr>
          <w:bCs/>
          <w:color w:val="000000"/>
        </w:rPr>
        <w:t>На территории сельского поселения действует централизованное водоснабжение в с.Бадар.</w:t>
      </w:r>
    </w:p>
    <w:p w:rsidR="00172A92" w:rsidRPr="00A344BE" w:rsidRDefault="00172A92" w:rsidP="00172A92">
      <w:pPr>
        <w:autoSpaceDE w:val="0"/>
        <w:autoSpaceDN w:val="0"/>
        <w:adjustRightInd w:val="0"/>
        <w:ind w:firstLine="709"/>
        <w:rPr>
          <w:bCs/>
        </w:rPr>
      </w:pPr>
      <w:r w:rsidRPr="00A344BE">
        <w:rPr>
          <w:bCs/>
        </w:rPr>
        <w:t xml:space="preserve">11,9%   жителей сельского поселения пользуются центральным водоснабжением. </w:t>
      </w:r>
    </w:p>
    <w:p w:rsidR="00172A92" w:rsidRPr="005A16E8" w:rsidRDefault="00172A92" w:rsidP="00172A92">
      <w:pPr>
        <w:autoSpaceDE w:val="0"/>
        <w:autoSpaceDN w:val="0"/>
        <w:adjustRightInd w:val="0"/>
        <w:ind w:firstLine="709"/>
        <w:rPr>
          <w:bCs/>
        </w:rPr>
      </w:pPr>
      <w:r w:rsidRPr="00A344BE">
        <w:rPr>
          <w:bCs/>
        </w:rPr>
        <w:t xml:space="preserve"> 88,1% населения снабжается водой из водонапорных башен. В средн</w:t>
      </w:r>
      <w:r w:rsidRPr="005A16E8">
        <w:rPr>
          <w:bCs/>
        </w:rPr>
        <w:t>ем в год отпускается 7066 тонн воды. Обеспечение населения питьевой водой составляет 100%.</w:t>
      </w:r>
    </w:p>
    <w:p w:rsidR="00172A92" w:rsidRPr="005A16E8" w:rsidRDefault="00172A92" w:rsidP="00172A92">
      <w:pPr>
        <w:ind w:firstLine="709"/>
        <w:jc w:val="both"/>
        <w:rPr>
          <w:color w:val="000000"/>
        </w:rPr>
      </w:pPr>
      <w:r w:rsidRPr="005A16E8">
        <w:t>В настоящее время в отрасли водоснабжения имеется ряд проблем: общая протяженность водопровода по поселению составляет 2390 метров, из них 1540 метров требуют полной замены, так же требуется замена емкости под воду в водонапорной башне с. Бадар. Необходимо восстановление технической документации на объекты водоснабжения, канализации, получение лицензии на использование водных объектов в целях питьевого и хозяйст</w:t>
      </w:r>
      <w:r>
        <w:t>венного- бытового водоснабжения. .</w:t>
      </w:r>
      <w:r w:rsidRPr="005A16E8">
        <w:t>Ежегодно требуется ремонт водонапорных башен, что позволит решить вопрос по</w:t>
      </w:r>
      <w:r w:rsidRPr="005A16E8">
        <w:rPr>
          <w:color w:val="000000"/>
        </w:rPr>
        <w:t xml:space="preserve"> бесперебойному обеспечению населения   водоснабжением и качественной питьевой водой.</w:t>
      </w:r>
    </w:p>
    <w:p w:rsidR="00172A92" w:rsidRDefault="00172A92" w:rsidP="00172A92">
      <w:pPr>
        <w:ind w:firstLine="709"/>
        <w:jc w:val="both"/>
        <w:rPr>
          <w:color w:val="000000"/>
        </w:rPr>
      </w:pPr>
      <w:r w:rsidRPr="005A16E8">
        <w:rPr>
          <w:color w:val="000000"/>
        </w:rPr>
        <w:t>В 20</w:t>
      </w:r>
      <w:r>
        <w:rPr>
          <w:color w:val="000000"/>
        </w:rPr>
        <w:t>22 году для водонапорной башни п.Евдокимовский ул.Лесная,12а</w:t>
      </w:r>
      <w:r w:rsidRPr="005A16E8">
        <w:rPr>
          <w:color w:val="000000"/>
        </w:rPr>
        <w:t xml:space="preserve"> 19а была приобретена бензиновая электростанция</w:t>
      </w:r>
      <w:r>
        <w:rPr>
          <w:color w:val="000000"/>
        </w:rPr>
        <w:t xml:space="preserve"> и глубинный насос  на сумму 135000 </w:t>
      </w:r>
      <w:r w:rsidRPr="005A16E8">
        <w:rPr>
          <w:color w:val="000000"/>
        </w:rPr>
        <w:t>рубл</w:t>
      </w:r>
      <w:r>
        <w:rPr>
          <w:color w:val="000000"/>
        </w:rPr>
        <w:t>ей.</w:t>
      </w:r>
    </w:p>
    <w:p w:rsidR="00172A92" w:rsidRDefault="00172A92" w:rsidP="00172A92">
      <w:pPr>
        <w:ind w:firstLine="709"/>
        <w:jc w:val="both"/>
        <w:rPr>
          <w:color w:val="000000"/>
        </w:rPr>
      </w:pPr>
      <w:r>
        <w:rPr>
          <w:color w:val="000000"/>
        </w:rPr>
        <w:t>В 2023 году для водонапорной башни с.Бадар, ул.Перфиловская 11а приобретен центробежный электронасос на сумму 70000 рублей. для водонапорной башни д.Евдокимова ул.Центральная д.19а, д.Забор ул.Центральная, д.42а приобретен всасывающий шланг на сумму 200000 рублей.</w:t>
      </w:r>
    </w:p>
    <w:p w:rsidR="00172A92" w:rsidRPr="005A16E8" w:rsidRDefault="00172A92" w:rsidP="00172A92">
      <w:pPr>
        <w:ind w:firstLine="709"/>
        <w:jc w:val="both"/>
        <w:rPr>
          <w:color w:val="000000"/>
        </w:rPr>
      </w:pPr>
      <w:r>
        <w:rPr>
          <w:color w:val="000000"/>
        </w:rPr>
        <w:t>К концу 2023 года будут проведены мероприятия по оформлению земельных участков под водонапорными башнями.</w:t>
      </w:r>
    </w:p>
    <w:p w:rsidR="00172A92" w:rsidRPr="005A16E8" w:rsidRDefault="00172A92" w:rsidP="00172A92">
      <w:pPr>
        <w:ind w:firstLine="709"/>
        <w:jc w:val="both"/>
        <w:rPr>
          <w:color w:val="000000"/>
        </w:rPr>
      </w:pPr>
      <w:r w:rsidRPr="005A16E8">
        <w:rPr>
          <w:color w:val="000000"/>
        </w:rPr>
        <w:t>Данная программа в своей основе предусматривает выполнение мероприятий по замене изношенного оборудования для объектов водоснабжения, в результате чего повысится качество предоставляемых услуг населению.</w:t>
      </w:r>
    </w:p>
    <w:p w:rsidR="00172A92" w:rsidRPr="005A16E8" w:rsidRDefault="00172A92" w:rsidP="00172A92">
      <w:pPr>
        <w:pStyle w:val="formattexttopleveltext"/>
        <w:spacing w:before="0" w:beforeAutospacing="0" w:after="0" w:afterAutospacing="0"/>
        <w:ind w:firstLine="709"/>
        <w:jc w:val="both"/>
      </w:pPr>
      <w:r w:rsidRPr="005A16E8">
        <w:rPr>
          <w:i/>
          <w:u w:val="single"/>
        </w:rPr>
        <w:lastRenderedPageBreak/>
        <w:t xml:space="preserve">Благоустройство </w:t>
      </w:r>
      <w:r w:rsidRPr="005A16E8">
        <w:t xml:space="preserve">территорий поселения </w:t>
      </w:r>
      <w:r>
        <w:t>–</w:t>
      </w:r>
      <w:r w:rsidRPr="005A16E8">
        <w:t xml:space="preserve"> важнейшая составная часть его развития и одна из приоритетных задач органов местного самоуправления.</w:t>
      </w:r>
    </w:p>
    <w:p w:rsidR="00172A92" w:rsidRPr="005A16E8" w:rsidRDefault="00172A92" w:rsidP="00172A92">
      <w:pPr>
        <w:shd w:val="clear" w:color="auto" w:fill="FFFFFF"/>
        <w:ind w:firstLine="709"/>
        <w:jc w:val="both"/>
        <w:rPr>
          <w:color w:val="000000"/>
        </w:rPr>
      </w:pPr>
      <w:r w:rsidRPr="005A16E8">
        <w:t xml:space="preserve"> </w:t>
      </w:r>
      <w:r w:rsidRPr="005A16E8">
        <w:rPr>
          <w:color w:val="000000"/>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172A92" w:rsidRPr="005A16E8" w:rsidRDefault="00172A92" w:rsidP="00172A92">
      <w:pPr>
        <w:pStyle w:val="formattexttopleveltext"/>
        <w:spacing w:before="0" w:beforeAutospacing="0" w:after="0" w:afterAutospacing="0"/>
        <w:ind w:firstLine="709"/>
        <w:jc w:val="both"/>
      </w:pPr>
      <w:r w:rsidRPr="005A16E8">
        <w:t>В последние годы проводилась работа</w:t>
      </w:r>
      <w:r>
        <w:t xml:space="preserve"> по благоустройству территории </w:t>
      </w:r>
      <w:r w:rsidRPr="005A16E8">
        <w:t xml:space="preserve">сельского поселения: </w:t>
      </w:r>
      <w:r>
        <w:t>в 2021 году выполнены мероприятия  по приобретению детских игровых площадок для благоустройства территории с.Бадар, ул.Перфиловская 2.</w:t>
      </w:r>
      <w:r w:rsidRPr="005A16E8">
        <w:t xml:space="preserve"> Ежегодно убираются несанкционированные свал</w:t>
      </w:r>
      <w:r>
        <w:t xml:space="preserve">ки, действует уличное освещение, </w:t>
      </w:r>
      <w:r w:rsidRPr="005A16E8">
        <w:t>но этого явно не достаточно.</w:t>
      </w:r>
      <w:r>
        <w:t xml:space="preserve"> В 2023 году подана заявка на предоставление субсидий с областного бюджета в 2024 году  на оборудование контейнерных площадок в сумме 913,3 тыс рублей.</w:t>
      </w:r>
    </w:p>
    <w:p w:rsidR="00172A92" w:rsidRPr="005A16E8" w:rsidRDefault="00172A92" w:rsidP="00172A92">
      <w:pPr>
        <w:ind w:firstLine="709"/>
        <w:jc w:val="both"/>
        <w:rPr>
          <w:color w:val="000000"/>
        </w:rPr>
      </w:pPr>
      <w:r w:rsidRPr="005A16E8">
        <w:rPr>
          <w:color w:val="000000"/>
        </w:rPr>
        <w:t xml:space="preserve"> Необходимо и далее проводить освещение населенных пунктов, поддерживать санитарное состояние территории сельского поселения,</w:t>
      </w:r>
      <w:r>
        <w:rPr>
          <w:color w:val="000000"/>
        </w:rPr>
        <w:t xml:space="preserve"> </w:t>
      </w:r>
      <w:r w:rsidRPr="005A16E8">
        <w:rPr>
          <w:color w:val="000000"/>
        </w:rPr>
        <w:t>благоустраивать   общественную территорию, места сбора мусора,</w:t>
      </w:r>
      <w:r w:rsidRPr="00AA6C69">
        <w:rPr>
          <w:color w:val="000000"/>
        </w:rPr>
        <w:t xml:space="preserve"> </w:t>
      </w:r>
      <w:r>
        <w:rPr>
          <w:color w:val="000000"/>
        </w:rPr>
        <w:t>обустроить контейнерные площадки для сбора ТКО,</w:t>
      </w:r>
      <w:r w:rsidRPr="005A16E8">
        <w:rPr>
          <w:color w:val="000000"/>
        </w:rPr>
        <w:t xml:space="preserve"> что позволит увеличить долю </w:t>
      </w:r>
      <w:r w:rsidRPr="005A16E8">
        <w:t xml:space="preserve">благоустроенных территорий общего пользования от общего количества таких территорий, </w:t>
      </w:r>
      <w:r w:rsidRPr="005A16E8">
        <w:rPr>
          <w:color w:val="000000"/>
        </w:rPr>
        <w:t>улучшить качественное проживание</w:t>
      </w:r>
    </w:p>
    <w:p w:rsidR="00172A92" w:rsidRPr="005A16E8" w:rsidRDefault="00172A92" w:rsidP="00172A92">
      <w:pPr>
        <w:ind w:firstLine="709"/>
        <w:jc w:val="both"/>
        <w:rPr>
          <w:i/>
          <w:color w:val="000000"/>
          <w:u w:val="single"/>
        </w:rPr>
      </w:pPr>
      <w:r w:rsidRPr="005A16E8">
        <w:rPr>
          <w:i/>
          <w:color w:val="000000"/>
          <w:u w:val="single"/>
        </w:rPr>
        <w:t xml:space="preserve">Жилищно </w:t>
      </w:r>
      <w:r>
        <w:rPr>
          <w:i/>
          <w:color w:val="000000"/>
          <w:u w:val="single"/>
        </w:rPr>
        <w:t>–</w:t>
      </w:r>
      <w:r w:rsidRPr="005A16E8">
        <w:rPr>
          <w:i/>
          <w:color w:val="000000"/>
          <w:u w:val="single"/>
        </w:rPr>
        <w:t xml:space="preserve"> коммунальное хозяйство включает в себя:</w:t>
      </w:r>
    </w:p>
    <w:p w:rsidR="00172A92" w:rsidRPr="00E13593" w:rsidRDefault="00172A92" w:rsidP="00172A92">
      <w:pPr>
        <w:ind w:firstLine="709"/>
        <w:jc w:val="both"/>
        <w:rPr>
          <w:bCs/>
        </w:rPr>
      </w:pPr>
      <w:r w:rsidRPr="00E13593">
        <w:rPr>
          <w:bCs/>
        </w:rPr>
        <w:t>Жилищный фонд Евдокимовского муниципального образования составляет 36,1 тыс. кв.м, обеспеченность жильем – 24,89м</w:t>
      </w:r>
      <w:r w:rsidRPr="00E13593">
        <w:rPr>
          <w:bCs/>
          <w:vertAlign w:val="superscript"/>
        </w:rPr>
        <w:t>2</w:t>
      </w:r>
      <w:r w:rsidRPr="00E13593">
        <w:rPr>
          <w:bCs/>
        </w:rPr>
        <w:t xml:space="preserve"> общей площади на одного жителя, что выше, чем в среднем по Иркутской области (19,9 м</w:t>
      </w:r>
      <w:r w:rsidRPr="00E13593">
        <w:rPr>
          <w:bCs/>
          <w:vertAlign w:val="superscript"/>
        </w:rPr>
        <w:t>2</w:t>
      </w:r>
      <w:r w:rsidRPr="00E13593">
        <w:rPr>
          <w:bCs/>
        </w:rPr>
        <w:t xml:space="preserve">/чел.). </w:t>
      </w:r>
    </w:p>
    <w:p w:rsidR="00172A92" w:rsidRPr="00E13593" w:rsidRDefault="00172A92" w:rsidP="00172A92">
      <w:pPr>
        <w:jc w:val="both"/>
        <w:rPr>
          <w:rFonts w:eastAsia="Calibri"/>
        </w:rPr>
      </w:pPr>
      <w:r w:rsidRPr="00E13593">
        <w:rPr>
          <w:rFonts w:eastAsia="Calibri"/>
        </w:rPr>
        <w:t>Данные о жилом фонде Евдокимовского сельского поселения представлены в таблице:</w:t>
      </w:r>
    </w:p>
    <w:p w:rsidR="00172A92" w:rsidRPr="00E13593" w:rsidRDefault="00172A92" w:rsidP="00172A92">
      <w:pPr>
        <w:ind w:firstLine="709"/>
        <w:jc w:val="right"/>
        <w:rPr>
          <w:rFonts w:eastAsia="Calibri"/>
        </w:rPr>
      </w:pPr>
    </w:p>
    <w:p w:rsidR="00172A92" w:rsidRPr="00E13593" w:rsidRDefault="00172A92" w:rsidP="00172A92">
      <w:pPr>
        <w:ind w:firstLine="709"/>
        <w:jc w:val="right"/>
        <w:rPr>
          <w:rFonts w:eastAsia="Calibri"/>
        </w:rPr>
      </w:pPr>
      <w:r w:rsidRPr="00E13593">
        <w:rPr>
          <w:rFonts w:eastAsia="Calibri"/>
        </w:rPr>
        <w:t xml:space="preserve"> Таблица 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969"/>
      </w:tblGrid>
      <w:tr w:rsidR="00172A92" w:rsidRPr="00E13593" w:rsidTr="00172A92">
        <w:trPr>
          <w:trHeight w:val="288"/>
        </w:trPr>
        <w:tc>
          <w:tcPr>
            <w:tcW w:w="5954" w:type="dxa"/>
            <w:shd w:val="clear" w:color="auto" w:fill="auto"/>
          </w:tcPr>
          <w:p w:rsidR="00172A92" w:rsidRPr="00E13593" w:rsidRDefault="00172A92" w:rsidP="00172A92">
            <w:pPr>
              <w:jc w:val="center"/>
              <w:rPr>
                <w:rFonts w:eastAsia="Calibri"/>
                <w:b/>
              </w:rPr>
            </w:pPr>
            <w:r w:rsidRPr="00E13593">
              <w:rPr>
                <w:rFonts w:eastAsia="Calibri"/>
                <w:b/>
              </w:rPr>
              <w:t>Наименование</w:t>
            </w:r>
          </w:p>
        </w:tc>
        <w:tc>
          <w:tcPr>
            <w:tcW w:w="3969" w:type="dxa"/>
            <w:shd w:val="clear" w:color="auto" w:fill="auto"/>
          </w:tcPr>
          <w:p w:rsidR="00172A92" w:rsidRPr="00E13593" w:rsidRDefault="00172A92" w:rsidP="00172A92">
            <w:pPr>
              <w:jc w:val="center"/>
              <w:rPr>
                <w:rFonts w:eastAsia="Calibri"/>
                <w:b/>
              </w:rPr>
            </w:pPr>
            <w:r w:rsidRPr="00E13593">
              <w:rPr>
                <w:rFonts w:eastAsia="Calibri"/>
                <w:b/>
              </w:rPr>
              <w:t>На 01.01.2022 г.</w:t>
            </w:r>
          </w:p>
        </w:tc>
      </w:tr>
      <w:tr w:rsidR="00172A92" w:rsidRPr="00E13593" w:rsidTr="00172A92">
        <w:trPr>
          <w:trHeight w:val="278"/>
        </w:trPr>
        <w:tc>
          <w:tcPr>
            <w:tcW w:w="5954" w:type="dxa"/>
            <w:shd w:val="clear" w:color="auto" w:fill="auto"/>
          </w:tcPr>
          <w:p w:rsidR="00172A92" w:rsidRPr="00E13593" w:rsidRDefault="00172A92" w:rsidP="00172A92">
            <w:pPr>
              <w:rPr>
                <w:rFonts w:eastAsia="Calibri"/>
              </w:rPr>
            </w:pPr>
            <w:r w:rsidRPr="00E13593">
              <w:rPr>
                <w:rFonts w:eastAsia="Calibri"/>
              </w:rPr>
              <w:t>Общий жилой фонд, кв.м., в т. ч.</w:t>
            </w:r>
          </w:p>
        </w:tc>
        <w:tc>
          <w:tcPr>
            <w:tcW w:w="3969" w:type="dxa"/>
            <w:shd w:val="clear" w:color="auto" w:fill="auto"/>
          </w:tcPr>
          <w:p w:rsidR="00172A92" w:rsidRPr="00E13593" w:rsidRDefault="00172A92" w:rsidP="00172A92">
            <w:pPr>
              <w:autoSpaceDE w:val="0"/>
              <w:autoSpaceDN w:val="0"/>
              <w:adjustRightInd w:val="0"/>
              <w:jc w:val="center"/>
              <w:rPr>
                <w:rFonts w:eastAsia="Calibri"/>
              </w:rPr>
            </w:pPr>
            <w:r w:rsidRPr="00E13593">
              <w:rPr>
                <w:rFonts w:eastAsia="Calibri"/>
              </w:rPr>
              <w:t>36100</w:t>
            </w:r>
          </w:p>
        </w:tc>
      </w:tr>
      <w:tr w:rsidR="00172A92" w:rsidRPr="00E13593" w:rsidTr="00172A92">
        <w:trPr>
          <w:trHeight w:val="430"/>
        </w:trPr>
        <w:tc>
          <w:tcPr>
            <w:tcW w:w="5954" w:type="dxa"/>
            <w:shd w:val="clear" w:color="auto" w:fill="auto"/>
          </w:tcPr>
          <w:p w:rsidR="00172A92" w:rsidRPr="00E13593" w:rsidRDefault="00172A92" w:rsidP="00172A92">
            <w:pPr>
              <w:rPr>
                <w:rFonts w:eastAsia="Calibri"/>
              </w:rPr>
            </w:pPr>
            <w:r w:rsidRPr="00E13593">
              <w:rPr>
                <w:rFonts w:eastAsia="Calibri"/>
              </w:rPr>
              <w:t>Полублагоуствоенный жилой фонд, кв.м. (централизованное холодное водоснабжение, водоотведение)</w:t>
            </w:r>
          </w:p>
        </w:tc>
        <w:tc>
          <w:tcPr>
            <w:tcW w:w="3969" w:type="dxa"/>
            <w:shd w:val="clear" w:color="auto" w:fill="auto"/>
          </w:tcPr>
          <w:p w:rsidR="00172A92" w:rsidRPr="00E13593" w:rsidRDefault="00172A92" w:rsidP="00172A92">
            <w:pPr>
              <w:autoSpaceDE w:val="0"/>
              <w:autoSpaceDN w:val="0"/>
              <w:adjustRightInd w:val="0"/>
              <w:jc w:val="center"/>
              <w:rPr>
                <w:rFonts w:eastAsia="Calibri"/>
              </w:rPr>
            </w:pPr>
            <w:r w:rsidRPr="00E13593">
              <w:rPr>
                <w:rFonts w:eastAsia="Calibri"/>
              </w:rPr>
              <w:t>5 081</w:t>
            </w:r>
          </w:p>
        </w:tc>
      </w:tr>
      <w:tr w:rsidR="00172A92" w:rsidRPr="00E13593" w:rsidTr="00172A92">
        <w:trPr>
          <w:trHeight w:val="255"/>
        </w:trPr>
        <w:tc>
          <w:tcPr>
            <w:tcW w:w="5954" w:type="dxa"/>
            <w:shd w:val="clear" w:color="auto" w:fill="auto"/>
          </w:tcPr>
          <w:p w:rsidR="00172A92" w:rsidRPr="00E13593" w:rsidRDefault="00172A92" w:rsidP="00172A92">
            <w:pPr>
              <w:rPr>
                <w:rFonts w:eastAsia="Calibri"/>
              </w:rPr>
            </w:pPr>
            <w:r w:rsidRPr="00E13593">
              <w:rPr>
                <w:rFonts w:eastAsia="Calibri"/>
              </w:rPr>
              <w:t xml:space="preserve">Неблагоустроенный жилой фонд, кв.м. </w:t>
            </w:r>
          </w:p>
        </w:tc>
        <w:tc>
          <w:tcPr>
            <w:tcW w:w="3969" w:type="dxa"/>
            <w:shd w:val="clear" w:color="auto" w:fill="auto"/>
          </w:tcPr>
          <w:p w:rsidR="00172A92" w:rsidRPr="00E13593" w:rsidRDefault="00172A92" w:rsidP="00172A92">
            <w:pPr>
              <w:autoSpaceDE w:val="0"/>
              <w:autoSpaceDN w:val="0"/>
              <w:adjustRightInd w:val="0"/>
              <w:jc w:val="center"/>
              <w:rPr>
                <w:rFonts w:eastAsia="Calibri"/>
              </w:rPr>
            </w:pPr>
            <w:r w:rsidRPr="00E13593">
              <w:rPr>
                <w:rFonts w:eastAsia="Calibri"/>
              </w:rPr>
              <w:t>31010</w:t>
            </w:r>
          </w:p>
        </w:tc>
      </w:tr>
      <w:tr w:rsidR="00172A92" w:rsidRPr="00E13593" w:rsidTr="00172A92">
        <w:trPr>
          <w:trHeight w:val="430"/>
        </w:trPr>
        <w:tc>
          <w:tcPr>
            <w:tcW w:w="5954" w:type="dxa"/>
            <w:shd w:val="clear" w:color="auto" w:fill="auto"/>
          </w:tcPr>
          <w:p w:rsidR="00172A92" w:rsidRPr="00E13593" w:rsidRDefault="00172A92" w:rsidP="00172A92">
            <w:pPr>
              <w:rPr>
                <w:rFonts w:eastAsia="Calibri"/>
              </w:rPr>
            </w:pPr>
            <w:r w:rsidRPr="00E13593">
              <w:rPr>
                <w:rFonts w:eastAsia="Calibri"/>
              </w:rPr>
              <w:t>Общий жилой фонд на 1 жителя, кв.м. общей площади</w:t>
            </w:r>
          </w:p>
        </w:tc>
        <w:tc>
          <w:tcPr>
            <w:tcW w:w="3969" w:type="dxa"/>
            <w:shd w:val="clear" w:color="auto" w:fill="auto"/>
          </w:tcPr>
          <w:p w:rsidR="00172A92" w:rsidRPr="00E13593" w:rsidRDefault="00172A92" w:rsidP="00172A92">
            <w:pPr>
              <w:autoSpaceDE w:val="0"/>
              <w:autoSpaceDN w:val="0"/>
              <w:adjustRightInd w:val="0"/>
              <w:jc w:val="center"/>
              <w:rPr>
                <w:rFonts w:eastAsia="Calibri"/>
              </w:rPr>
            </w:pPr>
            <w:r w:rsidRPr="00E13593">
              <w:rPr>
                <w:rFonts w:eastAsia="Calibri"/>
              </w:rPr>
              <w:t>27,94</w:t>
            </w:r>
          </w:p>
        </w:tc>
      </w:tr>
    </w:tbl>
    <w:p w:rsidR="00172A92" w:rsidRPr="00E13593" w:rsidRDefault="00172A92" w:rsidP="00172A92">
      <w:pPr>
        <w:ind w:firstLine="567"/>
        <w:jc w:val="both"/>
        <w:rPr>
          <w:color w:val="000000"/>
        </w:rPr>
      </w:pPr>
      <w:r w:rsidRPr="00E13593">
        <w:t xml:space="preserve">Жилой фонд Евдокимовского сельского поселения включает 431 дом, из них </w:t>
      </w:r>
      <w:r w:rsidRPr="00E13593">
        <w:rPr>
          <w:color w:val="000000"/>
        </w:rPr>
        <w:t>1 многоквартирный жилой дом в кирпичном исполнении, имеющий централизованное холодное водоснабжение, водоотведение, 277 индивидуальных жилых дома с приусадебными участками, которые имеют печное и бойлерное отопление, 153 дома блокированной застройки (частично имеющих централизованное водоснабжение и водоотведение).</w:t>
      </w:r>
    </w:p>
    <w:p w:rsidR="00172A92" w:rsidRPr="00E13593" w:rsidRDefault="00172A92" w:rsidP="00172A92">
      <w:pPr>
        <w:ind w:firstLine="709"/>
        <w:jc w:val="both"/>
        <w:rPr>
          <w:color w:val="000000"/>
        </w:rPr>
      </w:pPr>
      <w:r w:rsidRPr="00E13593">
        <w:rPr>
          <w:color w:val="000000"/>
        </w:rPr>
        <w:t>Жилищный фонд имеет большой износ от (30 до 70%):</w:t>
      </w:r>
    </w:p>
    <w:p w:rsidR="00172A92" w:rsidRPr="00E13593" w:rsidRDefault="00172A92" w:rsidP="00172A92">
      <w:pPr>
        <w:ind w:firstLine="709"/>
        <w:jc w:val="both"/>
        <w:rPr>
          <w:color w:val="000000"/>
        </w:rPr>
      </w:pPr>
      <w:r w:rsidRPr="00E13593">
        <w:rPr>
          <w:color w:val="000000"/>
        </w:rPr>
        <w:t>от 0 до 30 %-1,0 тыс.м2;</w:t>
      </w:r>
    </w:p>
    <w:p w:rsidR="00172A92" w:rsidRPr="00E13593" w:rsidRDefault="00172A92" w:rsidP="00172A92">
      <w:pPr>
        <w:ind w:firstLine="709"/>
        <w:jc w:val="both"/>
        <w:rPr>
          <w:color w:val="000000"/>
        </w:rPr>
      </w:pPr>
      <w:r w:rsidRPr="00E13593">
        <w:rPr>
          <w:color w:val="000000"/>
        </w:rPr>
        <w:t>от 31до 65%-21,5 тыс. м2;</w:t>
      </w:r>
    </w:p>
    <w:p w:rsidR="00172A92" w:rsidRPr="00E13593" w:rsidRDefault="00172A92" w:rsidP="00172A92">
      <w:pPr>
        <w:ind w:firstLine="709"/>
        <w:jc w:val="both"/>
        <w:rPr>
          <w:color w:val="000000"/>
        </w:rPr>
      </w:pPr>
      <w:r w:rsidRPr="00E13593">
        <w:rPr>
          <w:color w:val="000000"/>
        </w:rPr>
        <w:t>от 66 до 70% -9,5 тыс. м2,</w:t>
      </w:r>
    </w:p>
    <w:p w:rsidR="00172A92" w:rsidRPr="00E13593" w:rsidRDefault="00172A92" w:rsidP="00172A92">
      <w:pPr>
        <w:ind w:firstLine="709"/>
        <w:jc w:val="both"/>
        <w:rPr>
          <w:color w:val="000000"/>
        </w:rPr>
      </w:pPr>
      <w:r w:rsidRPr="00E13593">
        <w:rPr>
          <w:color w:val="000000"/>
        </w:rPr>
        <w:t>свыше 70% 3,4 тыс. м2.</w:t>
      </w:r>
    </w:p>
    <w:p w:rsidR="00172A92" w:rsidRPr="00E13593" w:rsidRDefault="00172A92" w:rsidP="00172A92">
      <w:pPr>
        <w:ind w:firstLine="709"/>
        <w:jc w:val="both"/>
        <w:rPr>
          <w:color w:val="000000"/>
        </w:rPr>
      </w:pPr>
      <w:r w:rsidRPr="00E13593">
        <w:rPr>
          <w:color w:val="000000"/>
        </w:rPr>
        <w:t>Наличие аварийного и ветхого жилого фонда не зарегистрировано.</w:t>
      </w:r>
    </w:p>
    <w:p w:rsidR="00172A92" w:rsidRPr="005A16E8" w:rsidRDefault="00172A92" w:rsidP="00172A92">
      <w:pPr>
        <w:ind w:firstLine="567"/>
        <w:jc w:val="both"/>
        <w:rPr>
          <w:b/>
          <w:u w:val="single"/>
        </w:rPr>
      </w:pPr>
      <w:r w:rsidRPr="005A16E8">
        <w:rPr>
          <w:b/>
          <w:u w:val="single"/>
        </w:rPr>
        <w:t>Пространственное и территориальное развитие сельского поселения</w:t>
      </w:r>
    </w:p>
    <w:p w:rsidR="00172A92" w:rsidRPr="005A16E8" w:rsidRDefault="00172A92" w:rsidP="00172A92">
      <w:pPr>
        <w:ind w:firstLine="567"/>
        <w:jc w:val="both"/>
      </w:pPr>
      <w:r w:rsidRPr="005A16E8">
        <w:t>Для развития инфраструктуры сельского поселения требуется приведение градостроительных документов Евдокимовского сельского поселения в соответствие с действующим законодательством.</w:t>
      </w:r>
    </w:p>
    <w:p w:rsidR="00172A92" w:rsidRPr="005A16E8" w:rsidRDefault="00172A92" w:rsidP="00172A92">
      <w:pPr>
        <w:ind w:firstLine="567"/>
        <w:jc w:val="both"/>
      </w:pPr>
      <w:r w:rsidRPr="005A16E8">
        <w:rPr>
          <w:color w:val="000000" w:themeColor="text1"/>
        </w:rPr>
        <w:t>Для обеспечения комплексного пространственного и территориального разви</w:t>
      </w:r>
      <w:r>
        <w:rPr>
          <w:color w:val="000000" w:themeColor="text1"/>
        </w:rPr>
        <w:t>тия   сельского поселения в 2022-2023</w:t>
      </w:r>
      <w:r w:rsidRPr="005A16E8">
        <w:rPr>
          <w:color w:val="000000" w:themeColor="text1"/>
        </w:rPr>
        <w:t xml:space="preserve"> годах началась работа по приведению </w:t>
      </w:r>
      <w:r w:rsidRPr="005A16E8">
        <w:t>градостроительных документов Евдокимовского сельского поселения в соответствие с действующим законодательством, заключен муниципальный контракт с ООО «Проектно-планировочная мастерска</w:t>
      </w:r>
      <w:r>
        <w:t>я «Мастер-План» на сумму 300,0</w:t>
      </w:r>
      <w:r w:rsidRPr="005A16E8">
        <w:t xml:space="preserve"> тыс. руб.</w:t>
      </w:r>
    </w:p>
    <w:p w:rsidR="00172A92" w:rsidRPr="005A16E8" w:rsidRDefault="00172A92" w:rsidP="00172A92">
      <w:pPr>
        <w:ind w:firstLine="567"/>
        <w:jc w:val="both"/>
      </w:pPr>
      <w:r w:rsidRPr="005A16E8">
        <w:t xml:space="preserve">Внесение изменений в градостроительные документы   Евдокимовского сельского поселения позволит решить следующие вопросы: </w:t>
      </w:r>
    </w:p>
    <w:p w:rsidR="00172A92" w:rsidRPr="005A16E8" w:rsidRDefault="00172A92" w:rsidP="00172A92">
      <w:pPr>
        <w:ind w:firstLine="567"/>
        <w:jc w:val="both"/>
      </w:pPr>
      <w:r w:rsidRPr="005A16E8">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172A92" w:rsidRPr="005A16E8" w:rsidRDefault="00172A92" w:rsidP="00172A92">
      <w:pPr>
        <w:ind w:firstLine="567"/>
        <w:jc w:val="both"/>
      </w:pPr>
      <w:r w:rsidRPr="005A16E8">
        <w:lastRenderedPageBreak/>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172A92" w:rsidRPr="005A16E8" w:rsidRDefault="00172A92" w:rsidP="00172A92">
      <w:pPr>
        <w:ind w:firstLine="567"/>
        <w:jc w:val="both"/>
      </w:pPr>
      <w:r w:rsidRPr="005A16E8">
        <w:t xml:space="preserve"> -установить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 </w:t>
      </w:r>
    </w:p>
    <w:p w:rsidR="00172A92" w:rsidRPr="005A16E8" w:rsidRDefault="00172A92" w:rsidP="00172A92">
      <w:pPr>
        <w:ind w:firstLine="567"/>
        <w:jc w:val="both"/>
      </w:pPr>
      <w:r w:rsidRPr="005A16E8">
        <w:t>-</w:t>
      </w:r>
      <w:r>
        <w:t xml:space="preserve">поставить на кадастровый учет </w:t>
      </w:r>
      <w:r w:rsidRPr="005A16E8">
        <w:t>объекты недвижимости Евдокимовского сельского поселения.</w:t>
      </w:r>
    </w:p>
    <w:p w:rsidR="00172A92" w:rsidRPr="005A16E8" w:rsidRDefault="00172A92" w:rsidP="00172A92">
      <w:pPr>
        <w:ind w:firstLine="709"/>
        <w:jc w:val="both"/>
        <w:rPr>
          <w:b/>
          <w:i/>
          <w:color w:val="000000"/>
          <w:u w:val="single"/>
        </w:rPr>
      </w:pPr>
      <w:r w:rsidRPr="005A16E8">
        <w:rPr>
          <w:b/>
          <w:i/>
          <w:color w:val="000000"/>
          <w:u w:val="single"/>
        </w:rPr>
        <w:t>Безопасность территории сельского поселения</w:t>
      </w:r>
    </w:p>
    <w:p w:rsidR="00172A92" w:rsidRPr="005A16E8" w:rsidRDefault="00172A92" w:rsidP="00172A92">
      <w:pPr>
        <w:autoSpaceDE w:val="0"/>
        <w:autoSpaceDN w:val="0"/>
        <w:adjustRightInd w:val="0"/>
        <w:ind w:firstLine="567"/>
        <w:jc w:val="both"/>
        <w:outlineLvl w:val="0"/>
      </w:pPr>
      <w:r>
        <w:t>Для обеспечения</w:t>
      </w:r>
      <w:r w:rsidRPr="005A16E8">
        <w:t xml:space="preserve"> первичных мер пожарной безопасности администрацией Евдокимовского сельского поселения ведется определенная работа, а именно:</w:t>
      </w:r>
    </w:p>
    <w:p w:rsidR="00172A92" w:rsidRPr="005A16E8" w:rsidRDefault="00172A92" w:rsidP="00172A92">
      <w:pPr>
        <w:autoSpaceDE w:val="0"/>
        <w:autoSpaceDN w:val="0"/>
        <w:adjustRightInd w:val="0"/>
        <w:ind w:firstLine="567"/>
        <w:jc w:val="both"/>
        <w:outlineLvl w:val="0"/>
      </w:pPr>
      <w:r w:rsidRPr="005A16E8">
        <w:t>-создана добровольная пожарная дружина;</w:t>
      </w:r>
    </w:p>
    <w:p w:rsidR="00172A92" w:rsidRPr="005A16E8" w:rsidRDefault="00172A92" w:rsidP="00172A92">
      <w:pPr>
        <w:autoSpaceDE w:val="0"/>
        <w:autoSpaceDN w:val="0"/>
        <w:adjustRightInd w:val="0"/>
        <w:ind w:firstLine="567"/>
        <w:jc w:val="both"/>
        <w:outlineLvl w:val="0"/>
      </w:pPr>
      <w:r w:rsidRPr="005A16E8">
        <w:t>- обустроены подъезд к реке Ия для заправки пожарных машин;</w:t>
      </w:r>
    </w:p>
    <w:p w:rsidR="00172A92" w:rsidRPr="005A16E8" w:rsidRDefault="00172A92" w:rsidP="00172A92">
      <w:pPr>
        <w:autoSpaceDE w:val="0"/>
        <w:autoSpaceDN w:val="0"/>
        <w:adjustRightInd w:val="0"/>
        <w:ind w:firstLine="567"/>
        <w:jc w:val="both"/>
        <w:outlineLvl w:val="0"/>
      </w:pPr>
      <w:r w:rsidRPr="005A16E8">
        <w:t>- установлена пожарная сирена в каждом населенном пункте;</w:t>
      </w:r>
    </w:p>
    <w:p w:rsidR="00172A92" w:rsidRPr="005A16E8" w:rsidRDefault="00172A92" w:rsidP="00172A92">
      <w:pPr>
        <w:autoSpaceDE w:val="0"/>
        <w:autoSpaceDN w:val="0"/>
        <w:adjustRightInd w:val="0"/>
        <w:ind w:firstLine="567"/>
        <w:jc w:val="both"/>
        <w:outlineLvl w:val="0"/>
      </w:pPr>
      <w:r w:rsidRPr="005A16E8">
        <w:t>-приобретены мотопомпы в количестве 6-х штук и ранце</w:t>
      </w:r>
      <w:r>
        <w:t>вые опрыскиватели в количестве 7</w:t>
      </w:r>
      <w:r w:rsidRPr="005A16E8">
        <w:t>-</w:t>
      </w:r>
      <w:r>
        <w:t>и</w:t>
      </w:r>
      <w:r w:rsidRPr="005A16E8">
        <w:t xml:space="preserve"> штук;</w:t>
      </w:r>
    </w:p>
    <w:p w:rsidR="00172A92" w:rsidRPr="005A16E8" w:rsidRDefault="00172A92" w:rsidP="00172A92">
      <w:pPr>
        <w:autoSpaceDE w:val="0"/>
        <w:autoSpaceDN w:val="0"/>
        <w:adjustRightInd w:val="0"/>
        <w:ind w:firstLine="567"/>
        <w:jc w:val="both"/>
        <w:outlineLvl w:val="0"/>
      </w:pPr>
      <w:r w:rsidRPr="005A16E8">
        <w:t>-бензиновый воздуходув</w:t>
      </w:r>
      <w:r>
        <w:t xml:space="preserve"> -2шт</w:t>
      </w:r>
    </w:p>
    <w:p w:rsidR="00172A92" w:rsidRPr="005A16E8" w:rsidRDefault="00172A92" w:rsidP="00172A92">
      <w:pPr>
        <w:autoSpaceDE w:val="0"/>
        <w:autoSpaceDN w:val="0"/>
        <w:adjustRightInd w:val="0"/>
        <w:ind w:firstLine="567"/>
        <w:jc w:val="both"/>
        <w:outlineLvl w:val="0"/>
      </w:pPr>
      <w:r w:rsidRPr="005A16E8">
        <w:t>-огнетушители -3 шт</w:t>
      </w:r>
    </w:p>
    <w:p w:rsidR="00172A92" w:rsidRPr="005A16E8" w:rsidRDefault="00172A92" w:rsidP="00172A92">
      <w:pPr>
        <w:autoSpaceDE w:val="0"/>
        <w:autoSpaceDN w:val="0"/>
        <w:adjustRightInd w:val="0"/>
        <w:ind w:firstLine="567"/>
        <w:jc w:val="both"/>
        <w:outlineLvl w:val="0"/>
      </w:pPr>
      <w:r w:rsidRPr="005A16E8">
        <w:t>-ведется периодическое освещение информации документов по указанной тематике путем опубликования в газете «Евдокимовский вестник», на официальном сайте в сети «Интернет».</w:t>
      </w:r>
    </w:p>
    <w:p w:rsidR="00172A92" w:rsidRPr="005A16E8" w:rsidRDefault="00172A92" w:rsidP="00172A92">
      <w:pPr>
        <w:autoSpaceDE w:val="0"/>
        <w:autoSpaceDN w:val="0"/>
        <w:adjustRightInd w:val="0"/>
        <w:ind w:firstLine="567"/>
        <w:jc w:val="both"/>
        <w:outlineLvl w:val="0"/>
      </w:pPr>
      <w:r w:rsidRPr="005A16E8">
        <w:t>Но, несмотря на то что, первичные средства пожаротушения в сельском поселении имеются, требуется их дополнительное приобретение, так как по причине длительной эксплуатации, мотопомпы и ранцевые опрыскиватели приходят в непригодное состояние.</w:t>
      </w:r>
    </w:p>
    <w:p w:rsidR="00172A92" w:rsidRPr="005A16E8" w:rsidRDefault="00172A92" w:rsidP="00172A92">
      <w:pPr>
        <w:autoSpaceDE w:val="0"/>
        <w:autoSpaceDN w:val="0"/>
        <w:adjustRightInd w:val="0"/>
        <w:ind w:firstLine="567"/>
        <w:jc w:val="both"/>
        <w:outlineLvl w:val="0"/>
      </w:pPr>
      <w:r w:rsidRPr="005A16E8">
        <w:t>Ежегодно требуется обновление минерализованных полос, для защиты населенного пункта от лесных пожаров.</w:t>
      </w:r>
    </w:p>
    <w:p w:rsidR="00172A92" w:rsidRPr="005A16E8" w:rsidRDefault="00172A92" w:rsidP="00172A92">
      <w:pPr>
        <w:autoSpaceDE w:val="0"/>
        <w:autoSpaceDN w:val="0"/>
        <w:adjustRightInd w:val="0"/>
        <w:ind w:firstLine="567"/>
        <w:jc w:val="both"/>
        <w:outlineLvl w:val="0"/>
      </w:pPr>
      <w:r w:rsidRPr="005A16E8">
        <w:t xml:space="preserve">Данная программа позволит решить задачу </w:t>
      </w:r>
      <w:r>
        <w:t>по созданию</w:t>
      </w:r>
      <w:r w:rsidRPr="005A16E8">
        <w:t xml:space="preserve">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r w:rsidRPr="005A16E8">
        <w:rPr>
          <w:b/>
        </w:rPr>
        <w:t xml:space="preserve"> </w:t>
      </w:r>
    </w:p>
    <w:p w:rsidR="00172A92" w:rsidRPr="005A16E8" w:rsidRDefault="00172A92" w:rsidP="00172A92">
      <w:pPr>
        <w:widowControl w:val="0"/>
        <w:jc w:val="both"/>
        <w:rPr>
          <w:b/>
        </w:rPr>
      </w:pPr>
      <w:r w:rsidRPr="005A16E8">
        <w:t xml:space="preserve">          </w:t>
      </w:r>
      <w:r w:rsidRPr="005A16E8">
        <w:rPr>
          <w:b/>
        </w:rPr>
        <w:t>Развитие культуры и спорта на территории Евдокимовского сельского поселения</w:t>
      </w:r>
    </w:p>
    <w:p w:rsidR="00172A92" w:rsidRPr="005A16E8" w:rsidRDefault="00172A92" w:rsidP="00172A92">
      <w:pPr>
        <w:overflowPunct w:val="0"/>
        <w:autoSpaceDE w:val="0"/>
        <w:autoSpaceDN w:val="0"/>
        <w:adjustRightInd w:val="0"/>
        <w:ind w:firstLine="720"/>
        <w:jc w:val="both"/>
        <w:outlineLvl w:val="1"/>
      </w:pPr>
      <w:r w:rsidRPr="005A16E8">
        <w:t>На территории Евдокимовского муниципального образования действует два учреждения культуры и искусства:</w:t>
      </w:r>
    </w:p>
    <w:p w:rsidR="00172A92" w:rsidRPr="005A16E8" w:rsidRDefault="00172A92" w:rsidP="00172A92">
      <w:pPr>
        <w:overflowPunct w:val="0"/>
        <w:autoSpaceDE w:val="0"/>
        <w:autoSpaceDN w:val="0"/>
        <w:adjustRightInd w:val="0"/>
        <w:jc w:val="both"/>
        <w:outlineLvl w:val="1"/>
      </w:pPr>
      <w:r w:rsidRPr="005A16E8">
        <w:t xml:space="preserve">            - МКУК «КДЦ с.Бадар» и его структурное подразделение библиотека. Площадь здания  750кв.м., вместимость зрительного зала 160 человек. </w:t>
      </w:r>
    </w:p>
    <w:p w:rsidR="00172A92" w:rsidRPr="005A16E8" w:rsidRDefault="00172A92" w:rsidP="00172A92">
      <w:pPr>
        <w:overflowPunct w:val="0"/>
        <w:autoSpaceDE w:val="0"/>
        <w:autoSpaceDN w:val="0"/>
        <w:adjustRightInd w:val="0"/>
        <w:ind w:firstLine="709"/>
        <w:jc w:val="both"/>
        <w:outlineLvl w:val="1"/>
      </w:pPr>
      <w:r>
        <w:t xml:space="preserve"> - МКУК «КДЦ д.Евдокимова</w:t>
      </w:r>
      <w:r w:rsidRPr="005A16E8">
        <w:t xml:space="preserve">» и его структурное подразделение библиотека </w:t>
      </w:r>
    </w:p>
    <w:p w:rsidR="00172A92" w:rsidRDefault="00172A92" w:rsidP="00172A92">
      <w:pPr>
        <w:overflowPunct w:val="0"/>
        <w:autoSpaceDE w:val="0"/>
        <w:autoSpaceDN w:val="0"/>
        <w:adjustRightInd w:val="0"/>
        <w:ind w:firstLine="709"/>
        <w:jc w:val="both"/>
        <w:outlineLvl w:val="1"/>
      </w:pPr>
      <w:r w:rsidRPr="005A16E8">
        <w:t>Численность работников культурно-досуговых центров 8 человек., технический персонал-7 человек.</w:t>
      </w:r>
    </w:p>
    <w:p w:rsidR="00172A92" w:rsidRPr="00C80299" w:rsidRDefault="00172A92" w:rsidP="00172A92">
      <w:pPr>
        <w:overflowPunct w:val="0"/>
        <w:autoSpaceDE w:val="0"/>
        <w:autoSpaceDN w:val="0"/>
        <w:adjustRightInd w:val="0"/>
        <w:ind w:firstLine="709"/>
        <w:jc w:val="both"/>
        <w:outlineLvl w:val="1"/>
      </w:pPr>
      <w:r>
        <w:t>За 2021</w:t>
      </w:r>
      <w:r w:rsidRPr="00C80299">
        <w:t xml:space="preserve"> год  культурно-досуговыми центрами был</w:t>
      </w:r>
      <w:r>
        <w:t>о проведено  340 культурно-досуговых мероприятия, в</w:t>
      </w:r>
      <w:r w:rsidRPr="00C80299">
        <w:t xml:space="preserve"> 20</w:t>
      </w:r>
      <w:r>
        <w:t>22 –</w:t>
      </w:r>
      <w:r w:rsidRPr="00C80299">
        <w:t xml:space="preserve"> 341</w:t>
      </w:r>
      <w:r>
        <w:t>.</w:t>
      </w:r>
      <w:r w:rsidRPr="00C80299">
        <w:t xml:space="preserve">  Доход от оказания платных услуг по годам составил:</w:t>
      </w:r>
    </w:p>
    <w:p w:rsidR="00172A92" w:rsidRPr="00C80299" w:rsidRDefault="00172A92" w:rsidP="00172A92">
      <w:pPr>
        <w:overflowPunct w:val="0"/>
        <w:autoSpaceDE w:val="0"/>
        <w:autoSpaceDN w:val="0"/>
        <w:adjustRightInd w:val="0"/>
        <w:ind w:firstLine="709"/>
        <w:jc w:val="both"/>
        <w:outlineLvl w:val="1"/>
      </w:pPr>
      <w:r w:rsidRPr="00C80299">
        <w:t>2021 год-58000,00 рублей;</w:t>
      </w:r>
    </w:p>
    <w:p w:rsidR="00172A92" w:rsidRPr="00C80299" w:rsidRDefault="00172A92" w:rsidP="00172A92">
      <w:pPr>
        <w:overflowPunct w:val="0"/>
        <w:autoSpaceDE w:val="0"/>
        <w:autoSpaceDN w:val="0"/>
        <w:adjustRightInd w:val="0"/>
        <w:ind w:firstLine="709"/>
        <w:jc w:val="both"/>
        <w:outlineLvl w:val="1"/>
      </w:pPr>
      <w:r w:rsidRPr="00C80299">
        <w:t>2022год – 59000,00руб</w:t>
      </w:r>
    </w:p>
    <w:p w:rsidR="00172A92" w:rsidRPr="00C80299" w:rsidRDefault="00172A92" w:rsidP="00172A92">
      <w:pPr>
        <w:overflowPunct w:val="0"/>
        <w:autoSpaceDE w:val="0"/>
        <w:autoSpaceDN w:val="0"/>
        <w:adjustRightInd w:val="0"/>
        <w:ind w:firstLine="709"/>
        <w:jc w:val="both"/>
        <w:outlineLvl w:val="1"/>
      </w:pPr>
      <w:r w:rsidRPr="00C80299">
        <w:t>Коллективами культурно досуговых центров за 2021 год проводились мероприятия  посвященные 800-летию А.Невского, меропр</w:t>
      </w:r>
      <w:r>
        <w:t>иятия приуроченные году Байкала</w:t>
      </w:r>
      <w:r w:rsidRPr="00C80299">
        <w:t>. Прошла выставка  детского рисунка посвященная дню Нерпенка. К 95-летию Тулунского района прошел театрализованный концерт «Юбилей созывает друзей» В 202</w:t>
      </w:r>
      <w:r>
        <w:t>2 году</w:t>
      </w:r>
      <w:r w:rsidRPr="00C80299">
        <w:t xml:space="preserve"> на районном конкурсе «Мини-мисс и Мини-мистер» участница получила диплом 2 степени, на конкурсе «Мой папа лучший самый», «Здоровое поколение» участники получили диплом 1 степени. На международном заочном конкурсе талантов для детей и взрослых «К вершине творчества» г.Тюмень получили диплом 2 степени в номинации-вокал. </w:t>
      </w:r>
    </w:p>
    <w:p w:rsidR="00172A92" w:rsidRPr="00C80299" w:rsidRDefault="00172A92" w:rsidP="00172A92">
      <w:pPr>
        <w:jc w:val="both"/>
      </w:pPr>
      <w:r w:rsidRPr="00C80299">
        <w:t xml:space="preserve">     </w:t>
      </w:r>
      <w:r>
        <w:t xml:space="preserve">      </w:t>
      </w:r>
      <w:r w:rsidRPr="00C80299">
        <w:t xml:space="preserve">Творческие коллективы КДЦ стремятся успешно реализовать намеченные планы, решать поставленные перед ними задачи, </w:t>
      </w:r>
    </w:p>
    <w:p w:rsidR="00172A92" w:rsidRPr="005A16E8" w:rsidRDefault="00172A92" w:rsidP="00172A92">
      <w:pPr>
        <w:tabs>
          <w:tab w:val="left" w:pos="709"/>
        </w:tabs>
        <w:suppressAutoHyphens/>
        <w:autoSpaceDN w:val="0"/>
        <w:spacing w:line="200" w:lineRule="atLeast"/>
        <w:jc w:val="both"/>
        <w:rPr>
          <w:lang w:eastAsia="ar-SA"/>
        </w:rPr>
      </w:pPr>
      <w:r w:rsidRPr="005A16E8">
        <w:t xml:space="preserve">             Основными задачами  учреждений являются; удовлетворение потребностей населения в сохранении и развитии традиционного художественного народного творчества, любительского иск</w:t>
      </w:r>
      <w:r>
        <w:t xml:space="preserve">усства, </w:t>
      </w:r>
      <w:r w:rsidRPr="005A16E8">
        <w:t>создание благоприятных условий для организации культурного досуга и отдыха населения; предоставление  услуг социально-культурного  просветительского, оздоровительного и развлекательного характера, доступных для широких слоев населения ; укрепление материально-технической базы учреждения,</w:t>
      </w:r>
      <w:r w:rsidRPr="005A16E8">
        <w:rPr>
          <w:lang w:eastAsia="ar-SA"/>
        </w:rPr>
        <w:t xml:space="preserve"> привлечении жителей поселения занятиями физической культуры и </w:t>
      </w:r>
      <w:r w:rsidRPr="005A16E8">
        <w:rPr>
          <w:lang w:eastAsia="ar-SA"/>
        </w:rPr>
        <w:lastRenderedPageBreak/>
        <w:t xml:space="preserve">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172A92" w:rsidRDefault="00172A92" w:rsidP="00172A92">
      <w:pPr>
        <w:tabs>
          <w:tab w:val="left" w:pos="3"/>
          <w:tab w:val="num" w:pos="1222"/>
        </w:tabs>
        <w:suppressAutoHyphens/>
        <w:spacing w:line="200" w:lineRule="atLeast"/>
        <w:jc w:val="both"/>
      </w:pPr>
      <w:r>
        <w:t xml:space="preserve">           </w:t>
      </w:r>
      <w:r w:rsidRPr="005A16E8">
        <w:t>Ежегодно на территории поселения проводятся летние ра</w:t>
      </w:r>
      <w:r>
        <w:t>йонные спортивные игры.  К</w:t>
      </w:r>
      <w:r w:rsidRPr="005A16E8">
        <w:t>оманда сельского поселения принимает участие в</w:t>
      </w:r>
      <w:r>
        <w:t>о всех спортивных мероприятиях</w:t>
      </w:r>
      <w:r w:rsidRPr="005A16E8">
        <w:t>. Культурно досуговые</w:t>
      </w:r>
      <w:r>
        <w:t xml:space="preserve"> центры с.Бадар, д.Евдокимова</w:t>
      </w:r>
      <w:r w:rsidRPr="005A16E8">
        <w:t xml:space="preserve"> оснащены спортинвентарем, тренажерным оборудованием. </w:t>
      </w:r>
    </w:p>
    <w:p w:rsidR="00172A92" w:rsidRPr="005A16E8" w:rsidRDefault="00172A92" w:rsidP="00172A92">
      <w:pPr>
        <w:tabs>
          <w:tab w:val="left" w:pos="3"/>
          <w:tab w:val="num" w:pos="1222"/>
        </w:tabs>
        <w:suppressAutoHyphens/>
        <w:spacing w:line="200" w:lineRule="atLeast"/>
        <w:jc w:val="both"/>
      </w:pPr>
      <w:r>
        <w:t xml:space="preserve">          </w:t>
      </w:r>
      <w:r w:rsidRPr="005A16E8">
        <w:t>В зимнее время любимым видом спорта для населения является лыжный спорт.</w:t>
      </w:r>
    </w:p>
    <w:p w:rsidR="00172A92" w:rsidRPr="00C80299" w:rsidRDefault="00172A92" w:rsidP="00172A92">
      <w:pPr>
        <w:ind w:firstLine="709"/>
        <w:jc w:val="both"/>
      </w:pPr>
      <w:r>
        <w:t xml:space="preserve">В 2021 году </w:t>
      </w:r>
      <w:r w:rsidRPr="00C80299">
        <w:t>за счет народного бюджета  для благоустройства территории МКУК «КДЦ с.Бадар» приобретены скамейки  на сумму 111300,00 рублей.</w:t>
      </w:r>
    </w:p>
    <w:p w:rsidR="00172A92" w:rsidRDefault="00172A92" w:rsidP="00172A92">
      <w:pPr>
        <w:ind w:firstLine="709"/>
        <w:jc w:val="both"/>
      </w:pPr>
      <w:r w:rsidRPr="00C80299">
        <w:t>В  2022 году учреждениями культуры за счет средств бюджета народных инициатив приобретены сценические костюмы, световое оборудование для сцены, оргтехника. Общая сумма на осуществление данных мероприятий составила 367600,00 рублей.</w:t>
      </w:r>
    </w:p>
    <w:p w:rsidR="00172A92" w:rsidRDefault="00172A92" w:rsidP="00172A92">
      <w:pPr>
        <w:ind w:firstLine="709"/>
        <w:jc w:val="both"/>
      </w:pPr>
      <w:r>
        <w:t xml:space="preserve">В 2023 году выполнены мероприятия  по приобретению осветительных приборов для помещений МКУК «КДЦ с.Бадар» на сумму 60000,00 рублей. Для МКУК «КДЦ п.Евдокимовский» приобретено звуковое оборудование на сумму 170000,00 рублей. </w:t>
      </w:r>
    </w:p>
    <w:p w:rsidR="00172A92" w:rsidRDefault="00172A92" w:rsidP="00172A92">
      <w:pPr>
        <w:tabs>
          <w:tab w:val="left" w:pos="3"/>
          <w:tab w:val="num" w:pos="1222"/>
        </w:tabs>
        <w:suppressAutoHyphens/>
        <w:spacing w:line="200" w:lineRule="atLeast"/>
        <w:ind w:firstLine="709"/>
        <w:jc w:val="both"/>
      </w:pPr>
      <w:r>
        <w:t>В 2024 году планируется провести капитальный ремонт кровли в МКУК «КДЦ с.Бадар».</w:t>
      </w:r>
    </w:p>
    <w:p w:rsidR="00172A92" w:rsidRDefault="00172A92" w:rsidP="00172A92">
      <w:pPr>
        <w:tabs>
          <w:tab w:val="left" w:pos="3"/>
          <w:tab w:val="num" w:pos="1222"/>
        </w:tabs>
        <w:suppressAutoHyphens/>
        <w:spacing w:line="200" w:lineRule="atLeast"/>
        <w:ind w:firstLine="709"/>
        <w:jc w:val="both"/>
      </w:pPr>
      <w:r>
        <w:t>Р</w:t>
      </w:r>
      <w:r w:rsidRPr="005A16E8">
        <w:t xml:space="preserve">еализации данной программы </w:t>
      </w:r>
      <w:r>
        <w:t>позволит увеличить охват населения систематическими занятиями физической культуры и спорта.</w:t>
      </w:r>
    </w:p>
    <w:p w:rsidR="00172A92" w:rsidRDefault="00172A92" w:rsidP="00172A92">
      <w:pPr>
        <w:ind w:firstLine="567"/>
        <w:jc w:val="both"/>
        <w:rPr>
          <w:b/>
          <w:u w:val="single"/>
        </w:rPr>
      </w:pPr>
      <w:r w:rsidRPr="00AE34AA">
        <w:rPr>
          <w:b/>
          <w:u w:val="single"/>
        </w:rPr>
        <w:t>Энергосбережение и повышение энергетической эффектив</w:t>
      </w:r>
      <w:r>
        <w:rPr>
          <w:b/>
          <w:u w:val="single"/>
        </w:rPr>
        <w:t xml:space="preserve">ности на территории Евдокимовского </w:t>
      </w:r>
      <w:r w:rsidRPr="00AE34AA">
        <w:rPr>
          <w:b/>
          <w:u w:val="single"/>
        </w:rPr>
        <w:t xml:space="preserve"> сельского поселения</w:t>
      </w:r>
    </w:p>
    <w:p w:rsidR="00172A92" w:rsidRPr="00221536" w:rsidRDefault="00172A92" w:rsidP="00172A92">
      <w:pPr>
        <w:ind w:firstLine="567"/>
        <w:jc w:val="both"/>
      </w:pPr>
      <w:r w:rsidRPr="00221536">
        <w:t xml:space="preserve">Энергосбережение является актуальным и необходимым условием нормального функционирования администрации </w:t>
      </w:r>
      <w:r>
        <w:t>Евдокимовского</w:t>
      </w:r>
      <w:r w:rsidRPr="00221536">
        <w:t xml:space="preserve">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172A92" w:rsidRPr="00221536" w:rsidRDefault="00172A92" w:rsidP="00172A92">
      <w:pPr>
        <w:ind w:firstLine="567"/>
        <w:jc w:val="both"/>
      </w:pPr>
      <w:r w:rsidRPr="00221536">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Нерациональное использование и потери приводят к увеличению затрат на данный вид ресурсов.</w:t>
      </w:r>
    </w:p>
    <w:p w:rsidR="00172A92" w:rsidRPr="00221536" w:rsidRDefault="00172A92" w:rsidP="00172A92">
      <w:pPr>
        <w:ind w:firstLine="567"/>
        <w:jc w:val="both"/>
      </w:pPr>
      <w:r w:rsidRPr="00221536">
        <w:t>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w:t>
      </w:r>
    </w:p>
    <w:p w:rsidR="00172A92" w:rsidRPr="00221536" w:rsidRDefault="00172A92" w:rsidP="00172A92">
      <w:pPr>
        <w:ind w:firstLine="567"/>
        <w:jc w:val="both"/>
      </w:pPr>
      <w:r w:rsidRPr="00221536">
        <w:t>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w:t>
      </w:r>
    </w:p>
    <w:p w:rsidR="00172A92" w:rsidRPr="00221536" w:rsidRDefault="00172A92" w:rsidP="00172A92">
      <w:pPr>
        <w:ind w:firstLine="567"/>
        <w:jc w:val="both"/>
      </w:pPr>
      <w:r w:rsidRPr="00221536">
        <w:t xml:space="preserve">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w:t>
      </w:r>
      <w:r>
        <w:t xml:space="preserve">Евдокимовского </w:t>
      </w:r>
      <w:r w:rsidRPr="00221536">
        <w:t>сельского поселения.</w:t>
      </w:r>
    </w:p>
    <w:p w:rsidR="00172A92" w:rsidRPr="00221536" w:rsidRDefault="00172A92" w:rsidP="00172A92">
      <w:pPr>
        <w:ind w:firstLine="567"/>
        <w:jc w:val="both"/>
      </w:pPr>
      <w:r w:rsidRPr="00221536">
        <w:t>Основными проблемами, приводящими к нерациональному использов</w:t>
      </w:r>
      <w:r>
        <w:t>анию энергетических ресурсов в Евдокимовском</w:t>
      </w:r>
      <w:r w:rsidRPr="00221536">
        <w:t xml:space="preserve"> сельском поселении, являются:</w:t>
      </w:r>
    </w:p>
    <w:p w:rsidR="00172A92" w:rsidRPr="00221536" w:rsidRDefault="00172A92" w:rsidP="00172A92">
      <w:pPr>
        <w:ind w:firstLine="567"/>
        <w:jc w:val="both"/>
      </w:pPr>
      <w:r>
        <w:t>- </w:t>
      </w:r>
      <w:r w:rsidRPr="00221536">
        <w:t>износ зданий, строений, сооружений;</w:t>
      </w:r>
    </w:p>
    <w:p w:rsidR="00172A92" w:rsidRPr="00221536" w:rsidRDefault="00172A92" w:rsidP="00172A92">
      <w:pPr>
        <w:ind w:firstLine="567"/>
        <w:jc w:val="both"/>
      </w:pPr>
      <w:r w:rsidRPr="00221536">
        <w:t>- использование оборудования и материалов низкого класса энергетической эффективности.</w:t>
      </w:r>
    </w:p>
    <w:p w:rsidR="00172A92" w:rsidRPr="00221536" w:rsidRDefault="00172A92" w:rsidP="00172A92">
      <w:pPr>
        <w:ind w:firstLine="567"/>
        <w:jc w:val="both"/>
      </w:pPr>
      <w:r w:rsidRPr="00221536">
        <w:t xml:space="preserve">Программа энергосбережения администрации </w:t>
      </w:r>
      <w:r>
        <w:t>Евдокимовского</w:t>
      </w:r>
      <w:r w:rsidRPr="00221536">
        <w:t xml:space="preserve"> сельского поселения обеспечивает перевод на минимальные затраты на энергетические ресурсы.</w:t>
      </w:r>
    </w:p>
    <w:p w:rsidR="00172A92" w:rsidRDefault="00172A92" w:rsidP="00172A92">
      <w:pPr>
        <w:pStyle w:val="a0"/>
        <w:tabs>
          <w:tab w:val="left" w:pos="5372"/>
          <w:tab w:val="left" w:pos="6259"/>
          <w:tab w:val="left" w:pos="9647"/>
        </w:tabs>
        <w:spacing w:after="0" w:line="240" w:lineRule="auto"/>
        <w:ind w:firstLine="719"/>
        <w:jc w:val="center"/>
        <w:rPr>
          <w:rStyle w:val="dash041e0431044b0447043d044b0439char"/>
          <w:b/>
          <w:color w:val="000000"/>
          <w:sz w:val="28"/>
        </w:rPr>
      </w:pPr>
    </w:p>
    <w:p w:rsidR="00172A92" w:rsidRDefault="00172A92" w:rsidP="00172A92">
      <w:pPr>
        <w:pStyle w:val="a0"/>
        <w:tabs>
          <w:tab w:val="left" w:pos="5372"/>
          <w:tab w:val="left" w:pos="6259"/>
          <w:tab w:val="left" w:pos="9647"/>
        </w:tabs>
        <w:spacing w:after="0" w:line="240" w:lineRule="auto"/>
        <w:ind w:firstLine="719"/>
        <w:jc w:val="center"/>
        <w:rPr>
          <w:rStyle w:val="dash041e0431044b0447043d044b0439char"/>
          <w:b/>
          <w:color w:val="000000"/>
          <w:sz w:val="28"/>
        </w:rPr>
      </w:pPr>
      <w:r>
        <w:rPr>
          <w:rStyle w:val="dash041e0431044b0447043d044b0439char"/>
          <w:b/>
          <w:color w:val="000000"/>
          <w:sz w:val="28"/>
        </w:rPr>
        <w:t>Использование и охрана земель  на территории Евдокимовского сельского поселения</w:t>
      </w:r>
    </w:p>
    <w:p w:rsidR="00172A92" w:rsidRDefault="00172A92" w:rsidP="00172A92">
      <w:pPr>
        <w:pStyle w:val="dash041e0431044b0447043d044b0439"/>
        <w:spacing w:before="0" w:beforeAutospacing="0" w:after="0" w:afterAutospacing="0"/>
        <w:ind w:firstLine="709"/>
        <w:jc w:val="both"/>
        <w:rPr>
          <w:rStyle w:val="dash041e0431044b0447043d044b0439char"/>
          <w:color w:val="000000"/>
          <w:sz w:val="28"/>
          <w:szCs w:val="28"/>
        </w:rPr>
      </w:pPr>
    </w:p>
    <w:p w:rsidR="00172A92" w:rsidRDefault="00172A92" w:rsidP="00172A92">
      <w:pPr>
        <w:pStyle w:val="dash041e0431044b0447043d044b0439"/>
        <w:spacing w:before="0" w:beforeAutospacing="0" w:after="0" w:afterAutospacing="0"/>
        <w:ind w:firstLine="709"/>
        <w:jc w:val="both"/>
      </w:pPr>
      <w:r>
        <w:rPr>
          <w:rStyle w:val="dash041e0431044b0447043d044b0439char"/>
          <w:color w:val="000000"/>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w:t>
      </w:r>
      <w:r>
        <w:rPr>
          <w:rStyle w:val="dash041e0431044b0447043d044b0439char"/>
          <w:color w:val="000000"/>
        </w:rPr>
        <w:lastRenderedPageBreak/>
        <w:t>почвы, ее химическому и радиоактивному загрязнению, но и сопровождаться экологическим ухудшением всего природного комплекса.</w:t>
      </w:r>
    </w:p>
    <w:p w:rsidR="00172A92" w:rsidRDefault="00172A92" w:rsidP="00172A92">
      <w:pPr>
        <w:pStyle w:val="dash041e0431044b0447043d044b0439"/>
        <w:spacing w:before="0" w:beforeAutospacing="0" w:after="0" w:afterAutospacing="0"/>
        <w:ind w:firstLine="709"/>
        <w:jc w:val="both"/>
        <w:rPr>
          <w:color w:val="000000"/>
        </w:rPr>
      </w:pPr>
      <w:r>
        <w:rPr>
          <w:rStyle w:val="dash041e0431044b0447043d044b0439char"/>
          <w:color w:val="000000"/>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172A92" w:rsidRDefault="00172A92" w:rsidP="00172A92">
      <w:pPr>
        <w:pStyle w:val="dash041e0431044b0447043d044b0439"/>
        <w:spacing w:before="0" w:beforeAutospacing="0" w:after="0" w:afterAutospacing="0"/>
        <w:ind w:firstLine="709"/>
        <w:jc w:val="both"/>
        <w:rPr>
          <w:rStyle w:val="dash041e0431044b0447043d044b0439char"/>
        </w:rPr>
      </w:pPr>
      <w:r>
        <w:rPr>
          <w:rStyle w:val="dash041e0431044b0447043d044b0439char"/>
          <w:color w:val="000000"/>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172A92" w:rsidRDefault="00172A92" w:rsidP="00172A92">
      <w:pPr>
        <w:pStyle w:val="dash041e0431044b0447043d044b0439"/>
        <w:spacing w:before="0" w:beforeAutospacing="0" w:after="0" w:afterAutospacing="0"/>
        <w:ind w:firstLine="709"/>
        <w:jc w:val="both"/>
      </w:pPr>
      <w:r>
        <w:rPr>
          <w:rStyle w:val="dash041e0431044b0447043d044b0439char"/>
          <w:color w:val="000000"/>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w:t>
      </w:r>
    </w:p>
    <w:p w:rsidR="00172A92" w:rsidRDefault="00172A92" w:rsidP="00172A92">
      <w:pPr>
        <w:pStyle w:val="dash041e0431044b0447043d044b0439"/>
        <w:spacing w:before="0" w:beforeAutospacing="0" w:after="0" w:afterAutospacing="0"/>
        <w:ind w:firstLine="709"/>
        <w:jc w:val="both"/>
        <w:rPr>
          <w:color w:val="000000"/>
        </w:rPr>
      </w:pPr>
      <w:r>
        <w:rPr>
          <w:rStyle w:val="dash041e0431044b0447043d044b0439char"/>
          <w:color w:val="000000"/>
        </w:rPr>
        <w:t>Муниципальная подпрограмма «Использование и охрана земель Евдокимовского сельского поселения на 2024-2028 гг. направлена на создание благоприятных условий для использования и охраны земель  Евдокимовского сельского поселения Тулунского района Иркутской области.</w:t>
      </w:r>
    </w:p>
    <w:p w:rsidR="00172A92" w:rsidRDefault="00172A92" w:rsidP="00172A92">
      <w:pPr>
        <w:pStyle w:val="dash041e0431044b0447043d044b0439"/>
        <w:spacing w:before="0" w:beforeAutospacing="0" w:after="0" w:afterAutospacing="0"/>
        <w:ind w:firstLine="709"/>
        <w:jc w:val="both"/>
        <w:rPr>
          <w:color w:val="000000"/>
        </w:rPr>
      </w:pPr>
      <w:r>
        <w:rPr>
          <w:rStyle w:val="dash041e0431044b0447043d044b0439char"/>
          <w:color w:val="00000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172A92" w:rsidRDefault="00172A92" w:rsidP="00172A92">
      <w:pPr>
        <w:pStyle w:val="dash041e0431044b0447043d044b0439"/>
        <w:spacing w:before="0" w:beforeAutospacing="0" w:after="0" w:afterAutospacing="0"/>
        <w:ind w:firstLine="709"/>
        <w:jc w:val="both"/>
        <w:rPr>
          <w:color w:val="000000"/>
        </w:rPr>
      </w:pPr>
      <w:r>
        <w:rPr>
          <w:rStyle w:val="dash041e0431044b0447043d044b0439char"/>
          <w:color w:val="000000"/>
        </w:rPr>
        <w:t>Проблемы устойчивого социально-экономического развития территории земель  Евдокимовского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 На уровне сельского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172A92" w:rsidRPr="005A16E8" w:rsidRDefault="00172A92" w:rsidP="00172A92">
      <w:pPr>
        <w:ind w:right="486"/>
      </w:pPr>
    </w:p>
    <w:p w:rsidR="00172A92" w:rsidRPr="005A16E8" w:rsidRDefault="00172A92" w:rsidP="00172A92">
      <w:pPr>
        <w:ind w:firstLine="709"/>
        <w:jc w:val="both"/>
        <w:rPr>
          <w:b/>
        </w:rPr>
      </w:pPr>
      <w:r w:rsidRPr="005A16E8">
        <w:t xml:space="preserve"> </w:t>
      </w:r>
      <w:r w:rsidRPr="005A16E8">
        <w:rPr>
          <w:rFonts w:eastAsia="Calibri"/>
          <w:b/>
        </w:rPr>
        <w:t>Оценка финансового состояния Евдокимовского муниципального образования</w:t>
      </w:r>
    </w:p>
    <w:p w:rsidR="00172A92" w:rsidRPr="00A42D55" w:rsidRDefault="00172A92" w:rsidP="00172A92">
      <w:pPr>
        <w:ind w:firstLine="709"/>
        <w:jc w:val="both"/>
        <w:rPr>
          <w:color w:val="000000"/>
        </w:rPr>
      </w:pPr>
      <w:r>
        <w:rPr>
          <w:color w:val="000000"/>
        </w:rPr>
        <w:t>Бюджет Евдокимовского</w:t>
      </w:r>
      <w:r w:rsidRPr="00A42D55">
        <w:rPr>
          <w:color w:val="000000"/>
        </w:rPr>
        <w:t xml:space="preserve"> сельского поселения является глубоко</w:t>
      </w:r>
      <w:r>
        <w:rPr>
          <w:color w:val="000000"/>
        </w:rPr>
        <w:t xml:space="preserve"> дотационным. По доходам за 2022</w:t>
      </w:r>
      <w:r w:rsidRPr="00A42D55">
        <w:rPr>
          <w:color w:val="000000"/>
        </w:rPr>
        <w:t xml:space="preserve"> год исполнен в сумме </w:t>
      </w:r>
      <w:r>
        <w:rPr>
          <w:color w:val="000000"/>
        </w:rPr>
        <w:t>22139,3</w:t>
      </w:r>
      <w:r w:rsidRPr="00A42D55">
        <w:rPr>
          <w:color w:val="000000"/>
        </w:rPr>
        <w:t xml:space="preserve"> тыс.</w:t>
      </w:r>
      <w:r>
        <w:rPr>
          <w:color w:val="000000"/>
        </w:rPr>
        <w:t xml:space="preserve"> </w:t>
      </w:r>
      <w:r w:rsidRPr="00A42D55">
        <w:rPr>
          <w:color w:val="000000"/>
        </w:rPr>
        <w:t>руб. П</w:t>
      </w:r>
      <w:r>
        <w:rPr>
          <w:color w:val="000000"/>
        </w:rPr>
        <w:t>лан доходов на 2022</w:t>
      </w:r>
      <w:r w:rsidRPr="00A42D55">
        <w:rPr>
          <w:color w:val="000000"/>
        </w:rPr>
        <w:t xml:space="preserve"> год</w:t>
      </w:r>
      <w:r>
        <w:rPr>
          <w:color w:val="000000"/>
        </w:rPr>
        <w:t>, утвержденный в сумме 21645,1 тыс.,руб., выполнен на 102,3</w:t>
      </w:r>
      <w:r w:rsidRPr="00A42D55">
        <w:rPr>
          <w:color w:val="000000"/>
        </w:rPr>
        <w:t>%.</w:t>
      </w:r>
    </w:p>
    <w:p w:rsidR="00172A92" w:rsidRPr="00A42D55" w:rsidRDefault="00172A92" w:rsidP="00172A92">
      <w:pPr>
        <w:ind w:firstLine="709"/>
        <w:jc w:val="both"/>
      </w:pPr>
      <w:r w:rsidRPr="00A42D55">
        <w:t>Основным доходным</w:t>
      </w:r>
      <w:r>
        <w:t xml:space="preserve"> источником бюджета Евдокимовского</w:t>
      </w:r>
      <w:r w:rsidRPr="00A42D55">
        <w:t xml:space="preserve"> м</w:t>
      </w:r>
      <w:r>
        <w:t>униципального образования в 2022</w:t>
      </w:r>
      <w:r w:rsidRPr="00A42D55">
        <w:t xml:space="preserve"> году являются доходы</w:t>
      </w:r>
      <w:r>
        <w:t xml:space="preserve"> от уплаты акцизов</w:t>
      </w:r>
      <w:r w:rsidRPr="00A42D55">
        <w:t xml:space="preserve">. Удельный вес поступления доходов от уплаты акцизов составляет </w:t>
      </w:r>
      <w:r>
        <w:t>60,4</w:t>
      </w:r>
      <w:r w:rsidRPr="00A42D55">
        <w:t xml:space="preserve"> %, в общем поступлении собственных доходов.</w:t>
      </w:r>
      <w:r>
        <w:t xml:space="preserve"> По расходам бюджет Евдокимовского муниципального образования за 2022 год при плане 23091,8 тыс. руб. исполнен в сумме 22128, 0 тыс. руб. или 95,8%.</w:t>
      </w:r>
      <w:r w:rsidRPr="00A42D55">
        <w:t xml:space="preserve"> В структуре расходов</w:t>
      </w:r>
      <w:r w:rsidRPr="00A42D55">
        <w:rPr>
          <w:b/>
        </w:rPr>
        <w:t xml:space="preserve"> </w:t>
      </w:r>
      <w:r w:rsidRPr="00A42D55">
        <w:t>наиболее значимые суммы направлены на: выплату заработной платы с начислениями, оплату коммунальных услуг (электроэнергия), межбюджетные трансферты.</w:t>
      </w:r>
    </w:p>
    <w:p w:rsidR="00172A92" w:rsidRPr="00A42D55" w:rsidRDefault="00172A92" w:rsidP="00172A92">
      <w:pPr>
        <w:ind w:firstLine="709"/>
        <w:jc w:val="both"/>
      </w:pPr>
      <w:r w:rsidRPr="00A42D55">
        <w:t xml:space="preserve"> </w:t>
      </w:r>
      <w:r w:rsidRPr="00A42D55">
        <w:rPr>
          <w:color w:val="000000"/>
        </w:rPr>
        <w:t>Бюджет поселения является социально ориентированным.</w:t>
      </w:r>
    </w:p>
    <w:p w:rsidR="00172A92" w:rsidRPr="005A16E8" w:rsidRDefault="00172A92" w:rsidP="00172A92">
      <w:pPr>
        <w:tabs>
          <w:tab w:val="center" w:pos="5037"/>
          <w:tab w:val="right" w:pos="9715"/>
        </w:tabs>
        <w:ind w:firstLine="709"/>
        <w:jc w:val="both"/>
        <w:rPr>
          <w:b/>
        </w:rPr>
      </w:pPr>
      <w:r w:rsidRPr="005A16E8">
        <w:rPr>
          <w:color w:val="000000"/>
        </w:rPr>
        <w:t xml:space="preserve"> </w:t>
      </w:r>
    </w:p>
    <w:p w:rsidR="00172A92" w:rsidRDefault="00172A92" w:rsidP="00172A92">
      <w:pPr>
        <w:widowControl w:val="0"/>
        <w:autoSpaceDE w:val="0"/>
        <w:autoSpaceDN w:val="0"/>
        <w:adjustRightInd w:val="0"/>
        <w:ind w:firstLine="709"/>
        <w:jc w:val="both"/>
        <w:outlineLvl w:val="3"/>
        <w:rPr>
          <w:b/>
          <w:u w:val="single"/>
        </w:rPr>
      </w:pPr>
      <w:r>
        <w:rPr>
          <w:b/>
          <w:u w:val="single"/>
        </w:rPr>
        <w:t>Раздел 2. ЦЕЛЬ И ЗАДАЧИ МУНИЦИПАЛЬНОЙ ПРОГРАММЫ, ЦЕЛЕВЫЕ ПОКАЗАТЕЛИ МУНИЦИПАЛЬНОЙ ПРОГРАММЫ, СРОКИ РЕАЛИЗАЦИИ</w:t>
      </w:r>
    </w:p>
    <w:p w:rsidR="00172A92" w:rsidRDefault="00172A92" w:rsidP="00172A92">
      <w:pPr>
        <w:widowControl w:val="0"/>
        <w:autoSpaceDE w:val="0"/>
        <w:autoSpaceDN w:val="0"/>
        <w:adjustRightInd w:val="0"/>
        <w:ind w:firstLine="709"/>
        <w:jc w:val="both"/>
        <w:rPr>
          <w:b/>
        </w:rPr>
      </w:pPr>
    </w:p>
    <w:p w:rsidR="00172A92" w:rsidRDefault="00172A92" w:rsidP="00172A92">
      <w:pPr>
        <w:widowControl w:val="0"/>
        <w:autoSpaceDE w:val="0"/>
        <w:autoSpaceDN w:val="0"/>
        <w:adjustRightInd w:val="0"/>
        <w:ind w:firstLine="709"/>
        <w:jc w:val="both"/>
        <w:rPr>
          <w:b/>
        </w:rPr>
      </w:pPr>
      <w:r>
        <w:rPr>
          <w:b/>
        </w:rPr>
        <w:t>Целью</w:t>
      </w:r>
      <w:r>
        <w:t xml:space="preserve"> </w:t>
      </w:r>
      <w:r>
        <w:rPr>
          <w:b/>
        </w:rPr>
        <w:t>Программы является:</w:t>
      </w:r>
    </w:p>
    <w:p w:rsidR="00172A92" w:rsidRDefault="00172A92" w:rsidP="00172A92">
      <w:pPr>
        <w:ind w:firstLine="709"/>
        <w:jc w:val="both"/>
        <w:rPr>
          <w:b/>
        </w:rPr>
      </w:pPr>
      <w: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b/>
        </w:rPr>
        <w:t>.</w:t>
      </w:r>
    </w:p>
    <w:p w:rsidR="00172A92" w:rsidRDefault="00172A92" w:rsidP="00172A92">
      <w:pPr>
        <w:ind w:firstLine="709"/>
        <w:jc w:val="both"/>
        <w:rPr>
          <w:b/>
        </w:rPr>
      </w:pPr>
      <w:r>
        <w:rPr>
          <w:b/>
        </w:rPr>
        <w:t>Для реализации поставленной цели необходимо решение следующих задач:</w:t>
      </w:r>
    </w:p>
    <w:p w:rsidR="00172A92" w:rsidRDefault="00172A92" w:rsidP="00172A92">
      <w:pPr>
        <w:suppressAutoHyphens/>
        <w:ind w:firstLine="709"/>
        <w:jc w:val="both"/>
      </w:pPr>
      <w:r>
        <w:t>1. Осуществление эффективной муниципальной политики в Евдокимовском сельском поселении;</w:t>
      </w:r>
    </w:p>
    <w:p w:rsidR="00172A92" w:rsidRDefault="00172A92" w:rsidP="00172A92">
      <w:pPr>
        <w:suppressAutoHyphens/>
        <w:ind w:firstLine="709"/>
        <w:jc w:val="both"/>
      </w:pPr>
      <w:r>
        <w:t>2. Повышение эффективности бюджетных расходов в Евдокимовском сельском поселении;</w:t>
      </w:r>
    </w:p>
    <w:p w:rsidR="00172A92" w:rsidRDefault="00172A92" w:rsidP="00172A92">
      <w:pPr>
        <w:suppressAutoHyphens/>
        <w:ind w:firstLine="709"/>
        <w:jc w:val="both"/>
      </w:pPr>
      <w:r>
        <w:t>3. Создание комфортных и качественных условий проживания населения;</w:t>
      </w:r>
    </w:p>
    <w:p w:rsidR="00172A92" w:rsidRDefault="00172A92" w:rsidP="00172A92">
      <w:pPr>
        <w:suppressAutoHyphens/>
        <w:ind w:firstLine="709"/>
        <w:jc w:val="both"/>
        <w:rPr>
          <w:color w:val="000000"/>
        </w:rPr>
      </w:pPr>
      <w:r>
        <w:t>4. Создание условий для обеспечения развития территории Евдокимовского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172A92" w:rsidRDefault="00172A92" w:rsidP="00172A92">
      <w:pPr>
        <w:suppressAutoHyphens/>
        <w:ind w:firstLine="709"/>
        <w:jc w:val="both"/>
      </w:pPr>
      <w: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172A92" w:rsidRDefault="00172A92" w:rsidP="00172A92">
      <w:pPr>
        <w:suppressAutoHyphens/>
        <w:ind w:firstLine="709"/>
        <w:jc w:val="both"/>
      </w:pPr>
      <w:r>
        <w:lastRenderedPageBreak/>
        <w:t>6. Создание условий для развития культуры, физической культуры и массового спорта на территории Евдокимовского сельского поселения.</w:t>
      </w:r>
    </w:p>
    <w:p w:rsidR="00172A92" w:rsidRDefault="00172A92" w:rsidP="00172A92">
      <w:pPr>
        <w:ind w:left="-142" w:firstLine="851"/>
        <w:jc w:val="both"/>
      </w:pPr>
      <w:r>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p w:rsidR="00172A92" w:rsidRDefault="00172A92" w:rsidP="00172A92">
      <w:pPr>
        <w:suppressAutoHyphens/>
        <w:jc w:val="both"/>
      </w:pPr>
      <w:r>
        <w:t xml:space="preserve">           8.Оказание мер социальной поддержки отдельным категориям граждан в части установления льгот по местным налогам.</w:t>
      </w:r>
    </w:p>
    <w:p w:rsidR="00172A92" w:rsidRDefault="00172A92" w:rsidP="00172A92">
      <w:pPr>
        <w:jc w:val="both"/>
      </w:pPr>
      <w:r>
        <w:t xml:space="preserve">           9 Эффективное и рациональное использование земель  муниципального образования.</w:t>
      </w:r>
    </w:p>
    <w:p w:rsidR="00172A92" w:rsidRDefault="00172A92" w:rsidP="00172A92">
      <w:pPr>
        <w:autoSpaceDE w:val="0"/>
        <w:autoSpaceDN w:val="0"/>
        <w:adjustRightInd w:val="0"/>
        <w:ind w:firstLine="709"/>
        <w:jc w:val="both"/>
        <w:rPr>
          <w:b/>
          <w:color w:val="000000"/>
        </w:rPr>
      </w:pPr>
      <w:r>
        <w:rPr>
          <w:b/>
          <w:color w:val="000000"/>
        </w:rPr>
        <w:t>Оценкой выполнения поставленных задач будут являться следующие целевые показатели:</w:t>
      </w:r>
    </w:p>
    <w:p w:rsidR="00172A92" w:rsidRDefault="00172A92" w:rsidP="00172A92">
      <w:pPr>
        <w:widowControl w:val="0"/>
        <w:autoSpaceDE w:val="0"/>
        <w:autoSpaceDN w:val="0"/>
        <w:adjustRightInd w:val="0"/>
        <w:ind w:firstLine="709"/>
      </w:pPr>
      <w:r>
        <w:t>1.Динамика налоговых и не налоговых доходов бюджета евдокимовского муниципального образования;</w:t>
      </w:r>
    </w:p>
    <w:p w:rsidR="00172A92" w:rsidRDefault="00172A92" w:rsidP="00172A92">
      <w:pPr>
        <w:widowControl w:val="0"/>
        <w:autoSpaceDE w:val="0"/>
        <w:autoSpaceDN w:val="0"/>
        <w:adjustRightInd w:val="0"/>
        <w:ind w:firstLine="709"/>
      </w:pPr>
      <w:r>
        <w:t>2.Сокращение количества пожаров на территории сельского поселения;</w:t>
      </w:r>
    </w:p>
    <w:p w:rsidR="00172A92" w:rsidRDefault="00172A92" w:rsidP="00172A92">
      <w:pPr>
        <w:widowControl w:val="0"/>
        <w:autoSpaceDE w:val="0"/>
        <w:autoSpaceDN w:val="0"/>
        <w:adjustRightInd w:val="0"/>
        <w:ind w:firstLine="709"/>
        <w:rPr>
          <w:color w:val="000000"/>
        </w:rPr>
      </w:pPr>
      <w:r>
        <w:rPr>
          <w:color w:val="000000"/>
        </w:rPr>
        <w:t>3. Снижение доли автомобильных дорог общего пользования местного значения, не соответствующих нормативным требованиям;</w:t>
      </w:r>
    </w:p>
    <w:p w:rsidR="00172A92" w:rsidRDefault="00172A92" w:rsidP="00172A92">
      <w:pPr>
        <w:widowControl w:val="0"/>
        <w:autoSpaceDE w:val="0"/>
        <w:autoSpaceDN w:val="0"/>
        <w:adjustRightInd w:val="0"/>
        <w:ind w:firstLine="709"/>
        <w:rPr>
          <w:color w:val="000000"/>
        </w:rPr>
      </w:pPr>
      <w:r>
        <w:rPr>
          <w:color w:val="000000"/>
        </w:rPr>
        <w:t>4. Наличие актуализированных утвержденных документов территориального планирования и градостроительного зонирования;</w:t>
      </w:r>
    </w:p>
    <w:p w:rsidR="00172A92" w:rsidRDefault="00172A92" w:rsidP="00172A92">
      <w:pPr>
        <w:widowControl w:val="0"/>
        <w:autoSpaceDE w:val="0"/>
        <w:autoSpaceDN w:val="0"/>
        <w:adjustRightInd w:val="0"/>
        <w:ind w:firstLine="709"/>
      </w:pPr>
      <w:r>
        <w:t>5. Доля населения Евдокимовского сельского поселения, привлеченная к культурно-массовым и спортивным мероприятиям на территории поселения;</w:t>
      </w:r>
    </w:p>
    <w:p w:rsidR="00172A92" w:rsidRDefault="00172A92" w:rsidP="00172A92">
      <w:pPr>
        <w:autoSpaceDE w:val="0"/>
        <w:autoSpaceDN w:val="0"/>
        <w:adjustRightInd w:val="0"/>
        <w:ind w:firstLine="709"/>
      </w:pPr>
      <w:r>
        <w:t xml:space="preserve">6. Удельный расход электрической энергии на снабжение органов местного самоуправления (в расчете на 1 кв. метр общей площади муниципального учреждения; </w:t>
      </w:r>
    </w:p>
    <w:p w:rsidR="00172A92" w:rsidRDefault="00172A92" w:rsidP="00172A92">
      <w:pPr>
        <w:pStyle w:val="ab"/>
        <w:ind w:firstLine="709"/>
        <w:jc w:val="both"/>
      </w:pPr>
      <w:r w:rsidRPr="00C47A0F">
        <w:t>7. 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172A92" w:rsidRPr="002222A8" w:rsidRDefault="00172A92" w:rsidP="00172A92">
      <w:pPr>
        <w:autoSpaceDE w:val="0"/>
        <w:autoSpaceDN w:val="0"/>
        <w:adjustRightInd w:val="0"/>
        <w:ind w:firstLine="709"/>
      </w:pPr>
      <w:r w:rsidRPr="002222A8">
        <w:t>8. .Повышение доли доходов в муниципальный бюджет от уплаты земельного налога. Снижение недоимки  в бюджет поселения от уплаты земельного налога.</w:t>
      </w:r>
    </w:p>
    <w:p w:rsidR="00172A92" w:rsidRPr="00474C3F" w:rsidRDefault="00172A92" w:rsidP="00172A92">
      <w:pPr>
        <w:autoSpaceDE w:val="0"/>
        <w:autoSpaceDN w:val="0"/>
        <w:adjustRightInd w:val="0"/>
        <w:ind w:firstLine="709"/>
      </w:pPr>
      <w:r w:rsidRPr="00474C3F">
        <w:t>Сведения о составе и значении целевых показателей муниципальной программы представлены в приложении № 1 к муниципальной программе.</w:t>
      </w:r>
    </w:p>
    <w:p w:rsidR="00172A92" w:rsidRPr="005A16E8" w:rsidRDefault="00172A92" w:rsidP="00172A92">
      <w:pPr>
        <w:widowControl w:val="0"/>
        <w:autoSpaceDE w:val="0"/>
        <w:autoSpaceDN w:val="0"/>
        <w:adjustRightInd w:val="0"/>
        <w:ind w:firstLine="709"/>
        <w:jc w:val="both"/>
        <w:outlineLvl w:val="3"/>
        <w:rPr>
          <w:b/>
        </w:rPr>
      </w:pPr>
    </w:p>
    <w:p w:rsidR="00172A92" w:rsidRDefault="00172A92" w:rsidP="00172A92">
      <w:pPr>
        <w:widowControl w:val="0"/>
        <w:autoSpaceDE w:val="0"/>
        <w:autoSpaceDN w:val="0"/>
        <w:adjustRightInd w:val="0"/>
        <w:ind w:firstLine="709"/>
        <w:jc w:val="both"/>
        <w:outlineLvl w:val="3"/>
        <w:rPr>
          <w:b/>
        </w:rPr>
      </w:pPr>
      <w:r w:rsidRPr="005A16E8">
        <w:rPr>
          <w:b/>
        </w:rPr>
        <w:t>Раздел 3. ОБОСНОВАНИЕ ВЫДЕЛЕНИЯ ПОДПРОГРАММ</w:t>
      </w:r>
    </w:p>
    <w:p w:rsidR="00172A92" w:rsidRPr="005A16E8" w:rsidRDefault="00172A92" w:rsidP="00172A92">
      <w:pPr>
        <w:widowControl w:val="0"/>
        <w:autoSpaceDE w:val="0"/>
        <w:autoSpaceDN w:val="0"/>
        <w:adjustRightInd w:val="0"/>
        <w:ind w:firstLine="709"/>
        <w:jc w:val="both"/>
        <w:outlineLvl w:val="3"/>
        <w:rPr>
          <w:b/>
        </w:rPr>
      </w:pPr>
    </w:p>
    <w:p w:rsidR="00172A92" w:rsidRPr="005A16E8" w:rsidRDefault="00172A92" w:rsidP="00172A92">
      <w:pPr>
        <w:autoSpaceDE w:val="0"/>
        <w:autoSpaceDN w:val="0"/>
        <w:adjustRightInd w:val="0"/>
        <w:ind w:firstLine="709"/>
        <w:jc w:val="both"/>
      </w:pPr>
      <w:r w:rsidRPr="005A16E8">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172A92" w:rsidRPr="005A16E8" w:rsidRDefault="00172A92" w:rsidP="00172A92">
      <w:pPr>
        <w:widowControl w:val="0"/>
        <w:autoSpaceDE w:val="0"/>
        <w:autoSpaceDN w:val="0"/>
        <w:adjustRightInd w:val="0"/>
        <w:ind w:firstLine="709"/>
      </w:pPr>
      <w:r w:rsidRPr="005A16E8">
        <w:t>1. Обеспечение деятельности главы Евдокимовского сельского поселения и администрации Евдокимовского сельского поселения</w:t>
      </w:r>
      <w:r>
        <w:t xml:space="preserve"> на 2024-2028гг</w:t>
      </w:r>
      <w:r w:rsidRPr="005A16E8">
        <w:t>.</w:t>
      </w:r>
    </w:p>
    <w:p w:rsidR="00172A92" w:rsidRPr="005A16E8" w:rsidRDefault="00172A92" w:rsidP="00172A92">
      <w:pPr>
        <w:widowControl w:val="0"/>
        <w:autoSpaceDE w:val="0"/>
        <w:autoSpaceDN w:val="0"/>
        <w:adjustRightInd w:val="0"/>
        <w:ind w:firstLine="709"/>
      </w:pPr>
      <w:r w:rsidRPr="005A16E8">
        <w:t>2. Повышение эффективности б</w:t>
      </w:r>
      <w:r>
        <w:t xml:space="preserve">юджетных расходов </w:t>
      </w:r>
      <w:r w:rsidRPr="005A16E8">
        <w:t>Евдокимовского сельского поселения</w:t>
      </w:r>
      <w:r>
        <w:t xml:space="preserve"> на 2024-2028гг</w:t>
      </w:r>
      <w:r w:rsidRPr="005A16E8">
        <w:t>.</w:t>
      </w:r>
    </w:p>
    <w:p w:rsidR="00172A92" w:rsidRPr="005A16E8" w:rsidRDefault="00172A92" w:rsidP="00172A92">
      <w:pPr>
        <w:widowControl w:val="0"/>
        <w:autoSpaceDE w:val="0"/>
        <w:autoSpaceDN w:val="0"/>
        <w:adjustRightInd w:val="0"/>
        <w:ind w:left="-62" w:firstLine="709"/>
      </w:pPr>
      <w:r w:rsidRPr="005A16E8">
        <w:t xml:space="preserve"> 3. Развитие инфраструктуры на территории Евдокимовского сельского поселения</w:t>
      </w:r>
      <w:r>
        <w:t xml:space="preserve"> на 2024-2028гг</w:t>
      </w:r>
      <w:r w:rsidRPr="005A16E8">
        <w:t>.</w:t>
      </w:r>
    </w:p>
    <w:p w:rsidR="00172A92" w:rsidRPr="005A16E8" w:rsidRDefault="00172A92" w:rsidP="00172A92">
      <w:pPr>
        <w:widowControl w:val="0"/>
        <w:autoSpaceDE w:val="0"/>
        <w:autoSpaceDN w:val="0"/>
        <w:adjustRightInd w:val="0"/>
        <w:ind w:left="-62" w:firstLine="709"/>
      </w:pPr>
      <w:r w:rsidRPr="005A16E8">
        <w:t xml:space="preserve"> 4. Обеспечение комплексного пространственного и территориального развития Евдокимовского сельского поселения</w:t>
      </w:r>
      <w:r>
        <w:t xml:space="preserve"> на 2024-2028гг</w:t>
      </w:r>
      <w:r w:rsidRPr="005A16E8">
        <w:t>.</w:t>
      </w:r>
    </w:p>
    <w:p w:rsidR="00172A92" w:rsidRPr="005A16E8" w:rsidRDefault="00172A92" w:rsidP="00172A92">
      <w:pPr>
        <w:widowControl w:val="0"/>
        <w:autoSpaceDE w:val="0"/>
        <w:autoSpaceDN w:val="0"/>
        <w:adjustRightInd w:val="0"/>
        <w:ind w:firstLine="709"/>
      </w:pPr>
      <w:r w:rsidRPr="005A16E8">
        <w:t>5. Обеспечение комплексных мер безопасности на территории Евдокимовского сельского поселения</w:t>
      </w:r>
      <w:r>
        <w:t xml:space="preserve"> на 2024-2028гг</w:t>
      </w:r>
      <w:r w:rsidRPr="005A16E8">
        <w:t>.</w:t>
      </w:r>
    </w:p>
    <w:p w:rsidR="00172A92" w:rsidRDefault="00172A92" w:rsidP="00172A92">
      <w:pPr>
        <w:autoSpaceDE w:val="0"/>
        <w:autoSpaceDN w:val="0"/>
        <w:adjustRightInd w:val="0"/>
        <w:ind w:firstLine="709"/>
        <w:jc w:val="both"/>
      </w:pPr>
      <w:r w:rsidRPr="005A16E8">
        <w:t>6. Развитие сферы культуры и спорта на территории Евдокимовского сельского поселения</w:t>
      </w:r>
      <w:r>
        <w:t xml:space="preserve"> на 2024-2028гг</w:t>
      </w:r>
      <w:r w:rsidRPr="005A16E8">
        <w:t>.</w:t>
      </w:r>
    </w:p>
    <w:p w:rsidR="00172A92" w:rsidRDefault="00172A92" w:rsidP="00172A92">
      <w:pPr>
        <w:autoSpaceDE w:val="0"/>
        <w:autoSpaceDN w:val="0"/>
        <w:adjustRightInd w:val="0"/>
        <w:ind w:firstLine="709"/>
        <w:jc w:val="both"/>
      </w:pPr>
      <w:r>
        <w:t>7. «Энергосбережение и повышение энергетической эффективности на территории Евдокимовского сельского поселения на 2024-2028 гг.».</w:t>
      </w:r>
    </w:p>
    <w:p w:rsidR="00172A92" w:rsidRDefault="00172A92" w:rsidP="00172A92">
      <w:pPr>
        <w:autoSpaceDE w:val="0"/>
        <w:autoSpaceDN w:val="0"/>
        <w:adjustRightInd w:val="0"/>
        <w:ind w:firstLine="709"/>
        <w:jc w:val="both"/>
      </w:pPr>
      <w:r>
        <w:t>8.Использование и охрана земель на территории Евдокимовского сельского поселения на2024-2028гг.</w:t>
      </w:r>
    </w:p>
    <w:p w:rsidR="00172A92" w:rsidRPr="005A16E8" w:rsidRDefault="00172A92" w:rsidP="00172A92">
      <w:pPr>
        <w:autoSpaceDE w:val="0"/>
        <w:autoSpaceDN w:val="0"/>
        <w:adjustRightInd w:val="0"/>
        <w:ind w:firstLine="709"/>
        <w:jc w:val="both"/>
      </w:pPr>
      <w:r w:rsidRPr="005A16E8">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w:t>
      </w:r>
      <w:r>
        <w:t xml:space="preserve">   цели, задачи и мероприятия </w:t>
      </w:r>
      <w:r w:rsidRPr="005A16E8">
        <w:t>в максимальной степени будут способствовать достижению целей и конечных результатов муниципальной программы.</w:t>
      </w:r>
    </w:p>
    <w:p w:rsidR="00172A92" w:rsidRPr="005A16E8" w:rsidRDefault="00172A92" w:rsidP="00172A92">
      <w:pPr>
        <w:autoSpaceDE w:val="0"/>
        <w:autoSpaceDN w:val="0"/>
        <w:adjustRightInd w:val="0"/>
        <w:ind w:firstLine="709"/>
        <w:jc w:val="both"/>
      </w:pPr>
      <w:r w:rsidRPr="005A16E8">
        <w:t xml:space="preserve">  Достижение поставленных задач подпрограмм, включенных в муниципальную программу, реализуется посредством выполнения основных мероприятий.</w:t>
      </w:r>
    </w:p>
    <w:p w:rsidR="00172A92" w:rsidRPr="005A16E8" w:rsidRDefault="00172A92" w:rsidP="00172A92">
      <w:pPr>
        <w:widowControl w:val="0"/>
        <w:autoSpaceDE w:val="0"/>
        <w:autoSpaceDN w:val="0"/>
        <w:adjustRightInd w:val="0"/>
        <w:ind w:firstLine="709"/>
        <w:jc w:val="both"/>
      </w:pPr>
      <w:r w:rsidRPr="005A16E8">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w:t>
      </w:r>
      <w:r w:rsidRPr="005A16E8">
        <w:lastRenderedPageBreak/>
        <w:t xml:space="preserve">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5A16E8">
          <w:t>перечнем</w:t>
        </w:r>
      </w:hyperlink>
      <w:r w:rsidRPr="005A16E8">
        <w:t xml:space="preserve"> основных мероприятий к муниципальной программе.</w:t>
      </w:r>
    </w:p>
    <w:p w:rsidR="00172A92" w:rsidRPr="005A16E8" w:rsidRDefault="00172A92" w:rsidP="00172A92">
      <w:pPr>
        <w:widowControl w:val="0"/>
        <w:autoSpaceDE w:val="0"/>
        <w:autoSpaceDN w:val="0"/>
        <w:adjustRightInd w:val="0"/>
        <w:ind w:firstLine="851"/>
        <w:jc w:val="both"/>
      </w:pPr>
      <w:r w:rsidRPr="005A16E8">
        <w:t xml:space="preserve"> </w:t>
      </w:r>
      <w:hyperlink w:anchor="Par607" w:history="1">
        <w:r w:rsidRPr="005A16E8">
          <w:t>Перечень</w:t>
        </w:r>
      </w:hyperlink>
      <w:r w:rsidRPr="005A16E8">
        <w:t xml:space="preserve"> основных мероприятий муниципальной программы представлен в приложении № 2 к муниципальной программе.</w:t>
      </w:r>
    </w:p>
    <w:p w:rsidR="00172A92" w:rsidRPr="005A16E8" w:rsidRDefault="00172A92" w:rsidP="00172A92">
      <w:pPr>
        <w:ind w:firstLine="284"/>
        <w:jc w:val="both"/>
        <w:rPr>
          <w:b/>
        </w:rPr>
      </w:pPr>
    </w:p>
    <w:p w:rsidR="00172A92" w:rsidRDefault="00172A92" w:rsidP="00172A92">
      <w:pPr>
        <w:ind w:firstLine="284"/>
        <w:jc w:val="both"/>
        <w:rPr>
          <w:b/>
        </w:rPr>
      </w:pPr>
      <w:r w:rsidRPr="005A16E8">
        <w:rPr>
          <w:b/>
        </w:rPr>
        <w:t>Раздел 4. Анализ рисков реализации муниципальной программы и описание мер управления рисками реализации муниципальной программы</w:t>
      </w:r>
    </w:p>
    <w:p w:rsidR="00172A92" w:rsidRPr="005A16E8" w:rsidRDefault="00172A92" w:rsidP="00172A92">
      <w:pPr>
        <w:ind w:firstLine="284"/>
        <w:jc w:val="both"/>
        <w:rPr>
          <w:b/>
        </w:rPr>
      </w:pP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 xml:space="preserve">Это риски финансовые, операционные и природно-техногенные. </w:t>
      </w: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172A92" w:rsidRPr="005A16E8" w:rsidRDefault="00172A92" w:rsidP="00172A92">
      <w:pPr>
        <w:pStyle w:val="ConsPlusNonformat"/>
        <w:ind w:firstLine="709"/>
        <w:jc w:val="both"/>
        <w:rPr>
          <w:rFonts w:ascii="Times New Roman" w:hAnsi="Times New Roman" w:cs="Times New Roman"/>
          <w:sz w:val="24"/>
          <w:szCs w:val="24"/>
        </w:rPr>
      </w:pPr>
      <w:r w:rsidRPr="005A16E8">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172A92" w:rsidRPr="005A16E8" w:rsidRDefault="00172A92" w:rsidP="00172A92">
      <w:pPr>
        <w:widowControl w:val="0"/>
        <w:autoSpaceDE w:val="0"/>
        <w:autoSpaceDN w:val="0"/>
        <w:adjustRightInd w:val="0"/>
        <w:ind w:firstLine="709"/>
        <w:jc w:val="both"/>
        <w:outlineLvl w:val="3"/>
        <w:rPr>
          <w:b/>
        </w:rPr>
      </w:pPr>
    </w:p>
    <w:p w:rsidR="00172A92" w:rsidRPr="005A16E8" w:rsidRDefault="00172A92" w:rsidP="00172A92">
      <w:pPr>
        <w:widowControl w:val="0"/>
        <w:autoSpaceDE w:val="0"/>
        <w:autoSpaceDN w:val="0"/>
        <w:adjustRightInd w:val="0"/>
        <w:ind w:firstLine="709"/>
        <w:jc w:val="both"/>
        <w:outlineLvl w:val="3"/>
        <w:rPr>
          <w:b/>
        </w:rPr>
      </w:pPr>
      <w:r w:rsidRPr="005A16E8">
        <w:rPr>
          <w:b/>
        </w:rPr>
        <w:t>Раздел 5. Ресурсное обеспечение муниципальной программы</w:t>
      </w:r>
    </w:p>
    <w:p w:rsidR="00172A92" w:rsidRPr="005A16E8" w:rsidRDefault="00172A92" w:rsidP="00172A92">
      <w:pPr>
        <w:autoSpaceDE w:val="0"/>
        <w:autoSpaceDN w:val="0"/>
        <w:adjustRightInd w:val="0"/>
        <w:ind w:firstLine="709"/>
        <w:jc w:val="both"/>
      </w:pPr>
      <w:r w:rsidRPr="005A16E8">
        <w:t xml:space="preserve">Информация о ресурсном </w:t>
      </w:r>
      <w:hyperlink r:id="rId11" w:history="1">
        <w:r w:rsidRPr="005A16E8">
          <w:t>обеспечении</w:t>
        </w:r>
      </w:hyperlink>
      <w:r w:rsidRPr="005A16E8">
        <w:t xml:space="preserve"> реализации муниципальной 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Pr="005A16E8" w:rsidRDefault="00172A92" w:rsidP="00172A92">
      <w:pPr>
        <w:autoSpaceDE w:val="0"/>
        <w:autoSpaceDN w:val="0"/>
        <w:adjustRightInd w:val="0"/>
        <w:ind w:firstLine="709"/>
        <w:jc w:val="both"/>
      </w:pPr>
      <w:r w:rsidRPr="005A16E8">
        <w:t xml:space="preserve">Прогнозная (справочная) </w:t>
      </w:r>
      <w:hyperlink r:id="rId12" w:history="1">
        <w:r w:rsidRPr="005A16E8">
          <w:t>оценка</w:t>
        </w:r>
      </w:hyperlink>
      <w:r w:rsidRPr="005A16E8">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172A92" w:rsidRPr="005A16E8" w:rsidRDefault="00172A92" w:rsidP="00172A92">
      <w:pPr>
        <w:widowControl w:val="0"/>
        <w:autoSpaceDE w:val="0"/>
        <w:autoSpaceDN w:val="0"/>
        <w:adjustRightInd w:val="0"/>
        <w:ind w:firstLine="709"/>
        <w:jc w:val="both"/>
        <w:outlineLvl w:val="3"/>
        <w:rPr>
          <w:b/>
        </w:rPr>
      </w:pPr>
    </w:p>
    <w:p w:rsidR="00172A92" w:rsidRPr="005A16E8" w:rsidRDefault="00172A92" w:rsidP="00172A92">
      <w:pPr>
        <w:widowControl w:val="0"/>
        <w:autoSpaceDE w:val="0"/>
        <w:autoSpaceDN w:val="0"/>
        <w:adjustRightInd w:val="0"/>
        <w:ind w:firstLine="709"/>
        <w:jc w:val="both"/>
        <w:outlineLvl w:val="3"/>
        <w:rPr>
          <w:b/>
        </w:rPr>
      </w:pPr>
      <w:r w:rsidRPr="005A16E8">
        <w:rPr>
          <w:b/>
        </w:rPr>
        <w:t>Раздел 6. Ожидаемые конечные результаты реализации</w:t>
      </w:r>
    </w:p>
    <w:p w:rsidR="00172A92" w:rsidRDefault="00172A92" w:rsidP="00172A92">
      <w:pPr>
        <w:widowControl w:val="0"/>
        <w:autoSpaceDE w:val="0"/>
        <w:autoSpaceDN w:val="0"/>
        <w:adjustRightInd w:val="0"/>
        <w:ind w:firstLine="709"/>
        <w:jc w:val="both"/>
        <w:rPr>
          <w:b/>
        </w:rPr>
      </w:pPr>
      <w:r w:rsidRPr="005A16E8">
        <w:rPr>
          <w:b/>
        </w:rPr>
        <w:t>муниципальной программы</w:t>
      </w:r>
    </w:p>
    <w:p w:rsidR="00172A92" w:rsidRPr="005A16E8" w:rsidRDefault="00172A92" w:rsidP="00172A92">
      <w:pPr>
        <w:widowControl w:val="0"/>
        <w:autoSpaceDE w:val="0"/>
        <w:autoSpaceDN w:val="0"/>
        <w:adjustRightInd w:val="0"/>
        <w:ind w:firstLine="709"/>
        <w:jc w:val="both"/>
        <w:rPr>
          <w:b/>
        </w:rPr>
      </w:pPr>
    </w:p>
    <w:p w:rsidR="00172A92" w:rsidRPr="005A16E8" w:rsidRDefault="00172A92" w:rsidP="00172A92">
      <w:pPr>
        <w:autoSpaceDE w:val="0"/>
        <w:autoSpaceDN w:val="0"/>
        <w:adjustRightInd w:val="0"/>
        <w:ind w:firstLine="709"/>
        <w:jc w:val="both"/>
      </w:pPr>
      <w:r w:rsidRPr="005A16E8">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172A92" w:rsidRPr="005A16E8" w:rsidRDefault="00172A92" w:rsidP="00172A92">
      <w:pPr>
        <w:autoSpaceDE w:val="0"/>
        <w:autoSpaceDN w:val="0"/>
        <w:adjustRightInd w:val="0"/>
        <w:ind w:firstLine="709"/>
        <w:jc w:val="both"/>
      </w:pPr>
      <w:r w:rsidRPr="005A16E8">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Евдокимовском сельского поселения.</w:t>
      </w:r>
    </w:p>
    <w:p w:rsidR="00172A92" w:rsidRPr="005A16E8" w:rsidRDefault="00172A92" w:rsidP="00172A92">
      <w:pPr>
        <w:autoSpaceDE w:val="0"/>
        <w:autoSpaceDN w:val="0"/>
        <w:adjustRightInd w:val="0"/>
        <w:ind w:firstLine="709"/>
        <w:jc w:val="both"/>
      </w:pPr>
      <w:r w:rsidRPr="005A16E8">
        <w:t>Реализация муниципальной программы позволит обеспечить получение следующих результатов:</w:t>
      </w:r>
    </w:p>
    <w:p w:rsidR="00172A92" w:rsidRPr="005A16E8" w:rsidRDefault="00172A92" w:rsidP="00172A92">
      <w:pPr>
        <w:widowControl w:val="0"/>
        <w:autoSpaceDE w:val="0"/>
        <w:autoSpaceDN w:val="0"/>
        <w:adjustRightInd w:val="0"/>
        <w:ind w:firstLine="709"/>
        <w:jc w:val="both"/>
      </w:pPr>
      <w:r>
        <w:t>1</w:t>
      </w:r>
      <w:r w:rsidRPr="005A16E8">
        <w:t>.</w:t>
      </w:r>
      <w:r>
        <w:t xml:space="preserve"> </w:t>
      </w:r>
      <w:r w:rsidRPr="005A16E8">
        <w:t>Эффективное</w:t>
      </w:r>
      <w:r>
        <w:t xml:space="preserve"> использование местного бюджета;</w:t>
      </w:r>
    </w:p>
    <w:p w:rsidR="00172A92" w:rsidRDefault="00172A92" w:rsidP="00172A92">
      <w:pPr>
        <w:widowControl w:val="0"/>
        <w:autoSpaceDE w:val="0"/>
        <w:autoSpaceDN w:val="0"/>
        <w:adjustRightInd w:val="0"/>
        <w:ind w:firstLine="709"/>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172A92" w:rsidRPr="005A16E8" w:rsidRDefault="00172A92" w:rsidP="00172A92">
      <w:pPr>
        <w:widowControl w:val="0"/>
        <w:autoSpaceDE w:val="0"/>
        <w:autoSpaceDN w:val="0"/>
        <w:adjustRightInd w:val="0"/>
        <w:ind w:firstLine="709"/>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172A92" w:rsidRPr="005A16E8" w:rsidRDefault="00172A92" w:rsidP="00172A92">
      <w:pPr>
        <w:widowControl w:val="0"/>
        <w:autoSpaceDE w:val="0"/>
        <w:autoSpaceDN w:val="0"/>
        <w:adjustRightInd w:val="0"/>
        <w:ind w:firstLine="709"/>
        <w:jc w:val="both"/>
      </w:pPr>
      <w:r>
        <w:t>4</w:t>
      </w:r>
      <w:r w:rsidRPr="005A16E8">
        <w:t>.</w:t>
      </w:r>
      <w:r>
        <w:t xml:space="preserve"> </w:t>
      </w:r>
      <w:r w:rsidRPr="005A16E8">
        <w:t xml:space="preserve">Сохранение и развитие </w:t>
      </w:r>
      <w:r>
        <w:t>транспортной инфраструктуры;</w:t>
      </w:r>
    </w:p>
    <w:p w:rsidR="00172A92" w:rsidRPr="005A16E8" w:rsidRDefault="00172A92" w:rsidP="00172A92">
      <w:pPr>
        <w:widowControl w:val="0"/>
        <w:autoSpaceDE w:val="0"/>
        <w:autoSpaceDN w:val="0"/>
        <w:adjustRightInd w:val="0"/>
        <w:ind w:firstLine="709"/>
        <w:jc w:val="both"/>
      </w:pPr>
      <w:r>
        <w:t>5</w:t>
      </w:r>
      <w:r w:rsidRPr="005A16E8">
        <w:t>.</w:t>
      </w:r>
      <w:r>
        <w:t xml:space="preserve"> </w:t>
      </w:r>
      <w:r w:rsidRPr="005A16E8">
        <w:t>Улучшение санитарного и экологического состояния поселения</w:t>
      </w:r>
      <w:r>
        <w:t>;</w:t>
      </w:r>
    </w:p>
    <w:p w:rsidR="00172A92" w:rsidRPr="005A16E8" w:rsidRDefault="00172A92" w:rsidP="00172A92">
      <w:pPr>
        <w:widowControl w:val="0"/>
        <w:autoSpaceDE w:val="0"/>
        <w:autoSpaceDN w:val="0"/>
        <w:adjustRightInd w:val="0"/>
        <w:ind w:firstLine="709"/>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172A92" w:rsidRPr="005A16E8" w:rsidRDefault="00172A92" w:rsidP="00172A92">
      <w:pPr>
        <w:widowControl w:val="0"/>
        <w:autoSpaceDE w:val="0"/>
        <w:autoSpaceDN w:val="0"/>
        <w:adjustRightInd w:val="0"/>
        <w:ind w:firstLine="709"/>
        <w:jc w:val="both"/>
      </w:pPr>
      <w:r>
        <w:t>7</w:t>
      </w:r>
      <w:r w:rsidRPr="005A16E8">
        <w:t>.</w:t>
      </w:r>
      <w:r>
        <w:t xml:space="preserve"> </w:t>
      </w:r>
      <w:r w:rsidRPr="005A16E8">
        <w:t>Формирование у населения здорового образа жизни</w:t>
      </w:r>
      <w:r>
        <w:t>;</w:t>
      </w:r>
    </w:p>
    <w:p w:rsidR="00172A92" w:rsidRDefault="00172A92" w:rsidP="00172A92">
      <w:pPr>
        <w:widowControl w:val="0"/>
        <w:autoSpaceDE w:val="0"/>
        <w:autoSpaceDN w:val="0"/>
        <w:adjustRightInd w:val="0"/>
        <w:ind w:firstLine="709"/>
        <w:jc w:val="both"/>
        <w:rPr>
          <w:bCs/>
        </w:rPr>
      </w:pPr>
      <w:r>
        <w:rPr>
          <w:bCs/>
        </w:rPr>
        <w:t>8</w:t>
      </w:r>
      <w:r w:rsidRPr="005A16E8">
        <w:rPr>
          <w:bCs/>
        </w:rPr>
        <w:t>.Повышение качества и уровня жизни населения, его занятости</w:t>
      </w:r>
      <w:r>
        <w:rPr>
          <w:bCs/>
        </w:rPr>
        <w:t>;</w:t>
      </w:r>
    </w:p>
    <w:p w:rsidR="00172A92" w:rsidRDefault="00172A92" w:rsidP="00172A92">
      <w:pPr>
        <w:widowControl w:val="0"/>
        <w:autoSpaceDE w:val="0"/>
        <w:autoSpaceDN w:val="0"/>
        <w:adjustRightInd w:val="0"/>
        <w:ind w:firstLine="709"/>
        <w:jc w:val="both"/>
      </w:pPr>
      <w:r>
        <w:t>9.Снижение</w:t>
      </w:r>
      <w:r w:rsidRPr="00B84000">
        <w:t xml:space="preserve"> объемов потр</w:t>
      </w:r>
      <w:r>
        <w:t>ебления энергетических ресурсов.</w:t>
      </w:r>
    </w:p>
    <w:p w:rsidR="00172A92" w:rsidRDefault="00172A92" w:rsidP="00172A92">
      <w:pPr>
        <w:widowControl w:val="0"/>
        <w:autoSpaceDE w:val="0"/>
        <w:autoSpaceDN w:val="0"/>
        <w:adjustRightInd w:val="0"/>
        <w:ind w:firstLine="709"/>
        <w:jc w:val="both"/>
        <w:rPr>
          <w:bCs/>
        </w:rPr>
      </w:pPr>
      <w:r>
        <w:t xml:space="preserve">10.Оказание мер социальной поддержки отдельным категориям граждан в части </w:t>
      </w:r>
      <w:r>
        <w:lastRenderedPageBreak/>
        <w:t>установления льгот по местным налогам составит 100%.</w:t>
      </w:r>
    </w:p>
    <w:p w:rsidR="00172A92" w:rsidRPr="00C9543E" w:rsidRDefault="00172A92" w:rsidP="00172A92">
      <w:pPr>
        <w:widowControl w:val="0"/>
        <w:autoSpaceDE w:val="0"/>
        <w:autoSpaceDN w:val="0"/>
        <w:adjustRightInd w:val="0"/>
        <w:ind w:firstLine="709"/>
        <w:jc w:val="both"/>
        <w:rPr>
          <w:bCs/>
        </w:rPr>
        <w:sectPr w:rsidR="00172A92" w:rsidRPr="00C9543E" w:rsidSect="00172A92">
          <w:pgSz w:w="11906" w:h="16838"/>
          <w:pgMar w:top="425" w:right="567" w:bottom="851" w:left="1134" w:header="709" w:footer="709" w:gutter="0"/>
          <w:cols w:space="708"/>
          <w:docGrid w:linePitch="360"/>
        </w:sectPr>
      </w:pPr>
      <w:r w:rsidRPr="005A16E8">
        <w:rPr>
          <w:bCs/>
        </w:rPr>
        <w:t>.</w:t>
      </w:r>
    </w:p>
    <w:p w:rsidR="00172A92" w:rsidRPr="009C41DC" w:rsidRDefault="00172A92" w:rsidP="00172A92">
      <w:pPr>
        <w:widowControl w:val="0"/>
        <w:autoSpaceDE w:val="0"/>
        <w:autoSpaceDN w:val="0"/>
        <w:adjustRightInd w:val="0"/>
        <w:jc w:val="right"/>
      </w:pPr>
      <w:r w:rsidRPr="009C41DC">
        <w:lastRenderedPageBreak/>
        <w:t>Приложение №1</w:t>
      </w:r>
    </w:p>
    <w:p w:rsidR="00172A92" w:rsidRPr="009C41DC" w:rsidRDefault="00172A92" w:rsidP="00172A92">
      <w:pPr>
        <w:widowControl w:val="0"/>
        <w:autoSpaceDE w:val="0"/>
        <w:autoSpaceDN w:val="0"/>
        <w:adjustRightInd w:val="0"/>
        <w:jc w:val="right"/>
      </w:pPr>
      <w:r w:rsidRPr="009C41DC">
        <w:t xml:space="preserve"> к муниципальной программе </w:t>
      </w:r>
    </w:p>
    <w:p w:rsidR="00172A92" w:rsidRPr="009C41DC" w:rsidRDefault="00172A92" w:rsidP="00172A92">
      <w:pPr>
        <w:widowControl w:val="0"/>
        <w:autoSpaceDE w:val="0"/>
        <w:autoSpaceDN w:val="0"/>
        <w:adjustRightInd w:val="0"/>
        <w:ind w:firstLine="709"/>
        <w:jc w:val="right"/>
        <w:rPr>
          <w:rFonts w:eastAsiaTheme="minorEastAsia"/>
        </w:rPr>
      </w:pPr>
      <w:r w:rsidRPr="009C41DC">
        <w:rPr>
          <w:rFonts w:eastAsiaTheme="minorEastAsia"/>
          <w:b/>
        </w:rPr>
        <w:t>«</w:t>
      </w:r>
      <w:r w:rsidRPr="009C41DC">
        <w:rPr>
          <w:rFonts w:eastAsiaTheme="minorEastAsia"/>
        </w:rPr>
        <w:t xml:space="preserve">Социально-экономическое развитие </w:t>
      </w:r>
    </w:p>
    <w:p w:rsidR="00172A92" w:rsidRPr="009C41DC" w:rsidRDefault="00172A92" w:rsidP="00172A92">
      <w:pPr>
        <w:widowControl w:val="0"/>
        <w:autoSpaceDE w:val="0"/>
        <w:autoSpaceDN w:val="0"/>
        <w:adjustRightInd w:val="0"/>
        <w:ind w:firstLine="709"/>
        <w:jc w:val="right"/>
        <w:rPr>
          <w:rFonts w:eastAsiaTheme="minorEastAsia"/>
          <w:b/>
          <w:u w:val="single"/>
        </w:rPr>
      </w:pPr>
      <w:r w:rsidRPr="009C41DC">
        <w:rPr>
          <w:rFonts w:eastAsiaTheme="minorEastAsia"/>
        </w:rPr>
        <w:t>территории сельского поселения</w:t>
      </w:r>
      <w:r w:rsidRPr="009C41DC">
        <w:rPr>
          <w:rFonts w:eastAsiaTheme="minorEastAsia"/>
          <w:b/>
        </w:rPr>
        <w:t xml:space="preserve"> </w:t>
      </w:r>
      <w:r>
        <w:rPr>
          <w:rFonts w:eastAsiaTheme="minorEastAsia"/>
        </w:rPr>
        <w:t>на 2024-2028</w:t>
      </w:r>
      <w:r w:rsidRPr="009C41DC">
        <w:rPr>
          <w:rFonts w:eastAsiaTheme="minorEastAsia"/>
        </w:rPr>
        <w:t>гг»</w:t>
      </w:r>
    </w:p>
    <w:p w:rsidR="00172A92" w:rsidRPr="009C41DC" w:rsidRDefault="00172A92" w:rsidP="00172A92">
      <w:pPr>
        <w:widowControl w:val="0"/>
        <w:autoSpaceDE w:val="0"/>
        <w:autoSpaceDN w:val="0"/>
        <w:adjustRightInd w:val="0"/>
        <w:jc w:val="center"/>
        <w:rPr>
          <w:b/>
        </w:rPr>
      </w:pPr>
      <w:r w:rsidRPr="009C41DC">
        <w:rPr>
          <w:b/>
        </w:rPr>
        <w:t>СВЕДЕНИЯ</w:t>
      </w:r>
    </w:p>
    <w:p w:rsidR="00172A92" w:rsidRPr="009C41DC" w:rsidRDefault="00172A92" w:rsidP="00172A92">
      <w:pPr>
        <w:widowControl w:val="0"/>
        <w:autoSpaceDE w:val="0"/>
        <w:autoSpaceDN w:val="0"/>
        <w:adjustRightInd w:val="0"/>
        <w:jc w:val="center"/>
        <w:rPr>
          <w:b/>
        </w:rPr>
      </w:pPr>
      <w:r w:rsidRPr="009C41DC">
        <w:rPr>
          <w:b/>
        </w:rPr>
        <w:t xml:space="preserve">О СОСТАВЕ И ЗНАЧЕНИЯХ ЦЕЛЕВЫХ ПОКАЗАТЕЛЕЙ </w:t>
      </w:r>
    </w:p>
    <w:p w:rsidR="00172A92" w:rsidRPr="009C41DC" w:rsidRDefault="00172A92" w:rsidP="00172A92">
      <w:pPr>
        <w:widowControl w:val="0"/>
        <w:autoSpaceDE w:val="0"/>
        <w:autoSpaceDN w:val="0"/>
        <w:adjustRightInd w:val="0"/>
        <w:jc w:val="center"/>
        <w:rPr>
          <w:b/>
        </w:rPr>
      </w:pPr>
      <w:r w:rsidRPr="009C41DC">
        <w:rPr>
          <w:sz w:val="28"/>
          <w:szCs w:val="28"/>
        </w:rPr>
        <w:t>муниципальной программы</w:t>
      </w:r>
      <w:r w:rsidRPr="009C41DC">
        <w:rPr>
          <w:b/>
        </w:rPr>
        <w:t xml:space="preserve"> «СОЦИАЛЬНО-ЭКОНОМИЧЕСКОЕ РАЗВИТИЕ ТЕРРИТОРИИ ЕВДОКИМОВС</w:t>
      </w:r>
      <w:r>
        <w:rPr>
          <w:b/>
        </w:rPr>
        <w:t>КОГО СЕЛЬСКОГО ПОСЕЛЕНИЯ НА 2024-2028</w:t>
      </w:r>
      <w:r w:rsidRPr="009C41DC">
        <w:rPr>
          <w:b/>
        </w:rPr>
        <w:t xml:space="preserve">годы» </w:t>
      </w:r>
    </w:p>
    <w:p w:rsidR="00172A92" w:rsidRPr="009C41DC" w:rsidRDefault="00172A92" w:rsidP="00172A92">
      <w:pPr>
        <w:widowControl w:val="0"/>
        <w:autoSpaceDE w:val="0"/>
        <w:autoSpaceDN w:val="0"/>
        <w:adjustRightInd w:val="0"/>
        <w:jc w:val="center"/>
      </w:pPr>
      <w:r w:rsidRPr="009C41DC">
        <w:t>(далее - программа)</w:t>
      </w:r>
    </w:p>
    <w:p w:rsidR="00172A92" w:rsidRPr="00EA2E7E" w:rsidRDefault="00172A92" w:rsidP="00172A92">
      <w:pPr>
        <w:widowControl w:val="0"/>
        <w:autoSpaceDE w:val="0"/>
        <w:autoSpaceDN w:val="0"/>
        <w:adjustRightInd w:val="0"/>
        <w:jc w:val="center"/>
      </w:pPr>
    </w:p>
    <w:tbl>
      <w:tblPr>
        <w:tblW w:w="31525" w:type="dxa"/>
        <w:tblLayout w:type="fixed"/>
        <w:tblCellMar>
          <w:top w:w="75" w:type="dxa"/>
          <w:left w:w="0" w:type="dxa"/>
          <w:bottom w:w="75" w:type="dxa"/>
          <w:right w:w="0" w:type="dxa"/>
        </w:tblCellMar>
        <w:tblLook w:val="0000" w:firstRow="0" w:lastRow="0" w:firstColumn="0" w:lastColumn="0" w:noHBand="0" w:noVBand="0"/>
      </w:tblPr>
      <w:tblGrid>
        <w:gridCol w:w="574"/>
        <w:gridCol w:w="3180"/>
        <w:gridCol w:w="112"/>
        <w:gridCol w:w="579"/>
        <w:gridCol w:w="1252"/>
        <w:gridCol w:w="1262"/>
        <w:gridCol w:w="1830"/>
        <w:gridCol w:w="1551"/>
        <w:gridCol w:w="1447"/>
        <w:gridCol w:w="1230"/>
        <w:gridCol w:w="84"/>
        <w:gridCol w:w="1901"/>
        <w:gridCol w:w="245"/>
        <w:gridCol w:w="115"/>
        <w:gridCol w:w="995"/>
        <w:gridCol w:w="20"/>
        <w:gridCol w:w="20"/>
        <w:gridCol w:w="20"/>
        <w:gridCol w:w="20"/>
        <w:gridCol w:w="20"/>
        <w:gridCol w:w="20"/>
        <w:gridCol w:w="20"/>
        <w:gridCol w:w="20"/>
        <w:gridCol w:w="20"/>
        <w:gridCol w:w="20"/>
        <w:gridCol w:w="20"/>
        <w:gridCol w:w="20"/>
        <w:gridCol w:w="20"/>
        <w:gridCol w:w="20"/>
        <w:gridCol w:w="13613"/>
        <w:gridCol w:w="1110"/>
        <w:gridCol w:w="20"/>
        <w:gridCol w:w="20"/>
        <w:gridCol w:w="20"/>
        <w:gridCol w:w="20"/>
        <w:gridCol w:w="20"/>
        <w:gridCol w:w="20"/>
        <w:gridCol w:w="20"/>
        <w:gridCol w:w="25"/>
      </w:tblGrid>
      <w:tr w:rsidR="00172A92" w:rsidRPr="005A2A39" w:rsidTr="00172A92">
        <w:trPr>
          <w:gridAfter w:val="27"/>
          <w:wAfter w:w="16523" w:type="dxa"/>
          <w:trHeight w:val="20"/>
        </w:trPr>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 п/п</w:t>
            </w:r>
          </w:p>
        </w:tc>
        <w:tc>
          <w:tcPr>
            <w:tcW w:w="3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Ед. изм.</w:t>
            </w:r>
          </w:p>
        </w:tc>
        <w:tc>
          <w:tcPr>
            <w:tcW w:w="105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Значения целевых показателей</w:t>
            </w:r>
          </w:p>
        </w:tc>
      </w:tr>
      <w:tr w:rsidR="00172A92" w:rsidRPr="005A2A39" w:rsidTr="00172A92">
        <w:trPr>
          <w:gridAfter w:val="27"/>
          <w:wAfter w:w="16523" w:type="dxa"/>
          <w:trHeight w:val="20"/>
        </w:trPr>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both"/>
            </w:pPr>
          </w:p>
        </w:tc>
        <w:tc>
          <w:tcPr>
            <w:tcW w:w="3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both"/>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both"/>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2022</w:t>
            </w:r>
            <w:r w:rsidRPr="005A2A39">
              <w:t>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2023</w:t>
            </w:r>
            <w:r w:rsidRPr="005A2A39">
              <w:t xml:space="preserve">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2024</w:t>
            </w:r>
            <w:r w:rsidRPr="005A2A39">
              <w:t>год</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2025</w:t>
            </w:r>
            <w:r w:rsidRPr="005A2A39">
              <w:t>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2026</w:t>
            </w:r>
            <w:r w:rsidRPr="005A2A39">
              <w:t>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2027</w:t>
            </w:r>
            <w:r w:rsidRPr="005A2A39">
              <w:t>год</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2028</w:t>
            </w:r>
            <w:r w:rsidRPr="005A2A39">
              <w:t>год</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6</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9</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t>10</w:t>
            </w:r>
          </w:p>
        </w:tc>
      </w:tr>
      <w:tr w:rsidR="00172A92" w:rsidRPr="005A2A39" w:rsidTr="00172A92">
        <w:trPr>
          <w:gridAfter w:val="27"/>
          <w:wAfter w:w="16523" w:type="dxa"/>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pStyle w:val="ConsPlusNonformat"/>
              <w:ind w:firstLine="709"/>
              <w:jc w:val="center"/>
              <w:rPr>
                <w:rFonts w:ascii="Times New Roman" w:hAnsi="Times New Roman" w:cs="Times New Roman"/>
                <w:b/>
                <w:i/>
                <w:sz w:val="24"/>
                <w:szCs w:val="24"/>
                <w:u w:val="single"/>
              </w:rPr>
            </w:pPr>
            <w:r w:rsidRPr="005A2A39">
              <w:rPr>
                <w:rFonts w:ascii="Times New Roman" w:hAnsi="Times New Roman" w:cs="Times New Roman"/>
                <w:sz w:val="24"/>
                <w:szCs w:val="24"/>
              </w:rPr>
              <w:t xml:space="preserve">Программа </w:t>
            </w:r>
            <w:r w:rsidRPr="005B3328">
              <w:rPr>
                <w:rFonts w:ascii="Times New Roman" w:hAnsi="Times New Roman" w:cs="Times New Roman"/>
                <w:b/>
                <w:i/>
                <w:sz w:val="24"/>
                <w:szCs w:val="24"/>
              </w:rPr>
              <w:t>«</w:t>
            </w:r>
            <w:r w:rsidRPr="005B3328">
              <w:rPr>
                <w:rFonts w:ascii="Times New Roman" w:hAnsi="Times New Roman" w:cs="Times New Roman"/>
                <w:b/>
                <w:sz w:val="24"/>
                <w:szCs w:val="24"/>
              </w:rPr>
              <w:t xml:space="preserve">СОЦИАЛЬНО-ЭКОНОМИЧЕСКОЕ РАЗВИТИЕ ТЕРРИТОРИИ </w:t>
            </w:r>
            <w:r>
              <w:rPr>
                <w:rFonts w:ascii="Times New Roman" w:hAnsi="Times New Roman" w:cs="Times New Roman"/>
                <w:b/>
                <w:sz w:val="24"/>
                <w:szCs w:val="24"/>
              </w:rPr>
              <w:t xml:space="preserve">ЕВДОКИМОВСКОГО </w:t>
            </w:r>
            <w:r w:rsidRPr="005B3328">
              <w:rPr>
                <w:rFonts w:ascii="Times New Roman" w:hAnsi="Times New Roman" w:cs="Times New Roman"/>
                <w:b/>
                <w:sz w:val="24"/>
                <w:szCs w:val="24"/>
              </w:rPr>
              <w:t>СЕЛЬСКОГО ПОСЕЛЕНИЯ</w:t>
            </w:r>
            <w:r>
              <w:rPr>
                <w:rFonts w:ascii="Times New Roman" w:hAnsi="Times New Roman" w:cs="Times New Roman"/>
                <w:b/>
                <w:i/>
                <w:sz w:val="24"/>
                <w:szCs w:val="24"/>
              </w:rPr>
              <w:t xml:space="preserve"> </w:t>
            </w:r>
            <w:r>
              <w:rPr>
                <w:rFonts w:ascii="Times New Roman" w:hAnsi="Times New Roman" w:cs="Times New Roman"/>
                <w:b/>
                <w:sz w:val="24"/>
                <w:szCs w:val="24"/>
              </w:rPr>
              <w:t>НА 2024-2028</w:t>
            </w:r>
            <w:r w:rsidRPr="005B3328">
              <w:rPr>
                <w:rFonts w:ascii="Times New Roman" w:hAnsi="Times New Roman" w:cs="Times New Roman"/>
                <w:b/>
                <w:sz w:val="24"/>
                <w:szCs w:val="24"/>
              </w:rPr>
              <w:t>годы</w:t>
            </w:r>
            <w:r>
              <w:rPr>
                <w:rFonts w:ascii="Times New Roman" w:hAnsi="Times New Roman" w:cs="Times New Roman"/>
                <w:b/>
                <w:sz w:val="24"/>
                <w:szCs w:val="24"/>
              </w:rPr>
              <w:t>»</w:t>
            </w:r>
          </w:p>
        </w:tc>
      </w:tr>
      <w:tr w:rsidR="00172A92" w:rsidRPr="005A2A39" w:rsidTr="00172A92">
        <w:trPr>
          <w:gridAfter w:val="27"/>
          <w:wAfter w:w="16523" w:type="dxa"/>
          <w:trHeight w:val="1092"/>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t>Динамика налоговых и не налоговых доходов бюджета Евдокимовского  муниципального образования</w:t>
            </w:r>
            <w:r w:rsidRPr="00CA4C45">
              <w:t xml:space="preserve">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102,3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pPr>
            <w:r w:rsidRPr="003479B9">
              <w:t>102,5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102,8</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103,5</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103,5</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2</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t>Сокращение</w:t>
            </w:r>
            <w:r w:rsidRPr="00CA4C45">
              <w:t xml:space="preserve"> количества пожаров</w:t>
            </w:r>
            <w:r>
              <w:t xml:space="preserve">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0</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3</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rPr>
                <w:color w:val="000000"/>
              </w:rPr>
              <w:t>Снижение доли автомобильных дорог общего пользования местного значения, не соответствующих нормативным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pPr>
            <w:r>
              <w:t xml:space="preserve">    %</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1</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4</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5</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lastRenderedPageBreak/>
              <w:t>4</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rPr>
                <w:color w:val="000000"/>
              </w:rPr>
            </w:pPr>
            <w:r>
              <w:rPr>
                <w:color w:val="000000"/>
              </w:rPr>
              <w:t>Наличие актуализированных утвержденных документов территориального планирования и градостроительного зонирования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80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90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100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100</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5</w:t>
            </w:r>
            <w:r w:rsidRPr="00CA4C45">
              <w:t>.</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rsidRPr="00CA4C45">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20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23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25</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27</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30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35</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6.</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t>Удельный расход электрической энергии на снабжение органов местного самоуправления (в расчете на 1 кв.метр общей площади муниципального учреждения0</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pPr>
            <w:r>
              <w:t>кВт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215,5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215,5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213,4</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213,4</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212,5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212,5</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212,0</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7</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pStyle w:val="ab"/>
              <w:jc w:val="both"/>
            </w:pPr>
            <w:r>
              <w:t xml:space="preserve">Соотношение численности плательщиков налогов, воспользовавшихся правом на получение налоговых льгот из общей численности плательщиков налогов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0,3</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0,8</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0,8</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8</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pStyle w:val="ab"/>
              <w:jc w:val="both"/>
            </w:pPr>
            <w:r>
              <w:t>Повышение доли доходов в муниципальный бюджет от уплаты земельного налога. Снижение недоимки  в бюджет поселения от уплаты. земельного налога.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33,0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40,0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45,0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50,0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55,0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70,0</w:t>
            </w:r>
          </w:p>
        </w:tc>
      </w:tr>
      <w:tr w:rsidR="00172A92" w:rsidRPr="005A2A39" w:rsidTr="00172A92">
        <w:trPr>
          <w:gridAfter w:val="27"/>
          <w:wAfter w:w="16523" w:type="dxa"/>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rsidRPr="005A2A39">
              <w:lastRenderedPageBreak/>
              <w:t xml:space="preserve">Подпрограмма 1 </w:t>
            </w:r>
            <w:r w:rsidRPr="0075228C">
              <w:rPr>
                <w:b/>
                <w:i/>
                <w:color w:val="000000"/>
                <w:sz w:val="28"/>
                <w:szCs w:val="28"/>
              </w:rPr>
              <w:t>«</w:t>
            </w:r>
            <w:r w:rsidRPr="0075228C">
              <w:rPr>
                <w:b/>
                <w:sz w:val="28"/>
                <w:szCs w:val="28"/>
              </w:rPr>
              <w:t>Обеспечение деятельности главы Евдокимовского сельского поселения и администрации Евдокимовского сельского поселения</w:t>
            </w:r>
            <w:r>
              <w:rPr>
                <w:b/>
                <w:sz w:val="28"/>
                <w:szCs w:val="28"/>
              </w:rPr>
              <w:t xml:space="preserve"> на 2024-2028гг»</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13FBD" w:rsidRDefault="00172A92" w:rsidP="00172A92">
            <w:pPr>
              <w:widowControl w:val="0"/>
              <w:autoSpaceDE w:val="0"/>
              <w:autoSpaceDN w:val="0"/>
              <w:adjustRightInd w:val="0"/>
              <w:jc w:val="center"/>
              <w:rPr>
                <w:color w:val="000000" w:themeColor="text1"/>
              </w:rPr>
            </w:pPr>
            <w:r w:rsidRPr="00813FBD">
              <w:rPr>
                <w:color w:val="000000" w:themeColor="text1"/>
              </w:rP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pStyle w:val="ConsPlusNormal"/>
              <w:spacing w:line="216" w:lineRule="auto"/>
              <w:rPr>
                <w:rFonts w:ascii="Times New Roman" w:eastAsiaTheme="minorHAnsi" w:hAnsi="Times New Roman" w:cs="Times New Roman"/>
                <w:color w:val="000000" w:themeColor="text1"/>
                <w:sz w:val="24"/>
                <w:szCs w:val="24"/>
                <w:lang w:eastAsia="en-US"/>
              </w:rPr>
            </w:pPr>
            <w:r w:rsidRPr="00CA4C45">
              <w:rPr>
                <w:rFonts w:ascii="Times New Roman" w:eastAsiaTheme="minorHAnsi" w:hAnsi="Times New Roman" w:cs="Times New Roman"/>
                <w:color w:val="000000" w:themeColor="text1"/>
                <w:sz w:val="24"/>
                <w:szCs w:val="24"/>
                <w:lang w:eastAsia="en-US"/>
              </w:rPr>
              <w:t>Доля исполненных полномочий Администрации Евдокимовского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100</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13FBD" w:rsidRDefault="00172A92" w:rsidP="00172A92">
            <w:pPr>
              <w:widowControl w:val="0"/>
              <w:autoSpaceDE w:val="0"/>
              <w:autoSpaceDN w:val="0"/>
              <w:adjustRightInd w:val="0"/>
              <w:jc w:val="center"/>
            </w:pPr>
            <w:r w:rsidRPr="00813FBD">
              <w:t>2</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pStyle w:val="ConsPlusNormal"/>
              <w:spacing w:line="216" w:lineRule="auto"/>
              <w:rPr>
                <w:rFonts w:ascii="Times New Roman" w:hAnsi="Times New Roman" w:cs="Times New Roman"/>
                <w:color w:val="000000" w:themeColor="text1"/>
                <w:sz w:val="24"/>
                <w:szCs w:val="24"/>
              </w:rPr>
            </w:pPr>
            <w:r w:rsidRPr="00CA4C45">
              <w:rPr>
                <w:rFonts w:ascii="Times New Roman" w:hAnsi="Times New Roman" w:cs="Times New Roman"/>
                <w:color w:val="000000" w:themeColor="text1"/>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Шт</w:t>
            </w:r>
            <w:r>
              <w:rPr>
                <w:color w:val="000000" w:themeColor="text1"/>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rPr>
                <w:color w:val="000000" w:themeColor="text1"/>
              </w:rPr>
            </w:pPr>
            <w:r w:rsidRPr="003479B9">
              <w:rPr>
                <w:color w:val="000000" w:themeColor="text1"/>
              </w:rPr>
              <w:t>2</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rPr>
                <w:color w:val="000000" w:themeColor="text1"/>
              </w:rPr>
            </w:pPr>
            <w:r w:rsidRPr="003479B9">
              <w:rPr>
                <w:color w:val="000000" w:themeColor="text1"/>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1</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sidRPr="00CA4C45">
              <w:rPr>
                <w:color w:val="000000" w:themeColor="text1"/>
              </w:rPr>
              <w:t>2</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2</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2</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13FBD" w:rsidRDefault="00172A92" w:rsidP="00172A92">
            <w:pPr>
              <w:widowControl w:val="0"/>
              <w:autoSpaceDE w:val="0"/>
              <w:autoSpaceDN w:val="0"/>
              <w:adjustRightInd w:val="0"/>
              <w:jc w:val="center"/>
              <w:rPr>
                <w:color w:val="000000" w:themeColor="text1"/>
              </w:rPr>
            </w:pPr>
            <w:r w:rsidRPr="00813FBD">
              <w:rPr>
                <w:color w:val="000000" w:themeColor="text1"/>
              </w:rPr>
              <w:t>3</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pStyle w:val="ConsPlusNormal"/>
              <w:spacing w:line="216" w:lineRule="auto"/>
              <w:rPr>
                <w:rFonts w:ascii="Times New Roman" w:hAnsi="Times New Roman" w:cs="Times New Roman"/>
                <w:color w:val="000000" w:themeColor="text1"/>
                <w:sz w:val="24"/>
                <w:szCs w:val="24"/>
              </w:rPr>
            </w:pPr>
            <w:r w:rsidRPr="002C69E3">
              <w:rPr>
                <w:rFonts w:ascii="Times New Roman" w:hAnsi="Times New Roman" w:cs="Times New Roman"/>
                <w:sz w:val="24"/>
                <w:szCs w:val="24"/>
              </w:rPr>
              <w:t>Соотношение численности плательщиков налогов, воспользовавшихся правом на получение налоговых льгот из общей численности</w:t>
            </w:r>
            <w:r>
              <w:t xml:space="preserve"> </w:t>
            </w:r>
            <w:r w:rsidRPr="002C69E3">
              <w:rPr>
                <w:rFonts w:ascii="Times New Roman" w:hAnsi="Times New Roman" w:cs="Times New Roman"/>
                <w:sz w:val="24"/>
                <w:szCs w:val="24"/>
              </w:rPr>
              <w:t>плательщиков налогов</w:t>
            </w:r>
            <w:r>
              <w:t xml:space="preserve">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чел</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0,3</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0,8</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rPr>
                <w:color w:val="000000" w:themeColor="text1"/>
              </w:rPr>
            </w:pPr>
            <w:r>
              <w:rPr>
                <w:color w:val="000000" w:themeColor="text1"/>
              </w:rPr>
              <w:t>0,8</w:t>
            </w:r>
          </w:p>
        </w:tc>
      </w:tr>
      <w:tr w:rsidR="00172A92" w:rsidRPr="005A2A39" w:rsidTr="00172A92">
        <w:trPr>
          <w:gridAfter w:val="27"/>
          <w:wAfter w:w="16523" w:type="dxa"/>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D6488" w:rsidRDefault="00172A92" w:rsidP="00172A92">
            <w:pPr>
              <w:widowControl w:val="0"/>
              <w:autoSpaceDE w:val="0"/>
              <w:autoSpaceDN w:val="0"/>
              <w:adjustRightInd w:val="0"/>
              <w:jc w:val="center"/>
            </w:pPr>
            <w:r w:rsidRPr="005A2A39">
              <w:t xml:space="preserve">Подпрограмма 2 </w:t>
            </w:r>
            <w:r w:rsidRPr="0075228C">
              <w:rPr>
                <w:b/>
                <w:i/>
                <w:color w:val="000000"/>
                <w:sz w:val="28"/>
                <w:szCs w:val="28"/>
              </w:rPr>
              <w:t>«</w:t>
            </w:r>
            <w:r w:rsidRPr="0075228C">
              <w:rPr>
                <w:b/>
                <w:sz w:val="28"/>
                <w:szCs w:val="28"/>
              </w:rPr>
              <w:t xml:space="preserve">Повышение эффективности бюджетных расходов Евдокимовского </w:t>
            </w:r>
            <w:r>
              <w:rPr>
                <w:b/>
                <w:sz w:val="28"/>
                <w:szCs w:val="28"/>
              </w:rPr>
              <w:t>сельского поселения на 2024-2028гг»</w:t>
            </w:r>
          </w:p>
        </w:tc>
      </w:tr>
      <w:tr w:rsidR="00172A92" w:rsidRPr="004E14CD"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rsidRPr="00CA4C45">
              <w:t>Размер дефицита бюджета Евдокимовского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6,3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 xml:space="preserve">Не более </w:t>
            </w:r>
          </w:p>
          <w:p w:rsidR="00172A92" w:rsidRPr="003479B9" w:rsidRDefault="00172A92" w:rsidP="00172A92">
            <w:pPr>
              <w:widowControl w:val="0"/>
              <w:autoSpaceDE w:val="0"/>
              <w:autoSpaceDN w:val="0"/>
              <w:adjustRightInd w:val="0"/>
              <w:jc w:val="center"/>
            </w:pPr>
            <w:r w:rsidRPr="003479B9">
              <w:t>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 xml:space="preserve">Не более  </w:t>
            </w:r>
          </w:p>
          <w:p w:rsidR="00172A92" w:rsidRPr="003479B9" w:rsidRDefault="00172A92" w:rsidP="00172A92">
            <w:pPr>
              <w:widowControl w:val="0"/>
              <w:autoSpaceDE w:val="0"/>
              <w:autoSpaceDN w:val="0"/>
              <w:adjustRightInd w:val="0"/>
              <w:jc w:val="center"/>
            </w:pPr>
            <w:r w:rsidRPr="003479B9">
              <w:t>5,0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 xml:space="preserve">Не более  </w:t>
            </w:r>
          </w:p>
          <w:p w:rsidR="00172A92" w:rsidRPr="003479B9" w:rsidRDefault="00172A92" w:rsidP="00172A92">
            <w:pPr>
              <w:widowControl w:val="0"/>
              <w:autoSpaceDE w:val="0"/>
              <w:autoSpaceDN w:val="0"/>
              <w:adjustRightInd w:val="0"/>
              <w:jc w:val="center"/>
            </w:pPr>
            <w:r w:rsidRPr="003479B9">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Не более</w:t>
            </w:r>
          </w:p>
          <w:p w:rsidR="00172A92" w:rsidRPr="003479B9" w:rsidRDefault="00172A92" w:rsidP="00172A92">
            <w:pPr>
              <w:widowControl w:val="0"/>
              <w:autoSpaceDE w:val="0"/>
              <w:autoSpaceDN w:val="0"/>
              <w:adjustRightInd w:val="0"/>
              <w:jc w:val="center"/>
            </w:pPr>
            <w:r w:rsidRPr="003479B9">
              <w:t xml:space="preserve"> 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ind w:left="79" w:right="38"/>
              <w:jc w:val="center"/>
            </w:pPr>
            <w:r w:rsidRPr="003479B9">
              <w:t>Не более 5,0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 xml:space="preserve">Не более </w:t>
            </w:r>
          </w:p>
          <w:p w:rsidR="00172A92" w:rsidRPr="003479B9" w:rsidRDefault="00172A92" w:rsidP="00172A92">
            <w:pPr>
              <w:widowControl w:val="0"/>
              <w:autoSpaceDE w:val="0"/>
              <w:autoSpaceDN w:val="0"/>
              <w:adjustRightInd w:val="0"/>
              <w:jc w:val="center"/>
            </w:pPr>
            <w:r w:rsidRPr="003479B9">
              <w:t>5,0</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t>Динамика налоговых и не налоговых доходов бюджета Евдокимовского  муниципального образования</w:t>
            </w:r>
            <w:r w:rsidRPr="00CA4C45">
              <w:t xml:space="preserve">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rsidRPr="00CA4C45">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102,3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102,5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102,8</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ind w:left="79" w:right="38"/>
              <w:jc w:val="center"/>
            </w:pPr>
            <w:r w:rsidRPr="003479B9">
              <w:t>103,5</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479B9" w:rsidRDefault="00172A92" w:rsidP="00172A92">
            <w:pPr>
              <w:widowControl w:val="0"/>
              <w:autoSpaceDE w:val="0"/>
              <w:autoSpaceDN w:val="0"/>
              <w:adjustRightInd w:val="0"/>
              <w:jc w:val="center"/>
            </w:pPr>
            <w:r w:rsidRPr="003479B9">
              <w:t>103,5</w:t>
            </w:r>
          </w:p>
        </w:tc>
      </w:tr>
      <w:tr w:rsidR="00172A92" w:rsidRPr="005A2A39"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lastRenderedPageBreak/>
              <w:t>3</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spacing w:line="216" w:lineRule="auto"/>
            </w:pPr>
            <w:r>
              <w:t>Отсутствие просроченной кредиторской задолженности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Тыс.руб.</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ind w:left="79" w:right="38"/>
              <w:jc w:val="center"/>
            </w:pPr>
            <w:r>
              <w:t>0,0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CA4C45" w:rsidRDefault="00172A92" w:rsidP="00172A92">
            <w:pPr>
              <w:widowControl w:val="0"/>
              <w:autoSpaceDE w:val="0"/>
              <w:autoSpaceDN w:val="0"/>
              <w:adjustRightInd w:val="0"/>
              <w:jc w:val="center"/>
            </w:pPr>
            <w:r>
              <w:t>0,0</w:t>
            </w:r>
          </w:p>
        </w:tc>
      </w:tr>
      <w:tr w:rsidR="00172A92" w:rsidRPr="005A2A39" w:rsidTr="00172A92">
        <w:trPr>
          <w:gridAfter w:val="27"/>
          <w:wAfter w:w="16523" w:type="dxa"/>
          <w:trHeight w:val="96"/>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 xml:space="preserve">Подпрограмма </w:t>
            </w:r>
            <w:r w:rsidRPr="0075228C">
              <w:rPr>
                <w:sz w:val="28"/>
                <w:szCs w:val="28"/>
              </w:rPr>
              <w:t xml:space="preserve">3 </w:t>
            </w:r>
            <w:r w:rsidRPr="0075228C">
              <w:rPr>
                <w:b/>
                <w:i/>
                <w:color w:val="000000"/>
                <w:sz w:val="28"/>
                <w:szCs w:val="28"/>
              </w:rPr>
              <w:t>«</w:t>
            </w:r>
            <w:r w:rsidRPr="0075228C">
              <w:rPr>
                <w:b/>
                <w:color w:val="000000"/>
                <w:sz w:val="28"/>
                <w:szCs w:val="28"/>
              </w:rPr>
              <w:t>Развитие инфраструктуры на территории Евдокимовского сельского</w:t>
            </w:r>
            <w:r>
              <w:rPr>
                <w:b/>
                <w:color w:val="000000"/>
                <w:sz w:val="28"/>
                <w:szCs w:val="28"/>
              </w:rPr>
              <w:t xml:space="preserve"> поселения</w:t>
            </w:r>
            <w:r>
              <w:rPr>
                <w:b/>
                <w:sz w:val="28"/>
                <w:szCs w:val="28"/>
              </w:rPr>
              <w:t xml:space="preserve">  на 2024-2028гг»</w:t>
            </w:r>
          </w:p>
        </w:tc>
      </w:tr>
      <w:tr w:rsidR="00172A92" w:rsidRPr="005A2A39" w:rsidTr="00172A92">
        <w:trPr>
          <w:gridAfter w:val="9"/>
          <w:wAfter w:w="1275"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spacing w:line="216" w:lineRule="auto"/>
            </w:pPr>
            <w:r>
              <w:rPr>
                <w:color w:val="000000"/>
              </w:rPr>
              <w:t>Снижение доли автомобильных дорог общего пользования местного значения, не соответствующих нормативным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jc w:val="center"/>
            </w:pPr>
          </w:p>
          <w:p w:rsidR="00172A92" w:rsidRPr="003974CB" w:rsidRDefault="00172A92" w:rsidP="00172A92">
            <w:pPr>
              <w:widowControl w:val="0"/>
              <w:autoSpaceDE w:val="0"/>
              <w:autoSpaceDN w:val="0"/>
              <w:adjustRightInd w:val="0"/>
              <w:jc w:val="center"/>
            </w:pPr>
            <w: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jc w:val="center"/>
            </w:pPr>
          </w:p>
          <w:p w:rsidR="00172A92" w:rsidRPr="003974CB" w:rsidRDefault="00172A92" w:rsidP="00172A92">
            <w:pPr>
              <w:widowControl w:val="0"/>
              <w:autoSpaceDE w:val="0"/>
              <w:autoSpaceDN w:val="0"/>
              <w:adjustRightInd w:val="0"/>
              <w:jc w:val="center"/>
            </w:pPr>
            <w: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jc w:val="center"/>
            </w:pPr>
          </w:p>
          <w:p w:rsidR="00172A92" w:rsidRPr="003974CB" w:rsidRDefault="00172A92" w:rsidP="00172A92">
            <w:pPr>
              <w:widowControl w:val="0"/>
              <w:autoSpaceDE w:val="0"/>
              <w:autoSpaceDN w:val="0"/>
              <w:adjustRightInd w:val="0"/>
              <w:jc w:val="center"/>
            </w:pPr>
            <w:r>
              <w:t>1,0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jc w:val="center"/>
            </w:pPr>
          </w:p>
          <w:p w:rsidR="00172A92" w:rsidRPr="003974CB" w:rsidRDefault="00172A92" w:rsidP="00172A92">
            <w:pPr>
              <w:widowControl w:val="0"/>
              <w:autoSpaceDE w:val="0"/>
              <w:autoSpaceDN w:val="0"/>
              <w:adjustRightInd w:val="0"/>
              <w:jc w:val="center"/>
            </w:pPr>
            <w: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jc w:val="center"/>
            </w:pPr>
          </w:p>
          <w:p w:rsidR="00172A92" w:rsidRPr="003974CB" w:rsidRDefault="00172A92" w:rsidP="00172A92">
            <w:pPr>
              <w:widowControl w:val="0"/>
              <w:autoSpaceDE w:val="0"/>
              <w:autoSpaceDN w:val="0"/>
              <w:adjustRightInd w:val="0"/>
              <w:jc w:val="center"/>
            </w:pPr>
            <w:r>
              <w:t>3,0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ind w:left="-23"/>
              <w:jc w:val="center"/>
            </w:pPr>
          </w:p>
          <w:p w:rsidR="00172A92" w:rsidRPr="003974CB" w:rsidRDefault="00172A92" w:rsidP="00172A92">
            <w:pPr>
              <w:widowControl w:val="0"/>
              <w:autoSpaceDE w:val="0"/>
              <w:autoSpaceDN w:val="0"/>
              <w:adjustRightInd w:val="0"/>
              <w:ind w:left="-23"/>
              <w:jc w:val="center"/>
            </w:pPr>
            <w:r>
              <w:t>4,0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3974CB" w:rsidRDefault="00172A92" w:rsidP="00172A92">
            <w:pPr>
              <w:widowControl w:val="0"/>
              <w:autoSpaceDE w:val="0"/>
              <w:autoSpaceDN w:val="0"/>
              <w:adjustRightInd w:val="0"/>
              <w:jc w:val="center"/>
            </w:pPr>
          </w:p>
          <w:p w:rsidR="00172A92" w:rsidRPr="003974CB" w:rsidRDefault="00172A92" w:rsidP="00172A92">
            <w:pPr>
              <w:widowControl w:val="0"/>
              <w:autoSpaceDE w:val="0"/>
              <w:autoSpaceDN w:val="0"/>
              <w:adjustRightInd w:val="0"/>
              <w:jc w:val="center"/>
            </w:pPr>
            <w:r>
              <w:t>5,</w:t>
            </w:r>
            <w:r w:rsidRPr="003974CB">
              <w:t>0</w:t>
            </w:r>
          </w:p>
        </w:tc>
        <w:tc>
          <w:tcPr>
            <w:tcW w:w="15248" w:type="dxa"/>
            <w:gridSpan w:val="18"/>
            <w:vAlign w:val="center"/>
          </w:tcPr>
          <w:p w:rsidR="00172A92" w:rsidRPr="005A2A39" w:rsidRDefault="00172A92" w:rsidP="00172A92">
            <w:pPr>
              <w:widowControl w:val="0"/>
              <w:autoSpaceDE w:val="0"/>
              <w:autoSpaceDN w:val="0"/>
              <w:adjustRightInd w:val="0"/>
              <w:jc w:val="center"/>
            </w:pPr>
            <w:r w:rsidRPr="005A2A39">
              <w:t xml:space="preserve"> </w:t>
            </w:r>
          </w:p>
        </w:tc>
      </w:tr>
      <w:tr w:rsidR="00172A92" w:rsidRPr="00706152" w:rsidTr="00172A92">
        <w:trPr>
          <w:gridAfter w:val="10"/>
          <w:wAfter w:w="14888" w:type="dxa"/>
          <w:trHeight w:val="1189"/>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D779B4" w:rsidRDefault="00172A92" w:rsidP="00172A92">
            <w:pPr>
              <w:widowControl w:val="0"/>
              <w:autoSpaceDE w:val="0"/>
              <w:autoSpaceDN w:val="0"/>
              <w:adjustRightInd w:val="0"/>
              <w:jc w:val="center"/>
              <w:rPr>
                <w:highlight w:val="yellow"/>
              </w:rPr>
            </w:pPr>
            <w:r w:rsidRPr="003974CB">
              <w:t>2</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spacing w:line="216" w:lineRule="auto"/>
            </w:pPr>
            <w:r w:rsidRPr="003974CB">
              <w:rPr>
                <w:color w:val="000000"/>
              </w:rPr>
              <w:t>Доля бесперебойного обеспечения населения поселения водоснабжением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100,0</w:t>
            </w:r>
          </w:p>
        </w:tc>
        <w:tc>
          <w:tcPr>
            <w:tcW w:w="360" w:type="dxa"/>
            <w:gridSpan w:val="2"/>
            <w:vMerge w:val="restart"/>
            <w:vAlign w:val="center"/>
          </w:tcPr>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Pr="005A2A39" w:rsidRDefault="00172A92" w:rsidP="00172A92">
            <w:pPr>
              <w:widowControl w:val="0"/>
              <w:autoSpaceDE w:val="0"/>
              <w:autoSpaceDN w:val="0"/>
              <w:adjustRightInd w:val="0"/>
              <w:jc w:val="center"/>
            </w:pPr>
          </w:p>
        </w:tc>
        <w:tc>
          <w:tcPr>
            <w:tcW w:w="1115" w:type="dxa"/>
            <w:gridSpan w:val="7"/>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r>
      <w:tr w:rsidR="00172A92" w:rsidRPr="00706152" w:rsidTr="00172A92">
        <w:trPr>
          <w:gridAfter w:val="10"/>
          <w:wAfter w:w="14888" w:type="dxa"/>
          <w:trHeight w:val="1001"/>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3.</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spacing w:line="216" w:lineRule="auto"/>
              <w:rPr>
                <w:color w:val="000000"/>
              </w:rPr>
            </w:pPr>
            <w:r w:rsidRPr="003974CB">
              <w:rPr>
                <w:color w:val="000000"/>
              </w:rPr>
              <w:t>Сокращение стихийных свалок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ш</w:t>
            </w:r>
            <w:r w:rsidRPr="003974CB">
              <w:t>т</w:t>
            </w:r>
            <w: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0</w:t>
            </w:r>
          </w:p>
        </w:tc>
        <w:tc>
          <w:tcPr>
            <w:tcW w:w="360" w:type="dxa"/>
            <w:gridSpan w:val="2"/>
            <w:vMerge/>
            <w:vAlign w:val="center"/>
          </w:tcPr>
          <w:p w:rsidR="00172A92" w:rsidRDefault="00172A92" w:rsidP="00172A92">
            <w:pPr>
              <w:widowControl w:val="0"/>
              <w:autoSpaceDE w:val="0"/>
              <w:autoSpaceDN w:val="0"/>
              <w:adjustRightInd w:val="0"/>
              <w:jc w:val="center"/>
            </w:pPr>
          </w:p>
        </w:tc>
        <w:tc>
          <w:tcPr>
            <w:tcW w:w="1115" w:type="dxa"/>
            <w:gridSpan w:val="7"/>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r>
      <w:tr w:rsidR="00172A92" w:rsidRPr="00706152" w:rsidTr="00172A92">
        <w:trPr>
          <w:gridAfter w:val="10"/>
          <w:wAfter w:w="14888" w:type="dxa"/>
          <w:trHeight w:val="263"/>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4</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spacing w:line="216" w:lineRule="auto"/>
              <w:rPr>
                <w:color w:val="000000"/>
              </w:rPr>
            </w:pPr>
            <w:r>
              <w:rPr>
                <w:color w:val="000000"/>
              </w:rPr>
              <w:t>Создание мест(площадок) накопления твердых коммунальных отходов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360" w:type="dxa"/>
            <w:gridSpan w:val="2"/>
            <w:vMerge/>
            <w:vAlign w:val="center"/>
          </w:tcPr>
          <w:p w:rsidR="00172A92" w:rsidRDefault="00172A92" w:rsidP="00172A92">
            <w:pPr>
              <w:widowControl w:val="0"/>
              <w:autoSpaceDE w:val="0"/>
              <w:autoSpaceDN w:val="0"/>
              <w:adjustRightInd w:val="0"/>
              <w:jc w:val="center"/>
            </w:pPr>
          </w:p>
        </w:tc>
        <w:tc>
          <w:tcPr>
            <w:tcW w:w="1115" w:type="dxa"/>
            <w:gridSpan w:val="7"/>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r>
      <w:tr w:rsidR="00172A92" w:rsidRPr="005A2A39" w:rsidTr="00172A92">
        <w:trPr>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2D73B9" w:rsidRDefault="00172A92" w:rsidP="00172A92">
            <w:pPr>
              <w:widowControl w:val="0"/>
              <w:autoSpaceDE w:val="0"/>
              <w:autoSpaceDN w:val="0"/>
              <w:adjustRightInd w:val="0"/>
              <w:jc w:val="center"/>
              <w:rPr>
                <w:b/>
              </w:rPr>
            </w:pPr>
            <w:r w:rsidRPr="009D36BD">
              <w:t>Подпрограмма 4</w:t>
            </w:r>
            <w:r w:rsidRPr="002D73B9">
              <w:rPr>
                <w:b/>
              </w:rPr>
              <w:t>.</w:t>
            </w:r>
            <w:r>
              <w:rPr>
                <w:b/>
              </w:rPr>
              <w:t xml:space="preserve"> «</w:t>
            </w:r>
            <w:r w:rsidRPr="0075228C">
              <w:rPr>
                <w:b/>
                <w:sz w:val="28"/>
                <w:szCs w:val="28"/>
              </w:rPr>
              <w:t>Обеспечение комплексного пространственного и территориального развития</w:t>
            </w:r>
            <w:r>
              <w:rPr>
                <w:b/>
                <w:sz w:val="28"/>
                <w:szCs w:val="28"/>
              </w:rPr>
              <w:t xml:space="preserve"> </w:t>
            </w:r>
            <w:r w:rsidRPr="0075228C">
              <w:rPr>
                <w:b/>
                <w:sz w:val="28"/>
                <w:szCs w:val="28"/>
              </w:rPr>
              <w:t>Евд</w:t>
            </w:r>
            <w:r>
              <w:rPr>
                <w:b/>
                <w:sz w:val="28"/>
                <w:szCs w:val="28"/>
              </w:rPr>
              <w:t>окимовского сельского поселения на 2024-2028гг»</w:t>
            </w:r>
          </w:p>
        </w:tc>
        <w:tc>
          <w:tcPr>
            <w:tcW w:w="15248" w:type="dxa"/>
            <w:gridSpan w:val="18"/>
            <w:vAlign w:val="center"/>
          </w:tcPr>
          <w:p w:rsidR="00172A92" w:rsidRPr="005A2A39" w:rsidRDefault="00172A92" w:rsidP="00172A92">
            <w:pPr>
              <w:widowControl w:val="0"/>
              <w:autoSpaceDE w:val="0"/>
              <w:autoSpaceDN w:val="0"/>
              <w:adjustRightInd w:val="0"/>
              <w:jc w:val="center"/>
            </w:pPr>
            <w:r w:rsidRPr="005A2A39">
              <w:t>2</w:t>
            </w:r>
          </w:p>
        </w:tc>
        <w:tc>
          <w:tcPr>
            <w:tcW w:w="1110" w:type="dxa"/>
            <w:vAlign w:val="center"/>
          </w:tcPr>
          <w:p w:rsidR="00172A92" w:rsidRPr="005A2A39" w:rsidRDefault="00172A92" w:rsidP="00172A92">
            <w:pPr>
              <w:widowControl w:val="0"/>
              <w:autoSpaceDE w:val="0"/>
              <w:autoSpaceDN w:val="0"/>
              <w:adjustRightInd w:val="0"/>
            </w:pPr>
            <w:r w:rsidRPr="005A2A39">
              <w:t>Целевой показатель</w:t>
            </w: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5" w:type="dxa"/>
            <w:vAlign w:val="center"/>
          </w:tcPr>
          <w:p w:rsidR="00172A92" w:rsidRPr="005A2A39" w:rsidRDefault="00172A92" w:rsidP="00172A92">
            <w:pPr>
              <w:widowControl w:val="0"/>
              <w:autoSpaceDE w:val="0"/>
              <w:autoSpaceDN w:val="0"/>
              <w:adjustRightInd w:val="0"/>
            </w:pPr>
          </w:p>
        </w:tc>
      </w:tr>
      <w:tr w:rsidR="00172A92" w:rsidRPr="005A2A39" w:rsidTr="00172A92">
        <w:trPr>
          <w:trHeight w:val="84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pPr>
            <w:r w:rsidRPr="00FE2396">
              <w:t xml:space="preserve"> </w:t>
            </w:r>
            <w:r w:rsidRPr="00FE2396">
              <w:rPr>
                <w:color w:val="000000"/>
              </w:rPr>
              <w:t xml:space="preserve">Доля объектов недвижимости зарегистрированных и поставленных на </w:t>
            </w:r>
            <w:r w:rsidRPr="00FE2396">
              <w:rPr>
                <w:color w:val="000000"/>
              </w:rPr>
              <w:lastRenderedPageBreak/>
              <w:t>кадастровый учет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35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39</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45</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55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60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FE2396" w:rsidRDefault="00172A92" w:rsidP="00172A92">
            <w:pPr>
              <w:widowControl w:val="0"/>
              <w:autoSpaceDE w:val="0"/>
              <w:autoSpaceDN w:val="0"/>
              <w:adjustRightInd w:val="0"/>
              <w:jc w:val="center"/>
            </w:pPr>
            <w:r w:rsidRPr="00FE2396">
              <w:t>80</w:t>
            </w:r>
          </w:p>
        </w:tc>
        <w:tc>
          <w:tcPr>
            <w:tcW w:w="15248" w:type="dxa"/>
            <w:gridSpan w:val="18"/>
            <w:vMerge w:val="restart"/>
            <w:vAlign w:val="center"/>
          </w:tcPr>
          <w:p w:rsidR="00172A92" w:rsidRPr="005A2A39" w:rsidRDefault="00172A92" w:rsidP="00172A92">
            <w:pPr>
              <w:widowControl w:val="0"/>
              <w:autoSpaceDE w:val="0"/>
              <w:autoSpaceDN w:val="0"/>
              <w:adjustRightInd w:val="0"/>
              <w:jc w:val="center"/>
            </w:pPr>
          </w:p>
        </w:tc>
        <w:tc>
          <w:tcPr>
            <w:tcW w:w="111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5" w:type="dxa"/>
            <w:vMerge w:val="restart"/>
            <w:vAlign w:val="center"/>
          </w:tcPr>
          <w:p w:rsidR="00172A92" w:rsidRPr="005A2A39" w:rsidRDefault="00172A92" w:rsidP="00172A92">
            <w:pPr>
              <w:widowControl w:val="0"/>
              <w:autoSpaceDE w:val="0"/>
              <w:autoSpaceDN w:val="0"/>
              <w:adjustRightInd w:val="0"/>
            </w:pPr>
          </w:p>
        </w:tc>
      </w:tr>
      <w:tr w:rsidR="00172A92" w:rsidRPr="005A2A39" w:rsidTr="00172A92">
        <w:trPr>
          <w:trHeight w:val="27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lastRenderedPageBreak/>
              <w:t>2.</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pPr>
            <w:r w:rsidRPr="003974CB">
              <w:t>Наличие актулизированных утвержденных  документов территориального планирования и градостроительного зонирования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80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90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100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100</w:t>
            </w:r>
          </w:p>
        </w:tc>
        <w:tc>
          <w:tcPr>
            <w:tcW w:w="15248" w:type="dxa"/>
            <w:gridSpan w:val="18"/>
            <w:vMerge/>
            <w:vAlign w:val="center"/>
          </w:tcPr>
          <w:p w:rsidR="00172A92" w:rsidRPr="005A2A39" w:rsidRDefault="00172A92" w:rsidP="00172A92">
            <w:pPr>
              <w:widowControl w:val="0"/>
              <w:autoSpaceDE w:val="0"/>
              <w:autoSpaceDN w:val="0"/>
              <w:adjustRightInd w:val="0"/>
              <w:jc w:val="center"/>
            </w:pPr>
          </w:p>
        </w:tc>
        <w:tc>
          <w:tcPr>
            <w:tcW w:w="111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5" w:type="dxa"/>
            <w:vMerge/>
            <w:vAlign w:val="center"/>
          </w:tcPr>
          <w:p w:rsidR="00172A92" w:rsidRPr="005A2A39" w:rsidRDefault="00172A92" w:rsidP="00172A92">
            <w:pPr>
              <w:widowControl w:val="0"/>
              <w:autoSpaceDE w:val="0"/>
              <w:autoSpaceDN w:val="0"/>
              <w:adjustRightInd w:val="0"/>
            </w:pPr>
          </w:p>
        </w:tc>
      </w:tr>
      <w:tr w:rsidR="00172A92" w:rsidRPr="005A2A39" w:rsidTr="00172A92">
        <w:trPr>
          <w:trHeight w:val="252"/>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Подпрограмма 5</w:t>
            </w:r>
            <w:r w:rsidRPr="00543F92">
              <w:t xml:space="preserve"> </w:t>
            </w:r>
            <w:r>
              <w:t>«</w:t>
            </w:r>
            <w:r w:rsidRPr="0075228C">
              <w:rPr>
                <w:b/>
                <w:color w:val="000000"/>
                <w:sz w:val="28"/>
                <w:szCs w:val="28"/>
              </w:rPr>
              <w:t>Обеспечение комплексных мер безопасности на территории Евдокимовского се</w:t>
            </w:r>
            <w:r>
              <w:rPr>
                <w:b/>
                <w:color w:val="000000"/>
                <w:sz w:val="28"/>
                <w:szCs w:val="28"/>
              </w:rPr>
              <w:t>льского поселения на 2024-2028гг»</w:t>
            </w:r>
          </w:p>
        </w:tc>
        <w:tc>
          <w:tcPr>
            <w:tcW w:w="15248" w:type="dxa"/>
            <w:gridSpan w:val="18"/>
            <w:vAlign w:val="center"/>
          </w:tcPr>
          <w:p w:rsidR="00172A92" w:rsidRPr="005A2A39" w:rsidRDefault="00172A92" w:rsidP="00172A92">
            <w:pPr>
              <w:widowControl w:val="0"/>
              <w:autoSpaceDE w:val="0"/>
              <w:autoSpaceDN w:val="0"/>
              <w:adjustRightInd w:val="0"/>
              <w:jc w:val="center"/>
            </w:pPr>
            <w:r w:rsidRPr="005A2A39">
              <w:t>Основное мероприятие 1.1. (указать наименование) - при наличии</w:t>
            </w:r>
          </w:p>
        </w:tc>
        <w:tc>
          <w:tcPr>
            <w:tcW w:w="111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5" w:type="dxa"/>
            <w:vAlign w:val="center"/>
          </w:tcPr>
          <w:p w:rsidR="00172A92" w:rsidRPr="005A2A39" w:rsidRDefault="00172A92" w:rsidP="00172A92">
            <w:pPr>
              <w:widowControl w:val="0"/>
              <w:autoSpaceDE w:val="0"/>
              <w:autoSpaceDN w:val="0"/>
              <w:adjustRightInd w:val="0"/>
            </w:pPr>
          </w:p>
        </w:tc>
      </w:tr>
      <w:tr w:rsidR="00172A92" w:rsidRPr="005A2A39" w:rsidTr="00172A92">
        <w:trPr>
          <w:trHeight w:val="1065"/>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1.</w:t>
            </w:r>
          </w:p>
        </w:tc>
        <w:tc>
          <w:tcPr>
            <w:tcW w:w="32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spacing w:line="216" w:lineRule="auto"/>
              <w:rPr>
                <w:color w:val="000000"/>
              </w:rPr>
            </w:pPr>
            <w:r>
              <w:t>Сокращение</w:t>
            </w:r>
            <w:r w:rsidRPr="003974CB">
              <w:t xml:space="preserve">  количества пожаров</w:t>
            </w:r>
            <w:r>
              <w:t xml:space="preserve"> на территории сельского поселения</w:t>
            </w:r>
            <w:r w:rsidRPr="003974CB">
              <w:t xml:space="preserve"> </w:t>
            </w:r>
          </w:p>
        </w:tc>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pPr>
            <w:r w:rsidRPr="003974CB">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3</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0</w:t>
            </w:r>
          </w:p>
        </w:tc>
        <w:tc>
          <w:tcPr>
            <w:tcW w:w="15248" w:type="dxa"/>
            <w:gridSpan w:val="18"/>
            <w:vMerge w:val="restart"/>
            <w:vAlign w:val="center"/>
          </w:tcPr>
          <w:p w:rsidR="00172A92" w:rsidRPr="005A2A39" w:rsidRDefault="00172A92" w:rsidP="00172A92">
            <w:pPr>
              <w:widowControl w:val="0"/>
              <w:autoSpaceDE w:val="0"/>
              <w:autoSpaceDN w:val="0"/>
              <w:adjustRightInd w:val="0"/>
              <w:jc w:val="center"/>
            </w:pPr>
          </w:p>
        </w:tc>
        <w:tc>
          <w:tcPr>
            <w:tcW w:w="111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0" w:type="dxa"/>
            <w:vMerge w:val="restart"/>
            <w:vAlign w:val="center"/>
          </w:tcPr>
          <w:p w:rsidR="00172A92" w:rsidRPr="005A2A39" w:rsidRDefault="00172A92" w:rsidP="00172A92">
            <w:pPr>
              <w:widowControl w:val="0"/>
              <w:autoSpaceDE w:val="0"/>
              <w:autoSpaceDN w:val="0"/>
              <w:adjustRightInd w:val="0"/>
            </w:pPr>
          </w:p>
        </w:tc>
        <w:tc>
          <w:tcPr>
            <w:tcW w:w="25" w:type="dxa"/>
            <w:vMerge w:val="restart"/>
            <w:vAlign w:val="center"/>
          </w:tcPr>
          <w:p w:rsidR="00172A92" w:rsidRPr="005A2A39" w:rsidRDefault="00172A92" w:rsidP="00172A92">
            <w:pPr>
              <w:widowControl w:val="0"/>
              <w:autoSpaceDE w:val="0"/>
              <w:autoSpaceDN w:val="0"/>
              <w:adjustRightInd w:val="0"/>
            </w:pPr>
          </w:p>
        </w:tc>
      </w:tr>
      <w:tr w:rsidR="00172A92" w:rsidRPr="005A2A39" w:rsidTr="00172A92">
        <w:trPr>
          <w:trHeight w:val="375"/>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2</w:t>
            </w:r>
          </w:p>
        </w:tc>
        <w:tc>
          <w:tcPr>
            <w:tcW w:w="32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spacing w:line="216" w:lineRule="auto"/>
            </w:pPr>
            <w:r>
              <w:t xml:space="preserve"> Количество</w:t>
            </w:r>
            <w:r w:rsidRPr="00B00CC1">
              <w:t xml:space="preserve"> правонарушений, совершенных несовершеннолетними лицами</w:t>
            </w:r>
          </w:p>
          <w:p w:rsidR="00172A92" w:rsidRPr="00B00CC1" w:rsidRDefault="00172A92" w:rsidP="00172A92">
            <w:pPr>
              <w:spacing w:line="216" w:lineRule="auto"/>
            </w:pPr>
            <w:r>
              <w:t>на территории Евдокимовского сельского поселения</w:t>
            </w:r>
          </w:p>
        </w:tc>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pPr>
            <w:r w:rsidRPr="00B00CC1">
              <w:t xml:space="preserve"> 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0</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rsidRPr="00B00CC1">
              <w:t>0</w:t>
            </w:r>
          </w:p>
        </w:tc>
        <w:tc>
          <w:tcPr>
            <w:tcW w:w="15248" w:type="dxa"/>
            <w:gridSpan w:val="18"/>
            <w:vMerge/>
            <w:vAlign w:val="center"/>
          </w:tcPr>
          <w:p w:rsidR="00172A92" w:rsidRPr="005A2A39" w:rsidRDefault="00172A92" w:rsidP="00172A92">
            <w:pPr>
              <w:widowControl w:val="0"/>
              <w:autoSpaceDE w:val="0"/>
              <w:autoSpaceDN w:val="0"/>
              <w:adjustRightInd w:val="0"/>
              <w:jc w:val="center"/>
            </w:pPr>
          </w:p>
        </w:tc>
        <w:tc>
          <w:tcPr>
            <w:tcW w:w="111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0" w:type="dxa"/>
            <w:vMerge/>
            <w:vAlign w:val="center"/>
          </w:tcPr>
          <w:p w:rsidR="00172A92" w:rsidRPr="005A2A39" w:rsidRDefault="00172A92" w:rsidP="00172A92">
            <w:pPr>
              <w:widowControl w:val="0"/>
              <w:autoSpaceDE w:val="0"/>
              <w:autoSpaceDN w:val="0"/>
              <w:adjustRightInd w:val="0"/>
            </w:pPr>
          </w:p>
        </w:tc>
        <w:tc>
          <w:tcPr>
            <w:tcW w:w="25" w:type="dxa"/>
            <w:vMerge/>
            <w:vAlign w:val="center"/>
          </w:tcPr>
          <w:p w:rsidR="00172A92" w:rsidRPr="005A2A39" w:rsidRDefault="00172A92" w:rsidP="00172A92">
            <w:pPr>
              <w:widowControl w:val="0"/>
              <w:autoSpaceDE w:val="0"/>
              <w:autoSpaceDN w:val="0"/>
              <w:adjustRightInd w:val="0"/>
            </w:pPr>
          </w:p>
        </w:tc>
      </w:tr>
      <w:tr w:rsidR="00172A92" w:rsidRPr="005A2A39" w:rsidTr="00172A92">
        <w:trPr>
          <w:gridAfter w:val="16"/>
          <w:wAfter w:w="15008" w:type="dxa"/>
          <w:trHeight w:val="20"/>
        </w:trPr>
        <w:tc>
          <w:tcPr>
            <w:tcW w:w="15247" w:type="dxa"/>
            <w:gridSpan w:val="13"/>
            <w:vAlign w:val="center"/>
          </w:tcPr>
          <w:p w:rsidR="00172A92" w:rsidRPr="005A2A39" w:rsidRDefault="00172A92" w:rsidP="00172A92">
            <w:pPr>
              <w:widowControl w:val="0"/>
              <w:autoSpaceDE w:val="0"/>
              <w:autoSpaceDN w:val="0"/>
              <w:adjustRightInd w:val="0"/>
              <w:jc w:val="center"/>
            </w:pPr>
          </w:p>
        </w:tc>
        <w:tc>
          <w:tcPr>
            <w:tcW w:w="1110" w:type="dxa"/>
            <w:gridSpan w:val="2"/>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r>
      <w:tr w:rsidR="00172A92" w:rsidRPr="005A2A39" w:rsidTr="00172A92">
        <w:trPr>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spacing w:line="216" w:lineRule="auto"/>
              <w:jc w:val="center"/>
            </w:pPr>
            <w:r>
              <w:t>Подпрограмма 6</w:t>
            </w:r>
            <w:r w:rsidRPr="005A2A39">
              <w:t xml:space="preserve"> </w:t>
            </w:r>
            <w:r w:rsidRPr="0075228C">
              <w:rPr>
                <w:b/>
                <w:i/>
                <w:color w:val="000000"/>
                <w:sz w:val="28"/>
                <w:szCs w:val="28"/>
              </w:rPr>
              <w:t>«</w:t>
            </w:r>
            <w:r w:rsidRPr="0075228C">
              <w:rPr>
                <w:b/>
                <w:sz w:val="28"/>
                <w:szCs w:val="28"/>
              </w:rPr>
              <w:t>Развитие сферы культуры и спорта на территории Евдокимовского сельского поселения</w:t>
            </w:r>
            <w:r>
              <w:rPr>
                <w:b/>
                <w:sz w:val="28"/>
                <w:szCs w:val="28"/>
              </w:rPr>
              <w:t xml:space="preserve"> на 2024-2028гг»</w:t>
            </w:r>
          </w:p>
        </w:tc>
        <w:tc>
          <w:tcPr>
            <w:tcW w:w="15248" w:type="dxa"/>
            <w:gridSpan w:val="18"/>
            <w:vAlign w:val="center"/>
          </w:tcPr>
          <w:p w:rsidR="00172A92" w:rsidRPr="005A2A39" w:rsidRDefault="00172A92" w:rsidP="00172A92">
            <w:pPr>
              <w:widowControl w:val="0"/>
              <w:autoSpaceDE w:val="0"/>
              <w:autoSpaceDN w:val="0"/>
              <w:adjustRightInd w:val="0"/>
              <w:jc w:val="center"/>
            </w:pPr>
          </w:p>
        </w:tc>
        <w:tc>
          <w:tcPr>
            <w:tcW w:w="111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5" w:type="dxa"/>
            <w:vAlign w:val="center"/>
          </w:tcPr>
          <w:p w:rsidR="00172A92" w:rsidRPr="005A2A39" w:rsidRDefault="00172A92" w:rsidP="00172A92">
            <w:pPr>
              <w:widowControl w:val="0"/>
              <w:autoSpaceDE w:val="0"/>
              <w:autoSpaceDN w:val="0"/>
              <w:adjustRightInd w:val="0"/>
            </w:pPr>
          </w:p>
        </w:tc>
      </w:tr>
      <w:tr w:rsidR="00172A92" w:rsidRPr="005A2A39" w:rsidTr="00172A92">
        <w:trPr>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pPr>
            <w:r w:rsidRPr="00B00CC1">
              <w:t xml:space="preserve">Количество проведенных культурных, спортивных и физкультурно-массовых </w:t>
            </w:r>
            <w:r w:rsidRPr="00B00CC1">
              <w:lastRenderedPageBreak/>
              <w:t xml:space="preserve">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rsidRPr="00B00CC1">
              <w:lastRenderedPageBreak/>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34</w:t>
            </w:r>
            <w:r w:rsidRPr="00B00CC1">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343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345</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348</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350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350</w:t>
            </w:r>
          </w:p>
        </w:tc>
        <w:tc>
          <w:tcPr>
            <w:tcW w:w="15248" w:type="dxa"/>
            <w:gridSpan w:val="18"/>
            <w:vAlign w:val="center"/>
          </w:tcPr>
          <w:p w:rsidR="00172A92" w:rsidRDefault="00172A92" w:rsidP="00172A92">
            <w:pPr>
              <w:widowControl w:val="0"/>
              <w:autoSpaceDE w:val="0"/>
              <w:autoSpaceDN w:val="0"/>
              <w:adjustRightInd w:val="0"/>
              <w:jc w:val="center"/>
            </w:pPr>
          </w:p>
          <w:p w:rsidR="00172A92" w:rsidRPr="005A2A39" w:rsidRDefault="00172A92" w:rsidP="00172A92">
            <w:pPr>
              <w:widowControl w:val="0"/>
              <w:autoSpaceDE w:val="0"/>
              <w:autoSpaceDN w:val="0"/>
              <w:adjustRightInd w:val="0"/>
              <w:jc w:val="center"/>
            </w:pPr>
          </w:p>
        </w:tc>
        <w:tc>
          <w:tcPr>
            <w:tcW w:w="111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5" w:type="dxa"/>
            <w:vAlign w:val="center"/>
          </w:tcPr>
          <w:p w:rsidR="00172A92" w:rsidRPr="005A2A39" w:rsidRDefault="00172A92" w:rsidP="00172A92">
            <w:pPr>
              <w:widowControl w:val="0"/>
              <w:autoSpaceDE w:val="0"/>
              <w:autoSpaceDN w:val="0"/>
              <w:adjustRightInd w:val="0"/>
            </w:pPr>
          </w:p>
        </w:tc>
      </w:tr>
      <w:tr w:rsidR="00172A92" w:rsidRPr="005A2A39" w:rsidTr="00172A92">
        <w:trPr>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lastRenderedPageBreak/>
              <w:t>2</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D36BD" w:rsidRDefault="00172A92" w:rsidP="00172A92">
            <w:pPr>
              <w:widowControl w:val="0"/>
              <w:autoSpaceDE w:val="0"/>
              <w:autoSpaceDN w:val="0"/>
              <w:adjustRightInd w:val="0"/>
              <w:spacing w:line="216" w:lineRule="auto"/>
              <w:rPr>
                <w:highlight w:val="yellow"/>
              </w:rPr>
            </w:pPr>
            <w:r w:rsidRPr="00CA4C45">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22</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t>24</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25</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27</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27</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3974CB" w:rsidRDefault="00172A92" w:rsidP="00172A92">
            <w:pPr>
              <w:widowControl w:val="0"/>
              <w:autoSpaceDE w:val="0"/>
              <w:autoSpaceDN w:val="0"/>
              <w:adjustRightInd w:val="0"/>
              <w:jc w:val="center"/>
            </w:pPr>
            <w:r w:rsidRPr="003974CB">
              <w:t>29</w:t>
            </w:r>
          </w:p>
        </w:tc>
        <w:tc>
          <w:tcPr>
            <w:tcW w:w="15248" w:type="dxa"/>
            <w:gridSpan w:val="18"/>
            <w:vAlign w:val="center"/>
          </w:tcPr>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pPr>
          </w:p>
          <w:p w:rsidR="00172A92" w:rsidRPr="005A2A39" w:rsidRDefault="00172A92" w:rsidP="00172A92">
            <w:pPr>
              <w:widowControl w:val="0"/>
              <w:autoSpaceDE w:val="0"/>
              <w:autoSpaceDN w:val="0"/>
              <w:adjustRightInd w:val="0"/>
              <w:jc w:val="center"/>
            </w:pPr>
          </w:p>
        </w:tc>
        <w:tc>
          <w:tcPr>
            <w:tcW w:w="111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0" w:type="dxa"/>
            <w:vAlign w:val="center"/>
          </w:tcPr>
          <w:p w:rsidR="00172A92" w:rsidRPr="005A2A39" w:rsidRDefault="00172A92" w:rsidP="00172A92">
            <w:pPr>
              <w:widowControl w:val="0"/>
              <w:autoSpaceDE w:val="0"/>
              <w:autoSpaceDN w:val="0"/>
              <w:adjustRightInd w:val="0"/>
            </w:pPr>
          </w:p>
        </w:tc>
        <w:tc>
          <w:tcPr>
            <w:tcW w:w="25" w:type="dxa"/>
            <w:vAlign w:val="center"/>
          </w:tcPr>
          <w:p w:rsidR="00172A92" w:rsidRPr="005A2A39" w:rsidRDefault="00172A92" w:rsidP="00172A92">
            <w:pPr>
              <w:widowControl w:val="0"/>
              <w:autoSpaceDE w:val="0"/>
              <w:autoSpaceDN w:val="0"/>
              <w:adjustRightInd w:val="0"/>
            </w:pPr>
          </w:p>
        </w:tc>
      </w:tr>
      <w:tr w:rsidR="00172A92" w:rsidRPr="005A2A39" w:rsidTr="00172A92">
        <w:trPr>
          <w:gridAfter w:val="27"/>
          <w:wAfter w:w="16523" w:type="dxa"/>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spacing w:line="216" w:lineRule="auto"/>
              <w:jc w:val="center"/>
            </w:pPr>
            <w:r>
              <w:t>Подпрограмма 7</w:t>
            </w:r>
            <w:r w:rsidRPr="005A2A39">
              <w:t xml:space="preserve"> </w:t>
            </w:r>
            <w:r w:rsidRPr="0075228C">
              <w:rPr>
                <w:b/>
                <w:i/>
                <w:color w:val="000000"/>
                <w:sz w:val="28"/>
                <w:szCs w:val="28"/>
              </w:rPr>
              <w:t>«</w:t>
            </w:r>
            <w:r>
              <w:rPr>
                <w:b/>
                <w:sz w:val="28"/>
                <w:szCs w:val="28"/>
              </w:rPr>
              <w:t>Энергосбережение и повышение энергетической эффективности на территории Евдокимовского сельского поселения на 2024-2028 гг»</w:t>
            </w:r>
          </w:p>
        </w:tc>
      </w:tr>
      <w:tr w:rsidR="00172A92" w:rsidRPr="009D36BD"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5A2A39" w:rsidRDefault="00172A92" w:rsidP="00172A92">
            <w:pPr>
              <w:widowControl w:val="0"/>
              <w:autoSpaceDE w:val="0"/>
              <w:autoSpaceDN w:val="0"/>
              <w:adjustRightInd w:val="0"/>
              <w:jc w:val="center"/>
            </w:pPr>
            <w: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220D68" w:rsidRDefault="00172A92" w:rsidP="00172A92">
            <w:pPr>
              <w:widowControl w:val="0"/>
              <w:autoSpaceDE w:val="0"/>
              <w:autoSpaceDN w:val="0"/>
              <w:adjustRightInd w:val="0"/>
            </w:pPr>
            <w:r>
              <w:t>Удельный  р</w:t>
            </w:r>
            <w:r w:rsidRPr="009701AE">
              <w:t>асход электрической энергии на снабжение органов местного самоуправления (в расчете на 1 кв. метр общей пло</w:t>
            </w:r>
            <w:r>
              <w:t xml:space="preserve">щади муниципального учреждения)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кВт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pPr>
            <w:r>
              <w:t xml:space="preserve"> 215,5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215,5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213,4</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213,4</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212,5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B00CC1" w:rsidRDefault="00172A92" w:rsidP="00172A92">
            <w:pPr>
              <w:widowControl w:val="0"/>
              <w:autoSpaceDE w:val="0"/>
              <w:autoSpaceDN w:val="0"/>
              <w:adjustRightInd w:val="0"/>
              <w:jc w:val="center"/>
            </w:pPr>
            <w:r>
              <w:t>212,5</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90FFA" w:rsidRDefault="00172A92" w:rsidP="00172A92">
            <w:pPr>
              <w:widowControl w:val="0"/>
              <w:autoSpaceDE w:val="0"/>
              <w:autoSpaceDN w:val="0"/>
              <w:adjustRightInd w:val="0"/>
              <w:jc w:val="center"/>
              <w:rPr>
                <w:b/>
              </w:rPr>
            </w:pPr>
            <w:r>
              <w:rPr>
                <w:b/>
              </w:rPr>
              <w:t>212,0</w:t>
            </w:r>
          </w:p>
        </w:tc>
      </w:tr>
      <w:tr w:rsidR="00172A92" w:rsidRPr="009D36BD" w:rsidTr="00172A92">
        <w:trPr>
          <w:gridAfter w:val="27"/>
          <w:wAfter w:w="16523" w:type="dxa"/>
          <w:trHeight w:val="20"/>
        </w:trPr>
        <w:tc>
          <w:tcPr>
            <w:tcW w:w="150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90FFA" w:rsidRDefault="00172A92" w:rsidP="00172A92">
            <w:pPr>
              <w:widowControl w:val="0"/>
              <w:autoSpaceDE w:val="0"/>
              <w:autoSpaceDN w:val="0"/>
              <w:adjustRightInd w:val="0"/>
              <w:jc w:val="center"/>
              <w:rPr>
                <w:b/>
              </w:rPr>
            </w:pPr>
            <w:r w:rsidRPr="00890FFA">
              <w:t>Подпрограмм</w:t>
            </w:r>
            <w:r w:rsidRPr="00890FFA">
              <w:rPr>
                <w:b/>
              </w:rPr>
              <w:t>а 8 «</w:t>
            </w:r>
            <w:r w:rsidRPr="00890FFA">
              <w:rPr>
                <w:b/>
                <w:sz w:val="28"/>
                <w:szCs w:val="28"/>
              </w:rPr>
              <w:t>Использование и охрана земель на территории Евдокимовс</w:t>
            </w:r>
            <w:r>
              <w:rPr>
                <w:b/>
                <w:sz w:val="28"/>
                <w:szCs w:val="28"/>
              </w:rPr>
              <w:t>кого сельского поселения на 2024-2028</w:t>
            </w:r>
            <w:r w:rsidRPr="00890FFA">
              <w:rPr>
                <w:b/>
                <w:sz w:val="28"/>
                <w:szCs w:val="28"/>
              </w:rPr>
              <w:t>гг</w:t>
            </w:r>
            <w:r w:rsidRPr="00890FFA">
              <w:rPr>
                <w:b/>
              </w:rPr>
              <w:t>»</w:t>
            </w:r>
          </w:p>
        </w:tc>
      </w:tr>
      <w:tr w:rsidR="00172A92" w:rsidRPr="009D36BD" w:rsidTr="00172A92">
        <w:trPr>
          <w:gridAfter w:val="27"/>
          <w:wAfter w:w="16523" w:type="dxa"/>
          <w:trHeight w:val="20"/>
        </w:trPr>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Default="00172A92" w:rsidP="00172A92">
            <w:pPr>
              <w:widowControl w:val="0"/>
              <w:autoSpaceDE w:val="0"/>
              <w:autoSpaceDN w:val="0"/>
              <w:adjustRightInd w:val="0"/>
              <w:jc w:val="center"/>
            </w:pPr>
            <w:r>
              <w:t>1</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6D2A3A" w:rsidRDefault="00172A92" w:rsidP="00172A92">
            <w:pPr>
              <w:widowControl w:val="0"/>
              <w:autoSpaceDE w:val="0"/>
              <w:autoSpaceDN w:val="0"/>
              <w:adjustRightInd w:val="0"/>
            </w:pPr>
            <w:r>
              <w:t>Удельный вес поступления земельного налога в общей сумме собственных доходов</w:t>
            </w:r>
            <w:r w:rsidRPr="006D2A3A">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pPr>
            <w:r w:rsidRPr="00805169">
              <w:t>9,5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9,5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9,8</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9,8</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11,0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805169" w:rsidRDefault="00172A92" w:rsidP="00172A92">
            <w:pPr>
              <w:widowControl w:val="0"/>
              <w:autoSpaceDE w:val="0"/>
              <w:autoSpaceDN w:val="0"/>
              <w:adjustRightInd w:val="0"/>
              <w:jc w:val="center"/>
            </w:pPr>
            <w:r w:rsidRPr="00805169">
              <w:t>13,0</w:t>
            </w:r>
          </w:p>
        </w:tc>
      </w:tr>
    </w:tbl>
    <w:p w:rsidR="00172A92" w:rsidRPr="005A2A39" w:rsidRDefault="00172A92" w:rsidP="00172A92">
      <w:pPr>
        <w:widowControl w:val="0"/>
        <w:autoSpaceDE w:val="0"/>
        <w:autoSpaceDN w:val="0"/>
        <w:adjustRightInd w:val="0"/>
        <w:ind w:firstLine="709"/>
        <w:jc w:val="both"/>
      </w:pPr>
    </w:p>
    <w:p w:rsidR="00172A92" w:rsidRDefault="00172A92" w:rsidP="00172A92">
      <w:pPr>
        <w:widowControl w:val="0"/>
        <w:autoSpaceDE w:val="0"/>
        <w:autoSpaceDN w:val="0"/>
        <w:adjustRightInd w:val="0"/>
        <w:ind w:firstLine="709"/>
        <w:jc w:val="right"/>
      </w:pPr>
    </w:p>
    <w:p w:rsidR="00172A92" w:rsidRPr="005A2A39" w:rsidRDefault="00172A92" w:rsidP="00172A92">
      <w:pPr>
        <w:widowControl w:val="0"/>
        <w:autoSpaceDE w:val="0"/>
        <w:autoSpaceDN w:val="0"/>
        <w:adjustRightInd w:val="0"/>
        <w:ind w:firstLine="709"/>
        <w:jc w:val="both"/>
      </w:pPr>
    </w:p>
    <w:p w:rsidR="00172A92" w:rsidRDefault="00172A92" w:rsidP="00172A92">
      <w:pPr>
        <w:widowControl w:val="0"/>
        <w:autoSpaceDE w:val="0"/>
        <w:autoSpaceDN w:val="0"/>
        <w:adjustRightInd w:val="0"/>
        <w:ind w:firstLine="709"/>
        <w:jc w:val="right"/>
      </w:pPr>
    </w:p>
    <w:p w:rsidR="00172A92" w:rsidRDefault="00172A92" w:rsidP="00172A92">
      <w:pPr>
        <w:widowControl w:val="0"/>
        <w:autoSpaceDE w:val="0"/>
        <w:autoSpaceDN w:val="0"/>
        <w:adjustRightInd w:val="0"/>
        <w:ind w:firstLine="709"/>
        <w:jc w:val="right"/>
      </w:pPr>
    </w:p>
    <w:p w:rsidR="00172A92" w:rsidRDefault="00172A92" w:rsidP="00172A92">
      <w:pPr>
        <w:widowControl w:val="0"/>
        <w:autoSpaceDE w:val="0"/>
        <w:autoSpaceDN w:val="0"/>
        <w:adjustRightInd w:val="0"/>
        <w:ind w:firstLine="709"/>
        <w:jc w:val="right"/>
      </w:pPr>
    </w:p>
    <w:p w:rsidR="00172A92" w:rsidRDefault="00172A92" w:rsidP="00172A92">
      <w:pPr>
        <w:widowControl w:val="0"/>
        <w:autoSpaceDE w:val="0"/>
        <w:autoSpaceDN w:val="0"/>
        <w:adjustRightInd w:val="0"/>
        <w:ind w:firstLine="709"/>
        <w:jc w:val="right"/>
      </w:pPr>
    </w:p>
    <w:p w:rsidR="00172A92" w:rsidRDefault="00172A92" w:rsidP="00172A92">
      <w:pPr>
        <w:widowControl w:val="0"/>
        <w:autoSpaceDE w:val="0"/>
        <w:autoSpaceDN w:val="0"/>
        <w:adjustRightInd w:val="0"/>
        <w:ind w:firstLine="709"/>
        <w:jc w:val="right"/>
      </w:pPr>
    </w:p>
    <w:p w:rsidR="00172A92" w:rsidRPr="00AD12EA" w:rsidRDefault="00172A92" w:rsidP="00172A92">
      <w:pPr>
        <w:widowControl w:val="0"/>
        <w:autoSpaceDE w:val="0"/>
        <w:autoSpaceDN w:val="0"/>
        <w:adjustRightInd w:val="0"/>
        <w:ind w:firstLine="709"/>
        <w:jc w:val="right"/>
      </w:pPr>
      <w:r w:rsidRPr="00AD12EA">
        <w:lastRenderedPageBreak/>
        <w:t>Приложение №2</w:t>
      </w:r>
    </w:p>
    <w:p w:rsidR="00172A92" w:rsidRPr="00AD12EA" w:rsidRDefault="00172A92" w:rsidP="00172A92">
      <w:pPr>
        <w:widowControl w:val="0"/>
        <w:autoSpaceDE w:val="0"/>
        <w:autoSpaceDN w:val="0"/>
        <w:adjustRightInd w:val="0"/>
        <w:jc w:val="right"/>
      </w:pPr>
      <w:r w:rsidRPr="00AD12EA">
        <w:t xml:space="preserve"> к муниципальной программе </w:t>
      </w:r>
    </w:p>
    <w:p w:rsidR="00172A92" w:rsidRPr="00AD12EA" w:rsidRDefault="00172A92" w:rsidP="00172A92">
      <w:pPr>
        <w:widowControl w:val="0"/>
        <w:autoSpaceDE w:val="0"/>
        <w:autoSpaceDN w:val="0"/>
        <w:adjustRightInd w:val="0"/>
        <w:ind w:firstLine="709"/>
        <w:jc w:val="right"/>
        <w:rPr>
          <w:rFonts w:eastAsiaTheme="minorEastAsia"/>
        </w:rPr>
      </w:pPr>
      <w:r w:rsidRPr="00AD12EA">
        <w:rPr>
          <w:rFonts w:eastAsiaTheme="minorEastAsia"/>
          <w:b/>
        </w:rPr>
        <w:t>«</w:t>
      </w:r>
      <w:r w:rsidRPr="00AD12EA">
        <w:rPr>
          <w:rFonts w:eastAsiaTheme="minorEastAsia"/>
        </w:rPr>
        <w:t xml:space="preserve">Социально-экономическое развитие </w:t>
      </w:r>
    </w:p>
    <w:p w:rsidR="00172A92" w:rsidRPr="00AD12EA" w:rsidRDefault="00172A92" w:rsidP="00172A92">
      <w:pPr>
        <w:widowControl w:val="0"/>
        <w:autoSpaceDE w:val="0"/>
        <w:autoSpaceDN w:val="0"/>
        <w:adjustRightInd w:val="0"/>
        <w:jc w:val="right"/>
      </w:pPr>
      <w:r w:rsidRPr="00AD12EA">
        <w:t>Территории Евдокимовского сельского поселения</w:t>
      </w:r>
    </w:p>
    <w:p w:rsidR="00172A92" w:rsidRPr="00AD12EA" w:rsidRDefault="00172A92" w:rsidP="00172A92">
      <w:pPr>
        <w:widowControl w:val="0"/>
        <w:autoSpaceDE w:val="0"/>
        <w:autoSpaceDN w:val="0"/>
        <w:adjustRightInd w:val="0"/>
        <w:jc w:val="right"/>
      </w:pPr>
      <w:r>
        <w:t xml:space="preserve"> на 2024-2028</w:t>
      </w:r>
      <w:r w:rsidRPr="00AD12EA">
        <w:t>годы»</w:t>
      </w:r>
    </w:p>
    <w:p w:rsidR="00172A92" w:rsidRPr="00AD12EA" w:rsidRDefault="00172A92" w:rsidP="00172A92">
      <w:pPr>
        <w:widowControl w:val="0"/>
        <w:autoSpaceDE w:val="0"/>
        <w:autoSpaceDN w:val="0"/>
        <w:adjustRightInd w:val="0"/>
        <w:ind w:firstLine="709"/>
        <w:jc w:val="center"/>
      </w:pPr>
    </w:p>
    <w:p w:rsidR="00172A92" w:rsidRPr="00AD12EA" w:rsidRDefault="00172A92" w:rsidP="00172A92">
      <w:pPr>
        <w:widowControl w:val="0"/>
        <w:autoSpaceDE w:val="0"/>
        <w:autoSpaceDN w:val="0"/>
        <w:adjustRightInd w:val="0"/>
        <w:ind w:firstLine="709"/>
        <w:jc w:val="center"/>
        <w:rPr>
          <w:b/>
        </w:rPr>
      </w:pPr>
      <w:r w:rsidRPr="00AD12EA">
        <w:t xml:space="preserve"> </w:t>
      </w:r>
      <w:r w:rsidRPr="00AD12EA">
        <w:rPr>
          <w:b/>
        </w:rPr>
        <w:t>ПЕРЕЧЕНЬ</w:t>
      </w:r>
    </w:p>
    <w:p w:rsidR="00172A92" w:rsidRPr="00AD12EA" w:rsidRDefault="00172A92" w:rsidP="00172A92">
      <w:pPr>
        <w:widowControl w:val="0"/>
        <w:autoSpaceDE w:val="0"/>
        <w:autoSpaceDN w:val="0"/>
        <w:adjustRightInd w:val="0"/>
        <w:ind w:firstLine="709"/>
        <w:jc w:val="center"/>
        <w:rPr>
          <w:b/>
        </w:rPr>
      </w:pPr>
      <w:r w:rsidRPr="00AD12EA">
        <w:rPr>
          <w:b/>
        </w:rPr>
        <w:t>ОСНОВНЫХ МЕРОПРИЯТИЙ</w:t>
      </w:r>
    </w:p>
    <w:p w:rsidR="00172A92" w:rsidRPr="00AD12EA" w:rsidRDefault="00172A92" w:rsidP="00172A92">
      <w:pPr>
        <w:widowControl w:val="0"/>
        <w:autoSpaceDE w:val="0"/>
        <w:autoSpaceDN w:val="0"/>
        <w:adjustRightInd w:val="0"/>
        <w:ind w:firstLine="709"/>
        <w:jc w:val="center"/>
        <w:rPr>
          <w:b/>
        </w:rPr>
      </w:pPr>
      <w:r w:rsidRPr="00AD12EA">
        <w:rPr>
          <w:b/>
        </w:rPr>
        <w:t>МУНИЦИПАЛЬНОЙ ПРОГРАММЫ «СОЦИАЛЬНО-ЭКОНОМИЧЕСКОЕ РАЗВИТИЕ ТЕРРИТОРИИ ЕВДОКИМОВСКОГО СЕЛЬСКОГО ПОСЕЛЕНИЯ</w:t>
      </w:r>
      <w:r w:rsidRPr="00AD12EA">
        <w:rPr>
          <w:b/>
          <w:i/>
        </w:rPr>
        <w:t xml:space="preserve"> </w:t>
      </w:r>
      <w:r>
        <w:rPr>
          <w:b/>
        </w:rPr>
        <w:t>НА 2024-2028</w:t>
      </w:r>
      <w:r w:rsidRPr="00AD12EA">
        <w:rPr>
          <w:b/>
        </w:rPr>
        <w:t>годы»</w:t>
      </w:r>
    </w:p>
    <w:p w:rsidR="00172A92" w:rsidRPr="00AD12EA" w:rsidRDefault="00172A92" w:rsidP="00172A92">
      <w:pPr>
        <w:widowControl w:val="0"/>
        <w:autoSpaceDE w:val="0"/>
        <w:autoSpaceDN w:val="0"/>
        <w:adjustRightInd w:val="0"/>
        <w:ind w:firstLine="709"/>
        <w:jc w:val="center"/>
      </w:pPr>
      <w:r w:rsidRPr="00AD12EA">
        <w:rPr>
          <w:b/>
        </w:rPr>
        <w:t xml:space="preserve"> </w:t>
      </w:r>
      <w:r w:rsidRPr="00AD12EA">
        <w:t>(далее – муниципальная программа)</w:t>
      </w:r>
    </w:p>
    <w:tbl>
      <w:tblPr>
        <w:tblW w:w="5000" w:type="pct"/>
        <w:tblCellMar>
          <w:top w:w="75" w:type="dxa"/>
          <w:left w:w="0" w:type="dxa"/>
          <w:bottom w:w="75" w:type="dxa"/>
          <w:right w:w="0" w:type="dxa"/>
        </w:tblCellMar>
        <w:tblLook w:val="0000" w:firstRow="0" w:lastRow="0" w:firstColumn="0" w:lastColumn="0" w:noHBand="0" w:noVBand="0"/>
      </w:tblPr>
      <w:tblGrid>
        <w:gridCol w:w="502"/>
        <w:gridCol w:w="4247"/>
        <w:gridCol w:w="2051"/>
        <w:gridCol w:w="1633"/>
        <w:gridCol w:w="1585"/>
        <w:gridCol w:w="77"/>
        <w:gridCol w:w="3128"/>
        <w:gridCol w:w="185"/>
        <w:gridCol w:w="2569"/>
      </w:tblGrid>
      <w:tr w:rsidR="00172A92" w:rsidRPr="00AD12EA" w:rsidTr="00172A92">
        <w:trPr>
          <w:trHeight w:val="220"/>
        </w:trPr>
        <w:tc>
          <w:tcPr>
            <w:tcW w:w="1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pPr>
            <w:r w:rsidRPr="00AD12EA">
              <w:t>№ п/п</w:t>
            </w:r>
          </w:p>
        </w:tc>
        <w:tc>
          <w:tcPr>
            <w:tcW w:w="1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Наименование подпрограммы муниципальной программы, основного мероприятия</w:t>
            </w:r>
          </w:p>
        </w:tc>
        <w:tc>
          <w:tcPr>
            <w:tcW w:w="6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Ответственный исполнитель</w:t>
            </w:r>
          </w:p>
        </w:tc>
        <w:tc>
          <w:tcPr>
            <w:tcW w:w="103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Срок</w:t>
            </w:r>
          </w:p>
        </w:tc>
        <w:tc>
          <w:tcPr>
            <w:tcW w:w="9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Ожидаемый конечный результат реализации основного мероприятия</w:t>
            </w:r>
          </w:p>
        </w:tc>
        <w:tc>
          <w:tcPr>
            <w:tcW w:w="862"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Целевые показатели муниципальной программы (подпрограммы), на достижение которых оказывается влияние</w:t>
            </w:r>
          </w:p>
        </w:tc>
      </w:tr>
      <w:tr w:rsidR="00172A92" w:rsidRPr="00AD12EA" w:rsidTr="00172A92">
        <w:tc>
          <w:tcPr>
            <w:tcW w:w="1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p>
        </w:tc>
        <w:tc>
          <w:tcPr>
            <w:tcW w:w="1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p>
        </w:tc>
        <w:tc>
          <w:tcPr>
            <w:tcW w:w="6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начала реализации</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окончания реализации</w:t>
            </w:r>
          </w:p>
        </w:tc>
        <w:tc>
          <w:tcPr>
            <w:tcW w:w="9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p>
        </w:tc>
        <w:tc>
          <w:tcPr>
            <w:tcW w:w="862"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p>
        </w:tc>
      </w:tr>
      <w:tr w:rsidR="00172A92" w:rsidRPr="00AD12EA" w:rsidTr="00172A92">
        <w:trPr>
          <w:trHeight w:val="228"/>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2</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3</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5</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6</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7</w:t>
            </w:r>
          </w:p>
        </w:tc>
      </w:tr>
      <w:tr w:rsidR="00172A92" w:rsidRPr="00AD12EA" w:rsidTr="00172A92">
        <w:trPr>
          <w:trHeight w:val="49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p>
        </w:tc>
        <w:tc>
          <w:tcPr>
            <w:tcW w:w="484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t xml:space="preserve">Подпрограмма 1 </w:t>
            </w:r>
            <w:r w:rsidRPr="00AD12EA">
              <w:rPr>
                <w:b/>
                <w:i/>
                <w:color w:val="000000"/>
                <w:sz w:val="28"/>
                <w:szCs w:val="28"/>
              </w:rPr>
              <w:t>«</w:t>
            </w:r>
            <w:r w:rsidRPr="00AD12EA">
              <w:rPr>
                <w:b/>
                <w:sz w:val="28"/>
                <w:szCs w:val="28"/>
              </w:rPr>
              <w:t>Обеспечение деятельности главы Евдокимовского сельского поселения и администрации Евдокимовс</w:t>
            </w:r>
            <w:r>
              <w:rPr>
                <w:b/>
                <w:sz w:val="28"/>
                <w:szCs w:val="28"/>
              </w:rPr>
              <w:t>кого сельского поселения на 2024-2028</w:t>
            </w:r>
            <w:r w:rsidRPr="00AD12EA">
              <w:rPr>
                <w:b/>
                <w:sz w:val="28"/>
                <w:szCs w:val="28"/>
              </w:rPr>
              <w:t xml:space="preserve">гг» </w:t>
            </w:r>
          </w:p>
        </w:tc>
      </w:tr>
      <w:tr w:rsidR="00172A92" w:rsidRPr="00AD12EA" w:rsidTr="00172A92">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rPr>
                <w:u w:val="single"/>
              </w:rPr>
            </w:pPr>
            <w:r w:rsidRPr="00AD12EA">
              <w:rPr>
                <w:u w:val="single"/>
              </w:rPr>
              <w:t>Основное мероприятие 1.1</w:t>
            </w:r>
          </w:p>
          <w:p w:rsidR="00172A92" w:rsidRPr="00AD12EA" w:rsidRDefault="00172A92" w:rsidP="00172A92">
            <w:pPr>
              <w:widowControl w:val="0"/>
              <w:autoSpaceDE w:val="0"/>
              <w:autoSpaceDN w:val="0"/>
              <w:adjustRightInd w:val="0"/>
            </w:pPr>
            <w:r w:rsidRPr="00AD12EA">
              <w:t>1.Обеспечение деятельности главы сельского поселения и Администрации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Доля исполненных полномочий Администрации Евдокимовского сельского поселения без нарушений к общему количеству полномочий</w:t>
            </w:r>
            <w:r>
              <w:t xml:space="preserve"> 100</w:t>
            </w:r>
            <w:r w:rsidRPr="00AD12EA">
              <w:t>%</w:t>
            </w:r>
          </w:p>
          <w:p w:rsidR="00172A92" w:rsidRPr="00AD12EA" w:rsidRDefault="00172A92" w:rsidP="00172A92">
            <w:pPr>
              <w:widowControl w:val="0"/>
              <w:autoSpaceDE w:val="0"/>
              <w:autoSpaceDN w:val="0"/>
              <w:adjustRightInd w:val="0"/>
            </w:pPr>
            <w:r w:rsidRPr="00AD12EA">
              <w:rPr>
                <w:rFonts w:eastAsiaTheme="minorEastAsia"/>
              </w:rPr>
              <w:t xml:space="preserve">Оказание мер социальной поддержки отдельным категориям граждан в части </w:t>
            </w:r>
            <w:r w:rsidRPr="00AD12EA">
              <w:rPr>
                <w:rFonts w:eastAsiaTheme="minorEastAsia"/>
              </w:rPr>
              <w:lastRenderedPageBreak/>
              <w:t>установления льгот по местным налогам составит 100%.</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pPr>
            <w:r w:rsidRPr="00AD12EA">
              <w:lastRenderedPageBreak/>
              <w:t>Доля исполненных полномочий Администрации Евдокимовского сельского поселения без нарушений к общему количеству полномочий</w:t>
            </w:r>
            <w:r>
              <w:t xml:space="preserve"> 100</w:t>
            </w:r>
            <w:r w:rsidRPr="00AD12EA">
              <w:t xml:space="preserve"> %</w:t>
            </w:r>
            <w:r>
              <w:t>.</w:t>
            </w:r>
          </w:p>
          <w:p w:rsidR="00172A92" w:rsidRPr="00AD12EA" w:rsidRDefault="00172A92" w:rsidP="00172A92">
            <w:pPr>
              <w:widowControl w:val="0"/>
              <w:autoSpaceDE w:val="0"/>
              <w:autoSpaceDN w:val="0"/>
              <w:adjustRightInd w:val="0"/>
            </w:pPr>
          </w:p>
          <w:p w:rsidR="00172A92" w:rsidRPr="00AD12EA" w:rsidRDefault="00172A92" w:rsidP="00172A92">
            <w:pPr>
              <w:jc w:val="both"/>
            </w:pPr>
            <w:r>
              <w:lastRenderedPageBreak/>
              <w:t>Соотношение численности</w:t>
            </w:r>
            <w:r w:rsidRPr="00AD12EA">
              <w:t xml:space="preserve"> плательщиков налогов, воспользовавшихся правом на получение налоговых льгот</w:t>
            </w:r>
            <w:r>
              <w:t xml:space="preserve"> из общей численности плательщиков налогов. </w:t>
            </w:r>
          </w:p>
        </w:tc>
      </w:tr>
      <w:tr w:rsidR="00172A92" w:rsidRPr="00AD12EA" w:rsidTr="00172A92">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jc w:val="center"/>
            </w:pPr>
            <w:r w:rsidRPr="00AD12EA">
              <w:lastRenderedPageBreak/>
              <w:t>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rPr>
                <w:u w:val="single"/>
              </w:rPr>
            </w:pPr>
            <w:r w:rsidRPr="00AD12EA">
              <w:rPr>
                <w:u w:val="single"/>
              </w:rPr>
              <w:t>Основное мероприятие 1.2</w:t>
            </w:r>
          </w:p>
          <w:p w:rsidR="00172A92" w:rsidRPr="00AD12EA" w:rsidRDefault="00172A92" w:rsidP="00172A92">
            <w:pPr>
              <w:widowControl w:val="0"/>
              <w:autoSpaceDE w:val="0"/>
              <w:autoSpaceDN w:val="0"/>
              <w:adjustRightInd w:val="0"/>
              <w:spacing w:line="20" w:lineRule="atLeast"/>
            </w:pPr>
            <w:r w:rsidRPr="00AD12EA">
              <w:t>Управление муниципальным долгом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Администрации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t>Динамика налоговых и не налоговых доходов бюджета Евдокимовского муниципального образования</w:t>
            </w:r>
          </w:p>
        </w:tc>
      </w:tr>
      <w:tr w:rsidR="00172A92" w:rsidRPr="00AD12EA" w:rsidTr="00172A92">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AD12EA" w:rsidRDefault="00172A92" w:rsidP="00172A92">
            <w:pPr>
              <w:widowControl w:val="0"/>
              <w:autoSpaceDE w:val="0"/>
              <w:autoSpaceDN w:val="0"/>
              <w:adjustRightInd w:val="0"/>
              <w:spacing w:line="20" w:lineRule="atLeast"/>
            </w:pPr>
            <w:r>
              <w:t xml:space="preserve">  </w:t>
            </w:r>
            <w:r w:rsidRPr="00AD12EA">
              <w:t>3</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ind w:right="-2"/>
              <w:rPr>
                <w:u w:val="single"/>
              </w:rPr>
            </w:pPr>
            <w:r w:rsidRPr="00AD12EA">
              <w:rPr>
                <w:u w:val="single"/>
              </w:rPr>
              <w:t>Основное мероприятие 1.3</w:t>
            </w:r>
          </w:p>
          <w:p w:rsidR="00172A92" w:rsidRPr="00AD12EA" w:rsidRDefault="00172A92" w:rsidP="00172A92">
            <w:pPr>
              <w:widowControl w:val="0"/>
              <w:autoSpaceDE w:val="0"/>
              <w:autoSpaceDN w:val="0"/>
              <w:adjustRightInd w:val="0"/>
              <w:spacing w:line="20" w:lineRule="atLeast"/>
              <w:ind w:right="-2"/>
              <w:rPr>
                <w:color w:val="000000"/>
              </w:rPr>
            </w:pPr>
            <w:r w:rsidRPr="00AD12EA">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Администрации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rPr>
                <w:rFonts w:eastAsiaTheme="minorEastAsia"/>
              </w:rPr>
              <w:t>Доля исполненных полномочий Администрации Евдокимовского сельского поселения без нарушений к общему количеству полномочий</w:t>
            </w:r>
            <w:r>
              <w:rPr>
                <w:rFonts w:eastAsiaTheme="minorEastAsia"/>
              </w:rPr>
              <w:t>100</w:t>
            </w:r>
            <w:r w:rsidRPr="00AD12EA">
              <w:rPr>
                <w:rFonts w:eastAsiaTheme="minorEastAsia"/>
              </w:rPr>
              <w:t xml:space="preserve"> %</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rPr>
                <w:rFonts w:eastAsiaTheme="minorEastAsia"/>
              </w:rPr>
              <w:t xml:space="preserve">Доля исполненных полномочий Администрации Евдокимовского сельского поселения без нарушений </w:t>
            </w:r>
            <w:r>
              <w:rPr>
                <w:rFonts w:eastAsiaTheme="minorEastAsia"/>
              </w:rPr>
              <w:t xml:space="preserve">к общему количеству полномочий </w:t>
            </w:r>
          </w:p>
        </w:tc>
      </w:tr>
      <w:tr w:rsidR="00172A92" w:rsidRPr="00AD12EA" w:rsidTr="00172A92">
        <w:trPr>
          <w:trHeight w:val="138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4</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ind w:right="-61"/>
              <w:rPr>
                <w:u w:val="single"/>
              </w:rPr>
            </w:pPr>
            <w:r w:rsidRPr="00AD12EA">
              <w:rPr>
                <w:u w:val="single"/>
              </w:rPr>
              <w:t>Основное мероприятие 1.4.</w:t>
            </w:r>
          </w:p>
          <w:p w:rsidR="00172A92" w:rsidRPr="00AD12EA" w:rsidRDefault="00172A92" w:rsidP="00172A92">
            <w:pPr>
              <w:widowControl w:val="0"/>
              <w:autoSpaceDE w:val="0"/>
              <w:autoSpaceDN w:val="0"/>
              <w:adjustRightInd w:val="0"/>
              <w:spacing w:line="20" w:lineRule="atLeast"/>
              <w:ind w:right="-61"/>
              <w:rPr>
                <w:color w:val="000000"/>
              </w:rPr>
            </w:pPr>
            <w:r w:rsidRPr="00AD12EA">
              <w:t>Повышение квалификации муниципальных служащих</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Администрации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202</w:t>
            </w:r>
            <w:r>
              <w:t>4</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16" w:lineRule="auto"/>
            </w:pPr>
            <w:r w:rsidRPr="00AD12EA">
              <w:t>Доля исполненных полномочий Администрации Евдокимовского сельского поселения без нарушений к общему количеству полномочий</w:t>
            </w:r>
            <w:r>
              <w:t>100</w:t>
            </w:r>
            <w:r w:rsidRPr="00AD12EA">
              <w:t xml:space="preserve"> %</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К</w:t>
            </w:r>
            <w:r w:rsidRPr="00AD12EA">
              <w:t>оличество муниципальных служащих, прошедших обучение по повышению квалификации;</w:t>
            </w:r>
          </w:p>
        </w:tc>
      </w:tr>
      <w:tr w:rsidR="00172A92" w:rsidRPr="00AD12EA" w:rsidTr="00172A92">
        <w:trPr>
          <w:trHeight w:val="24"/>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lastRenderedPageBreak/>
              <w:t>5</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ind w:right="-2"/>
              <w:rPr>
                <w:u w:val="single"/>
              </w:rPr>
            </w:pPr>
            <w:r w:rsidRPr="00AD12EA">
              <w:rPr>
                <w:u w:val="single"/>
              </w:rPr>
              <w:t>Основное мероприятие 1.5</w:t>
            </w:r>
          </w:p>
          <w:p w:rsidR="00172A92" w:rsidRPr="00AD12EA" w:rsidRDefault="00172A92" w:rsidP="00172A92">
            <w:pPr>
              <w:widowControl w:val="0"/>
              <w:autoSpaceDE w:val="0"/>
              <w:autoSpaceDN w:val="0"/>
              <w:adjustRightInd w:val="0"/>
              <w:spacing w:line="20" w:lineRule="atLeast"/>
              <w:ind w:right="-2"/>
            </w:pPr>
            <w:r w:rsidRPr="00AD12EA">
              <w:rPr>
                <w:color w:val="000000"/>
              </w:rPr>
              <w:t>Управление средствами резервного фонда администраций сельских поселений;</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Администрации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16" w:lineRule="auto"/>
            </w:pPr>
            <w:r w:rsidRPr="00AD12EA">
              <w:t>Доля исполненных полномочий Администрации Евдокимовского сельского поселения без нарушений к общему количеству полномочий</w:t>
            </w:r>
            <w:r>
              <w:t xml:space="preserve"> 100</w:t>
            </w:r>
            <w:r w:rsidRPr="00AD12EA">
              <w:t xml:space="preserve"> %</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Доля исполненных полномочий Администрации Евдокимовского сельского поселения без нарушений к общему количеству полномочий%</w:t>
            </w:r>
          </w:p>
        </w:tc>
      </w:tr>
      <w:tr w:rsidR="00172A92" w:rsidRPr="00AD12EA" w:rsidTr="00172A92">
        <w:trPr>
          <w:trHeight w:val="183"/>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6</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rPr>
                <w:u w:val="single"/>
              </w:rPr>
            </w:pPr>
            <w:r w:rsidRPr="00AD12EA">
              <w:rPr>
                <w:u w:val="single"/>
              </w:rPr>
              <w:t>Основное мероприятие 1.6.</w:t>
            </w:r>
          </w:p>
          <w:p w:rsidR="00172A92" w:rsidRPr="00AD12EA" w:rsidRDefault="00172A92" w:rsidP="00172A92">
            <w:pPr>
              <w:widowControl w:val="0"/>
              <w:autoSpaceDE w:val="0"/>
              <w:autoSpaceDN w:val="0"/>
              <w:adjustRightInd w:val="0"/>
              <w:spacing w:line="216" w:lineRule="auto"/>
              <w:rPr>
                <w:color w:val="000000"/>
              </w:rPr>
            </w:pPr>
            <w:r w:rsidRPr="00AD12EA">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Администрации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4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 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Доля исполненных полномочий Администрации Евдокимовского сельского поселения без нарушений к общему количеству полномочий%</w:t>
            </w:r>
          </w:p>
        </w:tc>
      </w:tr>
      <w:tr w:rsidR="00172A92" w:rsidRPr="00AD12EA" w:rsidTr="00172A9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 xml:space="preserve">Подпрограмма 2 </w:t>
            </w:r>
            <w:r w:rsidRPr="00AD12EA">
              <w:rPr>
                <w:b/>
                <w:i/>
                <w:color w:val="000000"/>
              </w:rPr>
              <w:t>«</w:t>
            </w:r>
            <w:r w:rsidRPr="00AD12EA">
              <w:rPr>
                <w:b/>
                <w:sz w:val="28"/>
                <w:szCs w:val="28"/>
              </w:rPr>
              <w:t>Повышение эффективности бюджетных расходов Евдокимовс</w:t>
            </w:r>
            <w:r>
              <w:rPr>
                <w:b/>
                <w:sz w:val="28"/>
                <w:szCs w:val="28"/>
              </w:rPr>
              <w:t>кого сельского поселения на 2024-2028</w:t>
            </w:r>
            <w:r w:rsidRPr="00AD12EA">
              <w:rPr>
                <w:b/>
                <w:sz w:val="28"/>
                <w:szCs w:val="28"/>
              </w:rPr>
              <w:t>гг»</w:t>
            </w: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 xml:space="preserve">  </w:t>
            </w: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rPr>
                <w:u w:val="single"/>
              </w:rPr>
            </w:pPr>
            <w:r w:rsidRPr="00AD12EA">
              <w:rPr>
                <w:u w:val="single"/>
              </w:rPr>
              <w:t>Основное мероприятие 2.1</w:t>
            </w:r>
          </w:p>
          <w:p w:rsidR="00172A92" w:rsidRPr="00AD12EA" w:rsidRDefault="00172A92" w:rsidP="00172A92">
            <w:pPr>
              <w:widowControl w:val="0"/>
              <w:autoSpaceDE w:val="0"/>
              <w:autoSpaceDN w:val="0"/>
              <w:adjustRightInd w:val="0"/>
              <w:spacing w:line="20" w:lineRule="atLeast"/>
            </w:pPr>
            <w:r w:rsidRPr="00AD12EA">
              <w:t>Информационные технологии в управлении</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Администрации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autoSpaceDE w:val="0"/>
              <w:autoSpaceDN w:val="0"/>
              <w:adjustRightInd w:val="0"/>
              <w:jc w:val="both"/>
            </w:pPr>
            <w:r w:rsidRPr="00AD12EA">
              <w:t>Свободный доступ населения Евдокимовского сельского поселения на информационном сайте к деятельности администрации сельского поселения.</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autoSpaceDE w:val="0"/>
              <w:autoSpaceDN w:val="0"/>
              <w:adjustRightInd w:val="0"/>
              <w:jc w:val="both"/>
            </w:pPr>
            <w:r w:rsidRPr="00AD12EA">
              <w:t xml:space="preserve">Размер дефицита бюджета Евдокимовского сельского поселения </w:t>
            </w:r>
          </w:p>
          <w:p w:rsidR="00172A92" w:rsidRPr="00AD12EA" w:rsidRDefault="00172A92" w:rsidP="00172A92">
            <w:pPr>
              <w:autoSpaceDE w:val="0"/>
              <w:autoSpaceDN w:val="0"/>
              <w:adjustRightInd w:val="0"/>
              <w:jc w:val="both"/>
            </w:pPr>
            <w:r>
              <w:t xml:space="preserve">-Динамика налоговых и не налоговых доходов бюджета Евдокимовского </w:t>
            </w:r>
            <w:r>
              <w:lastRenderedPageBreak/>
              <w:t>муниципального образования</w:t>
            </w:r>
            <w:r w:rsidRPr="00AD12EA">
              <w:t>,</w:t>
            </w:r>
          </w:p>
          <w:p w:rsidR="00172A92" w:rsidRPr="00AD12EA" w:rsidRDefault="00172A92" w:rsidP="00172A92">
            <w:pPr>
              <w:autoSpaceDE w:val="0"/>
              <w:autoSpaceDN w:val="0"/>
              <w:adjustRightInd w:val="0"/>
              <w:jc w:val="both"/>
            </w:pPr>
            <w:r w:rsidRPr="00AD12EA">
              <w:t>-Отсутствие просроченной кредиторской задолженности</w:t>
            </w:r>
            <w:r w:rsidRPr="00A948DB">
              <w:t>.</w:t>
            </w:r>
            <w:r>
              <w:t xml:space="preserve"> </w:t>
            </w:r>
          </w:p>
        </w:tc>
      </w:tr>
      <w:tr w:rsidR="00172A92" w:rsidRPr="00AD12EA" w:rsidTr="00172A92">
        <w:trPr>
          <w:trHeight w:val="739"/>
        </w:trPr>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lastRenderedPageBreak/>
              <w:t xml:space="preserve">Подпрограмма 3 </w:t>
            </w:r>
            <w:r w:rsidRPr="00AD12EA">
              <w:rPr>
                <w:b/>
                <w:i/>
                <w:color w:val="000000"/>
                <w:sz w:val="28"/>
                <w:szCs w:val="28"/>
              </w:rPr>
              <w:t>«</w:t>
            </w:r>
            <w:r w:rsidRPr="00AD12EA">
              <w:rPr>
                <w:b/>
                <w:sz w:val="28"/>
                <w:szCs w:val="28"/>
              </w:rPr>
              <w:t>Развитие инфраструктуры на территории Евдокимовс</w:t>
            </w:r>
            <w:r>
              <w:rPr>
                <w:b/>
                <w:sz w:val="28"/>
                <w:szCs w:val="28"/>
              </w:rPr>
              <w:t>кого сельского поселения на 2024-2028</w:t>
            </w:r>
            <w:r w:rsidRPr="00AD12EA">
              <w:rPr>
                <w:b/>
                <w:sz w:val="28"/>
                <w:szCs w:val="28"/>
              </w:rPr>
              <w:t>гг</w:t>
            </w:r>
            <w:r w:rsidRPr="00AD12EA">
              <w:rPr>
                <w:b/>
              </w:rPr>
              <w:t xml:space="preserve">» </w:t>
            </w: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3.1</w:t>
            </w:r>
          </w:p>
          <w:p w:rsidR="00172A92" w:rsidRPr="00AD12EA" w:rsidRDefault="00172A92" w:rsidP="00172A92">
            <w:pPr>
              <w:widowControl w:val="0"/>
              <w:autoSpaceDE w:val="0"/>
              <w:autoSpaceDN w:val="0"/>
              <w:adjustRightInd w:val="0"/>
            </w:pPr>
            <w:r w:rsidRPr="00AD12EA">
              <w:t>Ремонт и содержание автомобильных дорог</w:t>
            </w:r>
          </w:p>
          <w:p w:rsidR="00172A92" w:rsidRPr="00AD12EA" w:rsidRDefault="00172A92" w:rsidP="00172A92">
            <w:pPr>
              <w:widowControl w:val="0"/>
              <w:autoSpaceDE w:val="0"/>
              <w:autoSpaceDN w:val="0"/>
              <w:adjustRightInd w:val="0"/>
              <w:spacing w:line="20" w:lineRule="atLeast"/>
              <w:rPr>
                <w:u w:val="single"/>
              </w:rPr>
            </w:pP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16" w:lineRule="auto"/>
              <w:outlineLvl w:val="2"/>
            </w:pPr>
            <w:r w:rsidRPr="00AD12EA">
              <w:t>сохранение сети существующих автодорог; улучшен</w:t>
            </w:r>
            <w:r>
              <w:t>ие   качества дорожного полотна</w:t>
            </w:r>
          </w:p>
          <w:p w:rsidR="00172A92" w:rsidRPr="00AD12EA" w:rsidRDefault="00172A92" w:rsidP="00172A92">
            <w:pPr>
              <w:widowControl w:val="0"/>
              <w:autoSpaceDE w:val="0"/>
              <w:autoSpaceDN w:val="0"/>
              <w:adjustRightInd w:val="0"/>
              <w:spacing w:line="20" w:lineRule="atLeast"/>
            </w:pPr>
            <w:r w:rsidRPr="00AD12EA">
              <w:t xml:space="preserve">  </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224A99" w:rsidRDefault="00172A92" w:rsidP="00172A92">
            <w:pPr>
              <w:spacing w:line="216" w:lineRule="auto"/>
              <w:rPr>
                <w:color w:val="000000"/>
              </w:rPr>
            </w:pPr>
            <w:r>
              <w:rPr>
                <w:color w:val="000000"/>
              </w:rPr>
              <w:t>Снижение доли автомобильных дорог общего пользования местного значения, не соответствующих нормативным требованиям</w:t>
            </w: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3.2</w:t>
            </w:r>
          </w:p>
          <w:p w:rsidR="00172A92" w:rsidRPr="00AD12EA" w:rsidRDefault="00172A92" w:rsidP="00172A92">
            <w:pPr>
              <w:widowControl w:val="0"/>
              <w:autoSpaceDE w:val="0"/>
              <w:autoSpaceDN w:val="0"/>
              <w:adjustRightInd w:val="0"/>
              <w:rPr>
                <w:u w:val="single"/>
              </w:rPr>
            </w:pPr>
            <w:r w:rsidRPr="00AD12EA">
              <w:t>Организация благоустройства территории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 xml:space="preserve">  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16" w:lineRule="auto"/>
              <w:outlineLvl w:val="2"/>
              <w:rPr>
                <w:noProof/>
              </w:rPr>
            </w:pPr>
            <w:r w:rsidRPr="00AD12EA">
              <w:t>Улучшение санитарного и эстетического вида</w:t>
            </w:r>
            <w:r>
              <w:t xml:space="preserve"> территории сельского поселения</w:t>
            </w:r>
          </w:p>
          <w:p w:rsidR="00172A92" w:rsidRPr="00AD12EA" w:rsidRDefault="00172A92" w:rsidP="00172A92">
            <w:pPr>
              <w:widowControl w:val="0"/>
              <w:autoSpaceDE w:val="0"/>
              <w:autoSpaceDN w:val="0"/>
              <w:adjustRightInd w:val="0"/>
              <w:spacing w:line="216" w:lineRule="auto"/>
              <w:outlineLvl w:val="2"/>
            </w:pP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rPr>
                <w:color w:val="000000"/>
              </w:rPr>
            </w:pPr>
            <w:r>
              <w:rPr>
                <w:color w:val="000000"/>
              </w:rPr>
              <w:t>Создание мест (площадок) накопления твердых коммунальных отходов</w:t>
            </w:r>
          </w:p>
          <w:p w:rsidR="00172A92" w:rsidRPr="00AD12EA" w:rsidRDefault="00172A92" w:rsidP="00172A92">
            <w:pPr>
              <w:spacing w:line="216" w:lineRule="auto"/>
              <w:rPr>
                <w:color w:val="000000"/>
              </w:rPr>
            </w:pP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t>3</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3.3</w:t>
            </w:r>
          </w:p>
          <w:p w:rsidR="00172A92" w:rsidRPr="00AD12EA" w:rsidRDefault="00172A92" w:rsidP="00172A92">
            <w:pPr>
              <w:widowControl w:val="0"/>
              <w:autoSpaceDE w:val="0"/>
              <w:autoSpaceDN w:val="0"/>
              <w:adjustRightInd w:val="0"/>
              <w:rPr>
                <w:u w:val="single"/>
              </w:rPr>
            </w:pPr>
            <w:r w:rsidRPr="00AD12EA">
              <w:t>Организация  водоснабжения населения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16" w:lineRule="auto"/>
              <w:outlineLvl w:val="2"/>
              <w:rPr>
                <w:noProof/>
              </w:rPr>
            </w:pPr>
            <w:r w:rsidRPr="00AD12EA">
              <w:rPr>
                <w:color w:val="000000"/>
              </w:rPr>
              <w:t>оснащение оборудованием водонапорных башен и водокачек</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rPr>
                <w:color w:val="000000"/>
              </w:rPr>
            </w:pPr>
            <w:r w:rsidRPr="00AD12EA">
              <w:rPr>
                <w:color w:val="000000"/>
              </w:rPr>
              <w:t>Доля бесперебойного обеспечения населения поселения водоснабжением</w:t>
            </w: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lastRenderedPageBreak/>
              <w:t>4</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3.4</w:t>
            </w:r>
          </w:p>
          <w:p w:rsidR="00172A92" w:rsidRPr="00AD12EA" w:rsidRDefault="00172A92" w:rsidP="00172A92">
            <w:pPr>
              <w:widowControl w:val="0"/>
              <w:autoSpaceDE w:val="0"/>
              <w:autoSpaceDN w:val="0"/>
              <w:adjustRightInd w:val="0"/>
            </w:pPr>
            <w:r w:rsidRPr="00AD12EA">
              <w:t>Создание мест (площадок) накопления</w:t>
            </w:r>
            <w:r w:rsidRPr="00AD12EA">
              <w:rPr>
                <w:u w:val="single"/>
              </w:rPr>
              <w:t xml:space="preserve"> </w:t>
            </w:r>
            <w:r w:rsidRPr="00AD12EA">
              <w:t>твердых коммунальных отходов</w:t>
            </w:r>
          </w:p>
          <w:p w:rsidR="00172A92" w:rsidRPr="00AD12EA" w:rsidRDefault="00172A92" w:rsidP="00172A92">
            <w:pPr>
              <w:widowControl w:val="0"/>
              <w:autoSpaceDE w:val="0"/>
              <w:autoSpaceDN w:val="0"/>
              <w:adjustRightInd w:val="0"/>
              <w:rPr>
                <w:u w:val="single"/>
              </w:rPr>
            </w:pP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улучшение санитарного и эстетического вида</w:t>
            </w:r>
            <w:r>
              <w:t xml:space="preserve"> территории сельского поселения</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rPr>
                <w:color w:val="000000"/>
              </w:rPr>
            </w:pPr>
            <w:r w:rsidRPr="00AD12EA">
              <w:rPr>
                <w:color w:val="000000"/>
              </w:rPr>
              <w:t>Сокращение стихийных свалок на территории сельского поселения</w:t>
            </w:r>
          </w:p>
          <w:p w:rsidR="00172A92" w:rsidRPr="00AD12EA" w:rsidRDefault="00172A92" w:rsidP="00172A92">
            <w:pPr>
              <w:spacing w:line="216" w:lineRule="auto"/>
              <w:rPr>
                <w:color w:val="000000"/>
                <w:highlight w:val="yellow"/>
              </w:rPr>
            </w:pPr>
          </w:p>
        </w:tc>
      </w:tr>
      <w:tr w:rsidR="00172A92" w:rsidRPr="00AD12EA" w:rsidTr="00172A92">
        <w:trPr>
          <w:trHeight w:val="594"/>
        </w:trPr>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jc w:val="center"/>
              <w:rPr>
                <w:b/>
                <w:color w:val="000000"/>
              </w:rPr>
            </w:pPr>
            <w:r w:rsidRPr="00AD12EA">
              <w:rPr>
                <w:color w:val="000000"/>
              </w:rPr>
              <w:t>Подпрограмма 4</w:t>
            </w:r>
            <w:r w:rsidRPr="00AD12EA">
              <w:rPr>
                <w:b/>
                <w:color w:val="000000"/>
                <w:sz w:val="28"/>
                <w:szCs w:val="28"/>
              </w:rPr>
              <w:t>. «Обеспечение комплексного пространственного и территориального развития Евдокимовс</w:t>
            </w:r>
            <w:r>
              <w:rPr>
                <w:b/>
                <w:color w:val="000000"/>
                <w:sz w:val="28"/>
                <w:szCs w:val="28"/>
              </w:rPr>
              <w:t>кого сельского поселения на 2024-2028</w:t>
            </w:r>
            <w:r w:rsidRPr="00AD12EA">
              <w:rPr>
                <w:b/>
                <w:color w:val="000000"/>
                <w:sz w:val="28"/>
                <w:szCs w:val="28"/>
              </w:rPr>
              <w:t>гг»</w:t>
            </w:r>
            <w:r w:rsidRPr="00AD12EA">
              <w:rPr>
                <w:b/>
                <w:sz w:val="28"/>
                <w:szCs w:val="28"/>
              </w:rPr>
              <w:t xml:space="preserve"> </w:t>
            </w: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4.1</w:t>
            </w:r>
          </w:p>
          <w:p w:rsidR="00172A92" w:rsidRPr="00AD12EA" w:rsidRDefault="00172A92" w:rsidP="00172A92">
            <w:pPr>
              <w:widowControl w:val="0"/>
              <w:autoSpaceDE w:val="0"/>
              <w:autoSpaceDN w:val="0"/>
              <w:adjustRightInd w:val="0"/>
              <w:rPr>
                <w:u w:val="single"/>
              </w:rPr>
            </w:pPr>
            <w:r w:rsidRPr="00AD12EA">
              <w:t>Проведение топографических, геодезических, картографических и кадастровых работ</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5A16E8" w:rsidRDefault="00172A92" w:rsidP="00172A92">
            <w:pPr>
              <w:widowControl w:val="0"/>
              <w:autoSpaceDE w:val="0"/>
              <w:autoSpaceDN w:val="0"/>
              <w:adjustRightInd w:val="0"/>
              <w:jc w:val="both"/>
            </w:pPr>
            <w:r>
              <w:t>Доля территориальных зон и объектов недвижимости,</w:t>
            </w:r>
            <w:r w:rsidRPr="00AD12EA">
              <w:rPr>
                <w:bCs/>
                <w:color w:val="000000"/>
              </w:rPr>
              <w:t xml:space="preserve"> зарегистрированных и поставленных на кадастровый учет</w:t>
            </w:r>
          </w:p>
          <w:p w:rsidR="00172A92" w:rsidRPr="00AD12EA" w:rsidRDefault="00172A92" w:rsidP="00172A92">
            <w:pPr>
              <w:widowControl w:val="0"/>
              <w:autoSpaceDE w:val="0"/>
              <w:autoSpaceDN w:val="0"/>
              <w:adjustRightInd w:val="0"/>
              <w:spacing w:line="216" w:lineRule="auto"/>
              <w:outlineLvl w:val="2"/>
              <w:rPr>
                <w:noProof/>
              </w:rPr>
            </w:pP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rPr>
                <w:color w:val="000000"/>
              </w:rPr>
            </w:pPr>
            <w:r w:rsidRPr="00AD12EA">
              <w:rPr>
                <w:bCs/>
                <w:color w:val="000000"/>
              </w:rPr>
              <w:t>Доля объектов недвижимости  зарегистрированных и поставленных на кадастровый учет</w:t>
            </w:r>
          </w:p>
        </w:tc>
      </w:tr>
      <w:tr w:rsidR="00172A92" w:rsidRPr="00AD12EA" w:rsidTr="00172A92">
        <w:trPr>
          <w:trHeight w:val="1160"/>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4.2</w:t>
            </w:r>
          </w:p>
          <w:p w:rsidR="00172A92" w:rsidRPr="00AD12EA" w:rsidRDefault="00172A92" w:rsidP="00172A92">
            <w:pPr>
              <w:widowControl w:val="0"/>
              <w:autoSpaceDE w:val="0"/>
              <w:autoSpaceDN w:val="0"/>
              <w:adjustRightInd w:val="0"/>
              <w:rPr>
                <w:u w:val="single"/>
              </w:rPr>
            </w:pPr>
            <w:r w:rsidRPr="00AD12EA">
              <w:t>Обеспечение градостроительной и землеустроительной деятельности на территории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 xml:space="preserve"> </w:t>
            </w: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10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16" w:lineRule="auto"/>
              <w:outlineLvl w:val="2"/>
              <w:rPr>
                <w:noProof/>
              </w:rPr>
            </w:pPr>
            <w:r>
              <w:t>Актуализация утвержденных документов территориального планирования и градостроительного зонирования</w:t>
            </w:r>
          </w:p>
        </w:tc>
        <w:tc>
          <w:tcPr>
            <w:tcW w:w="8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rPr>
                <w:color w:val="000000"/>
              </w:rPr>
            </w:pPr>
            <w:r w:rsidRPr="00AD12EA">
              <w:rPr>
                <w:bCs/>
                <w:color w:val="000000"/>
              </w:rPr>
              <w:t>Наличие актулизированных ,утвержденных документов территориального планирования и градостроительного зонирования.</w:t>
            </w:r>
          </w:p>
        </w:tc>
      </w:tr>
      <w:tr w:rsidR="00172A92" w:rsidRPr="00AD12EA" w:rsidTr="00172A9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 xml:space="preserve">Подпрограмма 5 </w:t>
            </w:r>
            <w:r w:rsidRPr="00AD12EA">
              <w:rPr>
                <w:b/>
                <w:i/>
                <w:color w:val="000000"/>
                <w:sz w:val="28"/>
                <w:szCs w:val="28"/>
              </w:rPr>
              <w:t>«</w:t>
            </w:r>
            <w:r w:rsidRPr="00AD12EA">
              <w:rPr>
                <w:b/>
                <w:sz w:val="28"/>
                <w:szCs w:val="28"/>
              </w:rPr>
              <w:t>Обеспечение комплексных мер безопасности на территории Евдокимовс</w:t>
            </w:r>
            <w:r>
              <w:rPr>
                <w:b/>
                <w:sz w:val="28"/>
                <w:szCs w:val="28"/>
              </w:rPr>
              <w:t>кого сельского поселения на 2024</w:t>
            </w:r>
            <w:r w:rsidRPr="00AD12EA">
              <w:rPr>
                <w:b/>
                <w:sz w:val="28"/>
                <w:szCs w:val="28"/>
              </w:rPr>
              <w:t>-</w:t>
            </w:r>
            <w:r>
              <w:rPr>
                <w:b/>
                <w:sz w:val="28"/>
                <w:szCs w:val="28"/>
              </w:rPr>
              <w:t>2028</w:t>
            </w:r>
            <w:r w:rsidRPr="00AD12EA">
              <w:rPr>
                <w:b/>
                <w:sz w:val="28"/>
                <w:szCs w:val="28"/>
              </w:rPr>
              <w:t xml:space="preserve">гг» </w:t>
            </w:r>
          </w:p>
        </w:tc>
      </w:tr>
      <w:tr w:rsidR="00172A92" w:rsidRPr="00AD12EA" w:rsidTr="00172A92">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ind w:right="-2"/>
              <w:rPr>
                <w:u w:val="single"/>
              </w:rPr>
            </w:pPr>
            <w:r w:rsidRPr="00AD12EA">
              <w:rPr>
                <w:u w:val="single"/>
              </w:rPr>
              <w:t>Основное мероприятие 5.1.</w:t>
            </w:r>
          </w:p>
          <w:p w:rsidR="00172A92" w:rsidRPr="00AD12EA" w:rsidRDefault="00172A92" w:rsidP="00172A92">
            <w:pPr>
              <w:widowControl w:val="0"/>
              <w:autoSpaceDE w:val="0"/>
              <w:autoSpaceDN w:val="0"/>
              <w:adjustRightInd w:val="0"/>
              <w:spacing w:line="20" w:lineRule="atLeast"/>
              <w:ind w:right="-2"/>
            </w:pPr>
            <w:r w:rsidRPr="00AD12EA">
              <w:t>Обеспечение первичных мер пожарной безопасности в границах населенных пунктов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p>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0" w:lineRule="atLeast"/>
            </w:pPr>
            <w:r w:rsidRPr="00AD12EA">
              <w:t>-повышение уровня защиты населенного пункта и людей от чрезвычайных ситуаций, связанных с пожарами;</w:t>
            </w:r>
          </w:p>
          <w:p w:rsidR="00172A92" w:rsidRPr="00AD12EA" w:rsidRDefault="00172A92" w:rsidP="00172A92">
            <w:pPr>
              <w:spacing w:line="20" w:lineRule="atLeast"/>
            </w:pPr>
            <w:r w:rsidRPr="00AD12EA">
              <w:lastRenderedPageBreak/>
              <w:t>-снижение количества пожаров</w:t>
            </w:r>
          </w:p>
          <w:p w:rsidR="00172A92" w:rsidRPr="00AD12EA" w:rsidRDefault="00172A92" w:rsidP="00172A92">
            <w:pPr>
              <w:widowControl w:val="0"/>
              <w:autoSpaceDE w:val="0"/>
              <w:autoSpaceDN w:val="0"/>
              <w:adjustRightInd w:val="0"/>
              <w:spacing w:line="20" w:lineRule="atLeast"/>
            </w:pP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0" w:lineRule="atLeast"/>
              <w:ind w:right="-2"/>
            </w:pPr>
            <w:r w:rsidRPr="00AD12EA">
              <w:lastRenderedPageBreak/>
              <w:t>Сокращение количества пожаров на территории сельского поселения</w:t>
            </w:r>
          </w:p>
        </w:tc>
      </w:tr>
      <w:tr w:rsidR="00172A92" w:rsidRPr="00AD12EA" w:rsidTr="00172A92">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lastRenderedPageBreak/>
              <w:t>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ind w:right="-2"/>
              <w:rPr>
                <w:u w:val="single"/>
              </w:rPr>
            </w:pPr>
            <w:r w:rsidRPr="00AD12EA">
              <w:rPr>
                <w:u w:val="single"/>
              </w:rPr>
              <w:t>Основное мероприятие 5.2.</w:t>
            </w:r>
          </w:p>
          <w:p w:rsidR="00172A92" w:rsidRPr="00AD12EA" w:rsidRDefault="00172A92" w:rsidP="00172A92">
            <w:pPr>
              <w:widowControl w:val="0"/>
              <w:autoSpaceDE w:val="0"/>
              <w:autoSpaceDN w:val="0"/>
              <w:adjustRightInd w:val="0"/>
              <w:spacing w:line="20" w:lineRule="atLeast"/>
              <w:ind w:right="-2"/>
            </w:pPr>
            <w:r w:rsidRPr="00AD12EA">
              <w:t>Профилактика безнадзорности и правонарушений на территории сельского поселения</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Администрация Евдокимовского сельского поселения</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0" w:lineRule="atLeast"/>
            </w:pPr>
            <w:r w:rsidRPr="00AD12EA">
              <w:t>Создание условий для дальнейшего снижения числа правонарушений и преступлений, совершенных  несовершеннолетними.</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spacing w:line="216" w:lineRule="auto"/>
            </w:pPr>
            <w:r>
              <w:t xml:space="preserve"> Количество</w:t>
            </w:r>
            <w:r w:rsidRPr="00AD12EA">
              <w:t xml:space="preserve"> правонарушений, совершенных несовершеннолетними лицами</w:t>
            </w:r>
            <w:r>
              <w:t xml:space="preserve"> на территории сельского поселения</w:t>
            </w:r>
          </w:p>
          <w:p w:rsidR="00172A92" w:rsidRPr="00AD12EA" w:rsidRDefault="00172A92" w:rsidP="00172A92">
            <w:pPr>
              <w:spacing w:line="20" w:lineRule="atLeast"/>
              <w:ind w:right="-2"/>
            </w:pPr>
          </w:p>
        </w:tc>
      </w:tr>
      <w:tr w:rsidR="00172A92" w:rsidRPr="00AD12EA" w:rsidTr="00172A9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rPr>
                <w:sz w:val="28"/>
                <w:szCs w:val="28"/>
              </w:rPr>
            </w:pPr>
            <w:r w:rsidRPr="00AD12EA">
              <w:rPr>
                <w:sz w:val="28"/>
                <w:szCs w:val="28"/>
              </w:rPr>
              <w:t xml:space="preserve">Подпрограмма 6 </w:t>
            </w:r>
            <w:r w:rsidRPr="00AD12EA">
              <w:rPr>
                <w:b/>
                <w:i/>
                <w:color w:val="000000"/>
                <w:sz w:val="28"/>
                <w:szCs w:val="28"/>
              </w:rPr>
              <w:t>«</w:t>
            </w:r>
            <w:r w:rsidRPr="00AD12EA">
              <w:rPr>
                <w:b/>
                <w:sz w:val="28"/>
                <w:szCs w:val="28"/>
              </w:rPr>
              <w:t>Развитие сферы культуры и спорта на территории Евдокимовс</w:t>
            </w:r>
            <w:r>
              <w:rPr>
                <w:b/>
                <w:sz w:val="28"/>
                <w:szCs w:val="28"/>
              </w:rPr>
              <w:t>кого сельского поселения на 2024-2028</w:t>
            </w:r>
            <w:r w:rsidRPr="00AD12EA">
              <w:rPr>
                <w:b/>
                <w:sz w:val="28"/>
                <w:szCs w:val="28"/>
              </w:rPr>
              <w:t>гг»</w:t>
            </w:r>
          </w:p>
        </w:tc>
      </w:tr>
      <w:tr w:rsidR="00172A92" w:rsidRPr="00AD12EA" w:rsidTr="00172A92">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1</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6.1</w:t>
            </w:r>
          </w:p>
          <w:p w:rsidR="00172A92" w:rsidRPr="00AD12EA" w:rsidRDefault="00172A92" w:rsidP="00172A92">
            <w:pPr>
              <w:widowControl w:val="0"/>
              <w:autoSpaceDE w:val="0"/>
              <w:autoSpaceDN w:val="0"/>
              <w:adjustRightInd w:val="0"/>
            </w:pPr>
            <w:r w:rsidRPr="00AD12EA">
              <w:t xml:space="preserve">Расходы, направленные на организацию досуга и обеспечение жителей услугами организаций культуры, организация библиотечного обслуживания </w:t>
            </w:r>
          </w:p>
          <w:p w:rsidR="00172A92" w:rsidRPr="00AD12EA" w:rsidRDefault="00172A92" w:rsidP="00172A92">
            <w:pPr>
              <w:widowControl w:val="0"/>
              <w:autoSpaceDE w:val="0"/>
              <w:autoSpaceDN w:val="0"/>
              <w:adjustRightInd w:val="0"/>
            </w:pPr>
          </w:p>
          <w:p w:rsidR="00172A92" w:rsidRPr="00AD12EA" w:rsidRDefault="00172A92" w:rsidP="00172A92">
            <w:pPr>
              <w:widowControl w:val="0"/>
              <w:autoSpaceDE w:val="0"/>
              <w:autoSpaceDN w:val="0"/>
              <w:adjustRightInd w:val="0"/>
              <w:spacing w:line="20" w:lineRule="atLeast"/>
            </w:pPr>
            <w:r w:rsidRPr="00AD12EA">
              <w:t xml:space="preserve"> </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Администрация</w:t>
            </w:r>
          </w:p>
          <w:p w:rsidR="00172A92" w:rsidRPr="00AD12EA" w:rsidRDefault="00172A92" w:rsidP="00172A92">
            <w:pPr>
              <w:widowControl w:val="0"/>
              <w:autoSpaceDE w:val="0"/>
              <w:autoSpaceDN w:val="0"/>
              <w:adjustRightInd w:val="0"/>
            </w:pPr>
            <w:r w:rsidRPr="00AD12EA">
              <w:t>МКУК «КДЦ с.Бадар»</w:t>
            </w:r>
          </w:p>
          <w:p w:rsidR="00172A92" w:rsidRPr="00AD12EA" w:rsidRDefault="00172A92" w:rsidP="00172A92">
            <w:pPr>
              <w:widowControl w:val="0"/>
              <w:autoSpaceDE w:val="0"/>
              <w:autoSpaceDN w:val="0"/>
              <w:adjustRightInd w:val="0"/>
              <w:spacing w:line="20" w:lineRule="atLeast"/>
            </w:pPr>
            <w:r w:rsidRPr="00AD12EA">
              <w:t>Ди</w:t>
            </w:r>
            <w:r>
              <w:t>ректор МКУК «КДЦ д.Евдокимова</w:t>
            </w:r>
            <w:r w:rsidRPr="00AD12EA">
              <w:t>»</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172A92" w:rsidRPr="00AD12EA" w:rsidRDefault="00172A92" w:rsidP="00172A92">
            <w:pPr>
              <w:widowControl w:val="0"/>
              <w:autoSpaceDE w:val="0"/>
              <w:autoSpaceDN w:val="0"/>
              <w:adjustRightInd w:val="0"/>
              <w:spacing w:line="216" w:lineRule="auto"/>
            </w:pPr>
            <w:r w:rsidRPr="00AD12EA">
              <w:rPr>
                <w:bCs/>
              </w:rPr>
              <w:t>повышение качества и уровня жизни населения, его занятости</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Количество проведенных культурных, спортивных и физкультурно-массовых мероприятий</w:t>
            </w:r>
          </w:p>
        </w:tc>
      </w:tr>
      <w:tr w:rsidR="00172A92" w:rsidRPr="00AD12EA" w:rsidTr="00172A92">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2</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6.2</w:t>
            </w:r>
          </w:p>
          <w:p w:rsidR="00172A92" w:rsidRPr="00AD12EA" w:rsidRDefault="00172A92" w:rsidP="00172A92">
            <w:pPr>
              <w:widowControl w:val="0"/>
              <w:autoSpaceDE w:val="0"/>
              <w:autoSpaceDN w:val="0"/>
              <w:adjustRightInd w:val="0"/>
            </w:pPr>
            <w:r w:rsidRPr="00AD12EA">
              <w:t>Обеспечение условий для развития на территории сельского поселения физической культуры и массового спорта</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p>
          <w:p w:rsidR="00172A92" w:rsidRPr="00AD12EA" w:rsidRDefault="00172A92" w:rsidP="00172A92">
            <w:pPr>
              <w:widowControl w:val="0"/>
              <w:autoSpaceDE w:val="0"/>
              <w:autoSpaceDN w:val="0"/>
              <w:adjustRightInd w:val="0"/>
            </w:pPr>
            <w:r w:rsidRPr="00AD12EA">
              <w:t>МКУК «КДЦ с.Бадар»</w:t>
            </w:r>
          </w:p>
          <w:p w:rsidR="00172A92" w:rsidRPr="00AD12EA" w:rsidRDefault="00172A92" w:rsidP="00172A92">
            <w:pPr>
              <w:widowControl w:val="0"/>
              <w:autoSpaceDE w:val="0"/>
              <w:autoSpaceDN w:val="0"/>
              <w:adjustRightInd w:val="0"/>
              <w:spacing w:line="20" w:lineRule="atLeast"/>
            </w:pPr>
            <w:r w:rsidRPr="00AD12EA">
              <w:t>Ди</w:t>
            </w:r>
            <w:r>
              <w:t>ректор МКУК «КДЦ д.Евдокимова</w:t>
            </w:r>
            <w:r w:rsidRPr="00AD12EA">
              <w:t>»</w:t>
            </w: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2028</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Увеличение охвата населения систематическими занятиями физической культуры и спортом;</w:t>
            </w:r>
          </w:p>
          <w:p w:rsidR="00172A92" w:rsidRPr="00AD12EA" w:rsidRDefault="00172A92" w:rsidP="00172A92">
            <w:pPr>
              <w:tabs>
                <w:tab w:val="left" w:pos="1168"/>
              </w:tabs>
              <w:spacing w:line="216" w:lineRule="auto"/>
            </w:pPr>
            <w:r w:rsidRPr="00AD12EA">
              <w:t>-повышение качества проводимых массовых физкультурно -  спортивных мероприятий;</w:t>
            </w:r>
          </w:p>
          <w:p w:rsidR="00172A92" w:rsidRPr="00AD12EA" w:rsidRDefault="00172A92" w:rsidP="00172A92">
            <w:pPr>
              <w:tabs>
                <w:tab w:val="left" w:pos="1168"/>
              </w:tabs>
              <w:spacing w:line="216" w:lineRule="auto"/>
            </w:pPr>
            <w:r w:rsidRPr="00AD12EA">
              <w:lastRenderedPageBreak/>
              <w:t>-повышение интереса жителей села к занятиям физической культуры и спорта</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lastRenderedPageBreak/>
              <w:t>Доля населения Евдокимовского сельского поселения привлеченная к культурно массовым  и спортивным мероприятиям на территории поселения</w:t>
            </w:r>
          </w:p>
        </w:tc>
      </w:tr>
      <w:tr w:rsidR="00172A92" w:rsidRPr="00AD12EA" w:rsidTr="00172A92">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lastRenderedPageBreak/>
              <w:t>3</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Pr>
                <w:u w:val="single"/>
              </w:rPr>
              <w:t>Основное мероприятие 6.3</w:t>
            </w:r>
          </w:p>
          <w:p w:rsidR="00172A92" w:rsidRPr="00AD12EA" w:rsidRDefault="00172A92" w:rsidP="00172A92">
            <w:pPr>
              <w:widowControl w:val="0"/>
              <w:autoSpaceDE w:val="0"/>
              <w:autoSpaceDN w:val="0"/>
              <w:adjustRightInd w:val="0"/>
              <w:rPr>
                <w:u w:val="single"/>
              </w:rPr>
            </w:pPr>
            <w:r>
              <w:t>Капитальный ремонт домов культуры сельских поселений</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МКУК «КДЦ с.Бадар»</w:t>
            </w:r>
          </w:p>
          <w:p w:rsidR="00172A92" w:rsidRPr="00AD12EA" w:rsidRDefault="00172A92" w:rsidP="00172A92">
            <w:pPr>
              <w:widowControl w:val="0"/>
              <w:autoSpaceDE w:val="0"/>
              <w:autoSpaceDN w:val="0"/>
              <w:adjustRightInd w:val="0"/>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0" w:lineRule="atLeast"/>
            </w:pPr>
            <w:r>
              <w:t>2024</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0" w:lineRule="atLeast"/>
            </w:pPr>
            <w:r>
              <w:t>2024</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Увеличение охвата населения систематическими занятиями физической культуры и спортом;</w:t>
            </w:r>
          </w:p>
          <w:p w:rsidR="00172A92" w:rsidRPr="00AD12EA" w:rsidRDefault="00172A92" w:rsidP="00172A92">
            <w:pPr>
              <w:tabs>
                <w:tab w:val="left" w:pos="1168"/>
              </w:tabs>
              <w:spacing w:line="216" w:lineRule="auto"/>
            </w:pPr>
            <w:r w:rsidRPr="00AD12EA">
              <w:t>-повышение качества проводимых массовых физкультурно -  спортивных мероприятий;</w:t>
            </w:r>
          </w:p>
          <w:p w:rsidR="00172A92" w:rsidRPr="00AD12EA" w:rsidRDefault="00172A92" w:rsidP="00172A92">
            <w:pPr>
              <w:tabs>
                <w:tab w:val="left" w:pos="1168"/>
              </w:tabs>
              <w:spacing w:line="216" w:lineRule="auto"/>
            </w:pPr>
            <w:r w:rsidRPr="00AD12EA">
              <w:t>-повышение интереса жителей села к занятиям физической культуры и спорта</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Доля населения Евдокимовского сельского поселения привлеченная к культурно массовым  и спортивным мероприятиям на территории поселения</w:t>
            </w:r>
          </w:p>
        </w:tc>
      </w:tr>
      <w:tr w:rsidR="00172A92" w:rsidRPr="00AD12EA" w:rsidTr="00172A92">
        <w:trPr>
          <w:trHeight w:val="466"/>
        </w:trPr>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0" w:lineRule="atLeast"/>
              <w:jc w:val="center"/>
            </w:pPr>
            <w:r>
              <w:t>4</w:t>
            </w:r>
          </w:p>
        </w:tc>
        <w:tc>
          <w:tcPr>
            <w:tcW w:w="1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Pr>
                <w:u w:val="single"/>
              </w:rPr>
              <w:t>Основное мероприятие 6.4</w:t>
            </w:r>
          </w:p>
          <w:p w:rsidR="00172A92" w:rsidRDefault="00172A92" w:rsidP="00172A92">
            <w:pPr>
              <w:widowControl w:val="0"/>
              <w:autoSpaceDE w:val="0"/>
              <w:autoSpaceDN w:val="0"/>
              <w:adjustRightInd w:val="0"/>
              <w:rPr>
                <w:u w:val="single"/>
              </w:rPr>
            </w:pPr>
            <w:r>
              <w:t>Обеспечение развития и укрепления материально-технической базы домов культуры</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МКУК «КДЦ с.Бадар»</w:t>
            </w:r>
          </w:p>
          <w:p w:rsidR="00172A92" w:rsidRPr="00AD12EA" w:rsidRDefault="00172A92" w:rsidP="00172A92">
            <w:pPr>
              <w:widowControl w:val="0"/>
              <w:autoSpaceDE w:val="0"/>
              <w:autoSpaceDN w:val="0"/>
              <w:adjustRightInd w:val="0"/>
            </w:pPr>
          </w:p>
        </w:tc>
        <w:tc>
          <w:tcPr>
            <w:tcW w:w="5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0" w:lineRule="atLeast"/>
            </w:pPr>
            <w:r>
              <w:t>2026</w:t>
            </w:r>
          </w:p>
        </w:tc>
        <w:tc>
          <w:tcPr>
            <w:tcW w:w="5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0" w:lineRule="atLeast"/>
            </w:pPr>
            <w:r>
              <w:t>2026</w:t>
            </w:r>
          </w:p>
        </w:tc>
        <w:tc>
          <w:tcPr>
            <w:tcW w:w="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Увеличение охвата населения систематическими занятиями физической культуры и спортом;</w:t>
            </w:r>
          </w:p>
          <w:p w:rsidR="00172A92" w:rsidRPr="00AD12EA" w:rsidRDefault="00172A92" w:rsidP="00172A92">
            <w:pPr>
              <w:tabs>
                <w:tab w:val="left" w:pos="1168"/>
              </w:tabs>
              <w:spacing w:line="216" w:lineRule="auto"/>
            </w:pPr>
            <w:r w:rsidRPr="00AD12EA">
              <w:t>-повышение качества проводимых массовых физкультурно -  спортивных мероприятий;</w:t>
            </w:r>
          </w:p>
          <w:p w:rsidR="00172A92" w:rsidRPr="00AD12EA" w:rsidRDefault="00172A92" w:rsidP="00172A92">
            <w:pPr>
              <w:tabs>
                <w:tab w:val="left" w:pos="1168"/>
              </w:tabs>
              <w:spacing w:line="216" w:lineRule="auto"/>
            </w:pPr>
            <w:r w:rsidRPr="00AD12EA">
              <w:t>-повышение интереса жителей села к занятиям физической культуры и спорта</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rsidRPr="00AD12EA">
              <w:t>Доля населения Евдокимовского сельского поселения привлеченная к культурно массовым  и спортивным мероприятиям на территории поселения</w:t>
            </w:r>
          </w:p>
        </w:tc>
      </w:tr>
    </w:tbl>
    <w:p w:rsidR="00172A92" w:rsidRPr="00AD12EA" w:rsidRDefault="00172A92" w:rsidP="00172A92">
      <w:pPr>
        <w:widowControl w:val="0"/>
        <w:autoSpaceDE w:val="0"/>
        <w:autoSpaceDN w:val="0"/>
        <w:adjustRightInd w:val="0"/>
        <w:jc w:val="center"/>
      </w:pPr>
      <w:r w:rsidRPr="00AD12EA">
        <w:rPr>
          <w:sz w:val="28"/>
          <w:szCs w:val="28"/>
        </w:rPr>
        <w:t>Подпрограмма 7</w:t>
      </w:r>
      <w:r w:rsidRPr="00AD12EA">
        <w:rPr>
          <w:b/>
          <w:sz w:val="28"/>
          <w:szCs w:val="28"/>
        </w:rPr>
        <w:t>. Энергосбережение и повышение энергетической эффективности на территории Евдокимовс</w:t>
      </w:r>
      <w:r>
        <w:rPr>
          <w:b/>
          <w:sz w:val="28"/>
          <w:szCs w:val="28"/>
        </w:rPr>
        <w:t>кого сельского поселения на 2024-2028</w:t>
      </w:r>
      <w:r w:rsidRPr="00AD12EA">
        <w:rPr>
          <w:b/>
          <w:sz w:val="28"/>
          <w:szCs w:val="28"/>
        </w:rPr>
        <w:t xml:space="preserve"> гг.»</w:t>
      </w:r>
    </w:p>
    <w:tbl>
      <w:tblPr>
        <w:tblW w:w="4946" w:type="pct"/>
        <w:tblLayout w:type="fixed"/>
        <w:tblCellMar>
          <w:top w:w="75" w:type="dxa"/>
          <w:left w:w="0" w:type="dxa"/>
          <w:bottom w:w="75" w:type="dxa"/>
          <w:right w:w="0" w:type="dxa"/>
        </w:tblCellMar>
        <w:tblLook w:val="0000" w:firstRow="0" w:lastRow="0" w:firstColumn="0" w:lastColumn="0" w:noHBand="0" w:noVBand="0"/>
      </w:tblPr>
      <w:tblGrid>
        <w:gridCol w:w="483"/>
        <w:gridCol w:w="4362"/>
        <w:gridCol w:w="1966"/>
        <w:gridCol w:w="1685"/>
        <w:gridCol w:w="1688"/>
        <w:gridCol w:w="3091"/>
        <w:gridCol w:w="2529"/>
      </w:tblGrid>
      <w:tr w:rsidR="00172A92" w:rsidRPr="00AD12EA" w:rsidTr="00172A92">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lastRenderedPageBreak/>
              <w:t>1</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7.1</w:t>
            </w:r>
          </w:p>
          <w:p w:rsidR="00172A92" w:rsidRPr="00AD12EA" w:rsidRDefault="00172A92" w:rsidP="00172A92">
            <w:pPr>
              <w:widowControl w:val="0"/>
              <w:autoSpaceDE w:val="0"/>
              <w:autoSpaceDN w:val="0"/>
              <w:adjustRightInd w:val="0"/>
            </w:pPr>
            <w:r w:rsidRPr="00AD12EA">
              <w:t xml:space="preserve">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 </w:t>
            </w:r>
          </w:p>
          <w:p w:rsidR="00172A92" w:rsidRPr="00AD12EA" w:rsidRDefault="00172A92" w:rsidP="00172A92">
            <w:pPr>
              <w:widowControl w:val="0"/>
              <w:autoSpaceDE w:val="0"/>
              <w:autoSpaceDN w:val="0"/>
              <w:adjustRightInd w:val="0"/>
            </w:pPr>
          </w:p>
          <w:p w:rsidR="00172A92" w:rsidRPr="00AD12EA" w:rsidRDefault="00172A92" w:rsidP="00172A92">
            <w:pPr>
              <w:widowControl w:val="0"/>
              <w:autoSpaceDE w:val="0"/>
              <w:autoSpaceDN w:val="0"/>
              <w:adjustRightInd w:val="0"/>
              <w:spacing w:line="20" w:lineRule="atLeast"/>
            </w:pPr>
            <w:r w:rsidRPr="00AD12EA">
              <w:t xml:space="preserve"> </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Администрация</w:t>
            </w:r>
          </w:p>
          <w:p w:rsidR="00172A92" w:rsidRPr="00AD12EA" w:rsidRDefault="00172A92" w:rsidP="00172A92">
            <w:pPr>
              <w:widowControl w:val="0"/>
              <w:autoSpaceDE w:val="0"/>
              <w:autoSpaceDN w:val="0"/>
              <w:adjustRightInd w:val="0"/>
            </w:pPr>
            <w:r w:rsidRPr="00AD12EA">
              <w:t>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Снижение затрат местного бюджета на оплату коммунальных услуг.</w:t>
            </w:r>
          </w:p>
          <w:p w:rsidR="00172A92" w:rsidRPr="00AD12EA" w:rsidRDefault="00172A92" w:rsidP="00172A92">
            <w:pPr>
              <w:widowControl w:val="0"/>
              <w:autoSpaceDE w:val="0"/>
              <w:autoSpaceDN w:val="0"/>
              <w:adjustRightInd w:val="0"/>
              <w:jc w:val="both"/>
            </w:pPr>
            <w:r>
              <w:t>Снижение</w:t>
            </w:r>
            <w:r w:rsidRPr="00AD12EA">
              <w:t xml:space="preserve"> объемов потребления энергетических ресурсов.</w:t>
            </w:r>
          </w:p>
          <w:p w:rsidR="00172A92" w:rsidRPr="00AD12EA" w:rsidRDefault="00172A92" w:rsidP="00172A92">
            <w:pPr>
              <w:tabs>
                <w:tab w:val="left" w:pos="1168"/>
              </w:tabs>
              <w:spacing w:line="216" w:lineRule="auto"/>
            </w:pP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Удельный расход электрической энергии на снабжение органов местного самоуправления (в расчете на 1 кв.метр общей площади муниципального учреждения).</w:t>
            </w:r>
          </w:p>
        </w:tc>
      </w:tr>
      <w:tr w:rsidR="00172A92" w:rsidRPr="00AD12EA" w:rsidTr="00172A92">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2</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7.2</w:t>
            </w:r>
          </w:p>
          <w:p w:rsidR="00172A92" w:rsidRPr="00AD12EA" w:rsidRDefault="00172A92" w:rsidP="00172A92">
            <w:pPr>
              <w:widowControl w:val="0"/>
              <w:autoSpaceDE w:val="0"/>
              <w:autoSpaceDN w:val="0"/>
              <w:adjustRightInd w:val="0"/>
            </w:pPr>
            <w:r w:rsidRPr="00AD12EA">
              <w:t>Технические и организационные мероприятия по снижению использования энергоресурсов</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Снижение затрат местного бюджета на оплату коммунальных услуг.</w:t>
            </w:r>
          </w:p>
          <w:p w:rsidR="00172A92" w:rsidRPr="00AD12EA" w:rsidRDefault="00172A92" w:rsidP="00172A92">
            <w:pPr>
              <w:widowControl w:val="0"/>
              <w:autoSpaceDE w:val="0"/>
              <w:autoSpaceDN w:val="0"/>
              <w:adjustRightInd w:val="0"/>
              <w:jc w:val="both"/>
            </w:pPr>
            <w:r>
              <w:t>Снижение</w:t>
            </w:r>
            <w:r w:rsidRPr="00AD12EA">
              <w:t xml:space="preserve"> объемов потребления энергетических ресурсов.</w:t>
            </w:r>
          </w:p>
          <w:p w:rsidR="00172A92" w:rsidRPr="00AD12EA" w:rsidRDefault="00172A92" w:rsidP="00172A92">
            <w:pPr>
              <w:tabs>
                <w:tab w:val="left" w:pos="1168"/>
              </w:tabs>
              <w:spacing w:line="216" w:lineRule="auto"/>
            </w:pP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Удельный расход электрической энергии на снабжение органов местного самоуправления (в расчете на 1 кв.метр общей площади муниципального учреждения).</w:t>
            </w:r>
          </w:p>
        </w:tc>
      </w:tr>
    </w:tbl>
    <w:p w:rsidR="00172A92" w:rsidRPr="00AD12EA" w:rsidRDefault="00172A92" w:rsidP="00172A92">
      <w:pPr>
        <w:widowControl w:val="0"/>
        <w:autoSpaceDE w:val="0"/>
        <w:autoSpaceDN w:val="0"/>
        <w:adjustRightInd w:val="0"/>
      </w:pPr>
    </w:p>
    <w:p w:rsidR="00172A92" w:rsidRPr="00AD12EA" w:rsidRDefault="00172A92" w:rsidP="00172A92">
      <w:pPr>
        <w:widowControl w:val="0"/>
        <w:autoSpaceDE w:val="0"/>
        <w:autoSpaceDN w:val="0"/>
        <w:adjustRightInd w:val="0"/>
        <w:rPr>
          <w:b/>
          <w:sz w:val="28"/>
          <w:szCs w:val="28"/>
        </w:rPr>
      </w:pPr>
      <w:r w:rsidRPr="00AD12EA">
        <w:rPr>
          <w:b/>
          <w:sz w:val="28"/>
          <w:szCs w:val="28"/>
        </w:rPr>
        <w:t xml:space="preserve">             </w:t>
      </w:r>
      <w:r w:rsidRPr="00AD12EA">
        <w:rPr>
          <w:sz w:val="28"/>
          <w:szCs w:val="28"/>
        </w:rPr>
        <w:t>Подпрограмма</w:t>
      </w:r>
      <w:r w:rsidRPr="00AD12EA">
        <w:rPr>
          <w:b/>
          <w:sz w:val="28"/>
          <w:szCs w:val="28"/>
        </w:rPr>
        <w:t xml:space="preserve"> 8 Использование и охрана земель на территории Евдокимовского сельского поселения на </w:t>
      </w:r>
    </w:p>
    <w:p w:rsidR="00172A92" w:rsidRPr="00AD12EA" w:rsidRDefault="00172A92" w:rsidP="00172A92">
      <w:pPr>
        <w:widowControl w:val="0"/>
        <w:autoSpaceDE w:val="0"/>
        <w:autoSpaceDN w:val="0"/>
        <w:adjustRightInd w:val="0"/>
        <w:jc w:val="center"/>
        <w:rPr>
          <w:b/>
          <w:sz w:val="28"/>
          <w:szCs w:val="28"/>
        </w:rPr>
      </w:pPr>
      <w:r>
        <w:rPr>
          <w:b/>
          <w:sz w:val="28"/>
          <w:szCs w:val="28"/>
        </w:rPr>
        <w:t>2024-2028</w:t>
      </w:r>
      <w:r w:rsidRPr="00AD12EA">
        <w:rPr>
          <w:b/>
          <w:sz w:val="28"/>
          <w:szCs w:val="28"/>
        </w:rPr>
        <w:t>гг</w:t>
      </w:r>
    </w:p>
    <w:tbl>
      <w:tblPr>
        <w:tblW w:w="4946" w:type="pct"/>
        <w:tblLayout w:type="fixed"/>
        <w:tblCellMar>
          <w:top w:w="75" w:type="dxa"/>
          <w:left w:w="0" w:type="dxa"/>
          <w:bottom w:w="75" w:type="dxa"/>
          <w:right w:w="0" w:type="dxa"/>
        </w:tblCellMar>
        <w:tblLook w:val="0000" w:firstRow="0" w:lastRow="0" w:firstColumn="0" w:lastColumn="0" w:noHBand="0" w:noVBand="0"/>
      </w:tblPr>
      <w:tblGrid>
        <w:gridCol w:w="483"/>
        <w:gridCol w:w="4362"/>
        <w:gridCol w:w="1966"/>
        <w:gridCol w:w="1685"/>
        <w:gridCol w:w="1688"/>
        <w:gridCol w:w="3091"/>
        <w:gridCol w:w="2529"/>
      </w:tblGrid>
      <w:tr w:rsidR="00172A92" w:rsidRPr="00AD12EA" w:rsidTr="00172A92">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t>1</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8.1</w:t>
            </w:r>
          </w:p>
          <w:p w:rsidR="00172A92" w:rsidRPr="00AD12EA" w:rsidRDefault="00172A92" w:rsidP="00172A92">
            <w:pPr>
              <w:widowControl w:val="0"/>
              <w:autoSpaceDE w:val="0"/>
              <w:autoSpaceDN w:val="0"/>
              <w:adjustRightInd w:val="0"/>
            </w:pPr>
            <w:r w:rsidRPr="00AD12EA">
              <w:t>Мероприятия по разъяснению гражданам земельного законодательства и выявление фактов самовольного занятия земельных участков</w:t>
            </w:r>
          </w:p>
          <w:p w:rsidR="00172A92" w:rsidRPr="00AD12EA" w:rsidRDefault="00172A92" w:rsidP="00172A92">
            <w:pPr>
              <w:widowControl w:val="0"/>
              <w:autoSpaceDE w:val="0"/>
              <w:autoSpaceDN w:val="0"/>
              <w:adjustRightInd w:val="0"/>
            </w:pPr>
          </w:p>
          <w:p w:rsidR="00172A92" w:rsidRPr="00AD12EA" w:rsidRDefault="00172A92" w:rsidP="00172A92">
            <w:pPr>
              <w:widowControl w:val="0"/>
              <w:autoSpaceDE w:val="0"/>
              <w:autoSpaceDN w:val="0"/>
              <w:adjustRightInd w:val="0"/>
              <w:spacing w:line="20" w:lineRule="atLeast"/>
            </w:pPr>
            <w:r w:rsidRPr="00AD12EA">
              <w:t xml:space="preserve"> </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Администрация</w:t>
            </w:r>
          </w:p>
          <w:p w:rsidR="00172A92" w:rsidRPr="00AD12EA" w:rsidRDefault="00172A92" w:rsidP="00172A92">
            <w:pPr>
              <w:widowControl w:val="0"/>
              <w:autoSpaceDE w:val="0"/>
              <w:autoSpaceDN w:val="0"/>
              <w:adjustRightInd w:val="0"/>
            </w:pPr>
            <w:r w:rsidRPr="00AD12EA">
              <w:t>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организация рационального использования и охраны земель муниципального образ</w:t>
            </w:r>
            <w:r>
              <w:t>ования к</w:t>
            </w: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Удельный вес поступления земельного налога в общей сумме собственных доходов</w:t>
            </w:r>
          </w:p>
        </w:tc>
      </w:tr>
      <w:tr w:rsidR="00172A92" w:rsidRPr="00AD12EA" w:rsidTr="00172A92">
        <w:trPr>
          <w:trHeight w:val="466"/>
        </w:trPr>
        <w:tc>
          <w:tcPr>
            <w:tcW w:w="1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jc w:val="center"/>
            </w:pPr>
            <w:r w:rsidRPr="00AD12EA">
              <w:lastRenderedPageBreak/>
              <w:t>2</w:t>
            </w:r>
          </w:p>
        </w:tc>
        <w:tc>
          <w:tcPr>
            <w:tcW w:w="1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rPr>
                <w:u w:val="single"/>
              </w:rPr>
            </w:pPr>
            <w:r w:rsidRPr="00AD12EA">
              <w:rPr>
                <w:u w:val="single"/>
              </w:rPr>
              <w:t>Основное мероприятие 8.2</w:t>
            </w:r>
          </w:p>
          <w:p w:rsidR="00172A92" w:rsidRPr="00AD12EA" w:rsidRDefault="00172A92" w:rsidP="00172A92">
            <w:pPr>
              <w:widowControl w:val="0"/>
              <w:autoSpaceDE w:val="0"/>
              <w:autoSpaceDN w:val="0"/>
              <w:adjustRightInd w:val="0"/>
            </w:pPr>
            <w:r w:rsidRPr="00AD12EA">
              <w:t>Мероприятия по выявлению фактов использования земельных участков, приводящих к значительному ухудшению экологической обстановки</w:t>
            </w:r>
          </w:p>
        </w:tc>
        <w:tc>
          <w:tcPr>
            <w:tcW w:w="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pPr>
            <w:r w:rsidRPr="00AD12EA">
              <w:t>Администрация Евдокимовского сельского поселения</w:t>
            </w:r>
          </w:p>
          <w:p w:rsidR="00172A92" w:rsidRPr="00AD12EA" w:rsidRDefault="00172A92" w:rsidP="00172A92">
            <w:pPr>
              <w:widowControl w:val="0"/>
              <w:autoSpaceDE w:val="0"/>
              <w:autoSpaceDN w:val="0"/>
              <w:adjustRightInd w:val="0"/>
              <w:spacing w:line="20" w:lineRule="atLeast"/>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2024</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t>2028</w:t>
            </w:r>
          </w:p>
        </w:tc>
        <w:tc>
          <w:tcPr>
            <w:tcW w:w="9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tabs>
                <w:tab w:val="left" w:pos="1168"/>
              </w:tabs>
              <w:spacing w:line="216" w:lineRule="auto"/>
            </w:pPr>
            <w:r w:rsidRPr="00AD12EA">
              <w:t>организация рационального использования и охраны земель муниципального образ</w:t>
            </w:r>
            <w:r>
              <w:t xml:space="preserve">ования </w:t>
            </w:r>
          </w:p>
        </w:tc>
        <w:tc>
          <w:tcPr>
            <w:tcW w:w="8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AD12EA" w:rsidRDefault="00172A92" w:rsidP="00172A92">
            <w:pPr>
              <w:widowControl w:val="0"/>
              <w:autoSpaceDE w:val="0"/>
              <w:autoSpaceDN w:val="0"/>
              <w:adjustRightInd w:val="0"/>
              <w:spacing w:line="20" w:lineRule="atLeast"/>
            </w:pPr>
            <w:r>
              <w:t>Удельный вес поступления земельного налога в общей сумме собственных доходов</w:t>
            </w:r>
          </w:p>
        </w:tc>
      </w:tr>
    </w:tbl>
    <w:p w:rsidR="00172A92" w:rsidRPr="003430DF" w:rsidRDefault="00172A92" w:rsidP="00172A92">
      <w:pPr>
        <w:widowControl w:val="0"/>
        <w:autoSpaceDE w:val="0"/>
        <w:autoSpaceDN w:val="0"/>
        <w:adjustRightInd w:val="0"/>
        <w:outlineLvl w:val="3"/>
        <w:rPr>
          <w:b/>
        </w:rPr>
        <w:sectPr w:rsidR="00172A92" w:rsidRPr="003430DF" w:rsidSect="00172A92">
          <w:pgSz w:w="16838" w:h="11906" w:orient="landscape"/>
          <w:pgMar w:top="1134" w:right="284" w:bottom="1701" w:left="567" w:header="709" w:footer="709" w:gutter="0"/>
          <w:cols w:space="708"/>
          <w:docGrid w:linePitch="360"/>
        </w:sectPr>
      </w:pPr>
    </w:p>
    <w:p w:rsidR="00172A92" w:rsidRPr="00922E4D" w:rsidRDefault="00172A92" w:rsidP="00172A92">
      <w:pPr>
        <w:widowControl w:val="0"/>
        <w:autoSpaceDE w:val="0"/>
        <w:autoSpaceDN w:val="0"/>
        <w:adjustRightInd w:val="0"/>
        <w:jc w:val="right"/>
        <w:rPr>
          <w:sz w:val="20"/>
          <w:szCs w:val="20"/>
        </w:rPr>
      </w:pPr>
      <w:bookmarkStart w:id="1" w:name="Par313"/>
      <w:bookmarkStart w:id="2" w:name="Par371"/>
      <w:bookmarkEnd w:id="1"/>
      <w:bookmarkEnd w:id="2"/>
      <w:r w:rsidRPr="00922E4D">
        <w:rPr>
          <w:sz w:val="20"/>
          <w:szCs w:val="20"/>
        </w:rPr>
        <w:lastRenderedPageBreak/>
        <w:t>Приложение №3</w:t>
      </w:r>
    </w:p>
    <w:p w:rsidR="00172A92" w:rsidRPr="00922E4D" w:rsidRDefault="00172A92" w:rsidP="00172A92">
      <w:pPr>
        <w:widowControl w:val="0"/>
        <w:autoSpaceDE w:val="0"/>
        <w:autoSpaceDN w:val="0"/>
        <w:adjustRightInd w:val="0"/>
        <w:jc w:val="right"/>
        <w:rPr>
          <w:sz w:val="20"/>
          <w:szCs w:val="20"/>
        </w:rPr>
      </w:pPr>
      <w:r w:rsidRPr="00922E4D">
        <w:rPr>
          <w:sz w:val="20"/>
          <w:szCs w:val="20"/>
        </w:rPr>
        <w:t xml:space="preserve">к муниципальной программе </w:t>
      </w:r>
    </w:p>
    <w:p w:rsidR="00172A92" w:rsidRPr="00922E4D" w:rsidRDefault="00172A92" w:rsidP="00172A92">
      <w:pPr>
        <w:widowControl w:val="0"/>
        <w:autoSpaceDE w:val="0"/>
        <w:autoSpaceDN w:val="0"/>
        <w:adjustRightInd w:val="0"/>
        <w:ind w:firstLine="709"/>
        <w:jc w:val="right"/>
        <w:rPr>
          <w:rFonts w:eastAsiaTheme="minorEastAsia"/>
          <w:sz w:val="20"/>
          <w:szCs w:val="20"/>
        </w:rPr>
      </w:pPr>
      <w:r w:rsidRPr="00922E4D">
        <w:rPr>
          <w:rFonts w:eastAsiaTheme="minorEastAsia"/>
          <w:b/>
          <w:sz w:val="20"/>
          <w:szCs w:val="20"/>
        </w:rPr>
        <w:t>«</w:t>
      </w:r>
      <w:r w:rsidRPr="00922E4D">
        <w:rPr>
          <w:rFonts w:eastAsiaTheme="minorEastAsia"/>
          <w:sz w:val="20"/>
          <w:szCs w:val="20"/>
        </w:rPr>
        <w:t xml:space="preserve">Социально-экономическое развитие </w:t>
      </w:r>
    </w:p>
    <w:p w:rsidR="00172A92" w:rsidRPr="00922E4D" w:rsidRDefault="00172A92" w:rsidP="00172A92">
      <w:pPr>
        <w:widowControl w:val="0"/>
        <w:autoSpaceDE w:val="0"/>
        <w:autoSpaceDN w:val="0"/>
        <w:adjustRightInd w:val="0"/>
        <w:jc w:val="right"/>
        <w:rPr>
          <w:sz w:val="20"/>
          <w:szCs w:val="20"/>
        </w:rPr>
      </w:pPr>
      <w:r w:rsidRPr="00922E4D">
        <w:rPr>
          <w:sz w:val="20"/>
          <w:szCs w:val="20"/>
        </w:rPr>
        <w:t>территории Евдокимовскогосельского поселения</w:t>
      </w:r>
    </w:p>
    <w:p w:rsidR="00172A92" w:rsidRPr="00922E4D" w:rsidRDefault="00172A92" w:rsidP="00172A92">
      <w:pPr>
        <w:widowControl w:val="0"/>
        <w:autoSpaceDE w:val="0"/>
        <w:autoSpaceDN w:val="0"/>
        <w:adjustRightInd w:val="0"/>
        <w:jc w:val="right"/>
        <w:rPr>
          <w:sz w:val="20"/>
          <w:szCs w:val="20"/>
        </w:rPr>
      </w:pPr>
      <w:r>
        <w:rPr>
          <w:sz w:val="20"/>
          <w:szCs w:val="20"/>
        </w:rPr>
        <w:t xml:space="preserve"> на 2024-2028</w:t>
      </w:r>
      <w:r w:rsidRPr="00922E4D">
        <w:rPr>
          <w:sz w:val="20"/>
          <w:szCs w:val="20"/>
        </w:rPr>
        <w:t>годы»</w:t>
      </w:r>
    </w:p>
    <w:p w:rsidR="00172A92" w:rsidRPr="00922E4D" w:rsidRDefault="00172A92" w:rsidP="00172A92">
      <w:pPr>
        <w:widowControl w:val="0"/>
        <w:autoSpaceDE w:val="0"/>
        <w:autoSpaceDN w:val="0"/>
        <w:adjustRightInd w:val="0"/>
        <w:ind w:firstLine="709"/>
        <w:jc w:val="center"/>
        <w:outlineLvl w:val="3"/>
        <w:rPr>
          <w:b/>
        </w:rPr>
      </w:pPr>
      <w:r w:rsidRPr="00922E4D">
        <w:rPr>
          <w:b/>
        </w:rPr>
        <w:t xml:space="preserve">Ресурсное обеспечение </w:t>
      </w:r>
    </w:p>
    <w:p w:rsidR="00172A92" w:rsidRPr="00922E4D" w:rsidRDefault="00172A92" w:rsidP="00172A92">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Евдокимовско</w:t>
      </w:r>
      <w:r>
        <w:rPr>
          <w:b/>
        </w:rPr>
        <w:t>го сельского поселения» на 2024-2028</w:t>
      </w:r>
      <w:r w:rsidRPr="00922E4D">
        <w:rPr>
          <w:b/>
        </w:rPr>
        <w:t xml:space="preserve">годы.» </w:t>
      </w:r>
    </w:p>
    <w:p w:rsidR="00172A92" w:rsidRPr="00922E4D" w:rsidRDefault="00172A92" w:rsidP="00172A92">
      <w:pPr>
        <w:widowControl w:val="0"/>
        <w:autoSpaceDE w:val="0"/>
        <w:autoSpaceDN w:val="0"/>
        <w:adjustRightInd w:val="0"/>
        <w:ind w:firstLine="709"/>
        <w:jc w:val="center"/>
        <w:outlineLvl w:val="3"/>
        <w:rPr>
          <w:b/>
        </w:rPr>
      </w:pPr>
      <w:r w:rsidRPr="00922E4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172A92" w:rsidRPr="00922E4D" w:rsidTr="00172A92">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Расходы (тыс. руб.), годы</w:t>
            </w:r>
          </w:p>
        </w:tc>
      </w:tr>
      <w:tr w:rsidR="00172A92" w:rsidRPr="00922E4D" w:rsidTr="00172A92">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всего</w:t>
            </w:r>
          </w:p>
        </w:tc>
      </w:tr>
      <w:tr w:rsidR="00172A92" w:rsidRPr="00922E4D" w:rsidTr="00172A92">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8</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ind w:left="934" w:hanging="934"/>
              <w:rPr>
                <w:b/>
                <w:sz w:val="18"/>
                <w:szCs w:val="18"/>
              </w:rPr>
            </w:pPr>
            <w:r w:rsidRPr="00922E4D">
              <w:rPr>
                <w:b/>
                <w:sz w:val="18"/>
                <w:szCs w:val="18"/>
              </w:rPr>
              <w:t>Программа</w:t>
            </w:r>
          </w:p>
          <w:p w:rsidR="00172A92" w:rsidRPr="00922E4D" w:rsidRDefault="00172A92" w:rsidP="00172A92">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sidR="00AD0556">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39170,7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39347,2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38943,2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195347,5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38588,0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193606,8</w:t>
            </w:r>
            <w:r w:rsidRPr="00922E4D">
              <w:rPr>
                <w:sz w:val="18"/>
                <w:szCs w:val="18"/>
              </w:rPr>
              <w:t xml:space="preserve">                                      </w:t>
            </w:r>
          </w:p>
        </w:tc>
      </w:tr>
      <w:tr w:rsidR="00172A92" w:rsidRPr="00922E4D" w:rsidTr="00172A92">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400,7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803,5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937,2</w:t>
            </w:r>
          </w:p>
        </w:tc>
      </w:tr>
      <w:tr w:rsidR="00172A92" w:rsidRPr="00922E4D" w:rsidTr="00172A92">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r w:rsidRPr="00922E4D">
              <w:rPr>
                <w:b/>
                <w:sz w:val="18"/>
                <w:szCs w:val="18"/>
              </w:rPr>
              <w:lastRenderedPageBreak/>
              <w:t>Подпрограмма 1.</w:t>
            </w:r>
          </w:p>
          <w:p w:rsidR="00172A92" w:rsidRPr="00922E4D" w:rsidRDefault="00172A92" w:rsidP="00172A92">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sidR="00AD0556">
              <w:rPr>
                <w:b/>
                <w:sz w:val="18"/>
                <w:szCs w:val="18"/>
              </w:rPr>
              <w:t>кого сельского поселения на 2024-2028</w:t>
            </w:r>
            <w:r w:rsidRPr="00922E4D">
              <w:rPr>
                <w:b/>
                <w:sz w:val="18"/>
                <w:szCs w:val="18"/>
              </w:rPr>
              <w:t xml:space="preserve">гг»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15591,4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15598,2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77984,2</w:t>
            </w:r>
            <w:r w:rsidRPr="00922E4D">
              <w:rPr>
                <w:b/>
                <w:color w:val="000000" w:themeColor="text1"/>
                <w:sz w:val="18"/>
                <w:szCs w:val="18"/>
              </w:rPr>
              <w:t xml:space="preserve"> </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77043,5</w:t>
            </w:r>
          </w:p>
        </w:tc>
      </w:tr>
      <w:tr w:rsidR="00172A92" w:rsidRPr="00922E4D" w:rsidTr="00172A92">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3,5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937,2</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1.1.</w:t>
            </w:r>
          </w:p>
          <w:p w:rsidR="00172A92" w:rsidRPr="00922E4D" w:rsidRDefault="00172A92" w:rsidP="00172A92">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outlineLvl w:val="0"/>
              <w:rPr>
                <w:b/>
                <w:color w:val="000000" w:themeColor="text1"/>
                <w:sz w:val="18"/>
                <w:szCs w:val="18"/>
              </w:rPr>
            </w:pPr>
            <w:r>
              <w:rPr>
                <w:b/>
                <w:color w:val="000000" w:themeColor="text1"/>
                <w:sz w:val="18"/>
                <w:szCs w:val="18"/>
              </w:rPr>
              <w:t>10193,7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10200,8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50995,7</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outlineLvl w:val="0"/>
              <w:rPr>
                <w:color w:val="000000" w:themeColor="text1"/>
                <w:sz w:val="18"/>
                <w:szCs w:val="18"/>
              </w:rPr>
            </w:pPr>
            <w:r>
              <w:rPr>
                <w:color w:val="000000" w:themeColor="text1"/>
                <w:sz w:val="18"/>
                <w:szCs w:val="18"/>
              </w:rPr>
              <w:t>10011,0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50055,0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3,5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937,2</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1.2.</w:t>
            </w:r>
          </w:p>
          <w:p w:rsidR="00172A92" w:rsidRPr="00922E4D" w:rsidRDefault="00172A92" w:rsidP="00172A92">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sidRPr="00922E4D">
              <w:rPr>
                <w:b/>
                <w:sz w:val="18"/>
                <w:szCs w:val="18"/>
              </w:rPr>
              <w:t>10,0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10,0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1.3.</w:t>
            </w:r>
          </w:p>
          <w:p w:rsidR="00172A92" w:rsidRPr="00922E4D" w:rsidRDefault="00172A92" w:rsidP="00172A92">
            <w:pPr>
              <w:widowControl w:val="0"/>
              <w:autoSpaceDE w:val="0"/>
              <w:autoSpaceDN w:val="0"/>
              <w:adjustRightInd w:val="0"/>
              <w:rPr>
                <w:sz w:val="18"/>
                <w:szCs w:val="18"/>
                <w:u w:val="single"/>
              </w:rPr>
            </w:pPr>
            <w:r w:rsidRPr="00922E4D">
              <w:rPr>
                <w:sz w:val="18"/>
                <w:szCs w:val="18"/>
              </w:rPr>
              <w:t xml:space="preserve">Пенсионное обеспечение граждан, замещавших должности главы сельских поселений и муниципальных служащих </w:t>
            </w:r>
            <w:r w:rsidRPr="00922E4D">
              <w:rPr>
                <w:sz w:val="18"/>
                <w:szCs w:val="18"/>
              </w:rPr>
              <w:lastRenderedPageBreak/>
              <w:t>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2743,0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2743,0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1.4.</w:t>
            </w:r>
          </w:p>
          <w:p w:rsidR="00172A92" w:rsidRPr="00922E4D" w:rsidRDefault="00172A92" w:rsidP="00172A92">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bCs/>
                <w:color w:val="000000"/>
                <w:sz w:val="18"/>
                <w:szCs w:val="18"/>
              </w:rPr>
              <w:t>21,0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bCs/>
                <w:color w:val="000000"/>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21,0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105,0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bCs/>
                <w:color w:val="000000"/>
                <w:sz w:val="18"/>
                <w:szCs w:val="18"/>
              </w:rPr>
              <w:t>21,0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bCs/>
                <w:color w:val="000000"/>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21,0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105,0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172A92" w:rsidRPr="00922E4D" w:rsidRDefault="00172A92" w:rsidP="00172A92">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100,0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100,0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1.6.</w:t>
            </w:r>
          </w:p>
          <w:p w:rsidR="00172A92" w:rsidRPr="00922E4D" w:rsidRDefault="00172A92" w:rsidP="00172A92">
            <w:pPr>
              <w:widowControl w:val="0"/>
              <w:autoSpaceDE w:val="0"/>
              <w:autoSpaceDN w:val="0"/>
              <w:adjustRightInd w:val="0"/>
              <w:rPr>
                <w:sz w:val="18"/>
                <w:szCs w:val="18"/>
              </w:rPr>
            </w:pPr>
            <w:r w:rsidRPr="00922E4D">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ind w:left="284"/>
              <w:jc w:val="center"/>
              <w:rPr>
                <w:b/>
                <w:sz w:val="18"/>
                <w:szCs w:val="18"/>
              </w:rPr>
            </w:pPr>
            <w:r>
              <w:rPr>
                <w:b/>
                <w:sz w:val="18"/>
                <w:szCs w:val="18"/>
              </w:rPr>
              <w:t>4806,1</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24030,5</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ind w:left="284"/>
              <w:jc w:val="center"/>
              <w:rPr>
                <w:sz w:val="18"/>
                <w:szCs w:val="18"/>
              </w:rPr>
            </w:pPr>
            <w:r>
              <w:rPr>
                <w:sz w:val="18"/>
                <w:szCs w:val="18"/>
              </w:rPr>
              <w:t>4806,1</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24030,5</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b/>
                <w:sz w:val="18"/>
                <w:szCs w:val="18"/>
                <w:u w:val="single"/>
              </w:rPr>
            </w:pPr>
            <w:r w:rsidRPr="00922E4D">
              <w:rPr>
                <w:b/>
                <w:sz w:val="18"/>
                <w:szCs w:val="18"/>
                <w:u w:val="single"/>
              </w:rPr>
              <w:lastRenderedPageBreak/>
              <w:t>Подпрограмма 2.</w:t>
            </w:r>
          </w:p>
          <w:p w:rsidR="00172A92" w:rsidRPr="00922E4D" w:rsidRDefault="00172A92" w:rsidP="00172A92">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outlineLvl w:val="0"/>
              <w:rPr>
                <w:b/>
                <w:sz w:val="18"/>
                <w:szCs w:val="18"/>
              </w:rPr>
            </w:pPr>
            <w:r>
              <w:rPr>
                <w:b/>
                <w:sz w:val="18"/>
                <w:szCs w:val="18"/>
              </w:rPr>
              <w:t>50,6</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outlineLvl w:val="0"/>
              <w:rPr>
                <w:sz w:val="18"/>
                <w:szCs w:val="18"/>
              </w:rPr>
            </w:pPr>
            <w:r>
              <w:rPr>
                <w:sz w:val="18"/>
                <w:szCs w:val="18"/>
              </w:rPr>
              <w:t>50,6</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172A92" w:rsidRPr="00922E4D" w:rsidRDefault="00172A92" w:rsidP="00172A92">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3.</w:t>
            </w:r>
          </w:p>
          <w:p w:rsidR="00172A92" w:rsidRPr="00922E4D" w:rsidRDefault="00172A92" w:rsidP="00172A92">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10074,4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51050,8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10074,4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51050,8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r w:rsidRPr="00922E4D">
              <w:rPr>
                <w:b/>
                <w:sz w:val="18"/>
                <w:szCs w:val="18"/>
                <w:u w:val="single"/>
              </w:rPr>
              <w:t>Основное мероприятие 3.1</w:t>
            </w:r>
            <w:r w:rsidRPr="00922E4D">
              <w:rPr>
                <w:sz w:val="18"/>
                <w:szCs w:val="18"/>
                <w:u w:val="single"/>
              </w:rPr>
              <w:t>.</w:t>
            </w:r>
          </w:p>
          <w:p w:rsidR="00172A92" w:rsidRPr="00922E4D" w:rsidRDefault="00172A92" w:rsidP="00172A92">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3034,4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3204,1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15850,8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b/>
                <w:sz w:val="18"/>
                <w:szCs w:val="18"/>
              </w:rPr>
              <w:t>3034,4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3204,1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15850,8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3.2.</w:t>
            </w:r>
          </w:p>
          <w:p w:rsidR="00172A92" w:rsidRPr="00922E4D" w:rsidRDefault="00172A92" w:rsidP="00172A92">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13350,0</w:t>
            </w:r>
            <w:r w:rsidRPr="00922E4D">
              <w:rPr>
                <w:b/>
                <w:color w:val="000000" w:themeColor="text1"/>
                <w:sz w:val="18"/>
                <w:szCs w:val="18"/>
              </w:rPr>
              <w:t xml:space="preserve">                        </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13350,0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r w:rsidRPr="00922E4D">
              <w:rPr>
                <w:sz w:val="18"/>
                <w:szCs w:val="18"/>
              </w:rPr>
              <w:t xml:space="preserve">          </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3.3.</w:t>
            </w:r>
          </w:p>
          <w:p w:rsidR="00172A92" w:rsidRPr="00922E4D" w:rsidRDefault="00172A92" w:rsidP="00172A92">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2570,0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2570,0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12850,0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12850,0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3.4.</w:t>
            </w:r>
          </w:p>
          <w:p w:rsidR="00172A92" w:rsidRPr="00922E4D" w:rsidRDefault="00172A92" w:rsidP="00172A92">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9000,0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9000,0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lastRenderedPageBreak/>
              <w:t>Подпрограмма 4.</w:t>
            </w:r>
          </w:p>
          <w:p w:rsidR="00172A92" w:rsidRPr="00922E4D" w:rsidRDefault="00172A92" w:rsidP="00172A92">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Администрация </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525,0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outlineLvl w:val="0"/>
              <w:rPr>
                <w:sz w:val="18"/>
                <w:szCs w:val="18"/>
              </w:rPr>
            </w:pPr>
            <w:r>
              <w:rPr>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525,0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4.1.</w:t>
            </w:r>
          </w:p>
          <w:p w:rsidR="00172A92" w:rsidRPr="00922E4D" w:rsidRDefault="00172A92" w:rsidP="00172A92">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jc w:val="center"/>
              <w:rPr>
                <w:b/>
                <w:sz w:val="18"/>
                <w:szCs w:val="18"/>
              </w:rPr>
            </w:pPr>
            <w:r>
              <w:rPr>
                <w:b/>
                <w:sz w:val="18"/>
                <w:szCs w:val="18"/>
              </w:rPr>
              <w:t>10</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50</w:t>
            </w:r>
            <w:r w:rsidRPr="00922E4D">
              <w:rPr>
                <w:b/>
                <w:sz w:val="18"/>
                <w:szCs w:val="18"/>
              </w:rPr>
              <w:t>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jc w:val="center"/>
              <w:rPr>
                <w:sz w:val="18"/>
                <w:szCs w:val="18"/>
              </w:rPr>
            </w:pPr>
            <w:r>
              <w:rPr>
                <w:sz w:val="18"/>
                <w:szCs w:val="18"/>
              </w:rPr>
              <w:t>100,0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500</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4.2</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25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25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rPr>
            </w:pPr>
            <w:r w:rsidRPr="00922E4D">
              <w:rPr>
                <w:sz w:val="18"/>
                <w:szCs w:val="18"/>
              </w:rPr>
              <w:t xml:space="preserve"> </w:t>
            </w:r>
            <w:r w:rsidRPr="00922E4D">
              <w:rPr>
                <w:b/>
                <w:sz w:val="18"/>
                <w:szCs w:val="18"/>
                <w:u w:val="single"/>
              </w:rPr>
              <w:t>Подпрограмма 5</w:t>
            </w:r>
            <w:r w:rsidRPr="00922E4D">
              <w:rPr>
                <w:b/>
                <w:sz w:val="18"/>
                <w:szCs w:val="18"/>
              </w:rPr>
              <w:t>.</w:t>
            </w:r>
          </w:p>
          <w:p w:rsidR="00172A92" w:rsidRPr="00922E4D" w:rsidRDefault="00172A92" w:rsidP="00172A92">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sidR="00AD0556">
              <w:rPr>
                <w:b/>
                <w:sz w:val="18"/>
                <w:szCs w:val="18"/>
              </w:rPr>
              <w:t>на 2024-2028</w:t>
            </w:r>
            <w:r w:rsidRPr="00922E4D">
              <w:rPr>
                <w:b/>
                <w:sz w:val="18"/>
                <w:szCs w:val="18"/>
              </w:rPr>
              <w:t xml:space="preserve">гг»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w:t>
            </w:r>
          </w:p>
          <w:p w:rsidR="00172A92" w:rsidRPr="00922E4D" w:rsidRDefault="00172A92" w:rsidP="00172A92">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1055,0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1055,0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highlight w:val="yellow"/>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rPr>
            </w:pPr>
            <w:r w:rsidRPr="00922E4D">
              <w:rPr>
                <w:b/>
                <w:sz w:val="18"/>
                <w:szCs w:val="18"/>
                <w:u w:val="single"/>
              </w:rPr>
              <w:t>Основное мероприятие 5.1.</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p w:rsidR="00172A92" w:rsidRPr="00922E4D" w:rsidRDefault="00172A92" w:rsidP="00172A92">
            <w:pPr>
              <w:widowControl w:val="0"/>
              <w:autoSpaceDE w:val="0"/>
              <w:autoSpaceDN w:val="0"/>
              <w:adjustRightInd w:val="0"/>
              <w:rPr>
                <w:sz w:val="18"/>
                <w:szCs w:val="18"/>
              </w:rPr>
            </w:pP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210,0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210,0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5.2</w:t>
            </w:r>
          </w:p>
          <w:p w:rsidR="00172A92" w:rsidRPr="00922E4D" w:rsidRDefault="00172A92" w:rsidP="00172A92">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6.</w:t>
            </w:r>
          </w:p>
          <w:p w:rsidR="00172A92" w:rsidRPr="00922E4D" w:rsidRDefault="00172A92" w:rsidP="00172A92">
            <w:pPr>
              <w:widowControl w:val="0"/>
              <w:autoSpaceDE w:val="0"/>
              <w:autoSpaceDN w:val="0"/>
              <w:adjustRightInd w:val="0"/>
              <w:rPr>
                <w:sz w:val="18"/>
                <w:szCs w:val="18"/>
              </w:rPr>
            </w:pPr>
            <w:r w:rsidRPr="00922E4D">
              <w:rPr>
                <w:b/>
                <w:sz w:val="18"/>
                <w:szCs w:val="18"/>
              </w:rPr>
              <w:t>«Развитие сферы культуры и спорта на территории  Евдокимовск</w:t>
            </w:r>
            <w:r w:rsidR="00AD0556">
              <w:rPr>
                <w:b/>
                <w:sz w:val="18"/>
                <w:szCs w:val="18"/>
              </w:rPr>
              <w:t>ого  сельского поселения на 2024-2028</w:t>
            </w:r>
            <w:r w:rsidRPr="00922E4D">
              <w:rPr>
                <w:b/>
                <w:sz w:val="18"/>
                <w:szCs w:val="18"/>
              </w:rPr>
              <w:t>гг»</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r>
              <w:rPr>
                <w:sz w:val="18"/>
                <w:szCs w:val="18"/>
              </w:rPr>
              <w:t xml:space="preserve"> МКУК«КДЦ  д.Евдокимова</w:t>
            </w:r>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13137,3</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13137,3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12733,3</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64474,5</w:t>
            </w:r>
          </w:p>
        </w:tc>
      </w:tr>
      <w:tr w:rsidR="00172A92" w:rsidRPr="00922E4D" w:rsidTr="00172A92">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12737,3</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12737,3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12733,3</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63674,5</w:t>
            </w:r>
          </w:p>
        </w:tc>
      </w:tr>
      <w:tr w:rsidR="00172A92" w:rsidRPr="00922E4D" w:rsidTr="00172A92">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400,0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800,0</w:t>
            </w:r>
          </w:p>
        </w:tc>
      </w:tr>
      <w:tr w:rsidR="00172A92" w:rsidRPr="00922E4D" w:rsidTr="00172A92">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lastRenderedPageBreak/>
              <w:t>Основное мероприятие 6.1.</w:t>
            </w:r>
          </w:p>
          <w:p w:rsidR="00172A92" w:rsidRPr="00922E4D" w:rsidRDefault="00172A92" w:rsidP="00172A92">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МКУК «КДЦ с.Бадар», </w:t>
            </w:r>
          </w:p>
          <w:p w:rsidR="00172A92" w:rsidRPr="00922E4D" w:rsidRDefault="00172A92" w:rsidP="00172A92">
            <w:pPr>
              <w:widowControl w:val="0"/>
              <w:autoSpaceDE w:val="0"/>
              <w:autoSpaceDN w:val="0"/>
              <w:adjustRightInd w:val="0"/>
              <w:rPr>
                <w:sz w:val="18"/>
                <w:szCs w:val="18"/>
              </w:rPr>
            </w:pPr>
            <w:r w:rsidRPr="00922E4D">
              <w:rPr>
                <w:sz w:val="18"/>
                <w:szCs w:val="18"/>
              </w:rPr>
              <w:t>МКУК «КДЦ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12362,3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12392,5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62069,7</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12362,3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12392,5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62069,7</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rPr>
            </w:pPr>
            <w:r w:rsidRPr="00922E4D">
              <w:rPr>
                <w:b/>
                <w:sz w:val="18"/>
                <w:szCs w:val="18"/>
                <w:u w:val="single"/>
              </w:rPr>
              <w:t>Основное мероприятие. 6.2.</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r>
              <w:rPr>
                <w:sz w:val="18"/>
                <w:szCs w:val="18"/>
              </w:rPr>
              <w:t xml:space="preserve"> МКУК «КДЦ д.Евдокимова</w:t>
            </w:r>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699,0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699,0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295,0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2283,0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1483,0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40</w:t>
            </w:r>
            <w:r w:rsidRPr="00922E4D">
              <w:rPr>
                <w:sz w:val="18"/>
                <w:szCs w:val="18"/>
              </w:rPr>
              <w:t>0</w:t>
            </w: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800,0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val="restar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w:t>
            </w:r>
            <w:r>
              <w:rPr>
                <w:b/>
                <w:sz w:val="18"/>
                <w:szCs w:val="18"/>
                <w:u w:val="single"/>
              </w:rPr>
              <w:t>сновное мероприятие 6.3</w:t>
            </w:r>
            <w:r w:rsidRPr="00922E4D">
              <w:rPr>
                <w:b/>
                <w:sz w:val="18"/>
                <w:szCs w:val="18"/>
                <w:u w:val="single"/>
              </w:rPr>
              <w:t>.</w:t>
            </w:r>
          </w:p>
          <w:p w:rsidR="00172A92" w:rsidRPr="00922E4D" w:rsidRDefault="00172A92" w:rsidP="00172A92">
            <w:pPr>
              <w:widowControl w:val="0"/>
              <w:autoSpaceDE w:val="0"/>
              <w:autoSpaceDN w:val="0"/>
              <w:adjustRightInd w:val="0"/>
              <w:rPr>
                <w:sz w:val="18"/>
                <w:szCs w:val="18"/>
              </w:rPr>
            </w:pPr>
            <w:r w:rsidRPr="00922E4D">
              <w:rPr>
                <w:sz w:val="18"/>
                <w:szCs w:val="18"/>
              </w:rPr>
              <w:t>Капитальный ремонт домов культуры сельских поселений</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76,0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76,0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val="restar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Pr>
                <w:b/>
                <w:sz w:val="18"/>
                <w:szCs w:val="18"/>
                <w:u w:val="single"/>
              </w:rPr>
              <w:t>Основное мероприятие 6.4</w:t>
            </w:r>
            <w:r w:rsidRPr="00922E4D">
              <w:rPr>
                <w:b/>
                <w:sz w:val="18"/>
                <w:szCs w:val="18"/>
                <w:u w:val="single"/>
              </w:rPr>
              <w:t>.</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развития и укрепления материально-</w:t>
            </w:r>
            <w:r w:rsidRPr="00922E4D">
              <w:rPr>
                <w:sz w:val="18"/>
                <w:szCs w:val="18"/>
              </w:rPr>
              <w:lastRenderedPageBreak/>
              <w:t>технической базы домов культуры</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lastRenderedPageBreak/>
              <w:t>МКУК «КДЦ с.Бадар»,</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45,8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45,8</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45,8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45,8</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7</w:t>
            </w:r>
          </w:p>
          <w:p w:rsidR="00172A92" w:rsidRPr="00922E4D" w:rsidRDefault="00172A92" w:rsidP="00172A92">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908"/>
        </w:trPr>
        <w:tc>
          <w:tcPr>
            <w:tcW w:w="901" w:type="pc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7.1</w:t>
            </w:r>
          </w:p>
          <w:p w:rsidR="00172A92" w:rsidRPr="00922E4D" w:rsidRDefault="00172A92" w:rsidP="00172A92">
            <w:pPr>
              <w:widowControl w:val="0"/>
              <w:autoSpaceDE w:val="0"/>
              <w:autoSpaceDN w:val="0"/>
              <w:adjustRightInd w:val="0"/>
              <w:rPr>
                <w:sz w:val="18"/>
                <w:szCs w:val="18"/>
              </w:rPr>
            </w:pPr>
            <w:r w:rsidRPr="00922E4D">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7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3"/>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7.2</w:t>
            </w:r>
          </w:p>
          <w:p w:rsidR="00172A92" w:rsidRPr="00922E4D" w:rsidRDefault="00172A92" w:rsidP="00172A92">
            <w:pPr>
              <w:widowControl w:val="0"/>
              <w:autoSpaceDE w:val="0"/>
              <w:autoSpaceDN w:val="0"/>
              <w:adjustRightInd w:val="0"/>
              <w:rPr>
                <w:sz w:val="18"/>
                <w:szCs w:val="18"/>
              </w:rPr>
            </w:pPr>
            <w:r w:rsidRPr="00922E4D">
              <w:rPr>
                <w:sz w:val="18"/>
                <w:szCs w:val="18"/>
              </w:rPr>
              <w:t xml:space="preserve">Технические и организационные мероприятия по снижению </w:t>
            </w:r>
            <w:r w:rsidRPr="00922E4D">
              <w:rPr>
                <w:sz w:val="18"/>
                <w:szCs w:val="18"/>
              </w:rPr>
              <w:lastRenderedPageBreak/>
              <w:t>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lastRenderedPageBreak/>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8.</w:t>
            </w:r>
          </w:p>
          <w:p w:rsidR="00172A92" w:rsidRPr="00922E4D" w:rsidRDefault="00172A92" w:rsidP="00172A92">
            <w:pPr>
              <w:widowControl w:val="0"/>
              <w:autoSpaceDE w:val="0"/>
              <w:autoSpaceDN w:val="0"/>
              <w:adjustRightInd w:val="0"/>
              <w:rPr>
                <w:b/>
                <w:sz w:val="18"/>
                <w:szCs w:val="18"/>
              </w:rPr>
            </w:pPr>
            <w:r w:rsidRPr="00922E4D">
              <w:rPr>
                <w:b/>
                <w:sz w:val="18"/>
                <w:szCs w:val="18"/>
              </w:rPr>
              <w:t>Использование и охрана земель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8.1.</w:t>
            </w:r>
          </w:p>
          <w:p w:rsidR="00172A92" w:rsidRPr="00922E4D" w:rsidRDefault="00172A92" w:rsidP="00172A92">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8.2.</w:t>
            </w:r>
          </w:p>
          <w:p w:rsidR="00172A92" w:rsidRPr="00922E4D" w:rsidRDefault="00172A92" w:rsidP="00172A92">
            <w:pPr>
              <w:widowControl w:val="0"/>
              <w:autoSpaceDE w:val="0"/>
              <w:autoSpaceDN w:val="0"/>
              <w:adjustRightInd w:val="0"/>
              <w:rPr>
                <w:sz w:val="18"/>
                <w:szCs w:val="18"/>
              </w:rPr>
            </w:pPr>
            <w:r w:rsidRPr="00922E4D">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172A92" w:rsidRPr="00922E4D" w:rsidRDefault="00172A92" w:rsidP="00172A92">
            <w:pPr>
              <w:widowControl w:val="0"/>
              <w:autoSpaceDE w:val="0"/>
              <w:autoSpaceDN w:val="0"/>
              <w:adjustRightInd w:val="0"/>
              <w:jc w:val="right"/>
            </w:pPr>
          </w:p>
        </w:tc>
      </w:tr>
    </w:tbl>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r w:rsidRPr="00922E4D">
        <w:t>Приложение №4</w:t>
      </w:r>
    </w:p>
    <w:p w:rsidR="00172A92" w:rsidRPr="00922E4D" w:rsidRDefault="00172A92" w:rsidP="00172A92">
      <w:pPr>
        <w:widowControl w:val="0"/>
        <w:autoSpaceDE w:val="0"/>
        <w:autoSpaceDN w:val="0"/>
        <w:adjustRightInd w:val="0"/>
        <w:jc w:val="right"/>
      </w:pPr>
      <w:r w:rsidRPr="00922E4D">
        <w:t xml:space="preserve"> к муниципальной программе</w:t>
      </w:r>
    </w:p>
    <w:p w:rsidR="00172A92" w:rsidRPr="00922E4D" w:rsidRDefault="00172A92" w:rsidP="00172A92">
      <w:pPr>
        <w:widowControl w:val="0"/>
        <w:autoSpaceDE w:val="0"/>
        <w:autoSpaceDN w:val="0"/>
        <w:adjustRightInd w:val="0"/>
        <w:ind w:firstLine="709"/>
        <w:jc w:val="right"/>
        <w:rPr>
          <w:rFonts w:eastAsiaTheme="minorEastAsia"/>
        </w:rPr>
      </w:pPr>
      <w:r w:rsidRPr="00922E4D">
        <w:rPr>
          <w:rFonts w:eastAsiaTheme="minorEastAsia"/>
          <w:b/>
        </w:rPr>
        <w:t>«</w:t>
      </w:r>
      <w:r w:rsidRPr="00922E4D">
        <w:rPr>
          <w:rFonts w:eastAsiaTheme="minorEastAsia"/>
        </w:rPr>
        <w:t>Социально-экономическое развитие</w:t>
      </w:r>
    </w:p>
    <w:p w:rsidR="00172A92" w:rsidRPr="00922E4D" w:rsidRDefault="00172A92" w:rsidP="00172A92">
      <w:pPr>
        <w:widowControl w:val="0"/>
        <w:autoSpaceDE w:val="0"/>
        <w:autoSpaceDN w:val="0"/>
        <w:adjustRightInd w:val="0"/>
        <w:jc w:val="right"/>
      </w:pPr>
      <w:r w:rsidRPr="00922E4D">
        <w:t>территории Евдокимовского сельского поселения</w:t>
      </w:r>
    </w:p>
    <w:p w:rsidR="00172A92" w:rsidRPr="00922E4D" w:rsidRDefault="00172A92" w:rsidP="00172A92">
      <w:pPr>
        <w:widowControl w:val="0"/>
        <w:autoSpaceDE w:val="0"/>
        <w:autoSpaceDN w:val="0"/>
        <w:adjustRightInd w:val="0"/>
        <w:jc w:val="right"/>
      </w:pPr>
      <w:r>
        <w:t xml:space="preserve"> на 2024-2028</w:t>
      </w:r>
      <w:r w:rsidRPr="00922E4D">
        <w:t>годы»</w:t>
      </w:r>
    </w:p>
    <w:p w:rsidR="00172A92" w:rsidRPr="00922E4D" w:rsidRDefault="00172A92" w:rsidP="00172A92">
      <w:pPr>
        <w:widowControl w:val="0"/>
        <w:autoSpaceDE w:val="0"/>
        <w:autoSpaceDN w:val="0"/>
        <w:adjustRightInd w:val="0"/>
        <w:rPr>
          <w:sz w:val="18"/>
          <w:szCs w:val="18"/>
        </w:rPr>
      </w:pPr>
    </w:p>
    <w:p w:rsidR="00172A92" w:rsidRPr="00922E4D" w:rsidRDefault="00172A92" w:rsidP="00172A92">
      <w:pPr>
        <w:widowControl w:val="0"/>
        <w:autoSpaceDE w:val="0"/>
        <w:autoSpaceDN w:val="0"/>
        <w:adjustRightInd w:val="0"/>
        <w:ind w:firstLine="709"/>
        <w:jc w:val="center"/>
        <w:outlineLvl w:val="3"/>
        <w:rPr>
          <w:b/>
        </w:rPr>
      </w:pPr>
      <w:r w:rsidRPr="00922E4D">
        <w:rPr>
          <w:b/>
        </w:rPr>
        <w:t>Прогнозная (справочная) оценка ресурсного обеспечения реализации</w:t>
      </w:r>
    </w:p>
    <w:p w:rsidR="00172A92" w:rsidRPr="00922E4D" w:rsidRDefault="00172A92" w:rsidP="00172A92">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w:t>
      </w:r>
      <w:r>
        <w:rPr>
          <w:b/>
        </w:rPr>
        <w:t>кого сельского поселения на 2024-2028</w:t>
      </w:r>
      <w:r w:rsidRPr="00922E4D">
        <w:rPr>
          <w:b/>
        </w:rPr>
        <w:t xml:space="preserve">годы.» </w:t>
      </w:r>
    </w:p>
    <w:p w:rsidR="00172A92" w:rsidRDefault="00172A92" w:rsidP="00172A92">
      <w:pPr>
        <w:widowControl w:val="0"/>
        <w:autoSpaceDE w:val="0"/>
        <w:autoSpaceDN w:val="0"/>
        <w:adjustRightInd w:val="0"/>
        <w:ind w:firstLine="709"/>
        <w:jc w:val="center"/>
        <w:outlineLvl w:val="3"/>
        <w:rPr>
          <w:b/>
        </w:rPr>
      </w:pPr>
      <w:r w:rsidRPr="00922E4D">
        <w:rPr>
          <w:b/>
        </w:rPr>
        <w:t>за счет всех источников финансирования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172A92" w:rsidRPr="00922E4D" w:rsidTr="00172A92">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Расходы (тыс. руб.), годы</w:t>
            </w:r>
          </w:p>
        </w:tc>
      </w:tr>
      <w:tr w:rsidR="00172A92" w:rsidRPr="00922E4D" w:rsidTr="00172A92">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всего</w:t>
            </w:r>
          </w:p>
        </w:tc>
      </w:tr>
      <w:tr w:rsidR="00172A92" w:rsidRPr="00922E4D" w:rsidTr="00172A92">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8</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ind w:left="934" w:hanging="934"/>
              <w:rPr>
                <w:b/>
                <w:sz w:val="18"/>
                <w:szCs w:val="18"/>
              </w:rPr>
            </w:pPr>
            <w:r w:rsidRPr="00922E4D">
              <w:rPr>
                <w:b/>
                <w:sz w:val="18"/>
                <w:szCs w:val="18"/>
              </w:rPr>
              <w:t>Программа</w:t>
            </w:r>
          </w:p>
          <w:p w:rsidR="00172A92" w:rsidRPr="00922E4D" w:rsidRDefault="00172A92" w:rsidP="00172A92">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sidR="00AD0556">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39170,7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39347,2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38943,2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Pr>
                <w:b/>
                <w:sz w:val="18"/>
                <w:szCs w:val="18"/>
              </w:rPr>
              <w:t>195347,5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38588,0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Pr>
                <w:sz w:val="18"/>
                <w:szCs w:val="18"/>
              </w:rPr>
              <w:t>193606,8</w:t>
            </w:r>
            <w:r w:rsidRPr="00922E4D">
              <w:rPr>
                <w:sz w:val="18"/>
                <w:szCs w:val="18"/>
              </w:rPr>
              <w:t xml:space="preserve">                                      </w:t>
            </w:r>
          </w:p>
        </w:tc>
      </w:tr>
      <w:tr w:rsidR="00172A92" w:rsidRPr="00922E4D" w:rsidTr="00172A92">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400,7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803,5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937,2</w:t>
            </w:r>
          </w:p>
        </w:tc>
      </w:tr>
      <w:tr w:rsidR="00172A92" w:rsidRPr="00922E4D" w:rsidTr="00172A92">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r w:rsidRPr="00922E4D">
              <w:rPr>
                <w:b/>
                <w:sz w:val="18"/>
                <w:szCs w:val="18"/>
              </w:rPr>
              <w:lastRenderedPageBreak/>
              <w:t>Подпрограмма 1.</w:t>
            </w:r>
          </w:p>
          <w:p w:rsidR="00172A92" w:rsidRPr="00922E4D" w:rsidRDefault="00172A92" w:rsidP="00172A92">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sidR="00AD0556">
              <w:rPr>
                <w:b/>
                <w:sz w:val="18"/>
                <w:szCs w:val="18"/>
              </w:rPr>
              <w:t>кого сельского поселения на 2024-2028</w:t>
            </w:r>
            <w:r w:rsidRPr="00922E4D">
              <w:rPr>
                <w:b/>
                <w:sz w:val="18"/>
                <w:szCs w:val="18"/>
              </w:rPr>
              <w:t xml:space="preserve">гг»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15591,4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15598,2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77984,2</w:t>
            </w:r>
            <w:r w:rsidRPr="00922E4D">
              <w:rPr>
                <w:b/>
                <w:color w:val="000000" w:themeColor="text1"/>
                <w:sz w:val="18"/>
                <w:szCs w:val="18"/>
              </w:rPr>
              <w:t xml:space="preserve"> </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77043,5</w:t>
            </w:r>
          </w:p>
        </w:tc>
      </w:tr>
      <w:tr w:rsidR="00172A92" w:rsidRPr="00922E4D" w:rsidTr="00172A92">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3,5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937,2</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1.1.</w:t>
            </w:r>
          </w:p>
          <w:p w:rsidR="00172A92" w:rsidRPr="00922E4D" w:rsidRDefault="00172A92" w:rsidP="00172A92">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outlineLvl w:val="0"/>
              <w:rPr>
                <w:b/>
                <w:color w:val="000000" w:themeColor="text1"/>
                <w:sz w:val="18"/>
                <w:szCs w:val="18"/>
              </w:rPr>
            </w:pPr>
            <w:r>
              <w:rPr>
                <w:b/>
                <w:color w:val="000000" w:themeColor="text1"/>
                <w:sz w:val="18"/>
                <w:szCs w:val="18"/>
              </w:rPr>
              <w:t>10193,7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10200,8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50995,7</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outlineLvl w:val="0"/>
              <w:rPr>
                <w:color w:val="000000" w:themeColor="text1"/>
                <w:sz w:val="18"/>
                <w:szCs w:val="18"/>
              </w:rPr>
            </w:pPr>
            <w:r>
              <w:rPr>
                <w:color w:val="000000" w:themeColor="text1"/>
                <w:sz w:val="18"/>
                <w:szCs w:val="18"/>
              </w:rPr>
              <w:t>10011,0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50055,0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3,5</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937,2</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1.2.</w:t>
            </w:r>
          </w:p>
          <w:p w:rsidR="00172A92" w:rsidRPr="00922E4D" w:rsidRDefault="00172A92" w:rsidP="00172A92">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sidRPr="00922E4D">
              <w:rPr>
                <w:b/>
                <w:sz w:val="18"/>
                <w:szCs w:val="18"/>
              </w:rPr>
              <w:t>10,0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10,0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172A92" w:rsidRPr="00922E4D" w:rsidRDefault="00172A92" w:rsidP="00172A92">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2743,0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2743,0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1.4.</w:t>
            </w:r>
          </w:p>
          <w:p w:rsidR="00172A92" w:rsidRPr="00922E4D" w:rsidRDefault="00172A92" w:rsidP="00172A92">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bCs/>
                <w:color w:val="000000"/>
                <w:sz w:val="18"/>
                <w:szCs w:val="18"/>
              </w:rPr>
              <w:t>21,0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bCs/>
                <w:color w:val="000000"/>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21,0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b/>
                <w:sz w:val="18"/>
                <w:szCs w:val="18"/>
              </w:rPr>
            </w:pPr>
            <w:r>
              <w:rPr>
                <w:b/>
                <w:sz w:val="18"/>
                <w:szCs w:val="18"/>
              </w:rPr>
              <w:t>105,0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bCs/>
                <w:color w:val="000000"/>
                <w:sz w:val="18"/>
                <w:szCs w:val="18"/>
              </w:rPr>
              <w:t>21,0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bCs/>
                <w:color w:val="000000"/>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21,0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Pr>
                <w:sz w:val="18"/>
                <w:szCs w:val="18"/>
              </w:rPr>
              <w:t>105,0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7" w:lineRule="atLeast"/>
              <w:jc w:val="center"/>
              <w:rPr>
                <w:sz w:val="18"/>
                <w:szCs w:val="18"/>
              </w:rPr>
            </w:pPr>
            <w:r w:rsidRPr="00922E4D">
              <w:rPr>
                <w:sz w:val="18"/>
                <w:szCs w:val="18"/>
              </w:rPr>
              <w:t>0</w:t>
            </w:r>
          </w:p>
        </w:tc>
      </w:tr>
      <w:tr w:rsidR="00172A92" w:rsidRPr="00922E4D" w:rsidTr="00172A92">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172A92" w:rsidRPr="00922E4D" w:rsidRDefault="00172A92" w:rsidP="00172A92">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b/>
                <w:sz w:val="18"/>
                <w:szCs w:val="18"/>
              </w:rPr>
            </w:pPr>
            <w:r w:rsidRPr="00922E4D">
              <w:rPr>
                <w:b/>
                <w:sz w:val="18"/>
                <w:szCs w:val="18"/>
              </w:rPr>
              <w:t>100,0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100,0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1.6.</w:t>
            </w:r>
          </w:p>
          <w:p w:rsidR="00172A92" w:rsidRPr="00922E4D" w:rsidRDefault="00172A92" w:rsidP="00172A92">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ind w:left="284"/>
              <w:jc w:val="center"/>
              <w:rPr>
                <w:b/>
                <w:sz w:val="18"/>
                <w:szCs w:val="18"/>
              </w:rPr>
            </w:pPr>
            <w:r>
              <w:rPr>
                <w:b/>
                <w:sz w:val="18"/>
                <w:szCs w:val="18"/>
              </w:rPr>
              <w:t>4806,1</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24030,5</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ind w:left="284"/>
              <w:jc w:val="center"/>
              <w:rPr>
                <w:sz w:val="18"/>
                <w:szCs w:val="18"/>
              </w:rPr>
            </w:pPr>
            <w:r>
              <w:rPr>
                <w:sz w:val="18"/>
                <w:szCs w:val="18"/>
              </w:rPr>
              <w:t>4806,1</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4806,1</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24030,5</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b/>
                <w:sz w:val="18"/>
                <w:szCs w:val="18"/>
                <w:u w:val="single"/>
              </w:rPr>
            </w:pPr>
            <w:r w:rsidRPr="00922E4D">
              <w:rPr>
                <w:b/>
                <w:sz w:val="18"/>
                <w:szCs w:val="18"/>
                <w:u w:val="single"/>
              </w:rPr>
              <w:t>Подпрограмма 2.</w:t>
            </w:r>
          </w:p>
          <w:p w:rsidR="00172A92" w:rsidRPr="00922E4D" w:rsidRDefault="00172A92" w:rsidP="00172A92">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outlineLvl w:val="0"/>
              <w:rPr>
                <w:b/>
                <w:sz w:val="18"/>
                <w:szCs w:val="18"/>
              </w:rPr>
            </w:pPr>
            <w:r>
              <w:rPr>
                <w:b/>
                <w:sz w:val="18"/>
                <w:szCs w:val="18"/>
              </w:rPr>
              <w:t>50,6</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outlineLvl w:val="0"/>
              <w:rPr>
                <w:sz w:val="18"/>
                <w:szCs w:val="18"/>
              </w:rPr>
            </w:pPr>
            <w:r>
              <w:rPr>
                <w:sz w:val="18"/>
                <w:szCs w:val="18"/>
              </w:rPr>
              <w:t>50,6</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172A92" w:rsidRPr="00922E4D" w:rsidRDefault="00172A92" w:rsidP="00172A92">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50,6</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b/>
                <w:sz w:val="18"/>
                <w:szCs w:val="18"/>
              </w:rPr>
            </w:pPr>
            <w:r>
              <w:rPr>
                <w:b/>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50,6</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Pr>
                <w:sz w:val="18"/>
                <w:szCs w:val="18"/>
              </w:rPr>
              <w:t>253,0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3.</w:t>
            </w:r>
          </w:p>
          <w:p w:rsidR="00172A92" w:rsidRPr="00922E4D" w:rsidRDefault="00172A92" w:rsidP="00AD0556">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sidR="00AD0556">
              <w:rPr>
                <w:b/>
                <w:sz w:val="18"/>
                <w:szCs w:val="18"/>
              </w:rPr>
              <w:t>кого сельского поселения на 2024</w:t>
            </w:r>
            <w:r w:rsidRPr="00922E4D">
              <w:rPr>
                <w:b/>
                <w:sz w:val="18"/>
                <w:szCs w:val="18"/>
              </w:rPr>
              <w:t>-202</w:t>
            </w:r>
            <w:r w:rsidR="00AD0556">
              <w:rPr>
                <w:b/>
                <w:sz w:val="18"/>
                <w:szCs w:val="18"/>
              </w:rPr>
              <w:t>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10074,4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51050,8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10074,4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51050,8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172A92" w:rsidRPr="00922E4D" w:rsidRDefault="00172A92" w:rsidP="00172A92">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3034,4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3204,1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15850,8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b/>
                <w:sz w:val="18"/>
                <w:szCs w:val="18"/>
              </w:rPr>
              <w:t>3034,4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3204,1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15850,8</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3.2.</w:t>
            </w:r>
          </w:p>
          <w:p w:rsidR="00172A92" w:rsidRPr="00922E4D" w:rsidRDefault="00172A92" w:rsidP="00172A92">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13350,0</w:t>
            </w:r>
            <w:r w:rsidRPr="00922E4D">
              <w:rPr>
                <w:b/>
                <w:color w:val="000000" w:themeColor="text1"/>
                <w:sz w:val="18"/>
                <w:szCs w:val="18"/>
              </w:rPr>
              <w:t xml:space="preserve">                        </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13350,0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r w:rsidRPr="00922E4D">
              <w:rPr>
                <w:sz w:val="18"/>
                <w:szCs w:val="18"/>
              </w:rPr>
              <w:t xml:space="preserve">          </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3.3.</w:t>
            </w:r>
          </w:p>
          <w:p w:rsidR="00172A92" w:rsidRPr="00922E4D" w:rsidRDefault="00172A92" w:rsidP="00172A92">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2570,0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2570,0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12850,0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2570,0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2570,0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12850,0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3.4.</w:t>
            </w:r>
          </w:p>
          <w:p w:rsidR="00172A92" w:rsidRPr="00922E4D" w:rsidRDefault="00172A92" w:rsidP="00172A92">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9000,0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9000,0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4.</w:t>
            </w:r>
          </w:p>
          <w:p w:rsidR="00172A92" w:rsidRPr="00922E4D" w:rsidRDefault="00172A92" w:rsidP="00172A92">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Администрация </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525,0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outlineLvl w:val="0"/>
              <w:rPr>
                <w:sz w:val="18"/>
                <w:szCs w:val="18"/>
              </w:rPr>
            </w:pPr>
            <w:r>
              <w:rPr>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525,0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4.1.</w:t>
            </w:r>
          </w:p>
          <w:p w:rsidR="00172A92" w:rsidRPr="00922E4D" w:rsidRDefault="00172A92" w:rsidP="00172A92">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jc w:val="center"/>
              <w:rPr>
                <w:b/>
                <w:sz w:val="18"/>
                <w:szCs w:val="18"/>
              </w:rPr>
            </w:pPr>
            <w:r>
              <w:rPr>
                <w:b/>
                <w:sz w:val="18"/>
                <w:szCs w:val="18"/>
              </w:rPr>
              <w:t>10</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50</w:t>
            </w:r>
            <w:r w:rsidRPr="00922E4D">
              <w:rPr>
                <w:b/>
                <w:sz w:val="18"/>
                <w:szCs w:val="18"/>
              </w:rPr>
              <w:t>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jc w:val="center"/>
              <w:rPr>
                <w:sz w:val="18"/>
                <w:szCs w:val="18"/>
              </w:rPr>
            </w:pPr>
            <w:r>
              <w:rPr>
                <w:sz w:val="18"/>
                <w:szCs w:val="18"/>
              </w:rPr>
              <w:t>100,0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500</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4.2</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25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25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172A92" w:rsidRPr="00922E4D" w:rsidRDefault="00172A92" w:rsidP="00172A92">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sidR="00AD0556">
              <w:rPr>
                <w:b/>
                <w:sz w:val="18"/>
                <w:szCs w:val="18"/>
              </w:rPr>
              <w:t>на 2024-2028</w:t>
            </w:r>
            <w:r w:rsidRPr="00922E4D">
              <w:rPr>
                <w:b/>
                <w:sz w:val="18"/>
                <w:szCs w:val="18"/>
              </w:rPr>
              <w:t xml:space="preserve">гг»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 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w:t>
            </w:r>
          </w:p>
          <w:p w:rsidR="00172A92" w:rsidRPr="00922E4D" w:rsidRDefault="00172A92" w:rsidP="00172A92">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1055,0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1055,0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highlight w:val="yellow"/>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rPr>
            </w:pPr>
            <w:r w:rsidRPr="00922E4D">
              <w:rPr>
                <w:b/>
                <w:sz w:val="18"/>
                <w:szCs w:val="18"/>
                <w:u w:val="single"/>
              </w:rPr>
              <w:t>Основное мероприятие 5.1.</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w:t>
            </w:r>
          </w:p>
          <w:p w:rsidR="00172A92" w:rsidRPr="00922E4D" w:rsidRDefault="00172A92" w:rsidP="00172A92">
            <w:pPr>
              <w:widowControl w:val="0"/>
              <w:autoSpaceDE w:val="0"/>
              <w:autoSpaceDN w:val="0"/>
              <w:adjustRightInd w:val="0"/>
              <w:rPr>
                <w:sz w:val="18"/>
                <w:szCs w:val="18"/>
              </w:rPr>
            </w:pPr>
            <w:r w:rsidRPr="00922E4D">
              <w:rPr>
                <w:sz w:val="18"/>
                <w:szCs w:val="18"/>
              </w:rPr>
              <w:t>Евдокимовского</w:t>
            </w:r>
          </w:p>
          <w:p w:rsidR="00172A92" w:rsidRPr="00922E4D" w:rsidRDefault="00172A92" w:rsidP="00172A92">
            <w:pPr>
              <w:widowControl w:val="0"/>
              <w:autoSpaceDE w:val="0"/>
              <w:autoSpaceDN w:val="0"/>
              <w:adjustRightInd w:val="0"/>
              <w:rPr>
                <w:sz w:val="18"/>
                <w:szCs w:val="18"/>
              </w:rPr>
            </w:pPr>
            <w:r w:rsidRPr="00922E4D">
              <w:rPr>
                <w:sz w:val="18"/>
                <w:szCs w:val="18"/>
              </w:rPr>
              <w:t>сельского</w:t>
            </w:r>
          </w:p>
          <w:p w:rsidR="00172A92" w:rsidRPr="00922E4D" w:rsidRDefault="00172A92" w:rsidP="00172A92">
            <w:pPr>
              <w:widowControl w:val="0"/>
              <w:autoSpaceDE w:val="0"/>
              <w:autoSpaceDN w:val="0"/>
              <w:adjustRightInd w:val="0"/>
              <w:rPr>
                <w:sz w:val="18"/>
                <w:szCs w:val="18"/>
              </w:rPr>
            </w:pPr>
            <w:r w:rsidRPr="00922E4D">
              <w:rPr>
                <w:sz w:val="18"/>
                <w:szCs w:val="18"/>
              </w:rPr>
              <w:t>поселения</w:t>
            </w:r>
          </w:p>
          <w:p w:rsidR="00172A92" w:rsidRPr="00922E4D" w:rsidRDefault="00172A92" w:rsidP="00172A92">
            <w:pPr>
              <w:widowControl w:val="0"/>
              <w:autoSpaceDE w:val="0"/>
              <w:autoSpaceDN w:val="0"/>
              <w:adjustRightInd w:val="0"/>
              <w:rPr>
                <w:sz w:val="18"/>
                <w:szCs w:val="18"/>
              </w:rPr>
            </w:pP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b/>
                <w:sz w:val="18"/>
                <w:szCs w:val="18"/>
              </w:rPr>
            </w:pPr>
            <w:r>
              <w:rPr>
                <w:b/>
                <w:sz w:val="18"/>
                <w:szCs w:val="18"/>
              </w:rPr>
              <w:t>210,0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8" w:lineRule="atLeast"/>
              <w:jc w:val="center"/>
              <w:rPr>
                <w:sz w:val="18"/>
                <w:szCs w:val="18"/>
              </w:rPr>
            </w:pPr>
            <w:r>
              <w:rPr>
                <w:sz w:val="18"/>
                <w:szCs w:val="18"/>
              </w:rPr>
              <w:t>210,0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1050,0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5.2</w:t>
            </w:r>
          </w:p>
          <w:p w:rsidR="00172A92" w:rsidRPr="00922E4D" w:rsidRDefault="00172A92" w:rsidP="00172A92">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6.</w:t>
            </w:r>
          </w:p>
          <w:p w:rsidR="00172A92" w:rsidRPr="00922E4D" w:rsidRDefault="00172A92" w:rsidP="00172A92">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00AD0556">
              <w:rPr>
                <w:b/>
                <w:sz w:val="18"/>
                <w:szCs w:val="18"/>
              </w:rPr>
              <w:lastRenderedPageBreak/>
              <w:t>поселения на 2024-2028</w:t>
            </w:r>
            <w:r w:rsidRPr="00922E4D">
              <w:rPr>
                <w:b/>
                <w:sz w:val="18"/>
                <w:szCs w:val="18"/>
              </w:rPr>
              <w:t>гг»</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r>
              <w:rPr>
                <w:sz w:val="18"/>
                <w:szCs w:val="18"/>
              </w:rPr>
              <w:lastRenderedPageBreak/>
              <w:t xml:space="preserve"> МКУК«КДЦ  д.Евдокимова</w:t>
            </w:r>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13137,3</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13137,3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12733,3</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b/>
                <w:sz w:val="18"/>
                <w:szCs w:val="18"/>
              </w:rPr>
            </w:pPr>
            <w:r>
              <w:rPr>
                <w:b/>
                <w:sz w:val="18"/>
                <w:szCs w:val="18"/>
              </w:rPr>
              <w:t>64474,5</w:t>
            </w:r>
          </w:p>
        </w:tc>
      </w:tr>
      <w:tr w:rsidR="00172A92" w:rsidRPr="00922E4D" w:rsidTr="00172A92">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12737,3</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12737,3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12733,3</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63674,5</w:t>
            </w:r>
          </w:p>
        </w:tc>
      </w:tr>
      <w:tr w:rsidR="00172A92" w:rsidRPr="00922E4D" w:rsidTr="00172A92">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400,0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800,0</w:t>
            </w:r>
          </w:p>
        </w:tc>
      </w:tr>
      <w:tr w:rsidR="00172A92" w:rsidRPr="00922E4D" w:rsidTr="00172A92">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Pr>
                <w:sz w:val="18"/>
                <w:szCs w:val="18"/>
              </w:rPr>
              <w:t>0</w:t>
            </w:r>
          </w:p>
        </w:tc>
      </w:tr>
      <w:tr w:rsidR="00172A92" w:rsidRPr="00922E4D" w:rsidTr="00172A92">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72A92" w:rsidRPr="00922E4D" w:rsidRDefault="00172A92" w:rsidP="00172A92">
            <w:pPr>
              <w:widowControl w:val="0"/>
              <w:autoSpaceDE w:val="0"/>
              <w:autoSpaceDN w:val="0"/>
              <w:adjustRightInd w:val="0"/>
              <w:spacing w:line="18"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6.1.</w:t>
            </w:r>
          </w:p>
          <w:p w:rsidR="00172A92" w:rsidRPr="00922E4D" w:rsidRDefault="00172A92" w:rsidP="00172A92">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 xml:space="preserve">МКУК «КДЦ с.Бадар», </w:t>
            </w:r>
          </w:p>
          <w:p w:rsidR="00172A92" w:rsidRPr="00922E4D" w:rsidRDefault="00172A92" w:rsidP="00172A92">
            <w:pPr>
              <w:widowControl w:val="0"/>
              <w:autoSpaceDE w:val="0"/>
              <w:autoSpaceDN w:val="0"/>
              <w:adjustRightInd w:val="0"/>
              <w:rPr>
                <w:sz w:val="18"/>
                <w:szCs w:val="18"/>
              </w:rPr>
            </w:pPr>
            <w:r w:rsidRPr="00922E4D">
              <w:rPr>
                <w:sz w:val="18"/>
                <w:szCs w:val="18"/>
              </w:rPr>
              <w:t>МКУК «КДЦ п.Евдокимовский».</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12362,3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12392,5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62069,7</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12362,3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12392,5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62069,7</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rPr>
            </w:pPr>
            <w:r w:rsidRPr="00922E4D">
              <w:rPr>
                <w:b/>
                <w:sz w:val="18"/>
                <w:szCs w:val="18"/>
                <w:u w:val="single"/>
              </w:rPr>
              <w:t>Основное мероприятие. 6.2.</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r>
              <w:rPr>
                <w:sz w:val="18"/>
                <w:szCs w:val="18"/>
              </w:rPr>
              <w:t xml:space="preserve"> МКУК «КДЦ д.Евдокимова</w:t>
            </w:r>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699,0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699,0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295,0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2283,0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1483,0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40</w:t>
            </w:r>
            <w:r w:rsidRPr="00922E4D">
              <w:rPr>
                <w:sz w:val="18"/>
                <w:szCs w:val="18"/>
              </w:rPr>
              <w:t>0</w:t>
            </w: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800,0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val="restar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w:t>
            </w:r>
            <w:r>
              <w:rPr>
                <w:b/>
                <w:sz w:val="18"/>
                <w:szCs w:val="18"/>
                <w:u w:val="single"/>
              </w:rPr>
              <w:t>сновное мероприятие 6.3</w:t>
            </w:r>
            <w:r w:rsidRPr="00922E4D">
              <w:rPr>
                <w:b/>
                <w:sz w:val="18"/>
                <w:szCs w:val="18"/>
                <w:u w:val="single"/>
              </w:rPr>
              <w:t>.</w:t>
            </w:r>
          </w:p>
          <w:p w:rsidR="00172A92" w:rsidRPr="00922E4D" w:rsidRDefault="00172A92" w:rsidP="00172A92">
            <w:pPr>
              <w:widowControl w:val="0"/>
              <w:autoSpaceDE w:val="0"/>
              <w:autoSpaceDN w:val="0"/>
              <w:adjustRightInd w:val="0"/>
              <w:rPr>
                <w:sz w:val="18"/>
                <w:szCs w:val="18"/>
              </w:rPr>
            </w:pPr>
            <w:r w:rsidRPr="00922E4D">
              <w:rPr>
                <w:sz w:val="18"/>
                <w:szCs w:val="18"/>
              </w:rPr>
              <w:t>Капитальный ремонт домов культуры сельских поселений</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76,0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76,0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76,0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val="restar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Pr>
                <w:b/>
                <w:sz w:val="18"/>
                <w:szCs w:val="18"/>
                <w:u w:val="single"/>
              </w:rPr>
              <w:t>Основное мероприятие 6.4</w:t>
            </w:r>
            <w:r w:rsidRPr="00922E4D">
              <w:rPr>
                <w:b/>
                <w:sz w:val="18"/>
                <w:szCs w:val="18"/>
                <w:u w:val="single"/>
              </w:rPr>
              <w:t>.</w:t>
            </w:r>
          </w:p>
          <w:p w:rsidR="00172A92" w:rsidRPr="00922E4D" w:rsidRDefault="00172A92" w:rsidP="00172A92">
            <w:pPr>
              <w:widowControl w:val="0"/>
              <w:autoSpaceDE w:val="0"/>
              <w:autoSpaceDN w:val="0"/>
              <w:adjustRightInd w:val="0"/>
              <w:rPr>
                <w:sz w:val="18"/>
                <w:szCs w:val="18"/>
              </w:rPr>
            </w:pPr>
            <w:r w:rsidRPr="00922E4D">
              <w:rPr>
                <w:sz w:val="18"/>
                <w:szCs w:val="18"/>
              </w:rPr>
              <w:t>Обеспечение развития и укрепления материально-технической базы домов культуры</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МКУК «КДЦ с.Бадар»,</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45,8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45,8</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45,8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45,8</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7</w:t>
            </w:r>
          </w:p>
          <w:p w:rsidR="00172A92" w:rsidRPr="00922E4D" w:rsidRDefault="00172A92" w:rsidP="00172A92">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sidR="00AD0556">
              <w:rPr>
                <w:b/>
                <w:sz w:val="18"/>
                <w:szCs w:val="18"/>
              </w:rPr>
              <w:t>кого сельского поселения на 2024-2028</w:t>
            </w:r>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908"/>
        </w:trPr>
        <w:tc>
          <w:tcPr>
            <w:tcW w:w="901" w:type="pc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7.1</w:t>
            </w:r>
          </w:p>
          <w:p w:rsidR="00172A92" w:rsidRPr="00922E4D" w:rsidRDefault="00172A92" w:rsidP="00172A92">
            <w:pPr>
              <w:widowControl w:val="0"/>
              <w:autoSpaceDE w:val="0"/>
              <w:autoSpaceDN w:val="0"/>
              <w:adjustRightInd w:val="0"/>
              <w:rPr>
                <w:sz w:val="18"/>
                <w:szCs w:val="18"/>
              </w:rPr>
            </w:pPr>
            <w:r w:rsidRPr="00922E4D">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7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3"/>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7.2</w:t>
            </w:r>
          </w:p>
          <w:p w:rsidR="00172A92" w:rsidRPr="00922E4D" w:rsidRDefault="00172A92" w:rsidP="00172A92">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Pr>
                <w:b/>
                <w:sz w:val="18"/>
                <w:szCs w:val="18"/>
              </w:rPr>
              <w:t>5</w:t>
            </w:r>
            <w:r w:rsidRPr="00922E4D">
              <w:rPr>
                <w:b/>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Pr>
                <w:sz w:val="18"/>
                <w:szCs w:val="18"/>
              </w:rPr>
              <w:t>5</w:t>
            </w: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Подпрограмма 8.</w:t>
            </w:r>
          </w:p>
          <w:p w:rsidR="00172A92" w:rsidRPr="00922E4D" w:rsidRDefault="00172A92" w:rsidP="00172A92">
            <w:pPr>
              <w:widowControl w:val="0"/>
              <w:autoSpaceDE w:val="0"/>
              <w:autoSpaceDN w:val="0"/>
              <w:adjustRightInd w:val="0"/>
              <w:rPr>
                <w:b/>
                <w:sz w:val="18"/>
                <w:szCs w:val="18"/>
              </w:rPr>
            </w:pPr>
            <w:r w:rsidRPr="00922E4D">
              <w:rPr>
                <w:b/>
                <w:sz w:val="18"/>
                <w:szCs w:val="18"/>
              </w:rPr>
              <w:t>Использование и охрана земель Евдокимовс</w:t>
            </w:r>
            <w:r w:rsidR="00AD0556">
              <w:rPr>
                <w:b/>
                <w:sz w:val="18"/>
                <w:szCs w:val="18"/>
              </w:rPr>
              <w:t>кого сельского поселения на 2024-2028</w:t>
            </w:r>
            <w:bookmarkStart w:id="3" w:name="_GoBack"/>
            <w:bookmarkEnd w:id="3"/>
            <w:r w:rsidRPr="00922E4D">
              <w:rPr>
                <w:b/>
                <w:sz w:val="18"/>
                <w:szCs w:val="18"/>
              </w:rPr>
              <w:t>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8.1.</w:t>
            </w:r>
          </w:p>
          <w:p w:rsidR="00172A92" w:rsidRPr="00922E4D" w:rsidRDefault="00172A92" w:rsidP="00172A92">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b/>
                <w:sz w:val="18"/>
                <w:szCs w:val="18"/>
                <w:u w:val="single"/>
              </w:rPr>
            </w:pPr>
            <w:r w:rsidRPr="00922E4D">
              <w:rPr>
                <w:b/>
                <w:sz w:val="18"/>
                <w:szCs w:val="18"/>
                <w:u w:val="single"/>
              </w:rPr>
              <w:t>Основное мероприятие 8.2.</w:t>
            </w:r>
          </w:p>
          <w:p w:rsidR="00172A92" w:rsidRPr="00922E4D" w:rsidRDefault="00172A92" w:rsidP="00172A92">
            <w:pPr>
              <w:widowControl w:val="0"/>
              <w:autoSpaceDE w:val="0"/>
              <w:autoSpaceDN w:val="0"/>
              <w:adjustRightInd w:val="0"/>
              <w:rPr>
                <w:sz w:val="18"/>
                <w:szCs w:val="18"/>
              </w:rPr>
            </w:pPr>
            <w:r w:rsidRPr="00922E4D">
              <w:rPr>
                <w:sz w:val="18"/>
                <w:szCs w:val="18"/>
              </w:rPr>
              <w:lastRenderedPageBreak/>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b/>
                <w:sz w:val="18"/>
                <w:szCs w:val="18"/>
              </w:rPr>
            </w:pPr>
            <w:r w:rsidRPr="00922E4D">
              <w:rPr>
                <w:b/>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r w:rsidR="00172A92" w:rsidRPr="00922E4D" w:rsidTr="00172A92">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72A92" w:rsidRPr="00922E4D" w:rsidRDefault="00172A92" w:rsidP="00172A92">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A92" w:rsidRPr="00922E4D" w:rsidRDefault="00172A92" w:rsidP="00172A92">
            <w:pPr>
              <w:spacing w:line="14" w:lineRule="atLeast"/>
              <w:jc w:val="center"/>
              <w:rPr>
                <w:sz w:val="18"/>
                <w:szCs w:val="18"/>
              </w:rPr>
            </w:pPr>
            <w:r w:rsidRPr="00922E4D">
              <w:rPr>
                <w:sz w:val="18"/>
                <w:szCs w:val="18"/>
              </w:rPr>
              <w:t>0</w:t>
            </w:r>
          </w:p>
        </w:tc>
      </w:tr>
    </w:tbl>
    <w:p w:rsidR="00172A92" w:rsidRPr="00922E4D" w:rsidRDefault="00172A92" w:rsidP="00172A92">
      <w:pPr>
        <w:widowControl w:val="0"/>
        <w:autoSpaceDE w:val="0"/>
        <w:autoSpaceDN w:val="0"/>
        <w:adjustRightInd w:val="0"/>
        <w:ind w:firstLine="709"/>
        <w:outlineLvl w:val="3"/>
        <w:rPr>
          <w:b/>
        </w:rPr>
      </w:pPr>
    </w:p>
    <w:p w:rsidR="00172A92" w:rsidRPr="00922E4D" w:rsidRDefault="00172A92" w:rsidP="00172A92">
      <w:pPr>
        <w:widowControl w:val="0"/>
        <w:autoSpaceDE w:val="0"/>
        <w:autoSpaceDN w:val="0"/>
        <w:adjustRightInd w:val="0"/>
        <w:jc w:val="right"/>
      </w:pPr>
    </w:p>
    <w:p w:rsidR="00172A92" w:rsidRPr="00922E4D"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center"/>
        <w:sectPr w:rsidR="00172A92" w:rsidSect="00172A92">
          <w:pgSz w:w="16838" w:h="11906" w:orient="landscape"/>
          <w:pgMar w:top="1134" w:right="284" w:bottom="1701" w:left="567" w:header="709" w:footer="709" w:gutter="0"/>
          <w:cols w:space="708"/>
          <w:docGrid w:linePitch="360"/>
        </w:sectPr>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r>
        <w:t>Приложение №5</w:t>
      </w:r>
    </w:p>
    <w:p w:rsidR="00172A92" w:rsidRDefault="00172A92" w:rsidP="00172A92">
      <w:pPr>
        <w:widowControl w:val="0"/>
        <w:autoSpaceDE w:val="0"/>
        <w:autoSpaceDN w:val="0"/>
        <w:adjustRightInd w:val="0"/>
        <w:jc w:val="right"/>
      </w:pPr>
      <w:r>
        <w:t xml:space="preserve"> к муниципальной программе </w:t>
      </w:r>
    </w:p>
    <w:p w:rsidR="00172A92"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72A92" w:rsidRDefault="00172A92" w:rsidP="00172A92">
      <w:pPr>
        <w:widowControl w:val="0"/>
        <w:autoSpaceDE w:val="0"/>
        <w:autoSpaceDN w:val="0"/>
        <w:adjustRightInd w:val="0"/>
        <w:jc w:val="right"/>
        <w:outlineLvl w:val="2"/>
      </w:pPr>
      <w:r>
        <w:t>Территории Евдокимовского сельского поселения»</w:t>
      </w:r>
    </w:p>
    <w:p w:rsidR="00172A92" w:rsidRDefault="00172A92" w:rsidP="00172A92">
      <w:pPr>
        <w:widowControl w:val="0"/>
        <w:autoSpaceDE w:val="0"/>
        <w:autoSpaceDN w:val="0"/>
        <w:adjustRightInd w:val="0"/>
        <w:jc w:val="right"/>
        <w:outlineLvl w:val="2"/>
      </w:pPr>
      <w:r>
        <w:t xml:space="preserve"> на 2024-2028годы</w:t>
      </w:r>
    </w:p>
    <w:p w:rsidR="00172A92" w:rsidRDefault="00172A92" w:rsidP="00172A92">
      <w:pPr>
        <w:widowControl w:val="0"/>
        <w:autoSpaceDE w:val="0"/>
        <w:autoSpaceDN w:val="0"/>
        <w:adjustRightInd w:val="0"/>
        <w:jc w:val="right"/>
        <w:outlineLvl w:val="2"/>
      </w:pPr>
    </w:p>
    <w:p w:rsidR="00172A92" w:rsidRDefault="00172A92" w:rsidP="00172A92">
      <w:pPr>
        <w:widowControl w:val="0"/>
        <w:autoSpaceDE w:val="0"/>
        <w:autoSpaceDN w:val="0"/>
        <w:adjustRightInd w:val="0"/>
        <w:jc w:val="center"/>
        <w:outlineLvl w:val="2"/>
        <w:rPr>
          <w:b/>
        </w:rPr>
      </w:pPr>
      <w:r>
        <w:rPr>
          <w:b/>
        </w:rPr>
        <w:t xml:space="preserve">ПОДПРОГРАММА «ОБЕСПЕЧЕНИЕ ДЕЯТЕЛЬНОСТИ ГЛАВЫ ЕВДОКИМОВСКОГО СЕЛЬСКОГО ПОСЕЛЕНИЯ И АДМИНИСТРАЦИИ ЕВДОКИМОВСКОГО СЕЛЬСКОГО ПОСЕЛЕНИЯ НА 2024-2028гг» </w:t>
      </w: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rPr>
          <w:sz w:val="28"/>
          <w:szCs w:val="28"/>
        </w:rPr>
      </w:pPr>
      <w:r>
        <w:rPr>
          <w:sz w:val="28"/>
          <w:szCs w:val="28"/>
        </w:rPr>
        <w:t xml:space="preserve">Паспорт подпрограммы «Обеспечение деятельности главы Евдокимовского сельского поселения и администрации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(далее соответственно-подпрограмма, муниципальная программа) </w:t>
      </w:r>
    </w:p>
    <w:p w:rsidR="00172A92" w:rsidRDefault="00172A92" w:rsidP="00172A92">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4A0" w:firstRow="1" w:lastRow="0" w:firstColumn="1" w:lastColumn="0" w:noHBand="0" w:noVBand="1"/>
      </w:tblPr>
      <w:tblGrid>
        <w:gridCol w:w="4269"/>
        <w:gridCol w:w="6888"/>
      </w:tblGrid>
      <w:tr w:rsidR="00172A92" w:rsidTr="00172A92">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nformat"/>
              <w:spacing w:line="276" w:lineRule="auto"/>
              <w:ind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 годы»</w:t>
            </w:r>
          </w:p>
        </w:tc>
      </w:tr>
      <w:tr w:rsidR="00172A92" w:rsidTr="00172A92">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outlineLvl w:val="2"/>
            </w:pPr>
            <w:r>
              <w:t>«Обеспечение деятельности главы Евдокмовского</w:t>
            </w:r>
          </w:p>
          <w:p w:rsidR="00172A92" w:rsidRDefault="00172A92" w:rsidP="00172A92">
            <w:pPr>
              <w:widowControl w:val="0"/>
              <w:autoSpaceDE w:val="0"/>
              <w:autoSpaceDN w:val="0"/>
              <w:adjustRightInd w:val="0"/>
              <w:jc w:val="center"/>
            </w:pPr>
            <w:r>
              <w:t xml:space="preserve"> сельского поселения и администрации сельского поселения на 2024-2028гг» </w:t>
            </w:r>
          </w:p>
        </w:tc>
      </w:tr>
      <w:tr w:rsidR="00172A92" w:rsidTr="00172A92">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Администрация Евдокимовского сельского поселения</w:t>
            </w:r>
          </w:p>
        </w:tc>
      </w:tr>
      <w:tr w:rsidR="00172A92" w:rsidTr="00172A92">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Администрация Евдокимовского сельского поселения</w:t>
            </w:r>
          </w:p>
        </w:tc>
      </w:tr>
      <w:tr w:rsidR="00172A92" w:rsidTr="00172A92">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Осуществление эффективной муниципальной политики в Евдокимовском сельском поселении.</w:t>
            </w:r>
          </w:p>
        </w:tc>
      </w:tr>
      <w:tr w:rsidR="00172A92" w:rsidTr="00172A92">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1.Обеспечение деятельности главы сельского поселения и администрации сельского поселения;</w:t>
            </w:r>
          </w:p>
          <w:p w:rsidR="00172A92" w:rsidRDefault="00172A92" w:rsidP="00172A92">
            <w:pPr>
              <w:widowControl w:val="0"/>
              <w:autoSpaceDE w:val="0"/>
              <w:autoSpaceDN w:val="0"/>
              <w:adjustRightInd w:val="0"/>
            </w:pPr>
            <w:r>
              <w:t>2.Создание условий для повышения эффективности и результативности деятельности администрации сельского поселения;</w:t>
            </w:r>
          </w:p>
        </w:tc>
      </w:tr>
      <w:tr w:rsidR="00172A92" w:rsidTr="00172A92">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2024-2028гг</w:t>
            </w:r>
          </w:p>
        </w:tc>
      </w:tr>
      <w:tr w:rsidR="00172A92" w:rsidTr="00172A92">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 xml:space="preserve">1. </w:t>
            </w:r>
            <w:r>
              <w:rPr>
                <w:rFonts w:ascii="Times New Roman" w:eastAsiaTheme="minorHAnsi" w:hAnsi="Times New Roman" w:cs="Times New Roman"/>
                <w:sz w:val="24"/>
                <w:szCs w:val="24"/>
                <w:lang w:eastAsia="en-US"/>
              </w:rPr>
              <w:t>Доля исполненных полномочий Администрации Евдокимовского сельского поселения без нарушений к общему количеству полномочий;</w:t>
            </w:r>
          </w:p>
          <w:p w:rsidR="00172A92" w:rsidRDefault="00172A92" w:rsidP="00172A92">
            <w:pPr>
              <w:widowControl w:val="0"/>
              <w:autoSpaceDE w:val="0"/>
              <w:autoSpaceDN w:val="0"/>
              <w:adjustRightInd w:val="0"/>
            </w:pPr>
            <w:r>
              <w:t>2.Количество муниципальных служащих, прошедших обучение по повышению квалификации.</w:t>
            </w:r>
          </w:p>
          <w:p w:rsidR="00172A92" w:rsidRDefault="00172A92" w:rsidP="00172A92">
            <w:pPr>
              <w:widowControl w:val="0"/>
              <w:autoSpaceDE w:val="0"/>
              <w:autoSpaceDN w:val="0"/>
              <w:adjustRightInd w:val="0"/>
            </w:pPr>
            <w:r>
              <w:t>3.Соотношение численности плательщиков налогов, воспользовавшихся правом на получение налоговых льгот из общей  численности плательщиков налогов</w:t>
            </w:r>
          </w:p>
        </w:tc>
      </w:tr>
      <w:tr w:rsidR="00172A92" w:rsidTr="00172A92">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lastRenderedPageBreak/>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1.Обеспечение деятельности главы сельского поселения и Администрации сельского поселения;</w:t>
            </w:r>
          </w:p>
          <w:p w:rsidR="00172A92" w:rsidRDefault="00172A92" w:rsidP="00172A92">
            <w:pPr>
              <w:widowControl w:val="0"/>
              <w:autoSpaceDE w:val="0"/>
              <w:autoSpaceDN w:val="0"/>
              <w:adjustRightInd w:val="0"/>
            </w:pPr>
            <w:r>
              <w:t>2.Управление муниципальным долгом сельского поселения;</w:t>
            </w:r>
          </w:p>
          <w:p w:rsidR="00172A92" w:rsidRDefault="00172A92" w:rsidP="00172A92">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172A92" w:rsidRDefault="00172A92" w:rsidP="00172A92">
            <w:pPr>
              <w:widowControl w:val="0"/>
              <w:autoSpaceDE w:val="0"/>
              <w:autoSpaceDN w:val="0"/>
              <w:adjustRightInd w:val="0"/>
            </w:pPr>
            <w:r>
              <w:t>4.Повышение квалификации муниципальных служащих;</w:t>
            </w:r>
          </w:p>
          <w:p w:rsidR="00172A92" w:rsidRDefault="00172A92" w:rsidP="00172A92">
            <w:pPr>
              <w:widowControl w:val="0"/>
              <w:autoSpaceDE w:val="0"/>
              <w:autoSpaceDN w:val="0"/>
              <w:adjustRightInd w:val="0"/>
              <w:rPr>
                <w:color w:val="000000"/>
              </w:rPr>
            </w:pPr>
            <w:r>
              <w:rPr>
                <w:color w:val="000000"/>
              </w:rPr>
              <w:t>5.Управление средствами резервного фонда администраций сельских поселений;</w:t>
            </w:r>
          </w:p>
          <w:p w:rsidR="00172A92" w:rsidRDefault="00172A92" w:rsidP="00172A92">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172A92" w:rsidRDefault="00172A92" w:rsidP="00172A92">
            <w:pPr>
              <w:widowControl w:val="0"/>
              <w:autoSpaceDE w:val="0"/>
              <w:autoSpaceDN w:val="0"/>
              <w:adjustRightInd w:val="0"/>
              <w:rPr>
                <w:color w:val="000000"/>
              </w:rPr>
            </w:pPr>
            <w:r>
              <w:t>соответствии с заключенными соглашениями.</w:t>
            </w:r>
          </w:p>
        </w:tc>
      </w:tr>
      <w:tr w:rsidR="00172A92" w:rsidTr="00172A92">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Предполагаемый общий объем финансирования муниципальной подпрограммы составляет 77984,2 тыс. руб., в том числе по годам:</w:t>
            </w:r>
          </w:p>
          <w:p w:rsidR="00172A92" w:rsidRDefault="00172A92" w:rsidP="00172A92">
            <w:pPr>
              <w:widowControl w:val="0"/>
              <w:autoSpaceDE w:val="0"/>
              <w:autoSpaceDN w:val="0"/>
              <w:adjustRightInd w:val="0"/>
            </w:pPr>
            <w:r>
              <w:t>2024 год – 15591,4 тыс. руб.;</w:t>
            </w:r>
          </w:p>
          <w:p w:rsidR="00172A92" w:rsidRDefault="00172A92" w:rsidP="00172A92">
            <w:pPr>
              <w:widowControl w:val="0"/>
              <w:autoSpaceDE w:val="0"/>
              <w:autoSpaceDN w:val="0"/>
              <w:adjustRightInd w:val="0"/>
            </w:pPr>
            <w:r>
              <w:t>2025 год – 15598,2 тыс. руб.;</w:t>
            </w:r>
          </w:p>
          <w:p w:rsidR="00172A92" w:rsidRDefault="00172A92" w:rsidP="00172A92">
            <w:pPr>
              <w:widowControl w:val="0"/>
              <w:autoSpaceDE w:val="0"/>
              <w:autoSpaceDN w:val="0"/>
              <w:adjustRightInd w:val="0"/>
            </w:pPr>
            <w:r>
              <w:t>2026 год - 15598,2 тыс. руб.;</w:t>
            </w:r>
          </w:p>
          <w:p w:rsidR="00172A92" w:rsidRDefault="00172A92" w:rsidP="00172A92">
            <w:pPr>
              <w:widowControl w:val="0"/>
              <w:autoSpaceDE w:val="0"/>
              <w:autoSpaceDN w:val="0"/>
              <w:adjustRightInd w:val="0"/>
            </w:pPr>
            <w:r>
              <w:t>2027 год – 15598,2 тыс. руб.;</w:t>
            </w:r>
          </w:p>
          <w:p w:rsidR="00172A92" w:rsidRDefault="00172A92" w:rsidP="00172A92">
            <w:pPr>
              <w:widowControl w:val="0"/>
              <w:autoSpaceDE w:val="0"/>
              <w:autoSpaceDN w:val="0"/>
              <w:adjustRightInd w:val="0"/>
            </w:pPr>
            <w:r>
              <w:t>2028 год - 15598,2 тыс. руб.</w:t>
            </w:r>
          </w:p>
          <w:p w:rsidR="00172A92" w:rsidRDefault="00172A92" w:rsidP="00172A92">
            <w:pPr>
              <w:widowControl w:val="0"/>
              <w:autoSpaceDE w:val="0"/>
              <w:autoSpaceDN w:val="0"/>
              <w:adjustRightInd w:val="0"/>
            </w:pPr>
            <w:r>
              <w:t>Объем финансирования за счет средств бюджета Евдокимовского сельского поселения составляет 77043,5 тыс. руб. в том числе по годам:</w:t>
            </w:r>
          </w:p>
          <w:p w:rsidR="00172A92" w:rsidRDefault="00172A92" w:rsidP="00172A92">
            <w:pPr>
              <w:widowControl w:val="0"/>
              <w:autoSpaceDE w:val="0"/>
              <w:autoSpaceDN w:val="0"/>
              <w:adjustRightInd w:val="0"/>
            </w:pPr>
            <w:r>
              <w:t>2024 год – 15408,7 тыс. руб.;</w:t>
            </w:r>
          </w:p>
          <w:p w:rsidR="00172A92" w:rsidRDefault="00172A92" w:rsidP="00172A92">
            <w:pPr>
              <w:widowControl w:val="0"/>
              <w:autoSpaceDE w:val="0"/>
              <w:autoSpaceDN w:val="0"/>
              <w:adjustRightInd w:val="0"/>
            </w:pPr>
            <w:r>
              <w:t>2025 год – 15408,7 тыс. руб.;</w:t>
            </w:r>
          </w:p>
          <w:p w:rsidR="00172A92" w:rsidRDefault="00172A92" w:rsidP="00172A92">
            <w:pPr>
              <w:widowControl w:val="0"/>
              <w:autoSpaceDE w:val="0"/>
              <w:autoSpaceDN w:val="0"/>
              <w:adjustRightInd w:val="0"/>
            </w:pPr>
            <w:r>
              <w:t>2026 год – 15408,7тыс. руб.;</w:t>
            </w:r>
          </w:p>
          <w:p w:rsidR="00172A92" w:rsidRDefault="00172A92" w:rsidP="00172A92">
            <w:pPr>
              <w:widowControl w:val="0"/>
              <w:autoSpaceDE w:val="0"/>
              <w:autoSpaceDN w:val="0"/>
              <w:adjustRightInd w:val="0"/>
            </w:pPr>
            <w:r>
              <w:t>2027 год – 15408,7 тыс. руб.;</w:t>
            </w:r>
          </w:p>
          <w:p w:rsidR="00172A92" w:rsidRDefault="00172A92" w:rsidP="00172A92">
            <w:pPr>
              <w:widowControl w:val="0"/>
              <w:autoSpaceDE w:val="0"/>
              <w:autoSpaceDN w:val="0"/>
              <w:adjustRightInd w:val="0"/>
            </w:pPr>
            <w:r>
              <w:t>2028 год – 15408,7 тыс. руб.</w:t>
            </w:r>
          </w:p>
          <w:p w:rsidR="00172A92" w:rsidRDefault="00172A92" w:rsidP="00172A92">
            <w:pPr>
              <w:widowControl w:val="0"/>
              <w:autoSpaceDE w:val="0"/>
              <w:autoSpaceDN w:val="0"/>
              <w:adjustRightInd w:val="0"/>
            </w:pPr>
            <w:r>
              <w:t>Прогнозный объем финансирования за счет средств областного бюджета составляет 3,5 тыс. руб., в том числе по годам:</w:t>
            </w:r>
          </w:p>
          <w:p w:rsidR="00172A92" w:rsidRDefault="00172A92" w:rsidP="00172A92">
            <w:pPr>
              <w:widowControl w:val="0"/>
              <w:autoSpaceDE w:val="0"/>
              <w:autoSpaceDN w:val="0"/>
              <w:adjustRightInd w:val="0"/>
            </w:pPr>
            <w:r>
              <w:t>2024 год - 0,7 тыс. руб.;</w:t>
            </w:r>
          </w:p>
          <w:p w:rsidR="00172A92" w:rsidRDefault="00172A92" w:rsidP="00172A92">
            <w:pPr>
              <w:widowControl w:val="0"/>
              <w:autoSpaceDE w:val="0"/>
              <w:autoSpaceDN w:val="0"/>
              <w:adjustRightInd w:val="0"/>
            </w:pPr>
            <w:r>
              <w:t>2025 год - 0,7 тыс. руб.;</w:t>
            </w:r>
          </w:p>
          <w:p w:rsidR="00172A92" w:rsidRDefault="00172A92" w:rsidP="00172A92">
            <w:pPr>
              <w:widowControl w:val="0"/>
              <w:autoSpaceDE w:val="0"/>
              <w:autoSpaceDN w:val="0"/>
              <w:adjustRightInd w:val="0"/>
            </w:pPr>
            <w:r>
              <w:t>2026 год - 0,7 тыс. руб.;</w:t>
            </w:r>
          </w:p>
          <w:p w:rsidR="00172A92" w:rsidRDefault="00172A92" w:rsidP="00172A92">
            <w:pPr>
              <w:widowControl w:val="0"/>
              <w:autoSpaceDE w:val="0"/>
              <w:autoSpaceDN w:val="0"/>
              <w:adjustRightInd w:val="0"/>
            </w:pPr>
            <w:r>
              <w:t>2027 год - 0,7 тыс. руб.;</w:t>
            </w:r>
          </w:p>
          <w:p w:rsidR="00172A92" w:rsidRDefault="00172A92" w:rsidP="00172A92">
            <w:pPr>
              <w:widowControl w:val="0"/>
              <w:autoSpaceDE w:val="0"/>
              <w:autoSpaceDN w:val="0"/>
              <w:adjustRightInd w:val="0"/>
            </w:pPr>
            <w:r>
              <w:t>2028 год - 0,7 тыс. руб.</w:t>
            </w:r>
          </w:p>
          <w:p w:rsidR="00172A92" w:rsidRDefault="00172A92" w:rsidP="00172A92">
            <w:pPr>
              <w:widowControl w:val="0"/>
              <w:autoSpaceDE w:val="0"/>
              <w:autoSpaceDN w:val="0"/>
              <w:adjustRightInd w:val="0"/>
            </w:pPr>
            <w:r>
              <w:t>Прогнозный объем финансирования за счет средств федерального бюджета составляет 937,2 тыс. руб., в том числе по годам:</w:t>
            </w:r>
          </w:p>
          <w:p w:rsidR="00172A92" w:rsidRDefault="00172A92" w:rsidP="00172A92">
            <w:pPr>
              <w:widowControl w:val="0"/>
              <w:autoSpaceDE w:val="0"/>
              <w:autoSpaceDN w:val="0"/>
              <w:adjustRightInd w:val="0"/>
            </w:pPr>
            <w:r>
              <w:t>2024 год- 182,0 тыс. руб.;</w:t>
            </w:r>
          </w:p>
          <w:p w:rsidR="00172A92" w:rsidRDefault="00172A92" w:rsidP="00172A92">
            <w:pPr>
              <w:widowControl w:val="0"/>
              <w:autoSpaceDE w:val="0"/>
              <w:autoSpaceDN w:val="0"/>
              <w:adjustRightInd w:val="0"/>
            </w:pPr>
            <w:r>
              <w:t>2025 год- 188,8 тыс. руб.;</w:t>
            </w:r>
          </w:p>
          <w:p w:rsidR="00172A92" w:rsidRDefault="00172A92" w:rsidP="00172A92">
            <w:pPr>
              <w:widowControl w:val="0"/>
              <w:autoSpaceDE w:val="0"/>
              <w:autoSpaceDN w:val="0"/>
              <w:adjustRightInd w:val="0"/>
            </w:pPr>
            <w:r>
              <w:t>2026 год- 188,8 тыс. руб.;</w:t>
            </w:r>
          </w:p>
          <w:p w:rsidR="00172A92" w:rsidRDefault="00172A92" w:rsidP="00172A92">
            <w:pPr>
              <w:widowControl w:val="0"/>
              <w:autoSpaceDE w:val="0"/>
              <w:autoSpaceDN w:val="0"/>
              <w:adjustRightInd w:val="0"/>
            </w:pPr>
            <w:r>
              <w:t>2027 год- 188,8 тыс. руб.;</w:t>
            </w:r>
          </w:p>
          <w:p w:rsidR="00172A92" w:rsidRDefault="00172A92" w:rsidP="00172A92">
            <w:pPr>
              <w:widowControl w:val="0"/>
              <w:autoSpaceDE w:val="0"/>
              <w:autoSpaceDN w:val="0"/>
              <w:adjustRightInd w:val="0"/>
            </w:pPr>
            <w:r>
              <w:t>2028 год- 188,8 тыс. руб.</w:t>
            </w:r>
          </w:p>
        </w:tc>
      </w:tr>
      <w:tr w:rsidR="00172A92" w:rsidTr="00172A92">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both"/>
            </w:pPr>
            <w: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rmal"/>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-.доля исполненных полномочий Администрации Евдокимовского сельского поселения без нарушений к общему количеству полномочий - 100 %;.</w:t>
            </w:r>
          </w:p>
          <w:p w:rsidR="00172A92" w:rsidRDefault="00172A92" w:rsidP="00172A9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p w:rsidR="00172A92" w:rsidRDefault="00172A92" w:rsidP="00172A9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-.осуществление части полномочий по решению вопросов местного значения, переданных на уровень муниципального </w:t>
            </w:r>
            <w:r>
              <w:rPr>
                <w:rFonts w:ascii="Times New Roman" w:hAnsi="Times New Roman" w:cs="Times New Roman"/>
                <w:sz w:val="24"/>
                <w:szCs w:val="24"/>
                <w:lang w:eastAsia="en-US"/>
              </w:rPr>
              <w:lastRenderedPageBreak/>
              <w:t>образования «Тулунский район», в соответствии с заключенными соглашениями</w:t>
            </w:r>
          </w:p>
          <w:p w:rsidR="00172A92" w:rsidRDefault="00172A92" w:rsidP="00172A9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(межбюджетные трансферты бюджетам муниципальных районов из бюджетов поселений).</w:t>
            </w:r>
          </w:p>
          <w:p w:rsidR="00172A92" w:rsidRDefault="00172A92" w:rsidP="00172A9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мер социальной поддержки отдельным категориям граждан в части установления льгот по местным налогам  составит100%</w:t>
            </w:r>
          </w:p>
        </w:tc>
      </w:tr>
    </w:tbl>
    <w:p w:rsidR="00172A92" w:rsidRDefault="00172A92" w:rsidP="00172A92">
      <w:pPr>
        <w:widowControl w:val="0"/>
        <w:autoSpaceDE w:val="0"/>
        <w:autoSpaceDN w:val="0"/>
        <w:adjustRightInd w:val="0"/>
        <w:ind w:right="-2" w:firstLine="709"/>
        <w:jc w:val="center"/>
        <w:rPr>
          <w:b/>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 xml:space="preserve">Раздел.1 </w:t>
      </w:r>
      <w:r>
        <w:rPr>
          <w:b/>
          <w:sz w:val="28"/>
          <w:szCs w:val="28"/>
        </w:rPr>
        <w:t>Цель и задачи подпрограммы, целевые показатели подпрограммы, сроки реализации</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widowControl w:val="0"/>
        <w:autoSpaceDE w:val="0"/>
        <w:autoSpaceDN w:val="0"/>
        <w:adjustRightInd w:val="0"/>
        <w:ind w:right="-2" w:firstLine="709"/>
        <w:jc w:val="both"/>
      </w:pPr>
      <w:r>
        <w:rPr>
          <w:b/>
        </w:rPr>
        <w:t>Основной целью подпрограммы</w:t>
      </w:r>
      <w:r>
        <w:t xml:space="preserve"> </w:t>
      </w:r>
      <w:r>
        <w:rPr>
          <w:b/>
        </w:rPr>
        <w:t>является</w:t>
      </w:r>
      <w:r>
        <w:t>: - Осуществление эффективной муниципальной политики в Евдокимовском сельском поселении.</w:t>
      </w:r>
    </w:p>
    <w:p w:rsidR="00172A92" w:rsidRDefault="00172A92" w:rsidP="00172A92">
      <w:pPr>
        <w:widowControl w:val="0"/>
        <w:autoSpaceDE w:val="0"/>
        <w:autoSpaceDN w:val="0"/>
        <w:adjustRightInd w:val="0"/>
        <w:ind w:right="-2" w:firstLine="709"/>
        <w:jc w:val="both"/>
        <w:rPr>
          <w:b/>
          <w:color w:val="000000"/>
        </w:rPr>
      </w:pPr>
      <w:r>
        <w:rPr>
          <w:b/>
        </w:rPr>
        <w:t>Достижение поставленной цели будет осуществляться путем решения следующих задач:</w:t>
      </w:r>
    </w:p>
    <w:p w:rsidR="00172A92" w:rsidRDefault="00172A92" w:rsidP="00172A92">
      <w:pPr>
        <w:widowControl w:val="0"/>
        <w:autoSpaceDE w:val="0"/>
        <w:autoSpaceDN w:val="0"/>
        <w:adjustRightInd w:val="0"/>
        <w:ind w:right="-2" w:firstLine="709"/>
        <w:jc w:val="both"/>
        <w:rPr>
          <w:color w:val="000000"/>
        </w:rPr>
      </w:pPr>
      <w:r>
        <w:t>-обеспечение деятельности главы сельского поселения и Администрации сельского поселения;</w:t>
      </w:r>
    </w:p>
    <w:p w:rsidR="00172A92" w:rsidRDefault="00172A92" w:rsidP="00172A92">
      <w:pPr>
        <w:widowControl w:val="0"/>
        <w:autoSpaceDE w:val="0"/>
        <w:autoSpaceDN w:val="0"/>
        <w:adjustRightInd w:val="0"/>
        <w:ind w:firstLine="709"/>
        <w:jc w:val="both"/>
        <w:rPr>
          <w:b/>
        </w:rPr>
      </w:pPr>
      <w:r>
        <w:t>-создание условий для повышения эффективности и результативности деятельности администрации сельского поселения.</w:t>
      </w:r>
      <w:r>
        <w:rPr>
          <w:b/>
        </w:rPr>
        <w:t xml:space="preserve"> </w:t>
      </w:r>
    </w:p>
    <w:p w:rsidR="00172A92" w:rsidRDefault="00172A92" w:rsidP="00172A92">
      <w:pPr>
        <w:widowControl w:val="0"/>
        <w:autoSpaceDE w:val="0"/>
        <w:autoSpaceDN w:val="0"/>
        <w:adjustRightInd w:val="0"/>
        <w:ind w:firstLine="709"/>
        <w:jc w:val="both"/>
        <w:rPr>
          <w:b/>
        </w:rPr>
      </w:pPr>
      <w:r>
        <w:rPr>
          <w:b/>
        </w:rPr>
        <w:t xml:space="preserve">Оценкой выполнения задач будут являться следующие целевые показатели </w:t>
      </w:r>
    </w:p>
    <w:p w:rsidR="00172A92" w:rsidRDefault="00172A92" w:rsidP="00172A92">
      <w:pPr>
        <w:widowControl w:val="0"/>
        <w:autoSpaceDE w:val="0"/>
        <w:autoSpaceDN w:val="0"/>
        <w:adjustRightInd w:val="0"/>
        <w:ind w:firstLine="709"/>
        <w:jc w:val="both"/>
      </w:pPr>
      <w:r>
        <w:t>-доля исполненных полномочий Администрации Евдокимовского сельского поселения без нарушений к общему количеству полномочий;</w:t>
      </w:r>
    </w:p>
    <w:p w:rsidR="00172A92" w:rsidRDefault="00172A92" w:rsidP="00172A92">
      <w:pPr>
        <w:widowControl w:val="0"/>
        <w:autoSpaceDE w:val="0"/>
        <w:autoSpaceDN w:val="0"/>
        <w:adjustRightInd w:val="0"/>
        <w:ind w:firstLine="709"/>
      </w:pPr>
      <w:r>
        <w:t>-количество муниципальных служащих, прошедших обучение по повышению квалификации;</w:t>
      </w:r>
    </w:p>
    <w:p w:rsidR="00172A92" w:rsidRDefault="00172A92" w:rsidP="00172A92">
      <w:pPr>
        <w:widowControl w:val="0"/>
        <w:autoSpaceDE w:val="0"/>
        <w:autoSpaceDN w:val="0"/>
        <w:adjustRightInd w:val="0"/>
        <w:ind w:firstLine="709"/>
      </w:pPr>
      <w:r>
        <w:t>-соотношение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172A92" w:rsidRDefault="00172A92" w:rsidP="00172A92">
      <w:pPr>
        <w:ind w:right="-2" w:firstLine="709"/>
        <w:jc w:val="both"/>
        <w:rPr>
          <w:b/>
        </w:rPr>
      </w:pPr>
      <w:r>
        <w:rPr>
          <w:b/>
        </w:rPr>
        <w:t>Сроки реализации подпрограммы:</w:t>
      </w:r>
      <w:r>
        <w:t xml:space="preserve"> 2024-2028гг</w:t>
      </w:r>
    </w:p>
    <w:p w:rsidR="00172A92" w:rsidRDefault="00172A92" w:rsidP="00172A92">
      <w:pPr>
        <w:widowControl w:val="0"/>
        <w:autoSpaceDE w:val="0"/>
        <w:autoSpaceDN w:val="0"/>
        <w:adjustRightInd w:val="0"/>
        <w:ind w:left="-567" w:right="-2"/>
        <w:jc w:val="both"/>
      </w:pPr>
    </w:p>
    <w:p w:rsidR="00172A92" w:rsidRDefault="00172A92" w:rsidP="00172A92">
      <w:pPr>
        <w:widowControl w:val="0"/>
        <w:autoSpaceDE w:val="0"/>
        <w:autoSpaceDN w:val="0"/>
        <w:adjustRightInd w:val="0"/>
        <w:ind w:right="-2" w:firstLine="709"/>
        <w:rPr>
          <w:sz w:val="28"/>
          <w:szCs w:val="28"/>
        </w:rPr>
      </w:pPr>
      <w:r>
        <w:rPr>
          <w:sz w:val="28"/>
          <w:szCs w:val="28"/>
        </w:rPr>
        <w:t xml:space="preserve">Раздел.2 </w:t>
      </w:r>
      <w:r>
        <w:rPr>
          <w:b/>
          <w:sz w:val="28"/>
          <w:szCs w:val="28"/>
        </w:rPr>
        <w:t>Основные мероприятия подпрограммы</w:t>
      </w:r>
    </w:p>
    <w:p w:rsidR="00172A92" w:rsidRDefault="00172A92" w:rsidP="00172A92">
      <w:pPr>
        <w:widowControl w:val="0"/>
        <w:autoSpaceDE w:val="0"/>
        <w:autoSpaceDN w:val="0"/>
        <w:adjustRightInd w:val="0"/>
        <w:ind w:right="-2" w:firstLine="709"/>
        <w:jc w:val="center"/>
        <w:rPr>
          <w:sz w:val="28"/>
          <w:szCs w:val="28"/>
        </w:rPr>
      </w:pPr>
    </w:p>
    <w:p w:rsidR="00172A92" w:rsidRDefault="00172A92" w:rsidP="00172A92">
      <w:pPr>
        <w:widowControl w:val="0"/>
        <w:autoSpaceDE w:val="0"/>
        <w:autoSpaceDN w:val="0"/>
        <w:adjustRightInd w:val="0"/>
        <w:ind w:firstLine="709"/>
        <w:rPr>
          <w:color w:val="000000"/>
        </w:rPr>
      </w:pPr>
      <w:r>
        <w:t>В рамках подпрограммы планируется реализация следующих основных мероприятий:</w:t>
      </w:r>
    </w:p>
    <w:p w:rsidR="00172A92" w:rsidRDefault="00172A92" w:rsidP="00172A92">
      <w:pPr>
        <w:widowControl w:val="0"/>
        <w:autoSpaceDE w:val="0"/>
        <w:autoSpaceDN w:val="0"/>
        <w:adjustRightInd w:val="0"/>
        <w:ind w:firstLine="709"/>
        <w:rPr>
          <w:color w:val="000000"/>
        </w:rPr>
      </w:pPr>
      <w:r>
        <w:t>1.Обеспечение деятельности главы сельского поселения и Администрации сельского поселения.</w:t>
      </w:r>
    </w:p>
    <w:p w:rsidR="00172A92" w:rsidRDefault="00172A92" w:rsidP="00172A92">
      <w:pPr>
        <w:widowControl w:val="0"/>
        <w:autoSpaceDE w:val="0"/>
        <w:autoSpaceDN w:val="0"/>
        <w:adjustRightInd w:val="0"/>
        <w:ind w:firstLine="709"/>
      </w:pPr>
      <w:r>
        <w:t>2.Управление муниципальным долгом сельского поселения.</w:t>
      </w:r>
    </w:p>
    <w:p w:rsidR="00172A92" w:rsidRDefault="00172A92" w:rsidP="00172A92">
      <w:pPr>
        <w:widowControl w:val="0"/>
        <w:autoSpaceDE w:val="0"/>
        <w:autoSpaceDN w:val="0"/>
        <w:adjustRightInd w:val="0"/>
        <w:ind w:firstLine="709"/>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172A92" w:rsidRDefault="00172A92" w:rsidP="00172A92">
      <w:pPr>
        <w:widowControl w:val="0"/>
        <w:autoSpaceDE w:val="0"/>
        <w:autoSpaceDN w:val="0"/>
        <w:adjustRightInd w:val="0"/>
        <w:ind w:firstLine="709"/>
      </w:pPr>
      <w:r>
        <w:t>4.Повышение квалификации муниципальных служащих;</w:t>
      </w:r>
    </w:p>
    <w:p w:rsidR="00172A92" w:rsidRDefault="00172A92" w:rsidP="00172A92">
      <w:pPr>
        <w:widowControl w:val="0"/>
        <w:autoSpaceDE w:val="0"/>
        <w:autoSpaceDN w:val="0"/>
        <w:adjustRightInd w:val="0"/>
        <w:ind w:firstLine="709"/>
        <w:rPr>
          <w:color w:val="000000"/>
        </w:rPr>
      </w:pPr>
      <w:r>
        <w:rPr>
          <w:color w:val="000000"/>
        </w:rPr>
        <w:t>5.Управление средствами резервного фонда администраций сельских поселений.</w:t>
      </w:r>
    </w:p>
    <w:p w:rsidR="00172A92" w:rsidRDefault="00172A92" w:rsidP="00172A92">
      <w:pPr>
        <w:widowControl w:val="0"/>
        <w:autoSpaceDE w:val="0"/>
        <w:autoSpaceDN w:val="0"/>
        <w:adjustRightInd w:val="0"/>
        <w:ind w:firstLine="709"/>
        <w:rPr>
          <w:color w:val="000000"/>
        </w:rPr>
      </w:pPr>
      <w:r>
        <w:rPr>
          <w:color w:val="000000"/>
        </w:rPr>
        <w:t>6.</w:t>
      </w:r>
      <w: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172A92" w:rsidRDefault="00172A92" w:rsidP="00172A92">
      <w:pPr>
        <w:autoSpaceDE w:val="0"/>
        <w:autoSpaceDN w:val="0"/>
        <w:adjustRightInd w:val="0"/>
        <w:ind w:firstLine="709"/>
        <w:jc w:val="both"/>
      </w:pPr>
      <w:r>
        <w:t xml:space="preserve">Перечень основных мероприятий подпрограммы представлен в Приложении </w:t>
      </w:r>
    </w:p>
    <w:p w:rsidR="00172A92" w:rsidRDefault="00172A92" w:rsidP="00172A92">
      <w:pPr>
        <w:autoSpaceDE w:val="0"/>
        <w:autoSpaceDN w:val="0"/>
        <w:adjustRightInd w:val="0"/>
        <w:jc w:val="both"/>
      </w:pPr>
      <w:r>
        <w:t>№ 2 к муниципальной программе.</w:t>
      </w:r>
    </w:p>
    <w:p w:rsidR="00172A92" w:rsidRDefault="00172A92" w:rsidP="00172A92">
      <w:pPr>
        <w:tabs>
          <w:tab w:val="left" w:pos="1260"/>
          <w:tab w:val="left" w:pos="1418"/>
          <w:tab w:val="left" w:pos="1560"/>
        </w:tabs>
        <w:ind w:firstLine="709"/>
        <w:jc w:val="both"/>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Раздел.3</w:t>
      </w:r>
      <w:r>
        <w:rPr>
          <w:b/>
          <w:sz w:val="28"/>
          <w:szCs w:val="28"/>
        </w:rPr>
        <w:t xml:space="preserve"> Меры муниципального регулирования, направленные на достижение цели и задач подпрограммы</w:t>
      </w:r>
    </w:p>
    <w:p w:rsidR="00172A92" w:rsidRDefault="00172A92" w:rsidP="00172A92">
      <w:pPr>
        <w:widowControl w:val="0"/>
        <w:autoSpaceDE w:val="0"/>
        <w:autoSpaceDN w:val="0"/>
        <w:adjustRightInd w:val="0"/>
        <w:ind w:right="-2" w:firstLine="709"/>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172A92" w:rsidRDefault="00172A92" w:rsidP="00172A92">
      <w:pPr>
        <w:pStyle w:val="ab"/>
        <w:ind w:firstLine="709"/>
        <w:jc w:val="both"/>
      </w:pPr>
      <w:r>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172A92" w:rsidRDefault="00172A92" w:rsidP="00172A92">
      <w:pPr>
        <w:pStyle w:val="ab"/>
        <w:ind w:firstLine="709"/>
        <w:jc w:val="both"/>
      </w:pPr>
      <w:r>
        <w:t xml:space="preserve">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 </w:t>
      </w:r>
    </w:p>
    <w:p w:rsidR="00172A92" w:rsidRDefault="00172A92" w:rsidP="00172A92">
      <w:pPr>
        <w:pStyle w:val="ab"/>
        <w:ind w:firstLine="709"/>
        <w:jc w:val="both"/>
      </w:pPr>
      <w: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72A92" w:rsidRDefault="00172A92" w:rsidP="00172A92">
      <w:pPr>
        <w:pStyle w:val="ab"/>
        <w:ind w:firstLine="567"/>
        <w:jc w:val="center"/>
        <w:rPr>
          <w:b/>
        </w:rPr>
      </w:pPr>
    </w:p>
    <w:p w:rsidR="00172A92" w:rsidRDefault="00172A92" w:rsidP="00172A92">
      <w:pPr>
        <w:pStyle w:val="ab"/>
        <w:ind w:firstLine="709"/>
        <w:jc w:val="center"/>
        <w:rPr>
          <w:b/>
          <w:sz w:val="28"/>
          <w:szCs w:val="28"/>
        </w:rPr>
      </w:pPr>
      <w:r>
        <w:rPr>
          <w:sz w:val="28"/>
          <w:szCs w:val="28"/>
        </w:rPr>
        <w:t>Раздел. 4</w:t>
      </w:r>
      <w:r>
        <w:rPr>
          <w:b/>
          <w:sz w:val="28"/>
          <w:szCs w:val="28"/>
        </w:rPr>
        <w:t xml:space="preserve"> Ресурсное обеспечение муниципальной подпрограммы</w:t>
      </w:r>
    </w:p>
    <w:p w:rsidR="00172A92" w:rsidRDefault="00172A92" w:rsidP="00172A92">
      <w:pPr>
        <w:pStyle w:val="ab"/>
        <w:ind w:firstLine="567"/>
        <w:jc w:val="center"/>
        <w:rPr>
          <w:b/>
          <w:sz w:val="28"/>
          <w:szCs w:val="28"/>
        </w:rPr>
      </w:pPr>
    </w:p>
    <w:p w:rsidR="00172A92" w:rsidRDefault="00172A92" w:rsidP="00172A92">
      <w:pPr>
        <w:autoSpaceDE w:val="0"/>
        <w:autoSpaceDN w:val="0"/>
        <w:adjustRightInd w:val="0"/>
        <w:ind w:firstLine="709"/>
        <w:jc w:val="both"/>
      </w:pPr>
      <w:r>
        <w:t xml:space="preserve">Информация о ресурсном </w:t>
      </w:r>
      <w:hyperlink r:id="rId13"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Default="00172A92" w:rsidP="00172A92">
      <w:pPr>
        <w:pStyle w:val="ab"/>
        <w:ind w:firstLine="567"/>
        <w:jc w:val="center"/>
        <w:rPr>
          <w:b/>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областного и федерального бюджетов</w:t>
      </w:r>
    </w:p>
    <w:p w:rsidR="00172A92" w:rsidRDefault="00172A92" w:rsidP="00172A92">
      <w:pPr>
        <w:widowControl w:val="0"/>
        <w:autoSpaceDE w:val="0"/>
        <w:autoSpaceDN w:val="0"/>
        <w:adjustRightInd w:val="0"/>
        <w:ind w:right="-2" w:firstLine="709"/>
        <w:jc w:val="center"/>
        <w:rPr>
          <w:b/>
          <w:sz w:val="28"/>
          <w:szCs w:val="28"/>
        </w:rPr>
      </w:pPr>
      <w:r>
        <w:rPr>
          <w:b/>
          <w:sz w:val="28"/>
          <w:szCs w:val="28"/>
        </w:rPr>
        <w:t xml:space="preserve"> </w:t>
      </w:r>
    </w:p>
    <w:p w:rsidR="00172A92" w:rsidRDefault="00172A92" w:rsidP="00172A92">
      <w:pPr>
        <w:widowControl w:val="0"/>
        <w:tabs>
          <w:tab w:val="left" w:pos="142"/>
          <w:tab w:val="left" w:pos="1276"/>
        </w:tabs>
        <w:ind w:firstLine="709"/>
        <w:jc w:val="both"/>
        <w:rPr>
          <w:rFonts w:eastAsia="Calibri"/>
        </w:rPr>
      </w:pPr>
      <w:r>
        <w:rPr>
          <w:rFonts w:eastAsia="Calibri"/>
        </w:rPr>
        <w:t xml:space="preserve">Объемы финансирования мероприятий подпрограммы за счет средств областного и федерального бюджетов </w:t>
      </w:r>
      <w:r>
        <w:t>представлены в приложении № 3, №4 к муниципальной программе.</w:t>
      </w:r>
    </w:p>
    <w:p w:rsidR="00172A92" w:rsidRDefault="00172A92" w:rsidP="00172A92">
      <w:pPr>
        <w:autoSpaceDE w:val="0"/>
        <w:autoSpaceDN w:val="0"/>
        <w:adjustRightInd w:val="0"/>
        <w:ind w:firstLine="709"/>
        <w:jc w:val="both"/>
      </w:pPr>
    </w:p>
    <w:p w:rsidR="00172A92" w:rsidRDefault="00172A92" w:rsidP="00172A92">
      <w:pPr>
        <w:ind w:firstLine="709"/>
        <w:jc w:val="center"/>
        <w:outlineLvl w:val="0"/>
        <w:rPr>
          <w:rFonts w:eastAsia="Calibri"/>
          <w:b/>
          <w:kern w:val="36"/>
          <w:sz w:val="28"/>
          <w:szCs w:val="28"/>
        </w:rPr>
      </w:pPr>
      <w:r>
        <w:rPr>
          <w:sz w:val="28"/>
          <w:szCs w:val="28"/>
        </w:rPr>
        <w:t>Раздел 6</w:t>
      </w:r>
      <w:r>
        <w:rPr>
          <w:b/>
          <w:sz w:val="28"/>
          <w:szCs w:val="28"/>
          <w:u w:val="single"/>
        </w:rPr>
        <w:t>.</w:t>
      </w:r>
      <w:r>
        <w:rPr>
          <w:rFonts w:eastAsia="Calibri"/>
          <w:b/>
          <w:kern w:val="36"/>
          <w:sz w:val="28"/>
          <w:szCs w:val="28"/>
        </w:rPr>
        <w:t xml:space="preserve"> Сведения об участии в подпрограмме государственных внебюджетных фондов</w:t>
      </w:r>
    </w:p>
    <w:p w:rsidR="00172A92" w:rsidRDefault="00172A92" w:rsidP="00172A92">
      <w:pPr>
        <w:ind w:firstLine="709"/>
        <w:jc w:val="center"/>
        <w:outlineLvl w:val="0"/>
        <w:rPr>
          <w:rFonts w:eastAsia="Calibri"/>
          <w:b/>
          <w:kern w:val="36"/>
          <w:sz w:val="28"/>
          <w:szCs w:val="28"/>
        </w:rPr>
      </w:pPr>
    </w:p>
    <w:p w:rsidR="00172A92" w:rsidRDefault="00172A92" w:rsidP="00172A92">
      <w:pPr>
        <w:tabs>
          <w:tab w:val="left" w:pos="4578"/>
        </w:tabs>
        <w:ind w:firstLine="709"/>
        <w:jc w:val="both"/>
      </w:pPr>
      <w:r>
        <w:t>Участие государственных внебюджетных фондов в подпрограмме не планируется.</w:t>
      </w:r>
    </w:p>
    <w:p w:rsidR="00172A92" w:rsidRDefault="00172A92" w:rsidP="00172A92">
      <w:pPr>
        <w:widowControl w:val="0"/>
        <w:autoSpaceDE w:val="0"/>
        <w:autoSpaceDN w:val="0"/>
        <w:adjustRightInd w:val="0"/>
        <w:ind w:right="-2" w:firstLine="709"/>
        <w:jc w:val="both"/>
      </w:pPr>
    </w:p>
    <w:p w:rsidR="00172A92" w:rsidRDefault="00172A92" w:rsidP="00172A92">
      <w:pPr>
        <w:tabs>
          <w:tab w:val="left" w:pos="4578"/>
        </w:tabs>
        <w:ind w:firstLine="709"/>
        <w:jc w:val="center"/>
        <w:rPr>
          <w:b/>
          <w:sz w:val="28"/>
          <w:szCs w:val="28"/>
        </w:rPr>
      </w:pPr>
      <w:r>
        <w:rPr>
          <w:sz w:val="28"/>
          <w:szCs w:val="28"/>
        </w:rPr>
        <w:t>Раздел 7</w:t>
      </w:r>
      <w:r>
        <w:rPr>
          <w:b/>
          <w:sz w:val="28"/>
          <w:szCs w:val="28"/>
        </w:rPr>
        <w:t>. Сведения об участии организаций</w:t>
      </w:r>
    </w:p>
    <w:p w:rsidR="00172A92" w:rsidRDefault="00172A92" w:rsidP="00172A92">
      <w:pPr>
        <w:tabs>
          <w:tab w:val="left" w:pos="4578"/>
        </w:tabs>
        <w:ind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jc w:val="right"/>
      </w:pPr>
      <w:r>
        <w:rPr>
          <w:b/>
        </w:rPr>
        <w:t xml:space="preserve"> </w:t>
      </w: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center"/>
        <w:outlineLvl w:val="2"/>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r>
        <w:t>Приложение №6</w:t>
      </w:r>
    </w:p>
    <w:p w:rsidR="00172A92" w:rsidRDefault="00172A92" w:rsidP="00172A92">
      <w:pPr>
        <w:widowControl w:val="0"/>
        <w:autoSpaceDE w:val="0"/>
        <w:autoSpaceDN w:val="0"/>
        <w:adjustRightInd w:val="0"/>
        <w:jc w:val="right"/>
      </w:pPr>
      <w:r>
        <w:t xml:space="preserve"> к муниципальной программе </w:t>
      </w:r>
    </w:p>
    <w:p w:rsidR="00172A92"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72A92" w:rsidRDefault="00172A92" w:rsidP="00172A92">
      <w:pPr>
        <w:widowControl w:val="0"/>
        <w:autoSpaceDE w:val="0"/>
        <w:autoSpaceDN w:val="0"/>
        <w:adjustRightInd w:val="0"/>
        <w:jc w:val="right"/>
        <w:outlineLvl w:val="2"/>
      </w:pPr>
      <w:r>
        <w:t>территории Евдокимовского сельского поселения</w:t>
      </w:r>
    </w:p>
    <w:p w:rsidR="00172A92" w:rsidRDefault="00172A92" w:rsidP="00172A92">
      <w:pPr>
        <w:widowControl w:val="0"/>
        <w:autoSpaceDE w:val="0"/>
        <w:autoSpaceDN w:val="0"/>
        <w:adjustRightInd w:val="0"/>
        <w:jc w:val="right"/>
        <w:outlineLvl w:val="2"/>
      </w:pPr>
      <w:r>
        <w:t xml:space="preserve"> на 2024-2028гг»</w:t>
      </w:r>
    </w:p>
    <w:p w:rsidR="00172A92" w:rsidRDefault="00172A92" w:rsidP="00172A92">
      <w:pPr>
        <w:widowControl w:val="0"/>
        <w:autoSpaceDE w:val="0"/>
        <w:autoSpaceDN w:val="0"/>
        <w:adjustRightInd w:val="0"/>
        <w:jc w:val="right"/>
        <w:outlineLvl w:val="2"/>
      </w:pPr>
    </w:p>
    <w:p w:rsidR="00172A92" w:rsidRDefault="00172A92" w:rsidP="00172A92">
      <w:pPr>
        <w:widowControl w:val="0"/>
        <w:autoSpaceDE w:val="0"/>
        <w:autoSpaceDN w:val="0"/>
        <w:adjustRightInd w:val="0"/>
        <w:jc w:val="center"/>
        <w:outlineLvl w:val="2"/>
        <w:rPr>
          <w:b/>
          <w:sz w:val="28"/>
          <w:szCs w:val="28"/>
        </w:rPr>
      </w:pPr>
      <w:r>
        <w:rPr>
          <w:b/>
          <w:caps/>
        </w:rPr>
        <w:t>Подпрограмма «Повышение эффективности бюджетных расходов Евдокимовского сельского поселения НА 2024-2028гг</w:t>
      </w:r>
      <w:r>
        <w:rPr>
          <w:b/>
          <w:caps/>
          <w:sz w:val="28"/>
          <w:szCs w:val="28"/>
        </w:rPr>
        <w:t>»</w:t>
      </w:r>
    </w:p>
    <w:p w:rsidR="00172A92" w:rsidRDefault="00172A92" w:rsidP="00172A92">
      <w:pPr>
        <w:widowControl w:val="0"/>
        <w:autoSpaceDE w:val="0"/>
        <w:autoSpaceDN w:val="0"/>
        <w:adjustRightInd w:val="0"/>
        <w:jc w:val="center"/>
        <w:outlineLvl w:val="2"/>
        <w:rPr>
          <w:b/>
          <w:caps/>
          <w:sz w:val="28"/>
          <w:szCs w:val="28"/>
        </w:rPr>
      </w:pPr>
    </w:p>
    <w:p w:rsidR="00172A92" w:rsidRDefault="00172A92" w:rsidP="00172A92">
      <w:pPr>
        <w:widowControl w:val="0"/>
        <w:autoSpaceDE w:val="0"/>
        <w:autoSpaceDN w:val="0"/>
        <w:adjustRightInd w:val="0"/>
        <w:jc w:val="center"/>
        <w:outlineLvl w:val="2"/>
        <w:rPr>
          <w:sz w:val="28"/>
          <w:szCs w:val="28"/>
        </w:rPr>
      </w:pPr>
      <w:r>
        <w:rPr>
          <w:sz w:val="28"/>
          <w:szCs w:val="28"/>
        </w:rPr>
        <w:t>Паспорт подпрограммы «Повышение эффективности бюджетных расходов Евдокимовского сельского поселения на 2024-2028гг»</w:t>
      </w:r>
      <w:r>
        <w:rPr>
          <w:b/>
          <w:sz w:val="28"/>
          <w:szCs w:val="28"/>
        </w:rPr>
        <w:t xml:space="preserve"> </w:t>
      </w:r>
    </w:p>
    <w:p w:rsidR="00172A92" w:rsidRDefault="00172A92" w:rsidP="00172A92">
      <w:pPr>
        <w:widowControl w:val="0"/>
        <w:autoSpaceDE w:val="0"/>
        <w:autoSpaceDN w:val="0"/>
        <w:adjustRightInd w:val="0"/>
        <w:jc w:val="center"/>
        <w:outlineLvl w:val="2"/>
      </w:pPr>
      <w:r>
        <w:rPr>
          <w:sz w:val="28"/>
          <w:szCs w:val="28"/>
        </w:rPr>
        <w:t xml:space="preserve"> муниципальной программы «Социально-экономическое развитие территории Евдокимовского сельского поселения» на 2024-2028годы» (далее соответственно - подпрограмма, муниципальная программа</w:t>
      </w:r>
      <w:r>
        <w:t>)</w:t>
      </w:r>
    </w:p>
    <w:p w:rsidR="00172A92" w:rsidRDefault="00172A92" w:rsidP="00172A92">
      <w:pPr>
        <w:widowControl w:val="0"/>
        <w:autoSpaceDE w:val="0"/>
        <w:autoSpaceDN w:val="0"/>
        <w:adjustRightInd w:val="0"/>
        <w:jc w:val="both"/>
      </w:pPr>
    </w:p>
    <w:tbl>
      <w:tblPr>
        <w:tblW w:w="5357" w:type="pct"/>
        <w:tblInd w:w="-647" w:type="dxa"/>
        <w:tblCellMar>
          <w:top w:w="75" w:type="dxa"/>
          <w:left w:w="0" w:type="dxa"/>
          <w:bottom w:w="75" w:type="dxa"/>
          <w:right w:w="0" w:type="dxa"/>
        </w:tblCellMar>
        <w:tblLook w:val="04A0" w:firstRow="1" w:lastRow="0" w:firstColumn="1" w:lastColumn="0" w:noHBand="0" w:noVBand="1"/>
      </w:tblPr>
      <w:tblGrid>
        <w:gridCol w:w="3928"/>
        <w:gridCol w:w="6995"/>
      </w:tblGrid>
      <w:tr w:rsidR="00172A92" w:rsidTr="00172A92">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pStyle w:val="ConsPlusNonformat"/>
              <w:spacing w:line="276" w:lineRule="auto"/>
              <w:ind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 годы»</w:t>
            </w:r>
          </w:p>
          <w:p w:rsidR="00172A92" w:rsidRDefault="00172A92" w:rsidP="00172A92">
            <w:pPr>
              <w:widowControl w:val="0"/>
              <w:autoSpaceDE w:val="0"/>
              <w:autoSpaceDN w:val="0"/>
              <w:adjustRightInd w:val="0"/>
              <w:jc w:val="center"/>
            </w:pPr>
          </w:p>
        </w:tc>
      </w:tr>
      <w:tr w:rsidR="00172A92" w:rsidTr="00172A92">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«Повышение эффективности бюджетных расходов Евдокимовского сельского поселения на 2024-2028гг»</w:t>
            </w:r>
          </w:p>
        </w:tc>
      </w:tr>
      <w:tr w:rsidR="00172A92" w:rsidTr="00172A92">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Администрация Евдокимовского сельского поселения</w:t>
            </w:r>
          </w:p>
        </w:tc>
      </w:tr>
      <w:tr w:rsidR="00172A92" w:rsidTr="00172A92">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Администрация Евдокимовского сельского поселения</w:t>
            </w:r>
          </w:p>
        </w:tc>
      </w:tr>
      <w:tr w:rsidR="00172A92" w:rsidTr="00172A92">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Повышение эффективности бюджетных расходов в Евдокимовском сельском поселении</w:t>
            </w:r>
          </w:p>
        </w:tc>
      </w:tr>
      <w:tr w:rsidR="00172A92" w:rsidTr="00172A92">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both"/>
            </w:pPr>
            <w:r>
              <w:t>1.Обеспечение сбалансированности и устойчивости бюджета Евдокимовского сельского поселения;</w:t>
            </w:r>
          </w:p>
          <w:p w:rsidR="00172A92" w:rsidRDefault="00172A92" w:rsidP="00172A92">
            <w:pPr>
              <w:widowControl w:val="0"/>
              <w:autoSpaceDE w:val="0"/>
              <w:autoSpaceDN w:val="0"/>
              <w:adjustRightInd w:val="0"/>
              <w:rPr>
                <w:sz w:val="28"/>
                <w:szCs w:val="28"/>
              </w:rPr>
            </w:pPr>
            <w:r>
              <w:t>2. Обеспечение прозрачности и открытости бюджетного процесса в Евдокимовском сельском поселении.</w:t>
            </w:r>
          </w:p>
        </w:tc>
      </w:tr>
      <w:tr w:rsidR="00172A92" w:rsidTr="00172A92">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2024-2028гг</w:t>
            </w:r>
          </w:p>
        </w:tc>
      </w:tr>
      <w:tr w:rsidR="00172A92" w:rsidTr="00172A92">
        <w:trPr>
          <w:trHeight w:val="9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rPr>
                <w:color w:val="404040" w:themeColor="text1" w:themeTint="BF"/>
              </w:rPr>
            </w:pPr>
            <w:r>
              <w:rPr>
                <w:color w:val="404040" w:themeColor="text1" w:themeTint="BF"/>
              </w:rPr>
              <w:t>1.Размер дефицита бюджета Евдокимовского муниципального образования;</w:t>
            </w:r>
          </w:p>
          <w:p w:rsidR="00172A92" w:rsidRDefault="00172A92" w:rsidP="00172A92">
            <w:pPr>
              <w:widowControl w:val="0"/>
              <w:autoSpaceDE w:val="0"/>
              <w:autoSpaceDN w:val="0"/>
              <w:adjustRightInd w:val="0"/>
              <w:rPr>
                <w:color w:val="404040" w:themeColor="text1" w:themeTint="BF"/>
              </w:rPr>
            </w:pPr>
            <w:r>
              <w:rPr>
                <w:color w:val="404040" w:themeColor="text1" w:themeTint="BF"/>
              </w:rPr>
              <w:t>2.Динамика налоговых и не налоговых доходов бюджета Евдокимовского муниципального образования.</w:t>
            </w:r>
          </w:p>
          <w:p w:rsidR="00172A92" w:rsidRDefault="00172A92" w:rsidP="00172A92">
            <w:pPr>
              <w:widowControl w:val="0"/>
              <w:autoSpaceDE w:val="0"/>
              <w:autoSpaceDN w:val="0"/>
              <w:adjustRightInd w:val="0"/>
            </w:pPr>
            <w:r>
              <w:rPr>
                <w:color w:val="404040" w:themeColor="text1" w:themeTint="BF"/>
              </w:rPr>
              <w:t>3.Отсутствие просроченной кредиторской задолженности.</w:t>
            </w:r>
          </w:p>
        </w:tc>
      </w:tr>
      <w:tr w:rsidR="00172A92" w:rsidTr="00172A92">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rPr>
                <w:b/>
              </w:rPr>
            </w:pPr>
            <w:r>
              <w:t>Информационные технологии в управлении.</w:t>
            </w:r>
          </w:p>
        </w:tc>
      </w:tr>
      <w:tr w:rsidR="00172A92" w:rsidTr="00172A92">
        <w:trPr>
          <w:trHeight w:val="300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Предполагаемый общий объем финансирования муниципальной программы составляет 253,0 тыс. руб., в том числе по годам:</w:t>
            </w:r>
          </w:p>
          <w:p w:rsidR="00172A92" w:rsidRDefault="00172A92" w:rsidP="00172A92">
            <w:pPr>
              <w:widowControl w:val="0"/>
              <w:autoSpaceDE w:val="0"/>
              <w:autoSpaceDN w:val="0"/>
              <w:adjustRightInd w:val="0"/>
            </w:pPr>
            <w:r>
              <w:t>2024 год - 50,6 тыс. руб.</w:t>
            </w:r>
          </w:p>
          <w:p w:rsidR="00172A92" w:rsidRDefault="00172A92" w:rsidP="00172A92">
            <w:pPr>
              <w:widowControl w:val="0"/>
              <w:autoSpaceDE w:val="0"/>
              <w:autoSpaceDN w:val="0"/>
              <w:adjustRightInd w:val="0"/>
            </w:pPr>
            <w:r>
              <w:t>2025 год - 50,6 тыс. руб.</w:t>
            </w:r>
          </w:p>
          <w:p w:rsidR="00172A92" w:rsidRDefault="00172A92" w:rsidP="00172A92">
            <w:pPr>
              <w:widowControl w:val="0"/>
              <w:autoSpaceDE w:val="0"/>
              <w:autoSpaceDN w:val="0"/>
              <w:adjustRightInd w:val="0"/>
            </w:pPr>
            <w:r>
              <w:t>2026 год - 50,6 тыс. руб.</w:t>
            </w:r>
          </w:p>
          <w:p w:rsidR="00172A92" w:rsidRDefault="00172A92" w:rsidP="00172A92">
            <w:pPr>
              <w:widowControl w:val="0"/>
              <w:autoSpaceDE w:val="0"/>
              <w:autoSpaceDN w:val="0"/>
              <w:adjustRightInd w:val="0"/>
            </w:pPr>
            <w:r>
              <w:t>2027 год - 50,6 тыс. руб.</w:t>
            </w:r>
          </w:p>
          <w:p w:rsidR="00172A92" w:rsidRDefault="00172A92" w:rsidP="00172A92">
            <w:pPr>
              <w:widowControl w:val="0"/>
              <w:autoSpaceDE w:val="0"/>
              <w:autoSpaceDN w:val="0"/>
              <w:adjustRightInd w:val="0"/>
            </w:pPr>
            <w:r>
              <w:t>2028 год - 50,6 тыс. руб.</w:t>
            </w:r>
          </w:p>
          <w:p w:rsidR="00172A92" w:rsidRDefault="00172A92" w:rsidP="00172A92">
            <w:pPr>
              <w:widowControl w:val="0"/>
              <w:autoSpaceDE w:val="0"/>
              <w:autoSpaceDN w:val="0"/>
              <w:adjustRightInd w:val="0"/>
            </w:pPr>
            <w:r>
              <w:t>Объем финансирования за счет средств бюджета Евдокимовского сельского поселения составляет 253,0 тыс. руб., в том числе по годам:</w:t>
            </w:r>
          </w:p>
          <w:p w:rsidR="00172A92" w:rsidRDefault="00172A92" w:rsidP="00172A92">
            <w:pPr>
              <w:widowControl w:val="0"/>
              <w:autoSpaceDE w:val="0"/>
              <w:autoSpaceDN w:val="0"/>
              <w:adjustRightInd w:val="0"/>
            </w:pPr>
            <w:r>
              <w:t>2024 год - 50,6 тыс. руб.</w:t>
            </w:r>
          </w:p>
          <w:p w:rsidR="00172A92" w:rsidRDefault="00172A92" w:rsidP="00172A92">
            <w:pPr>
              <w:widowControl w:val="0"/>
              <w:autoSpaceDE w:val="0"/>
              <w:autoSpaceDN w:val="0"/>
              <w:adjustRightInd w:val="0"/>
            </w:pPr>
            <w:r>
              <w:t>2025 год - 50,6 тыс. руб.</w:t>
            </w:r>
          </w:p>
          <w:p w:rsidR="00172A92" w:rsidRDefault="00172A92" w:rsidP="00172A92">
            <w:pPr>
              <w:widowControl w:val="0"/>
              <w:autoSpaceDE w:val="0"/>
              <w:autoSpaceDN w:val="0"/>
              <w:adjustRightInd w:val="0"/>
            </w:pPr>
            <w:r>
              <w:t>2026 год - 50,6 тыс. руб.</w:t>
            </w:r>
          </w:p>
          <w:p w:rsidR="00172A92" w:rsidRDefault="00172A92" w:rsidP="00172A92">
            <w:pPr>
              <w:widowControl w:val="0"/>
              <w:autoSpaceDE w:val="0"/>
              <w:autoSpaceDN w:val="0"/>
              <w:adjustRightInd w:val="0"/>
            </w:pPr>
            <w:r>
              <w:t>2027 год - 50,6 тыс. руб.</w:t>
            </w:r>
          </w:p>
          <w:p w:rsidR="00172A92" w:rsidRDefault="00172A92" w:rsidP="00172A92">
            <w:pPr>
              <w:widowControl w:val="0"/>
              <w:autoSpaceDE w:val="0"/>
              <w:autoSpaceDN w:val="0"/>
              <w:adjustRightInd w:val="0"/>
            </w:pPr>
            <w:r>
              <w:t>2028 год - 50,6 тыс. руб.</w:t>
            </w:r>
          </w:p>
          <w:p w:rsidR="00172A92" w:rsidRDefault="00172A92" w:rsidP="00172A92">
            <w:pPr>
              <w:autoSpaceDE w:val="0"/>
              <w:autoSpaceDN w:val="0"/>
              <w:adjustRightInd w:val="0"/>
              <w:rPr>
                <w:rFonts w:eastAsia="Calibri"/>
              </w:rPr>
            </w:pPr>
            <w:r>
              <w:rPr>
                <w:rFonts w:eastAsia="Calibri"/>
              </w:rPr>
              <w:lastRenderedPageBreak/>
              <w:t>Прогнозный объем финансирования за счет средств областного бюджета составляет 0,0 руб., в том числе по годам:</w:t>
            </w:r>
          </w:p>
          <w:p w:rsidR="00172A92" w:rsidRDefault="00172A92" w:rsidP="00172A92">
            <w:pPr>
              <w:autoSpaceDE w:val="0"/>
              <w:autoSpaceDN w:val="0"/>
              <w:adjustRightInd w:val="0"/>
              <w:jc w:val="both"/>
              <w:rPr>
                <w:rFonts w:eastAsia="Calibri"/>
              </w:rPr>
            </w:pPr>
            <w:r>
              <w:rPr>
                <w:rFonts w:eastAsia="Calibri"/>
              </w:rPr>
              <w:t xml:space="preserve">2021 год – </w:t>
            </w:r>
            <w:r>
              <w:rPr>
                <w:rFonts w:eastAsia="Calibri"/>
                <w:color w:val="000000" w:themeColor="text1"/>
              </w:rPr>
              <w:t>0,0</w:t>
            </w:r>
            <w:r>
              <w:rPr>
                <w:rFonts w:eastAsia="Calibri"/>
              </w:rPr>
              <w:t>тыс. руб.;</w:t>
            </w:r>
          </w:p>
          <w:p w:rsidR="00172A92" w:rsidRDefault="00172A92" w:rsidP="00172A92">
            <w:pPr>
              <w:autoSpaceDE w:val="0"/>
              <w:autoSpaceDN w:val="0"/>
              <w:adjustRightInd w:val="0"/>
              <w:jc w:val="both"/>
              <w:rPr>
                <w:rFonts w:eastAsia="Calibri"/>
              </w:rPr>
            </w:pPr>
            <w:r>
              <w:rPr>
                <w:rFonts w:eastAsia="Calibri"/>
              </w:rPr>
              <w:t>2022 год – 0,0 тыс. руб.;</w:t>
            </w:r>
          </w:p>
          <w:p w:rsidR="00172A92" w:rsidRDefault="00172A92" w:rsidP="00172A92">
            <w:pPr>
              <w:autoSpaceDE w:val="0"/>
              <w:autoSpaceDN w:val="0"/>
              <w:adjustRightInd w:val="0"/>
              <w:jc w:val="both"/>
              <w:rPr>
                <w:rFonts w:eastAsia="Calibri"/>
              </w:rPr>
            </w:pPr>
            <w:r>
              <w:rPr>
                <w:rFonts w:eastAsia="Calibri"/>
              </w:rPr>
              <w:t>2023 год – 0,0 тыс. руб.;</w:t>
            </w:r>
          </w:p>
          <w:p w:rsidR="00172A92" w:rsidRDefault="00172A92" w:rsidP="00172A92">
            <w:pPr>
              <w:autoSpaceDE w:val="0"/>
              <w:autoSpaceDN w:val="0"/>
              <w:adjustRightInd w:val="0"/>
              <w:jc w:val="both"/>
              <w:rPr>
                <w:rFonts w:eastAsia="Calibri"/>
              </w:rPr>
            </w:pPr>
            <w:r>
              <w:rPr>
                <w:rFonts w:eastAsia="Calibri"/>
              </w:rPr>
              <w:t>2024 год – 0,0 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72A92" w:rsidRDefault="00172A92" w:rsidP="00172A92">
            <w:pPr>
              <w:autoSpaceDE w:val="0"/>
              <w:autoSpaceDN w:val="0"/>
              <w:adjustRightInd w:val="0"/>
              <w:jc w:val="both"/>
              <w:rPr>
                <w:rFonts w:eastAsia="Calibri"/>
              </w:rPr>
            </w:pPr>
            <w:r>
              <w:rPr>
                <w:rFonts w:eastAsia="Calibri"/>
              </w:rPr>
              <w:t>2024 год – 0,0тыс.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widowControl w:val="0"/>
              <w:autoSpaceDE w:val="0"/>
              <w:autoSpaceDN w:val="0"/>
              <w:adjustRightInd w:val="0"/>
            </w:pPr>
            <w:r>
              <w:rPr>
                <w:rFonts w:eastAsia="Calibri"/>
              </w:rPr>
              <w:t>2028 год – 0,0 тыс. руб.</w:t>
            </w:r>
          </w:p>
        </w:tc>
      </w:tr>
      <w:tr w:rsidR="00172A92" w:rsidTr="00172A92">
        <w:trPr>
          <w:trHeight w:val="1121"/>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lastRenderedPageBreak/>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autoSpaceDE w:val="0"/>
              <w:autoSpaceDN w:val="0"/>
              <w:adjustRightInd w:val="0"/>
              <w:jc w:val="both"/>
            </w:pPr>
            <w:r>
              <w:t>-свободный доступ населения Евдокимовского сельского поселения на информационном сайте к деятельности администрации сельского поселения.</w:t>
            </w:r>
          </w:p>
        </w:tc>
      </w:tr>
    </w:tbl>
    <w:p w:rsidR="00172A92" w:rsidRDefault="00172A92" w:rsidP="00172A92">
      <w:pPr>
        <w:widowControl w:val="0"/>
        <w:autoSpaceDE w:val="0"/>
        <w:autoSpaceDN w:val="0"/>
        <w:adjustRightInd w:val="0"/>
        <w:ind w:firstLine="709"/>
        <w:jc w:val="both"/>
        <w:rPr>
          <w:b/>
        </w:rPr>
      </w:pPr>
    </w:p>
    <w:p w:rsidR="00172A92" w:rsidRDefault="00172A92" w:rsidP="00172A92">
      <w:pPr>
        <w:widowControl w:val="0"/>
        <w:autoSpaceDE w:val="0"/>
        <w:autoSpaceDN w:val="0"/>
        <w:adjustRightInd w:val="0"/>
        <w:ind w:right="-284" w:firstLine="709"/>
        <w:jc w:val="center"/>
        <w:rPr>
          <w:b/>
          <w:sz w:val="28"/>
          <w:szCs w:val="28"/>
        </w:rPr>
      </w:pPr>
      <w:r>
        <w:rPr>
          <w:sz w:val="28"/>
          <w:szCs w:val="28"/>
        </w:rPr>
        <w:t>Раздел 1</w:t>
      </w:r>
      <w:r>
        <w:rPr>
          <w:b/>
          <w:sz w:val="28"/>
          <w:szCs w:val="28"/>
        </w:rPr>
        <w:t>. Цель и задачи подпрограммы, целевые показатели подпрограммы, сроки реализации</w:t>
      </w:r>
    </w:p>
    <w:p w:rsidR="00172A92" w:rsidRDefault="00172A92" w:rsidP="00172A92">
      <w:pPr>
        <w:widowControl w:val="0"/>
        <w:autoSpaceDE w:val="0"/>
        <w:autoSpaceDN w:val="0"/>
        <w:adjustRightInd w:val="0"/>
        <w:ind w:right="-284" w:firstLine="709"/>
        <w:jc w:val="center"/>
        <w:rPr>
          <w:b/>
          <w:sz w:val="28"/>
          <w:szCs w:val="28"/>
        </w:rPr>
      </w:pPr>
    </w:p>
    <w:p w:rsidR="00172A92" w:rsidRDefault="00172A92" w:rsidP="00172A92">
      <w:pPr>
        <w:widowControl w:val="0"/>
        <w:autoSpaceDE w:val="0"/>
        <w:autoSpaceDN w:val="0"/>
        <w:adjustRightInd w:val="0"/>
        <w:ind w:firstLine="709"/>
        <w:jc w:val="both"/>
      </w:pPr>
      <w:r>
        <w:rPr>
          <w:b/>
        </w:rPr>
        <w:t>Целью подпрограммы</w:t>
      </w:r>
      <w:r>
        <w:t xml:space="preserve"> </w:t>
      </w:r>
      <w:r>
        <w:rPr>
          <w:b/>
        </w:rPr>
        <w:t xml:space="preserve">является: </w:t>
      </w:r>
      <w:r>
        <w:t>Повышение эффективности бюджетных расходов в Евдокимовском сельском поселении</w:t>
      </w:r>
    </w:p>
    <w:p w:rsidR="00172A92" w:rsidRDefault="00172A92" w:rsidP="00172A92">
      <w:pPr>
        <w:pStyle w:val="ab"/>
        <w:ind w:right="-2" w:firstLine="709"/>
        <w:jc w:val="both"/>
        <w:rPr>
          <w:b/>
        </w:rPr>
      </w:pPr>
      <w:r>
        <w:rPr>
          <w:b/>
          <w:color w:val="000000"/>
        </w:rPr>
        <w:t>Для достижения данной цели необходимо выполнить следующие</w:t>
      </w:r>
      <w:r>
        <w:rPr>
          <w:color w:val="000000"/>
        </w:rPr>
        <w:t xml:space="preserve"> </w:t>
      </w:r>
      <w:r>
        <w:rPr>
          <w:b/>
        </w:rPr>
        <w:t xml:space="preserve">задачи: </w:t>
      </w:r>
    </w:p>
    <w:p w:rsidR="00172A92" w:rsidRDefault="00172A92" w:rsidP="00172A92">
      <w:pPr>
        <w:widowControl w:val="0"/>
        <w:autoSpaceDE w:val="0"/>
        <w:autoSpaceDN w:val="0"/>
        <w:adjustRightInd w:val="0"/>
        <w:ind w:firstLine="709"/>
        <w:jc w:val="both"/>
      </w:pPr>
      <w:r>
        <w:rPr>
          <w:sz w:val="28"/>
          <w:szCs w:val="28"/>
        </w:rPr>
        <w:t>1.</w:t>
      </w:r>
      <w:r>
        <w:t>Обеспечение сбалансированности и устойчивости бюджета Евдокимовского сельского поселения.</w:t>
      </w:r>
    </w:p>
    <w:p w:rsidR="00172A92" w:rsidRDefault="00172A92" w:rsidP="00172A92">
      <w:pPr>
        <w:pStyle w:val="ab"/>
        <w:ind w:right="-2" w:firstLine="709"/>
        <w:jc w:val="both"/>
      </w:pPr>
      <w:r>
        <w:rPr>
          <w:sz w:val="28"/>
          <w:szCs w:val="28"/>
        </w:rPr>
        <w:t xml:space="preserve">2. </w:t>
      </w:r>
      <w:r>
        <w:t>Обеспечение прозрачности и открытости бюджетного процесса в Евдокимовском сельском поселении.</w:t>
      </w:r>
    </w:p>
    <w:p w:rsidR="00172A92" w:rsidRDefault="00172A92" w:rsidP="00172A92">
      <w:pPr>
        <w:widowControl w:val="0"/>
        <w:autoSpaceDE w:val="0"/>
        <w:autoSpaceDN w:val="0"/>
        <w:adjustRightInd w:val="0"/>
        <w:ind w:firstLine="709"/>
        <w:jc w:val="both"/>
        <w:rPr>
          <w:b/>
        </w:rPr>
      </w:pPr>
      <w:r>
        <w:rPr>
          <w:b/>
        </w:rPr>
        <w:t>Оценкой выполненных задач будут следующие целевые показатели:</w:t>
      </w:r>
    </w:p>
    <w:p w:rsidR="00172A92" w:rsidRDefault="00172A92" w:rsidP="00172A92">
      <w:pPr>
        <w:widowControl w:val="0"/>
        <w:autoSpaceDE w:val="0"/>
        <w:autoSpaceDN w:val="0"/>
        <w:adjustRightInd w:val="0"/>
        <w:ind w:firstLine="709"/>
        <w:jc w:val="both"/>
      </w:pPr>
      <w:r>
        <w:t>1.Размер дефицита бюджета Евдокимовского муниципального образования;</w:t>
      </w:r>
    </w:p>
    <w:p w:rsidR="00172A92" w:rsidRDefault="00172A92" w:rsidP="00172A92">
      <w:pPr>
        <w:widowControl w:val="0"/>
        <w:autoSpaceDE w:val="0"/>
        <w:autoSpaceDN w:val="0"/>
        <w:adjustRightInd w:val="0"/>
        <w:ind w:firstLine="709"/>
        <w:jc w:val="both"/>
      </w:pPr>
      <w:r>
        <w:t>2.Динамика налоговых и не налоговых доходов бюджета Евдокимовского муниципального образования.;</w:t>
      </w:r>
    </w:p>
    <w:p w:rsidR="00172A92" w:rsidRDefault="00172A92" w:rsidP="00172A92">
      <w:pPr>
        <w:widowControl w:val="0"/>
        <w:autoSpaceDE w:val="0"/>
        <w:autoSpaceDN w:val="0"/>
        <w:adjustRightInd w:val="0"/>
        <w:ind w:firstLine="709"/>
        <w:jc w:val="both"/>
        <w:rPr>
          <w:b/>
        </w:rPr>
      </w:pPr>
      <w:r>
        <w:t>3.Отсутствие просроченной кредиторской задолженности.</w:t>
      </w:r>
    </w:p>
    <w:p w:rsidR="00172A92" w:rsidRDefault="00172A92" w:rsidP="00172A92">
      <w:pPr>
        <w:widowControl w:val="0"/>
        <w:autoSpaceDE w:val="0"/>
        <w:autoSpaceDN w:val="0"/>
        <w:adjustRightInd w:val="0"/>
        <w:ind w:firstLine="709"/>
        <w:jc w:val="both"/>
      </w:pPr>
      <w:r>
        <w:rPr>
          <w:b/>
        </w:rPr>
        <w:t>Сроки реализации подпрограммы:</w:t>
      </w:r>
      <w:r>
        <w:t xml:space="preserve"> 2024-2028гг</w:t>
      </w:r>
    </w:p>
    <w:p w:rsidR="00172A92" w:rsidRDefault="00172A92" w:rsidP="00172A92">
      <w:pPr>
        <w:widowControl w:val="0"/>
        <w:autoSpaceDE w:val="0"/>
        <w:autoSpaceDN w:val="0"/>
        <w:adjustRightInd w:val="0"/>
        <w:ind w:right="-2" w:firstLine="709"/>
        <w:jc w:val="center"/>
        <w:rPr>
          <w:b/>
          <w:u w:val="single"/>
        </w:rPr>
      </w:pPr>
    </w:p>
    <w:p w:rsidR="00172A92" w:rsidRDefault="00172A92" w:rsidP="00172A92">
      <w:pPr>
        <w:widowControl w:val="0"/>
        <w:autoSpaceDE w:val="0"/>
        <w:autoSpaceDN w:val="0"/>
        <w:adjustRightInd w:val="0"/>
        <w:ind w:right="-2" w:firstLine="709"/>
        <w:rPr>
          <w:sz w:val="28"/>
          <w:szCs w:val="28"/>
        </w:rPr>
      </w:pPr>
      <w:r>
        <w:rPr>
          <w:sz w:val="28"/>
          <w:szCs w:val="28"/>
        </w:rPr>
        <w:t xml:space="preserve">Раздел 2. </w:t>
      </w:r>
      <w:r>
        <w:rPr>
          <w:b/>
          <w:sz w:val="28"/>
          <w:szCs w:val="28"/>
        </w:rPr>
        <w:t>Основные мероприятия подпрограммы</w:t>
      </w:r>
    </w:p>
    <w:p w:rsidR="00172A92" w:rsidRDefault="00172A92" w:rsidP="00172A92">
      <w:pPr>
        <w:widowControl w:val="0"/>
        <w:autoSpaceDE w:val="0"/>
        <w:autoSpaceDN w:val="0"/>
        <w:adjustRightInd w:val="0"/>
        <w:ind w:right="-2" w:firstLine="709"/>
        <w:jc w:val="center"/>
        <w:rPr>
          <w:sz w:val="28"/>
          <w:szCs w:val="28"/>
        </w:rPr>
      </w:pPr>
    </w:p>
    <w:p w:rsidR="00172A92" w:rsidRDefault="00172A92" w:rsidP="00172A92">
      <w:pPr>
        <w:widowControl w:val="0"/>
        <w:autoSpaceDE w:val="0"/>
        <w:autoSpaceDN w:val="0"/>
        <w:adjustRightInd w:val="0"/>
        <w:ind w:right="-2" w:firstLine="709"/>
      </w:pPr>
      <w:r>
        <w:t>-Информационные технологии в управлении.</w:t>
      </w:r>
    </w:p>
    <w:p w:rsidR="00172A92" w:rsidRDefault="00172A92" w:rsidP="00172A92">
      <w:pPr>
        <w:widowControl w:val="0"/>
        <w:autoSpaceDE w:val="0"/>
        <w:autoSpaceDN w:val="0"/>
        <w:adjustRightInd w:val="0"/>
        <w:ind w:right="-2" w:firstLine="709"/>
      </w:pPr>
      <w:r>
        <w:t xml:space="preserve">Перечень основных мероприятий подпрограммы представлен в Приложении </w:t>
      </w:r>
    </w:p>
    <w:p w:rsidR="00172A92" w:rsidRDefault="00172A92" w:rsidP="00172A92">
      <w:pPr>
        <w:widowControl w:val="0"/>
        <w:autoSpaceDE w:val="0"/>
        <w:autoSpaceDN w:val="0"/>
        <w:adjustRightInd w:val="0"/>
        <w:ind w:right="-2"/>
        <w:jc w:val="both"/>
        <w:rPr>
          <w:b/>
        </w:rPr>
      </w:pPr>
      <w:r>
        <w:t>№2 к муниципальной программе.</w:t>
      </w:r>
    </w:p>
    <w:p w:rsidR="00172A92" w:rsidRDefault="00172A92" w:rsidP="00172A92">
      <w:pPr>
        <w:pStyle w:val="ConsPlusNormal"/>
        <w:widowControl/>
        <w:ind w:firstLine="567"/>
        <w:jc w:val="center"/>
        <w:rPr>
          <w:rFonts w:ascii="Times New Roman" w:hAnsi="Times New Roman" w:cs="Times New Roman"/>
          <w:b/>
          <w:sz w:val="24"/>
          <w:szCs w:val="24"/>
          <w:u w:val="single"/>
        </w:rPr>
      </w:pPr>
    </w:p>
    <w:p w:rsidR="00172A92" w:rsidRDefault="00172A92" w:rsidP="00172A92">
      <w:pPr>
        <w:pStyle w:val="ConsPlusNormal"/>
        <w:widowControl/>
        <w:ind w:firstLine="709"/>
        <w:jc w:val="center"/>
        <w:rPr>
          <w:rFonts w:ascii="Times New Roman" w:hAnsi="Times New Roman" w:cs="Times New Roman"/>
          <w:b/>
          <w:sz w:val="28"/>
          <w:szCs w:val="28"/>
        </w:rPr>
      </w:pPr>
      <w:r>
        <w:rPr>
          <w:rFonts w:ascii="Times New Roman" w:hAnsi="Times New Roman" w:cs="Times New Roman"/>
          <w:sz w:val="28"/>
          <w:szCs w:val="28"/>
        </w:rPr>
        <w:t>Раздел 3</w:t>
      </w:r>
      <w:r>
        <w:rPr>
          <w:rFonts w:ascii="Times New Roman" w:hAnsi="Times New Roman" w:cs="Times New Roman"/>
          <w:b/>
          <w:sz w:val="28"/>
          <w:szCs w:val="28"/>
        </w:rPr>
        <w:t>. Меры муниципального регулирования, направленные на достижение цели и задач подпрограммы</w:t>
      </w:r>
    </w:p>
    <w:p w:rsidR="00172A92" w:rsidRDefault="00172A92" w:rsidP="00172A92">
      <w:pPr>
        <w:pStyle w:val="ConsPlusNormal"/>
        <w:widowControl/>
        <w:ind w:firstLine="567"/>
        <w:jc w:val="center"/>
        <w:rPr>
          <w:rFonts w:ascii="Times New Roman" w:hAnsi="Times New Roman" w:cs="Times New Roman"/>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172A92" w:rsidRDefault="00172A92" w:rsidP="00172A92">
      <w:pPr>
        <w:pStyle w:val="ab"/>
        <w:ind w:firstLine="709"/>
        <w:jc w:val="both"/>
      </w:pPr>
      <w:r>
        <w:lastRenderedPageBreak/>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172A92" w:rsidRDefault="00172A92" w:rsidP="00172A92">
      <w:pPr>
        <w:pStyle w:val="ab"/>
        <w:ind w:firstLine="709"/>
        <w:jc w:val="both"/>
      </w:pPr>
      <w:r>
        <w:t xml:space="preserve">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 </w:t>
      </w:r>
    </w:p>
    <w:p w:rsidR="00172A92" w:rsidRDefault="00172A92" w:rsidP="00172A92">
      <w:pPr>
        <w:pStyle w:val="ab"/>
        <w:ind w:firstLine="709"/>
        <w:jc w:val="both"/>
      </w:pPr>
      <w: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72A92" w:rsidRDefault="00172A92" w:rsidP="00172A92">
      <w:pPr>
        <w:pStyle w:val="ab"/>
        <w:ind w:firstLine="567"/>
        <w:jc w:val="center"/>
        <w:rPr>
          <w:b/>
          <w:u w:val="single"/>
        </w:rPr>
      </w:pPr>
    </w:p>
    <w:p w:rsidR="00172A92" w:rsidRDefault="00172A92" w:rsidP="00172A92">
      <w:pPr>
        <w:pStyle w:val="ab"/>
        <w:ind w:firstLine="567"/>
        <w:jc w:val="center"/>
        <w:rPr>
          <w:b/>
          <w:sz w:val="28"/>
          <w:szCs w:val="28"/>
        </w:rPr>
      </w:pPr>
      <w:r>
        <w:rPr>
          <w:sz w:val="28"/>
          <w:szCs w:val="28"/>
        </w:rPr>
        <w:t>Раздел. 4</w:t>
      </w:r>
      <w:r>
        <w:rPr>
          <w:b/>
          <w:sz w:val="28"/>
          <w:szCs w:val="28"/>
        </w:rPr>
        <w:t xml:space="preserve"> Ресурсное обеспечение муниципальной подпрограммы</w:t>
      </w:r>
    </w:p>
    <w:p w:rsidR="00172A92" w:rsidRDefault="00172A92" w:rsidP="00172A92">
      <w:pPr>
        <w:pStyle w:val="ab"/>
        <w:ind w:firstLine="567"/>
        <w:jc w:val="center"/>
        <w:rPr>
          <w:b/>
          <w:sz w:val="28"/>
          <w:szCs w:val="28"/>
        </w:rPr>
      </w:pPr>
    </w:p>
    <w:p w:rsidR="00172A92" w:rsidRDefault="00172A92" w:rsidP="00172A92">
      <w:pPr>
        <w:autoSpaceDE w:val="0"/>
        <w:autoSpaceDN w:val="0"/>
        <w:adjustRightInd w:val="0"/>
        <w:ind w:firstLine="709"/>
        <w:jc w:val="both"/>
      </w:pPr>
      <w:r>
        <w:t xml:space="preserve">Информация о ресурсном </w:t>
      </w:r>
      <w:hyperlink r:id="rId14"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Default="00172A92" w:rsidP="00172A92">
      <w:pPr>
        <w:widowControl w:val="0"/>
        <w:autoSpaceDE w:val="0"/>
        <w:autoSpaceDN w:val="0"/>
        <w:adjustRightInd w:val="0"/>
        <w:ind w:right="-2" w:firstLine="709"/>
        <w:jc w:val="center"/>
        <w:rPr>
          <w:u w:val="single"/>
        </w:rPr>
      </w:pPr>
    </w:p>
    <w:p w:rsidR="00172A92" w:rsidRDefault="00172A92" w:rsidP="00172A92">
      <w:pPr>
        <w:widowControl w:val="0"/>
        <w:autoSpaceDE w:val="0"/>
        <w:autoSpaceDN w:val="0"/>
        <w:adjustRightInd w:val="0"/>
        <w:ind w:right="-2" w:firstLine="709"/>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областного и федерального бюджетов</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widowControl w:val="0"/>
        <w:tabs>
          <w:tab w:val="left" w:pos="142"/>
          <w:tab w:val="left" w:pos="1276"/>
        </w:tabs>
        <w:ind w:firstLine="709"/>
        <w:jc w:val="both"/>
        <w:rPr>
          <w:rFonts w:eastAsia="Calibri"/>
        </w:rPr>
      </w:pPr>
      <w:r>
        <w:rPr>
          <w:rFonts w:eastAsia="Calibri"/>
        </w:rPr>
        <w:t>Объемы финансирования мероприятий подпрограммы за счет средств областного и федерального бюджетов не предусмотрены.</w:t>
      </w:r>
    </w:p>
    <w:p w:rsidR="00172A92" w:rsidRDefault="00172A92" w:rsidP="00172A92">
      <w:pPr>
        <w:widowControl w:val="0"/>
        <w:autoSpaceDE w:val="0"/>
        <w:autoSpaceDN w:val="0"/>
        <w:adjustRightInd w:val="0"/>
        <w:ind w:right="-2" w:firstLine="709"/>
        <w:jc w:val="both"/>
        <w:rPr>
          <w:u w:val="single"/>
        </w:rPr>
      </w:pPr>
    </w:p>
    <w:p w:rsidR="00172A92" w:rsidRDefault="00172A92" w:rsidP="00172A92">
      <w:pPr>
        <w:ind w:firstLine="709"/>
        <w:jc w:val="center"/>
        <w:outlineLvl w:val="0"/>
        <w:rPr>
          <w:rFonts w:eastAsia="Calibri"/>
          <w:b/>
          <w:kern w:val="36"/>
          <w:sz w:val="28"/>
          <w:szCs w:val="28"/>
        </w:rPr>
      </w:pPr>
      <w:r>
        <w:rPr>
          <w:sz w:val="28"/>
          <w:szCs w:val="28"/>
        </w:rPr>
        <w:t>Раздел 6.</w:t>
      </w:r>
      <w:r>
        <w:rPr>
          <w:rFonts w:eastAsia="Calibri"/>
          <w:b/>
          <w:kern w:val="36"/>
          <w:sz w:val="28"/>
          <w:szCs w:val="28"/>
        </w:rPr>
        <w:t xml:space="preserve"> Сведения об участии в подпрограмме государственных внебюджетных фондов</w:t>
      </w:r>
    </w:p>
    <w:p w:rsidR="00172A92" w:rsidRDefault="00172A92" w:rsidP="00172A92">
      <w:pPr>
        <w:ind w:firstLine="709"/>
        <w:jc w:val="center"/>
        <w:outlineLvl w:val="0"/>
        <w:rPr>
          <w:rFonts w:eastAsia="Calibri"/>
          <w:b/>
          <w:kern w:val="36"/>
          <w:sz w:val="28"/>
          <w:szCs w:val="28"/>
        </w:rPr>
      </w:pPr>
    </w:p>
    <w:p w:rsidR="00172A92" w:rsidRDefault="00172A92" w:rsidP="00172A92">
      <w:pPr>
        <w:tabs>
          <w:tab w:val="left" w:pos="4578"/>
        </w:tabs>
        <w:ind w:firstLine="709"/>
        <w:jc w:val="both"/>
      </w:pPr>
      <w:r>
        <w:t>Участие государственных внебюджетных фондов в подпрограмме не планируется.</w:t>
      </w:r>
    </w:p>
    <w:p w:rsidR="00172A92" w:rsidRDefault="00172A92" w:rsidP="00172A92">
      <w:pPr>
        <w:widowControl w:val="0"/>
        <w:autoSpaceDE w:val="0"/>
        <w:autoSpaceDN w:val="0"/>
        <w:adjustRightInd w:val="0"/>
        <w:ind w:right="-2" w:firstLine="709"/>
        <w:jc w:val="both"/>
      </w:pPr>
    </w:p>
    <w:p w:rsidR="00172A92" w:rsidRDefault="00172A92" w:rsidP="00172A92">
      <w:pPr>
        <w:tabs>
          <w:tab w:val="left" w:pos="4578"/>
        </w:tabs>
        <w:ind w:firstLine="709"/>
        <w:jc w:val="center"/>
        <w:rPr>
          <w:b/>
          <w:sz w:val="28"/>
          <w:szCs w:val="28"/>
        </w:rPr>
      </w:pPr>
      <w:r>
        <w:rPr>
          <w:sz w:val="28"/>
          <w:szCs w:val="28"/>
        </w:rPr>
        <w:t>Раздел 7.</w:t>
      </w:r>
      <w:r>
        <w:rPr>
          <w:b/>
          <w:sz w:val="28"/>
          <w:szCs w:val="28"/>
        </w:rPr>
        <w:t xml:space="preserve"> Сведения об участии организаций</w:t>
      </w:r>
    </w:p>
    <w:p w:rsidR="00172A92" w:rsidRDefault="00172A92" w:rsidP="00172A92">
      <w:pPr>
        <w:tabs>
          <w:tab w:val="left" w:pos="4578"/>
        </w:tabs>
        <w:ind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right="-2" w:firstLine="709"/>
        <w:jc w:val="both"/>
        <w:rPr>
          <w:b/>
          <w:highlight w:val="yellow"/>
        </w:rPr>
      </w:pPr>
      <w:r>
        <w:rPr>
          <w:b/>
        </w:rPr>
        <w:t xml:space="preserve"> </w:t>
      </w:r>
    </w:p>
    <w:p w:rsidR="00172A92" w:rsidRDefault="00172A92" w:rsidP="00172A92">
      <w:pPr>
        <w:widowControl w:val="0"/>
        <w:autoSpaceDE w:val="0"/>
        <w:autoSpaceDN w:val="0"/>
        <w:adjustRightInd w:val="0"/>
        <w:ind w:right="-2"/>
        <w:outlineLvl w:val="2"/>
        <w:rPr>
          <w:b/>
        </w:rPr>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r>
        <w:t>Приложение №7</w:t>
      </w:r>
    </w:p>
    <w:p w:rsidR="00172A92" w:rsidRDefault="00172A92" w:rsidP="00172A92">
      <w:pPr>
        <w:widowControl w:val="0"/>
        <w:autoSpaceDE w:val="0"/>
        <w:autoSpaceDN w:val="0"/>
        <w:adjustRightInd w:val="0"/>
        <w:jc w:val="right"/>
      </w:pPr>
      <w:r>
        <w:t xml:space="preserve"> к муниципальной программе </w:t>
      </w:r>
    </w:p>
    <w:p w:rsidR="00172A92"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72A92" w:rsidRDefault="00172A92" w:rsidP="00172A92">
      <w:pPr>
        <w:widowControl w:val="0"/>
        <w:autoSpaceDE w:val="0"/>
        <w:autoSpaceDN w:val="0"/>
        <w:adjustRightInd w:val="0"/>
        <w:ind w:right="-2"/>
        <w:jc w:val="right"/>
        <w:outlineLvl w:val="2"/>
      </w:pPr>
      <w:r>
        <w:t>территории Евдокимовского сельского поселения»</w:t>
      </w:r>
    </w:p>
    <w:p w:rsidR="00172A92" w:rsidRDefault="00172A92" w:rsidP="00172A92">
      <w:pPr>
        <w:widowControl w:val="0"/>
        <w:autoSpaceDE w:val="0"/>
        <w:autoSpaceDN w:val="0"/>
        <w:adjustRightInd w:val="0"/>
        <w:ind w:right="-2"/>
        <w:jc w:val="right"/>
        <w:outlineLvl w:val="2"/>
      </w:pPr>
      <w:r>
        <w:t xml:space="preserve"> на 2024-2028годы</w:t>
      </w:r>
    </w:p>
    <w:p w:rsidR="00172A92" w:rsidRDefault="00172A92" w:rsidP="00172A92">
      <w:pPr>
        <w:widowControl w:val="0"/>
        <w:autoSpaceDE w:val="0"/>
        <w:autoSpaceDN w:val="0"/>
        <w:adjustRightInd w:val="0"/>
        <w:ind w:right="-2"/>
        <w:jc w:val="center"/>
        <w:outlineLvl w:val="2"/>
        <w:rPr>
          <w:u w:val="single"/>
        </w:rPr>
      </w:pPr>
    </w:p>
    <w:p w:rsidR="00172A92" w:rsidRDefault="00172A92" w:rsidP="00172A92">
      <w:pPr>
        <w:widowControl w:val="0"/>
        <w:autoSpaceDE w:val="0"/>
        <w:autoSpaceDN w:val="0"/>
        <w:adjustRightInd w:val="0"/>
        <w:ind w:right="-2"/>
        <w:jc w:val="center"/>
        <w:outlineLvl w:val="2"/>
        <w:rPr>
          <w:b/>
          <w:caps/>
          <w:sz w:val="28"/>
          <w:szCs w:val="28"/>
        </w:rPr>
      </w:pPr>
      <w:r>
        <w:rPr>
          <w:b/>
          <w:caps/>
          <w:sz w:val="28"/>
          <w:szCs w:val="28"/>
        </w:rPr>
        <w:t xml:space="preserve">ПОДПРОГРАММА «Развитие инфраструктуры на территори Евдокимовского сельского поселения НА 2024-2028гг» </w:t>
      </w:r>
    </w:p>
    <w:p w:rsidR="00172A92" w:rsidRDefault="00172A92" w:rsidP="00172A92">
      <w:pPr>
        <w:widowControl w:val="0"/>
        <w:autoSpaceDE w:val="0"/>
        <w:autoSpaceDN w:val="0"/>
        <w:adjustRightInd w:val="0"/>
        <w:ind w:right="-2"/>
        <w:outlineLvl w:val="2"/>
        <w:rPr>
          <w:b/>
          <w:sz w:val="28"/>
          <w:szCs w:val="28"/>
        </w:rPr>
      </w:pPr>
    </w:p>
    <w:p w:rsidR="00172A92" w:rsidRDefault="00172A92" w:rsidP="00172A92">
      <w:pPr>
        <w:widowControl w:val="0"/>
        <w:autoSpaceDE w:val="0"/>
        <w:autoSpaceDN w:val="0"/>
        <w:adjustRightInd w:val="0"/>
        <w:ind w:right="-2"/>
        <w:jc w:val="center"/>
        <w:outlineLvl w:val="2"/>
        <w:rPr>
          <w:b/>
          <w:sz w:val="28"/>
          <w:szCs w:val="28"/>
        </w:rPr>
      </w:pPr>
      <w:r>
        <w:rPr>
          <w:sz w:val="28"/>
          <w:szCs w:val="28"/>
        </w:rPr>
        <w:t>Паспорт подпрограммы</w:t>
      </w:r>
      <w:r>
        <w:rPr>
          <w:b/>
          <w:sz w:val="28"/>
          <w:szCs w:val="28"/>
        </w:rPr>
        <w:t xml:space="preserve"> </w:t>
      </w:r>
      <w:r>
        <w:rPr>
          <w:i/>
          <w:color w:val="000000"/>
          <w:sz w:val="28"/>
          <w:szCs w:val="28"/>
        </w:rPr>
        <w:t>«</w:t>
      </w:r>
      <w:r>
        <w:rPr>
          <w:sz w:val="28"/>
          <w:szCs w:val="28"/>
        </w:rPr>
        <w:t>Развитие инфраструктуры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r>
        <w:rPr>
          <w:b/>
          <w:sz w:val="28"/>
          <w:szCs w:val="28"/>
        </w:rPr>
        <w:t xml:space="preserve"> </w:t>
      </w:r>
      <w:r>
        <w:rPr>
          <w:sz w:val="28"/>
          <w:szCs w:val="28"/>
        </w:rPr>
        <w:t>(далее соответственно - подпрограмма, муниципальная программа)</w:t>
      </w:r>
    </w:p>
    <w:p w:rsidR="00172A92" w:rsidRDefault="00172A92" w:rsidP="00172A92">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4A0" w:firstRow="1" w:lastRow="0" w:firstColumn="1" w:lastColumn="0" w:noHBand="0" w:noVBand="1"/>
      </w:tblPr>
      <w:tblGrid>
        <w:gridCol w:w="5083"/>
        <w:gridCol w:w="5516"/>
      </w:tblGrid>
      <w:tr w:rsidR="00172A92" w:rsidTr="00172A92">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w:t>
            </w:r>
            <w:r>
              <w:rPr>
                <w:rFonts w:ascii="Times New Roman" w:hAnsi="Times New Roman" w:cs="Times New Roman"/>
                <w:sz w:val="24"/>
                <w:szCs w:val="24"/>
                <w:lang w:eastAsia="en-US"/>
              </w:rPr>
              <w:lastRenderedPageBreak/>
              <w:t>2028годы»</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lastRenderedPageBreak/>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rPr>
                <w:i/>
                <w:color w:val="000000"/>
              </w:rPr>
              <w:t>«</w:t>
            </w:r>
            <w:r>
              <w:t>Развитие инфраструктуры на территории Евдокимовского сельского поселения на 2024-2028гг»</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Администрация Евдокимовского сельского поселения</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Администрация Евдокимовского сельского поселения</w:t>
            </w:r>
          </w:p>
        </w:tc>
      </w:tr>
      <w:tr w:rsidR="00172A92" w:rsidTr="00172A92">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autoSpaceDE w:val="0"/>
              <w:autoSpaceDN w:val="0"/>
              <w:adjustRightInd w:val="0"/>
              <w:rPr>
                <w:color w:val="000000"/>
              </w:rPr>
            </w:pPr>
            <w:r>
              <w:t xml:space="preserve"> Создание комфортных и качественных условий проживания населения </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spacing w:line="216" w:lineRule="auto"/>
              <w:jc w:val="both"/>
              <w:rPr>
                <w:color w:val="000000"/>
              </w:rPr>
            </w:pPr>
            <w:r>
              <w:rPr>
                <w:color w:val="000000"/>
              </w:rPr>
              <w:t>1.Сохранение автомобильных дорог общего пользования местного значения.</w:t>
            </w:r>
          </w:p>
          <w:p w:rsidR="00172A92" w:rsidRDefault="00172A92" w:rsidP="00172A92">
            <w:pPr>
              <w:widowControl w:val="0"/>
              <w:autoSpaceDE w:val="0"/>
              <w:autoSpaceDN w:val="0"/>
              <w:adjustRightInd w:val="0"/>
              <w:spacing w:line="216" w:lineRule="auto"/>
              <w:jc w:val="both"/>
              <w:rPr>
                <w:color w:val="000000"/>
              </w:rPr>
            </w:pPr>
            <w:r>
              <w:rPr>
                <w:color w:val="000000"/>
              </w:rPr>
              <w:t>2.Обеспечение безопасности дорожного движения на территории сельского поселения.</w:t>
            </w:r>
          </w:p>
          <w:p w:rsidR="00172A92" w:rsidRDefault="00172A92" w:rsidP="00172A92">
            <w:pPr>
              <w:widowControl w:val="0"/>
              <w:autoSpaceDE w:val="0"/>
              <w:autoSpaceDN w:val="0"/>
              <w:adjustRightInd w:val="0"/>
              <w:spacing w:line="216" w:lineRule="auto"/>
              <w:jc w:val="both"/>
              <w:rPr>
                <w:color w:val="000000"/>
              </w:rPr>
            </w:pPr>
            <w:r>
              <w:t>3.</w:t>
            </w:r>
            <w:r>
              <w:rPr>
                <w:color w:val="000000"/>
              </w:rPr>
              <w:t>Повышение уровня благоустройства и улучшение экологической обстановки в сельском поселении.</w:t>
            </w:r>
          </w:p>
          <w:p w:rsidR="00172A92" w:rsidRDefault="00172A92" w:rsidP="00172A92">
            <w:pPr>
              <w:widowControl w:val="0"/>
              <w:autoSpaceDE w:val="0"/>
              <w:autoSpaceDN w:val="0"/>
              <w:adjustRightInd w:val="0"/>
              <w:spacing w:line="216" w:lineRule="auto"/>
              <w:jc w:val="both"/>
              <w:rPr>
                <w:color w:val="000000"/>
              </w:rPr>
            </w:pPr>
            <w:r>
              <w:rPr>
                <w:color w:val="000000"/>
              </w:rPr>
              <w:t xml:space="preserve">4.Обеспечение населения сельского поселения бесперебойным водоснабжением. </w:t>
            </w:r>
          </w:p>
          <w:p w:rsidR="00172A92" w:rsidRDefault="00172A92" w:rsidP="00172A92">
            <w:pPr>
              <w:widowControl w:val="0"/>
              <w:autoSpaceDE w:val="0"/>
              <w:autoSpaceDN w:val="0"/>
              <w:adjustRightInd w:val="0"/>
              <w:spacing w:line="216" w:lineRule="auto"/>
              <w:rPr>
                <w:color w:val="000000"/>
              </w:rPr>
            </w:pP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2024-2028гг</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jc w:val="both"/>
              <w:rPr>
                <w:color w:val="000000"/>
              </w:rPr>
            </w:pPr>
            <w:r>
              <w:t>1.</w:t>
            </w:r>
            <w:r>
              <w:rPr>
                <w:color w:val="000000"/>
              </w:rPr>
              <w:t>Снижение доли автомобильных дорог общего пользования местного значения, не соответствующих нормативным требованием.</w:t>
            </w:r>
          </w:p>
          <w:p w:rsidR="00172A92" w:rsidRDefault="00172A92" w:rsidP="00172A92">
            <w:pPr>
              <w:jc w:val="both"/>
              <w:rPr>
                <w:color w:val="000000"/>
              </w:rPr>
            </w:pPr>
            <w:r>
              <w:rPr>
                <w:color w:val="000000"/>
              </w:rPr>
              <w:t>2. Доля бесперебойного обеспечения населения поселения водоснабжением.</w:t>
            </w:r>
          </w:p>
          <w:p w:rsidR="00172A92" w:rsidRDefault="00172A92" w:rsidP="00172A92">
            <w:pPr>
              <w:jc w:val="both"/>
              <w:rPr>
                <w:color w:val="000000"/>
              </w:rPr>
            </w:pPr>
            <w:r>
              <w:rPr>
                <w:color w:val="000000"/>
              </w:rPr>
              <w:t>3.Сокрашение стихийных свалок на территории сельского поселения.</w:t>
            </w:r>
          </w:p>
          <w:p w:rsidR="00172A92" w:rsidRDefault="00172A92" w:rsidP="00172A92">
            <w:pPr>
              <w:jc w:val="both"/>
              <w:rPr>
                <w:color w:val="000000"/>
              </w:rPr>
            </w:pPr>
            <w:r>
              <w:rPr>
                <w:color w:val="000000"/>
              </w:rPr>
              <w:t xml:space="preserve">4.Создание мест(площадок) накопления твердых коммунальных отходов. </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16" w:lineRule="auto"/>
              <w:jc w:val="both"/>
            </w:pPr>
            <w:r>
              <w:t>1.Ремонт и содержание автомобильных дорог.</w:t>
            </w:r>
          </w:p>
          <w:p w:rsidR="00172A92" w:rsidRDefault="00172A92" w:rsidP="00172A92">
            <w:pPr>
              <w:widowControl w:val="0"/>
              <w:autoSpaceDE w:val="0"/>
              <w:autoSpaceDN w:val="0"/>
              <w:adjustRightInd w:val="0"/>
              <w:spacing w:line="216" w:lineRule="auto"/>
              <w:jc w:val="both"/>
            </w:pPr>
            <w:r>
              <w:t>2.Организация благоустройства территории поселения.</w:t>
            </w:r>
          </w:p>
          <w:p w:rsidR="00172A92" w:rsidRDefault="00172A92" w:rsidP="00172A92">
            <w:pPr>
              <w:widowControl w:val="0"/>
              <w:autoSpaceDE w:val="0"/>
              <w:autoSpaceDN w:val="0"/>
              <w:adjustRightInd w:val="0"/>
              <w:spacing w:line="216" w:lineRule="auto"/>
              <w:jc w:val="both"/>
            </w:pPr>
            <w:r>
              <w:t>3.Организация водоснабжения населения.</w:t>
            </w:r>
          </w:p>
          <w:p w:rsidR="00172A92" w:rsidRDefault="00172A92" w:rsidP="00172A92">
            <w:pPr>
              <w:widowControl w:val="0"/>
              <w:autoSpaceDE w:val="0"/>
              <w:autoSpaceDN w:val="0"/>
              <w:adjustRightInd w:val="0"/>
              <w:spacing w:line="216" w:lineRule="auto"/>
              <w:jc w:val="both"/>
            </w:pPr>
            <w:r>
              <w:t>4..Создание мест (площадок) накопления твердых коммунальных отходов.</w:t>
            </w:r>
          </w:p>
          <w:p w:rsidR="00172A92" w:rsidRDefault="00172A92" w:rsidP="00172A92">
            <w:pPr>
              <w:widowControl w:val="0"/>
              <w:autoSpaceDE w:val="0"/>
              <w:autoSpaceDN w:val="0"/>
              <w:adjustRightInd w:val="0"/>
              <w:spacing w:line="216" w:lineRule="auto"/>
              <w:jc w:val="both"/>
            </w:pPr>
          </w:p>
        </w:tc>
      </w:tr>
      <w:tr w:rsidR="00172A92" w:rsidTr="00172A92">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Предполагаемый общий объем финансирования муниципальной программы составляет: 51050,8 тыс. руб., в том числе по годам:</w:t>
            </w:r>
          </w:p>
          <w:p w:rsidR="00172A92" w:rsidRDefault="00172A92" w:rsidP="00172A92">
            <w:pPr>
              <w:widowControl w:val="0"/>
              <w:autoSpaceDE w:val="0"/>
              <w:autoSpaceDN w:val="0"/>
              <w:adjustRightInd w:val="0"/>
            </w:pPr>
            <w:r>
              <w:t>2024 год – 10074,4 тыс. руб.;</w:t>
            </w:r>
          </w:p>
          <w:p w:rsidR="00172A92" w:rsidRDefault="00172A92" w:rsidP="00172A92">
            <w:pPr>
              <w:widowControl w:val="0"/>
              <w:autoSpaceDE w:val="0"/>
              <w:autoSpaceDN w:val="0"/>
              <w:adjustRightInd w:val="0"/>
            </w:pPr>
            <w:r>
              <w:t>2025 год – 10244,1 тыс. руб;</w:t>
            </w:r>
          </w:p>
          <w:p w:rsidR="00172A92" w:rsidRDefault="00172A92" w:rsidP="00172A92">
            <w:pPr>
              <w:widowControl w:val="0"/>
              <w:autoSpaceDE w:val="0"/>
              <w:autoSpaceDN w:val="0"/>
              <w:adjustRightInd w:val="0"/>
            </w:pPr>
            <w:r>
              <w:t>2026 год – 10244,1 тыс. руб.;</w:t>
            </w:r>
          </w:p>
          <w:p w:rsidR="00172A92" w:rsidRDefault="00172A92" w:rsidP="00172A92">
            <w:pPr>
              <w:widowControl w:val="0"/>
              <w:autoSpaceDE w:val="0"/>
              <w:autoSpaceDN w:val="0"/>
              <w:adjustRightInd w:val="0"/>
            </w:pPr>
            <w:r>
              <w:t>2027 год – 10244,1 тыс. руб.;</w:t>
            </w:r>
          </w:p>
          <w:p w:rsidR="00172A92" w:rsidRDefault="00172A92" w:rsidP="00172A92">
            <w:pPr>
              <w:widowControl w:val="0"/>
              <w:autoSpaceDE w:val="0"/>
              <w:autoSpaceDN w:val="0"/>
              <w:adjustRightInd w:val="0"/>
            </w:pPr>
            <w:r>
              <w:t>2028 год – 10244,1 тыс. руб.;</w:t>
            </w:r>
          </w:p>
          <w:p w:rsidR="00172A92" w:rsidRDefault="00172A92" w:rsidP="00172A92">
            <w:pPr>
              <w:widowControl w:val="0"/>
              <w:autoSpaceDE w:val="0"/>
              <w:autoSpaceDN w:val="0"/>
              <w:adjustRightInd w:val="0"/>
            </w:pPr>
            <w:r>
              <w:t>Объем финансирования за счет средств бюджета Евдокимовского сельского поселения составляет 51050,8 тыс. руб., в том числе по годам:</w:t>
            </w:r>
          </w:p>
          <w:p w:rsidR="00172A92" w:rsidRDefault="00172A92" w:rsidP="00172A92">
            <w:pPr>
              <w:widowControl w:val="0"/>
              <w:autoSpaceDE w:val="0"/>
              <w:autoSpaceDN w:val="0"/>
              <w:adjustRightInd w:val="0"/>
            </w:pPr>
            <w:r>
              <w:t>2024 год – 10074,4 тыс. руб.;</w:t>
            </w:r>
          </w:p>
          <w:p w:rsidR="00172A92" w:rsidRDefault="00172A92" w:rsidP="00172A92">
            <w:pPr>
              <w:widowControl w:val="0"/>
              <w:autoSpaceDE w:val="0"/>
              <w:autoSpaceDN w:val="0"/>
              <w:adjustRightInd w:val="0"/>
            </w:pPr>
            <w:r>
              <w:t>2025 год – 10244,1 тыс. руб.;</w:t>
            </w:r>
          </w:p>
          <w:p w:rsidR="00172A92" w:rsidRDefault="00172A92" w:rsidP="00172A92">
            <w:pPr>
              <w:widowControl w:val="0"/>
              <w:autoSpaceDE w:val="0"/>
              <w:autoSpaceDN w:val="0"/>
              <w:adjustRightInd w:val="0"/>
            </w:pPr>
            <w:r>
              <w:t>2026 год – 10244,1 тыс. руб.;</w:t>
            </w:r>
          </w:p>
          <w:p w:rsidR="00172A92" w:rsidRDefault="00172A92" w:rsidP="00172A92">
            <w:pPr>
              <w:widowControl w:val="0"/>
              <w:autoSpaceDE w:val="0"/>
              <w:autoSpaceDN w:val="0"/>
              <w:adjustRightInd w:val="0"/>
            </w:pPr>
            <w:r>
              <w:lastRenderedPageBreak/>
              <w:t>2027 год – 10244,1 тыс. руб.;</w:t>
            </w:r>
          </w:p>
          <w:p w:rsidR="00172A92" w:rsidRDefault="00172A92" w:rsidP="00172A92">
            <w:pPr>
              <w:widowControl w:val="0"/>
              <w:autoSpaceDE w:val="0"/>
              <w:autoSpaceDN w:val="0"/>
              <w:adjustRightInd w:val="0"/>
            </w:pPr>
            <w:r>
              <w:t>2028 год – 10244,1 тыс. руб.</w:t>
            </w:r>
          </w:p>
          <w:p w:rsidR="00172A92" w:rsidRDefault="00172A92" w:rsidP="00172A92">
            <w:pPr>
              <w:widowControl w:val="0"/>
              <w:autoSpaceDE w:val="0"/>
              <w:autoSpaceDN w:val="0"/>
              <w:adjustRightInd w:val="0"/>
            </w:pPr>
            <w:r>
              <w:t>Прогнозируемый объем финансирования за счет средств областного бюджета составляет:0,0 тыс. руб., в том числе по годам:</w:t>
            </w:r>
          </w:p>
          <w:p w:rsidR="00172A92" w:rsidRDefault="00172A92" w:rsidP="00172A92">
            <w:pPr>
              <w:widowControl w:val="0"/>
              <w:autoSpaceDE w:val="0"/>
              <w:autoSpaceDN w:val="0"/>
              <w:adjustRightInd w:val="0"/>
            </w:pPr>
            <w:r>
              <w:t>2024 год – 0,0 тыс. руб.;</w:t>
            </w:r>
          </w:p>
          <w:p w:rsidR="00172A92" w:rsidRDefault="00172A92" w:rsidP="00172A92">
            <w:pPr>
              <w:widowControl w:val="0"/>
              <w:autoSpaceDE w:val="0"/>
              <w:autoSpaceDN w:val="0"/>
              <w:adjustRightInd w:val="0"/>
            </w:pPr>
            <w:r>
              <w:t>2025 год – 0,0 тыс. руб.;</w:t>
            </w:r>
          </w:p>
          <w:p w:rsidR="00172A92" w:rsidRDefault="00172A92" w:rsidP="00172A92">
            <w:pPr>
              <w:widowControl w:val="0"/>
              <w:autoSpaceDE w:val="0"/>
              <w:autoSpaceDN w:val="0"/>
              <w:adjustRightInd w:val="0"/>
            </w:pPr>
            <w:r>
              <w:t>2026 год - 0,0 тыс. руб.;</w:t>
            </w:r>
          </w:p>
          <w:p w:rsidR="00172A92" w:rsidRDefault="00172A92" w:rsidP="00172A92">
            <w:pPr>
              <w:widowControl w:val="0"/>
              <w:autoSpaceDE w:val="0"/>
              <w:autoSpaceDN w:val="0"/>
              <w:adjustRightInd w:val="0"/>
            </w:pPr>
            <w:r>
              <w:t>2027 год - 0,0 тыс. руб.;</w:t>
            </w:r>
          </w:p>
          <w:p w:rsidR="00172A92" w:rsidRDefault="00172A92" w:rsidP="00172A92">
            <w:pPr>
              <w:widowControl w:val="0"/>
              <w:autoSpaceDE w:val="0"/>
              <w:autoSpaceDN w:val="0"/>
              <w:adjustRightInd w:val="0"/>
            </w:pPr>
            <w:r>
              <w:t>2028 год - 0,0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72A92" w:rsidRDefault="00172A92" w:rsidP="00172A92">
            <w:pPr>
              <w:autoSpaceDE w:val="0"/>
              <w:autoSpaceDN w:val="0"/>
              <w:adjustRightInd w:val="0"/>
              <w:jc w:val="both"/>
              <w:rPr>
                <w:rFonts w:eastAsia="Calibri"/>
              </w:rPr>
            </w:pPr>
            <w:r>
              <w:rPr>
                <w:rFonts w:eastAsia="Calibri"/>
              </w:rPr>
              <w:t>2024 год – 0,0тыс.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widowControl w:val="0"/>
              <w:autoSpaceDE w:val="0"/>
              <w:autoSpaceDN w:val="0"/>
              <w:adjustRightInd w:val="0"/>
            </w:pPr>
            <w:r>
              <w:rPr>
                <w:rFonts w:eastAsia="Calibri"/>
              </w:rPr>
              <w:t>2028 год – 0,0 тыс. руб.</w:t>
            </w:r>
          </w:p>
        </w:tc>
      </w:tr>
      <w:tr w:rsidR="00172A92" w:rsidTr="00172A92">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both"/>
              <w:outlineLvl w:val="2"/>
            </w:pPr>
            <w:r>
              <w:t>- сохранение сети существующих автодорог;</w:t>
            </w:r>
          </w:p>
          <w:p w:rsidR="00172A92" w:rsidRDefault="00172A92" w:rsidP="00172A92">
            <w:pPr>
              <w:widowControl w:val="0"/>
              <w:autoSpaceDE w:val="0"/>
              <w:autoSpaceDN w:val="0"/>
              <w:adjustRightInd w:val="0"/>
              <w:jc w:val="both"/>
              <w:outlineLvl w:val="2"/>
            </w:pPr>
            <w:r>
              <w:t>- улучшение качества дорожного полотна;</w:t>
            </w:r>
          </w:p>
          <w:p w:rsidR="00172A92" w:rsidRDefault="00172A92" w:rsidP="00172A92">
            <w:pPr>
              <w:widowControl w:val="0"/>
              <w:autoSpaceDE w:val="0"/>
              <w:autoSpaceDN w:val="0"/>
              <w:adjustRightInd w:val="0"/>
              <w:jc w:val="both"/>
            </w:pPr>
            <w:r>
              <w:t>-улучшение санитарного и эстетического вида  территории сельского поселения;</w:t>
            </w:r>
          </w:p>
          <w:p w:rsidR="00172A92" w:rsidRDefault="00172A92" w:rsidP="00172A92">
            <w:pPr>
              <w:suppressAutoHyphens/>
              <w:jc w:val="both"/>
            </w:pPr>
            <w:r>
              <w:t>-оснащение оборудованием водонапорных башен и водокачек.</w:t>
            </w:r>
          </w:p>
        </w:tc>
      </w:tr>
    </w:tbl>
    <w:p w:rsidR="00172A92" w:rsidRDefault="00172A92" w:rsidP="00172A92">
      <w:pPr>
        <w:widowControl w:val="0"/>
        <w:autoSpaceDE w:val="0"/>
        <w:autoSpaceDN w:val="0"/>
        <w:adjustRightInd w:val="0"/>
        <w:ind w:firstLine="709"/>
        <w:jc w:val="both"/>
      </w:pPr>
    </w:p>
    <w:p w:rsidR="00172A92" w:rsidRDefault="00172A92" w:rsidP="00172A92">
      <w:pPr>
        <w:widowControl w:val="0"/>
        <w:autoSpaceDE w:val="0"/>
        <w:autoSpaceDN w:val="0"/>
        <w:adjustRightInd w:val="0"/>
        <w:ind w:right="-2" w:firstLine="709"/>
        <w:rPr>
          <w:b/>
          <w:sz w:val="28"/>
          <w:szCs w:val="28"/>
        </w:rPr>
      </w:pPr>
      <w:r>
        <w:rPr>
          <w:sz w:val="28"/>
          <w:szCs w:val="28"/>
        </w:rPr>
        <w:t xml:space="preserve">Раздел1. </w:t>
      </w:r>
      <w:r>
        <w:rPr>
          <w:b/>
          <w:sz w:val="28"/>
          <w:szCs w:val="28"/>
        </w:rPr>
        <w:t>Цель и задачи подпрограммы, целевые показатели подпрограммы, сроки реализации</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autoSpaceDE w:val="0"/>
        <w:autoSpaceDN w:val="0"/>
        <w:adjustRightInd w:val="0"/>
        <w:ind w:firstLine="709"/>
        <w:rPr>
          <w:color w:val="000000"/>
        </w:rPr>
      </w:pPr>
      <w:r>
        <w:rPr>
          <w:b/>
        </w:rPr>
        <w:t>Целью подпрограммы</w:t>
      </w:r>
      <w:r>
        <w:t xml:space="preserve"> </w:t>
      </w:r>
      <w:r>
        <w:rPr>
          <w:b/>
        </w:rPr>
        <w:t>является</w:t>
      </w:r>
      <w:r>
        <w:t>: создания комфортных и качественных условий проживания населения.</w:t>
      </w:r>
    </w:p>
    <w:p w:rsidR="00172A92" w:rsidRDefault="00172A92" w:rsidP="00172A92">
      <w:pPr>
        <w:shd w:val="clear" w:color="auto" w:fill="FFFFFF"/>
        <w:ind w:firstLine="709"/>
        <w:rPr>
          <w:b/>
        </w:rPr>
      </w:pPr>
      <w:r>
        <w:rPr>
          <w:b/>
        </w:rPr>
        <w:t>Для реализации поставленной цели необходимо решение следующих задач:</w:t>
      </w:r>
    </w:p>
    <w:p w:rsidR="00172A92" w:rsidRDefault="00172A92" w:rsidP="00172A92">
      <w:pPr>
        <w:ind w:firstLine="709"/>
        <w:rPr>
          <w:color w:val="000000"/>
        </w:rPr>
      </w:pPr>
      <w:r>
        <w:rPr>
          <w:color w:val="000000"/>
        </w:rPr>
        <w:t xml:space="preserve">- сохранение автомобильных дорог общего пользования местного значения, </w:t>
      </w:r>
    </w:p>
    <w:p w:rsidR="00172A92" w:rsidRDefault="00172A92" w:rsidP="00172A92">
      <w:pPr>
        <w:widowControl w:val="0"/>
        <w:autoSpaceDE w:val="0"/>
        <w:autoSpaceDN w:val="0"/>
        <w:adjustRightInd w:val="0"/>
        <w:ind w:firstLine="709"/>
        <w:rPr>
          <w:color w:val="000000"/>
        </w:rPr>
      </w:pPr>
      <w:r>
        <w:rPr>
          <w:color w:val="000000"/>
        </w:rPr>
        <w:t>-обеспечение безопасности дорожного движения на территории Евдокимовского   сельского поселения;</w:t>
      </w:r>
    </w:p>
    <w:p w:rsidR="00172A92" w:rsidRDefault="00172A92" w:rsidP="00172A92">
      <w:pPr>
        <w:widowControl w:val="0"/>
        <w:autoSpaceDE w:val="0"/>
        <w:autoSpaceDN w:val="0"/>
        <w:adjustRightInd w:val="0"/>
        <w:ind w:firstLine="709"/>
        <w:rPr>
          <w:color w:val="000000"/>
        </w:rPr>
      </w:pPr>
      <w:r>
        <w:t>-</w:t>
      </w:r>
      <w:r>
        <w:rPr>
          <w:color w:val="000000"/>
        </w:rPr>
        <w:t>повышение уровня благоустройства и улучшение экологической обстановки в сельском поселении;</w:t>
      </w:r>
    </w:p>
    <w:p w:rsidR="00172A92" w:rsidRDefault="00172A92" w:rsidP="00172A92">
      <w:pPr>
        <w:widowControl w:val="0"/>
        <w:autoSpaceDE w:val="0"/>
        <w:autoSpaceDN w:val="0"/>
        <w:adjustRightInd w:val="0"/>
        <w:spacing w:line="216" w:lineRule="auto"/>
        <w:rPr>
          <w:color w:val="000000"/>
        </w:rPr>
      </w:pPr>
      <w:r>
        <w:rPr>
          <w:color w:val="000000"/>
        </w:rPr>
        <w:t xml:space="preserve">            - Обеспечение населения сельского поселения бесперебойным водоснабжением. </w:t>
      </w:r>
    </w:p>
    <w:p w:rsidR="00172A92" w:rsidRDefault="00172A92" w:rsidP="00172A92">
      <w:pPr>
        <w:shd w:val="clear" w:color="auto" w:fill="FFFFFF"/>
        <w:ind w:firstLine="709"/>
        <w:rPr>
          <w:b/>
        </w:rPr>
      </w:pPr>
      <w:r>
        <w:rPr>
          <w:b/>
          <w:color w:val="000000"/>
        </w:rPr>
        <w:t>Оценкой выполнения поставленных задач будут следующие</w:t>
      </w:r>
      <w:r>
        <w:rPr>
          <w:color w:val="000000"/>
        </w:rPr>
        <w:t xml:space="preserve"> </w:t>
      </w:r>
      <w:r>
        <w:rPr>
          <w:b/>
        </w:rPr>
        <w:t>целевые показатели:</w:t>
      </w:r>
    </w:p>
    <w:p w:rsidR="00172A92" w:rsidRDefault="00172A92" w:rsidP="00172A92">
      <w:pPr>
        <w:ind w:firstLine="709"/>
        <w:rPr>
          <w:color w:val="000000"/>
        </w:rPr>
      </w:pPr>
      <w:r>
        <w:t xml:space="preserve"> - </w:t>
      </w:r>
      <w:r>
        <w:rPr>
          <w:color w:val="000000"/>
        </w:rPr>
        <w:t>снижение доли автомобильных дорог общего пользования местного значения, не соответствующих нормативным требованием.;</w:t>
      </w:r>
    </w:p>
    <w:p w:rsidR="00172A92" w:rsidRDefault="00172A92" w:rsidP="00172A92">
      <w:pPr>
        <w:ind w:firstLine="709"/>
        <w:rPr>
          <w:color w:val="000000"/>
        </w:rPr>
      </w:pPr>
      <w:r>
        <w:rPr>
          <w:color w:val="000000"/>
        </w:rPr>
        <w:t>- доля бесперебойного обеспечения населения поселения водоснабжением;</w:t>
      </w:r>
    </w:p>
    <w:p w:rsidR="00172A92" w:rsidRDefault="00172A92" w:rsidP="00172A92">
      <w:pPr>
        <w:ind w:firstLine="709"/>
        <w:rPr>
          <w:color w:val="000000"/>
        </w:rPr>
      </w:pPr>
      <w:r>
        <w:rPr>
          <w:color w:val="000000"/>
        </w:rPr>
        <w:t>- сокращение стихийных свалок на территории сельского поселения.</w:t>
      </w:r>
    </w:p>
    <w:p w:rsidR="00172A92" w:rsidRDefault="00172A92" w:rsidP="00172A92">
      <w:pPr>
        <w:ind w:firstLine="709"/>
        <w:rPr>
          <w:color w:val="000000"/>
        </w:rPr>
      </w:pPr>
      <w:r>
        <w:rPr>
          <w:color w:val="000000"/>
        </w:rPr>
        <w:t>- создание мест (площадок) накопления твердых коммунальных отходов.</w:t>
      </w:r>
    </w:p>
    <w:p w:rsidR="00172A92" w:rsidRDefault="00172A92" w:rsidP="00172A92">
      <w:pPr>
        <w:widowControl w:val="0"/>
        <w:autoSpaceDE w:val="0"/>
        <w:autoSpaceDN w:val="0"/>
        <w:adjustRightInd w:val="0"/>
        <w:ind w:right="-2" w:firstLine="709"/>
        <w:jc w:val="both"/>
        <w:rPr>
          <w:b/>
        </w:rPr>
      </w:pPr>
      <w:r>
        <w:rPr>
          <w:b/>
        </w:rPr>
        <w:t>Сроки реализации подпрограммы:</w:t>
      </w:r>
      <w:r>
        <w:t xml:space="preserve"> 2024-2028гг</w:t>
      </w:r>
    </w:p>
    <w:p w:rsidR="00172A92" w:rsidRDefault="00172A92" w:rsidP="00172A92">
      <w:pPr>
        <w:widowControl w:val="0"/>
        <w:autoSpaceDE w:val="0"/>
        <w:autoSpaceDN w:val="0"/>
        <w:adjustRightInd w:val="0"/>
        <w:ind w:right="-2"/>
        <w:jc w:val="both"/>
      </w:pPr>
    </w:p>
    <w:p w:rsidR="00172A92" w:rsidRDefault="00172A92" w:rsidP="00172A92">
      <w:pPr>
        <w:widowControl w:val="0"/>
        <w:autoSpaceDE w:val="0"/>
        <w:autoSpaceDN w:val="0"/>
        <w:adjustRightInd w:val="0"/>
        <w:ind w:right="-2" w:firstLine="709"/>
        <w:jc w:val="center"/>
        <w:rPr>
          <w:sz w:val="28"/>
          <w:szCs w:val="28"/>
        </w:rPr>
      </w:pPr>
      <w:r>
        <w:rPr>
          <w:sz w:val="28"/>
          <w:szCs w:val="28"/>
        </w:rPr>
        <w:t xml:space="preserve">Раздел 2. </w:t>
      </w:r>
      <w:r>
        <w:rPr>
          <w:b/>
          <w:sz w:val="28"/>
          <w:szCs w:val="28"/>
        </w:rPr>
        <w:t>Основные мероприятия подпрограммы</w:t>
      </w:r>
      <w:r>
        <w:rPr>
          <w:sz w:val="28"/>
          <w:szCs w:val="28"/>
        </w:rPr>
        <w:t>;</w:t>
      </w:r>
    </w:p>
    <w:p w:rsidR="00172A92" w:rsidRDefault="00172A92" w:rsidP="00172A92">
      <w:pPr>
        <w:widowControl w:val="0"/>
        <w:autoSpaceDE w:val="0"/>
        <w:autoSpaceDN w:val="0"/>
        <w:adjustRightInd w:val="0"/>
        <w:spacing w:line="216" w:lineRule="auto"/>
        <w:ind w:firstLine="709"/>
      </w:pPr>
    </w:p>
    <w:p w:rsidR="00172A92" w:rsidRDefault="00172A92" w:rsidP="00172A92">
      <w:pPr>
        <w:widowControl w:val="0"/>
        <w:autoSpaceDE w:val="0"/>
        <w:autoSpaceDN w:val="0"/>
        <w:adjustRightInd w:val="0"/>
        <w:spacing w:line="216" w:lineRule="auto"/>
        <w:ind w:firstLine="709"/>
      </w:pPr>
      <w:r>
        <w:t>1.Ремонт и содержание автомобильных дорог.</w:t>
      </w:r>
    </w:p>
    <w:p w:rsidR="00172A92" w:rsidRDefault="00172A92" w:rsidP="00172A92">
      <w:pPr>
        <w:widowControl w:val="0"/>
        <w:autoSpaceDE w:val="0"/>
        <w:autoSpaceDN w:val="0"/>
        <w:adjustRightInd w:val="0"/>
        <w:spacing w:line="216" w:lineRule="auto"/>
        <w:ind w:firstLine="709"/>
      </w:pPr>
      <w:r>
        <w:t>2.Организация благоустройства территории поселения.</w:t>
      </w:r>
    </w:p>
    <w:p w:rsidR="00172A92" w:rsidRDefault="00172A92" w:rsidP="00172A92">
      <w:pPr>
        <w:widowControl w:val="0"/>
        <w:autoSpaceDE w:val="0"/>
        <w:autoSpaceDN w:val="0"/>
        <w:adjustRightInd w:val="0"/>
        <w:spacing w:line="216" w:lineRule="auto"/>
        <w:ind w:firstLine="709"/>
      </w:pPr>
      <w:r>
        <w:t xml:space="preserve">3.Организация водоснабжения населения. </w:t>
      </w:r>
    </w:p>
    <w:p w:rsidR="00172A92" w:rsidRDefault="00172A92" w:rsidP="00172A92">
      <w:pPr>
        <w:widowControl w:val="0"/>
        <w:autoSpaceDE w:val="0"/>
        <w:autoSpaceDN w:val="0"/>
        <w:adjustRightInd w:val="0"/>
        <w:spacing w:line="216" w:lineRule="auto"/>
        <w:ind w:firstLine="709"/>
      </w:pPr>
      <w:r>
        <w:t>4.Создание мест (площадок) накопления твердых коммунальных отходов.</w:t>
      </w:r>
    </w:p>
    <w:p w:rsidR="00172A92" w:rsidRDefault="00172A92" w:rsidP="00172A92">
      <w:pPr>
        <w:widowControl w:val="0"/>
        <w:autoSpaceDE w:val="0"/>
        <w:autoSpaceDN w:val="0"/>
        <w:adjustRightInd w:val="0"/>
        <w:ind w:firstLine="709"/>
      </w:pPr>
      <w:r>
        <w:t xml:space="preserve">Перечень основных мероприятий подпрограммы представлен в Приложении </w:t>
      </w:r>
    </w:p>
    <w:p w:rsidR="00172A92" w:rsidRDefault="00172A92" w:rsidP="00172A92">
      <w:pPr>
        <w:widowControl w:val="0"/>
        <w:autoSpaceDE w:val="0"/>
        <w:autoSpaceDN w:val="0"/>
        <w:adjustRightInd w:val="0"/>
        <w:jc w:val="both"/>
      </w:pPr>
      <w:r>
        <w:t>№ 2 к муниципальной программе.</w:t>
      </w:r>
    </w:p>
    <w:p w:rsidR="00172A92" w:rsidRDefault="00172A92" w:rsidP="00172A92">
      <w:pPr>
        <w:widowControl w:val="0"/>
        <w:autoSpaceDE w:val="0"/>
        <w:autoSpaceDN w:val="0"/>
        <w:adjustRightInd w:val="0"/>
        <w:ind w:right="-2" w:firstLine="709"/>
        <w:jc w:val="center"/>
        <w:rPr>
          <w:b/>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3</w:t>
      </w:r>
      <w:r>
        <w:rPr>
          <w:b/>
          <w:sz w:val="28"/>
          <w:szCs w:val="28"/>
        </w:rPr>
        <w:t xml:space="preserve">. Меры муниципального регулирования, направленные на </w:t>
      </w:r>
      <w:r>
        <w:rPr>
          <w:b/>
          <w:sz w:val="28"/>
          <w:szCs w:val="28"/>
        </w:rPr>
        <w:lastRenderedPageBreak/>
        <w:t>достижение цели и задач подпрограммы</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172A92" w:rsidRDefault="00172A92" w:rsidP="00172A92">
      <w:pPr>
        <w:pStyle w:val="ab"/>
        <w:ind w:firstLine="709"/>
        <w:jc w:val="both"/>
      </w:pPr>
      <w:r>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172A92" w:rsidRDefault="00172A92" w:rsidP="00172A92">
      <w:pPr>
        <w:pStyle w:val="ab"/>
        <w:ind w:firstLine="709"/>
        <w:jc w:val="both"/>
      </w:pPr>
      <w: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172A92" w:rsidRDefault="00172A92" w:rsidP="00172A92">
      <w:pPr>
        <w:pStyle w:val="ab"/>
        <w:ind w:firstLine="709"/>
        <w:jc w:val="both"/>
      </w:pPr>
      <w: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72A92" w:rsidRDefault="00172A92" w:rsidP="00172A92">
      <w:pPr>
        <w:pStyle w:val="ConsPlusNonformat"/>
        <w:ind w:left="284" w:right="-2" w:firstLine="709"/>
        <w:jc w:val="center"/>
        <w:rPr>
          <w:rFonts w:ascii="Times New Roman" w:hAnsi="Times New Roman" w:cs="Times New Roman"/>
          <w:b/>
          <w:sz w:val="24"/>
          <w:szCs w:val="24"/>
        </w:rPr>
      </w:pPr>
    </w:p>
    <w:p w:rsidR="00172A92" w:rsidRDefault="00172A92" w:rsidP="00172A92">
      <w:pPr>
        <w:pStyle w:val="ab"/>
        <w:ind w:firstLine="567"/>
        <w:jc w:val="center"/>
        <w:rPr>
          <w:b/>
          <w:sz w:val="28"/>
          <w:szCs w:val="28"/>
        </w:rPr>
      </w:pPr>
      <w:r>
        <w:rPr>
          <w:sz w:val="28"/>
          <w:szCs w:val="28"/>
        </w:rPr>
        <w:t>Раздел 4.</w:t>
      </w:r>
      <w:r>
        <w:rPr>
          <w:b/>
          <w:sz w:val="28"/>
          <w:szCs w:val="28"/>
        </w:rPr>
        <w:t xml:space="preserve"> Ресурсное обеспечение муниципальной подпрограммы</w:t>
      </w:r>
    </w:p>
    <w:p w:rsidR="00172A92" w:rsidRDefault="00172A92" w:rsidP="00172A92">
      <w:pPr>
        <w:pStyle w:val="ab"/>
        <w:ind w:firstLine="567"/>
        <w:jc w:val="center"/>
        <w:rPr>
          <w:b/>
          <w:sz w:val="28"/>
          <w:szCs w:val="28"/>
        </w:rPr>
      </w:pPr>
    </w:p>
    <w:p w:rsidR="00172A92" w:rsidRDefault="00172A92" w:rsidP="00172A92">
      <w:pPr>
        <w:autoSpaceDE w:val="0"/>
        <w:autoSpaceDN w:val="0"/>
        <w:adjustRightInd w:val="0"/>
        <w:ind w:firstLine="709"/>
        <w:jc w:val="both"/>
      </w:pPr>
      <w:r>
        <w:t xml:space="preserve">Информация о ресурсном </w:t>
      </w:r>
      <w:hyperlink r:id="rId15"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№3 к муниципальной программе.</w:t>
      </w:r>
    </w:p>
    <w:p w:rsidR="00172A92" w:rsidRDefault="00172A92" w:rsidP="00172A92">
      <w:pPr>
        <w:pStyle w:val="ab"/>
        <w:ind w:firstLine="567"/>
        <w:jc w:val="center"/>
        <w:rPr>
          <w:b/>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федерального бюджетов </w:t>
      </w:r>
    </w:p>
    <w:p w:rsidR="00172A92" w:rsidRDefault="00172A92" w:rsidP="00172A92">
      <w:pPr>
        <w:widowControl w:val="0"/>
        <w:autoSpaceDE w:val="0"/>
        <w:autoSpaceDN w:val="0"/>
        <w:adjustRightInd w:val="0"/>
        <w:ind w:right="-2" w:firstLine="709"/>
        <w:jc w:val="center"/>
        <w:rPr>
          <w:b/>
          <w:u w:val="single"/>
        </w:rPr>
      </w:pPr>
    </w:p>
    <w:p w:rsidR="00172A92" w:rsidRDefault="00172A92" w:rsidP="00172A92">
      <w:pPr>
        <w:widowControl w:val="0"/>
        <w:tabs>
          <w:tab w:val="left" w:pos="142"/>
          <w:tab w:val="left" w:pos="1276"/>
        </w:tabs>
        <w:ind w:firstLine="709"/>
        <w:jc w:val="both"/>
        <w:rPr>
          <w:rFonts w:eastAsia="Calibri"/>
        </w:rPr>
      </w:pPr>
      <w:r>
        <w:rPr>
          <w:rFonts w:eastAsia="Calibri"/>
        </w:rPr>
        <w:t>Объемы финансирования мероприятий подпрограммы за счет средств федерального бюджета не предусмотрены.</w:t>
      </w:r>
    </w:p>
    <w:p w:rsidR="00172A92" w:rsidRDefault="00172A92" w:rsidP="00172A92">
      <w:pPr>
        <w:widowControl w:val="0"/>
        <w:autoSpaceDE w:val="0"/>
        <w:autoSpaceDN w:val="0"/>
        <w:adjustRightInd w:val="0"/>
        <w:ind w:right="-2" w:firstLine="709"/>
        <w:jc w:val="both"/>
        <w:rPr>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6.</w:t>
      </w:r>
      <w:r>
        <w:rPr>
          <w:b/>
          <w:sz w:val="28"/>
          <w:szCs w:val="28"/>
        </w:rPr>
        <w:t xml:space="preserve"> Объемы финансирования мероприятий подпрограммы за счёт средств областного бюджета</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widowControl w:val="0"/>
        <w:tabs>
          <w:tab w:val="left" w:pos="142"/>
          <w:tab w:val="left" w:pos="1276"/>
        </w:tabs>
        <w:ind w:firstLine="709"/>
        <w:jc w:val="both"/>
        <w:rPr>
          <w:rFonts w:eastAsia="Calibri"/>
        </w:rPr>
      </w:pPr>
      <w:r>
        <w:rPr>
          <w:rFonts w:eastAsia="Calibri"/>
        </w:rPr>
        <w:t xml:space="preserve">Объемы финансирования мероприятий подпрограммы за счет средств областного бюджета </w:t>
      </w:r>
      <w:r>
        <w:t>представлены в приложении №3 к муниципальной программе.</w:t>
      </w:r>
    </w:p>
    <w:p w:rsidR="00172A92" w:rsidRDefault="00172A92" w:rsidP="00172A92">
      <w:pPr>
        <w:ind w:firstLine="709"/>
        <w:jc w:val="center"/>
        <w:outlineLvl w:val="0"/>
        <w:rPr>
          <w:b/>
          <w:u w:val="single"/>
        </w:rPr>
      </w:pPr>
    </w:p>
    <w:p w:rsidR="00172A92" w:rsidRDefault="00172A92" w:rsidP="00172A92">
      <w:pPr>
        <w:ind w:firstLine="709"/>
        <w:jc w:val="center"/>
        <w:outlineLvl w:val="0"/>
        <w:rPr>
          <w:rFonts w:eastAsia="Calibri"/>
          <w:b/>
          <w:kern w:val="36"/>
          <w:sz w:val="28"/>
          <w:szCs w:val="28"/>
        </w:rPr>
      </w:pPr>
      <w:r>
        <w:rPr>
          <w:sz w:val="28"/>
          <w:szCs w:val="28"/>
        </w:rPr>
        <w:t>Раздел 7</w:t>
      </w:r>
      <w:r>
        <w:rPr>
          <w:b/>
          <w:sz w:val="28"/>
          <w:szCs w:val="28"/>
          <w:u w:val="single"/>
        </w:rPr>
        <w:t>.</w:t>
      </w:r>
      <w:r>
        <w:rPr>
          <w:rFonts w:eastAsia="Calibri"/>
          <w:b/>
          <w:kern w:val="36"/>
          <w:sz w:val="28"/>
          <w:szCs w:val="28"/>
        </w:rPr>
        <w:t xml:space="preserve"> Сведения об участии в подпрограмме государственных внебюджетных фондов</w:t>
      </w:r>
    </w:p>
    <w:p w:rsidR="00172A92" w:rsidRDefault="00172A92" w:rsidP="00172A92">
      <w:pPr>
        <w:ind w:firstLine="709"/>
        <w:jc w:val="center"/>
        <w:outlineLvl w:val="0"/>
        <w:rPr>
          <w:rFonts w:eastAsia="Calibri"/>
          <w:b/>
          <w:kern w:val="36"/>
          <w:sz w:val="28"/>
          <w:szCs w:val="28"/>
        </w:rPr>
      </w:pPr>
    </w:p>
    <w:p w:rsidR="00172A92" w:rsidRDefault="00172A92" w:rsidP="00172A92">
      <w:pPr>
        <w:tabs>
          <w:tab w:val="left" w:pos="4578"/>
        </w:tabs>
        <w:ind w:firstLine="709"/>
        <w:jc w:val="both"/>
      </w:pPr>
      <w:r>
        <w:t>Участие государственных внебюджетных фондов в подпрограмме не планируется.</w:t>
      </w:r>
    </w:p>
    <w:p w:rsidR="00172A92" w:rsidRDefault="00172A92" w:rsidP="00172A92">
      <w:pPr>
        <w:widowControl w:val="0"/>
        <w:autoSpaceDE w:val="0"/>
        <w:autoSpaceDN w:val="0"/>
        <w:adjustRightInd w:val="0"/>
        <w:ind w:right="-2" w:firstLine="709"/>
        <w:jc w:val="both"/>
      </w:pPr>
    </w:p>
    <w:p w:rsidR="00172A92" w:rsidRDefault="00172A92" w:rsidP="00172A92">
      <w:pPr>
        <w:tabs>
          <w:tab w:val="left" w:pos="4578"/>
        </w:tabs>
        <w:ind w:firstLine="709"/>
        <w:jc w:val="center"/>
        <w:rPr>
          <w:b/>
          <w:sz w:val="28"/>
          <w:szCs w:val="28"/>
        </w:rPr>
      </w:pPr>
      <w:r>
        <w:rPr>
          <w:sz w:val="28"/>
          <w:szCs w:val="28"/>
        </w:rPr>
        <w:t>Раздел 8</w:t>
      </w:r>
      <w:r>
        <w:rPr>
          <w:b/>
          <w:sz w:val="28"/>
          <w:szCs w:val="28"/>
        </w:rPr>
        <w:t>. Сведения об участии организаций</w:t>
      </w:r>
    </w:p>
    <w:p w:rsidR="00172A92" w:rsidRDefault="00172A92" w:rsidP="00172A92">
      <w:pPr>
        <w:tabs>
          <w:tab w:val="left" w:pos="4578"/>
        </w:tabs>
        <w:ind w:firstLine="709"/>
        <w:jc w:val="both"/>
      </w:pPr>
    </w:p>
    <w:p w:rsidR="00172A92" w:rsidRDefault="00172A92" w:rsidP="00172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r>
        <w:t>Приложение №8</w:t>
      </w:r>
    </w:p>
    <w:p w:rsidR="00172A92" w:rsidRDefault="00172A92" w:rsidP="00172A92">
      <w:pPr>
        <w:widowControl w:val="0"/>
        <w:autoSpaceDE w:val="0"/>
        <w:autoSpaceDN w:val="0"/>
        <w:adjustRightInd w:val="0"/>
        <w:jc w:val="right"/>
      </w:pPr>
      <w:r>
        <w:t xml:space="preserve"> к муниципальной программе </w:t>
      </w:r>
    </w:p>
    <w:p w:rsidR="00172A92"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72A92" w:rsidRDefault="00172A92" w:rsidP="00172A92">
      <w:pPr>
        <w:widowControl w:val="0"/>
        <w:autoSpaceDE w:val="0"/>
        <w:autoSpaceDN w:val="0"/>
        <w:adjustRightInd w:val="0"/>
        <w:jc w:val="right"/>
      </w:pPr>
      <w:r>
        <w:t xml:space="preserve">территории Евдокимовского сельского поселения </w:t>
      </w:r>
    </w:p>
    <w:p w:rsidR="00172A92" w:rsidRDefault="00172A92" w:rsidP="00172A92">
      <w:pPr>
        <w:widowControl w:val="0"/>
        <w:autoSpaceDE w:val="0"/>
        <w:autoSpaceDN w:val="0"/>
        <w:adjustRightInd w:val="0"/>
        <w:jc w:val="right"/>
      </w:pPr>
      <w:r>
        <w:t>на 2024-2028годы»</w:t>
      </w: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jc w:val="center"/>
        <w:rPr>
          <w:b/>
          <w:caps/>
          <w:sz w:val="28"/>
          <w:szCs w:val="28"/>
        </w:rPr>
      </w:pPr>
      <w:r>
        <w:rPr>
          <w:b/>
          <w:caps/>
        </w:rPr>
        <w:t>Подпрограмма «Обеспечение комплексного пространственного и территориального развития Евдокимовского сельского поселения НА 2024-2028гг</w:t>
      </w:r>
      <w:r>
        <w:rPr>
          <w:b/>
          <w:caps/>
          <w:sz w:val="28"/>
          <w:szCs w:val="28"/>
        </w:rPr>
        <w:t>»</w:t>
      </w: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ind w:right="-2"/>
        <w:jc w:val="center"/>
        <w:outlineLvl w:val="2"/>
        <w:rPr>
          <w:sz w:val="28"/>
          <w:szCs w:val="28"/>
        </w:rPr>
      </w:pPr>
      <w:r>
        <w:rPr>
          <w:sz w:val="28"/>
          <w:szCs w:val="28"/>
        </w:rPr>
        <w:t>Паспорт подпрограммы «Обеспечение комплексного пространственного и территориального развития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p>
    <w:p w:rsidR="00172A92" w:rsidRDefault="00172A92" w:rsidP="00172A92">
      <w:pPr>
        <w:widowControl w:val="0"/>
        <w:autoSpaceDE w:val="0"/>
        <w:autoSpaceDN w:val="0"/>
        <w:adjustRightInd w:val="0"/>
        <w:jc w:val="center"/>
        <w:rPr>
          <w:sz w:val="28"/>
          <w:szCs w:val="28"/>
        </w:rPr>
      </w:pPr>
      <w:r>
        <w:rPr>
          <w:sz w:val="28"/>
          <w:szCs w:val="28"/>
        </w:rPr>
        <w:t>(далее соответственно – подпрограмма, муниципальная программа)</w:t>
      </w:r>
    </w:p>
    <w:p w:rsidR="00172A92" w:rsidRDefault="00172A92" w:rsidP="00172A92">
      <w:pPr>
        <w:widowControl w:val="0"/>
        <w:autoSpaceDE w:val="0"/>
        <w:autoSpaceDN w:val="0"/>
        <w:adjustRightInd w:val="0"/>
        <w:ind w:right="-2"/>
        <w:jc w:val="both"/>
      </w:pPr>
    </w:p>
    <w:tbl>
      <w:tblPr>
        <w:tblW w:w="5792" w:type="pct"/>
        <w:tblInd w:w="-789" w:type="dxa"/>
        <w:tblCellMar>
          <w:top w:w="75" w:type="dxa"/>
          <w:left w:w="0" w:type="dxa"/>
          <w:bottom w:w="75" w:type="dxa"/>
          <w:right w:w="0" w:type="dxa"/>
        </w:tblCellMar>
        <w:tblLook w:val="04A0" w:firstRow="1" w:lastRow="0" w:firstColumn="1" w:lastColumn="0" w:noHBand="0" w:noVBand="1"/>
      </w:tblPr>
      <w:tblGrid>
        <w:gridCol w:w="3616"/>
        <w:gridCol w:w="8194"/>
      </w:tblGrid>
      <w:tr w:rsidR="00172A92" w:rsidTr="00172A92">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jc w:val="center"/>
            </w:pPr>
            <w:r>
              <w:t>Обеспечение комплексного пространственного и территориального развития Евдокимовского сельского поселения на 2024-2028гг»</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lastRenderedPageBreak/>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ind w:right="-2"/>
              <w:jc w:val="center"/>
            </w:pPr>
            <w:r>
              <w:t>Администрация Евдокимовского сельского поселения</w:t>
            </w:r>
          </w:p>
          <w:p w:rsidR="00172A92" w:rsidRDefault="00172A92" w:rsidP="00172A92">
            <w:pPr>
              <w:widowControl w:val="0"/>
              <w:autoSpaceDE w:val="0"/>
              <w:autoSpaceDN w:val="0"/>
              <w:adjustRightInd w:val="0"/>
              <w:ind w:right="-2"/>
              <w:jc w:val="center"/>
            </w:pP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ind w:right="-2"/>
              <w:jc w:val="center"/>
            </w:pPr>
            <w:r>
              <w:t>Администрация Евдокимовского сельского поселения</w:t>
            </w:r>
          </w:p>
          <w:p w:rsidR="00172A92" w:rsidRDefault="00172A92" w:rsidP="00172A92">
            <w:pPr>
              <w:widowControl w:val="0"/>
              <w:autoSpaceDE w:val="0"/>
              <w:autoSpaceDN w:val="0"/>
              <w:adjustRightInd w:val="0"/>
              <w:ind w:right="-2"/>
              <w:jc w:val="center"/>
            </w:pP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Default"/>
              <w:spacing w:line="276" w:lineRule="auto"/>
              <w:rPr>
                <w:color w:val="000000" w:themeColor="text1"/>
                <w:highlight w:val="yellow"/>
              </w:rPr>
            </w:pPr>
            <w:r>
              <w:rPr>
                <w:color w:val="000000" w:themeColor="text1"/>
              </w:rPr>
              <w:t xml:space="preserve"> Создание условий для обеспечения развития территории Евдокимовского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pStyle w:val="a4"/>
              <w:ind w:left="0"/>
              <w:jc w:val="both"/>
              <w:rPr>
                <w:rFonts w:ascii="Times New Roman" w:hAnsi="Times New Roman"/>
                <w:sz w:val="24"/>
                <w:szCs w:val="24"/>
              </w:rPr>
            </w:pPr>
            <w:r>
              <w:rPr>
                <w:rFonts w:ascii="Times New Roman" w:hAnsi="Times New Roman"/>
                <w:sz w:val="24"/>
                <w:szCs w:val="24"/>
              </w:rPr>
              <w:t xml:space="preserve"> 1.Обеспечение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172A92" w:rsidRDefault="00172A92" w:rsidP="00172A92">
            <w:pPr>
              <w:pStyle w:val="a4"/>
              <w:ind w:left="0"/>
              <w:jc w:val="both"/>
              <w:rPr>
                <w:color w:val="FF0000"/>
              </w:rPr>
            </w:pPr>
            <w:r>
              <w:rPr>
                <w:rFonts w:ascii="Times New Roman" w:hAnsi="Times New Roman"/>
                <w:sz w:val="24"/>
                <w:szCs w:val="24"/>
              </w:rPr>
              <w:t>2.Постановка на кадастровый учет границ населенного пункта, территориальных зон и объектов недвижимости сельского поселения.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widowControl w:val="0"/>
              <w:autoSpaceDE w:val="0"/>
              <w:autoSpaceDN w:val="0"/>
              <w:adjustRightInd w:val="0"/>
              <w:ind w:right="-2"/>
            </w:pPr>
            <w:r>
              <w:t>2024-2028гг</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ind w:right="-2"/>
              <w:rPr>
                <w:bCs/>
                <w:color w:val="000000"/>
              </w:rPr>
            </w:pPr>
            <w:r>
              <w:rPr>
                <w:bCs/>
                <w:color w:val="000000"/>
              </w:rPr>
              <w:t>1.Доля объектов недвижимости зарегистрированных и поставленных на кадастровый учет;</w:t>
            </w:r>
          </w:p>
          <w:p w:rsidR="00172A92" w:rsidRDefault="00172A92" w:rsidP="00172A92">
            <w:pPr>
              <w:ind w:right="-2"/>
              <w:rPr>
                <w:rFonts w:eastAsia="Calibri"/>
              </w:rPr>
            </w:pPr>
            <w:r>
              <w:rPr>
                <w:bCs/>
                <w:color w:val="000000"/>
              </w:rPr>
              <w:t>2.Наличие актуализированных утвержденных документов территориального планирования и градостроительного зонирования.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widowControl w:val="0"/>
              <w:autoSpaceDE w:val="0"/>
              <w:autoSpaceDN w:val="0"/>
              <w:adjustRightInd w:val="0"/>
              <w:ind w:right="-2"/>
            </w:pPr>
            <w:r>
              <w:t>1.Проведение топографических, геодезических, картографических и кадастровых работ</w:t>
            </w:r>
          </w:p>
          <w:p w:rsidR="00172A92" w:rsidRDefault="00172A92" w:rsidP="00172A92">
            <w:pPr>
              <w:widowControl w:val="0"/>
              <w:autoSpaceDE w:val="0"/>
              <w:autoSpaceDN w:val="0"/>
              <w:adjustRightInd w:val="0"/>
              <w:ind w:right="-2"/>
            </w:pPr>
            <w:r>
              <w:t>2.Обеспечение градостроительной и землеустроительной деятельности на территории сельского поседения.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widowControl w:val="0"/>
              <w:autoSpaceDE w:val="0"/>
              <w:autoSpaceDN w:val="0"/>
              <w:adjustRightInd w:val="0"/>
            </w:pPr>
            <w:r>
              <w:t>Предполагаемый общий объем финансирования муниципальной программы составляет 525,0 тыс.руб., в том числе по годам:</w:t>
            </w:r>
          </w:p>
          <w:p w:rsidR="00172A92" w:rsidRDefault="00172A92" w:rsidP="00172A92">
            <w:pPr>
              <w:widowControl w:val="0"/>
              <w:autoSpaceDE w:val="0"/>
              <w:autoSpaceDN w:val="0"/>
              <w:adjustRightInd w:val="0"/>
              <w:ind w:right="-2"/>
            </w:pPr>
            <w:r>
              <w:t>2024 год - 105,0 тыс. руб.;</w:t>
            </w:r>
          </w:p>
          <w:p w:rsidR="00172A92" w:rsidRDefault="00172A92" w:rsidP="00172A92">
            <w:pPr>
              <w:widowControl w:val="0"/>
              <w:autoSpaceDE w:val="0"/>
              <w:autoSpaceDN w:val="0"/>
              <w:adjustRightInd w:val="0"/>
              <w:ind w:right="-2"/>
            </w:pPr>
            <w:r>
              <w:t>2025 год - 105,0 тыс. руб.;</w:t>
            </w:r>
          </w:p>
          <w:p w:rsidR="00172A92" w:rsidRDefault="00172A92" w:rsidP="00172A92">
            <w:pPr>
              <w:widowControl w:val="0"/>
              <w:autoSpaceDE w:val="0"/>
              <w:autoSpaceDN w:val="0"/>
              <w:adjustRightInd w:val="0"/>
              <w:ind w:right="-2"/>
            </w:pPr>
            <w:r>
              <w:t>2026 год - 105,0 тыс. руб.;</w:t>
            </w:r>
          </w:p>
          <w:p w:rsidR="00172A92" w:rsidRDefault="00172A92" w:rsidP="00172A92">
            <w:pPr>
              <w:widowControl w:val="0"/>
              <w:autoSpaceDE w:val="0"/>
              <w:autoSpaceDN w:val="0"/>
              <w:adjustRightInd w:val="0"/>
              <w:ind w:right="-2"/>
            </w:pPr>
            <w:r>
              <w:t>2027 год - 105,0 тыс. руб.;</w:t>
            </w:r>
          </w:p>
          <w:p w:rsidR="00172A92" w:rsidRDefault="00172A92" w:rsidP="00172A92">
            <w:pPr>
              <w:widowControl w:val="0"/>
              <w:autoSpaceDE w:val="0"/>
              <w:autoSpaceDN w:val="0"/>
              <w:adjustRightInd w:val="0"/>
              <w:ind w:right="-2"/>
            </w:pPr>
            <w:r>
              <w:t>2028 год - 105,0 тыс. руб.</w:t>
            </w:r>
          </w:p>
          <w:p w:rsidR="00172A92" w:rsidRDefault="00172A92" w:rsidP="00172A92">
            <w:pPr>
              <w:widowControl w:val="0"/>
              <w:autoSpaceDE w:val="0"/>
              <w:autoSpaceDN w:val="0"/>
              <w:adjustRightInd w:val="0"/>
            </w:pPr>
            <w:r>
              <w:t>Объем финансирования за счет средств бюджета Евдокимовского сельского поселения составляет 525,0 тыс. руб., в том числе по годам:</w:t>
            </w:r>
          </w:p>
          <w:p w:rsidR="00172A92" w:rsidRDefault="00172A92" w:rsidP="00172A92">
            <w:pPr>
              <w:widowControl w:val="0"/>
              <w:autoSpaceDE w:val="0"/>
              <w:autoSpaceDN w:val="0"/>
              <w:adjustRightInd w:val="0"/>
              <w:ind w:right="-2"/>
            </w:pPr>
            <w:r>
              <w:t>2024 год - 105,0 тыс. руб.;</w:t>
            </w:r>
          </w:p>
          <w:p w:rsidR="00172A92" w:rsidRDefault="00172A92" w:rsidP="00172A92">
            <w:pPr>
              <w:widowControl w:val="0"/>
              <w:autoSpaceDE w:val="0"/>
              <w:autoSpaceDN w:val="0"/>
              <w:adjustRightInd w:val="0"/>
              <w:ind w:right="-2"/>
            </w:pPr>
            <w:r>
              <w:t>2025 год - 105,0 тыс. руб.;</w:t>
            </w:r>
          </w:p>
          <w:p w:rsidR="00172A92" w:rsidRDefault="00172A92" w:rsidP="00172A92">
            <w:pPr>
              <w:widowControl w:val="0"/>
              <w:autoSpaceDE w:val="0"/>
              <w:autoSpaceDN w:val="0"/>
              <w:adjustRightInd w:val="0"/>
              <w:ind w:right="-2"/>
            </w:pPr>
            <w:r>
              <w:t>2026 год - 105,0 тыс. руб.;</w:t>
            </w:r>
          </w:p>
          <w:p w:rsidR="00172A92" w:rsidRDefault="00172A92" w:rsidP="00172A92">
            <w:pPr>
              <w:widowControl w:val="0"/>
              <w:autoSpaceDE w:val="0"/>
              <w:autoSpaceDN w:val="0"/>
              <w:adjustRightInd w:val="0"/>
              <w:ind w:right="-2"/>
            </w:pPr>
            <w:r>
              <w:t>2027 год - 105,0 тыс. руб.;</w:t>
            </w:r>
          </w:p>
          <w:p w:rsidR="00172A92" w:rsidRDefault="00172A92" w:rsidP="00172A92">
            <w:pPr>
              <w:widowControl w:val="0"/>
              <w:autoSpaceDE w:val="0"/>
              <w:autoSpaceDN w:val="0"/>
              <w:adjustRightInd w:val="0"/>
              <w:ind w:right="-2"/>
            </w:pPr>
            <w:r>
              <w:t>2028 год - 105,0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172A92" w:rsidRDefault="00172A92" w:rsidP="00172A92">
            <w:pPr>
              <w:autoSpaceDE w:val="0"/>
              <w:autoSpaceDN w:val="0"/>
              <w:adjustRightInd w:val="0"/>
              <w:jc w:val="both"/>
              <w:rPr>
                <w:rFonts w:eastAsia="Calibri"/>
              </w:rPr>
            </w:pPr>
            <w:r>
              <w:rPr>
                <w:rFonts w:eastAsia="Calibri"/>
              </w:rPr>
              <w:t xml:space="preserve">2024 год – </w:t>
            </w:r>
            <w:r>
              <w:rPr>
                <w:rFonts w:eastAsia="Calibri"/>
                <w:color w:val="000000" w:themeColor="text1"/>
              </w:rPr>
              <w:t>0,0</w:t>
            </w:r>
            <w:r>
              <w:rPr>
                <w:rFonts w:eastAsia="Calibri"/>
              </w:rPr>
              <w:t>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autoSpaceDE w:val="0"/>
              <w:autoSpaceDN w:val="0"/>
              <w:adjustRightInd w:val="0"/>
              <w:jc w:val="both"/>
              <w:rPr>
                <w:rFonts w:eastAsia="Calibri"/>
              </w:rPr>
            </w:pPr>
            <w:r>
              <w:rPr>
                <w:rFonts w:eastAsia="Calibri"/>
              </w:rPr>
              <w:t>2028 год – 0,0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72A92" w:rsidRDefault="00172A92" w:rsidP="00172A92">
            <w:pPr>
              <w:autoSpaceDE w:val="0"/>
              <w:autoSpaceDN w:val="0"/>
              <w:adjustRightInd w:val="0"/>
              <w:jc w:val="both"/>
              <w:rPr>
                <w:rFonts w:eastAsia="Calibri"/>
              </w:rPr>
            </w:pPr>
            <w:r>
              <w:rPr>
                <w:rFonts w:eastAsia="Calibri"/>
              </w:rPr>
              <w:t>2021 год – 0,0тыс. руб.;</w:t>
            </w:r>
          </w:p>
          <w:p w:rsidR="00172A92" w:rsidRDefault="00172A92" w:rsidP="00172A92">
            <w:pPr>
              <w:autoSpaceDE w:val="0"/>
              <w:autoSpaceDN w:val="0"/>
              <w:adjustRightInd w:val="0"/>
              <w:jc w:val="both"/>
              <w:rPr>
                <w:rFonts w:eastAsia="Calibri"/>
              </w:rPr>
            </w:pPr>
            <w:r>
              <w:rPr>
                <w:rFonts w:eastAsia="Calibri"/>
              </w:rPr>
              <w:t>2022 год – 0,0 тыс. руб.;</w:t>
            </w:r>
          </w:p>
          <w:p w:rsidR="00172A92" w:rsidRDefault="00172A92" w:rsidP="00172A92">
            <w:pPr>
              <w:autoSpaceDE w:val="0"/>
              <w:autoSpaceDN w:val="0"/>
              <w:adjustRightInd w:val="0"/>
              <w:jc w:val="both"/>
              <w:rPr>
                <w:rFonts w:eastAsia="Calibri"/>
              </w:rPr>
            </w:pPr>
            <w:r>
              <w:rPr>
                <w:rFonts w:eastAsia="Calibri"/>
              </w:rPr>
              <w:t>2023 год – 0,0 тыс. руб.;</w:t>
            </w:r>
          </w:p>
          <w:p w:rsidR="00172A92" w:rsidRDefault="00172A92" w:rsidP="00172A92">
            <w:pPr>
              <w:autoSpaceDE w:val="0"/>
              <w:autoSpaceDN w:val="0"/>
              <w:adjustRightInd w:val="0"/>
              <w:jc w:val="both"/>
              <w:rPr>
                <w:rFonts w:eastAsia="Calibri"/>
              </w:rPr>
            </w:pPr>
            <w:r>
              <w:rPr>
                <w:rFonts w:eastAsia="Calibri"/>
              </w:rPr>
              <w:lastRenderedPageBreak/>
              <w:t>2024 год – 0,0 тыс. руб.;</w:t>
            </w:r>
          </w:p>
          <w:p w:rsidR="00172A92" w:rsidRDefault="00172A92" w:rsidP="00172A92">
            <w:pPr>
              <w:widowControl w:val="0"/>
              <w:autoSpaceDE w:val="0"/>
              <w:autoSpaceDN w:val="0"/>
              <w:adjustRightInd w:val="0"/>
              <w:ind w:right="-2"/>
            </w:pPr>
            <w:r>
              <w:rPr>
                <w:rFonts w:eastAsia="Calibri"/>
              </w:rPr>
              <w:t>2025 год – 0,0 тыс. руб.</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lastRenderedPageBreak/>
              <w:t xml:space="preserve">Ожидаемые конечные результаты реализации </w:t>
            </w:r>
          </w:p>
          <w:p w:rsidR="00172A92" w:rsidRDefault="00172A92" w:rsidP="00172A92">
            <w:pPr>
              <w:widowControl w:val="0"/>
              <w:autoSpaceDE w:val="0"/>
              <w:autoSpaceDN w:val="0"/>
              <w:adjustRightInd w:val="0"/>
              <w:ind w:right="-2"/>
            </w:pPr>
            <w:r>
              <w:t>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p w:rsidR="00172A92" w:rsidRDefault="00172A92" w:rsidP="00172A92">
            <w:r>
              <w:t>-исключение правовых коллизий при осуществлении и градостроительной деятельности на территории поселения, в части землеустройства.</w:t>
            </w:r>
          </w:p>
        </w:tc>
      </w:tr>
    </w:tbl>
    <w:p w:rsidR="00172A92" w:rsidRDefault="00172A92" w:rsidP="00172A92">
      <w:pPr>
        <w:widowControl w:val="0"/>
        <w:autoSpaceDE w:val="0"/>
        <w:autoSpaceDN w:val="0"/>
        <w:adjustRightInd w:val="0"/>
        <w:ind w:right="-2" w:firstLine="709"/>
        <w:jc w:val="center"/>
        <w:rPr>
          <w:b/>
          <w:u w:val="single"/>
        </w:rPr>
      </w:pPr>
    </w:p>
    <w:p w:rsidR="00172A92" w:rsidRDefault="00172A92" w:rsidP="00172A92">
      <w:pPr>
        <w:widowControl w:val="0"/>
        <w:autoSpaceDE w:val="0"/>
        <w:autoSpaceDN w:val="0"/>
        <w:adjustRightInd w:val="0"/>
        <w:ind w:right="-2" w:firstLine="709"/>
        <w:rPr>
          <w:b/>
          <w:sz w:val="28"/>
          <w:szCs w:val="28"/>
        </w:rPr>
      </w:pPr>
      <w:r>
        <w:rPr>
          <w:sz w:val="28"/>
          <w:szCs w:val="28"/>
        </w:rPr>
        <w:t>Раздел1.</w:t>
      </w:r>
      <w:r>
        <w:rPr>
          <w:b/>
          <w:sz w:val="28"/>
          <w:szCs w:val="28"/>
        </w:rPr>
        <w:t xml:space="preserve"> Цель и задачи подпрограммы, целевые показатели подпрограммы, сроки реализации;</w:t>
      </w:r>
    </w:p>
    <w:p w:rsidR="00172A92" w:rsidRDefault="00172A92" w:rsidP="00172A92">
      <w:pPr>
        <w:widowControl w:val="0"/>
        <w:autoSpaceDE w:val="0"/>
        <w:autoSpaceDN w:val="0"/>
        <w:adjustRightInd w:val="0"/>
        <w:ind w:right="-2" w:firstLine="709"/>
        <w:rPr>
          <w:b/>
        </w:rPr>
      </w:pPr>
    </w:p>
    <w:p w:rsidR="00172A92" w:rsidRDefault="00172A92" w:rsidP="00172A92">
      <w:pPr>
        <w:widowControl w:val="0"/>
        <w:autoSpaceDE w:val="0"/>
        <w:autoSpaceDN w:val="0"/>
        <w:adjustRightInd w:val="0"/>
        <w:ind w:right="-2" w:firstLine="709"/>
      </w:pPr>
      <w:r>
        <w:rPr>
          <w:b/>
        </w:rPr>
        <w:t>Целью подпрограммы</w:t>
      </w:r>
      <w:r>
        <w:t xml:space="preserve"> </w:t>
      </w:r>
      <w:r>
        <w:rPr>
          <w:b/>
        </w:rPr>
        <w:t>являетс</w:t>
      </w:r>
      <w:r>
        <w:t xml:space="preserve">я: </w:t>
      </w:r>
    </w:p>
    <w:p w:rsidR="00172A92" w:rsidRDefault="00172A92" w:rsidP="00172A92">
      <w:pPr>
        <w:widowControl w:val="0"/>
        <w:autoSpaceDE w:val="0"/>
        <w:autoSpaceDN w:val="0"/>
        <w:adjustRightInd w:val="0"/>
        <w:ind w:right="-2" w:firstLine="709"/>
        <w:jc w:val="both"/>
      </w:pPr>
      <w:r>
        <w:rPr>
          <w:color w:val="000000" w:themeColor="text1"/>
        </w:rPr>
        <w:t>Создание условий для обеспечения развития территории Евдокимовского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p>
    <w:p w:rsidR="00172A92" w:rsidRDefault="00172A92" w:rsidP="00172A92">
      <w:pPr>
        <w:ind w:right="-2" w:firstLine="709"/>
        <w:jc w:val="both"/>
        <w:rPr>
          <w:color w:val="000000" w:themeColor="text1"/>
        </w:rPr>
      </w:pPr>
      <w:r>
        <w:rPr>
          <w:b/>
          <w:color w:val="000000" w:themeColor="text1"/>
        </w:rPr>
        <w:t>Для реализации поставленной цели необходимо решение следующих зада</w:t>
      </w:r>
      <w:r>
        <w:rPr>
          <w:color w:val="000000" w:themeColor="text1"/>
        </w:rPr>
        <w:t>ч:</w:t>
      </w:r>
    </w:p>
    <w:p w:rsidR="00172A92" w:rsidRDefault="00172A92" w:rsidP="00172A92">
      <w:pPr>
        <w:pStyle w:val="a4"/>
        <w:ind w:left="0" w:firstLine="709"/>
        <w:jc w:val="both"/>
        <w:rPr>
          <w:rFonts w:ascii="Times New Roman" w:hAnsi="Times New Roman"/>
          <w:sz w:val="24"/>
          <w:szCs w:val="24"/>
        </w:rPr>
      </w:pPr>
      <w:r>
        <w:rPr>
          <w:rFonts w:ascii="Times New Roman" w:hAnsi="Times New Roman"/>
          <w:sz w:val="24"/>
          <w:szCs w:val="24"/>
        </w:rPr>
        <w:t>1.Обеспечение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p>
    <w:p w:rsidR="00172A92" w:rsidRDefault="00172A92" w:rsidP="00172A92">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2.Постановка на кадастровый учет границ населенного пункта, территориальных зон и объектов недвижимости сельского поселения.</w:t>
      </w:r>
    </w:p>
    <w:p w:rsidR="00172A92" w:rsidRDefault="00172A92" w:rsidP="00172A92">
      <w:pPr>
        <w:ind w:right="-2" w:firstLine="709"/>
        <w:jc w:val="both"/>
        <w:rPr>
          <w:b/>
        </w:rPr>
      </w:pPr>
      <w:r>
        <w:rPr>
          <w:b/>
        </w:rPr>
        <w:t xml:space="preserve">Оценкой выполнения поставленных задач будут следующие целевые показатели </w:t>
      </w:r>
    </w:p>
    <w:p w:rsidR="00172A92" w:rsidRDefault="00172A92" w:rsidP="00172A92">
      <w:pPr>
        <w:ind w:right="-2"/>
        <w:jc w:val="both"/>
        <w:rPr>
          <w:bCs/>
          <w:color w:val="000000"/>
        </w:rPr>
      </w:pPr>
      <w:r>
        <w:rPr>
          <w:b/>
        </w:rPr>
        <w:t xml:space="preserve">            </w:t>
      </w:r>
      <w:r>
        <w:rPr>
          <w:bCs/>
          <w:color w:val="000000"/>
        </w:rPr>
        <w:t>1.Доля объектов недвижимости зарегистрированных и поставленных на кадастровый учет.</w:t>
      </w:r>
    </w:p>
    <w:p w:rsidR="00172A92" w:rsidRDefault="00172A92" w:rsidP="00172A92">
      <w:pPr>
        <w:ind w:right="-2" w:firstLine="709"/>
        <w:jc w:val="both"/>
        <w:rPr>
          <w:b/>
        </w:rPr>
      </w:pPr>
      <w:r>
        <w:rPr>
          <w:bCs/>
          <w:color w:val="000000"/>
        </w:rPr>
        <w:t>2.Наличие актуализированных утвержденных документов территориального планирования и градостроительного зонирования.</w:t>
      </w:r>
    </w:p>
    <w:p w:rsidR="00172A92" w:rsidRDefault="00172A92" w:rsidP="00172A92">
      <w:pPr>
        <w:widowControl w:val="0"/>
        <w:autoSpaceDE w:val="0"/>
        <w:autoSpaceDN w:val="0"/>
        <w:adjustRightInd w:val="0"/>
        <w:ind w:right="-2" w:firstLine="709"/>
        <w:jc w:val="both"/>
        <w:rPr>
          <w:b/>
        </w:rPr>
      </w:pPr>
      <w:r>
        <w:rPr>
          <w:b/>
        </w:rPr>
        <w:t>Сроки реализации подпрограммы:</w:t>
      </w:r>
      <w:r>
        <w:t xml:space="preserve"> 2024-2028гг</w:t>
      </w:r>
    </w:p>
    <w:p w:rsidR="00172A92" w:rsidRDefault="00172A92" w:rsidP="00172A92">
      <w:pPr>
        <w:widowControl w:val="0"/>
        <w:autoSpaceDE w:val="0"/>
        <w:autoSpaceDN w:val="0"/>
        <w:adjustRightInd w:val="0"/>
        <w:ind w:right="-2"/>
        <w:jc w:val="both"/>
      </w:pPr>
    </w:p>
    <w:p w:rsidR="00172A92" w:rsidRDefault="00172A92" w:rsidP="00172A92">
      <w:pPr>
        <w:widowControl w:val="0"/>
        <w:autoSpaceDE w:val="0"/>
        <w:autoSpaceDN w:val="0"/>
        <w:adjustRightInd w:val="0"/>
        <w:ind w:right="-2" w:firstLine="709"/>
        <w:jc w:val="both"/>
        <w:rPr>
          <w:b/>
          <w:sz w:val="28"/>
          <w:szCs w:val="28"/>
        </w:rPr>
      </w:pPr>
      <w:r>
        <w:rPr>
          <w:sz w:val="28"/>
          <w:szCs w:val="28"/>
        </w:rPr>
        <w:t xml:space="preserve">Раздел2. </w:t>
      </w:r>
      <w:r>
        <w:rPr>
          <w:b/>
          <w:sz w:val="28"/>
          <w:szCs w:val="28"/>
        </w:rPr>
        <w:t>Основные мероприятия подпрограммы</w:t>
      </w:r>
    </w:p>
    <w:p w:rsidR="00172A92" w:rsidRDefault="00172A92" w:rsidP="00172A92">
      <w:pPr>
        <w:widowControl w:val="0"/>
        <w:autoSpaceDE w:val="0"/>
        <w:autoSpaceDN w:val="0"/>
        <w:adjustRightInd w:val="0"/>
        <w:ind w:right="-2" w:firstLine="709"/>
        <w:jc w:val="both"/>
        <w:rPr>
          <w:sz w:val="28"/>
          <w:szCs w:val="28"/>
          <w:u w:val="single"/>
        </w:rPr>
      </w:pPr>
    </w:p>
    <w:p w:rsidR="00172A92" w:rsidRDefault="00172A92" w:rsidP="00172A92">
      <w:pPr>
        <w:widowControl w:val="0"/>
        <w:autoSpaceDE w:val="0"/>
        <w:autoSpaceDN w:val="0"/>
        <w:adjustRightInd w:val="0"/>
        <w:ind w:right="-2" w:firstLine="709"/>
        <w:jc w:val="both"/>
      </w:pPr>
      <w:r>
        <w:t>1.Проведение топографических, геодезических, картографических и кадастровых работ.</w:t>
      </w:r>
    </w:p>
    <w:p w:rsidR="00172A92" w:rsidRDefault="00172A92" w:rsidP="00172A92">
      <w:pPr>
        <w:widowControl w:val="0"/>
        <w:autoSpaceDE w:val="0"/>
        <w:autoSpaceDN w:val="0"/>
        <w:adjustRightInd w:val="0"/>
        <w:ind w:right="-2" w:firstLine="709"/>
        <w:jc w:val="both"/>
        <w:rPr>
          <w:u w:val="single"/>
        </w:rPr>
      </w:pPr>
      <w:r>
        <w:t>2.Обеспечение градостроительной и землеустроительной деятельности на территории сельского поседения.</w:t>
      </w:r>
    </w:p>
    <w:p w:rsidR="00172A92" w:rsidRDefault="00172A92" w:rsidP="00172A92">
      <w:pPr>
        <w:widowControl w:val="0"/>
        <w:autoSpaceDE w:val="0"/>
        <w:autoSpaceDN w:val="0"/>
        <w:adjustRightInd w:val="0"/>
        <w:ind w:right="-2" w:firstLine="709"/>
        <w:jc w:val="both"/>
      </w:pPr>
      <w:r>
        <w:t xml:space="preserve">Перечень основных мероприятий подпрограммы представлен в Приложении </w:t>
      </w:r>
    </w:p>
    <w:p w:rsidR="00172A92" w:rsidRDefault="00172A92" w:rsidP="00172A92">
      <w:pPr>
        <w:widowControl w:val="0"/>
        <w:autoSpaceDE w:val="0"/>
        <w:autoSpaceDN w:val="0"/>
        <w:adjustRightInd w:val="0"/>
        <w:ind w:right="-2"/>
        <w:jc w:val="both"/>
      </w:pPr>
      <w:r>
        <w:t>№ 2 к муниципальной программе.</w:t>
      </w:r>
    </w:p>
    <w:p w:rsidR="00172A92" w:rsidRDefault="00172A92" w:rsidP="00172A92">
      <w:pPr>
        <w:widowControl w:val="0"/>
        <w:autoSpaceDE w:val="0"/>
        <w:autoSpaceDN w:val="0"/>
        <w:adjustRightInd w:val="0"/>
        <w:ind w:right="-2" w:firstLine="709"/>
        <w:jc w:val="center"/>
        <w:rPr>
          <w:b/>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3</w:t>
      </w:r>
      <w:r>
        <w:rPr>
          <w:b/>
          <w:sz w:val="28"/>
          <w:szCs w:val="28"/>
        </w:rPr>
        <w:t>. Меры муниципального регулирования, направленные на достижение цели и задач подпрограммы</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-Градостроительного кодекса от 29.12.2004г №190 ФЗ</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172A92" w:rsidRDefault="00172A92" w:rsidP="00172A92">
      <w:pPr>
        <w:pStyle w:val="ab"/>
        <w:ind w:firstLine="709"/>
        <w:jc w:val="both"/>
      </w:pPr>
      <w:r>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172A92" w:rsidRDefault="00172A92" w:rsidP="00172A92">
      <w:pPr>
        <w:pStyle w:val="ab"/>
        <w:ind w:firstLine="709"/>
        <w:jc w:val="both"/>
      </w:pPr>
      <w:r>
        <w:t xml:space="preserve">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 </w:t>
      </w:r>
    </w:p>
    <w:p w:rsidR="00172A92" w:rsidRDefault="00172A92" w:rsidP="00172A92">
      <w:pPr>
        <w:pStyle w:val="ab"/>
        <w:ind w:firstLine="709"/>
        <w:jc w:val="both"/>
      </w:pPr>
      <w:r>
        <w:lastRenderedPageBreak/>
        <w:t>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w:t>
      </w:r>
    </w:p>
    <w:p w:rsidR="00172A92" w:rsidRDefault="00172A92" w:rsidP="00172A92">
      <w:pPr>
        <w:pStyle w:val="ab"/>
        <w:ind w:firstLine="567"/>
        <w:jc w:val="center"/>
        <w:rPr>
          <w:b/>
        </w:rPr>
      </w:pPr>
    </w:p>
    <w:p w:rsidR="00172A92" w:rsidRDefault="00172A92" w:rsidP="00172A92">
      <w:pPr>
        <w:pStyle w:val="ab"/>
        <w:ind w:firstLine="567"/>
        <w:jc w:val="center"/>
        <w:rPr>
          <w:b/>
          <w:sz w:val="28"/>
          <w:szCs w:val="28"/>
        </w:rPr>
      </w:pPr>
      <w:r>
        <w:rPr>
          <w:sz w:val="28"/>
          <w:szCs w:val="28"/>
        </w:rPr>
        <w:t>Раздел 4.</w:t>
      </w:r>
      <w:r>
        <w:rPr>
          <w:b/>
          <w:sz w:val="28"/>
          <w:szCs w:val="28"/>
        </w:rPr>
        <w:t xml:space="preserve">  Ресурсное обеспечение муниципальной подпрограммы</w:t>
      </w:r>
    </w:p>
    <w:p w:rsidR="00172A92" w:rsidRDefault="00172A92" w:rsidP="00172A92">
      <w:pPr>
        <w:pStyle w:val="ab"/>
        <w:ind w:firstLine="567"/>
        <w:jc w:val="center"/>
        <w:rPr>
          <w:b/>
          <w:sz w:val="28"/>
          <w:szCs w:val="28"/>
        </w:rPr>
      </w:pPr>
    </w:p>
    <w:p w:rsidR="00172A92" w:rsidRDefault="00172A92" w:rsidP="00172A92">
      <w:pPr>
        <w:autoSpaceDE w:val="0"/>
        <w:autoSpaceDN w:val="0"/>
        <w:adjustRightInd w:val="0"/>
        <w:ind w:firstLine="709"/>
        <w:jc w:val="both"/>
      </w:pPr>
      <w:r>
        <w:t xml:space="preserve">Информация о ресурсном </w:t>
      </w:r>
      <w:hyperlink r:id="rId16"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Default="00172A92" w:rsidP="00172A92">
      <w:pPr>
        <w:pStyle w:val="ab"/>
        <w:ind w:firstLine="567"/>
        <w:jc w:val="center"/>
        <w:rPr>
          <w:b/>
          <w:u w:val="single"/>
        </w:rPr>
      </w:pPr>
    </w:p>
    <w:p w:rsidR="00172A92" w:rsidRDefault="00172A92" w:rsidP="00172A92">
      <w:pPr>
        <w:widowControl w:val="0"/>
        <w:autoSpaceDE w:val="0"/>
        <w:autoSpaceDN w:val="0"/>
        <w:adjustRightInd w:val="0"/>
        <w:ind w:right="-2"/>
        <w:jc w:val="center"/>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областного и федерального бюджетов</w:t>
      </w:r>
    </w:p>
    <w:p w:rsidR="00172A92" w:rsidRDefault="00172A92" w:rsidP="00172A92">
      <w:pPr>
        <w:widowControl w:val="0"/>
        <w:autoSpaceDE w:val="0"/>
        <w:autoSpaceDN w:val="0"/>
        <w:adjustRightInd w:val="0"/>
        <w:ind w:right="-2"/>
        <w:jc w:val="center"/>
        <w:rPr>
          <w:b/>
          <w:u w:val="single"/>
        </w:rPr>
      </w:pPr>
    </w:p>
    <w:p w:rsidR="00172A92" w:rsidRDefault="00172A92" w:rsidP="00172A92">
      <w:pPr>
        <w:widowControl w:val="0"/>
        <w:tabs>
          <w:tab w:val="left" w:pos="142"/>
          <w:tab w:val="left" w:pos="1276"/>
        </w:tabs>
        <w:ind w:firstLine="709"/>
        <w:jc w:val="both"/>
        <w:rPr>
          <w:rFonts w:eastAsia="Calibri"/>
        </w:rPr>
      </w:pPr>
      <w:r>
        <w:rPr>
          <w:rFonts w:eastAsia="Calibri"/>
        </w:rPr>
        <w:t>Объемы финансирования мероприятий подпрограммы за счет средств областного и федерального бюджетов не предусмотрены.</w:t>
      </w:r>
    </w:p>
    <w:p w:rsidR="00172A92" w:rsidRDefault="00172A92" w:rsidP="00172A92">
      <w:pPr>
        <w:autoSpaceDE w:val="0"/>
        <w:autoSpaceDN w:val="0"/>
        <w:adjustRightInd w:val="0"/>
        <w:ind w:firstLine="709"/>
        <w:jc w:val="both"/>
      </w:pPr>
    </w:p>
    <w:p w:rsidR="00172A92" w:rsidRDefault="00172A92" w:rsidP="00172A92">
      <w:pPr>
        <w:ind w:firstLine="709"/>
        <w:jc w:val="center"/>
        <w:outlineLvl w:val="0"/>
        <w:rPr>
          <w:rFonts w:eastAsia="Calibri"/>
          <w:b/>
          <w:kern w:val="36"/>
          <w:sz w:val="28"/>
          <w:szCs w:val="28"/>
        </w:rPr>
      </w:pPr>
      <w:r>
        <w:rPr>
          <w:sz w:val="28"/>
          <w:szCs w:val="28"/>
        </w:rPr>
        <w:t>Раздел 6.</w:t>
      </w:r>
      <w:r>
        <w:rPr>
          <w:rFonts w:eastAsia="Calibri"/>
          <w:b/>
          <w:kern w:val="36"/>
          <w:sz w:val="28"/>
          <w:szCs w:val="28"/>
        </w:rPr>
        <w:t xml:space="preserve"> Сведения об участии в подпрограмме государственных внебюджетных фондов</w:t>
      </w:r>
    </w:p>
    <w:p w:rsidR="00172A92" w:rsidRDefault="00172A92" w:rsidP="00172A92">
      <w:pPr>
        <w:tabs>
          <w:tab w:val="left" w:pos="4578"/>
        </w:tabs>
        <w:ind w:firstLine="709"/>
        <w:jc w:val="both"/>
      </w:pPr>
      <w:r>
        <w:t>Участие государственных внебюджетных фондов в подпрограмме не планируется.</w:t>
      </w:r>
    </w:p>
    <w:p w:rsidR="00172A92" w:rsidRDefault="00172A92" w:rsidP="00172A92">
      <w:pPr>
        <w:tabs>
          <w:tab w:val="left" w:pos="4578"/>
        </w:tabs>
        <w:ind w:firstLine="709"/>
        <w:jc w:val="center"/>
        <w:rPr>
          <w:b/>
          <w:sz w:val="28"/>
          <w:szCs w:val="28"/>
        </w:rPr>
      </w:pPr>
      <w:r>
        <w:rPr>
          <w:sz w:val="28"/>
          <w:szCs w:val="28"/>
        </w:rPr>
        <w:t>Раздел 7</w:t>
      </w:r>
      <w:r>
        <w:rPr>
          <w:b/>
          <w:sz w:val="28"/>
          <w:szCs w:val="28"/>
        </w:rPr>
        <w:t>. Сведения об участии организаций</w:t>
      </w:r>
    </w:p>
    <w:p w:rsidR="00172A92" w:rsidRDefault="00172A92" w:rsidP="00172A92">
      <w:pPr>
        <w:tabs>
          <w:tab w:val="left" w:pos="4578"/>
        </w:tabs>
        <w:ind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r>
        <w:t>Приложение № 9</w:t>
      </w:r>
    </w:p>
    <w:p w:rsidR="00172A92" w:rsidRDefault="00172A92" w:rsidP="00172A92">
      <w:pPr>
        <w:widowControl w:val="0"/>
        <w:autoSpaceDE w:val="0"/>
        <w:autoSpaceDN w:val="0"/>
        <w:adjustRightInd w:val="0"/>
        <w:jc w:val="right"/>
      </w:pPr>
      <w:r>
        <w:t xml:space="preserve"> к муниципальной программе </w:t>
      </w:r>
    </w:p>
    <w:p w:rsidR="00172A92"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72A92" w:rsidRDefault="00172A92" w:rsidP="00172A92">
      <w:pPr>
        <w:widowControl w:val="0"/>
        <w:autoSpaceDE w:val="0"/>
        <w:autoSpaceDN w:val="0"/>
        <w:adjustRightInd w:val="0"/>
        <w:ind w:right="-2"/>
        <w:jc w:val="right"/>
      </w:pPr>
      <w:r>
        <w:t>Территории Евдокимовского сельского поселения</w:t>
      </w:r>
    </w:p>
    <w:p w:rsidR="00172A92" w:rsidRDefault="00172A92" w:rsidP="00172A92">
      <w:pPr>
        <w:widowControl w:val="0"/>
        <w:autoSpaceDE w:val="0"/>
        <w:autoSpaceDN w:val="0"/>
        <w:adjustRightInd w:val="0"/>
        <w:ind w:right="-2"/>
        <w:jc w:val="right"/>
      </w:pPr>
      <w:r>
        <w:t xml:space="preserve"> на 2024-2028годы»</w:t>
      </w:r>
    </w:p>
    <w:p w:rsidR="00172A92" w:rsidRDefault="00172A92" w:rsidP="00172A92">
      <w:pPr>
        <w:widowControl w:val="0"/>
        <w:autoSpaceDE w:val="0"/>
        <w:autoSpaceDN w:val="0"/>
        <w:adjustRightInd w:val="0"/>
        <w:ind w:right="-2"/>
        <w:jc w:val="center"/>
      </w:pPr>
    </w:p>
    <w:p w:rsidR="00172A92" w:rsidRDefault="00172A92" w:rsidP="00172A92">
      <w:pPr>
        <w:widowControl w:val="0"/>
        <w:autoSpaceDE w:val="0"/>
        <w:autoSpaceDN w:val="0"/>
        <w:adjustRightInd w:val="0"/>
        <w:jc w:val="center"/>
        <w:rPr>
          <w:b/>
          <w:caps/>
          <w:sz w:val="28"/>
          <w:szCs w:val="28"/>
        </w:rPr>
      </w:pPr>
      <w:r>
        <w:rPr>
          <w:b/>
          <w:caps/>
        </w:rPr>
        <w:t>Подпрограмма «Обеспечение комплексных мер безопасности на территории Евдокимовского сельского поселения на 2024-2028гг</w:t>
      </w:r>
      <w:r>
        <w:rPr>
          <w:b/>
          <w:caps/>
          <w:sz w:val="28"/>
          <w:szCs w:val="28"/>
        </w:rPr>
        <w:t>»</w:t>
      </w: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ind w:right="-2"/>
        <w:jc w:val="center"/>
        <w:rPr>
          <w:sz w:val="28"/>
          <w:szCs w:val="28"/>
        </w:rPr>
      </w:pPr>
      <w:r>
        <w:rPr>
          <w:sz w:val="28"/>
          <w:szCs w:val="28"/>
        </w:rPr>
        <w:t>Паспорт подпрограммы «Обеспечение комплексных мер безопасности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 (далее соответственно – подпрограмма, муниципальная программа)</w:t>
      </w:r>
    </w:p>
    <w:p w:rsidR="00172A92" w:rsidRDefault="00172A92" w:rsidP="00172A92">
      <w:pPr>
        <w:widowControl w:val="0"/>
        <w:autoSpaceDE w:val="0"/>
        <w:autoSpaceDN w:val="0"/>
        <w:adjustRightInd w:val="0"/>
        <w:ind w:right="-2"/>
        <w:jc w:val="both"/>
      </w:pPr>
    </w:p>
    <w:tbl>
      <w:tblPr>
        <w:tblW w:w="5792" w:type="pct"/>
        <w:tblInd w:w="-789" w:type="dxa"/>
        <w:tblCellMar>
          <w:top w:w="75" w:type="dxa"/>
          <w:left w:w="0" w:type="dxa"/>
          <w:bottom w:w="75" w:type="dxa"/>
          <w:right w:w="0" w:type="dxa"/>
        </w:tblCellMar>
        <w:tblLook w:val="04A0" w:firstRow="1" w:lastRow="0" w:firstColumn="1" w:lastColumn="0" w:noHBand="0" w:noVBand="1"/>
      </w:tblPr>
      <w:tblGrid>
        <w:gridCol w:w="3616"/>
        <w:gridCol w:w="8194"/>
      </w:tblGrid>
      <w:tr w:rsidR="00172A92" w:rsidTr="00172A92">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jc w:val="center"/>
            </w:pPr>
            <w:r>
              <w:rPr>
                <w:i/>
                <w:color w:val="000000"/>
              </w:rPr>
              <w:t>«</w:t>
            </w:r>
            <w:r>
              <w:t>Обеспечение комплексных мер безопасности на территории Евдокимовского сельского поселения на 2024-2028гг»</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ind w:right="-2"/>
              <w:jc w:val="center"/>
            </w:pPr>
            <w:r>
              <w:t>Администрация Евдокимовского сельского поселения</w:t>
            </w:r>
          </w:p>
          <w:p w:rsidR="00172A92" w:rsidRDefault="00172A92" w:rsidP="00172A92">
            <w:pPr>
              <w:widowControl w:val="0"/>
              <w:autoSpaceDE w:val="0"/>
              <w:autoSpaceDN w:val="0"/>
              <w:adjustRightInd w:val="0"/>
              <w:ind w:right="-2"/>
              <w:jc w:val="center"/>
            </w:pP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jc w:val="center"/>
            </w:pPr>
            <w:r>
              <w:t>Администрация Евдокимовского сельского поселения</w:t>
            </w:r>
          </w:p>
          <w:p w:rsidR="00172A92" w:rsidRDefault="00172A92" w:rsidP="00172A92">
            <w:pPr>
              <w:widowControl w:val="0"/>
              <w:autoSpaceDE w:val="0"/>
              <w:autoSpaceDN w:val="0"/>
              <w:adjustRightInd w:val="0"/>
              <w:ind w:right="-2"/>
              <w:jc w:val="center"/>
            </w:pPr>
            <w:r>
              <w:t>ДПД Евдокимовского сельского поселения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lastRenderedPageBreak/>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Default"/>
              <w:spacing w:line="276" w:lineRule="auto"/>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pStyle w:val="Default"/>
              <w:spacing w:line="276" w:lineRule="auto"/>
            </w:pPr>
            <w:r>
              <w:t>1.Создание резерва материальных ресурсов для предупреждения и ликвидации чрезвычайных ситуаций;</w:t>
            </w:r>
          </w:p>
          <w:p w:rsidR="00172A92" w:rsidRDefault="00172A92" w:rsidP="00172A92">
            <w:pPr>
              <w:pStyle w:val="Default"/>
              <w:spacing w:line="276" w:lineRule="auto"/>
            </w:pPr>
            <w:r>
              <w:t xml:space="preserve">2. Обеспечение надлежащего состояния источников противопожарного водоснабжения и минерализованных полос. </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widowControl w:val="0"/>
              <w:autoSpaceDE w:val="0"/>
              <w:autoSpaceDN w:val="0"/>
              <w:adjustRightInd w:val="0"/>
              <w:ind w:right="-2"/>
            </w:pPr>
            <w:r>
              <w:t>2024-2028гг</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ind w:right="-2"/>
            </w:pPr>
            <w:r>
              <w:t>1. Сокращение количества пожаров на территории сельского поселения.</w:t>
            </w:r>
          </w:p>
          <w:p w:rsidR="00172A92" w:rsidRPr="003570BA" w:rsidRDefault="00172A92" w:rsidP="00172A92">
            <w:pPr>
              <w:spacing w:line="216" w:lineRule="auto"/>
            </w:pPr>
            <w:r>
              <w:rPr>
                <w:rFonts w:eastAsia="Calibri"/>
              </w:rPr>
              <w:t>2.</w:t>
            </w:r>
            <w:r>
              <w:t xml:space="preserve"> Количество правонарушений, совершенных несовершеннолетними лицами на территории Евдокимовского сельского поселения.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widowControl w:val="0"/>
              <w:autoSpaceDE w:val="0"/>
              <w:autoSpaceDN w:val="0"/>
              <w:adjustRightInd w:val="0"/>
              <w:ind w:right="-2"/>
              <w:rPr>
                <w:bCs/>
              </w:rPr>
            </w:pPr>
            <w:r>
              <w:rPr>
                <w:bCs/>
              </w:rPr>
              <w:t>1. Обеспечение первичных мер пожарной безопасности в границах населенных пунктов поселения;</w:t>
            </w:r>
          </w:p>
          <w:p w:rsidR="00172A92" w:rsidRDefault="00172A92" w:rsidP="00172A92">
            <w:pPr>
              <w:widowControl w:val="0"/>
              <w:autoSpaceDE w:val="0"/>
              <w:autoSpaceDN w:val="0"/>
              <w:adjustRightInd w:val="0"/>
              <w:ind w:right="-2"/>
            </w:pPr>
            <w:r>
              <w:rPr>
                <w:bCs/>
              </w:rPr>
              <w:t>2. Профилактика безнадзорности и правонарушений на территории сельского поселения.</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72A92" w:rsidRDefault="00172A92" w:rsidP="00172A92">
            <w:pPr>
              <w:widowControl w:val="0"/>
              <w:autoSpaceDE w:val="0"/>
              <w:autoSpaceDN w:val="0"/>
              <w:adjustRightInd w:val="0"/>
            </w:pPr>
            <w:r>
              <w:t xml:space="preserve"> Предполагаемый общий объем финансирования муниципальной программы составляет: 1055,0тыс.руб., в том числе по годам:</w:t>
            </w:r>
          </w:p>
          <w:p w:rsidR="00172A92" w:rsidRDefault="00172A92" w:rsidP="00172A92">
            <w:pPr>
              <w:widowControl w:val="0"/>
              <w:autoSpaceDE w:val="0"/>
              <w:autoSpaceDN w:val="0"/>
              <w:adjustRightInd w:val="0"/>
              <w:ind w:right="-2"/>
            </w:pPr>
            <w:r>
              <w:t>2024 год - 211,0 тыс. руб.;</w:t>
            </w:r>
          </w:p>
          <w:p w:rsidR="00172A92" w:rsidRDefault="00172A92" w:rsidP="00172A92">
            <w:pPr>
              <w:widowControl w:val="0"/>
              <w:autoSpaceDE w:val="0"/>
              <w:autoSpaceDN w:val="0"/>
              <w:adjustRightInd w:val="0"/>
              <w:ind w:right="-2"/>
            </w:pPr>
            <w:r>
              <w:t>2025 год - 211,0 тыс. руб.;</w:t>
            </w:r>
          </w:p>
          <w:p w:rsidR="00172A92" w:rsidRDefault="00172A92" w:rsidP="00172A92">
            <w:pPr>
              <w:widowControl w:val="0"/>
              <w:autoSpaceDE w:val="0"/>
              <w:autoSpaceDN w:val="0"/>
              <w:adjustRightInd w:val="0"/>
              <w:ind w:right="-2"/>
            </w:pPr>
            <w:r>
              <w:t>2026 год - 211,0 тыс. руб.;</w:t>
            </w:r>
          </w:p>
          <w:p w:rsidR="00172A92" w:rsidRDefault="00172A92" w:rsidP="00172A92">
            <w:pPr>
              <w:widowControl w:val="0"/>
              <w:autoSpaceDE w:val="0"/>
              <w:autoSpaceDN w:val="0"/>
              <w:adjustRightInd w:val="0"/>
              <w:ind w:right="-2"/>
            </w:pPr>
            <w:r>
              <w:t>2027 год - 211,0 тыс. руб.;</w:t>
            </w:r>
          </w:p>
          <w:p w:rsidR="00172A92" w:rsidRDefault="00172A92" w:rsidP="00172A92">
            <w:pPr>
              <w:widowControl w:val="0"/>
              <w:autoSpaceDE w:val="0"/>
              <w:autoSpaceDN w:val="0"/>
              <w:adjustRightInd w:val="0"/>
              <w:ind w:right="-2"/>
            </w:pPr>
            <w:r>
              <w:t>2028 год- 211,0 тыс. руб.;</w:t>
            </w:r>
          </w:p>
          <w:p w:rsidR="00172A92" w:rsidRDefault="00172A92" w:rsidP="00172A92">
            <w:pPr>
              <w:widowControl w:val="0"/>
              <w:autoSpaceDE w:val="0"/>
              <w:autoSpaceDN w:val="0"/>
              <w:adjustRightInd w:val="0"/>
            </w:pPr>
            <w:r>
              <w:t>Объем финансирования за счет средств бюджета Евдокимовского сельского поселения составляет 1055,0 тыс. руб., в том числе по годам;</w:t>
            </w:r>
          </w:p>
          <w:p w:rsidR="00172A92" w:rsidRDefault="00172A92" w:rsidP="00172A92">
            <w:pPr>
              <w:widowControl w:val="0"/>
              <w:autoSpaceDE w:val="0"/>
              <w:autoSpaceDN w:val="0"/>
              <w:adjustRightInd w:val="0"/>
              <w:ind w:right="-2"/>
            </w:pPr>
            <w:r>
              <w:t>2024 год - 211,0 тыс. руб.;</w:t>
            </w:r>
          </w:p>
          <w:p w:rsidR="00172A92" w:rsidRDefault="00172A92" w:rsidP="00172A92">
            <w:pPr>
              <w:widowControl w:val="0"/>
              <w:autoSpaceDE w:val="0"/>
              <w:autoSpaceDN w:val="0"/>
              <w:adjustRightInd w:val="0"/>
              <w:ind w:right="-2"/>
            </w:pPr>
            <w:r>
              <w:t>2025 год - 211,0 тыс. руб.;</w:t>
            </w:r>
          </w:p>
          <w:p w:rsidR="00172A92" w:rsidRDefault="00172A92" w:rsidP="00172A92">
            <w:pPr>
              <w:widowControl w:val="0"/>
              <w:autoSpaceDE w:val="0"/>
              <w:autoSpaceDN w:val="0"/>
              <w:adjustRightInd w:val="0"/>
              <w:ind w:right="-2"/>
            </w:pPr>
            <w:r>
              <w:t>2026 год - 211,0 тыс. руб.;</w:t>
            </w:r>
          </w:p>
          <w:p w:rsidR="00172A92" w:rsidRDefault="00172A92" w:rsidP="00172A92">
            <w:pPr>
              <w:widowControl w:val="0"/>
              <w:autoSpaceDE w:val="0"/>
              <w:autoSpaceDN w:val="0"/>
              <w:adjustRightInd w:val="0"/>
              <w:ind w:right="-2"/>
            </w:pPr>
            <w:r>
              <w:t>2027 год - 211,0 тыс. руб.;</w:t>
            </w:r>
          </w:p>
          <w:p w:rsidR="00172A92" w:rsidRDefault="00172A92" w:rsidP="00172A92">
            <w:pPr>
              <w:widowControl w:val="0"/>
              <w:autoSpaceDE w:val="0"/>
              <w:autoSpaceDN w:val="0"/>
              <w:adjustRightInd w:val="0"/>
              <w:ind w:right="-2"/>
            </w:pPr>
            <w:r>
              <w:t>2028 год - 211,0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172A92" w:rsidRDefault="00172A92" w:rsidP="00172A92">
            <w:pPr>
              <w:autoSpaceDE w:val="0"/>
              <w:autoSpaceDN w:val="0"/>
              <w:adjustRightInd w:val="0"/>
              <w:jc w:val="both"/>
              <w:rPr>
                <w:rFonts w:eastAsia="Calibri"/>
              </w:rPr>
            </w:pPr>
            <w:r>
              <w:rPr>
                <w:rFonts w:eastAsia="Calibri"/>
              </w:rPr>
              <w:t xml:space="preserve">2024 год – </w:t>
            </w:r>
            <w:r>
              <w:rPr>
                <w:rFonts w:eastAsia="Calibri"/>
                <w:color w:val="000000" w:themeColor="text1"/>
              </w:rPr>
              <w:t>0,0</w:t>
            </w:r>
            <w:r>
              <w:rPr>
                <w:rFonts w:eastAsia="Calibri"/>
              </w:rPr>
              <w:t>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autoSpaceDE w:val="0"/>
              <w:autoSpaceDN w:val="0"/>
              <w:adjustRightInd w:val="0"/>
              <w:jc w:val="both"/>
              <w:rPr>
                <w:rFonts w:eastAsia="Calibri"/>
              </w:rPr>
            </w:pPr>
            <w:r>
              <w:rPr>
                <w:rFonts w:eastAsia="Calibri"/>
              </w:rPr>
              <w:t>2028 год – 0,0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72A92" w:rsidRDefault="00172A92" w:rsidP="00172A92">
            <w:pPr>
              <w:autoSpaceDE w:val="0"/>
              <w:autoSpaceDN w:val="0"/>
              <w:adjustRightInd w:val="0"/>
              <w:jc w:val="both"/>
              <w:rPr>
                <w:rFonts w:eastAsia="Calibri"/>
              </w:rPr>
            </w:pPr>
            <w:r>
              <w:rPr>
                <w:rFonts w:eastAsia="Calibri"/>
              </w:rPr>
              <w:t>2024 год – 0,0тыс.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widowControl w:val="0"/>
              <w:autoSpaceDE w:val="0"/>
              <w:autoSpaceDN w:val="0"/>
              <w:adjustRightInd w:val="0"/>
              <w:ind w:right="-2"/>
            </w:pPr>
            <w:r>
              <w:rPr>
                <w:rFonts w:eastAsia="Calibri"/>
              </w:rPr>
              <w:t>2028 год – 0,0 тыс. руб.</w:t>
            </w:r>
          </w:p>
        </w:tc>
      </w:tr>
      <w:tr w:rsidR="00172A92" w:rsidTr="00172A92">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pPr>
            <w: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r>
              <w:t xml:space="preserve">-повышение уровня защиты населенного пункта и людей от чрезвычайных ситуаций, связанных с пожарами; </w:t>
            </w:r>
          </w:p>
          <w:p w:rsidR="00172A92" w:rsidRDefault="00172A92" w:rsidP="00172A92">
            <w:pPr>
              <w:ind w:left="-63"/>
            </w:pPr>
            <w:r>
              <w:t>-снижение количества пожаров;</w:t>
            </w:r>
          </w:p>
          <w:p w:rsidR="00172A92" w:rsidRDefault="00172A92" w:rsidP="00172A92">
            <w:pPr>
              <w:ind w:left="-63"/>
            </w:pPr>
            <w:r>
              <w:t xml:space="preserve"> -создание условий для дальнейшего снижения числа правонарушений и преступлений ,совершаемых несовершеннолетними.</w:t>
            </w:r>
          </w:p>
        </w:tc>
      </w:tr>
    </w:tbl>
    <w:p w:rsidR="00172A92" w:rsidRDefault="00172A92" w:rsidP="00172A92">
      <w:pPr>
        <w:widowControl w:val="0"/>
        <w:autoSpaceDE w:val="0"/>
        <w:autoSpaceDN w:val="0"/>
        <w:adjustRightInd w:val="0"/>
        <w:ind w:right="-2"/>
        <w:rPr>
          <w:b/>
          <w:u w:val="single"/>
        </w:rPr>
      </w:pPr>
    </w:p>
    <w:p w:rsidR="00172A92" w:rsidRDefault="00172A92" w:rsidP="00172A92">
      <w:pPr>
        <w:widowControl w:val="0"/>
        <w:tabs>
          <w:tab w:val="left" w:pos="709"/>
        </w:tabs>
        <w:autoSpaceDE w:val="0"/>
        <w:autoSpaceDN w:val="0"/>
        <w:adjustRightInd w:val="0"/>
        <w:ind w:right="-2"/>
        <w:jc w:val="center"/>
        <w:rPr>
          <w:b/>
          <w:sz w:val="28"/>
          <w:szCs w:val="28"/>
        </w:rPr>
      </w:pPr>
      <w:r>
        <w:rPr>
          <w:sz w:val="28"/>
          <w:szCs w:val="28"/>
        </w:rPr>
        <w:t>Раздел 1.</w:t>
      </w:r>
      <w:r>
        <w:rPr>
          <w:b/>
          <w:sz w:val="28"/>
          <w:szCs w:val="28"/>
        </w:rPr>
        <w:t xml:space="preserve"> Цель и задачи подпрограммы, целевые показатели подпрограммы, </w:t>
      </w:r>
      <w:r>
        <w:rPr>
          <w:b/>
          <w:sz w:val="28"/>
          <w:szCs w:val="28"/>
        </w:rPr>
        <w:lastRenderedPageBreak/>
        <w:t>сроки реализации</w:t>
      </w:r>
    </w:p>
    <w:p w:rsidR="00172A92" w:rsidRDefault="00172A92" w:rsidP="00172A92">
      <w:pPr>
        <w:widowControl w:val="0"/>
        <w:autoSpaceDE w:val="0"/>
        <w:autoSpaceDN w:val="0"/>
        <w:adjustRightInd w:val="0"/>
        <w:ind w:right="-2"/>
        <w:jc w:val="center"/>
        <w:rPr>
          <w:b/>
          <w:sz w:val="28"/>
          <w:szCs w:val="28"/>
        </w:rPr>
      </w:pPr>
    </w:p>
    <w:p w:rsidR="00172A92" w:rsidRDefault="00172A92" w:rsidP="00172A92">
      <w:pPr>
        <w:widowControl w:val="0"/>
        <w:autoSpaceDE w:val="0"/>
        <w:autoSpaceDN w:val="0"/>
        <w:adjustRightInd w:val="0"/>
        <w:ind w:right="-2" w:firstLine="709"/>
        <w:jc w:val="both"/>
        <w:rPr>
          <w:color w:val="000000"/>
        </w:rPr>
      </w:pPr>
      <w:r>
        <w:rPr>
          <w:b/>
        </w:rPr>
        <w:t>Целью подпрограммы</w:t>
      </w:r>
      <w:r>
        <w:t xml:space="preserve"> </w:t>
      </w:r>
      <w:r>
        <w:rPr>
          <w:b/>
        </w:rPr>
        <w:t>являетс</w:t>
      </w:r>
      <w:r>
        <w:t>я: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172A92" w:rsidRDefault="00172A92" w:rsidP="00172A92">
      <w:pPr>
        <w:ind w:right="-2" w:firstLine="709"/>
        <w:jc w:val="both"/>
      </w:pPr>
      <w:r>
        <w:rPr>
          <w:b/>
        </w:rPr>
        <w:t>Для реализации поставленной цели необходимо решение следующих зада</w:t>
      </w:r>
      <w:r>
        <w:t>ч:</w:t>
      </w:r>
    </w:p>
    <w:p w:rsidR="00172A92" w:rsidRDefault="00172A92" w:rsidP="00172A92">
      <w:pPr>
        <w:ind w:right="-2" w:firstLine="709"/>
        <w:jc w:val="both"/>
        <w:rPr>
          <w:b/>
        </w:rPr>
      </w:pPr>
      <w:r>
        <w:t>-Создание резерва материальных ресурсов для предупреждения и ликвидации чрезвычайных ситуаций;</w:t>
      </w:r>
    </w:p>
    <w:p w:rsidR="00172A92" w:rsidRDefault="00172A92" w:rsidP="00172A92">
      <w:pPr>
        <w:pStyle w:val="a9"/>
        <w:spacing w:before="0" w:beforeAutospacing="0" w:after="0" w:afterAutospacing="0"/>
        <w:ind w:right="-2" w:firstLine="709"/>
        <w:jc w:val="both"/>
        <w:rPr>
          <w:color w:val="000000"/>
        </w:rPr>
      </w:pPr>
      <w:r>
        <w:t>-Обеспечение надлежащего состояния источников противопожарного водоснабжения и минерализованных полос.</w:t>
      </w:r>
    </w:p>
    <w:p w:rsidR="00172A92" w:rsidRDefault="00172A92" w:rsidP="00172A92">
      <w:pPr>
        <w:ind w:right="-2" w:firstLine="709"/>
        <w:jc w:val="both"/>
        <w:rPr>
          <w:b/>
        </w:rPr>
      </w:pPr>
      <w:r>
        <w:rPr>
          <w:b/>
        </w:rPr>
        <w:t xml:space="preserve">Оценкой выполнения поставленных задач будут следующие целевые показатели  </w:t>
      </w:r>
    </w:p>
    <w:p w:rsidR="00172A92" w:rsidRDefault="00172A92" w:rsidP="00172A92">
      <w:pPr>
        <w:ind w:right="-2" w:firstLine="709"/>
        <w:jc w:val="both"/>
      </w:pPr>
      <w:r>
        <w:t>-.сокращение количества пожаров на территории сельского поселения;</w:t>
      </w:r>
    </w:p>
    <w:p w:rsidR="00172A92" w:rsidRDefault="00172A92" w:rsidP="00172A92">
      <w:pPr>
        <w:spacing w:line="216" w:lineRule="auto"/>
      </w:pPr>
      <w:r>
        <w:rPr>
          <w:rFonts w:eastAsia="Calibri"/>
        </w:rPr>
        <w:t xml:space="preserve">            -.</w:t>
      </w:r>
      <w:r>
        <w:t xml:space="preserve"> количество правонарушений, совершенных несовершеннолетними лицами на территории Евдокимовского сельского поселения.</w:t>
      </w:r>
    </w:p>
    <w:p w:rsidR="00172A92" w:rsidRDefault="00172A92" w:rsidP="00172A92">
      <w:pPr>
        <w:widowControl w:val="0"/>
        <w:autoSpaceDE w:val="0"/>
        <w:autoSpaceDN w:val="0"/>
        <w:adjustRightInd w:val="0"/>
        <w:ind w:right="-2" w:firstLine="709"/>
        <w:jc w:val="both"/>
        <w:rPr>
          <w:b/>
        </w:rPr>
      </w:pPr>
      <w:r>
        <w:rPr>
          <w:b/>
        </w:rPr>
        <w:t>Сроки реализации подпрограммы:</w:t>
      </w:r>
      <w:r>
        <w:t xml:space="preserve"> 2024-2028гг</w:t>
      </w:r>
    </w:p>
    <w:p w:rsidR="00172A92" w:rsidRDefault="00172A92" w:rsidP="00172A92">
      <w:pPr>
        <w:widowControl w:val="0"/>
        <w:autoSpaceDE w:val="0"/>
        <w:autoSpaceDN w:val="0"/>
        <w:adjustRightInd w:val="0"/>
        <w:ind w:right="-2"/>
        <w:jc w:val="both"/>
      </w:pPr>
    </w:p>
    <w:p w:rsidR="00172A92" w:rsidRDefault="00172A92" w:rsidP="00172A92">
      <w:pPr>
        <w:widowControl w:val="0"/>
        <w:autoSpaceDE w:val="0"/>
        <w:autoSpaceDN w:val="0"/>
        <w:adjustRightInd w:val="0"/>
        <w:ind w:right="-2" w:firstLine="709"/>
        <w:jc w:val="both"/>
      </w:pPr>
      <w:r>
        <w:rPr>
          <w:sz w:val="28"/>
          <w:szCs w:val="28"/>
        </w:rPr>
        <w:t xml:space="preserve">Раздел 2. </w:t>
      </w:r>
      <w:r>
        <w:rPr>
          <w:b/>
          <w:sz w:val="28"/>
          <w:szCs w:val="28"/>
        </w:rPr>
        <w:t>Основные мероприятия подпрограммы</w:t>
      </w:r>
    </w:p>
    <w:p w:rsidR="00172A92" w:rsidRDefault="00172A92" w:rsidP="00172A92">
      <w:pPr>
        <w:widowControl w:val="0"/>
        <w:autoSpaceDE w:val="0"/>
        <w:autoSpaceDN w:val="0"/>
        <w:adjustRightInd w:val="0"/>
        <w:ind w:right="-2" w:firstLine="709"/>
        <w:jc w:val="both"/>
      </w:pPr>
    </w:p>
    <w:p w:rsidR="00172A92" w:rsidRDefault="00172A92" w:rsidP="00172A92">
      <w:pPr>
        <w:widowControl w:val="0"/>
        <w:autoSpaceDE w:val="0"/>
        <w:autoSpaceDN w:val="0"/>
        <w:adjustRightInd w:val="0"/>
        <w:ind w:right="-2" w:firstLine="709"/>
        <w:jc w:val="both"/>
        <w:rPr>
          <w:bCs/>
        </w:rPr>
      </w:pPr>
      <w:r>
        <w:rPr>
          <w:bCs/>
        </w:rPr>
        <w:t>Обеспечение первичных мер пожарной безопасности в границах населенных пунктов поселения;</w:t>
      </w:r>
    </w:p>
    <w:p w:rsidR="00172A92" w:rsidRDefault="00172A92" w:rsidP="00172A92">
      <w:pPr>
        <w:widowControl w:val="0"/>
        <w:autoSpaceDE w:val="0"/>
        <w:autoSpaceDN w:val="0"/>
        <w:adjustRightInd w:val="0"/>
        <w:ind w:right="-2" w:firstLine="709"/>
        <w:jc w:val="both"/>
        <w:rPr>
          <w:bCs/>
        </w:rPr>
      </w:pPr>
      <w:r>
        <w:rPr>
          <w:bCs/>
        </w:rPr>
        <w:t>Профилактика безнадзорности и правонарушений на территории сельского поселения.</w:t>
      </w:r>
    </w:p>
    <w:p w:rsidR="00172A92" w:rsidRDefault="00172A92" w:rsidP="00172A92">
      <w:pPr>
        <w:widowControl w:val="0"/>
        <w:autoSpaceDE w:val="0"/>
        <w:autoSpaceDN w:val="0"/>
        <w:adjustRightInd w:val="0"/>
        <w:ind w:right="-2" w:firstLine="709"/>
        <w:jc w:val="both"/>
      </w:pPr>
      <w:r>
        <w:t xml:space="preserve">Перечень основных мероприятий подпрограммы представлен в Приложении </w:t>
      </w:r>
    </w:p>
    <w:p w:rsidR="00172A92" w:rsidRDefault="00172A92" w:rsidP="00172A92">
      <w:pPr>
        <w:widowControl w:val="0"/>
        <w:autoSpaceDE w:val="0"/>
        <w:autoSpaceDN w:val="0"/>
        <w:adjustRightInd w:val="0"/>
        <w:ind w:right="-2"/>
        <w:jc w:val="both"/>
      </w:pPr>
      <w:r>
        <w:t>№ 2 к муниципальной программе</w:t>
      </w:r>
    </w:p>
    <w:p w:rsidR="00172A92" w:rsidRDefault="00172A92" w:rsidP="00172A92">
      <w:pPr>
        <w:widowControl w:val="0"/>
        <w:autoSpaceDE w:val="0"/>
        <w:autoSpaceDN w:val="0"/>
        <w:adjustRightInd w:val="0"/>
        <w:ind w:right="-2" w:firstLine="709"/>
        <w:jc w:val="both"/>
        <w:rPr>
          <w:b/>
          <w:u w:val="single"/>
        </w:rPr>
      </w:pPr>
    </w:p>
    <w:p w:rsidR="00172A92" w:rsidRDefault="00172A92" w:rsidP="00172A92">
      <w:pPr>
        <w:widowControl w:val="0"/>
        <w:autoSpaceDE w:val="0"/>
        <w:autoSpaceDN w:val="0"/>
        <w:adjustRightInd w:val="0"/>
        <w:ind w:right="-2" w:firstLine="709"/>
        <w:jc w:val="both"/>
        <w:rPr>
          <w:b/>
          <w:sz w:val="28"/>
          <w:szCs w:val="28"/>
        </w:rPr>
      </w:pPr>
      <w:r>
        <w:rPr>
          <w:sz w:val="28"/>
          <w:szCs w:val="28"/>
        </w:rPr>
        <w:t>Раздел 3.</w:t>
      </w:r>
      <w:r>
        <w:rPr>
          <w:b/>
          <w:sz w:val="28"/>
          <w:szCs w:val="28"/>
        </w:rPr>
        <w:t xml:space="preserve"> Меры муниципального регулирования, направленные на достижение цели и задач подпрограммы</w:t>
      </w:r>
    </w:p>
    <w:p w:rsidR="00172A92" w:rsidRDefault="00172A92" w:rsidP="00172A92">
      <w:pPr>
        <w:widowControl w:val="0"/>
        <w:autoSpaceDE w:val="0"/>
        <w:autoSpaceDN w:val="0"/>
        <w:adjustRightInd w:val="0"/>
        <w:ind w:right="-2" w:firstLine="709"/>
        <w:jc w:val="both"/>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172A92" w:rsidRDefault="00172A92" w:rsidP="00172A92">
      <w:pPr>
        <w:pStyle w:val="ab"/>
        <w:ind w:firstLine="709"/>
        <w:jc w:val="both"/>
      </w:pPr>
      <w:r>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172A92" w:rsidRDefault="00172A92" w:rsidP="00172A92">
      <w:pPr>
        <w:pStyle w:val="ab"/>
        <w:ind w:firstLine="709"/>
        <w:jc w:val="both"/>
      </w:pPr>
      <w:r>
        <w:t xml:space="preserve">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 </w:t>
      </w:r>
    </w:p>
    <w:p w:rsidR="00172A92" w:rsidRDefault="00172A92" w:rsidP="00172A92">
      <w:pPr>
        <w:pStyle w:val="ab"/>
        <w:ind w:firstLine="709"/>
        <w:jc w:val="both"/>
      </w:pPr>
      <w: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72A92" w:rsidRDefault="00172A92" w:rsidP="00172A92">
      <w:pPr>
        <w:pStyle w:val="ab"/>
        <w:ind w:left="-567" w:firstLine="567"/>
        <w:jc w:val="both"/>
        <w:rPr>
          <w:b/>
        </w:rPr>
      </w:pPr>
      <w:r>
        <w:t xml:space="preserve"> </w:t>
      </w:r>
    </w:p>
    <w:p w:rsidR="00172A92" w:rsidRDefault="00172A92" w:rsidP="00172A92">
      <w:pPr>
        <w:pStyle w:val="ab"/>
        <w:ind w:firstLine="567"/>
        <w:jc w:val="both"/>
        <w:rPr>
          <w:b/>
          <w:sz w:val="28"/>
          <w:szCs w:val="28"/>
        </w:rPr>
      </w:pPr>
      <w:r>
        <w:rPr>
          <w:sz w:val="28"/>
          <w:szCs w:val="28"/>
        </w:rPr>
        <w:t>Раздел 4.</w:t>
      </w:r>
      <w:r>
        <w:rPr>
          <w:b/>
          <w:sz w:val="28"/>
          <w:szCs w:val="28"/>
        </w:rPr>
        <w:t xml:space="preserve">  Ресурсное обеспечение муниципальной подпрограммы</w:t>
      </w:r>
    </w:p>
    <w:p w:rsidR="00172A92" w:rsidRDefault="00172A92" w:rsidP="00172A92">
      <w:pPr>
        <w:pStyle w:val="ab"/>
        <w:ind w:firstLine="567"/>
        <w:jc w:val="both"/>
        <w:rPr>
          <w:b/>
          <w:sz w:val="28"/>
          <w:szCs w:val="28"/>
        </w:rPr>
      </w:pPr>
    </w:p>
    <w:p w:rsidR="00172A92" w:rsidRDefault="00172A92" w:rsidP="00172A92">
      <w:pPr>
        <w:autoSpaceDE w:val="0"/>
        <w:autoSpaceDN w:val="0"/>
        <w:adjustRightInd w:val="0"/>
        <w:ind w:firstLine="709"/>
        <w:jc w:val="both"/>
      </w:pPr>
      <w:r>
        <w:t xml:space="preserve">Информация о ресурсном </w:t>
      </w:r>
      <w:hyperlink r:id="rId17"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Default="00172A92" w:rsidP="00172A92">
      <w:pPr>
        <w:widowControl w:val="0"/>
        <w:autoSpaceDE w:val="0"/>
        <w:autoSpaceDN w:val="0"/>
        <w:adjustRightInd w:val="0"/>
        <w:ind w:right="-2"/>
        <w:jc w:val="both"/>
        <w:rPr>
          <w:b/>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областного и федерального бюджетов</w:t>
      </w:r>
    </w:p>
    <w:p w:rsidR="00172A92" w:rsidRDefault="00172A92" w:rsidP="00172A92">
      <w:pPr>
        <w:widowControl w:val="0"/>
        <w:autoSpaceDE w:val="0"/>
        <w:autoSpaceDN w:val="0"/>
        <w:adjustRightInd w:val="0"/>
        <w:ind w:right="-2"/>
        <w:jc w:val="center"/>
        <w:rPr>
          <w:b/>
          <w:sz w:val="28"/>
          <w:szCs w:val="28"/>
        </w:rPr>
      </w:pPr>
    </w:p>
    <w:p w:rsidR="00172A92" w:rsidRDefault="00172A92" w:rsidP="00172A92">
      <w:pPr>
        <w:widowControl w:val="0"/>
        <w:tabs>
          <w:tab w:val="left" w:pos="142"/>
          <w:tab w:val="left" w:pos="1276"/>
        </w:tabs>
        <w:ind w:firstLine="709"/>
        <w:jc w:val="both"/>
        <w:rPr>
          <w:rFonts w:eastAsia="Calibri"/>
        </w:rPr>
      </w:pPr>
      <w:r>
        <w:rPr>
          <w:rFonts w:eastAsia="Calibri"/>
        </w:rPr>
        <w:t>Объемы финансирования мероприятий подпрограммы за счет средств областного  и федерального бюджетов не предусмотрены.</w:t>
      </w:r>
    </w:p>
    <w:p w:rsidR="00172A92" w:rsidRDefault="00172A92" w:rsidP="00172A92">
      <w:pPr>
        <w:jc w:val="both"/>
        <w:outlineLvl w:val="0"/>
        <w:rPr>
          <w:b/>
          <w:u w:val="single"/>
        </w:rPr>
      </w:pPr>
    </w:p>
    <w:p w:rsidR="00172A92" w:rsidRDefault="00172A92" w:rsidP="00172A92">
      <w:pPr>
        <w:ind w:firstLine="709"/>
        <w:jc w:val="center"/>
        <w:outlineLvl w:val="0"/>
        <w:rPr>
          <w:rFonts w:eastAsia="Calibri"/>
          <w:b/>
          <w:kern w:val="36"/>
          <w:sz w:val="28"/>
          <w:szCs w:val="28"/>
        </w:rPr>
      </w:pPr>
      <w:r>
        <w:rPr>
          <w:sz w:val="28"/>
          <w:szCs w:val="28"/>
        </w:rPr>
        <w:lastRenderedPageBreak/>
        <w:t>Раздел 6.</w:t>
      </w:r>
      <w:r>
        <w:rPr>
          <w:rFonts w:eastAsia="Calibri"/>
          <w:b/>
          <w:kern w:val="36"/>
          <w:sz w:val="28"/>
          <w:szCs w:val="28"/>
        </w:rPr>
        <w:t xml:space="preserve"> Сведения об участии в подпрограмме государственных внебюджетных фондов</w:t>
      </w:r>
    </w:p>
    <w:p w:rsidR="00172A92" w:rsidRDefault="00172A92" w:rsidP="00172A92">
      <w:pPr>
        <w:jc w:val="center"/>
        <w:outlineLvl w:val="0"/>
        <w:rPr>
          <w:rFonts w:eastAsia="Calibri"/>
          <w:b/>
          <w:kern w:val="36"/>
          <w:sz w:val="28"/>
          <w:szCs w:val="28"/>
        </w:rPr>
      </w:pPr>
    </w:p>
    <w:p w:rsidR="00172A92" w:rsidRDefault="00172A92" w:rsidP="00172A92">
      <w:pPr>
        <w:tabs>
          <w:tab w:val="left" w:pos="4578"/>
        </w:tabs>
        <w:ind w:firstLine="709"/>
        <w:jc w:val="both"/>
      </w:pPr>
      <w:r>
        <w:t>Участие государственных внебюджетных фондов в подпрограмме не планируется.</w:t>
      </w:r>
    </w:p>
    <w:p w:rsidR="00172A92" w:rsidRDefault="00172A92" w:rsidP="00172A92">
      <w:pPr>
        <w:widowControl w:val="0"/>
        <w:autoSpaceDE w:val="0"/>
        <w:autoSpaceDN w:val="0"/>
        <w:adjustRightInd w:val="0"/>
        <w:ind w:right="-2" w:firstLine="709"/>
        <w:jc w:val="both"/>
      </w:pPr>
    </w:p>
    <w:p w:rsidR="00172A92" w:rsidRDefault="00172A92" w:rsidP="00172A92">
      <w:pPr>
        <w:tabs>
          <w:tab w:val="left" w:pos="4578"/>
        </w:tabs>
        <w:ind w:firstLine="709"/>
        <w:jc w:val="both"/>
        <w:rPr>
          <w:b/>
          <w:sz w:val="28"/>
          <w:szCs w:val="28"/>
        </w:rPr>
      </w:pPr>
      <w:r>
        <w:rPr>
          <w:sz w:val="28"/>
          <w:szCs w:val="28"/>
        </w:rPr>
        <w:t>Раздел 7</w:t>
      </w:r>
      <w:r>
        <w:rPr>
          <w:b/>
          <w:sz w:val="28"/>
          <w:szCs w:val="28"/>
        </w:rPr>
        <w:t>. Сведения об участии организаций</w:t>
      </w:r>
    </w:p>
    <w:p w:rsidR="00172A92" w:rsidRDefault="00172A92" w:rsidP="00172A92">
      <w:pPr>
        <w:pStyle w:val="ConsPlusNormal"/>
        <w:ind w:firstLine="709"/>
        <w:jc w:val="both"/>
        <w:rPr>
          <w:rFonts w:ascii="Times New Roman" w:hAnsi="Times New Roman" w:cs="Times New Roman"/>
          <w:sz w:val="24"/>
          <w:szCs w:val="24"/>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ind w:firstLine="709"/>
        <w:jc w:val="both"/>
        <w:outlineLvl w:val="2"/>
        <w:rPr>
          <w:b/>
        </w:rPr>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r>
        <w:t>Приложение №10</w:t>
      </w:r>
    </w:p>
    <w:p w:rsidR="00172A92" w:rsidRDefault="00172A92" w:rsidP="00172A92">
      <w:pPr>
        <w:widowControl w:val="0"/>
        <w:autoSpaceDE w:val="0"/>
        <w:autoSpaceDN w:val="0"/>
        <w:adjustRightInd w:val="0"/>
        <w:jc w:val="right"/>
      </w:pPr>
      <w:r>
        <w:t xml:space="preserve"> к муниципальной программе</w:t>
      </w:r>
    </w:p>
    <w:p w:rsidR="00172A92" w:rsidRDefault="00172A92" w:rsidP="00172A92">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Социально-экономическое развитие</w:t>
      </w:r>
    </w:p>
    <w:p w:rsidR="00172A92" w:rsidRDefault="00172A92" w:rsidP="00172A92">
      <w:pPr>
        <w:widowControl w:val="0"/>
        <w:autoSpaceDE w:val="0"/>
        <w:autoSpaceDN w:val="0"/>
        <w:adjustRightInd w:val="0"/>
        <w:ind w:right="-2" w:firstLine="709"/>
        <w:jc w:val="right"/>
      </w:pPr>
      <w:r>
        <w:t>территории Евдокимовского сельского поселения</w:t>
      </w:r>
    </w:p>
    <w:p w:rsidR="00172A92" w:rsidRDefault="00172A92" w:rsidP="00172A92">
      <w:pPr>
        <w:widowControl w:val="0"/>
        <w:autoSpaceDE w:val="0"/>
        <w:autoSpaceDN w:val="0"/>
        <w:adjustRightInd w:val="0"/>
        <w:ind w:right="-2" w:firstLine="709"/>
        <w:jc w:val="right"/>
      </w:pPr>
      <w:r>
        <w:t xml:space="preserve"> на 2024-2028годы»</w:t>
      </w:r>
    </w:p>
    <w:p w:rsidR="00172A92" w:rsidRDefault="00172A92" w:rsidP="00172A92">
      <w:pPr>
        <w:widowControl w:val="0"/>
        <w:autoSpaceDE w:val="0"/>
        <w:autoSpaceDN w:val="0"/>
        <w:adjustRightInd w:val="0"/>
        <w:ind w:right="-2" w:firstLine="709"/>
        <w:jc w:val="right"/>
        <w:rPr>
          <w:u w:val="single"/>
        </w:rPr>
      </w:pPr>
    </w:p>
    <w:p w:rsidR="00172A92" w:rsidRDefault="00172A92" w:rsidP="00172A92">
      <w:pPr>
        <w:widowControl w:val="0"/>
        <w:autoSpaceDE w:val="0"/>
        <w:autoSpaceDN w:val="0"/>
        <w:adjustRightInd w:val="0"/>
        <w:jc w:val="center"/>
        <w:rPr>
          <w:b/>
          <w:caps/>
        </w:rPr>
      </w:pPr>
      <w:r>
        <w:rPr>
          <w:b/>
          <w:caps/>
        </w:rPr>
        <w:t>Подпрограмма «Развитие сферы культуры и спорта на территории Евдокимовского сельского поселения на 2024-2028гг»</w:t>
      </w:r>
    </w:p>
    <w:p w:rsidR="00172A92" w:rsidRDefault="00172A92" w:rsidP="00172A92">
      <w:pPr>
        <w:widowControl w:val="0"/>
        <w:autoSpaceDE w:val="0"/>
        <w:autoSpaceDN w:val="0"/>
        <w:adjustRightInd w:val="0"/>
        <w:jc w:val="center"/>
      </w:pPr>
    </w:p>
    <w:p w:rsidR="00172A92" w:rsidRDefault="00172A92" w:rsidP="00172A92">
      <w:pPr>
        <w:widowControl w:val="0"/>
        <w:autoSpaceDE w:val="0"/>
        <w:autoSpaceDN w:val="0"/>
        <w:adjustRightInd w:val="0"/>
        <w:ind w:right="-2"/>
        <w:jc w:val="center"/>
        <w:rPr>
          <w:sz w:val="28"/>
          <w:szCs w:val="28"/>
        </w:rPr>
      </w:pPr>
      <w:r>
        <w:rPr>
          <w:sz w:val="28"/>
          <w:szCs w:val="28"/>
        </w:rPr>
        <w:t xml:space="preserve">Паспорт подпрограммы </w:t>
      </w:r>
      <w:r>
        <w:rPr>
          <w:i/>
          <w:color w:val="000000"/>
          <w:sz w:val="28"/>
          <w:szCs w:val="28"/>
        </w:rPr>
        <w:t>«</w:t>
      </w:r>
      <w:r>
        <w:rPr>
          <w:sz w:val="28"/>
          <w:szCs w:val="28"/>
        </w:rPr>
        <w:t>Развитие сферы культуры и спорта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 годы» (далее соответственно – подпрограмма, муниципальная программа)</w:t>
      </w:r>
    </w:p>
    <w:p w:rsidR="00172A92" w:rsidRDefault="00172A92" w:rsidP="00172A92">
      <w:pPr>
        <w:widowControl w:val="0"/>
        <w:autoSpaceDE w:val="0"/>
        <w:autoSpaceDN w:val="0"/>
        <w:adjustRightInd w:val="0"/>
        <w:jc w:val="both"/>
        <w:rPr>
          <w:sz w:val="28"/>
          <w:szCs w:val="28"/>
        </w:rPr>
      </w:pPr>
    </w:p>
    <w:tbl>
      <w:tblPr>
        <w:tblW w:w="5550" w:type="pct"/>
        <w:tblInd w:w="-647" w:type="dxa"/>
        <w:tblCellMar>
          <w:top w:w="75" w:type="dxa"/>
          <w:left w:w="0" w:type="dxa"/>
          <w:bottom w:w="75" w:type="dxa"/>
          <w:right w:w="0" w:type="dxa"/>
        </w:tblCellMar>
        <w:tblLook w:val="04A0" w:firstRow="1" w:lastRow="0" w:firstColumn="1" w:lastColumn="0" w:noHBand="0" w:noVBand="1"/>
      </w:tblPr>
      <w:tblGrid>
        <w:gridCol w:w="4585"/>
        <w:gridCol w:w="6731"/>
      </w:tblGrid>
      <w:tr w:rsidR="00172A92" w:rsidTr="00172A92">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Развитие сферы культуры и спорта на территории Евдокимовского сельского поселения на 2024-2028гг»</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 xml:space="preserve"> МКУК «Культурно - досуговый центр с.Бадар»  </w:t>
            </w:r>
          </w:p>
          <w:p w:rsidR="00172A92" w:rsidRDefault="00172A92" w:rsidP="00172A92">
            <w:pPr>
              <w:widowControl w:val="0"/>
              <w:autoSpaceDE w:val="0"/>
              <w:autoSpaceDN w:val="0"/>
              <w:adjustRightInd w:val="0"/>
              <w:jc w:val="center"/>
            </w:pPr>
            <w:r>
              <w:t xml:space="preserve"> МКУК «Культурно - досуговый центр д.Евдокимова»</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 xml:space="preserve"> МКУК «Культурно - досуговый центр с.Бадар»</w:t>
            </w:r>
          </w:p>
          <w:p w:rsidR="00172A92" w:rsidRDefault="00172A92" w:rsidP="00172A92">
            <w:pPr>
              <w:widowControl w:val="0"/>
              <w:autoSpaceDE w:val="0"/>
              <w:autoSpaceDN w:val="0"/>
              <w:adjustRightInd w:val="0"/>
              <w:jc w:val="center"/>
            </w:pPr>
            <w:r>
              <w:t>МКУК «Культурно - досуговый центр д.Евдокимова»</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Создание условий для развития культуры, физической культуры и массового спорта на территории Евдокимовского сельского поселения</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1.Обеспечение деятельности МКУК «КДЦ с.Бадар,МКУК «КДЦ д.Евдокимова»;</w:t>
            </w:r>
          </w:p>
          <w:p w:rsidR="00172A92" w:rsidRDefault="00172A92" w:rsidP="00172A92">
            <w:pPr>
              <w:widowControl w:val="0"/>
              <w:autoSpaceDE w:val="0"/>
              <w:autoSpaceDN w:val="0"/>
              <w:adjustRightInd w:val="0"/>
            </w:pPr>
            <w:r>
              <w:t xml:space="preserve">2.Улучшение материальной базы МКУК «КДЦ с.Бадар, МКУК </w:t>
            </w:r>
            <w:r>
              <w:lastRenderedPageBreak/>
              <w:t>«КДЦ д.Евдокимова»;</w:t>
            </w:r>
          </w:p>
          <w:p w:rsidR="00172A92" w:rsidRDefault="00172A92" w:rsidP="00172A92">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3.Привлечение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 </w:t>
            </w:r>
          </w:p>
          <w:p w:rsidR="00172A92" w:rsidRDefault="00172A92" w:rsidP="00172A92">
            <w:r>
              <w:t xml:space="preserve">4.Участие жителей </w:t>
            </w:r>
            <w:r>
              <w:rPr>
                <w:color w:val="000000"/>
              </w:rPr>
              <w:t>Евдокимовского</w:t>
            </w:r>
            <w:r>
              <w:t xml:space="preserve"> сельского поселения в культурных и спортивных мероприятиях районного уровня. </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lastRenderedPageBreak/>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2024-2028гг</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 xml:space="preserve"> 1.Количество проведенных культурных, спортивных и физкультурно-массовых мероприятий; </w:t>
            </w:r>
          </w:p>
          <w:p w:rsidR="00172A92" w:rsidRDefault="00172A92" w:rsidP="00172A92">
            <w:pPr>
              <w:widowControl w:val="0"/>
              <w:autoSpaceDE w:val="0"/>
              <w:autoSpaceDN w:val="0"/>
              <w:adjustRightInd w:val="0"/>
            </w:pPr>
            <w:r>
              <w:t>2.Доля населения Евдокимовского сельского поселения привлеченная к культурно массовым и спортивным мероприятиям на территории поселения..</w:t>
            </w:r>
          </w:p>
        </w:tc>
      </w:tr>
      <w:tr w:rsidR="00172A92" w:rsidTr="00172A92">
        <w:trPr>
          <w:trHeight w:val="172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172A92" w:rsidRDefault="00172A92" w:rsidP="00172A92">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172A92" w:rsidRDefault="00172A92" w:rsidP="00172A92">
            <w:pPr>
              <w:widowControl w:val="0"/>
              <w:autoSpaceDE w:val="0"/>
              <w:autoSpaceDN w:val="0"/>
              <w:adjustRightInd w:val="0"/>
            </w:pPr>
            <w:r>
              <w:t>3.Капитальный ремонт домов культуры сельских поселений.</w:t>
            </w:r>
          </w:p>
          <w:p w:rsidR="00172A92" w:rsidRDefault="00172A92" w:rsidP="00172A92">
            <w:pPr>
              <w:widowControl w:val="0"/>
              <w:autoSpaceDE w:val="0"/>
              <w:autoSpaceDN w:val="0"/>
              <w:adjustRightInd w:val="0"/>
            </w:pPr>
            <w:r>
              <w:t>4.Обеспечение развития и укрепления материально-технической базы домов культуры.</w:t>
            </w:r>
          </w:p>
        </w:tc>
      </w:tr>
      <w:tr w:rsidR="00172A92" w:rsidTr="00172A92">
        <w:trPr>
          <w:trHeight w:val="172"/>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p>
          <w:p w:rsidR="00172A92" w:rsidRDefault="00172A92" w:rsidP="00172A92">
            <w:pPr>
              <w:widowControl w:val="0"/>
              <w:autoSpaceDE w:val="0"/>
              <w:autoSpaceDN w:val="0"/>
              <w:adjustRightInd w:val="0"/>
            </w:pPr>
            <w: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Предполагаемый общий объем финансирования муниципальной программы составляет 64474,5 тыс.руб.,  в том числе по годам:</w:t>
            </w:r>
          </w:p>
          <w:p w:rsidR="00172A92" w:rsidRDefault="00172A92" w:rsidP="00172A92">
            <w:pPr>
              <w:widowControl w:val="0"/>
              <w:autoSpaceDE w:val="0"/>
              <w:autoSpaceDN w:val="0"/>
              <w:adjustRightInd w:val="0"/>
            </w:pPr>
            <w:r>
              <w:t xml:space="preserve"> 2024 год – 13137,3 тыс. руб.</w:t>
            </w:r>
          </w:p>
          <w:p w:rsidR="00172A92" w:rsidRDefault="00172A92" w:rsidP="00172A92">
            <w:pPr>
              <w:widowControl w:val="0"/>
              <w:autoSpaceDE w:val="0"/>
              <w:autoSpaceDN w:val="0"/>
              <w:adjustRightInd w:val="0"/>
            </w:pPr>
            <w:r>
              <w:t xml:space="preserve"> 2025 год – 13137,3 тыс. руб.</w:t>
            </w:r>
          </w:p>
          <w:p w:rsidR="00172A92" w:rsidRDefault="00172A92" w:rsidP="00172A92">
            <w:pPr>
              <w:widowControl w:val="0"/>
              <w:autoSpaceDE w:val="0"/>
              <w:autoSpaceDN w:val="0"/>
              <w:adjustRightInd w:val="0"/>
            </w:pPr>
            <w:r>
              <w:t xml:space="preserve"> 2026 год – 12733,3 тыс. руб.</w:t>
            </w:r>
          </w:p>
          <w:p w:rsidR="00172A92" w:rsidRDefault="00172A92" w:rsidP="00172A92">
            <w:pPr>
              <w:widowControl w:val="0"/>
              <w:autoSpaceDE w:val="0"/>
              <w:autoSpaceDN w:val="0"/>
              <w:adjustRightInd w:val="0"/>
            </w:pPr>
            <w:r>
              <w:t xml:space="preserve"> 2027 год – 12733,3 тыс. руб.</w:t>
            </w:r>
          </w:p>
          <w:p w:rsidR="00172A92" w:rsidRDefault="00172A92" w:rsidP="00172A92">
            <w:pPr>
              <w:widowControl w:val="0"/>
              <w:autoSpaceDE w:val="0"/>
              <w:autoSpaceDN w:val="0"/>
              <w:adjustRightInd w:val="0"/>
            </w:pPr>
            <w:r>
              <w:t xml:space="preserve"> 2028 год – 12733,3 тыс. руб.</w:t>
            </w:r>
          </w:p>
          <w:p w:rsidR="00172A92" w:rsidRDefault="00172A92" w:rsidP="00172A92">
            <w:pPr>
              <w:widowControl w:val="0"/>
              <w:autoSpaceDE w:val="0"/>
              <w:autoSpaceDN w:val="0"/>
              <w:adjustRightInd w:val="0"/>
            </w:pPr>
            <w:r>
              <w:t>Объем финансирования за счет средств бюджета Евдокимовского сельского поселения составляет 63674,5 тыс. руб., в том числе по годам;</w:t>
            </w:r>
          </w:p>
          <w:p w:rsidR="00172A92" w:rsidRDefault="00172A92" w:rsidP="00172A92">
            <w:pPr>
              <w:widowControl w:val="0"/>
              <w:autoSpaceDE w:val="0"/>
              <w:autoSpaceDN w:val="0"/>
              <w:adjustRightInd w:val="0"/>
            </w:pPr>
            <w:r>
              <w:t xml:space="preserve"> 2024 год – 12737,3 тыс. руб.</w:t>
            </w:r>
          </w:p>
          <w:p w:rsidR="00172A92" w:rsidRDefault="00172A92" w:rsidP="00172A92">
            <w:pPr>
              <w:widowControl w:val="0"/>
              <w:autoSpaceDE w:val="0"/>
              <w:autoSpaceDN w:val="0"/>
              <w:adjustRightInd w:val="0"/>
            </w:pPr>
            <w:r>
              <w:t xml:space="preserve"> 2025 год – 12737,3 тыс. руб.</w:t>
            </w:r>
          </w:p>
          <w:p w:rsidR="00172A92" w:rsidRDefault="00172A92" w:rsidP="00172A92">
            <w:pPr>
              <w:widowControl w:val="0"/>
              <w:autoSpaceDE w:val="0"/>
              <w:autoSpaceDN w:val="0"/>
              <w:adjustRightInd w:val="0"/>
            </w:pPr>
            <w:r>
              <w:t xml:space="preserve"> 2026 год – 12733,3 тыс. руб.</w:t>
            </w:r>
          </w:p>
          <w:p w:rsidR="00172A92" w:rsidRDefault="00172A92" w:rsidP="00172A92">
            <w:pPr>
              <w:widowControl w:val="0"/>
              <w:autoSpaceDE w:val="0"/>
              <w:autoSpaceDN w:val="0"/>
              <w:adjustRightInd w:val="0"/>
            </w:pPr>
            <w:r>
              <w:t xml:space="preserve"> 2027 год – 12733,3 тыс. руб.</w:t>
            </w:r>
          </w:p>
          <w:p w:rsidR="00172A92" w:rsidRDefault="00172A92" w:rsidP="00172A92">
            <w:pPr>
              <w:widowControl w:val="0"/>
              <w:autoSpaceDE w:val="0"/>
              <w:autoSpaceDN w:val="0"/>
              <w:adjustRightInd w:val="0"/>
            </w:pPr>
            <w:r>
              <w:t xml:space="preserve"> 2028 год – 12733,3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800,0 руб., в том числе:</w:t>
            </w:r>
          </w:p>
          <w:p w:rsidR="00172A92" w:rsidRDefault="00172A92" w:rsidP="00172A92">
            <w:pPr>
              <w:autoSpaceDE w:val="0"/>
              <w:autoSpaceDN w:val="0"/>
              <w:adjustRightInd w:val="0"/>
              <w:jc w:val="both"/>
              <w:rPr>
                <w:rFonts w:eastAsia="Calibri"/>
              </w:rPr>
            </w:pPr>
            <w:r>
              <w:rPr>
                <w:rFonts w:eastAsia="Calibri"/>
              </w:rPr>
              <w:t>2024 год – 40</w:t>
            </w:r>
            <w:r>
              <w:rPr>
                <w:rFonts w:eastAsia="Calibri"/>
                <w:color w:val="000000" w:themeColor="text1"/>
              </w:rPr>
              <w:t>0,0</w:t>
            </w:r>
            <w:r>
              <w:rPr>
                <w:rFonts w:eastAsia="Calibri"/>
              </w:rPr>
              <w:t>тыс. руб.;</w:t>
            </w:r>
          </w:p>
          <w:p w:rsidR="00172A92" w:rsidRDefault="00172A92" w:rsidP="00172A92">
            <w:pPr>
              <w:autoSpaceDE w:val="0"/>
              <w:autoSpaceDN w:val="0"/>
              <w:adjustRightInd w:val="0"/>
              <w:jc w:val="both"/>
              <w:rPr>
                <w:rFonts w:eastAsia="Calibri"/>
              </w:rPr>
            </w:pPr>
            <w:r>
              <w:rPr>
                <w:rFonts w:eastAsia="Calibri"/>
              </w:rPr>
              <w:t>2025год – 400,0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autoSpaceDE w:val="0"/>
              <w:autoSpaceDN w:val="0"/>
              <w:adjustRightInd w:val="0"/>
              <w:jc w:val="both"/>
              <w:rPr>
                <w:rFonts w:eastAsia="Calibri"/>
              </w:rPr>
            </w:pPr>
            <w:r>
              <w:rPr>
                <w:rFonts w:eastAsia="Calibri"/>
              </w:rPr>
              <w:t>2028 год – 0,0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w:t>
            </w:r>
          </w:p>
          <w:p w:rsidR="00172A92" w:rsidRDefault="00172A92" w:rsidP="00172A92">
            <w:pPr>
              <w:autoSpaceDE w:val="0"/>
              <w:autoSpaceDN w:val="0"/>
              <w:adjustRightInd w:val="0"/>
              <w:jc w:val="both"/>
              <w:rPr>
                <w:rFonts w:eastAsia="Calibri"/>
              </w:rPr>
            </w:pPr>
            <w:r>
              <w:rPr>
                <w:rFonts w:eastAsia="Calibri"/>
              </w:rPr>
              <w:t>2024 год – 0,0тыс.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widowControl w:val="0"/>
              <w:autoSpaceDE w:val="0"/>
              <w:autoSpaceDN w:val="0"/>
              <w:adjustRightInd w:val="0"/>
            </w:pPr>
            <w:r>
              <w:rPr>
                <w:rFonts w:eastAsia="Calibri"/>
              </w:rPr>
              <w:t>2085 год – 0,0 тыс. руб.</w:t>
            </w:r>
          </w:p>
        </w:tc>
      </w:tr>
      <w:tr w:rsidR="00172A92" w:rsidTr="00172A92">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tabs>
                <w:tab w:val="left" w:pos="1168"/>
              </w:tabs>
            </w:pPr>
            <w: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172A92" w:rsidRDefault="00172A92" w:rsidP="00172A92">
            <w:pPr>
              <w:widowControl w:val="0"/>
              <w:autoSpaceDE w:val="0"/>
              <w:autoSpaceDN w:val="0"/>
              <w:adjustRightInd w:val="0"/>
              <w:rPr>
                <w:bCs/>
              </w:rPr>
            </w:pPr>
            <w:r>
              <w:rPr>
                <w:bCs/>
              </w:rPr>
              <w:t>-повышение качества и уровня жизни населения, его занятости;</w:t>
            </w:r>
          </w:p>
          <w:p w:rsidR="00172A92" w:rsidRDefault="00172A92" w:rsidP="00172A92">
            <w:pPr>
              <w:widowControl w:val="0"/>
              <w:autoSpaceDE w:val="0"/>
              <w:autoSpaceDN w:val="0"/>
              <w:adjustRightInd w:val="0"/>
            </w:pPr>
            <w:r>
              <w:t>-увеличение охвата населения систематическими занятиями физической культуры и спортом;</w:t>
            </w:r>
          </w:p>
          <w:p w:rsidR="00172A92" w:rsidRDefault="00172A92" w:rsidP="00172A92">
            <w:pPr>
              <w:widowControl w:val="0"/>
              <w:autoSpaceDE w:val="0"/>
              <w:autoSpaceDN w:val="0"/>
              <w:adjustRightInd w:val="0"/>
            </w:pPr>
            <w:r>
              <w:t>-повышение качества проводимых массовых физкультурно-спортивных мероприятий</w:t>
            </w:r>
          </w:p>
          <w:p w:rsidR="00172A92" w:rsidRDefault="00172A92" w:rsidP="00172A92">
            <w:pPr>
              <w:widowControl w:val="0"/>
              <w:autoSpaceDE w:val="0"/>
              <w:autoSpaceDN w:val="0"/>
              <w:adjustRightInd w:val="0"/>
            </w:pPr>
            <w:r>
              <w:t>-повышение интереса жителей села к занятиям физической культуры и спорта.</w:t>
            </w:r>
          </w:p>
        </w:tc>
      </w:tr>
    </w:tbl>
    <w:p w:rsidR="00172A92" w:rsidRDefault="00172A92" w:rsidP="00172A92">
      <w:pPr>
        <w:widowControl w:val="0"/>
        <w:autoSpaceDE w:val="0"/>
        <w:autoSpaceDN w:val="0"/>
        <w:adjustRightInd w:val="0"/>
        <w:ind w:firstLine="709"/>
        <w:jc w:val="both"/>
      </w:pPr>
    </w:p>
    <w:p w:rsidR="00172A92" w:rsidRDefault="00172A92" w:rsidP="00172A92">
      <w:pPr>
        <w:widowControl w:val="0"/>
        <w:autoSpaceDE w:val="0"/>
        <w:autoSpaceDN w:val="0"/>
        <w:adjustRightInd w:val="0"/>
        <w:ind w:right="-2" w:firstLine="709"/>
        <w:rPr>
          <w:b/>
          <w:sz w:val="28"/>
          <w:szCs w:val="28"/>
        </w:rPr>
      </w:pPr>
      <w:r>
        <w:rPr>
          <w:sz w:val="28"/>
          <w:szCs w:val="28"/>
        </w:rPr>
        <w:t xml:space="preserve">Раздел 1. </w:t>
      </w:r>
      <w:r>
        <w:rPr>
          <w:b/>
          <w:sz w:val="28"/>
          <w:szCs w:val="28"/>
        </w:rPr>
        <w:t>Цель и задачи подпрограммы, целевые показатели подпрограммы, сроки реализации</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autoSpaceDE w:val="0"/>
        <w:autoSpaceDN w:val="0"/>
        <w:adjustRightInd w:val="0"/>
        <w:ind w:firstLine="709"/>
        <w:jc w:val="both"/>
        <w:rPr>
          <w:color w:val="000000"/>
        </w:rPr>
      </w:pPr>
      <w:r>
        <w:rPr>
          <w:b/>
        </w:rPr>
        <w:t xml:space="preserve">Цель подпрограммы является: </w:t>
      </w:r>
      <w:r>
        <w:t>создание условий для развития культуры физической культуры и массового спорта на территории Евдокимовского сельского поселения</w:t>
      </w:r>
      <w:r>
        <w:rPr>
          <w:color w:val="000000"/>
        </w:rPr>
        <w:t xml:space="preserve"> </w:t>
      </w:r>
    </w:p>
    <w:p w:rsidR="00172A92" w:rsidRDefault="00172A92" w:rsidP="00172A92">
      <w:pPr>
        <w:shd w:val="clear" w:color="auto" w:fill="FFFFFF"/>
        <w:ind w:firstLine="709"/>
        <w:jc w:val="both"/>
        <w:rPr>
          <w:b/>
        </w:rPr>
      </w:pPr>
      <w:r>
        <w:rPr>
          <w:b/>
        </w:rPr>
        <w:t>Для выполнения поставленной цели необходимо решить следующие задачи</w:t>
      </w:r>
    </w:p>
    <w:p w:rsidR="00172A92" w:rsidRDefault="00172A92" w:rsidP="00172A92">
      <w:pPr>
        <w:widowControl w:val="0"/>
        <w:autoSpaceDE w:val="0"/>
        <w:autoSpaceDN w:val="0"/>
        <w:adjustRightInd w:val="0"/>
        <w:ind w:firstLine="709"/>
        <w:jc w:val="both"/>
      </w:pPr>
      <w:r w:rsidRPr="006E6D3F">
        <w:t>1</w:t>
      </w:r>
      <w:r>
        <w:rPr>
          <w:b/>
        </w:rPr>
        <w:t>.</w:t>
      </w:r>
      <w:r>
        <w:t>.Обеспечение деятельности МКУК «КДЦ с.Бадар,МКУК «КДЦ д.Евдокимова»;</w:t>
      </w:r>
    </w:p>
    <w:p w:rsidR="00172A92" w:rsidRDefault="00172A92" w:rsidP="00172A92">
      <w:pPr>
        <w:widowControl w:val="0"/>
        <w:autoSpaceDE w:val="0"/>
        <w:autoSpaceDN w:val="0"/>
        <w:adjustRightInd w:val="0"/>
        <w:ind w:firstLine="709"/>
        <w:jc w:val="both"/>
      </w:pPr>
      <w:r>
        <w:t>2.Улучшение материальной базы МКУК «КДЦ с.Бадар, МКУК «КДЦ д.Евдокимова»;</w:t>
      </w:r>
    </w:p>
    <w:p w:rsidR="00172A92" w:rsidRDefault="00172A92" w:rsidP="00172A92">
      <w:pPr>
        <w:pStyle w:val="a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 </w:t>
      </w:r>
    </w:p>
    <w:p w:rsidR="00172A92" w:rsidRDefault="00172A92" w:rsidP="00172A92">
      <w:pPr>
        <w:widowControl w:val="0"/>
        <w:autoSpaceDE w:val="0"/>
        <w:autoSpaceDN w:val="0"/>
        <w:adjustRightInd w:val="0"/>
        <w:ind w:firstLine="709"/>
        <w:jc w:val="both"/>
      </w:pPr>
      <w:r>
        <w:t xml:space="preserve">4.Участие жителей </w:t>
      </w:r>
      <w:r>
        <w:rPr>
          <w:color w:val="000000"/>
        </w:rPr>
        <w:t>Евдокимовского</w:t>
      </w:r>
      <w:r>
        <w:t xml:space="preserve"> сельского поселения в культурных и спортивных мероприятиях районного уровня. </w:t>
      </w:r>
    </w:p>
    <w:p w:rsidR="00172A92" w:rsidRDefault="00172A92" w:rsidP="00172A92">
      <w:pPr>
        <w:widowControl w:val="0"/>
        <w:autoSpaceDE w:val="0"/>
        <w:autoSpaceDN w:val="0"/>
        <w:adjustRightInd w:val="0"/>
        <w:ind w:firstLine="709"/>
        <w:jc w:val="both"/>
        <w:rPr>
          <w:b/>
        </w:rPr>
      </w:pPr>
      <w:r>
        <w:rPr>
          <w:b/>
        </w:rPr>
        <w:t>Целевыми показателями подпрограммы будут являться</w:t>
      </w:r>
    </w:p>
    <w:p w:rsidR="00172A92" w:rsidRDefault="00172A92" w:rsidP="00172A92">
      <w:pPr>
        <w:widowControl w:val="0"/>
        <w:autoSpaceDE w:val="0"/>
        <w:autoSpaceDN w:val="0"/>
        <w:adjustRightInd w:val="0"/>
        <w:ind w:firstLine="709"/>
        <w:jc w:val="both"/>
      </w:pPr>
      <w:r>
        <w:t xml:space="preserve">1.Количество проведенных культурных, спортивных и физкультурно-массовых мероприятий; </w:t>
      </w:r>
    </w:p>
    <w:p w:rsidR="00172A92" w:rsidRDefault="00172A92" w:rsidP="00172A92">
      <w:pPr>
        <w:widowControl w:val="0"/>
        <w:autoSpaceDE w:val="0"/>
        <w:autoSpaceDN w:val="0"/>
        <w:adjustRightInd w:val="0"/>
        <w:ind w:firstLine="709"/>
        <w:jc w:val="both"/>
      </w:pPr>
      <w:r>
        <w:t>2.Доля населения Евдокимовского сельского поселения, привлеченная к культурно-массовым и спортивным мероприятиям на территории поселения.</w:t>
      </w:r>
    </w:p>
    <w:p w:rsidR="00172A92" w:rsidRDefault="00172A92" w:rsidP="00172A92">
      <w:pPr>
        <w:widowControl w:val="0"/>
        <w:autoSpaceDE w:val="0"/>
        <w:autoSpaceDN w:val="0"/>
        <w:adjustRightInd w:val="0"/>
        <w:ind w:firstLine="709"/>
        <w:jc w:val="both"/>
      </w:pPr>
    </w:p>
    <w:p w:rsidR="00172A92" w:rsidRDefault="00172A92" w:rsidP="00172A92">
      <w:pPr>
        <w:widowControl w:val="0"/>
        <w:autoSpaceDE w:val="0"/>
        <w:autoSpaceDN w:val="0"/>
        <w:adjustRightInd w:val="0"/>
        <w:ind w:right="-2" w:firstLine="709"/>
        <w:jc w:val="both"/>
        <w:rPr>
          <w:b/>
        </w:rPr>
      </w:pPr>
      <w:r>
        <w:rPr>
          <w:b/>
        </w:rPr>
        <w:t>Сроки реализации подпрограммы:</w:t>
      </w:r>
      <w:r>
        <w:t xml:space="preserve"> 2024-2085гг</w:t>
      </w:r>
    </w:p>
    <w:p w:rsidR="00172A92" w:rsidRDefault="00172A92" w:rsidP="00172A92">
      <w:pPr>
        <w:widowControl w:val="0"/>
        <w:autoSpaceDE w:val="0"/>
        <w:autoSpaceDN w:val="0"/>
        <w:adjustRightInd w:val="0"/>
        <w:ind w:right="-2"/>
        <w:jc w:val="both"/>
      </w:pPr>
    </w:p>
    <w:p w:rsidR="00172A92" w:rsidRDefault="00172A92" w:rsidP="00172A92">
      <w:pPr>
        <w:widowControl w:val="0"/>
        <w:autoSpaceDE w:val="0"/>
        <w:autoSpaceDN w:val="0"/>
        <w:adjustRightInd w:val="0"/>
        <w:ind w:right="-2" w:firstLine="709"/>
        <w:jc w:val="center"/>
        <w:rPr>
          <w:sz w:val="28"/>
          <w:szCs w:val="28"/>
        </w:rPr>
      </w:pPr>
      <w:r>
        <w:rPr>
          <w:sz w:val="28"/>
          <w:szCs w:val="28"/>
        </w:rPr>
        <w:t xml:space="preserve">Раздел 2. </w:t>
      </w:r>
      <w:r>
        <w:rPr>
          <w:b/>
          <w:sz w:val="28"/>
          <w:szCs w:val="28"/>
        </w:rPr>
        <w:t>Основные мероприятия подпрограммы</w:t>
      </w:r>
    </w:p>
    <w:p w:rsidR="00172A92" w:rsidRDefault="00172A92" w:rsidP="00172A92">
      <w:pPr>
        <w:widowControl w:val="0"/>
        <w:autoSpaceDE w:val="0"/>
        <w:autoSpaceDN w:val="0"/>
        <w:adjustRightInd w:val="0"/>
        <w:ind w:right="-2" w:firstLine="709"/>
        <w:jc w:val="center"/>
        <w:rPr>
          <w:sz w:val="28"/>
          <w:szCs w:val="28"/>
        </w:rPr>
      </w:pPr>
    </w:p>
    <w:p w:rsidR="00172A92" w:rsidRDefault="00172A92" w:rsidP="00172A92">
      <w:pPr>
        <w:widowControl w:val="0"/>
        <w:autoSpaceDE w:val="0"/>
        <w:autoSpaceDN w:val="0"/>
        <w:adjustRightInd w:val="0"/>
        <w:ind w:firstLine="709"/>
        <w:jc w:val="both"/>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172A92" w:rsidRDefault="00172A92" w:rsidP="00172A92">
      <w:pPr>
        <w:widowControl w:val="0"/>
        <w:autoSpaceDE w:val="0"/>
        <w:autoSpaceDN w:val="0"/>
        <w:adjustRightInd w:val="0"/>
        <w:ind w:firstLine="709"/>
        <w:jc w:val="both"/>
      </w:pPr>
      <w:r>
        <w:t>2.Обеспечение условий для развития на территории сельского поселения физической культуры и массового спорта.</w:t>
      </w:r>
    </w:p>
    <w:p w:rsidR="00172A92" w:rsidRDefault="00172A92" w:rsidP="00172A92">
      <w:pPr>
        <w:widowControl w:val="0"/>
        <w:autoSpaceDE w:val="0"/>
        <w:autoSpaceDN w:val="0"/>
        <w:adjustRightInd w:val="0"/>
        <w:ind w:firstLine="709"/>
        <w:jc w:val="both"/>
      </w:pPr>
      <w:r>
        <w:t>3.Капитальный ремонт домов культуры сельских поселений.</w:t>
      </w:r>
    </w:p>
    <w:p w:rsidR="00172A92" w:rsidRDefault="00172A92" w:rsidP="00172A92">
      <w:pPr>
        <w:widowControl w:val="0"/>
        <w:autoSpaceDE w:val="0"/>
        <w:autoSpaceDN w:val="0"/>
        <w:adjustRightInd w:val="0"/>
        <w:ind w:right="-2" w:firstLine="709"/>
        <w:jc w:val="both"/>
      </w:pPr>
      <w:r>
        <w:t>4.Обеспечение развития и укрепления материально-технической базы домов культуры.</w:t>
      </w:r>
    </w:p>
    <w:p w:rsidR="00172A92" w:rsidRDefault="00172A92" w:rsidP="00172A92">
      <w:pPr>
        <w:widowControl w:val="0"/>
        <w:autoSpaceDE w:val="0"/>
        <w:autoSpaceDN w:val="0"/>
        <w:adjustRightInd w:val="0"/>
        <w:ind w:right="-2" w:firstLine="709"/>
        <w:jc w:val="both"/>
      </w:pPr>
      <w:r>
        <w:t xml:space="preserve">Перечень основных мероприятий подпрограммы представлен в Приложении </w:t>
      </w:r>
    </w:p>
    <w:p w:rsidR="00172A92" w:rsidRDefault="00172A92" w:rsidP="00172A92">
      <w:pPr>
        <w:widowControl w:val="0"/>
        <w:autoSpaceDE w:val="0"/>
        <w:autoSpaceDN w:val="0"/>
        <w:adjustRightInd w:val="0"/>
        <w:ind w:right="-2"/>
        <w:jc w:val="both"/>
      </w:pPr>
      <w:r>
        <w:t>№ 2 к муниципальной программе.</w:t>
      </w:r>
    </w:p>
    <w:p w:rsidR="00172A92" w:rsidRDefault="00172A92" w:rsidP="00172A92">
      <w:pPr>
        <w:widowControl w:val="0"/>
        <w:autoSpaceDE w:val="0"/>
        <w:autoSpaceDN w:val="0"/>
        <w:adjustRightInd w:val="0"/>
        <w:ind w:firstLine="709"/>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3</w:t>
      </w:r>
      <w:r>
        <w:rPr>
          <w:b/>
          <w:sz w:val="28"/>
          <w:szCs w:val="28"/>
        </w:rPr>
        <w:t>. Меры муниципального регулирования, направленные на достижение цели и задач подпрограммы</w:t>
      </w:r>
    </w:p>
    <w:p w:rsidR="00172A92" w:rsidRDefault="00172A92" w:rsidP="00172A92">
      <w:pPr>
        <w:widowControl w:val="0"/>
        <w:autoSpaceDE w:val="0"/>
        <w:autoSpaceDN w:val="0"/>
        <w:adjustRightInd w:val="0"/>
        <w:ind w:right="-2"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-Устава Евдокимовского муниципального образования.</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для Программы сформирована и не изменяется.</w:t>
      </w:r>
    </w:p>
    <w:p w:rsidR="00172A92" w:rsidRDefault="00172A92" w:rsidP="00172A92">
      <w:pPr>
        <w:pStyle w:val="ab"/>
        <w:ind w:firstLine="709"/>
        <w:jc w:val="both"/>
      </w:pPr>
      <w:r>
        <w:lastRenderedPageBreak/>
        <w:t xml:space="preserve">Организационная структура управления Программой базируется на существующей схеме исполнительной власти Евдокимовского сельского поселения. </w:t>
      </w:r>
    </w:p>
    <w:p w:rsidR="00172A92" w:rsidRDefault="00172A92" w:rsidP="00172A92">
      <w:pPr>
        <w:pStyle w:val="ab"/>
        <w:ind w:firstLine="709"/>
        <w:jc w:val="both"/>
      </w:pPr>
      <w:r>
        <w:t xml:space="preserve">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 </w:t>
      </w:r>
    </w:p>
    <w:p w:rsidR="00172A92" w:rsidRDefault="00172A92" w:rsidP="00172A92">
      <w:pPr>
        <w:pStyle w:val="ab"/>
        <w:ind w:firstLine="709"/>
        <w:jc w:val="both"/>
      </w:pPr>
      <w: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172A92" w:rsidRDefault="00172A92" w:rsidP="00172A92">
      <w:pPr>
        <w:pStyle w:val="ConsPlusNonformat"/>
        <w:ind w:left="284" w:right="-2" w:firstLine="709"/>
        <w:jc w:val="center"/>
        <w:rPr>
          <w:rFonts w:ascii="Times New Roman" w:hAnsi="Times New Roman" w:cs="Times New Roman"/>
          <w:b/>
          <w:sz w:val="24"/>
          <w:szCs w:val="24"/>
        </w:rPr>
      </w:pPr>
    </w:p>
    <w:p w:rsidR="00172A92" w:rsidRDefault="00172A92" w:rsidP="00172A92">
      <w:pPr>
        <w:pStyle w:val="ab"/>
        <w:ind w:firstLine="567"/>
        <w:jc w:val="center"/>
        <w:rPr>
          <w:b/>
          <w:sz w:val="28"/>
          <w:szCs w:val="28"/>
        </w:rPr>
      </w:pPr>
      <w:r>
        <w:rPr>
          <w:sz w:val="28"/>
          <w:szCs w:val="28"/>
        </w:rPr>
        <w:t>Раздел. 4</w:t>
      </w:r>
      <w:r>
        <w:rPr>
          <w:b/>
          <w:sz w:val="28"/>
          <w:szCs w:val="28"/>
        </w:rPr>
        <w:t xml:space="preserve"> Ресурсное обеспечение муниципальной подпрограммы</w:t>
      </w:r>
    </w:p>
    <w:p w:rsidR="00172A92" w:rsidRDefault="00172A92" w:rsidP="00172A92">
      <w:pPr>
        <w:pStyle w:val="ab"/>
        <w:ind w:firstLine="567"/>
        <w:jc w:val="center"/>
        <w:rPr>
          <w:b/>
          <w:sz w:val="28"/>
          <w:szCs w:val="28"/>
        </w:rPr>
      </w:pPr>
    </w:p>
    <w:p w:rsidR="00172A92" w:rsidRDefault="00172A92" w:rsidP="00172A92">
      <w:pPr>
        <w:autoSpaceDE w:val="0"/>
        <w:autoSpaceDN w:val="0"/>
        <w:adjustRightInd w:val="0"/>
        <w:ind w:firstLine="709"/>
        <w:jc w:val="both"/>
      </w:pPr>
      <w:r>
        <w:t xml:space="preserve">Информация о ресурсном </w:t>
      </w:r>
      <w:hyperlink r:id="rId18"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Default="00172A92" w:rsidP="00172A92">
      <w:pPr>
        <w:pStyle w:val="ab"/>
        <w:ind w:firstLine="567"/>
        <w:jc w:val="center"/>
        <w:rPr>
          <w:b/>
          <w:u w:val="single"/>
        </w:rPr>
      </w:pPr>
    </w:p>
    <w:p w:rsidR="00172A92" w:rsidRDefault="00172A92" w:rsidP="00172A92">
      <w:pPr>
        <w:widowControl w:val="0"/>
        <w:autoSpaceDE w:val="0"/>
        <w:autoSpaceDN w:val="0"/>
        <w:adjustRightInd w:val="0"/>
        <w:ind w:right="-2" w:firstLine="709"/>
        <w:jc w:val="center"/>
        <w:rPr>
          <w:b/>
          <w:sz w:val="28"/>
          <w:szCs w:val="28"/>
        </w:rPr>
      </w:pPr>
      <w:r>
        <w:rPr>
          <w:sz w:val="28"/>
          <w:szCs w:val="28"/>
        </w:rPr>
        <w:t>Раздел. 5</w:t>
      </w:r>
      <w:r>
        <w:rPr>
          <w:b/>
          <w:sz w:val="28"/>
          <w:szCs w:val="28"/>
        </w:rPr>
        <w:t xml:space="preserve"> Объемы финансирования мероприятий подпрограммы за счёт средств областного и федерального бюджетов</w:t>
      </w:r>
    </w:p>
    <w:p w:rsidR="00172A92" w:rsidRDefault="00172A92" w:rsidP="00172A92">
      <w:pPr>
        <w:widowControl w:val="0"/>
        <w:tabs>
          <w:tab w:val="left" w:pos="142"/>
          <w:tab w:val="left" w:pos="1276"/>
        </w:tabs>
        <w:ind w:firstLine="709"/>
        <w:jc w:val="both"/>
        <w:rPr>
          <w:rFonts w:eastAsia="Calibri"/>
        </w:rPr>
      </w:pPr>
      <w:r>
        <w:rPr>
          <w:b/>
          <w:sz w:val="28"/>
          <w:szCs w:val="28"/>
        </w:rPr>
        <w:t xml:space="preserve"> </w:t>
      </w:r>
      <w:r>
        <w:rPr>
          <w:rFonts w:eastAsia="Calibri"/>
        </w:rPr>
        <w:t xml:space="preserve">Объем финансирования мероприятий подпрограммы за счет средств областного  бюджета </w:t>
      </w:r>
      <w:r>
        <w:t>представлены в приложении № 3, №4 к муниципальной программе.</w:t>
      </w:r>
    </w:p>
    <w:p w:rsidR="00172A92" w:rsidRDefault="00172A92" w:rsidP="00172A92">
      <w:pPr>
        <w:autoSpaceDE w:val="0"/>
        <w:autoSpaceDN w:val="0"/>
        <w:adjustRightInd w:val="0"/>
        <w:ind w:firstLine="709"/>
        <w:jc w:val="both"/>
      </w:pPr>
    </w:p>
    <w:p w:rsidR="00172A92" w:rsidRDefault="00172A92" w:rsidP="00172A92">
      <w:pPr>
        <w:widowControl w:val="0"/>
        <w:tabs>
          <w:tab w:val="left" w:pos="142"/>
          <w:tab w:val="left" w:pos="1276"/>
        </w:tabs>
        <w:ind w:firstLine="709"/>
        <w:jc w:val="both"/>
        <w:rPr>
          <w:rFonts w:eastAsia="Calibri"/>
        </w:rPr>
      </w:pPr>
      <w:r>
        <w:rPr>
          <w:rFonts w:eastAsia="Calibri"/>
        </w:rPr>
        <w:t>Объемы финансирования мероприятий подпрограммы за счет средств  федерального бюджета не предусмотрены.</w:t>
      </w:r>
    </w:p>
    <w:p w:rsidR="00172A92" w:rsidRDefault="00172A92" w:rsidP="00172A92">
      <w:pPr>
        <w:widowControl w:val="0"/>
        <w:autoSpaceDE w:val="0"/>
        <w:autoSpaceDN w:val="0"/>
        <w:adjustRightInd w:val="0"/>
        <w:ind w:right="-2" w:firstLine="709"/>
        <w:jc w:val="both"/>
        <w:rPr>
          <w:u w:val="single"/>
        </w:rPr>
      </w:pPr>
    </w:p>
    <w:p w:rsidR="00172A92" w:rsidRDefault="00172A92" w:rsidP="00172A92">
      <w:pPr>
        <w:ind w:firstLine="709"/>
        <w:jc w:val="center"/>
        <w:outlineLvl w:val="0"/>
        <w:rPr>
          <w:rFonts w:eastAsia="Calibri"/>
          <w:b/>
          <w:kern w:val="36"/>
          <w:sz w:val="28"/>
          <w:szCs w:val="28"/>
        </w:rPr>
      </w:pPr>
      <w:r>
        <w:rPr>
          <w:sz w:val="28"/>
          <w:szCs w:val="28"/>
        </w:rPr>
        <w:t>Раздел 6.</w:t>
      </w:r>
      <w:r>
        <w:rPr>
          <w:rFonts w:eastAsia="Calibri"/>
          <w:b/>
          <w:kern w:val="36"/>
          <w:sz w:val="28"/>
          <w:szCs w:val="28"/>
        </w:rPr>
        <w:t xml:space="preserve"> Сведения об участии в подпрограмме государственных</w:t>
      </w:r>
      <w:r>
        <w:rPr>
          <w:rFonts w:eastAsia="Calibri"/>
          <w:b/>
          <w:kern w:val="36"/>
        </w:rPr>
        <w:t xml:space="preserve"> </w:t>
      </w:r>
      <w:r>
        <w:rPr>
          <w:rFonts w:eastAsia="Calibri"/>
          <w:b/>
          <w:kern w:val="36"/>
          <w:sz w:val="28"/>
          <w:szCs w:val="28"/>
        </w:rPr>
        <w:t>внебюджетных фондов</w:t>
      </w:r>
    </w:p>
    <w:p w:rsidR="00172A92" w:rsidRDefault="00172A92" w:rsidP="00172A92">
      <w:pPr>
        <w:ind w:firstLine="709"/>
        <w:jc w:val="center"/>
        <w:outlineLvl w:val="0"/>
        <w:rPr>
          <w:rFonts w:eastAsia="Calibri"/>
          <w:b/>
          <w:kern w:val="36"/>
          <w:sz w:val="28"/>
          <w:szCs w:val="28"/>
        </w:rPr>
      </w:pPr>
    </w:p>
    <w:p w:rsidR="00172A92" w:rsidRDefault="00172A92" w:rsidP="00172A92">
      <w:pPr>
        <w:tabs>
          <w:tab w:val="left" w:pos="4578"/>
        </w:tabs>
        <w:ind w:firstLine="709"/>
        <w:jc w:val="both"/>
      </w:pPr>
      <w:r>
        <w:t>Участие государственных внебюджетных фондов в подпрограмме не планируется.</w:t>
      </w:r>
    </w:p>
    <w:p w:rsidR="00172A92" w:rsidRDefault="00172A92" w:rsidP="00172A92">
      <w:pPr>
        <w:widowControl w:val="0"/>
        <w:autoSpaceDE w:val="0"/>
        <w:autoSpaceDN w:val="0"/>
        <w:adjustRightInd w:val="0"/>
        <w:ind w:right="-2" w:firstLine="709"/>
        <w:jc w:val="both"/>
      </w:pPr>
    </w:p>
    <w:p w:rsidR="00172A92" w:rsidRDefault="00172A92" w:rsidP="00172A92">
      <w:pPr>
        <w:tabs>
          <w:tab w:val="left" w:pos="4578"/>
        </w:tabs>
        <w:ind w:firstLine="709"/>
        <w:rPr>
          <w:b/>
          <w:sz w:val="28"/>
          <w:szCs w:val="28"/>
        </w:rPr>
      </w:pPr>
      <w:r>
        <w:rPr>
          <w:sz w:val="28"/>
          <w:szCs w:val="28"/>
        </w:rPr>
        <w:t>Раздел 7</w:t>
      </w:r>
      <w:r>
        <w:rPr>
          <w:b/>
          <w:sz w:val="28"/>
          <w:szCs w:val="28"/>
        </w:rPr>
        <w:t>. Сведения об участии организаций</w:t>
      </w:r>
    </w:p>
    <w:p w:rsidR="00172A92" w:rsidRDefault="00172A92" w:rsidP="00172A92">
      <w:pPr>
        <w:tabs>
          <w:tab w:val="left" w:pos="4578"/>
        </w:tabs>
        <w:ind w:firstLine="709"/>
        <w:jc w:val="center"/>
        <w:rPr>
          <w:b/>
          <w:sz w:val="28"/>
          <w:szCs w:val="28"/>
        </w:rPr>
      </w:pPr>
    </w:p>
    <w:p w:rsidR="00172A92" w:rsidRDefault="00172A92" w:rsidP="00172A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ind w:firstLine="709"/>
        <w:jc w:val="center"/>
        <w:outlineLvl w:val="2"/>
        <w:rPr>
          <w:b/>
        </w:rPr>
      </w:pPr>
    </w:p>
    <w:p w:rsidR="00172A92" w:rsidRDefault="00172A92" w:rsidP="00172A92">
      <w:pPr>
        <w:widowControl w:val="0"/>
        <w:autoSpaceDE w:val="0"/>
        <w:autoSpaceDN w:val="0"/>
        <w:adjustRightInd w:val="0"/>
        <w:jc w:val="right"/>
        <w:outlineLvl w:val="2"/>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p>
    <w:p w:rsidR="00172A92" w:rsidRDefault="00172A92" w:rsidP="00172A92">
      <w:pPr>
        <w:jc w:val="right"/>
      </w:pPr>
      <w:r>
        <w:t>Приложение № 11</w:t>
      </w:r>
    </w:p>
    <w:p w:rsidR="00172A92" w:rsidRDefault="00172A92" w:rsidP="00172A92">
      <w:pPr>
        <w:jc w:val="right"/>
      </w:pPr>
      <w:r>
        <w:t>к муниципальной программе</w:t>
      </w:r>
    </w:p>
    <w:p w:rsidR="00172A92" w:rsidRDefault="00172A92" w:rsidP="00172A92">
      <w:pPr>
        <w:jc w:val="right"/>
      </w:pPr>
      <w:r>
        <w:t>«Социально-экономическое развитие</w:t>
      </w:r>
    </w:p>
    <w:p w:rsidR="00172A92" w:rsidRDefault="00172A92" w:rsidP="00172A92">
      <w:pPr>
        <w:jc w:val="right"/>
      </w:pPr>
      <w:r>
        <w:t>сельского поселения</w:t>
      </w:r>
    </w:p>
    <w:p w:rsidR="00172A92" w:rsidRDefault="00172A92" w:rsidP="00172A92">
      <w:pPr>
        <w:jc w:val="right"/>
      </w:pPr>
      <w:r>
        <w:t>на 2024-2028 годы»</w:t>
      </w:r>
    </w:p>
    <w:p w:rsidR="00172A92" w:rsidRDefault="00172A92" w:rsidP="00172A92"/>
    <w:p w:rsidR="00172A92" w:rsidRDefault="00172A92" w:rsidP="00172A92">
      <w:pPr>
        <w:jc w:val="center"/>
        <w:rPr>
          <w:b/>
          <w:caps/>
        </w:rPr>
      </w:pPr>
      <w:r>
        <w:rPr>
          <w:b/>
          <w:caps/>
        </w:rPr>
        <w:t>Подпрограмма</w:t>
      </w:r>
    </w:p>
    <w:p w:rsidR="00172A92" w:rsidRDefault="00172A92" w:rsidP="00172A92">
      <w:pPr>
        <w:widowControl w:val="0"/>
        <w:autoSpaceDE w:val="0"/>
        <w:autoSpaceDN w:val="0"/>
        <w:adjustRightInd w:val="0"/>
        <w:jc w:val="center"/>
        <w:rPr>
          <w:b/>
          <w:caps/>
        </w:rPr>
      </w:pPr>
      <w:r>
        <w:rPr>
          <w:b/>
          <w:caps/>
        </w:rPr>
        <w:t>"Энергосбережение и повышение энергетической эффективности на территории Евдокимовского сельского поселения на 2024 – 2028 годы"</w:t>
      </w:r>
    </w:p>
    <w:p w:rsidR="00172A92" w:rsidRDefault="00172A92" w:rsidP="00172A92">
      <w:pPr>
        <w:widowControl w:val="0"/>
        <w:autoSpaceDE w:val="0"/>
        <w:autoSpaceDN w:val="0"/>
        <w:adjustRightInd w:val="0"/>
        <w:jc w:val="center"/>
        <w:outlineLvl w:val="2"/>
        <w:rPr>
          <w:color w:val="000000"/>
          <w:sz w:val="28"/>
          <w:szCs w:val="28"/>
        </w:rPr>
      </w:pPr>
    </w:p>
    <w:p w:rsidR="00172A92" w:rsidRDefault="00172A92" w:rsidP="00172A92">
      <w:pPr>
        <w:widowControl w:val="0"/>
        <w:autoSpaceDE w:val="0"/>
        <w:autoSpaceDN w:val="0"/>
        <w:adjustRightInd w:val="0"/>
        <w:jc w:val="center"/>
        <w:outlineLvl w:val="2"/>
        <w:rPr>
          <w:color w:val="000000"/>
          <w:sz w:val="28"/>
          <w:szCs w:val="28"/>
        </w:rPr>
      </w:pPr>
      <w:r>
        <w:rPr>
          <w:color w:val="000000"/>
          <w:sz w:val="28"/>
          <w:szCs w:val="28"/>
        </w:rPr>
        <w:t xml:space="preserve">Паспорт подпрограммы </w:t>
      </w:r>
      <w:r>
        <w:rPr>
          <w:sz w:val="28"/>
          <w:szCs w:val="28"/>
        </w:rPr>
        <w:t>"Энергосбережение и повышение энергетической эффективности на территории Евдокимовского сельского поселения на 2024 - 2028 годы" муниципальной программы</w:t>
      </w:r>
      <w:r>
        <w:rPr>
          <w:color w:val="000000"/>
          <w:sz w:val="28"/>
          <w:szCs w:val="28"/>
        </w:rPr>
        <w:t xml:space="preserve"> </w:t>
      </w:r>
      <w:r>
        <w:rPr>
          <w:sz w:val="28"/>
          <w:szCs w:val="28"/>
        </w:rPr>
        <w:t>«Социально-экономическое развитие территории Евдокимовского сельского поселения на 2024-2028годы»</w:t>
      </w:r>
      <w:r>
        <w:rPr>
          <w:color w:val="000000"/>
          <w:sz w:val="28"/>
          <w:szCs w:val="28"/>
        </w:rPr>
        <w:t xml:space="preserve"> </w:t>
      </w:r>
      <w:r>
        <w:rPr>
          <w:sz w:val="28"/>
          <w:szCs w:val="28"/>
        </w:rPr>
        <w:t>(далее соответственно – подпрограмма, муниципальная программа)</w:t>
      </w:r>
    </w:p>
    <w:p w:rsidR="00172A92" w:rsidRDefault="00172A92" w:rsidP="00172A92"/>
    <w:tbl>
      <w:tblPr>
        <w:tblW w:w="5019" w:type="pct"/>
        <w:tblInd w:w="-5" w:type="dxa"/>
        <w:tblCellMar>
          <w:top w:w="75" w:type="dxa"/>
          <w:left w:w="0" w:type="dxa"/>
          <w:bottom w:w="75" w:type="dxa"/>
          <w:right w:w="0" w:type="dxa"/>
        </w:tblCellMar>
        <w:tblLook w:val="04A0" w:firstRow="1" w:lastRow="0" w:firstColumn="1" w:lastColumn="0" w:noHBand="0" w:noVBand="1"/>
      </w:tblPr>
      <w:tblGrid>
        <w:gridCol w:w="3895"/>
        <w:gridCol w:w="6339"/>
      </w:tblGrid>
      <w:tr w:rsidR="00172A92" w:rsidTr="00172A92">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left="13"/>
            </w:pPr>
            <w:r>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ind w:right="-2" w:hanging="21"/>
              <w:jc w:val="center"/>
            </w:pPr>
            <w:r>
              <w:t>«Социально-экономическое развитие территории Евдокимовского сельского поселения на 2024 – 2028 годы.»</w:t>
            </w:r>
          </w:p>
        </w:tc>
      </w:tr>
      <w:tr w:rsidR="00172A92" w:rsidTr="00172A92">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jc w:val="center"/>
            </w:pPr>
            <w:r>
              <w:t>"Энергосбережение и повышение энергетической эффективности на территории Евдокимовского сельского поселения на 2024 – 2028гг"</w:t>
            </w:r>
          </w:p>
          <w:p w:rsidR="00172A92" w:rsidRDefault="00172A92" w:rsidP="00172A92">
            <w:pPr>
              <w:widowControl w:val="0"/>
              <w:autoSpaceDE w:val="0"/>
              <w:autoSpaceDN w:val="0"/>
              <w:adjustRightInd w:val="0"/>
              <w:jc w:val="both"/>
            </w:pPr>
          </w:p>
        </w:tc>
      </w:tr>
      <w:tr w:rsidR="00172A92" w:rsidTr="00172A92">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jc w:val="center"/>
            </w:pPr>
            <w:r>
              <w:t>Администрация Евдокимовского сельского поселения.</w:t>
            </w:r>
          </w:p>
          <w:p w:rsidR="00172A92" w:rsidRDefault="00172A92" w:rsidP="00172A92">
            <w:pPr>
              <w:widowControl w:val="0"/>
              <w:autoSpaceDE w:val="0"/>
              <w:autoSpaceDN w:val="0"/>
              <w:adjustRightInd w:val="0"/>
              <w:jc w:val="center"/>
            </w:pPr>
            <w:r>
              <w:t xml:space="preserve"> </w:t>
            </w:r>
          </w:p>
          <w:p w:rsidR="00172A92" w:rsidRDefault="00172A92" w:rsidP="00172A92">
            <w:pPr>
              <w:widowControl w:val="0"/>
              <w:autoSpaceDE w:val="0"/>
              <w:autoSpaceDN w:val="0"/>
              <w:adjustRightInd w:val="0"/>
              <w:jc w:val="center"/>
            </w:pPr>
          </w:p>
        </w:tc>
      </w:tr>
      <w:tr w:rsidR="00172A92" w:rsidTr="00172A92">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jc w:val="center"/>
            </w:pPr>
            <w:r>
              <w:t xml:space="preserve"> Администрация Евдокимовского сельского поселения.</w:t>
            </w:r>
          </w:p>
          <w:p w:rsidR="00172A92" w:rsidRDefault="00172A92" w:rsidP="00172A92">
            <w:pPr>
              <w:widowControl w:val="0"/>
              <w:autoSpaceDE w:val="0"/>
              <w:autoSpaceDN w:val="0"/>
              <w:adjustRightInd w:val="0"/>
            </w:pPr>
            <w:r>
              <w:t>-</w:t>
            </w:r>
          </w:p>
          <w:p w:rsidR="00172A92" w:rsidRDefault="00172A92" w:rsidP="00172A92">
            <w:pPr>
              <w:widowControl w:val="0"/>
              <w:autoSpaceDE w:val="0"/>
              <w:autoSpaceDN w:val="0"/>
              <w:adjustRightInd w:val="0"/>
              <w:jc w:val="center"/>
            </w:pPr>
          </w:p>
        </w:tc>
      </w:tr>
      <w:tr w:rsidR="00172A92" w:rsidTr="00172A92">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jc w:val="both"/>
            </w:pPr>
            <w:r>
              <w:t>1.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tc>
      </w:tr>
      <w:tr w:rsidR="00172A92" w:rsidTr="00172A92">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affa"/>
              <w:spacing w:line="276" w:lineRule="auto"/>
              <w:rPr>
                <w:rFonts w:ascii="Times New Roman" w:hAnsi="Times New Roman" w:cs="Times New Roman"/>
                <w:lang w:eastAsia="en-US"/>
              </w:rPr>
            </w:pPr>
            <w:r>
              <w:rPr>
                <w:rFonts w:ascii="Times New Roman" w:hAnsi="Times New Roman" w:cs="Times New Roman"/>
                <w:lang w:eastAsia="en-US"/>
              </w:rPr>
              <w:t>1. Снижение объема потребления энергоресурсов администрацией Евдокимовского сельского поселения и объектов, находящихся в муниципальной собственности Евдокимовского сельского поселения;</w:t>
            </w:r>
          </w:p>
          <w:p w:rsidR="00172A92" w:rsidRDefault="00172A92" w:rsidP="00172A92">
            <w:pPr>
              <w:pStyle w:val="affa"/>
              <w:spacing w:line="276" w:lineRule="auto"/>
              <w:rPr>
                <w:rFonts w:ascii="Times New Roman" w:hAnsi="Times New Roman" w:cs="Times New Roman"/>
                <w:lang w:eastAsia="en-US"/>
              </w:rPr>
            </w:pPr>
            <w:r>
              <w:rPr>
                <w:rFonts w:ascii="Times New Roman" w:hAnsi="Times New Roman" w:cs="Times New Roman"/>
                <w:lang w:eastAsia="en-US"/>
              </w:rPr>
              <w:t>2. Снижение удельных показателей потребления электрической энергии;</w:t>
            </w:r>
          </w:p>
          <w:p w:rsidR="00172A92" w:rsidRDefault="00172A92" w:rsidP="00172A92">
            <w:pPr>
              <w:pStyle w:val="affa"/>
              <w:spacing w:line="276" w:lineRule="auto"/>
              <w:rPr>
                <w:rFonts w:ascii="Times New Roman" w:hAnsi="Times New Roman" w:cs="Times New Roman"/>
                <w:lang w:eastAsia="en-US"/>
              </w:rPr>
            </w:pPr>
            <w:r>
              <w:rPr>
                <w:rFonts w:ascii="Times New Roman" w:hAnsi="Times New Roman" w:cs="Times New Roman"/>
                <w:lang w:eastAsia="en-US"/>
              </w:rPr>
              <w:t>3. Сокращение расходов на оплату энергоресурсов администрацией Евдокимовского сельского поселения;</w:t>
            </w:r>
          </w:p>
        </w:tc>
      </w:tr>
      <w:tr w:rsidR="00172A92" w:rsidTr="00172A92">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jc w:val="center"/>
            </w:pPr>
            <w:r>
              <w:t>2024-2028гг</w:t>
            </w:r>
          </w:p>
        </w:tc>
      </w:tr>
      <w:tr w:rsidR="00172A92" w:rsidTr="00172A92">
        <w:trPr>
          <w:trHeight w:val="1164"/>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lastRenderedPageBreak/>
              <w:t>Целевой показатель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Удельный расход электрической энергии на снабжение органов местного самоуправления (в расчете на 1 кв.метр общей площади муниципального учреждения)</w:t>
            </w:r>
          </w:p>
        </w:tc>
      </w:tr>
      <w:tr w:rsidR="00172A92" w:rsidTr="00172A92">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widowControl w:val="0"/>
              <w:autoSpaceDE w:val="0"/>
              <w:autoSpaceDN w:val="0"/>
              <w:adjustRightInd w:val="0"/>
              <w:spacing w:line="20" w:lineRule="atLeast"/>
            </w:pPr>
            <w:r>
              <w:t>1. 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172A92" w:rsidRDefault="00172A92" w:rsidP="00172A92">
            <w:pPr>
              <w:widowControl w:val="0"/>
              <w:autoSpaceDE w:val="0"/>
              <w:autoSpaceDN w:val="0"/>
              <w:adjustRightInd w:val="0"/>
              <w:spacing w:line="20" w:lineRule="atLeast"/>
            </w:pPr>
            <w:r>
              <w:t>2.Технические и организационные мероприятия по снижению использования энергоресурсов.</w:t>
            </w:r>
          </w:p>
          <w:p w:rsidR="00172A92" w:rsidRDefault="00172A92" w:rsidP="00172A92">
            <w:pPr>
              <w:widowControl w:val="0"/>
              <w:autoSpaceDE w:val="0"/>
              <w:autoSpaceDN w:val="0"/>
              <w:adjustRightInd w:val="0"/>
              <w:spacing w:line="20" w:lineRule="atLeast"/>
            </w:pPr>
          </w:p>
        </w:tc>
      </w:tr>
      <w:tr w:rsidR="00172A92" w:rsidTr="00172A92">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autoSpaceDE w:val="0"/>
              <w:autoSpaceDN w:val="0"/>
              <w:adjustRightInd w:val="0"/>
              <w:rPr>
                <w:color w:val="000000"/>
              </w:rPr>
            </w:pPr>
            <w:r>
              <w:t xml:space="preserve">Предполагаемый общий объем финансирования муниципальной программы составляет </w:t>
            </w:r>
            <w:r>
              <w:rPr>
                <w:rFonts w:eastAsia="Calibri"/>
                <w:color w:val="000000" w:themeColor="text1"/>
              </w:rPr>
              <w:t xml:space="preserve">5,0 </w:t>
            </w:r>
            <w:r>
              <w:rPr>
                <w:color w:val="000000"/>
              </w:rPr>
              <w:t>тыс. руб., в том числе по годам:</w:t>
            </w:r>
          </w:p>
          <w:p w:rsidR="00172A92" w:rsidRDefault="00172A92" w:rsidP="00172A92">
            <w:pPr>
              <w:autoSpaceDE w:val="0"/>
              <w:autoSpaceDN w:val="0"/>
              <w:adjustRightInd w:val="0"/>
              <w:jc w:val="both"/>
              <w:rPr>
                <w:color w:val="000000"/>
              </w:rPr>
            </w:pPr>
            <w:r>
              <w:rPr>
                <w:color w:val="000000"/>
              </w:rPr>
              <w:t>2024 год – 1,0 тыс. руб.;</w:t>
            </w:r>
          </w:p>
          <w:p w:rsidR="00172A92" w:rsidRDefault="00172A92" w:rsidP="00172A92">
            <w:pPr>
              <w:autoSpaceDE w:val="0"/>
              <w:autoSpaceDN w:val="0"/>
              <w:adjustRightInd w:val="0"/>
              <w:jc w:val="both"/>
              <w:rPr>
                <w:color w:val="000000"/>
              </w:rPr>
            </w:pPr>
            <w:r>
              <w:rPr>
                <w:color w:val="000000"/>
              </w:rPr>
              <w:t>2025 год – 1,0 тыс. руб.;</w:t>
            </w:r>
          </w:p>
          <w:p w:rsidR="00172A92" w:rsidRDefault="00172A92" w:rsidP="00172A92">
            <w:pPr>
              <w:autoSpaceDE w:val="0"/>
              <w:autoSpaceDN w:val="0"/>
              <w:adjustRightInd w:val="0"/>
              <w:jc w:val="both"/>
              <w:rPr>
                <w:color w:val="000000"/>
              </w:rPr>
            </w:pPr>
            <w:r>
              <w:rPr>
                <w:color w:val="000000"/>
              </w:rPr>
              <w:t>2026 год – 1,0 тыс. руб.;</w:t>
            </w:r>
          </w:p>
          <w:p w:rsidR="00172A92" w:rsidRDefault="00172A92" w:rsidP="00172A92">
            <w:pPr>
              <w:autoSpaceDE w:val="0"/>
              <w:autoSpaceDN w:val="0"/>
              <w:adjustRightInd w:val="0"/>
              <w:jc w:val="both"/>
              <w:rPr>
                <w:color w:val="000000"/>
              </w:rPr>
            </w:pPr>
            <w:r>
              <w:rPr>
                <w:color w:val="000000"/>
              </w:rPr>
              <w:t>2027 год – 1,0 тыс. руб.;</w:t>
            </w:r>
          </w:p>
          <w:p w:rsidR="00172A92" w:rsidRDefault="00172A92" w:rsidP="00172A92">
            <w:pPr>
              <w:autoSpaceDE w:val="0"/>
              <w:autoSpaceDN w:val="0"/>
              <w:adjustRightInd w:val="0"/>
              <w:jc w:val="both"/>
              <w:rPr>
                <w:color w:val="000000"/>
              </w:rPr>
            </w:pPr>
            <w:r>
              <w:rPr>
                <w:color w:val="000000"/>
              </w:rPr>
              <w:t>2028 год – 1,0 тыс. руб.</w:t>
            </w:r>
          </w:p>
          <w:p w:rsidR="00172A92" w:rsidRDefault="00172A92" w:rsidP="00172A92">
            <w:pPr>
              <w:autoSpaceDE w:val="0"/>
              <w:autoSpaceDN w:val="0"/>
              <w:adjustRightInd w:val="0"/>
              <w:rPr>
                <w:color w:val="000000"/>
              </w:rPr>
            </w:pPr>
            <w:r>
              <w:t xml:space="preserve">Объем финансирования за счет средств бюджета Евдокимовского сельского поселения составляет 5,0 </w:t>
            </w:r>
            <w:r>
              <w:rPr>
                <w:color w:val="000000"/>
              </w:rPr>
              <w:t>тыс. руб., в том числе:</w:t>
            </w:r>
          </w:p>
          <w:p w:rsidR="00172A92" w:rsidRDefault="00172A92" w:rsidP="00172A92">
            <w:pPr>
              <w:autoSpaceDE w:val="0"/>
              <w:autoSpaceDN w:val="0"/>
              <w:adjustRightInd w:val="0"/>
              <w:jc w:val="both"/>
              <w:rPr>
                <w:color w:val="000000"/>
              </w:rPr>
            </w:pPr>
            <w:r>
              <w:rPr>
                <w:color w:val="000000"/>
              </w:rPr>
              <w:t>2024 год – 1,0 тыс. руб.;</w:t>
            </w:r>
          </w:p>
          <w:p w:rsidR="00172A92" w:rsidRDefault="00172A92" w:rsidP="00172A92">
            <w:pPr>
              <w:autoSpaceDE w:val="0"/>
              <w:autoSpaceDN w:val="0"/>
              <w:adjustRightInd w:val="0"/>
              <w:jc w:val="both"/>
              <w:rPr>
                <w:color w:val="000000"/>
              </w:rPr>
            </w:pPr>
            <w:r>
              <w:rPr>
                <w:color w:val="000000"/>
              </w:rPr>
              <w:t>2025 год – 1,0 тыс. руб.;</w:t>
            </w:r>
          </w:p>
          <w:p w:rsidR="00172A92" w:rsidRDefault="00172A92" w:rsidP="00172A92">
            <w:pPr>
              <w:autoSpaceDE w:val="0"/>
              <w:autoSpaceDN w:val="0"/>
              <w:adjustRightInd w:val="0"/>
              <w:jc w:val="both"/>
              <w:rPr>
                <w:color w:val="000000"/>
              </w:rPr>
            </w:pPr>
            <w:r>
              <w:rPr>
                <w:color w:val="000000"/>
              </w:rPr>
              <w:t>2026 год – 1,0 тыс. руб.;</w:t>
            </w:r>
          </w:p>
          <w:p w:rsidR="00172A92" w:rsidRDefault="00172A92" w:rsidP="00172A92">
            <w:pPr>
              <w:autoSpaceDE w:val="0"/>
              <w:autoSpaceDN w:val="0"/>
              <w:adjustRightInd w:val="0"/>
              <w:jc w:val="both"/>
              <w:rPr>
                <w:color w:val="000000"/>
              </w:rPr>
            </w:pPr>
            <w:r>
              <w:rPr>
                <w:color w:val="000000"/>
              </w:rPr>
              <w:t>2027 год – 1,0 тыс. руб.;</w:t>
            </w:r>
          </w:p>
          <w:p w:rsidR="00172A92" w:rsidRDefault="00172A92" w:rsidP="00172A92">
            <w:pPr>
              <w:autoSpaceDE w:val="0"/>
              <w:autoSpaceDN w:val="0"/>
              <w:adjustRightInd w:val="0"/>
              <w:jc w:val="both"/>
              <w:rPr>
                <w:color w:val="000000"/>
              </w:rPr>
            </w:pPr>
            <w:r>
              <w:rPr>
                <w:color w:val="000000"/>
              </w:rPr>
              <w:t>2028 год – 1,0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172A92" w:rsidRDefault="00172A92" w:rsidP="00172A92">
            <w:pPr>
              <w:autoSpaceDE w:val="0"/>
              <w:autoSpaceDN w:val="0"/>
              <w:adjustRightInd w:val="0"/>
              <w:jc w:val="both"/>
              <w:rPr>
                <w:rFonts w:eastAsia="Calibri"/>
              </w:rPr>
            </w:pPr>
            <w:r>
              <w:rPr>
                <w:rFonts w:eastAsia="Calibri"/>
              </w:rPr>
              <w:t xml:space="preserve">2024 год – </w:t>
            </w:r>
            <w:r>
              <w:rPr>
                <w:rFonts w:eastAsia="Calibri"/>
                <w:color w:val="000000" w:themeColor="text1"/>
              </w:rPr>
              <w:t>0,0</w:t>
            </w:r>
            <w:r>
              <w:rPr>
                <w:rFonts w:eastAsia="Calibri"/>
              </w:rPr>
              <w:t>тыс. руб.;</w:t>
            </w:r>
          </w:p>
          <w:p w:rsidR="00172A92" w:rsidRDefault="00172A92" w:rsidP="00172A92">
            <w:pPr>
              <w:autoSpaceDE w:val="0"/>
              <w:autoSpaceDN w:val="0"/>
              <w:adjustRightInd w:val="0"/>
              <w:jc w:val="both"/>
              <w:rPr>
                <w:rFonts w:eastAsia="Calibri"/>
              </w:rPr>
            </w:pPr>
            <w:r>
              <w:rPr>
                <w:rFonts w:eastAsia="Calibri"/>
              </w:rPr>
              <w:t>2025 год – 0,0тыс.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autoSpaceDE w:val="0"/>
              <w:autoSpaceDN w:val="0"/>
              <w:adjustRightInd w:val="0"/>
              <w:jc w:val="both"/>
              <w:rPr>
                <w:rFonts w:eastAsia="Calibri"/>
              </w:rPr>
            </w:pPr>
            <w:r>
              <w:rPr>
                <w:rFonts w:eastAsia="Calibri"/>
              </w:rPr>
              <w:t>2028 год – 0,0 тыс. руб.</w:t>
            </w:r>
          </w:p>
          <w:p w:rsidR="00172A92" w:rsidRDefault="00172A92" w:rsidP="00172A92">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72A92" w:rsidRDefault="00172A92" w:rsidP="00172A92">
            <w:pPr>
              <w:autoSpaceDE w:val="0"/>
              <w:autoSpaceDN w:val="0"/>
              <w:adjustRightInd w:val="0"/>
              <w:jc w:val="both"/>
              <w:rPr>
                <w:rFonts w:eastAsia="Calibri"/>
              </w:rPr>
            </w:pPr>
            <w:r>
              <w:rPr>
                <w:rFonts w:eastAsia="Calibri"/>
              </w:rPr>
              <w:t>2024 год – 0,0 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Default="00172A92" w:rsidP="00172A92">
            <w:pPr>
              <w:autoSpaceDE w:val="0"/>
              <w:autoSpaceDN w:val="0"/>
              <w:adjustRightInd w:val="0"/>
              <w:jc w:val="both"/>
              <w:rPr>
                <w:rFonts w:eastAsia="Calibri"/>
              </w:rPr>
            </w:pPr>
            <w:r>
              <w:rPr>
                <w:rFonts w:eastAsia="Calibri"/>
              </w:rPr>
              <w:t>2026 год – 0,0 тыс. руб.;</w:t>
            </w:r>
          </w:p>
          <w:p w:rsidR="00172A92" w:rsidRDefault="00172A92" w:rsidP="00172A92">
            <w:pPr>
              <w:autoSpaceDE w:val="0"/>
              <w:autoSpaceDN w:val="0"/>
              <w:adjustRightInd w:val="0"/>
              <w:jc w:val="both"/>
              <w:rPr>
                <w:rFonts w:eastAsia="Calibri"/>
              </w:rPr>
            </w:pPr>
            <w:r>
              <w:rPr>
                <w:rFonts w:eastAsia="Calibri"/>
              </w:rPr>
              <w:t>2027 год – 0,0 тыс. руб.;</w:t>
            </w:r>
          </w:p>
          <w:p w:rsidR="00172A92" w:rsidRDefault="00172A92" w:rsidP="00172A92">
            <w:pPr>
              <w:widowControl w:val="0"/>
              <w:autoSpaceDE w:val="0"/>
              <w:autoSpaceDN w:val="0"/>
              <w:adjustRightInd w:val="0"/>
              <w:rPr>
                <w:rFonts w:eastAsia="Calibri"/>
                <w:color w:val="000000" w:themeColor="text1"/>
              </w:rPr>
            </w:pPr>
            <w:r>
              <w:rPr>
                <w:rFonts w:eastAsia="Calibri"/>
              </w:rPr>
              <w:t>2028 год – 0,0 тыс. руб.</w:t>
            </w:r>
          </w:p>
        </w:tc>
      </w:tr>
      <w:tr w:rsidR="00172A92" w:rsidTr="00172A92">
        <w:trPr>
          <w:trHeight w:val="181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widowControl w:val="0"/>
              <w:autoSpaceDE w:val="0"/>
              <w:autoSpaceDN w:val="0"/>
              <w:adjustRightInd w:val="0"/>
            </w:pPr>
            <w:r>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2A92" w:rsidRDefault="00172A92" w:rsidP="00172A92">
            <w:pPr>
              <w:pStyle w:val="affa"/>
              <w:spacing w:line="276" w:lineRule="auto"/>
              <w:rPr>
                <w:rFonts w:ascii="Times New Roman" w:hAnsi="Times New Roman" w:cs="Times New Roman"/>
                <w:lang w:eastAsia="en-US"/>
              </w:rPr>
            </w:pPr>
            <w:r>
              <w:rPr>
                <w:rFonts w:ascii="Times New Roman" w:hAnsi="Times New Roman" w:cs="Times New Roman"/>
                <w:lang w:eastAsia="en-US"/>
              </w:rPr>
              <w:t>- снижения объемов потребления энергетических ресурсов;</w:t>
            </w:r>
          </w:p>
          <w:p w:rsidR="00172A92" w:rsidRDefault="00172A92" w:rsidP="00172A92">
            <w:pPr>
              <w:pStyle w:val="affa"/>
              <w:spacing w:line="276" w:lineRule="auto"/>
              <w:rPr>
                <w:rFonts w:ascii="Times New Roman" w:hAnsi="Times New Roman" w:cs="Times New Roman"/>
                <w:lang w:eastAsia="en-US"/>
              </w:rPr>
            </w:pPr>
            <w:r>
              <w:rPr>
                <w:rFonts w:ascii="Times New Roman" w:hAnsi="Times New Roman" w:cs="Times New Roman"/>
                <w:lang w:eastAsia="en-US"/>
              </w:rPr>
              <w:t>- снижение затрат местного бюджета на коммунальные услуги.</w:t>
            </w:r>
          </w:p>
        </w:tc>
      </w:tr>
    </w:tbl>
    <w:p w:rsidR="00172A92" w:rsidRDefault="00172A92" w:rsidP="00172A92"/>
    <w:p w:rsidR="00172A92" w:rsidRDefault="00172A92" w:rsidP="00172A92">
      <w:pPr>
        <w:ind w:firstLine="709"/>
        <w:rPr>
          <w:b/>
          <w:sz w:val="28"/>
          <w:szCs w:val="28"/>
        </w:rPr>
      </w:pPr>
      <w:r>
        <w:rPr>
          <w:sz w:val="28"/>
          <w:szCs w:val="28"/>
        </w:rPr>
        <w:t>Раздел 1</w:t>
      </w:r>
      <w:r>
        <w:rPr>
          <w:smallCaps/>
          <w:sz w:val="28"/>
          <w:szCs w:val="28"/>
        </w:rPr>
        <w:t xml:space="preserve">. </w:t>
      </w:r>
      <w:r>
        <w:rPr>
          <w:b/>
          <w:sz w:val="28"/>
          <w:szCs w:val="28"/>
        </w:rPr>
        <w:t>Цель и задачи подпрограммы, целевые показатели подпрограммы, сроки реализации</w:t>
      </w:r>
    </w:p>
    <w:p w:rsidR="00172A92" w:rsidRDefault="00172A92" w:rsidP="00172A92">
      <w:pPr>
        <w:ind w:firstLine="709"/>
        <w:jc w:val="center"/>
        <w:rPr>
          <w:b/>
          <w:sz w:val="28"/>
          <w:szCs w:val="28"/>
        </w:rPr>
      </w:pPr>
    </w:p>
    <w:p w:rsidR="00172A92" w:rsidRDefault="00172A92" w:rsidP="00172A92">
      <w:pPr>
        <w:ind w:firstLine="567"/>
        <w:jc w:val="both"/>
      </w:pPr>
      <w:r>
        <w:rPr>
          <w:b/>
        </w:rPr>
        <w:t>Целью муниципальной программы является</w:t>
      </w:r>
      <w:r>
        <w:t>:</w:t>
      </w:r>
    </w:p>
    <w:p w:rsidR="00172A92" w:rsidRDefault="00172A92" w:rsidP="00172A92">
      <w:pPr>
        <w:ind w:firstLine="567"/>
        <w:jc w:val="both"/>
      </w:pPr>
      <w:r>
        <w:t>.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p w:rsidR="00172A92" w:rsidRDefault="00172A92" w:rsidP="00172A92">
      <w:pPr>
        <w:ind w:firstLine="567"/>
        <w:jc w:val="both"/>
      </w:pPr>
      <w:r>
        <w:t xml:space="preserve"> Для достижения указанной цели необходимо решить следующие задачи:</w:t>
      </w:r>
    </w:p>
    <w:p w:rsidR="00172A92" w:rsidRDefault="00172A92" w:rsidP="00172A92">
      <w:pPr>
        <w:pStyle w:val="affa"/>
        <w:ind w:firstLine="709"/>
        <w:rPr>
          <w:rFonts w:ascii="Times New Roman" w:hAnsi="Times New Roman" w:cs="Times New Roman"/>
        </w:rPr>
      </w:pPr>
      <w:r>
        <w:rPr>
          <w:rFonts w:ascii="Times New Roman" w:hAnsi="Times New Roman" w:cs="Times New Roman"/>
        </w:rPr>
        <w:t>1. Снижение объема потребления энергоресурсов администрацией Евдокимовского сельского поселения и объектов, находящихся в муниципальной собственности Евдокимовского сельского поселения;</w:t>
      </w:r>
    </w:p>
    <w:p w:rsidR="00172A92" w:rsidRDefault="00172A92" w:rsidP="00172A92">
      <w:pPr>
        <w:pStyle w:val="affa"/>
        <w:ind w:firstLine="709"/>
        <w:rPr>
          <w:rFonts w:ascii="Times New Roman" w:hAnsi="Times New Roman" w:cs="Times New Roman"/>
        </w:rPr>
      </w:pPr>
      <w:r>
        <w:rPr>
          <w:rFonts w:ascii="Times New Roman" w:hAnsi="Times New Roman" w:cs="Times New Roman"/>
        </w:rPr>
        <w:t>2. Снижение удельных показателей потребления электрической энергии;</w:t>
      </w:r>
    </w:p>
    <w:p w:rsidR="00172A92" w:rsidRDefault="00172A92" w:rsidP="00172A92">
      <w:pPr>
        <w:pStyle w:val="affa"/>
        <w:ind w:firstLine="709"/>
        <w:rPr>
          <w:rFonts w:ascii="Times New Roman" w:hAnsi="Times New Roman" w:cs="Times New Roman"/>
        </w:rPr>
      </w:pPr>
      <w:r>
        <w:rPr>
          <w:rFonts w:ascii="Times New Roman" w:hAnsi="Times New Roman" w:cs="Times New Roman"/>
        </w:rPr>
        <w:t>3. Сокращение расходов на оплату энергоресурсов администрацией Евдокимовского сельского поселения;</w:t>
      </w:r>
    </w:p>
    <w:p w:rsidR="00172A92" w:rsidRDefault="00172A92" w:rsidP="00172A92">
      <w:pPr>
        <w:shd w:val="clear" w:color="auto" w:fill="FFFFFF"/>
        <w:ind w:firstLine="709"/>
        <w:jc w:val="both"/>
        <w:rPr>
          <w:b/>
        </w:rPr>
      </w:pPr>
      <w:r>
        <w:rPr>
          <w:b/>
        </w:rPr>
        <w:t>Целевым показателем подпрограммы будет являться</w:t>
      </w:r>
    </w:p>
    <w:p w:rsidR="00172A92" w:rsidRDefault="00172A92" w:rsidP="00172A92">
      <w:pPr>
        <w:widowControl w:val="0"/>
        <w:autoSpaceDE w:val="0"/>
        <w:autoSpaceDN w:val="0"/>
        <w:adjustRightInd w:val="0"/>
        <w:ind w:right="-2" w:firstLine="709"/>
        <w:jc w:val="both"/>
      </w:pPr>
      <w:r>
        <w:t>Удельный расход электрической энергии на снабжение органов местного самоуправления (в расчете на 1 кв.метр общей площади муниципального учреждения).</w:t>
      </w:r>
    </w:p>
    <w:p w:rsidR="00172A92" w:rsidRDefault="00172A92" w:rsidP="00172A92">
      <w:pPr>
        <w:widowControl w:val="0"/>
        <w:autoSpaceDE w:val="0"/>
        <w:autoSpaceDN w:val="0"/>
        <w:adjustRightInd w:val="0"/>
        <w:ind w:right="-2" w:firstLine="709"/>
        <w:jc w:val="both"/>
      </w:pPr>
    </w:p>
    <w:p w:rsidR="00172A92" w:rsidRDefault="00172A92" w:rsidP="00172A92">
      <w:pPr>
        <w:widowControl w:val="0"/>
        <w:autoSpaceDE w:val="0"/>
        <w:autoSpaceDN w:val="0"/>
        <w:adjustRightInd w:val="0"/>
        <w:ind w:right="-2" w:firstLine="709"/>
        <w:jc w:val="both"/>
      </w:pPr>
      <w:r>
        <w:t xml:space="preserve">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172A92" w:rsidRDefault="00172A92" w:rsidP="00172A92">
      <w:pPr>
        <w:widowControl w:val="0"/>
        <w:autoSpaceDE w:val="0"/>
        <w:autoSpaceDN w:val="0"/>
        <w:adjustRightInd w:val="0"/>
        <w:ind w:right="-2" w:firstLine="709"/>
        <w:jc w:val="both"/>
      </w:pPr>
      <w:r>
        <w:rPr>
          <w:b/>
        </w:rPr>
        <w:t>Сроки реализации подпрограммы</w:t>
      </w:r>
      <w:r>
        <w:t>: 2024-2028гг.</w:t>
      </w:r>
    </w:p>
    <w:p w:rsidR="00172A92" w:rsidRDefault="00172A92" w:rsidP="00172A92">
      <w:pPr>
        <w:ind w:firstLine="567"/>
        <w:jc w:val="both"/>
      </w:pPr>
    </w:p>
    <w:p w:rsidR="00172A92" w:rsidRDefault="00172A92" w:rsidP="00172A92">
      <w:pPr>
        <w:ind w:firstLine="709"/>
        <w:rPr>
          <w:b/>
          <w:sz w:val="28"/>
          <w:szCs w:val="28"/>
        </w:rPr>
      </w:pPr>
      <w:r>
        <w:rPr>
          <w:sz w:val="28"/>
          <w:szCs w:val="28"/>
        </w:rPr>
        <w:t xml:space="preserve">Раздел 2. </w:t>
      </w:r>
      <w:r>
        <w:rPr>
          <w:b/>
          <w:sz w:val="28"/>
          <w:szCs w:val="28"/>
        </w:rPr>
        <w:t xml:space="preserve">Основные мероприятия подпрограммы </w:t>
      </w:r>
    </w:p>
    <w:p w:rsidR="00172A92" w:rsidRDefault="00172A92" w:rsidP="00172A92">
      <w:pPr>
        <w:ind w:firstLine="709"/>
        <w:jc w:val="both"/>
      </w:pPr>
      <w:r>
        <w:t>1.Подготовка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172A92" w:rsidRDefault="00172A92" w:rsidP="00172A92">
      <w:pPr>
        <w:ind w:firstLine="709"/>
        <w:jc w:val="both"/>
      </w:pPr>
      <w:r>
        <w:t>2.Технические и организационные мероприятия по снижению использования энергоресурсов.</w:t>
      </w:r>
    </w:p>
    <w:p w:rsidR="00172A92" w:rsidRDefault="00172A92" w:rsidP="00172A92">
      <w:pPr>
        <w:widowControl w:val="0"/>
        <w:autoSpaceDE w:val="0"/>
        <w:autoSpaceDN w:val="0"/>
        <w:adjustRightInd w:val="0"/>
        <w:ind w:firstLine="708"/>
        <w:jc w:val="both"/>
      </w:pPr>
      <w:r>
        <w:t>Перечень основных мероприятий подпрограммы представлен в Приложении № 2 к муниципальной программе</w:t>
      </w:r>
    </w:p>
    <w:p w:rsidR="00172A92" w:rsidRDefault="00172A92" w:rsidP="00172A92"/>
    <w:p w:rsidR="00172A92" w:rsidRDefault="00172A92" w:rsidP="00172A92">
      <w:pPr>
        <w:ind w:firstLine="709"/>
        <w:jc w:val="center"/>
        <w:rPr>
          <w:b/>
          <w:sz w:val="28"/>
          <w:szCs w:val="28"/>
        </w:rPr>
      </w:pPr>
      <w:r>
        <w:rPr>
          <w:sz w:val="28"/>
          <w:szCs w:val="28"/>
        </w:rPr>
        <w:t>Раздел 3</w:t>
      </w:r>
      <w:r>
        <w:rPr>
          <w:b/>
          <w:sz w:val="28"/>
          <w:szCs w:val="28"/>
        </w:rPr>
        <w:t>. Меры муниципального регулирования, направленные на достижение цели и задач подпрограммы</w:t>
      </w:r>
    </w:p>
    <w:p w:rsidR="00172A92" w:rsidRDefault="00172A92" w:rsidP="00172A92">
      <w:pPr>
        <w:ind w:firstLine="709"/>
        <w:jc w:val="center"/>
      </w:pPr>
    </w:p>
    <w:p w:rsidR="00172A92" w:rsidRDefault="00172A92" w:rsidP="00172A92">
      <w:pPr>
        <w:widowControl w:val="0"/>
        <w:autoSpaceDE w:val="0"/>
        <w:autoSpaceDN w:val="0"/>
        <w:adjustRightInd w:val="0"/>
        <w:ind w:firstLine="709"/>
        <w:jc w:val="both"/>
        <w:rPr>
          <w:rFonts w:eastAsia="Calibri"/>
        </w:rPr>
      </w:pPr>
      <w:r>
        <w:rPr>
          <w:rFonts w:eastAsia="Calibri"/>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172A92" w:rsidRDefault="00172A92" w:rsidP="00172A92">
      <w:pPr>
        <w:widowControl w:val="0"/>
        <w:autoSpaceDE w:val="0"/>
        <w:autoSpaceDN w:val="0"/>
        <w:adjustRightInd w:val="0"/>
        <w:ind w:firstLine="709"/>
        <w:jc w:val="both"/>
        <w:rPr>
          <w:rFonts w:eastAsia="Calibri"/>
        </w:rPr>
      </w:pPr>
      <w:r>
        <w:rPr>
          <w:rFonts w:eastAsia="Calibri"/>
        </w:rPr>
        <w:t>- Федеральном законе от 6 октября 2003 года № 131-ФЗ «Об общих принципах организации местного самоуправления в Российской Федерации»;</w:t>
      </w:r>
    </w:p>
    <w:p w:rsidR="00172A92" w:rsidRDefault="00172A92" w:rsidP="00172A92">
      <w:pPr>
        <w:widowControl w:val="0"/>
        <w:autoSpaceDE w:val="0"/>
        <w:autoSpaceDN w:val="0"/>
        <w:adjustRightInd w:val="0"/>
        <w:ind w:firstLine="709"/>
        <w:jc w:val="both"/>
        <w:rPr>
          <w:rFonts w:eastAsia="Calibri"/>
        </w:rPr>
      </w:pPr>
      <w:r>
        <w:rPr>
          <w:rFonts w:eastAsia="Calibri"/>
        </w:rPr>
        <w:t>- Постановление Правительства РФ от 07.10.2019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
    <w:p w:rsidR="00172A92" w:rsidRDefault="00172A92" w:rsidP="00172A92">
      <w:pPr>
        <w:widowControl w:val="0"/>
        <w:autoSpaceDE w:val="0"/>
        <w:autoSpaceDN w:val="0"/>
        <w:adjustRightInd w:val="0"/>
        <w:ind w:firstLine="709"/>
        <w:jc w:val="both"/>
        <w:rPr>
          <w:rFonts w:eastAsia="Calibri"/>
        </w:rPr>
      </w:pPr>
      <w:r>
        <w:rPr>
          <w:rFonts w:eastAsia="Calibri"/>
        </w:rPr>
        <w:t>-Уставе Евдокимовского муниципального образования.</w:t>
      </w:r>
    </w:p>
    <w:p w:rsidR="00172A92" w:rsidRDefault="00172A92" w:rsidP="00172A92">
      <w:pPr>
        <w:autoSpaceDE w:val="0"/>
        <w:autoSpaceDN w:val="0"/>
        <w:adjustRightInd w:val="0"/>
        <w:ind w:firstLine="709"/>
        <w:jc w:val="both"/>
        <w:rPr>
          <w:rFonts w:eastAsia="Calibri"/>
        </w:rPr>
      </w:pPr>
      <w:r>
        <w:rPr>
          <w:rFonts w:eastAsia="Calibri"/>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172A92" w:rsidRDefault="00172A92" w:rsidP="00172A92">
      <w:pPr>
        <w:autoSpaceDE w:val="0"/>
        <w:autoSpaceDN w:val="0"/>
        <w:adjustRightInd w:val="0"/>
        <w:ind w:firstLine="709"/>
        <w:jc w:val="both"/>
        <w:rPr>
          <w:rFonts w:eastAsia="Calibri"/>
        </w:rPr>
      </w:pPr>
      <w:r>
        <w:rPr>
          <w:rFonts w:eastAsia="Calibri"/>
        </w:rPr>
        <w:t>Нормативно-правовая база для подпрограммы сформирована и не изменяется.</w:t>
      </w:r>
    </w:p>
    <w:p w:rsidR="00172A92" w:rsidRDefault="00172A92" w:rsidP="00172A92">
      <w:pPr>
        <w:ind w:firstLine="709"/>
        <w:jc w:val="both"/>
        <w:rPr>
          <w:rFonts w:eastAsia="Calibri"/>
        </w:rPr>
      </w:pPr>
      <w:r>
        <w:rPr>
          <w:rFonts w:eastAsia="Calibri"/>
        </w:rPr>
        <w:t xml:space="preserve">Организационная структура управления подпрограммой базируется на существующей схеме исполнительной власти Евдокимовского сельского поселения. </w:t>
      </w:r>
    </w:p>
    <w:p w:rsidR="00172A92" w:rsidRDefault="00172A92" w:rsidP="00172A92">
      <w:pPr>
        <w:ind w:firstLine="709"/>
        <w:jc w:val="both"/>
        <w:rPr>
          <w:rFonts w:eastAsia="Calibri"/>
        </w:rPr>
      </w:pPr>
      <w:r>
        <w:rPr>
          <w:rFonts w:eastAsia="Calibri"/>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172A92" w:rsidRDefault="00172A92" w:rsidP="00172A92">
      <w:pPr>
        <w:ind w:firstLine="709"/>
        <w:jc w:val="both"/>
        <w:rPr>
          <w:rFonts w:eastAsia="Calibri"/>
        </w:rPr>
      </w:pPr>
      <w:r>
        <w:rPr>
          <w:rFonts w:eastAsia="Calibri"/>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172A92" w:rsidRDefault="00172A92" w:rsidP="00172A92">
      <w:pPr>
        <w:ind w:firstLine="709"/>
        <w:jc w:val="center"/>
      </w:pPr>
    </w:p>
    <w:p w:rsidR="00172A92" w:rsidRDefault="00172A92" w:rsidP="00172A92">
      <w:pPr>
        <w:ind w:firstLine="709"/>
        <w:rPr>
          <w:b/>
          <w:sz w:val="28"/>
          <w:szCs w:val="28"/>
        </w:rPr>
      </w:pPr>
      <w:r>
        <w:rPr>
          <w:sz w:val="28"/>
          <w:szCs w:val="28"/>
        </w:rPr>
        <w:t>Раздел 4</w:t>
      </w:r>
      <w:r>
        <w:rPr>
          <w:b/>
          <w:sz w:val="28"/>
          <w:szCs w:val="28"/>
        </w:rPr>
        <w:t>. Ресурсное обеспечение подпрограммы</w:t>
      </w:r>
    </w:p>
    <w:p w:rsidR="00172A92" w:rsidRDefault="00172A92" w:rsidP="00172A92">
      <w:pPr>
        <w:ind w:firstLine="709"/>
        <w:jc w:val="both"/>
      </w:pPr>
    </w:p>
    <w:p w:rsidR="00172A92" w:rsidRDefault="00172A92" w:rsidP="00172A92">
      <w:pPr>
        <w:autoSpaceDE w:val="0"/>
        <w:autoSpaceDN w:val="0"/>
        <w:adjustRightInd w:val="0"/>
        <w:ind w:firstLine="709"/>
        <w:jc w:val="both"/>
      </w:pPr>
      <w:r>
        <w:lastRenderedPageBreak/>
        <w:t xml:space="preserve">Информация о ресурсном </w:t>
      </w:r>
      <w:hyperlink r:id="rId19" w:history="1">
        <w:r>
          <w:rPr>
            <w:rStyle w:val="aa"/>
          </w:rPr>
          <w:t>обеспечении</w:t>
        </w:r>
      </w:hyperlink>
      <w:r>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Default="00172A92" w:rsidP="00172A92">
      <w:pPr>
        <w:jc w:val="both"/>
        <w:rPr>
          <w:rFonts w:eastAsia="Calibri"/>
          <w:u w:val="single"/>
        </w:rPr>
      </w:pPr>
    </w:p>
    <w:p w:rsidR="00172A92" w:rsidRDefault="00172A92" w:rsidP="00172A92">
      <w:pPr>
        <w:widowControl w:val="0"/>
        <w:tabs>
          <w:tab w:val="left" w:pos="142"/>
          <w:tab w:val="left" w:pos="1276"/>
        </w:tabs>
        <w:ind w:firstLine="709"/>
        <w:rPr>
          <w:b/>
          <w:sz w:val="28"/>
          <w:szCs w:val="28"/>
        </w:rPr>
      </w:pPr>
      <w:r>
        <w:rPr>
          <w:sz w:val="28"/>
          <w:szCs w:val="28"/>
        </w:rPr>
        <w:t>Раздел 5</w:t>
      </w:r>
      <w:r>
        <w:rPr>
          <w:b/>
          <w:sz w:val="28"/>
          <w:szCs w:val="28"/>
        </w:rPr>
        <w:t>. Объемы финансирования подпрограммы за счет средств областного Федерального бюджетов</w:t>
      </w:r>
    </w:p>
    <w:p w:rsidR="00172A92" w:rsidRDefault="00172A92" w:rsidP="00172A92">
      <w:pPr>
        <w:widowControl w:val="0"/>
        <w:tabs>
          <w:tab w:val="left" w:pos="142"/>
          <w:tab w:val="left" w:pos="1276"/>
        </w:tabs>
        <w:ind w:firstLine="709"/>
        <w:jc w:val="center"/>
        <w:rPr>
          <w:b/>
          <w:sz w:val="28"/>
          <w:szCs w:val="28"/>
        </w:rPr>
      </w:pPr>
    </w:p>
    <w:p w:rsidR="00172A92" w:rsidRDefault="00172A92" w:rsidP="00172A92">
      <w:pPr>
        <w:widowControl w:val="0"/>
        <w:tabs>
          <w:tab w:val="left" w:pos="142"/>
          <w:tab w:val="left" w:pos="1276"/>
        </w:tabs>
        <w:ind w:firstLine="709"/>
        <w:jc w:val="both"/>
      </w:pPr>
      <w:r>
        <w:t>Объемы финансирования мероприятий подпрограммы за счет средств областного и федерального бюджетов не предусмотрены.</w:t>
      </w:r>
    </w:p>
    <w:p w:rsidR="00172A92" w:rsidRDefault="00172A92" w:rsidP="00172A92">
      <w:pPr>
        <w:widowControl w:val="0"/>
        <w:autoSpaceDE w:val="0"/>
        <w:autoSpaceDN w:val="0"/>
        <w:adjustRightInd w:val="0"/>
        <w:ind w:right="-2"/>
        <w:jc w:val="both"/>
        <w:rPr>
          <w:u w:val="single"/>
        </w:rPr>
      </w:pPr>
    </w:p>
    <w:p w:rsidR="00172A92" w:rsidRDefault="00172A92" w:rsidP="00172A92">
      <w:pPr>
        <w:widowControl w:val="0"/>
        <w:autoSpaceDE w:val="0"/>
        <w:autoSpaceDN w:val="0"/>
        <w:adjustRightInd w:val="0"/>
        <w:ind w:right="-143" w:firstLine="709"/>
        <w:rPr>
          <w:rFonts w:eastAsia="Calibri"/>
          <w:b/>
          <w:kern w:val="36"/>
          <w:sz w:val="28"/>
          <w:szCs w:val="28"/>
        </w:rPr>
      </w:pPr>
      <w:r>
        <w:rPr>
          <w:rFonts w:eastAsia="Calibri"/>
          <w:kern w:val="36"/>
          <w:sz w:val="28"/>
          <w:szCs w:val="28"/>
        </w:rPr>
        <w:t xml:space="preserve">Раздел 6. </w:t>
      </w:r>
      <w:r>
        <w:rPr>
          <w:rFonts w:eastAsia="Calibri"/>
          <w:b/>
          <w:kern w:val="36"/>
          <w:sz w:val="28"/>
          <w:szCs w:val="28"/>
        </w:rPr>
        <w:t>Сведения об участии в подпрограмме государственных внебюджетных фондов</w:t>
      </w:r>
    </w:p>
    <w:p w:rsidR="00172A92" w:rsidRDefault="00172A92" w:rsidP="00172A92">
      <w:pPr>
        <w:widowControl w:val="0"/>
        <w:autoSpaceDE w:val="0"/>
        <w:autoSpaceDN w:val="0"/>
        <w:adjustRightInd w:val="0"/>
        <w:ind w:left="-567" w:right="-143" w:firstLine="709"/>
        <w:jc w:val="both"/>
        <w:rPr>
          <w:rFonts w:eastAsia="Calibri"/>
          <w:b/>
        </w:rPr>
      </w:pPr>
      <w:r>
        <w:rPr>
          <w:rFonts w:eastAsia="Calibri"/>
          <w:b/>
        </w:rPr>
        <w:t xml:space="preserve"> </w:t>
      </w:r>
    </w:p>
    <w:p w:rsidR="00172A92" w:rsidRDefault="00172A92" w:rsidP="00172A92">
      <w:pPr>
        <w:tabs>
          <w:tab w:val="left" w:pos="4578"/>
        </w:tabs>
        <w:jc w:val="both"/>
      </w:pPr>
      <w:r>
        <w:t>Участие государственных внебюджетных фондов в подпрограмме не планируется.</w:t>
      </w:r>
    </w:p>
    <w:p w:rsidR="00172A92" w:rsidRDefault="00172A92" w:rsidP="00172A92">
      <w:pPr>
        <w:widowControl w:val="0"/>
        <w:autoSpaceDE w:val="0"/>
        <w:autoSpaceDN w:val="0"/>
        <w:adjustRightInd w:val="0"/>
        <w:ind w:right="-2" w:firstLine="709"/>
        <w:jc w:val="both"/>
      </w:pPr>
    </w:p>
    <w:p w:rsidR="00172A92" w:rsidRDefault="00172A92" w:rsidP="00172A92">
      <w:pPr>
        <w:widowControl w:val="0"/>
        <w:autoSpaceDE w:val="0"/>
        <w:autoSpaceDN w:val="0"/>
        <w:adjustRightInd w:val="0"/>
        <w:ind w:left="-567" w:right="-143" w:firstLine="1276"/>
        <w:rPr>
          <w:rFonts w:eastAsia="Calibri"/>
          <w:sz w:val="28"/>
          <w:szCs w:val="28"/>
        </w:rPr>
      </w:pPr>
      <w:r>
        <w:rPr>
          <w:rFonts w:eastAsia="Calibri"/>
          <w:kern w:val="36"/>
          <w:sz w:val="28"/>
          <w:szCs w:val="28"/>
        </w:rPr>
        <w:t xml:space="preserve">Раздел 7. </w:t>
      </w:r>
      <w:r>
        <w:rPr>
          <w:rFonts w:eastAsia="Calibri"/>
          <w:b/>
          <w:sz w:val="28"/>
          <w:szCs w:val="28"/>
        </w:rPr>
        <w:t>Сведения об участии в подпрограмме организаций</w:t>
      </w:r>
    </w:p>
    <w:p w:rsidR="00172A92" w:rsidRDefault="00172A92" w:rsidP="00172A92">
      <w:pPr>
        <w:widowControl w:val="0"/>
        <w:autoSpaceDE w:val="0"/>
        <w:autoSpaceDN w:val="0"/>
        <w:adjustRightInd w:val="0"/>
        <w:ind w:right="-143"/>
        <w:jc w:val="both"/>
        <w:rPr>
          <w:rFonts w:eastAsia="Calibri"/>
        </w:rPr>
      </w:pPr>
    </w:p>
    <w:p w:rsidR="00172A92" w:rsidRDefault="00172A92" w:rsidP="00172A92">
      <w:pPr>
        <w:widowControl w:val="0"/>
        <w:autoSpaceDE w:val="0"/>
        <w:autoSpaceDN w:val="0"/>
        <w:adjustRightInd w:val="0"/>
        <w:ind w:firstLine="709"/>
        <w:jc w:val="both"/>
        <w:rPr>
          <w:rFonts w:eastAsia="Calibri"/>
        </w:rPr>
      </w:pPr>
      <w:r>
        <w:rPr>
          <w:rFonts w:eastAsia="Calibri"/>
        </w:rPr>
        <w:t>Организации Евдокимовского сельского поселения участия в реализации подпрограммы не принимают.</w:t>
      </w:r>
    </w:p>
    <w:p w:rsidR="00172A92" w:rsidRDefault="00172A92" w:rsidP="00172A92">
      <w:pPr>
        <w:widowControl w:val="0"/>
        <w:autoSpaceDE w:val="0"/>
        <w:autoSpaceDN w:val="0"/>
        <w:adjustRightInd w:val="0"/>
        <w:ind w:firstLine="709"/>
        <w:jc w:val="both"/>
        <w:rPr>
          <w:rFonts w:eastAsia="Calibri"/>
        </w:rPr>
      </w:pPr>
    </w:p>
    <w:p w:rsidR="00172A92" w:rsidRDefault="00172A92" w:rsidP="00172A92">
      <w:pPr>
        <w:jc w:val="center"/>
      </w:pPr>
    </w:p>
    <w:p w:rsidR="00172A92" w:rsidRDefault="00172A92" w:rsidP="00172A92"/>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Default="00172A92" w:rsidP="00172A92">
      <w:pPr>
        <w:widowControl w:val="0"/>
        <w:autoSpaceDE w:val="0"/>
        <w:autoSpaceDN w:val="0"/>
        <w:adjustRightInd w:val="0"/>
        <w:jc w:val="right"/>
      </w:pPr>
    </w:p>
    <w:p w:rsidR="00172A92" w:rsidRPr="00FC2DE5" w:rsidRDefault="00172A92" w:rsidP="00172A92">
      <w:pPr>
        <w:widowControl w:val="0"/>
        <w:autoSpaceDE w:val="0"/>
        <w:autoSpaceDN w:val="0"/>
        <w:adjustRightInd w:val="0"/>
        <w:jc w:val="right"/>
      </w:pPr>
      <w:r w:rsidRPr="00FC2DE5">
        <w:t>Прило</w:t>
      </w:r>
      <w:r>
        <w:t>жение №12</w:t>
      </w:r>
    </w:p>
    <w:p w:rsidR="00172A92" w:rsidRPr="00FC2DE5" w:rsidRDefault="00172A92" w:rsidP="00172A92">
      <w:pPr>
        <w:widowControl w:val="0"/>
        <w:autoSpaceDE w:val="0"/>
        <w:autoSpaceDN w:val="0"/>
        <w:adjustRightInd w:val="0"/>
        <w:jc w:val="right"/>
      </w:pPr>
      <w:r>
        <w:t xml:space="preserve"> к муниципальной программе</w:t>
      </w:r>
    </w:p>
    <w:p w:rsidR="00172A92" w:rsidRPr="00FC2DE5" w:rsidRDefault="00172A92" w:rsidP="00172A92">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172A92" w:rsidRDefault="00172A92" w:rsidP="00172A92">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172A92" w:rsidRDefault="00172A92" w:rsidP="00172A92">
      <w:pPr>
        <w:widowControl w:val="0"/>
        <w:autoSpaceDE w:val="0"/>
        <w:autoSpaceDN w:val="0"/>
        <w:adjustRightInd w:val="0"/>
        <w:jc w:val="right"/>
      </w:pPr>
      <w:r>
        <w:t xml:space="preserve"> на 2024-2028годы</w:t>
      </w:r>
    </w:p>
    <w:p w:rsidR="00172A92" w:rsidRDefault="00172A92" w:rsidP="00172A92">
      <w:pPr>
        <w:widowControl w:val="0"/>
        <w:autoSpaceDE w:val="0"/>
        <w:autoSpaceDN w:val="0"/>
        <w:adjustRightInd w:val="0"/>
        <w:jc w:val="center"/>
        <w:rPr>
          <w:b/>
          <w:caps/>
        </w:rPr>
      </w:pPr>
      <w:r w:rsidRPr="00735B88">
        <w:rPr>
          <w:b/>
          <w:caps/>
        </w:rPr>
        <w:t xml:space="preserve">Подпрограмма </w:t>
      </w:r>
    </w:p>
    <w:p w:rsidR="00172A92" w:rsidRPr="00735B88" w:rsidRDefault="00172A92" w:rsidP="00172A92">
      <w:pPr>
        <w:widowControl w:val="0"/>
        <w:autoSpaceDE w:val="0"/>
        <w:autoSpaceDN w:val="0"/>
        <w:adjustRightInd w:val="0"/>
        <w:jc w:val="center"/>
        <w:rPr>
          <w:b/>
          <w:caps/>
        </w:rPr>
      </w:pPr>
      <w:r w:rsidRPr="00735B88">
        <w:rPr>
          <w:b/>
          <w:caps/>
        </w:rPr>
        <w:t>«</w:t>
      </w:r>
      <w:r>
        <w:rPr>
          <w:b/>
          <w:caps/>
        </w:rPr>
        <w:t xml:space="preserve">Использование и охрана земель </w:t>
      </w:r>
      <w:r w:rsidRPr="00735B88">
        <w:rPr>
          <w:b/>
          <w:caps/>
        </w:rPr>
        <w:t xml:space="preserve"> на территории Евдокимовс</w:t>
      </w:r>
      <w:r>
        <w:rPr>
          <w:b/>
          <w:caps/>
        </w:rPr>
        <w:t>кого сельского поселения на 2024-2028</w:t>
      </w:r>
      <w:r w:rsidRPr="00735B88">
        <w:rPr>
          <w:b/>
          <w:caps/>
        </w:rPr>
        <w:t>гг»</w:t>
      </w:r>
    </w:p>
    <w:p w:rsidR="00172A92" w:rsidRPr="005A2A39" w:rsidRDefault="00172A92" w:rsidP="00172A92">
      <w:pPr>
        <w:widowControl w:val="0"/>
        <w:autoSpaceDE w:val="0"/>
        <w:autoSpaceDN w:val="0"/>
        <w:adjustRightInd w:val="0"/>
        <w:jc w:val="center"/>
      </w:pPr>
    </w:p>
    <w:p w:rsidR="00172A92" w:rsidRPr="00D86EE6" w:rsidRDefault="00172A92" w:rsidP="00172A92">
      <w:pPr>
        <w:widowControl w:val="0"/>
        <w:autoSpaceDE w:val="0"/>
        <w:autoSpaceDN w:val="0"/>
        <w:adjustRightInd w:val="0"/>
        <w:jc w:val="center"/>
      </w:pPr>
      <w:r w:rsidRPr="00D86EE6">
        <w:t xml:space="preserve">Паспорт подпрограммы </w:t>
      </w:r>
      <w:r w:rsidRPr="00D86EE6">
        <w:rPr>
          <w:i/>
          <w:color w:val="000000"/>
        </w:rPr>
        <w:t>«</w:t>
      </w:r>
      <w:r w:rsidRPr="00D86EE6">
        <w:t>Использование и охрана земель на территории Евдокимовского сельского поселения</w:t>
      </w:r>
      <w:r>
        <w:t xml:space="preserve"> на 2024-2028</w:t>
      </w:r>
      <w:r w:rsidRPr="00D86EE6">
        <w:t>гг» муниципальной программы «Социально-экономическое развитие территории Евдокимовс</w:t>
      </w:r>
      <w:r>
        <w:t>кого сельского поселения на 2024-2028</w:t>
      </w:r>
      <w:r w:rsidRPr="00D86EE6">
        <w:t xml:space="preserve"> годы» </w:t>
      </w:r>
    </w:p>
    <w:p w:rsidR="00172A92" w:rsidRPr="00D86EE6" w:rsidRDefault="00172A92" w:rsidP="00172A92">
      <w:pPr>
        <w:widowControl w:val="0"/>
        <w:autoSpaceDE w:val="0"/>
        <w:autoSpaceDN w:val="0"/>
        <w:adjustRightInd w:val="0"/>
        <w:jc w:val="center"/>
      </w:pPr>
      <w:r w:rsidRPr="00D86EE6">
        <w:t>(далее соответственно – подпрограмма, муниципальная программа</w:t>
      </w:r>
    </w:p>
    <w:p w:rsidR="00172A92" w:rsidRPr="0089299A" w:rsidRDefault="00172A92" w:rsidP="00172A92">
      <w:pPr>
        <w:widowControl w:val="0"/>
        <w:autoSpaceDE w:val="0"/>
        <w:autoSpaceDN w:val="0"/>
        <w:adjustRightInd w:val="0"/>
        <w:jc w:val="both"/>
      </w:pPr>
    </w:p>
    <w:tbl>
      <w:tblPr>
        <w:tblW w:w="5421" w:type="pct"/>
        <w:tblInd w:w="-647" w:type="dxa"/>
        <w:tblCellMar>
          <w:top w:w="75" w:type="dxa"/>
          <w:left w:w="0" w:type="dxa"/>
          <w:bottom w:w="75" w:type="dxa"/>
          <w:right w:w="0" w:type="dxa"/>
        </w:tblCellMar>
        <w:tblLook w:val="0000" w:firstRow="0" w:lastRow="0" w:firstColumn="0" w:lastColumn="0" w:noHBand="0" w:noVBand="0"/>
      </w:tblPr>
      <w:tblGrid>
        <w:gridCol w:w="4585"/>
        <w:gridCol w:w="6468"/>
      </w:tblGrid>
      <w:tr w:rsidR="00172A92" w:rsidRPr="0089299A" w:rsidTr="00172A92">
        <w:trPr>
          <w:trHeight w:val="455"/>
        </w:trPr>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Наименование муниципальной 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pStyle w:val="ConsPlusNonformat"/>
              <w:ind w:right="-2" w:hanging="21"/>
              <w:jc w:val="center"/>
              <w:rPr>
                <w:rFonts w:ascii="Times New Roman" w:hAnsi="Times New Roman" w:cs="Times New Roman"/>
                <w:sz w:val="24"/>
                <w:szCs w:val="24"/>
              </w:rPr>
            </w:pPr>
            <w:r w:rsidRPr="00D86EE6">
              <w:rPr>
                <w:rFonts w:ascii="Times New Roman" w:hAnsi="Times New Roman" w:cs="Times New Roman"/>
                <w:sz w:val="24"/>
                <w:szCs w:val="24"/>
              </w:rPr>
              <w:t>«Социально-экономическое развитие территории Евдокимовского</w:t>
            </w:r>
            <w:r>
              <w:rPr>
                <w:rFonts w:ascii="Times New Roman" w:hAnsi="Times New Roman" w:cs="Times New Roman"/>
                <w:sz w:val="24"/>
                <w:szCs w:val="24"/>
              </w:rPr>
              <w:t xml:space="preserve"> сельского поселения на 2024-2028</w:t>
            </w:r>
            <w:r w:rsidRPr="00D86EE6">
              <w:rPr>
                <w:rFonts w:ascii="Times New Roman" w:hAnsi="Times New Roman" w:cs="Times New Roman"/>
                <w:sz w:val="24"/>
                <w:szCs w:val="24"/>
              </w:rPr>
              <w:t xml:space="preserve"> гг.»</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Наименование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jc w:val="center"/>
            </w:pPr>
            <w:r w:rsidRPr="00D86EE6">
              <w:rPr>
                <w:i/>
                <w:color w:val="000000"/>
              </w:rPr>
              <w:t>«</w:t>
            </w:r>
            <w:r w:rsidRPr="00D86EE6">
              <w:rPr>
                <w:color w:val="000000"/>
              </w:rPr>
              <w:t>И</w:t>
            </w:r>
            <w:r w:rsidRPr="00D86EE6">
              <w:rPr>
                <w:rStyle w:val="dash041e0431044b0447043d044b0439char"/>
                <w:color w:val="000000"/>
              </w:rPr>
              <w:t>спользование и охрана земель на территории</w:t>
            </w:r>
            <w:r w:rsidRPr="00D86EE6">
              <w:t xml:space="preserve"> Евдокимовс</w:t>
            </w:r>
            <w:r>
              <w:t>кого сельского поселения на 2024-2028</w:t>
            </w:r>
            <w:r w:rsidRPr="00D86EE6">
              <w:t xml:space="preserve"> гг.»</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Ответственный исполнитель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ind w:right="-2"/>
              <w:jc w:val="center"/>
            </w:pPr>
            <w:r w:rsidRPr="00D86EE6">
              <w:t>Администрация Евдокимовского</w:t>
            </w:r>
            <w:r>
              <w:t xml:space="preserve"> сельского поселения</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Участники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ind w:right="-2"/>
              <w:jc w:val="center"/>
            </w:pPr>
            <w:r w:rsidRPr="00D86EE6">
              <w:t>Администрация Евдокимовского сельского поселения</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Цель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jc w:val="both"/>
            </w:pPr>
            <w:r w:rsidRPr="00D86EE6">
              <w:t xml:space="preserve">Обеспечение организации </w:t>
            </w:r>
            <w:r w:rsidRPr="00D86EE6">
              <w:rPr>
                <w:rStyle w:val="dash041e0431044b0447043d0430044f0020044204300431043b043804460430char"/>
              </w:rPr>
              <w:t xml:space="preserve">эффективного </w:t>
            </w:r>
            <w:r w:rsidRPr="00D86EE6">
              <w:rPr>
                <w:rStyle w:val="dash041e0431044b0447043d044b0439char"/>
              </w:rPr>
              <w:t>и рационального использования земель муниципального образования</w:t>
            </w:r>
            <w:r w:rsidRPr="00D86EE6">
              <w:t>.</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Задачи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pStyle w:val="a4"/>
              <w:tabs>
                <w:tab w:val="left" w:pos="993"/>
              </w:tabs>
              <w:spacing w:after="0" w:line="240" w:lineRule="auto"/>
              <w:ind w:left="0"/>
              <w:jc w:val="both"/>
              <w:rPr>
                <w:rStyle w:val="dash041e0431044b0447043d044b0439char"/>
              </w:rPr>
            </w:pPr>
            <w:r w:rsidRPr="00D86EE6">
              <w:rPr>
                <w:rFonts w:ascii="Times New Roman" w:hAnsi="Times New Roman"/>
                <w:sz w:val="24"/>
                <w:szCs w:val="24"/>
              </w:rPr>
              <w:t>- з</w:t>
            </w:r>
            <w:r w:rsidRPr="00D86EE6">
              <w:rPr>
                <w:rStyle w:val="dash041e0431044b0447043d044b0439char"/>
              </w:rPr>
              <w:t>ащита сельскохозяйственных угодий от зарастания деревьями и кустарниками, сорными растениями, сохранение достигнутого уровня мелиорации;</w:t>
            </w:r>
          </w:p>
          <w:p w:rsidR="00172A92" w:rsidRPr="00D86EE6" w:rsidRDefault="00172A92" w:rsidP="00172A92">
            <w:pPr>
              <w:pStyle w:val="a4"/>
              <w:tabs>
                <w:tab w:val="left" w:pos="993"/>
              </w:tabs>
              <w:spacing w:after="0" w:line="240" w:lineRule="auto"/>
              <w:ind w:left="0"/>
              <w:jc w:val="both"/>
              <w:rPr>
                <w:rFonts w:ascii="Times New Roman" w:hAnsi="Times New Roman"/>
                <w:sz w:val="24"/>
                <w:szCs w:val="24"/>
              </w:rPr>
            </w:pPr>
            <w:r w:rsidRPr="00D86EE6">
              <w:rPr>
                <w:rStyle w:val="dash041e0431044b0447043d044b0439char"/>
              </w:rPr>
              <w:t>- воспроизводство плодородия земель сельскохозяйственного назначения.</w:t>
            </w:r>
            <w:r w:rsidRPr="00D86EE6">
              <w:rPr>
                <w:rFonts w:ascii="Times New Roman" w:hAnsi="Times New Roman"/>
                <w:sz w:val="24"/>
                <w:szCs w:val="24"/>
              </w:rPr>
              <w:t xml:space="preserve"> </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Сроки реализации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jc w:val="center"/>
            </w:pPr>
            <w:r w:rsidRPr="00D86EE6">
              <w:t>202</w:t>
            </w:r>
            <w:r>
              <w:t>4-2028</w:t>
            </w:r>
            <w:r w:rsidRPr="00D86EE6">
              <w:t xml:space="preserve"> гг.</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Целевые показатели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jc w:val="both"/>
            </w:pPr>
            <w:r w:rsidRPr="00D86EE6">
              <w:t xml:space="preserve">- </w:t>
            </w:r>
            <w:r>
              <w:rPr>
                <w:rStyle w:val="dash041e0431044b0447043d044b0439char"/>
              </w:rPr>
              <w:t>Удельный вес поступления земельного налога в общей сумме собственных доходов</w:t>
            </w:r>
            <w:r>
              <w:t>.</w:t>
            </w:r>
          </w:p>
        </w:tc>
      </w:tr>
      <w:tr w:rsidR="00172A92" w:rsidRPr="0089299A" w:rsidTr="00172A92">
        <w:trPr>
          <w:trHeight w:val="739"/>
        </w:trPr>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Перечень основных мероприятий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172A92" w:rsidRDefault="00172A92" w:rsidP="00172A92">
            <w:pPr>
              <w:pStyle w:val="TableParagraph"/>
              <w:tabs>
                <w:tab w:val="left" w:pos="2632"/>
                <w:tab w:val="left" w:pos="5208"/>
              </w:tabs>
              <w:jc w:val="both"/>
              <w:rPr>
                <w:sz w:val="24"/>
                <w:szCs w:val="24"/>
                <w:lang w:val="ru-RU"/>
              </w:rPr>
            </w:pPr>
            <w:r w:rsidRPr="00172A92">
              <w:rPr>
                <w:sz w:val="24"/>
                <w:szCs w:val="24"/>
                <w:lang w:val="ru-RU"/>
              </w:rPr>
              <w:t>- мероприятия по разъяснению гражданам земельного законодательства и выявление фактов самовольного занятия земельных участков.</w:t>
            </w:r>
          </w:p>
          <w:p w:rsidR="00172A92" w:rsidRPr="00172A92" w:rsidRDefault="00172A92" w:rsidP="00172A92">
            <w:pPr>
              <w:pStyle w:val="TableParagraph"/>
              <w:tabs>
                <w:tab w:val="left" w:pos="2632"/>
                <w:tab w:val="left" w:pos="5208"/>
              </w:tabs>
              <w:jc w:val="both"/>
              <w:rPr>
                <w:sz w:val="24"/>
                <w:szCs w:val="24"/>
                <w:highlight w:val="yellow"/>
                <w:lang w:val="ru-RU"/>
              </w:rPr>
            </w:pPr>
            <w:r w:rsidRPr="00172A92">
              <w:rPr>
                <w:sz w:val="24"/>
                <w:szCs w:val="24"/>
                <w:lang w:val="ru-RU"/>
              </w:rPr>
              <w:t>- мероприятия по выявлению фактов использования земельных участков, приводящих к значительному ухудшению экологической обстановки.</w:t>
            </w:r>
          </w:p>
        </w:tc>
      </w:tr>
      <w:tr w:rsidR="00172A92" w:rsidRPr="0089299A" w:rsidTr="00172A92">
        <w:trPr>
          <w:trHeight w:val="1590"/>
        </w:trPr>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t>Ресурсное обеспечение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Default="00172A92" w:rsidP="00172A92">
            <w:pPr>
              <w:autoSpaceDE w:val="0"/>
              <w:autoSpaceDN w:val="0"/>
              <w:adjustRightInd w:val="0"/>
              <w:rPr>
                <w:color w:val="000000"/>
              </w:rPr>
            </w:pPr>
            <w:r w:rsidRPr="00D86EE6">
              <w:t xml:space="preserve">Предполагаемый общий объем финансирования муниципальной программы составляет </w:t>
            </w:r>
            <w:r w:rsidRPr="00D86EE6">
              <w:rPr>
                <w:lang w:eastAsia="ar-SA"/>
              </w:rPr>
              <w:t>0</w:t>
            </w:r>
            <w:r>
              <w:rPr>
                <w:lang w:eastAsia="ar-SA"/>
              </w:rPr>
              <w:t>,0</w:t>
            </w:r>
            <w:r w:rsidRPr="00D86EE6">
              <w:rPr>
                <w:lang w:eastAsia="ar-SA"/>
              </w:rPr>
              <w:t xml:space="preserve"> </w:t>
            </w:r>
            <w:r w:rsidRPr="00D86EE6">
              <w:rPr>
                <w:color w:val="000000"/>
              </w:rPr>
              <w:t>тыс. руб., в том числе:</w:t>
            </w:r>
          </w:p>
          <w:p w:rsidR="00172A92" w:rsidRPr="004138D3" w:rsidRDefault="00172A92" w:rsidP="00172A92">
            <w:pPr>
              <w:autoSpaceDE w:val="0"/>
              <w:autoSpaceDN w:val="0"/>
              <w:adjustRightInd w:val="0"/>
              <w:jc w:val="both"/>
              <w:rPr>
                <w:rFonts w:eastAsia="Calibri"/>
              </w:rPr>
            </w:pPr>
            <w:r>
              <w:rPr>
                <w:rFonts w:eastAsia="Calibri"/>
              </w:rPr>
              <w:t>2024 год -</w:t>
            </w:r>
            <w:r w:rsidRPr="004138D3">
              <w:rPr>
                <w:rFonts w:eastAsia="Calibri"/>
              </w:rPr>
              <w:t xml:space="preserve"> 0,0</w:t>
            </w:r>
            <w:r>
              <w:rPr>
                <w:rFonts w:eastAsia="Calibri"/>
              </w:rPr>
              <w:t xml:space="preserve"> </w:t>
            </w:r>
            <w:r w:rsidRPr="004138D3">
              <w:rPr>
                <w:rFonts w:eastAsia="Calibri"/>
              </w:rPr>
              <w:t>тыс. руб.;</w:t>
            </w:r>
          </w:p>
          <w:p w:rsidR="00172A92" w:rsidRDefault="00172A92" w:rsidP="00172A92">
            <w:pPr>
              <w:autoSpaceDE w:val="0"/>
              <w:autoSpaceDN w:val="0"/>
              <w:adjustRightInd w:val="0"/>
              <w:jc w:val="both"/>
              <w:rPr>
                <w:rFonts w:eastAsia="Calibri"/>
              </w:rPr>
            </w:pPr>
            <w:r>
              <w:rPr>
                <w:rFonts w:eastAsia="Calibri"/>
              </w:rPr>
              <w:t>2025 год - 0,0 тыс. руб.;</w:t>
            </w:r>
          </w:p>
          <w:p w:rsidR="00172A92" w:rsidRPr="00053A18" w:rsidRDefault="00172A92" w:rsidP="00172A92">
            <w:pPr>
              <w:autoSpaceDE w:val="0"/>
              <w:autoSpaceDN w:val="0"/>
              <w:adjustRightInd w:val="0"/>
              <w:jc w:val="both"/>
              <w:rPr>
                <w:rFonts w:eastAsia="Calibri"/>
              </w:rPr>
            </w:pPr>
            <w:r>
              <w:rPr>
                <w:color w:val="000000"/>
              </w:rPr>
              <w:t>2026 год -</w:t>
            </w:r>
            <w:r w:rsidRPr="00D86EE6">
              <w:rPr>
                <w:color w:val="000000"/>
              </w:rPr>
              <w:t xml:space="preserve"> </w:t>
            </w:r>
            <w:r w:rsidRPr="00D86EE6">
              <w:rPr>
                <w:lang w:eastAsia="ar-SA"/>
              </w:rPr>
              <w:t>0</w:t>
            </w:r>
            <w:r>
              <w:rPr>
                <w:lang w:eastAsia="ar-SA"/>
              </w:rPr>
              <w:t>,0</w:t>
            </w:r>
            <w:r w:rsidRPr="00D86EE6">
              <w:rPr>
                <w:lang w:eastAsia="ar-SA"/>
              </w:rPr>
              <w:t xml:space="preserve"> </w:t>
            </w:r>
            <w:r w:rsidRPr="00D86EE6">
              <w:rPr>
                <w:color w:val="000000"/>
              </w:rPr>
              <w:t>тыс. руб.;</w:t>
            </w:r>
          </w:p>
          <w:p w:rsidR="00172A92" w:rsidRPr="00D86EE6" w:rsidRDefault="00172A92" w:rsidP="00172A92">
            <w:pPr>
              <w:autoSpaceDE w:val="0"/>
              <w:autoSpaceDN w:val="0"/>
              <w:adjustRightInd w:val="0"/>
              <w:jc w:val="both"/>
              <w:rPr>
                <w:color w:val="000000"/>
              </w:rPr>
            </w:pPr>
            <w:r>
              <w:rPr>
                <w:color w:val="000000"/>
              </w:rPr>
              <w:t xml:space="preserve">2027 год - </w:t>
            </w:r>
            <w:r w:rsidRPr="00D86EE6">
              <w:rPr>
                <w:lang w:eastAsia="ar-SA"/>
              </w:rPr>
              <w:t>0</w:t>
            </w:r>
            <w:r>
              <w:rPr>
                <w:lang w:eastAsia="ar-SA"/>
              </w:rPr>
              <w:t>,0</w:t>
            </w:r>
            <w:r w:rsidRPr="00D86EE6">
              <w:rPr>
                <w:lang w:eastAsia="ar-SA"/>
              </w:rPr>
              <w:t xml:space="preserve"> </w:t>
            </w:r>
            <w:r w:rsidRPr="00D86EE6">
              <w:rPr>
                <w:color w:val="000000"/>
              </w:rPr>
              <w:t>тыс. руб.;</w:t>
            </w:r>
          </w:p>
          <w:p w:rsidR="00172A92" w:rsidRPr="00D86EE6" w:rsidRDefault="00172A92" w:rsidP="00172A92">
            <w:pPr>
              <w:autoSpaceDE w:val="0"/>
              <w:autoSpaceDN w:val="0"/>
              <w:adjustRightInd w:val="0"/>
              <w:jc w:val="both"/>
              <w:rPr>
                <w:color w:val="000000"/>
              </w:rPr>
            </w:pPr>
            <w:r>
              <w:rPr>
                <w:color w:val="000000"/>
              </w:rPr>
              <w:t>2028 год -</w:t>
            </w:r>
            <w:r w:rsidRPr="00D86EE6">
              <w:rPr>
                <w:color w:val="000000"/>
              </w:rPr>
              <w:t xml:space="preserve"> </w:t>
            </w:r>
            <w:r w:rsidRPr="00D86EE6">
              <w:rPr>
                <w:lang w:eastAsia="ar-SA"/>
              </w:rPr>
              <w:t>0</w:t>
            </w:r>
            <w:r>
              <w:rPr>
                <w:lang w:eastAsia="ar-SA"/>
              </w:rPr>
              <w:t>,0</w:t>
            </w:r>
            <w:r w:rsidRPr="00D86EE6">
              <w:rPr>
                <w:lang w:eastAsia="ar-SA"/>
              </w:rPr>
              <w:t xml:space="preserve"> </w:t>
            </w:r>
            <w:r w:rsidRPr="00D86EE6">
              <w:rPr>
                <w:color w:val="000000"/>
              </w:rPr>
              <w:t>тыс. руб.</w:t>
            </w:r>
          </w:p>
          <w:p w:rsidR="00172A92" w:rsidRDefault="00172A92" w:rsidP="00172A92">
            <w:pPr>
              <w:autoSpaceDE w:val="0"/>
              <w:autoSpaceDN w:val="0"/>
              <w:adjustRightInd w:val="0"/>
            </w:pPr>
            <w:r w:rsidRPr="00D86EE6">
              <w:t xml:space="preserve">Объем финансирования за счет средств бюджета Евдокимовского сельского поселения составляет </w:t>
            </w:r>
            <w:r w:rsidRPr="00D86EE6">
              <w:rPr>
                <w:lang w:eastAsia="ar-SA"/>
              </w:rPr>
              <w:t>0</w:t>
            </w:r>
            <w:r>
              <w:rPr>
                <w:lang w:eastAsia="ar-SA"/>
              </w:rPr>
              <w:t>,0</w:t>
            </w:r>
            <w:r w:rsidRPr="00D86EE6">
              <w:rPr>
                <w:lang w:eastAsia="ar-SA"/>
              </w:rPr>
              <w:t xml:space="preserve"> </w:t>
            </w:r>
            <w:r w:rsidRPr="00D86EE6">
              <w:t>тыс. руб., в том числе:</w:t>
            </w:r>
          </w:p>
          <w:p w:rsidR="00172A92" w:rsidRPr="004138D3" w:rsidRDefault="00172A92" w:rsidP="00172A92">
            <w:pPr>
              <w:autoSpaceDE w:val="0"/>
              <w:autoSpaceDN w:val="0"/>
              <w:adjustRightInd w:val="0"/>
              <w:jc w:val="both"/>
              <w:rPr>
                <w:rFonts w:eastAsia="Calibri"/>
              </w:rPr>
            </w:pPr>
            <w:r>
              <w:rPr>
                <w:rFonts w:eastAsia="Calibri"/>
              </w:rPr>
              <w:t>2024 год -</w:t>
            </w:r>
            <w:r w:rsidRPr="004138D3">
              <w:rPr>
                <w:rFonts w:eastAsia="Calibri"/>
              </w:rPr>
              <w:t xml:space="preserve"> 0,0</w:t>
            </w:r>
            <w:r>
              <w:rPr>
                <w:rFonts w:eastAsia="Calibri"/>
              </w:rPr>
              <w:t xml:space="preserve"> </w:t>
            </w:r>
            <w:r w:rsidRPr="004138D3">
              <w:rPr>
                <w:rFonts w:eastAsia="Calibri"/>
              </w:rPr>
              <w:t>тыс. руб.;</w:t>
            </w:r>
          </w:p>
          <w:p w:rsidR="00172A92" w:rsidRPr="004138D3" w:rsidRDefault="00172A92" w:rsidP="00172A92">
            <w:pPr>
              <w:autoSpaceDE w:val="0"/>
              <w:autoSpaceDN w:val="0"/>
              <w:adjustRightInd w:val="0"/>
              <w:jc w:val="both"/>
              <w:rPr>
                <w:rFonts w:eastAsia="Calibri"/>
              </w:rPr>
            </w:pPr>
            <w:r>
              <w:rPr>
                <w:rFonts w:eastAsia="Calibri"/>
              </w:rPr>
              <w:t>2025 год - 0,0</w:t>
            </w:r>
            <w:r w:rsidRPr="004138D3">
              <w:rPr>
                <w:rFonts w:eastAsia="Calibri"/>
              </w:rPr>
              <w:t xml:space="preserve"> тыс. руб.;</w:t>
            </w:r>
          </w:p>
          <w:p w:rsidR="00172A92" w:rsidRPr="00D86EE6" w:rsidRDefault="00172A92" w:rsidP="00172A92">
            <w:pPr>
              <w:autoSpaceDE w:val="0"/>
              <w:autoSpaceDN w:val="0"/>
              <w:adjustRightInd w:val="0"/>
              <w:jc w:val="both"/>
              <w:rPr>
                <w:color w:val="000000"/>
              </w:rPr>
            </w:pPr>
            <w:r>
              <w:rPr>
                <w:color w:val="000000"/>
              </w:rPr>
              <w:t>2026 год -</w:t>
            </w:r>
            <w:r w:rsidRPr="00D86EE6">
              <w:rPr>
                <w:color w:val="000000"/>
              </w:rPr>
              <w:t xml:space="preserve"> </w:t>
            </w:r>
            <w:r w:rsidRPr="00D86EE6">
              <w:rPr>
                <w:lang w:eastAsia="ar-SA"/>
              </w:rPr>
              <w:t>0</w:t>
            </w:r>
            <w:r>
              <w:rPr>
                <w:lang w:eastAsia="ar-SA"/>
              </w:rPr>
              <w:t>,0</w:t>
            </w:r>
            <w:r w:rsidRPr="00D86EE6">
              <w:rPr>
                <w:lang w:eastAsia="ar-SA"/>
              </w:rPr>
              <w:t xml:space="preserve"> </w:t>
            </w:r>
            <w:r w:rsidRPr="00D86EE6">
              <w:rPr>
                <w:color w:val="000000"/>
              </w:rPr>
              <w:t>тыс. руб.;</w:t>
            </w:r>
          </w:p>
          <w:p w:rsidR="00172A92" w:rsidRPr="00D86EE6" w:rsidRDefault="00172A92" w:rsidP="00172A92">
            <w:pPr>
              <w:autoSpaceDE w:val="0"/>
              <w:autoSpaceDN w:val="0"/>
              <w:adjustRightInd w:val="0"/>
              <w:jc w:val="both"/>
              <w:rPr>
                <w:color w:val="000000"/>
              </w:rPr>
            </w:pPr>
            <w:r>
              <w:rPr>
                <w:color w:val="000000"/>
              </w:rPr>
              <w:t>2027 год -</w:t>
            </w:r>
            <w:r w:rsidRPr="00D86EE6">
              <w:rPr>
                <w:color w:val="000000"/>
              </w:rPr>
              <w:t xml:space="preserve"> </w:t>
            </w:r>
            <w:r w:rsidRPr="00D86EE6">
              <w:rPr>
                <w:lang w:eastAsia="ar-SA"/>
              </w:rPr>
              <w:t>0</w:t>
            </w:r>
            <w:r>
              <w:rPr>
                <w:lang w:eastAsia="ar-SA"/>
              </w:rPr>
              <w:t>,0</w:t>
            </w:r>
            <w:r w:rsidRPr="00D86EE6">
              <w:rPr>
                <w:lang w:eastAsia="ar-SA"/>
              </w:rPr>
              <w:t xml:space="preserve"> </w:t>
            </w:r>
            <w:r w:rsidRPr="00D86EE6">
              <w:rPr>
                <w:color w:val="000000"/>
              </w:rPr>
              <w:t>тыс. руб.;</w:t>
            </w:r>
          </w:p>
          <w:p w:rsidR="00172A92" w:rsidRPr="00D86EE6" w:rsidRDefault="00172A92" w:rsidP="00172A92">
            <w:pPr>
              <w:autoSpaceDE w:val="0"/>
              <w:autoSpaceDN w:val="0"/>
              <w:adjustRightInd w:val="0"/>
              <w:jc w:val="both"/>
              <w:rPr>
                <w:color w:val="000000"/>
              </w:rPr>
            </w:pPr>
            <w:r>
              <w:rPr>
                <w:color w:val="000000"/>
              </w:rPr>
              <w:t xml:space="preserve">2028 год </w:t>
            </w:r>
            <w:r w:rsidRPr="00053A18">
              <w:rPr>
                <w:b/>
                <w:color w:val="000000"/>
              </w:rPr>
              <w:t xml:space="preserve">- </w:t>
            </w:r>
            <w:r w:rsidRPr="00D86EE6">
              <w:rPr>
                <w:lang w:eastAsia="ar-SA"/>
              </w:rPr>
              <w:t>0</w:t>
            </w:r>
            <w:r>
              <w:rPr>
                <w:lang w:eastAsia="ar-SA"/>
              </w:rPr>
              <w:t>,0</w:t>
            </w:r>
            <w:r w:rsidRPr="00D86EE6">
              <w:rPr>
                <w:lang w:eastAsia="ar-SA"/>
              </w:rPr>
              <w:t xml:space="preserve"> </w:t>
            </w:r>
            <w:r w:rsidRPr="00D86EE6">
              <w:rPr>
                <w:color w:val="000000"/>
              </w:rPr>
              <w:t>тыс. руб.</w:t>
            </w:r>
          </w:p>
          <w:p w:rsidR="00172A92" w:rsidRDefault="00172A92" w:rsidP="00172A92">
            <w:pPr>
              <w:autoSpaceDE w:val="0"/>
              <w:autoSpaceDN w:val="0"/>
              <w:adjustRightInd w:val="0"/>
            </w:pPr>
            <w:r w:rsidRPr="00D86EE6">
              <w:t>Прогнозный объем финансирования за счет средств областного бюджета составляет 0</w:t>
            </w:r>
            <w:r>
              <w:t>,0</w:t>
            </w:r>
            <w:r w:rsidRPr="00D86EE6">
              <w:t xml:space="preserve"> тыс. руб., в том числе:</w:t>
            </w:r>
          </w:p>
          <w:p w:rsidR="00172A92" w:rsidRPr="004138D3" w:rsidRDefault="00172A92" w:rsidP="00172A92">
            <w:pPr>
              <w:autoSpaceDE w:val="0"/>
              <w:autoSpaceDN w:val="0"/>
              <w:adjustRightInd w:val="0"/>
              <w:jc w:val="both"/>
              <w:rPr>
                <w:rFonts w:eastAsia="Calibri"/>
              </w:rPr>
            </w:pPr>
            <w:r>
              <w:rPr>
                <w:rFonts w:eastAsia="Calibri"/>
              </w:rPr>
              <w:t>2024 год -</w:t>
            </w:r>
            <w:r w:rsidRPr="004138D3">
              <w:rPr>
                <w:rFonts w:eastAsia="Calibri"/>
              </w:rPr>
              <w:t xml:space="preserve"> 0,0</w:t>
            </w:r>
            <w:r>
              <w:rPr>
                <w:rFonts w:eastAsia="Calibri"/>
              </w:rPr>
              <w:t xml:space="preserve"> </w:t>
            </w:r>
            <w:r w:rsidRPr="004138D3">
              <w:rPr>
                <w:rFonts w:eastAsia="Calibri"/>
              </w:rPr>
              <w:t>тыс. руб.;</w:t>
            </w:r>
          </w:p>
          <w:p w:rsidR="00172A92" w:rsidRPr="004138D3" w:rsidRDefault="00172A92" w:rsidP="00172A92">
            <w:pPr>
              <w:autoSpaceDE w:val="0"/>
              <w:autoSpaceDN w:val="0"/>
              <w:adjustRightInd w:val="0"/>
              <w:jc w:val="both"/>
              <w:rPr>
                <w:rFonts w:eastAsia="Calibri"/>
              </w:rPr>
            </w:pPr>
            <w:r>
              <w:rPr>
                <w:rFonts w:eastAsia="Calibri"/>
              </w:rPr>
              <w:t>2025 год - 0,0</w:t>
            </w:r>
            <w:r w:rsidRPr="004138D3">
              <w:rPr>
                <w:rFonts w:eastAsia="Calibri"/>
              </w:rPr>
              <w:t xml:space="preserve"> тыс. руб.;</w:t>
            </w:r>
          </w:p>
          <w:p w:rsidR="00172A92" w:rsidRPr="00D86EE6" w:rsidRDefault="00172A92" w:rsidP="00172A92">
            <w:pPr>
              <w:autoSpaceDE w:val="0"/>
              <w:autoSpaceDN w:val="0"/>
              <w:adjustRightInd w:val="0"/>
              <w:jc w:val="both"/>
            </w:pPr>
            <w:r>
              <w:lastRenderedPageBreak/>
              <w:t>2026 год -</w:t>
            </w:r>
            <w:r w:rsidRPr="00D86EE6">
              <w:t xml:space="preserve"> 0</w:t>
            </w:r>
            <w:r>
              <w:t>,0</w:t>
            </w:r>
            <w:r w:rsidRPr="00D86EE6">
              <w:t xml:space="preserve"> тыс. руб.;</w:t>
            </w:r>
          </w:p>
          <w:p w:rsidR="00172A92" w:rsidRPr="00D86EE6" w:rsidRDefault="00172A92" w:rsidP="00172A92">
            <w:pPr>
              <w:autoSpaceDE w:val="0"/>
              <w:autoSpaceDN w:val="0"/>
              <w:adjustRightInd w:val="0"/>
              <w:jc w:val="both"/>
            </w:pPr>
            <w:r>
              <w:t>2027 год -</w:t>
            </w:r>
            <w:r w:rsidRPr="00D86EE6">
              <w:t xml:space="preserve"> 0</w:t>
            </w:r>
            <w:r>
              <w:t>,0</w:t>
            </w:r>
            <w:r w:rsidRPr="00D86EE6">
              <w:t xml:space="preserve"> тыс. руб.;</w:t>
            </w:r>
          </w:p>
          <w:p w:rsidR="00172A92" w:rsidRPr="00D86EE6" w:rsidRDefault="00172A92" w:rsidP="00172A92">
            <w:pPr>
              <w:autoSpaceDE w:val="0"/>
              <w:autoSpaceDN w:val="0"/>
              <w:adjustRightInd w:val="0"/>
              <w:jc w:val="both"/>
            </w:pPr>
            <w:r>
              <w:t>2028 год -</w:t>
            </w:r>
            <w:r w:rsidRPr="00D86EE6">
              <w:t xml:space="preserve"> 0</w:t>
            </w:r>
            <w:r>
              <w:t>,0</w:t>
            </w:r>
            <w:r w:rsidRPr="00D86EE6">
              <w:t xml:space="preserve"> тыс. руб.</w:t>
            </w:r>
          </w:p>
          <w:p w:rsidR="00172A92" w:rsidRDefault="00172A92" w:rsidP="00172A92">
            <w:pPr>
              <w:autoSpaceDE w:val="0"/>
              <w:autoSpaceDN w:val="0"/>
              <w:adjustRightInd w:val="0"/>
            </w:pPr>
            <w:r w:rsidRPr="00D86EE6">
              <w:t>Прогнозный объем финансирования за счет средств федерального бюджета составляет 0</w:t>
            </w:r>
            <w:r>
              <w:t>,0</w:t>
            </w:r>
            <w:r w:rsidRPr="00D86EE6">
              <w:t xml:space="preserve"> тыс. руб., в том числе:</w:t>
            </w:r>
          </w:p>
          <w:p w:rsidR="00172A92" w:rsidRPr="00053A18" w:rsidRDefault="00172A92" w:rsidP="00172A92">
            <w:pPr>
              <w:autoSpaceDE w:val="0"/>
              <w:autoSpaceDN w:val="0"/>
              <w:adjustRightInd w:val="0"/>
              <w:jc w:val="both"/>
              <w:rPr>
                <w:rFonts w:eastAsia="Calibri"/>
              </w:rPr>
            </w:pPr>
            <w:r>
              <w:rPr>
                <w:rFonts w:eastAsia="Calibri"/>
              </w:rPr>
              <w:t xml:space="preserve">2024 год </w:t>
            </w:r>
            <w:r w:rsidRPr="00053A18">
              <w:rPr>
                <w:rFonts w:eastAsia="Calibri"/>
              </w:rPr>
              <w:t>- 0,0 тыс. руб.;</w:t>
            </w:r>
          </w:p>
          <w:p w:rsidR="00172A92" w:rsidRPr="00053A18" w:rsidRDefault="00172A92" w:rsidP="00172A92">
            <w:pPr>
              <w:autoSpaceDE w:val="0"/>
              <w:autoSpaceDN w:val="0"/>
              <w:adjustRightInd w:val="0"/>
              <w:jc w:val="both"/>
              <w:rPr>
                <w:rFonts w:eastAsia="Calibri"/>
              </w:rPr>
            </w:pPr>
            <w:r w:rsidRPr="00053A18">
              <w:rPr>
                <w:rFonts w:eastAsia="Calibri"/>
              </w:rPr>
              <w:t>2025 год - 0,0 тыс. руб.;</w:t>
            </w:r>
          </w:p>
          <w:p w:rsidR="00172A92" w:rsidRPr="00053A18" w:rsidRDefault="00172A92" w:rsidP="00172A92">
            <w:pPr>
              <w:autoSpaceDE w:val="0"/>
              <w:autoSpaceDN w:val="0"/>
              <w:adjustRightInd w:val="0"/>
              <w:jc w:val="both"/>
            </w:pPr>
            <w:r w:rsidRPr="00053A18">
              <w:t>2026 год - 0,0 тыс. руб.;</w:t>
            </w:r>
          </w:p>
          <w:p w:rsidR="00172A92" w:rsidRPr="00053A18" w:rsidRDefault="00172A92" w:rsidP="00172A92">
            <w:pPr>
              <w:autoSpaceDE w:val="0"/>
              <w:autoSpaceDN w:val="0"/>
              <w:adjustRightInd w:val="0"/>
              <w:jc w:val="both"/>
            </w:pPr>
            <w:r w:rsidRPr="00053A18">
              <w:t>2027 год - 0,0 тыс. руб.;</w:t>
            </w:r>
          </w:p>
          <w:p w:rsidR="00172A92" w:rsidRDefault="00172A92" w:rsidP="00172A92">
            <w:pPr>
              <w:widowControl w:val="0"/>
              <w:autoSpaceDE w:val="0"/>
              <w:autoSpaceDN w:val="0"/>
              <w:adjustRightInd w:val="0"/>
            </w:pPr>
            <w:r w:rsidRPr="00053A18">
              <w:t>2028 год -</w:t>
            </w:r>
            <w:r w:rsidRPr="00D86EE6">
              <w:t xml:space="preserve"> 0</w:t>
            </w:r>
            <w:r>
              <w:t>,0</w:t>
            </w:r>
            <w:r w:rsidRPr="00D86EE6">
              <w:t xml:space="preserve"> тыс. руб.</w:t>
            </w:r>
          </w:p>
          <w:p w:rsidR="00172A92" w:rsidRPr="004138D3" w:rsidRDefault="00172A92" w:rsidP="00172A92">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172A92" w:rsidRPr="004138D3" w:rsidRDefault="00172A92" w:rsidP="00172A92">
            <w:pPr>
              <w:autoSpaceDE w:val="0"/>
              <w:autoSpaceDN w:val="0"/>
              <w:adjustRightInd w:val="0"/>
              <w:jc w:val="both"/>
              <w:rPr>
                <w:rFonts w:eastAsia="Calibri"/>
              </w:rPr>
            </w:pPr>
            <w:r>
              <w:rPr>
                <w:rFonts w:eastAsia="Calibri"/>
              </w:rPr>
              <w:t>2024 год -</w:t>
            </w:r>
            <w:r w:rsidRPr="004138D3">
              <w:rPr>
                <w:rFonts w:eastAsia="Calibri"/>
              </w:rPr>
              <w:t xml:space="preserve"> 0,0</w:t>
            </w:r>
            <w:r>
              <w:rPr>
                <w:rFonts w:eastAsia="Calibri"/>
              </w:rPr>
              <w:t xml:space="preserve"> </w:t>
            </w:r>
            <w:r w:rsidRPr="004138D3">
              <w:rPr>
                <w:rFonts w:eastAsia="Calibri"/>
              </w:rPr>
              <w:t>тыс. руб.;</w:t>
            </w:r>
          </w:p>
          <w:p w:rsidR="00172A92" w:rsidRPr="004138D3" w:rsidRDefault="00172A92" w:rsidP="00172A92">
            <w:pPr>
              <w:autoSpaceDE w:val="0"/>
              <w:autoSpaceDN w:val="0"/>
              <w:adjustRightInd w:val="0"/>
              <w:jc w:val="both"/>
              <w:rPr>
                <w:rFonts w:eastAsia="Calibri"/>
              </w:rPr>
            </w:pPr>
            <w:r>
              <w:rPr>
                <w:rFonts w:eastAsia="Calibri"/>
              </w:rPr>
              <w:t>2025 год - 0,0</w:t>
            </w:r>
            <w:r w:rsidRPr="004138D3">
              <w:rPr>
                <w:rFonts w:eastAsia="Calibri"/>
              </w:rPr>
              <w:t xml:space="preserve"> тыс. руб.;</w:t>
            </w:r>
          </w:p>
          <w:p w:rsidR="00172A92" w:rsidRPr="004138D3" w:rsidRDefault="00172A92" w:rsidP="00172A92">
            <w:pPr>
              <w:autoSpaceDE w:val="0"/>
              <w:autoSpaceDN w:val="0"/>
              <w:adjustRightInd w:val="0"/>
              <w:jc w:val="both"/>
              <w:rPr>
                <w:rFonts w:eastAsia="Calibri"/>
              </w:rPr>
            </w:pPr>
            <w:r>
              <w:rPr>
                <w:rFonts w:eastAsia="Calibri"/>
              </w:rPr>
              <w:t>2026 год -</w:t>
            </w:r>
            <w:r w:rsidRPr="004138D3">
              <w:rPr>
                <w:rFonts w:eastAsia="Calibri"/>
              </w:rPr>
              <w:t xml:space="preserve"> 0,0 тыс. руб.;</w:t>
            </w:r>
          </w:p>
          <w:p w:rsidR="00172A92" w:rsidRPr="004138D3" w:rsidRDefault="00172A92" w:rsidP="00172A92">
            <w:pPr>
              <w:autoSpaceDE w:val="0"/>
              <w:autoSpaceDN w:val="0"/>
              <w:adjustRightInd w:val="0"/>
              <w:jc w:val="both"/>
              <w:rPr>
                <w:rFonts w:eastAsia="Calibri"/>
              </w:rPr>
            </w:pPr>
            <w:r>
              <w:rPr>
                <w:rFonts w:eastAsia="Calibri"/>
              </w:rPr>
              <w:t>2027 год -</w:t>
            </w:r>
            <w:r w:rsidRPr="004138D3">
              <w:rPr>
                <w:rFonts w:eastAsia="Calibri"/>
              </w:rPr>
              <w:t xml:space="preserve"> 0,0 тыс. руб.;</w:t>
            </w:r>
          </w:p>
          <w:p w:rsidR="00172A92" w:rsidRPr="00D86EE6" w:rsidRDefault="00172A92" w:rsidP="00172A92">
            <w:pPr>
              <w:widowControl w:val="0"/>
              <w:autoSpaceDE w:val="0"/>
              <w:autoSpaceDN w:val="0"/>
              <w:adjustRightInd w:val="0"/>
            </w:pPr>
            <w:r>
              <w:rPr>
                <w:rFonts w:eastAsia="Calibri"/>
              </w:rPr>
              <w:t>2028 год -</w:t>
            </w:r>
            <w:r w:rsidRPr="004138D3">
              <w:rPr>
                <w:rFonts w:eastAsia="Calibri"/>
              </w:rPr>
              <w:t xml:space="preserve"> 0,0 тыс. руб.</w:t>
            </w:r>
          </w:p>
        </w:tc>
      </w:tr>
      <w:tr w:rsidR="00172A92" w:rsidRPr="0089299A" w:rsidTr="00172A92">
        <w:tc>
          <w:tcPr>
            <w:tcW w:w="20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pPr>
            <w:r w:rsidRPr="00D86EE6">
              <w:lastRenderedPageBreak/>
              <w:t>Ожидаемые конечные результаты реализации подпрограммы</w:t>
            </w:r>
          </w:p>
        </w:tc>
        <w:tc>
          <w:tcPr>
            <w:tcW w:w="29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A92" w:rsidRPr="00D86EE6" w:rsidRDefault="00172A92" w:rsidP="00172A92">
            <w:pPr>
              <w:widowControl w:val="0"/>
              <w:autoSpaceDE w:val="0"/>
              <w:autoSpaceDN w:val="0"/>
              <w:adjustRightInd w:val="0"/>
              <w:jc w:val="both"/>
            </w:pPr>
            <w:r w:rsidRPr="00D86EE6">
              <w:t xml:space="preserve">- </w:t>
            </w:r>
            <w:r w:rsidRPr="00D86EE6">
              <w:rPr>
                <w:rStyle w:val="dash041e0431044b0447043d044b0439char"/>
              </w:rPr>
              <w:t>организация рационального использования и охраны земель муниципального образования</w:t>
            </w:r>
          </w:p>
        </w:tc>
      </w:tr>
    </w:tbl>
    <w:p w:rsidR="00172A92" w:rsidRPr="0089299A" w:rsidRDefault="00172A92" w:rsidP="00172A92">
      <w:pPr>
        <w:widowControl w:val="0"/>
        <w:autoSpaceDE w:val="0"/>
        <w:autoSpaceDN w:val="0"/>
        <w:adjustRightInd w:val="0"/>
        <w:ind w:right="-2" w:firstLine="709"/>
        <w:jc w:val="center"/>
        <w:rPr>
          <w:b/>
          <w:sz w:val="28"/>
          <w:szCs w:val="28"/>
        </w:rPr>
      </w:pPr>
    </w:p>
    <w:p w:rsidR="00172A92" w:rsidRPr="0089299A" w:rsidRDefault="00172A92" w:rsidP="00172A92">
      <w:pPr>
        <w:widowControl w:val="0"/>
        <w:autoSpaceDE w:val="0"/>
        <w:autoSpaceDN w:val="0"/>
        <w:adjustRightInd w:val="0"/>
        <w:ind w:right="-2" w:firstLine="709"/>
        <w:jc w:val="center"/>
        <w:rPr>
          <w:b/>
          <w:sz w:val="28"/>
          <w:szCs w:val="28"/>
        </w:rPr>
      </w:pPr>
      <w:r w:rsidRPr="0089299A">
        <w:rPr>
          <w:b/>
          <w:sz w:val="28"/>
          <w:szCs w:val="28"/>
        </w:rPr>
        <w:t>Раздел 1. ЦЕЛЬ И ЗАДАЧИ ПОДПРОГРАММЫ, ЦЕЛЕВЫЕ ПОКАЗАТЕЛИ ПОДПРОГРАММЫ, СРОКИ РЕАЛИЗАЦИИ</w:t>
      </w:r>
    </w:p>
    <w:p w:rsidR="00172A92" w:rsidRPr="0089299A" w:rsidRDefault="00172A92" w:rsidP="00172A92">
      <w:pPr>
        <w:widowControl w:val="0"/>
        <w:autoSpaceDE w:val="0"/>
        <w:autoSpaceDN w:val="0"/>
        <w:adjustRightInd w:val="0"/>
        <w:ind w:right="-2" w:firstLine="709"/>
        <w:jc w:val="center"/>
        <w:rPr>
          <w:b/>
          <w:sz w:val="28"/>
          <w:szCs w:val="28"/>
          <w:u w:val="single"/>
        </w:rPr>
      </w:pPr>
    </w:p>
    <w:p w:rsidR="00172A92" w:rsidRPr="00D86EE6" w:rsidRDefault="00172A92" w:rsidP="00172A92">
      <w:pPr>
        <w:autoSpaceDE w:val="0"/>
        <w:autoSpaceDN w:val="0"/>
        <w:adjustRightInd w:val="0"/>
        <w:ind w:firstLine="567"/>
        <w:jc w:val="both"/>
        <w:rPr>
          <w:b/>
        </w:rPr>
      </w:pPr>
      <w:r w:rsidRPr="00D86EE6">
        <w:rPr>
          <w:b/>
        </w:rPr>
        <w:t xml:space="preserve">Цель подпрограммы является: </w:t>
      </w:r>
    </w:p>
    <w:p w:rsidR="00172A92" w:rsidRPr="00D86EE6" w:rsidRDefault="00172A92" w:rsidP="00172A92">
      <w:pPr>
        <w:autoSpaceDE w:val="0"/>
        <w:autoSpaceDN w:val="0"/>
        <w:adjustRightInd w:val="0"/>
        <w:ind w:firstLine="709"/>
        <w:jc w:val="both"/>
        <w:rPr>
          <w:color w:val="000000"/>
        </w:rPr>
      </w:pPr>
      <w:r w:rsidRPr="00D86EE6">
        <w:rPr>
          <w:b/>
        </w:rPr>
        <w:t xml:space="preserve">- </w:t>
      </w:r>
      <w:r w:rsidRPr="00D86EE6">
        <w:t xml:space="preserve">Обеспечение организации </w:t>
      </w:r>
      <w:r w:rsidRPr="00D86EE6">
        <w:rPr>
          <w:rStyle w:val="dash041e0431044b0447043d0430044f0020044204300431043b043804460430char"/>
        </w:rPr>
        <w:t xml:space="preserve">эффективного </w:t>
      </w:r>
      <w:r w:rsidRPr="00D86EE6">
        <w:rPr>
          <w:rStyle w:val="dash041e0431044b0447043d044b0439char"/>
        </w:rPr>
        <w:t>и рационального использования земель муниципального образования</w:t>
      </w:r>
      <w:r w:rsidRPr="00D86EE6">
        <w:t>.</w:t>
      </w:r>
      <w:r w:rsidRPr="00D86EE6">
        <w:rPr>
          <w:color w:val="000000"/>
        </w:rPr>
        <w:t xml:space="preserve"> </w:t>
      </w:r>
    </w:p>
    <w:p w:rsidR="00172A92" w:rsidRPr="00D86EE6" w:rsidRDefault="00172A92" w:rsidP="00172A92">
      <w:pPr>
        <w:shd w:val="clear" w:color="auto" w:fill="FFFFFF"/>
        <w:ind w:firstLine="567"/>
        <w:jc w:val="both"/>
      </w:pPr>
      <w:r w:rsidRPr="00D86EE6">
        <w:rPr>
          <w:b/>
        </w:rPr>
        <w:t>Для выполнения поставленной цели необходимо решить следующие задачи:</w:t>
      </w:r>
    </w:p>
    <w:p w:rsidR="00172A92" w:rsidRPr="00D86EE6" w:rsidRDefault="00172A92" w:rsidP="00172A92">
      <w:pPr>
        <w:pStyle w:val="a4"/>
        <w:tabs>
          <w:tab w:val="left" w:pos="993"/>
        </w:tabs>
        <w:spacing w:after="0" w:line="240" w:lineRule="auto"/>
        <w:ind w:left="0" w:firstLine="567"/>
        <w:jc w:val="both"/>
        <w:rPr>
          <w:rFonts w:ascii="Times New Roman" w:hAnsi="Times New Roman"/>
          <w:sz w:val="24"/>
          <w:szCs w:val="24"/>
        </w:rPr>
      </w:pPr>
      <w:r w:rsidRPr="00D86EE6">
        <w:rPr>
          <w:rFonts w:ascii="Times New Roman" w:hAnsi="Times New Roman"/>
          <w:sz w:val="24"/>
          <w:szCs w:val="24"/>
        </w:rPr>
        <w:t>- з</w:t>
      </w:r>
      <w:r w:rsidRPr="00D86EE6">
        <w:rPr>
          <w:rStyle w:val="dash041e0431044b0447043d044b0439char"/>
        </w:rPr>
        <w:t>ащита сельскохозяйственных угодий от зарастания деревьями и кустарниками, сорными растениями, сохранение достигнутого уровня мелиорации</w:t>
      </w:r>
      <w:r w:rsidRPr="00D86EE6">
        <w:rPr>
          <w:rFonts w:ascii="Times New Roman" w:hAnsi="Times New Roman"/>
          <w:sz w:val="24"/>
          <w:szCs w:val="24"/>
        </w:rPr>
        <w:t>;</w:t>
      </w:r>
    </w:p>
    <w:p w:rsidR="00172A92" w:rsidRPr="00D86EE6" w:rsidRDefault="00172A92" w:rsidP="00172A92">
      <w:pPr>
        <w:pStyle w:val="a4"/>
        <w:tabs>
          <w:tab w:val="left" w:pos="993"/>
        </w:tabs>
        <w:spacing w:after="0" w:line="240" w:lineRule="auto"/>
        <w:ind w:left="0" w:firstLine="567"/>
        <w:jc w:val="both"/>
        <w:rPr>
          <w:rFonts w:ascii="Times New Roman" w:hAnsi="Times New Roman"/>
          <w:sz w:val="24"/>
          <w:szCs w:val="24"/>
        </w:rPr>
      </w:pPr>
      <w:r w:rsidRPr="00D86EE6">
        <w:rPr>
          <w:rFonts w:ascii="Times New Roman" w:hAnsi="Times New Roman"/>
          <w:sz w:val="24"/>
          <w:szCs w:val="24"/>
        </w:rPr>
        <w:t>- в</w:t>
      </w:r>
      <w:r w:rsidRPr="00D86EE6">
        <w:rPr>
          <w:rStyle w:val="dash041e0431044b0447043d044b0439char"/>
        </w:rPr>
        <w:t>оспроизводство плодородия земель сельскохозяйственного назначения.</w:t>
      </w:r>
      <w:r w:rsidRPr="00D86EE6">
        <w:rPr>
          <w:rFonts w:ascii="Times New Roman" w:hAnsi="Times New Roman"/>
          <w:sz w:val="24"/>
          <w:szCs w:val="24"/>
        </w:rPr>
        <w:t xml:space="preserve"> </w:t>
      </w:r>
    </w:p>
    <w:p w:rsidR="00172A92" w:rsidRPr="00D86EE6" w:rsidRDefault="00172A92" w:rsidP="00172A92">
      <w:pPr>
        <w:widowControl w:val="0"/>
        <w:autoSpaceDE w:val="0"/>
        <w:autoSpaceDN w:val="0"/>
        <w:adjustRightInd w:val="0"/>
        <w:ind w:firstLine="567"/>
        <w:jc w:val="both"/>
        <w:rPr>
          <w:b/>
        </w:rPr>
      </w:pPr>
      <w:r w:rsidRPr="00D86EE6">
        <w:rPr>
          <w:b/>
        </w:rPr>
        <w:t>Целевыми показателями подпрограммы будут являться:</w:t>
      </w:r>
    </w:p>
    <w:p w:rsidR="00172A92" w:rsidRPr="00D86EE6" w:rsidRDefault="00172A92" w:rsidP="00172A92">
      <w:pPr>
        <w:widowControl w:val="0"/>
        <w:autoSpaceDE w:val="0"/>
        <w:autoSpaceDN w:val="0"/>
        <w:adjustRightInd w:val="0"/>
        <w:ind w:firstLine="567"/>
        <w:jc w:val="both"/>
      </w:pPr>
      <w:r w:rsidRPr="00D86EE6">
        <w:t xml:space="preserve">- </w:t>
      </w:r>
      <w:r>
        <w:rPr>
          <w:rStyle w:val="dash041e0431044b0447043d044b0439char"/>
        </w:rPr>
        <w:t>Удельный вес поступления земельного налога в общей сумме собственных доходов</w:t>
      </w:r>
    </w:p>
    <w:p w:rsidR="00172A92" w:rsidRPr="00D86EE6" w:rsidRDefault="00172A92" w:rsidP="00172A92">
      <w:pPr>
        <w:widowControl w:val="0"/>
        <w:autoSpaceDE w:val="0"/>
        <w:autoSpaceDN w:val="0"/>
        <w:adjustRightInd w:val="0"/>
        <w:ind w:right="-2" w:firstLine="567"/>
        <w:jc w:val="both"/>
        <w:rPr>
          <w:b/>
        </w:rPr>
      </w:pPr>
      <w:r w:rsidRPr="00D86EE6">
        <w:rPr>
          <w:b/>
        </w:rPr>
        <w:t>Сроки реализации подпрограммы:</w:t>
      </w:r>
      <w:r>
        <w:t xml:space="preserve"> 2024-2028</w:t>
      </w:r>
      <w:r w:rsidRPr="00D86EE6">
        <w:t xml:space="preserve"> гг.</w:t>
      </w:r>
    </w:p>
    <w:p w:rsidR="00172A92" w:rsidRPr="00D86EE6" w:rsidRDefault="00172A92" w:rsidP="00172A92">
      <w:pPr>
        <w:widowControl w:val="0"/>
        <w:autoSpaceDE w:val="0"/>
        <w:autoSpaceDN w:val="0"/>
        <w:adjustRightInd w:val="0"/>
        <w:ind w:right="-2" w:firstLine="709"/>
        <w:jc w:val="both"/>
      </w:pPr>
    </w:p>
    <w:p w:rsidR="00172A92" w:rsidRPr="00D86EE6" w:rsidRDefault="00172A92" w:rsidP="00172A92">
      <w:pPr>
        <w:widowControl w:val="0"/>
        <w:autoSpaceDE w:val="0"/>
        <w:autoSpaceDN w:val="0"/>
        <w:adjustRightInd w:val="0"/>
        <w:ind w:right="-2" w:firstLine="709"/>
        <w:jc w:val="center"/>
        <w:rPr>
          <w:b/>
        </w:rPr>
      </w:pPr>
      <w:r w:rsidRPr="00D86EE6">
        <w:rPr>
          <w:b/>
        </w:rPr>
        <w:t>Раздел 2</w:t>
      </w:r>
      <w:r w:rsidRPr="00D86EE6">
        <w:t xml:space="preserve">. </w:t>
      </w:r>
      <w:r w:rsidRPr="00D86EE6">
        <w:rPr>
          <w:b/>
        </w:rPr>
        <w:t>ОСНОВНЫЕ МЕРОПРИЯТИЯ ПОДПРОГРАММЫ</w:t>
      </w:r>
    </w:p>
    <w:p w:rsidR="00172A92" w:rsidRPr="00D86EE6" w:rsidRDefault="00172A92" w:rsidP="00172A92">
      <w:pPr>
        <w:widowControl w:val="0"/>
        <w:autoSpaceDE w:val="0"/>
        <w:autoSpaceDN w:val="0"/>
        <w:adjustRightInd w:val="0"/>
        <w:ind w:right="-2" w:firstLine="709"/>
        <w:jc w:val="center"/>
        <w:rPr>
          <w:u w:val="single"/>
        </w:rPr>
      </w:pPr>
    </w:p>
    <w:p w:rsidR="00172A92" w:rsidRPr="00D86EE6" w:rsidRDefault="00172A92" w:rsidP="00172A92">
      <w:pPr>
        <w:ind w:firstLine="709"/>
      </w:pPr>
      <w:r w:rsidRPr="00D86EE6">
        <w:t>1.Перечень основных мероприятий подпрограммы представлен в Приложении № 2 к муниципальной программе.</w:t>
      </w:r>
    </w:p>
    <w:p w:rsidR="00172A92" w:rsidRPr="0089299A" w:rsidRDefault="00172A92" w:rsidP="00172A92">
      <w:pPr>
        <w:widowControl w:val="0"/>
        <w:autoSpaceDE w:val="0"/>
        <w:autoSpaceDN w:val="0"/>
        <w:adjustRightInd w:val="0"/>
        <w:ind w:firstLine="709"/>
        <w:jc w:val="both"/>
        <w:rPr>
          <w:sz w:val="28"/>
          <w:szCs w:val="28"/>
        </w:rPr>
      </w:pPr>
    </w:p>
    <w:p w:rsidR="00172A92" w:rsidRPr="0089299A" w:rsidRDefault="00172A92" w:rsidP="00172A92">
      <w:pPr>
        <w:widowControl w:val="0"/>
        <w:autoSpaceDE w:val="0"/>
        <w:autoSpaceDN w:val="0"/>
        <w:adjustRightInd w:val="0"/>
        <w:ind w:right="-2" w:firstLine="709"/>
        <w:jc w:val="center"/>
        <w:rPr>
          <w:b/>
          <w:sz w:val="28"/>
          <w:szCs w:val="28"/>
        </w:rPr>
      </w:pPr>
      <w:r w:rsidRPr="0089299A">
        <w:rPr>
          <w:b/>
          <w:sz w:val="28"/>
          <w:szCs w:val="28"/>
        </w:rPr>
        <w:t>Раздел 3. МЕРЫ МУНИЦИПАЛЬНОГО РЕГУЛИРОВАНИЯ, НАПРАВЛЕННЫЕ НА ДОСТИЖЕНИЕ ЦЕЛИ И ЗАДАЧ ПОДПРОГРАММЫ</w:t>
      </w:r>
    </w:p>
    <w:p w:rsidR="00172A92" w:rsidRPr="0089299A" w:rsidRDefault="00172A92" w:rsidP="00172A92">
      <w:pPr>
        <w:widowControl w:val="0"/>
        <w:autoSpaceDE w:val="0"/>
        <w:autoSpaceDN w:val="0"/>
        <w:adjustRightInd w:val="0"/>
        <w:ind w:right="-2" w:firstLine="709"/>
        <w:jc w:val="center"/>
        <w:rPr>
          <w:b/>
          <w:sz w:val="28"/>
          <w:szCs w:val="28"/>
        </w:rPr>
      </w:pPr>
    </w:p>
    <w:p w:rsidR="00172A92" w:rsidRPr="00D86EE6" w:rsidRDefault="00172A92" w:rsidP="00172A92">
      <w:pPr>
        <w:pStyle w:val="ConsPlusNormal"/>
        <w:ind w:firstLine="709"/>
        <w:jc w:val="both"/>
        <w:rPr>
          <w:rFonts w:ascii="Times New Roman" w:hAnsi="Times New Roman" w:cs="Times New Roman"/>
          <w:sz w:val="24"/>
          <w:szCs w:val="24"/>
        </w:rPr>
      </w:pPr>
      <w:r w:rsidRPr="00D86EE6">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172A92" w:rsidRPr="00D86EE6" w:rsidRDefault="00172A92" w:rsidP="00172A92">
      <w:pPr>
        <w:pStyle w:val="ConsPlusNormal"/>
        <w:ind w:firstLine="709"/>
        <w:jc w:val="both"/>
        <w:rPr>
          <w:rFonts w:ascii="Times New Roman" w:hAnsi="Times New Roman" w:cs="Times New Roman"/>
          <w:sz w:val="24"/>
          <w:szCs w:val="24"/>
        </w:rPr>
      </w:pPr>
      <w:r w:rsidRPr="00D86EE6">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72A92" w:rsidRPr="00D86EE6" w:rsidRDefault="00172A92" w:rsidP="00172A92">
      <w:pPr>
        <w:pStyle w:val="ConsPlusNormal"/>
        <w:ind w:firstLine="709"/>
        <w:jc w:val="both"/>
        <w:rPr>
          <w:rFonts w:ascii="Times New Roman" w:hAnsi="Times New Roman" w:cs="Times New Roman"/>
          <w:sz w:val="24"/>
          <w:szCs w:val="24"/>
        </w:rPr>
      </w:pPr>
      <w:r w:rsidRPr="00D86EE6">
        <w:rPr>
          <w:rFonts w:ascii="Times New Roman" w:hAnsi="Times New Roman" w:cs="Times New Roman"/>
          <w:sz w:val="24"/>
          <w:szCs w:val="24"/>
        </w:rPr>
        <w:t>- Устав Евдокимовского муниципального образования.</w:t>
      </w:r>
    </w:p>
    <w:p w:rsidR="00172A92" w:rsidRPr="00D86EE6" w:rsidRDefault="00172A92" w:rsidP="00172A92">
      <w:pPr>
        <w:pStyle w:val="ConsPlusNormal"/>
        <w:widowControl/>
        <w:ind w:firstLine="709"/>
        <w:jc w:val="both"/>
        <w:rPr>
          <w:rFonts w:ascii="Times New Roman" w:hAnsi="Times New Roman" w:cs="Times New Roman"/>
          <w:sz w:val="24"/>
          <w:szCs w:val="24"/>
        </w:rPr>
      </w:pPr>
      <w:r w:rsidRPr="00D86EE6">
        <w:rPr>
          <w:rFonts w:ascii="Times New Roman" w:hAnsi="Times New Roman" w:cs="Times New Roman"/>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172A92" w:rsidRPr="00D86EE6" w:rsidRDefault="00172A92" w:rsidP="00172A92">
      <w:pPr>
        <w:pStyle w:val="ConsPlusNormal"/>
        <w:widowControl/>
        <w:ind w:firstLine="709"/>
        <w:jc w:val="both"/>
        <w:rPr>
          <w:rFonts w:ascii="Times New Roman" w:hAnsi="Times New Roman" w:cs="Times New Roman"/>
          <w:sz w:val="24"/>
          <w:szCs w:val="24"/>
        </w:rPr>
      </w:pPr>
      <w:r w:rsidRPr="00D86EE6">
        <w:rPr>
          <w:rFonts w:ascii="Times New Roman" w:hAnsi="Times New Roman" w:cs="Times New Roman"/>
          <w:sz w:val="24"/>
          <w:szCs w:val="24"/>
        </w:rPr>
        <w:t>Нормативно-правовая база для подпрограммы сформирована и не изменяется.</w:t>
      </w:r>
    </w:p>
    <w:p w:rsidR="00172A92" w:rsidRPr="00D86EE6" w:rsidRDefault="00172A92" w:rsidP="00172A92">
      <w:pPr>
        <w:pStyle w:val="ab"/>
        <w:ind w:firstLine="709"/>
        <w:jc w:val="both"/>
      </w:pPr>
      <w:r w:rsidRPr="00D86EE6">
        <w:t xml:space="preserve">Организационная структура управления подпрограммой базируется на существующей схеме исполнительной власти Евдокимовского сельского поселения. </w:t>
      </w:r>
    </w:p>
    <w:p w:rsidR="00172A92" w:rsidRPr="00D86EE6" w:rsidRDefault="00172A92" w:rsidP="00172A92">
      <w:pPr>
        <w:pStyle w:val="ab"/>
        <w:ind w:firstLine="709"/>
        <w:jc w:val="both"/>
      </w:pPr>
      <w:r w:rsidRPr="00D86EE6">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172A92" w:rsidRDefault="00172A92" w:rsidP="00172A92">
      <w:pPr>
        <w:pStyle w:val="ab"/>
        <w:ind w:firstLine="709"/>
        <w:jc w:val="both"/>
      </w:pPr>
      <w:r w:rsidRPr="00D86EE6">
        <w:lastRenderedPageBreak/>
        <w:t>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w:t>
      </w:r>
    </w:p>
    <w:p w:rsidR="00172A92" w:rsidRPr="00D86EE6" w:rsidRDefault="00172A92" w:rsidP="00172A92">
      <w:pPr>
        <w:pStyle w:val="ab"/>
        <w:ind w:firstLine="709"/>
        <w:jc w:val="both"/>
      </w:pPr>
      <w:r w:rsidRPr="00D86EE6">
        <w:t xml:space="preserve"> </w:t>
      </w:r>
    </w:p>
    <w:p w:rsidR="00172A92" w:rsidRPr="00D86EE6" w:rsidRDefault="00172A92" w:rsidP="00172A92">
      <w:pPr>
        <w:pStyle w:val="ab"/>
        <w:ind w:firstLine="709"/>
        <w:jc w:val="center"/>
        <w:rPr>
          <w:b/>
        </w:rPr>
      </w:pPr>
      <w:r w:rsidRPr="00D86EE6">
        <w:rPr>
          <w:b/>
        </w:rPr>
        <w:t>Раздел 4. РЕСУРСНОЕ ОБЕСПЕЧЕНИЕ МУНИЦИПАЛЬНОЙ ПОДПРОГРАММЫ</w:t>
      </w:r>
    </w:p>
    <w:p w:rsidR="00172A92" w:rsidRPr="00D86EE6" w:rsidRDefault="00172A92" w:rsidP="00172A92">
      <w:pPr>
        <w:pStyle w:val="ab"/>
        <w:ind w:firstLine="709"/>
        <w:jc w:val="center"/>
        <w:rPr>
          <w:b/>
          <w:u w:val="single"/>
        </w:rPr>
      </w:pPr>
    </w:p>
    <w:p w:rsidR="00172A92" w:rsidRPr="00D86EE6" w:rsidRDefault="00172A92" w:rsidP="00172A92">
      <w:pPr>
        <w:autoSpaceDE w:val="0"/>
        <w:autoSpaceDN w:val="0"/>
        <w:adjustRightInd w:val="0"/>
        <w:ind w:firstLine="709"/>
        <w:jc w:val="both"/>
      </w:pPr>
      <w:r w:rsidRPr="00D86EE6">
        <w:t xml:space="preserve">Информация о ресурсном </w:t>
      </w:r>
      <w:hyperlink r:id="rId20" w:history="1">
        <w:r w:rsidRPr="00D86EE6">
          <w:t>обеспечении</w:t>
        </w:r>
      </w:hyperlink>
      <w:r w:rsidRPr="00D86EE6">
        <w:t xml:space="preserve"> реализации подпрограммы за счет средств, предусмотренных в бюджете Евдокимовского сельского поселения, представлена в приложении № 3 к муниципальной программе.</w:t>
      </w:r>
    </w:p>
    <w:p w:rsidR="00172A92" w:rsidRPr="00D86EE6" w:rsidRDefault="00172A92" w:rsidP="00172A92">
      <w:pPr>
        <w:pStyle w:val="ab"/>
        <w:ind w:firstLine="709"/>
        <w:jc w:val="center"/>
        <w:rPr>
          <w:b/>
          <w:u w:val="single"/>
        </w:rPr>
      </w:pPr>
    </w:p>
    <w:p w:rsidR="00172A92" w:rsidRPr="00D86EE6" w:rsidRDefault="00172A92" w:rsidP="00172A92">
      <w:pPr>
        <w:widowControl w:val="0"/>
        <w:autoSpaceDE w:val="0"/>
        <w:autoSpaceDN w:val="0"/>
        <w:adjustRightInd w:val="0"/>
        <w:ind w:right="-2" w:firstLine="709"/>
        <w:jc w:val="center"/>
        <w:rPr>
          <w:b/>
        </w:rPr>
      </w:pPr>
      <w:r w:rsidRPr="00D86EE6">
        <w:rPr>
          <w:b/>
        </w:rPr>
        <w:t xml:space="preserve">Раздел 5. ОБЪЕМЫ ФИНАНСИРОВАНИЯ МЕРОПРИЯТИЙ ПОДПРОГРАММЫ ЗА СЧЁТ СРЕДСТВ ОБЛАСТНОГО И ФЕДЕРАЛЬНОГО БЮДЖЕТОВ </w:t>
      </w:r>
    </w:p>
    <w:p w:rsidR="00172A92" w:rsidRPr="00D86EE6" w:rsidRDefault="00172A92" w:rsidP="00172A92">
      <w:pPr>
        <w:widowControl w:val="0"/>
        <w:autoSpaceDE w:val="0"/>
        <w:autoSpaceDN w:val="0"/>
        <w:adjustRightInd w:val="0"/>
        <w:ind w:right="-2" w:firstLine="709"/>
        <w:jc w:val="center"/>
        <w:rPr>
          <w:b/>
          <w:u w:val="single"/>
        </w:rPr>
      </w:pPr>
    </w:p>
    <w:p w:rsidR="00172A92" w:rsidRPr="00D86EE6" w:rsidRDefault="00172A92" w:rsidP="00172A92">
      <w:pPr>
        <w:widowControl w:val="0"/>
        <w:autoSpaceDE w:val="0"/>
        <w:autoSpaceDN w:val="0"/>
        <w:adjustRightInd w:val="0"/>
        <w:ind w:right="-2" w:firstLine="709"/>
        <w:jc w:val="both"/>
        <w:rPr>
          <w:rFonts w:eastAsia="Calibri"/>
        </w:rPr>
      </w:pPr>
      <w:r w:rsidRPr="00D86EE6">
        <w:rPr>
          <w:rFonts w:eastAsia="Calibri"/>
        </w:rPr>
        <w:t>Объемы финансирования мероприятий подпрограммы за счет средств областного бюджета не предусмотрены. Объемы финансирования мероприятий подпрограммы за счет средств федерального бюджета не предусмотрены.</w:t>
      </w:r>
    </w:p>
    <w:p w:rsidR="00172A92" w:rsidRPr="00D86EE6" w:rsidRDefault="00172A92" w:rsidP="00172A92">
      <w:pPr>
        <w:widowControl w:val="0"/>
        <w:autoSpaceDE w:val="0"/>
        <w:autoSpaceDN w:val="0"/>
        <w:adjustRightInd w:val="0"/>
        <w:ind w:right="-2" w:firstLine="709"/>
        <w:jc w:val="both"/>
        <w:rPr>
          <w:u w:val="single"/>
        </w:rPr>
      </w:pPr>
    </w:p>
    <w:p w:rsidR="00172A92" w:rsidRPr="00D86EE6" w:rsidRDefault="00172A92" w:rsidP="00172A92">
      <w:pPr>
        <w:ind w:firstLine="709"/>
        <w:jc w:val="center"/>
        <w:outlineLvl w:val="0"/>
        <w:rPr>
          <w:rFonts w:eastAsia="Calibri"/>
          <w:b/>
          <w:kern w:val="36"/>
        </w:rPr>
      </w:pPr>
      <w:r w:rsidRPr="00D86EE6">
        <w:rPr>
          <w:b/>
        </w:rPr>
        <w:t>Раздел 6.</w:t>
      </w:r>
      <w:r w:rsidRPr="00D86EE6">
        <w:rPr>
          <w:rFonts w:eastAsia="Calibri"/>
          <w:b/>
          <w:kern w:val="36"/>
        </w:rPr>
        <w:t xml:space="preserve"> СВЕДЕНИЯ ОБ УЧАСТИИ В ПОДПРОГРАММЕ ГОСУДАРСТВЕННЫХ ВНЕБЮДЖЕТНЫХ ФОНДОВ</w:t>
      </w:r>
    </w:p>
    <w:p w:rsidR="00172A92" w:rsidRPr="00D86EE6" w:rsidRDefault="00172A92" w:rsidP="00172A92">
      <w:pPr>
        <w:ind w:firstLine="709"/>
        <w:jc w:val="center"/>
        <w:outlineLvl w:val="0"/>
        <w:rPr>
          <w:rFonts w:eastAsia="Calibri"/>
          <w:b/>
          <w:kern w:val="36"/>
        </w:rPr>
      </w:pPr>
    </w:p>
    <w:p w:rsidR="00172A92" w:rsidRPr="00D86EE6" w:rsidRDefault="00172A92" w:rsidP="00172A92">
      <w:pPr>
        <w:ind w:firstLine="709"/>
        <w:jc w:val="both"/>
        <w:outlineLvl w:val="0"/>
      </w:pPr>
      <w:r w:rsidRPr="00D86EE6">
        <w:t>Участие государственных внебюджетных фондов в подпрограмме не планируется.</w:t>
      </w:r>
    </w:p>
    <w:p w:rsidR="00172A92" w:rsidRPr="00D86EE6" w:rsidRDefault="00172A92" w:rsidP="00172A92">
      <w:pPr>
        <w:widowControl w:val="0"/>
        <w:autoSpaceDE w:val="0"/>
        <w:autoSpaceDN w:val="0"/>
        <w:adjustRightInd w:val="0"/>
        <w:ind w:right="-2" w:firstLine="709"/>
        <w:jc w:val="both"/>
      </w:pPr>
    </w:p>
    <w:p w:rsidR="00172A92" w:rsidRPr="00D86EE6" w:rsidRDefault="00172A92" w:rsidP="00172A92">
      <w:pPr>
        <w:tabs>
          <w:tab w:val="left" w:pos="4578"/>
        </w:tabs>
        <w:ind w:firstLine="709"/>
        <w:jc w:val="center"/>
        <w:rPr>
          <w:b/>
        </w:rPr>
      </w:pPr>
      <w:r w:rsidRPr="00D86EE6">
        <w:rPr>
          <w:b/>
        </w:rPr>
        <w:t>Раздел 7. СВЕДЕНИЯ ОБ УЧАСТИИ ОРГАНИЗАЦИЙ</w:t>
      </w:r>
    </w:p>
    <w:p w:rsidR="00172A92" w:rsidRPr="00D86EE6" w:rsidRDefault="00172A92" w:rsidP="00172A92">
      <w:pPr>
        <w:tabs>
          <w:tab w:val="left" w:pos="4578"/>
        </w:tabs>
        <w:ind w:firstLine="709"/>
        <w:jc w:val="center"/>
        <w:rPr>
          <w:b/>
        </w:rPr>
      </w:pPr>
    </w:p>
    <w:p w:rsidR="00172A92" w:rsidRPr="00D86EE6" w:rsidRDefault="00172A92" w:rsidP="00172A92">
      <w:pPr>
        <w:pStyle w:val="ConsPlusNormal"/>
        <w:ind w:firstLine="709"/>
        <w:jc w:val="both"/>
        <w:rPr>
          <w:rFonts w:ascii="Times New Roman" w:hAnsi="Times New Roman" w:cs="Times New Roman"/>
          <w:sz w:val="24"/>
          <w:szCs w:val="24"/>
        </w:rPr>
      </w:pPr>
      <w:r w:rsidRPr="00D86EE6">
        <w:rPr>
          <w:rFonts w:ascii="Times New Roman" w:hAnsi="Times New Roman" w:cs="Times New Roman"/>
          <w:sz w:val="24"/>
          <w:szCs w:val="24"/>
        </w:rPr>
        <w:t>Организации Евдокимовского сельского поселения участия в реализации подпрограммы не принимают.</w:t>
      </w:r>
    </w:p>
    <w:p w:rsidR="00172A92" w:rsidRPr="005A2A39" w:rsidRDefault="00172A92" w:rsidP="00172A92">
      <w:pPr>
        <w:widowControl w:val="0"/>
        <w:autoSpaceDE w:val="0"/>
        <w:autoSpaceDN w:val="0"/>
        <w:adjustRightInd w:val="0"/>
      </w:pPr>
    </w:p>
    <w:p w:rsidR="009922FC" w:rsidRDefault="009922FC"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Pr="003138ED" w:rsidRDefault="00172A92" w:rsidP="00172A92">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lastRenderedPageBreak/>
        <w:t>Иркутская область</w:t>
      </w:r>
    </w:p>
    <w:p w:rsidR="00172A92" w:rsidRPr="003138ED" w:rsidRDefault="00172A92" w:rsidP="00172A92">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 xml:space="preserve"> Тулунский район</w:t>
      </w:r>
    </w:p>
    <w:p w:rsidR="00172A92" w:rsidRPr="003138ED" w:rsidRDefault="00172A92" w:rsidP="00172A92">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Администрация</w:t>
      </w:r>
    </w:p>
    <w:p w:rsidR="00172A92" w:rsidRPr="003138ED" w:rsidRDefault="00172A92" w:rsidP="00172A92">
      <w:pPr>
        <w:pStyle w:val="Oaieaaaa"/>
        <w:ind w:right="-1" w:firstLine="709"/>
        <w:jc w:val="center"/>
        <w:rPr>
          <w:rFonts w:ascii="Times New Roman" w:hAnsi="Times New Roman"/>
          <w:b/>
          <w:spacing w:val="20"/>
          <w:szCs w:val="28"/>
        </w:rPr>
      </w:pPr>
      <w:r>
        <w:rPr>
          <w:rFonts w:ascii="Times New Roman" w:hAnsi="Times New Roman"/>
          <w:b/>
          <w:spacing w:val="20"/>
          <w:szCs w:val="28"/>
        </w:rPr>
        <w:t>Евдокимовского сельского поселения</w:t>
      </w:r>
    </w:p>
    <w:p w:rsidR="00172A92" w:rsidRPr="003138ED" w:rsidRDefault="00172A92" w:rsidP="00172A92">
      <w:pPr>
        <w:pStyle w:val="Oaieaaaa"/>
        <w:ind w:right="-1" w:firstLine="709"/>
        <w:jc w:val="center"/>
        <w:rPr>
          <w:rFonts w:ascii="Times New Roman" w:hAnsi="Times New Roman"/>
          <w:b/>
          <w:spacing w:val="20"/>
          <w:szCs w:val="28"/>
        </w:rPr>
      </w:pPr>
    </w:p>
    <w:p w:rsidR="00172A92" w:rsidRPr="003138ED" w:rsidRDefault="00172A92" w:rsidP="00172A92">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П О С Т А Н О В Л Е Н И Е</w:t>
      </w:r>
    </w:p>
    <w:p w:rsidR="00172A92" w:rsidRPr="003138ED" w:rsidRDefault="00172A92" w:rsidP="00172A92">
      <w:pPr>
        <w:pStyle w:val="Oaieaaaa"/>
        <w:ind w:right="-1"/>
        <w:jc w:val="left"/>
        <w:rPr>
          <w:rFonts w:ascii="Times New Roman" w:hAnsi="Times New Roman"/>
          <w:b/>
          <w:spacing w:val="20"/>
          <w:szCs w:val="28"/>
        </w:rPr>
      </w:pPr>
      <w:r>
        <w:rPr>
          <w:rFonts w:ascii="Times New Roman" w:hAnsi="Times New Roman"/>
          <w:b/>
          <w:spacing w:val="20"/>
          <w:szCs w:val="28"/>
        </w:rPr>
        <w:t xml:space="preserve"> 07 .  11 .</w:t>
      </w:r>
      <w:r w:rsidRPr="003138ED">
        <w:rPr>
          <w:rFonts w:ascii="Times New Roman" w:hAnsi="Times New Roman"/>
          <w:b/>
          <w:spacing w:val="20"/>
          <w:szCs w:val="28"/>
        </w:rPr>
        <w:t xml:space="preserve"> </w:t>
      </w:r>
      <w:r>
        <w:rPr>
          <w:rFonts w:ascii="Times New Roman" w:hAnsi="Times New Roman"/>
          <w:b/>
          <w:spacing w:val="20"/>
          <w:szCs w:val="28"/>
        </w:rPr>
        <w:t>2023</w:t>
      </w:r>
      <w:r w:rsidRPr="003138ED">
        <w:rPr>
          <w:rFonts w:ascii="Times New Roman" w:hAnsi="Times New Roman"/>
          <w:b/>
          <w:spacing w:val="20"/>
          <w:szCs w:val="28"/>
        </w:rPr>
        <w:t xml:space="preserve">г.                                                                     </w:t>
      </w:r>
      <w:r>
        <w:rPr>
          <w:rFonts w:ascii="Times New Roman" w:hAnsi="Times New Roman"/>
          <w:b/>
          <w:spacing w:val="20"/>
          <w:szCs w:val="28"/>
        </w:rPr>
        <w:t xml:space="preserve">   </w:t>
      </w:r>
      <w:r w:rsidRPr="003138ED">
        <w:rPr>
          <w:rFonts w:ascii="Times New Roman" w:hAnsi="Times New Roman"/>
          <w:b/>
          <w:spacing w:val="20"/>
          <w:szCs w:val="28"/>
        </w:rPr>
        <w:t>№</w:t>
      </w:r>
      <w:r>
        <w:rPr>
          <w:rFonts w:ascii="Times New Roman" w:hAnsi="Times New Roman"/>
          <w:b/>
          <w:spacing w:val="20"/>
          <w:szCs w:val="28"/>
        </w:rPr>
        <w:t xml:space="preserve"> 52  </w:t>
      </w:r>
      <w:r w:rsidRPr="003138ED">
        <w:rPr>
          <w:rFonts w:ascii="Times New Roman" w:hAnsi="Times New Roman"/>
          <w:b/>
          <w:spacing w:val="20"/>
          <w:szCs w:val="28"/>
        </w:rPr>
        <w:t xml:space="preserve"> </w:t>
      </w:r>
    </w:p>
    <w:p w:rsidR="00172A92" w:rsidRPr="003138ED" w:rsidRDefault="00172A92" w:rsidP="00172A92">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 xml:space="preserve">с. </w:t>
      </w:r>
      <w:r>
        <w:rPr>
          <w:rFonts w:ascii="Times New Roman" w:hAnsi="Times New Roman"/>
          <w:b/>
          <w:spacing w:val="20"/>
          <w:szCs w:val="28"/>
        </w:rPr>
        <w:t>Бадар</w:t>
      </w:r>
    </w:p>
    <w:p w:rsidR="00172A92" w:rsidRPr="003138ED" w:rsidRDefault="00172A92" w:rsidP="00172A92">
      <w:pPr>
        <w:pStyle w:val="132"/>
        <w:rPr>
          <w:sz w:val="24"/>
        </w:rPr>
      </w:pPr>
    </w:p>
    <w:p w:rsidR="00172A92" w:rsidRPr="003138ED" w:rsidRDefault="00172A92" w:rsidP="00172A92">
      <w:pPr>
        <w:pStyle w:val="132"/>
        <w:ind w:firstLine="0"/>
        <w:rPr>
          <w:b/>
          <w:i/>
          <w:sz w:val="24"/>
        </w:rPr>
      </w:pPr>
      <w:r w:rsidRPr="003138ED">
        <w:rPr>
          <w:b/>
          <w:i/>
          <w:sz w:val="24"/>
        </w:rPr>
        <w:t>«Об утверждении мероприятий перечня</w:t>
      </w:r>
    </w:p>
    <w:p w:rsidR="00172A92" w:rsidRPr="003138ED" w:rsidRDefault="00172A92" w:rsidP="00172A92">
      <w:pPr>
        <w:pStyle w:val="132"/>
        <w:ind w:firstLine="0"/>
        <w:rPr>
          <w:b/>
          <w:i/>
          <w:sz w:val="24"/>
        </w:rPr>
      </w:pPr>
      <w:r w:rsidRPr="003138ED">
        <w:rPr>
          <w:b/>
          <w:i/>
          <w:sz w:val="24"/>
        </w:rPr>
        <w:t xml:space="preserve">проектов народных инициатив, порядка </w:t>
      </w:r>
    </w:p>
    <w:p w:rsidR="00172A92" w:rsidRPr="003138ED" w:rsidRDefault="00172A92" w:rsidP="00172A92">
      <w:pPr>
        <w:pStyle w:val="132"/>
        <w:ind w:firstLine="0"/>
        <w:rPr>
          <w:b/>
          <w:i/>
          <w:sz w:val="24"/>
        </w:rPr>
      </w:pPr>
      <w:r w:rsidRPr="003138ED">
        <w:rPr>
          <w:b/>
          <w:i/>
          <w:sz w:val="24"/>
        </w:rPr>
        <w:t xml:space="preserve">организации работы по его реализации </w:t>
      </w:r>
    </w:p>
    <w:p w:rsidR="00172A92" w:rsidRPr="003138ED" w:rsidRDefault="00172A92" w:rsidP="00172A92">
      <w:pPr>
        <w:pStyle w:val="132"/>
        <w:ind w:firstLine="0"/>
        <w:rPr>
          <w:b/>
          <w:i/>
          <w:sz w:val="24"/>
        </w:rPr>
      </w:pPr>
      <w:r w:rsidRPr="003138ED">
        <w:rPr>
          <w:b/>
          <w:i/>
          <w:sz w:val="24"/>
        </w:rPr>
        <w:t xml:space="preserve"> бюджетных средств в 20</w:t>
      </w:r>
      <w:r>
        <w:rPr>
          <w:b/>
          <w:i/>
          <w:sz w:val="24"/>
        </w:rPr>
        <w:t>24</w:t>
      </w:r>
      <w:r w:rsidRPr="003138ED">
        <w:rPr>
          <w:b/>
          <w:i/>
          <w:sz w:val="24"/>
        </w:rPr>
        <w:t xml:space="preserve"> году </w:t>
      </w:r>
    </w:p>
    <w:p w:rsidR="00172A92" w:rsidRPr="003138ED" w:rsidRDefault="00172A92" w:rsidP="00172A92">
      <w:pPr>
        <w:pStyle w:val="132"/>
        <w:ind w:firstLine="0"/>
        <w:rPr>
          <w:sz w:val="24"/>
        </w:rPr>
      </w:pPr>
      <w:r>
        <w:rPr>
          <w:b/>
          <w:i/>
          <w:sz w:val="24"/>
        </w:rPr>
        <w:t>и плановом</w:t>
      </w:r>
      <w:r w:rsidRPr="003138ED">
        <w:rPr>
          <w:b/>
          <w:i/>
          <w:sz w:val="24"/>
        </w:rPr>
        <w:t xml:space="preserve"> период</w:t>
      </w:r>
      <w:r>
        <w:rPr>
          <w:b/>
          <w:i/>
          <w:sz w:val="24"/>
        </w:rPr>
        <w:t xml:space="preserve">е 2025  и 2026 </w:t>
      </w:r>
      <w:r w:rsidRPr="003138ED">
        <w:rPr>
          <w:b/>
          <w:i/>
          <w:sz w:val="24"/>
        </w:rPr>
        <w:t>г</w:t>
      </w:r>
      <w:r>
        <w:rPr>
          <w:b/>
          <w:i/>
          <w:sz w:val="24"/>
        </w:rPr>
        <w:t>одах</w:t>
      </w:r>
      <w:r w:rsidRPr="003138ED">
        <w:rPr>
          <w:b/>
          <w:i/>
          <w:sz w:val="24"/>
        </w:rPr>
        <w:t>»</w:t>
      </w:r>
    </w:p>
    <w:p w:rsidR="00172A92" w:rsidRPr="003138ED" w:rsidRDefault="00172A92" w:rsidP="00172A92">
      <w:pPr>
        <w:autoSpaceDE w:val="0"/>
        <w:autoSpaceDN w:val="0"/>
        <w:adjustRightInd w:val="0"/>
        <w:jc w:val="both"/>
        <w:rPr>
          <w:bCs/>
          <w:szCs w:val="28"/>
        </w:rPr>
      </w:pPr>
    </w:p>
    <w:p w:rsidR="00172A92" w:rsidRDefault="00172A92" w:rsidP="00172A92">
      <w:pPr>
        <w:autoSpaceDE w:val="0"/>
        <w:autoSpaceDN w:val="0"/>
        <w:adjustRightInd w:val="0"/>
        <w:ind w:firstLine="567"/>
        <w:jc w:val="both"/>
        <w:rPr>
          <w:bCs/>
          <w:szCs w:val="28"/>
        </w:rPr>
      </w:pPr>
      <w:r w:rsidRPr="003138ED">
        <w:rPr>
          <w:bCs/>
          <w:szCs w:val="28"/>
        </w:rPr>
        <w:t xml:space="preserve"> В целях софинансирования расходных обязательств, возникающих при реализации в 20</w:t>
      </w:r>
      <w:r>
        <w:rPr>
          <w:bCs/>
          <w:szCs w:val="28"/>
        </w:rPr>
        <w:t>24</w:t>
      </w:r>
      <w:r w:rsidRPr="003138ED">
        <w:rPr>
          <w:bCs/>
          <w:szCs w:val="28"/>
        </w:rPr>
        <w:t xml:space="preserve"> году</w:t>
      </w:r>
      <w:r>
        <w:rPr>
          <w:bCs/>
          <w:szCs w:val="28"/>
        </w:rPr>
        <w:t xml:space="preserve"> и плановом периоде 2025 и 2026 годах</w:t>
      </w:r>
      <w:r w:rsidRPr="003138ED">
        <w:rPr>
          <w:bCs/>
          <w:szCs w:val="28"/>
        </w:rPr>
        <w:t xml:space="preserve"> мероприятий перечня народных инициатив, сформированных на собрании граждан </w:t>
      </w:r>
      <w:r>
        <w:rPr>
          <w:bCs/>
          <w:szCs w:val="28"/>
        </w:rPr>
        <w:t>03</w:t>
      </w:r>
      <w:r w:rsidRPr="00377F2A">
        <w:rPr>
          <w:bCs/>
          <w:szCs w:val="28"/>
        </w:rPr>
        <w:t>.11.2023 года</w:t>
      </w:r>
      <w:r w:rsidRPr="003138ED">
        <w:rPr>
          <w:bCs/>
          <w:szCs w:val="28"/>
        </w:rPr>
        <w:t xml:space="preserve">,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w:t>
      </w:r>
      <w:r w:rsidRPr="00377F2A">
        <w:rPr>
          <w:bCs/>
          <w:szCs w:val="28"/>
        </w:rPr>
        <w:t>14.02.2019 года № 108-пп</w:t>
      </w:r>
      <w:r w:rsidRPr="0060531E">
        <w:rPr>
          <w:bCs/>
          <w:szCs w:val="28"/>
        </w:rPr>
        <w:t>,</w:t>
      </w:r>
      <w:r w:rsidRPr="003138ED">
        <w:rPr>
          <w:bCs/>
          <w:szCs w:val="28"/>
        </w:rPr>
        <w:t xml:space="preserve"> руководствуясь пунктом 1 статьи 78.1, пунктом 1 статьи 86, статьей 161 Бюджетного кодекса РФ, Уставом </w:t>
      </w:r>
      <w:r>
        <w:rPr>
          <w:bCs/>
          <w:szCs w:val="28"/>
        </w:rPr>
        <w:t>Евдокимовского муниципального образования</w:t>
      </w:r>
    </w:p>
    <w:p w:rsidR="00172A92" w:rsidRPr="003138ED" w:rsidRDefault="00172A92" w:rsidP="00172A92">
      <w:pPr>
        <w:autoSpaceDE w:val="0"/>
        <w:autoSpaceDN w:val="0"/>
        <w:adjustRightInd w:val="0"/>
        <w:ind w:firstLine="567"/>
        <w:jc w:val="both"/>
        <w:rPr>
          <w:bCs/>
          <w:szCs w:val="28"/>
        </w:rPr>
      </w:pPr>
    </w:p>
    <w:p w:rsidR="00172A92" w:rsidRDefault="00172A92" w:rsidP="00172A92">
      <w:pPr>
        <w:pStyle w:val="132"/>
        <w:jc w:val="center"/>
        <w:rPr>
          <w:b/>
          <w:bCs/>
          <w:sz w:val="24"/>
        </w:rPr>
      </w:pPr>
      <w:r w:rsidRPr="003138ED">
        <w:rPr>
          <w:b/>
          <w:bCs/>
          <w:sz w:val="24"/>
        </w:rPr>
        <w:t>П О С Т А Н О В Л Я Ю:</w:t>
      </w:r>
    </w:p>
    <w:p w:rsidR="00172A92" w:rsidRPr="003138ED" w:rsidRDefault="00172A92" w:rsidP="00172A92">
      <w:pPr>
        <w:pStyle w:val="132"/>
        <w:jc w:val="center"/>
        <w:rPr>
          <w:b/>
          <w:bCs/>
          <w:sz w:val="24"/>
        </w:rPr>
      </w:pPr>
    </w:p>
    <w:p w:rsidR="00172A92" w:rsidRPr="003138ED" w:rsidRDefault="00172A92" w:rsidP="00172A92">
      <w:pPr>
        <w:pStyle w:val="a4"/>
        <w:tabs>
          <w:tab w:val="left" w:pos="993"/>
        </w:tabs>
        <w:ind w:left="0" w:firstLine="709"/>
        <w:jc w:val="both"/>
        <w:rPr>
          <w:bCs/>
          <w:szCs w:val="28"/>
        </w:rPr>
      </w:pPr>
      <w:r>
        <w:rPr>
          <w:bCs/>
          <w:szCs w:val="28"/>
        </w:rPr>
        <w:t xml:space="preserve">1. </w:t>
      </w:r>
      <w:r w:rsidRPr="003138ED">
        <w:rPr>
          <w:bCs/>
          <w:szCs w:val="28"/>
        </w:rPr>
        <w:t>Утвердить перечень проектов народных инициатив на 20</w:t>
      </w:r>
      <w:r>
        <w:rPr>
          <w:bCs/>
          <w:szCs w:val="28"/>
        </w:rPr>
        <w:t>24</w:t>
      </w:r>
      <w:r w:rsidRPr="003138ED">
        <w:rPr>
          <w:bCs/>
          <w:szCs w:val="28"/>
        </w:rPr>
        <w:t xml:space="preserve"> год и </w:t>
      </w:r>
      <w:r>
        <w:rPr>
          <w:bCs/>
          <w:szCs w:val="28"/>
        </w:rPr>
        <w:t>на плановый период 2025 и 2026 годы</w:t>
      </w:r>
      <w:r w:rsidRPr="003138ED">
        <w:rPr>
          <w:bCs/>
          <w:szCs w:val="28"/>
        </w:rPr>
        <w:t xml:space="preserve">, реализация которых осуществляется за счет средств местного бюджета в сумме: </w:t>
      </w:r>
    </w:p>
    <w:p w:rsidR="00172A92" w:rsidRPr="003138ED" w:rsidRDefault="00172A92" w:rsidP="00172A92">
      <w:pPr>
        <w:pStyle w:val="a4"/>
        <w:tabs>
          <w:tab w:val="left" w:pos="567"/>
        </w:tabs>
        <w:ind w:left="0" w:firstLine="709"/>
        <w:jc w:val="both"/>
        <w:rPr>
          <w:bCs/>
          <w:szCs w:val="28"/>
        </w:rPr>
      </w:pPr>
      <w:r>
        <w:rPr>
          <w:bCs/>
          <w:szCs w:val="28"/>
        </w:rPr>
        <w:t xml:space="preserve">1.1. 2024 год – 4200,00 </w:t>
      </w:r>
      <w:r>
        <w:rPr>
          <w:szCs w:val="28"/>
        </w:rPr>
        <w:t>(четыре тысяч двести)</w:t>
      </w:r>
      <w:r w:rsidRPr="003138ED">
        <w:rPr>
          <w:szCs w:val="28"/>
        </w:rPr>
        <w:t xml:space="preserve"> рубл</w:t>
      </w:r>
      <w:r>
        <w:rPr>
          <w:szCs w:val="28"/>
        </w:rPr>
        <w:t>ей</w:t>
      </w:r>
      <w:r w:rsidRPr="003138ED">
        <w:rPr>
          <w:szCs w:val="28"/>
        </w:rPr>
        <w:t xml:space="preserve"> 00 копеек и субсидии из областного бюджета в сумме </w:t>
      </w:r>
      <w:r>
        <w:rPr>
          <w:szCs w:val="28"/>
        </w:rPr>
        <w:t>411100</w:t>
      </w:r>
      <w:r w:rsidRPr="003138ED">
        <w:rPr>
          <w:szCs w:val="28"/>
        </w:rPr>
        <w:t xml:space="preserve"> </w:t>
      </w:r>
      <w:r>
        <w:rPr>
          <w:szCs w:val="28"/>
        </w:rPr>
        <w:t>(четыреста одиннадцать тысяч сто</w:t>
      </w:r>
      <w:r w:rsidRPr="003138ED">
        <w:rPr>
          <w:szCs w:val="28"/>
        </w:rPr>
        <w:t xml:space="preserve">) рублей </w:t>
      </w:r>
      <w:r>
        <w:rPr>
          <w:szCs w:val="28"/>
        </w:rPr>
        <w:t>00</w:t>
      </w:r>
      <w:r w:rsidRPr="003138ED">
        <w:rPr>
          <w:szCs w:val="28"/>
        </w:rPr>
        <w:t xml:space="preserve"> копеек</w:t>
      </w:r>
      <w:r>
        <w:rPr>
          <w:szCs w:val="28"/>
        </w:rPr>
        <w:t>;</w:t>
      </w:r>
      <w:r w:rsidRPr="003138ED">
        <w:rPr>
          <w:bCs/>
          <w:szCs w:val="28"/>
        </w:rPr>
        <w:t xml:space="preserve"> </w:t>
      </w:r>
    </w:p>
    <w:p w:rsidR="00172A92" w:rsidRPr="003138ED" w:rsidRDefault="00172A92" w:rsidP="00172A92">
      <w:pPr>
        <w:pStyle w:val="a4"/>
        <w:tabs>
          <w:tab w:val="left" w:pos="567"/>
        </w:tabs>
        <w:ind w:left="0" w:firstLine="709"/>
        <w:jc w:val="both"/>
        <w:rPr>
          <w:bCs/>
          <w:szCs w:val="28"/>
        </w:rPr>
      </w:pPr>
      <w:r>
        <w:rPr>
          <w:bCs/>
          <w:szCs w:val="28"/>
        </w:rPr>
        <w:t xml:space="preserve">1.2. 2025 год – 4200,00 </w:t>
      </w:r>
      <w:r>
        <w:rPr>
          <w:szCs w:val="28"/>
        </w:rPr>
        <w:t>(четыре тысяч двести)</w:t>
      </w:r>
      <w:r w:rsidRPr="003138ED">
        <w:rPr>
          <w:szCs w:val="28"/>
        </w:rPr>
        <w:t xml:space="preserve"> рубл</w:t>
      </w:r>
      <w:r>
        <w:rPr>
          <w:szCs w:val="28"/>
        </w:rPr>
        <w:t>ей</w:t>
      </w:r>
      <w:r w:rsidRPr="003138ED">
        <w:rPr>
          <w:szCs w:val="28"/>
        </w:rPr>
        <w:t xml:space="preserve"> 00 копеек и субсидии из областного бюджета в сумме </w:t>
      </w:r>
      <w:r>
        <w:rPr>
          <w:szCs w:val="28"/>
        </w:rPr>
        <w:t>411100</w:t>
      </w:r>
      <w:r w:rsidRPr="003138ED">
        <w:rPr>
          <w:szCs w:val="28"/>
        </w:rPr>
        <w:t xml:space="preserve"> </w:t>
      </w:r>
      <w:r>
        <w:rPr>
          <w:szCs w:val="28"/>
        </w:rPr>
        <w:t>(четыреста одиннадцать тысяч сто</w:t>
      </w:r>
      <w:r w:rsidRPr="003138ED">
        <w:rPr>
          <w:szCs w:val="28"/>
        </w:rPr>
        <w:t xml:space="preserve">) рублей </w:t>
      </w:r>
      <w:r>
        <w:rPr>
          <w:szCs w:val="28"/>
        </w:rPr>
        <w:t>00</w:t>
      </w:r>
      <w:r w:rsidRPr="003138ED">
        <w:rPr>
          <w:szCs w:val="28"/>
        </w:rPr>
        <w:t xml:space="preserve"> копеек</w:t>
      </w:r>
      <w:r>
        <w:rPr>
          <w:szCs w:val="28"/>
        </w:rPr>
        <w:t>;</w:t>
      </w:r>
      <w:r w:rsidRPr="003138ED">
        <w:rPr>
          <w:bCs/>
          <w:szCs w:val="28"/>
        </w:rPr>
        <w:t xml:space="preserve"> </w:t>
      </w:r>
    </w:p>
    <w:p w:rsidR="00172A92" w:rsidRPr="003138ED" w:rsidRDefault="00172A92" w:rsidP="00172A92">
      <w:pPr>
        <w:pStyle w:val="a4"/>
        <w:tabs>
          <w:tab w:val="left" w:pos="567"/>
        </w:tabs>
        <w:ind w:left="0" w:firstLine="709"/>
        <w:jc w:val="both"/>
        <w:rPr>
          <w:bCs/>
          <w:szCs w:val="28"/>
        </w:rPr>
      </w:pPr>
      <w:r>
        <w:rPr>
          <w:bCs/>
          <w:szCs w:val="28"/>
        </w:rPr>
        <w:t xml:space="preserve">1.3. 2025 год – 4200,00 </w:t>
      </w:r>
      <w:r>
        <w:rPr>
          <w:szCs w:val="28"/>
        </w:rPr>
        <w:t>(четыре тысяч двести)</w:t>
      </w:r>
      <w:r w:rsidRPr="003138ED">
        <w:rPr>
          <w:szCs w:val="28"/>
        </w:rPr>
        <w:t xml:space="preserve"> рубл</w:t>
      </w:r>
      <w:r>
        <w:rPr>
          <w:szCs w:val="28"/>
        </w:rPr>
        <w:t>ей</w:t>
      </w:r>
      <w:r w:rsidRPr="003138ED">
        <w:rPr>
          <w:szCs w:val="28"/>
        </w:rPr>
        <w:t xml:space="preserve"> 00 копеек и субсидии из областного бюджета в сумме </w:t>
      </w:r>
      <w:r>
        <w:rPr>
          <w:szCs w:val="28"/>
        </w:rPr>
        <w:t>411100</w:t>
      </w:r>
      <w:r w:rsidRPr="003138ED">
        <w:rPr>
          <w:szCs w:val="28"/>
        </w:rPr>
        <w:t xml:space="preserve"> </w:t>
      </w:r>
      <w:r>
        <w:rPr>
          <w:szCs w:val="28"/>
        </w:rPr>
        <w:t>(четыреста одиннадцать тысяч сто</w:t>
      </w:r>
      <w:r w:rsidRPr="003138ED">
        <w:rPr>
          <w:szCs w:val="28"/>
        </w:rPr>
        <w:t xml:space="preserve">) рублей </w:t>
      </w:r>
      <w:r>
        <w:rPr>
          <w:szCs w:val="28"/>
        </w:rPr>
        <w:t>00</w:t>
      </w:r>
      <w:r w:rsidRPr="003138ED">
        <w:rPr>
          <w:szCs w:val="28"/>
        </w:rPr>
        <w:t xml:space="preserve"> копеек</w:t>
      </w:r>
      <w:r>
        <w:rPr>
          <w:szCs w:val="28"/>
        </w:rPr>
        <w:t>;</w:t>
      </w:r>
    </w:p>
    <w:p w:rsidR="00172A92" w:rsidRPr="00B30152" w:rsidRDefault="00172A92" w:rsidP="00172A92">
      <w:pPr>
        <w:tabs>
          <w:tab w:val="left" w:pos="567"/>
        </w:tabs>
        <w:jc w:val="both"/>
        <w:rPr>
          <w:bCs/>
          <w:szCs w:val="28"/>
        </w:rPr>
      </w:pPr>
      <w:r w:rsidRPr="00B30152">
        <w:rPr>
          <w:szCs w:val="28"/>
        </w:rPr>
        <w:t>(приложение №1).</w:t>
      </w:r>
      <w:r w:rsidRPr="00B30152">
        <w:rPr>
          <w:bCs/>
          <w:szCs w:val="28"/>
        </w:rPr>
        <w:t xml:space="preserve"> </w:t>
      </w:r>
    </w:p>
    <w:p w:rsidR="00172A92" w:rsidRPr="003138ED" w:rsidRDefault="00172A92" w:rsidP="00172A92">
      <w:pPr>
        <w:autoSpaceDE w:val="0"/>
        <w:autoSpaceDN w:val="0"/>
        <w:adjustRightInd w:val="0"/>
        <w:ind w:firstLine="567"/>
        <w:jc w:val="both"/>
        <w:rPr>
          <w:szCs w:val="28"/>
        </w:rPr>
      </w:pPr>
      <w:r w:rsidRPr="003138ED">
        <w:rPr>
          <w:szCs w:val="28"/>
        </w:rPr>
        <w:t>2. Утвердить Порядок организации работы по реализации мероприятий перечня проектов народных инициатив и расходовании бюджетных средств</w:t>
      </w:r>
      <w:r>
        <w:rPr>
          <w:szCs w:val="28"/>
        </w:rPr>
        <w:t xml:space="preserve"> в 2024</w:t>
      </w:r>
      <w:r w:rsidRPr="003138ED">
        <w:rPr>
          <w:szCs w:val="28"/>
        </w:rPr>
        <w:t xml:space="preserve"> году</w:t>
      </w:r>
      <w:r>
        <w:rPr>
          <w:szCs w:val="28"/>
        </w:rPr>
        <w:t xml:space="preserve"> </w:t>
      </w:r>
      <w:r>
        <w:t>и плановом периоде 2025 и 2026</w:t>
      </w:r>
      <w:r w:rsidRPr="00195EDB">
        <w:t>годах</w:t>
      </w:r>
      <w:r w:rsidRPr="00195EDB">
        <w:rPr>
          <w:szCs w:val="28"/>
        </w:rPr>
        <w:t xml:space="preserve"> (п</w:t>
      </w:r>
      <w:r w:rsidRPr="003138ED">
        <w:rPr>
          <w:szCs w:val="28"/>
        </w:rPr>
        <w:t>риложение № 2).</w:t>
      </w:r>
    </w:p>
    <w:p w:rsidR="00172A92" w:rsidRDefault="00172A92" w:rsidP="00172A92">
      <w:pPr>
        <w:autoSpaceDE w:val="0"/>
        <w:autoSpaceDN w:val="0"/>
        <w:adjustRightInd w:val="0"/>
        <w:ind w:firstLine="567"/>
        <w:jc w:val="both"/>
        <w:rPr>
          <w:szCs w:val="28"/>
        </w:rPr>
      </w:pPr>
      <w:r w:rsidRPr="003138ED">
        <w:rPr>
          <w:szCs w:val="28"/>
        </w:rPr>
        <w:t xml:space="preserve">3. Комитету по финансам администрации Тулунского муниципального района обеспечить </w:t>
      </w:r>
      <w:r>
        <w:rPr>
          <w:szCs w:val="28"/>
        </w:rPr>
        <w:t xml:space="preserve">включение в проект </w:t>
      </w:r>
      <w:r w:rsidRPr="003138ED">
        <w:rPr>
          <w:szCs w:val="28"/>
        </w:rPr>
        <w:t>решени</w:t>
      </w:r>
      <w:r>
        <w:rPr>
          <w:szCs w:val="28"/>
        </w:rPr>
        <w:t>я</w:t>
      </w:r>
      <w:r w:rsidRPr="003138ED">
        <w:rPr>
          <w:szCs w:val="28"/>
        </w:rPr>
        <w:t xml:space="preserve"> Думы </w:t>
      </w:r>
      <w:r>
        <w:rPr>
          <w:szCs w:val="28"/>
        </w:rPr>
        <w:t>Евдокимовского</w:t>
      </w:r>
      <w:r w:rsidRPr="003138ED">
        <w:rPr>
          <w:szCs w:val="28"/>
        </w:rPr>
        <w:t xml:space="preserve"> сельского поселения «О бюджете </w:t>
      </w:r>
      <w:r>
        <w:rPr>
          <w:szCs w:val="28"/>
        </w:rPr>
        <w:t>Евдокимовского</w:t>
      </w:r>
      <w:r w:rsidRPr="003138ED">
        <w:rPr>
          <w:szCs w:val="28"/>
        </w:rPr>
        <w:t xml:space="preserve"> м</w:t>
      </w:r>
      <w:r>
        <w:rPr>
          <w:szCs w:val="28"/>
        </w:rPr>
        <w:t>униципального образования на 2024</w:t>
      </w:r>
      <w:r w:rsidRPr="003138ED">
        <w:rPr>
          <w:szCs w:val="28"/>
        </w:rPr>
        <w:t xml:space="preserve"> год и плановый период 202</w:t>
      </w:r>
      <w:r>
        <w:rPr>
          <w:szCs w:val="28"/>
        </w:rPr>
        <w:t xml:space="preserve">5 и </w:t>
      </w:r>
      <w:r w:rsidRPr="003138ED">
        <w:rPr>
          <w:szCs w:val="28"/>
        </w:rPr>
        <w:t>202</w:t>
      </w:r>
      <w:r>
        <w:rPr>
          <w:szCs w:val="28"/>
        </w:rPr>
        <w:t>6</w:t>
      </w:r>
      <w:r w:rsidRPr="003138ED">
        <w:rPr>
          <w:szCs w:val="28"/>
        </w:rPr>
        <w:t xml:space="preserve"> годов».</w:t>
      </w:r>
    </w:p>
    <w:p w:rsidR="00172A92" w:rsidRPr="003138ED" w:rsidRDefault="00172A92" w:rsidP="00172A92">
      <w:pPr>
        <w:autoSpaceDE w:val="0"/>
        <w:autoSpaceDN w:val="0"/>
        <w:adjustRightInd w:val="0"/>
        <w:jc w:val="both"/>
        <w:rPr>
          <w:szCs w:val="28"/>
        </w:rPr>
      </w:pPr>
      <w:r>
        <w:rPr>
          <w:szCs w:val="28"/>
        </w:rPr>
        <w:t xml:space="preserve">        4. С 01.01.2024 года признать утратившим силу постановление администрации Евдокимовского сельского поселения от 02.11.2022г №50 «Об утверждении мероприятий перечня проектов народных инициатив, порядка организации работы по его реализации бюджетных средств в 2023 году и плановом периоде 2024  и 2025 годах».</w:t>
      </w:r>
    </w:p>
    <w:p w:rsidR="00172A92" w:rsidRPr="003138ED" w:rsidRDefault="00172A92" w:rsidP="00172A92">
      <w:pPr>
        <w:autoSpaceDE w:val="0"/>
        <w:autoSpaceDN w:val="0"/>
        <w:adjustRightInd w:val="0"/>
        <w:ind w:firstLine="567"/>
        <w:jc w:val="both"/>
        <w:rPr>
          <w:szCs w:val="28"/>
        </w:rPr>
      </w:pPr>
      <w:r>
        <w:rPr>
          <w:szCs w:val="28"/>
        </w:rPr>
        <w:t>5</w:t>
      </w:r>
      <w:r w:rsidRPr="003138ED">
        <w:rPr>
          <w:szCs w:val="28"/>
        </w:rPr>
        <w:t>. Настоящее постановление опубликовать в газете «</w:t>
      </w:r>
      <w:r>
        <w:rPr>
          <w:szCs w:val="28"/>
        </w:rPr>
        <w:t>Евдокимовский вестник</w:t>
      </w:r>
      <w:r w:rsidRPr="003138ED">
        <w:rPr>
          <w:szCs w:val="28"/>
        </w:rPr>
        <w:t xml:space="preserve">» и разместить на официальном сайте администрации </w:t>
      </w:r>
      <w:r>
        <w:rPr>
          <w:szCs w:val="28"/>
        </w:rPr>
        <w:t>Евдокимовского</w:t>
      </w:r>
      <w:r w:rsidRPr="003138ED">
        <w:rPr>
          <w:szCs w:val="28"/>
        </w:rPr>
        <w:t xml:space="preserve"> сельского поселения</w:t>
      </w:r>
    </w:p>
    <w:p w:rsidR="00172A92" w:rsidRPr="003138ED" w:rsidRDefault="00172A92" w:rsidP="00172A92">
      <w:pPr>
        <w:pStyle w:val="132"/>
        <w:ind w:firstLine="567"/>
        <w:rPr>
          <w:sz w:val="24"/>
        </w:rPr>
      </w:pPr>
      <w:r>
        <w:rPr>
          <w:sz w:val="24"/>
        </w:rPr>
        <w:t>6</w:t>
      </w:r>
      <w:r w:rsidRPr="003138ED">
        <w:rPr>
          <w:sz w:val="24"/>
        </w:rPr>
        <w:t>. Контроль за исполнением данного постановления оставляю за собой.</w:t>
      </w:r>
    </w:p>
    <w:p w:rsidR="00172A92" w:rsidRDefault="00172A92" w:rsidP="00172A92">
      <w:pPr>
        <w:jc w:val="both"/>
        <w:rPr>
          <w:szCs w:val="28"/>
        </w:rPr>
      </w:pPr>
    </w:p>
    <w:p w:rsidR="00172A92" w:rsidRPr="003138ED" w:rsidRDefault="00172A92" w:rsidP="00172A92">
      <w:pPr>
        <w:jc w:val="both"/>
        <w:rPr>
          <w:szCs w:val="28"/>
        </w:rPr>
      </w:pPr>
      <w:r w:rsidRPr="003138ED">
        <w:rPr>
          <w:szCs w:val="28"/>
        </w:rPr>
        <w:t xml:space="preserve">Глава </w:t>
      </w:r>
      <w:r>
        <w:rPr>
          <w:szCs w:val="28"/>
        </w:rPr>
        <w:t>Евдокимовского</w:t>
      </w:r>
      <w:r w:rsidRPr="003138ED">
        <w:rPr>
          <w:szCs w:val="28"/>
        </w:rPr>
        <w:t xml:space="preserve"> сельского поселения                               </w:t>
      </w:r>
      <w:r>
        <w:rPr>
          <w:szCs w:val="28"/>
        </w:rPr>
        <w:t xml:space="preserve">             </w:t>
      </w:r>
      <w:r w:rsidRPr="003138ED">
        <w:rPr>
          <w:szCs w:val="28"/>
        </w:rPr>
        <w:t xml:space="preserve">    </w:t>
      </w:r>
      <w:r>
        <w:rPr>
          <w:szCs w:val="28"/>
        </w:rPr>
        <w:t>И.Ю.Левринц</w:t>
      </w:r>
    </w:p>
    <w:p w:rsidR="00172A92" w:rsidRDefault="00172A92" w:rsidP="00172A92">
      <w:pPr>
        <w:rPr>
          <w:rFonts w:eastAsiaTheme="minorHAnsi"/>
          <w:color w:val="000000"/>
          <w:sz w:val="22"/>
          <w:lang w:eastAsia="en-US"/>
        </w:rPr>
      </w:pPr>
    </w:p>
    <w:p w:rsidR="00172A92" w:rsidRPr="003138ED" w:rsidRDefault="00172A92" w:rsidP="00172A92">
      <w:pPr>
        <w:jc w:val="right"/>
        <w:rPr>
          <w:rFonts w:eastAsiaTheme="minorHAnsi"/>
          <w:color w:val="000000"/>
          <w:sz w:val="22"/>
          <w:lang w:eastAsia="en-US"/>
        </w:rPr>
      </w:pPr>
      <w:r w:rsidRPr="003138ED">
        <w:rPr>
          <w:rFonts w:eastAsiaTheme="minorHAnsi"/>
          <w:color w:val="000000"/>
          <w:sz w:val="22"/>
          <w:lang w:eastAsia="en-US"/>
        </w:rPr>
        <w:t>Приложение № 1</w:t>
      </w:r>
    </w:p>
    <w:p w:rsidR="00172A92" w:rsidRPr="003138ED" w:rsidRDefault="00172A92" w:rsidP="00172A92">
      <w:pPr>
        <w:jc w:val="right"/>
        <w:rPr>
          <w:rFonts w:eastAsiaTheme="minorHAnsi"/>
          <w:color w:val="000000"/>
          <w:sz w:val="22"/>
          <w:lang w:eastAsia="en-US"/>
        </w:rPr>
      </w:pPr>
      <w:r w:rsidRPr="003138ED">
        <w:rPr>
          <w:rFonts w:eastAsiaTheme="minorHAnsi"/>
          <w:color w:val="000000"/>
          <w:sz w:val="22"/>
          <w:lang w:eastAsia="en-US"/>
        </w:rPr>
        <w:t xml:space="preserve">к постановлению администрации </w:t>
      </w:r>
    </w:p>
    <w:p w:rsidR="00172A92" w:rsidRPr="003138ED" w:rsidRDefault="00172A92" w:rsidP="00172A92">
      <w:pPr>
        <w:jc w:val="right"/>
        <w:rPr>
          <w:rFonts w:eastAsiaTheme="minorHAnsi"/>
          <w:color w:val="000000"/>
          <w:sz w:val="22"/>
          <w:lang w:eastAsia="en-US"/>
        </w:rPr>
      </w:pPr>
      <w:r>
        <w:rPr>
          <w:rFonts w:eastAsiaTheme="minorHAnsi"/>
          <w:color w:val="000000"/>
          <w:sz w:val="22"/>
          <w:lang w:eastAsia="en-US"/>
        </w:rPr>
        <w:t>Евдокимовского</w:t>
      </w:r>
      <w:r w:rsidRPr="003138ED">
        <w:rPr>
          <w:rFonts w:eastAsiaTheme="minorHAnsi"/>
          <w:color w:val="000000"/>
          <w:sz w:val="22"/>
          <w:lang w:eastAsia="en-US"/>
        </w:rPr>
        <w:t xml:space="preserve"> сельского поселения </w:t>
      </w:r>
    </w:p>
    <w:p w:rsidR="00172A92" w:rsidRPr="003138ED" w:rsidRDefault="00172A92" w:rsidP="00172A92">
      <w:pPr>
        <w:jc w:val="right"/>
        <w:rPr>
          <w:sz w:val="22"/>
        </w:rPr>
      </w:pPr>
      <w:r>
        <w:rPr>
          <w:rFonts w:eastAsiaTheme="minorHAnsi"/>
          <w:color w:val="000000"/>
          <w:sz w:val="22"/>
          <w:lang w:eastAsia="en-US"/>
        </w:rPr>
        <w:lastRenderedPageBreak/>
        <w:t>о</w:t>
      </w:r>
      <w:r w:rsidRPr="003138ED">
        <w:rPr>
          <w:rFonts w:eastAsiaTheme="minorHAnsi"/>
          <w:color w:val="000000"/>
          <w:sz w:val="22"/>
          <w:lang w:eastAsia="en-US"/>
        </w:rPr>
        <w:t>т</w:t>
      </w:r>
      <w:r>
        <w:rPr>
          <w:rFonts w:eastAsiaTheme="minorHAnsi"/>
          <w:color w:val="000000"/>
          <w:sz w:val="22"/>
          <w:lang w:eastAsia="en-US"/>
        </w:rPr>
        <w:t xml:space="preserve">  07.  11 .2023</w:t>
      </w:r>
      <w:r w:rsidRPr="003138ED">
        <w:rPr>
          <w:rFonts w:eastAsiaTheme="minorHAnsi"/>
          <w:color w:val="000000"/>
          <w:sz w:val="22"/>
          <w:lang w:eastAsia="en-US"/>
        </w:rPr>
        <w:t>г №</w:t>
      </w:r>
      <w:r>
        <w:rPr>
          <w:rFonts w:eastAsiaTheme="minorHAnsi"/>
          <w:color w:val="000000"/>
          <w:sz w:val="22"/>
          <w:lang w:eastAsia="en-US"/>
        </w:rPr>
        <w:t>52</w:t>
      </w:r>
      <w:r w:rsidRPr="003138ED">
        <w:rPr>
          <w:rFonts w:eastAsiaTheme="minorHAnsi"/>
          <w:color w:val="000000"/>
          <w:sz w:val="22"/>
          <w:lang w:eastAsia="en-US"/>
        </w:rPr>
        <w:t xml:space="preserve"> </w:t>
      </w:r>
    </w:p>
    <w:p w:rsidR="00172A92" w:rsidRPr="003138ED" w:rsidRDefault="00172A92" w:rsidP="00172A92">
      <w:pPr>
        <w:jc w:val="center"/>
        <w:rPr>
          <w:b/>
          <w:szCs w:val="28"/>
        </w:rPr>
      </w:pPr>
    </w:p>
    <w:p w:rsidR="00172A92" w:rsidRPr="003138ED" w:rsidRDefault="00172A92" w:rsidP="00172A92">
      <w:pPr>
        <w:jc w:val="center"/>
        <w:rPr>
          <w:b/>
          <w:szCs w:val="28"/>
        </w:rPr>
      </w:pPr>
      <w:r w:rsidRPr="003138ED">
        <w:rPr>
          <w:b/>
          <w:szCs w:val="28"/>
        </w:rPr>
        <w:t>ПЕРЕЧЕНЬ</w:t>
      </w:r>
    </w:p>
    <w:p w:rsidR="00172A92" w:rsidRDefault="00172A92" w:rsidP="00172A92">
      <w:pPr>
        <w:jc w:val="center"/>
        <w:rPr>
          <w:rFonts w:eastAsiaTheme="minorHAnsi"/>
          <w:b/>
          <w:bCs/>
          <w:color w:val="000000"/>
          <w:szCs w:val="28"/>
          <w:lang w:eastAsia="en-US"/>
        </w:rPr>
      </w:pPr>
      <w:r w:rsidRPr="003138ED">
        <w:rPr>
          <w:rFonts w:eastAsiaTheme="minorHAnsi"/>
          <w:b/>
          <w:bCs/>
          <w:color w:val="000000"/>
          <w:szCs w:val="28"/>
          <w:lang w:eastAsia="en-US"/>
        </w:rPr>
        <w:t xml:space="preserve">ПРОЕКТОВ НАРОДНЫХ ИНИЦИАТИВ </w:t>
      </w:r>
      <w:r>
        <w:rPr>
          <w:rFonts w:eastAsiaTheme="minorHAnsi"/>
          <w:b/>
          <w:bCs/>
          <w:color w:val="000000"/>
          <w:szCs w:val="28"/>
          <w:lang w:eastAsia="en-US"/>
        </w:rPr>
        <w:t>НА 2024</w:t>
      </w:r>
      <w:r w:rsidRPr="003138ED">
        <w:rPr>
          <w:rFonts w:eastAsiaTheme="minorHAnsi"/>
          <w:b/>
          <w:bCs/>
          <w:color w:val="000000"/>
          <w:szCs w:val="28"/>
          <w:lang w:eastAsia="en-US"/>
        </w:rPr>
        <w:t xml:space="preserve"> ГОД</w:t>
      </w:r>
      <w:r>
        <w:rPr>
          <w:rFonts w:eastAsiaTheme="minorHAnsi"/>
          <w:b/>
          <w:bCs/>
          <w:color w:val="000000"/>
          <w:szCs w:val="28"/>
          <w:lang w:eastAsia="en-US"/>
        </w:rPr>
        <w:t xml:space="preserve"> </w:t>
      </w:r>
    </w:p>
    <w:p w:rsidR="00172A92" w:rsidRPr="003138ED" w:rsidRDefault="00172A92" w:rsidP="00172A92">
      <w:pPr>
        <w:jc w:val="center"/>
        <w:rPr>
          <w:rFonts w:eastAsiaTheme="minorHAnsi"/>
          <w:b/>
          <w:bCs/>
          <w:color w:val="000000"/>
          <w:szCs w:val="28"/>
          <w:lang w:eastAsia="en-US"/>
        </w:rPr>
      </w:pPr>
      <w:r>
        <w:rPr>
          <w:rFonts w:eastAsiaTheme="minorHAnsi"/>
          <w:b/>
          <w:bCs/>
          <w:color w:val="000000"/>
          <w:szCs w:val="28"/>
          <w:lang w:eastAsia="en-US"/>
        </w:rPr>
        <w:t>И ПЛАНОВЫЙ ПЕРИОД 2025 И 2026 ГОДЫ</w:t>
      </w:r>
    </w:p>
    <w:p w:rsidR="00172A92" w:rsidRPr="003138ED" w:rsidRDefault="00172A92" w:rsidP="00172A92">
      <w:pPr>
        <w:jc w:val="center"/>
        <w:rPr>
          <w:rFonts w:eastAsiaTheme="minorHAnsi"/>
          <w:b/>
          <w:bCs/>
          <w:color w:val="000000"/>
          <w:szCs w:val="28"/>
          <w:lang w:eastAsia="en-US"/>
        </w:rPr>
      </w:pPr>
      <w:r>
        <w:rPr>
          <w:rFonts w:eastAsiaTheme="minorHAnsi"/>
          <w:color w:val="000000"/>
          <w:szCs w:val="28"/>
          <w:u w:val="single"/>
          <w:lang w:eastAsia="en-US"/>
        </w:rPr>
        <w:t>Евдокимовское</w:t>
      </w:r>
      <w:r w:rsidRPr="003138ED">
        <w:rPr>
          <w:rFonts w:eastAsiaTheme="minorHAnsi"/>
          <w:color w:val="000000"/>
          <w:szCs w:val="28"/>
          <w:u w:val="single"/>
          <w:lang w:eastAsia="en-US"/>
        </w:rPr>
        <w:t xml:space="preserve"> сельское поселение</w:t>
      </w:r>
    </w:p>
    <w:p w:rsidR="00172A92" w:rsidRPr="003138ED" w:rsidRDefault="00172A92" w:rsidP="00172A92">
      <w:pPr>
        <w:jc w:val="center"/>
        <w:rPr>
          <w:rFonts w:eastAsiaTheme="minorHAnsi"/>
          <w:color w:val="000000"/>
          <w:szCs w:val="28"/>
          <w:lang w:eastAsia="en-US"/>
        </w:rPr>
      </w:pPr>
      <w:r w:rsidRPr="003138ED">
        <w:rPr>
          <w:rFonts w:eastAsiaTheme="minorHAnsi"/>
          <w:color w:val="000000"/>
          <w:szCs w:val="28"/>
          <w:lang w:eastAsia="en-US"/>
        </w:rPr>
        <w:t>(наименование муниципального образования)</w:t>
      </w:r>
    </w:p>
    <w:p w:rsidR="00172A92" w:rsidRPr="003138ED" w:rsidRDefault="00172A92" w:rsidP="00172A92">
      <w:pPr>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8"/>
        <w:gridCol w:w="2552"/>
        <w:gridCol w:w="709"/>
        <w:gridCol w:w="1134"/>
        <w:gridCol w:w="1242"/>
        <w:gridCol w:w="1418"/>
        <w:gridCol w:w="1276"/>
        <w:gridCol w:w="1557"/>
      </w:tblGrid>
      <w:tr w:rsidR="00172A92" w:rsidRPr="003138ED" w:rsidTr="00172A92">
        <w:trPr>
          <w:trHeight w:val="448"/>
        </w:trPr>
        <w:tc>
          <w:tcPr>
            <w:tcW w:w="318" w:type="dxa"/>
            <w:vMerge w:val="restart"/>
          </w:tcPr>
          <w:p w:rsidR="00172A92" w:rsidRPr="003138ED" w:rsidRDefault="00172A92" w:rsidP="00172A92">
            <w:pPr>
              <w:autoSpaceDE w:val="0"/>
              <w:autoSpaceDN w:val="0"/>
              <w:adjustRightInd w:val="0"/>
              <w:ind w:right="-30"/>
              <w:jc w:val="center"/>
              <w:rPr>
                <w:rFonts w:eastAsiaTheme="minorHAnsi"/>
                <w:color w:val="000000"/>
                <w:szCs w:val="26"/>
                <w:lang w:eastAsia="en-US"/>
              </w:rPr>
            </w:pPr>
            <w:r w:rsidRPr="003138ED">
              <w:rPr>
                <w:rFonts w:eastAsiaTheme="minorHAnsi"/>
                <w:color w:val="000000"/>
                <w:szCs w:val="26"/>
                <w:lang w:eastAsia="en-US"/>
              </w:rPr>
              <w:t>№</w:t>
            </w:r>
          </w:p>
          <w:p w:rsidR="00172A92" w:rsidRPr="003138ED" w:rsidRDefault="00172A92" w:rsidP="00172A92">
            <w:pPr>
              <w:autoSpaceDE w:val="0"/>
              <w:autoSpaceDN w:val="0"/>
              <w:adjustRightInd w:val="0"/>
              <w:ind w:right="-30"/>
              <w:jc w:val="center"/>
              <w:rPr>
                <w:rFonts w:eastAsiaTheme="minorHAnsi"/>
                <w:color w:val="000000"/>
                <w:szCs w:val="26"/>
                <w:lang w:eastAsia="en-US"/>
              </w:rPr>
            </w:pPr>
            <w:r w:rsidRPr="003138ED">
              <w:rPr>
                <w:rFonts w:eastAsiaTheme="minorHAnsi"/>
                <w:color w:val="000000"/>
                <w:szCs w:val="26"/>
                <w:lang w:eastAsia="en-US"/>
              </w:rPr>
              <w:t xml:space="preserve">п/п </w:t>
            </w:r>
          </w:p>
        </w:tc>
        <w:tc>
          <w:tcPr>
            <w:tcW w:w="2552" w:type="dxa"/>
            <w:vMerge w:val="restart"/>
          </w:tcPr>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 xml:space="preserve">Наименование мероприятия </w:t>
            </w:r>
          </w:p>
        </w:tc>
        <w:tc>
          <w:tcPr>
            <w:tcW w:w="709" w:type="dxa"/>
            <w:vMerge w:val="restart"/>
          </w:tcPr>
          <w:p w:rsidR="00172A92" w:rsidRPr="003138ED" w:rsidRDefault="00172A92" w:rsidP="00172A92">
            <w:pPr>
              <w:autoSpaceDE w:val="0"/>
              <w:autoSpaceDN w:val="0"/>
              <w:adjustRightInd w:val="0"/>
              <w:jc w:val="center"/>
              <w:rPr>
                <w:rFonts w:eastAsiaTheme="minorHAnsi"/>
                <w:color w:val="000000"/>
                <w:szCs w:val="26"/>
                <w:lang w:eastAsia="en-US"/>
              </w:rPr>
            </w:pPr>
            <w:r>
              <w:rPr>
                <w:rFonts w:eastAsiaTheme="minorHAnsi"/>
                <w:color w:val="000000"/>
                <w:szCs w:val="26"/>
                <w:lang w:eastAsia="en-US"/>
              </w:rPr>
              <w:t>Год реализации</w:t>
            </w:r>
          </w:p>
        </w:tc>
        <w:tc>
          <w:tcPr>
            <w:tcW w:w="1134" w:type="dxa"/>
            <w:vMerge w:val="restart"/>
          </w:tcPr>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Срок реализации</w:t>
            </w:r>
          </w:p>
        </w:tc>
        <w:tc>
          <w:tcPr>
            <w:tcW w:w="1242" w:type="dxa"/>
            <w:vMerge w:val="restart"/>
          </w:tcPr>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 xml:space="preserve">Объем финансирования - всего, </w:t>
            </w:r>
          </w:p>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руб.</w:t>
            </w:r>
          </w:p>
        </w:tc>
        <w:tc>
          <w:tcPr>
            <w:tcW w:w="2694" w:type="dxa"/>
            <w:gridSpan w:val="2"/>
          </w:tcPr>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в том числе из</w:t>
            </w:r>
          </w:p>
        </w:tc>
        <w:tc>
          <w:tcPr>
            <w:tcW w:w="1557" w:type="dxa"/>
            <w:vMerge w:val="restart"/>
          </w:tcPr>
          <w:p w:rsidR="00172A92" w:rsidRPr="001A5856" w:rsidRDefault="00172A92" w:rsidP="00172A92">
            <w:pPr>
              <w:autoSpaceDE w:val="0"/>
              <w:autoSpaceDN w:val="0"/>
              <w:adjustRightInd w:val="0"/>
              <w:jc w:val="center"/>
              <w:rPr>
                <w:rFonts w:eastAsiaTheme="minorHAnsi"/>
                <w:color w:val="000000"/>
                <w:sz w:val="22"/>
                <w:szCs w:val="26"/>
                <w:lang w:eastAsia="en-US"/>
              </w:rPr>
            </w:pPr>
            <w:r w:rsidRPr="001A5856">
              <w:rPr>
                <w:rFonts w:eastAsiaTheme="minorHAnsi"/>
                <w:color w:val="000000"/>
                <w:sz w:val="22"/>
                <w:szCs w:val="26"/>
                <w:lang w:eastAsia="en-US"/>
              </w:rPr>
              <w:t xml:space="preserve">Пункт статьи Федерального закона </w:t>
            </w:r>
          </w:p>
          <w:p w:rsidR="00172A92" w:rsidRPr="003138ED" w:rsidRDefault="00172A92" w:rsidP="00172A92">
            <w:pPr>
              <w:autoSpaceDE w:val="0"/>
              <w:autoSpaceDN w:val="0"/>
              <w:adjustRightInd w:val="0"/>
              <w:jc w:val="center"/>
              <w:rPr>
                <w:rFonts w:eastAsiaTheme="minorHAnsi"/>
                <w:color w:val="000000"/>
                <w:szCs w:val="26"/>
                <w:lang w:eastAsia="en-US"/>
              </w:rPr>
            </w:pPr>
            <w:r w:rsidRPr="001A5856">
              <w:rPr>
                <w:rFonts w:eastAsiaTheme="minorHAnsi"/>
                <w:color w:val="000000"/>
                <w:sz w:val="22"/>
                <w:szCs w:val="26"/>
                <w:lang w:eastAsia="en-US"/>
              </w:rPr>
              <w:t>от 6 октября 2003 года № 131-ФЗ «Об общих принципах организации местного самоуправления в Российской Федерации</w:t>
            </w:r>
          </w:p>
        </w:tc>
      </w:tr>
      <w:tr w:rsidR="00172A92" w:rsidRPr="003138ED" w:rsidTr="00172A92">
        <w:trPr>
          <w:trHeight w:val="694"/>
        </w:trPr>
        <w:tc>
          <w:tcPr>
            <w:tcW w:w="318" w:type="dxa"/>
            <w:vMerge/>
          </w:tcPr>
          <w:p w:rsidR="00172A92" w:rsidRPr="003138ED" w:rsidRDefault="00172A92" w:rsidP="00172A92">
            <w:pPr>
              <w:autoSpaceDE w:val="0"/>
              <w:autoSpaceDN w:val="0"/>
              <w:adjustRightInd w:val="0"/>
              <w:jc w:val="center"/>
              <w:rPr>
                <w:rFonts w:eastAsiaTheme="minorHAnsi"/>
                <w:color w:val="000000"/>
                <w:szCs w:val="26"/>
                <w:lang w:eastAsia="en-US"/>
              </w:rPr>
            </w:pPr>
          </w:p>
        </w:tc>
        <w:tc>
          <w:tcPr>
            <w:tcW w:w="2552" w:type="dxa"/>
            <w:vMerge/>
          </w:tcPr>
          <w:p w:rsidR="00172A92" w:rsidRPr="003138ED" w:rsidRDefault="00172A92" w:rsidP="00172A92">
            <w:pPr>
              <w:autoSpaceDE w:val="0"/>
              <w:autoSpaceDN w:val="0"/>
              <w:adjustRightInd w:val="0"/>
              <w:jc w:val="center"/>
              <w:rPr>
                <w:rFonts w:eastAsiaTheme="minorHAnsi"/>
                <w:color w:val="000000"/>
                <w:szCs w:val="26"/>
                <w:lang w:eastAsia="en-US"/>
              </w:rPr>
            </w:pPr>
          </w:p>
        </w:tc>
        <w:tc>
          <w:tcPr>
            <w:tcW w:w="709" w:type="dxa"/>
            <w:vMerge/>
          </w:tcPr>
          <w:p w:rsidR="00172A92" w:rsidRPr="003138ED" w:rsidRDefault="00172A92" w:rsidP="00172A92">
            <w:pPr>
              <w:autoSpaceDE w:val="0"/>
              <w:autoSpaceDN w:val="0"/>
              <w:adjustRightInd w:val="0"/>
              <w:jc w:val="center"/>
              <w:rPr>
                <w:rFonts w:eastAsiaTheme="minorHAnsi"/>
                <w:color w:val="000000"/>
                <w:szCs w:val="26"/>
                <w:lang w:eastAsia="en-US"/>
              </w:rPr>
            </w:pPr>
          </w:p>
        </w:tc>
        <w:tc>
          <w:tcPr>
            <w:tcW w:w="1134" w:type="dxa"/>
            <w:vMerge/>
          </w:tcPr>
          <w:p w:rsidR="00172A92" w:rsidRPr="003138ED" w:rsidRDefault="00172A92" w:rsidP="00172A92">
            <w:pPr>
              <w:autoSpaceDE w:val="0"/>
              <w:autoSpaceDN w:val="0"/>
              <w:adjustRightInd w:val="0"/>
              <w:jc w:val="center"/>
              <w:rPr>
                <w:rFonts w:eastAsiaTheme="minorHAnsi"/>
                <w:color w:val="000000"/>
                <w:szCs w:val="26"/>
                <w:lang w:eastAsia="en-US"/>
              </w:rPr>
            </w:pPr>
          </w:p>
        </w:tc>
        <w:tc>
          <w:tcPr>
            <w:tcW w:w="1242" w:type="dxa"/>
            <w:vMerge/>
          </w:tcPr>
          <w:p w:rsidR="00172A92" w:rsidRPr="003138ED" w:rsidRDefault="00172A92" w:rsidP="00172A92">
            <w:pPr>
              <w:autoSpaceDE w:val="0"/>
              <w:autoSpaceDN w:val="0"/>
              <w:adjustRightInd w:val="0"/>
              <w:jc w:val="center"/>
              <w:rPr>
                <w:rFonts w:eastAsiaTheme="minorHAnsi"/>
                <w:color w:val="000000"/>
                <w:szCs w:val="26"/>
                <w:lang w:eastAsia="en-US"/>
              </w:rPr>
            </w:pPr>
          </w:p>
        </w:tc>
        <w:tc>
          <w:tcPr>
            <w:tcW w:w="1418" w:type="dxa"/>
          </w:tcPr>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областного бюджета, руб.</w:t>
            </w:r>
          </w:p>
        </w:tc>
        <w:tc>
          <w:tcPr>
            <w:tcW w:w="1276" w:type="dxa"/>
          </w:tcPr>
          <w:p w:rsidR="00172A92" w:rsidRPr="003138ED" w:rsidRDefault="00172A92" w:rsidP="00172A92">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местного бюджета*, руб.</w:t>
            </w:r>
          </w:p>
        </w:tc>
        <w:tc>
          <w:tcPr>
            <w:tcW w:w="1557" w:type="dxa"/>
            <w:vMerge/>
          </w:tcPr>
          <w:p w:rsidR="00172A92" w:rsidRPr="003138ED" w:rsidRDefault="00172A92" w:rsidP="00172A92">
            <w:pPr>
              <w:autoSpaceDE w:val="0"/>
              <w:autoSpaceDN w:val="0"/>
              <w:adjustRightInd w:val="0"/>
              <w:jc w:val="center"/>
              <w:rPr>
                <w:rFonts w:eastAsiaTheme="minorHAnsi"/>
                <w:color w:val="000000"/>
                <w:szCs w:val="26"/>
                <w:lang w:eastAsia="en-US"/>
              </w:rPr>
            </w:pPr>
          </w:p>
        </w:tc>
      </w:tr>
      <w:tr w:rsidR="00172A92" w:rsidRPr="003138ED" w:rsidTr="00172A92">
        <w:trPr>
          <w:trHeight w:val="746"/>
        </w:trPr>
        <w:tc>
          <w:tcPr>
            <w:tcW w:w="318" w:type="dxa"/>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w:t>
            </w:r>
          </w:p>
        </w:tc>
        <w:tc>
          <w:tcPr>
            <w:tcW w:w="2552" w:type="dxa"/>
          </w:tcPr>
          <w:p w:rsidR="00172A92" w:rsidRDefault="00172A92" w:rsidP="00172A92">
            <w:pPr>
              <w:rPr>
                <w:rFonts w:eastAsiaTheme="minorHAnsi"/>
                <w:szCs w:val="28"/>
                <w:lang w:eastAsia="en-US"/>
              </w:rPr>
            </w:pPr>
            <w:r>
              <w:rPr>
                <w:rFonts w:eastAsiaTheme="minorHAnsi"/>
                <w:szCs w:val="28"/>
                <w:lang w:eastAsia="en-US"/>
              </w:rPr>
              <w:t xml:space="preserve"> Замена оконных блоков МКУК «КДЦ с.Бадар» ул.Перфиловская, д.2</w:t>
            </w:r>
          </w:p>
        </w:tc>
        <w:tc>
          <w:tcPr>
            <w:tcW w:w="709" w:type="dxa"/>
            <w:vAlign w:val="center"/>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2024</w:t>
            </w:r>
          </w:p>
        </w:tc>
        <w:tc>
          <w:tcPr>
            <w:tcW w:w="1134" w:type="dxa"/>
            <w:vAlign w:val="center"/>
          </w:tcPr>
          <w:p w:rsidR="00172A92" w:rsidRPr="001A5856" w:rsidRDefault="00172A92" w:rsidP="00172A92">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172A92" w:rsidRPr="001A5856"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w:t>
            </w:r>
            <w:r w:rsidRPr="001A5856">
              <w:rPr>
                <w:rFonts w:eastAsiaTheme="minorHAnsi"/>
                <w:color w:val="000000"/>
                <w:szCs w:val="28"/>
                <w:lang w:eastAsia="en-US"/>
              </w:rPr>
              <w:t xml:space="preserve"> декабря 202</w:t>
            </w:r>
            <w:r>
              <w:rPr>
                <w:rFonts w:eastAsiaTheme="minorHAnsi"/>
                <w:color w:val="000000"/>
                <w:szCs w:val="28"/>
                <w:lang w:eastAsia="en-US"/>
              </w:rPr>
              <w:t>4</w:t>
            </w:r>
            <w:r w:rsidRPr="001A5856">
              <w:rPr>
                <w:rFonts w:eastAsiaTheme="minorHAnsi"/>
                <w:color w:val="000000"/>
                <w:szCs w:val="28"/>
                <w:lang w:eastAsia="en-US"/>
              </w:rPr>
              <w:t xml:space="preserve"> года</w:t>
            </w:r>
          </w:p>
        </w:tc>
        <w:tc>
          <w:tcPr>
            <w:tcW w:w="1242" w:type="dxa"/>
            <w:vAlign w:val="center"/>
          </w:tcPr>
          <w:p w:rsidR="00172A92" w:rsidRDefault="00172A92" w:rsidP="00172A92">
            <w:pPr>
              <w:jc w:val="center"/>
            </w:pPr>
            <w:r>
              <w:t>315300,00</w:t>
            </w:r>
          </w:p>
        </w:tc>
        <w:tc>
          <w:tcPr>
            <w:tcW w:w="1418" w:type="dxa"/>
            <w:vAlign w:val="center"/>
          </w:tcPr>
          <w:p w:rsidR="00172A92" w:rsidRDefault="00172A92" w:rsidP="00172A92">
            <w:pPr>
              <w:autoSpaceDE w:val="0"/>
              <w:autoSpaceDN w:val="0"/>
              <w:adjustRightInd w:val="0"/>
              <w:spacing w:line="276" w:lineRule="auto"/>
              <w:jc w:val="center"/>
              <w:rPr>
                <w:rFonts w:eastAsiaTheme="minorHAnsi"/>
              </w:rPr>
            </w:pPr>
            <w:r>
              <w:rPr>
                <w:rFonts w:eastAsiaTheme="minorHAnsi"/>
              </w:rPr>
              <w:t xml:space="preserve"> 312111,32</w:t>
            </w:r>
          </w:p>
        </w:tc>
        <w:tc>
          <w:tcPr>
            <w:tcW w:w="1276" w:type="dxa"/>
            <w:vAlign w:val="center"/>
          </w:tcPr>
          <w:p w:rsidR="00172A92" w:rsidRDefault="00172A92" w:rsidP="00172A92">
            <w:pPr>
              <w:autoSpaceDE w:val="0"/>
              <w:autoSpaceDN w:val="0"/>
              <w:adjustRightInd w:val="0"/>
              <w:spacing w:line="276" w:lineRule="auto"/>
              <w:jc w:val="center"/>
              <w:rPr>
                <w:rFonts w:eastAsiaTheme="minorHAnsi"/>
              </w:rPr>
            </w:pPr>
            <w:r>
              <w:rPr>
                <w:rFonts w:eastAsiaTheme="minorHAnsi"/>
              </w:rPr>
              <w:t>3188,68</w:t>
            </w:r>
          </w:p>
        </w:tc>
        <w:tc>
          <w:tcPr>
            <w:tcW w:w="1557" w:type="dxa"/>
            <w:vAlign w:val="center"/>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14.1.12.</w:t>
            </w:r>
          </w:p>
        </w:tc>
      </w:tr>
      <w:tr w:rsidR="00172A92" w:rsidRPr="003138ED" w:rsidTr="00172A92">
        <w:trPr>
          <w:trHeight w:val="746"/>
        </w:trPr>
        <w:tc>
          <w:tcPr>
            <w:tcW w:w="318" w:type="dxa"/>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w:t>
            </w:r>
          </w:p>
        </w:tc>
        <w:tc>
          <w:tcPr>
            <w:tcW w:w="2552" w:type="dxa"/>
          </w:tcPr>
          <w:p w:rsidR="00172A92" w:rsidRDefault="00172A92" w:rsidP="00172A92">
            <w:pPr>
              <w:rPr>
                <w:rFonts w:eastAsiaTheme="minorHAnsi"/>
                <w:szCs w:val="28"/>
                <w:lang w:eastAsia="en-US"/>
              </w:rPr>
            </w:pPr>
            <w:r>
              <w:rPr>
                <w:rFonts w:eastAsiaTheme="minorHAnsi"/>
                <w:szCs w:val="28"/>
                <w:lang w:eastAsia="en-US"/>
              </w:rPr>
              <w:t>Приобретение сценических костюмов для МКУК «КДЦ д.Евдокимова»,  ул.Лесная ,зд.15.</w:t>
            </w:r>
          </w:p>
        </w:tc>
        <w:tc>
          <w:tcPr>
            <w:tcW w:w="709" w:type="dxa"/>
            <w:vAlign w:val="center"/>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2024</w:t>
            </w:r>
          </w:p>
        </w:tc>
        <w:tc>
          <w:tcPr>
            <w:tcW w:w="1134" w:type="dxa"/>
            <w:vAlign w:val="center"/>
          </w:tcPr>
          <w:p w:rsidR="00172A92" w:rsidRPr="001A5856" w:rsidRDefault="00172A92" w:rsidP="00172A92">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172A92" w:rsidRPr="001A5856"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w:t>
            </w:r>
            <w:r w:rsidRPr="001A5856">
              <w:rPr>
                <w:rFonts w:eastAsiaTheme="minorHAnsi"/>
                <w:color w:val="000000"/>
                <w:szCs w:val="28"/>
                <w:lang w:eastAsia="en-US"/>
              </w:rPr>
              <w:t xml:space="preserve"> декабря 202</w:t>
            </w:r>
            <w:r>
              <w:rPr>
                <w:rFonts w:eastAsiaTheme="minorHAnsi"/>
                <w:color w:val="000000"/>
                <w:szCs w:val="28"/>
                <w:lang w:eastAsia="en-US"/>
              </w:rPr>
              <w:t>4</w:t>
            </w:r>
            <w:r w:rsidRPr="001A5856">
              <w:rPr>
                <w:rFonts w:eastAsiaTheme="minorHAnsi"/>
                <w:color w:val="000000"/>
                <w:szCs w:val="28"/>
                <w:lang w:eastAsia="en-US"/>
              </w:rPr>
              <w:t xml:space="preserve"> года</w:t>
            </w:r>
          </w:p>
        </w:tc>
        <w:tc>
          <w:tcPr>
            <w:tcW w:w="1242" w:type="dxa"/>
            <w:vAlign w:val="center"/>
          </w:tcPr>
          <w:p w:rsidR="00172A92" w:rsidRDefault="00172A92" w:rsidP="00172A92">
            <w:pPr>
              <w:jc w:val="center"/>
            </w:pPr>
            <w:r>
              <w:t>100000,00</w:t>
            </w:r>
          </w:p>
        </w:tc>
        <w:tc>
          <w:tcPr>
            <w:tcW w:w="1418" w:type="dxa"/>
            <w:vAlign w:val="center"/>
          </w:tcPr>
          <w:p w:rsidR="00172A92" w:rsidRDefault="00172A92" w:rsidP="00172A92">
            <w:pPr>
              <w:autoSpaceDE w:val="0"/>
              <w:autoSpaceDN w:val="0"/>
              <w:adjustRightInd w:val="0"/>
              <w:spacing w:line="276" w:lineRule="auto"/>
              <w:jc w:val="center"/>
              <w:rPr>
                <w:rFonts w:eastAsiaTheme="minorHAnsi"/>
              </w:rPr>
            </w:pPr>
            <w:r>
              <w:rPr>
                <w:rFonts w:eastAsiaTheme="minorHAnsi"/>
              </w:rPr>
              <w:t>98988,68</w:t>
            </w:r>
          </w:p>
        </w:tc>
        <w:tc>
          <w:tcPr>
            <w:tcW w:w="1276" w:type="dxa"/>
            <w:vAlign w:val="center"/>
          </w:tcPr>
          <w:p w:rsidR="00172A92" w:rsidRDefault="00172A92" w:rsidP="00172A92">
            <w:pPr>
              <w:autoSpaceDE w:val="0"/>
              <w:autoSpaceDN w:val="0"/>
              <w:adjustRightInd w:val="0"/>
              <w:spacing w:line="276" w:lineRule="auto"/>
              <w:jc w:val="center"/>
              <w:rPr>
                <w:rFonts w:eastAsiaTheme="minorHAnsi"/>
              </w:rPr>
            </w:pPr>
            <w:r>
              <w:rPr>
                <w:rFonts w:eastAsiaTheme="minorHAnsi"/>
              </w:rPr>
              <w:t>1011,32</w:t>
            </w:r>
          </w:p>
        </w:tc>
        <w:tc>
          <w:tcPr>
            <w:tcW w:w="1557" w:type="dxa"/>
            <w:vAlign w:val="center"/>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14.1.12.</w:t>
            </w:r>
          </w:p>
        </w:tc>
      </w:tr>
      <w:tr w:rsidR="00172A92" w:rsidRPr="003138ED" w:rsidTr="00172A92">
        <w:trPr>
          <w:trHeight w:val="746"/>
        </w:trPr>
        <w:tc>
          <w:tcPr>
            <w:tcW w:w="318" w:type="dxa"/>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w:t>
            </w:r>
          </w:p>
        </w:tc>
        <w:tc>
          <w:tcPr>
            <w:tcW w:w="2552" w:type="dxa"/>
          </w:tcPr>
          <w:p w:rsidR="00172A92" w:rsidRPr="00221404" w:rsidRDefault="00172A92" w:rsidP="00172A92">
            <w:pPr>
              <w:rPr>
                <w:rFonts w:eastAsiaTheme="minorHAnsi"/>
                <w:b/>
                <w:szCs w:val="28"/>
                <w:lang w:eastAsia="en-US"/>
              </w:rPr>
            </w:pPr>
          </w:p>
          <w:p w:rsidR="00172A92" w:rsidRPr="00221404" w:rsidRDefault="00172A92" w:rsidP="00172A92">
            <w:pPr>
              <w:rPr>
                <w:rFonts w:eastAsiaTheme="minorHAnsi"/>
                <w:b/>
                <w:szCs w:val="28"/>
                <w:lang w:eastAsia="en-US"/>
              </w:rPr>
            </w:pPr>
            <w:r w:rsidRPr="00221404">
              <w:rPr>
                <w:rFonts w:eastAsiaTheme="minorHAnsi"/>
                <w:b/>
                <w:szCs w:val="28"/>
                <w:lang w:eastAsia="en-US"/>
              </w:rPr>
              <w:t>ИТОГО</w:t>
            </w:r>
          </w:p>
        </w:tc>
        <w:tc>
          <w:tcPr>
            <w:tcW w:w="709" w:type="dxa"/>
            <w:vAlign w:val="center"/>
          </w:tcPr>
          <w:p w:rsidR="00172A92" w:rsidRPr="00221404" w:rsidRDefault="00172A92" w:rsidP="00172A92">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2024</w:t>
            </w:r>
          </w:p>
        </w:tc>
        <w:tc>
          <w:tcPr>
            <w:tcW w:w="1134" w:type="dxa"/>
            <w:vAlign w:val="center"/>
          </w:tcPr>
          <w:p w:rsidR="00172A92" w:rsidRPr="001A5856" w:rsidRDefault="00172A92" w:rsidP="00172A92">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172A92" w:rsidRPr="00221404" w:rsidRDefault="00172A92" w:rsidP="00172A92">
            <w:pPr>
              <w:autoSpaceDE w:val="0"/>
              <w:autoSpaceDN w:val="0"/>
              <w:adjustRightInd w:val="0"/>
              <w:jc w:val="center"/>
              <w:rPr>
                <w:rFonts w:eastAsiaTheme="minorHAnsi"/>
                <w:b/>
                <w:color w:val="000000"/>
                <w:szCs w:val="28"/>
                <w:lang w:eastAsia="en-US"/>
              </w:rPr>
            </w:pPr>
            <w:r>
              <w:rPr>
                <w:rFonts w:eastAsiaTheme="minorHAnsi"/>
                <w:color w:val="000000"/>
                <w:szCs w:val="28"/>
                <w:lang w:eastAsia="en-US"/>
              </w:rPr>
              <w:t>30</w:t>
            </w:r>
            <w:r w:rsidRPr="001A5856">
              <w:rPr>
                <w:rFonts w:eastAsiaTheme="minorHAnsi"/>
                <w:color w:val="000000"/>
                <w:szCs w:val="28"/>
                <w:lang w:eastAsia="en-US"/>
              </w:rPr>
              <w:t xml:space="preserve"> декабря 202</w:t>
            </w:r>
            <w:r>
              <w:rPr>
                <w:rFonts w:eastAsiaTheme="minorHAnsi"/>
                <w:color w:val="000000"/>
                <w:szCs w:val="28"/>
                <w:lang w:eastAsia="en-US"/>
              </w:rPr>
              <w:t>4</w:t>
            </w:r>
            <w:r w:rsidRPr="001A5856">
              <w:rPr>
                <w:rFonts w:eastAsiaTheme="minorHAnsi"/>
                <w:color w:val="000000"/>
                <w:szCs w:val="28"/>
                <w:lang w:eastAsia="en-US"/>
              </w:rPr>
              <w:t xml:space="preserve"> года</w:t>
            </w:r>
          </w:p>
        </w:tc>
        <w:tc>
          <w:tcPr>
            <w:tcW w:w="1242" w:type="dxa"/>
            <w:vAlign w:val="center"/>
          </w:tcPr>
          <w:p w:rsidR="00172A92" w:rsidRPr="00221404" w:rsidRDefault="00172A92" w:rsidP="00172A92">
            <w:pPr>
              <w:jc w:val="center"/>
              <w:rPr>
                <w:b/>
              </w:rPr>
            </w:pPr>
            <w:r>
              <w:rPr>
                <w:b/>
              </w:rPr>
              <w:t>415300,00</w:t>
            </w:r>
          </w:p>
        </w:tc>
        <w:tc>
          <w:tcPr>
            <w:tcW w:w="1418" w:type="dxa"/>
            <w:vAlign w:val="center"/>
          </w:tcPr>
          <w:p w:rsidR="00172A92" w:rsidRPr="00221404" w:rsidRDefault="00172A92" w:rsidP="00172A92">
            <w:pPr>
              <w:autoSpaceDE w:val="0"/>
              <w:autoSpaceDN w:val="0"/>
              <w:adjustRightInd w:val="0"/>
              <w:spacing w:line="276" w:lineRule="auto"/>
              <w:jc w:val="center"/>
              <w:rPr>
                <w:rFonts w:eastAsiaTheme="minorHAnsi"/>
                <w:b/>
              </w:rPr>
            </w:pPr>
            <w:r>
              <w:rPr>
                <w:rFonts w:eastAsiaTheme="minorHAnsi"/>
                <w:b/>
              </w:rPr>
              <w:t>411100,00</w:t>
            </w:r>
          </w:p>
        </w:tc>
        <w:tc>
          <w:tcPr>
            <w:tcW w:w="1276" w:type="dxa"/>
            <w:vAlign w:val="center"/>
          </w:tcPr>
          <w:p w:rsidR="00172A92" w:rsidRPr="00221404" w:rsidRDefault="00172A92" w:rsidP="00172A92">
            <w:pPr>
              <w:autoSpaceDE w:val="0"/>
              <w:autoSpaceDN w:val="0"/>
              <w:adjustRightInd w:val="0"/>
              <w:spacing w:line="276" w:lineRule="auto"/>
              <w:jc w:val="center"/>
              <w:rPr>
                <w:rFonts w:eastAsiaTheme="minorHAnsi"/>
                <w:b/>
              </w:rPr>
            </w:pPr>
            <w:r>
              <w:rPr>
                <w:rFonts w:eastAsiaTheme="minorHAnsi"/>
                <w:b/>
              </w:rPr>
              <w:t>4200,00</w:t>
            </w:r>
          </w:p>
        </w:tc>
        <w:tc>
          <w:tcPr>
            <w:tcW w:w="1557" w:type="dxa"/>
            <w:vAlign w:val="center"/>
          </w:tcPr>
          <w:p w:rsidR="00172A92" w:rsidRPr="00221404" w:rsidRDefault="00172A92" w:rsidP="00172A92">
            <w:pPr>
              <w:autoSpaceDE w:val="0"/>
              <w:autoSpaceDN w:val="0"/>
              <w:adjustRightInd w:val="0"/>
              <w:jc w:val="center"/>
              <w:rPr>
                <w:rFonts w:eastAsiaTheme="minorHAnsi"/>
                <w:b/>
                <w:color w:val="000000"/>
                <w:szCs w:val="28"/>
                <w:lang w:eastAsia="en-US"/>
              </w:rPr>
            </w:pPr>
          </w:p>
        </w:tc>
      </w:tr>
      <w:tr w:rsidR="00172A92" w:rsidRPr="003138ED" w:rsidTr="00172A92">
        <w:trPr>
          <w:trHeight w:val="746"/>
        </w:trPr>
        <w:tc>
          <w:tcPr>
            <w:tcW w:w="318" w:type="dxa"/>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w:t>
            </w:r>
          </w:p>
        </w:tc>
        <w:tc>
          <w:tcPr>
            <w:tcW w:w="2552" w:type="dxa"/>
          </w:tcPr>
          <w:p w:rsidR="00172A92" w:rsidRDefault="00172A92" w:rsidP="00172A92">
            <w:pPr>
              <w:rPr>
                <w:rFonts w:eastAsiaTheme="minorHAnsi"/>
                <w:szCs w:val="28"/>
                <w:lang w:eastAsia="en-US"/>
              </w:rPr>
            </w:pPr>
            <w:r>
              <w:rPr>
                <w:rFonts w:eastAsiaTheme="minorHAnsi"/>
                <w:szCs w:val="28"/>
                <w:lang w:eastAsia="en-US"/>
              </w:rPr>
              <w:t>Ограждение территории кладбища д.Забор.</w:t>
            </w:r>
          </w:p>
        </w:tc>
        <w:tc>
          <w:tcPr>
            <w:tcW w:w="709" w:type="dxa"/>
            <w:vAlign w:val="center"/>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2025</w:t>
            </w:r>
          </w:p>
        </w:tc>
        <w:tc>
          <w:tcPr>
            <w:tcW w:w="1134" w:type="dxa"/>
            <w:vAlign w:val="center"/>
          </w:tcPr>
          <w:p w:rsidR="00172A92" w:rsidRPr="001A5856" w:rsidRDefault="00172A92" w:rsidP="00172A92">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172A92" w:rsidRPr="001A5856"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30</w:t>
            </w:r>
            <w:r w:rsidRPr="001A5856">
              <w:rPr>
                <w:rFonts w:eastAsiaTheme="minorHAnsi"/>
                <w:color w:val="000000"/>
                <w:szCs w:val="28"/>
                <w:lang w:eastAsia="en-US"/>
              </w:rPr>
              <w:t xml:space="preserve"> декабря 202</w:t>
            </w:r>
            <w:r>
              <w:rPr>
                <w:rFonts w:eastAsiaTheme="minorHAnsi"/>
                <w:color w:val="000000"/>
                <w:szCs w:val="28"/>
                <w:lang w:eastAsia="en-US"/>
              </w:rPr>
              <w:t>5</w:t>
            </w:r>
            <w:r w:rsidRPr="001A5856">
              <w:rPr>
                <w:rFonts w:eastAsiaTheme="minorHAnsi"/>
                <w:color w:val="000000"/>
                <w:szCs w:val="28"/>
                <w:lang w:eastAsia="en-US"/>
              </w:rPr>
              <w:t xml:space="preserve"> года</w:t>
            </w:r>
          </w:p>
        </w:tc>
        <w:tc>
          <w:tcPr>
            <w:tcW w:w="1242" w:type="dxa"/>
            <w:vAlign w:val="center"/>
          </w:tcPr>
          <w:p w:rsidR="00172A92" w:rsidRDefault="00172A92" w:rsidP="00172A92">
            <w:pPr>
              <w:jc w:val="center"/>
            </w:pPr>
            <w:r>
              <w:t>415300,00</w:t>
            </w:r>
          </w:p>
        </w:tc>
        <w:tc>
          <w:tcPr>
            <w:tcW w:w="1418" w:type="dxa"/>
            <w:vAlign w:val="center"/>
          </w:tcPr>
          <w:p w:rsidR="00172A92" w:rsidRDefault="00172A92" w:rsidP="00172A92">
            <w:pPr>
              <w:autoSpaceDE w:val="0"/>
              <w:autoSpaceDN w:val="0"/>
              <w:adjustRightInd w:val="0"/>
              <w:spacing w:line="276" w:lineRule="auto"/>
              <w:jc w:val="center"/>
              <w:rPr>
                <w:rFonts w:eastAsiaTheme="minorHAnsi"/>
              </w:rPr>
            </w:pPr>
            <w:r>
              <w:rPr>
                <w:rFonts w:eastAsiaTheme="minorHAnsi"/>
              </w:rPr>
              <w:t>411100,00</w:t>
            </w:r>
          </w:p>
        </w:tc>
        <w:tc>
          <w:tcPr>
            <w:tcW w:w="1276" w:type="dxa"/>
            <w:vAlign w:val="center"/>
          </w:tcPr>
          <w:p w:rsidR="00172A92" w:rsidRDefault="00172A92" w:rsidP="00172A92">
            <w:pPr>
              <w:autoSpaceDE w:val="0"/>
              <w:autoSpaceDN w:val="0"/>
              <w:adjustRightInd w:val="0"/>
              <w:spacing w:line="276" w:lineRule="auto"/>
              <w:jc w:val="center"/>
              <w:rPr>
                <w:rFonts w:eastAsiaTheme="minorHAnsi"/>
              </w:rPr>
            </w:pPr>
            <w:r>
              <w:rPr>
                <w:rFonts w:eastAsiaTheme="minorHAnsi"/>
              </w:rPr>
              <w:t>4200,00</w:t>
            </w:r>
          </w:p>
        </w:tc>
        <w:tc>
          <w:tcPr>
            <w:tcW w:w="1557" w:type="dxa"/>
            <w:vAlign w:val="center"/>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14.1.22</w:t>
            </w:r>
          </w:p>
        </w:tc>
      </w:tr>
      <w:tr w:rsidR="00172A92" w:rsidRPr="003138ED" w:rsidTr="00172A92">
        <w:trPr>
          <w:trHeight w:val="746"/>
        </w:trPr>
        <w:tc>
          <w:tcPr>
            <w:tcW w:w="318" w:type="dxa"/>
          </w:tcPr>
          <w:p w:rsidR="00172A92"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w:t>
            </w:r>
          </w:p>
        </w:tc>
        <w:tc>
          <w:tcPr>
            <w:tcW w:w="2552" w:type="dxa"/>
          </w:tcPr>
          <w:p w:rsidR="00172A92" w:rsidRPr="009B77DA" w:rsidRDefault="00172A92" w:rsidP="00172A92">
            <w:pPr>
              <w:rPr>
                <w:rFonts w:eastAsiaTheme="minorHAnsi"/>
                <w:szCs w:val="28"/>
                <w:lang w:eastAsia="en-US"/>
              </w:rPr>
            </w:pPr>
            <w:r>
              <w:rPr>
                <w:rFonts w:eastAsiaTheme="minorHAnsi"/>
                <w:szCs w:val="28"/>
                <w:lang w:eastAsia="en-US"/>
              </w:rPr>
              <w:t>Приобретение спортивного оборудования (уличные тренажеры)  для МКУК  «КДЦ с.Бадар» ул.Перфиловская 2.</w:t>
            </w:r>
          </w:p>
        </w:tc>
        <w:tc>
          <w:tcPr>
            <w:tcW w:w="709" w:type="dxa"/>
            <w:vAlign w:val="center"/>
          </w:tcPr>
          <w:p w:rsidR="00172A92" w:rsidRPr="009B77DA"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2026</w:t>
            </w:r>
          </w:p>
        </w:tc>
        <w:tc>
          <w:tcPr>
            <w:tcW w:w="1134" w:type="dxa"/>
            <w:vAlign w:val="center"/>
          </w:tcPr>
          <w:p w:rsidR="00172A92" w:rsidRPr="009B77DA" w:rsidRDefault="00172A92" w:rsidP="00172A92">
            <w:pPr>
              <w:autoSpaceDE w:val="0"/>
              <w:autoSpaceDN w:val="0"/>
              <w:adjustRightInd w:val="0"/>
              <w:jc w:val="center"/>
              <w:rPr>
                <w:rFonts w:eastAsiaTheme="minorHAnsi"/>
                <w:color w:val="000000"/>
                <w:szCs w:val="28"/>
                <w:lang w:eastAsia="en-US"/>
              </w:rPr>
            </w:pPr>
            <w:r w:rsidRPr="009B77DA">
              <w:rPr>
                <w:rFonts w:eastAsiaTheme="minorHAnsi"/>
                <w:color w:val="000000"/>
                <w:szCs w:val="28"/>
                <w:lang w:eastAsia="en-US"/>
              </w:rPr>
              <w:t>до</w:t>
            </w:r>
          </w:p>
          <w:p w:rsidR="00172A92" w:rsidRPr="009B77DA" w:rsidRDefault="00172A92" w:rsidP="00172A92">
            <w:pPr>
              <w:autoSpaceDE w:val="0"/>
              <w:autoSpaceDN w:val="0"/>
              <w:adjustRightInd w:val="0"/>
              <w:jc w:val="center"/>
              <w:rPr>
                <w:rFonts w:eastAsiaTheme="minorHAnsi"/>
                <w:color w:val="000000"/>
                <w:szCs w:val="28"/>
                <w:lang w:eastAsia="en-US"/>
              </w:rPr>
            </w:pPr>
            <w:r w:rsidRPr="009B77DA">
              <w:rPr>
                <w:rFonts w:eastAsiaTheme="minorHAnsi"/>
                <w:color w:val="000000"/>
                <w:szCs w:val="28"/>
                <w:lang w:eastAsia="en-US"/>
              </w:rPr>
              <w:t>30 декабря 202</w:t>
            </w:r>
            <w:r>
              <w:rPr>
                <w:rFonts w:eastAsiaTheme="minorHAnsi"/>
                <w:color w:val="000000"/>
                <w:szCs w:val="28"/>
                <w:lang w:eastAsia="en-US"/>
              </w:rPr>
              <w:t>6</w:t>
            </w:r>
            <w:r w:rsidRPr="009B77DA">
              <w:rPr>
                <w:rFonts w:eastAsiaTheme="minorHAnsi"/>
                <w:color w:val="000000"/>
                <w:szCs w:val="28"/>
                <w:lang w:eastAsia="en-US"/>
              </w:rPr>
              <w:t xml:space="preserve"> года</w:t>
            </w:r>
          </w:p>
        </w:tc>
        <w:tc>
          <w:tcPr>
            <w:tcW w:w="1242" w:type="dxa"/>
            <w:vAlign w:val="center"/>
          </w:tcPr>
          <w:p w:rsidR="00172A92" w:rsidRPr="009B77DA" w:rsidRDefault="00172A92" w:rsidP="00172A92">
            <w:pPr>
              <w:jc w:val="center"/>
            </w:pPr>
            <w:r>
              <w:t>415300,00</w:t>
            </w:r>
          </w:p>
        </w:tc>
        <w:tc>
          <w:tcPr>
            <w:tcW w:w="1418" w:type="dxa"/>
            <w:vAlign w:val="center"/>
          </w:tcPr>
          <w:p w:rsidR="00172A92" w:rsidRPr="009B77DA" w:rsidRDefault="00172A92" w:rsidP="00172A92">
            <w:pPr>
              <w:autoSpaceDE w:val="0"/>
              <w:autoSpaceDN w:val="0"/>
              <w:adjustRightInd w:val="0"/>
              <w:spacing w:line="276" w:lineRule="auto"/>
              <w:jc w:val="center"/>
              <w:rPr>
                <w:rFonts w:eastAsiaTheme="minorHAnsi"/>
              </w:rPr>
            </w:pPr>
            <w:r>
              <w:rPr>
                <w:rFonts w:eastAsiaTheme="minorHAnsi"/>
              </w:rPr>
              <w:t>411100,00</w:t>
            </w:r>
          </w:p>
        </w:tc>
        <w:tc>
          <w:tcPr>
            <w:tcW w:w="1276" w:type="dxa"/>
            <w:vAlign w:val="center"/>
          </w:tcPr>
          <w:p w:rsidR="00172A92" w:rsidRPr="009B77DA" w:rsidRDefault="00172A92" w:rsidP="00172A92">
            <w:pPr>
              <w:autoSpaceDE w:val="0"/>
              <w:autoSpaceDN w:val="0"/>
              <w:adjustRightInd w:val="0"/>
              <w:spacing w:line="276" w:lineRule="auto"/>
              <w:jc w:val="center"/>
              <w:rPr>
                <w:rFonts w:eastAsiaTheme="minorHAnsi"/>
              </w:rPr>
            </w:pPr>
            <w:r>
              <w:rPr>
                <w:rFonts w:eastAsiaTheme="minorHAnsi"/>
              </w:rPr>
              <w:t>4200,00</w:t>
            </w:r>
          </w:p>
        </w:tc>
        <w:tc>
          <w:tcPr>
            <w:tcW w:w="1557" w:type="dxa"/>
            <w:vAlign w:val="center"/>
          </w:tcPr>
          <w:p w:rsidR="00172A92" w:rsidRPr="009B77DA" w:rsidRDefault="00172A92" w:rsidP="00172A92">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14.1.14</w:t>
            </w:r>
          </w:p>
        </w:tc>
      </w:tr>
      <w:tr w:rsidR="00172A92" w:rsidRPr="003138ED" w:rsidTr="00172A92">
        <w:trPr>
          <w:trHeight w:val="300"/>
        </w:trPr>
        <w:tc>
          <w:tcPr>
            <w:tcW w:w="2870" w:type="dxa"/>
            <w:gridSpan w:val="2"/>
          </w:tcPr>
          <w:p w:rsidR="00172A92" w:rsidRPr="003138ED" w:rsidRDefault="00172A92" w:rsidP="00172A92">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 xml:space="preserve">ВСЕГО </w:t>
            </w:r>
          </w:p>
        </w:tc>
        <w:tc>
          <w:tcPr>
            <w:tcW w:w="709" w:type="dxa"/>
          </w:tcPr>
          <w:p w:rsidR="00172A92" w:rsidRPr="003138ED" w:rsidRDefault="00172A92" w:rsidP="00172A92">
            <w:pPr>
              <w:autoSpaceDE w:val="0"/>
              <w:autoSpaceDN w:val="0"/>
              <w:adjustRightInd w:val="0"/>
              <w:jc w:val="right"/>
              <w:rPr>
                <w:rFonts w:eastAsiaTheme="minorHAnsi"/>
                <w:color w:val="000000"/>
                <w:szCs w:val="26"/>
                <w:lang w:eastAsia="en-US"/>
              </w:rPr>
            </w:pPr>
          </w:p>
        </w:tc>
        <w:tc>
          <w:tcPr>
            <w:tcW w:w="1134" w:type="dxa"/>
          </w:tcPr>
          <w:p w:rsidR="00172A92" w:rsidRPr="003138ED" w:rsidRDefault="00172A92" w:rsidP="00172A92">
            <w:pPr>
              <w:autoSpaceDE w:val="0"/>
              <w:autoSpaceDN w:val="0"/>
              <w:adjustRightInd w:val="0"/>
              <w:jc w:val="right"/>
              <w:rPr>
                <w:rFonts w:eastAsiaTheme="minorHAnsi"/>
                <w:color w:val="000000"/>
                <w:szCs w:val="26"/>
                <w:lang w:eastAsia="en-US"/>
              </w:rPr>
            </w:pPr>
          </w:p>
        </w:tc>
        <w:tc>
          <w:tcPr>
            <w:tcW w:w="1242" w:type="dxa"/>
            <w:vAlign w:val="center"/>
          </w:tcPr>
          <w:p w:rsidR="00172A92" w:rsidRPr="003138ED" w:rsidRDefault="00172A92" w:rsidP="00172A92">
            <w:pPr>
              <w:autoSpaceDE w:val="0"/>
              <w:autoSpaceDN w:val="0"/>
              <w:adjustRightInd w:val="0"/>
              <w:spacing w:line="276" w:lineRule="auto"/>
              <w:rPr>
                <w:rFonts w:eastAsiaTheme="minorHAnsi"/>
                <w:b/>
                <w:color w:val="000000"/>
                <w:szCs w:val="28"/>
                <w:lang w:eastAsia="en-US"/>
              </w:rPr>
            </w:pPr>
            <w:r>
              <w:rPr>
                <w:rFonts w:eastAsiaTheme="minorHAnsi"/>
                <w:b/>
                <w:color w:val="000000"/>
                <w:szCs w:val="28"/>
                <w:lang w:eastAsia="en-US"/>
              </w:rPr>
              <w:t>1245900,00</w:t>
            </w:r>
          </w:p>
        </w:tc>
        <w:tc>
          <w:tcPr>
            <w:tcW w:w="1418" w:type="dxa"/>
            <w:vAlign w:val="center"/>
          </w:tcPr>
          <w:p w:rsidR="00172A92" w:rsidRPr="003138ED" w:rsidRDefault="00172A92" w:rsidP="00172A92">
            <w:pPr>
              <w:autoSpaceDE w:val="0"/>
              <w:autoSpaceDN w:val="0"/>
              <w:adjustRightInd w:val="0"/>
              <w:spacing w:line="276" w:lineRule="auto"/>
              <w:jc w:val="center"/>
              <w:rPr>
                <w:rFonts w:eastAsiaTheme="minorHAnsi"/>
                <w:b/>
                <w:color w:val="000000"/>
                <w:szCs w:val="28"/>
                <w:lang w:eastAsia="en-US"/>
              </w:rPr>
            </w:pPr>
            <w:r>
              <w:rPr>
                <w:rFonts w:eastAsiaTheme="minorHAnsi"/>
                <w:b/>
                <w:color w:val="000000"/>
                <w:szCs w:val="28"/>
                <w:lang w:eastAsia="en-US"/>
              </w:rPr>
              <w:t>1233300,00</w:t>
            </w:r>
          </w:p>
        </w:tc>
        <w:tc>
          <w:tcPr>
            <w:tcW w:w="1276" w:type="dxa"/>
            <w:vAlign w:val="center"/>
          </w:tcPr>
          <w:p w:rsidR="00172A92" w:rsidRPr="003138ED" w:rsidRDefault="00172A92" w:rsidP="00172A92">
            <w:pPr>
              <w:autoSpaceDE w:val="0"/>
              <w:autoSpaceDN w:val="0"/>
              <w:adjustRightInd w:val="0"/>
              <w:spacing w:line="276" w:lineRule="auto"/>
              <w:jc w:val="center"/>
              <w:rPr>
                <w:rFonts w:eastAsiaTheme="minorHAnsi"/>
                <w:b/>
                <w:color w:val="000000"/>
                <w:szCs w:val="28"/>
                <w:lang w:eastAsia="en-US"/>
              </w:rPr>
            </w:pPr>
            <w:r>
              <w:rPr>
                <w:rFonts w:eastAsiaTheme="minorHAnsi"/>
                <w:b/>
                <w:color w:val="000000"/>
                <w:szCs w:val="28"/>
                <w:lang w:eastAsia="en-US"/>
              </w:rPr>
              <w:t>12600,00</w:t>
            </w:r>
          </w:p>
        </w:tc>
        <w:tc>
          <w:tcPr>
            <w:tcW w:w="1557" w:type="dxa"/>
          </w:tcPr>
          <w:p w:rsidR="00172A92" w:rsidRPr="003138ED" w:rsidRDefault="00172A92" w:rsidP="00172A92">
            <w:pPr>
              <w:autoSpaceDE w:val="0"/>
              <w:autoSpaceDN w:val="0"/>
              <w:adjustRightInd w:val="0"/>
              <w:spacing w:line="276" w:lineRule="auto"/>
              <w:jc w:val="center"/>
              <w:rPr>
                <w:rFonts w:eastAsiaTheme="minorHAnsi"/>
                <w:b/>
                <w:color w:val="000000"/>
                <w:szCs w:val="28"/>
                <w:lang w:eastAsia="en-US"/>
              </w:rPr>
            </w:pPr>
            <w:r w:rsidRPr="003138ED">
              <w:rPr>
                <w:rFonts w:eastAsiaTheme="minorHAnsi"/>
                <w:b/>
                <w:color w:val="000000"/>
                <w:szCs w:val="28"/>
                <w:lang w:eastAsia="en-US"/>
              </w:rPr>
              <w:t xml:space="preserve"> </w:t>
            </w:r>
          </w:p>
        </w:tc>
      </w:tr>
    </w:tbl>
    <w:p w:rsidR="00172A92" w:rsidRDefault="00172A92" w:rsidP="00172A92">
      <w:pPr>
        <w:shd w:val="clear" w:color="auto" w:fill="FFFFFF"/>
        <w:tabs>
          <w:tab w:val="left" w:pos="284"/>
        </w:tabs>
        <w:ind w:left="284" w:hanging="568"/>
        <w:jc w:val="right"/>
        <w:rPr>
          <w:sz w:val="22"/>
        </w:rPr>
      </w:pPr>
    </w:p>
    <w:p w:rsidR="00172A92" w:rsidRDefault="00172A92" w:rsidP="00172A92">
      <w:pPr>
        <w:shd w:val="clear" w:color="auto" w:fill="FFFFFF"/>
        <w:tabs>
          <w:tab w:val="left" w:pos="284"/>
        </w:tabs>
        <w:ind w:left="284" w:hanging="568"/>
        <w:jc w:val="right"/>
        <w:rPr>
          <w:sz w:val="22"/>
        </w:rPr>
      </w:pPr>
    </w:p>
    <w:p w:rsidR="00172A92" w:rsidRDefault="00172A92" w:rsidP="00172A92">
      <w:pPr>
        <w:shd w:val="clear" w:color="auto" w:fill="FFFFFF"/>
        <w:tabs>
          <w:tab w:val="left" w:pos="284"/>
        </w:tabs>
        <w:ind w:left="284" w:hanging="568"/>
        <w:jc w:val="right"/>
        <w:rPr>
          <w:sz w:val="22"/>
        </w:rPr>
      </w:pPr>
    </w:p>
    <w:p w:rsidR="00172A92" w:rsidRDefault="00172A92" w:rsidP="00172A92">
      <w:pPr>
        <w:shd w:val="clear" w:color="auto" w:fill="FFFFFF"/>
        <w:tabs>
          <w:tab w:val="left" w:pos="284"/>
        </w:tabs>
        <w:ind w:left="284" w:hanging="568"/>
        <w:jc w:val="right"/>
        <w:rPr>
          <w:sz w:val="22"/>
        </w:rPr>
      </w:pPr>
    </w:p>
    <w:p w:rsidR="00172A92" w:rsidRDefault="00172A92" w:rsidP="00172A92">
      <w:pPr>
        <w:shd w:val="clear" w:color="auto" w:fill="FFFFFF"/>
        <w:tabs>
          <w:tab w:val="left" w:pos="284"/>
        </w:tabs>
        <w:rPr>
          <w:sz w:val="22"/>
        </w:rPr>
      </w:pPr>
    </w:p>
    <w:p w:rsidR="00172A92" w:rsidRDefault="00172A92" w:rsidP="00172A92">
      <w:pPr>
        <w:shd w:val="clear" w:color="auto" w:fill="FFFFFF"/>
        <w:tabs>
          <w:tab w:val="left" w:pos="284"/>
        </w:tabs>
        <w:ind w:left="284" w:hanging="568"/>
        <w:jc w:val="right"/>
        <w:rPr>
          <w:sz w:val="22"/>
        </w:rPr>
      </w:pPr>
    </w:p>
    <w:p w:rsidR="00172A92" w:rsidRDefault="00172A92" w:rsidP="00172A92">
      <w:pPr>
        <w:shd w:val="clear" w:color="auto" w:fill="FFFFFF"/>
        <w:tabs>
          <w:tab w:val="left" w:pos="284"/>
        </w:tabs>
        <w:ind w:left="284" w:hanging="568"/>
        <w:jc w:val="right"/>
        <w:rPr>
          <w:sz w:val="22"/>
        </w:rPr>
      </w:pPr>
    </w:p>
    <w:p w:rsidR="00172A92" w:rsidRDefault="00172A92" w:rsidP="00172A92">
      <w:pPr>
        <w:shd w:val="clear" w:color="auto" w:fill="FFFFFF"/>
        <w:tabs>
          <w:tab w:val="left" w:pos="284"/>
        </w:tabs>
        <w:ind w:left="284" w:hanging="568"/>
        <w:jc w:val="right"/>
        <w:rPr>
          <w:sz w:val="22"/>
        </w:rPr>
      </w:pPr>
    </w:p>
    <w:p w:rsidR="00172A92" w:rsidRPr="003138ED" w:rsidRDefault="00172A92" w:rsidP="00172A92">
      <w:pPr>
        <w:shd w:val="clear" w:color="auto" w:fill="FFFFFF"/>
        <w:tabs>
          <w:tab w:val="left" w:pos="284"/>
        </w:tabs>
        <w:ind w:left="284" w:hanging="568"/>
        <w:jc w:val="right"/>
        <w:rPr>
          <w:sz w:val="22"/>
        </w:rPr>
      </w:pPr>
      <w:r>
        <w:rPr>
          <w:sz w:val="22"/>
        </w:rPr>
        <w:t>П</w:t>
      </w:r>
      <w:r w:rsidRPr="003138ED">
        <w:rPr>
          <w:sz w:val="22"/>
        </w:rPr>
        <w:t xml:space="preserve">риложение № 2 </w:t>
      </w:r>
    </w:p>
    <w:p w:rsidR="00172A92" w:rsidRPr="003138ED" w:rsidRDefault="00172A92" w:rsidP="00172A92">
      <w:pPr>
        <w:shd w:val="clear" w:color="auto" w:fill="FFFFFF"/>
        <w:tabs>
          <w:tab w:val="left" w:pos="284"/>
        </w:tabs>
        <w:ind w:left="284" w:hanging="284"/>
        <w:jc w:val="right"/>
        <w:rPr>
          <w:sz w:val="22"/>
        </w:rPr>
      </w:pPr>
      <w:r w:rsidRPr="003138ED">
        <w:rPr>
          <w:sz w:val="22"/>
        </w:rPr>
        <w:t>к постановлению администрации</w:t>
      </w:r>
    </w:p>
    <w:p w:rsidR="00172A92" w:rsidRPr="003138ED" w:rsidRDefault="00172A92" w:rsidP="00172A92">
      <w:pPr>
        <w:shd w:val="clear" w:color="auto" w:fill="FFFFFF"/>
        <w:tabs>
          <w:tab w:val="left" w:pos="284"/>
        </w:tabs>
        <w:ind w:left="284" w:hanging="284"/>
        <w:jc w:val="right"/>
        <w:rPr>
          <w:sz w:val="22"/>
        </w:rPr>
      </w:pPr>
      <w:r w:rsidRPr="003138ED">
        <w:rPr>
          <w:sz w:val="22"/>
        </w:rPr>
        <w:t>сельского поселения</w:t>
      </w:r>
    </w:p>
    <w:p w:rsidR="00172A92" w:rsidRPr="003138ED" w:rsidRDefault="00172A92" w:rsidP="00172A92">
      <w:pPr>
        <w:shd w:val="clear" w:color="auto" w:fill="FFFFFF"/>
        <w:tabs>
          <w:tab w:val="left" w:pos="284"/>
        </w:tabs>
        <w:spacing w:line="324" w:lineRule="exact"/>
        <w:ind w:left="284" w:hanging="284"/>
        <w:jc w:val="right"/>
        <w:rPr>
          <w:szCs w:val="26"/>
        </w:rPr>
      </w:pPr>
      <w:r>
        <w:rPr>
          <w:rFonts w:eastAsiaTheme="minorHAnsi"/>
          <w:color w:val="000000"/>
          <w:sz w:val="22"/>
          <w:lang w:eastAsia="en-US"/>
        </w:rPr>
        <w:t>от  07</w:t>
      </w:r>
      <w:r w:rsidRPr="003138ED">
        <w:rPr>
          <w:rFonts w:eastAsiaTheme="minorHAnsi"/>
          <w:color w:val="000000"/>
          <w:sz w:val="22"/>
          <w:lang w:eastAsia="en-US"/>
        </w:rPr>
        <w:t xml:space="preserve"> </w:t>
      </w:r>
      <w:r>
        <w:rPr>
          <w:rFonts w:eastAsiaTheme="minorHAnsi"/>
          <w:color w:val="000000"/>
          <w:sz w:val="22"/>
          <w:lang w:eastAsia="en-US"/>
        </w:rPr>
        <w:t xml:space="preserve">. 11 .2023 </w:t>
      </w:r>
      <w:r w:rsidRPr="003138ED">
        <w:rPr>
          <w:rFonts w:eastAsiaTheme="minorHAnsi"/>
          <w:color w:val="000000"/>
          <w:sz w:val="22"/>
          <w:lang w:eastAsia="en-US"/>
        </w:rPr>
        <w:t>г №</w:t>
      </w:r>
      <w:r>
        <w:rPr>
          <w:rFonts w:eastAsiaTheme="minorHAnsi"/>
          <w:color w:val="000000"/>
          <w:sz w:val="22"/>
          <w:lang w:eastAsia="en-US"/>
        </w:rPr>
        <w:t>52</w:t>
      </w:r>
      <w:r w:rsidRPr="003138ED">
        <w:rPr>
          <w:rFonts w:eastAsiaTheme="minorHAnsi"/>
          <w:color w:val="000000"/>
          <w:sz w:val="22"/>
          <w:lang w:eastAsia="en-US"/>
        </w:rPr>
        <w:t xml:space="preserve"> </w:t>
      </w:r>
    </w:p>
    <w:p w:rsidR="00172A92" w:rsidRDefault="00172A92" w:rsidP="00172A92">
      <w:pPr>
        <w:shd w:val="clear" w:color="auto" w:fill="FFFFFF"/>
        <w:tabs>
          <w:tab w:val="left" w:pos="284"/>
        </w:tabs>
        <w:spacing w:line="324" w:lineRule="exact"/>
        <w:ind w:left="284" w:hanging="284"/>
        <w:jc w:val="center"/>
        <w:rPr>
          <w:b/>
          <w:szCs w:val="26"/>
        </w:rPr>
      </w:pPr>
    </w:p>
    <w:p w:rsidR="00172A92" w:rsidRPr="003138ED" w:rsidRDefault="00172A92" w:rsidP="00172A92">
      <w:pPr>
        <w:shd w:val="clear" w:color="auto" w:fill="FFFFFF"/>
        <w:tabs>
          <w:tab w:val="left" w:pos="284"/>
        </w:tabs>
        <w:spacing w:line="324" w:lineRule="exact"/>
        <w:ind w:left="284" w:hanging="284"/>
        <w:jc w:val="center"/>
        <w:rPr>
          <w:b/>
          <w:szCs w:val="26"/>
        </w:rPr>
      </w:pPr>
      <w:r w:rsidRPr="003138ED">
        <w:rPr>
          <w:b/>
          <w:szCs w:val="26"/>
        </w:rPr>
        <w:lastRenderedPageBreak/>
        <w:t xml:space="preserve">Порядок </w:t>
      </w:r>
    </w:p>
    <w:p w:rsidR="00172A92" w:rsidRDefault="00172A92" w:rsidP="00172A92">
      <w:pPr>
        <w:shd w:val="clear" w:color="auto" w:fill="FFFFFF"/>
        <w:tabs>
          <w:tab w:val="left" w:pos="284"/>
        </w:tabs>
        <w:spacing w:line="324" w:lineRule="exact"/>
        <w:ind w:left="284" w:hanging="284"/>
        <w:jc w:val="center"/>
        <w:rPr>
          <w:b/>
          <w:szCs w:val="26"/>
        </w:rPr>
      </w:pPr>
      <w:r w:rsidRPr="003138ED">
        <w:rPr>
          <w:b/>
          <w:szCs w:val="26"/>
        </w:rPr>
        <w:t>Организации работы по реализации мероприятий перечня проектов народных инициатив</w:t>
      </w:r>
      <w:r>
        <w:rPr>
          <w:b/>
          <w:szCs w:val="26"/>
        </w:rPr>
        <w:t xml:space="preserve"> </w:t>
      </w:r>
      <w:r w:rsidRPr="003138ED">
        <w:rPr>
          <w:b/>
          <w:szCs w:val="26"/>
        </w:rPr>
        <w:t xml:space="preserve"> бюджетных средств </w:t>
      </w:r>
    </w:p>
    <w:p w:rsidR="00172A92" w:rsidRPr="003138ED" w:rsidRDefault="00172A92" w:rsidP="00172A92">
      <w:pPr>
        <w:shd w:val="clear" w:color="auto" w:fill="FFFFFF"/>
        <w:tabs>
          <w:tab w:val="left" w:pos="284"/>
        </w:tabs>
        <w:spacing w:line="324" w:lineRule="exact"/>
        <w:ind w:left="284" w:hanging="284"/>
        <w:jc w:val="center"/>
        <w:rPr>
          <w:b/>
          <w:szCs w:val="26"/>
        </w:rPr>
      </w:pPr>
      <w:r w:rsidRPr="003138ED">
        <w:rPr>
          <w:b/>
          <w:szCs w:val="26"/>
        </w:rPr>
        <w:t>в 20</w:t>
      </w:r>
      <w:r>
        <w:rPr>
          <w:b/>
          <w:szCs w:val="26"/>
        </w:rPr>
        <w:t>24</w:t>
      </w:r>
      <w:r w:rsidRPr="003138ED">
        <w:rPr>
          <w:b/>
          <w:szCs w:val="26"/>
        </w:rPr>
        <w:t xml:space="preserve"> году</w:t>
      </w:r>
      <w:r>
        <w:rPr>
          <w:b/>
          <w:szCs w:val="26"/>
        </w:rPr>
        <w:t xml:space="preserve"> и плановом периоде 2025 и 2026 годах</w:t>
      </w:r>
    </w:p>
    <w:p w:rsidR="00172A92" w:rsidRPr="003138ED" w:rsidRDefault="00172A92" w:rsidP="00172A92">
      <w:pPr>
        <w:shd w:val="clear" w:color="auto" w:fill="FFFFFF"/>
        <w:tabs>
          <w:tab w:val="left" w:pos="284"/>
        </w:tabs>
        <w:spacing w:line="324" w:lineRule="exact"/>
        <w:ind w:left="284" w:hanging="284"/>
        <w:jc w:val="center"/>
        <w:rPr>
          <w:bCs/>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2126"/>
        <w:gridCol w:w="2835"/>
      </w:tblGrid>
      <w:tr w:rsidR="00172A92" w:rsidRPr="003138ED" w:rsidTr="00172A92">
        <w:tc>
          <w:tcPr>
            <w:tcW w:w="851" w:type="dxa"/>
            <w:vAlign w:val="center"/>
          </w:tcPr>
          <w:p w:rsidR="00172A92" w:rsidRPr="003138ED" w:rsidRDefault="00172A92" w:rsidP="00172A92">
            <w:pPr>
              <w:tabs>
                <w:tab w:val="left" w:pos="284"/>
              </w:tabs>
              <w:jc w:val="center"/>
              <w:rPr>
                <w:b/>
                <w:szCs w:val="26"/>
              </w:rPr>
            </w:pPr>
            <w:r w:rsidRPr="003138ED">
              <w:rPr>
                <w:b/>
                <w:szCs w:val="26"/>
              </w:rPr>
              <w:t>№ п/п</w:t>
            </w:r>
          </w:p>
        </w:tc>
        <w:tc>
          <w:tcPr>
            <w:tcW w:w="4394" w:type="dxa"/>
            <w:vAlign w:val="center"/>
          </w:tcPr>
          <w:p w:rsidR="00172A92" w:rsidRPr="003138ED" w:rsidRDefault="00172A92" w:rsidP="00172A92">
            <w:pPr>
              <w:tabs>
                <w:tab w:val="left" w:pos="284"/>
              </w:tabs>
              <w:jc w:val="center"/>
              <w:rPr>
                <w:b/>
                <w:szCs w:val="26"/>
              </w:rPr>
            </w:pPr>
            <w:r w:rsidRPr="003138ED">
              <w:rPr>
                <w:b/>
                <w:szCs w:val="26"/>
              </w:rPr>
              <w:t>Материалы и документы</w:t>
            </w:r>
          </w:p>
        </w:tc>
        <w:tc>
          <w:tcPr>
            <w:tcW w:w="2126" w:type="dxa"/>
            <w:vAlign w:val="center"/>
          </w:tcPr>
          <w:p w:rsidR="00172A92" w:rsidRPr="003138ED" w:rsidRDefault="00172A92" w:rsidP="00172A92">
            <w:pPr>
              <w:tabs>
                <w:tab w:val="left" w:pos="284"/>
              </w:tabs>
              <w:jc w:val="center"/>
              <w:rPr>
                <w:b/>
                <w:szCs w:val="26"/>
              </w:rPr>
            </w:pPr>
            <w:r w:rsidRPr="003138ED">
              <w:rPr>
                <w:b/>
                <w:szCs w:val="26"/>
              </w:rPr>
              <w:t>Ответственный исполнитель</w:t>
            </w:r>
          </w:p>
        </w:tc>
        <w:tc>
          <w:tcPr>
            <w:tcW w:w="2835" w:type="dxa"/>
            <w:vAlign w:val="center"/>
          </w:tcPr>
          <w:p w:rsidR="00172A92" w:rsidRPr="003138ED" w:rsidRDefault="00172A92" w:rsidP="00172A92">
            <w:pPr>
              <w:tabs>
                <w:tab w:val="left" w:pos="284"/>
              </w:tabs>
              <w:jc w:val="center"/>
              <w:rPr>
                <w:b/>
                <w:szCs w:val="26"/>
              </w:rPr>
            </w:pPr>
            <w:r w:rsidRPr="003138ED">
              <w:rPr>
                <w:b/>
                <w:szCs w:val="26"/>
              </w:rPr>
              <w:t>Срок исполнения</w:t>
            </w:r>
          </w:p>
        </w:tc>
      </w:tr>
      <w:tr w:rsidR="00172A92" w:rsidRPr="003138ED" w:rsidTr="00172A92">
        <w:tc>
          <w:tcPr>
            <w:tcW w:w="851" w:type="dxa"/>
            <w:vAlign w:val="center"/>
          </w:tcPr>
          <w:p w:rsidR="00172A92" w:rsidRPr="003138ED" w:rsidRDefault="00172A92" w:rsidP="00172A92">
            <w:pPr>
              <w:tabs>
                <w:tab w:val="left" w:pos="284"/>
              </w:tabs>
              <w:jc w:val="center"/>
              <w:rPr>
                <w:szCs w:val="26"/>
              </w:rPr>
            </w:pPr>
            <w:r w:rsidRPr="003138ED">
              <w:rPr>
                <w:szCs w:val="26"/>
              </w:rPr>
              <w:t>1</w:t>
            </w:r>
          </w:p>
        </w:tc>
        <w:tc>
          <w:tcPr>
            <w:tcW w:w="4394" w:type="dxa"/>
            <w:vAlign w:val="center"/>
          </w:tcPr>
          <w:p w:rsidR="00172A92" w:rsidRPr="003138ED" w:rsidRDefault="00172A92" w:rsidP="00172A92">
            <w:pPr>
              <w:ind w:left="-57"/>
              <w:jc w:val="center"/>
              <w:rPr>
                <w:szCs w:val="26"/>
              </w:rPr>
            </w:pPr>
            <w:r w:rsidRPr="003138ED">
              <w:rPr>
                <w:szCs w:val="26"/>
              </w:rPr>
              <w:t>2</w:t>
            </w:r>
          </w:p>
        </w:tc>
        <w:tc>
          <w:tcPr>
            <w:tcW w:w="2126" w:type="dxa"/>
            <w:vAlign w:val="center"/>
          </w:tcPr>
          <w:p w:rsidR="00172A92" w:rsidRPr="003138ED" w:rsidRDefault="00172A92" w:rsidP="00172A92">
            <w:pPr>
              <w:tabs>
                <w:tab w:val="left" w:pos="284"/>
              </w:tabs>
              <w:jc w:val="center"/>
              <w:rPr>
                <w:szCs w:val="26"/>
              </w:rPr>
            </w:pPr>
            <w:r w:rsidRPr="003138ED">
              <w:rPr>
                <w:szCs w:val="26"/>
              </w:rPr>
              <w:t>3</w:t>
            </w:r>
          </w:p>
        </w:tc>
        <w:tc>
          <w:tcPr>
            <w:tcW w:w="2835" w:type="dxa"/>
            <w:vAlign w:val="center"/>
          </w:tcPr>
          <w:p w:rsidR="00172A92" w:rsidRPr="003138ED" w:rsidRDefault="00172A92" w:rsidP="00172A92">
            <w:pPr>
              <w:tabs>
                <w:tab w:val="left" w:pos="284"/>
              </w:tabs>
              <w:jc w:val="center"/>
              <w:rPr>
                <w:szCs w:val="26"/>
              </w:rPr>
            </w:pPr>
            <w:r w:rsidRPr="003138ED">
              <w:rPr>
                <w:szCs w:val="26"/>
              </w:rPr>
              <w:t>4</w:t>
            </w:r>
          </w:p>
        </w:tc>
      </w:tr>
      <w:tr w:rsidR="00172A92" w:rsidRPr="003138ED" w:rsidTr="00172A92">
        <w:tc>
          <w:tcPr>
            <w:tcW w:w="851" w:type="dxa"/>
            <w:vAlign w:val="center"/>
          </w:tcPr>
          <w:p w:rsidR="00172A92" w:rsidRPr="003138ED" w:rsidRDefault="00172A92" w:rsidP="00172A92">
            <w:pPr>
              <w:tabs>
                <w:tab w:val="left" w:pos="284"/>
              </w:tabs>
              <w:rPr>
                <w:szCs w:val="26"/>
              </w:rPr>
            </w:pPr>
            <w:r w:rsidRPr="003138ED">
              <w:rPr>
                <w:szCs w:val="26"/>
              </w:rPr>
              <w:t>1.</w:t>
            </w:r>
          </w:p>
        </w:tc>
        <w:tc>
          <w:tcPr>
            <w:tcW w:w="4394" w:type="dxa"/>
            <w:vAlign w:val="center"/>
          </w:tcPr>
          <w:p w:rsidR="00172A92" w:rsidRPr="003138ED" w:rsidRDefault="00172A92" w:rsidP="00172A92">
            <w:pPr>
              <w:ind w:left="-108" w:right="-108"/>
              <w:rPr>
                <w:szCs w:val="26"/>
              </w:rPr>
            </w:pPr>
            <w:r w:rsidRPr="003138ED">
              <w:rPr>
                <w:szCs w:val="26"/>
              </w:rPr>
              <w:t>Подготовка и предоставление документов в Комитет по финансам администрации Тулунского муниципального района:</w:t>
            </w:r>
          </w:p>
          <w:p w:rsidR="00172A92" w:rsidRPr="003138ED" w:rsidRDefault="00172A92" w:rsidP="00172A92">
            <w:pPr>
              <w:ind w:left="-108" w:right="-108"/>
              <w:rPr>
                <w:szCs w:val="26"/>
              </w:rPr>
            </w:pPr>
            <w:r w:rsidRPr="003138ED">
              <w:rPr>
                <w:szCs w:val="26"/>
              </w:rPr>
              <w:t>-заявка на предоставление субсидии;</w:t>
            </w:r>
          </w:p>
          <w:p w:rsidR="00172A92" w:rsidRPr="003138ED" w:rsidRDefault="00172A92" w:rsidP="00172A92">
            <w:pPr>
              <w:ind w:left="-108" w:right="-108"/>
              <w:rPr>
                <w:szCs w:val="26"/>
              </w:rPr>
            </w:pPr>
            <w:r w:rsidRPr="003138ED">
              <w:rPr>
                <w:szCs w:val="26"/>
              </w:rPr>
              <w:t>-результаты собрания жителей;</w:t>
            </w:r>
          </w:p>
          <w:p w:rsidR="00172A92" w:rsidRPr="003138ED" w:rsidRDefault="00172A92" w:rsidP="00172A92">
            <w:pPr>
              <w:ind w:left="-108" w:right="-108"/>
              <w:rPr>
                <w:szCs w:val="26"/>
              </w:rPr>
            </w:pPr>
            <w:r w:rsidRPr="003138ED">
              <w:rPr>
                <w:szCs w:val="26"/>
              </w:rPr>
              <w:t>-заверенные копии документов, подтверждающие право собственности</w:t>
            </w:r>
          </w:p>
          <w:p w:rsidR="00172A92" w:rsidRPr="003138ED" w:rsidRDefault="00172A92" w:rsidP="00172A92">
            <w:pPr>
              <w:ind w:left="-108" w:right="-108"/>
              <w:rPr>
                <w:szCs w:val="26"/>
              </w:rPr>
            </w:pPr>
          </w:p>
        </w:tc>
        <w:tc>
          <w:tcPr>
            <w:tcW w:w="2126" w:type="dxa"/>
            <w:vAlign w:val="center"/>
          </w:tcPr>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tc>
        <w:tc>
          <w:tcPr>
            <w:tcW w:w="2835" w:type="dxa"/>
            <w:vAlign w:val="center"/>
          </w:tcPr>
          <w:p w:rsidR="00172A92" w:rsidRPr="003138ED" w:rsidRDefault="00172A92" w:rsidP="00172A92">
            <w:pPr>
              <w:tabs>
                <w:tab w:val="left" w:pos="284"/>
              </w:tabs>
              <w:ind w:left="-108" w:right="-108"/>
              <w:jc w:val="center"/>
              <w:rPr>
                <w:szCs w:val="26"/>
              </w:rPr>
            </w:pPr>
            <w:r w:rsidRPr="003138ED">
              <w:rPr>
                <w:szCs w:val="26"/>
              </w:rPr>
              <w:t xml:space="preserve">до </w:t>
            </w:r>
            <w:r>
              <w:rPr>
                <w:szCs w:val="26"/>
              </w:rPr>
              <w:t>16</w:t>
            </w:r>
            <w:r w:rsidRPr="003138ED">
              <w:rPr>
                <w:szCs w:val="26"/>
              </w:rPr>
              <w:t xml:space="preserve"> февраля</w:t>
            </w:r>
          </w:p>
          <w:p w:rsidR="00172A92" w:rsidRPr="003138ED" w:rsidRDefault="00172A92" w:rsidP="00172A92">
            <w:pPr>
              <w:tabs>
                <w:tab w:val="left" w:pos="284"/>
              </w:tabs>
              <w:ind w:left="-108" w:right="-108"/>
              <w:jc w:val="center"/>
              <w:rPr>
                <w:szCs w:val="26"/>
              </w:rPr>
            </w:pPr>
            <w:r>
              <w:rPr>
                <w:szCs w:val="26"/>
              </w:rPr>
              <w:t>года предоставления субсидии</w:t>
            </w:r>
          </w:p>
        </w:tc>
      </w:tr>
      <w:tr w:rsidR="00172A92" w:rsidRPr="003138ED" w:rsidTr="00172A92">
        <w:tc>
          <w:tcPr>
            <w:tcW w:w="851" w:type="dxa"/>
            <w:vAlign w:val="center"/>
          </w:tcPr>
          <w:p w:rsidR="00172A92" w:rsidRPr="003138ED" w:rsidRDefault="00172A92" w:rsidP="00172A92">
            <w:pPr>
              <w:tabs>
                <w:tab w:val="left" w:pos="284"/>
              </w:tabs>
              <w:rPr>
                <w:szCs w:val="26"/>
              </w:rPr>
            </w:pPr>
            <w:r w:rsidRPr="003138ED">
              <w:rPr>
                <w:szCs w:val="26"/>
              </w:rPr>
              <w:t>2.</w:t>
            </w:r>
          </w:p>
        </w:tc>
        <w:tc>
          <w:tcPr>
            <w:tcW w:w="4394" w:type="dxa"/>
            <w:vAlign w:val="center"/>
          </w:tcPr>
          <w:p w:rsidR="00172A92" w:rsidRDefault="00172A92" w:rsidP="00172A92">
            <w:pPr>
              <w:ind w:left="-108"/>
              <w:rPr>
                <w:szCs w:val="26"/>
              </w:rPr>
            </w:pPr>
            <w:r w:rsidRPr="003138ED">
              <w:rPr>
                <w:szCs w:val="26"/>
              </w:rPr>
              <w:t>Проверка документов на соответствие требован</w:t>
            </w:r>
            <w:r>
              <w:rPr>
                <w:szCs w:val="26"/>
              </w:rPr>
              <w:t xml:space="preserve">иям для получения субсидии </w:t>
            </w:r>
            <w:r w:rsidRPr="003138ED">
              <w:rPr>
                <w:szCs w:val="26"/>
              </w:rPr>
              <w:t>из областного бюджета в целях софинасирования расходных обязательств по реализации мероприятий пере</w:t>
            </w:r>
            <w:r>
              <w:rPr>
                <w:szCs w:val="26"/>
              </w:rPr>
              <w:t>чня проектов народных инициатив</w:t>
            </w:r>
          </w:p>
          <w:p w:rsidR="00172A92" w:rsidRPr="003138ED" w:rsidRDefault="00172A92" w:rsidP="00172A92">
            <w:pPr>
              <w:ind w:left="-108"/>
              <w:rPr>
                <w:szCs w:val="26"/>
              </w:rPr>
            </w:pPr>
          </w:p>
        </w:tc>
        <w:tc>
          <w:tcPr>
            <w:tcW w:w="2126" w:type="dxa"/>
            <w:vAlign w:val="center"/>
          </w:tcPr>
          <w:p w:rsidR="00172A92" w:rsidRPr="003138ED" w:rsidRDefault="00172A92" w:rsidP="00172A92">
            <w:pPr>
              <w:tabs>
                <w:tab w:val="left" w:pos="311"/>
                <w:tab w:val="left" w:pos="611"/>
              </w:tabs>
              <w:ind w:left="-108" w:right="-108"/>
              <w:jc w:val="center"/>
              <w:rPr>
                <w:szCs w:val="26"/>
              </w:rPr>
            </w:pPr>
            <w:r w:rsidRPr="003138ED">
              <w:rPr>
                <w:szCs w:val="26"/>
              </w:rPr>
              <w:t>Комитет по финансам администрации Тулунского муниципального района</w:t>
            </w:r>
          </w:p>
          <w:p w:rsidR="00172A92" w:rsidRPr="003138ED" w:rsidRDefault="00172A92" w:rsidP="00172A92">
            <w:pPr>
              <w:tabs>
                <w:tab w:val="left" w:pos="311"/>
                <w:tab w:val="left" w:pos="611"/>
              </w:tabs>
              <w:ind w:left="-108" w:right="-108"/>
              <w:jc w:val="center"/>
              <w:rPr>
                <w:szCs w:val="26"/>
              </w:rPr>
            </w:pPr>
            <w:r w:rsidRPr="003138ED">
              <w:rPr>
                <w:szCs w:val="26"/>
              </w:rPr>
              <w:t>(Романчук Г.Э.),</w:t>
            </w:r>
          </w:p>
        </w:tc>
        <w:tc>
          <w:tcPr>
            <w:tcW w:w="2835" w:type="dxa"/>
            <w:vAlign w:val="center"/>
          </w:tcPr>
          <w:p w:rsidR="00172A92" w:rsidRPr="003138ED" w:rsidRDefault="00172A92" w:rsidP="00172A92">
            <w:pPr>
              <w:autoSpaceDE w:val="0"/>
              <w:autoSpaceDN w:val="0"/>
              <w:adjustRightInd w:val="0"/>
              <w:ind w:left="-108" w:right="-108"/>
              <w:jc w:val="center"/>
              <w:rPr>
                <w:szCs w:val="26"/>
              </w:rPr>
            </w:pPr>
            <w:r w:rsidRPr="003138ED">
              <w:rPr>
                <w:szCs w:val="26"/>
              </w:rPr>
              <w:t xml:space="preserve">до </w:t>
            </w:r>
            <w:r>
              <w:rPr>
                <w:szCs w:val="26"/>
              </w:rPr>
              <w:t>23</w:t>
            </w:r>
            <w:r w:rsidRPr="003138ED">
              <w:rPr>
                <w:szCs w:val="26"/>
              </w:rPr>
              <w:t xml:space="preserve"> февраля</w:t>
            </w:r>
          </w:p>
          <w:p w:rsidR="00172A92" w:rsidRPr="003138ED" w:rsidRDefault="00172A92" w:rsidP="00172A92">
            <w:pPr>
              <w:autoSpaceDE w:val="0"/>
              <w:autoSpaceDN w:val="0"/>
              <w:adjustRightInd w:val="0"/>
              <w:ind w:left="-108" w:right="-108"/>
              <w:jc w:val="center"/>
              <w:rPr>
                <w:szCs w:val="26"/>
              </w:rPr>
            </w:pPr>
            <w:r>
              <w:rPr>
                <w:szCs w:val="26"/>
              </w:rPr>
              <w:t>года предоставления субсидии</w:t>
            </w:r>
          </w:p>
        </w:tc>
      </w:tr>
      <w:tr w:rsidR="00172A92" w:rsidRPr="003138ED" w:rsidTr="00172A92">
        <w:tc>
          <w:tcPr>
            <w:tcW w:w="851" w:type="dxa"/>
            <w:vAlign w:val="center"/>
          </w:tcPr>
          <w:p w:rsidR="00172A92" w:rsidRPr="003138ED" w:rsidRDefault="00172A92" w:rsidP="00172A92">
            <w:pPr>
              <w:tabs>
                <w:tab w:val="left" w:pos="284"/>
              </w:tabs>
              <w:rPr>
                <w:szCs w:val="26"/>
              </w:rPr>
            </w:pPr>
            <w:r w:rsidRPr="003138ED">
              <w:rPr>
                <w:szCs w:val="26"/>
              </w:rPr>
              <w:t>3.</w:t>
            </w:r>
          </w:p>
        </w:tc>
        <w:tc>
          <w:tcPr>
            <w:tcW w:w="4394" w:type="dxa"/>
            <w:vAlign w:val="center"/>
          </w:tcPr>
          <w:p w:rsidR="00172A92" w:rsidRPr="003138ED" w:rsidRDefault="00172A92" w:rsidP="00172A92">
            <w:pPr>
              <w:ind w:left="-108"/>
              <w:rPr>
                <w:szCs w:val="26"/>
              </w:rPr>
            </w:pPr>
            <w:r w:rsidRPr="003138ED">
              <w:rPr>
                <w:szCs w:val="26"/>
              </w:rPr>
              <w:t>Предоставление документов в Министерство экономического развития Иркутской области</w:t>
            </w:r>
          </w:p>
          <w:p w:rsidR="00172A92" w:rsidRPr="003138ED" w:rsidRDefault="00172A92" w:rsidP="00172A92">
            <w:pPr>
              <w:ind w:left="-108" w:right="-108"/>
              <w:rPr>
                <w:szCs w:val="26"/>
              </w:rPr>
            </w:pPr>
            <w:r w:rsidRPr="003138ED">
              <w:rPr>
                <w:szCs w:val="26"/>
              </w:rPr>
              <w:t>-заявка на предоставление субсидии;</w:t>
            </w:r>
          </w:p>
          <w:p w:rsidR="00172A92" w:rsidRPr="003138ED" w:rsidRDefault="00172A92" w:rsidP="00172A92">
            <w:pPr>
              <w:ind w:left="-108" w:right="-108"/>
              <w:rPr>
                <w:szCs w:val="26"/>
              </w:rPr>
            </w:pPr>
            <w:r w:rsidRPr="003138ED">
              <w:rPr>
                <w:szCs w:val="26"/>
              </w:rPr>
              <w:t>-результаты собрания жителей;</w:t>
            </w:r>
          </w:p>
          <w:p w:rsidR="00172A92" w:rsidRPr="003138ED" w:rsidRDefault="00172A92" w:rsidP="00172A92">
            <w:pPr>
              <w:ind w:left="-108" w:right="-108"/>
              <w:rPr>
                <w:szCs w:val="26"/>
              </w:rPr>
            </w:pPr>
            <w:r w:rsidRPr="003138ED">
              <w:rPr>
                <w:szCs w:val="26"/>
              </w:rPr>
              <w:t>-заверенные копии документов, подтверждающие право собственности;</w:t>
            </w:r>
          </w:p>
          <w:p w:rsidR="00172A92" w:rsidRPr="003138ED" w:rsidRDefault="00172A92" w:rsidP="00172A92">
            <w:pPr>
              <w:ind w:left="-108" w:right="-108"/>
              <w:rPr>
                <w:szCs w:val="26"/>
              </w:rPr>
            </w:pPr>
            <w:r w:rsidRPr="003138ED">
              <w:rPr>
                <w:szCs w:val="26"/>
              </w:rPr>
              <w:t xml:space="preserve">-выписка из сводной бюджетной росписи о наличии ассигнований </w:t>
            </w:r>
            <w:r>
              <w:rPr>
                <w:szCs w:val="26"/>
              </w:rPr>
              <w:t>на софинансирование мероприятий</w:t>
            </w:r>
          </w:p>
          <w:p w:rsidR="00172A92" w:rsidRPr="003138ED" w:rsidRDefault="00172A92" w:rsidP="00172A92">
            <w:pPr>
              <w:ind w:left="-108"/>
              <w:rPr>
                <w:szCs w:val="26"/>
              </w:rPr>
            </w:pPr>
          </w:p>
        </w:tc>
        <w:tc>
          <w:tcPr>
            <w:tcW w:w="2126" w:type="dxa"/>
            <w:vAlign w:val="center"/>
          </w:tcPr>
          <w:p w:rsidR="00172A92" w:rsidRPr="003138ED" w:rsidRDefault="00172A92" w:rsidP="00172A92">
            <w:pPr>
              <w:tabs>
                <w:tab w:val="left" w:pos="311"/>
                <w:tab w:val="left" w:pos="611"/>
              </w:tabs>
              <w:ind w:left="-108" w:right="-108"/>
              <w:jc w:val="center"/>
              <w:rPr>
                <w:szCs w:val="26"/>
              </w:rPr>
            </w:pPr>
            <w:r w:rsidRPr="003138ED">
              <w:rPr>
                <w:szCs w:val="26"/>
              </w:rPr>
              <w:t>Комитет по финансам администрации Тулунского муниципального района</w:t>
            </w:r>
          </w:p>
          <w:p w:rsidR="00172A92" w:rsidRPr="003138ED" w:rsidRDefault="00172A92" w:rsidP="00172A92">
            <w:pPr>
              <w:tabs>
                <w:tab w:val="left" w:pos="284"/>
              </w:tabs>
              <w:ind w:left="-108" w:right="-108"/>
              <w:jc w:val="center"/>
              <w:rPr>
                <w:szCs w:val="26"/>
              </w:rPr>
            </w:pPr>
            <w:r w:rsidRPr="003138ED">
              <w:rPr>
                <w:szCs w:val="26"/>
              </w:rPr>
              <w:t>(Романчук Г.Э.),</w:t>
            </w:r>
          </w:p>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tc>
        <w:tc>
          <w:tcPr>
            <w:tcW w:w="2835" w:type="dxa"/>
            <w:vAlign w:val="center"/>
          </w:tcPr>
          <w:p w:rsidR="00172A92" w:rsidRPr="003138ED" w:rsidRDefault="00172A92" w:rsidP="00172A92">
            <w:pPr>
              <w:tabs>
                <w:tab w:val="left" w:pos="284"/>
              </w:tabs>
              <w:ind w:left="-108" w:right="-108"/>
              <w:jc w:val="center"/>
              <w:rPr>
                <w:szCs w:val="26"/>
              </w:rPr>
            </w:pPr>
            <w:r w:rsidRPr="003138ED">
              <w:rPr>
                <w:szCs w:val="26"/>
              </w:rPr>
              <w:t>до 1 марта</w:t>
            </w:r>
          </w:p>
          <w:p w:rsidR="00172A92" w:rsidRPr="003138ED" w:rsidRDefault="00172A92" w:rsidP="00172A92">
            <w:pPr>
              <w:tabs>
                <w:tab w:val="left" w:pos="284"/>
              </w:tabs>
              <w:ind w:left="-108" w:right="-108"/>
              <w:jc w:val="center"/>
              <w:rPr>
                <w:szCs w:val="26"/>
              </w:rPr>
            </w:pPr>
            <w:r>
              <w:rPr>
                <w:szCs w:val="26"/>
              </w:rPr>
              <w:t>года предоставления субсидии</w:t>
            </w:r>
          </w:p>
        </w:tc>
      </w:tr>
      <w:tr w:rsidR="00172A92" w:rsidRPr="003138ED" w:rsidTr="00172A92">
        <w:tc>
          <w:tcPr>
            <w:tcW w:w="851" w:type="dxa"/>
            <w:vAlign w:val="center"/>
          </w:tcPr>
          <w:p w:rsidR="00172A92" w:rsidRPr="003138ED" w:rsidRDefault="00172A92" w:rsidP="00172A92">
            <w:pPr>
              <w:tabs>
                <w:tab w:val="left" w:pos="284"/>
              </w:tabs>
              <w:rPr>
                <w:szCs w:val="26"/>
              </w:rPr>
            </w:pPr>
            <w:r w:rsidRPr="003138ED">
              <w:rPr>
                <w:szCs w:val="26"/>
              </w:rPr>
              <w:t>4.</w:t>
            </w:r>
          </w:p>
        </w:tc>
        <w:tc>
          <w:tcPr>
            <w:tcW w:w="4394" w:type="dxa"/>
            <w:vAlign w:val="center"/>
          </w:tcPr>
          <w:p w:rsidR="00172A92" w:rsidRPr="003138ED" w:rsidRDefault="00172A92" w:rsidP="00172A92">
            <w:pPr>
              <w:ind w:left="-108" w:right="-108"/>
              <w:rPr>
                <w:szCs w:val="26"/>
              </w:rPr>
            </w:pPr>
            <w:r w:rsidRPr="003138ED">
              <w:rPr>
                <w:szCs w:val="26"/>
              </w:rPr>
              <w:t>Утверждение мероприятий пере</w:t>
            </w:r>
            <w:r>
              <w:rPr>
                <w:szCs w:val="26"/>
              </w:rPr>
              <w:t>чня проектов народных инициатив</w:t>
            </w:r>
          </w:p>
        </w:tc>
        <w:tc>
          <w:tcPr>
            <w:tcW w:w="2126" w:type="dxa"/>
            <w:vAlign w:val="center"/>
          </w:tcPr>
          <w:p w:rsidR="00172A92" w:rsidRPr="003138ED" w:rsidRDefault="00172A92" w:rsidP="00172A92">
            <w:pPr>
              <w:tabs>
                <w:tab w:val="left" w:pos="284"/>
              </w:tabs>
              <w:jc w:val="center"/>
              <w:rPr>
                <w:szCs w:val="26"/>
              </w:rPr>
            </w:pPr>
            <w:r w:rsidRPr="003138ED">
              <w:rPr>
                <w:szCs w:val="26"/>
              </w:rPr>
              <w:t>Министерство экономического развития</w:t>
            </w:r>
          </w:p>
        </w:tc>
        <w:tc>
          <w:tcPr>
            <w:tcW w:w="2835" w:type="dxa"/>
            <w:vAlign w:val="center"/>
          </w:tcPr>
          <w:p w:rsidR="00172A92" w:rsidRPr="003138ED" w:rsidRDefault="00172A92" w:rsidP="00172A92">
            <w:pPr>
              <w:tabs>
                <w:tab w:val="left" w:pos="284"/>
              </w:tabs>
              <w:ind w:right="-108"/>
              <w:jc w:val="center"/>
              <w:rPr>
                <w:szCs w:val="26"/>
              </w:rPr>
            </w:pPr>
            <w:r w:rsidRPr="003138ED">
              <w:rPr>
                <w:szCs w:val="26"/>
              </w:rPr>
              <w:t>до 22 марта</w:t>
            </w:r>
          </w:p>
          <w:p w:rsidR="00172A92" w:rsidRPr="003138ED" w:rsidRDefault="00172A92" w:rsidP="00172A92">
            <w:pPr>
              <w:tabs>
                <w:tab w:val="left" w:pos="284"/>
              </w:tabs>
              <w:ind w:right="-108"/>
              <w:jc w:val="center"/>
              <w:rPr>
                <w:szCs w:val="26"/>
              </w:rPr>
            </w:pPr>
            <w:r>
              <w:rPr>
                <w:szCs w:val="26"/>
              </w:rPr>
              <w:t>года предоставления субсидии</w:t>
            </w:r>
          </w:p>
        </w:tc>
      </w:tr>
      <w:tr w:rsidR="00172A92" w:rsidRPr="003138ED" w:rsidTr="00172A92">
        <w:tc>
          <w:tcPr>
            <w:tcW w:w="851" w:type="dxa"/>
            <w:vAlign w:val="center"/>
          </w:tcPr>
          <w:p w:rsidR="00172A92" w:rsidRPr="003138ED" w:rsidRDefault="00172A92" w:rsidP="00172A92">
            <w:pPr>
              <w:tabs>
                <w:tab w:val="left" w:pos="284"/>
              </w:tabs>
              <w:rPr>
                <w:szCs w:val="26"/>
              </w:rPr>
            </w:pPr>
            <w:r w:rsidRPr="003138ED">
              <w:rPr>
                <w:szCs w:val="26"/>
              </w:rPr>
              <w:t>5.</w:t>
            </w:r>
          </w:p>
        </w:tc>
        <w:tc>
          <w:tcPr>
            <w:tcW w:w="4394" w:type="dxa"/>
            <w:vAlign w:val="center"/>
          </w:tcPr>
          <w:p w:rsidR="00172A92" w:rsidRPr="003138ED" w:rsidRDefault="00172A92" w:rsidP="00172A92">
            <w:pPr>
              <w:ind w:left="-57"/>
              <w:rPr>
                <w:szCs w:val="26"/>
              </w:rPr>
            </w:pPr>
            <w:r w:rsidRPr="003138ED">
              <w:rPr>
                <w:szCs w:val="26"/>
              </w:rPr>
              <w:t>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w:t>
            </w:r>
            <w:r>
              <w:rPr>
                <w:szCs w:val="26"/>
              </w:rPr>
              <w:t>чня проектов народных инициатив</w:t>
            </w:r>
          </w:p>
        </w:tc>
        <w:tc>
          <w:tcPr>
            <w:tcW w:w="2126" w:type="dxa"/>
            <w:vAlign w:val="center"/>
          </w:tcPr>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p w:rsidR="00172A92" w:rsidRPr="003138ED" w:rsidRDefault="00172A92" w:rsidP="00172A92">
            <w:pPr>
              <w:tabs>
                <w:tab w:val="left" w:pos="284"/>
              </w:tabs>
              <w:ind w:left="-108" w:right="-108"/>
              <w:jc w:val="center"/>
              <w:rPr>
                <w:szCs w:val="26"/>
              </w:rPr>
            </w:pPr>
          </w:p>
          <w:p w:rsidR="00172A92" w:rsidRPr="003138ED" w:rsidRDefault="00172A92" w:rsidP="00172A92">
            <w:pPr>
              <w:tabs>
                <w:tab w:val="left" w:pos="284"/>
              </w:tabs>
              <w:ind w:left="-108" w:right="-108"/>
              <w:jc w:val="center"/>
              <w:rPr>
                <w:szCs w:val="26"/>
              </w:rPr>
            </w:pPr>
            <w:r w:rsidRPr="003138ED">
              <w:rPr>
                <w:szCs w:val="26"/>
              </w:rPr>
              <w:t>Комитет по финансам администрации Тулунского муниципального района</w:t>
            </w:r>
          </w:p>
          <w:p w:rsidR="00172A92" w:rsidRPr="003138ED" w:rsidRDefault="00172A92" w:rsidP="00172A92">
            <w:pPr>
              <w:tabs>
                <w:tab w:val="left" w:pos="284"/>
              </w:tabs>
              <w:ind w:left="-108" w:right="-108"/>
              <w:jc w:val="center"/>
              <w:rPr>
                <w:szCs w:val="26"/>
              </w:rPr>
            </w:pPr>
            <w:r w:rsidRPr="003138ED">
              <w:rPr>
                <w:b/>
                <w:szCs w:val="26"/>
              </w:rPr>
              <w:t>(</w:t>
            </w:r>
            <w:r w:rsidRPr="003138ED">
              <w:rPr>
                <w:szCs w:val="26"/>
              </w:rPr>
              <w:t>Романчук Г.Э.)</w:t>
            </w:r>
          </w:p>
          <w:p w:rsidR="00172A92" w:rsidRPr="003138ED" w:rsidRDefault="00172A92" w:rsidP="00172A92">
            <w:pPr>
              <w:tabs>
                <w:tab w:val="left" w:pos="284"/>
              </w:tabs>
              <w:ind w:left="-108" w:right="-108"/>
              <w:jc w:val="center"/>
              <w:rPr>
                <w:szCs w:val="26"/>
              </w:rPr>
            </w:pPr>
          </w:p>
        </w:tc>
        <w:tc>
          <w:tcPr>
            <w:tcW w:w="2835" w:type="dxa"/>
            <w:vAlign w:val="center"/>
          </w:tcPr>
          <w:p w:rsidR="00172A92" w:rsidRPr="003138ED" w:rsidRDefault="00172A92" w:rsidP="00172A92">
            <w:pPr>
              <w:tabs>
                <w:tab w:val="left" w:pos="284"/>
              </w:tabs>
              <w:ind w:left="-108" w:right="-108"/>
              <w:jc w:val="center"/>
              <w:rPr>
                <w:szCs w:val="26"/>
              </w:rPr>
            </w:pPr>
            <w:r w:rsidRPr="003138ED">
              <w:rPr>
                <w:szCs w:val="26"/>
              </w:rPr>
              <w:t>до 25 мая</w:t>
            </w:r>
          </w:p>
          <w:p w:rsidR="00172A92" w:rsidRPr="003138ED" w:rsidRDefault="00172A92" w:rsidP="00172A92">
            <w:pPr>
              <w:tabs>
                <w:tab w:val="left" w:pos="284"/>
              </w:tabs>
              <w:ind w:left="-108" w:right="-108"/>
              <w:jc w:val="center"/>
              <w:rPr>
                <w:szCs w:val="26"/>
              </w:rPr>
            </w:pPr>
            <w:r>
              <w:rPr>
                <w:szCs w:val="26"/>
              </w:rPr>
              <w:t>года предоставления субсидии</w:t>
            </w:r>
          </w:p>
        </w:tc>
      </w:tr>
      <w:tr w:rsidR="00172A92" w:rsidRPr="003138ED" w:rsidTr="00172A92">
        <w:tc>
          <w:tcPr>
            <w:tcW w:w="851" w:type="dxa"/>
            <w:vAlign w:val="center"/>
          </w:tcPr>
          <w:p w:rsidR="00172A92" w:rsidRPr="003138ED" w:rsidRDefault="00172A92" w:rsidP="00172A92">
            <w:pPr>
              <w:tabs>
                <w:tab w:val="left" w:pos="284"/>
              </w:tabs>
              <w:rPr>
                <w:szCs w:val="26"/>
              </w:rPr>
            </w:pPr>
            <w:r w:rsidRPr="003138ED">
              <w:rPr>
                <w:szCs w:val="26"/>
              </w:rPr>
              <w:t>6.</w:t>
            </w:r>
          </w:p>
        </w:tc>
        <w:tc>
          <w:tcPr>
            <w:tcW w:w="4394" w:type="dxa"/>
            <w:vAlign w:val="center"/>
          </w:tcPr>
          <w:p w:rsidR="00172A92" w:rsidRPr="003138ED" w:rsidRDefault="00172A92" w:rsidP="00172A92">
            <w:pPr>
              <w:ind w:left="-108"/>
              <w:rPr>
                <w:szCs w:val="26"/>
              </w:rPr>
            </w:pPr>
            <w:r w:rsidRPr="003138ED">
              <w:rPr>
                <w:szCs w:val="26"/>
              </w:rPr>
              <w:t xml:space="preserve">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w:t>
            </w:r>
            <w:r w:rsidRPr="003138ED">
              <w:rPr>
                <w:szCs w:val="26"/>
              </w:rPr>
              <w:lastRenderedPageBreak/>
              <w:t>№44-ФЗ 2О контрактной системе в сфере закупок товаров, работ, услуг для обеспечения государственных и муниципальных нужд»</w:t>
            </w:r>
          </w:p>
        </w:tc>
        <w:tc>
          <w:tcPr>
            <w:tcW w:w="2126" w:type="dxa"/>
            <w:vAlign w:val="center"/>
          </w:tcPr>
          <w:p w:rsidR="00172A92" w:rsidRPr="003138ED" w:rsidRDefault="00172A92" w:rsidP="00172A92">
            <w:pPr>
              <w:tabs>
                <w:tab w:val="left" w:pos="284"/>
              </w:tabs>
              <w:ind w:left="-108" w:right="-108"/>
              <w:jc w:val="center"/>
              <w:rPr>
                <w:szCs w:val="26"/>
              </w:rPr>
            </w:pPr>
          </w:p>
          <w:p w:rsidR="00172A92" w:rsidRPr="003138ED" w:rsidRDefault="00172A92" w:rsidP="00172A92">
            <w:pPr>
              <w:tabs>
                <w:tab w:val="left" w:pos="284"/>
              </w:tabs>
              <w:ind w:left="-108" w:right="-108"/>
              <w:jc w:val="center"/>
              <w:rPr>
                <w:szCs w:val="26"/>
              </w:rPr>
            </w:pPr>
          </w:p>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tc>
        <w:tc>
          <w:tcPr>
            <w:tcW w:w="2835" w:type="dxa"/>
            <w:vAlign w:val="center"/>
          </w:tcPr>
          <w:p w:rsidR="00172A92" w:rsidRPr="003138ED" w:rsidRDefault="00172A92" w:rsidP="00172A92">
            <w:pPr>
              <w:tabs>
                <w:tab w:val="left" w:pos="-108"/>
              </w:tabs>
              <w:ind w:left="-108" w:right="-108"/>
              <w:jc w:val="center"/>
              <w:rPr>
                <w:szCs w:val="26"/>
              </w:rPr>
            </w:pPr>
          </w:p>
          <w:p w:rsidR="00172A92" w:rsidRPr="003138ED" w:rsidRDefault="00172A92" w:rsidP="00172A92">
            <w:pPr>
              <w:tabs>
                <w:tab w:val="left" w:pos="-108"/>
              </w:tabs>
              <w:ind w:left="-108" w:right="-108"/>
              <w:jc w:val="center"/>
              <w:rPr>
                <w:szCs w:val="26"/>
              </w:rPr>
            </w:pPr>
          </w:p>
          <w:p w:rsidR="00172A92" w:rsidRPr="003138ED" w:rsidRDefault="00172A92" w:rsidP="00172A92">
            <w:pPr>
              <w:tabs>
                <w:tab w:val="left" w:pos="-108"/>
              </w:tabs>
              <w:ind w:left="-108" w:right="-108"/>
              <w:jc w:val="center"/>
              <w:rPr>
                <w:szCs w:val="26"/>
              </w:rPr>
            </w:pPr>
            <w:r w:rsidRPr="003138ED">
              <w:rPr>
                <w:szCs w:val="26"/>
              </w:rPr>
              <w:t xml:space="preserve">до </w:t>
            </w:r>
            <w:r>
              <w:rPr>
                <w:szCs w:val="26"/>
              </w:rPr>
              <w:t>29</w:t>
            </w:r>
            <w:r w:rsidRPr="003138ED">
              <w:rPr>
                <w:szCs w:val="26"/>
              </w:rPr>
              <w:t xml:space="preserve"> декабря </w:t>
            </w:r>
            <w:r>
              <w:rPr>
                <w:szCs w:val="26"/>
              </w:rPr>
              <w:t>года предоставления субсидии</w:t>
            </w:r>
          </w:p>
        </w:tc>
      </w:tr>
      <w:tr w:rsidR="00172A92" w:rsidRPr="003138ED" w:rsidTr="00172A92">
        <w:trPr>
          <w:trHeight w:val="3132"/>
        </w:trPr>
        <w:tc>
          <w:tcPr>
            <w:tcW w:w="851" w:type="dxa"/>
            <w:vAlign w:val="center"/>
          </w:tcPr>
          <w:p w:rsidR="00172A92" w:rsidRPr="003138ED" w:rsidRDefault="00172A92" w:rsidP="00172A92">
            <w:pPr>
              <w:tabs>
                <w:tab w:val="left" w:pos="284"/>
              </w:tabs>
              <w:rPr>
                <w:szCs w:val="26"/>
              </w:rPr>
            </w:pPr>
            <w:r w:rsidRPr="003138ED">
              <w:rPr>
                <w:szCs w:val="26"/>
              </w:rPr>
              <w:lastRenderedPageBreak/>
              <w:t>7.</w:t>
            </w:r>
          </w:p>
        </w:tc>
        <w:tc>
          <w:tcPr>
            <w:tcW w:w="4394" w:type="dxa"/>
            <w:vAlign w:val="center"/>
          </w:tcPr>
          <w:p w:rsidR="00172A92" w:rsidRPr="003138ED" w:rsidRDefault="00172A92" w:rsidP="00172A92">
            <w:pPr>
              <w:ind w:left="-108"/>
              <w:rPr>
                <w:szCs w:val="26"/>
              </w:rPr>
            </w:pPr>
            <w:r w:rsidRPr="003138ED">
              <w:rPr>
                <w:szCs w:val="26"/>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2126" w:type="dxa"/>
            <w:vAlign w:val="center"/>
          </w:tcPr>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p w:rsidR="00172A92" w:rsidRPr="003138ED" w:rsidRDefault="00172A92" w:rsidP="00172A92">
            <w:pPr>
              <w:tabs>
                <w:tab w:val="left" w:pos="284"/>
              </w:tabs>
              <w:ind w:left="-108" w:right="-108"/>
              <w:jc w:val="center"/>
              <w:rPr>
                <w:szCs w:val="26"/>
              </w:rPr>
            </w:pPr>
          </w:p>
          <w:p w:rsidR="00172A92" w:rsidRPr="003138ED" w:rsidRDefault="00172A92" w:rsidP="00172A92">
            <w:pPr>
              <w:tabs>
                <w:tab w:val="left" w:pos="284"/>
              </w:tabs>
              <w:ind w:left="-108" w:right="-108"/>
              <w:jc w:val="center"/>
              <w:rPr>
                <w:szCs w:val="26"/>
              </w:rPr>
            </w:pPr>
            <w:r w:rsidRPr="003138ED">
              <w:rPr>
                <w:szCs w:val="26"/>
              </w:rPr>
              <w:t>Комитет по финансам администрации Тулунского муниципального района</w:t>
            </w:r>
          </w:p>
          <w:p w:rsidR="00172A92" w:rsidRPr="003138ED" w:rsidRDefault="00172A92" w:rsidP="00172A92">
            <w:pPr>
              <w:tabs>
                <w:tab w:val="left" w:pos="284"/>
              </w:tabs>
              <w:ind w:left="-108" w:right="-108"/>
              <w:jc w:val="center"/>
              <w:rPr>
                <w:szCs w:val="26"/>
              </w:rPr>
            </w:pPr>
            <w:r w:rsidRPr="003138ED">
              <w:rPr>
                <w:szCs w:val="26"/>
              </w:rPr>
              <w:t>(Романчук Г.Э.)</w:t>
            </w:r>
          </w:p>
        </w:tc>
        <w:tc>
          <w:tcPr>
            <w:tcW w:w="2835" w:type="dxa"/>
            <w:vAlign w:val="center"/>
          </w:tcPr>
          <w:p w:rsidR="00172A92" w:rsidRPr="003138ED" w:rsidRDefault="00172A92" w:rsidP="00172A92">
            <w:pPr>
              <w:autoSpaceDE w:val="0"/>
              <w:autoSpaceDN w:val="0"/>
              <w:adjustRightInd w:val="0"/>
              <w:ind w:left="-108" w:right="-108"/>
              <w:jc w:val="center"/>
              <w:rPr>
                <w:szCs w:val="26"/>
              </w:rPr>
            </w:pPr>
            <w:r w:rsidRPr="003138ED">
              <w:rPr>
                <w:szCs w:val="26"/>
              </w:rPr>
              <w:t>д</w:t>
            </w:r>
            <w:r>
              <w:rPr>
                <w:szCs w:val="26"/>
              </w:rPr>
              <w:t>о 29</w:t>
            </w:r>
            <w:r w:rsidRPr="003138ED">
              <w:rPr>
                <w:szCs w:val="26"/>
              </w:rPr>
              <w:t xml:space="preserve"> декабря</w:t>
            </w:r>
          </w:p>
          <w:p w:rsidR="00172A92" w:rsidRPr="003138ED" w:rsidRDefault="00172A92" w:rsidP="00172A92">
            <w:pPr>
              <w:autoSpaceDE w:val="0"/>
              <w:autoSpaceDN w:val="0"/>
              <w:adjustRightInd w:val="0"/>
              <w:ind w:left="-108" w:right="-108"/>
              <w:jc w:val="center"/>
              <w:rPr>
                <w:szCs w:val="26"/>
              </w:rPr>
            </w:pPr>
            <w:r w:rsidRPr="003138ED">
              <w:rPr>
                <w:szCs w:val="26"/>
              </w:rPr>
              <w:t xml:space="preserve"> </w:t>
            </w:r>
            <w:r>
              <w:rPr>
                <w:szCs w:val="26"/>
              </w:rPr>
              <w:t>года предоставления субсидии</w:t>
            </w:r>
          </w:p>
        </w:tc>
      </w:tr>
      <w:tr w:rsidR="00172A92" w:rsidRPr="003138ED" w:rsidTr="00172A92">
        <w:trPr>
          <w:trHeight w:val="2908"/>
        </w:trPr>
        <w:tc>
          <w:tcPr>
            <w:tcW w:w="851" w:type="dxa"/>
            <w:vAlign w:val="center"/>
          </w:tcPr>
          <w:p w:rsidR="00172A92" w:rsidRPr="003138ED" w:rsidRDefault="00172A92" w:rsidP="00172A92">
            <w:pPr>
              <w:tabs>
                <w:tab w:val="left" w:pos="284"/>
              </w:tabs>
              <w:rPr>
                <w:szCs w:val="26"/>
              </w:rPr>
            </w:pPr>
            <w:r w:rsidRPr="003138ED">
              <w:rPr>
                <w:szCs w:val="26"/>
              </w:rPr>
              <w:t>8.</w:t>
            </w:r>
          </w:p>
        </w:tc>
        <w:tc>
          <w:tcPr>
            <w:tcW w:w="4394" w:type="dxa"/>
            <w:vAlign w:val="center"/>
          </w:tcPr>
          <w:p w:rsidR="00172A92" w:rsidRPr="003138ED" w:rsidRDefault="00172A92" w:rsidP="00172A92">
            <w:pPr>
              <w:ind w:left="-108" w:right="-108"/>
              <w:rPr>
                <w:szCs w:val="26"/>
              </w:rPr>
            </w:pPr>
            <w:r w:rsidRPr="003138ED">
              <w:rPr>
                <w:szCs w:val="26"/>
              </w:rPr>
              <w:t xml:space="preserve">Размещение фотографий до и после выполнения мероприятий по перечню проектов </w:t>
            </w:r>
            <w:r>
              <w:rPr>
                <w:szCs w:val="26"/>
              </w:rPr>
              <w:t>народных инициатив за 2024</w:t>
            </w:r>
            <w:r w:rsidRPr="003138ED">
              <w:rPr>
                <w:szCs w:val="26"/>
              </w:rPr>
              <w:t xml:space="preserve"> год</w:t>
            </w:r>
            <w:r>
              <w:rPr>
                <w:szCs w:val="26"/>
              </w:rPr>
              <w:t xml:space="preserve"> и плановый период 2025 и 2026 годы</w:t>
            </w:r>
            <w:r w:rsidRPr="003138ED">
              <w:rPr>
                <w:szCs w:val="26"/>
              </w:rPr>
              <w:t xml:space="preserve"> в информационно – аналитической системе «Живой регион» (</w:t>
            </w:r>
            <w:r w:rsidRPr="003138ED">
              <w:rPr>
                <w:szCs w:val="26"/>
                <w:lang w:val="en-US"/>
              </w:rPr>
              <w:t>http</w:t>
            </w:r>
            <w:r w:rsidRPr="003138ED">
              <w:rPr>
                <w:szCs w:val="26"/>
              </w:rPr>
              <w:t>:/</w:t>
            </w:r>
            <w:r w:rsidRPr="003138ED">
              <w:rPr>
                <w:szCs w:val="26"/>
                <w:lang w:val="en-US"/>
              </w:rPr>
              <w:t>expert</w:t>
            </w:r>
            <w:r w:rsidRPr="003138ED">
              <w:rPr>
                <w:szCs w:val="26"/>
              </w:rPr>
              <w:t>.</w:t>
            </w:r>
            <w:r w:rsidRPr="003138ED">
              <w:rPr>
                <w:szCs w:val="26"/>
                <w:lang w:val="en-US"/>
              </w:rPr>
              <w:t>irkobl</w:t>
            </w:r>
            <w:r w:rsidRPr="003138ED">
              <w:rPr>
                <w:szCs w:val="26"/>
              </w:rPr>
              <w:t>.</w:t>
            </w:r>
            <w:r w:rsidRPr="003138ED">
              <w:rPr>
                <w:szCs w:val="26"/>
                <w:lang w:val="en-US"/>
              </w:rPr>
              <w:t>ru</w:t>
            </w:r>
            <w:r w:rsidRPr="003138ED">
              <w:rPr>
                <w:szCs w:val="26"/>
              </w:rPr>
              <w:t xml:space="preserve">.) и на сайте администрации сельского поселения </w:t>
            </w:r>
            <w:hyperlink r:id="rId21" w:history="1">
              <w:r w:rsidRPr="00D510D0">
                <w:rPr>
                  <w:rStyle w:val="aa"/>
                  <w:szCs w:val="26"/>
                </w:rPr>
                <w:t>http://evdokimovsk</w:t>
              </w:r>
              <w:r w:rsidRPr="00D510D0">
                <w:rPr>
                  <w:rStyle w:val="aa"/>
                  <w:szCs w:val="26"/>
                  <w:lang w:val="en-US"/>
                </w:rPr>
                <w:t>oe</w:t>
              </w:r>
              <w:r w:rsidRPr="00D510D0">
                <w:rPr>
                  <w:rStyle w:val="aa"/>
                  <w:szCs w:val="26"/>
                </w:rPr>
                <w:t>.mo38.ru/</w:t>
              </w:r>
            </w:hyperlink>
          </w:p>
        </w:tc>
        <w:tc>
          <w:tcPr>
            <w:tcW w:w="2126" w:type="dxa"/>
            <w:vAlign w:val="center"/>
          </w:tcPr>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p w:rsidR="00172A92" w:rsidRPr="003138ED" w:rsidRDefault="00172A92" w:rsidP="00172A92">
            <w:pPr>
              <w:tabs>
                <w:tab w:val="left" w:pos="284"/>
              </w:tabs>
              <w:ind w:left="-108" w:right="-108"/>
              <w:jc w:val="center"/>
              <w:rPr>
                <w:szCs w:val="26"/>
              </w:rPr>
            </w:pPr>
          </w:p>
          <w:p w:rsidR="00172A92" w:rsidRPr="003138ED" w:rsidRDefault="00172A92" w:rsidP="00172A92">
            <w:pPr>
              <w:tabs>
                <w:tab w:val="left" w:pos="284"/>
              </w:tabs>
              <w:ind w:left="-108" w:right="-108"/>
              <w:jc w:val="center"/>
              <w:rPr>
                <w:szCs w:val="26"/>
              </w:rPr>
            </w:pPr>
            <w:r w:rsidRPr="003138ED">
              <w:rPr>
                <w:szCs w:val="26"/>
              </w:rPr>
              <w:t>Комитет по финансам администрации Тулунского муниципального района</w:t>
            </w:r>
          </w:p>
          <w:p w:rsidR="00172A92" w:rsidRPr="003138ED" w:rsidRDefault="00172A92" w:rsidP="00172A92">
            <w:pPr>
              <w:tabs>
                <w:tab w:val="left" w:pos="284"/>
              </w:tabs>
              <w:ind w:left="-108" w:right="-108"/>
              <w:jc w:val="center"/>
              <w:rPr>
                <w:szCs w:val="26"/>
              </w:rPr>
            </w:pPr>
            <w:r w:rsidRPr="003138ED">
              <w:rPr>
                <w:szCs w:val="26"/>
              </w:rPr>
              <w:t>(Романчук Г.Э)</w:t>
            </w:r>
          </w:p>
        </w:tc>
        <w:tc>
          <w:tcPr>
            <w:tcW w:w="2835" w:type="dxa"/>
            <w:vAlign w:val="center"/>
          </w:tcPr>
          <w:p w:rsidR="00172A92" w:rsidRPr="003138ED" w:rsidRDefault="00172A92" w:rsidP="00172A92">
            <w:pPr>
              <w:autoSpaceDE w:val="0"/>
              <w:autoSpaceDN w:val="0"/>
              <w:adjustRightInd w:val="0"/>
              <w:ind w:left="-108" w:right="-108"/>
              <w:jc w:val="center"/>
              <w:rPr>
                <w:szCs w:val="26"/>
              </w:rPr>
            </w:pPr>
            <w:r w:rsidRPr="003138ED">
              <w:rPr>
                <w:szCs w:val="26"/>
              </w:rPr>
              <w:t>д</w:t>
            </w:r>
            <w:r>
              <w:rPr>
                <w:szCs w:val="26"/>
              </w:rPr>
              <w:t>о 29</w:t>
            </w:r>
            <w:r w:rsidRPr="003138ED">
              <w:rPr>
                <w:szCs w:val="26"/>
              </w:rPr>
              <w:t xml:space="preserve"> декабря</w:t>
            </w:r>
          </w:p>
          <w:p w:rsidR="00172A92" w:rsidRPr="003138ED" w:rsidRDefault="00172A92" w:rsidP="00172A92">
            <w:pPr>
              <w:autoSpaceDE w:val="0"/>
              <w:autoSpaceDN w:val="0"/>
              <w:adjustRightInd w:val="0"/>
              <w:ind w:left="-108" w:right="-108"/>
              <w:jc w:val="center"/>
              <w:rPr>
                <w:szCs w:val="26"/>
              </w:rPr>
            </w:pPr>
            <w:r>
              <w:rPr>
                <w:szCs w:val="26"/>
              </w:rPr>
              <w:t>года предоставления субсидии</w:t>
            </w:r>
          </w:p>
        </w:tc>
      </w:tr>
      <w:tr w:rsidR="00172A92" w:rsidRPr="003138ED" w:rsidTr="00172A92">
        <w:trPr>
          <w:trHeight w:val="2822"/>
        </w:trPr>
        <w:tc>
          <w:tcPr>
            <w:tcW w:w="851" w:type="dxa"/>
            <w:vAlign w:val="center"/>
          </w:tcPr>
          <w:p w:rsidR="00172A92" w:rsidRPr="003138ED" w:rsidRDefault="00172A92" w:rsidP="00172A92">
            <w:pPr>
              <w:tabs>
                <w:tab w:val="left" w:pos="284"/>
              </w:tabs>
              <w:rPr>
                <w:szCs w:val="26"/>
              </w:rPr>
            </w:pPr>
            <w:r w:rsidRPr="003138ED">
              <w:rPr>
                <w:szCs w:val="26"/>
              </w:rPr>
              <w:t>9.</w:t>
            </w:r>
          </w:p>
        </w:tc>
        <w:tc>
          <w:tcPr>
            <w:tcW w:w="4394" w:type="dxa"/>
            <w:vAlign w:val="center"/>
          </w:tcPr>
          <w:p w:rsidR="00172A92" w:rsidRPr="003138ED" w:rsidRDefault="00172A92" w:rsidP="00172A92">
            <w:pPr>
              <w:ind w:left="-108" w:right="-108"/>
              <w:rPr>
                <w:szCs w:val="26"/>
              </w:rPr>
            </w:pPr>
            <w:r w:rsidRPr="003138ED">
              <w:rPr>
                <w:szCs w:val="26"/>
              </w:rPr>
              <w:t>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w:t>
            </w:r>
            <w:r>
              <w:rPr>
                <w:szCs w:val="26"/>
              </w:rPr>
              <w:t>чня проектов народных инициатив</w:t>
            </w:r>
          </w:p>
        </w:tc>
        <w:tc>
          <w:tcPr>
            <w:tcW w:w="2126" w:type="dxa"/>
            <w:vAlign w:val="center"/>
          </w:tcPr>
          <w:p w:rsidR="00172A92" w:rsidRPr="003138ED" w:rsidRDefault="00172A92" w:rsidP="00172A92">
            <w:pPr>
              <w:tabs>
                <w:tab w:val="left" w:pos="284"/>
              </w:tabs>
              <w:ind w:left="-108" w:right="-108"/>
              <w:jc w:val="center"/>
              <w:rPr>
                <w:szCs w:val="26"/>
              </w:rPr>
            </w:pPr>
            <w:r w:rsidRPr="003138ED">
              <w:rPr>
                <w:szCs w:val="26"/>
              </w:rPr>
              <w:t>Глава сельского поселения</w:t>
            </w:r>
          </w:p>
          <w:p w:rsidR="00172A92" w:rsidRPr="003138ED" w:rsidRDefault="00172A92" w:rsidP="00172A92">
            <w:pPr>
              <w:tabs>
                <w:tab w:val="left" w:pos="284"/>
              </w:tabs>
              <w:ind w:left="-108" w:right="-108"/>
              <w:jc w:val="center"/>
              <w:rPr>
                <w:szCs w:val="26"/>
              </w:rPr>
            </w:pPr>
            <w:r w:rsidRPr="003138ED">
              <w:rPr>
                <w:szCs w:val="26"/>
              </w:rPr>
              <w:t>(</w:t>
            </w:r>
            <w:r>
              <w:rPr>
                <w:szCs w:val="26"/>
              </w:rPr>
              <w:t>И.Ю.Левринц</w:t>
            </w:r>
            <w:r w:rsidRPr="003138ED">
              <w:rPr>
                <w:szCs w:val="26"/>
              </w:rPr>
              <w:t>)</w:t>
            </w:r>
          </w:p>
          <w:p w:rsidR="00172A92" w:rsidRPr="003138ED" w:rsidRDefault="00172A92" w:rsidP="00172A92">
            <w:pPr>
              <w:tabs>
                <w:tab w:val="left" w:pos="284"/>
              </w:tabs>
              <w:ind w:left="-108" w:right="-108"/>
              <w:jc w:val="center"/>
              <w:rPr>
                <w:szCs w:val="26"/>
              </w:rPr>
            </w:pPr>
          </w:p>
          <w:p w:rsidR="00172A92" w:rsidRPr="003138ED" w:rsidRDefault="00172A92" w:rsidP="00172A92">
            <w:pPr>
              <w:tabs>
                <w:tab w:val="left" w:pos="284"/>
              </w:tabs>
              <w:ind w:left="-108" w:right="-108"/>
              <w:jc w:val="center"/>
              <w:rPr>
                <w:szCs w:val="26"/>
              </w:rPr>
            </w:pPr>
            <w:r w:rsidRPr="003138ED">
              <w:rPr>
                <w:szCs w:val="26"/>
              </w:rPr>
              <w:t>Комитет по финансам администрации Тулунского муниципального района</w:t>
            </w:r>
          </w:p>
          <w:p w:rsidR="00172A92" w:rsidRPr="003138ED" w:rsidRDefault="00172A92" w:rsidP="00172A92">
            <w:pPr>
              <w:tabs>
                <w:tab w:val="left" w:pos="284"/>
              </w:tabs>
              <w:ind w:left="-108" w:right="-108"/>
              <w:jc w:val="center"/>
              <w:rPr>
                <w:szCs w:val="26"/>
              </w:rPr>
            </w:pPr>
            <w:r w:rsidRPr="003138ED">
              <w:rPr>
                <w:szCs w:val="26"/>
              </w:rPr>
              <w:t>(Романчук Г.Э)</w:t>
            </w:r>
          </w:p>
        </w:tc>
        <w:tc>
          <w:tcPr>
            <w:tcW w:w="2835" w:type="dxa"/>
            <w:vAlign w:val="center"/>
          </w:tcPr>
          <w:p w:rsidR="00172A92" w:rsidRPr="003138ED" w:rsidRDefault="00172A92" w:rsidP="00172A92">
            <w:pPr>
              <w:autoSpaceDE w:val="0"/>
              <w:autoSpaceDN w:val="0"/>
              <w:adjustRightInd w:val="0"/>
              <w:ind w:left="-108" w:right="-108"/>
              <w:jc w:val="center"/>
              <w:rPr>
                <w:szCs w:val="26"/>
              </w:rPr>
            </w:pPr>
            <w:r w:rsidRPr="003138ED">
              <w:rPr>
                <w:szCs w:val="26"/>
              </w:rPr>
              <w:t xml:space="preserve">до 1 февраля </w:t>
            </w:r>
          </w:p>
          <w:p w:rsidR="00172A92" w:rsidRPr="003138ED" w:rsidRDefault="00172A92" w:rsidP="00172A92">
            <w:pPr>
              <w:autoSpaceDE w:val="0"/>
              <w:autoSpaceDN w:val="0"/>
              <w:adjustRightInd w:val="0"/>
              <w:ind w:left="-108" w:right="-108"/>
              <w:jc w:val="center"/>
              <w:rPr>
                <w:szCs w:val="26"/>
              </w:rPr>
            </w:pPr>
            <w:r>
              <w:rPr>
                <w:szCs w:val="26"/>
              </w:rPr>
              <w:t>года, следующего за годом предоставления субсидии</w:t>
            </w:r>
          </w:p>
        </w:tc>
      </w:tr>
    </w:tbl>
    <w:p w:rsidR="00172A92" w:rsidRPr="003138ED" w:rsidRDefault="00172A92" w:rsidP="00172A92">
      <w:pPr>
        <w:rPr>
          <w:szCs w:val="26"/>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p w:rsidR="00172A92" w:rsidRPr="00172A92" w:rsidRDefault="00172A92" w:rsidP="00172A92">
      <w:pPr>
        <w:ind w:firstLine="709"/>
        <w:jc w:val="center"/>
        <w:rPr>
          <w:b/>
          <w:sz w:val="28"/>
          <w:szCs w:val="28"/>
        </w:rPr>
      </w:pPr>
      <w:r w:rsidRPr="00172A92">
        <w:rPr>
          <w:b/>
          <w:sz w:val="28"/>
          <w:szCs w:val="28"/>
        </w:rPr>
        <w:t>ИРКУТСКАЯ ОБЛАСТЬ</w:t>
      </w:r>
    </w:p>
    <w:p w:rsidR="00172A92" w:rsidRPr="00172A92" w:rsidRDefault="00172A92" w:rsidP="00172A92">
      <w:pPr>
        <w:rPr>
          <w:b/>
          <w:sz w:val="28"/>
          <w:szCs w:val="28"/>
        </w:rPr>
      </w:pPr>
      <w:r w:rsidRPr="00172A92">
        <w:rPr>
          <w:b/>
          <w:sz w:val="28"/>
          <w:szCs w:val="28"/>
        </w:rPr>
        <w:t xml:space="preserve">                                                       Тулунский район</w:t>
      </w:r>
    </w:p>
    <w:p w:rsidR="00172A92" w:rsidRPr="00172A92" w:rsidRDefault="00172A92" w:rsidP="00172A92">
      <w:pPr>
        <w:rPr>
          <w:b/>
          <w:sz w:val="28"/>
          <w:szCs w:val="28"/>
        </w:rPr>
      </w:pPr>
      <w:r w:rsidRPr="00172A92">
        <w:rPr>
          <w:b/>
          <w:sz w:val="28"/>
          <w:szCs w:val="28"/>
        </w:rPr>
        <w:t xml:space="preserve">                                                         Администрация</w:t>
      </w:r>
    </w:p>
    <w:p w:rsidR="00172A92" w:rsidRPr="00172A92" w:rsidRDefault="00172A92" w:rsidP="00172A92">
      <w:pPr>
        <w:ind w:firstLine="709"/>
        <w:jc w:val="center"/>
        <w:rPr>
          <w:b/>
          <w:sz w:val="28"/>
          <w:szCs w:val="28"/>
        </w:rPr>
      </w:pPr>
      <w:r w:rsidRPr="00172A92">
        <w:rPr>
          <w:b/>
          <w:sz w:val="28"/>
          <w:szCs w:val="28"/>
        </w:rPr>
        <w:t>Евдокимовского сельского поселения</w:t>
      </w:r>
    </w:p>
    <w:p w:rsidR="00172A92" w:rsidRPr="00172A92" w:rsidRDefault="00172A92" w:rsidP="00172A92">
      <w:pPr>
        <w:ind w:firstLine="709"/>
        <w:jc w:val="center"/>
        <w:rPr>
          <w:b/>
          <w:sz w:val="28"/>
          <w:szCs w:val="28"/>
        </w:rPr>
      </w:pPr>
    </w:p>
    <w:p w:rsidR="00172A92" w:rsidRPr="00172A92" w:rsidRDefault="00172A92" w:rsidP="00172A92">
      <w:pPr>
        <w:ind w:firstLine="709"/>
        <w:jc w:val="center"/>
        <w:rPr>
          <w:b/>
          <w:sz w:val="28"/>
          <w:szCs w:val="28"/>
        </w:rPr>
      </w:pPr>
      <w:r w:rsidRPr="00172A92">
        <w:rPr>
          <w:b/>
          <w:sz w:val="28"/>
          <w:szCs w:val="28"/>
        </w:rPr>
        <w:t>Р А С П О Р Я Ж Е Н И Е</w:t>
      </w:r>
    </w:p>
    <w:p w:rsidR="00172A92" w:rsidRPr="00172A92" w:rsidRDefault="00172A92" w:rsidP="00172A92">
      <w:pPr>
        <w:ind w:firstLine="709"/>
        <w:jc w:val="center"/>
        <w:rPr>
          <w:b/>
          <w:sz w:val="28"/>
          <w:szCs w:val="28"/>
        </w:rPr>
      </w:pPr>
    </w:p>
    <w:p w:rsidR="00172A92" w:rsidRPr="00172A92" w:rsidRDefault="00172A92" w:rsidP="00172A92">
      <w:pPr>
        <w:ind w:firstLine="709"/>
        <w:jc w:val="both"/>
        <w:rPr>
          <w:sz w:val="28"/>
          <w:szCs w:val="28"/>
        </w:rPr>
      </w:pPr>
      <w:r w:rsidRPr="00172A92">
        <w:rPr>
          <w:sz w:val="28"/>
          <w:szCs w:val="28"/>
        </w:rPr>
        <w:t>«</w:t>
      </w:r>
      <w:r w:rsidRPr="00AD0556">
        <w:rPr>
          <w:sz w:val="28"/>
          <w:szCs w:val="28"/>
        </w:rPr>
        <w:t>09</w:t>
      </w:r>
      <w:r w:rsidRPr="00172A92">
        <w:rPr>
          <w:sz w:val="28"/>
          <w:szCs w:val="28"/>
        </w:rPr>
        <w:t xml:space="preserve">» ноября </w:t>
      </w:r>
      <w:r w:rsidRPr="00AD0556">
        <w:rPr>
          <w:sz w:val="28"/>
          <w:szCs w:val="28"/>
        </w:rPr>
        <w:t xml:space="preserve"> </w:t>
      </w:r>
      <w:r w:rsidRPr="00172A92">
        <w:rPr>
          <w:sz w:val="28"/>
          <w:szCs w:val="28"/>
        </w:rPr>
        <w:t>2023 г</w:t>
      </w:r>
      <w:r w:rsidRPr="00172A92">
        <w:rPr>
          <w:sz w:val="28"/>
          <w:szCs w:val="28"/>
        </w:rPr>
        <w:tab/>
      </w:r>
      <w:r w:rsidRPr="00172A92">
        <w:rPr>
          <w:sz w:val="28"/>
          <w:szCs w:val="28"/>
        </w:rPr>
        <w:tab/>
      </w:r>
      <w:r w:rsidRPr="00172A92">
        <w:rPr>
          <w:sz w:val="28"/>
          <w:szCs w:val="28"/>
        </w:rPr>
        <w:tab/>
      </w:r>
      <w:r w:rsidRPr="00172A92">
        <w:rPr>
          <w:sz w:val="28"/>
          <w:szCs w:val="28"/>
        </w:rPr>
        <w:tab/>
      </w:r>
      <w:r w:rsidRPr="00172A92">
        <w:rPr>
          <w:sz w:val="28"/>
          <w:szCs w:val="28"/>
        </w:rPr>
        <w:tab/>
      </w:r>
      <w:r w:rsidRPr="00172A92">
        <w:rPr>
          <w:sz w:val="28"/>
          <w:szCs w:val="28"/>
        </w:rPr>
        <w:tab/>
        <w:t>№ 62</w:t>
      </w:r>
      <w:r w:rsidRPr="00AD0556">
        <w:rPr>
          <w:sz w:val="28"/>
          <w:szCs w:val="28"/>
        </w:rPr>
        <w:t>-рг</w:t>
      </w:r>
    </w:p>
    <w:p w:rsidR="00172A92" w:rsidRPr="00172A92" w:rsidRDefault="00172A92" w:rsidP="00172A92">
      <w:pPr>
        <w:ind w:firstLine="709"/>
        <w:jc w:val="both"/>
        <w:rPr>
          <w:sz w:val="28"/>
          <w:szCs w:val="28"/>
        </w:rPr>
      </w:pPr>
    </w:p>
    <w:p w:rsidR="00172A92" w:rsidRPr="00172A92" w:rsidRDefault="00172A92" w:rsidP="00172A92">
      <w:pPr>
        <w:ind w:left="2832" w:firstLine="709"/>
        <w:jc w:val="both"/>
        <w:rPr>
          <w:sz w:val="28"/>
          <w:szCs w:val="28"/>
        </w:rPr>
      </w:pPr>
      <w:r w:rsidRPr="00172A92">
        <w:rPr>
          <w:sz w:val="28"/>
          <w:szCs w:val="28"/>
        </w:rPr>
        <w:t xml:space="preserve">      </w:t>
      </w:r>
    </w:p>
    <w:p w:rsidR="00172A92" w:rsidRPr="00172A92" w:rsidRDefault="00172A92" w:rsidP="00172A92">
      <w:pPr>
        <w:ind w:left="2832" w:firstLine="709"/>
        <w:jc w:val="both"/>
        <w:rPr>
          <w:sz w:val="28"/>
          <w:szCs w:val="28"/>
        </w:rPr>
      </w:pPr>
      <w:r w:rsidRPr="00172A92">
        <w:rPr>
          <w:sz w:val="28"/>
          <w:szCs w:val="28"/>
        </w:rPr>
        <w:t xml:space="preserve">            с.Бадар</w:t>
      </w: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r w:rsidRPr="00172A92">
        <w:rPr>
          <w:sz w:val="28"/>
          <w:szCs w:val="28"/>
        </w:rPr>
        <w:t xml:space="preserve">Об одобрении прогноза </w:t>
      </w:r>
    </w:p>
    <w:p w:rsidR="00172A92" w:rsidRPr="00172A92" w:rsidRDefault="00172A92" w:rsidP="00172A92">
      <w:pPr>
        <w:ind w:firstLine="709"/>
        <w:jc w:val="both"/>
        <w:rPr>
          <w:sz w:val="28"/>
          <w:szCs w:val="28"/>
        </w:rPr>
      </w:pPr>
      <w:r w:rsidRPr="00172A92">
        <w:rPr>
          <w:sz w:val="28"/>
          <w:szCs w:val="28"/>
        </w:rPr>
        <w:t xml:space="preserve">социально-экономического развития </w:t>
      </w:r>
    </w:p>
    <w:p w:rsidR="00172A92" w:rsidRPr="00172A92" w:rsidRDefault="00172A92" w:rsidP="00172A92">
      <w:pPr>
        <w:ind w:firstLine="709"/>
        <w:jc w:val="both"/>
        <w:rPr>
          <w:sz w:val="28"/>
          <w:szCs w:val="28"/>
        </w:rPr>
      </w:pPr>
      <w:r w:rsidRPr="00172A92">
        <w:rPr>
          <w:sz w:val="28"/>
          <w:szCs w:val="28"/>
        </w:rPr>
        <w:t xml:space="preserve">Евдокимовского сельского поселения </w:t>
      </w:r>
    </w:p>
    <w:p w:rsidR="00172A92" w:rsidRPr="00172A92" w:rsidRDefault="00172A92" w:rsidP="00172A92">
      <w:pPr>
        <w:ind w:firstLine="709"/>
        <w:jc w:val="both"/>
        <w:rPr>
          <w:sz w:val="28"/>
          <w:szCs w:val="28"/>
        </w:rPr>
      </w:pPr>
      <w:r w:rsidRPr="00172A92">
        <w:rPr>
          <w:sz w:val="28"/>
          <w:szCs w:val="28"/>
        </w:rPr>
        <w:t>на 2024 год и на плановый период 2025-2026 годов</w:t>
      </w: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r w:rsidRPr="00172A92">
        <w:rPr>
          <w:sz w:val="28"/>
          <w:szCs w:val="28"/>
        </w:rPr>
        <w:t xml:space="preserve"> В соответствии с разработкой проекта бюджета Евдокимовского сельского поселения на 2024 год и на плановый период 2025-2026 годов, в соответствии со ст.184,2 Бюджетного кодекса Российской Федерации и решением  Думы Евдокимовского сельского поселения №82 «Об утверждении Положения О бюджетном процессе в Евдокимовском муниципальном образовании» (с изменениями от 26.03.2021г №110, от 22.11.2021г №132), руководствуясь статьей 24 Устава Евдокимовского муниципального образования:</w:t>
      </w:r>
    </w:p>
    <w:p w:rsidR="00172A92" w:rsidRPr="00172A92" w:rsidRDefault="00172A92" w:rsidP="00172A92">
      <w:pPr>
        <w:ind w:firstLine="709"/>
        <w:jc w:val="both"/>
        <w:rPr>
          <w:sz w:val="28"/>
          <w:szCs w:val="28"/>
        </w:rPr>
      </w:pPr>
      <w:r w:rsidRPr="00172A92">
        <w:rPr>
          <w:sz w:val="28"/>
          <w:szCs w:val="28"/>
        </w:rPr>
        <w:t>1.Одобрить прогноз социально-экономического развития Евдокимовского сельского поселения на 2024 год и на плановый период 2025 и 2026 годов.</w:t>
      </w:r>
    </w:p>
    <w:p w:rsidR="00172A92" w:rsidRPr="00172A92" w:rsidRDefault="00172A92" w:rsidP="00172A92">
      <w:pPr>
        <w:ind w:firstLine="709"/>
        <w:jc w:val="both"/>
        <w:rPr>
          <w:sz w:val="28"/>
          <w:szCs w:val="28"/>
        </w:rPr>
      </w:pPr>
      <w:r w:rsidRPr="00172A92">
        <w:rPr>
          <w:sz w:val="28"/>
          <w:szCs w:val="28"/>
        </w:rPr>
        <w:t>2.Настоящее распоряжение опубликовать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172A92" w:rsidRPr="00172A92" w:rsidRDefault="00172A92" w:rsidP="00172A92">
      <w:pPr>
        <w:ind w:firstLine="709"/>
        <w:jc w:val="both"/>
        <w:rPr>
          <w:sz w:val="28"/>
          <w:szCs w:val="28"/>
        </w:rPr>
      </w:pPr>
      <w:r w:rsidRPr="00172A92">
        <w:rPr>
          <w:sz w:val="28"/>
          <w:szCs w:val="28"/>
        </w:rPr>
        <w:t>3.Контороль по исполнению настоящего распоряжения оставляю за собой.</w:t>
      </w: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r w:rsidRPr="00172A92">
        <w:rPr>
          <w:sz w:val="28"/>
          <w:szCs w:val="28"/>
        </w:rPr>
        <w:t>Глава Евдокимовского сельского поселения                           Левринц И.Ю.</w:t>
      </w:r>
    </w:p>
    <w:p w:rsidR="00172A92" w:rsidRPr="00172A92" w:rsidRDefault="00172A92" w:rsidP="00172A92">
      <w:pPr>
        <w:ind w:firstLine="709"/>
        <w:jc w:val="both"/>
        <w:rPr>
          <w:sz w:val="28"/>
          <w:szCs w:val="28"/>
        </w:rPr>
      </w:pPr>
      <w:r w:rsidRPr="00172A92">
        <w:rPr>
          <w:sz w:val="28"/>
          <w:szCs w:val="28"/>
        </w:rPr>
        <w:t xml:space="preserve"> </w:t>
      </w: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p>
    <w:p w:rsidR="00172A92" w:rsidRPr="00172A92" w:rsidRDefault="00172A92" w:rsidP="00172A92">
      <w:pPr>
        <w:ind w:firstLine="709"/>
        <w:jc w:val="both"/>
        <w:rPr>
          <w:sz w:val="28"/>
          <w:szCs w:val="28"/>
        </w:rPr>
      </w:pPr>
      <w:r w:rsidRPr="00172A92">
        <w:rPr>
          <w:sz w:val="28"/>
          <w:szCs w:val="28"/>
        </w:rPr>
        <w:t xml:space="preserve"> </w:t>
      </w:r>
    </w:p>
    <w:p w:rsidR="00172A92" w:rsidRDefault="00172A92" w:rsidP="00982B7C">
      <w:pPr>
        <w:autoSpaceDE w:val="0"/>
        <w:autoSpaceDN w:val="0"/>
        <w:adjustRightInd w:val="0"/>
        <w:ind w:firstLine="709"/>
        <w:contextualSpacing/>
        <w:jc w:val="center"/>
        <w:outlineLvl w:val="0"/>
        <w:rPr>
          <w:rFonts w:eastAsiaTheme="minorHAnsi" w:cstheme="minorBidi"/>
          <w:b/>
          <w:spacing w:val="20"/>
          <w:lang w:eastAsia="en-US"/>
        </w:rPr>
      </w:pPr>
    </w:p>
    <w:sectPr w:rsidR="00172A92" w:rsidSect="009922FC">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7D" w:rsidRDefault="00B5527D">
      <w:r>
        <w:separator/>
      </w:r>
    </w:p>
  </w:endnote>
  <w:endnote w:type="continuationSeparator" w:id="0">
    <w:p w:rsidR="00B5527D" w:rsidRDefault="00B5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7D" w:rsidRDefault="00B5527D">
      <w:r>
        <w:separator/>
      </w:r>
    </w:p>
  </w:footnote>
  <w:footnote w:type="continuationSeparator" w:id="0">
    <w:p w:rsidR="00B5527D" w:rsidRDefault="00B5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5582D8B"/>
    <w:multiLevelType w:val="multilevel"/>
    <w:tmpl w:val="98DCB38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05733666"/>
    <w:multiLevelType w:val="hybridMultilevel"/>
    <w:tmpl w:val="9168E37C"/>
    <w:lvl w:ilvl="0" w:tplc="8AD0B54E">
      <w:start w:val="1"/>
      <w:numFmt w:val="decimal"/>
      <w:lvlText w:val="3.5.%1."/>
      <w:lvlJc w:val="left"/>
      <w:pPr>
        <w:ind w:left="928"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9D6ECD"/>
    <w:multiLevelType w:val="hybridMultilevel"/>
    <w:tmpl w:val="44027102"/>
    <w:lvl w:ilvl="0" w:tplc="E42AB39A">
      <w:start w:val="1"/>
      <w:numFmt w:val="decimal"/>
      <w:lvlText w:val="1.%1."/>
      <w:lvlJc w:val="left"/>
      <w:pPr>
        <w:ind w:left="1353" w:hanging="360"/>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27813539"/>
    <w:multiLevelType w:val="hybridMultilevel"/>
    <w:tmpl w:val="95460C52"/>
    <w:lvl w:ilvl="0" w:tplc="043001CE">
      <w:start w:val="1"/>
      <w:numFmt w:val="decimal"/>
      <w:lvlText w:val="3.3.%1."/>
      <w:lvlJc w:val="left"/>
      <w:pPr>
        <w:ind w:left="1211" w:hanging="360"/>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28056FF4"/>
    <w:multiLevelType w:val="multilevel"/>
    <w:tmpl w:val="E0103F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EE71290"/>
    <w:multiLevelType w:val="hybridMultilevel"/>
    <w:tmpl w:val="90A6DBBC"/>
    <w:lvl w:ilvl="0" w:tplc="54162B4E">
      <w:start w:val="1"/>
      <w:numFmt w:val="decimal"/>
      <w:lvlText w:val="3.7.%1."/>
      <w:lvlJc w:val="left"/>
      <w:pPr>
        <w:ind w:left="1353" w:hanging="360"/>
      </w:pPr>
      <w:rPr>
        <w:rFonts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0CE7D45"/>
    <w:multiLevelType w:val="multilevel"/>
    <w:tmpl w:val="9A260C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41" w15:restartNumberingAfterBreak="0">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312E69"/>
    <w:multiLevelType w:val="multilevel"/>
    <w:tmpl w:val="41828982"/>
    <w:lvl w:ilvl="0">
      <w:start w:val="1"/>
      <w:numFmt w:val="bullet"/>
      <w:lvlText w:val=""/>
      <w:lvlJc w:val="left"/>
      <w:pPr>
        <w:ind w:left="540" w:hanging="540"/>
      </w:pPr>
      <w:rPr>
        <w:rFonts w:ascii="Symbol" w:hAnsi="Symbol"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41977446"/>
    <w:multiLevelType w:val="multilevel"/>
    <w:tmpl w:val="93C805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F0B231D"/>
    <w:multiLevelType w:val="hybridMultilevel"/>
    <w:tmpl w:val="F474D100"/>
    <w:lvl w:ilvl="0" w:tplc="76283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5B41D1D"/>
    <w:multiLevelType w:val="multilevel"/>
    <w:tmpl w:val="F98061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533"/>
        </w:tabs>
        <w:ind w:left="1533"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D33209"/>
    <w:multiLevelType w:val="hybridMultilevel"/>
    <w:tmpl w:val="8CB45CBE"/>
    <w:lvl w:ilvl="0" w:tplc="A95A8ECC">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7" w15:restartNumberingAfterBreak="0">
    <w:nsid w:val="5B604C48"/>
    <w:multiLevelType w:val="multilevel"/>
    <w:tmpl w:val="8274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7457DB3"/>
    <w:multiLevelType w:val="multilevel"/>
    <w:tmpl w:val="30D02B2C"/>
    <w:lvl w:ilvl="0">
      <w:start w:val="1"/>
      <w:numFmt w:val="decimal"/>
      <w:lvlText w:val="3.6.%1."/>
      <w:lvlJc w:val="left"/>
      <w:pPr>
        <w:ind w:left="360" w:hanging="360"/>
      </w:pPr>
      <w:rPr>
        <w:rFonts w:hint="default"/>
        <w:b/>
        <w:sz w:val="28"/>
        <w:szCs w:val="28"/>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C8C771F"/>
    <w:multiLevelType w:val="hybridMultilevel"/>
    <w:tmpl w:val="8FC4CAEC"/>
    <w:lvl w:ilvl="0" w:tplc="C0C24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0A24093"/>
    <w:multiLevelType w:val="hybridMultilevel"/>
    <w:tmpl w:val="6D780EAA"/>
    <w:lvl w:ilvl="0" w:tplc="F3907EC4">
      <w:start w:val="1"/>
      <w:numFmt w:val="decimal"/>
      <w:lvlText w:val="3.%1."/>
      <w:lvlJc w:val="left"/>
      <w:pPr>
        <w:ind w:left="1211" w:hanging="360"/>
      </w:pPr>
      <w:rPr>
        <w:rFonts w:hint="default"/>
        <w:b/>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52" w15:restartNumberingAfterBreak="0">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5" w15:restartNumberingAfterBreak="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39"/>
  </w:num>
  <w:num w:numId="3">
    <w:abstractNumId w:val="45"/>
  </w:num>
  <w:num w:numId="4">
    <w:abstractNumId w:val="43"/>
  </w:num>
  <w:num w:numId="5">
    <w:abstractNumId w:val="35"/>
  </w:num>
  <w:num w:numId="6">
    <w:abstractNumId w:val="37"/>
  </w:num>
  <w:num w:numId="7">
    <w:abstractNumId w:val="47"/>
  </w:num>
  <w:num w:numId="8">
    <w:abstractNumId w:val="33"/>
  </w:num>
  <w:num w:numId="9">
    <w:abstractNumId w:val="44"/>
  </w:num>
  <w:num w:numId="10">
    <w:abstractNumId w:val="32"/>
  </w:num>
  <w:num w:numId="11">
    <w:abstractNumId w:val="51"/>
  </w:num>
  <w:num w:numId="12">
    <w:abstractNumId w:val="29"/>
  </w:num>
  <w:num w:numId="13">
    <w:abstractNumId w:val="49"/>
  </w:num>
  <w:num w:numId="14">
    <w:abstractNumId w:val="34"/>
  </w:num>
  <w:num w:numId="15">
    <w:abstractNumId w:val="36"/>
  </w:num>
  <w:num w:numId="16">
    <w:abstractNumId w:val="28"/>
  </w:num>
  <w:num w:numId="17">
    <w:abstractNumId w:val="46"/>
  </w:num>
  <w:num w:numId="18">
    <w:abstractNumId w:val="42"/>
  </w:num>
  <w:num w:numId="19">
    <w:abstractNumId w:val="50"/>
  </w:num>
  <w:num w:numId="20">
    <w:abstractNumId w:val="41"/>
  </w:num>
  <w:num w:numId="21">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52"/>
  </w:num>
  <w:num w:numId="24">
    <w:abstractNumId w:val="56"/>
  </w:num>
  <w:num w:numId="25">
    <w:abstractNumId w:val="3"/>
  </w:num>
  <w:num w:numId="26">
    <w:abstractNumId w:val="30"/>
  </w:num>
  <w:num w:numId="27">
    <w:abstractNumId w:val="53"/>
  </w:num>
  <w:num w:numId="28">
    <w:abstractNumId w:val="48"/>
  </w:num>
  <w:num w:numId="29">
    <w:abstractNumId w:val="38"/>
  </w:num>
  <w:num w:numId="30">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DC9"/>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7206"/>
    <w:rsid w:val="00790805"/>
    <w:rsid w:val="007A0766"/>
    <w:rsid w:val="007A097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69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0556"/>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527D"/>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8B99B"/>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uiPriority w:val="99"/>
    <w:rsid w:val="00B3422D"/>
    <w:pPr>
      <w:shd w:val="clear" w:color="auto" w:fill="000080"/>
    </w:pPr>
    <w:rPr>
      <w:rFonts w:ascii="Tahoma" w:hAnsi="Tahoma" w:cs="Tahoma"/>
    </w:rPr>
  </w:style>
  <w:style w:type="character" w:customStyle="1" w:styleId="af7">
    <w:name w:val="Схема документа Знак"/>
    <w:basedOn w:val="a1"/>
    <w:link w:val="af6"/>
    <w:uiPriority w:val="99"/>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9"/>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customStyle="1" w:styleId="affffff4">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21" Type="http://schemas.openxmlformats.org/officeDocument/2006/relationships/hyperlink" Target="http://evdokimovskoe.mo38.ru/" TargetMode="External"/><Relationship Id="rId7" Type="http://schemas.openxmlformats.org/officeDocument/2006/relationships/endnotes" Target="endnotes.xml"/><Relationship Id="rId12" Type="http://schemas.openxmlformats.org/officeDocument/2006/relationships/hyperlink" Target="consultantplus://offline/ref=542E65CD09B74D8D11C3C326AB38659B57D5F91D248BC3DEBCDA1DF2CCBC7BA06BC81CAF252900E98A1E36EBhC45K"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hyperlink" Target="consultantplus://offline/ref=30B2DF59B42F212FDCEA6F9650B12DF011FE27AABCB8681BF87278320C54474CF248886D78B3E4F25BCC1557v1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A35EDhC44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23" Type="http://schemas.openxmlformats.org/officeDocument/2006/relationships/theme" Target="theme/theme1.xm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0B2DF59B42F212FDCEA6F9650B12DF011FE27AABCB8681BF87278320C54474CF248886D78B3E4F25BCC1557v1e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4E9B-8C7F-425B-A041-98FA021D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1</Pages>
  <Words>22679</Words>
  <Characters>129272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538</cp:revision>
  <cp:lastPrinted>2023-11-10T03:32:00Z</cp:lastPrinted>
  <dcterms:created xsi:type="dcterms:W3CDTF">2018-07-19T00:30:00Z</dcterms:created>
  <dcterms:modified xsi:type="dcterms:W3CDTF">2023-11-21T03:44:00Z</dcterms:modified>
</cp:coreProperties>
</file>