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313" w:rsidRDefault="00CC231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Ноябрь</w:t>
                            </w:r>
                          </w:p>
                          <w:p w:rsidR="00CC2313" w:rsidRDefault="00EE643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№29</w:t>
                            </w:r>
                          </w:p>
                          <w:p w:rsidR="00CC2313" w:rsidRDefault="00EE643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(470</w:t>
                            </w:r>
                            <w:r w:rsidR="00CC231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CC2313" w:rsidRDefault="00CC231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CC2313" w:rsidRDefault="00EE643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24</w:t>
                            </w:r>
                            <w:r w:rsidR="00CC231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.11.2021г </w:t>
                            </w:r>
                            <w:proofErr w:type="spellStart"/>
                            <w:r w:rsidR="00CC231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CC231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CC2313" w:rsidRDefault="00CC231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CC2313" w:rsidRDefault="00CC231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CC2313" w:rsidRDefault="00CC2313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Ноябрь</w:t>
                      </w:r>
                    </w:p>
                    <w:p w:rsidR="00CC2313" w:rsidRDefault="00EE643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№29</w:t>
                      </w:r>
                    </w:p>
                    <w:p w:rsidR="00CC2313" w:rsidRDefault="00EE643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(470</w:t>
                      </w:r>
                      <w:r w:rsidR="00CC231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CC2313" w:rsidRDefault="00CC231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CC2313" w:rsidRDefault="00EE643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24</w:t>
                      </w:r>
                      <w:r w:rsidR="00CC231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.11.2021г </w:t>
                      </w:r>
                      <w:proofErr w:type="spellStart"/>
                      <w:r w:rsidR="00CC2313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CC231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CC2313" w:rsidRDefault="00CC231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CC2313" w:rsidRDefault="00CC231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номера:</w:t>
      </w:r>
      <w:r w:rsidR="00EE6431">
        <w:rPr>
          <w:sz w:val="40"/>
          <w:szCs w:val="40"/>
        </w:rPr>
        <w:t xml:space="preserve"> 10</w:t>
      </w:r>
      <w:r w:rsidR="008324BA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EE6431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775DE3" w:rsidRDefault="001F3B4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46DD8">
        <w:rPr>
          <w:sz w:val="28"/>
          <w:szCs w:val="28"/>
        </w:rPr>
        <w:t>ЕГОДНЯ В НОМЕРЕ</w:t>
      </w:r>
    </w:p>
    <w:p w:rsidR="009B6CCB" w:rsidRDefault="00BC573B" w:rsidP="00CC2313">
      <w:pPr>
        <w:pStyle w:val="a5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6DD7">
        <w:rPr>
          <w:rFonts w:ascii="Times New Roman" w:hAnsi="Times New Roman"/>
          <w:sz w:val="28"/>
          <w:szCs w:val="28"/>
        </w:rPr>
        <w:t>.</w:t>
      </w:r>
      <w:r w:rsidR="00EE6431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EE6431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EE6431">
        <w:rPr>
          <w:rFonts w:ascii="Times New Roman" w:hAnsi="Times New Roman"/>
          <w:sz w:val="28"/>
          <w:szCs w:val="28"/>
        </w:rPr>
        <w:t xml:space="preserve"> сельского поселения №132 от 22.11.2021г </w:t>
      </w:r>
      <w:proofErr w:type="gramStart"/>
      <w:r w:rsidR="00EE6431">
        <w:rPr>
          <w:rFonts w:ascii="Times New Roman" w:hAnsi="Times New Roman"/>
          <w:sz w:val="28"/>
          <w:szCs w:val="28"/>
        </w:rPr>
        <w:t>О</w:t>
      </w:r>
      <w:proofErr w:type="gramEnd"/>
      <w:r w:rsidR="00EE6431">
        <w:rPr>
          <w:rFonts w:ascii="Times New Roman" w:hAnsi="Times New Roman"/>
          <w:sz w:val="28"/>
          <w:szCs w:val="28"/>
        </w:rPr>
        <w:t xml:space="preserve"> внесении изменений в Положение о бюджетном процессе в </w:t>
      </w:r>
      <w:proofErr w:type="spellStart"/>
      <w:r w:rsidR="00EE6431">
        <w:rPr>
          <w:rFonts w:ascii="Times New Roman" w:hAnsi="Times New Roman"/>
          <w:sz w:val="28"/>
          <w:szCs w:val="28"/>
        </w:rPr>
        <w:t>Евдокимовском</w:t>
      </w:r>
      <w:proofErr w:type="spellEnd"/>
      <w:r w:rsidR="00EE6431">
        <w:rPr>
          <w:rFonts w:ascii="Times New Roman" w:hAnsi="Times New Roman"/>
          <w:sz w:val="28"/>
          <w:szCs w:val="28"/>
        </w:rPr>
        <w:t xml:space="preserve"> муниципальном образовании, утвержденное решением Думы </w:t>
      </w:r>
      <w:proofErr w:type="spellStart"/>
      <w:r w:rsidR="00EE6431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EE6431">
        <w:rPr>
          <w:rFonts w:ascii="Times New Roman" w:hAnsi="Times New Roman"/>
          <w:sz w:val="28"/>
          <w:szCs w:val="28"/>
        </w:rPr>
        <w:t xml:space="preserve"> сельского поселения от 24.03.2021г. №82 (с изменениями от 26.03.2021г. №110).</w:t>
      </w:r>
    </w:p>
    <w:p w:rsidR="00EE6431" w:rsidRDefault="00EE6431" w:rsidP="00CC2313">
      <w:pPr>
        <w:pStyle w:val="a5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№46-рг от 24.11.2021г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перечня главных администраторов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Pr="00EE6431" w:rsidRDefault="00EE6431" w:rsidP="00EE6431">
      <w:pPr>
        <w:tabs>
          <w:tab w:val="center" w:pos="4677"/>
          <w:tab w:val="left" w:pos="6585"/>
          <w:tab w:val="left" w:pos="7545"/>
        </w:tabs>
        <w:rPr>
          <w:b/>
          <w:i/>
          <w:sz w:val="36"/>
          <w:szCs w:val="36"/>
        </w:rPr>
      </w:pPr>
      <w:r w:rsidRPr="00EE6431">
        <w:rPr>
          <w:b/>
          <w:sz w:val="28"/>
        </w:rPr>
        <w:lastRenderedPageBreak/>
        <w:t>ИРКУТСКАЯ ОБЛАСТЬ</w:t>
      </w:r>
      <w:r w:rsidRPr="00EE6431">
        <w:rPr>
          <w:b/>
          <w:sz w:val="28"/>
        </w:rPr>
        <w:tab/>
      </w:r>
      <w:r w:rsidRPr="00EE6431">
        <w:rPr>
          <w:b/>
          <w:sz w:val="28"/>
        </w:rPr>
        <w:tab/>
      </w:r>
    </w:p>
    <w:p w:rsidR="00EE6431" w:rsidRPr="00EE6431" w:rsidRDefault="00EE6431" w:rsidP="00EE6431">
      <w:pPr>
        <w:jc w:val="center"/>
        <w:rPr>
          <w:b/>
          <w:sz w:val="28"/>
        </w:rPr>
      </w:pPr>
      <w:proofErr w:type="spellStart"/>
      <w:r w:rsidRPr="00EE6431">
        <w:rPr>
          <w:b/>
          <w:sz w:val="28"/>
        </w:rPr>
        <w:t>Тулунский</w:t>
      </w:r>
      <w:proofErr w:type="spellEnd"/>
      <w:r w:rsidRPr="00EE6431">
        <w:rPr>
          <w:b/>
          <w:sz w:val="28"/>
        </w:rPr>
        <w:t xml:space="preserve"> район</w:t>
      </w:r>
    </w:p>
    <w:p w:rsidR="00EE6431" w:rsidRPr="00EE6431" w:rsidRDefault="00EE6431" w:rsidP="00EE6431">
      <w:pPr>
        <w:jc w:val="center"/>
        <w:rPr>
          <w:b/>
          <w:sz w:val="28"/>
        </w:rPr>
      </w:pPr>
      <w:r w:rsidRPr="00EE6431">
        <w:rPr>
          <w:b/>
          <w:sz w:val="28"/>
        </w:rPr>
        <w:t>АДМИНИСТРАЦИЯ</w:t>
      </w:r>
    </w:p>
    <w:p w:rsidR="00EE6431" w:rsidRPr="00EE6431" w:rsidRDefault="00EE6431" w:rsidP="00EE6431">
      <w:pPr>
        <w:jc w:val="center"/>
        <w:rPr>
          <w:b/>
          <w:sz w:val="28"/>
        </w:rPr>
      </w:pPr>
      <w:r w:rsidRPr="00EE6431">
        <w:rPr>
          <w:b/>
          <w:sz w:val="28"/>
        </w:rPr>
        <w:t>ЕВДОКИМОВСКОГО СЕЛЬСКОГО ПОСЕЛЕНИЯ</w:t>
      </w:r>
    </w:p>
    <w:p w:rsidR="00EE6431" w:rsidRPr="00EE6431" w:rsidRDefault="00EE6431" w:rsidP="00EE6431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EE6431" w:rsidRPr="00EE6431" w:rsidRDefault="00EE6431" w:rsidP="00EE6431">
      <w:pPr>
        <w:tabs>
          <w:tab w:val="left" w:pos="4215"/>
        </w:tabs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 w:rsidRPr="00EE6431">
        <w:rPr>
          <w:rFonts w:ascii="Century Schoolbook" w:hAnsi="Century Schoolbook"/>
          <w:b/>
          <w:spacing w:val="20"/>
          <w:sz w:val="36"/>
          <w:szCs w:val="20"/>
        </w:rPr>
        <w:t>П О С Т А Н О В Л Е Н И Е</w:t>
      </w:r>
    </w:p>
    <w:p w:rsidR="00EE6431" w:rsidRPr="00EE6431" w:rsidRDefault="00EE6431" w:rsidP="00EE6431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EE6431" w:rsidRPr="00EE6431" w:rsidRDefault="00EE6431" w:rsidP="00EE6431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EE6431">
        <w:rPr>
          <w:rFonts w:ascii="Century Schoolbook" w:hAnsi="Century Schoolbook"/>
          <w:spacing w:val="20"/>
          <w:sz w:val="28"/>
          <w:szCs w:val="20"/>
        </w:rPr>
        <w:t xml:space="preserve"> 19 ноября 2021 г.                                               №46                                                </w:t>
      </w:r>
    </w:p>
    <w:p w:rsidR="00EE6431" w:rsidRPr="00EE6431" w:rsidRDefault="00EE6431" w:rsidP="00EE6431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EE6431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    </w:t>
      </w:r>
      <w:proofErr w:type="spellStart"/>
      <w:r w:rsidRPr="00EE6431">
        <w:rPr>
          <w:rFonts w:ascii="Century Schoolbook" w:hAnsi="Century Schoolbook"/>
          <w:b/>
          <w:spacing w:val="20"/>
          <w:sz w:val="28"/>
          <w:szCs w:val="20"/>
        </w:rPr>
        <w:t>с.Бадар</w:t>
      </w:r>
      <w:proofErr w:type="spellEnd"/>
    </w:p>
    <w:p w:rsidR="00EE6431" w:rsidRPr="00EE6431" w:rsidRDefault="00EE6431" w:rsidP="00EE6431">
      <w:pPr>
        <w:rPr>
          <w:sz w:val="28"/>
          <w:szCs w:val="28"/>
        </w:rPr>
      </w:pPr>
    </w:p>
    <w:p w:rsidR="00EE6431" w:rsidRPr="00EE6431" w:rsidRDefault="00EE6431" w:rsidP="00EE6431">
      <w:pPr>
        <w:autoSpaceDE w:val="0"/>
        <w:autoSpaceDN w:val="0"/>
        <w:adjustRightInd w:val="0"/>
        <w:ind w:right="2551"/>
        <w:jc w:val="both"/>
        <w:rPr>
          <w:b/>
          <w:i/>
        </w:rPr>
      </w:pPr>
      <w:r w:rsidRPr="00EE6431">
        <w:rPr>
          <w:bCs/>
          <w:iCs/>
          <w:sz w:val="28"/>
          <w:szCs w:val="28"/>
        </w:rPr>
        <w:t xml:space="preserve">       </w:t>
      </w:r>
      <w:r w:rsidRPr="00EE6431">
        <w:rPr>
          <w:b/>
          <w:bCs/>
          <w:i/>
          <w:iCs/>
          <w:sz w:val="28"/>
          <w:szCs w:val="28"/>
        </w:rPr>
        <w:t>О</w:t>
      </w:r>
      <w:r w:rsidRPr="00EE6431">
        <w:rPr>
          <w:rFonts w:eastAsia="Calibri"/>
          <w:b/>
          <w:i/>
          <w:sz w:val="28"/>
          <w:szCs w:val="28"/>
          <w:lang w:eastAsia="en-US"/>
        </w:rPr>
        <w:t xml:space="preserve">б утверждении </w:t>
      </w:r>
      <w:hyperlink r:id="rId10" w:history="1">
        <w:r w:rsidRPr="00EE6431">
          <w:rPr>
            <w:rFonts w:eastAsia="Calibri"/>
            <w:b/>
            <w:i/>
            <w:sz w:val="28"/>
            <w:szCs w:val="28"/>
            <w:lang w:eastAsia="en-US"/>
          </w:rPr>
          <w:t>правил</w:t>
        </w:r>
      </w:hyperlink>
      <w:r w:rsidRPr="00EE6431">
        <w:rPr>
          <w:rFonts w:eastAsia="Calibri"/>
          <w:b/>
          <w:i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EE6431">
        <w:rPr>
          <w:rFonts w:eastAsia="Calibri"/>
          <w:b/>
          <w:i/>
          <w:sz w:val="28"/>
          <w:szCs w:val="28"/>
          <w:lang w:eastAsia="en-US"/>
        </w:rPr>
        <w:br/>
        <w:t xml:space="preserve">на замещение должностей руководителей муниципальных учреждений </w:t>
      </w:r>
      <w:proofErr w:type="spellStart"/>
      <w:r w:rsidRPr="00EE6431">
        <w:rPr>
          <w:rFonts w:eastAsia="Calibri"/>
          <w:b/>
          <w:i/>
          <w:sz w:val="28"/>
          <w:szCs w:val="28"/>
          <w:lang w:eastAsia="en-US"/>
        </w:rPr>
        <w:t>Евдокимовского</w:t>
      </w:r>
      <w:proofErr w:type="spellEnd"/>
      <w:r w:rsidRPr="00EE6431">
        <w:rPr>
          <w:rFonts w:eastAsia="Calibri"/>
          <w:b/>
          <w:i/>
          <w:sz w:val="28"/>
          <w:szCs w:val="28"/>
          <w:lang w:eastAsia="en-US"/>
        </w:rPr>
        <w:t xml:space="preserve"> сельского поселения  и  лицами, замещающими эти должности</w:t>
      </w:r>
      <w:r w:rsidRPr="00EE6431">
        <w:rPr>
          <w:bCs/>
          <w:iCs/>
          <w:sz w:val="28"/>
          <w:szCs w:val="28"/>
        </w:rPr>
        <w:t xml:space="preserve"> </w:t>
      </w:r>
    </w:p>
    <w:p w:rsidR="00EE6431" w:rsidRPr="00EE6431" w:rsidRDefault="00EE6431" w:rsidP="00EE643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EE6431" w:rsidRPr="00EE6431" w:rsidRDefault="00EE6431" w:rsidP="00EE6431">
      <w:pPr>
        <w:shd w:val="clear" w:color="auto" w:fill="FFFFFF"/>
        <w:suppressAutoHyphens/>
        <w:ind w:firstLine="720"/>
        <w:jc w:val="both"/>
        <w:outlineLvl w:val="0"/>
        <w:rPr>
          <w:bCs/>
          <w:kern w:val="36"/>
          <w:sz w:val="28"/>
          <w:szCs w:val="28"/>
        </w:rPr>
      </w:pPr>
      <w:r w:rsidRPr="00EE6431">
        <w:rPr>
          <w:bCs/>
          <w:kern w:val="36"/>
          <w:sz w:val="28"/>
          <w:szCs w:val="28"/>
        </w:rPr>
        <w:t>В соответствии с частью 7</w:t>
      </w:r>
      <w:r w:rsidRPr="00EE6431">
        <w:rPr>
          <w:bCs/>
          <w:kern w:val="36"/>
          <w:sz w:val="28"/>
          <w:szCs w:val="28"/>
          <w:vertAlign w:val="superscript"/>
        </w:rPr>
        <w:t>1</w:t>
      </w:r>
      <w:r w:rsidRPr="00EE6431">
        <w:rPr>
          <w:bCs/>
          <w:kern w:val="36"/>
          <w:sz w:val="28"/>
          <w:szCs w:val="28"/>
        </w:rPr>
        <w:t xml:space="preserve"> статьи 8 </w:t>
      </w:r>
      <w:r w:rsidRPr="00EE6431">
        <w:rPr>
          <w:rFonts w:eastAsia="Calibri"/>
          <w:bCs/>
          <w:kern w:val="36"/>
          <w:sz w:val="28"/>
          <w:szCs w:val="28"/>
          <w:lang w:eastAsia="en-US"/>
        </w:rPr>
        <w:t xml:space="preserve">Федерального закона от </w:t>
      </w:r>
      <w:r w:rsidRPr="00EE6431">
        <w:rPr>
          <w:rFonts w:eastAsia="Calibri"/>
          <w:bCs/>
          <w:kern w:val="36"/>
          <w:sz w:val="28"/>
          <w:szCs w:val="28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EE6431">
        <w:rPr>
          <w:bCs/>
          <w:kern w:val="36"/>
          <w:sz w:val="28"/>
          <w:szCs w:val="28"/>
        </w:rPr>
        <w:t xml:space="preserve">, руководствуясь статьями 24, 36 Устава </w:t>
      </w:r>
      <w:proofErr w:type="spellStart"/>
      <w:r w:rsidRPr="00EE6431">
        <w:rPr>
          <w:bCs/>
          <w:kern w:val="36"/>
          <w:sz w:val="28"/>
          <w:szCs w:val="28"/>
        </w:rPr>
        <w:t>Евдокимовского</w:t>
      </w:r>
      <w:proofErr w:type="spellEnd"/>
      <w:r w:rsidRPr="00EE6431">
        <w:rPr>
          <w:bCs/>
          <w:kern w:val="36"/>
          <w:sz w:val="28"/>
          <w:szCs w:val="28"/>
        </w:rPr>
        <w:t xml:space="preserve"> муниципального образования,</w:t>
      </w:r>
    </w:p>
    <w:p w:rsidR="00EE6431" w:rsidRPr="00EE6431" w:rsidRDefault="00EE6431" w:rsidP="00EE6431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EE6431" w:rsidRPr="00EE6431" w:rsidRDefault="00EE6431" w:rsidP="00EE6431">
      <w:pPr>
        <w:autoSpaceDE w:val="0"/>
        <w:autoSpaceDN w:val="0"/>
        <w:adjustRightInd w:val="0"/>
        <w:spacing w:before="77" w:line="317" w:lineRule="exact"/>
        <w:ind w:firstLine="538"/>
        <w:jc w:val="both"/>
        <w:rPr>
          <w:sz w:val="28"/>
          <w:szCs w:val="28"/>
        </w:rPr>
      </w:pPr>
      <w:r w:rsidRPr="00EE6431">
        <w:rPr>
          <w:sz w:val="28"/>
          <w:szCs w:val="28"/>
        </w:rPr>
        <w:t xml:space="preserve">                                               ПОСТАНОВЛЯЮ:</w:t>
      </w:r>
    </w:p>
    <w:p w:rsidR="00EE6431" w:rsidRPr="00EE6431" w:rsidRDefault="00EE6431" w:rsidP="00EE6431">
      <w:pPr>
        <w:autoSpaceDE w:val="0"/>
        <w:autoSpaceDN w:val="0"/>
        <w:adjustRightInd w:val="0"/>
        <w:spacing w:before="77" w:line="317" w:lineRule="exact"/>
        <w:ind w:firstLine="538"/>
        <w:jc w:val="both"/>
        <w:rPr>
          <w:sz w:val="28"/>
          <w:szCs w:val="28"/>
        </w:rPr>
      </w:pPr>
    </w:p>
    <w:p w:rsidR="00EE6431" w:rsidRPr="00EE6431" w:rsidRDefault="00EE6431" w:rsidP="00EE64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6431">
        <w:rPr>
          <w:sz w:val="28"/>
          <w:szCs w:val="28"/>
        </w:rPr>
        <w:t xml:space="preserve">1. Утвердить </w:t>
      </w:r>
      <w:hyperlink r:id="rId11" w:history="1">
        <w:r w:rsidRPr="00EE6431">
          <w:rPr>
            <w:rFonts w:eastAsia="Calibri"/>
            <w:sz w:val="28"/>
            <w:szCs w:val="28"/>
            <w:lang w:eastAsia="en-US"/>
          </w:rPr>
          <w:t>Правила</w:t>
        </w:r>
      </w:hyperlink>
      <w:r w:rsidRPr="00EE6431">
        <w:rPr>
          <w:rFonts w:eastAsia="Calibr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EE6431">
        <w:rPr>
          <w:rFonts w:eastAsia="Calibri"/>
          <w:sz w:val="28"/>
          <w:szCs w:val="28"/>
          <w:lang w:eastAsia="en-US"/>
        </w:rPr>
        <w:t>Евдокимовского</w:t>
      </w:r>
      <w:proofErr w:type="spellEnd"/>
      <w:r w:rsidRPr="00EE6431">
        <w:rPr>
          <w:rFonts w:eastAsia="Calibri"/>
          <w:sz w:val="28"/>
          <w:szCs w:val="28"/>
          <w:lang w:eastAsia="en-US"/>
        </w:rPr>
        <w:t xml:space="preserve"> сельского поселения и лицами, замещающими эти должности (прилагается).</w:t>
      </w:r>
    </w:p>
    <w:p w:rsidR="00EE6431" w:rsidRPr="00EE6431" w:rsidRDefault="00EE6431" w:rsidP="00EE6431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EE6431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EE6431">
        <w:rPr>
          <w:sz w:val="28"/>
          <w:szCs w:val="28"/>
        </w:rPr>
        <w:t>Евдокимовский</w:t>
      </w:r>
      <w:proofErr w:type="spellEnd"/>
      <w:r w:rsidRPr="00EE6431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EE6431">
        <w:rPr>
          <w:sz w:val="28"/>
          <w:szCs w:val="28"/>
        </w:rPr>
        <w:t>Евдокимовского</w:t>
      </w:r>
      <w:proofErr w:type="spellEnd"/>
      <w:r w:rsidRPr="00EE6431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E6431" w:rsidRPr="00EE6431" w:rsidRDefault="00EE6431" w:rsidP="00EE643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E6431" w:rsidRPr="00EE6431" w:rsidRDefault="00EE6431" w:rsidP="00EE643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E6431">
        <w:rPr>
          <w:sz w:val="28"/>
          <w:szCs w:val="28"/>
        </w:rPr>
        <w:t xml:space="preserve">Глава </w:t>
      </w:r>
      <w:proofErr w:type="spellStart"/>
      <w:r w:rsidRPr="00EE6431">
        <w:rPr>
          <w:sz w:val="28"/>
          <w:szCs w:val="28"/>
        </w:rPr>
        <w:t>Евдокимовского</w:t>
      </w:r>
      <w:proofErr w:type="spellEnd"/>
      <w:r w:rsidRPr="00EE6431">
        <w:rPr>
          <w:sz w:val="28"/>
          <w:szCs w:val="28"/>
        </w:rPr>
        <w:t xml:space="preserve">   </w:t>
      </w:r>
    </w:p>
    <w:p w:rsidR="00EE6431" w:rsidRPr="00EE6431" w:rsidRDefault="00EE6431" w:rsidP="00EE643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E6431"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EE6431">
        <w:rPr>
          <w:sz w:val="28"/>
          <w:szCs w:val="28"/>
        </w:rPr>
        <w:t>В.Н.Копанева</w:t>
      </w:r>
      <w:proofErr w:type="spellEnd"/>
    </w:p>
    <w:p w:rsidR="00EE6431" w:rsidRPr="00EE6431" w:rsidRDefault="00EE6431" w:rsidP="00EE6431">
      <w:pPr>
        <w:rPr>
          <w:sz w:val="28"/>
          <w:szCs w:val="28"/>
        </w:rPr>
      </w:pPr>
    </w:p>
    <w:p w:rsidR="00EE6431" w:rsidRPr="00EE6431" w:rsidRDefault="00EE6431" w:rsidP="00EE6431">
      <w:pPr>
        <w:rPr>
          <w:sz w:val="28"/>
          <w:szCs w:val="28"/>
        </w:rPr>
      </w:pPr>
    </w:p>
    <w:p w:rsidR="00EE6431" w:rsidRPr="00EE6431" w:rsidRDefault="00EE6431" w:rsidP="00EE6431">
      <w:pPr>
        <w:autoSpaceDE w:val="0"/>
        <w:autoSpaceDN w:val="0"/>
        <w:adjustRightInd w:val="0"/>
        <w:jc w:val="right"/>
        <w:outlineLvl w:val="0"/>
      </w:pPr>
      <w:r w:rsidRPr="00EE6431">
        <w:t>Приложение №1</w:t>
      </w:r>
    </w:p>
    <w:p w:rsidR="00EE6431" w:rsidRPr="00EE6431" w:rsidRDefault="00EE6431" w:rsidP="00EE6431">
      <w:pPr>
        <w:autoSpaceDE w:val="0"/>
        <w:autoSpaceDN w:val="0"/>
        <w:adjustRightInd w:val="0"/>
        <w:jc w:val="right"/>
      </w:pPr>
      <w:r w:rsidRPr="00EE6431">
        <w:t>к постановлению администрации</w:t>
      </w:r>
    </w:p>
    <w:p w:rsidR="00EE6431" w:rsidRPr="00EE6431" w:rsidRDefault="00EE6431" w:rsidP="00EE6431">
      <w:pPr>
        <w:autoSpaceDE w:val="0"/>
        <w:autoSpaceDN w:val="0"/>
        <w:adjustRightInd w:val="0"/>
        <w:jc w:val="right"/>
      </w:pPr>
      <w:proofErr w:type="spellStart"/>
      <w:r w:rsidRPr="00EE6431">
        <w:t>Евдокимовского</w:t>
      </w:r>
      <w:proofErr w:type="spellEnd"/>
      <w:r w:rsidRPr="00EE6431">
        <w:t xml:space="preserve"> сельского поселения</w:t>
      </w:r>
    </w:p>
    <w:p w:rsidR="00EE6431" w:rsidRPr="00EE6431" w:rsidRDefault="00EE6431" w:rsidP="00EE6431">
      <w:pPr>
        <w:autoSpaceDE w:val="0"/>
        <w:autoSpaceDN w:val="0"/>
        <w:adjustRightInd w:val="0"/>
        <w:jc w:val="right"/>
      </w:pPr>
      <w:r w:rsidRPr="00EE6431">
        <w:lastRenderedPageBreak/>
        <w:t xml:space="preserve">от 19 ноября 201года № 46 </w:t>
      </w:r>
    </w:p>
    <w:p w:rsidR="00EE6431" w:rsidRPr="00EE6431" w:rsidRDefault="00EE6431" w:rsidP="00EE6431"/>
    <w:p w:rsidR="00EE6431" w:rsidRPr="00EE6431" w:rsidRDefault="00EE6431" w:rsidP="00EE6431"/>
    <w:p w:rsidR="00EE6431" w:rsidRPr="00EE6431" w:rsidRDefault="00EE6431" w:rsidP="00EE643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hyperlink r:id="rId12" w:history="1">
        <w:r w:rsidRPr="00EE6431">
          <w:rPr>
            <w:rFonts w:eastAsia="Calibri"/>
            <w:b/>
            <w:sz w:val="28"/>
            <w:szCs w:val="28"/>
            <w:lang w:eastAsia="en-US"/>
          </w:rPr>
          <w:t>Правил</w:t>
        </w:r>
      </w:hyperlink>
      <w:r w:rsidRPr="00EE6431">
        <w:rPr>
          <w:rFonts w:eastAsia="Calibri"/>
          <w:b/>
          <w:sz w:val="28"/>
          <w:szCs w:val="28"/>
          <w:lang w:eastAsia="en-US"/>
        </w:rPr>
        <w:t>а</w:t>
      </w:r>
    </w:p>
    <w:p w:rsidR="00EE6431" w:rsidRPr="00EE6431" w:rsidRDefault="00EE6431" w:rsidP="00EE64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6431">
        <w:rPr>
          <w:rFonts w:eastAsia="Calibri"/>
          <w:b/>
          <w:sz w:val="28"/>
          <w:szCs w:val="28"/>
          <w:lang w:eastAsia="en-US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EE6431">
        <w:rPr>
          <w:rFonts w:eastAsia="Calibri"/>
          <w:b/>
          <w:sz w:val="28"/>
          <w:szCs w:val="28"/>
          <w:lang w:eastAsia="en-US"/>
        </w:rPr>
        <w:t>Евдокимовского</w:t>
      </w:r>
      <w:proofErr w:type="spellEnd"/>
      <w:r w:rsidRPr="00EE6431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EE6431">
        <w:rPr>
          <w:rFonts w:eastAsia="Calibri"/>
          <w:b/>
          <w:sz w:val="28"/>
          <w:szCs w:val="28"/>
          <w:lang w:eastAsia="en-US"/>
        </w:rPr>
        <w:br/>
        <w:t>и лицами, замещающими эти должности</w:t>
      </w:r>
    </w:p>
    <w:p w:rsidR="00EE6431" w:rsidRPr="00EE6431" w:rsidRDefault="00EE6431" w:rsidP="00EE6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Par35"/>
      <w:bookmarkStart w:id="1" w:name="Par0"/>
      <w:bookmarkEnd w:id="0"/>
      <w:bookmarkEnd w:id="1"/>
      <w:r w:rsidRPr="00EE6431">
        <w:rPr>
          <w:rFonts w:eastAsia="Calibr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proofErr w:type="spellStart"/>
      <w:r w:rsidRPr="00EE6431">
        <w:rPr>
          <w:rFonts w:eastAsia="Calibri"/>
          <w:bCs/>
          <w:sz w:val="28"/>
          <w:szCs w:val="28"/>
          <w:lang w:eastAsia="en-US"/>
        </w:rPr>
        <w:t>Евдокимовского</w:t>
      </w:r>
      <w:proofErr w:type="spellEnd"/>
      <w:r w:rsidRPr="00EE6431">
        <w:rPr>
          <w:rFonts w:eastAsia="Calibri"/>
          <w:bCs/>
          <w:sz w:val="28"/>
          <w:szCs w:val="28"/>
          <w:lang w:eastAsia="en-US"/>
        </w:rPr>
        <w:t xml:space="preserve"> сельского поселения, и лицами, замещающими эти должности </w:t>
      </w:r>
      <w:r w:rsidRPr="00EE6431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EE6431">
        <w:rPr>
          <w:rFonts w:eastAsia="Calibr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 xml:space="preserve">2. Проверка осуществляется по решению главы </w:t>
      </w:r>
      <w:proofErr w:type="spellStart"/>
      <w:r w:rsidRPr="00EE6431">
        <w:rPr>
          <w:rFonts w:eastAsia="Calibri"/>
          <w:bCs/>
          <w:sz w:val="28"/>
          <w:szCs w:val="28"/>
          <w:lang w:eastAsia="en-US"/>
        </w:rPr>
        <w:t>Евдокимовского</w:t>
      </w:r>
      <w:proofErr w:type="spellEnd"/>
      <w:r w:rsidRPr="00EE6431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Pr="00EE6431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EE6431">
        <w:rPr>
          <w:rFonts w:eastAsia="Calibri"/>
          <w:iCs/>
          <w:sz w:val="28"/>
          <w:szCs w:val="28"/>
          <w:lang w:eastAsia="en-US"/>
        </w:rPr>
        <w:t>(далее – учредитель)</w:t>
      </w:r>
      <w:r w:rsidRPr="00EE6431">
        <w:rPr>
          <w:rFonts w:eastAsia="Calibri"/>
          <w:bCs/>
          <w:sz w:val="28"/>
          <w:szCs w:val="28"/>
          <w:lang w:eastAsia="en-US"/>
        </w:rPr>
        <w:t>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 xml:space="preserve">3. Проверку осуществляет специалист администрации </w:t>
      </w:r>
      <w:proofErr w:type="spellStart"/>
      <w:r w:rsidRPr="00EE6431">
        <w:rPr>
          <w:rFonts w:eastAsia="Calibri"/>
          <w:bCs/>
          <w:sz w:val="28"/>
          <w:szCs w:val="28"/>
          <w:lang w:eastAsia="en-US"/>
        </w:rPr>
        <w:t>Евдокимовского</w:t>
      </w:r>
      <w:proofErr w:type="spellEnd"/>
      <w:r w:rsidRPr="00EE6431">
        <w:rPr>
          <w:rFonts w:eastAsia="Calibri"/>
          <w:bCs/>
          <w:sz w:val="28"/>
          <w:szCs w:val="28"/>
          <w:lang w:eastAsia="en-US"/>
        </w:rPr>
        <w:t xml:space="preserve"> сельского поселения в полномочия которого входит кадровое делопроизводство</w:t>
      </w:r>
      <w:r w:rsidRPr="00EE6431">
        <w:rPr>
          <w:rFonts w:eastAsia="Calibri"/>
          <w:iCs/>
          <w:sz w:val="28"/>
          <w:szCs w:val="28"/>
          <w:lang w:eastAsia="en-US"/>
        </w:rPr>
        <w:t xml:space="preserve"> (далее – уполномоченное должностное лицо).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431">
        <w:rPr>
          <w:rFonts w:eastAsia="Calibr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431">
        <w:rPr>
          <w:rFonts w:eastAsia="Calibri"/>
          <w:sz w:val="28"/>
          <w:szCs w:val="28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431">
        <w:rPr>
          <w:rFonts w:eastAsia="Calibr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431">
        <w:rPr>
          <w:rFonts w:eastAsia="Calibri"/>
          <w:sz w:val="28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431">
        <w:rPr>
          <w:rFonts w:eastAsia="Calibr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lastRenderedPageBreak/>
        <w:t>7. При осуществлении проверки уполномоченное должностное лицо вправе: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а) проводить беседу с гражданином, руководителем муниципального учреждения;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8. Учредитель обеспечивает: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EE6431">
          <w:rPr>
            <w:rFonts w:eastAsia="Calibri"/>
            <w:bCs/>
            <w:sz w:val="28"/>
            <w:szCs w:val="28"/>
            <w:lang w:eastAsia="en-US"/>
          </w:rPr>
          <w:t>пункте 1</w:t>
        </w:r>
      </w:hyperlink>
      <w:r w:rsidRPr="00EE6431">
        <w:rPr>
          <w:rFonts w:eastAsia="Calibri"/>
          <w:bCs/>
          <w:sz w:val="28"/>
          <w:szCs w:val="28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9. Учредитель обязан ознакомить руководителя муниципального учреждения</w:t>
      </w:r>
      <w:r w:rsidRPr="00EE6431">
        <w:rPr>
          <w:rFonts w:eastAsia="Calibri"/>
          <w:sz w:val="28"/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3" w:history="1">
        <w:r w:rsidRPr="00EE6431">
          <w:rPr>
            <w:rFonts w:eastAsia="Calibri"/>
            <w:sz w:val="28"/>
            <w:szCs w:val="28"/>
            <w:lang w:eastAsia="en-US"/>
          </w:rPr>
          <w:t>пункте 11</w:t>
        </w:r>
      </w:hyperlink>
      <w:r w:rsidRPr="00EE6431">
        <w:rPr>
          <w:rFonts w:eastAsia="Calibri"/>
          <w:sz w:val="28"/>
          <w:szCs w:val="28"/>
          <w:lang w:eastAsia="en-US"/>
        </w:rPr>
        <w:t xml:space="preserve"> настоящих Правил.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sz w:val="28"/>
          <w:szCs w:val="28"/>
          <w:lang w:eastAsia="en-US"/>
        </w:rPr>
        <w:t xml:space="preserve">В случае отказа </w:t>
      </w:r>
      <w:r w:rsidRPr="00EE6431">
        <w:rPr>
          <w:rFonts w:eastAsia="Calibri"/>
          <w:bCs/>
          <w:sz w:val="28"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должностным лицом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EE6431">
        <w:rPr>
          <w:rFonts w:eastAsia="Calibr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EE6431">
        <w:rPr>
          <w:rFonts w:eastAsia="Calibr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EE6431">
        <w:rPr>
          <w:rFonts w:eastAsia="Calibr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EE6431">
        <w:rPr>
          <w:rFonts w:eastAsia="Calibr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уполномоченное должностное лицо в срок, установленный настоящим пунктом направляет уведомление о результатах проверки через организации почтовой связи.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10. Руководитель муниципального учреждения вправе: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11. По результатам проверки учредитель принимает одно из следующих решений: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lastRenderedPageBreak/>
        <w:t xml:space="preserve">г) </w:t>
      </w:r>
      <w:r w:rsidRPr="00EE6431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Pr="00EE6431">
        <w:rPr>
          <w:rFonts w:eastAsia="Calibri"/>
          <w:bCs/>
          <w:sz w:val="28"/>
          <w:szCs w:val="28"/>
          <w:lang w:eastAsia="en-US"/>
        </w:rPr>
        <w:t xml:space="preserve">к руководителю муниципального учреждения </w:t>
      </w:r>
      <w:r w:rsidRPr="00EE6431">
        <w:rPr>
          <w:rFonts w:eastAsia="Calibri"/>
          <w:sz w:val="28"/>
          <w:szCs w:val="28"/>
        </w:rPr>
        <w:t>мер юридической ответственности.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 xml:space="preserve">13. </w:t>
      </w:r>
      <w:r w:rsidRPr="00EE6431">
        <w:rPr>
          <w:rFonts w:eastAsia="Calibri"/>
          <w:sz w:val="28"/>
          <w:szCs w:val="28"/>
          <w:lang w:eastAsia="en-US"/>
        </w:rPr>
        <w:t xml:space="preserve">Сведения о результатах проверки предоставляются уполномоченным должностным лицом с одновременным уведомлением об этом </w:t>
      </w:r>
      <w:r w:rsidRPr="00EE6431">
        <w:rPr>
          <w:rFonts w:eastAsia="Calibr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Pr="00EE6431">
        <w:rPr>
          <w:rFonts w:eastAsia="Calibri"/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E6431" w:rsidRPr="00EE6431" w:rsidRDefault="00EE6431" w:rsidP="00EE64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431">
        <w:rPr>
          <w:rFonts w:eastAsia="Calibri"/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EE6431" w:rsidRPr="00EE6431" w:rsidRDefault="00EE6431" w:rsidP="00EE6431">
      <w:pPr>
        <w:jc w:val="center"/>
      </w:pPr>
    </w:p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EE6431" w:rsidRPr="00515B16" w:rsidTr="004278B0">
        <w:trPr>
          <w:trHeight w:val="284"/>
        </w:trPr>
        <w:tc>
          <w:tcPr>
            <w:tcW w:w="9610" w:type="dxa"/>
            <w:shd w:val="clear" w:color="auto" w:fill="auto"/>
          </w:tcPr>
          <w:p w:rsidR="00EE6431" w:rsidRPr="00515B16" w:rsidRDefault="00EE6431" w:rsidP="004278B0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15B1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ИРКУТСКАЯ  ОБЛАСТЬ</w:t>
            </w:r>
          </w:p>
        </w:tc>
      </w:tr>
      <w:tr w:rsidR="00EE6431" w:rsidRPr="00515B16" w:rsidTr="004278B0">
        <w:trPr>
          <w:trHeight w:val="274"/>
        </w:trPr>
        <w:tc>
          <w:tcPr>
            <w:tcW w:w="9610" w:type="dxa"/>
            <w:shd w:val="clear" w:color="auto" w:fill="auto"/>
          </w:tcPr>
          <w:p w:rsidR="00EE6431" w:rsidRPr="00515B16" w:rsidRDefault="00EE6431" w:rsidP="004278B0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515B16">
              <w:rPr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515B16">
              <w:rPr>
                <w:b/>
                <w:spacing w:val="20"/>
                <w:sz w:val="28"/>
                <w:szCs w:val="20"/>
              </w:rPr>
              <w:t xml:space="preserve"> район</w:t>
            </w:r>
          </w:p>
        </w:tc>
      </w:tr>
      <w:tr w:rsidR="00EE6431" w:rsidRPr="00515B16" w:rsidTr="004278B0">
        <w:trPr>
          <w:trHeight w:val="536"/>
        </w:trPr>
        <w:tc>
          <w:tcPr>
            <w:tcW w:w="9610" w:type="dxa"/>
            <w:shd w:val="clear" w:color="auto" w:fill="auto"/>
          </w:tcPr>
          <w:p w:rsidR="00EE6431" w:rsidRPr="00515B16" w:rsidRDefault="00EE6431" w:rsidP="004278B0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515B16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EE6431" w:rsidRPr="00515B16" w:rsidRDefault="00EE6431" w:rsidP="004278B0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>
              <w:rPr>
                <w:b/>
                <w:spacing w:val="20"/>
                <w:sz w:val="28"/>
                <w:szCs w:val="20"/>
              </w:rPr>
              <w:t>Евдокимов</w:t>
            </w:r>
            <w:r w:rsidRPr="00515B16">
              <w:rPr>
                <w:b/>
                <w:spacing w:val="20"/>
                <w:sz w:val="28"/>
                <w:szCs w:val="20"/>
              </w:rPr>
              <w:t>ского</w:t>
            </w:r>
            <w:proofErr w:type="spellEnd"/>
            <w:r w:rsidRPr="00515B16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EE6431" w:rsidRPr="00515B16" w:rsidTr="004278B0">
        <w:trPr>
          <w:trHeight w:val="284"/>
        </w:trPr>
        <w:tc>
          <w:tcPr>
            <w:tcW w:w="9610" w:type="dxa"/>
            <w:shd w:val="clear" w:color="auto" w:fill="auto"/>
          </w:tcPr>
          <w:p w:rsidR="00EE6431" w:rsidRPr="00515B16" w:rsidRDefault="00EE6431" w:rsidP="004278B0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E6431" w:rsidRPr="00515B16" w:rsidTr="004278B0">
        <w:trPr>
          <w:trHeight w:val="358"/>
        </w:trPr>
        <w:tc>
          <w:tcPr>
            <w:tcW w:w="9610" w:type="dxa"/>
            <w:shd w:val="clear" w:color="auto" w:fill="auto"/>
          </w:tcPr>
          <w:p w:rsidR="00EE6431" w:rsidRPr="00515B16" w:rsidRDefault="00EE6431" w:rsidP="004278B0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Р А С П О Р Я Ж Е Н И Е</w:t>
            </w:r>
          </w:p>
        </w:tc>
      </w:tr>
      <w:tr w:rsidR="00EE6431" w:rsidRPr="00515B16" w:rsidTr="004278B0">
        <w:trPr>
          <w:trHeight w:val="284"/>
        </w:trPr>
        <w:tc>
          <w:tcPr>
            <w:tcW w:w="9610" w:type="dxa"/>
            <w:shd w:val="clear" w:color="auto" w:fill="auto"/>
          </w:tcPr>
          <w:p w:rsidR="00EE6431" w:rsidRPr="00515B16" w:rsidRDefault="00EE6431" w:rsidP="004278B0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E6431" w:rsidRPr="00515B16" w:rsidTr="004278B0">
        <w:trPr>
          <w:trHeight w:val="568"/>
        </w:trPr>
        <w:tc>
          <w:tcPr>
            <w:tcW w:w="9610" w:type="dxa"/>
            <w:shd w:val="clear" w:color="auto" w:fill="auto"/>
          </w:tcPr>
          <w:p w:rsidR="00EE6431" w:rsidRPr="00515B16" w:rsidRDefault="00EE6431" w:rsidP="004278B0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«24» ноября </w:t>
            </w:r>
            <w:r w:rsidRPr="00515B1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2021 г.               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№ 46-рг</w:t>
            </w:r>
          </w:p>
        </w:tc>
      </w:tr>
      <w:tr w:rsidR="00EE6431" w:rsidRPr="00515B16" w:rsidTr="004278B0">
        <w:trPr>
          <w:trHeight w:val="284"/>
        </w:trPr>
        <w:tc>
          <w:tcPr>
            <w:tcW w:w="9610" w:type="dxa"/>
            <w:shd w:val="clear" w:color="auto" w:fill="auto"/>
          </w:tcPr>
          <w:p w:rsidR="00EE6431" w:rsidRPr="00515B16" w:rsidRDefault="00EE6431" w:rsidP="004278B0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                с. </w:t>
            </w:r>
            <w:proofErr w:type="spellStart"/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Бадар</w:t>
            </w:r>
            <w:proofErr w:type="spellEnd"/>
          </w:p>
        </w:tc>
      </w:tr>
    </w:tbl>
    <w:p w:rsidR="00EE6431" w:rsidRDefault="00EE6431" w:rsidP="00EE6431">
      <w:pPr>
        <w:pStyle w:val="2f2"/>
        <w:keepNext/>
        <w:keepLines/>
        <w:shd w:val="clear" w:color="auto" w:fill="auto"/>
        <w:spacing w:line="274" w:lineRule="exact"/>
        <w:jc w:val="center"/>
      </w:pPr>
    </w:p>
    <w:p w:rsidR="00EE6431" w:rsidRDefault="00EE6431" w:rsidP="00EE6431">
      <w:pPr>
        <w:pStyle w:val="55"/>
        <w:shd w:val="clear" w:color="auto" w:fill="auto"/>
      </w:pPr>
    </w:p>
    <w:p w:rsidR="00EE6431" w:rsidRPr="00515B16" w:rsidRDefault="00EE6431" w:rsidP="00EE6431">
      <w:pPr>
        <w:pStyle w:val="55"/>
        <w:shd w:val="clear" w:color="auto" w:fill="auto"/>
        <w:rPr>
          <w:b/>
          <w:i/>
        </w:rPr>
      </w:pPr>
      <w:r w:rsidRPr="00515B16">
        <w:rPr>
          <w:b/>
          <w:i/>
        </w:rPr>
        <w:t>Об утверждении перечня главных</w:t>
      </w:r>
    </w:p>
    <w:p w:rsidR="00EE6431" w:rsidRPr="00515B16" w:rsidRDefault="00EE6431" w:rsidP="00EE6431">
      <w:pPr>
        <w:pStyle w:val="55"/>
        <w:shd w:val="clear" w:color="auto" w:fill="auto"/>
        <w:rPr>
          <w:b/>
          <w:i/>
        </w:rPr>
      </w:pPr>
      <w:r w:rsidRPr="00515B16">
        <w:rPr>
          <w:b/>
          <w:i/>
        </w:rPr>
        <w:t>администраторов доходов бюджета</w:t>
      </w:r>
    </w:p>
    <w:p w:rsidR="00EE6431" w:rsidRPr="00515B16" w:rsidRDefault="00EE6431" w:rsidP="00EE6431">
      <w:pPr>
        <w:rPr>
          <w:b/>
          <w:i/>
        </w:rPr>
      </w:pPr>
      <w:proofErr w:type="spellStart"/>
      <w:r>
        <w:rPr>
          <w:b/>
          <w:i/>
        </w:rPr>
        <w:t>Евдокимов</w:t>
      </w:r>
      <w:r w:rsidRPr="00515B16">
        <w:rPr>
          <w:b/>
          <w:i/>
        </w:rPr>
        <w:t>ского</w:t>
      </w:r>
      <w:proofErr w:type="spellEnd"/>
      <w:r>
        <w:rPr>
          <w:b/>
          <w:i/>
        </w:rPr>
        <w:t xml:space="preserve"> </w:t>
      </w:r>
      <w:r w:rsidRPr="00515B16">
        <w:rPr>
          <w:b/>
          <w:i/>
        </w:rPr>
        <w:t xml:space="preserve">муниципального </w:t>
      </w:r>
    </w:p>
    <w:p w:rsidR="00EE6431" w:rsidRPr="00515B16" w:rsidRDefault="00EE6431" w:rsidP="00EE6431">
      <w:pPr>
        <w:pStyle w:val="55"/>
        <w:shd w:val="clear" w:color="auto" w:fill="auto"/>
        <w:rPr>
          <w:rFonts w:eastAsia="Times New Roman"/>
          <w:b/>
          <w:i/>
        </w:rPr>
      </w:pPr>
      <w:r w:rsidRPr="00515B16">
        <w:rPr>
          <w:rFonts w:eastAsia="Times New Roman"/>
          <w:b/>
          <w:i/>
        </w:rPr>
        <w:t xml:space="preserve">образования  </w:t>
      </w:r>
    </w:p>
    <w:p w:rsidR="00EE6431" w:rsidRDefault="00EE6431" w:rsidP="00EE6431">
      <w:pPr>
        <w:pStyle w:val="55"/>
        <w:shd w:val="clear" w:color="auto" w:fill="auto"/>
      </w:pPr>
    </w:p>
    <w:p w:rsidR="00EE6431" w:rsidRDefault="00EE6431" w:rsidP="00EE6431">
      <w:pPr>
        <w:pStyle w:val="610"/>
        <w:shd w:val="clear" w:color="auto" w:fill="auto"/>
        <w:ind w:firstLine="360"/>
      </w:pPr>
      <w:r>
        <w:t xml:space="preserve">     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 24, 40 </w:t>
      </w:r>
      <w:r w:rsidRPr="00515B16">
        <w:rPr>
          <w:rFonts w:eastAsia="Times New Roman"/>
        </w:rPr>
        <w:t xml:space="preserve">Устава </w:t>
      </w:r>
      <w:proofErr w:type="spellStart"/>
      <w:r>
        <w:rPr>
          <w:rFonts w:eastAsia="Times New Roman"/>
        </w:rPr>
        <w:t>Евдокимов</w:t>
      </w:r>
      <w:r w:rsidRPr="00515B16">
        <w:rPr>
          <w:rFonts w:eastAsia="Times New Roman"/>
        </w:rPr>
        <w:t>ского</w:t>
      </w:r>
      <w:proofErr w:type="spellEnd"/>
      <w:r w:rsidRPr="00515B16">
        <w:rPr>
          <w:rFonts w:eastAsia="Times New Roman"/>
        </w:rPr>
        <w:t xml:space="preserve"> муниципального образования</w:t>
      </w:r>
      <w:r>
        <w:rPr>
          <w:rFonts w:eastAsia="Times New Roman"/>
        </w:rPr>
        <w:t>:</w:t>
      </w:r>
    </w:p>
    <w:p w:rsidR="00EE6431" w:rsidRDefault="00EE6431" w:rsidP="00EE6431">
      <w:pPr>
        <w:pStyle w:val="610"/>
        <w:shd w:val="clear" w:color="auto" w:fill="auto"/>
        <w:ind w:firstLine="360"/>
      </w:pPr>
    </w:p>
    <w:p w:rsidR="00EE6431" w:rsidRPr="00985AE0" w:rsidRDefault="00EE6431" w:rsidP="00EE6431">
      <w:pPr>
        <w:pStyle w:val="610"/>
        <w:numPr>
          <w:ilvl w:val="0"/>
          <w:numId w:val="20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proofErr w:type="spellStart"/>
      <w:r>
        <w:rPr>
          <w:rFonts w:eastAsia="Times New Roman"/>
        </w:rPr>
        <w:t>Евдокимов</w:t>
      </w:r>
      <w:r w:rsidRPr="00985AE0">
        <w:rPr>
          <w:rFonts w:eastAsia="Times New Roman"/>
        </w:rPr>
        <w:t>ского</w:t>
      </w:r>
      <w:proofErr w:type="spellEnd"/>
      <w:r w:rsidRPr="00985AE0">
        <w:rPr>
          <w:rFonts w:eastAsia="Times New Roman"/>
        </w:rPr>
        <w:t xml:space="preserve"> муниципального образования</w:t>
      </w:r>
      <w:r>
        <w:rPr>
          <w:rFonts w:eastAsia="Times New Roman"/>
        </w:rPr>
        <w:t xml:space="preserve"> -</w:t>
      </w:r>
      <w:r w:rsidRPr="00985AE0">
        <w:t xml:space="preserve"> </w:t>
      </w:r>
      <w:r>
        <w:t xml:space="preserve">органов местного </w:t>
      </w:r>
      <w:proofErr w:type="gramStart"/>
      <w:r>
        <w:t xml:space="preserve">самоуправления  </w:t>
      </w:r>
      <w:r w:rsidRPr="00985AE0">
        <w:t>(</w:t>
      </w:r>
      <w:proofErr w:type="gramEnd"/>
      <w:r w:rsidRPr="00985AE0">
        <w:t>прилагается).</w:t>
      </w:r>
    </w:p>
    <w:p w:rsidR="00EE6431" w:rsidRPr="00985AE0" w:rsidRDefault="00EE6431" w:rsidP="00EE6431">
      <w:pPr>
        <w:pStyle w:val="610"/>
        <w:shd w:val="clear" w:color="auto" w:fill="auto"/>
        <w:tabs>
          <w:tab w:val="left" w:pos="709"/>
        </w:tabs>
        <w:spacing w:line="320" w:lineRule="exact"/>
      </w:pPr>
      <w:r>
        <w:t xml:space="preserve">     2.</w:t>
      </w:r>
      <w:r>
        <w:tab/>
        <w:t xml:space="preserve">Утвердить перечень главных администраторов доходов </w:t>
      </w:r>
      <w:r w:rsidRPr="00985AE0">
        <w:t xml:space="preserve">бюджета </w:t>
      </w:r>
      <w:proofErr w:type="spellStart"/>
      <w:r>
        <w:rPr>
          <w:rFonts w:eastAsia="Times New Roman"/>
        </w:rPr>
        <w:t>Евдокимов</w:t>
      </w:r>
      <w:r w:rsidRPr="00985AE0">
        <w:rPr>
          <w:rFonts w:eastAsia="Times New Roman"/>
        </w:rPr>
        <w:t>ского</w:t>
      </w:r>
      <w:proofErr w:type="spellEnd"/>
      <w:r w:rsidRPr="00985AE0">
        <w:rPr>
          <w:rFonts w:eastAsia="Times New Roman"/>
        </w:rPr>
        <w:t xml:space="preserve"> муниципального образования</w:t>
      </w:r>
      <w:r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EE6431" w:rsidRPr="00985AE0" w:rsidRDefault="00EE6431" w:rsidP="00EE6431">
      <w:pPr>
        <w:pStyle w:val="610"/>
        <w:shd w:val="clear" w:color="auto" w:fill="auto"/>
        <w:tabs>
          <w:tab w:val="left" w:pos="709"/>
        </w:tabs>
        <w:spacing w:line="320" w:lineRule="exact"/>
      </w:pPr>
      <w:r>
        <w:t xml:space="preserve">     3.</w:t>
      </w:r>
      <w:r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proofErr w:type="spellStart"/>
      <w:r>
        <w:rPr>
          <w:rFonts w:eastAsia="Times New Roman"/>
        </w:rPr>
        <w:t>Евдокимов</w:t>
      </w:r>
      <w:r w:rsidRPr="00985AE0">
        <w:rPr>
          <w:rFonts w:eastAsia="Times New Roman"/>
        </w:rPr>
        <w:t>ского</w:t>
      </w:r>
      <w:proofErr w:type="spellEnd"/>
      <w:r w:rsidRPr="00985AE0">
        <w:rPr>
          <w:rFonts w:eastAsia="Times New Roman"/>
        </w:rPr>
        <w:t xml:space="preserve"> муниципального образования</w:t>
      </w:r>
      <w:r w:rsidRPr="00985AE0">
        <w:t xml:space="preserve">, начиная с бюджета на 2022 год и на плановый период 2023 и 2024 годов. </w:t>
      </w:r>
    </w:p>
    <w:p w:rsidR="00EE6431" w:rsidRPr="00515B16" w:rsidRDefault="00EE6431" w:rsidP="00EE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985AE0">
        <w:rPr>
          <w:sz w:val="28"/>
          <w:szCs w:val="28"/>
          <w:lang w:eastAsia="en-US"/>
        </w:rPr>
        <w:t xml:space="preserve">. </w:t>
      </w:r>
      <w:r w:rsidRPr="00515B16">
        <w:rPr>
          <w:sz w:val="28"/>
          <w:szCs w:val="28"/>
        </w:rPr>
        <w:t xml:space="preserve">Настоящее </w:t>
      </w:r>
      <w:r w:rsidRPr="00985AE0">
        <w:rPr>
          <w:sz w:val="28"/>
          <w:szCs w:val="28"/>
        </w:rPr>
        <w:t>распоряжение</w:t>
      </w:r>
      <w:r w:rsidRPr="00515B16">
        <w:rPr>
          <w:sz w:val="28"/>
          <w:szCs w:val="28"/>
        </w:rPr>
        <w:t xml:space="preserve"> опубликовать в газете «</w:t>
      </w:r>
      <w:proofErr w:type="spellStart"/>
      <w:r>
        <w:rPr>
          <w:sz w:val="28"/>
          <w:szCs w:val="28"/>
        </w:rPr>
        <w:t>Евдокимов</w:t>
      </w:r>
      <w:r w:rsidRPr="00515B16">
        <w:rPr>
          <w:sz w:val="28"/>
          <w:szCs w:val="28"/>
        </w:rPr>
        <w:t>ский</w:t>
      </w:r>
      <w:proofErr w:type="spellEnd"/>
      <w:r w:rsidRPr="00515B16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Евдокимов</w:t>
      </w:r>
      <w:r w:rsidRPr="00515B16">
        <w:rPr>
          <w:sz w:val="28"/>
          <w:szCs w:val="28"/>
        </w:rPr>
        <w:t>ского</w:t>
      </w:r>
      <w:proofErr w:type="spellEnd"/>
      <w:r w:rsidRPr="00515B16">
        <w:rPr>
          <w:sz w:val="28"/>
          <w:szCs w:val="28"/>
        </w:rPr>
        <w:t xml:space="preserve"> сельского поселения.</w:t>
      </w:r>
    </w:p>
    <w:p w:rsidR="00EE6431" w:rsidRDefault="00EE6431" w:rsidP="00EE6431">
      <w:pPr>
        <w:rPr>
          <w:sz w:val="28"/>
          <w:szCs w:val="28"/>
        </w:rPr>
      </w:pPr>
    </w:p>
    <w:p w:rsidR="00EE6431" w:rsidRPr="00515B16" w:rsidRDefault="00EE6431" w:rsidP="00EE643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15B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Евдокимов</w:t>
      </w:r>
      <w:r w:rsidRPr="00515B16">
        <w:rPr>
          <w:sz w:val="28"/>
          <w:szCs w:val="28"/>
        </w:rPr>
        <w:t>ского</w:t>
      </w:r>
      <w:proofErr w:type="spellEnd"/>
    </w:p>
    <w:p w:rsidR="00EE6431" w:rsidRDefault="00EE6431" w:rsidP="00EE6431">
      <w:pPr>
        <w:rPr>
          <w:sz w:val="28"/>
          <w:szCs w:val="28"/>
        </w:rPr>
      </w:pPr>
      <w:r w:rsidRPr="00515B16"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В.Н.Копанев</w:t>
      </w:r>
      <w:proofErr w:type="spellEnd"/>
    </w:p>
    <w:p w:rsidR="00EE6431" w:rsidRDefault="00EE6431" w:rsidP="00EE6431">
      <w:pPr>
        <w:rPr>
          <w:sz w:val="28"/>
          <w:szCs w:val="28"/>
        </w:rPr>
      </w:pPr>
    </w:p>
    <w:p w:rsidR="00EE6431" w:rsidRDefault="00EE6431" w:rsidP="00EE6431">
      <w:pPr>
        <w:pStyle w:val="610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EE6431" w:rsidRDefault="00EE6431" w:rsidP="00EE6431">
      <w:pPr>
        <w:pStyle w:val="610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EE6431" w:rsidRDefault="00EE6431" w:rsidP="00EE6431">
      <w:pPr>
        <w:pStyle w:val="610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EE6431" w:rsidRDefault="00EE6431" w:rsidP="00EE6431">
      <w:pPr>
        <w:pStyle w:val="610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EE6431" w:rsidRDefault="00EE6431" w:rsidP="00EE6431">
      <w:pPr>
        <w:pStyle w:val="610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EE6431" w:rsidRPr="00540115" w:rsidRDefault="00EE6431" w:rsidP="00EE6431">
      <w:pPr>
        <w:pStyle w:val="610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540115">
        <w:rPr>
          <w:sz w:val="24"/>
          <w:szCs w:val="24"/>
        </w:rPr>
        <w:t>ТВЕРЖДЕН</w:t>
      </w:r>
    </w:p>
    <w:p w:rsidR="00EE6431" w:rsidRDefault="00EE6431" w:rsidP="00EE6431">
      <w:pPr>
        <w:pStyle w:val="610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</w:p>
    <w:p w:rsidR="00EE6431" w:rsidRPr="00985AE0" w:rsidRDefault="00EE6431" w:rsidP="00EE6431">
      <w:pPr>
        <w:pStyle w:val="610"/>
        <w:shd w:val="clear" w:color="auto" w:fill="auto"/>
        <w:spacing w:line="317" w:lineRule="exact"/>
        <w:jc w:val="right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Евдокимов</w:t>
      </w:r>
      <w:r w:rsidRPr="00985AE0">
        <w:rPr>
          <w:rFonts w:eastAsia="Times New Roman"/>
          <w:sz w:val="24"/>
          <w:szCs w:val="24"/>
        </w:rPr>
        <w:t>ского</w:t>
      </w:r>
      <w:proofErr w:type="spellEnd"/>
      <w:r w:rsidRPr="00985AE0">
        <w:rPr>
          <w:rFonts w:eastAsia="Times New Roman"/>
          <w:sz w:val="24"/>
          <w:szCs w:val="24"/>
        </w:rPr>
        <w:t xml:space="preserve"> муниципального образования</w:t>
      </w:r>
    </w:p>
    <w:p w:rsidR="00EE6431" w:rsidRPr="00540115" w:rsidRDefault="00EE6431" w:rsidP="00EE6431">
      <w:pPr>
        <w:pStyle w:val="610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540115">
        <w:rPr>
          <w:sz w:val="24"/>
          <w:szCs w:val="24"/>
        </w:rPr>
        <w:t>от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 xml:space="preserve"> 24» ноября </w:t>
      </w:r>
      <w:r w:rsidRPr="00540115">
        <w:rPr>
          <w:sz w:val="24"/>
          <w:szCs w:val="24"/>
        </w:rPr>
        <w:t xml:space="preserve">2021 года № </w:t>
      </w:r>
      <w:r>
        <w:rPr>
          <w:sz w:val="24"/>
          <w:szCs w:val="24"/>
        </w:rPr>
        <w:t>46</w:t>
      </w:r>
      <w:r w:rsidRPr="0054011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рг</w:t>
      </w:r>
      <w:proofErr w:type="spellEnd"/>
      <w:r w:rsidRPr="00540115">
        <w:rPr>
          <w:sz w:val="24"/>
          <w:szCs w:val="24"/>
        </w:rPr>
        <w:t xml:space="preserve">          </w:t>
      </w:r>
    </w:p>
    <w:p w:rsidR="00EE6431" w:rsidRDefault="00EE6431" w:rsidP="00EE6431">
      <w:pPr>
        <w:pStyle w:val="610"/>
        <w:shd w:val="clear" w:color="auto" w:fill="auto"/>
        <w:spacing w:line="317" w:lineRule="exact"/>
        <w:jc w:val="right"/>
      </w:pPr>
    </w:p>
    <w:p w:rsidR="00EE6431" w:rsidRDefault="00EE6431" w:rsidP="00EE6431">
      <w:pPr>
        <w:pStyle w:val="610"/>
        <w:shd w:val="clear" w:color="auto" w:fill="auto"/>
        <w:spacing w:line="317" w:lineRule="exact"/>
        <w:jc w:val="right"/>
      </w:pPr>
    </w:p>
    <w:p w:rsidR="00EE6431" w:rsidRPr="0017596D" w:rsidRDefault="00EE6431" w:rsidP="00EE6431">
      <w:pPr>
        <w:jc w:val="center"/>
      </w:pPr>
      <w:r>
        <w:rPr>
          <w:b/>
          <w:sz w:val="28"/>
          <w:szCs w:val="28"/>
        </w:rPr>
        <w:t>ПЕРЕЧЕНЬ</w:t>
      </w:r>
    </w:p>
    <w:p w:rsidR="00EE6431" w:rsidRPr="00985AE0" w:rsidRDefault="00EE6431" w:rsidP="00EE6431">
      <w:pPr>
        <w:jc w:val="center"/>
        <w:rPr>
          <w:b/>
        </w:rPr>
      </w:pPr>
      <w:r>
        <w:rPr>
          <w:b/>
          <w:sz w:val="28"/>
          <w:szCs w:val="28"/>
        </w:rPr>
        <w:t>г</w:t>
      </w:r>
      <w:r w:rsidRPr="00CF2EC6">
        <w:rPr>
          <w:b/>
          <w:sz w:val="28"/>
          <w:szCs w:val="28"/>
        </w:rPr>
        <w:t>лавны</w:t>
      </w:r>
      <w:r>
        <w:rPr>
          <w:b/>
          <w:sz w:val="28"/>
          <w:szCs w:val="28"/>
        </w:rPr>
        <w:t>х</w:t>
      </w:r>
      <w:r w:rsidRPr="00CF2EC6">
        <w:rPr>
          <w:b/>
          <w:sz w:val="28"/>
          <w:szCs w:val="28"/>
        </w:rPr>
        <w:t xml:space="preserve"> администратор</w:t>
      </w:r>
      <w:r>
        <w:rPr>
          <w:b/>
          <w:sz w:val="28"/>
          <w:szCs w:val="28"/>
        </w:rPr>
        <w:t>ов</w:t>
      </w:r>
      <w:r w:rsidRPr="00CF2EC6">
        <w:rPr>
          <w:b/>
          <w:sz w:val="28"/>
          <w:szCs w:val="28"/>
        </w:rPr>
        <w:t xml:space="preserve"> доходов бюджета </w:t>
      </w:r>
      <w:proofErr w:type="spellStart"/>
      <w:r>
        <w:rPr>
          <w:b/>
          <w:sz w:val="28"/>
          <w:szCs w:val="28"/>
        </w:rPr>
        <w:t>Евдокимов</w:t>
      </w:r>
      <w:r w:rsidRPr="00985AE0">
        <w:rPr>
          <w:b/>
          <w:sz w:val="28"/>
          <w:szCs w:val="28"/>
        </w:rPr>
        <w:t>ского</w:t>
      </w:r>
      <w:proofErr w:type="spellEnd"/>
      <w:r w:rsidRPr="00985AE0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- органов</w:t>
      </w:r>
      <w:r w:rsidRPr="00364CD1">
        <w:rPr>
          <w:b/>
        </w:rPr>
        <w:t xml:space="preserve"> </w:t>
      </w:r>
      <w:r w:rsidRPr="00364CD1">
        <w:rPr>
          <w:b/>
          <w:sz w:val="28"/>
          <w:szCs w:val="28"/>
        </w:rPr>
        <w:t>местного самоуправления</w:t>
      </w:r>
    </w:p>
    <w:p w:rsidR="00EE6431" w:rsidRDefault="00EE6431" w:rsidP="00EE6431">
      <w:pPr>
        <w:pStyle w:val="610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EE6431" w:rsidRPr="007242B6" w:rsidTr="004278B0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 w:rsidRPr="006F17E2">
              <w:rPr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>
              <w:rPr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EE6431" w:rsidRPr="007242B6" w:rsidRDefault="00EE6431" w:rsidP="004278B0">
            <w:pPr>
              <w:jc w:val="center"/>
              <w:rPr>
                <w:snapToGrid w:val="0"/>
                <w:sz w:val="23"/>
                <w:szCs w:val="23"/>
              </w:rPr>
            </w:pPr>
            <w:r w:rsidRPr="006F17E2">
              <w:rPr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EE6431" w:rsidRPr="007242B6" w:rsidTr="004278B0">
        <w:trPr>
          <w:trHeight w:val="20"/>
          <w:tblHeader/>
        </w:trPr>
        <w:tc>
          <w:tcPr>
            <w:tcW w:w="1135" w:type="dxa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>
              <w:rPr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b/>
                <w:snapToGrid w:val="0"/>
                <w:sz w:val="23"/>
                <w:szCs w:val="23"/>
              </w:rPr>
              <w:t>адми</w:t>
            </w:r>
            <w:r>
              <w:rPr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>
              <w:rPr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EE6431" w:rsidRPr="007242B6" w:rsidRDefault="00EE6431" w:rsidP="004278B0">
            <w:pPr>
              <w:jc w:val="both"/>
              <w:rPr>
                <w:snapToGrid w:val="0"/>
                <w:sz w:val="23"/>
                <w:szCs w:val="23"/>
              </w:rPr>
            </w:pPr>
          </w:p>
        </w:tc>
      </w:tr>
      <w:tr w:rsidR="00EE6431" w:rsidRPr="006F17E2" w:rsidTr="004278B0">
        <w:trPr>
          <w:trHeight w:val="20"/>
          <w:tblHeader/>
        </w:trPr>
        <w:tc>
          <w:tcPr>
            <w:tcW w:w="1135" w:type="dxa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 w:rsidRPr="006F17E2">
              <w:rPr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 w:rsidRPr="006F17E2">
              <w:rPr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 w:rsidRPr="006F17E2">
              <w:rPr>
                <w:b/>
                <w:snapToGrid w:val="0"/>
                <w:sz w:val="23"/>
                <w:szCs w:val="23"/>
              </w:rPr>
              <w:t>3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Pr="00C649A3" w:rsidRDefault="00EE6431" w:rsidP="004278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EA16B5" w:rsidRDefault="00EE6431" w:rsidP="004278B0">
            <w:pPr>
              <w:jc w:val="center"/>
            </w:pPr>
          </w:p>
        </w:tc>
        <w:tc>
          <w:tcPr>
            <w:tcW w:w="6804" w:type="dxa"/>
            <w:shd w:val="clear" w:color="auto" w:fill="FFFFFF"/>
          </w:tcPr>
          <w:p w:rsidR="00EE6431" w:rsidRPr="004A16F0" w:rsidRDefault="00EE6431" w:rsidP="004278B0">
            <w:pPr>
              <w:rPr>
                <w:b/>
              </w:rPr>
            </w:pPr>
            <w:r w:rsidRPr="004A16F0"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Евдокимов</w:t>
            </w:r>
            <w:r w:rsidRPr="004A16F0">
              <w:rPr>
                <w:b/>
              </w:rPr>
              <w:t>ского</w:t>
            </w:r>
            <w:proofErr w:type="spellEnd"/>
            <w:r w:rsidRPr="004A16F0">
              <w:rPr>
                <w:b/>
              </w:rPr>
              <w:t xml:space="preserve"> сельского поселения 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EE6431" w:rsidRPr="00EE6431" w:rsidRDefault="00EE6431" w:rsidP="004278B0">
            <w:pPr>
              <w:pStyle w:val="2"/>
              <w:jc w:val="both"/>
              <w:rPr>
                <w:b/>
                <w:color w:val="auto"/>
                <w:sz w:val="24"/>
                <w:szCs w:val="24"/>
              </w:rPr>
            </w:pPr>
            <w:r w:rsidRPr="00EE6431">
              <w:rPr>
                <w:color w:val="auto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 1 08 04020 01 </w:t>
            </w:r>
            <w:r w:rsidRPr="00F152B5">
              <w:rPr>
                <w:lang w:val="en-US"/>
              </w:rPr>
              <w:t>4</w:t>
            </w:r>
            <w:r w:rsidRPr="00F152B5">
              <w:t>000 110</w:t>
            </w:r>
          </w:p>
        </w:tc>
        <w:tc>
          <w:tcPr>
            <w:tcW w:w="6804" w:type="dxa"/>
            <w:shd w:val="clear" w:color="auto" w:fill="FFFFFF"/>
          </w:tcPr>
          <w:p w:rsidR="00EE6431" w:rsidRPr="00EE6431" w:rsidRDefault="00EE6431" w:rsidP="004278B0">
            <w:pPr>
              <w:pStyle w:val="2"/>
              <w:jc w:val="both"/>
              <w:rPr>
                <w:b/>
                <w:color w:val="auto"/>
                <w:sz w:val="24"/>
                <w:szCs w:val="24"/>
              </w:rPr>
            </w:pPr>
            <w:r w:rsidRPr="00EE6431">
              <w:rPr>
                <w:color w:val="auto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EE6431" w:rsidRPr="00F152B5" w:rsidRDefault="00EE6431" w:rsidP="004278B0">
            <w:pPr>
              <w:autoSpaceDE w:val="0"/>
              <w:autoSpaceDN w:val="0"/>
              <w:adjustRightInd w:val="0"/>
              <w:jc w:val="both"/>
            </w:pPr>
            <w:r w:rsidRPr="00F152B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EE6431" w:rsidRPr="00F152B5" w:rsidRDefault="00EE6431" w:rsidP="004278B0">
            <w:pPr>
              <w:autoSpaceDE w:val="0"/>
              <w:autoSpaceDN w:val="0"/>
              <w:adjustRightInd w:val="0"/>
              <w:jc w:val="both"/>
            </w:pPr>
            <w:r w:rsidRPr="00F152B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 1 13 0</w:t>
            </w:r>
            <w:r w:rsidRPr="00F152B5">
              <w:rPr>
                <w:lang w:val="en-US"/>
              </w:rPr>
              <w:t>1995</w:t>
            </w:r>
            <w:r w:rsidRPr="00F152B5">
              <w:t xml:space="preserve"> 10 0001</w:t>
            </w:r>
            <w:r w:rsidRPr="00F152B5">
              <w:rPr>
                <w:lang w:val="en-US"/>
              </w:rPr>
              <w:t xml:space="preserve"> </w:t>
            </w:r>
            <w:r w:rsidRPr="00F152B5">
              <w:t>130</w:t>
            </w:r>
          </w:p>
        </w:tc>
        <w:tc>
          <w:tcPr>
            <w:tcW w:w="6804" w:type="dxa"/>
            <w:shd w:val="clear" w:color="auto" w:fill="FFFFFF"/>
          </w:tcPr>
          <w:p w:rsidR="00EE6431" w:rsidRPr="00F152B5" w:rsidRDefault="00EE6431" w:rsidP="004278B0">
            <w:pPr>
              <w:jc w:val="both"/>
            </w:pPr>
            <w:r w:rsidRPr="00F152B5"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>
              <w:t xml:space="preserve"> </w:t>
            </w:r>
            <w:r w:rsidRPr="00F152B5">
              <w:t>1 13 02995 10 000</w:t>
            </w:r>
            <w:r w:rsidRPr="00F152B5">
              <w:rPr>
                <w:lang w:val="en-US"/>
              </w:rPr>
              <w:t>3</w:t>
            </w:r>
            <w:r w:rsidRPr="00F152B5"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EE6431" w:rsidRPr="00F152B5" w:rsidRDefault="00EE6431" w:rsidP="004278B0">
            <w:pPr>
              <w:jc w:val="both"/>
            </w:pPr>
            <w:r w:rsidRPr="00F152B5">
              <w:t>Прочие доходы от компенсации затрат бюджетов сельских поселений</w:t>
            </w:r>
            <w:r>
              <w:t xml:space="preserve"> </w:t>
            </w:r>
            <w:r w:rsidRPr="00F152B5">
              <w:t>(дебиторская задолженность прошлых лет)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EE6431" w:rsidRPr="00F152B5" w:rsidRDefault="00EE6431" w:rsidP="004278B0">
            <w:pPr>
              <w:autoSpaceDE w:val="0"/>
              <w:autoSpaceDN w:val="0"/>
              <w:adjustRightInd w:val="0"/>
              <w:jc w:val="both"/>
            </w:pPr>
            <w:r w:rsidRPr="00F152B5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F152B5"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EE6431" w:rsidRPr="00F152B5" w:rsidRDefault="00EE6431" w:rsidP="004278B0">
            <w:pPr>
              <w:jc w:val="both"/>
            </w:pPr>
            <w:r w:rsidRPr="00F152B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  <w:rPr>
                <w:color w:val="FFFFFF"/>
              </w:rPr>
            </w:pPr>
            <w:r w:rsidRPr="00F152B5"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EE6431" w:rsidRPr="00F152B5" w:rsidRDefault="00EE6431" w:rsidP="004278B0">
            <w:pPr>
              <w:jc w:val="both"/>
            </w:pPr>
            <w:r w:rsidRPr="00F152B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EE6431" w:rsidRPr="00F152B5" w:rsidRDefault="00EE6431" w:rsidP="004278B0">
            <w:pPr>
              <w:jc w:val="both"/>
            </w:pPr>
            <w:r w:rsidRPr="00F152B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EE6431" w:rsidRPr="00F152B5" w:rsidRDefault="00EE6431" w:rsidP="004278B0">
            <w:pPr>
              <w:ind w:left="34"/>
              <w:jc w:val="both"/>
            </w:pPr>
            <w:r w:rsidRPr="00F152B5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EE6431" w:rsidRPr="00F152B5" w:rsidRDefault="00EE6431" w:rsidP="004278B0">
            <w:pPr>
              <w:autoSpaceDE w:val="0"/>
              <w:autoSpaceDN w:val="0"/>
              <w:adjustRightInd w:val="0"/>
              <w:jc w:val="both"/>
            </w:pPr>
            <w:r w:rsidRPr="00F152B5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EE6431" w:rsidRPr="00F152B5" w:rsidRDefault="00EE6431" w:rsidP="004278B0">
            <w:pPr>
              <w:jc w:val="both"/>
            </w:pPr>
            <w:r w:rsidRPr="00F152B5">
              <w:t>Невыясненные поступления, зачисляемые в бюджеты сельских поселений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 w:rsidRPr="00F152B5"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EE6431" w:rsidRPr="00F152B5" w:rsidRDefault="00EE6431" w:rsidP="004278B0">
            <w:pPr>
              <w:jc w:val="both"/>
            </w:pPr>
            <w:r w:rsidRPr="00F152B5">
              <w:t>Прочие неналоговые доходы бюджетов сельских поселений</w:t>
            </w:r>
          </w:p>
        </w:tc>
      </w:tr>
      <w:tr w:rsidR="00EE6431" w:rsidRPr="001F63EE" w:rsidTr="004278B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E6431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431" w:rsidRPr="00F152B5" w:rsidRDefault="00EE6431" w:rsidP="004278B0">
            <w:pPr>
              <w:jc w:val="both"/>
            </w:pPr>
            <w:r>
              <w:t xml:space="preserve"> </w:t>
            </w:r>
            <w:r w:rsidRPr="00F152B5"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EE6431" w:rsidRPr="00FB49AE" w:rsidRDefault="00EE6431" w:rsidP="004278B0">
            <w:pPr>
              <w:pStyle w:val="affff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EE6431" w:rsidRDefault="00EE6431" w:rsidP="00EE6431">
      <w:pPr>
        <w:jc w:val="both"/>
      </w:pPr>
    </w:p>
    <w:p w:rsidR="00EE6431" w:rsidRPr="00133F68" w:rsidRDefault="00EE6431" w:rsidP="00EE6431">
      <w:pPr>
        <w:autoSpaceDE w:val="0"/>
        <w:autoSpaceDN w:val="0"/>
        <w:adjustRightInd w:val="0"/>
        <w:jc w:val="both"/>
      </w:pPr>
      <w:r w:rsidRPr="00133F68">
        <w:t xml:space="preserve">         </w:t>
      </w:r>
      <w:proofErr w:type="gramStart"/>
      <w:r w:rsidRPr="00FB49AE">
        <w:rPr>
          <w:vertAlign w:val="superscript"/>
        </w:rPr>
        <w:t>1</w:t>
      </w:r>
      <w:r w:rsidRPr="00133F68">
        <w:t xml:space="preserve">  В</w:t>
      </w:r>
      <w:proofErr w:type="gramEnd"/>
      <w:r w:rsidRPr="00133F68">
        <w:t xml:space="preserve"> части доходов, зачисляемых в бюджет сельского поселения.</w:t>
      </w:r>
    </w:p>
    <w:p w:rsidR="00EE6431" w:rsidRPr="00133F68" w:rsidRDefault="00EE6431" w:rsidP="00EE6431">
      <w:pPr>
        <w:autoSpaceDE w:val="0"/>
        <w:autoSpaceDN w:val="0"/>
        <w:adjustRightInd w:val="0"/>
        <w:jc w:val="both"/>
      </w:pPr>
      <w:r w:rsidRPr="00133F68">
        <w:t xml:space="preserve">        </w:t>
      </w:r>
      <w:r w:rsidRPr="00133F68">
        <w:rPr>
          <w:vertAlign w:val="superscript"/>
        </w:rPr>
        <w:t xml:space="preserve"> </w:t>
      </w:r>
      <w:proofErr w:type="gramStart"/>
      <w:r w:rsidRPr="00FB49AE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133F68">
        <w:t xml:space="preserve"> Администрирование</w:t>
      </w:r>
      <w:proofErr w:type="gramEnd"/>
      <w:r w:rsidRPr="00133F68">
        <w:t xml:space="preserve"> поступлений по всем подгруппам, статьям, подстатьям, элементам соответствующей группы кода вида д</w:t>
      </w:r>
      <w:r>
        <w:t>оходов и кодам подвидов доходов</w:t>
      </w:r>
      <w:r w:rsidRPr="00133F68">
        <w:t xml:space="preserve"> осуществляется главным администратором, указанным в </w:t>
      </w:r>
      <w:proofErr w:type="spellStart"/>
      <w:r w:rsidRPr="00133F68">
        <w:t>группировочном</w:t>
      </w:r>
      <w:proofErr w:type="spellEnd"/>
      <w:r w:rsidRPr="00133F68">
        <w:t xml:space="preserve"> коде бюджетной классификации.</w:t>
      </w:r>
    </w:p>
    <w:p w:rsidR="00EE6431" w:rsidRDefault="00EE6431" w:rsidP="00EE6431">
      <w:pPr>
        <w:jc w:val="both"/>
      </w:pPr>
    </w:p>
    <w:p w:rsidR="00EE6431" w:rsidRDefault="00EE6431" w:rsidP="00EE6431">
      <w:pPr>
        <w:jc w:val="both"/>
      </w:pPr>
    </w:p>
    <w:p w:rsidR="00EE6431" w:rsidRDefault="00EE6431" w:rsidP="00EE6431">
      <w:pPr>
        <w:jc w:val="both"/>
      </w:pPr>
    </w:p>
    <w:p w:rsidR="00EE6431" w:rsidRDefault="00EE6431" w:rsidP="00EE6431">
      <w:pPr>
        <w:jc w:val="both"/>
      </w:pPr>
    </w:p>
    <w:p w:rsidR="00EE6431" w:rsidRDefault="00EE6431" w:rsidP="00EE6431">
      <w:pPr>
        <w:jc w:val="both"/>
      </w:pPr>
    </w:p>
    <w:p w:rsidR="00EE6431" w:rsidRDefault="00EE6431" w:rsidP="00EE6431">
      <w:pPr>
        <w:jc w:val="both"/>
      </w:pPr>
    </w:p>
    <w:p w:rsidR="00EE6431" w:rsidRDefault="00EE6431" w:rsidP="00EE6431">
      <w:pPr>
        <w:jc w:val="both"/>
      </w:pPr>
    </w:p>
    <w:p w:rsidR="00EE6431" w:rsidRDefault="00EE6431" w:rsidP="00EE6431">
      <w:pPr>
        <w:jc w:val="both"/>
      </w:pPr>
    </w:p>
    <w:p w:rsidR="00EE6431" w:rsidRPr="00540115" w:rsidRDefault="00EE6431" w:rsidP="00EE6431">
      <w:pPr>
        <w:pStyle w:val="610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540115">
        <w:rPr>
          <w:sz w:val="24"/>
          <w:szCs w:val="24"/>
        </w:rPr>
        <w:t>ТВЕРЖДЕН</w:t>
      </w:r>
    </w:p>
    <w:p w:rsidR="00EE6431" w:rsidRDefault="00EE6431" w:rsidP="00EE6431">
      <w:pPr>
        <w:pStyle w:val="610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540115">
        <w:rPr>
          <w:sz w:val="24"/>
          <w:szCs w:val="24"/>
        </w:rPr>
        <w:t>аспоряжением</w:t>
      </w:r>
    </w:p>
    <w:p w:rsidR="00EE6431" w:rsidRPr="00985AE0" w:rsidRDefault="00EE6431" w:rsidP="00EE6431">
      <w:pPr>
        <w:pStyle w:val="610"/>
        <w:shd w:val="clear" w:color="auto" w:fill="auto"/>
        <w:spacing w:line="317" w:lineRule="exact"/>
        <w:jc w:val="right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Евдокимов</w:t>
      </w:r>
      <w:r w:rsidRPr="00985AE0">
        <w:rPr>
          <w:rFonts w:eastAsia="Times New Roman"/>
          <w:sz w:val="24"/>
          <w:szCs w:val="24"/>
        </w:rPr>
        <w:t>ского</w:t>
      </w:r>
      <w:proofErr w:type="spellEnd"/>
      <w:r w:rsidRPr="00985AE0">
        <w:rPr>
          <w:rFonts w:eastAsia="Times New Roman"/>
          <w:sz w:val="24"/>
          <w:szCs w:val="24"/>
        </w:rPr>
        <w:t xml:space="preserve"> муниципального образования</w:t>
      </w:r>
    </w:p>
    <w:p w:rsidR="00EE6431" w:rsidRPr="00540115" w:rsidRDefault="00EE6431" w:rsidP="00EE6431">
      <w:pPr>
        <w:pStyle w:val="610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</w:t>
      </w:r>
      <w:r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 24</w:t>
      </w:r>
      <w:proofErr w:type="gramEnd"/>
      <w:r>
        <w:rPr>
          <w:sz w:val="24"/>
          <w:szCs w:val="24"/>
        </w:rPr>
        <w:t xml:space="preserve"> » ноября </w:t>
      </w:r>
      <w:r w:rsidRPr="00540115">
        <w:rPr>
          <w:sz w:val="24"/>
          <w:szCs w:val="24"/>
        </w:rPr>
        <w:t xml:space="preserve"> 2021 года №</w:t>
      </w:r>
      <w:r>
        <w:rPr>
          <w:sz w:val="24"/>
          <w:szCs w:val="24"/>
        </w:rPr>
        <w:t>46</w:t>
      </w:r>
      <w:r w:rsidRPr="0054011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рг</w:t>
      </w:r>
      <w:proofErr w:type="spellEnd"/>
      <w:r w:rsidRPr="00540115">
        <w:rPr>
          <w:sz w:val="24"/>
          <w:szCs w:val="24"/>
        </w:rPr>
        <w:t xml:space="preserve">           </w:t>
      </w:r>
    </w:p>
    <w:p w:rsidR="00EE6431" w:rsidRDefault="00EE6431" w:rsidP="00EE6431">
      <w:pPr>
        <w:jc w:val="both"/>
      </w:pPr>
    </w:p>
    <w:p w:rsidR="00EE6431" w:rsidRPr="00FB49AE" w:rsidRDefault="00EE6431" w:rsidP="00EE6431">
      <w:pPr>
        <w:jc w:val="center"/>
        <w:rPr>
          <w:b/>
          <w:sz w:val="28"/>
          <w:szCs w:val="28"/>
        </w:rPr>
      </w:pPr>
      <w:bookmarkStart w:id="2" w:name="_GoBack"/>
      <w:bookmarkEnd w:id="2"/>
      <w:r w:rsidRPr="00FB49AE">
        <w:rPr>
          <w:b/>
          <w:sz w:val="28"/>
          <w:szCs w:val="28"/>
        </w:rPr>
        <w:t>ПЕРЕЧЕНЬ</w:t>
      </w:r>
    </w:p>
    <w:p w:rsidR="00EE6431" w:rsidRPr="00FB49AE" w:rsidRDefault="00EE6431" w:rsidP="00EE6431">
      <w:pPr>
        <w:jc w:val="center"/>
        <w:rPr>
          <w:b/>
          <w:sz w:val="28"/>
          <w:szCs w:val="28"/>
        </w:rPr>
      </w:pPr>
      <w:r w:rsidRPr="00FB49AE">
        <w:rPr>
          <w:b/>
          <w:sz w:val="28"/>
          <w:szCs w:val="28"/>
        </w:rPr>
        <w:t xml:space="preserve">главных администраторов доходов бюджета </w:t>
      </w:r>
      <w:proofErr w:type="spellStart"/>
      <w:r>
        <w:rPr>
          <w:b/>
          <w:sz w:val="28"/>
          <w:szCs w:val="28"/>
        </w:rPr>
        <w:t>Евдокимов</w:t>
      </w:r>
      <w:r w:rsidRPr="00FB49AE">
        <w:rPr>
          <w:b/>
          <w:sz w:val="28"/>
          <w:szCs w:val="28"/>
        </w:rPr>
        <w:t>ского</w:t>
      </w:r>
      <w:proofErr w:type="spellEnd"/>
      <w:r w:rsidRPr="00FB49AE">
        <w:rPr>
          <w:b/>
          <w:sz w:val="28"/>
          <w:szCs w:val="28"/>
        </w:rPr>
        <w:t xml:space="preserve"> муниципального образования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EE6431" w:rsidRDefault="00EE6431" w:rsidP="00EE6431">
      <w:pPr>
        <w:pStyle w:val="610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EE6431" w:rsidRPr="007242B6" w:rsidTr="004278B0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 w:rsidRPr="006F17E2">
              <w:rPr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>
              <w:rPr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EE6431" w:rsidRPr="007242B6" w:rsidRDefault="00EE6431" w:rsidP="004278B0">
            <w:pPr>
              <w:jc w:val="center"/>
              <w:rPr>
                <w:snapToGrid w:val="0"/>
                <w:sz w:val="23"/>
                <w:szCs w:val="23"/>
              </w:rPr>
            </w:pPr>
            <w:r w:rsidRPr="006F17E2">
              <w:rPr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EE6431" w:rsidRPr="007242B6" w:rsidTr="004278B0">
        <w:trPr>
          <w:trHeight w:val="20"/>
          <w:tblHeader/>
        </w:trPr>
        <w:tc>
          <w:tcPr>
            <w:tcW w:w="1017" w:type="dxa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>
              <w:rPr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b/>
                <w:snapToGrid w:val="0"/>
                <w:sz w:val="23"/>
                <w:szCs w:val="23"/>
              </w:rPr>
              <w:t>адми</w:t>
            </w:r>
            <w:r>
              <w:rPr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>
              <w:rPr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EE6431" w:rsidRPr="007242B6" w:rsidRDefault="00EE6431" w:rsidP="004278B0">
            <w:pPr>
              <w:jc w:val="both"/>
              <w:rPr>
                <w:snapToGrid w:val="0"/>
                <w:sz w:val="23"/>
                <w:szCs w:val="23"/>
              </w:rPr>
            </w:pPr>
          </w:p>
        </w:tc>
      </w:tr>
      <w:tr w:rsidR="00EE6431" w:rsidRPr="006F17E2" w:rsidTr="004278B0">
        <w:trPr>
          <w:trHeight w:val="20"/>
          <w:tblHeader/>
        </w:trPr>
        <w:tc>
          <w:tcPr>
            <w:tcW w:w="1017" w:type="dxa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 w:rsidRPr="006F17E2">
              <w:rPr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 w:rsidRPr="006F17E2">
              <w:rPr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EE6431" w:rsidRPr="006F17E2" w:rsidRDefault="00EE6431" w:rsidP="004278B0">
            <w:pPr>
              <w:jc w:val="center"/>
              <w:rPr>
                <w:b/>
                <w:snapToGrid w:val="0"/>
                <w:sz w:val="23"/>
                <w:szCs w:val="23"/>
              </w:rPr>
            </w:pPr>
            <w:r w:rsidRPr="006F17E2">
              <w:rPr>
                <w:b/>
                <w:snapToGrid w:val="0"/>
                <w:sz w:val="23"/>
                <w:szCs w:val="23"/>
              </w:rPr>
              <w:t>3</w:t>
            </w:r>
          </w:p>
        </w:tc>
      </w:tr>
      <w:tr w:rsidR="00EE6431" w:rsidRPr="00820E12" w:rsidTr="004278B0">
        <w:trPr>
          <w:trHeight w:val="20"/>
        </w:trPr>
        <w:tc>
          <w:tcPr>
            <w:tcW w:w="1017" w:type="dxa"/>
            <w:vAlign w:val="center"/>
          </w:tcPr>
          <w:p w:rsidR="00EE6431" w:rsidRPr="00266B60" w:rsidRDefault="00EE6431" w:rsidP="004278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EE6431" w:rsidRPr="00266B60" w:rsidRDefault="00EE6431" w:rsidP="004278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EE6431" w:rsidRPr="00C552CF" w:rsidRDefault="00EE6431" w:rsidP="004278B0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Федеральное казначейство</w:t>
            </w:r>
          </w:p>
        </w:tc>
      </w:tr>
      <w:tr w:rsidR="00EE6431" w:rsidRPr="00820E12" w:rsidTr="004278B0">
        <w:trPr>
          <w:trHeight w:val="20"/>
        </w:trPr>
        <w:tc>
          <w:tcPr>
            <w:tcW w:w="1017" w:type="dxa"/>
            <w:vAlign w:val="center"/>
          </w:tcPr>
          <w:p w:rsidR="00EE6431" w:rsidRPr="00266B60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EE6431" w:rsidRPr="00266B60" w:rsidRDefault="00EE6431" w:rsidP="004278B0">
            <w:pPr>
              <w:jc w:val="center"/>
              <w:rPr>
                <w:snapToGrid w:val="0"/>
              </w:rPr>
            </w:pPr>
            <w:r w:rsidRPr="00FA34B1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FA34B1">
              <w:rPr>
                <w:snapToGrid w:val="0"/>
              </w:rPr>
              <w:t>03</w:t>
            </w:r>
            <w:r>
              <w:rPr>
                <w:snapToGrid w:val="0"/>
              </w:rPr>
              <w:t xml:space="preserve"> 02000 </w:t>
            </w:r>
            <w:r w:rsidRPr="00FA34B1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FA34B1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FA34B1">
              <w:rPr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EE6431" w:rsidRPr="00820E12" w:rsidRDefault="00EE6431" w:rsidP="004278B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lang w:eastAsia="en-US"/>
              </w:rPr>
              <w:t xml:space="preserve">Российской Федерации </w:t>
            </w:r>
            <w:r>
              <w:rPr>
                <w:vertAlign w:val="superscript"/>
                <w:lang w:eastAsia="en-US"/>
              </w:rPr>
              <w:t>1,2</w:t>
            </w:r>
          </w:p>
        </w:tc>
      </w:tr>
      <w:tr w:rsidR="00EE6431" w:rsidRPr="00820E12" w:rsidTr="004278B0">
        <w:trPr>
          <w:trHeight w:val="20"/>
        </w:trPr>
        <w:tc>
          <w:tcPr>
            <w:tcW w:w="1017" w:type="dxa"/>
            <w:vAlign w:val="center"/>
          </w:tcPr>
          <w:p w:rsidR="00EE6431" w:rsidRPr="00266B60" w:rsidRDefault="00EE6431" w:rsidP="004278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EE6431" w:rsidRPr="00246589" w:rsidRDefault="00EE6431" w:rsidP="004278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EE6431" w:rsidRPr="00820E12" w:rsidRDefault="00EE6431" w:rsidP="004278B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820E12">
              <w:rPr>
                <w:b/>
                <w:lang w:eastAsia="en-US"/>
              </w:rPr>
              <w:t>Федеральная налоговая служба</w:t>
            </w:r>
          </w:p>
        </w:tc>
      </w:tr>
      <w:tr w:rsidR="00EE6431" w:rsidRPr="00820E12" w:rsidTr="004278B0">
        <w:trPr>
          <w:trHeight w:val="20"/>
        </w:trPr>
        <w:tc>
          <w:tcPr>
            <w:tcW w:w="1017" w:type="dxa"/>
            <w:vAlign w:val="center"/>
          </w:tcPr>
          <w:p w:rsidR="00EE6431" w:rsidRPr="00266B60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EE6431" w:rsidRPr="00246589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1 01 0200</w:t>
            </w:r>
            <w:r w:rsidRPr="00246589">
              <w:rPr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EE6431" w:rsidRPr="00820E12" w:rsidRDefault="00EE6431" w:rsidP="004278B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820E12">
              <w:rPr>
                <w:lang w:eastAsia="en-US"/>
              </w:rPr>
              <w:t xml:space="preserve">Налог на доходы физических лиц 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1,2</w:t>
            </w:r>
          </w:p>
        </w:tc>
      </w:tr>
      <w:tr w:rsidR="00EE6431" w:rsidRPr="00820E12" w:rsidTr="004278B0">
        <w:trPr>
          <w:trHeight w:val="20"/>
        </w:trPr>
        <w:tc>
          <w:tcPr>
            <w:tcW w:w="1017" w:type="dxa"/>
            <w:vAlign w:val="center"/>
          </w:tcPr>
          <w:p w:rsidR="00EE6431" w:rsidRPr="001F63EE" w:rsidRDefault="00EE6431" w:rsidP="004278B0">
            <w:pPr>
              <w:jc w:val="center"/>
            </w:pPr>
            <w:r w:rsidRPr="00E949B9">
              <w:rPr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EE6431" w:rsidRPr="00246589" w:rsidRDefault="00EE6431" w:rsidP="004278B0">
            <w:pPr>
              <w:jc w:val="center"/>
              <w:rPr>
                <w:snapToGrid w:val="0"/>
              </w:rPr>
            </w:pPr>
            <w:r w:rsidRPr="00246589">
              <w:rPr>
                <w:snapToGrid w:val="0"/>
              </w:rPr>
              <w:t>1 05 030</w:t>
            </w:r>
            <w:r>
              <w:rPr>
                <w:snapToGrid w:val="0"/>
              </w:rPr>
              <w:t>0</w:t>
            </w:r>
            <w:r w:rsidRPr="00246589">
              <w:rPr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EE6431" w:rsidRPr="00820E12" w:rsidRDefault="00EE6431" w:rsidP="004278B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820E12">
              <w:rPr>
                <w:lang w:eastAsia="en-US"/>
              </w:rPr>
              <w:t>Единый сельскохозяйственный налог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1,2</w:t>
            </w:r>
          </w:p>
        </w:tc>
      </w:tr>
      <w:tr w:rsidR="00EE6431" w:rsidRPr="00820E12" w:rsidTr="004278B0">
        <w:trPr>
          <w:trHeight w:val="20"/>
        </w:trPr>
        <w:tc>
          <w:tcPr>
            <w:tcW w:w="1017" w:type="dxa"/>
            <w:vAlign w:val="center"/>
          </w:tcPr>
          <w:p w:rsidR="00EE6431" w:rsidRPr="001F63EE" w:rsidRDefault="00EE6431" w:rsidP="004278B0">
            <w:pPr>
              <w:jc w:val="center"/>
            </w:pPr>
            <w:r w:rsidRPr="00E949B9">
              <w:rPr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EE6431" w:rsidRPr="00246589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1 06 01</w:t>
            </w:r>
            <w:r w:rsidRPr="00246589">
              <w:rPr>
                <w:snapToGrid w:val="0"/>
              </w:rPr>
              <w:t>0</w:t>
            </w:r>
            <w:r>
              <w:rPr>
                <w:snapToGrid w:val="0"/>
              </w:rPr>
              <w:t>00 00</w:t>
            </w:r>
            <w:r w:rsidRPr="00246589">
              <w:rPr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EE6431" w:rsidRPr="00820E12" w:rsidRDefault="00EE6431" w:rsidP="004278B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lang w:eastAsia="en-US"/>
              </w:rPr>
              <w:t xml:space="preserve">Налог на имущество физических лиц </w:t>
            </w:r>
            <w:r>
              <w:rPr>
                <w:vertAlign w:val="superscript"/>
                <w:lang w:eastAsia="en-US"/>
              </w:rPr>
              <w:t>1,2</w:t>
            </w:r>
          </w:p>
        </w:tc>
      </w:tr>
      <w:tr w:rsidR="00EE6431" w:rsidRPr="00820E12" w:rsidTr="004278B0">
        <w:trPr>
          <w:trHeight w:val="20"/>
        </w:trPr>
        <w:tc>
          <w:tcPr>
            <w:tcW w:w="1017" w:type="dxa"/>
            <w:vAlign w:val="center"/>
          </w:tcPr>
          <w:p w:rsidR="00EE6431" w:rsidRPr="001F63EE" w:rsidRDefault="00EE6431" w:rsidP="004278B0">
            <w:pPr>
              <w:jc w:val="center"/>
            </w:pPr>
            <w:r w:rsidRPr="00E949B9">
              <w:rPr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EE6431" w:rsidRPr="00246589" w:rsidRDefault="00EE6431" w:rsidP="004278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</w:t>
            </w:r>
            <w:r w:rsidRPr="00246589">
              <w:rPr>
                <w:snapToGrid w:val="0"/>
              </w:rPr>
              <w:t>0</w:t>
            </w:r>
            <w:r>
              <w:rPr>
                <w:snapToGrid w:val="0"/>
              </w:rPr>
              <w:t>00 00</w:t>
            </w:r>
            <w:r w:rsidRPr="00246589">
              <w:rPr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EE6431" w:rsidRPr="00820E12" w:rsidRDefault="00EE6431" w:rsidP="004278B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lang w:eastAsia="en-US"/>
              </w:rPr>
              <w:t>Земельный</w:t>
            </w:r>
            <w:r w:rsidRPr="00820E12">
              <w:rPr>
                <w:lang w:eastAsia="en-US"/>
              </w:rPr>
              <w:t xml:space="preserve"> налог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1,2</w:t>
            </w:r>
          </w:p>
        </w:tc>
      </w:tr>
    </w:tbl>
    <w:p w:rsidR="00EE6431" w:rsidRDefault="00EE6431" w:rsidP="00EE6431">
      <w:pPr>
        <w:jc w:val="both"/>
      </w:pPr>
    </w:p>
    <w:p w:rsidR="00EE6431" w:rsidRDefault="00EE6431" w:rsidP="00EE6431">
      <w:pPr>
        <w:jc w:val="both"/>
      </w:pPr>
      <w:r>
        <w:rPr>
          <w:vertAlign w:val="superscript"/>
        </w:rPr>
        <w:t>1</w:t>
      </w:r>
      <w: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классификации.</w:t>
      </w:r>
    </w:p>
    <w:p w:rsidR="00EE6431" w:rsidRDefault="00EE6431" w:rsidP="00EE6431">
      <w:pPr>
        <w:jc w:val="both"/>
      </w:pPr>
      <w:proofErr w:type="gramStart"/>
      <w:r>
        <w:rPr>
          <w:vertAlign w:val="superscript"/>
        </w:rPr>
        <w:t>2</w:t>
      </w:r>
      <w:r w:rsidRPr="00DE2347">
        <w:t xml:space="preserve"> </w:t>
      </w:r>
      <w:r>
        <w:t xml:space="preserve"> </w:t>
      </w:r>
      <w:r w:rsidRPr="00DE2347">
        <w:t>В</w:t>
      </w:r>
      <w:proofErr w:type="gramEnd"/>
      <w:r w:rsidRPr="00DE2347">
        <w:t xml:space="preserve"> части доходов, зачисляемых в </w:t>
      </w:r>
      <w:r>
        <w:t>бюджет сельского поселения.</w:t>
      </w:r>
    </w:p>
    <w:p w:rsidR="00EE6431" w:rsidRDefault="00EE6431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3061B" w:rsidRDefault="0083061B" w:rsidP="0029459F">
      <w:pPr>
        <w:tabs>
          <w:tab w:val="center" w:pos="4677"/>
          <w:tab w:val="left" w:pos="6585"/>
          <w:tab w:val="left" w:pos="7545"/>
        </w:tabs>
        <w:jc w:val="right"/>
        <w:rPr>
          <w:b/>
          <w:sz w:val="28"/>
        </w:rPr>
      </w:pPr>
    </w:p>
    <w:sectPr w:rsidR="0083061B" w:rsidSect="0012130B">
      <w:headerReference w:type="default" r:id="rId14"/>
      <w:pgSz w:w="11906" w:h="16838"/>
      <w:pgMar w:top="28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C2" w:rsidRDefault="00607EC2">
      <w:r>
        <w:separator/>
      </w:r>
    </w:p>
  </w:endnote>
  <w:endnote w:type="continuationSeparator" w:id="0">
    <w:p w:rsidR="00607EC2" w:rsidRDefault="0060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C2" w:rsidRDefault="00607EC2">
      <w:r>
        <w:separator/>
      </w:r>
    </w:p>
  </w:footnote>
  <w:footnote w:type="continuationSeparator" w:id="0">
    <w:p w:rsidR="00607EC2" w:rsidRDefault="0060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13" w:rsidRPr="00B14374" w:rsidRDefault="00CC2313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2224CF">
      <w:rPr>
        <w:noProof/>
      </w:rPr>
      <w:t>10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E24E9C"/>
    <w:multiLevelType w:val="hybridMultilevel"/>
    <w:tmpl w:val="E0EC60C6"/>
    <w:lvl w:ilvl="0" w:tplc="6B0E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3" w15:restartNumberingAfterBreak="0">
    <w:nsid w:val="1FE54874"/>
    <w:multiLevelType w:val="hybridMultilevel"/>
    <w:tmpl w:val="93663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5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2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35"/>
  </w:num>
  <w:num w:numId="4">
    <w:abstractNumId w:val="45"/>
  </w:num>
  <w:num w:numId="5">
    <w:abstractNumId w:val="28"/>
  </w:num>
  <w:num w:numId="6">
    <w:abstractNumId w:val="37"/>
  </w:num>
  <w:num w:numId="7">
    <w:abstractNumId w:val="32"/>
  </w:num>
  <w:num w:numId="8">
    <w:abstractNumId w:val="29"/>
  </w:num>
  <w:num w:numId="9">
    <w:abstractNumId w:val="36"/>
  </w:num>
  <w:num w:numId="10">
    <w:abstractNumId w:val="33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1"/>
  </w:num>
  <w:num w:numId="14">
    <w:abstractNumId w:val="38"/>
  </w:num>
  <w:num w:numId="15">
    <w:abstractNumId w:val="44"/>
  </w:num>
  <w:num w:numId="16">
    <w:abstractNumId w:val="42"/>
  </w:num>
  <w:num w:numId="17">
    <w:abstractNumId w:val="34"/>
  </w:num>
  <w:num w:numId="18">
    <w:abstractNumId w:val="43"/>
  </w:num>
  <w:num w:numId="19">
    <w:abstractNumId w:val="30"/>
  </w:num>
  <w:num w:numId="20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2690"/>
    <w:rsid w:val="00042A2D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64056"/>
    <w:rsid w:val="00280CEE"/>
    <w:rsid w:val="00286C6C"/>
    <w:rsid w:val="0029459F"/>
    <w:rsid w:val="002A681B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5CE0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6DF7"/>
    <w:rsid w:val="004D08EC"/>
    <w:rsid w:val="004D2058"/>
    <w:rsid w:val="004D33D3"/>
    <w:rsid w:val="004E498B"/>
    <w:rsid w:val="004E5883"/>
    <w:rsid w:val="004E643F"/>
    <w:rsid w:val="004E73E7"/>
    <w:rsid w:val="005073FC"/>
    <w:rsid w:val="0051157E"/>
    <w:rsid w:val="005161DD"/>
    <w:rsid w:val="005211A8"/>
    <w:rsid w:val="005233DA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5110"/>
    <w:rsid w:val="00647BEC"/>
    <w:rsid w:val="00650F76"/>
    <w:rsid w:val="006520A7"/>
    <w:rsid w:val="0065233F"/>
    <w:rsid w:val="00660BE2"/>
    <w:rsid w:val="00666EAA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5150"/>
    <w:rsid w:val="00817BCB"/>
    <w:rsid w:val="008257BA"/>
    <w:rsid w:val="00826E3B"/>
    <w:rsid w:val="0083061B"/>
    <w:rsid w:val="008324BA"/>
    <w:rsid w:val="0083489D"/>
    <w:rsid w:val="00841242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3FE3"/>
    <w:rsid w:val="00A75353"/>
    <w:rsid w:val="00A75850"/>
    <w:rsid w:val="00A76100"/>
    <w:rsid w:val="00A800A8"/>
    <w:rsid w:val="00A805EA"/>
    <w:rsid w:val="00A8172D"/>
    <w:rsid w:val="00A978F0"/>
    <w:rsid w:val="00AA0F1A"/>
    <w:rsid w:val="00AA11EE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75C71"/>
    <w:rsid w:val="00C77259"/>
    <w:rsid w:val="00C844FD"/>
    <w:rsid w:val="00C916A1"/>
    <w:rsid w:val="00C94496"/>
    <w:rsid w:val="00C94923"/>
    <w:rsid w:val="00C96010"/>
    <w:rsid w:val="00CA10EE"/>
    <w:rsid w:val="00CB0A56"/>
    <w:rsid w:val="00CB6E89"/>
    <w:rsid w:val="00CC2313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57D2F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B2C99"/>
    <w:rsid w:val="00FB3B9C"/>
    <w:rsid w:val="00FB3E79"/>
    <w:rsid w:val="00FB7830"/>
    <w:rsid w:val="00FC4728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5FF2A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uiPriority w:val="99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uiPriority w:val="99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6BA8-7152-4C93-BFCE-61D654DA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290</cp:revision>
  <cp:lastPrinted>2021-11-29T08:20:00Z</cp:lastPrinted>
  <dcterms:created xsi:type="dcterms:W3CDTF">2018-07-19T00:30:00Z</dcterms:created>
  <dcterms:modified xsi:type="dcterms:W3CDTF">2021-11-29T08:21:00Z</dcterms:modified>
</cp:coreProperties>
</file>