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982B7C" w:rsidRDefault="00982B7C" w:rsidP="00BF527C">
                            <w:pPr>
                              <w:jc w:val="center"/>
                              <w:rPr>
                                <w:b/>
                                <w:color w:val="000000"/>
                                <w:sz w:val="28"/>
                                <w:szCs w:val="28"/>
                              </w:rPr>
                            </w:pPr>
                            <w:r>
                              <w:rPr>
                                <w:b/>
                                <w:color w:val="000000"/>
                                <w:sz w:val="28"/>
                                <w:szCs w:val="28"/>
                              </w:rPr>
                              <w:t xml:space="preserve">   Октябрь</w:t>
                            </w:r>
                          </w:p>
                          <w:p w:rsidR="00982B7C" w:rsidRDefault="009922FC" w:rsidP="00FA421C">
                            <w:pPr>
                              <w:jc w:val="center"/>
                              <w:rPr>
                                <w:b/>
                                <w:color w:val="000000"/>
                                <w:sz w:val="36"/>
                                <w:szCs w:val="36"/>
                              </w:rPr>
                            </w:pPr>
                            <w:r>
                              <w:rPr>
                                <w:b/>
                                <w:color w:val="000000"/>
                                <w:sz w:val="36"/>
                                <w:szCs w:val="36"/>
                              </w:rPr>
                              <w:t>№28</w:t>
                            </w:r>
                          </w:p>
                          <w:p w:rsidR="00982B7C" w:rsidRDefault="009922FC" w:rsidP="00FA421C">
                            <w:pPr>
                              <w:jc w:val="center"/>
                              <w:rPr>
                                <w:b/>
                                <w:color w:val="000000"/>
                                <w:sz w:val="36"/>
                                <w:szCs w:val="36"/>
                              </w:rPr>
                            </w:pPr>
                            <w:r>
                              <w:rPr>
                                <w:b/>
                                <w:color w:val="000000"/>
                                <w:sz w:val="36"/>
                                <w:szCs w:val="36"/>
                              </w:rPr>
                              <w:t xml:space="preserve"> (551</w:t>
                            </w:r>
                            <w:r w:rsidR="00982B7C">
                              <w:rPr>
                                <w:b/>
                                <w:color w:val="000000"/>
                                <w:sz w:val="36"/>
                                <w:szCs w:val="36"/>
                              </w:rPr>
                              <w:t>)</w:t>
                            </w:r>
                          </w:p>
                          <w:p w:rsidR="00982B7C" w:rsidRDefault="00982B7C" w:rsidP="00FA421C">
                            <w:pPr>
                              <w:rPr>
                                <w:b/>
                                <w:color w:val="000000"/>
                                <w:sz w:val="36"/>
                                <w:szCs w:val="36"/>
                              </w:rPr>
                            </w:pPr>
                            <w:r>
                              <w:rPr>
                                <w:b/>
                                <w:color w:val="000000"/>
                                <w:sz w:val="36"/>
                                <w:szCs w:val="36"/>
                              </w:rPr>
                              <w:t xml:space="preserve">        от</w:t>
                            </w:r>
                          </w:p>
                          <w:p w:rsidR="00982B7C" w:rsidRDefault="009922FC" w:rsidP="00FA421C">
                            <w:pPr>
                              <w:rPr>
                                <w:b/>
                                <w:color w:val="000000"/>
                                <w:sz w:val="36"/>
                                <w:szCs w:val="36"/>
                              </w:rPr>
                            </w:pPr>
                            <w:r>
                              <w:rPr>
                                <w:b/>
                                <w:color w:val="000000"/>
                                <w:sz w:val="36"/>
                                <w:szCs w:val="36"/>
                              </w:rPr>
                              <w:t xml:space="preserve">  30</w:t>
                            </w:r>
                            <w:r w:rsidR="00982B7C">
                              <w:rPr>
                                <w:b/>
                                <w:color w:val="000000"/>
                                <w:sz w:val="36"/>
                                <w:szCs w:val="36"/>
                              </w:rPr>
                              <w:t xml:space="preserve">.10.2023г гггггг        </w:t>
                            </w:r>
                          </w:p>
                          <w:p w:rsidR="00982B7C" w:rsidRDefault="00982B7C" w:rsidP="00FA421C">
                            <w:pPr>
                              <w:rPr>
                                <w:b/>
                                <w:color w:val="000000"/>
                                <w:sz w:val="36"/>
                                <w:szCs w:val="36"/>
                              </w:rPr>
                            </w:pPr>
                            <w:r>
                              <w:rPr>
                                <w:b/>
                                <w:color w:val="000000"/>
                                <w:sz w:val="36"/>
                                <w:szCs w:val="36"/>
                              </w:rPr>
                              <w:t xml:space="preserve"> 27.09.2013г33г</w:t>
                            </w:r>
                          </w:p>
                          <w:p w:rsidR="00982B7C" w:rsidRDefault="00982B7C"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982B7C" w:rsidRDefault="00982B7C" w:rsidP="00BF527C">
                      <w:pPr>
                        <w:jc w:val="center"/>
                        <w:rPr>
                          <w:b/>
                          <w:color w:val="000000"/>
                          <w:sz w:val="28"/>
                          <w:szCs w:val="28"/>
                        </w:rPr>
                      </w:pPr>
                      <w:r>
                        <w:rPr>
                          <w:b/>
                          <w:color w:val="000000"/>
                          <w:sz w:val="28"/>
                          <w:szCs w:val="28"/>
                        </w:rPr>
                        <w:t xml:space="preserve">   Октябрь</w:t>
                      </w:r>
                    </w:p>
                    <w:p w:rsidR="00982B7C" w:rsidRDefault="009922FC" w:rsidP="00FA421C">
                      <w:pPr>
                        <w:jc w:val="center"/>
                        <w:rPr>
                          <w:b/>
                          <w:color w:val="000000"/>
                          <w:sz w:val="36"/>
                          <w:szCs w:val="36"/>
                        </w:rPr>
                      </w:pPr>
                      <w:r>
                        <w:rPr>
                          <w:b/>
                          <w:color w:val="000000"/>
                          <w:sz w:val="36"/>
                          <w:szCs w:val="36"/>
                        </w:rPr>
                        <w:t>№28</w:t>
                      </w:r>
                    </w:p>
                    <w:p w:rsidR="00982B7C" w:rsidRDefault="009922FC" w:rsidP="00FA421C">
                      <w:pPr>
                        <w:jc w:val="center"/>
                        <w:rPr>
                          <w:b/>
                          <w:color w:val="000000"/>
                          <w:sz w:val="36"/>
                          <w:szCs w:val="36"/>
                        </w:rPr>
                      </w:pPr>
                      <w:r>
                        <w:rPr>
                          <w:b/>
                          <w:color w:val="000000"/>
                          <w:sz w:val="36"/>
                          <w:szCs w:val="36"/>
                        </w:rPr>
                        <w:t xml:space="preserve"> (551</w:t>
                      </w:r>
                      <w:r w:rsidR="00982B7C">
                        <w:rPr>
                          <w:b/>
                          <w:color w:val="000000"/>
                          <w:sz w:val="36"/>
                          <w:szCs w:val="36"/>
                        </w:rPr>
                        <w:t>)</w:t>
                      </w:r>
                    </w:p>
                    <w:p w:rsidR="00982B7C" w:rsidRDefault="00982B7C" w:rsidP="00FA421C">
                      <w:pPr>
                        <w:rPr>
                          <w:b/>
                          <w:color w:val="000000"/>
                          <w:sz w:val="36"/>
                          <w:szCs w:val="36"/>
                        </w:rPr>
                      </w:pPr>
                      <w:r>
                        <w:rPr>
                          <w:b/>
                          <w:color w:val="000000"/>
                          <w:sz w:val="36"/>
                          <w:szCs w:val="36"/>
                        </w:rPr>
                        <w:t xml:space="preserve">        от</w:t>
                      </w:r>
                    </w:p>
                    <w:p w:rsidR="00982B7C" w:rsidRDefault="009922FC" w:rsidP="00FA421C">
                      <w:pPr>
                        <w:rPr>
                          <w:b/>
                          <w:color w:val="000000"/>
                          <w:sz w:val="36"/>
                          <w:szCs w:val="36"/>
                        </w:rPr>
                      </w:pPr>
                      <w:r>
                        <w:rPr>
                          <w:b/>
                          <w:color w:val="000000"/>
                          <w:sz w:val="36"/>
                          <w:szCs w:val="36"/>
                        </w:rPr>
                        <w:t xml:space="preserve">  30</w:t>
                      </w:r>
                      <w:r w:rsidR="00982B7C">
                        <w:rPr>
                          <w:b/>
                          <w:color w:val="000000"/>
                          <w:sz w:val="36"/>
                          <w:szCs w:val="36"/>
                        </w:rPr>
                        <w:t xml:space="preserve">.10.2023г гггггг        </w:t>
                      </w:r>
                    </w:p>
                    <w:p w:rsidR="00982B7C" w:rsidRDefault="00982B7C" w:rsidP="00FA421C">
                      <w:pPr>
                        <w:rPr>
                          <w:b/>
                          <w:color w:val="000000"/>
                          <w:sz w:val="36"/>
                          <w:szCs w:val="36"/>
                        </w:rPr>
                      </w:pPr>
                      <w:r>
                        <w:rPr>
                          <w:b/>
                          <w:color w:val="000000"/>
                          <w:sz w:val="36"/>
                          <w:szCs w:val="36"/>
                        </w:rPr>
                        <w:t xml:space="preserve"> 27.09.2013г33г</w:t>
                      </w:r>
                    </w:p>
                    <w:p w:rsidR="00982B7C" w:rsidRDefault="00982B7C"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C301EF">
        <w:rPr>
          <w:sz w:val="40"/>
          <w:szCs w:val="40"/>
        </w:rPr>
        <w:t xml:space="preserve"> </w:t>
      </w:r>
      <w:r w:rsidR="00CC673E">
        <w:rPr>
          <w:sz w:val="40"/>
          <w:szCs w:val="40"/>
        </w:rPr>
        <w:t xml:space="preserve"> </w:t>
      </w:r>
      <w:r w:rsidR="00CB316B">
        <w:rPr>
          <w:sz w:val="40"/>
          <w:szCs w:val="40"/>
        </w:rPr>
        <w:t xml:space="preserve"> </w:t>
      </w:r>
      <w:r w:rsidR="009922FC">
        <w:rPr>
          <w:sz w:val="40"/>
          <w:szCs w:val="40"/>
        </w:rPr>
        <w:t>24</w:t>
      </w:r>
      <w:r w:rsidR="00474CD7">
        <w:rPr>
          <w:sz w:val="40"/>
          <w:szCs w:val="40"/>
        </w:rPr>
        <w:t xml:space="preserve"> </w:t>
      </w:r>
      <w:r w:rsidR="000548F8">
        <w:rPr>
          <w:sz w:val="40"/>
          <w:szCs w:val="40"/>
        </w:rPr>
        <w:t>лист</w:t>
      </w:r>
      <w:r w:rsidR="00FB60BD">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4050E2" w:rsidRDefault="004050E2"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185E4D" w:rsidRDefault="00185E4D" w:rsidP="00BF527C">
      <w:pPr>
        <w:pStyle w:val="a6"/>
        <w:tabs>
          <w:tab w:val="left" w:pos="7426"/>
        </w:tabs>
        <w:jc w:val="center"/>
        <w:rPr>
          <w:rFonts w:ascii="Times New Roman" w:hAnsi="Times New Roman"/>
          <w:sz w:val="32"/>
          <w:szCs w:val="32"/>
        </w:rPr>
      </w:pPr>
    </w:p>
    <w:p w:rsidR="004F2CCE" w:rsidRPr="00BF527C" w:rsidRDefault="00BF527C" w:rsidP="00BF527C">
      <w:pPr>
        <w:pStyle w:val="a6"/>
        <w:tabs>
          <w:tab w:val="left" w:pos="7426"/>
        </w:tabs>
        <w:jc w:val="center"/>
        <w:rPr>
          <w:rFonts w:ascii="Times New Roman" w:hAnsi="Times New Roman"/>
          <w:sz w:val="32"/>
          <w:szCs w:val="32"/>
        </w:rPr>
      </w:pPr>
      <w:r>
        <w:rPr>
          <w:rFonts w:ascii="Times New Roman" w:hAnsi="Times New Roman"/>
          <w:sz w:val="32"/>
          <w:szCs w:val="32"/>
        </w:rPr>
        <w:t>Сегодня в номере</w:t>
      </w:r>
    </w:p>
    <w:p w:rsidR="009922FC" w:rsidRDefault="00B93BE7" w:rsidP="009922FC">
      <w:pPr>
        <w:pStyle w:val="ConsPlusTitle"/>
        <w:rPr>
          <w:rFonts w:ascii="Times New Roman" w:hAnsi="Times New Roman" w:cs="Times New Roman"/>
          <w:b w:val="0"/>
          <w:sz w:val="28"/>
          <w:szCs w:val="28"/>
        </w:rPr>
      </w:pPr>
      <w:r w:rsidRPr="003B2250">
        <w:rPr>
          <w:b w:val="0"/>
        </w:rPr>
        <w:t>1.</w:t>
      </w:r>
      <w:r>
        <w:t xml:space="preserve"> </w:t>
      </w:r>
      <w:r w:rsidR="00A91894" w:rsidRPr="00FB60BD">
        <w:rPr>
          <w:rFonts w:ascii="Times New Roman" w:hAnsi="Times New Roman" w:cs="Times New Roman"/>
          <w:b w:val="0"/>
          <w:sz w:val="28"/>
          <w:szCs w:val="28"/>
        </w:rPr>
        <w:t>Постановление администрации Евдоки</w:t>
      </w:r>
      <w:r w:rsidR="009922FC">
        <w:rPr>
          <w:rFonts w:ascii="Times New Roman" w:hAnsi="Times New Roman" w:cs="Times New Roman"/>
          <w:b w:val="0"/>
          <w:sz w:val="28"/>
          <w:szCs w:val="28"/>
        </w:rPr>
        <w:t>мовского сельского поселения №49</w:t>
      </w:r>
      <w:r w:rsidR="00A91894" w:rsidRPr="00FB60BD">
        <w:rPr>
          <w:rFonts w:ascii="Times New Roman" w:hAnsi="Times New Roman" w:cs="Times New Roman"/>
          <w:b w:val="0"/>
          <w:sz w:val="28"/>
          <w:szCs w:val="28"/>
        </w:rPr>
        <w:t xml:space="preserve"> от</w:t>
      </w:r>
      <w:r w:rsidR="009922FC">
        <w:rPr>
          <w:rFonts w:ascii="Times New Roman" w:hAnsi="Times New Roman" w:cs="Times New Roman"/>
          <w:b w:val="0"/>
          <w:sz w:val="28"/>
          <w:szCs w:val="28"/>
        </w:rPr>
        <w:t>27.10.2023г Об утверждении Устава муниципального казенного учреждения культуры «культурно-досуговый центр д.Евдокимова».</w:t>
      </w:r>
    </w:p>
    <w:p w:rsidR="00FB60BD" w:rsidRDefault="009922FC" w:rsidP="009922FC">
      <w:pPr>
        <w:pStyle w:val="ConsPlusTitle"/>
        <w:rPr>
          <w:rFonts w:ascii="Times New Roman" w:hAnsi="Times New Roman"/>
          <w:spacing w:val="20"/>
          <w:szCs w:val="24"/>
        </w:rPr>
      </w:pPr>
      <w:r>
        <w:rPr>
          <w:rFonts w:ascii="Times New Roman" w:hAnsi="Times New Roman" w:cs="Times New Roman"/>
          <w:b w:val="0"/>
          <w:sz w:val="28"/>
          <w:szCs w:val="28"/>
        </w:rPr>
        <w:t>2.Постановление администрации Евдокимовского сельского поселения №50 от 30.10.2023г. О назначении публичных слушаний по вопросу рассмотрения проекта внесение изменений в правила землепользования и застройки Евдокимовского муниципального образования Тулунского района Иркутской области, утвержденных решением Думы Евдокимовского сельского поселения от 30.04.2014г №43 (в редакции решения от 13.05.2020г. №84)</w:t>
      </w:r>
      <w:r w:rsidR="00A91894" w:rsidRPr="00FB60BD">
        <w:rPr>
          <w:rFonts w:ascii="Times New Roman" w:hAnsi="Times New Roman" w:cs="Times New Roman"/>
          <w:b w:val="0"/>
          <w:sz w:val="28"/>
          <w:szCs w:val="28"/>
        </w:rPr>
        <w:t xml:space="preserve"> </w:t>
      </w: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FB60BD" w:rsidRDefault="00FB60BD" w:rsidP="00FB60BD">
      <w:pPr>
        <w:pStyle w:val="a6"/>
        <w:tabs>
          <w:tab w:val="left" w:pos="7426"/>
        </w:tabs>
        <w:jc w:val="both"/>
        <w:rPr>
          <w:rFonts w:ascii="Times New Roman" w:hAnsi="Times New Roman"/>
          <w:spacing w:val="20"/>
          <w:szCs w:val="24"/>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82B7C" w:rsidRDefault="00982B7C" w:rsidP="00982B7C">
      <w:pPr>
        <w:autoSpaceDE w:val="0"/>
        <w:autoSpaceDN w:val="0"/>
        <w:adjustRightInd w:val="0"/>
        <w:ind w:firstLine="709"/>
        <w:contextualSpacing/>
        <w:jc w:val="center"/>
        <w:outlineLvl w:val="0"/>
        <w:rPr>
          <w:rFonts w:eastAsiaTheme="minorHAnsi" w:cstheme="minorBidi"/>
          <w:b/>
          <w:spacing w:val="20"/>
          <w:lang w:eastAsia="en-US"/>
        </w:rPr>
      </w:pPr>
    </w:p>
    <w:p w:rsidR="009922FC" w:rsidRDefault="009922FC" w:rsidP="00982B7C">
      <w:pPr>
        <w:autoSpaceDE w:val="0"/>
        <w:autoSpaceDN w:val="0"/>
        <w:adjustRightInd w:val="0"/>
        <w:ind w:firstLine="709"/>
        <w:contextualSpacing/>
        <w:jc w:val="center"/>
        <w:outlineLvl w:val="0"/>
        <w:rPr>
          <w:rFonts w:eastAsiaTheme="minorHAnsi" w:cstheme="minorBidi"/>
          <w:b/>
          <w:spacing w:val="20"/>
          <w:lang w:eastAsia="en-US"/>
        </w:rPr>
      </w:pPr>
    </w:p>
    <w:p w:rsidR="009922FC" w:rsidRDefault="009922FC" w:rsidP="00982B7C">
      <w:pPr>
        <w:autoSpaceDE w:val="0"/>
        <w:autoSpaceDN w:val="0"/>
        <w:adjustRightInd w:val="0"/>
        <w:ind w:firstLine="709"/>
        <w:contextualSpacing/>
        <w:jc w:val="center"/>
        <w:outlineLvl w:val="0"/>
        <w:rPr>
          <w:rFonts w:eastAsiaTheme="minorHAnsi" w:cstheme="minorBidi"/>
          <w:b/>
          <w:spacing w:val="20"/>
          <w:lang w:eastAsia="en-US"/>
        </w:rPr>
      </w:pPr>
    </w:p>
    <w:p w:rsidR="009922FC" w:rsidRDefault="009922FC" w:rsidP="00982B7C">
      <w:pPr>
        <w:autoSpaceDE w:val="0"/>
        <w:autoSpaceDN w:val="0"/>
        <w:adjustRightInd w:val="0"/>
        <w:ind w:firstLine="709"/>
        <w:contextualSpacing/>
        <w:jc w:val="center"/>
        <w:outlineLvl w:val="0"/>
        <w:rPr>
          <w:rFonts w:eastAsiaTheme="minorHAnsi" w:cstheme="minorBidi"/>
          <w:b/>
          <w:spacing w:val="20"/>
          <w:lang w:eastAsia="en-US"/>
        </w:rPr>
      </w:pPr>
    </w:p>
    <w:p w:rsidR="009922FC" w:rsidRPr="009922FC" w:rsidRDefault="009922FC" w:rsidP="009922FC">
      <w:pPr>
        <w:jc w:val="center"/>
        <w:rPr>
          <w:b/>
          <w:spacing w:val="20"/>
          <w:sz w:val="28"/>
          <w:szCs w:val="28"/>
        </w:rPr>
      </w:pPr>
      <w:r w:rsidRPr="009922FC">
        <w:rPr>
          <w:b/>
          <w:spacing w:val="20"/>
          <w:sz w:val="28"/>
          <w:szCs w:val="28"/>
        </w:rPr>
        <w:lastRenderedPageBreak/>
        <w:t>Иркутская область</w:t>
      </w:r>
    </w:p>
    <w:p w:rsidR="009922FC" w:rsidRPr="009922FC" w:rsidRDefault="009922FC" w:rsidP="009922FC">
      <w:pPr>
        <w:jc w:val="center"/>
        <w:rPr>
          <w:b/>
          <w:spacing w:val="20"/>
          <w:sz w:val="28"/>
          <w:szCs w:val="28"/>
        </w:rPr>
      </w:pPr>
      <w:r w:rsidRPr="009922FC">
        <w:rPr>
          <w:b/>
          <w:spacing w:val="20"/>
          <w:sz w:val="28"/>
          <w:szCs w:val="28"/>
        </w:rPr>
        <w:t>Тулунский район</w:t>
      </w:r>
    </w:p>
    <w:p w:rsidR="009922FC" w:rsidRPr="009922FC" w:rsidRDefault="009922FC" w:rsidP="009922FC">
      <w:pPr>
        <w:jc w:val="center"/>
        <w:rPr>
          <w:b/>
          <w:spacing w:val="20"/>
          <w:sz w:val="28"/>
          <w:szCs w:val="28"/>
        </w:rPr>
      </w:pPr>
      <w:r w:rsidRPr="009922FC">
        <w:rPr>
          <w:b/>
          <w:spacing w:val="20"/>
          <w:sz w:val="28"/>
          <w:szCs w:val="28"/>
        </w:rPr>
        <w:t>Администрация</w:t>
      </w:r>
    </w:p>
    <w:p w:rsidR="009922FC" w:rsidRPr="009922FC" w:rsidRDefault="009922FC" w:rsidP="009922FC">
      <w:pPr>
        <w:spacing w:line="276" w:lineRule="auto"/>
        <w:jc w:val="center"/>
        <w:rPr>
          <w:b/>
          <w:spacing w:val="20"/>
          <w:sz w:val="28"/>
          <w:szCs w:val="28"/>
        </w:rPr>
      </w:pPr>
      <w:r w:rsidRPr="009922FC">
        <w:rPr>
          <w:b/>
          <w:spacing w:val="20"/>
          <w:sz w:val="28"/>
          <w:szCs w:val="28"/>
        </w:rPr>
        <w:t>Евдокимовского сельского поселения</w:t>
      </w:r>
    </w:p>
    <w:p w:rsidR="009922FC" w:rsidRPr="009922FC" w:rsidRDefault="009922FC" w:rsidP="009922FC">
      <w:pPr>
        <w:overflowPunct w:val="0"/>
        <w:autoSpaceDE w:val="0"/>
        <w:autoSpaceDN w:val="0"/>
        <w:adjustRightInd w:val="0"/>
        <w:jc w:val="center"/>
        <w:rPr>
          <w:b/>
          <w:spacing w:val="20"/>
          <w:sz w:val="28"/>
          <w:szCs w:val="28"/>
        </w:rPr>
      </w:pPr>
    </w:p>
    <w:p w:rsidR="009922FC" w:rsidRPr="009922FC" w:rsidRDefault="009922FC" w:rsidP="009922FC">
      <w:pPr>
        <w:overflowPunct w:val="0"/>
        <w:autoSpaceDE w:val="0"/>
        <w:autoSpaceDN w:val="0"/>
        <w:adjustRightInd w:val="0"/>
        <w:jc w:val="center"/>
        <w:rPr>
          <w:b/>
          <w:spacing w:val="20"/>
          <w:sz w:val="28"/>
          <w:szCs w:val="28"/>
        </w:rPr>
      </w:pPr>
      <w:r w:rsidRPr="009922FC">
        <w:rPr>
          <w:b/>
          <w:spacing w:val="20"/>
          <w:sz w:val="28"/>
          <w:szCs w:val="28"/>
        </w:rPr>
        <w:t>П О С Т А Н О В Л Е Н И Е</w:t>
      </w:r>
    </w:p>
    <w:p w:rsidR="009922FC" w:rsidRPr="009922FC" w:rsidRDefault="009922FC" w:rsidP="009922FC">
      <w:pPr>
        <w:overflowPunct w:val="0"/>
        <w:autoSpaceDE w:val="0"/>
        <w:autoSpaceDN w:val="0"/>
        <w:adjustRightInd w:val="0"/>
        <w:jc w:val="center"/>
        <w:rPr>
          <w:b/>
          <w:spacing w:val="20"/>
          <w:sz w:val="28"/>
          <w:szCs w:val="28"/>
        </w:rPr>
      </w:pPr>
    </w:p>
    <w:p w:rsidR="009922FC" w:rsidRPr="009922FC" w:rsidRDefault="009922FC" w:rsidP="009922FC">
      <w:pPr>
        <w:overflowPunct w:val="0"/>
        <w:autoSpaceDE w:val="0"/>
        <w:autoSpaceDN w:val="0"/>
        <w:adjustRightInd w:val="0"/>
        <w:rPr>
          <w:spacing w:val="20"/>
          <w:sz w:val="28"/>
          <w:szCs w:val="28"/>
        </w:rPr>
      </w:pPr>
      <w:r w:rsidRPr="009922FC">
        <w:rPr>
          <w:spacing w:val="20"/>
          <w:sz w:val="28"/>
          <w:szCs w:val="28"/>
        </w:rPr>
        <w:t>27 октября 2023 г.                                                     № 49</w:t>
      </w:r>
    </w:p>
    <w:p w:rsidR="009922FC" w:rsidRPr="009922FC" w:rsidRDefault="009922FC" w:rsidP="009922FC">
      <w:pPr>
        <w:overflowPunct w:val="0"/>
        <w:autoSpaceDE w:val="0"/>
        <w:autoSpaceDN w:val="0"/>
        <w:adjustRightInd w:val="0"/>
        <w:rPr>
          <w:spacing w:val="20"/>
          <w:sz w:val="28"/>
          <w:szCs w:val="28"/>
        </w:rPr>
      </w:pPr>
    </w:p>
    <w:p w:rsidR="009922FC" w:rsidRPr="009922FC" w:rsidRDefault="009922FC" w:rsidP="009922FC">
      <w:pPr>
        <w:overflowPunct w:val="0"/>
        <w:autoSpaceDE w:val="0"/>
        <w:autoSpaceDN w:val="0"/>
        <w:adjustRightInd w:val="0"/>
        <w:rPr>
          <w:b/>
          <w:i/>
          <w:spacing w:val="20"/>
          <w:szCs w:val="28"/>
        </w:rPr>
      </w:pPr>
      <w:r w:rsidRPr="009922FC">
        <w:rPr>
          <w:b/>
          <w:i/>
          <w:spacing w:val="20"/>
          <w:szCs w:val="28"/>
        </w:rPr>
        <w:t xml:space="preserve">Об утверждении Устава Муниципального </w:t>
      </w:r>
    </w:p>
    <w:p w:rsidR="009922FC" w:rsidRPr="009922FC" w:rsidRDefault="009922FC" w:rsidP="009922FC">
      <w:pPr>
        <w:overflowPunct w:val="0"/>
        <w:autoSpaceDE w:val="0"/>
        <w:autoSpaceDN w:val="0"/>
        <w:adjustRightInd w:val="0"/>
        <w:rPr>
          <w:b/>
          <w:i/>
          <w:spacing w:val="20"/>
          <w:szCs w:val="28"/>
        </w:rPr>
      </w:pPr>
      <w:r w:rsidRPr="009922FC">
        <w:rPr>
          <w:b/>
          <w:i/>
          <w:spacing w:val="20"/>
          <w:szCs w:val="28"/>
        </w:rPr>
        <w:t xml:space="preserve">казенного учреждения культуры </w:t>
      </w:r>
    </w:p>
    <w:p w:rsidR="009922FC" w:rsidRPr="009922FC" w:rsidRDefault="009922FC" w:rsidP="009922FC">
      <w:pPr>
        <w:overflowPunct w:val="0"/>
        <w:autoSpaceDE w:val="0"/>
        <w:autoSpaceDN w:val="0"/>
        <w:adjustRightInd w:val="0"/>
        <w:rPr>
          <w:b/>
          <w:i/>
          <w:spacing w:val="20"/>
          <w:szCs w:val="28"/>
        </w:rPr>
      </w:pPr>
      <w:r w:rsidRPr="009922FC">
        <w:rPr>
          <w:b/>
          <w:i/>
          <w:spacing w:val="20"/>
          <w:szCs w:val="28"/>
        </w:rPr>
        <w:t>«Культурно – досуговый центр д. Евдокимова»</w:t>
      </w:r>
    </w:p>
    <w:p w:rsidR="009922FC" w:rsidRPr="009922FC" w:rsidRDefault="009922FC" w:rsidP="009922FC">
      <w:pPr>
        <w:overflowPunct w:val="0"/>
        <w:autoSpaceDE w:val="0"/>
        <w:autoSpaceDN w:val="0"/>
        <w:adjustRightInd w:val="0"/>
        <w:rPr>
          <w:spacing w:val="20"/>
          <w:szCs w:val="28"/>
        </w:rPr>
      </w:pPr>
    </w:p>
    <w:p w:rsidR="009922FC" w:rsidRPr="009922FC" w:rsidRDefault="009922FC" w:rsidP="009922FC">
      <w:pPr>
        <w:overflowPunct w:val="0"/>
        <w:autoSpaceDE w:val="0"/>
        <w:autoSpaceDN w:val="0"/>
        <w:adjustRightInd w:val="0"/>
        <w:ind w:firstLine="567"/>
        <w:jc w:val="both"/>
        <w:rPr>
          <w:spacing w:val="20"/>
          <w:szCs w:val="28"/>
        </w:rPr>
      </w:pPr>
      <w:r w:rsidRPr="009922FC">
        <w:rPr>
          <w:spacing w:val="20"/>
          <w:szCs w:val="28"/>
        </w:rPr>
        <w:t>В соответствии со статьями 52, 123.21, 123.22 Гражданского кодекса Российской Федерации, федеральными законами от 12.01.1996г. № 7-ФЗ «О некоммерческих организациях», от 29.12.2012г. №273-ФЗ «Об образовании в Российской Федерации», руководствуясь Уставом Евдокимовского муниципального образования,</w:t>
      </w:r>
    </w:p>
    <w:p w:rsidR="009922FC" w:rsidRPr="009922FC" w:rsidRDefault="009922FC" w:rsidP="009922FC">
      <w:pPr>
        <w:overflowPunct w:val="0"/>
        <w:autoSpaceDE w:val="0"/>
        <w:autoSpaceDN w:val="0"/>
        <w:adjustRightInd w:val="0"/>
        <w:ind w:firstLine="567"/>
        <w:jc w:val="both"/>
        <w:rPr>
          <w:spacing w:val="20"/>
          <w:szCs w:val="28"/>
        </w:rPr>
      </w:pPr>
    </w:p>
    <w:p w:rsidR="009922FC" w:rsidRPr="009922FC" w:rsidRDefault="009922FC" w:rsidP="009922FC">
      <w:pPr>
        <w:overflowPunct w:val="0"/>
        <w:autoSpaceDE w:val="0"/>
        <w:autoSpaceDN w:val="0"/>
        <w:adjustRightInd w:val="0"/>
        <w:ind w:firstLine="567"/>
        <w:jc w:val="both"/>
        <w:rPr>
          <w:b/>
          <w:spacing w:val="20"/>
          <w:szCs w:val="28"/>
        </w:rPr>
      </w:pPr>
      <w:r w:rsidRPr="009922FC">
        <w:rPr>
          <w:b/>
          <w:spacing w:val="20"/>
          <w:szCs w:val="28"/>
        </w:rPr>
        <w:t>ПОСТАНОВЛЯЮ:</w:t>
      </w:r>
    </w:p>
    <w:p w:rsidR="009922FC" w:rsidRPr="009922FC" w:rsidRDefault="009922FC" w:rsidP="002C0F92">
      <w:pPr>
        <w:widowControl w:val="0"/>
        <w:numPr>
          <w:ilvl w:val="0"/>
          <w:numId w:val="19"/>
        </w:numPr>
        <w:overflowPunct w:val="0"/>
        <w:autoSpaceDE w:val="0"/>
        <w:autoSpaceDN w:val="0"/>
        <w:adjustRightInd w:val="0"/>
        <w:spacing w:after="200" w:line="276" w:lineRule="auto"/>
        <w:contextualSpacing/>
        <w:jc w:val="both"/>
        <w:rPr>
          <w:spacing w:val="20"/>
          <w:szCs w:val="28"/>
        </w:rPr>
      </w:pPr>
      <w:r w:rsidRPr="009922FC">
        <w:rPr>
          <w:spacing w:val="20"/>
          <w:szCs w:val="28"/>
        </w:rPr>
        <w:t>Утвердить Устав Муниципального казенного учреждения культуры «Культурно – досуговый центр д. Евдокимова» в новой редакции (приложение 1).</w:t>
      </w:r>
    </w:p>
    <w:p w:rsidR="009922FC" w:rsidRPr="009922FC" w:rsidRDefault="009922FC" w:rsidP="002C0F92">
      <w:pPr>
        <w:widowControl w:val="0"/>
        <w:numPr>
          <w:ilvl w:val="0"/>
          <w:numId w:val="19"/>
        </w:numPr>
        <w:overflowPunct w:val="0"/>
        <w:autoSpaceDE w:val="0"/>
        <w:autoSpaceDN w:val="0"/>
        <w:adjustRightInd w:val="0"/>
        <w:spacing w:after="200" w:line="276" w:lineRule="auto"/>
        <w:contextualSpacing/>
        <w:jc w:val="both"/>
        <w:rPr>
          <w:spacing w:val="20"/>
          <w:szCs w:val="28"/>
        </w:rPr>
      </w:pPr>
      <w:r w:rsidRPr="009922FC">
        <w:rPr>
          <w:spacing w:val="20"/>
          <w:szCs w:val="28"/>
        </w:rPr>
        <w:t xml:space="preserve">Изменить местонахождение (юридический и почтовый адрес) учреждения 665213 Иркутская </w:t>
      </w:r>
      <w:r w:rsidRPr="009922FC">
        <w:rPr>
          <w:szCs w:val="28"/>
          <w:lang w:eastAsia="en-US"/>
        </w:rPr>
        <w:t>область, Тулунский район,</w:t>
      </w:r>
      <w:r w:rsidRPr="009922FC">
        <w:rPr>
          <w:b/>
          <w:szCs w:val="28"/>
          <w:lang w:eastAsia="en-US"/>
        </w:rPr>
        <w:t xml:space="preserve"> </w:t>
      </w:r>
      <w:r w:rsidRPr="009922FC">
        <w:rPr>
          <w:szCs w:val="28"/>
          <w:lang w:eastAsia="en-US"/>
        </w:rPr>
        <w:t>поселок Евдокимовский, улица Больничная, 9</w:t>
      </w:r>
      <w:r w:rsidRPr="009922FC">
        <w:rPr>
          <w:szCs w:val="22"/>
          <w:lang w:eastAsia="en-US"/>
        </w:rPr>
        <w:t xml:space="preserve"> на </w:t>
      </w:r>
      <w:r w:rsidRPr="009922FC">
        <w:rPr>
          <w:spacing w:val="20"/>
          <w:szCs w:val="28"/>
        </w:rPr>
        <w:t>местонахождение (юридический и почтовый адрес) учреждения 665213</w:t>
      </w:r>
      <w:r w:rsidRPr="009922FC">
        <w:rPr>
          <w:szCs w:val="22"/>
          <w:lang w:eastAsia="en-US"/>
        </w:rPr>
        <w:t xml:space="preserve"> Иркутская область, м.р-н Тулунский, с.п. Евдокимовское, д Евдокимова, ул Лесная, зд. 15. </w:t>
      </w:r>
    </w:p>
    <w:p w:rsidR="009922FC" w:rsidRPr="009922FC" w:rsidRDefault="009922FC" w:rsidP="002C0F92">
      <w:pPr>
        <w:widowControl w:val="0"/>
        <w:numPr>
          <w:ilvl w:val="0"/>
          <w:numId w:val="19"/>
        </w:numPr>
        <w:overflowPunct w:val="0"/>
        <w:autoSpaceDE w:val="0"/>
        <w:autoSpaceDN w:val="0"/>
        <w:adjustRightInd w:val="0"/>
        <w:spacing w:after="200" w:line="276" w:lineRule="auto"/>
        <w:contextualSpacing/>
        <w:jc w:val="both"/>
        <w:rPr>
          <w:spacing w:val="20"/>
          <w:szCs w:val="28"/>
        </w:rPr>
      </w:pPr>
      <w:r w:rsidRPr="009922FC">
        <w:rPr>
          <w:spacing w:val="20"/>
          <w:szCs w:val="28"/>
        </w:rPr>
        <w:t>Устав Муниципального казенного учреждения культуры «Культурно – досуговый центр д. Евдокимова», утвержденный  постановлением Администрации Евдокимовского муниципального образования от 03 августа 2023 г. № 32 « Об утверждении Устава Муниципального казенного учреждения культуры «Культурно – досуговый центр д. Евдокимова» признать утратившим силу.</w:t>
      </w:r>
    </w:p>
    <w:p w:rsidR="009922FC" w:rsidRPr="009922FC" w:rsidRDefault="009922FC" w:rsidP="002C0F92">
      <w:pPr>
        <w:widowControl w:val="0"/>
        <w:numPr>
          <w:ilvl w:val="0"/>
          <w:numId w:val="19"/>
        </w:numPr>
        <w:overflowPunct w:val="0"/>
        <w:autoSpaceDE w:val="0"/>
        <w:autoSpaceDN w:val="0"/>
        <w:adjustRightInd w:val="0"/>
        <w:spacing w:after="200" w:line="276" w:lineRule="auto"/>
        <w:contextualSpacing/>
        <w:jc w:val="both"/>
        <w:rPr>
          <w:spacing w:val="20"/>
          <w:szCs w:val="28"/>
        </w:rPr>
      </w:pPr>
      <w:r w:rsidRPr="009922FC">
        <w:rPr>
          <w:spacing w:val="20"/>
          <w:szCs w:val="28"/>
        </w:rPr>
        <w:t>Выступить при государственной регистрации Устава в Межрайонной ИФНС России №17 по Иркутской области директору Муниципального казенного учреждения культуры «Культурно – досуговый центр д. Евдокимова» Фейдак Ольге Георгиевне.</w:t>
      </w:r>
    </w:p>
    <w:p w:rsidR="009922FC" w:rsidRPr="009922FC" w:rsidRDefault="009922FC" w:rsidP="002C0F92">
      <w:pPr>
        <w:widowControl w:val="0"/>
        <w:numPr>
          <w:ilvl w:val="0"/>
          <w:numId w:val="19"/>
        </w:numPr>
        <w:overflowPunct w:val="0"/>
        <w:autoSpaceDE w:val="0"/>
        <w:autoSpaceDN w:val="0"/>
        <w:adjustRightInd w:val="0"/>
        <w:spacing w:after="200" w:line="276" w:lineRule="auto"/>
        <w:contextualSpacing/>
        <w:jc w:val="both"/>
        <w:rPr>
          <w:spacing w:val="20"/>
          <w:szCs w:val="28"/>
        </w:rPr>
      </w:pPr>
      <w:r w:rsidRPr="009922FC">
        <w:rPr>
          <w:spacing w:val="20"/>
          <w:szCs w:val="28"/>
        </w:rPr>
        <w:t>Контроль за исполнением настоящего постановления оставляю за собой.</w:t>
      </w:r>
    </w:p>
    <w:p w:rsidR="009922FC" w:rsidRPr="009922FC" w:rsidRDefault="009922FC" w:rsidP="009922FC">
      <w:pPr>
        <w:overflowPunct w:val="0"/>
        <w:autoSpaceDE w:val="0"/>
        <w:autoSpaceDN w:val="0"/>
        <w:adjustRightInd w:val="0"/>
        <w:rPr>
          <w:spacing w:val="20"/>
          <w:szCs w:val="28"/>
        </w:rPr>
      </w:pPr>
    </w:p>
    <w:p w:rsidR="009922FC" w:rsidRPr="009922FC" w:rsidRDefault="009922FC" w:rsidP="009922FC">
      <w:pPr>
        <w:overflowPunct w:val="0"/>
        <w:autoSpaceDE w:val="0"/>
        <w:autoSpaceDN w:val="0"/>
        <w:adjustRightInd w:val="0"/>
        <w:rPr>
          <w:spacing w:val="20"/>
          <w:szCs w:val="28"/>
        </w:rPr>
      </w:pPr>
    </w:p>
    <w:p w:rsidR="009922FC" w:rsidRPr="009922FC" w:rsidRDefault="009922FC" w:rsidP="009922FC">
      <w:pPr>
        <w:overflowPunct w:val="0"/>
        <w:autoSpaceDE w:val="0"/>
        <w:autoSpaceDN w:val="0"/>
        <w:adjustRightInd w:val="0"/>
        <w:rPr>
          <w:spacing w:val="20"/>
          <w:szCs w:val="28"/>
        </w:rPr>
      </w:pPr>
    </w:p>
    <w:p w:rsidR="009922FC" w:rsidRPr="009922FC" w:rsidRDefault="009922FC" w:rsidP="009922FC">
      <w:pPr>
        <w:overflowPunct w:val="0"/>
        <w:autoSpaceDE w:val="0"/>
        <w:autoSpaceDN w:val="0"/>
        <w:adjustRightInd w:val="0"/>
        <w:rPr>
          <w:spacing w:val="20"/>
          <w:szCs w:val="28"/>
        </w:rPr>
      </w:pPr>
      <w:r w:rsidRPr="009922FC">
        <w:rPr>
          <w:spacing w:val="20"/>
          <w:szCs w:val="28"/>
        </w:rPr>
        <w:t>Глава Евдокимовского сельского поселения                      И.Ю. Левринц</w:t>
      </w:r>
    </w:p>
    <w:p w:rsidR="009922FC" w:rsidRPr="009922FC" w:rsidRDefault="009922FC" w:rsidP="009922FC">
      <w:pPr>
        <w:widowControl w:val="0"/>
        <w:autoSpaceDE w:val="0"/>
        <w:autoSpaceDN w:val="0"/>
        <w:adjustRightInd w:val="0"/>
        <w:rPr>
          <w:rFonts w:ascii="Arial" w:hAnsi="Arial" w:cs="Arial"/>
          <w:sz w:val="20"/>
          <w:szCs w:val="20"/>
        </w:rPr>
      </w:pPr>
    </w:p>
    <w:p w:rsidR="009922FC" w:rsidRPr="009922FC" w:rsidRDefault="009922FC" w:rsidP="009922FC">
      <w:pPr>
        <w:widowControl w:val="0"/>
        <w:autoSpaceDE w:val="0"/>
        <w:autoSpaceDN w:val="0"/>
        <w:adjustRightInd w:val="0"/>
        <w:rPr>
          <w:rFonts w:ascii="Arial" w:hAnsi="Arial" w:cs="Arial"/>
          <w:sz w:val="20"/>
          <w:szCs w:val="20"/>
        </w:rPr>
      </w:pPr>
    </w:p>
    <w:p w:rsidR="009922FC" w:rsidRPr="009922FC" w:rsidRDefault="009922FC" w:rsidP="009922FC">
      <w:pPr>
        <w:widowControl w:val="0"/>
        <w:autoSpaceDE w:val="0"/>
        <w:autoSpaceDN w:val="0"/>
        <w:adjustRightInd w:val="0"/>
        <w:rPr>
          <w:rFonts w:ascii="Arial" w:hAnsi="Arial" w:cs="Arial"/>
          <w:sz w:val="20"/>
          <w:szCs w:val="20"/>
        </w:rPr>
      </w:pPr>
    </w:p>
    <w:p w:rsidR="009922FC" w:rsidRPr="009922FC" w:rsidRDefault="009922FC" w:rsidP="009922FC">
      <w:pPr>
        <w:widowControl w:val="0"/>
        <w:autoSpaceDE w:val="0"/>
        <w:autoSpaceDN w:val="0"/>
        <w:adjustRightInd w:val="0"/>
        <w:rPr>
          <w:rFonts w:ascii="Arial" w:hAnsi="Arial" w:cs="Arial"/>
          <w:sz w:val="20"/>
          <w:szCs w:val="20"/>
        </w:rPr>
      </w:pPr>
    </w:p>
    <w:p w:rsidR="009922FC" w:rsidRPr="009922FC" w:rsidRDefault="009922FC" w:rsidP="009922FC">
      <w:pPr>
        <w:widowControl w:val="0"/>
        <w:autoSpaceDE w:val="0"/>
        <w:autoSpaceDN w:val="0"/>
        <w:adjustRightInd w:val="0"/>
        <w:rPr>
          <w:rFonts w:ascii="Arial" w:hAnsi="Arial" w:cs="Arial"/>
          <w:sz w:val="20"/>
          <w:szCs w:val="20"/>
        </w:rPr>
      </w:pPr>
    </w:p>
    <w:p w:rsidR="009922FC" w:rsidRPr="009922FC" w:rsidRDefault="009922FC" w:rsidP="009922FC">
      <w:pPr>
        <w:widowControl w:val="0"/>
        <w:autoSpaceDE w:val="0"/>
        <w:autoSpaceDN w:val="0"/>
        <w:adjustRightInd w:val="0"/>
        <w:rPr>
          <w:rFonts w:ascii="Arial" w:hAnsi="Arial" w:cs="Arial"/>
          <w:sz w:val="20"/>
          <w:szCs w:val="20"/>
        </w:rPr>
      </w:pPr>
    </w:p>
    <w:p w:rsidR="009922FC" w:rsidRPr="009922FC" w:rsidRDefault="009922FC" w:rsidP="009922FC">
      <w:pPr>
        <w:widowControl w:val="0"/>
        <w:autoSpaceDE w:val="0"/>
        <w:autoSpaceDN w:val="0"/>
        <w:adjustRightInd w:val="0"/>
        <w:rPr>
          <w:rFonts w:ascii="Arial" w:hAnsi="Arial" w:cs="Arial"/>
          <w:sz w:val="20"/>
          <w:szCs w:val="20"/>
        </w:rPr>
      </w:pPr>
    </w:p>
    <w:p w:rsidR="009922FC" w:rsidRPr="009922FC" w:rsidRDefault="009922FC" w:rsidP="009922FC">
      <w:pPr>
        <w:widowControl w:val="0"/>
        <w:autoSpaceDE w:val="0"/>
        <w:autoSpaceDN w:val="0"/>
        <w:adjustRightInd w:val="0"/>
        <w:rPr>
          <w:rFonts w:ascii="Arial" w:hAnsi="Arial" w:cs="Arial"/>
          <w:sz w:val="20"/>
          <w:szCs w:val="20"/>
        </w:rPr>
      </w:pPr>
    </w:p>
    <w:tbl>
      <w:tblPr>
        <w:tblpPr w:leftFromText="180" w:rightFromText="180" w:vertAnchor="text" w:tblpXSpec="right" w:tblpY="1"/>
        <w:tblOverlap w:val="never"/>
        <w:tblW w:w="0" w:type="auto"/>
        <w:tblLook w:val="04A0" w:firstRow="1" w:lastRow="0" w:firstColumn="1" w:lastColumn="0" w:noHBand="0" w:noVBand="1"/>
      </w:tblPr>
      <w:tblGrid>
        <w:gridCol w:w="5352"/>
      </w:tblGrid>
      <w:tr w:rsidR="009922FC" w:rsidRPr="009922FC" w:rsidTr="00BD13D3">
        <w:trPr>
          <w:trHeight w:val="1888"/>
        </w:trPr>
        <w:tc>
          <w:tcPr>
            <w:tcW w:w="5352" w:type="dxa"/>
            <w:shd w:val="clear" w:color="auto" w:fill="auto"/>
          </w:tcPr>
          <w:p w:rsidR="009922FC" w:rsidRPr="009922FC" w:rsidRDefault="009922FC" w:rsidP="009922FC">
            <w:pPr>
              <w:autoSpaceDE w:val="0"/>
              <w:autoSpaceDN w:val="0"/>
              <w:adjustRightInd w:val="0"/>
              <w:ind w:right="141"/>
              <w:rPr>
                <w:rFonts w:cs="Courier New"/>
                <w:b/>
                <w:spacing w:val="-2"/>
              </w:rPr>
            </w:pPr>
            <w:r w:rsidRPr="009922FC">
              <w:rPr>
                <w:rFonts w:cs="Courier New"/>
                <w:b/>
                <w:spacing w:val="-2"/>
              </w:rPr>
              <w:lastRenderedPageBreak/>
              <w:t>УТВЕРЖДЕН:</w:t>
            </w:r>
          </w:p>
          <w:p w:rsidR="009922FC" w:rsidRPr="009922FC" w:rsidRDefault="009922FC" w:rsidP="009922FC">
            <w:pPr>
              <w:autoSpaceDE w:val="0"/>
              <w:autoSpaceDN w:val="0"/>
              <w:adjustRightInd w:val="0"/>
              <w:ind w:right="141"/>
              <w:rPr>
                <w:rFonts w:cs="Courier New"/>
                <w:b/>
                <w:spacing w:val="-2"/>
              </w:rPr>
            </w:pPr>
            <w:r w:rsidRPr="009922FC">
              <w:rPr>
                <w:b/>
                <w:spacing w:val="-1"/>
              </w:rPr>
              <w:t>Постановлением администрации</w:t>
            </w:r>
            <w:r w:rsidRPr="009922FC">
              <w:rPr>
                <w:b/>
              </w:rPr>
              <w:t xml:space="preserve">  </w:t>
            </w:r>
          </w:p>
          <w:p w:rsidR="009922FC" w:rsidRPr="009922FC" w:rsidRDefault="009922FC" w:rsidP="009922FC">
            <w:pPr>
              <w:autoSpaceDE w:val="0"/>
              <w:autoSpaceDN w:val="0"/>
              <w:adjustRightInd w:val="0"/>
              <w:ind w:right="141"/>
              <w:rPr>
                <w:b/>
              </w:rPr>
            </w:pPr>
            <w:r w:rsidRPr="009922FC">
              <w:rPr>
                <w:b/>
                <w:spacing w:val="-1"/>
              </w:rPr>
              <w:t xml:space="preserve">Евдокимовского </w:t>
            </w:r>
            <w:r w:rsidRPr="009922FC">
              <w:rPr>
                <w:b/>
              </w:rPr>
              <w:t xml:space="preserve"> </w:t>
            </w:r>
            <w:r w:rsidRPr="009922FC">
              <w:rPr>
                <w:b/>
                <w:spacing w:val="-1"/>
              </w:rPr>
              <w:t>сельского</w:t>
            </w:r>
            <w:r w:rsidRPr="009922FC">
              <w:rPr>
                <w:b/>
              </w:rPr>
              <w:t xml:space="preserve"> поселения </w:t>
            </w:r>
          </w:p>
          <w:p w:rsidR="009922FC" w:rsidRPr="009922FC" w:rsidRDefault="009922FC" w:rsidP="009922FC">
            <w:pPr>
              <w:autoSpaceDE w:val="0"/>
              <w:autoSpaceDN w:val="0"/>
              <w:adjustRightInd w:val="0"/>
              <w:ind w:right="141"/>
              <w:rPr>
                <w:b/>
              </w:rPr>
            </w:pPr>
            <w:r w:rsidRPr="009922FC">
              <w:rPr>
                <w:b/>
              </w:rPr>
              <w:t xml:space="preserve">от 27.10.2023г.№ 49 </w:t>
            </w:r>
          </w:p>
          <w:p w:rsidR="009922FC" w:rsidRPr="009922FC" w:rsidRDefault="009922FC" w:rsidP="009922FC">
            <w:pPr>
              <w:autoSpaceDE w:val="0"/>
              <w:autoSpaceDN w:val="0"/>
              <w:adjustRightInd w:val="0"/>
              <w:ind w:right="141"/>
              <w:rPr>
                <w:b/>
              </w:rPr>
            </w:pPr>
            <w:r w:rsidRPr="009922FC">
              <w:rPr>
                <w:b/>
              </w:rPr>
              <w:t>_______________/И.Ю. Левринц /</w:t>
            </w:r>
          </w:p>
          <w:p w:rsidR="009922FC" w:rsidRPr="009922FC" w:rsidRDefault="009922FC" w:rsidP="009922FC">
            <w:pPr>
              <w:autoSpaceDE w:val="0"/>
              <w:autoSpaceDN w:val="0"/>
              <w:adjustRightInd w:val="0"/>
              <w:ind w:right="141"/>
              <w:rPr>
                <w:b/>
              </w:rPr>
            </w:pPr>
            <w:r w:rsidRPr="009922FC">
              <w:rPr>
                <w:b/>
              </w:rPr>
              <w:t xml:space="preserve">             (подпись Ф.И.О.)</w:t>
            </w:r>
          </w:p>
        </w:tc>
      </w:tr>
      <w:tr w:rsidR="009922FC" w:rsidRPr="009922FC" w:rsidTr="00BD13D3">
        <w:tc>
          <w:tcPr>
            <w:tcW w:w="5352" w:type="dxa"/>
            <w:shd w:val="clear" w:color="auto" w:fill="auto"/>
          </w:tcPr>
          <w:p w:rsidR="009922FC" w:rsidRPr="009922FC" w:rsidRDefault="009922FC" w:rsidP="009922FC">
            <w:pPr>
              <w:autoSpaceDE w:val="0"/>
              <w:autoSpaceDN w:val="0"/>
              <w:adjustRightInd w:val="0"/>
              <w:ind w:right="141"/>
              <w:rPr>
                <w:rFonts w:cs="Courier New"/>
                <w:b/>
              </w:rPr>
            </w:pPr>
            <w:r w:rsidRPr="009922FC">
              <w:rPr>
                <w:rFonts w:cs="Courier New"/>
                <w:b/>
              </w:rPr>
              <w:t>СОГЛАСОВАН:</w:t>
            </w:r>
          </w:p>
          <w:p w:rsidR="009922FC" w:rsidRPr="009922FC" w:rsidRDefault="009922FC" w:rsidP="009922FC">
            <w:pPr>
              <w:autoSpaceDE w:val="0"/>
              <w:autoSpaceDN w:val="0"/>
              <w:adjustRightInd w:val="0"/>
              <w:ind w:right="141"/>
              <w:rPr>
                <w:b/>
              </w:rPr>
            </w:pPr>
            <w:r w:rsidRPr="009922FC">
              <w:rPr>
                <w:b/>
              </w:rPr>
              <w:t>Комитет по культуре,</w:t>
            </w:r>
            <w:r w:rsidRPr="009922FC">
              <w:rPr>
                <w:b/>
                <w:spacing w:val="-1"/>
              </w:rPr>
              <w:t xml:space="preserve">                                                </w:t>
            </w:r>
          </w:p>
          <w:p w:rsidR="009922FC" w:rsidRPr="009922FC" w:rsidRDefault="009922FC" w:rsidP="009922FC">
            <w:pPr>
              <w:autoSpaceDE w:val="0"/>
              <w:autoSpaceDN w:val="0"/>
              <w:adjustRightInd w:val="0"/>
              <w:ind w:right="141"/>
              <w:rPr>
                <w:b/>
              </w:rPr>
            </w:pPr>
            <w:r w:rsidRPr="009922FC">
              <w:rPr>
                <w:b/>
              </w:rPr>
              <w:t xml:space="preserve">молодежной политике и спорту                              </w:t>
            </w:r>
          </w:p>
          <w:p w:rsidR="009922FC" w:rsidRPr="009922FC" w:rsidRDefault="009922FC" w:rsidP="009922FC">
            <w:pPr>
              <w:autoSpaceDE w:val="0"/>
              <w:autoSpaceDN w:val="0"/>
              <w:adjustRightInd w:val="0"/>
              <w:ind w:right="141"/>
              <w:rPr>
                <w:b/>
              </w:rPr>
            </w:pPr>
            <w:r w:rsidRPr="009922FC">
              <w:rPr>
                <w:b/>
              </w:rPr>
              <w:t xml:space="preserve">администрации  Тулунского                                    </w:t>
            </w:r>
          </w:p>
          <w:p w:rsidR="009922FC" w:rsidRPr="009922FC" w:rsidRDefault="009922FC" w:rsidP="009922FC">
            <w:pPr>
              <w:autoSpaceDE w:val="0"/>
              <w:autoSpaceDN w:val="0"/>
              <w:adjustRightInd w:val="0"/>
              <w:ind w:right="141"/>
              <w:rPr>
                <w:b/>
              </w:rPr>
            </w:pPr>
            <w:r w:rsidRPr="009922FC">
              <w:rPr>
                <w:b/>
              </w:rPr>
              <w:t xml:space="preserve"> муниципального района                                          </w:t>
            </w:r>
          </w:p>
          <w:p w:rsidR="009922FC" w:rsidRPr="009922FC" w:rsidRDefault="009922FC" w:rsidP="009922FC">
            <w:pPr>
              <w:autoSpaceDE w:val="0"/>
              <w:autoSpaceDN w:val="0"/>
              <w:adjustRightInd w:val="0"/>
              <w:ind w:right="141"/>
              <w:rPr>
                <w:b/>
              </w:rPr>
            </w:pPr>
            <w:r w:rsidRPr="009922FC">
              <w:rPr>
                <w:b/>
              </w:rPr>
              <w:t xml:space="preserve">«_____»______2023г.                                                   </w:t>
            </w:r>
          </w:p>
          <w:p w:rsidR="009922FC" w:rsidRPr="009922FC" w:rsidRDefault="009922FC" w:rsidP="009922FC">
            <w:pPr>
              <w:autoSpaceDE w:val="0"/>
              <w:autoSpaceDN w:val="0"/>
              <w:adjustRightInd w:val="0"/>
              <w:ind w:right="141"/>
              <w:rPr>
                <w:b/>
              </w:rPr>
            </w:pPr>
            <w:r w:rsidRPr="009922FC">
              <w:rPr>
                <w:b/>
              </w:rPr>
              <w:t xml:space="preserve">_______________С.А. Желтобрюх                                                          </w:t>
            </w:r>
          </w:p>
          <w:p w:rsidR="009922FC" w:rsidRPr="009922FC" w:rsidRDefault="009922FC" w:rsidP="009922FC">
            <w:pPr>
              <w:autoSpaceDE w:val="0"/>
              <w:autoSpaceDN w:val="0"/>
              <w:adjustRightInd w:val="0"/>
              <w:ind w:right="141"/>
              <w:rPr>
                <w:b/>
              </w:rPr>
            </w:pPr>
            <w:r w:rsidRPr="009922FC">
              <w:rPr>
                <w:b/>
              </w:rPr>
              <w:t xml:space="preserve">                ( подпись Ф.И.О.)</w:t>
            </w:r>
          </w:p>
          <w:p w:rsidR="009922FC" w:rsidRPr="009922FC" w:rsidRDefault="009922FC" w:rsidP="009922FC">
            <w:pPr>
              <w:autoSpaceDE w:val="0"/>
              <w:autoSpaceDN w:val="0"/>
              <w:adjustRightInd w:val="0"/>
              <w:ind w:right="141"/>
              <w:rPr>
                <w:b/>
              </w:rPr>
            </w:pPr>
          </w:p>
        </w:tc>
      </w:tr>
    </w:tbl>
    <w:p w:rsidR="009922FC" w:rsidRPr="009922FC" w:rsidRDefault="009922FC" w:rsidP="009922FC">
      <w:pPr>
        <w:autoSpaceDE w:val="0"/>
        <w:autoSpaceDN w:val="0"/>
        <w:adjustRightInd w:val="0"/>
        <w:ind w:right="141"/>
        <w:rPr>
          <w:b/>
        </w:rPr>
      </w:pPr>
      <w:r w:rsidRPr="009922FC">
        <w:rPr>
          <w:b/>
        </w:rPr>
        <w:br w:type="textWrapping" w:clear="all"/>
      </w:r>
    </w:p>
    <w:p w:rsidR="009922FC" w:rsidRPr="009922FC" w:rsidRDefault="009922FC" w:rsidP="009922FC">
      <w:pPr>
        <w:autoSpaceDE w:val="0"/>
        <w:autoSpaceDN w:val="0"/>
        <w:adjustRightInd w:val="0"/>
        <w:ind w:right="141"/>
        <w:rPr>
          <w:b/>
        </w:rPr>
      </w:pPr>
    </w:p>
    <w:p w:rsidR="009922FC" w:rsidRPr="009922FC" w:rsidRDefault="009922FC" w:rsidP="009922FC">
      <w:pPr>
        <w:autoSpaceDE w:val="0"/>
        <w:autoSpaceDN w:val="0"/>
        <w:adjustRightInd w:val="0"/>
        <w:ind w:right="141"/>
        <w:rPr>
          <w:b/>
          <w:i/>
        </w:rPr>
      </w:pPr>
    </w:p>
    <w:p w:rsidR="009922FC" w:rsidRPr="009922FC" w:rsidRDefault="009922FC" w:rsidP="009922FC">
      <w:pPr>
        <w:autoSpaceDE w:val="0"/>
        <w:autoSpaceDN w:val="0"/>
        <w:adjustRightInd w:val="0"/>
        <w:ind w:left="5103" w:right="141"/>
        <w:rPr>
          <w:b/>
          <w:i/>
        </w:rPr>
      </w:pPr>
    </w:p>
    <w:p w:rsidR="009922FC" w:rsidRPr="009922FC" w:rsidRDefault="009922FC" w:rsidP="009922FC">
      <w:pPr>
        <w:widowControl w:val="0"/>
        <w:autoSpaceDE w:val="0"/>
        <w:autoSpaceDN w:val="0"/>
        <w:adjustRightInd w:val="0"/>
        <w:spacing w:line="274" w:lineRule="exact"/>
        <w:ind w:right="141"/>
        <w:rPr>
          <w:rFonts w:cs="Arial"/>
          <w:b/>
          <w:i/>
        </w:rPr>
      </w:pPr>
    </w:p>
    <w:p w:rsidR="009922FC" w:rsidRPr="009922FC" w:rsidRDefault="009922FC" w:rsidP="009922FC">
      <w:pPr>
        <w:widowControl w:val="0"/>
        <w:autoSpaceDE w:val="0"/>
        <w:autoSpaceDN w:val="0"/>
        <w:adjustRightInd w:val="0"/>
        <w:spacing w:line="274" w:lineRule="exact"/>
        <w:ind w:right="141"/>
        <w:rPr>
          <w:rFonts w:cs="Arial"/>
          <w:b/>
          <w:bCs/>
          <w:i/>
        </w:rPr>
      </w:pPr>
    </w:p>
    <w:p w:rsidR="009922FC" w:rsidRPr="009922FC" w:rsidRDefault="009922FC" w:rsidP="009922FC">
      <w:pPr>
        <w:widowControl w:val="0"/>
        <w:autoSpaceDE w:val="0"/>
        <w:autoSpaceDN w:val="0"/>
        <w:adjustRightInd w:val="0"/>
        <w:spacing w:line="274" w:lineRule="exact"/>
        <w:ind w:right="141"/>
        <w:jc w:val="center"/>
        <w:rPr>
          <w:rFonts w:ascii="Arial" w:hAnsi="Arial" w:cs="Arial"/>
          <w:b/>
          <w:bCs/>
          <w:i/>
          <w:iCs/>
          <w:color w:val="4F81BD"/>
          <w:sz w:val="20"/>
          <w:szCs w:val="20"/>
        </w:rPr>
      </w:pPr>
    </w:p>
    <w:p w:rsidR="009922FC" w:rsidRPr="009922FC" w:rsidRDefault="009922FC" w:rsidP="009922FC">
      <w:pPr>
        <w:keepNext/>
        <w:keepLines/>
        <w:spacing w:before="200" w:line="276" w:lineRule="auto"/>
        <w:ind w:right="141"/>
        <w:jc w:val="center"/>
        <w:outlineLvl w:val="1"/>
        <w:rPr>
          <w:rFonts w:ascii="Cambria" w:hAnsi="Cambria"/>
          <w:b/>
          <w:iCs/>
          <w:sz w:val="72"/>
          <w:szCs w:val="72"/>
          <w:lang w:val="x-none" w:eastAsia="x-none"/>
        </w:rPr>
      </w:pPr>
      <w:r w:rsidRPr="009922FC">
        <w:rPr>
          <w:rFonts w:ascii="Cambria" w:hAnsi="Cambria"/>
          <w:b/>
          <w:iCs/>
          <w:sz w:val="72"/>
          <w:szCs w:val="72"/>
          <w:lang w:val="x-none" w:eastAsia="x-none"/>
        </w:rPr>
        <w:t>У С Т А В</w:t>
      </w:r>
    </w:p>
    <w:p w:rsidR="009922FC" w:rsidRPr="009922FC" w:rsidRDefault="009922FC" w:rsidP="009922FC">
      <w:pPr>
        <w:widowControl w:val="0"/>
        <w:autoSpaceDE w:val="0"/>
        <w:autoSpaceDN w:val="0"/>
        <w:adjustRightInd w:val="0"/>
        <w:spacing w:before="240" w:after="60"/>
        <w:jc w:val="center"/>
        <w:outlineLvl w:val="0"/>
        <w:rPr>
          <w:b/>
          <w:bCs/>
          <w:kern w:val="28"/>
          <w:sz w:val="44"/>
          <w:szCs w:val="44"/>
          <w:lang w:val="x-none" w:eastAsia="x-none"/>
        </w:rPr>
      </w:pPr>
      <w:r w:rsidRPr="009922FC">
        <w:rPr>
          <w:b/>
          <w:bCs/>
          <w:kern w:val="28"/>
          <w:sz w:val="44"/>
          <w:szCs w:val="44"/>
          <w:lang w:val="x-none" w:eastAsia="x-none"/>
        </w:rPr>
        <w:t xml:space="preserve">Муниципального казённого учреждения культуры </w:t>
      </w:r>
    </w:p>
    <w:p w:rsidR="009922FC" w:rsidRPr="009922FC" w:rsidRDefault="009922FC" w:rsidP="009922FC">
      <w:pPr>
        <w:widowControl w:val="0"/>
        <w:autoSpaceDE w:val="0"/>
        <w:autoSpaceDN w:val="0"/>
        <w:adjustRightInd w:val="0"/>
        <w:spacing w:before="240" w:after="60"/>
        <w:jc w:val="center"/>
        <w:outlineLvl w:val="0"/>
        <w:rPr>
          <w:b/>
          <w:bCs/>
          <w:kern w:val="28"/>
          <w:sz w:val="44"/>
          <w:szCs w:val="44"/>
          <w:lang w:val="x-none" w:eastAsia="x-none"/>
        </w:rPr>
      </w:pPr>
      <w:r w:rsidRPr="009922FC">
        <w:rPr>
          <w:b/>
          <w:bCs/>
          <w:kern w:val="28"/>
          <w:sz w:val="44"/>
          <w:szCs w:val="44"/>
          <w:lang w:val="x-none" w:eastAsia="x-none"/>
        </w:rPr>
        <w:t xml:space="preserve">«Культурно -  досуговый центр </w:t>
      </w:r>
    </w:p>
    <w:p w:rsidR="009922FC" w:rsidRPr="009922FC" w:rsidRDefault="009922FC" w:rsidP="009922FC">
      <w:pPr>
        <w:widowControl w:val="0"/>
        <w:autoSpaceDE w:val="0"/>
        <w:autoSpaceDN w:val="0"/>
        <w:adjustRightInd w:val="0"/>
        <w:spacing w:before="240" w:after="60"/>
        <w:jc w:val="center"/>
        <w:outlineLvl w:val="0"/>
        <w:rPr>
          <w:b/>
          <w:bCs/>
          <w:kern w:val="28"/>
          <w:sz w:val="44"/>
          <w:szCs w:val="44"/>
          <w:lang w:val="x-none" w:eastAsia="x-none"/>
        </w:rPr>
      </w:pPr>
      <w:r w:rsidRPr="009922FC">
        <w:rPr>
          <w:b/>
          <w:bCs/>
          <w:kern w:val="28"/>
          <w:sz w:val="44"/>
          <w:szCs w:val="44"/>
          <w:lang w:eastAsia="x-none"/>
        </w:rPr>
        <w:t>д. Евдокимова</w:t>
      </w:r>
      <w:r w:rsidRPr="009922FC">
        <w:rPr>
          <w:b/>
          <w:bCs/>
          <w:kern w:val="28"/>
          <w:sz w:val="44"/>
          <w:szCs w:val="44"/>
          <w:lang w:val="x-none" w:eastAsia="x-none"/>
        </w:rPr>
        <w:t>»</w:t>
      </w:r>
    </w:p>
    <w:p w:rsidR="009922FC" w:rsidRPr="009922FC" w:rsidRDefault="009922FC" w:rsidP="009922FC">
      <w:pPr>
        <w:widowControl w:val="0"/>
        <w:autoSpaceDE w:val="0"/>
        <w:autoSpaceDN w:val="0"/>
        <w:adjustRightInd w:val="0"/>
        <w:spacing w:before="240" w:after="60"/>
        <w:jc w:val="center"/>
        <w:outlineLvl w:val="0"/>
        <w:rPr>
          <w:b/>
          <w:bCs/>
          <w:spacing w:val="-3"/>
          <w:kern w:val="28"/>
          <w:sz w:val="36"/>
          <w:szCs w:val="36"/>
          <w:lang w:val="x-none" w:eastAsia="x-none"/>
        </w:rPr>
      </w:pPr>
    </w:p>
    <w:p w:rsidR="009922FC" w:rsidRPr="009922FC" w:rsidRDefault="009922FC" w:rsidP="009922FC">
      <w:pPr>
        <w:widowControl w:val="0"/>
        <w:autoSpaceDE w:val="0"/>
        <w:autoSpaceDN w:val="0"/>
        <w:adjustRightInd w:val="0"/>
        <w:outlineLvl w:val="0"/>
        <w:rPr>
          <w:b/>
          <w:bCs/>
          <w:spacing w:val="-3"/>
          <w:kern w:val="28"/>
          <w:lang w:eastAsia="x-none"/>
        </w:rPr>
      </w:pPr>
      <w:r w:rsidRPr="009922FC">
        <w:rPr>
          <w:b/>
          <w:bCs/>
          <w:spacing w:val="-3"/>
          <w:kern w:val="28"/>
          <w:lang w:eastAsia="x-none"/>
        </w:rPr>
        <w:t xml:space="preserve">                                                         </w:t>
      </w:r>
    </w:p>
    <w:p w:rsidR="009922FC" w:rsidRPr="009922FC" w:rsidRDefault="009922FC" w:rsidP="009922FC">
      <w:pPr>
        <w:widowControl w:val="0"/>
        <w:autoSpaceDE w:val="0"/>
        <w:autoSpaceDN w:val="0"/>
        <w:adjustRightInd w:val="0"/>
        <w:outlineLvl w:val="0"/>
        <w:rPr>
          <w:b/>
          <w:bCs/>
          <w:spacing w:val="-3"/>
          <w:kern w:val="28"/>
          <w:lang w:eastAsia="x-none"/>
        </w:rPr>
      </w:pPr>
    </w:p>
    <w:p w:rsidR="009922FC" w:rsidRPr="009922FC" w:rsidRDefault="009922FC" w:rsidP="009922FC">
      <w:pPr>
        <w:widowControl w:val="0"/>
        <w:autoSpaceDE w:val="0"/>
        <w:autoSpaceDN w:val="0"/>
        <w:adjustRightInd w:val="0"/>
        <w:outlineLvl w:val="0"/>
        <w:rPr>
          <w:b/>
          <w:bCs/>
          <w:spacing w:val="-3"/>
          <w:kern w:val="28"/>
          <w:lang w:eastAsia="x-none"/>
        </w:rPr>
      </w:pPr>
    </w:p>
    <w:p w:rsidR="009922FC" w:rsidRPr="009922FC" w:rsidRDefault="009922FC" w:rsidP="009922FC">
      <w:pPr>
        <w:widowControl w:val="0"/>
        <w:autoSpaceDE w:val="0"/>
        <w:autoSpaceDN w:val="0"/>
        <w:adjustRightInd w:val="0"/>
        <w:outlineLvl w:val="0"/>
        <w:rPr>
          <w:b/>
          <w:bCs/>
          <w:spacing w:val="-3"/>
          <w:kern w:val="28"/>
          <w:lang w:eastAsia="x-none"/>
        </w:rPr>
      </w:pPr>
    </w:p>
    <w:p w:rsidR="009922FC" w:rsidRPr="009922FC" w:rsidRDefault="009922FC" w:rsidP="009922FC">
      <w:pPr>
        <w:widowControl w:val="0"/>
        <w:autoSpaceDE w:val="0"/>
        <w:autoSpaceDN w:val="0"/>
        <w:adjustRightInd w:val="0"/>
        <w:outlineLvl w:val="0"/>
        <w:rPr>
          <w:b/>
          <w:bCs/>
          <w:spacing w:val="-3"/>
          <w:kern w:val="28"/>
          <w:lang w:eastAsia="x-none"/>
        </w:rPr>
      </w:pPr>
    </w:p>
    <w:p w:rsidR="009922FC" w:rsidRPr="009922FC" w:rsidRDefault="009922FC" w:rsidP="009922FC">
      <w:pPr>
        <w:widowControl w:val="0"/>
        <w:autoSpaceDE w:val="0"/>
        <w:autoSpaceDN w:val="0"/>
        <w:adjustRightInd w:val="0"/>
        <w:outlineLvl w:val="0"/>
        <w:rPr>
          <w:b/>
          <w:bCs/>
          <w:spacing w:val="-3"/>
          <w:kern w:val="28"/>
          <w:lang w:eastAsia="x-none"/>
        </w:rPr>
      </w:pPr>
    </w:p>
    <w:p w:rsidR="009922FC" w:rsidRPr="009922FC" w:rsidRDefault="009922FC" w:rsidP="009922FC">
      <w:pPr>
        <w:widowControl w:val="0"/>
        <w:autoSpaceDE w:val="0"/>
        <w:autoSpaceDN w:val="0"/>
        <w:adjustRightInd w:val="0"/>
        <w:outlineLvl w:val="0"/>
        <w:rPr>
          <w:b/>
          <w:bCs/>
          <w:spacing w:val="-3"/>
          <w:kern w:val="28"/>
          <w:lang w:eastAsia="x-none"/>
        </w:rPr>
      </w:pPr>
    </w:p>
    <w:p w:rsidR="009922FC" w:rsidRPr="009922FC" w:rsidRDefault="009922FC" w:rsidP="009922FC">
      <w:pPr>
        <w:widowControl w:val="0"/>
        <w:autoSpaceDE w:val="0"/>
        <w:autoSpaceDN w:val="0"/>
        <w:adjustRightInd w:val="0"/>
        <w:outlineLvl w:val="0"/>
        <w:rPr>
          <w:b/>
          <w:bCs/>
          <w:spacing w:val="-3"/>
          <w:kern w:val="28"/>
          <w:lang w:eastAsia="x-none"/>
        </w:rPr>
      </w:pPr>
    </w:p>
    <w:p w:rsidR="009922FC" w:rsidRPr="009922FC" w:rsidRDefault="009922FC" w:rsidP="009922FC">
      <w:pPr>
        <w:widowControl w:val="0"/>
        <w:autoSpaceDE w:val="0"/>
        <w:autoSpaceDN w:val="0"/>
        <w:adjustRightInd w:val="0"/>
        <w:outlineLvl w:val="0"/>
        <w:rPr>
          <w:b/>
          <w:bCs/>
          <w:spacing w:val="-3"/>
          <w:kern w:val="28"/>
          <w:lang w:eastAsia="x-none"/>
        </w:rPr>
      </w:pPr>
    </w:p>
    <w:p w:rsidR="009922FC" w:rsidRPr="009922FC" w:rsidRDefault="009922FC" w:rsidP="009922FC">
      <w:pPr>
        <w:widowControl w:val="0"/>
        <w:autoSpaceDE w:val="0"/>
        <w:autoSpaceDN w:val="0"/>
        <w:adjustRightInd w:val="0"/>
        <w:outlineLvl w:val="0"/>
        <w:rPr>
          <w:b/>
          <w:bCs/>
          <w:spacing w:val="-3"/>
          <w:kern w:val="28"/>
          <w:lang w:eastAsia="x-none"/>
        </w:rPr>
      </w:pPr>
    </w:p>
    <w:p w:rsidR="009922FC" w:rsidRPr="009922FC" w:rsidRDefault="009922FC" w:rsidP="009922FC">
      <w:pPr>
        <w:widowControl w:val="0"/>
        <w:autoSpaceDE w:val="0"/>
        <w:autoSpaceDN w:val="0"/>
        <w:adjustRightInd w:val="0"/>
        <w:outlineLvl w:val="0"/>
        <w:rPr>
          <w:b/>
          <w:bCs/>
          <w:sz w:val="28"/>
          <w:szCs w:val="28"/>
        </w:rPr>
      </w:pPr>
      <w:r w:rsidRPr="009922FC">
        <w:rPr>
          <w:b/>
          <w:bCs/>
          <w:spacing w:val="-3"/>
          <w:kern w:val="28"/>
          <w:lang w:eastAsia="x-none"/>
        </w:rPr>
        <w:t xml:space="preserve">                                                                 </w:t>
      </w:r>
      <w:r w:rsidRPr="009922FC">
        <w:rPr>
          <w:b/>
          <w:bCs/>
          <w:sz w:val="28"/>
          <w:szCs w:val="28"/>
        </w:rPr>
        <w:t>1. Общие положения</w:t>
      </w:r>
    </w:p>
    <w:p w:rsidR="009922FC" w:rsidRPr="009922FC" w:rsidRDefault="009922FC" w:rsidP="009922FC">
      <w:pPr>
        <w:autoSpaceDE w:val="0"/>
        <w:autoSpaceDN w:val="0"/>
        <w:adjustRightInd w:val="0"/>
        <w:ind w:firstLine="709"/>
        <w:jc w:val="both"/>
        <w:rPr>
          <w:sz w:val="28"/>
          <w:szCs w:val="28"/>
        </w:rPr>
      </w:pPr>
    </w:p>
    <w:p w:rsidR="009922FC" w:rsidRPr="009922FC" w:rsidRDefault="009922FC" w:rsidP="002C0F92">
      <w:pPr>
        <w:widowControl w:val="0"/>
        <w:numPr>
          <w:ilvl w:val="0"/>
          <w:numId w:val="10"/>
        </w:numPr>
        <w:tabs>
          <w:tab w:val="left" w:pos="709"/>
          <w:tab w:val="left" w:pos="851"/>
          <w:tab w:val="left" w:pos="993"/>
        </w:tabs>
        <w:autoSpaceDE w:val="0"/>
        <w:autoSpaceDN w:val="0"/>
        <w:adjustRightInd w:val="0"/>
        <w:ind w:left="0" w:firstLine="567"/>
        <w:jc w:val="both"/>
        <w:rPr>
          <w:rFonts w:cs="Arial"/>
          <w:sz w:val="28"/>
          <w:szCs w:val="28"/>
        </w:rPr>
      </w:pPr>
      <w:r w:rsidRPr="009922FC">
        <w:rPr>
          <w:rFonts w:cs="Arial"/>
          <w:sz w:val="28"/>
          <w:szCs w:val="28"/>
        </w:rPr>
        <w:t xml:space="preserve"> Муниципальное казённое учреждение культуры </w:t>
      </w:r>
      <w:r w:rsidRPr="009922FC">
        <w:rPr>
          <w:rFonts w:cs="Arial"/>
          <w:bCs/>
          <w:sz w:val="28"/>
          <w:szCs w:val="28"/>
        </w:rPr>
        <w:t>«Культурно-досуговый центр д. Евдокимова»</w:t>
      </w:r>
      <w:r w:rsidRPr="009922FC">
        <w:rPr>
          <w:rFonts w:cs="Arial"/>
          <w:sz w:val="28"/>
          <w:szCs w:val="28"/>
        </w:rPr>
        <w:t xml:space="preserve">,  в дальнейшем именуемое «Учреждение», создано на основании постановления администрации Евдокимовского сельского поселения от «14» </w:t>
      </w:r>
      <w:r w:rsidRPr="009922FC">
        <w:rPr>
          <w:rFonts w:cs="Arial"/>
          <w:sz w:val="28"/>
          <w:szCs w:val="28"/>
          <w:shd w:val="clear" w:color="auto" w:fill="FFFFFF"/>
        </w:rPr>
        <w:t xml:space="preserve">декабря 2009г. № </w:t>
      </w:r>
      <w:r w:rsidRPr="009922FC">
        <w:rPr>
          <w:rFonts w:cs="Arial"/>
          <w:sz w:val="28"/>
          <w:szCs w:val="28"/>
          <w:u w:val="single"/>
          <w:shd w:val="clear" w:color="auto" w:fill="FFFFFF"/>
        </w:rPr>
        <w:t>26</w:t>
      </w:r>
      <w:r w:rsidRPr="009922FC">
        <w:rPr>
          <w:rFonts w:cs="Arial"/>
          <w:sz w:val="28"/>
          <w:szCs w:val="28"/>
        </w:rPr>
        <w:t xml:space="preserve"> «О создании муниципального казённого учреждения культуры «Культурно-досуговый центр п. Евдокимовский», </w:t>
      </w:r>
      <w:r w:rsidRPr="009922FC">
        <w:rPr>
          <w:rFonts w:cs="Arial"/>
          <w:iCs/>
          <w:sz w:val="28"/>
          <w:szCs w:val="28"/>
        </w:rPr>
        <w:t xml:space="preserve">в целях решения </w:t>
      </w:r>
      <w:r w:rsidRPr="009922FC">
        <w:rPr>
          <w:rFonts w:cs="Arial"/>
          <w:iCs/>
          <w:sz w:val="28"/>
          <w:szCs w:val="28"/>
        </w:rPr>
        <w:lastRenderedPageBreak/>
        <w:t>вопросов местного значения в сфере культуры, молодежной политики, физической культуры и спорта, библиотечного обслуживания населения на территории Евдокимовского сельского поселения. На основании постановления Администрации Евдокимовского сельского поселения от 03.08.2023 г. № 32 «Об утверждении Устава Муниципального казенного учреждения культуры «Культурно – досуговый центр д. Евдокимова» в новой редакции»</w:t>
      </w:r>
    </w:p>
    <w:p w:rsidR="009922FC" w:rsidRPr="009922FC" w:rsidRDefault="009922FC" w:rsidP="002C0F92">
      <w:pPr>
        <w:widowControl w:val="0"/>
        <w:numPr>
          <w:ilvl w:val="0"/>
          <w:numId w:val="10"/>
        </w:numPr>
        <w:tabs>
          <w:tab w:val="left" w:pos="709"/>
          <w:tab w:val="left" w:pos="851"/>
          <w:tab w:val="left" w:pos="993"/>
        </w:tabs>
        <w:autoSpaceDE w:val="0"/>
        <w:autoSpaceDN w:val="0"/>
        <w:adjustRightInd w:val="0"/>
        <w:ind w:left="0" w:firstLine="567"/>
        <w:jc w:val="both"/>
        <w:rPr>
          <w:rFonts w:cs="Arial"/>
          <w:sz w:val="28"/>
          <w:szCs w:val="28"/>
        </w:rPr>
      </w:pPr>
      <w:r w:rsidRPr="009922FC">
        <w:rPr>
          <w:rFonts w:cs="Arial"/>
          <w:b/>
          <w:bCs/>
          <w:sz w:val="28"/>
          <w:szCs w:val="28"/>
        </w:rPr>
        <w:t xml:space="preserve"> Официальное наименование Учреждения:</w:t>
      </w:r>
    </w:p>
    <w:p w:rsidR="009922FC" w:rsidRPr="009922FC" w:rsidRDefault="009922FC" w:rsidP="009922FC">
      <w:pPr>
        <w:widowControl w:val="0"/>
        <w:tabs>
          <w:tab w:val="left" w:pos="709"/>
          <w:tab w:val="left" w:pos="851"/>
          <w:tab w:val="left" w:pos="936"/>
          <w:tab w:val="left" w:pos="993"/>
        </w:tabs>
        <w:autoSpaceDE w:val="0"/>
        <w:autoSpaceDN w:val="0"/>
        <w:adjustRightInd w:val="0"/>
        <w:ind w:left="567"/>
        <w:rPr>
          <w:rFonts w:cs="Arial"/>
          <w:sz w:val="28"/>
          <w:szCs w:val="28"/>
        </w:rPr>
      </w:pPr>
      <w:r w:rsidRPr="009922FC">
        <w:rPr>
          <w:rFonts w:cs="Arial"/>
          <w:sz w:val="28"/>
          <w:szCs w:val="28"/>
        </w:rPr>
        <w:t xml:space="preserve">– </w:t>
      </w:r>
      <w:r w:rsidRPr="009922FC">
        <w:rPr>
          <w:rFonts w:cs="Arial"/>
          <w:b/>
          <w:bCs/>
          <w:sz w:val="28"/>
          <w:szCs w:val="28"/>
        </w:rPr>
        <w:t>полное наименование Учреждения</w:t>
      </w:r>
      <w:r w:rsidRPr="009922FC">
        <w:rPr>
          <w:rFonts w:cs="Arial"/>
          <w:sz w:val="28"/>
          <w:szCs w:val="28"/>
        </w:rPr>
        <w:t xml:space="preserve">: муниципальное казённое учреждение культуры «Культурно-досуговый центр </w:t>
      </w:r>
      <w:r w:rsidRPr="009922FC">
        <w:rPr>
          <w:rFonts w:cs="Arial"/>
          <w:bCs/>
          <w:sz w:val="28"/>
          <w:szCs w:val="28"/>
        </w:rPr>
        <w:t>д. Евдокимова</w:t>
      </w:r>
      <w:r w:rsidRPr="009922FC">
        <w:rPr>
          <w:rFonts w:cs="Arial"/>
          <w:sz w:val="28"/>
          <w:szCs w:val="28"/>
        </w:rPr>
        <w:t>»;</w:t>
      </w:r>
    </w:p>
    <w:p w:rsidR="009922FC" w:rsidRPr="009922FC" w:rsidRDefault="009922FC" w:rsidP="009922FC">
      <w:pPr>
        <w:widowControl w:val="0"/>
        <w:tabs>
          <w:tab w:val="left" w:pos="709"/>
          <w:tab w:val="left" w:pos="851"/>
          <w:tab w:val="left" w:pos="936"/>
          <w:tab w:val="left" w:pos="993"/>
        </w:tabs>
        <w:autoSpaceDE w:val="0"/>
        <w:autoSpaceDN w:val="0"/>
        <w:adjustRightInd w:val="0"/>
        <w:ind w:left="567"/>
        <w:rPr>
          <w:rFonts w:cs="Arial"/>
          <w:sz w:val="28"/>
          <w:szCs w:val="28"/>
        </w:rPr>
      </w:pPr>
      <w:r w:rsidRPr="009922FC">
        <w:rPr>
          <w:rFonts w:cs="Arial"/>
          <w:sz w:val="28"/>
          <w:szCs w:val="28"/>
        </w:rPr>
        <w:t xml:space="preserve">– </w:t>
      </w:r>
      <w:r w:rsidRPr="009922FC">
        <w:rPr>
          <w:rFonts w:cs="Arial"/>
          <w:b/>
          <w:bCs/>
          <w:sz w:val="28"/>
          <w:szCs w:val="28"/>
        </w:rPr>
        <w:t>сокращенное наименование Учреждения:</w:t>
      </w:r>
      <w:r w:rsidRPr="009922FC">
        <w:rPr>
          <w:rFonts w:cs="Arial"/>
          <w:sz w:val="28"/>
          <w:szCs w:val="28"/>
        </w:rPr>
        <w:t xml:space="preserve"> МКУК «КДЦ </w:t>
      </w:r>
      <w:r w:rsidRPr="009922FC">
        <w:rPr>
          <w:rFonts w:cs="Arial"/>
          <w:bCs/>
          <w:sz w:val="28"/>
          <w:szCs w:val="28"/>
        </w:rPr>
        <w:t>д. Евдокимова</w:t>
      </w:r>
      <w:r w:rsidRPr="009922FC">
        <w:rPr>
          <w:rFonts w:cs="Arial"/>
          <w:sz w:val="28"/>
          <w:szCs w:val="28"/>
        </w:rPr>
        <w:t>».</w:t>
      </w:r>
    </w:p>
    <w:p w:rsidR="009922FC" w:rsidRPr="009922FC" w:rsidRDefault="009922FC" w:rsidP="002C0F92">
      <w:pPr>
        <w:widowControl w:val="0"/>
        <w:numPr>
          <w:ilvl w:val="0"/>
          <w:numId w:val="10"/>
        </w:numPr>
        <w:tabs>
          <w:tab w:val="left" w:pos="709"/>
          <w:tab w:val="left" w:pos="851"/>
          <w:tab w:val="left" w:pos="936"/>
          <w:tab w:val="left" w:pos="993"/>
        </w:tabs>
        <w:autoSpaceDE w:val="0"/>
        <w:autoSpaceDN w:val="0"/>
        <w:adjustRightInd w:val="0"/>
        <w:ind w:left="0" w:firstLine="567"/>
        <w:jc w:val="both"/>
        <w:rPr>
          <w:rFonts w:cs="Arial"/>
          <w:sz w:val="28"/>
          <w:szCs w:val="28"/>
        </w:rPr>
      </w:pPr>
      <w:r w:rsidRPr="009922FC">
        <w:rPr>
          <w:rFonts w:cs="Arial"/>
          <w:b/>
          <w:sz w:val="28"/>
          <w:szCs w:val="28"/>
        </w:rPr>
        <w:t xml:space="preserve"> Место нахождения (юридический и почтовый адрес) Учреждения</w:t>
      </w:r>
      <w:r w:rsidRPr="009922FC">
        <w:rPr>
          <w:rFonts w:cs="Arial"/>
          <w:sz w:val="28"/>
          <w:szCs w:val="28"/>
        </w:rPr>
        <w:t>: 665213</w:t>
      </w:r>
      <w:r w:rsidRPr="009922FC">
        <w:rPr>
          <w:rFonts w:cs="Arial"/>
          <w:b/>
          <w:sz w:val="28"/>
          <w:szCs w:val="28"/>
        </w:rPr>
        <w:t xml:space="preserve"> </w:t>
      </w:r>
      <w:r w:rsidRPr="009922FC">
        <w:rPr>
          <w:sz w:val="28"/>
          <w:szCs w:val="28"/>
        </w:rPr>
        <w:t>Иркутская область, м.р-н Тулунский, с.п. Евдокимовское, д Евдокимова, ул Лесная, зд. 15.</w:t>
      </w:r>
    </w:p>
    <w:p w:rsidR="009922FC" w:rsidRPr="009922FC" w:rsidRDefault="009922FC" w:rsidP="002C0F92">
      <w:pPr>
        <w:widowControl w:val="0"/>
        <w:numPr>
          <w:ilvl w:val="0"/>
          <w:numId w:val="10"/>
        </w:numPr>
        <w:tabs>
          <w:tab w:val="left" w:pos="709"/>
          <w:tab w:val="left" w:pos="851"/>
          <w:tab w:val="left" w:pos="993"/>
        </w:tabs>
        <w:autoSpaceDE w:val="0"/>
        <w:autoSpaceDN w:val="0"/>
        <w:adjustRightInd w:val="0"/>
        <w:ind w:left="0" w:firstLine="567"/>
        <w:jc w:val="both"/>
        <w:rPr>
          <w:rFonts w:cs="Arial"/>
          <w:sz w:val="28"/>
          <w:szCs w:val="28"/>
        </w:rPr>
      </w:pPr>
      <w:r w:rsidRPr="009922FC">
        <w:rPr>
          <w:rFonts w:cs="Arial"/>
          <w:sz w:val="28"/>
          <w:szCs w:val="28"/>
        </w:rPr>
        <w:t xml:space="preserve"> Учреждение является некоммерческой организацией, финансируемой за счет бюджета Евдокимовского сельского поселения.</w:t>
      </w:r>
    </w:p>
    <w:p w:rsidR="009922FC" w:rsidRPr="009922FC" w:rsidRDefault="009922FC" w:rsidP="009922FC">
      <w:pPr>
        <w:widowControl w:val="0"/>
        <w:tabs>
          <w:tab w:val="left" w:pos="709"/>
          <w:tab w:val="left" w:pos="851"/>
          <w:tab w:val="left" w:pos="993"/>
        </w:tabs>
        <w:autoSpaceDE w:val="0"/>
        <w:autoSpaceDN w:val="0"/>
        <w:adjustRightInd w:val="0"/>
        <w:rPr>
          <w:rFonts w:cs="Arial"/>
          <w:sz w:val="28"/>
          <w:szCs w:val="28"/>
        </w:rPr>
      </w:pPr>
      <w:r w:rsidRPr="009922FC">
        <w:rPr>
          <w:rFonts w:cs="Arial"/>
          <w:b/>
          <w:sz w:val="28"/>
          <w:szCs w:val="28"/>
        </w:rPr>
        <w:t>Организационно - правовая форма:</w:t>
      </w:r>
      <w:r w:rsidRPr="009922FC">
        <w:rPr>
          <w:rFonts w:cs="Arial"/>
          <w:sz w:val="28"/>
          <w:szCs w:val="28"/>
        </w:rPr>
        <w:t xml:space="preserve"> муниципальное казённое учреждение.</w:t>
      </w:r>
    </w:p>
    <w:p w:rsidR="009922FC" w:rsidRPr="009922FC" w:rsidRDefault="009922FC" w:rsidP="002C0F92">
      <w:pPr>
        <w:widowControl w:val="0"/>
        <w:numPr>
          <w:ilvl w:val="0"/>
          <w:numId w:val="10"/>
        </w:numPr>
        <w:tabs>
          <w:tab w:val="left" w:pos="709"/>
          <w:tab w:val="left" w:pos="851"/>
          <w:tab w:val="left" w:pos="993"/>
        </w:tabs>
        <w:autoSpaceDE w:val="0"/>
        <w:autoSpaceDN w:val="0"/>
        <w:adjustRightInd w:val="0"/>
        <w:ind w:left="0" w:firstLine="567"/>
        <w:jc w:val="both"/>
        <w:rPr>
          <w:rFonts w:cs="Arial"/>
          <w:sz w:val="28"/>
          <w:szCs w:val="28"/>
        </w:rPr>
      </w:pPr>
      <w:r w:rsidRPr="009922FC">
        <w:rPr>
          <w:rFonts w:cs="Arial"/>
          <w:sz w:val="28"/>
          <w:szCs w:val="28"/>
        </w:rPr>
        <w:t>Учредительным документом Учреждения является настоящий Устав.</w:t>
      </w:r>
    </w:p>
    <w:p w:rsidR="009922FC" w:rsidRPr="009922FC" w:rsidRDefault="009922FC" w:rsidP="002C0F92">
      <w:pPr>
        <w:widowControl w:val="0"/>
        <w:numPr>
          <w:ilvl w:val="0"/>
          <w:numId w:val="10"/>
        </w:numPr>
        <w:tabs>
          <w:tab w:val="left" w:pos="709"/>
          <w:tab w:val="left" w:pos="851"/>
          <w:tab w:val="left" w:pos="993"/>
        </w:tabs>
        <w:autoSpaceDE w:val="0"/>
        <w:autoSpaceDN w:val="0"/>
        <w:adjustRightInd w:val="0"/>
        <w:ind w:left="0" w:firstLine="567"/>
        <w:jc w:val="both"/>
        <w:rPr>
          <w:rFonts w:cs="Arial"/>
          <w:sz w:val="28"/>
          <w:szCs w:val="28"/>
        </w:rPr>
      </w:pPr>
      <w:r w:rsidRPr="009922FC">
        <w:rPr>
          <w:rFonts w:cs="Arial"/>
          <w:sz w:val="28"/>
          <w:szCs w:val="28"/>
        </w:rPr>
        <w:t xml:space="preserve">Учредителем Учреждения является Администрация Евдокимовского сельского поселения, в дальнейшем именуемый «Учредитель». </w:t>
      </w:r>
    </w:p>
    <w:p w:rsidR="009922FC" w:rsidRPr="009922FC" w:rsidRDefault="009922FC" w:rsidP="009922FC">
      <w:pPr>
        <w:widowControl w:val="0"/>
        <w:tabs>
          <w:tab w:val="left" w:pos="709"/>
          <w:tab w:val="left" w:pos="851"/>
          <w:tab w:val="left" w:pos="993"/>
        </w:tabs>
        <w:autoSpaceDE w:val="0"/>
        <w:autoSpaceDN w:val="0"/>
        <w:adjustRightInd w:val="0"/>
        <w:rPr>
          <w:rFonts w:cs="Arial"/>
          <w:sz w:val="28"/>
          <w:szCs w:val="28"/>
        </w:rPr>
      </w:pPr>
    </w:p>
    <w:p w:rsidR="009922FC" w:rsidRPr="009922FC" w:rsidRDefault="009922FC" w:rsidP="009922FC">
      <w:pPr>
        <w:tabs>
          <w:tab w:val="left" w:pos="1134"/>
          <w:tab w:val="num" w:pos="8866"/>
        </w:tabs>
        <w:autoSpaceDE w:val="0"/>
        <w:autoSpaceDN w:val="0"/>
        <w:adjustRightInd w:val="0"/>
        <w:ind w:left="709"/>
        <w:jc w:val="both"/>
        <w:rPr>
          <w:sz w:val="28"/>
          <w:szCs w:val="28"/>
        </w:rPr>
      </w:pPr>
    </w:p>
    <w:p w:rsidR="009922FC" w:rsidRPr="009922FC" w:rsidRDefault="009922FC" w:rsidP="009922FC">
      <w:pPr>
        <w:widowControl w:val="0"/>
        <w:autoSpaceDE w:val="0"/>
        <w:autoSpaceDN w:val="0"/>
        <w:adjustRightInd w:val="0"/>
        <w:jc w:val="center"/>
        <w:outlineLvl w:val="1"/>
        <w:rPr>
          <w:b/>
          <w:bCs/>
          <w:sz w:val="28"/>
          <w:szCs w:val="28"/>
        </w:rPr>
      </w:pPr>
      <w:r w:rsidRPr="009922FC">
        <w:rPr>
          <w:b/>
          <w:bCs/>
          <w:sz w:val="28"/>
          <w:szCs w:val="28"/>
        </w:rPr>
        <w:t>2. Правовой статус Учреждения</w:t>
      </w:r>
    </w:p>
    <w:p w:rsidR="009922FC" w:rsidRPr="009922FC" w:rsidRDefault="009922FC" w:rsidP="009922FC">
      <w:pPr>
        <w:widowControl w:val="0"/>
        <w:autoSpaceDE w:val="0"/>
        <w:autoSpaceDN w:val="0"/>
        <w:adjustRightInd w:val="0"/>
        <w:ind w:firstLine="720"/>
        <w:jc w:val="center"/>
        <w:rPr>
          <w:bCs/>
          <w:sz w:val="28"/>
          <w:szCs w:val="28"/>
        </w:rPr>
      </w:pPr>
    </w:p>
    <w:p w:rsidR="009922FC" w:rsidRPr="009922FC" w:rsidRDefault="009922FC" w:rsidP="009922FC">
      <w:pPr>
        <w:widowControl w:val="0"/>
        <w:tabs>
          <w:tab w:val="left" w:pos="993"/>
          <w:tab w:val="left" w:pos="1276"/>
        </w:tabs>
        <w:autoSpaceDE w:val="0"/>
        <w:autoSpaceDN w:val="0"/>
        <w:adjustRightInd w:val="0"/>
        <w:ind w:firstLine="720"/>
        <w:jc w:val="both"/>
        <w:rPr>
          <w:color w:val="000000"/>
          <w:sz w:val="28"/>
          <w:szCs w:val="28"/>
        </w:rPr>
      </w:pPr>
      <w:r w:rsidRPr="009922FC">
        <w:rPr>
          <w:b/>
          <w:color w:val="000000"/>
          <w:sz w:val="28"/>
          <w:szCs w:val="28"/>
        </w:rPr>
        <w:t>2.1.</w:t>
      </w:r>
      <w:r w:rsidRPr="009922FC">
        <w:rPr>
          <w:color w:val="000000"/>
          <w:sz w:val="28"/>
          <w:szCs w:val="28"/>
        </w:rPr>
        <w:t xml:space="preserve"> Учреждение является юридическим лицом с момента государственной регистрации и вправе:</w:t>
      </w:r>
    </w:p>
    <w:p w:rsidR="009922FC" w:rsidRPr="009922FC" w:rsidRDefault="009922FC" w:rsidP="002C0F92">
      <w:pPr>
        <w:widowControl w:val="0"/>
        <w:numPr>
          <w:ilvl w:val="2"/>
          <w:numId w:val="3"/>
        </w:numPr>
        <w:tabs>
          <w:tab w:val="clear" w:pos="1288"/>
          <w:tab w:val="left" w:pos="993"/>
          <w:tab w:val="left" w:pos="1276"/>
        </w:tabs>
        <w:autoSpaceDE w:val="0"/>
        <w:autoSpaceDN w:val="0"/>
        <w:adjustRightInd w:val="0"/>
        <w:ind w:left="0" w:firstLine="720"/>
        <w:jc w:val="both"/>
        <w:rPr>
          <w:color w:val="000000"/>
          <w:sz w:val="28"/>
          <w:szCs w:val="28"/>
        </w:rPr>
      </w:pPr>
      <w:r w:rsidRPr="009922FC">
        <w:rPr>
          <w:color w:val="000000"/>
          <w:sz w:val="28"/>
          <w:szCs w:val="28"/>
        </w:rPr>
        <w:t>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ним целей;</w:t>
      </w:r>
    </w:p>
    <w:p w:rsidR="009922FC" w:rsidRPr="009922FC" w:rsidRDefault="009922FC" w:rsidP="002C0F92">
      <w:pPr>
        <w:widowControl w:val="0"/>
        <w:numPr>
          <w:ilvl w:val="2"/>
          <w:numId w:val="3"/>
        </w:numPr>
        <w:tabs>
          <w:tab w:val="clear" w:pos="1288"/>
          <w:tab w:val="left" w:pos="993"/>
          <w:tab w:val="left" w:pos="1276"/>
        </w:tabs>
        <w:autoSpaceDE w:val="0"/>
        <w:autoSpaceDN w:val="0"/>
        <w:adjustRightInd w:val="0"/>
        <w:ind w:left="0" w:firstLine="720"/>
        <w:jc w:val="both"/>
        <w:rPr>
          <w:color w:val="000000"/>
          <w:sz w:val="28"/>
          <w:szCs w:val="28"/>
        </w:rPr>
      </w:pPr>
      <w:r w:rsidRPr="009922FC">
        <w:rPr>
          <w:color w:val="000000"/>
          <w:sz w:val="28"/>
          <w:szCs w:val="28"/>
        </w:rPr>
        <w:t>От своего имени приобретать имущественные и неимущественные права, нести обязанности, выступать в качестве истца и ответчика в судах;</w:t>
      </w:r>
    </w:p>
    <w:p w:rsidR="009922FC" w:rsidRPr="009922FC" w:rsidRDefault="009922FC" w:rsidP="002C0F92">
      <w:pPr>
        <w:widowControl w:val="0"/>
        <w:numPr>
          <w:ilvl w:val="2"/>
          <w:numId w:val="3"/>
        </w:numPr>
        <w:tabs>
          <w:tab w:val="clear" w:pos="1288"/>
          <w:tab w:val="left" w:pos="993"/>
          <w:tab w:val="left" w:pos="1276"/>
        </w:tabs>
        <w:autoSpaceDE w:val="0"/>
        <w:autoSpaceDN w:val="0"/>
        <w:adjustRightInd w:val="0"/>
        <w:ind w:left="0" w:firstLine="720"/>
        <w:jc w:val="both"/>
        <w:rPr>
          <w:color w:val="000000"/>
          <w:sz w:val="28"/>
          <w:szCs w:val="28"/>
        </w:rPr>
      </w:pPr>
      <w:r w:rsidRPr="009922FC">
        <w:rPr>
          <w:color w:val="000000"/>
          <w:sz w:val="28"/>
          <w:szCs w:val="28"/>
        </w:rPr>
        <w:t xml:space="preserve">На отдельном балансе отражать состав и стоимость имущества, закрепленного за Учреждением на праве оперативного управления; </w:t>
      </w:r>
    </w:p>
    <w:p w:rsidR="009922FC" w:rsidRPr="009922FC" w:rsidRDefault="009922FC" w:rsidP="002C0F92">
      <w:pPr>
        <w:widowControl w:val="0"/>
        <w:numPr>
          <w:ilvl w:val="2"/>
          <w:numId w:val="3"/>
        </w:numPr>
        <w:tabs>
          <w:tab w:val="clear" w:pos="1288"/>
          <w:tab w:val="left" w:pos="993"/>
          <w:tab w:val="left" w:pos="1276"/>
        </w:tabs>
        <w:autoSpaceDE w:val="0"/>
        <w:autoSpaceDN w:val="0"/>
        <w:adjustRightInd w:val="0"/>
        <w:ind w:left="0" w:firstLine="720"/>
        <w:jc w:val="both"/>
        <w:rPr>
          <w:color w:val="000000"/>
          <w:sz w:val="28"/>
          <w:szCs w:val="28"/>
        </w:rPr>
      </w:pPr>
      <w:r w:rsidRPr="009922FC">
        <w:rPr>
          <w:color w:val="000000"/>
          <w:sz w:val="28"/>
          <w:szCs w:val="28"/>
        </w:rPr>
        <w:t xml:space="preserve">Иметь лицевой счет, открытый в финансовом органе Тулунского муниципального района и отделении УФК по Иркутской области (или органе Федерального казначейства) иметь печать со своим наименованием, штамп, бланки, фирменное наименование. </w:t>
      </w:r>
    </w:p>
    <w:p w:rsidR="009922FC" w:rsidRPr="009922FC" w:rsidRDefault="009922FC" w:rsidP="002C0F92">
      <w:pPr>
        <w:widowControl w:val="0"/>
        <w:numPr>
          <w:ilvl w:val="1"/>
          <w:numId w:val="3"/>
        </w:numPr>
        <w:tabs>
          <w:tab w:val="left" w:pos="993"/>
          <w:tab w:val="left" w:pos="1276"/>
        </w:tabs>
        <w:autoSpaceDE w:val="0"/>
        <w:autoSpaceDN w:val="0"/>
        <w:adjustRightInd w:val="0"/>
        <w:ind w:left="0" w:firstLine="720"/>
        <w:jc w:val="both"/>
        <w:rPr>
          <w:color w:val="000000"/>
          <w:sz w:val="28"/>
          <w:szCs w:val="28"/>
        </w:rPr>
      </w:pPr>
      <w:r w:rsidRPr="009922FC">
        <w:rPr>
          <w:color w:val="000000"/>
          <w:sz w:val="28"/>
          <w:szCs w:val="28"/>
        </w:rPr>
        <w:t xml:space="preserve"> </w:t>
      </w:r>
      <w:r w:rsidRPr="009922FC">
        <w:rPr>
          <w:sz w:val="28"/>
          <w:szCs w:val="28"/>
        </w:rPr>
        <w:t>Полномочия собственника имущества Учреждения осуществляет Администрация Евдокимовского сельского поселения.</w:t>
      </w:r>
    </w:p>
    <w:p w:rsidR="009922FC" w:rsidRPr="009922FC" w:rsidRDefault="009922FC" w:rsidP="002C0F92">
      <w:pPr>
        <w:widowControl w:val="0"/>
        <w:numPr>
          <w:ilvl w:val="1"/>
          <w:numId w:val="3"/>
        </w:numPr>
        <w:tabs>
          <w:tab w:val="left" w:pos="993"/>
          <w:tab w:val="left" w:pos="1276"/>
        </w:tabs>
        <w:autoSpaceDE w:val="0"/>
        <w:autoSpaceDN w:val="0"/>
        <w:adjustRightInd w:val="0"/>
        <w:ind w:left="0" w:firstLine="720"/>
        <w:jc w:val="both"/>
        <w:rPr>
          <w:color w:val="000000"/>
          <w:sz w:val="28"/>
          <w:szCs w:val="28"/>
        </w:rPr>
      </w:pPr>
      <w:r w:rsidRPr="009922FC">
        <w:rPr>
          <w:color w:val="000000"/>
          <w:sz w:val="28"/>
          <w:szCs w:val="28"/>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9922FC" w:rsidRPr="009922FC" w:rsidRDefault="009922FC" w:rsidP="009922FC">
      <w:pPr>
        <w:widowControl w:val="0"/>
        <w:tabs>
          <w:tab w:val="left" w:pos="1296"/>
        </w:tabs>
        <w:autoSpaceDE w:val="0"/>
        <w:autoSpaceDN w:val="0"/>
        <w:adjustRightInd w:val="0"/>
        <w:spacing w:before="7" w:line="276" w:lineRule="auto"/>
        <w:ind w:right="191" w:firstLine="550"/>
        <w:jc w:val="both"/>
        <w:rPr>
          <w:rFonts w:cs="Arial"/>
          <w:sz w:val="28"/>
          <w:szCs w:val="28"/>
        </w:rPr>
      </w:pPr>
      <w:r w:rsidRPr="009922FC">
        <w:rPr>
          <w:color w:val="000000"/>
          <w:sz w:val="28"/>
          <w:szCs w:val="28"/>
        </w:rPr>
        <w:t xml:space="preserve">Учреждение, в своей деятельности, руководствуется </w:t>
      </w:r>
      <w:r w:rsidRPr="009922FC">
        <w:rPr>
          <w:rFonts w:cs="Arial"/>
          <w:sz w:val="28"/>
          <w:szCs w:val="28"/>
        </w:rPr>
        <w:t xml:space="preserve">Конституцией Российской Федерации, Гражданским кодексом Российской Федерации, Федеральным законом от 12 января 1996г.№ 7-ФЗ "О некоммерческих организациях», Законом Российской Федерации от 9 октября 1992 г. N 3612-1 "Основы законодательства Российской Федерации о культуре", Федеральным законом от 06.10.2003г. №131-ФЗ «Об общих </w:t>
      </w:r>
      <w:r w:rsidRPr="009922FC">
        <w:rPr>
          <w:rFonts w:cs="Arial"/>
          <w:sz w:val="28"/>
          <w:szCs w:val="28"/>
        </w:rPr>
        <w:lastRenderedPageBreak/>
        <w:t>принципах организации местного самоуправления в Российской Федерации», законами и иными нормативными правовыми актами, регламентирующими и определяющими порядок функционирования и деятельность Учреждения, решениями органов местного самоуправления Евдокимовского сельского поселения, настоящим Уставом.</w:t>
      </w:r>
    </w:p>
    <w:p w:rsidR="009922FC" w:rsidRPr="009922FC" w:rsidRDefault="009922FC" w:rsidP="002C0F92">
      <w:pPr>
        <w:widowControl w:val="0"/>
        <w:numPr>
          <w:ilvl w:val="1"/>
          <w:numId w:val="3"/>
        </w:numPr>
        <w:tabs>
          <w:tab w:val="left" w:pos="993"/>
          <w:tab w:val="left" w:pos="1276"/>
        </w:tabs>
        <w:autoSpaceDE w:val="0"/>
        <w:autoSpaceDN w:val="0"/>
        <w:adjustRightInd w:val="0"/>
        <w:ind w:left="0" w:firstLine="720"/>
        <w:jc w:val="both"/>
        <w:rPr>
          <w:color w:val="000000"/>
          <w:sz w:val="28"/>
          <w:szCs w:val="28"/>
        </w:rPr>
      </w:pPr>
      <w:r w:rsidRPr="009922FC">
        <w:rPr>
          <w:color w:val="000000"/>
          <w:sz w:val="28"/>
          <w:szCs w:val="28"/>
        </w:rPr>
        <w:t>Казенное учреждение не вправе выступать учредителем (участником) юридических лиц.</w:t>
      </w:r>
    </w:p>
    <w:p w:rsidR="009922FC" w:rsidRPr="009922FC" w:rsidRDefault="009922FC" w:rsidP="002C0F92">
      <w:pPr>
        <w:widowControl w:val="0"/>
        <w:numPr>
          <w:ilvl w:val="1"/>
          <w:numId w:val="3"/>
        </w:numPr>
        <w:tabs>
          <w:tab w:val="left" w:pos="993"/>
          <w:tab w:val="left" w:pos="1276"/>
        </w:tabs>
        <w:autoSpaceDE w:val="0"/>
        <w:autoSpaceDN w:val="0"/>
        <w:adjustRightInd w:val="0"/>
        <w:ind w:left="0" w:firstLine="720"/>
        <w:jc w:val="both"/>
        <w:rPr>
          <w:color w:val="000000"/>
          <w:sz w:val="28"/>
          <w:szCs w:val="28"/>
        </w:rPr>
      </w:pPr>
      <w:r w:rsidRPr="009922FC">
        <w:rPr>
          <w:color w:val="000000"/>
          <w:sz w:val="28"/>
          <w:szCs w:val="28"/>
        </w:rPr>
        <w:t>Учреждение обязано:</w:t>
      </w:r>
    </w:p>
    <w:p w:rsidR="009922FC" w:rsidRPr="009922FC" w:rsidRDefault="009922FC" w:rsidP="009922FC">
      <w:pPr>
        <w:tabs>
          <w:tab w:val="left" w:pos="993"/>
          <w:tab w:val="left" w:pos="1276"/>
        </w:tabs>
        <w:autoSpaceDE w:val="0"/>
        <w:autoSpaceDN w:val="0"/>
        <w:adjustRightInd w:val="0"/>
        <w:ind w:firstLine="709"/>
        <w:jc w:val="both"/>
        <w:rPr>
          <w:color w:val="000000"/>
          <w:sz w:val="28"/>
          <w:szCs w:val="28"/>
        </w:rPr>
      </w:pPr>
      <w:r w:rsidRPr="009922FC">
        <w:rPr>
          <w:color w:val="000000"/>
          <w:sz w:val="28"/>
          <w:szCs w:val="28"/>
        </w:rPr>
        <w:t>- нести ответственность в соответствии с действующим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9922FC" w:rsidRPr="009922FC" w:rsidRDefault="009922FC" w:rsidP="009922FC">
      <w:pPr>
        <w:widowControl w:val="0"/>
        <w:autoSpaceDE w:val="0"/>
        <w:autoSpaceDN w:val="0"/>
        <w:adjustRightInd w:val="0"/>
        <w:ind w:firstLine="720"/>
        <w:jc w:val="both"/>
        <w:rPr>
          <w:color w:val="000000"/>
          <w:sz w:val="28"/>
          <w:szCs w:val="28"/>
        </w:rPr>
      </w:pPr>
      <w:r w:rsidRPr="009922FC">
        <w:rPr>
          <w:sz w:val="28"/>
          <w:szCs w:val="28"/>
        </w:rPr>
        <w:t>- исполнять иные обязанности, предусмотренные</w:t>
      </w:r>
      <w:r w:rsidRPr="009922FC">
        <w:rPr>
          <w:color w:val="000000"/>
          <w:sz w:val="28"/>
          <w:szCs w:val="28"/>
        </w:rPr>
        <w:t xml:space="preserve"> федеральным законодательством и законодательством Иркутской области;</w:t>
      </w:r>
    </w:p>
    <w:p w:rsidR="009922FC" w:rsidRPr="009922FC" w:rsidRDefault="009922FC" w:rsidP="009922FC">
      <w:pPr>
        <w:widowControl w:val="0"/>
        <w:autoSpaceDE w:val="0"/>
        <w:autoSpaceDN w:val="0"/>
        <w:adjustRightInd w:val="0"/>
        <w:ind w:firstLine="720"/>
        <w:jc w:val="both"/>
        <w:rPr>
          <w:color w:val="000000"/>
          <w:sz w:val="28"/>
          <w:szCs w:val="28"/>
        </w:rPr>
      </w:pPr>
      <w:r w:rsidRPr="009922FC">
        <w:rPr>
          <w:color w:val="000000"/>
          <w:sz w:val="28"/>
          <w:szCs w:val="28"/>
        </w:rPr>
        <w:t xml:space="preserve">- </w:t>
      </w:r>
      <w:r w:rsidRPr="009922FC">
        <w:rPr>
          <w:sz w:val="28"/>
          <w:szCs w:val="28"/>
        </w:rPr>
        <w:t>не позднее установленного срока уполномоченного органа по управлению муниципальным имуществом представлять отчет о состоянии, движении имущества, закрепленного на праве оперативного управления.</w:t>
      </w:r>
    </w:p>
    <w:p w:rsidR="009922FC" w:rsidRPr="009922FC" w:rsidRDefault="009922FC" w:rsidP="009922FC">
      <w:pPr>
        <w:widowControl w:val="0"/>
        <w:autoSpaceDE w:val="0"/>
        <w:autoSpaceDN w:val="0"/>
        <w:adjustRightInd w:val="0"/>
        <w:ind w:firstLine="720"/>
        <w:jc w:val="center"/>
        <w:rPr>
          <w:color w:val="000000"/>
          <w:sz w:val="28"/>
          <w:szCs w:val="28"/>
        </w:rPr>
      </w:pPr>
    </w:p>
    <w:p w:rsidR="009922FC" w:rsidRPr="009922FC" w:rsidRDefault="009922FC" w:rsidP="009922FC">
      <w:pPr>
        <w:widowControl w:val="0"/>
        <w:autoSpaceDE w:val="0"/>
        <w:autoSpaceDN w:val="0"/>
        <w:adjustRightInd w:val="0"/>
        <w:ind w:firstLine="720"/>
        <w:jc w:val="center"/>
        <w:rPr>
          <w:color w:val="000000"/>
          <w:sz w:val="28"/>
          <w:szCs w:val="28"/>
        </w:rPr>
      </w:pPr>
    </w:p>
    <w:p w:rsidR="009922FC" w:rsidRPr="009922FC" w:rsidRDefault="009922FC" w:rsidP="009922FC">
      <w:pPr>
        <w:widowControl w:val="0"/>
        <w:autoSpaceDE w:val="0"/>
        <w:autoSpaceDN w:val="0"/>
        <w:adjustRightInd w:val="0"/>
        <w:jc w:val="center"/>
        <w:outlineLvl w:val="0"/>
        <w:rPr>
          <w:b/>
          <w:bCs/>
          <w:color w:val="000000"/>
          <w:sz w:val="28"/>
          <w:szCs w:val="28"/>
        </w:rPr>
      </w:pPr>
      <w:r w:rsidRPr="009922FC">
        <w:rPr>
          <w:b/>
          <w:bCs/>
          <w:color w:val="000000"/>
          <w:sz w:val="28"/>
          <w:szCs w:val="28"/>
        </w:rPr>
        <w:t>3. Предмет, задачи, цели и виды деятельности</w:t>
      </w:r>
    </w:p>
    <w:p w:rsidR="009922FC" w:rsidRPr="009922FC" w:rsidRDefault="009922FC" w:rsidP="009922FC">
      <w:pPr>
        <w:widowControl w:val="0"/>
        <w:tabs>
          <w:tab w:val="left" w:pos="9781"/>
        </w:tabs>
        <w:autoSpaceDE w:val="0"/>
        <w:autoSpaceDN w:val="0"/>
        <w:adjustRightInd w:val="0"/>
        <w:spacing w:line="276" w:lineRule="auto"/>
        <w:ind w:right="191"/>
        <w:jc w:val="both"/>
        <w:rPr>
          <w:rFonts w:cs="Arial"/>
          <w:iCs/>
          <w:sz w:val="28"/>
          <w:szCs w:val="28"/>
        </w:rPr>
      </w:pPr>
    </w:p>
    <w:p w:rsidR="009922FC" w:rsidRPr="009922FC" w:rsidRDefault="009922FC" w:rsidP="002C0F92">
      <w:pPr>
        <w:widowControl w:val="0"/>
        <w:numPr>
          <w:ilvl w:val="0"/>
          <w:numId w:val="11"/>
        </w:numPr>
        <w:tabs>
          <w:tab w:val="left" w:pos="709"/>
          <w:tab w:val="left" w:pos="851"/>
          <w:tab w:val="left" w:pos="993"/>
        </w:tabs>
        <w:autoSpaceDE w:val="0"/>
        <w:autoSpaceDN w:val="0"/>
        <w:adjustRightInd w:val="0"/>
        <w:ind w:firstLine="567"/>
        <w:jc w:val="both"/>
        <w:rPr>
          <w:rFonts w:cs="Arial"/>
          <w:b/>
          <w:bCs/>
          <w:sz w:val="28"/>
          <w:szCs w:val="28"/>
        </w:rPr>
      </w:pPr>
      <w:r w:rsidRPr="009922FC">
        <w:rPr>
          <w:rFonts w:cs="Arial"/>
          <w:iCs/>
          <w:sz w:val="28"/>
          <w:szCs w:val="28"/>
        </w:rPr>
        <w:t xml:space="preserve">   </w:t>
      </w:r>
      <w:r w:rsidRPr="009922FC">
        <w:rPr>
          <w:rFonts w:cs="Arial"/>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выполнения работ, исполнения функций и оказания услуг в сфере культуры, физической культуры и спорта.</w:t>
      </w:r>
    </w:p>
    <w:p w:rsidR="009922FC" w:rsidRPr="009922FC" w:rsidRDefault="009922FC" w:rsidP="002C0F92">
      <w:pPr>
        <w:widowControl w:val="0"/>
        <w:numPr>
          <w:ilvl w:val="0"/>
          <w:numId w:val="11"/>
        </w:numPr>
        <w:tabs>
          <w:tab w:val="left" w:pos="709"/>
          <w:tab w:val="left" w:pos="851"/>
          <w:tab w:val="left" w:pos="993"/>
        </w:tabs>
        <w:autoSpaceDE w:val="0"/>
        <w:autoSpaceDN w:val="0"/>
        <w:adjustRightInd w:val="0"/>
        <w:ind w:firstLine="567"/>
        <w:jc w:val="both"/>
        <w:rPr>
          <w:rFonts w:cs="Arial"/>
          <w:b/>
          <w:bCs/>
          <w:sz w:val="28"/>
          <w:szCs w:val="28"/>
        </w:rPr>
      </w:pPr>
      <w:r w:rsidRPr="009922FC">
        <w:rPr>
          <w:rFonts w:cs="Arial"/>
          <w:sz w:val="28"/>
          <w:szCs w:val="28"/>
        </w:rPr>
        <w:t xml:space="preserve"> Деятельность Учреждения направлена на создание, сохранение, распространение и освоение культурных ценностей, предоставление культурных благ населению в различных формах и видах. Строится на основе целевых программ и планов социально - культурного развития, организационно-творческой, культурно-просветительской работы.</w:t>
      </w:r>
    </w:p>
    <w:p w:rsidR="009922FC" w:rsidRPr="009922FC" w:rsidRDefault="009922FC" w:rsidP="002C0F92">
      <w:pPr>
        <w:widowControl w:val="0"/>
        <w:numPr>
          <w:ilvl w:val="0"/>
          <w:numId w:val="11"/>
        </w:numPr>
        <w:tabs>
          <w:tab w:val="left" w:pos="709"/>
          <w:tab w:val="left" w:pos="851"/>
          <w:tab w:val="left" w:pos="993"/>
        </w:tabs>
        <w:autoSpaceDE w:val="0"/>
        <w:autoSpaceDN w:val="0"/>
        <w:adjustRightInd w:val="0"/>
        <w:ind w:firstLine="567"/>
        <w:jc w:val="both"/>
        <w:rPr>
          <w:rFonts w:cs="Arial"/>
          <w:bCs/>
          <w:sz w:val="28"/>
          <w:szCs w:val="28"/>
        </w:rPr>
      </w:pPr>
      <w:r w:rsidRPr="009922FC">
        <w:rPr>
          <w:rFonts w:cs="Arial"/>
          <w:sz w:val="28"/>
          <w:szCs w:val="28"/>
        </w:rPr>
        <w:t xml:space="preserve"> Предметом деятельности Учреждения является:</w:t>
      </w:r>
    </w:p>
    <w:p w:rsidR="009922FC" w:rsidRPr="009922FC" w:rsidRDefault="009922FC" w:rsidP="002C0F92">
      <w:pPr>
        <w:widowControl w:val="0"/>
        <w:numPr>
          <w:ilvl w:val="0"/>
          <w:numId w:val="14"/>
        </w:numPr>
        <w:tabs>
          <w:tab w:val="left" w:pos="709"/>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Организация культурно-досуговой деятельности и библиотечного обслуживания населения, развитие физической культуры и спорта на территории Евдокимовского сельского поселения.</w:t>
      </w:r>
    </w:p>
    <w:p w:rsidR="009922FC" w:rsidRPr="009922FC" w:rsidRDefault="009922FC" w:rsidP="002C0F92">
      <w:pPr>
        <w:widowControl w:val="0"/>
        <w:numPr>
          <w:ilvl w:val="0"/>
          <w:numId w:val="14"/>
        </w:numPr>
        <w:tabs>
          <w:tab w:val="left" w:pos="709"/>
          <w:tab w:val="left" w:pos="851"/>
          <w:tab w:val="left" w:pos="993"/>
          <w:tab w:val="left" w:pos="1134"/>
        </w:tabs>
        <w:autoSpaceDE w:val="0"/>
        <w:autoSpaceDN w:val="0"/>
        <w:adjustRightInd w:val="0"/>
        <w:ind w:firstLine="567"/>
        <w:jc w:val="both"/>
        <w:rPr>
          <w:rFonts w:cs="Arial"/>
          <w:b/>
          <w:bCs/>
          <w:sz w:val="28"/>
          <w:szCs w:val="28"/>
        </w:rPr>
      </w:pPr>
      <w:r w:rsidRPr="009922FC">
        <w:rPr>
          <w:rFonts w:cs="Arial"/>
          <w:sz w:val="28"/>
          <w:szCs w:val="28"/>
        </w:rPr>
        <w:t>Взаимодействие с государственными и муниципальными органами и структурами для решения уставных целей и задач Учреждения.</w:t>
      </w:r>
    </w:p>
    <w:p w:rsidR="009922FC" w:rsidRPr="009922FC" w:rsidRDefault="009922FC" w:rsidP="002C0F92">
      <w:pPr>
        <w:widowControl w:val="0"/>
        <w:numPr>
          <w:ilvl w:val="0"/>
          <w:numId w:val="11"/>
        </w:numPr>
        <w:tabs>
          <w:tab w:val="left" w:pos="709"/>
          <w:tab w:val="left" w:pos="851"/>
          <w:tab w:val="left" w:pos="993"/>
        </w:tabs>
        <w:autoSpaceDE w:val="0"/>
        <w:autoSpaceDN w:val="0"/>
        <w:adjustRightInd w:val="0"/>
        <w:ind w:firstLine="567"/>
        <w:jc w:val="both"/>
        <w:rPr>
          <w:rFonts w:cs="Arial"/>
          <w:b/>
          <w:bCs/>
          <w:sz w:val="28"/>
          <w:szCs w:val="28"/>
        </w:rPr>
      </w:pPr>
      <w:r w:rsidRPr="009922FC">
        <w:rPr>
          <w:rFonts w:cs="Arial"/>
          <w:sz w:val="28"/>
          <w:szCs w:val="28"/>
        </w:rPr>
        <w:t xml:space="preserve"> Целью деятельности Учреждения является:</w:t>
      </w:r>
    </w:p>
    <w:p w:rsidR="009922FC" w:rsidRPr="009922FC" w:rsidRDefault="009922FC" w:rsidP="002C0F92">
      <w:pPr>
        <w:widowControl w:val="0"/>
        <w:numPr>
          <w:ilvl w:val="0"/>
          <w:numId w:val="17"/>
        </w:numPr>
        <w:tabs>
          <w:tab w:val="left" w:pos="709"/>
          <w:tab w:val="left" w:pos="851"/>
          <w:tab w:val="left" w:pos="993"/>
        </w:tabs>
        <w:autoSpaceDE w:val="0"/>
        <w:autoSpaceDN w:val="0"/>
        <w:adjustRightInd w:val="0"/>
        <w:ind w:firstLine="567"/>
        <w:jc w:val="both"/>
        <w:rPr>
          <w:rFonts w:cs="Arial"/>
          <w:b/>
          <w:bCs/>
          <w:sz w:val="28"/>
          <w:szCs w:val="28"/>
        </w:rPr>
      </w:pPr>
      <w:r w:rsidRPr="009922FC">
        <w:rPr>
          <w:rFonts w:cs="Arial"/>
          <w:sz w:val="28"/>
          <w:szCs w:val="28"/>
        </w:rPr>
        <w:t xml:space="preserve"> организация досуга жителей;</w:t>
      </w:r>
    </w:p>
    <w:p w:rsidR="009922FC" w:rsidRPr="009922FC" w:rsidRDefault="009922FC" w:rsidP="002C0F92">
      <w:pPr>
        <w:widowControl w:val="0"/>
        <w:numPr>
          <w:ilvl w:val="0"/>
          <w:numId w:val="17"/>
        </w:numPr>
        <w:tabs>
          <w:tab w:val="left" w:pos="709"/>
          <w:tab w:val="left" w:pos="851"/>
          <w:tab w:val="left" w:pos="993"/>
        </w:tabs>
        <w:autoSpaceDE w:val="0"/>
        <w:autoSpaceDN w:val="0"/>
        <w:adjustRightInd w:val="0"/>
        <w:ind w:firstLine="567"/>
        <w:jc w:val="both"/>
        <w:rPr>
          <w:rFonts w:cs="Arial"/>
          <w:b/>
          <w:bCs/>
          <w:sz w:val="28"/>
          <w:szCs w:val="28"/>
        </w:rPr>
      </w:pPr>
      <w:r w:rsidRPr="009922FC">
        <w:rPr>
          <w:rFonts w:cs="Arial"/>
          <w:sz w:val="28"/>
          <w:szCs w:val="28"/>
        </w:rPr>
        <w:t xml:space="preserve"> обеспечение библиотечного обслуживания населения, комплектование и сохранность библиотечных фондов библиотеки Евдокимовского сельского поселения; </w:t>
      </w:r>
    </w:p>
    <w:p w:rsidR="009922FC" w:rsidRPr="009922FC" w:rsidRDefault="009922FC" w:rsidP="002C0F92">
      <w:pPr>
        <w:widowControl w:val="0"/>
        <w:numPr>
          <w:ilvl w:val="0"/>
          <w:numId w:val="17"/>
        </w:numPr>
        <w:tabs>
          <w:tab w:val="left" w:pos="709"/>
          <w:tab w:val="left" w:pos="851"/>
          <w:tab w:val="left" w:pos="993"/>
        </w:tabs>
        <w:autoSpaceDE w:val="0"/>
        <w:autoSpaceDN w:val="0"/>
        <w:adjustRightInd w:val="0"/>
        <w:ind w:firstLine="567"/>
        <w:jc w:val="both"/>
        <w:rPr>
          <w:rFonts w:cs="Arial"/>
          <w:b/>
          <w:bCs/>
          <w:sz w:val="28"/>
          <w:szCs w:val="28"/>
        </w:rPr>
      </w:pPr>
      <w:r w:rsidRPr="009922FC">
        <w:rPr>
          <w:rFonts w:cs="Arial"/>
          <w:sz w:val="28"/>
          <w:szCs w:val="28"/>
        </w:rPr>
        <w:t xml:space="preserve"> создание условий для развития местного народного художественного творчества;</w:t>
      </w:r>
    </w:p>
    <w:p w:rsidR="009922FC" w:rsidRPr="009922FC" w:rsidRDefault="009922FC" w:rsidP="002C0F92">
      <w:pPr>
        <w:widowControl w:val="0"/>
        <w:numPr>
          <w:ilvl w:val="0"/>
          <w:numId w:val="17"/>
        </w:numPr>
        <w:tabs>
          <w:tab w:val="left" w:pos="709"/>
          <w:tab w:val="left" w:pos="851"/>
          <w:tab w:val="left" w:pos="993"/>
        </w:tabs>
        <w:autoSpaceDE w:val="0"/>
        <w:autoSpaceDN w:val="0"/>
        <w:adjustRightInd w:val="0"/>
        <w:ind w:firstLine="567"/>
        <w:jc w:val="both"/>
        <w:rPr>
          <w:rFonts w:cs="Arial"/>
          <w:b/>
          <w:bCs/>
          <w:sz w:val="28"/>
          <w:szCs w:val="28"/>
        </w:rPr>
      </w:pPr>
      <w:r w:rsidRPr="009922FC">
        <w:rPr>
          <w:rFonts w:cs="Arial"/>
          <w:sz w:val="28"/>
          <w:szCs w:val="28"/>
        </w:rPr>
        <w:t>осуществление молодёжной политики на территории Евдокимовского муниципального образования;</w:t>
      </w:r>
    </w:p>
    <w:p w:rsidR="009922FC" w:rsidRPr="009922FC" w:rsidRDefault="009922FC" w:rsidP="002C0F92">
      <w:pPr>
        <w:widowControl w:val="0"/>
        <w:numPr>
          <w:ilvl w:val="0"/>
          <w:numId w:val="17"/>
        </w:numPr>
        <w:tabs>
          <w:tab w:val="left" w:pos="709"/>
          <w:tab w:val="left" w:pos="851"/>
          <w:tab w:val="left" w:pos="993"/>
        </w:tabs>
        <w:autoSpaceDE w:val="0"/>
        <w:autoSpaceDN w:val="0"/>
        <w:adjustRightInd w:val="0"/>
        <w:ind w:firstLine="567"/>
        <w:jc w:val="both"/>
        <w:rPr>
          <w:rFonts w:cs="Arial"/>
          <w:b/>
          <w:bCs/>
          <w:sz w:val="28"/>
          <w:szCs w:val="28"/>
        </w:rPr>
      </w:pPr>
      <w:r w:rsidRPr="009922FC">
        <w:rPr>
          <w:rFonts w:cs="Arial"/>
          <w:sz w:val="28"/>
          <w:szCs w:val="28"/>
        </w:rPr>
        <w:t xml:space="preserve">приобщение жителей к творческому развитию, самообразованию, </w:t>
      </w:r>
      <w:r w:rsidRPr="009922FC">
        <w:rPr>
          <w:rFonts w:cs="Arial"/>
          <w:sz w:val="28"/>
          <w:szCs w:val="28"/>
        </w:rPr>
        <w:lastRenderedPageBreak/>
        <w:t>любительскому искусству и ремёслам, к физической культуре и массовому спорту.</w:t>
      </w:r>
    </w:p>
    <w:p w:rsidR="009922FC" w:rsidRPr="009922FC" w:rsidRDefault="009922FC" w:rsidP="002C0F92">
      <w:pPr>
        <w:widowControl w:val="0"/>
        <w:numPr>
          <w:ilvl w:val="0"/>
          <w:numId w:val="11"/>
        </w:numPr>
        <w:tabs>
          <w:tab w:val="left" w:pos="709"/>
          <w:tab w:val="left" w:pos="851"/>
          <w:tab w:val="left" w:pos="993"/>
        </w:tabs>
        <w:autoSpaceDE w:val="0"/>
        <w:autoSpaceDN w:val="0"/>
        <w:adjustRightInd w:val="0"/>
        <w:ind w:firstLine="567"/>
        <w:jc w:val="both"/>
        <w:rPr>
          <w:rFonts w:cs="Arial"/>
          <w:bCs/>
          <w:sz w:val="28"/>
          <w:szCs w:val="28"/>
        </w:rPr>
      </w:pPr>
      <w:r w:rsidRPr="009922FC">
        <w:rPr>
          <w:rFonts w:cs="Arial"/>
          <w:sz w:val="28"/>
          <w:szCs w:val="28"/>
        </w:rPr>
        <w:t xml:space="preserve"> Задачами Учреждения являются:</w:t>
      </w:r>
    </w:p>
    <w:p w:rsidR="009922FC" w:rsidRPr="009922FC" w:rsidRDefault="009922FC" w:rsidP="002C0F92">
      <w:pPr>
        <w:widowControl w:val="0"/>
        <w:numPr>
          <w:ilvl w:val="0"/>
          <w:numId w:val="12"/>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Создание благоприятных условий для культурного досуга и активного отдыха жителей Евдокимовского сельского поселения.</w:t>
      </w:r>
    </w:p>
    <w:p w:rsidR="009922FC" w:rsidRPr="009922FC" w:rsidRDefault="009922FC" w:rsidP="002C0F92">
      <w:pPr>
        <w:widowControl w:val="0"/>
        <w:numPr>
          <w:ilvl w:val="0"/>
          <w:numId w:val="12"/>
        </w:numPr>
        <w:tabs>
          <w:tab w:val="left" w:pos="851"/>
          <w:tab w:val="left" w:pos="1134"/>
        </w:tabs>
        <w:autoSpaceDE w:val="0"/>
        <w:autoSpaceDN w:val="0"/>
        <w:adjustRightInd w:val="0"/>
        <w:ind w:firstLine="567"/>
        <w:jc w:val="both"/>
        <w:rPr>
          <w:rFonts w:cs="Arial"/>
          <w:sz w:val="28"/>
          <w:szCs w:val="28"/>
        </w:rPr>
      </w:pPr>
      <w:r w:rsidRPr="009922FC">
        <w:rPr>
          <w:rFonts w:cs="Arial"/>
          <w:sz w:val="28"/>
          <w:szCs w:val="28"/>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9922FC" w:rsidRPr="009922FC" w:rsidRDefault="009922FC" w:rsidP="002C0F92">
      <w:pPr>
        <w:widowControl w:val="0"/>
        <w:numPr>
          <w:ilvl w:val="0"/>
          <w:numId w:val="12"/>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Обеспечение доступа граждан к культурным ценностям и участию в культурной жизни, реализация творческого потенциала населения Евдокимовского сельского поселения.</w:t>
      </w:r>
    </w:p>
    <w:p w:rsidR="009922FC" w:rsidRPr="009922FC" w:rsidRDefault="009922FC" w:rsidP="002C0F92">
      <w:pPr>
        <w:widowControl w:val="0"/>
        <w:numPr>
          <w:ilvl w:val="0"/>
          <w:numId w:val="12"/>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самостоятельной творческой инициативы и социально-культурной активности населения.</w:t>
      </w:r>
    </w:p>
    <w:p w:rsidR="009922FC" w:rsidRPr="009922FC" w:rsidRDefault="009922FC" w:rsidP="002C0F92">
      <w:pPr>
        <w:widowControl w:val="0"/>
        <w:numPr>
          <w:ilvl w:val="0"/>
          <w:numId w:val="12"/>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Развитие современных форм организации культурного досуга с учетом потребностей различных социально-возрастных групп населения.</w:t>
      </w:r>
    </w:p>
    <w:p w:rsidR="009922FC" w:rsidRPr="009922FC" w:rsidRDefault="009922FC" w:rsidP="002C0F92">
      <w:pPr>
        <w:widowControl w:val="0"/>
        <w:numPr>
          <w:ilvl w:val="0"/>
          <w:numId w:val="12"/>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Оперативное информационно-библиографическое обслуживание пользователей библиотеки с использованием традиционных и современных технологий.</w:t>
      </w:r>
    </w:p>
    <w:p w:rsidR="009922FC" w:rsidRPr="009922FC" w:rsidRDefault="009922FC" w:rsidP="002C0F92">
      <w:pPr>
        <w:widowControl w:val="0"/>
        <w:numPr>
          <w:ilvl w:val="0"/>
          <w:numId w:val="12"/>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 xml:space="preserve">Формирование библиотечного фонда с учетом образовательных потребностей и культурных запросов населения, обеспечение его эффективного использования и сохранности. </w:t>
      </w:r>
    </w:p>
    <w:p w:rsidR="009922FC" w:rsidRPr="009922FC" w:rsidRDefault="009922FC" w:rsidP="002C0F92">
      <w:pPr>
        <w:widowControl w:val="0"/>
        <w:numPr>
          <w:ilvl w:val="0"/>
          <w:numId w:val="12"/>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Привлечение жителей Евдокимовского сельского поселения к систематическим занятиям физической культурой и спортом.</w:t>
      </w:r>
    </w:p>
    <w:p w:rsidR="009922FC" w:rsidRPr="009922FC" w:rsidRDefault="009922FC" w:rsidP="002C0F92">
      <w:pPr>
        <w:widowControl w:val="0"/>
        <w:numPr>
          <w:ilvl w:val="1"/>
          <w:numId w:val="16"/>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 xml:space="preserve"> Для достижения установленных настоящим Уставом целей и задач Учреждение осуществляет следующие виды деятельности:</w:t>
      </w:r>
    </w:p>
    <w:p w:rsidR="009922FC" w:rsidRPr="009922FC" w:rsidRDefault="009922FC" w:rsidP="002C0F92">
      <w:pPr>
        <w:widowControl w:val="0"/>
        <w:numPr>
          <w:ilvl w:val="0"/>
          <w:numId w:val="13"/>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Создание и организация работы коллективов, кружков, студий любительского художественного и технического творчества, любительских объединений, клубов по интересам различной направленности, школ прикладных знаний и навыков и других клубных формирований, соответствующих основным принципам и видам деятельности Учреждения.</w:t>
      </w:r>
    </w:p>
    <w:p w:rsidR="009922FC" w:rsidRPr="009922FC" w:rsidRDefault="009922FC" w:rsidP="002C0F92">
      <w:pPr>
        <w:widowControl w:val="0"/>
        <w:numPr>
          <w:ilvl w:val="0"/>
          <w:numId w:val="13"/>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Организация и проведение различных по форме и тематике культурно-массовых мероприятий: праздников, представлений, смотров, конкурсов, фестивалей,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9922FC" w:rsidRPr="009922FC" w:rsidRDefault="009922FC" w:rsidP="002C0F92">
      <w:pPr>
        <w:widowControl w:val="0"/>
        <w:numPr>
          <w:ilvl w:val="0"/>
          <w:numId w:val="13"/>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9922FC" w:rsidRPr="009922FC" w:rsidRDefault="009922FC" w:rsidP="002C0F92">
      <w:pPr>
        <w:widowControl w:val="0"/>
        <w:numPr>
          <w:ilvl w:val="0"/>
          <w:numId w:val="13"/>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Проведение массовых праздников (национальных, государственных, традиционных, профессиональных, культурно-спортивных и др.), театрализованных представлений, шествий, выставок-ярмарок, народных гуляний, обрядов и ритуалов в соответствии с региональными и местными обычаями и традициями.</w:t>
      </w:r>
    </w:p>
    <w:p w:rsidR="009922FC" w:rsidRPr="009922FC" w:rsidRDefault="009922FC" w:rsidP="002C0F92">
      <w:pPr>
        <w:widowControl w:val="0"/>
        <w:numPr>
          <w:ilvl w:val="0"/>
          <w:numId w:val="13"/>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 xml:space="preserve">Организация досуга различных групп населения, в.т.ч. проведение вечеров отдыха и танцев, дискотек, в том числе на открытых площадках, молодежных балов, костюмированных балов-карнавалов, детских утренников, </w:t>
      </w:r>
      <w:r w:rsidRPr="009922FC">
        <w:rPr>
          <w:rFonts w:cs="Arial"/>
          <w:sz w:val="28"/>
          <w:szCs w:val="28"/>
        </w:rPr>
        <w:lastRenderedPageBreak/>
        <w:t>новогодних ёлок, игровых, театральных, танцевально-развлекательных, литературно-художественных программ, семейных праздников и мероприятий других форм культурно-досуговой деятельности.</w:t>
      </w:r>
    </w:p>
    <w:p w:rsidR="009922FC" w:rsidRPr="009922FC" w:rsidRDefault="009922FC" w:rsidP="002C0F92">
      <w:pPr>
        <w:widowControl w:val="0"/>
        <w:numPr>
          <w:ilvl w:val="0"/>
          <w:numId w:val="13"/>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 xml:space="preserve">Проведение культурно-просветительских и образовательных мероприятий: литературных, литературно-музыкальных, тематических вечеров, устных журналов, циклов творческих встреч, конференций, семинаров, презентаций, лекций, конкурсов, фестивалей и иных культурных акций. </w:t>
      </w:r>
    </w:p>
    <w:p w:rsidR="009922FC" w:rsidRPr="009922FC" w:rsidRDefault="009922FC" w:rsidP="002C0F92">
      <w:pPr>
        <w:widowControl w:val="0"/>
        <w:numPr>
          <w:ilvl w:val="0"/>
          <w:numId w:val="13"/>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на абонементной основе.</w:t>
      </w:r>
    </w:p>
    <w:p w:rsidR="009922FC" w:rsidRPr="009922FC" w:rsidRDefault="009922FC" w:rsidP="002C0F92">
      <w:pPr>
        <w:widowControl w:val="0"/>
        <w:numPr>
          <w:ilvl w:val="0"/>
          <w:numId w:val="13"/>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Создание благоприятных условий для неформального общения посетителей (организация работы различного рода клубных гостиных, салонов, кафе уголков природы, игротек, читальных залов и.т.д.).</w:t>
      </w:r>
    </w:p>
    <w:p w:rsidR="009922FC" w:rsidRPr="009922FC" w:rsidRDefault="009922FC" w:rsidP="002C0F92">
      <w:pPr>
        <w:widowControl w:val="0"/>
        <w:numPr>
          <w:ilvl w:val="0"/>
          <w:numId w:val="13"/>
        </w:numPr>
        <w:tabs>
          <w:tab w:val="left" w:pos="851"/>
          <w:tab w:val="left" w:pos="993"/>
          <w:tab w:val="left" w:pos="1134"/>
        </w:tabs>
        <w:autoSpaceDE w:val="0"/>
        <w:autoSpaceDN w:val="0"/>
        <w:adjustRightInd w:val="0"/>
        <w:ind w:firstLine="567"/>
        <w:jc w:val="both"/>
        <w:rPr>
          <w:rFonts w:cs="Arial"/>
          <w:sz w:val="28"/>
          <w:szCs w:val="28"/>
        </w:rPr>
      </w:pPr>
      <w:r w:rsidRPr="009922FC">
        <w:rPr>
          <w:rFonts w:cs="Arial"/>
          <w:sz w:val="28"/>
          <w:szCs w:val="28"/>
        </w:rPr>
        <w:t>Организация и проведение выставочных мероприятий, в том числе выставок книг и художественных произведений по тематике, выставка произведений и изделий самодеятельных художников, мастеров декоративно-прикладного искусства, членов любительских клубов и студий; фотовыставок.</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Организация кино- и видео обслуживания населения, кинолекториев.</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Организация в установленном законодательством Российской Федерации порядке работы спортивно – оздоровительных клубов и секций, групп туризма и здоровья, проведение спортивных выступлений, физкультурно-массовых соревнований, иных спортивных, физкультурно - оздоровительных и туристических программ.</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Организация библиотечного обслуживания различных групп читателей, осуществление справочно-библиографического и информационного обслуживания населения Евдокимовского сельского поселения, а также предприятий и организаций на принципах общедоступности информации.</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Распространение библиотечно-библиографических, информационных и научных знаний с использованием различных форм массовой и иной работы с читателями всех категорий.</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Формирование, учет, обеспечение безопасности и сохранности библиотечных фондов.</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Предоставление пользователям информации о составе библиотечных фондов через различные формы библиотечного информирования.</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Выдача во временное пользование документов библиотечного фонда.</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Сотрудничество с другими библиотеками, развитие системы межбиблиотечного абонемента.</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культурно-массовых мероприятий, а также</w:t>
      </w:r>
      <w:r w:rsidRPr="009922FC">
        <w:rPr>
          <w:rFonts w:cs="Arial"/>
          <w:spacing w:val="-2"/>
          <w:sz w:val="28"/>
          <w:szCs w:val="28"/>
        </w:rPr>
        <w:t xml:space="preserve"> предоставление сопутствующих услуг: прокат музыкальных инструментов, реквизита, продажа репертуарно-методических материалов.</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Участие в реализации государственных и муниципальных программ развития сферы культуры, физической культуры и спорта, библиотечного дела.</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lastRenderedPageBreak/>
        <w:t>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Организация читательских любительских клубов и объединений по интересам.</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Изучение, обобщение и распространение опыта культурно-массовой, культурно-воспитательной, культурно-зрелищной работы Учреждения и других культурно - досуговых учреждений.</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Мониторинг потребностей пользователей культурно - досуговых и библиотечных услуг.</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Осуществление гастрольной деятельности коллективов самодеятельного художественного творчества Учреждения.</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Участие в межпоселенческих, районных, зональных, областных, региональных и других мероприятиях.</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Осуществление справочной, информационной и рекламно-маркетинговой деятельности.</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Культурное обслуживание на дому для лиц с ограниченными возможностями.</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Издание методических материалов, а также материалов художественно-эстетического направления, альбомов.</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Создание банка данных, фонотек, видеотек, фотоматериалов.</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Фото- и видеосъемка.</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Художественно-оформительские работы.</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Проведение исследовательской, краеведческой работы.</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Разработка и реализация целевых программ в сфере культуры, физической культуры и спорта, библиотечного обслуживания на территории Евдокимовского сельского поселения.</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Предоставление гражданам дополнительных досуговых и сервисных услуг.</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Повышение квалификации творческих и административно-хозяйственных работников Учреждения.</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Взаимодействие в межпоселенческими учреждениями культуры Тулунского муниципального района в целях получения методической, организационной, координационной, информационной поддержки.</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Предоставление в рамках возможностей Учреждения разнообразных платных услуг социально-культурного характера, с учетом запросов и потребностей населения.</w:t>
      </w:r>
    </w:p>
    <w:p w:rsidR="009922FC" w:rsidRPr="009922FC" w:rsidRDefault="009922FC" w:rsidP="002C0F92">
      <w:pPr>
        <w:widowControl w:val="0"/>
        <w:numPr>
          <w:ilvl w:val="0"/>
          <w:numId w:val="13"/>
        </w:numPr>
        <w:tabs>
          <w:tab w:val="left" w:pos="851"/>
          <w:tab w:val="left" w:pos="1134"/>
          <w:tab w:val="left" w:pos="1276"/>
        </w:tabs>
        <w:autoSpaceDE w:val="0"/>
        <w:autoSpaceDN w:val="0"/>
        <w:adjustRightInd w:val="0"/>
        <w:ind w:firstLine="567"/>
        <w:jc w:val="both"/>
        <w:rPr>
          <w:rFonts w:cs="Arial"/>
          <w:sz w:val="28"/>
          <w:szCs w:val="28"/>
        </w:rPr>
      </w:pPr>
      <w:r w:rsidRPr="009922FC">
        <w:rPr>
          <w:rFonts w:cs="Arial"/>
          <w:sz w:val="28"/>
          <w:szCs w:val="28"/>
        </w:rPr>
        <w:t xml:space="preserve">Иная, соответствующая целям и задачам Учреждения, не запрещенная законодательством Российской Федерации, деятельность. </w:t>
      </w:r>
    </w:p>
    <w:p w:rsidR="009922FC" w:rsidRPr="009922FC" w:rsidRDefault="009922FC" w:rsidP="002C0F92">
      <w:pPr>
        <w:widowControl w:val="0"/>
        <w:numPr>
          <w:ilvl w:val="1"/>
          <w:numId w:val="16"/>
        </w:numPr>
        <w:tabs>
          <w:tab w:val="left" w:pos="0"/>
          <w:tab w:val="left" w:pos="851"/>
          <w:tab w:val="left" w:pos="993"/>
        </w:tabs>
        <w:autoSpaceDE w:val="0"/>
        <w:autoSpaceDN w:val="0"/>
        <w:adjustRightInd w:val="0"/>
        <w:ind w:firstLine="567"/>
        <w:jc w:val="both"/>
        <w:rPr>
          <w:rFonts w:cs="Arial"/>
          <w:sz w:val="28"/>
          <w:szCs w:val="28"/>
        </w:rPr>
      </w:pPr>
      <w:r w:rsidRPr="009922FC">
        <w:rPr>
          <w:rFonts w:cs="Arial"/>
          <w:sz w:val="28"/>
          <w:szCs w:val="28"/>
        </w:rPr>
        <w:t>Учреждение для достижения цели, ради которой оно создано, может осуществлять следующие виды деятельности, приносящие доходы:</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Организация и проведение вечеров отдыха, танцевальных, тематических и других вечеров, праздников, встреч, литературно-музыкальных гостиных, балов, дискотек, концертов, спектаклей и других культурно - досуговых мероприятий.</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Проведение танцевально-развлекательных программ, шоу-программ для молодежи.</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 xml:space="preserve">Организация и проведение гражданских, семейных обрядов, </w:t>
      </w:r>
      <w:r w:rsidRPr="009922FC">
        <w:rPr>
          <w:rFonts w:cs="Arial"/>
          <w:sz w:val="28"/>
          <w:szCs w:val="28"/>
        </w:rPr>
        <w:lastRenderedPageBreak/>
        <w:t>свадеб, выпускных вечеров, корпоративных праздников.</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Разработка сценариев, постановочная работа, оказание консультативной, методической и организационно-творческой помощи в подготовке и проведении культурно - досуговых мероприятий по заявкам организаций, предприятий и отдельных граждан.</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Предоставление ансамблей, самодеятельных художественных коллективов и отдельных исполнителей для музыкального оформления семейных праздников и торжеств, корпоративных и других культурно -досуговых мероприятий.</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Обучение в платных кружках, студиях, на курсах.</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Прокат аудио- и видео носителей, сценических костюмов, реквизита, сценического оборудования, звукоусилительной и осветительной аппаратуры, музыкальных инструментов, культурного, спортивного инвентаря и другого профильного оборудования.</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Изготовление сценических костюмов, реквизита, художественно-оформительские работы.</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Организация и проведение выставочных мероприятий, в том числе выставок произведений и изделий самодеятельных художников, мастеров декоративно-прикладного искусства, фотовыставок, ярмарок народного творчества, лотерей, аукционов, выставок-продаж.</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Предоставление игровых комнат для детей (с воспитателем на время проведения мероприятий для взрослых).</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Демонстрация кинофильмов, слайдов, видеопрограмм, проведение киновечеров.</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Организация в установленном законодательством Российской Федерации порядке работы спортивно-оздоровительных клубов и секций, групп туризма и здоровья, компьютерных клубов, игровых и тренажерных залов и других подобных развлекательных досуговых объектов.</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Предоставление сценической площадки для проведения культурно - досуговых мероприятий другим учреждениям культуры и искусства, организациям, предприятиям и отдельным гражданам.</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Сдача помещений в аренду с согласия Собственника.</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Ксерокопирование, фотокопирование.</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Фото- и видеосъемка, разработка и изготовление фонограмм.</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Пользование услугами электронной почты, настольными играми.</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Торговля покупными товарами.</w:t>
      </w:r>
    </w:p>
    <w:p w:rsidR="009922FC" w:rsidRPr="009922FC" w:rsidRDefault="009922FC" w:rsidP="002C0F92">
      <w:pPr>
        <w:widowControl w:val="0"/>
        <w:numPr>
          <w:ilvl w:val="0"/>
          <w:numId w:val="15"/>
        </w:numPr>
        <w:tabs>
          <w:tab w:val="left" w:pos="0"/>
          <w:tab w:val="left" w:pos="1134"/>
          <w:tab w:val="left" w:pos="1276"/>
        </w:tabs>
        <w:autoSpaceDE w:val="0"/>
        <w:autoSpaceDN w:val="0"/>
        <w:adjustRightInd w:val="0"/>
        <w:ind w:firstLine="567"/>
        <w:jc w:val="both"/>
        <w:rPr>
          <w:rFonts w:cs="Arial"/>
          <w:sz w:val="28"/>
          <w:szCs w:val="28"/>
        </w:rPr>
      </w:pPr>
      <w:r w:rsidRPr="009922FC">
        <w:rPr>
          <w:rFonts w:cs="Arial"/>
          <w:sz w:val="28"/>
          <w:szCs w:val="28"/>
        </w:rPr>
        <w:t>Оказание гражданам и организациям дополнительных досуговых и других услуг на договорной основе.</w:t>
      </w:r>
    </w:p>
    <w:p w:rsidR="009922FC" w:rsidRPr="009922FC" w:rsidRDefault="009922FC" w:rsidP="002C0F92">
      <w:pPr>
        <w:widowControl w:val="0"/>
        <w:numPr>
          <w:ilvl w:val="0"/>
          <w:numId w:val="15"/>
        </w:numPr>
        <w:tabs>
          <w:tab w:val="left" w:pos="216"/>
        </w:tabs>
        <w:autoSpaceDE w:val="0"/>
        <w:autoSpaceDN w:val="0"/>
        <w:adjustRightInd w:val="0"/>
        <w:spacing w:line="276" w:lineRule="auto"/>
        <w:ind w:left="567" w:right="191"/>
        <w:jc w:val="both"/>
        <w:rPr>
          <w:rFonts w:cs="Arial"/>
          <w:sz w:val="28"/>
          <w:szCs w:val="28"/>
        </w:rPr>
      </w:pPr>
      <w:r w:rsidRPr="009922FC">
        <w:rPr>
          <w:rFonts w:cs="Arial"/>
          <w:sz w:val="28"/>
          <w:szCs w:val="28"/>
        </w:rPr>
        <w:t>Оказание посреднических услуг;</w:t>
      </w:r>
    </w:p>
    <w:p w:rsidR="009922FC" w:rsidRPr="009922FC" w:rsidRDefault="009922FC" w:rsidP="002C0F92">
      <w:pPr>
        <w:widowControl w:val="0"/>
        <w:numPr>
          <w:ilvl w:val="0"/>
          <w:numId w:val="15"/>
        </w:numPr>
        <w:tabs>
          <w:tab w:val="left" w:pos="567"/>
        </w:tabs>
        <w:autoSpaceDE w:val="0"/>
        <w:autoSpaceDN w:val="0"/>
        <w:adjustRightInd w:val="0"/>
        <w:spacing w:line="276" w:lineRule="auto"/>
        <w:ind w:left="284" w:right="191" w:firstLine="283"/>
        <w:jc w:val="both"/>
        <w:rPr>
          <w:rFonts w:cs="Arial"/>
          <w:sz w:val="28"/>
          <w:szCs w:val="28"/>
        </w:rPr>
      </w:pPr>
      <w:r w:rsidRPr="009922FC">
        <w:rPr>
          <w:rFonts w:cs="Arial"/>
          <w:sz w:val="28"/>
          <w:szCs w:val="28"/>
        </w:rPr>
        <w:t>Долевое участие в деятельности коммерческих предприятий, учреждений и организаций;</w:t>
      </w:r>
    </w:p>
    <w:p w:rsidR="009922FC" w:rsidRPr="009922FC" w:rsidRDefault="009922FC" w:rsidP="002C0F92">
      <w:pPr>
        <w:widowControl w:val="0"/>
        <w:numPr>
          <w:ilvl w:val="0"/>
          <w:numId w:val="15"/>
        </w:numPr>
        <w:tabs>
          <w:tab w:val="left" w:pos="216"/>
        </w:tabs>
        <w:autoSpaceDE w:val="0"/>
        <w:autoSpaceDN w:val="0"/>
        <w:adjustRightInd w:val="0"/>
        <w:spacing w:line="276" w:lineRule="auto"/>
        <w:ind w:right="191" w:firstLine="567"/>
        <w:jc w:val="both"/>
        <w:rPr>
          <w:rFonts w:cs="Arial"/>
          <w:sz w:val="28"/>
          <w:szCs w:val="28"/>
        </w:rPr>
      </w:pPr>
      <w:r w:rsidRPr="009922FC">
        <w:rPr>
          <w:rFonts w:cs="Arial"/>
          <w:sz w:val="28"/>
          <w:szCs w:val="28"/>
        </w:rPr>
        <w:t>Реализация изделий изготовленных в Учреждении;</w:t>
      </w:r>
    </w:p>
    <w:p w:rsidR="009922FC" w:rsidRPr="009922FC" w:rsidRDefault="009922FC" w:rsidP="002C0F92">
      <w:pPr>
        <w:widowControl w:val="0"/>
        <w:numPr>
          <w:ilvl w:val="0"/>
          <w:numId w:val="15"/>
        </w:numPr>
        <w:tabs>
          <w:tab w:val="left" w:pos="0"/>
        </w:tabs>
        <w:autoSpaceDE w:val="0"/>
        <w:autoSpaceDN w:val="0"/>
        <w:adjustRightInd w:val="0"/>
        <w:spacing w:line="276" w:lineRule="auto"/>
        <w:ind w:left="142" w:right="191" w:firstLine="425"/>
        <w:jc w:val="both"/>
        <w:rPr>
          <w:rFonts w:cs="Arial"/>
          <w:sz w:val="28"/>
          <w:szCs w:val="28"/>
        </w:rPr>
      </w:pPr>
      <w:r w:rsidRPr="009922FC">
        <w:rPr>
          <w:rFonts w:cs="Arial"/>
          <w:sz w:val="28"/>
          <w:szCs w:val="28"/>
        </w:rPr>
        <w:t xml:space="preserve"> Осуществление приносящей доход, не предусмотренной Уставом деятельности (работ, услуг), соответствующей целям создания Учреждения.</w:t>
      </w:r>
    </w:p>
    <w:p w:rsidR="009922FC" w:rsidRPr="009922FC" w:rsidRDefault="009922FC" w:rsidP="002C0F92">
      <w:pPr>
        <w:widowControl w:val="0"/>
        <w:numPr>
          <w:ilvl w:val="0"/>
          <w:numId w:val="15"/>
        </w:numPr>
        <w:tabs>
          <w:tab w:val="left" w:pos="567"/>
        </w:tabs>
        <w:autoSpaceDE w:val="0"/>
        <w:autoSpaceDN w:val="0"/>
        <w:adjustRightInd w:val="0"/>
        <w:spacing w:line="276" w:lineRule="auto"/>
        <w:ind w:right="191" w:firstLine="567"/>
        <w:jc w:val="both"/>
        <w:rPr>
          <w:rFonts w:cs="Arial"/>
          <w:sz w:val="28"/>
          <w:szCs w:val="28"/>
        </w:rPr>
      </w:pPr>
      <w:r w:rsidRPr="009922FC">
        <w:rPr>
          <w:rFonts w:cs="Arial"/>
          <w:sz w:val="28"/>
          <w:szCs w:val="28"/>
        </w:rPr>
        <w:t xml:space="preserve">Перечень платных услуг оказываемых населению  устанавливается Учреждением самостоятельно на основании </w:t>
      </w:r>
      <w:r w:rsidRPr="009922FC">
        <w:rPr>
          <w:rFonts w:cs="Arial"/>
          <w:sz w:val="28"/>
          <w:szCs w:val="28"/>
        </w:rPr>
        <w:lastRenderedPageBreak/>
        <w:t>Положения об оказании платных услуг МКУК «КДЦ д. Евдокимова»</w:t>
      </w:r>
    </w:p>
    <w:p w:rsidR="009922FC" w:rsidRPr="009922FC" w:rsidRDefault="009922FC" w:rsidP="002C0F92">
      <w:pPr>
        <w:widowControl w:val="0"/>
        <w:numPr>
          <w:ilvl w:val="0"/>
          <w:numId w:val="15"/>
        </w:numPr>
        <w:tabs>
          <w:tab w:val="left" w:pos="567"/>
        </w:tabs>
        <w:autoSpaceDE w:val="0"/>
        <w:autoSpaceDN w:val="0"/>
        <w:adjustRightInd w:val="0"/>
        <w:spacing w:line="276" w:lineRule="auto"/>
        <w:ind w:left="142" w:right="191" w:firstLine="425"/>
        <w:jc w:val="both"/>
        <w:rPr>
          <w:rFonts w:cs="Arial"/>
          <w:sz w:val="28"/>
          <w:szCs w:val="28"/>
        </w:rPr>
      </w:pPr>
      <w:r w:rsidRPr="009922FC">
        <w:rPr>
          <w:rFonts w:cs="Arial"/>
          <w:sz w:val="28"/>
          <w:szCs w:val="28"/>
        </w:rPr>
        <w:t xml:space="preserve"> Цены на оказываемые услуги устанавливаются Учреждением, по согласованию Учредителем.</w:t>
      </w:r>
    </w:p>
    <w:p w:rsidR="009922FC" w:rsidRPr="009922FC" w:rsidRDefault="009922FC" w:rsidP="009922FC">
      <w:pPr>
        <w:widowControl w:val="0"/>
        <w:autoSpaceDE w:val="0"/>
        <w:autoSpaceDN w:val="0"/>
        <w:adjustRightInd w:val="0"/>
        <w:ind w:left="142" w:firstLine="425"/>
        <w:jc w:val="both"/>
        <w:rPr>
          <w:color w:val="000000"/>
          <w:sz w:val="28"/>
          <w:szCs w:val="28"/>
        </w:rPr>
      </w:pPr>
      <w:r w:rsidRPr="009922FC">
        <w:rPr>
          <w:b/>
          <w:color w:val="000000"/>
          <w:sz w:val="28"/>
          <w:szCs w:val="28"/>
        </w:rPr>
        <w:t>3.7.26.</w:t>
      </w:r>
      <w:r w:rsidRPr="009922FC">
        <w:rPr>
          <w:color w:val="000000"/>
          <w:sz w:val="28"/>
          <w:szCs w:val="28"/>
        </w:rPr>
        <w:t xml:space="preserve">  Доходы, полученные от указанных видов деятельности, зачисляются в бюджет </w:t>
      </w:r>
      <w:r w:rsidRPr="009922FC">
        <w:rPr>
          <w:rFonts w:cs="Arial"/>
          <w:sz w:val="28"/>
          <w:szCs w:val="28"/>
        </w:rPr>
        <w:t>Евдокимовского</w:t>
      </w:r>
      <w:r w:rsidRPr="009922FC">
        <w:rPr>
          <w:color w:val="000000"/>
          <w:sz w:val="28"/>
          <w:szCs w:val="28"/>
        </w:rPr>
        <w:t xml:space="preserve"> сельского поселения.</w:t>
      </w:r>
    </w:p>
    <w:p w:rsidR="009922FC" w:rsidRPr="009922FC" w:rsidRDefault="009922FC" w:rsidP="009922FC">
      <w:pPr>
        <w:tabs>
          <w:tab w:val="left" w:pos="0"/>
          <w:tab w:val="left" w:pos="1134"/>
          <w:tab w:val="left" w:pos="1276"/>
        </w:tabs>
        <w:ind w:left="142" w:firstLine="425"/>
        <w:jc w:val="both"/>
        <w:rPr>
          <w:rFonts w:cs="Arial"/>
          <w:sz w:val="28"/>
          <w:szCs w:val="28"/>
        </w:rPr>
      </w:pPr>
      <w:r w:rsidRPr="009922FC">
        <w:rPr>
          <w:rFonts w:cs="Arial"/>
          <w:b/>
          <w:sz w:val="28"/>
          <w:szCs w:val="28"/>
        </w:rPr>
        <w:t xml:space="preserve">3.7.27.  </w:t>
      </w:r>
      <w:r w:rsidRPr="009922FC">
        <w:rPr>
          <w:rFonts w:cs="Arial"/>
          <w:sz w:val="28"/>
          <w:szCs w:val="28"/>
        </w:rPr>
        <w:t>Иные виды дополнительных услуг, направленные на расширение перечня предоставляемых населению услуг и социально-творческое развитие Учреждения.</w:t>
      </w:r>
    </w:p>
    <w:p w:rsidR="009922FC" w:rsidRPr="009922FC" w:rsidRDefault="009922FC" w:rsidP="002C0F92">
      <w:pPr>
        <w:widowControl w:val="0"/>
        <w:numPr>
          <w:ilvl w:val="1"/>
          <w:numId w:val="16"/>
        </w:numPr>
        <w:tabs>
          <w:tab w:val="left" w:pos="0"/>
          <w:tab w:val="left" w:pos="993"/>
          <w:tab w:val="left" w:pos="1276"/>
        </w:tabs>
        <w:autoSpaceDE w:val="0"/>
        <w:autoSpaceDN w:val="0"/>
        <w:adjustRightInd w:val="0"/>
        <w:ind w:firstLine="567"/>
        <w:jc w:val="both"/>
        <w:rPr>
          <w:rFonts w:cs="Arial"/>
          <w:sz w:val="28"/>
          <w:szCs w:val="28"/>
        </w:rPr>
      </w:pPr>
      <w:r w:rsidRPr="009922FC">
        <w:rPr>
          <w:rFonts w:cs="Arial"/>
          <w:sz w:val="28"/>
          <w:szCs w:val="28"/>
        </w:rPr>
        <w:t xml:space="preserve">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9922FC" w:rsidRPr="009922FC" w:rsidRDefault="009922FC" w:rsidP="002C0F92">
      <w:pPr>
        <w:widowControl w:val="0"/>
        <w:numPr>
          <w:ilvl w:val="1"/>
          <w:numId w:val="16"/>
        </w:numPr>
        <w:tabs>
          <w:tab w:val="left" w:pos="0"/>
          <w:tab w:val="left" w:pos="993"/>
        </w:tabs>
        <w:autoSpaceDE w:val="0"/>
        <w:autoSpaceDN w:val="0"/>
        <w:adjustRightInd w:val="0"/>
        <w:ind w:firstLine="567"/>
        <w:jc w:val="both"/>
        <w:rPr>
          <w:rFonts w:cs="Arial"/>
          <w:sz w:val="28"/>
          <w:szCs w:val="28"/>
        </w:rPr>
      </w:pPr>
      <w:r w:rsidRPr="009922FC">
        <w:rPr>
          <w:rFonts w:cs="Arial"/>
          <w:spacing w:val="-2"/>
          <w:sz w:val="28"/>
          <w:szCs w:val="28"/>
        </w:rPr>
        <w:t xml:space="preserve"> Платные формы деятельности Учреждения не рассматриваются как предпринимательские, если доход от них полностью идет на развитие и совершенствование Учреждения. </w:t>
      </w:r>
    </w:p>
    <w:p w:rsidR="009922FC" w:rsidRPr="009922FC" w:rsidRDefault="009922FC" w:rsidP="009922FC">
      <w:pPr>
        <w:widowControl w:val="0"/>
        <w:autoSpaceDE w:val="0"/>
        <w:autoSpaceDN w:val="0"/>
        <w:adjustRightInd w:val="0"/>
        <w:spacing w:before="240"/>
        <w:jc w:val="center"/>
        <w:outlineLvl w:val="1"/>
        <w:rPr>
          <w:b/>
          <w:bCs/>
          <w:color w:val="000000"/>
          <w:sz w:val="28"/>
          <w:szCs w:val="28"/>
        </w:rPr>
      </w:pPr>
      <w:r w:rsidRPr="009922FC">
        <w:rPr>
          <w:b/>
          <w:bCs/>
          <w:color w:val="000000"/>
          <w:sz w:val="28"/>
          <w:szCs w:val="28"/>
        </w:rPr>
        <w:t>4. Имущество Учреждения</w:t>
      </w:r>
    </w:p>
    <w:p w:rsidR="009922FC" w:rsidRPr="009922FC" w:rsidRDefault="009922FC" w:rsidP="009922FC">
      <w:pPr>
        <w:widowControl w:val="0"/>
        <w:tabs>
          <w:tab w:val="left" w:pos="1134"/>
        </w:tabs>
        <w:autoSpaceDE w:val="0"/>
        <w:autoSpaceDN w:val="0"/>
        <w:adjustRightInd w:val="0"/>
        <w:ind w:firstLine="720"/>
        <w:jc w:val="center"/>
        <w:rPr>
          <w:bCs/>
          <w:color w:val="000000"/>
          <w:sz w:val="28"/>
          <w:szCs w:val="28"/>
        </w:rPr>
      </w:pPr>
    </w:p>
    <w:p w:rsidR="009922FC" w:rsidRPr="009922FC" w:rsidRDefault="009922FC" w:rsidP="002C0F92">
      <w:pPr>
        <w:widowControl w:val="0"/>
        <w:numPr>
          <w:ilvl w:val="1"/>
          <w:numId w:val="6"/>
        </w:numPr>
        <w:tabs>
          <w:tab w:val="left" w:pos="1134"/>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 xml:space="preserve">Имущество Учреждения закрепляется за ним на праве оперативного управления Учредителем, отражается на его отдельном балансе и является </w:t>
      </w:r>
      <w:r w:rsidRPr="009922FC">
        <w:rPr>
          <w:sz w:val="28"/>
          <w:szCs w:val="28"/>
          <w:lang w:val="x-none" w:eastAsia="x-none"/>
        </w:rPr>
        <w:t xml:space="preserve">муниципальной собственностью </w:t>
      </w:r>
      <w:r w:rsidRPr="009922FC">
        <w:rPr>
          <w:sz w:val="28"/>
          <w:szCs w:val="28"/>
          <w:lang w:eastAsia="x-none"/>
        </w:rPr>
        <w:t>а</w:t>
      </w:r>
      <w:r w:rsidRPr="009922FC">
        <w:rPr>
          <w:sz w:val="28"/>
          <w:szCs w:val="28"/>
          <w:lang w:val="x-none" w:eastAsia="x-none"/>
        </w:rPr>
        <w:t>администрации Евдокимовского сельского поселения</w:t>
      </w:r>
      <w:r w:rsidRPr="009922FC">
        <w:rPr>
          <w:sz w:val="28"/>
          <w:szCs w:val="28"/>
          <w:lang w:eastAsia="x-none"/>
        </w:rPr>
        <w:t>.</w:t>
      </w:r>
    </w:p>
    <w:p w:rsidR="009922FC" w:rsidRPr="009922FC" w:rsidRDefault="009922FC" w:rsidP="002C0F92">
      <w:pPr>
        <w:widowControl w:val="0"/>
        <w:numPr>
          <w:ilvl w:val="1"/>
          <w:numId w:val="6"/>
        </w:numPr>
        <w:tabs>
          <w:tab w:val="left" w:pos="1134"/>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Учреждение в отношении закрепленного за ним имущества осуществляет в пределах установленных законом, в соответствии с целями деятельности, заданиями Учредителя и назначением имущества права владения, пользования и распоряжения им.</w:t>
      </w:r>
    </w:p>
    <w:p w:rsidR="009922FC" w:rsidRPr="009922FC" w:rsidRDefault="009922FC" w:rsidP="002C0F92">
      <w:pPr>
        <w:widowControl w:val="0"/>
        <w:numPr>
          <w:ilvl w:val="1"/>
          <w:numId w:val="6"/>
        </w:numPr>
        <w:tabs>
          <w:tab w:val="left" w:pos="1134"/>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9922FC" w:rsidRPr="009922FC" w:rsidRDefault="009922FC" w:rsidP="002C0F92">
      <w:pPr>
        <w:widowControl w:val="0"/>
        <w:numPr>
          <w:ilvl w:val="1"/>
          <w:numId w:val="6"/>
        </w:numPr>
        <w:tabs>
          <w:tab w:val="left" w:pos="1134"/>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Учреждение не вправе отчуждать либо иным способом распоряжаться имуществом без согласия собственника.</w:t>
      </w:r>
    </w:p>
    <w:p w:rsidR="009922FC" w:rsidRPr="009922FC" w:rsidRDefault="009922FC" w:rsidP="002C0F92">
      <w:pPr>
        <w:widowControl w:val="0"/>
        <w:numPr>
          <w:ilvl w:val="1"/>
          <w:numId w:val="6"/>
        </w:numPr>
        <w:tabs>
          <w:tab w:val="left" w:pos="1134"/>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Учреждение обязано:</w:t>
      </w:r>
    </w:p>
    <w:p w:rsidR="009922FC" w:rsidRPr="009922FC" w:rsidRDefault="009922FC" w:rsidP="002C0F92">
      <w:pPr>
        <w:widowControl w:val="0"/>
        <w:numPr>
          <w:ilvl w:val="2"/>
          <w:numId w:val="6"/>
        </w:numPr>
        <w:tabs>
          <w:tab w:val="num" w:pos="0"/>
          <w:tab w:val="left" w:pos="1134"/>
          <w:tab w:val="left"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Использовать закрепленное за ним муниципальное имущество по назначению в соответствии со своими уставными целями и предметом деятельности;</w:t>
      </w:r>
    </w:p>
    <w:p w:rsidR="009922FC" w:rsidRPr="009922FC" w:rsidRDefault="009922FC" w:rsidP="002C0F92">
      <w:pPr>
        <w:widowControl w:val="0"/>
        <w:numPr>
          <w:ilvl w:val="2"/>
          <w:numId w:val="6"/>
        </w:numPr>
        <w:tabs>
          <w:tab w:val="num" w:pos="0"/>
          <w:tab w:val="left" w:pos="1134"/>
          <w:tab w:val="left"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9922FC" w:rsidRPr="009922FC" w:rsidRDefault="009922FC" w:rsidP="002C0F92">
      <w:pPr>
        <w:widowControl w:val="0"/>
        <w:numPr>
          <w:ilvl w:val="2"/>
          <w:numId w:val="6"/>
        </w:numPr>
        <w:tabs>
          <w:tab w:val="num" w:pos="0"/>
          <w:tab w:val="left" w:pos="1134"/>
          <w:tab w:val="left"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Осуществлять за счет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9922FC" w:rsidRPr="009922FC" w:rsidRDefault="009922FC" w:rsidP="009922FC">
      <w:pPr>
        <w:tabs>
          <w:tab w:val="left" w:pos="709"/>
          <w:tab w:val="left" w:pos="1276"/>
        </w:tabs>
        <w:ind w:firstLine="720"/>
        <w:jc w:val="both"/>
        <w:rPr>
          <w:color w:val="000000"/>
          <w:sz w:val="28"/>
          <w:szCs w:val="28"/>
          <w:lang w:val="x-none" w:eastAsia="x-none"/>
        </w:rPr>
      </w:pPr>
      <w:r w:rsidRPr="009922FC">
        <w:rPr>
          <w:b/>
          <w:color w:val="000000"/>
          <w:sz w:val="28"/>
          <w:szCs w:val="28"/>
          <w:lang w:val="x-none" w:eastAsia="x-none"/>
        </w:rPr>
        <w:t>4.6.</w:t>
      </w:r>
      <w:r w:rsidRPr="009922FC">
        <w:rPr>
          <w:color w:val="000000"/>
          <w:sz w:val="28"/>
          <w:szCs w:val="28"/>
          <w:lang w:val="x-none" w:eastAsia="x-none"/>
        </w:rPr>
        <w:t xml:space="preserve">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9922FC" w:rsidRPr="009922FC" w:rsidRDefault="009922FC" w:rsidP="009922FC">
      <w:pPr>
        <w:tabs>
          <w:tab w:val="left" w:pos="709"/>
          <w:tab w:val="left" w:pos="1276"/>
        </w:tabs>
        <w:ind w:firstLine="720"/>
        <w:jc w:val="both"/>
        <w:rPr>
          <w:color w:val="000000"/>
          <w:sz w:val="28"/>
          <w:szCs w:val="28"/>
          <w:lang w:val="x-none" w:eastAsia="x-none"/>
        </w:rPr>
      </w:pPr>
      <w:r w:rsidRPr="009922FC">
        <w:rPr>
          <w:b/>
          <w:color w:val="000000"/>
          <w:sz w:val="28"/>
          <w:szCs w:val="28"/>
          <w:lang w:val="x-none" w:eastAsia="x-none"/>
        </w:rPr>
        <w:lastRenderedPageBreak/>
        <w:t>4.7</w:t>
      </w:r>
      <w:r w:rsidRPr="009922FC">
        <w:rPr>
          <w:color w:val="000000"/>
          <w:sz w:val="28"/>
          <w:szCs w:val="28"/>
          <w:lang w:val="x-none" w:eastAsia="x-none"/>
        </w:rPr>
        <w:t>. Право оперативного управления имуществом прекращается по основаниям и в порядке, предусмотренном законодательством РФ, а также в случаях правомерного изъятия имущества у Учреждения по решению Учредителя.</w:t>
      </w:r>
    </w:p>
    <w:p w:rsidR="009922FC" w:rsidRPr="009922FC" w:rsidRDefault="009922FC" w:rsidP="009922FC">
      <w:pPr>
        <w:tabs>
          <w:tab w:val="left" w:pos="709"/>
          <w:tab w:val="left" w:pos="1134"/>
        </w:tabs>
        <w:ind w:firstLine="720"/>
        <w:jc w:val="both"/>
        <w:rPr>
          <w:color w:val="000000"/>
          <w:sz w:val="28"/>
          <w:szCs w:val="28"/>
          <w:lang w:val="x-none" w:eastAsia="x-none"/>
        </w:rPr>
      </w:pPr>
      <w:r w:rsidRPr="009922FC">
        <w:rPr>
          <w:b/>
          <w:color w:val="000000"/>
          <w:sz w:val="28"/>
          <w:szCs w:val="28"/>
          <w:lang w:val="x-none" w:eastAsia="x-none"/>
        </w:rPr>
        <w:t>4.8.</w:t>
      </w:r>
      <w:r w:rsidRPr="009922FC">
        <w:rPr>
          <w:color w:val="000000"/>
          <w:sz w:val="28"/>
          <w:szCs w:val="28"/>
          <w:lang w:val="x-none" w:eastAsia="x-none"/>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9922FC" w:rsidRPr="009922FC" w:rsidRDefault="009922FC" w:rsidP="009922FC">
      <w:pPr>
        <w:tabs>
          <w:tab w:val="left" w:pos="709"/>
          <w:tab w:val="left" w:pos="1276"/>
        </w:tabs>
        <w:ind w:firstLine="720"/>
        <w:jc w:val="both"/>
        <w:rPr>
          <w:color w:val="000000"/>
          <w:sz w:val="28"/>
          <w:szCs w:val="28"/>
          <w:lang w:val="x-none" w:eastAsia="x-none"/>
        </w:rPr>
      </w:pPr>
      <w:r w:rsidRPr="009922FC">
        <w:rPr>
          <w:b/>
          <w:color w:val="000000"/>
          <w:sz w:val="28"/>
          <w:szCs w:val="28"/>
          <w:lang w:val="x-none" w:eastAsia="x-none"/>
        </w:rPr>
        <w:t>4.9.</w:t>
      </w:r>
      <w:r w:rsidRPr="009922FC">
        <w:rPr>
          <w:color w:val="000000"/>
          <w:sz w:val="28"/>
          <w:szCs w:val="28"/>
          <w:lang w:val="x-none" w:eastAsia="x-none"/>
        </w:rPr>
        <w:t xml:space="preserve"> Земельные участки закрепляются за Учреждением на праве постоянного (бессрочного) пользования</w:t>
      </w:r>
    </w:p>
    <w:p w:rsidR="009922FC" w:rsidRPr="009922FC" w:rsidRDefault="009922FC" w:rsidP="009922FC">
      <w:pPr>
        <w:jc w:val="both"/>
        <w:rPr>
          <w:color w:val="000000"/>
          <w:sz w:val="28"/>
          <w:szCs w:val="28"/>
          <w:lang w:val="x-none" w:eastAsia="x-none"/>
        </w:rPr>
      </w:pPr>
    </w:p>
    <w:p w:rsidR="009922FC" w:rsidRPr="009922FC" w:rsidRDefault="009922FC" w:rsidP="009922FC">
      <w:pPr>
        <w:widowControl w:val="0"/>
        <w:autoSpaceDE w:val="0"/>
        <w:autoSpaceDN w:val="0"/>
        <w:adjustRightInd w:val="0"/>
        <w:jc w:val="center"/>
        <w:outlineLvl w:val="0"/>
        <w:rPr>
          <w:b/>
          <w:bCs/>
          <w:color w:val="000000"/>
          <w:sz w:val="28"/>
          <w:szCs w:val="28"/>
        </w:rPr>
      </w:pPr>
      <w:r w:rsidRPr="009922FC">
        <w:rPr>
          <w:b/>
          <w:bCs/>
          <w:color w:val="000000"/>
          <w:sz w:val="28"/>
          <w:szCs w:val="28"/>
        </w:rPr>
        <w:t>5. Финансы Учреждения</w:t>
      </w:r>
    </w:p>
    <w:p w:rsidR="009922FC" w:rsidRPr="009922FC" w:rsidRDefault="009922FC" w:rsidP="009922FC">
      <w:pPr>
        <w:widowControl w:val="0"/>
        <w:autoSpaceDE w:val="0"/>
        <w:autoSpaceDN w:val="0"/>
        <w:adjustRightInd w:val="0"/>
        <w:ind w:firstLine="720"/>
        <w:jc w:val="center"/>
        <w:rPr>
          <w:bCs/>
          <w:color w:val="000000"/>
          <w:sz w:val="28"/>
          <w:szCs w:val="28"/>
        </w:rPr>
      </w:pPr>
    </w:p>
    <w:p w:rsidR="009922FC" w:rsidRPr="009922FC" w:rsidRDefault="009922FC" w:rsidP="009922FC">
      <w:pPr>
        <w:widowControl w:val="0"/>
        <w:autoSpaceDE w:val="0"/>
        <w:autoSpaceDN w:val="0"/>
        <w:adjustRightInd w:val="0"/>
        <w:ind w:firstLine="720"/>
        <w:jc w:val="both"/>
        <w:rPr>
          <w:color w:val="000000"/>
          <w:sz w:val="28"/>
          <w:szCs w:val="28"/>
        </w:rPr>
      </w:pPr>
      <w:r w:rsidRPr="009922FC">
        <w:rPr>
          <w:b/>
          <w:color w:val="000000"/>
          <w:sz w:val="28"/>
          <w:szCs w:val="28"/>
        </w:rPr>
        <w:t>5.1.</w:t>
      </w:r>
      <w:r w:rsidRPr="009922FC">
        <w:rPr>
          <w:color w:val="000000"/>
          <w:sz w:val="28"/>
          <w:szCs w:val="28"/>
        </w:rPr>
        <w:t xml:space="preserve">  Имущество Учреждения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w:t>
      </w:r>
    </w:p>
    <w:p w:rsidR="009922FC" w:rsidRPr="009922FC" w:rsidRDefault="009922FC" w:rsidP="009922FC">
      <w:pPr>
        <w:ind w:firstLine="720"/>
        <w:jc w:val="both"/>
        <w:rPr>
          <w:color w:val="000000"/>
          <w:sz w:val="28"/>
          <w:szCs w:val="28"/>
          <w:lang w:val="x-none" w:eastAsia="x-none"/>
        </w:rPr>
      </w:pPr>
      <w:r w:rsidRPr="009922FC">
        <w:rPr>
          <w:b/>
          <w:color w:val="000000"/>
          <w:sz w:val="28"/>
          <w:szCs w:val="28"/>
          <w:lang w:val="x-none" w:eastAsia="x-none"/>
        </w:rPr>
        <w:t>5.2.</w:t>
      </w:r>
      <w:r w:rsidRPr="009922FC">
        <w:rPr>
          <w:color w:val="000000"/>
          <w:sz w:val="28"/>
          <w:szCs w:val="28"/>
          <w:lang w:val="x-none" w:eastAsia="x-none"/>
        </w:rPr>
        <w:t xml:space="preserve"> Источниками формирования имущества Учреждения, в денежной и иной формах являются:</w:t>
      </w:r>
    </w:p>
    <w:p w:rsidR="009922FC" w:rsidRPr="009922FC" w:rsidRDefault="009922FC" w:rsidP="009922FC">
      <w:pPr>
        <w:widowControl w:val="0"/>
        <w:autoSpaceDE w:val="0"/>
        <w:autoSpaceDN w:val="0"/>
        <w:adjustRightInd w:val="0"/>
        <w:ind w:firstLine="720"/>
        <w:jc w:val="both"/>
        <w:rPr>
          <w:color w:val="000000"/>
          <w:sz w:val="28"/>
          <w:szCs w:val="28"/>
        </w:rPr>
      </w:pPr>
      <w:r w:rsidRPr="009922FC">
        <w:rPr>
          <w:color w:val="000000"/>
          <w:sz w:val="28"/>
          <w:szCs w:val="28"/>
        </w:rPr>
        <w:t>- регулярные и единовременные поступления от учредителя;</w:t>
      </w:r>
    </w:p>
    <w:p w:rsidR="009922FC" w:rsidRPr="009922FC" w:rsidRDefault="009922FC" w:rsidP="009922FC">
      <w:pPr>
        <w:widowControl w:val="0"/>
        <w:autoSpaceDE w:val="0"/>
        <w:autoSpaceDN w:val="0"/>
        <w:adjustRightInd w:val="0"/>
        <w:ind w:firstLine="720"/>
        <w:jc w:val="both"/>
        <w:rPr>
          <w:color w:val="000000"/>
          <w:sz w:val="28"/>
          <w:szCs w:val="28"/>
        </w:rPr>
      </w:pPr>
      <w:r w:rsidRPr="009922FC">
        <w:rPr>
          <w:color w:val="000000"/>
          <w:sz w:val="28"/>
          <w:szCs w:val="28"/>
        </w:rPr>
        <w:t xml:space="preserve">- имущество, переданное ему собственником или уполномоченным им органом </w:t>
      </w:r>
      <w:r w:rsidRPr="009922FC">
        <w:rPr>
          <w:sz w:val="28"/>
          <w:szCs w:val="28"/>
        </w:rPr>
        <w:t>по управлению муниципальным имуществом</w:t>
      </w:r>
      <w:r w:rsidRPr="009922FC">
        <w:rPr>
          <w:color w:val="000000"/>
          <w:sz w:val="28"/>
          <w:szCs w:val="28"/>
        </w:rPr>
        <w:t>;</w:t>
      </w:r>
    </w:p>
    <w:p w:rsidR="009922FC" w:rsidRPr="009922FC" w:rsidRDefault="009922FC" w:rsidP="009922FC">
      <w:pPr>
        <w:widowControl w:val="0"/>
        <w:autoSpaceDE w:val="0"/>
        <w:autoSpaceDN w:val="0"/>
        <w:adjustRightInd w:val="0"/>
        <w:ind w:firstLine="720"/>
        <w:jc w:val="both"/>
        <w:rPr>
          <w:color w:val="000000"/>
          <w:sz w:val="28"/>
          <w:szCs w:val="28"/>
        </w:rPr>
      </w:pPr>
      <w:r w:rsidRPr="009922FC">
        <w:rPr>
          <w:color w:val="000000"/>
          <w:sz w:val="28"/>
          <w:szCs w:val="28"/>
        </w:rPr>
        <w:t>- безвозмездные или благотворительные взносы, пожертвования предприятий, организаций, и граждан;</w:t>
      </w:r>
    </w:p>
    <w:p w:rsidR="009922FC" w:rsidRPr="009922FC" w:rsidRDefault="009922FC" w:rsidP="009922FC">
      <w:pPr>
        <w:widowControl w:val="0"/>
        <w:autoSpaceDE w:val="0"/>
        <w:autoSpaceDN w:val="0"/>
        <w:adjustRightInd w:val="0"/>
        <w:ind w:firstLine="720"/>
        <w:jc w:val="both"/>
        <w:rPr>
          <w:color w:val="000000"/>
          <w:sz w:val="28"/>
          <w:szCs w:val="28"/>
        </w:rPr>
      </w:pPr>
      <w:r w:rsidRPr="009922FC">
        <w:rPr>
          <w:color w:val="000000"/>
          <w:sz w:val="28"/>
          <w:szCs w:val="28"/>
        </w:rPr>
        <w:t>- иные источники в соответствии с законодательством Российской Федерации.</w:t>
      </w:r>
    </w:p>
    <w:p w:rsidR="009922FC" w:rsidRPr="009922FC" w:rsidRDefault="009922FC" w:rsidP="009922FC">
      <w:pPr>
        <w:widowControl w:val="0"/>
        <w:autoSpaceDE w:val="0"/>
        <w:autoSpaceDN w:val="0"/>
        <w:adjustRightInd w:val="0"/>
        <w:ind w:firstLine="720"/>
        <w:jc w:val="both"/>
        <w:rPr>
          <w:color w:val="000000"/>
          <w:sz w:val="28"/>
          <w:szCs w:val="28"/>
        </w:rPr>
      </w:pPr>
      <w:r w:rsidRPr="009922FC">
        <w:rPr>
          <w:b/>
          <w:color w:val="000000"/>
          <w:sz w:val="28"/>
          <w:szCs w:val="28"/>
        </w:rPr>
        <w:t>5.3.</w:t>
      </w:r>
      <w:r w:rsidRPr="009922FC">
        <w:rPr>
          <w:color w:val="000000"/>
          <w:sz w:val="28"/>
          <w:szCs w:val="28"/>
        </w:rPr>
        <w:t xml:space="preserve">Финансовое обеспечение деятельности осуществляется за счет средств </w:t>
      </w:r>
      <w:r w:rsidRPr="009922FC">
        <w:rPr>
          <w:sz w:val="28"/>
          <w:szCs w:val="28"/>
        </w:rPr>
        <w:t xml:space="preserve">бюджета </w:t>
      </w:r>
      <w:r w:rsidRPr="009922FC">
        <w:rPr>
          <w:rFonts w:cs="Arial"/>
          <w:sz w:val="28"/>
          <w:szCs w:val="28"/>
        </w:rPr>
        <w:t>Евдокимовского</w:t>
      </w:r>
      <w:r w:rsidRPr="009922FC">
        <w:rPr>
          <w:sz w:val="28"/>
          <w:szCs w:val="28"/>
        </w:rPr>
        <w:t xml:space="preserve"> сельского поселения на основании бюджетной сметы</w:t>
      </w:r>
      <w:r w:rsidRPr="009922FC">
        <w:rPr>
          <w:color w:val="000000"/>
          <w:sz w:val="28"/>
          <w:szCs w:val="28"/>
        </w:rPr>
        <w:t>.</w:t>
      </w:r>
    </w:p>
    <w:p w:rsidR="009922FC" w:rsidRPr="009922FC" w:rsidRDefault="009922FC" w:rsidP="009922FC">
      <w:pPr>
        <w:widowControl w:val="0"/>
        <w:autoSpaceDE w:val="0"/>
        <w:autoSpaceDN w:val="0"/>
        <w:adjustRightInd w:val="0"/>
        <w:ind w:firstLine="720"/>
        <w:jc w:val="both"/>
        <w:rPr>
          <w:sz w:val="28"/>
          <w:szCs w:val="28"/>
        </w:rPr>
      </w:pPr>
      <w:r w:rsidRPr="009922FC">
        <w:rPr>
          <w:b/>
          <w:color w:val="000000"/>
          <w:sz w:val="28"/>
          <w:szCs w:val="28"/>
        </w:rPr>
        <w:t>5.4.</w:t>
      </w:r>
      <w:r w:rsidRPr="009922FC">
        <w:rPr>
          <w:color w:val="000000"/>
          <w:sz w:val="28"/>
          <w:szCs w:val="28"/>
        </w:rPr>
        <w:t xml:space="preserve"> </w:t>
      </w:r>
      <w:r w:rsidRPr="009922FC">
        <w:rPr>
          <w:sz w:val="28"/>
          <w:szCs w:val="28"/>
        </w:rPr>
        <w:t>Учреждение является получателем бюджетных средств, обладающим следующими бюджетными полномочиями:</w:t>
      </w:r>
    </w:p>
    <w:p w:rsidR="009922FC" w:rsidRPr="009922FC" w:rsidRDefault="009922FC" w:rsidP="009922FC">
      <w:pPr>
        <w:widowControl w:val="0"/>
        <w:autoSpaceDE w:val="0"/>
        <w:autoSpaceDN w:val="0"/>
        <w:adjustRightInd w:val="0"/>
        <w:ind w:firstLine="720"/>
        <w:jc w:val="both"/>
        <w:rPr>
          <w:sz w:val="28"/>
          <w:szCs w:val="28"/>
        </w:rPr>
      </w:pPr>
      <w:r w:rsidRPr="009922FC">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9922FC" w:rsidRPr="009922FC" w:rsidRDefault="009922FC" w:rsidP="009922FC">
      <w:pPr>
        <w:widowControl w:val="0"/>
        <w:autoSpaceDE w:val="0"/>
        <w:autoSpaceDN w:val="0"/>
        <w:adjustRightInd w:val="0"/>
        <w:ind w:firstLine="720"/>
        <w:jc w:val="both"/>
        <w:rPr>
          <w:sz w:val="28"/>
          <w:szCs w:val="28"/>
        </w:rPr>
      </w:pPr>
      <w:r w:rsidRPr="009922FC">
        <w:rPr>
          <w:sz w:val="28"/>
          <w:szCs w:val="28"/>
        </w:rPr>
        <w:t>- обеспечивает результативность, целевой характер использования предусмотренных ему бюджетных ассигнований;</w:t>
      </w:r>
    </w:p>
    <w:p w:rsidR="009922FC" w:rsidRPr="009922FC" w:rsidRDefault="009922FC" w:rsidP="009922FC">
      <w:pPr>
        <w:widowControl w:val="0"/>
        <w:autoSpaceDE w:val="0"/>
        <w:autoSpaceDN w:val="0"/>
        <w:adjustRightInd w:val="0"/>
        <w:ind w:firstLine="720"/>
        <w:jc w:val="both"/>
        <w:rPr>
          <w:sz w:val="28"/>
          <w:szCs w:val="28"/>
        </w:rPr>
      </w:pPr>
      <w:r w:rsidRPr="009922FC">
        <w:rPr>
          <w:sz w:val="28"/>
          <w:szCs w:val="28"/>
        </w:rPr>
        <w:t>- вносит соответствующему главному распорядителю (распорядителю) бюджетных средств предложения по изменению бюджетной росписи;</w:t>
      </w:r>
    </w:p>
    <w:p w:rsidR="009922FC" w:rsidRPr="009922FC" w:rsidRDefault="009922FC" w:rsidP="009922FC">
      <w:pPr>
        <w:widowControl w:val="0"/>
        <w:autoSpaceDE w:val="0"/>
        <w:autoSpaceDN w:val="0"/>
        <w:adjustRightInd w:val="0"/>
        <w:ind w:firstLine="720"/>
        <w:jc w:val="both"/>
        <w:rPr>
          <w:sz w:val="28"/>
          <w:szCs w:val="28"/>
        </w:rPr>
      </w:pPr>
      <w:r w:rsidRPr="009922FC">
        <w:rPr>
          <w:sz w:val="28"/>
          <w:szCs w:val="28"/>
        </w:rPr>
        <w:t>- передает на основании договора на бухгалтерское обслуживание бюджетный учет, налоговый учет централизованной бухгалтерии администрации Тулунского муниципального района;</w:t>
      </w:r>
    </w:p>
    <w:p w:rsidR="009922FC" w:rsidRPr="009922FC" w:rsidRDefault="009922FC" w:rsidP="009922FC">
      <w:pPr>
        <w:widowControl w:val="0"/>
        <w:autoSpaceDE w:val="0"/>
        <w:autoSpaceDN w:val="0"/>
        <w:adjustRightInd w:val="0"/>
        <w:ind w:firstLine="720"/>
        <w:jc w:val="both"/>
        <w:rPr>
          <w:sz w:val="28"/>
          <w:szCs w:val="28"/>
        </w:rPr>
      </w:pPr>
      <w:r w:rsidRPr="009922FC">
        <w:rPr>
          <w:sz w:val="28"/>
          <w:szCs w:val="28"/>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922FC" w:rsidRPr="009922FC" w:rsidRDefault="009922FC" w:rsidP="009922FC">
      <w:pPr>
        <w:widowControl w:val="0"/>
        <w:autoSpaceDE w:val="0"/>
        <w:autoSpaceDN w:val="0"/>
        <w:adjustRightInd w:val="0"/>
        <w:ind w:firstLine="720"/>
        <w:jc w:val="both"/>
        <w:rPr>
          <w:sz w:val="28"/>
          <w:szCs w:val="28"/>
        </w:rPr>
      </w:pPr>
      <w:r w:rsidRPr="009922FC">
        <w:rPr>
          <w:sz w:val="28"/>
          <w:szCs w:val="28"/>
        </w:rPr>
        <w:t xml:space="preserve">- исполняет иные полномочия, установленные Бюджетным </w:t>
      </w:r>
      <w:hyperlink r:id="rId10" w:history="1">
        <w:r w:rsidRPr="009922FC">
          <w:rPr>
            <w:sz w:val="28"/>
            <w:szCs w:val="28"/>
          </w:rPr>
          <w:t>кодексом</w:t>
        </w:r>
      </w:hyperlink>
      <w:r w:rsidRPr="009922FC">
        <w:rPr>
          <w:sz w:val="28"/>
          <w:szCs w:val="28"/>
        </w:rPr>
        <w:t xml:space="preserve"> Российской Федерации и принятыми в соответствии с ним нормативными правовыми актами Тулунского муниципального района, нормативно правовыми актами </w:t>
      </w:r>
      <w:r w:rsidRPr="009922FC">
        <w:rPr>
          <w:rFonts w:cs="Arial"/>
          <w:sz w:val="28"/>
          <w:szCs w:val="28"/>
        </w:rPr>
        <w:t>Евдокимовского</w:t>
      </w:r>
      <w:r w:rsidRPr="009922FC">
        <w:rPr>
          <w:sz w:val="28"/>
          <w:szCs w:val="28"/>
        </w:rPr>
        <w:t xml:space="preserve"> сельского поселения регулирующими бюджетные правоотношения.</w:t>
      </w:r>
    </w:p>
    <w:p w:rsidR="009922FC" w:rsidRPr="009922FC" w:rsidRDefault="009922FC" w:rsidP="009922FC">
      <w:pPr>
        <w:widowControl w:val="0"/>
        <w:autoSpaceDE w:val="0"/>
        <w:autoSpaceDN w:val="0"/>
        <w:adjustRightInd w:val="0"/>
        <w:ind w:firstLine="720"/>
        <w:jc w:val="both"/>
        <w:rPr>
          <w:color w:val="000000"/>
          <w:sz w:val="28"/>
          <w:szCs w:val="28"/>
        </w:rPr>
      </w:pPr>
      <w:r w:rsidRPr="009922FC">
        <w:rPr>
          <w:b/>
          <w:color w:val="000000"/>
          <w:sz w:val="28"/>
          <w:szCs w:val="28"/>
        </w:rPr>
        <w:t>5.5</w:t>
      </w:r>
      <w:r w:rsidRPr="009922FC">
        <w:rPr>
          <w:color w:val="000000"/>
          <w:sz w:val="28"/>
          <w:szCs w:val="28"/>
        </w:rPr>
        <w:t>. Учреждение не имеет право предоставлять и получать кредиты (займы), приобретать ценные бумаги. Субсидии и бюджетные кредиты казенному учреждению не предоставляются.</w:t>
      </w:r>
    </w:p>
    <w:p w:rsidR="009922FC" w:rsidRPr="009922FC" w:rsidRDefault="009922FC" w:rsidP="009922FC">
      <w:pPr>
        <w:widowControl w:val="0"/>
        <w:autoSpaceDE w:val="0"/>
        <w:autoSpaceDN w:val="0"/>
        <w:adjustRightInd w:val="0"/>
        <w:ind w:firstLine="720"/>
        <w:jc w:val="both"/>
        <w:rPr>
          <w:color w:val="000000"/>
          <w:sz w:val="28"/>
          <w:szCs w:val="28"/>
        </w:rPr>
      </w:pPr>
      <w:r w:rsidRPr="009922FC">
        <w:rPr>
          <w:b/>
          <w:color w:val="000000"/>
          <w:sz w:val="28"/>
          <w:szCs w:val="28"/>
        </w:rPr>
        <w:t>5.6</w:t>
      </w:r>
      <w:r w:rsidRPr="009922FC">
        <w:rPr>
          <w:color w:val="000000"/>
          <w:sz w:val="28"/>
          <w:szCs w:val="28"/>
        </w:rPr>
        <w:t xml:space="preserve">. Заключение и оплата казенным учреждением муниципальных контрактов, иных договоров подлежащих к исполнению за счет бюджетных средств, производятся от имени муниципального образования в пределах доведенных </w:t>
      </w:r>
      <w:r w:rsidRPr="009922FC">
        <w:rPr>
          <w:color w:val="000000"/>
          <w:sz w:val="28"/>
          <w:szCs w:val="28"/>
        </w:rPr>
        <w:lastRenderedPageBreak/>
        <w:t>казенному учреждению лимитов бюджетных обязательств, если иное не установлено Бюджетным кодексом РФ и с учетом принятых и неисполненных обязательств.</w:t>
      </w:r>
    </w:p>
    <w:p w:rsidR="009922FC" w:rsidRPr="009922FC" w:rsidRDefault="009922FC" w:rsidP="002C0F92">
      <w:pPr>
        <w:widowControl w:val="0"/>
        <w:numPr>
          <w:ilvl w:val="0"/>
          <w:numId w:val="5"/>
        </w:numPr>
        <w:autoSpaceDE w:val="0"/>
        <w:autoSpaceDN w:val="0"/>
        <w:adjustRightInd w:val="0"/>
        <w:spacing w:before="240" w:after="240"/>
        <w:ind w:left="357" w:hanging="357"/>
        <w:jc w:val="center"/>
        <w:outlineLvl w:val="1"/>
        <w:rPr>
          <w:b/>
          <w:bCs/>
          <w:color w:val="000000"/>
          <w:sz w:val="28"/>
          <w:szCs w:val="28"/>
        </w:rPr>
      </w:pPr>
      <w:r w:rsidRPr="009922FC">
        <w:rPr>
          <w:b/>
          <w:bCs/>
          <w:color w:val="000000"/>
          <w:sz w:val="28"/>
          <w:szCs w:val="28"/>
        </w:rPr>
        <w:t>Структура и органы управления Учреждения</w:t>
      </w:r>
    </w:p>
    <w:p w:rsidR="009922FC" w:rsidRPr="009922FC" w:rsidRDefault="009922FC" w:rsidP="002C0F92">
      <w:pPr>
        <w:widowControl w:val="0"/>
        <w:numPr>
          <w:ilvl w:val="1"/>
          <w:numId w:val="5"/>
        </w:numPr>
        <w:tabs>
          <w:tab w:val="num" w:pos="1134"/>
        </w:tabs>
        <w:autoSpaceDE w:val="0"/>
        <w:autoSpaceDN w:val="0"/>
        <w:adjustRightInd w:val="0"/>
        <w:ind w:left="0" w:firstLine="709"/>
        <w:jc w:val="both"/>
        <w:rPr>
          <w:color w:val="000000"/>
          <w:sz w:val="28"/>
          <w:szCs w:val="28"/>
        </w:rPr>
      </w:pPr>
      <w:r w:rsidRPr="009922FC">
        <w:rPr>
          <w:color w:val="000000"/>
          <w:sz w:val="28"/>
          <w:szCs w:val="28"/>
        </w:rPr>
        <w:t xml:space="preserve"> Высшим органом управления Учреждения является Учредитель –администрация</w:t>
      </w:r>
      <w:r w:rsidRPr="009922FC">
        <w:rPr>
          <w:sz w:val="28"/>
          <w:szCs w:val="28"/>
        </w:rPr>
        <w:t xml:space="preserve"> Евдокимовского сельского поселения</w:t>
      </w:r>
      <w:r w:rsidRPr="009922FC">
        <w:rPr>
          <w:color w:val="000000"/>
          <w:sz w:val="28"/>
          <w:szCs w:val="28"/>
        </w:rPr>
        <w:t>, в лице главы Евдокимовского сельского поселения.</w:t>
      </w:r>
    </w:p>
    <w:p w:rsidR="009922FC" w:rsidRPr="009922FC" w:rsidRDefault="009922FC" w:rsidP="002C0F92">
      <w:pPr>
        <w:widowControl w:val="0"/>
        <w:numPr>
          <w:ilvl w:val="1"/>
          <w:numId w:val="5"/>
        </w:numPr>
        <w:tabs>
          <w:tab w:val="num" w:pos="1134"/>
        </w:tabs>
        <w:autoSpaceDE w:val="0"/>
        <w:autoSpaceDN w:val="0"/>
        <w:adjustRightInd w:val="0"/>
        <w:ind w:firstLine="0"/>
        <w:jc w:val="both"/>
        <w:rPr>
          <w:color w:val="000000"/>
          <w:sz w:val="28"/>
          <w:szCs w:val="28"/>
        </w:rPr>
      </w:pPr>
      <w:r w:rsidRPr="009922FC">
        <w:rPr>
          <w:color w:val="000000"/>
          <w:sz w:val="28"/>
          <w:szCs w:val="28"/>
        </w:rPr>
        <w:t>Исполнительным органом Учреждения является Руководитель.</w:t>
      </w:r>
    </w:p>
    <w:p w:rsidR="009922FC" w:rsidRPr="009922FC" w:rsidRDefault="009922FC" w:rsidP="002C0F92">
      <w:pPr>
        <w:widowControl w:val="0"/>
        <w:numPr>
          <w:ilvl w:val="1"/>
          <w:numId w:val="5"/>
        </w:numPr>
        <w:tabs>
          <w:tab w:val="num" w:pos="1134"/>
        </w:tabs>
        <w:autoSpaceDE w:val="0"/>
        <w:autoSpaceDN w:val="0"/>
        <w:adjustRightInd w:val="0"/>
        <w:ind w:firstLine="0"/>
        <w:jc w:val="both"/>
        <w:rPr>
          <w:color w:val="000000"/>
          <w:sz w:val="28"/>
          <w:szCs w:val="28"/>
        </w:rPr>
      </w:pPr>
      <w:r w:rsidRPr="009922FC">
        <w:rPr>
          <w:color w:val="000000"/>
          <w:sz w:val="28"/>
          <w:szCs w:val="28"/>
        </w:rPr>
        <w:t>Учредитель в отношении указанного Учреждения:</w:t>
      </w:r>
    </w:p>
    <w:p w:rsidR="009922FC" w:rsidRPr="009922FC" w:rsidRDefault="009922FC" w:rsidP="009922FC">
      <w:pPr>
        <w:widowControl w:val="0"/>
        <w:autoSpaceDE w:val="0"/>
        <w:autoSpaceDN w:val="0"/>
        <w:adjustRightInd w:val="0"/>
        <w:ind w:firstLine="709"/>
        <w:jc w:val="both"/>
        <w:rPr>
          <w:color w:val="000000"/>
          <w:sz w:val="28"/>
          <w:szCs w:val="28"/>
        </w:rPr>
      </w:pPr>
      <w:r w:rsidRPr="009922FC">
        <w:rPr>
          <w:color w:val="000000"/>
          <w:sz w:val="28"/>
          <w:szCs w:val="28"/>
        </w:rPr>
        <w:t>1) принимает решение о создании Учреждения;</w:t>
      </w:r>
    </w:p>
    <w:p w:rsidR="009922FC" w:rsidRPr="009922FC" w:rsidRDefault="009922FC" w:rsidP="009922FC">
      <w:pPr>
        <w:widowControl w:val="0"/>
        <w:autoSpaceDE w:val="0"/>
        <w:autoSpaceDN w:val="0"/>
        <w:adjustRightInd w:val="0"/>
        <w:ind w:firstLine="709"/>
        <w:jc w:val="both"/>
        <w:rPr>
          <w:color w:val="000000"/>
          <w:sz w:val="28"/>
          <w:szCs w:val="28"/>
        </w:rPr>
      </w:pPr>
      <w:r w:rsidRPr="009922FC">
        <w:rPr>
          <w:color w:val="000000"/>
          <w:sz w:val="28"/>
          <w:szCs w:val="28"/>
        </w:rPr>
        <w:t>2) определяет цели, предмет, виды деятельности Учреждения;</w:t>
      </w:r>
    </w:p>
    <w:p w:rsidR="009922FC" w:rsidRPr="009922FC" w:rsidRDefault="009922FC" w:rsidP="009922FC">
      <w:pPr>
        <w:autoSpaceDE w:val="0"/>
        <w:autoSpaceDN w:val="0"/>
        <w:adjustRightInd w:val="0"/>
        <w:ind w:firstLine="709"/>
        <w:jc w:val="both"/>
        <w:rPr>
          <w:color w:val="000000"/>
          <w:sz w:val="28"/>
          <w:szCs w:val="28"/>
        </w:rPr>
      </w:pPr>
      <w:r w:rsidRPr="009922FC">
        <w:rPr>
          <w:color w:val="000000"/>
          <w:sz w:val="28"/>
          <w:szCs w:val="28"/>
        </w:rPr>
        <w:t>3) утверждает Устав Учреждения, вносит в него изменения, в том числе утверждает Устав Учреждения в новой редакции;</w:t>
      </w:r>
    </w:p>
    <w:p w:rsidR="009922FC" w:rsidRPr="009922FC" w:rsidRDefault="009922FC" w:rsidP="009922FC">
      <w:pPr>
        <w:autoSpaceDE w:val="0"/>
        <w:autoSpaceDN w:val="0"/>
        <w:adjustRightInd w:val="0"/>
        <w:ind w:firstLine="709"/>
        <w:jc w:val="both"/>
        <w:rPr>
          <w:color w:val="000000"/>
          <w:sz w:val="28"/>
          <w:szCs w:val="28"/>
        </w:rPr>
      </w:pPr>
      <w:r w:rsidRPr="009922FC">
        <w:rPr>
          <w:color w:val="000000"/>
          <w:sz w:val="28"/>
          <w:szCs w:val="28"/>
        </w:rPr>
        <w:t>4) 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9922FC" w:rsidRPr="009922FC" w:rsidRDefault="009922FC" w:rsidP="009922FC">
      <w:pPr>
        <w:widowControl w:val="0"/>
        <w:autoSpaceDE w:val="0"/>
        <w:autoSpaceDN w:val="0"/>
        <w:adjustRightInd w:val="0"/>
        <w:ind w:firstLine="709"/>
        <w:jc w:val="both"/>
        <w:rPr>
          <w:color w:val="000000"/>
          <w:sz w:val="28"/>
          <w:szCs w:val="28"/>
        </w:rPr>
      </w:pPr>
      <w:r w:rsidRPr="009922FC">
        <w:rPr>
          <w:color w:val="000000"/>
          <w:sz w:val="28"/>
          <w:szCs w:val="28"/>
        </w:rPr>
        <w:t>5) осуществляет контроль за использованием по назначению и сохранностью принадлежащего Учреждению имущества;</w:t>
      </w:r>
    </w:p>
    <w:p w:rsidR="009922FC" w:rsidRPr="009922FC" w:rsidRDefault="009922FC" w:rsidP="009922FC">
      <w:pPr>
        <w:widowControl w:val="0"/>
        <w:autoSpaceDE w:val="0"/>
        <w:autoSpaceDN w:val="0"/>
        <w:adjustRightInd w:val="0"/>
        <w:ind w:firstLine="709"/>
        <w:jc w:val="both"/>
        <w:rPr>
          <w:color w:val="000000"/>
          <w:sz w:val="28"/>
          <w:szCs w:val="28"/>
        </w:rPr>
      </w:pPr>
      <w:r w:rsidRPr="009922FC">
        <w:rPr>
          <w:color w:val="000000"/>
          <w:sz w:val="28"/>
          <w:szCs w:val="28"/>
        </w:rPr>
        <w:t>6) дает согласие на создание филиалов и открытие представительств Учреждения;</w:t>
      </w:r>
    </w:p>
    <w:p w:rsidR="009922FC" w:rsidRPr="009922FC" w:rsidRDefault="009922FC" w:rsidP="009922FC">
      <w:pPr>
        <w:autoSpaceDE w:val="0"/>
        <w:autoSpaceDN w:val="0"/>
        <w:adjustRightInd w:val="0"/>
        <w:ind w:firstLine="709"/>
        <w:jc w:val="both"/>
        <w:rPr>
          <w:color w:val="000000"/>
          <w:sz w:val="28"/>
          <w:szCs w:val="28"/>
        </w:rPr>
      </w:pPr>
      <w:r w:rsidRPr="009922FC">
        <w:rPr>
          <w:color w:val="000000"/>
          <w:sz w:val="28"/>
          <w:szCs w:val="28"/>
        </w:rPr>
        <w:t>9) имеет другие права и несет другие обязанности, в соответствии с законодательством Российской Федерации.</w:t>
      </w:r>
    </w:p>
    <w:p w:rsidR="009922FC" w:rsidRPr="009922FC" w:rsidRDefault="009922FC" w:rsidP="002C0F92">
      <w:pPr>
        <w:widowControl w:val="0"/>
        <w:numPr>
          <w:ilvl w:val="1"/>
          <w:numId w:val="5"/>
        </w:numPr>
        <w:tabs>
          <w:tab w:val="num" w:pos="1134"/>
        </w:tabs>
        <w:autoSpaceDE w:val="0"/>
        <w:autoSpaceDN w:val="0"/>
        <w:adjustRightInd w:val="0"/>
        <w:ind w:left="0" w:firstLine="709"/>
        <w:jc w:val="both"/>
        <w:rPr>
          <w:color w:val="000000"/>
          <w:sz w:val="28"/>
          <w:szCs w:val="28"/>
        </w:rPr>
      </w:pPr>
      <w:r w:rsidRPr="009922FC">
        <w:rPr>
          <w:color w:val="000000"/>
          <w:sz w:val="28"/>
          <w:szCs w:val="28"/>
        </w:rPr>
        <w:t xml:space="preserve"> Функции по назначению на должность Руководителя Учреждения, заключению с ним, изменению и прекращению трудового договора в соответствии с трудовым законодательством и иными содержащими нормы трудового права нормативными правовыми актами осуществляет Учредитель.</w:t>
      </w:r>
    </w:p>
    <w:p w:rsidR="009922FC" w:rsidRPr="009922FC" w:rsidRDefault="009922FC" w:rsidP="009922FC">
      <w:pPr>
        <w:widowControl w:val="0"/>
        <w:autoSpaceDE w:val="0"/>
        <w:autoSpaceDN w:val="0"/>
        <w:adjustRightInd w:val="0"/>
        <w:ind w:firstLine="709"/>
        <w:jc w:val="both"/>
        <w:rPr>
          <w:color w:val="000000"/>
          <w:sz w:val="28"/>
          <w:szCs w:val="28"/>
        </w:rPr>
      </w:pPr>
      <w:r w:rsidRPr="009922FC">
        <w:rPr>
          <w:color w:val="000000"/>
          <w:sz w:val="28"/>
          <w:szCs w:val="28"/>
        </w:rPr>
        <w:t xml:space="preserve">Вопросы, отнесенные к ведению Учредителя Учреждения, не могут быть переданы им на решение исполнительных органов Учреждения. </w:t>
      </w:r>
    </w:p>
    <w:p w:rsidR="009922FC" w:rsidRPr="009922FC" w:rsidRDefault="009922FC" w:rsidP="002C0F92">
      <w:pPr>
        <w:widowControl w:val="0"/>
        <w:numPr>
          <w:ilvl w:val="1"/>
          <w:numId w:val="5"/>
        </w:numPr>
        <w:tabs>
          <w:tab w:val="num" w:pos="0"/>
          <w:tab w:val="num" w:pos="1134"/>
          <w:tab w:val="num" w:pos="1260"/>
        </w:tabs>
        <w:autoSpaceDE w:val="0"/>
        <w:autoSpaceDN w:val="0"/>
        <w:adjustRightInd w:val="0"/>
        <w:ind w:left="0" w:firstLine="709"/>
        <w:jc w:val="both"/>
        <w:rPr>
          <w:color w:val="000000"/>
          <w:sz w:val="28"/>
          <w:szCs w:val="28"/>
        </w:rPr>
      </w:pPr>
      <w:r w:rsidRPr="009922FC">
        <w:rPr>
          <w:color w:val="000000"/>
          <w:sz w:val="28"/>
          <w:szCs w:val="28"/>
        </w:rPr>
        <w:t xml:space="preserve"> Текущее руководство Учреждением в соответствии с действующим законодательством РФ и настоящим Уставом, осуществляется Руководителем на принципе единоначалия.</w:t>
      </w:r>
    </w:p>
    <w:p w:rsidR="009922FC" w:rsidRPr="009922FC" w:rsidRDefault="009922FC" w:rsidP="002C0F92">
      <w:pPr>
        <w:widowControl w:val="0"/>
        <w:numPr>
          <w:ilvl w:val="1"/>
          <w:numId w:val="5"/>
        </w:numPr>
        <w:tabs>
          <w:tab w:val="num" w:pos="0"/>
          <w:tab w:val="num" w:pos="1134"/>
          <w:tab w:val="num" w:pos="1260"/>
        </w:tabs>
        <w:autoSpaceDE w:val="0"/>
        <w:autoSpaceDN w:val="0"/>
        <w:adjustRightInd w:val="0"/>
        <w:ind w:left="0" w:firstLine="709"/>
        <w:jc w:val="both"/>
        <w:rPr>
          <w:color w:val="000000"/>
          <w:sz w:val="28"/>
          <w:szCs w:val="28"/>
        </w:rPr>
      </w:pPr>
      <w:r w:rsidRPr="009922FC">
        <w:rPr>
          <w:color w:val="000000"/>
          <w:sz w:val="28"/>
          <w:szCs w:val="28"/>
        </w:rPr>
        <w:t xml:space="preserve"> Срок полномочий Руководителя соответствует сроку действия заключаемого с ним трудового договора.</w:t>
      </w:r>
    </w:p>
    <w:p w:rsidR="009922FC" w:rsidRPr="009922FC" w:rsidRDefault="009922FC" w:rsidP="002C0F92">
      <w:pPr>
        <w:widowControl w:val="0"/>
        <w:numPr>
          <w:ilvl w:val="1"/>
          <w:numId w:val="5"/>
        </w:numPr>
        <w:tabs>
          <w:tab w:val="num" w:pos="0"/>
          <w:tab w:val="num" w:pos="1134"/>
          <w:tab w:val="num" w:pos="1260"/>
        </w:tabs>
        <w:autoSpaceDE w:val="0"/>
        <w:autoSpaceDN w:val="0"/>
        <w:adjustRightInd w:val="0"/>
        <w:ind w:left="0" w:firstLine="709"/>
        <w:jc w:val="both"/>
        <w:rPr>
          <w:color w:val="000000"/>
          <w:sz w:val="28"/>
          <w:szCs w:val="28"/>
        </w:rPr>
      </w:pPr>
      <w:r w:rsidRPr="009922FC">
        <w:rPr>
          <w:color w:val="000000"/>
          <w:sz w:val="28"/>
          <w:szCs w:val="28"/>
        </w:rPr>
        <w:t xml:space="preserve"> К компетенции Руководителя 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9922FC" w:rsidRPr="009922FC" w:rsidRDefault="009922FC" w:rsidP="002C0F92">
      <w:pPr>
        <w:widowControl w:val="0"/>
        <w:numPr>
          <w:ilvl w:val="1"/>
          <w:numId w:val="5"/>
        </w:numPr>
        <w:tabs>
          <w:tab w:val="num" w:pos="0"/>
          <w:tab w:val="num" w:pos="1134"/>
          <w:tab w:val="num" w:pos="1260"/>
        </w:tabs>
        <w:autoSpaceDE w:val="0"/>
        <w:autoSpaceDN w:val="0"/>
        <w:adjustRightInd w:val="0"/>
        <w:ind w:left="0" w:firstLine="709"/>
        <w:jc w:val="both"/>
        <w:rPr>
          <w:color w:val="000000"/>
          <w:sz w:val="28"/>
          <w:szCs w:val="28"/>
        </w:rPr>
      </w:pPr>
      <w:r w:rsidRPr="009922FC">
        <w:rPr>
          <w:b/>
          <w:color w:val="000000"/>
          <w:sz w:val="28"/>
          <w:szCs w:val="28"/>
        </w:rPr>
        <w:t xml:space="preserve"> </w:t>
      </w:r>
      <w:r w:rsidRPr="009922FC">
        <w:rPr>
          <w:color w:val="000000"/>
          <w:sz w:val="28"/>
          <w:szCs w:val="28"/>
        </w:rPr>
        <w:t>Руководитель выполняет следующие функции и обязанности по организации и обеспечению деятельности Учреждения:</w:t>
      </w:r>
    </w:p>
    <w:p w:rsidR="009922FC" w:rsidRPr="009922FC" w:rsidRDefault="009922FC" w:rsidP="002C0F92">
      <w:pPr>
        <w:widowControl w:val="0"/>
        <w:numPr>
          <w:ilvl w:val="2"/>
          <w:numId w:val="5"/>
        </w:numPr>
        <w:tabs>
          <w:tab w:val="num" w:pos="0"/>
          <w:tab w:val="num" w:pos="360"/>
          <w:tab w:val="num" w:pos="1260"/>
        </w:tabs>
        <w:autoSpaceDE w:val="0"/>
        <w:autoSpaceDN w:val="0"/>
        <w:adjustRightInd w:val="0"/>
        <w:ind w:left="0" w:firstLine="720"/>
        <w:jc w:val="both"/>
        <w:rPr>
          <w:color w:val="000000"/>
          <w:sz w:val="28"/>
          <w:szCs w:val="28"/>
        </w:rPr>
      </w:pPr>
      <w:r w:rsidRPr="009922FC">
        <w:rPr>
          <w:color w:val="000000"/>
          <w:sz w:val="28"/>
          <w:szCs w:val="28"/>
        </w:rPr>
        <w:t xml:space="preserve"> От имени Учреждения действует без доверенности, в том числе представляет его интересы в государственных органах, предприятиях организациях, учреждениях;</w:t>
      </w:r>
    </w:p>
    <w:p w:rsidR="009922FC" w:rsidRPr="009922FC" w:rsidRDefault="009922FC" w:rsidP="002C0F92">
      <w:pPr>
        <w:widowControl w:val="0"/>
        <w:numPr>
          <w:ilvl w:val="2"/>
          <w:numId w:val="5"/>
        </w:numPr>
        <w:tabs>
          <w:tab w:val="num" w:pos="0"/>
          <w:tab w:val="num" w:pos="360"/>
          <w:tab w:val="num" w:pos="1260"/>
        </w:tabs>
        <w:autoSpaceDE w:val="0"/>
        <w:autoSpaceDN w:val="0"/>
        <w:adjustRightInd w:val="0"/>
        <w:ind w:left="0" w:firstLine="720"/>
        <w:jc w:val="both"/>
        <w:rPr>
          <w:color w:val="000000"/>
          <w:sz w:val="28"/>
          <w:szCs w:val="28"/>
        </w:rPr>
      </w:pPr>
      <w:r w:rsidRPr="009922FC">
        <w:rPr>
          <w:color w:val="000000"/>
          <w:sz w:val="28"/>
          <w:szCs w:val="28"/>
        </w:rPr>
        <w:t xml:space="preserve"> Совершает в установленном порядке сделки от имени Учреждения;</w:t>
      </w:r>
    </w:p>
    <w:p w:rsidR="009922FC" w:rsidRPr="009922FC" w:rsidRDefault="009922FC" w:rsidP="002C0F92">
      <w:pPr>
        <w:widowControl w:val="0"/>
        <w:numPr>
          <w:ilvl w:val="2"/>
          <w:numId w:val="5"/>
        </w:numPr>
        <w:tabs>
          <w:tab w:val="num" w:pos="0"/>
          <w:tab w:val="num" w:pos="360"/>
          <w:tab w:val="num" w:pos="1260"/>
        </w:tabs>
        <w:autoSpaceDE w:val="0"/>
        <w:autoSpaceDN w:val="0"/>
        <w:adjustRightInd w:val="0"/>
        <w:ind w:left="0" w:firstLine="720"/>
        <w:jc w:val="both"/>
        <w:rPr>
          <w:color w:val="000000"/>
          <w:sz w:val="28"/>
          <w:szCs w:val="28"/>
        </w:rPr>
      </w:pPr>
      <w:r w:rsidRPr="009922FC">
        <w:rPr>
          <w:color w:val="000000"/>
          <w:sz w:val="28"/>
          <w:szCs w:val="28"/>
        </w:rPr>
        <w:t xml:space="preserve"> Распоряжается средствами Учреждения в пределах прав, предусмотренных законодательством Российской Федерации иными правовыми актами, настоящим Уставом;</w:t>
      </w:r>
    </w:p>
    <w:p w:rsidR="009922FC" w:rsidRPr="009922FC" w:rsidRDefault="009922FC" w:rsidP="002C0F92">
      <w:pPr>
        <w:widowControl w:val="0"/>
        <w:numPr>
          <w:ilvl w:val="2"/>
          <w:numId w:val="5"/>
        </w:numPr>
        <w:tabs>
          <w:tab w:val="num" w:pos="0"/>
          <w:tab w:val="num" w:pos="360"/>
          <w:tab w:val="num" w:pos="1260"/>
        </w:tabs>
        <w:autoSpaceDE w:val="0"/>
        <w:autoSpaceDN w:val="0"/>
        <w:adjustRightInd w:val="0"/>
        <w:ind w:left="0" w:firstLine="720"/>
        <w:jc w:val="both"/>
        <w:rPr>
          <w:color w:val="000000"/>
          <w:sz w:val="28"/>
          <w:szCs w:val="28"/>
        </w:rPr>
      </w:pPr>
      <w:r w:rsidRPr="009922FC">
        <w:rPr>
          <w:color w:val="000000"/>
          <w:sz w:val="28"/>
          <w:szCs w:val="28"/>
        </w:rPr>
        <w:t xml:space="preserve"> Руководитель осуществляет сделку или нескольких взаимосвязанных сделок, связанных с приобретением, отчуждением или возможностью отчуждения </w:t>
      </w:r>
      <w:r w:rsidRPr="009922FC">
        <w:rPr>
          <w:color w:val="000000"/>
          <w:sz w:val="28"/>
          <w:szCs w:val="28"/>
        </w:rPr>
        <w:lastRenderedPageBreak/>
        <w:t>прямо либо косвенно имущества, только по согласованию с Учредителем;</w:t>
      </w:r>
    </w:p>
    <w:p w:rsidR="009922FC" w:rsidRPr="009922FC" w:rsidRDefault="009922FC" w:rsidP="002C0F92">
      <w:pPr>
        <w:widowControl w:val="0"/>
        <w:numPr>
          <w:ilvl w:val="2"/>
          <w:numId w:val="5"/>
        </w:numPr>
        <w:tabs>
          <w:tab w:val="num" w:pos="0"/>
          <w:tab w:val="num" w:pos="360"/>
          <w:tab w:val="num" w:pos="1260"/>
        </w:tabs>
        <w:autoSpaceDE w:val="0"/>
        <w:autoSpaceDN w:val="0"/>
        <w:adjustRightInd w:val="0"/>
        <w:ind w:left="0" w:firstLine="720"/>
        <w:jc w:val="both"/>
        <w:rPr>
          <w:color w:val="000000"/>
          <w:sz w:val="28"/>
          <w:szCs w:val="28"/>
        </w:rPr>
      </w:pPr>
      <w:r w:rsidRPr="009922FC">
        <w:rPr>
          <w:color w:val="000000"/>
          <w:sz w:val="28"/>
          <w:szCs w:val="28"/>
        </w:rPr>
        <w:t xml:space="preserve"> Заключает договоры;</w:t>
      </w:r>
    </w:p>
    <w:p w:rsidR="009922FC" w:rsidRPr="009922FC" w:rsidRDefault="009922FC" w:rsidP="002C0F92">
      <w:pPr>
        <w:widowControl w:val="0"/>
        <w:numPr>
          <w:ilvl w:val="2"/>
          <w:numId w:val="5"/>
        </w:numPr>
        <w:tabs>
          <w:tab w:val="num" w:pos="0"/>
          <w:tab w:val="num" w:pos="360"/>
          <w:tab w:val="num" w:pos="1260"/>
        </w:tabs>
        <w:autoSpaceDE w:val="0"/>
        <w:autoSpaceDN w:val="0"/>
        <w:adjustRightInd w:val="0"/>
        <w:ind w:left="0" w:firstLine="720"/>
        <w:jc w:val="both"/>
        <w:rPr>
          <w:color w:val="000000"/>
          <w:sz w:val="28"/>
          <w:szCs w:val="28"/>
        </w:rPr>
      </w:pPr>
      <w:r w:rsidRPr="009922FC">
        <w:rPr>
          <w:color w:val="000000"/>
          <w:sz w:val="28"/>
          <w:szCs w:val="28"/>
        </w:rPr>
        <w:t xml:space="preserve"> Выдает доверенности;</w:t>
      </w:r>
    </w:p>
    <w:p w:rsidR="009922FC" w:rsidRPr="009922FC" w:rsidRDefault="009922FC" w:rsidP="002C0F92">
      <w:pPr>
        <w:widowControl w:val="0"/>
        <w:numPr>
          <w:ilvl w:val="2"/>
          <w:numId w:val="5"/>
        </w:numPr>
        <w:tabs>
          <w:tab w:val="num" w:pos="0"/>
          <w:tab w:val="num" w:pos="360"/>
          <w:tab w:val="num" w:pos="1260"/>
        </w:tabs>
        <w:autoSpaceDE w:val="0"/>
        <w:autoSpaceDN w:val="0"/>
        <w:adjustRightInd w:val="0"/>
        <w:ind w:left="0" w:firstLine="720"/>
        <w:jc w:val="both"/>
        <w:rPr>
          <w:color w:val="000000"/>
          <w:sz w:val="28"/>
          <w:szCs w:val="28"/>
        </w:rPr>
      </w:pPr>
      <w:r w:rsidRPr="009922FC">
        <w:rPr>
          <w:color w:val="000000"/>
          <w:sz w:val="28"/>
          <w:szCs w:val="28"/>
        </w:rPr>
        <w:t xml:space="preserve"> По согласованию с Учредителем утверждает штатное расписание, в пределах своей компетенции издает приказы и дает указания, обязательные для всех работников Учреждения;</w:t>
      </w:r>
    </w:p>
    <w:p w:rsidR="009922FC" w:rsidRPr="009922FC" w:rsidRDefault="009922FC" w:rsidP="002C0F92">
      <w:pPr>
        <w:widowControl w:val="0"/>
        <w:numPr>
          <w:ilvl w:val="2"/>
          <w:numId w:val="5"/>
        </w:numPr>
        <w:tabs>
          <w:tab w:val="num" w:pos="0"/>
          <w:tab w:val="num" w:pos="360"/>
          <w:tab w:val="num" w:pos="1260"/>
        </w:tabs>
        <w:autoSpaceDE w:val="0"/>
        <w:autoSpaceDN w:val="0"/>
        <w:adjustRightInd w:val="0"/>
        <w:ind w:left="0" w:firstLine="720"/>
        <w:jc w:val="both"/>
        <w:rPr>
          <w:color w:val="000000"/>
          <w:sz w:val="28"/>
          <w:szCs w:val="28"/>
        </w:rPr>
      </w:pPr>
      <w:r w:rsidRPr="009922FC">
        <w:rPr>
          <w:color w:val="000000"/>
          <w:sz w:val="28"/>
          <w:szCs w:val="28"/>
        </w:rPr>
        <w:t xml:space="preserve"> </w:t>
      </w:r>
      <w:r w:rsidRPr="009922FC">
        <w:rPr>
          <w:sz w:val="28"/>
          <w:szCs w:val="28"/>
        </w:rPr>
        <w:t>Руководитель самостоятельно определяет структуру Учреждения, ее численный, квалификационный и штатный составы, по согласованию с Учредителем;</w:t>
      </w:r>
    </w:p>
    <w:p w:rsidR="009922FC" w:rsidRPr="009922FC" w:rsidRDefault="009922FC" w:rsidP="002C0F92">
      <w:pPr>
        <w:widowControl w:val="0"/>
        <w:numPr>
          <w:ilvl w:val="2"/>
          <w:numId w:val="5"/>
        </w:numPr>
        <w:autoSpaceDE w:val="0"/>
        <w:autoSpaceDN w:val="0"/>
        <w:adjustRightInd w:val="0"/>
        <w:ind w:left="0" w:firstLine="720"/>
        <w:jc w:val="both"/>
        <w:rPr>
          <w:color w:val="000000"/>
          <w:sz w:val="28"/>
          <w:szCs w:val="28"/>
        </w:rPr>
      </w:pPr>
      <w:r w:rsidRPr="009922FC">
        <w:rPr>
          <w:color w:val="000000"/>
          <w:sz w:val="28"/>
          <w:szCs w:val="28"/>
        </w:rPr>
        <w:t>Осуществляет прием на работу работников Учреждения, заключает с ними, изменяет и прекращает трудовые договоры по согласованию с Учредителем. Отношения работника и Учреждения, возникшие на основе трудового договора, регулируются Трудовым кодексом Российской Федерации;</w:t>
      </w:r>
    </w:p>
    <w:p w:rsidR="009922FC" w:rsidRPr="009922FC" w:rsidRDefault="009922FC" w:rsidP="002C0F92">
      <w:pPr>
        <w:widowControl w:val="0"/>
        <w:numPr>
          <w:ilvl w:val="2"/>
          <w:numId w:val="5"/>
        </w:numPr>
        <w:autoSpaceDE w:val="0"/>
        <w:autoSpaceDN w:val="0"/>
        <w:adjustRightInd w:val="0"/>
        <w:ind w:left="0" w:firstLine="720"/>
        <w:jc w:val="both"/>
        <w:rPr>
          <w:color w:val="000000"/>
          <w:sz w:val="28"/>
          <w:szCs w:val="28"/>
        </w:rPr>
      </w:pPr>
      <w:r w:rsidRPr="009922FC">
        <w:rPr>
          <w:color w:val="000000"/>
          <w:sz w:val="28"/>
          <w:szCs w:val="28"/>
        </w:rPr>
        <w:t>Руководитель Учреждения организует выполнение решений Учредителя.</w:t>
      </w:r>
    </w:p>
    <w:p w:rsidR="009922FC" w:rsidRPr="009922FC" w:rsidRDefault="009922FC" w:rsidP="009922FC">
      <w:pPr>
        <w:tabs>
          <w:tab w:val="left" w:pos="0"/>
        </w:tabs>
        <w:autoSpaceDE w:val="0"/>
        <w:autoSpaceDN w:val="0"/>
        <w:adjustRightInd w:val="0"/>
        <w:ind w:firstLine="568"/>
        <w:jc w:val="both"/>
        <w:rPr>
          <w:rFonts w:cs="Arial"/>
          <w:sz w:val="28"/>
          <w:szCs w:val="28"/>
        </w:rPr>
      </w:pPr>
      <w:r w:rsidRPr="009922FC">
        <w:rPr>
          <w:rFonts w:cs="Arial"/>
          <w:b/>
          <w:sz w:val="28"/>
          <w:szCs w:val="28"/>
        </w:rPr>
        <w:t xml:space="preserve">  6.8.11. </w:t>
      </w:r>
      <w:r w:rsidRPr="009922FC">
        <w:rPr>
          <w:rFonts w:cs="Arial"/>
          <w:sz w:val="28"/>
          <w:szCs w:val="28"/>
        </w:rPr>
        <w:t>Отвечает за организационно-техническое обеспечение деятельности Учреждения, его развитие в пределах бюджета, утвержденного на текущий год.</w:t>
      </w:r>
    </w:p>
    <w:p w:rsidR="009922FC" w:rsidRPr="009922FC" w:rsidRDefault="009922FC" w:rsidP="009922FC">
      <w:pPr>
        <w:tabs>
          <w:tab w:val="left" w:pos="0"/>
          <w:tab w:val="left" w:pos="851"/>
          <w:tab w:val="left" w:pos="1134"/>
          <w:tab w:val="left" w:pos="1276"/>
        </w:tabs>
        <w:autoSpaceDE w:val="0"/>
        <w:autoSpaceDN w:val="0"/>
        <w:adjustRightInd w:val="0"/>
        <w:ind w:firstLine="568"/>
        <w:jc w:val="both"/>
        <w:rPr>
          <w:rFonts w:cs="Arial"/>
          <w:sz w:val="28"/>
          <w:szCs w:val="28"/>
        </w:rPr>
      </w:pPr>
      <w:r w:rsidRPr="009922FC">
        <w:rPr>
          <w:rFonts w:cs="Arial"/>
          <w:b/>
          <w:sz w:val="28"/>
          <w:szCs w:val="28"/>
        </w:rPr>
        <w:t xml:space="preserve">  6.8.12.</w:t>
      </w:r>
      <w:r w:rsidRPr="009922FC">
        <w:rPr>
          <w:rFonts w:cs="Arial"/>
          <w:sz w:val="28"/>
          <w:szCs w:val="28"/>
        </w:rPr>
        <w:t xml:space="preserve"> Утверждает организационную структуру, штатное расписание, смету доходов и расходов, правила внутреннего трудового распорядка по согласованию с Учредителем; перспективные и статистические планы и отчеты, предварительно согласованные с Учредителем и Управлением по культуре, молодежной политике и спорту администрации Тулунского муниципального района.</w:t>
      </w:r>
    </w:p>
    <w:p w:rsidR="009922FC" w:rsidRPr="009922FC" w:rsidRDefault="009922FC" w:rsidP="009922FC">
      <w:pPr>
        <w:tabs>
          <w:tab w:val="left" w:pos="0"/>
          <w:tab w:val="left" w:pos="851"/>
          <w:tab w:val="left" w:pos="1134"/>
          <w:tab w:val="left" w:pos="1276"/>
        </w:tabs>
        <w:autoSpaceDE w:val="0"/>
        <w:autoSpaceDN w:val="0"/>
        <w:adjustRightInd w:val="0"/>
        <w:ind w:firstLine="568"/>
        <w:jc w:val="both"/>
        <w:rPr>
          <w:rFonts w:cs="Arial"/>
          <w:sz w:val="28"/>
          <w:szCs w:val="28"/>
        </w:rPr>
      </w:pPr>
      <w:r w:rsidRPr="009922FC">
        <w:rPr>
          <w:rFonts w:cs="Arial"/>
          <w:b/>
          <w:sz w:val="28"/>
          <w:szCs w:val="28"/>
        </w:rPr>
        <w:t xml:space="preserve">  6.8.13</w:t>
      </w:r>
      <w:r w:rsidRPr="009922FC">
        <w:rPr>
          <w:rFonts w:cs="Arial"/>
          <w:sz w:val="28"/>
          <w:szCs w:val="28"/>
        </w:rPr>
        <w:t>. Определяет численность и состав специалистов, форму, систему и размер оплаты труда, надбавок и других выплат стимулирующего характера в пределах имеющихся средств на оплату труда.</w:t>
      </w:r>
    </w:p>
    <w:p w:rsidR="009922FC" w:rsidRPr="009922FC" w:rsidRDefault="009922FC" w:rsidP="009922FC">
      <w:pPr>
        <w:tabs>
          <w:tab w:val="left" w:pos="0"/>
          <w:tab w:val="left" w:pos="851"/>
          <w:tab w:val="left" w:pos="1134"/>
          <w:tab w:val="left" w:pos="1276"/>
        </w:tabs>
        <w:autoSpaceDE w:val="0"/>
        <w:autoSpaceDN w:val="0"/>
        <w:adjustRightInd w:val="0"/>
        <w:jc w:val="both"/>
        <w:rPr>
          <w:rFonts w:cs="Arial"/>
          <w:sz w:val="28"/>
          <w:szCs w:val="28"/>
        </w:rPr>
      </w:pPr>
      <w:r w:rsidRPr="009922FC">
        <w:rPr>
          <w:rFonts w:cs="Arial"/>
          <w:b/>
          <w:sz w:val="28"/>
          <w:szCs w:val="28"/>
        </w:rPr>
        <w:t xml:space="preserve">          6.8.14</w:t>
      </w:r>
      <w:r w:rsidRPr="009922FC">
        <w:rPr>
          <w:rFonts w:cs="Arial"/>
          <w:sz w:val="28"/>
          <w:szCs w:val="28"/>
        </w:rPr>
        <w:t>. Утверждает Положение об оплате труда работников учреждения по согласованию с Учредителем, подготавливает и утверждает внутренние документы Учреждения, регламентирующие его деятельность.</w:t>
      </w:r>
    </w:p>
    <w:p w:rsidR="009922FC" w:rsidRPr="009922FC" w:rsidRDefault="009922FC" w:rsidP="009922FC">
      <w:pPr>
        <w:tabs>
          <w:tab w:val="left" w:pos="0"/>
          <w:tab w:val="left" w:pos="567"/>
          <w:tab w:val="left" w:pos="709"/>
          <w:tab w:val="left" w:pos="851"/>
          <w:tab w:val="left" w:pos="1134"/>
          <w:tab w:val="left" w:pos="1276"/>
        </w:tabs>
        <w:autoSpaceDE w:val="0"/>
        <w:autoSpaceDN w:val="0"/>
        <w:adjustRightInd w:val="0"/>
        <w:jc w:val="both"/>
        <w:rPr>
          <w:rFonts w:cs="Arial"/>
          <w:sz w:val="28"/>
          <w:szCs w:val="28"/>
        </w:rPr>
      </w:pPr>
      <w:r w:rsidRPr="009922FC">
        <w:rPr>
          <w:rFonts w:cs="Arial"/>
          <w:b/>
          <w:sz w:val="28"/>
          <w:szCs w:val="28"/>
        </w:rPr>
        <w:t xml:space="preserve">         6.8.15.</w:t>
      </w:r>
      <w:r w:rsidRPr="009922FC">
        <w:rPr>
          <w:rFonts w:cs="Arial"/>
          <w:sz w:val="28"/>
          <w:szCs w:val="28"/>
        </w:rPr>
        <w:t xml:space="preserve"> Осуществляет кадровую политику, подбор и расстановку персонала Учреждения, применение дисциплинарных взысканий за нарушение в работе; заключает с работниками трудовые договоры, коллективный договор, если решение о его заключении принято трудовым коллективом, распределяет трудовые обязанности и утверждает должностные инструкции работников Учреждения.</w:t>
      </w:r>
    </w:p>
    <w:p w:rsidR="009922FC" w:rsidRPr="009922FC" w:rsidRDefault="009922FC" w:rsidP="009922FC">
      <w:pPr>
        <w:tabs>
          <w:tab w:val="left" w:pos="0"/>
          <w:tab w:val="left" w:pos="851"/>
          <w:tab w:val="left" w:pos="1134"/>
          <w:tab w:val="left" w:pos="1276"/>
        </w:tabs>
        <w:autoSpaceDE w:val="0"/>
        <w:autoSpaceDN w:val="0"/>
        <w:adjustRightInd w:val="0"/>
        <w:ind w:firstLine="568"/>
        <w:jc w:val="both"/>
        <w:rPr>
          <w:rFonts w:cs="Arial"/>
          <w:sz w:val="28"/>
          <w:szCs w:val="28"/>
        </w:rPr>
      </w:pPr>
      <w:r w:rsidRPr="009922FC">
        <w:rPr>
          <w:rFonts w:cs="Arial"/>
          <w:b/>
          <w:sz w:val="28"/>
          <w:szCs w:val="28"/>
        </w:rPr>
        <w:t>6.8.16.</w:t>
      </w:r>
      <w:r w:rsidRPr="009922FC">
        <w:rPr>
          <w:rFonts w:cs="Arial"/>
          <w:sz w:val="28"/>
          <w:szCs w:val="28"/>
        </w:rPr>
        <w:t xml:space="preserve"> Заполняет трудовые книжки, предоставляет информацию в Пенсионный фонд Российской Федерации, другие инстанции.</w:t>
      </w:r>
    </w:p>
    <w:p w:rsidR="009922FC" w:rsidRPr="009922FC" w:rsidRDefault="009922FC" w:rsidP="009922FC">
      <w:pPr>
        <w:tabs>
          <w:tab w:val="left" w:pos="0"/>
          <w:tab w:val="left" w:pos="851"/>
          <w:tab w:val="left" w:pos="1134"/>
          <w:tab w:val="left" w:pos="1276"/>
        </w:tabs>
        <w:autoSpaceDE w:val="0"/>
        <w:autoSpaceDN w:val="0"/>
        <w:adjustRightInd w:val="0"/>
        <w:ind w:firstLine="568"/>
        <w:jc w:val="both"/>
        <w:rPr>
          <w:rFonts w:cs="Arial"/>
          <w:sz w:val="28"/>
          <w:szCs w:val="28"/>
        </w:rPr>
      </w:pPr>
      <w:r w:rsidRPr="009922FC">
        <w:rPr>
          <w:rFonts w:cs="Arial"/>
          <w:b/>
          <w:sz w:val="28"/>
          <w:szCs w:val="28"/>
        </w:rPr>
        <w:t>6.8.17.</w:t>
      </w:r>
      <w:r w:rsidRPr="009922FC">
        <w:rPr>
          <w:rFonts w:cs="Arial"/>
          <w:sz w:val="28"/>
          <w:szCs w:val="28"/>
        </w:rPr>
        <w:t xml:space="preserve"> Принимает решение об утверждении итогов аттестации в отношении специалистов Учреждения, с учетом рекомендаций, вынесенных аттестационной комиссией, в сроки, установленные Трудовым кодеком Российской Федерации.</w:t>
      </w:r>
    </w:p>
    <w:p w:rsidR="009922FC" w:rsidRPr="009922FC" w:rsidRDefault="009922FC" w:rsidP="009922FC">
      <w:pPr>
        <w:tabs>
          <w:tab w:val="left" w:pos="0"/>
          <w:tab w:val="left" w:pos="851"/>
          <w:tab w:val="left" w:pos="1134"/>
          <w:tab w:val="left" w:pos="1276"/>
        </w:tabs>
        <w:autoSpaceDE w:val="0"/>
        <w:autoSpaceDN w:val="0"/>
        <w:adjustRightInd w:val="0"/>
        <w:ind w:firstLine="568"/>
        <w:jc w:val="both"/>
        <w:rPr>
          <w:rFonts w:cs="Arial"/>
          <w:sz w:val="28"/>
          <w:szCs w:val="28"/>
        </w:rPr>
      </w:pPr>
      <w:r w:rsidRPr="009922FC">
        <w:rPr>
          <w:rFonts w:cs="Arial"/>
          <w:b/>
          <w:sz w:val="28"/>
          <w:szCs w:val="28"/>
        </w:rPr>
        <w:t>6.8.18.</w:t>
      </w:r>
      <w:r w:rsidRPr="009922FC">
        <w:rPr>
          <w:rFonts w:cs="Arial"/>
          <w:sz w:val="28"/>
          <w:szCs w:val="28"/>
        </w:rPr>
        <w:t xml:space="preserve"> Осуществляет контроль за повышением квалификации работников Учреждения.</w:t>
      </w:r>
    </w:p>
    <w:p w:rsidR="009922FC" w:rsidRPr="009922FC" w:rsidRDefault="009922FC" w:rsidP="009922FC">
      <w:pPr>
        <w:tabs>
          <w:tab w:val="left" w:pos="0"/>
          <w:tab w:val="left" w:pos="851"/>
          <w:tab w:val="left" w:pos="1134"/>
          <w:tab w:val="left" w:pos="1276"/>
        </w:tabs>
        <w:autoSpaceDE w:val="0"/>
        <w:autoSpaceDN w:val="0"/>
        <w:adjustRightInd w:val="0"/>
        <w:jc w:val="both"/>
        <w:rPr>
          <w:rFonts w:cs="Arial"/>
          <w:sz w:val="28"/>
          <w:szCs w:val="28"/>
        </w:rPr>
      </w:pPr>
      <w:r w:rsidRPr="009922FC">
        <w:rPr>
          <w:rFonts w:cs="Arial"/>
          <w:b/>
          <w:sz w:val="28"/>
          <w:szCs w:val="28"/>
        </w:rPr>
        <w:t xml:space="preserve">        6.8.19.</w:t>
      </w:r>
      <w:r w:rsidRPr="009922FC">
        <w:rPr>
          <w:rFonts w:cs="Arial"/>
          <w:sz w:val="28"/>
          <w:szCs w:val="28"/>
        </w:rPr>
        <w:t xml:space="preserve"> Обеспечивает соблюдение правил и нормативных требований охраны труда, противопожарной безопасности, санитарно-гигиенического и противоэпидемических режимов.</w:t>
      </w:r>
    </w:p>
    <w:p w:rsidR="009922FC" w:rsidRPr="009922FC" w:rsidRDefault="009922FC" w:rsidP="009922FC">
      <w:pPr>
        <w:tabs>
          <w:tab w:val="left" w:pos="0"/>
          <w:tab w:val="left" w:pos="851"/>
          <w:tab w:val="left" w:pos="1134"/>
          <w:tab w:val="left" w:pos="1276"/>
        </w:tabs>
        <w:autoSpaceDE w:val="0"/>
        <w:autoSpaceDN w:val="0"/>
        <w:adjustRightInd w:val="0"/>
        <w:jc w:val="both"/>
        <w:rPr>
          <w:rFonts w:cs="Arial"/>
          <w:sz w:val="28"/>
          <w:szCs w:val="28"/>
        </w:rPr>
      </w:pPr>
      <w:r w:rsidRPr="009922FC">
        <w:rPr>
          <w:rFonts w:cs="Arial"/>
          <w:sz w:val="28"/>
          <w:szCs w:val="28"/>
        </w:rPr>
        <w:t xml:space="preserve">        </w:t>
      </w:r>
      <w:r w:rsidRPr="009922FC">
        <w:rPr>
          <w:rFonts w:cs="Arial"/>
          <w:b/>
          <w:sz w:val="28"/>
          <w:szCs w:val="28"/>
        </w:rPr>
        <w:t>6.8.20.</w:t>
      </w:r>
      <w:r w:rsidRPr="009922FC">
        <w:rPr>
          <w:rFonts w:cs="Arial"/>
          <w:sz w:val="28"/>
          <w:szCs w:val="28"/>
        </w:rPr>
        <w:t xml:space="preserve"> Проводит работу по обеспечению работников Учреждения безопасными условиями труда и несет ответственность в установленном порядке за ущерб, причиненный их здоровью и трудоспособности.</w:t>
      </w:r>
    </w:p>
    <w:p w:rsidR="009922FC" w:rsidRPr="009922FC" w:rsidRDefault="009922FC" w:rsidP="009922FC">
      <w:pPr>
        <w:tabs>
          <w:tab w:val="left" w:pos="0"/>
          <w:tab w:val="left" w:pos="851"/>
          <w:tab w:val="left" w:pos="1134"/>
          <w:tab w:val="left" w:pos="1276"/>
        </w:tabs>
        <w:autoSpaceDE w:val="0"/>
        <w:autoSpaceDN w:val="0"/>
        <w:adjustRightInd w:val="0"/>
        <w:jc w:val="both"/>
        <w:rPr>
          <w:rFonts w:cs="Arial"/>
          <w:sz w:val="28"/>
          <w:szCs w:val="28"/>
        </w:rPr>
      </w:pPr>
      <w:r w:rsidRPr="009922FC">
        <w:rPr>
          <w:rFonts w:cs="Arial"/>
          <w:b/>
          <w:sz w:val="28"/>
          <w:szCs w:val="28"/>
        </w:rPr>
        <w:t xml:space="preserve">       6.8.21. </w:t>
      </w:r>
      <w:r w:rsidRPr="009922FC">
        <w:rPr>
          <w:rFonts w:cs="Arial"/>
          <w:sz w:val="28"/>
          <w:szCs w:val="28"/>
        </w:rPr>
        <w:t>Обеспечивает гарантированные условия труда и меры социальной защиты своих работников.</w:t>
      </w:r>
    </w:p>
    <w:p w:rsidR="009922FC" w:rsidRPr="009922FC" w:rsidRDefault="009922FC" w:rsidP="009922FC">
      <w:pPr>
        <w:tabs>
          <w:tab w:val="left" w:pos="0"/>
          <w:tab w:val="left" w:pos="851"/>
          <w:tab w:val="left" w:pos="1134"/>
          <w:tab w:val="left" w:pos="1276"/>
        </w:tabs>
        <w:autoSpaceDE w:val="0"/>
        <w:autoSpaceDN w:val="0"/>
        <w:adjustRightInd w:val="0"/>
        <w:jc w:val="both"/>
        <w:rPr>
          <w:rFonts w:cs="Arial"/>
          <w:sz w:val="28"/>
          <w:szCs w:val="28"/>
        </w:rPr>
      </w:pPr>
      <w:r w:rsidRPr="009922FC">
        <w:rPr>
          <w:rFonts w:cs="Arial"/>
          <w:b/>
          <w:sz w:val="28"/>
          <w:szCs w:val="28"/>
        </w:rPr>
        <w:lastRenderedPageBreak/>
        <w:t xml:space="preserve">        6.8.22.</w:t>
      </w:r>
      <w:r w:rsidRPr="009922FC">
        <w:rPr>
          <w:rFonts w:cs="Arial"/>
          <w:sz w:val="28"/>
          <w:szCs w:val="28"/>
        </w:rPr>
        <w:t xml:space="preserve"> Осуществляет ежегодное пополнение информационных ресурсов учреждения, подписку на периодические издания в пределах бюджетных средств.</w:t>
      </w:r>
    </w:p>
    <w:p w:rsidR="009922FC" w:rsidRPr="009922FC" w:rsidRDefault="009922FC" w:rsidP="009922FC">
      <w:pPr>
        <w:tabs>
          <w:tab w:val="left" w:pos="0"/>
          <w:tab w:val="left" w:pos="851"/>
          <w:tab w:val="left" w:pos="1134"/>
          <w:tab w:val="left" w:pos="1276"/>
        </w:tabs>
        <w:autoSpaceDE w:val="0"/>
        <w:autoSpaceDN w:val="0"/>
        <w:adjustRightInd w:val="0"/>
        <w:jc w:val="both"/>
        <w:rPr>
          <w:rFonts w:cs="Arial"/>
          <w:sz w:val="28"/>
          <w:szCs w:val="28"/>
        </w:rPr>
      </w:pPr>
      <w:r w:rsidRPr="009922FC">
        <w:rPr>
          <w:rFonts w:cs="Arial"/>
          <w:b/>
          <w:sz w:val="28"/>
          <w:szCs w:val="28"/>
        </w:rPr>
        <w:t xml:space="preserve">       6.8.23.</w:t>
      </w:r>
      <w:r w:rsidRPr="009922FC">
        <w:rPr>
          <w:rFonts w:cs="Arial"/>
          <w:sz w:val="28"/>
          <w:szCs w:val="28"/>
        </w:rPr>
        <w:t xml:space="preserve"> По согласованию с Учредителем производит сокращение штатных единиц или введение новых единиц. </w:t>
      </w:r>
    </w:p>
    <w:p w:rsidR="009922FC" w:rsidRPr="009922FC" w:rsidRDefault="009922FC" w:rsidP="009922FC">
      <w:pPr>
        <w:tabs>
          <w:tab w:val="left" w:pos="0"/>
          <w:tab w:val="left" w:pos="851"/>
          <w:tab w:val="left" w:pos="1134"/>
          <w:tab w:val="left" w:pos="1276"/>
        </w:tabs>
        <w:autoSpaceDE w:val="0"/>
        <w:autoSpaceDN w:val="0"/>
        <w:adjustRightInd w:val="0"/>
        <w:jc w:val="both"/>
        <w:rPr>
          <w:rFonts w:cs="Arial"/>
          <w:sz w:val="28"/>
          <w:szCs w:val="28"/>
        </w:rPr>
      </w:pPr>
      <w:r w:rsidRPr="009922FC">
        <w:rPr>
          <w:rFonts w:cs="Arial"/>
          <w:b/>
          <w:sz w:val="28"/>
          <w:szCs w:val="28"/>
        </w:rPr>
        <w:t xml:space="preserve">       6.8.24.</w:t>
      </w:r>
      <w:r w:rsidRPr="009922FC">
        <w:rPr>
          <w:rFonts w:cs="Arial"/>
          <w:sz w:val="28"/>
          <w:szCs w:val="28"/>
        </w:rPr>
        <w:t xml:space="preserve"> Имеет право создавать и ликвидировать по согласованию с Учредителем свои филиалы, представительства, а также по согласованию с Учредителем принимает решения о закрытии структурных подразделений Учреждения.</w:t>
      </w:r>
    </w:p>
    <w:p w:rsidR="009922FC" w:rsidRPr="009922FC" w:rsidRDefault="009922FC" w:rsidP="009922FC">
      <w:pPr>
        <w:tabs>
          <w:tab w:val="left" w:pos="0"/>
          <w:tab w:val="left" w:pos="851"/>
          <w:tab w:val="left" w:pos="1134"/>
          <w:tab w:val="left" w:pos="1276"/>
        </w:tabs>
        <w:autoSpaceDE w:val="0"/>
        <w:autoSpaceDN w:val="0"/>
        <w:adjustRightInd w:val="0"/>
        <w:ind w:firstLine="568"/>
        <w:jc w:val="both"/>
        <w:rPr>
          <w:rFonts w:cs="Arial"/>
          <w:sz w:val="28"/>
          <w:szCs w:val="28"/>
        </w:rPr>
      </w:pPr>
      <w:r w:rsidRPr="009922FC">
        <w:rPr>
          <w:rFonts w:cs="Arial"/>
          <w:b/>
          <w:sz w:val="28"/>
          <w:szCs w:val="28"/>
        </w:rPr>
        <w:t xml:space="preserve"> 6.8.25.</w:t>
      </w:r>
      <w:r w:rsidRPr="009922FC">
        <w:rPr>
          <w:rFonts w:cs="Arial"/>
          <w:sz w:val="28"/>
          <w:szCs w:val="28"/>
        </w:rPr>
        <w:t xml:space="preserve"> Разрабатывает и представляет на согласование Учредителю цены на платные услуги в соответствии с утвержденным перечнем бюджетных и платных услуг, оказываемых населению Евдокимовского сельского поселения.</w:t>
      </w:r>
    </w:p>
    <w:p w:rsidR="009922FC" w:rsidRPr="009922FC" w:rsidRDefault="009922FC" w:rsidP="009922FC">
      <w:pPr>
        <w:tabs>
          <w:tab w:val="left" w:pos="0"/>
          <w:tab w:val="left" w:pos="851"/>
          <w:tab w:val="left" w:pos="1134"/>
          <w:tab w:val="left" w:pos="1276"/>
        </w:tabs>
        <w:autoSpaceDE w:val="0"/>
        <w:autoSpaceDN w:val="0"/>
        <w:adjustRightInd w:val="0"/>
        <w:jc w:val="both"/>
        <w:rPr>
          <w:rFonts w:cs="Arial"/>
          <w:sz w:val="28"/>
          <w:szCs w:val="28"/>
        </w:rPr>
      </w:pPr>
      <w:r w:rsidRPr="009922FC">
        <w:rPr>
          <w:rFonts w:cs="Arial"/>
          <w:sz w:val="28"/>
          <w:szCs w:val="28"/>
        </w:rPr>
        <w:t xml:space="preserve">        </w:t>
      </w:r>
      <w:r w:rsidRPr="009922FC">
        <w:rPr>
          <w:rFonts w:cs="Arial"/>
          <w:b/>
          <w:sz w:val="28"/>
          <w:szCs w:val="28"/>
        </w:rPr>
        <w:t>6.8.26</w:t>
      </w:r>
      <w:r w:rsidRPr="009922FC">
        <w:rPr>
          <w:rFonts w:cs="Arial"/>
          <w:sz w:val="28"/>
          <w:szCs w:val="28"/>
        </w:rPr>
        <w:t>. Осуществляет оперативный бухгалтерский учет результатов деятельности Учреждения, ведет статистическую и бухгалтерскую отчетность, либо передает эти полномочия на договорной основе Централизованной бухгалтерии администрации Тулунского муниципального района.</w:t>
      </w:r>
    </w:p>
    <w:p w:rsidR="009922FC" w:rsidRPr="009922FC" w:rsidRDefault="009922FC" w:rsidP="009922FC">
      <w:pPr>
        <w:tabs>
          <w:tab w:val="left" w:pos="0"/>
          <w:tab w:val="left" w:pos="851"/>
          <w:tab w:val="left" w:pos="1134"/>
          <w:tab w:val="left" w:pos="1276"/>
        </w:tabs>
        <w:autoSpaceDE w:val="0"/>
        <w:autoSpaceDN w:val="0"/>
        <w:adjustRightInd w:val="0"/>
        <w:jc w:val="both"/>
        <w:rPr>
          <w:rFonts w:cs="Arial"/>
          <w:sz w:val="28"/>
          <w:szCs w:val="28"/>
        </w:rPr>
      </w:pPr>
      <w:r w:rsidRPr="009922FC">
        <w:rPr>
          <w:rFonts w:cs="Arial"/>
          <w:sz w:val="28"/>
          <w:szCs w:val="28"/>
        </w:rPr>
        <w:t xml:space="preserve">       </w:t>
      </w:r>
      <w:r w:rsidRPr="009922FC">
        <w:rPr>
          <w:rFonts w:cs="Arial"/>
          <w:b/>
          <w:sz w:val="28"/>
          <w:szCs w:val="28"/>
        </w:rPr>
        <w:t>6.8.27</w:t>
      </w:r>
      <w:r w:rsidRPr="009922FC">
        <w:rPr>
          <w:rFonts w:cs="Arial"/>
          <w:sz w:val="28"/>
          <w:szCs w:val="28"/>
        </w:rPr>
        <w:t>. Обеспечивает учет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Учреждения, права постоянного (бессрочного) пользования на земельные участки, обеспечивает сохранность, надлежащее содержание имущества, закрепленного за Учреждением собственником или приобретенного Учреждением за счет средств, выделенных Учредителем на приобретение данного имущества.</w:t>
      </w:r>
    </w:p>
    <w:p w:rsidR="009922FC" w:rsidRPr="009922FC" w:rsidRDefault="009922FC" w:rsidP="009922FC">
      <w:pPr>
        <w:tabs>
          <w:tab w:val="left" w:pos="0"/>
          <w:tab w:val="left" w:pos="851"/>
          <w:tab w:val="left" w:pos="1134"/>
          <w:tab w:val="left" w:pos="1276"/>
        </w:tabs>
        <w:autoSpaceDE w:val="0"/>
        <w:autoSpaceDN w:val="0"/>
        <w:adjustRightInd w:val="0"/>
        <w:ind w:left="568"/>
        <w:jc w:val="both"/>
        <w:rPr>
          <w:rFonts w:cs="Arial"/>
          <w:sz w:val="28"/>
          <w:szCs w:val="28"/>
        </w:rPr>
      </w:pPr>
      <w:r w:rsidRPr="009922FC">
        <w:rPr>
          <w:rFonts w:cs="Arial"/>
          <w:b/>
          <w:sz w:val="28"/>
          <w:szCs w:val="28"/>
        </w:rPr>
        <w:t>6.8.28.</w:t>
      </w:r>
      <w:r w:rsidRPr="009922FC">
        <w:rPr>
          <w:rFonts w:cs="Arial"/>
          <w:sz w:val="28"/>
          <w:szCs w:val="28"/>
        </w:rPr>
        <w:t xml:space="preserve"> Имеет право подписи финансовых и иных документов.</w:t>
      </w:r>
    </w:p>
    <w:p w:rsidR="009922FC" w:rsidRPr="009922FC" w:rsidRDefault="009922FC" w:rsidP="009922FC">
      <w:pPr>
        <w:tabs>
          <w:tab w:val="left" w:pos="0"/>
          <w:tab w:val="left" w:pos="851"/>
          <w:tab w:val="left" w:pos="1134"/>
          <w:tab w:val="left" w:pos="1276"/>
        </w:tabs>
        <w:autoSpaceDE w:val="0"/>
        <w:autoSpaceDN w:val="0"/>
        <w:adjustRightInd w:val="0"/>
        <w:ind w:left="568"/>
        <w:jc w:val="both"/>
        <w:rPr>
          <w:rFonts w:cs="Arial"/>
          <w:b/>
          <w:sz w:val="28"/>
          <w:szCs w:val="28"/>
        </w:rPr>
      </w:pPr>
      <w:r w:rsidRPr="009922FC">
        <w:rPr>
          <w:rFonts w:cs="Arial"/>
          <w:b/>
          <w:sz w:val="28"/>
          <w:szCs w:val="28"/>
        </w:rPr>
        <w:t xml:space="preserve">6.8.29. </w:t>
      </w:r>
      <w:r w:rsidRPr="009922FC">
        <w:rPr>
          <w:rFonts w:cs="Arial"/>
          <w:sz w:val="28"/>
          <w:szCs w:val="28"/>
        </w:rPr>
        <w:t>Составляет и исполняет бюджетную смету.</w:t>
      </w:r>
    </w:p>
    <w:p w:rsidR="009922FC" w:rsidRPr="009922FC" w:rsidRDefault="009922FC" w:rsidP="009922FC">
      <w:pPr>
        <w:tabs>
          <w:tab w:val="left" w:pos="0"/>
          <w:tab w:val="left" w:pos="851"/>
          <w:tab w:val="left" w:pos="1134"/>
          <w:tab w:val="left" w:pos="1276"/>
        </w:tabs>
        <w:autoSpaceDE w:val="0"/>
        <w:autoSpaceDN w:val="0"/>
        <w:adjustRightInd w:val="0"/>
        <w:ind w:left="568"/>
        <w:jc w:val="both"/>
        <w:rPr>
          <w:rFonts w:cs="Arial"/>
          <w:sz w:val="28"/>
          <w:szCs w:val="28"/>
        </w:rPr>
      </w:pPr>
      <w:r w:rsidRPr="009922FC">
        <w:rPr>
          <w:rFonts w:cs="Arial"/>
          <w:b/>
          <w:sz w:val="28"/>
          <w:szCs w:val="28"/>
        </w:rPr>
        <w:t>6.8.30.</w:t>
      </w:r>
      <w:r w:rsidRPr="009922FC">
        <w:rPr>
          <w:rFonts w:cs="Arial"/>
          <w:sz w:val="28"/>
          <w:szCs w:val="28"/>
        </w:rPr>
        <w:t xml:space="preserve"> Обеспечивает результативность, целевой характер использования предусмотренных Учреждению бюджетных ассигнований.</w:t>
      </w:r>
    </w:p>
    <w:p w:rsidR="009922FC" w:rsidRPr="009922FC" w:rsidRDefault="009922FC" w:rsidP="009922FC">
      <w:pPr>
        <w:tabs>
          <w:tab w:val="left" w:pos="0"/>
          <w:tab w:val="left" w:pos="851"/>
          <w:tab w:val="left" w:pos="1134"/>
          <w:tab w:val="left" w:pos="1276"/>
        </w:tabs>
        <w:autoSpaceDE w:val="0"/>
        <w:autoSpaceDN w:val="0"/>
        <w:adjustRightInd w:val="0"/>
        <w:ind w:left="568"/>
        <w:jc w:val="both"/>
        <w:rPr>
          <w:rFonts w:cs="Arial"/>
          <w:sz w:val="28"/>
          <w:szCs w:val="28"/>
        </w:rPr>
      </w:pPr>
      <w:r w:rsidRPr="009922FC">
        <w:rPr>
          <w:rFonts w:cs="Arial"/>
          <w:b/>
          <w:sz w:val="28"/>
          <w:szCs w:val="28"/>
        </w:rPr>
        <w:t>6.8.31</w:t>
      </w:r>
      <w:r w:rsidRPr="009922FC">
        <w:rPr>
          <w:rFonts w:cs="Arial"/>
          <w:sz w:val="28"/>
          <w:szCs w:val="28"/>
        </w:rPr>
        <w:t>. Представляет в определенном порядке, в установленные сроки отчетную документацию:</w:t>
      </w:r>
    </w:p>
    <w:p w:rsidR="009922FC" w:rsidRPr="009922FC" w:rsidRDefault="009922FC" w:rsidP="002C0F92">
      <w:pPr>
        <w:widowControl w:val="0"/>
        <w:numPr>
          <w:ilvl w:val="0"/>
          <w:numId w:val="18"/>
        </w:numPr>
        <w:tabs>
          <w:tab w:val="left" w:pos="851"/>
          <w:tab w:val="left" w:pos="1548"/>
        </w:tabs>
        <w:autoSpaceDE w:val="0"/>
        <w:autoSpaceDN w:val="0"/>
        <w:adjustRightInd w:val="0"/>
        <w:ind w:firstLine="567"/>
        <w:jc w:val="both"/>
        <w:rPr>
          <w:rFonts w:cs="Arial"/>
          <w:sz w:val="28"/>
          <w:szCs w:val="28"/>
        </w:rPr>
      </w:pPr>
      <w:r w:rsidRPr="009922FC">
        <w:rPr>
          <w:rFonts w:cs="Arial"/>
          <w:sz w:val="28"/>
          <w:szCs w:val="28"/>
        </w:rPr>
        <w:t>по вопросам финансово-хозяйственной деятельности – в Централизованную бухгалтерию администрации Тулунского муниципального района;</w:t>
      </w:r>
    </w:p>
    <w:p w:rsidR="009922FC" w:rsidRPr="009922FC" w:rsidRDefault="009922FC" w:rsidP="002C0F92">
      <w:pPr>
        <w:widowControl w:val="0"/>
        <w:numPr>
          <w:ilvl w:val="0"/>
          <w:numId w:val="18"/>
        </w:numPr>
        <w:tabs>
          <w:tab w:val="left" w:pos="851"/>
          <w:tab w:val="left" w:pos="1548"/>
        </w:tabs>
        <w:autoSpaceDE w:val="0"/>
        <w:autoSpaceDN w:val="0"/>
        <w:adjustRightInd w:val="0"/>
        <w:ind w:firstLine="567"/>
        <w:jc w:val="both"/>
        <w:rPr>
          <w:rFonts w:cs="Arial"/>
          <w:sz w:val="28"/>
          <w:szCs w:val="28"/>
        </w:rPr>
      </w:pPr>
      <w:r w:rsidRPr="009922FC">
        <w:rPr>
          <w:rFonts w:cs="Arial"/>
          <w:sz w:val="28"/>
          <w:szCs w:val="28"/>
        </w:rPr>
        <w:t>по имущественным вопросам – Учредителю;</w:t>
      </w:r>
    </w:p>
    <w:p w:rsidR="009922FC" w:rsidRPr="009922FC" w:rsidRDefault="009922FC" w:rsidP="002C0F92">
      <w:pPr>
        <w:widowControl w:val="0"/>
        <w:numPr>
          <w:ilvl w:val="0"/>
          <w:numId w:val="18"/>
        </w:numPr>
        <w:tabs>
          <w:tab w:val="left" w:pos="851"/>
          <w:tab w:val="left" w:pos="1548"/>
        </w:tabs>
        <w:autoSpaceDE w:val="0"/>
        <w:autoSpaceDN w:val="0"/>
        <w:adjustRightInd w:val="0"/>
        <w:ind w:firstLine="567"/>
        <w:jc w:val="both"/>
        <w:rPr>
          <w:rFonts w:cs="Arial"/>
          <w:sz w:val="28"/>
          <w:szCs w:val="28"/>
        </w:rPr>
      </w:pPr>
      <w:r w:rsidRPr="009922FC">
        <w:rPr>
          <w:rFonts w:cs="Arial"/>
          <w:sz w:val="28"/>
          <w:szCs w:val="28"/>
        </w:rPr>
        <w:t>по вопросам профессионально-творческой деятельности – в Управление по культуре, молодежной политике и спорту администрации Тулунского муниципального района.</w:t>
      </w:r>
    </w:p>
    <w:p w:rsidR="009922FC" w:rsidRPr="009922FC" w:rsidRDefault="009922FC" w:rsidP="009922FC">
      <w:pPr>
        <w:tabs>
          <w:tab w:val="left" w:pos="0"/>
          <w:tab w:val="left" w:pos="851"/>
          <w:tab w:val="left" w:pos="1134"/>
          <w:tab w:val="left" w:pos="1276"/>
        </w:tabs>
        <w:autoSpaceDE w:val="0"/>
        <w:autoSpaceDN w:val="0"/>
        <w:adjustRightInd w:val="0"/>
        <w:ind w:left="568"/>
        <w:jc w:val="both"/>
        <w:rPr>
          <w:rFonts w:cs="Arial"/>
          <w:sz w:val="28"/>
          <w:szCs w:val="28"/>
        </w:rPr>
      </w:pPr>
      <w:r w:rsidRPr="009922FC">
        <w:rPr>
          <w:rFonts w:cs="Arial"/>
          <w:b/>
          <w:sz w:val="28"/>
          <w:szCs w:val="28"/>
        </w:rPr>
        <w:t>6.8.32.</w:t>
      </w:r>
      <w:r w:rsidRPr="009922FC">
        <w:rPr>
          <w:rFonts w:cs="Arial"/>
          <w:sz w:val="28"/>
          <w:szCs w:val="28"/>
        </w:rPr>
        <w:t xml:space="preserve"> Осуществляет иные полномочия, предусмотренные действующим законодательством Российской Федерации, трудовым договором.</w:t>
      </w:r>
    </w:p>
    <w:p w:rsidR="009922FC" w:rsidRPr="009922FC" w:rsidRDefault="009922FC" w:rsidP="002C0F92">
      <w:pPr>
        <w:widowControl w:val="0"/>
        <w:numPr>
          <w:ilvl w:val="1"/>
          <w:numId w:val="5"/>
        </w:numPr>
        <w:autoSpaceDE w:val="0"/>
        <w:autoSpaceDN w:val="0"/>
        <w:adjustRightInd w:val="0"/>
        <w:ind w:left="0" w:firstLine="720"/>
        <w:jc w:val="both"/>
        <w:rPr>
          <w:color w:val="000000"/>
          <w:sz w:val="28"/>
          <w:szCs w:val="28"/>
        </w:rPr>
      </w:pPr>
      <w:r w:rsidRPr="009922FC">
        <w:rPr>
          <w:color w:val="000000"/>
          <w:sz w:val="28"/>
          <w:szCs w:val="28"/>
        </w:rPr>
        <w:t>Руководитель Учреждения не вправе:</w:t>
      </w:r>
    </w:p>
    <w:p w:rsidR="009922FC" w:rsidRPr="009922FC" w:rsidRDefault="009922FC" w:rsidP="002C0F92">
      <w:pPr>
        <w:widowControl w:val="0"/>
        <w:numPr>
          <w:ilvl w:val="2"/>
          <w:numId w:val="5"/>
        </w:numPr>
        <w:autoSpaceDE w:val="0"/>
        <w:autoSpaceDN w:val="0"/>
        <w:adjustRightInd w:val="0"/>
        <w:ind w:left="0" w:firstLine="720"/>
        <w:jc w:val="both"/>
        <w:rPr>
          <w:color w:val="000000"/>
          <w:sz w:val="28"/>
          <w:szCs w:val="28"/>
        </w:rPr>
      </w:pPr>
      <w:r w:rsidRPr="009922FC">
        <w:rPr>
          <w:color w:val="000000"/>
          <w:sz w:val="28"/>
          <w:szCs w:val="28"/>
        </w:rPr>
        <w:t xml:space="preserve">Быть учредителем (участником) юридического лица; </w:t>
      </w:r>
    </w:p>
    <w:p w:rsidR="009922FC" w:rsidRPr="009922FC" w:rsidRDefault="009922FC" w:rsidP="002C0F92">
      <w:pPr>
        <w:widowControl w:val="0"/>
        <w:numPr>
          <w:ilvl w:val="2"/>
          <w:numId w:val="5"/>
        </w:numPr>
        <w:autoSpaceDE w:val="0"/>
        <w:autoSpaceDN w:val="0"/>
        <w:adjustRightInd w:val="0"/>
        <w:ind w:left="0" w:firstLine="720"/>
        <w:jc w:val="both"/>
        <w:rPr>
          <w:color w:val="000000"/>
          <w:sz w:val="28"/>
          <w:szCs w:val="28"/>
        </w:rPr>
      </w:pPr>
      <w:r w:rsidRPr="009922FC">
        <w:rPr>
          <w:color w:val="000000"/>
          <w:sz w:val="28"/>
          <w:szCs w:val="28"/>
        </w:rPr>
        <w:t>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9922FC" w:rsidRPr="009922FC" w:rsidRDefault="009922FC" w:rsidP="002C0F92">
      <w:pPr>
        <w:widowControl w:val="0"/>
        <w:numPr>
          <w:ilvl w:val="2"/>
          <w:numId w:val="5"/>
        </w:numPr>
        <w:autoSpaceDE w:val="0"/>
        <w:autoSpaceDN w:val="0"/>
        <w:adjustRightInd w:val="0"/>
        <w:ind w:left="0" w:firstLine="720"/>
        <w:jc w:val="both"/>
        <w:rPr>
          <w:color w:val="000000"/>
          <w:sz w:val="28"/>
          <w:szCs w:val="28"/>
        </w:rPr>
      </w:pPr>
      <w:r w:rsidRPr="009922FC">
        <w:rPr>
          <w:color w:val="000000"/>
          <w:sz w:val="28"/>
          <w:szCs w:val="28"/>
        </w:rPr>
        <w:t>Заниматься предпринимательской деятельностью;</w:t>
      </w:r>
    </w:p>
    <w:p w:rsidR="009922FC" w:rsidRPr="009922FC" w:rsidRDefault="009922FC" w:rsidP="009922FC">
      <w:pPr>
        <w:autoSpaceDE w:val="0"/>
        <w:autoSpaceDN w:val="0"/>
        <w:adjustRightInd w:val="0"/>
        <w:ind w:left="360"/>
        <w:jc w:val="both"/>
        <w:rPr>
          <w:color w:val="000000"/>
          <w:sz w:val="28"/>
          <w:szCs w:val="28"/>
        </w:rPr>
      </w:pPr>
      <w:r w:rsidRPr="009922FC">
        <w:rPr>
          <w:b/>
          <w:color w:val="000000"/>
          <w:sz w:val="28"/>
          <w:szCs w:val="28"/>
        </w:rPr>
        <w:t xml:space="preserve">     6.9.4</w:t>
      </w:r>
      <w:r w:rsidRPr="009922FC">
        <w:rPr>
          <w:color w:val="000000"/>
          <w:sz w:val="28"/>
          <w:szCs w:val="28"/>
        </w:rPr>
        <w:t>. Руководитель Учреждения подлежит аттестации в порядке, установленном Учредителем.</w:t>
      </w:r>
    </w:p>
    <w:p w:rsidR="009922FC" w:rsidRPr="009922FC" w:rsidRDefault="009922FC" w:rsidP="009922FC">
      <w:pPr>
        <w:autoSpaceDE w:val="0"/>
        <w:autoSpaceDN w:val="0"/>
        <w:adjustRightInd w:val="0"/>
        <w:ind w:left="360"/>
        <w:jc w:val="both"/>
        <w:rPr>
          <w:color w:val="000000"/>
          <w:sz w:val="28"/>
          <w:szCs w:val="28"/>
        </w:rPr>
      </w:pPr>
      <w:r w:rsidRPr="009922FC">
        <w:rPr>
          <w:color w:val="000000"/>
          <w:sz w:val="28"/>
          <w:szCs w:val="28"/>
        </w:rPr>
        <w:t xml:space="preserve">     </w:t>
      </w:r>
      <w:r w:rsidRPr="009922FC">
        <w:rPr>
          <w:b/>
          <w:color w:val="000000"/>
          <w:sz w:val="28"/>
          <w:szCs w:val="28"/>
        </w:rPr>
        <w:t>6.9.5.</w:t>
      </w:r>
      <w:r w:rsidRPr="009922FC">
        <w:rPr>
          <w:color w:val="000000"/>
          <w:sz w:val="28"/>
          <w:szCs w:val="28"/>
        </w:rPr>
        <w:t xml:space="preserve"> Руководитель Учреждения, при осуществлении своих прав и исполнении обязанностей, должен действовать в интересах Учреждения добросовестно и разумно.</w:t>
      </w:r>
    </w:p>
    <w:p w:rsidR="009922FC" w:rsidRPr="009922FC" w:rsidRDefault="009922FC" w:rsidP="002C0F92">
      <w:pPr>
        <w:widowControl w:val="0"/>
        <w:numPr>
          <w:ilvl w:val="1"/>
          <w:numId w:val="5"/>
        </w:numPr>
        <w:tabs>
          <w:tab w:val="num" w:pos="360"/>
          <w:tab w:val="left" w:pos="1260"/>
        </w:tabs>
        <w:autoSpaceDE w:val="0"/>
        <w:autoSpaceDN w:val="0"/>
        <w:adjustRightInd w:val="0"/>
        <w:ind w:left="0" w:firstLine="709"/>
        <w:jc w:val="both"/>
        <w:rPr>
          <w:color w:val="000000"/>
          <w:sz w:val="28"/>
          <w:szCs w:val="28"/>
        </w:rPr>
      </w:pPr>
      <w:r w:rsidRPr="009922FC">
        <w:rPr>
          <w:color w:val="000000"/>
          <w:sz w:val="28"/>
          <w:szCs w:val="28"/>
        </w:rPr>
        <w:lastRenderedPageBreak/>
        <w:t>Руководитель Учреждения несет ответственность за:</w:t>
      </w:r>
    </w:p>
    <w:p w:rsidR="009922FC" w:rsidRPr="009922FC" w:rsidRDefault="009922FC" w:rsidP="009922FC">
      <w:pPr>
        <w:widowControl w:val="0"/>
        <w:tabs>
          <w:tab w:val="left" w:pos="851"/>
        </w:tabs>
        <w:autoSpaceDE w:val="0"/>
        <w:autoSpaceDN w:val="0"/>
        <w:adjustRightInd w:val="0"/>
        <w:ind w:firstLine="709"/>
        <w:jc w:val="both"/>
        <w:rPr>
          <w:color w:val="000000"/>
          <w:sz w:val="28"/>
          <w:szCs w:val="28"/>
        </w:rPr>
      </w:pPr>
      <w:r w:rsidRPr="009922FC">
        <w:rPr>
          <w:color w:val="000000"/>
          <w:sz w:val="28"/>
          <w:szCs w:val="28"/>
        </w:rPr>
        <w:t>- убытки, причиненные Учреждению его виновными действиями (бездействием), в том числе в случае утраты имущества Учреждения;</w:t>
      </w:r>
    </w:p>
    <w:p w:rsidR="009922FC" w:rsidRPr="009922FC" w:rsidRDefault="009922FC" w:rsidP="002C0F92">
      <w:pPr>
        <w:widowControl w:val="0"/>
        <w:numPr>
          <w:ilvl w:val="0"/>
          <w:numId w:val="8"/>
        </w:numPr>
        <w:tabs>
          <w:tab w:val="left" w:pos="851"/>
        </w:tabs>
        <w:autoSpaceDE w:val="0"/>
        <w:autoSpaceDN w:val="0"/>
        <w:adjustRightInd w:val="0"/>
        <w:ind w:left="0" w:firstLine="709"/>
        <w:jc w:val="both"/>
        <w:rPr>
          <w:color w:val="000000"/>
          <w:sz w:val="28"/>
          <w:szCs w:val="28"/>
        </w:rPr>
      </w:pPr>
      <w:r w:rsidRPr="009922FC">
        <w:rPr>
          <w:color w:val="000000"/>
          <w:sz w:val="28"/>
          <w:szCs w:val="28"/>
        </w:rPr>
        <w:t xml:space="preserve"> нецелевое использование средств местного бюджета;</w:t>
      </w:r>
    </w:p>
    <w:p w:rsidR="009922FC" w:rsidRPr="009922FC" w:rsidRDefault="009922FC" w:rsidP="002C0F92">
      <w:pPr>
        <w:widowControl w:val="0"/>
        <w:numPr>
          <w:ilvl w:val="0"/>
          <w:numId w:val="8"/>
        </w:numPr>
        <w:tabs>
          <w:tab w:val="left" w:pos="851"/>
        </w:tabs>
        <w:autoSpaceDE w:val="0"/>
        <w:autoSpaceDN w:val="0"/>
        <w:adjustRightInd w:val="0"/>
        <w:ind w:left="0" w:firstLine="709"/>
        <w:jc w:val="both"/>
        <w:rPr>
          <w:color w:val="000000"/>
          <w:sz w:val="28"/>
          <w:szCs w:val="28"/>
        </w:rPr>
      </w:pPr>
      <w:r w:rsidRPr="009922FC">
        <w:rPr>
          <w:color w:val="000000"/>
          <w:sz w:val="28"/>
          <w:szCs w:val="28"/>
        </w:rPr>
        <w:t>принятие обязательств сверх доведенных лимитов бюджетных обязательств;</w:t>
      </w:r>
    </w:p>
    <w:p w:rsidR="009922FC" w:rsidRPr="009922FC" w:rsidRDefault="009922FC" w:rsidP="002C0F92">
      <w:pPr>
        <w:widowControl w:val="0"/>
        <w:numPr>
          <w:ilvl w:val="0"/>
          <w:numId w:val="8"/>
        </w:numPr>
        <w:tabs>
          <w:tab w:val="left" w:pos="851"/>
        </w:tabs>
        <w:autoSpaceDE w:val="0"/>
        <w:autoSpaceDN w:val="0"/>
        <w:adjustRightInd w:val="0"/>
        <w:ind w:left="0" w:firstLine="709"/>
        <w:jc w:val="both"/>
        <w:rPr>
          <w:color w:val="000000"/>
          <w:sz w:val="28"/>
          <w:szCs w:val="28"/>
        </w:rPr>
      </w:pPr>
      <w:r w:rsidRPr="009922FC">
        <w:rPr>
          <w:color w:val="000000"/>
          <w:sz w:val="28"/>
          <w:szCs w:val="28"/>
        </w:rPr>
        <w:t>получение кредитов (займов);</w:t>
      </w:r>
    </w:p>
    <w:p w:rsidR="009922FC" w:rsidRPr="009922FC" w:rsidRDefault="009922FC" w:rsidP="002C0F92">
      <w:pPr>
        <w:widowControl w:val="0"/>
        <w:numPr>
          <w:ilvl w:val="0"/>
          <w:numId w:val="8"/>
        </w:numPr>
        <w:tabs>
          <w:tab w:val="left" w:pos="851"/>
        </w:tabs>
        <w:autoSpaceDE w:val="0"/>
        <w:autoSpaceDN w:val="0"/>
        <w:adjustRightInd w:val="0"/>
        <w:ind w:left="0" w:firstLine="709"/>
        <w:jc w:val="both"/>
        <w:rPr>
          <w:color w:val="000000"/>
          <w:sz w:val="28"/>
          <w:szCs w:val="28"/>
        </w:rPr>
      </w:pPr>
      <w:r w:rsidRPr="009922FC">
        <w:rPr>
          <w:color w:val="000000"/>
          <w:sz w:val="28"/>
          <w:szCs w:val="28"/>
        </w:rPr>
        <w:t>приобретение акций, облигаций и иных ценных бумаг и получение доходов (дивидендов и процентов) по ним;</w:t>
      </w:r>
    </w:p>
    <w:p w:rsidR="009922FC" w:rsidRPr="009922FC" w:rsidRDefault="009922FC" w:rsidP="002C0F92">
      <w:pPr>
        <w:widowControl w:val="0"/>
        <w:numPr>
          <w:ilvl w:val="0"/>
          <w:numId w:val="8"/>
        </w:numPr>
        <w:tabs>
          <w:tab w:val="left" w:pos="851"/>
        </w:tabs>
        <w:autoSpaceDE w:val="0"/>
        <w:autoSpaceDN w:val="0"/>
        <w:adjustRightInd w:val="0"/>
        <w:ind w:left="0" w:firstLine="709"/>
        <w:jc w:val="both"/>
        <w:rPr>
          <w:color w:val="000000"/>
          <w:sz w:val="28"/>
          <w:szCs w:val="28"/>
        </w:rPr>
      </w:pPr>
      <w:r w:rsidRPr="009922FC">
        <w:rPr>
          <w:color w:val="000000"/>
          <w:sz w:val="28"/>
          <w:szCs w:val="28"/>
        </w:rPr>
        <w:t>наличие просроченной дебиторской и кредиторской задолженности;</w:t>
      </w:r>
    </w:p>
    <w:p w:rsidR="009922FC" w:rsidRPr="009922FC" w:rsidRDefault="009922FC" w:rsidP="002C0F92">
      <w:pPr>
        <w:widowControl w:val="0"/>
        <w:numPr>
          <w:ilvl w:val="0"/>
          <w:numId w:val="8"/>
        </w:numPr>
        <w:tabs>
          <w:tab w:val="left" w:pos="851"/>
          <w:tab w:val="left" w:pos="1260"/>
        </w:tabs>
        <w:autoSpaceDE w:val="0"/>
        <w:autoSpaceDN w:val="0"/>
        <w:adjustRightInd w:val="0"/>
        <w:ind w:left="0" w:firstLine="709"/>
        <w:jc w:val="both"/>
        <w:rPr>
          <w:color w:val="000000"/>
          <w:sz w:val="28"/>
          <w:szCs w:val="28"/>
        </w:rPr>
      </w:pPr>
      <w:r w:rsidRPr="009922FC">
        <w:rPr>
          <w:color w:val="000000"/>
          <w:sz w:val="28"/>
          <w:szCs w:val="28"/>
        </w:rPr>
        <w:t>иные нарушения в соответствии законодательством РФ.</w:t>
      </w:r>
    </w:p>
    <w:p w:rsidR="009922FC" w:rsidRPr="009922FC" w:rsidRDefault="009922FC" w:rsidP="002C0F92">
      <w:pPr>
        <w:widowControl w:val="0"/>
        <w:numPr>
          <w:ilvl w:val="1"/>
          <w:numId w:val="5"/>
        </w:numPr>
        <w:tabs>
          <w:tab w:val="num" w:pos="360"/>
          <w:tab w:val="left" w:pos="1260"/>
        </w:tabs>
        <w:autoSpaceDE w:val="0"/>
        <w:autoSpaceDN w:val="0"/>
        <w:adjustRightInd w:val="0"/>
        <w:ind w:left="0" w:firstLine="709"/>
        <w:jc w:val="both"/>
        <w:rPr>
          <w:color w:val="000000"/>
          <w:sz w:val="28"/>
          <w:szCs w:val="28"/>
        </w:rPr>
      </w:pPr>
      <w:r w:rsidRPr="009922FC">
        <w:rPr>
          <w:color w:val="000000"/>
          <w:sz w:val="28"/>
          <w:szCs w:val="28"/>
        </w:rPr>
        <w:t>Учредитель Учреждения как собственник имущества Учреждения вправе предъявить иск о возмещении убытков, причиненных Учреждению, к Руководителю Учреждения.</w:t>
      </w:r>
    </w:p>
    <w:p w:rsidR="009922FC" w:rsidRPr="009922FC" w:rsidRDefault="009922FC" w:rsidP="002C0F92">
      <w:pPr>
        <w:widowControl w:val="0"/>
        <w:numPr>
          <w:ilvl w:val="1"/>
          <w:numId w:val="5"/>
        </w:numPr>
        <w:tabs>
          <w:tab w:val="num" w:pos="360"/>
          <w:tab w:val="left" w:pos="1260"/>
        </w:tabs>
        <w:autoSpaceDE w:val="0"/>
        <w:autoSpaceDN w:val="0"/>
        <w:adjustRightInd w:val="0"/>
        <w:ind w:left="0" w:firstLine="709"/>
        <w:jc w:val="both"/>
        <w:rPr>
          <w:color w:val="000000"/>
          <w:sz w:val="28"/>
          <w:szCs w:val="28"/>
        </w:rPr>
      </w:pPr>
      <w:r w:rsidRPr="009922FC">
        <w:rPr>
          <w:color w:val="000000"/>
          <w:sz w:val="28"/>
          <w:szCs w:val="28"/>
        </w:rPr>
        <w:t>Компетенция заместителей Руководителя Учреждения устанавливается Руководителем.</w:t>
      </w:r>
    </w:p>
    <w:p w:rsidR="009922FC" w:rsidRPr="009922FC" w:rsidRDefault="009922FC" w:rsidP="009922FC">
      <w:pPr>
        <w:jc w:val="both"/>
        <w:rPr>
          <w:color w:val="000000"/>
          <w:sz w:val="28"/>
          <w:szCs w:val="28"/>
          <w:lang w:val="x-none" w:eastAsia="x-none"/>
        </w:rPr>
      </w:pPr>
      <w:r w:rsidRPr="009922FC">
        <w:rPr>
          <w:color w:val="000000"/>
          <w:sz w:val="28"/>
          <w:szCs w:val="28"/>
          <w:lang w:val="x-none" w:eastAsia="x-none"/>
        </w:rPr>
        <w:tab/>
        <w:t>Заместители руководителя 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Руководителем Учреждения.</w:t>
      </w:r>
    </w:p>
    <w:p w:rsidR="009922FC" w:rsidRPr="009922FC" w:rsidRDefault="009922FC" w:rsidP="002C0F92">
      <w:pPr>
        <w:widowControl w:val="0"/>
        <w:numPr>
          <w:ilvl w:val="1"/>
          <w:numId w:val="5"/>
        </w:numPr>
        <w:tabs>
          <w:tab w:val="num" w:pos="480"/>
          <w:tab w:val="num" w:pos="1276"/>
        </w:tabs>
        <w:autoSpaceDE w:val="0"/>
        <w:autoSpaceDN w:val="0"/>
        <w:adjustRightInd w:val="0"/>
        <w:ind w:left="0" w:firstLine="709"/>
        <w:jc w:val="both"/>
        <w:rPr>
          <w:color w:val="000000"/>
          <w:sz w:val="28"/>
          <w:szCs w:val="28"/>
        </w:rPr>
      </w:pPr>
      <w:r w:rsidRPr="009922FC">
        <w:rPr>
          <w:color w:val="000000"/>
          <w:sz w:val="28"/>
          <w:szCs w:val="28"/>
        </w:rPr>
        <w:t>Должностные лица Учреждения в период своей работы в этом качестве не имеют права учреждать или принимать участие в предприятиях, конкурирующих с Учреждением.</w:t>
      </w:r>
    </w:p>
    <w:p w:rsidR="009922FC" w:rsidRPr="009922FC" w:rsidRDefault="009922FC" w:rsidP="009922FC">
      <w:pPr>
        <w:widowControl w:val="0"/>
        <w:autoSpaceDE w:val="0"/>
        <w:autoSpaceDN w:val="0"/>
        <w:adjustRightInd w:val="0"/>
        <w:jc w:val="both"/>
        <w:rPr>
          <w:bCs/>
          <w:color w:val="000000"/>
          <w:sz w:val="28"/>
          <w:szCs w:val="28"/>
        </w:rPr>
      </w:pPr>
    </w:p>
    <w:p w:rsidR="009922FC" w:rsidRPr="009922FC" w:rsidRDefault="009922FC" w:rsidP="009922FC">
      <w:pPr>
        <w:widowControl w:val="0"/>
        <w:autoSpaceDE w:val="0"/>
        <w:autoSpaceDN w:val="0"/>
        <w:adjustRightInd w:val="0"/>
        <w:ind w:firstLine="720"/>
        <w:jc w:val="center"/>
        <w:outlineLvl w:val="0"/>
        <w:rPr>
          <w:b/>
          <w:bCs/>
          <w:color w:val="000000"/>
          <w:sz w:val="28"/>
          <w:szCs w:val="28"/>
        </w:rPr>
      </w:pPr>
      <w:bookmarkStart w:id="0" w:name="OLE_LINK1"/>
      <w:r w:rsidRPr="009922FC">
        <w:rPr>
          <w:b/>
          <w:bCs/>
          <w:color w:val="000000"/>
          <w:sz w:val="28"/>
          <w:szCs w:val="28"/>
        </w:rPr>
        <w:t>7. Отчетность и контроль</w:t>
      </w:r>
    </w:p>
    <w:p w:rsidR="009922FC" w:rsidRPr="009922FC" w:rsidRDefault="009922FC" w:rsidP="009922FC">
      <w:pPr>
        <w:widowControl w:val="0"/>
        <w:autoSpaceDE w:val="0"/>
        <w:autoSpaceDN w:val="0"/>
        <w:adjustRightInd w:val="0"/>
        <w:ind w:firstLine="720"/>
        <w:jc w:val="both"/>
        <w:rPr>
          <w:bCs/>
          <w:color w:val="000000"/>
          <w:sz w:val="28"/>
          <w:szCs w:val="28"/>
        </w:rPr>
      </w:pPr>
    </w:p>
    <w:p w:rsidR="009922FC" w:rsidRPr="009922FC" w:rsidRDefault="009922FC" w:rsidP="002C0F92">
      <w:pPr>
        <w:widowControl w:val="0"/>
        <w:numPr>
          <w:ilvl w:val="1"/>
          <w:numId w:val="4"/>
        </w:numPr>
        <w:tabs>
          <w:tab w:val="num" w:pos="1134"/>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Учредитель по мере необходимости осуществляет проверки деятельности Учреждения, их результаты доводит до Учреждения и принимает соответствующие меры.</w:t>
      </w:r>
    </w:p>
    <w:p w:rsidR="009922FC" w:rsidRPr="009922FC" w:rsidRDefault="009922FC" w:rsidP="002C0F92">
      <w:pPr>
        <w:widowControl w:val="0"/>
        <w:numPr>
          <w:ilvl w:val="1"/>
          <w:numId w:val="4"/>
        </w:numPr>
        <w:tabs>
          <w:tab w:val="num" w:pos="1134"/>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Учреждение обязано хранить следующие документы:</w:t>
      </w:r>
    </w:p>
    <w:p w:rsidR="009922FC" w:rsidRPr="009922FC" w:rsidRDefault="009922FC" w:rsidP="002C0F92">
      <w:pPr>
        <w:widowControl w:val="0"/>
        <w:numPr>
          <w:ilvl w:val="2"/>
          <w:numId w:val="4"/>
        </w:numPr>
        <w:tabs>
          <w:tab w:val="num" w:pos="0"/>
          <w:tab w:val="num" w:pos="360"/>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Документы Учреждения, а также изменения и дополнения, внесенные в учредительные документы Учреждения и зарегистрированные в установленном порядке;</w:t>
      </w:r>
    </w:p>
    <w:p w:rsidR="009922FC" w:rsidRPr="009922FC" w:rsidRDefault="009922FC" w:rsidP="002C0F92">
      <w:pPr>
        <w:widowControl w:val="0"/>
        <w:numPr>
          <w:ilvl w:val="2"/>
          <w:numId w:val="4"/>
        </w:numPr>
        <w:tabs>
          <w:tab w:val="num" w:pos="0"/>
          <w:tab w:val="num" w:pos="360"/>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Решения Учредителя Учреждения о его создании и об утверждении перечня имущества, передаваемого Учреждению в оперативное управление, а также иные решения, связанные с созданием Учреждения;</w:t>
      </w:r>
    </w:p>
    <w:p w:rsidR="009922FC" w:rsidRPr="009922FC" w:rsidRDefault="009922FC" w:rsidP="002C0F92">
      <w:pPr>
        <w:widowControl w:val="0"/>
        <w:numPr>
          <w:ilvl w:val="2"/>
          <w:numId w:val="4"/>
        </w:numPr>
        <w:tabs>
          <w:tab w:val="num" w:pos="0"/>
          <w:tab w:val="num" w:pos="360"/>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Документ, подтверждающий государственную регистрацию Учреждения;</w:t>
      </w:r>
    </w:p>
    <w:p w:rsidR="009922FC" w:rsidRPr="009922FC" w:rsidRDefault="009922FC" w:rsidP="002C0F92">
      <w:pPr>
        <w:widowControl w:val="0"/>
        <w:numPr>
          <w:ilvl w:val="2"/>
          <w:numId w:val="4"/>
        </w:numPr>
        <w:tabs>
          <w:tab w:val="num" w:pos="0"/>
          <w:tab w:val="num" w:pos="360"/>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Документы, подтверждающие права Учреждения на имущество, находящееся на его балансе;</w:t>
      </w:r>
    </w:p>
    <w:p w:rsidR="009922FC" w:rsidRPr="009922FC" w:rsidRDefault="009922FC" w:rsidP="002C0F92">
      <w:pPr>
        <w:widowControl w:val="0"/>
        <w:numPr>
          <w:ilvl w:val="2"/>
          <w:numId w:val="4"/>
        </w:numPr>
        <w:tabs>
          <w:tab w:val="num" w:pos="0"/>
          <w:tab w:val="num" w:pos="360"/>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Внутренние документы Учреждения;</w:t>
      </w:r>
    </w:p>
    <w:p w:rsidR="009922FC" w:rsidRPr="009922FC" w:rsidRDefault="009922FC" w:rsidP="002C0F92">
      <w:pPr>
        <w:widowControl w:val="0"/>
        <w:numPr>
          <w:ilvl w:val="2"/>
          <w:numId w:val="4"/>
        </w:numPr>
        <w:tabs>
          <w:tab w:val="num" w:pos="0"/>
          <w:tab w:val="num" w:pos="360"/>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Положения о филиалах и представительствах Учреждения;</w:t>
      </w:r>
    </w:p>
    <w:p w:rsidR="009922FC" w:rsidRPr="009922FC" w:rsidRDefault="009922FC" w:rsidP="002C0F92">
      <w:pPr>
        <w:widowControl w:val="0"/>
        <w:numPr>
          <w:ilvl w:val="2"/>
          <w:numId w:val="4"/>
        </w:numPr>
        <w:tabs>
          <w:tab w:val="num" w:pos="0"/>
          <w:tab w:val="num" w:pos="360"/>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Решения Учредителя Учреждения, касающиеся деятельности Учреждения;</w:t>
      </w:r>
    </w:p>
    <w:p w:rsidR="009922FC" w:rsidRPr="009922FC" w:rsidRDefault="009922FC" w:rsidP="002C0F92">
      <w:pPr>
        <w:widowControl w:val="0"/>
        <w:numPr>
          <w:ilvl w:val="2"/>
          <w:numId w:val="4"/>
        </w:numPr>
        <w:tabs>
          <w:tab w:val="num" w:pos="0"/>
          <w:tab w:val="num" w:pos="360"/>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Аудиторские заключения, заключения органов государственного или муниципального финансового контроля;</w:t>
      </w:r>
    </w:p>
    <w:p w:rsidR="009922FC" w:rsidRPr="009922FC" w:rsidRDefault="009922FC" w:rsidP="002C0F92">
      <w:pPr>
        <w:widowControl w:val="0"/>
        <w:numPr>
          <w:ilvl w:val="2"/>
          <w:numId w:val="4"/>
        </w:numPr>
        <w:tabs>
          <w:tab w:val="num" w:pos="0"/>
          <w:tab w:val="num" w:pos="360"/>
          <w:tab w:val="num" w:pos="1276"/>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Иные документы, предусмотренные федеральными законами и иными нормативными правовыми актами, уставом Учреждения, внутренними документами Учреждения, решениями Учредителя и Руководителя учреждения.</w:t>
      </w:r>
    </w:p>
    <w:p w:rsidR="009922FC" w:rsidRPr="009922FC" w:rsidRDefault="009922FC" w:rsidP="002C0F92">
      <w:pPr>
        <w:widowControl w:val="0"/>
        <w:numPr>
          <w:ilvl w:val="1"/>
          <w:numId w:val="4"/>
        </w:numPr>
        <w:tabs>
          <w:tab w:val="num" w:pos="0"/>
          <w:tab w:val="num" w:pos="1134"/>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lastRenderedPageBreak/>
        <w:t>Учреждение хранит документы, по месту нахождения его руководителя.</w:t>
      </w:r>
    </w:p>
    <w:p w:rsidR="009922FC" w:rsidRPr="009922FC" w:rsidRDefault="009922FC" w:rsidP="002C0F92">
      <w:pPr>
        <w:widowControl w:val="0"/>
        <w:numPr>
          <w:ilvl w:val="1"/>
          <w:numId w:val="4"/>
        </w:numPr>
        <w:tabs>
          <w:tab w:val="num" w:pos="1134"/>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При ликвидации Учреждения документы, передаются на хранение в архив в порядке, установленном законодательством Российской Федерации.</w:t>
      </w:r>
    </w:p>
    <w:p w:rsidR="009922FC" w:rsidRPr="009922FC" w:rsidRDefault="009922FC" w:rsidP="002C0F92">
      <w:pPr>
        <w:widowControl w:val="0"/>
        <w:numPr>
          <w:ilvl w:val="1"/>
          <w:numId w:val="4"/>
        </w:numPr>
        <w:tabs>
          <w:tab w:val="num" w:pos="1134"/>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 xml:space="preserve">Учреждение обеспечивает открытость и доступность следующих документов: </w:t>
      </w:r>
    </w:p>
    <w:p w:rsidR="009922FC" w:rsidRPr="009922FC" w:rsidRDefault="009922FC" w:rsidP="002C0F92">
      <w:pPr>
        <w:widowControl w:val="0"/>
        <w:numPr>
          <w:ilvl w:val="0"/>
          <w:numId w:val="9"/>
        </w:numPr>
        <w:tabs>
          <w:tab w:val="left" w:pos="993"/>
        </w:tabs>
        <w:autoSpaceDE w:val="0"/>
        <w:autoSpaceDN w:val="0"/>
        <w:adjustRightInd w:val="0"/>
        <w:ind w:left="0" w:firstLine="720"/>
        <w:jc w:val="both"/>
        <w:rPr>
          <w:color w:val="000000"/>
          <w:sz w:val="28"/>
          <w:szCs w:val="28"/>
          <w:lang w:val="x-none" w:eastAsia="x-none"/>
        </w:rPr>
      </w:pPr>
      <w:r w:rsidRPr="009922FC">
        <w:rPr>
          <w:sz w:val="28"/>
          <w:szCs w:val="28"/>
          <w:lang w:val="x-none" w:eastAsia="x-none"/>
        </w:rPr>
        <w:t>учредительные документы учреждения, в том числе внесенные в него изменения;</w:t>
      </w:r>
    </w:p>
    <w:p w:rsidR="009922FC" w:rsidRPr="009922FC" w:rsidRDefault="009922FC" w:rsidP="002C0F92">
      <w:pPr>
        <w:widowControl w:val="0"/>
        <w:numPr>
          <w:ilvl w:val="0"/>
          <w:numId w:val="9"/>
        </w:numPr>
        <w:tabs>
          <w:tab w:val="left" w:pos="993"/>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свидетельство о государственной регистрации учреждения;</w:t>
      </w:r>
    </w:p>
    <w:p w:rsidR="009922FC" w:rsidRPr="009922FC" w:rsidRDefault="009922FC" w:rsidP="002C0F92">
      <w:pPr>
        <w:widowControl w:val="0"/>
        <w:numPr>
          <w:ilvl w:val="0"/>
          <w:numId w:val="9"/>
        </w:numPr>
        <w:tabs>
          <w:tab w:val="left" w:pos="993"/>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решение учредителя о создании учреждения;</w:t>
      </w:r>
    </w:p>
    <w:p w:rsidR="009922FC" w:rsidRPr="009922FC" w:rsidRDefault="009922FC" w:rsidP="002C0F92">
      <w:pPr>
        <w:widowControl w:val="0"/>
        <w:numPr>
          <w:ilvl w:val="0"/>
          <w:numId w:val="9"/>
        </w:numPr>
        <w:tabs>
          <w:tab w:val="left" w:pos="993"/>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решение учредителя о назначении руководителя учреждения;</w:t>
      </w:r>
    </w:p>
    <w:p w:rsidR="009922FC" w:rsidRPr="009922FC" w:rsidRDefault="009922FC" w:rsidP="002C0F92">
      <w:pPr>
        <w:widowControl w:val="0"/>
        <w:numPr>
          <w:ilvl w:val="0"/>
          <w:numId w:val="9"/>
        </w:numPr>
        <w:tabs>
          <w:tab w:val="left" w:pos="993"/>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сведения о проведенных в отношении учреждения контрольных мероприятиях и их результатах;</w:t>
      </w:r>
    </w:p>
    <w:p w:rsidR="009922FC" w:rsidRPr="009922FC" w:rsidRDefault="009922FC" w:rsidP="002C0F92">
      <w:pPr>
        <w:widowControl w:val="0"/>
        <w:numPr>
          <w:ilvl w:val="0"/>
          <w:numId w:val="9"/>
        </w:numPr>
        <w:tabs>
          <w:tab w:val="left" w:pos="993"/>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положения о филиалах, представительствах учреждения;</w:t>
      </w:r>
    </w:p>
    <w:p w:rsidR="009922FC" w:rsidRPr="009922FC" w:rsidRDefault="009922FC" w:rsidP="002C0F92">
      <w:pPr>
        <w:widowControl w:val="0"/>
        <w:numPr>
          <w:ilvl w:val="0"/>
          <w:numId w:val="9"/>
        </w:numPr>
        <w:tabs>
          <w:tab w:val="left" w:pos="993"/>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муниципальное задание на оказание услуг, выполнение работ;</w:t>
      </w:r>
    </w:p>
    <w:bookmarkEnd w:id="0"/>
    <w:p w:rsidR="009922FC" w:rsidRPr="009922FC" w:rsidRDefault="009922FC" w:rsidP="009922FC">
      <w:pPr>
        <w:widowControl w:val="0"/>
        <w:autoSpaceDE w:val="0"/>
        <w:autoSpaceDN w:val="0"/>
        <w:adjustRightInd w:val="0"/>
        <w:jc w:val="center"/>
        <w:rPr>
          <w:color w:val="000000"/>
          <w:sz w:val="28"/>
          <w:szCs w:val="28"/>
        </w:rPr>
      </w:pPr>
    </w:p>
    <w:p w:rsidR="009922FC" w:rsidRPr="009922FC" w:rsidRDefault="009922FC" w:rsidP="009922FC">
      <w:pPr>
        <w:autoSpaceDE w:val="0"/>
        <w:autoSpaceDN w:val="0"/>
        <w:adjustRightInd w:val="0"/>
        <w:ind w:firstLine="720"/>
        <w:jc w:val="center"/>
        <w:outlineLvl w:val="1"/>
        <w:rPr>
          <w:b/>
          <w:bCs/>
          <w:color w:val="000000"/>
          <w:sz w:val="28"/>
          <w:szCs w:val="28"/>
          <w:lang w:eastAsia="x-none"/>
        </w:rPr>
      </w:pPr>
      <w:r w:rsidRPr="009922FC">
        <w:rPr>
          <w:b/>
          <w:bCs/>
          <w:color w:val="000000"/>
          <w:sz w:val="28"/>
          <w:szCs w:val="28"/>
          <w:lang w:val="x-none" w:eastAsia="x-none"/>
        </w:rPr>
        <w:t>8. Трудовые отношения</w:t>
      </w:r>
    </w:p>
    <w:p w:rsidR="009922FC" w:rsidRPr="009922FC" w:rsidRDefault="009922FC" w:rsidP="009922FC">
      <w:pPr>
        <w:autoSpaceDE w:val="0"/>
        <w:autoSpaceDN w:val="0"/>
        <w:adjustRightInd w:val="0"/>
        <w:ind w:firstLine="720"/>
        <w:jc w:val="both"/>
        <w:rPr>
          <w:color w:val="000000"/>
          <w:sz w:val="28"/>
          <w:szCs w:val="28"/>
          <w:lang w:val="x-none" w:eastAsia="x-none"/>
        </w:rPr>
      </w:pPr>
    </w:p>
    <w:p w:rsidR="009922FC" w:rsidRPr="009922FC" w:rsidRDefault="009922FC" w:rsidP="002C0F92">
      <w:pPr>
        <w:widowControl w:val="0"/>
        <w:numPr>
          <w:ilvl w:val="1"/>
          <w:numId w:val="7"/>
        </w:numPr>
        <w:tabs>
          <w:tab w:val="num" w:pos="1134"/>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Отношения работника и Учреждения, возникшие на основе трудового договора, регулируются законодательством Российской Федерации о труде.</w:t>
      </w:r>
    </w:p>
    <w:p w:rsidR="009922FC" w:rsidRPr="009922FC" w:rsidRDefault="009922FC" w:rsidP="002C0F92">
      <w:pPr>
        <w:widowControl w:val="0"/>
        <w:numPr>
          <w:ilvl w:val="1"/>
          <w:numId w:val="7"/>
        </w:numPr>
        <w:tabs>
          <w:tab w:val="num" w:pos="1134"/>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Работники обязаны исполнять свои обязанности добросовестно и таким образом, который они считают наилучшим в интересах Учреждения.</w:t>
      </w:r>
    </w:p>
    <w:p w:rsidR="009922FC" w:rsidRPr="009922FC" w:rsidRDefault="009922FC" w:rsidP="002C0F92">
      <w:pPr>
        <w:widowControl w:val="0"/>
        <w:numPr>
          <w:ilvl w:val="1"/>
          <w:numId w:val="7"/>
        </w:numPr>
        <w:tabs>
          <w:tab w:val="num" w:pos="1134"/>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Работники несут ответственность перед Учреждением за ущерб, причиненный ему в результате неисполнения или недобросовестного исполнения ими своих обязанностей, определенных настоящим Уставом, должностной инструкцией и условиями трудового договора.</w:t>
      </w:r>
    </w:p>
    <w:p w:rsidR="009922FC" w:rsidRPr="009922FC" w:rsidRDefault="009922FC" w:rsidP="002C0F92">
      <w:pPr>
        <w:widowControl w:val="0"/>
        <w:numPr>
          <w:ilvl w:val="1"/>
          <w:numId w:val="7"/>
        </w:numPr>
        <w:tabs>
          <w:tab w:val="num" w:pos="1134"/>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9922FC" w:rsidRPr="009922FC" w:rsidRDefault="009922FC" w:rsidP="002C0F92">
      <w:pPr>
        <w:widowControl w:val="0"/>
        <w:numPr>
          <w:ilvl w:val="1"/>
          <w:numId w:val="7"/>
        </w:numPr>
        <w:tabs>
          <w:tab w:val="num" w:pos="1134"/>
        </w:tabs>
        <w:autoSpaceDE w:val="0"/>
        <w:autoSpaceDN w:val="0"/>
        <w:adjustRightInd w:val="0"/>
        <w:ind w:left="0" w:firstLine="720"/>
        <w:jc w:val="both"/>
        <w:rPr>
          <w:color w:val="000000"/>
          <w:sz w:val="28"/>
          <w:szCs w:val="28"/>
          <w:lang w:val="x-none" w:eastAsia="x-none"/>
        </w:rPr>
      </w:pPr>
      <w:r w:rsidRPr="009922FC">
        <w:rPr>
          <w:color w:val="000000"/>
          <w:sz w:val="28"/>
          <w:szCs w:val="28"/>
          <w:lang w:val="x-none" w:eastAsia="x-none"/>
        </w:rPr>
        <w:t>Состав и объем сведений, составляющих служебную или коммерческую тайну, а также порядок их защиты определяются Руководителем Учреждения в соответствии с действующим законодательством Российской Федерации.</w:t>
      </w:r>
    </w:p>
    <w:p w:rsidR="009922FC" w:rsidRPr="009922FC" w:rsidRDefault="009922FC" w:rsidP="002C0F92">
      <w:pPr>
        <w:widowControl w:val="0"/>
        <w:numPr>
          <w:ilvl w:val="1"/>
          <w:numId w:val="7"/>
        </w:numPr>
        <w:tabs>
          <w:tab w:val="num" w:pos="-142"/>
        </w:tabs>
        <w:autoSpaceDE w:val="0"/>
        <w:autoSpaceDN w:val="0"/>
        <w:adjustRightInd w:val="0"/>
        <w:ind w:left="0" w:firstLine="709"/>
        <w:jc w:val="both"/>
        <w:rPr>
          <w:color w:val="000000"/>
          <w:sz w:val="28"/>
          <w:szCs w:val="28"/>
          <w:lang w:val="x-none" w:eastAsia="x-none"/>
        </w:rPr>
      </w:pPr>
      <w:r w:rsidRPr="009922FC">
        <w:rPr>
          <w:color w:val="000000"/>
          <w:sz w:val="28"/>
          <w:szCs w:val="28"/>
          <w:lang w:val="x-none" w:eastAsia="x-none"/>
        </w:rPr>
        <w:t>Учреждение обеспечивает гарантированный законом минимальный размер оплаты труда и меры социальной защиты работников.</w:t>
      </w:r>
    </w:p>
    <w:p w:rsidR="009922FC" w:rsidRPr="009922FC" w:rsidRDefault="009922FC" w:rsidP="002C0F92">
      <w:pPr>
        <w:widowControl w:val="0"/>
        <w:numPr>
          <w:ilvl w:val="1"/>
          <w:numId w:val="7"/>
        </w:numPr>
        <w:tabs>
          <w:tab w:val="num" w:pos="0"/>
          <w:tab w:val="left" w:pos="1134"/>
        </w:tabs>
        <w:autoSpaceDE w:val="0"/>
        <w:autoSpaceDN w:val="0"/>
        <w:adjustRightInd w:val="0"/>
        <w:ind w:left="0" w:firstLine="709"/>
        <w:jc w:val="both"/>
        <w:rPr>
          <w:bCs/>
          <w:color w:val="000000"/>
          <w:sz w:val="28"/>
          <w:szCs w:val="28"/>
          <w:lang w:val="x-none" w:eastAsia="x-none"/>
        </w:rPr>
      </w:pPr>
      <w:r w:rsidRPr="009922FC">
        <w:rPr>
          <w:color w:val="000000"/>
          <w:sz w:val="28"/>
          <w:szCs w:val="28"/>
          <w:lang w:eastAsia="x-none"/>
        </w:rPr>
        <w:t xml:space="preserve"> </w:t>
      </w:r>
      <w:r w:rsidRPr="009922FC">
        <w:rPr>
          <w:color w:val="000000"/>
          <w:sz w:val="28"/>
          <w:szCs w:val="28"/>
          <w:lang w:val="x-none" w:eastAsia="x-none"/>
        </w:rPr>
        <w:t>Форма, система и размер оплаты труда работников Учреждени</w:t>
      </w:r>
      <w:r w:rsidRPr="009922FC">
        <w:rPr>
          <w:color w:val="000000"/>
          <w:sz w:val="28"/>
          <w:szCs w:val="28"/>
          <w:lang w:eastAsia="x-none"/>
        </w:rPr>
        <w:t>я</w:t>
      </w:r>
      <w:r w:rsidRPr="009922FC">
        <w:rPr>
          <w:color w:val="000000"/>
          <w:sz w:val="28"/>
          <w:szCs w:val="28"/>
          <w:lang w:val="x-none" w:eastAsia="x-none"/>
        </w:rPr>
        <w:t xml:space="preserve"> устанавливается в соответствии с действующим законодательством, </w:t>
      </w:r>
      <w:r w:rsidRPr="009922FC">
        <w:rPr>
          <w:color w:val="000000"/>
          <w:sz w:val="28"/>
          <w:szCs w:val="28"/>
          <w:lang w:eastAsia="x-none"/>
        </w:rPr>
        <w:t xml:space="preserve">Положением об оплате труда работников, </w:t>
      </w:r>
      <w:r w:rsidRPr="009922FC">
        <w:rPr>
          <w:sz w:val="28"/>
          <w:szCs w:val="28"/>
          <w:lang w:val="x-none" w:eastAsia="x-none"/>
        </w:rPr>
        <w:t xml:space="preserve">муниципальными правовыми актами муниципального района, </w:t>
      </w:r>
      <w:r w:rsidRPr="009922FC">
        <w:rPr>
          <w:color w:val="000000"/>
          <w:sz w:val="28"/>
          <w:szCs w:val="28"/>
          <w:lang w:val="x-none" w:eastAsia="x-none"/>
        </w:rPr>
        <w:t>утвержденной сметой, согласованной с финансовым органом администрации Тулунского муниципального района.</w:t>
      </w:r>
    </w:p>
    <w:p w:rsidR="009922FC" w:rsidRPr="009922FC" w:rsidRDefault="009922FC" w:rsidP="009922FC">
      <w:pPr>
        <w:tabs>
          <w:tab w:val="left" w:pos="1134"/>
        </w:tabs>
        <w:autoSpaceDE w:val="0"/>
        <w:autoSpaceDN w:val="0"/>
        <w:adjustRightInd w:val="0"/>
        <w:ind w:left="709"/>
        <w:jc w:val="both"/>
        <w:rPr>
          <w:bCs/>
          <w:color w:val="000000"/>
          <w:sz w:val="28"/>
          <w:szCs w:val="28"/>
          <w:lang w:val="x-none" w:eastAsia="x-none"/>
        </w:rPr>
      </w:pPr>
    </w:p>
    <w:p w:rsidR="009922FC" w:rsidRPr="009922FC" w:rsidRDefault="009922FC" w:rsidP="009922FC">
      <w:pPr>
        <w:widowControl w:val="0"/>
        <w:autoSpaceDE w:val="0"/>
        <w:autoSpaceDN w:val="0"/>
        <w:adjustRightInd w:val="0"/>
        <w:ind w:left="720"/>
        <w:jc w:val="center"/>
        <w:outlineLvl w:val="1"/>
        <w:rPr>
          <w:b/>
          <w:bCs/>
          <w:color w:val="000000"/>
          <w:sz w:val="28"/>
          <w:szCs w:val="28"/>
        </w:rPr>
      </w:pPr>
      <w:r w:rsidRPr="009922FC">
        <w:rPr>
          <w:b/>
          <w:bCs/>
          <w:color w:val="000000"/>
          <w:sz w:val="28"/>
          <w:szCs w:val="28"/>
        </w:rPr>
        <w:t>9. Филиалы и представительства</w:t>
      </w:r>
    </w:p>
    <w:p w:rsidR="009922FC" w:rsidRPr="009922FC" w:rsidRDefault="009922FC" w:rsidP="009922FC">
      <w:pPr>
        <w:widowControl w:val="0"/>
        <w:autoSpaceDE w:val="0"/>
        <w:autoSpaceDN w:val="0"/>
        <w:adjustRightInd w:val="0"/>
        <w:jc w:val="both"/>
        <w:rPr>
          <w:bCs/>
          <w:color w:val="000000"/>
          <w:sz w:val="28"/>
          <w:szCs w:val="28"/>
        </w:rPr>
      </w:pPr>
    </w:p>
    <w:p w:rsidR="009922FC" w:rsidRPr="009922FC" w:rsidRDefault="009922FC" w:rsidP="009922FC">
      <w:pPr>
        <w:tabs>
          <w:tab w:val="left" w:pos="1276"/>
          <w:tab w:val="num" w:pos="1331"/>
        </w:tabs>
        <w:autoSpaceDE w:val="0"/>
        <w:autoSpaceDN w:val="0"/>
        <w:adjustRightInd w:val="0"/>
        <w:ind w:left="-142"/>
        <w:jc w:val="both"/>
        <w:rPr>
          <w:color w:val="000000"/>
          <w:sz w:val="28"/>
          <w:szCs w:val="28"/>
        </w:rPr>
      </w:pPr>
      <w:r w:rsidRPr="009922FC">
        <w:rPr>
          <w:b/>
          <w:color w:val="000000"/>
          <w:sz w:val="28"/>
          <w:szCs w:val="28"/>
        </w:rPr>
        <w:t xml:space="preserve">        9.1. </w:t>
      </w:r>
      <w:r w:rsidRPr="009922FC">
        <w:rPr>
          <w:color w:val="000000"/>
          <w:sz w:val="28"/>
          <w:szCs w:val="28"/>
        </w:rPr>
        <w:t>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9922FC" w:rsidRPr="009922FC" w:rsidRDefault="009922FC" w:rsidP="009922FC">
      <w:pPr>
        <w:widowControl w:val="0"/>
        <w:tabs>
          <w:tab w:val="left" w:pos="1276"/>
        </w:tabs>
        <w:autoSpaceDE w:val="0"/>
        <w:autoSpaceDN w:val="0"/>
        <w:adjustRightInd w:val="0"/>
        <w:ind w:firstLine="705"/>
        <w:jc w:val="both"/>
        <w:rPr>
          <w:color w:val="000000"/>
          <w:sz w:val="28"/>
          <w:szCs w:val="28"/>
        </w:rPr>
      </w:pPr>
      <w:r w:rsidRPr="009922FC">
        <w:rPr>
          <w:color w:val="000000"/>
          <w:sz w:val="28"/>
          <w:szCs w:val="28"/>
        </w:rPr>
        <w:t xml:space="preserve">Филиалы и представительства осуществляют свою деятельность от имени </w:t>
      </w:r>
      <w:r w:rsidRPr="009922FC">
        <w:rPr>
          <w:color w:val="000000"/>
          <w:sz w:val="28"/>
          <w:szCs w:val="28"/>
        </w:rPr>
        <w:lastRenderedPageBreak/>
        <w:t>Учреждения, которое несет ответственность за их деятельность.</w:t>
      </w:r>
    </w:p>
    <w:p w:rsidR="009922FC" w:rsidRPr="009922FC" w:rsidRDefault="009922FC" w:rsidP="009922FC">
      <w:pPr>
        <w:tabs>
          <w:tab w:val="left" w:pos="426"/>
          <w:tab w:val="left" w:pos="1276"/>
          <w:tab w:val="num" w:pos="1331"/>
        </w:tabs>
        <w:autoSpaceDE w:val="0"/>
        <w:autoSpaceDN w:val="0"/>
        <w:adjustRightInd w:val="0"/>
        <w:ind w:left="-142"/>
        <w:jc w:val="both"/>
        <w:rPr>
          <w:color w:val="000000"/>
          <w:sz w:val="28"/>
          <w:szCs w:val="28"/>
        </w:rPr>
      </w:pPr>
      <w:r w:rsidRPr="009922FC">
        <w:rPr>
          <w:b/>
          <w:color w:val="000000"/>
          <w:sz w:val="28"/>
          <w:szCs w:val="28"/>
        </w:rPr>
        <w:t xml:space="preserve">        9.2</w:t>
      </w:r>
      <w:r w:rsidRPr="009922FC">
        <w:rPr>
          <w:color w:val="000000"/>
          <w:sz w:val="28"/>
          <w:szCs w:val="28"/>
        </w:rPr>
        <w:t>.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9922FC" w:rsidRPr="009922FC" w:rsidRDefault="009922FC" w:rsidP="009922FC">
      <w:pPr>
        <w:tabs>
          <w:tab w:val="left" w:pos="426"/>
          <w:tab w:val="left" w:pos="1276"/>
          <w:tab w:val="num" w:pos="1331"/>
        </w:tabs>
        <w:autoSpaceDE w:val="0"/>
        <w:autoSpaceDN w:val="0"/>
        <w:adjustRightInd w:val="0"/>
        <w:ind w:left="-142"/>
        <w:jc w:val="both"/>
        <w:rPr>
          <w:color w:val="000000"/>
          <w:sz w:val="28"/>
          <w:szCs w:val="28"/>
        </w:rPr>
      </w:pPr>
      <w:r w:rsidRPr="009922FC">
        <w:rPr>
          <w:b/>
          <w:color w:val="000000"/>
          <w:sz w:val="28"/>
          <w:szCs w:val="28"/>
        </w:rPr>
        <w:t xml:space="preserve">        9.3. </w:t>
      </w:r>
      <w:r w:rsidRPr="009922FC">
        <w:rPr>
          <w:color w:val="000000"/>
          <w:sz w:val="28"/>
          <w:szCs w:val="28"/>
        </w:rPr>
        <w:t>Имущество филиалов и представительств учитывается на их отдельном балансе, и на балансе создавшего их Учреждения.</w:t>
      </w:r>
    </w:p>
    <w:p w:rsidR="009922FC" w:rsidRPr="009922FC" w:rsidRDefault="009922FC" w:rsidP="009922FC">
      <w:pPr>
        <w:tabs>
          <w:tab w:val="left" w:pos="426"/>
          <w:tab w:val="left" w:pos="1276"/>
          <w:tab w:val="num" w:pos="1331"/>
        </w:tabs>
        <w:autoSpaceDE w:val="0"/>
        <w:autoSpaceDN w:val="0"/>
        <w:adjustRightInd w:val="0"/>
        <w:jc w:val="both"/>
        <w:rPr>
          <w:color w:val="000000"/>
          <w:sz w:val="28"/>
          <w:szCs w:val="28"/>
        </w:rPr>
      </w:pPr>
      <w:r w:rsidRPr="009922FC">
        <w:rPr>
          <w:b/>
          <w:color w:val="000000"/>
          <w:sz w:val="28"/>
          <w:szCs w:val="28"/>
        </w:rPr>
        <w:t xml:space="preserve">      9.4. </w:t>
      </w:r>
      <w:r w:rsidRPr="009922FC">
        <w:rPr>
          <w:color w:val="000000"/>
          <w:sz w:val="28"/>
          <w:szCs w:val="28"/>
        </w:rPr>
        <w:t>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9922FC" w:rsidRPr="009922FC" w:rsidRDefault="009922FC" w:rsidP="009922FC">
      <w:pPr>
        <w:tabs>
          <w:tab w:val="left" w:pos="1276"/>
        </w:tabs>
        <w:autoSpaceDE w:val="0"/>
        <w:autoSpaceDN w:val="0"/>
        <w:adjustRightInd w:val="0"/>
        <w:ind w:firstLine="720"/>
        <w:jc w:val="both"/>
        <w:rPr>
          <w:color w:val="000000"/>
          <w:sz w:val="28"/>
          <w:szCs w:val="28"/>
          <w:lang w:val="x-none" w:eastAsia="x-none"/>
        </w:rPr>
      </w:pPr>
    </w:p>
    <w:p w:rsidR="009922FC" w:rsidRPr="009922FC" w:rsidRDefault="009922FC" w:rsidP="009922FC">
      <w:pPr>
        <w:widowControl w:val="0"/>
        <w:autoSpaceDE w:val="0"/>
        <w:autoSpaceDN w:val="0"/>
        <w:adjustRightInd w:val="0"/>
        <w:jc w:val="center"/>
        <w:outlineLvl w:val="0"/>
        <w:rPr>
          <w:b/>
          <w:bCs/>
          <w:color w:val="000000"/>
          <w:sz w:val="28"/>
          <w:szCs w:val="28"/>
        </w:rPr>
      </w:pPr>
      <w:r w:rsidRPr="009922FC">
        <w:rPr>
          <w:b/>
          <w:bCs/>
          <w:color w:val="000000"/>
          <w:sz w:val="28"/>
          <w:szCs w:val="28"/>
        </w:rPr>
        <w:t>10. Ликвидация, реорганизация и изменение типа Учреждения</w:t>
      </w:r>
    </w:p>
    <w:p w:rsidR="009922FC" w:rsidRPr="009922FC" w:rsidRDefault="009922FC" w:rsidP="009922FC">
      <w:pPr>
        <w:widowControl w:val="0"/>
        <w:autoSpaceDE w:val="0"/>
        <w:autoSpaceDN w:val="0"/>
        <w:adjustRightInd w:val="0"/>
        <w:jc w:val="both"/>
        <w:rPr>
          <w:bCs/>
          <w:color w:val="000000"/>
          <w:sz w:val="28"/>
          <w:szCs w:val="28"/>
        </w:rPr>
      </w:pPr>
    </w:p>
    <w:p w:rsidR="009922FC" w:rsidRPr="009922FC" w:rsidRDefault="009922FC" w:rsidP="009922FC">
      <w:pPr>
        <w:tabs>
          <w:tab w:val="num" w:pos="1473"/>
        </w:tabs>
        <w:autoSpaceDE w:val="0"/>
        <w:autoSpaceDN w:val="0"/>
        <w:adjustRightInd w:val="0"/>
        <w:jc w:val="both"/>
        <w:rPr>
          <w:color w:val="000000"/>
          <w:sz w:val="28"/>
          <w:szCs w:val="28"/>
        </w:rPr>
      </w:pPr>
      <w:r w:rsidRPr="009922FC">
        <w:rPr>
          <w:b/>
          <w:color w:val="000000"/>
          <w:sz w:val="28"/>
          <w:szCs w:val="28"/>
        </w:rPr>
        <w:t xml:space="preserve">     10.1. </w:t>
      </w:r>
      <w:r w:rsidRPr="009922FC">
        <w:rPr>
          <w:color w:val="000000"/>
          <w:sz w:val="28"/>
          <w:szCs w:val="28"/>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Российской Федерации).</w:t>
      </w:r>
    </w:p>
    <w:p w:rsidR="009922FC" w:rsidRPr="009922FC" w:rsidRDefault="009922FC" w:rsidP="009922FC">
      <w:pPr>
        <w:tabs>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 xml:space="preserve">10.2. </w:t>
      </w:r>
      <w:r w:rsidRPr="009922FC">
        <w:rPr>
          <w:color w:val="000000"/>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9922FC" w:rsidRPr="009922FC" w:rsidRDefault="009922FC" w:rsidP="009922FC">
      <w:pPr>
        <w:tabs>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10.3</w:t>
      </w:r>
      <w:r w:rsidRPr="009922FC">
        <w:rPr>
          <w:color w:val="000000"/>
          <w:sz w:val="28"/>
          <w:szCs w:val="28"/>
        </w:rPr>
        <w:t>.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9922FC" w:rsidRPr="009922FC" w:rsidRDefault="009922FC" w:rsidP="009922FC">
      <w:pPr>
        <w:tabs>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10.4</w:t>
      </w:r>
      <w:r w:rsidRPr="009922FC">
        <w:rPr>
          <w:color w:val="000000"/>
          <w:sz w:val="28"/>
          <w:szCs w:val="28"/>
        </w:rPr>
        <w:t>.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9922FC" w:rsidRPr="009922FC" w:rsidRDefault="009922FC" w:rsidP="009922FC">
      <w:pPr>
        <w:tabs>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10.5</w:t>
      </w:r>
      <w:r w:rsidRPr="009922FC">
        <w:rPr>
          <w:color w:val="000000"/>
          <w:sz w:val="28"/>
          <w:szCs w:val="28"/>
        </w:rPr>
        <w:t>. Учреждение может быть ликвидировано на основании и в порядке, которые предусмотрены действующим законодательством Российской Федерации и другими правовыми актами.</w:t>
      </w:r>
    </w:p>
    <w:p w:rsidR="009922FC" w:rsidRPr="009922FC" w:rsidRDefault="009922FC" w:rsidP="009922FC">
      <w:pPr>
        <w:tabs>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 xml:space="preserve">10.6. </w:t>
      </w:r>
      <w:r w:rsidRPr="009922FC">
        <w:rPr>
          <w:color w:val="000000"/>
          <w:sz w:val="28"/>
          <w:szCs w:val="28"/>
        </w:rPr>
        <w:t>Учредитель назначают ликвидационную комиссию (ликвидатора) и устанавливают в соответствии с действующим законодательством Российской Федерации порядок  и сроки ликвидации Учреждения.</w:t>
      </w:r>
    </w:p>
    <w:p w:rsidR="009922FC" w:rsidRPr="009922FC" w:rsidRDefault="009922FC" w:rsidP="009922FC">
      <w:pPr>
        <w:tabs>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 xml:space="preserve">10.7. </w:t>
      </w:r>
      <w:r w:rsidRPr="009922FC">
        <w:rPr>
          <w:color w:val="000000"/>
          <w:sz w:val="28"/>
          <w:szCs w:val="28"/>
        </w:rPr>
        <w:t>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9922FC" w:rsidRPr="009922FC" w:rsidRDefault="009922FC" w:rsidP="009922FC">
      <w:pPr>
        <w:tabs>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10.8</w:t>
      </w:r>
      <w:r w:rsidRPr="009922FC">
        <w:rPr>
          <w:color w:val="000000"/>
          <w:sz w:val="28"/>
          <w:szCs w:val="28"/>
        </w:rPr>
        <w:t>.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9922FC" w:rsidRPr="009922FC" w:rsidRDefault="009922FC" w:rsidP="009922FC">
      <w:pPr>
        <w:tabs>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 xml:space="preserve">10.9. </w:t>
      </w:r>
      <w:r w:rsidRPr="009922FC">
        <w:rPr>
          <w:color w:val="000000"/>
          <w:sz w:val="28"/>
          <w:szCs w:val="28"/>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 </w:t>
      </w:r>
    </w:p>
    <w:p w:rsidR="009922FC" w:rsidRPr="009922FC" w:rsidRDefault="009922FC" w:rsidP="009922FC">
      <w:pPr>
        <w:tabs>
          <w:tab w:val="num" w:pos="1276"/>
        </w:tabs>
        <w:ind w:firstLine="720"/>
        <w:jc w:val="both"/>
        <w:rPr>
          <w:color w:val="000000"/>
          <w:sz w:val="28"/>
          <w:szCs w:val="28"/>
          <w:lang w:val="x-none" w:eastAsia="x-none"/>
        </w:rPr>
      </w:pPr>
      <w:r w:rsidRPr="009922FC">
        <w:rPr>
          <w:color w:val="000000"/>
          <w:sz w:val="28"/>
          <w:szCs w:val="28"/>
          <w:lang w:val="x-none" w:eastAsia="x-none"/>
        </w:rPr>
        <w:lastRenderedPageBreak/>
        <w:t>Промежуточный ликвидационный баланс утверждается учредителем или органом, принявшим решение о ликвидации, по согласованию с органом, осуществляющим государственную регистрацию юридических лиц.</w:t>
      </w:r>
    </w:p>
    <w:p w:rsidR="009922FC" w:rsidRPr="009922FC" w:rsidRDefault="009922FC" w:rsidP="009922FC">
      <w:pPr>
        <w:tabs>
          <w:tab w:val="num" w:pos="1276"/>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10.10</w:t>
      </w:r>
      <w:r w:rsidRPr="009922FC">
        <w:rPr>
          <w:color w:val="000000"/>
          <w:sz w:val="28"/>
          <w:szCs w:val="28"/>
        </w:rPr>
        <w:t>. Выплата денежных сумм кредиторам ликвидируемого Учреждения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9922FC" w:rsidRPr="009922FC" w:rsidRDefault="009922FC" w:rsidP="009922FC">
      <w:pPr>
        <w:tabs>
          <w:tab w:val="num" w:pos="1276"/>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10.11</w:t>
      </w:r>
      <w:r w:rsidRPr="009922FC">
        <w:rPr>
          <w:color w:val="000000"/>
          <w:sz w:val="28"/>
          <w:szCs w:val="28"/>
        </w:rPr>
        <w:t>.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w:t>
      </w:r>
    </w:p>
    <w:p w:rsidR="009922FC" w:rsidRPr="009922FC" w:rsidRDefault="009922FC" w:rsidP="009922FC">
      <w:pPr>
        <w:tabs>
          <w:tab w:val="num" w:pos="1276"/>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10.12</w:t>
      </w:r>
      <w:r w:rsidRPr="009922FC">
        <w:rPr>
          <w:color w:val="000000"/>
          <w:sz w:val="28"/>
          <w:szCs w:val="28"/>
        </w:rPr>
        <w:t>.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его собственнику.</w:t>
      </w:r>
    </w:p>
    <w:p w:rsidR="009922FC" w:rsidRPr="009922FC" w:rsidRDefault="009922FC" w:rsidP="009922FC">
      <w:pPr>
        <w:tabs>
          <w:tab w:val="num" w:pos="1276"/>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10.13</w:t>
      </w:r>
      <w:r w:rsidRPr="009922FC">
        <w:rPr>
          <w:color w:val="000000"/>
          <w:sz w:val="28"/>
          <w:szCs w:val="28"/>
        </w:rPr>
        <w:t>.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922FC" w:rsidRPr="009922FC" w:rsidRDefault="009922FC" w:rsidP="009922FC">
      <w:pPr>
        <w:tabs>
          <w:tab w:val="num" w:pos="1276"/>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10.14</w:t>
      </w:r>
      <w:r w:rsidRPr="009922FC">
        <w:rPr>
          <w:color w:val="000000"/>
          <w:sz w:val="28"/>
          <w:szCs w:val="28"/>
        </w:rPr>
        <w:t>. 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w:t>
      </w:r>
    </w:p>
    <w:p w:rsidR="009922FC" w:rsidRPr="009922FC" w:rsidRDefault="009922FC" w:rsidP="009922FC">
      <w:pPr>
        <w:tabs>
          <w:tab w:val="num" w:pos="1276"/>
          <w:tab w:val="num" w:pos="1473"/>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10.15</w:t>
      </w:r>
      <w:r w:rsidRPr="009922FC">
        <w:rPr>
          <w:color w:val="000000"/>
          <w:sz w:val="28"/>
          <w:szCs w:val="28"/>
        </w:rPr>
        <w:t>.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9922FC" w:rsidRPr="009922FC" w:rsidRDefault="009922FC" w:rsidP="009922FC">
      <w:pPr>
        <w:widowControl w:val="0"/>
        <w:tabs>
          <w:tab w:val="num" w:pos="1276"/>
        </w:tabs>
        <w:autoSpaceDE w:val="0"/>
        <w:autoSpaceDN w:val="0"/>
        <w:adjustRightInd w:val="0"/>
        <w:ind w:firstLine="720"/>
        <w:jc w:val="both"/>
        <w:rPr>
          <w:color w:val="000000"/>
          <w:sz w:val="28"/>
          <w:szCs w:val="28"/>
        </w:rPr>
      </w:pPr>
    </w:p>
    <w:p w:rsidR="009922FC" w:rsidRPr="009922FC" w:rsidRDefault="009922FC" w:rsidP="009922FC">
      <w:pPr>
        <w:tabs>
          <w:tab w:val="num" w:pos="1276"/>
        </w:tabs>
        <w:autoSpaceDE w:val="0"/>
        <w:autoSpaceDN w:val="0"/>
        <w:adjustRightInd w:val="0"/>
        <w:jc w:val="center"/>
        <w:outlineLvl w:val="1"/>
        <w:rPr>
          <w:b/>
          <w:bCs/>
          <w:color w:val="000000"/>
          <w:sz w:val="28"/>
          <w:szCs w:val="28"/>
        </w:rPr>
      </w:pPr>
      <w:r w:rsidRPr="009922FC">
        <w:rPr>
          <w:b/>
          <w:bCs/>
          <w:color w:val="000000"/>
          <w:sz w:val="28"/>
          <w:szCs w:val="28"/>
        </w:rPr>
        <w:t>11. Порядок внесения изменений и дополнений в настоящий Устав</w:t>
      </w:r>
    </w:p>
    <w:p w:rsidR="009922FC" w:rsidRPr="009922FC" w:rsidRDefault="009922FC" w:rsidP="009922FC">
      <w:pPr>
        <w:tabs>
          <w:tab w:val="num" w:pos="1276"/>
        </w:tabs>
        <w:autoSpaceDE w:val="0"/>
        <w:autoSpaceDN w:val="0"/>
        <w:adjustRightInd w:val="0"/>
        <w:jc w:val="both"/>
        <w:rPr>
          <w:color w:val="000000"/>
          <w:sz w:val="28"/>
          <w:szCs w:val="28"/>
        </w:rPr>
      </w:pPr>
    </w:p>
    <w:p w:rsidR="009922FC" w:rsidRPr="009922FC" w:rsidRDefault="009922FC" w:rsidP="009922FC">
      <w:pPr>
        <w:tabs>
          <w:tab w:val="num" w:pos="1276"/>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 xml:space="preserve">11.1. </w:t>
      </w:r>
      <w:r w:rsidRPr="009922FC">
        <w:rPr>
          <w:color w:val="000000"/>
          <w:sz w:val="28"/>
          <w:szCs w:val="28"/>
        </w:rPr>
        <w:t>Изменения и дополнения в настоящий Устав могут вноситься исключительно Учредителем.</w:t>
      </w:r>
    </w:p>
    <w:p w:rsidR="009922FC" w:rsidRPr="009922FC" w:rsidRDefault="009922FC" w:rsidP="009922FC">
      <w:pPr>
        <w:tabs>
          <w:tab w:val="num" w:pos="1276"/>
        </w:tabs>
        <w:autoSpaceDE w:val="0"/>
        <w:autoSpaceDN w:val="0"/>
        <w:adjustRightInd w:val="0"/>
        <w:jc w:val="both"/>
        <w:rPr>
          <w:color w:val="000000"/>
          <w:sz w:val="28"/>
          <w:szCs w:val="28"/>
        </w:rPr>
      </w:pPr>
      <w:r w:rsidRPr="009922FC">
        <w:rPr>
          <w:color w:val="000000"/>
          <w:sz w:val="28"/>
          <w:szCs w:val="28"/>
        </w:rPr>
        <w:t xml:space="preserve">         </w:t>
      </w:r>
      <w:r w:rsidRPr="009922FC">
        <w:rPr>
          <w:b/>
          <w:color w:val="000000"/>
          <w:sz w:val="28"/>
          <w:szCs w:val="28"/>
        </w:rPr>
        <w:t>11.2</w:t>
      </w:r>
      <w:r w:rsidRPr="009922FC">
        <w:rPr>
          <w:color w:val="000000"/>
          <w:sz w:val="28"/>
          <w:szCs w:val="28"/>
        </w:rPr>
        <w:t>. Изменения, внесенные в Устав Учреждения, или Устав Учреждения  в новой редакции подлежат государственной регистрации.</w:t>
      </w:r>
    </w:p>
    <w:p w:rsidR="009922FC" w:rsidRPr="009922FC" w:rsidRDefault="009922FC" w:rsidP="009922FC">
      <w:pPr>
        <w:tabs>
          <w:tab w:val="num" w:pos="1276"/>
        </w:tabs>
        <w:autoSpaceDE w:val="0"/>
        <w:autoSpaceDN w:val="0"/>
        <w:adjustRightInd w:val="0"/>
        <w:ind w:firstLine="720"/>
        <w:jc w:val="both"/>
        <w:rPr>
          <w:color w:val="000000"/>
          <w:sz w:val="28"/>
          <w:szCs w:val="28"/>
        </w:rPr>
      </w:pPr>
      <w:r w:rsidRPr="009922FC">
        <w:rPr>
          <w:b/>
          <w:color w:val="000000"/>
          <w:sz w:val="28"/>
          <w:szCs w:val="28"/>
        </w:rPr>
        <w:t>11.3</w:t>
      </w:r>
      <w:r w:rsidRPr="009922FC">
        <w:rPr>
          <w:color w:val="000000"/>
          <w:sz w:val="28"/>
          <w:szCs w:val="28"/>
        </w:rPr>
        <w:t>.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9922FC" w:rsidRDefault="009922FC"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Default="0041777A" w:rsidP="009922FC">
      <w:pPr>
        <w:autoSpaceDE w:val="0"/>
        <w:autoSpaceDN w:val="0"/>
        <w:adjustRightInd w:val="0"/>
        <w:ind w:firstLine="709"/>
        <w:contextualSpacing/>
        <w:outlineLvl w:val="0"/>
        <w:rPr>
          <w:rFonts w:eastAsiaTheme="minorHAnsi" w:cstheme="minorBidi"/>
          <w:b/>
          <w:spacing w:val="20"/>
          <w:lang w:eastAsia="en-US"/>
        </w:rPr>
      </w:pPr>
    </w:p>
    <w:p w:rsidR="0041777A" w:rsidRPr="0041777A" w:rsidRDefault="0041777A" w:rsidP="0041777A">
      <w:pPr>
        <w:autoSpaceDE w:val="0"/>
        <w:autoSpaceDN w:val="0"/>
        <w:adjustRightInd w:val="0"/>
        <w:ind w:firstLine="709"/>
        <w:contextualSpacing/>
        <w:jc w:val="center"/>
        <w:outlineLvl w:val="0"/>
        <w:rPr>
          <w:rFonts w:eastAsiaTheme="minorHAnsi" w:cstheme="minorBidi"/>
          <w:b/>
          <w:spacing w:val="20"/>
          <w:lang w:eastAsia="en-US"/>
        </w:rPr>
      </w:pPr>
      <w:r w:rsidRPr="0041777A">
        <w:rPr>
          <w:rFonts w:eastAsiaTheme="minorHAnsi" w:cstheme="minorBidi"/>
          <w:b/>
          <w:spacing w:val="20"/>
          <w:lang w:eastAsia="en-US"/>
        </w:rPr>
        <w:t>ИРКУТСКАЯ ОБЛАСТЬ</w:t>
      </w:r>
    </w:p>
    <w:p w:rsidR="0041777A" w:rsidRPr="0041777A" w:rsidRDefault="0041777A" w:rsidP="0041777A">
      <w:pPr>
        <w:autoSpaceDE w:val="0"/>
        <w:autoSpaceDN w:val="0"/>
        <w:adjustRightInd w:val="0"/>
        <w:ind w:firstLine="709"/>
        <w:contextualSpacing/>
        <w:jc w:val="center"/>
        <w:outlineLvl w:val="0"/>
        <w:rPr>
          <w:rFonts w:eastAsiaTheme="minorHAnsi" w:cstheme="minorBidi"/>
          <w:b/>
          <w:spacing w:val="20"/>
          <w:lang w:eastAsia="en-US"/>
        </w:rPr>
      </w:pPr>
      <w:r w:rsidRPr="0041777A">
        <w:rPr>
          <w:rFonts w:eastAsiaTheme="minorHAnsi" w:cstheme="minorBidi"/>
          <w:b/>
          <w:spacing w:val="20"/>
          <w:lang w:eastAsia="en-US"/>
        </w:rPr>
        <w:t>Тулунский район</w:t>
      </w:r>
    </w:p>
    <w:p w:rsidR="0041777A" w:rsidRPr="0041777A" w:rsidRDefault="0041777A" w:rsidP="0041777A">
      <w:pPr>
        <w:autoSpaceDE w:val="0"/>
        <w:autoSpaceDN w:val="0"/>
        <w:adjustRightInd w:val="0"/>
        <w:ind w:firstLine="709"/>
        <w:contextualSpacing/>
        <w:jc w:val="center"/>
        <w:rPr>
          <w:rFonts w:eastAsiaTheme="minorHAnsi" w:cstheme="minorBidi"/>
          <w:b/>
          <w:spacing w:val="20"/>
          <w:lang w:eastAsia="en-US"/>
        </w:rPr>
      </w:pPr>
    </w:p>
    <w:p w:rsidR="0041777A" w:rsidRPr="0041777A" w:rsidRDefault="0041777A" w:rsidP="0041777A">
      <w:pPr>
        <w:autoSpaceDE w:val="0"/>
        <w:autoSpaceDN w:val="0"/>
        <w:adjustRightInd w:val="0"/>
        <w:ind w:firstLine="709"/>
        <w:contextualSpacing/>
        <w:jc w:val="center"/>
        <w:outlineLvl w:val="0"/>
        <w:rPr>
          <w:rFonts w:eastAsiaTheme="minorHAnsi" w:cstheme="minorBidi"/>
          <w:b/>
          <w:spacing w:val="20"/>
          <w:lang w:eastAsia="en-US"/>
        </w:rPr>
      </w:pPr>
      <w:r w:rsidRPr="0041777A">
        <w:rPr>
          <w:rFonts w:eastAsiaTheme="minorHAnsi" w:cstheme="minorBidi"/>
          <w:b/>
          <w:spacing w:val="20"/>
          <w:lang w:eastAsia="en-US"/>
        </w:rPr>
        <w:t>АДМИНИСТРАЦИЯ</w:t>
      </w:r>
    </w:p>
    <w:p w:rsidR="0041777A" w:rsidRPr="0041777A" w:rsidRDefault="0041777A" w:rsidP="0041777A">
      <w:pPr>
        <w:autoSpaceDE w:val="0"/>
        <w:autoSpaceDN w:val="0"/>
        <w:adjustRightInd w:val="0"/>
        <w:ind w:firstLine="709"/>
        <w:contextualSpacing/>
        <w:jc w:val="center"/>
        <w:outlineLvl w:val="0"/>
        <w:rPr>
          <w:rFonts w:eastAsiaTheme="minorHAnsi" w:cstheme="minorBidi"/>
          <w:b/>
          <w:spacing w:val="20"/>
          <w:lang w:eastAsia="en-US"/>
        </w:rPr>
      </w:pPr>
      <w:r w:rsidRPr="0041777A">
        <w:rPr>
          <w:rFonts w:eastAsiaTheme="minorHAnsi" w:cstheme="minorBidi"/>
          <w:b/>
          <w:spacing w:val="20"/>
          <w:lang w:eastAsia="en-US"/>
        </w:rPr>
        <w:t>Евдокимовского сельского поселения</w:t>
      </w:r>
    </w:p>
    <w:p w:rsidR="0041777A" w:rsidRPr="0041777A" w:rsidRDefault="0041777A" w:rsidP="0041777A">
      <w:pPr>
        <w:autoSpaceDE w:val="0"/>
        <w:autoSpaceDN w:val="0"/>
        <w:adjustRightInd w:val="0"/>
        <w:ind w:firstLine="709"/>
        <w:contextualSpacing/>
        <w:jc w:val="center"/>
        <w:rPr>
          <w:rFonts w:eastAsiaTheme="minorHAnsi" w:cstheme="minorBidi"/>
          <w:b/>
          <w:spacing w:val="20"/>
          <w:lang w:eastAsia="en-US"/>
        </w:rPr>
      </w:pPr>
    </w:p>
    <w:p w:rsidR="0041777A" w:rsidRPr="0041777A" w:rsidRDefault="0041777A" w:rsidP="0041777A">
      <w:pPr>
        <w:autoSpaceDE w:val="0"/>
        <w:autoSpaceDN w:val="0"/>
        <w:adjustRightInd w:val="0"/>
        <w:ind w:firstLine="709"/>
        <w:contextualSpacing/>
        <w:jc w:val="center"/>
        <w:outlineLvl w:val="0"/>
        <w:rPr>
          <w:rFonts w:eastAsiaTheme="minorHAnsi" w:cstheme="minorBidi"/>
          <w:b/>
          <w:spacing w:val="20"/>
          <w:lang w:eastAsia="en-US"/>
        </w:rPr>
      </w:pPr>
      <w:r w:rsidRPr="0041777A">
        <w:rPr>
          <w:rFonts w:eastAsiaTheme="minorHAnsi" w:cstheme="minorBidi"/>
          <w:b/>
          <w:spacing w:val="20"/>
          <w:lang w:eastAsia="en-US"/>
        </w:rPr>
        <w:t>П О С Т А Н О В Л Е Н И Е</w:t>
      </w:r>
    </w:p>
    <w:p w:rsidR="0041777A" w:rsidRPr="0041777A" w:rsidRDefault="0041777A" w:rsidP="0041777A">
      <w:pPr>
        <w:autoSpaceDE w:val="0"/>
        <w:autoSpaceDN w:val="0"/>
        <w:adjustRightInd w:val="0"/>
        <w:ind w:firstLine="709"/>
        <w:contextualSpacing/>
        <w:jc w:val="center"/>
        <w:rPr>
          <w:rFonts w:eastAsiaTheme="minorHAnsi" w:cstheme="minorBidi"/>
          <w:b/>
          <w:spacing w:val="20"/>
          <w:lang w:eastAsia="en-US"/>
        </w:rPr>
      </w:pPr>
    </w:p>
    <w:p w:rsidR="0041777A" w:rsidRPr="0041777A" w:rsidRDefault="0041777A" w:rsidP="0041777A">
      <w:pPr>
        <w:autoSpaceDE w:val="0"/>
        <w:autoSpaceDN w:val="0"/>
        <w:adjustRightInd w:val="0"/>
        <w:contextualSpacing/>
        <w:rPr>
          <w:rFonts w:eastAsiaTheme="minorHAnsi" w:cstheme="minorBidi"/>
          <w:b/>
          <w:lang w:eastAsia="en-US"/>
        </w:rPr>
      </w:pPr>
      <w:r w:rsidRPr="0041777A">
        <w:rPr>
          <w:rFonts w:eastAsiaTheme="minorHAnsi" w:cstheme="minorBidi"/>
          <w:b/>
          <w:spacing w:val="20"/>
          <w:lang w:eastAsia="en-US"/>
        </w:rPr>
        <w:t xml:space="preserve">    30.10.2023г.                                                                           № 50</w:t>
      </w:r>
    </w:p>
    <w:p w:rsidR="0041777A" w:rsidRPr="0041777A" w:rsidRDefault="0041777A" w:rsidP="0041777A">
      <w:pPr>
        <w:autoSpaceDE w:val="0"/>
        <w:autoSpaceDN w:val="0"/>
        <w:adjustRightInd w:val="0"/>
        <w:ind w:firstLine="709"/>
        <w:contextualSpacing/>
        <w:jc w:val="center"/>
        <w:rPr>
          <w:rFonts w:eastAsiaTheme="minorHAnsi" w:cstheme="minorBidi"/>
          <w:b/>
          <w:lang w:eastAsia="en-US"/>
        </w:rPr>
      </w:pPr>
    </w:p>
    <w:p w:rsidR="0041777A" w:rsidRPr="0041777A" w:rsidRDefault="0041777A" w:rsidP="0041777A">
      <w:pPr>
        <w:autoSpaceDE w:val="0"/>
        <w:autoSpaceDN w:val="0"/>
        <w:adjustRightInd w:val="0"/>
        <w:ind w:firstLine="709"/>
        <w:contextualSpacing/>
        <w:jc w:val="center"/>
        <w:outlineLvl w:val="0"/>
        <w:rPr>
          <w:rFonts w:eastAsiaTheme="minorHAnsi" w:cstheme="minorBidi"/>
          <w:b/>
          <w:lang w:eastAsia="en-US"/>
        </w:rPr>
      </w:pPr>
      <w:r w:rsidRPr="0041777A">
        <w:rPr>
          <w:rFonts w:eastAsiaTheme="minorHAnsi" w:cstheme="minorBidi"/>
          <w:b/>
          <w:lang w:eastAsia="en-US"/>
        </w:rPr>
        <w:t>с. Бадар</w:t>
      </w:r>
    </w:p>
    <w:p w:rsidR="0041777A" w:rsidRPr="0041777A" w:rsidRDefault="0041777A" w:rsidP="0041777A">
      <w:pPr>
        <w:autoSpaceDE w:val="0"/>
        <w:autoSpaceDN w:val="0"/>
        <w:adjustRightInd w:val="0"/>
        <w:ind w:firstLine="709"/>
        <w:contextualSpacing/>
        <w:jc w:val="both"/>
        <w:rPr>
          <w:rFonts w:eastAsiaTheme="minorHAnsi" w:cstheme="minorBidi"/>
          <w:lang w:eastAsia="en-US"/>
        </w:rPr>
      </w:pPr>
    </w:p>
    <w:p w:rsidR="0041777A" w:rsidRPr="0041777A" w:rsidRDefault="0041777A" w:rsidP="0041777A">
      <w:pPr>
        <w:contextualSpacing/>
        <w:outlineLvl w:val="0"/>
        <w:rPr>
          <w:rFonts w:eastAsia="Calibri"/>
          <w:b/>
          <w:i/>
          <w:sz w:val="20"/>
          <w:szCs w:val="20"/>
          <w:lang w:eastAsia="en-US"/>
        </w:rPr>
      </w:pPr>
      <w:r w:rsidRPr="0041777A">
        <w:rPr>
          <w:rFonts w:eastAsia="Calibri"/>
          <w:b/>
          <w:i/>
          <w:sz w:val="20"/>
          <w:szCs w:val="20"/>
          <w:lang w:eastAsia="en-US"/>
        </w:rPr>
        <w:t xml:space="preserve">О назначении публичных слушаний по вопросу </w:t>
      </w:r>
    </w:p>
    <w:p w:rsidR="0041777A" w:rsidRPr="0041777A" w:rsidRDefault="0041777A" w:rsidP="0041777A">
      <w:pPr>
        <w:contextualSpacing/>
        <w:rPr>
          <w:rFonts w:eastAsia="Calibri"/>
          <w:b/>
          <w:i/>
          <w:sz w:val="20"/>
          <w:szCs w:val="20"/>
          <w:lang w:eastAsia="en-US"/>
        </w:rPr>
      </w:pPr>
      <w:r w:rsidRPr="0041777A">
        <w:rPr>
          <w:rFonts w:eastAsia="Calibri"/>
          <w:b/>
          <w:i/>
          <w:sz w:val="20"/>
          <w:szCs w:val="20"/>
          <w:lang w:eastAsia="en-US"/>
        </w:rPr>
        <w:t>рассмотрения проекта внесение изменений в правила</w:t>
      </w:r>
    </w:p>
    <w:p w:rsidR="0041777A" w:rsidRPr="0041777A" w:rsidRDefault="0041777A" w:rsidP="0041777A">
      <w:pPr>
        <w:contextualSpacing/>
        <w:rPr>
          <w:rFonts w:eastAsia="Calibri"/>
          <w:b/>
          <w:i/>
          <w:sz w:val="20"/>
          <w:szCs w:val="20"/>
          <w:lang w:eastAsia="en-US"/>
        </w:rPr>
      </w:pPr>
      <w:r w:rsidRPr="0041777A">
        <w:rPr>
          <w:rFonts w:eastAsia="Calibri"/>
          <w:b/>
          <w:i/>
          <w:sz w:val="20"/>
          <w:szCs w:val="20"/>
          <w:lang w:eastAsia="en-US"/>
        </w:rPr>
        <w:t xml:space="preserve">землепользования и застройки Евдокимовского </w:t>
      </w:r>
    </w:p>
    <w:p w:rsidR="0041777A" w:rsidRPr="0041777A" w:rsidRDefault="0041777A" w:rsidP="0041777A">
      <w:pPr>
        <w:contextualSpacing/>
        <w:rPr>
          <w:rFonts w:eastAsia="Calibri"/>
          <w:b/>
          <w:i/>
          <w:sz w:val="20"/>
          <w:szCs w:val="20"/>
          <w:lang w:eastAsia="en-US"/>
        </w:rPr>
      </w:pPr>
      <w:r w:rsidRPr="0041777A">
        <w:rPr>
          <w:rFonts w:eastAsia="Calibri"/>
          <w:b/>
          <w:i/>
          <w:sz w:val="20"/>
          <w:szCs w:val="20"/>
          <w:lang w:eastAsia="en-US"/>
        </w:rPr>
        <w:t xml:space="preserve">муниципального образования Тулунского района </w:t>
      </w:r>
    </w:p>
    <w:p w:rsidR="0041777A" w:rsidRPr="0041777A" w:rsidRDefault="0041777A" w:rsidP="0041777A">
      <w:pPr>
        <w:contextualSpacing/>
        <w:rPr>
          <w:rFonts w:eastAsia="Calibri"/>
          <w:b/>
          <w:i/>
          <w:sz w:val="20"/>
          <w:szCs w:val="20"/>
          <w:lang w:eastAsia="en-US"/>
        </w:rPr>
      </w:pPr>
      <w:r w:rsidRPr="0041777A">
        <w:rPr>
          <w:rFonts w:eastAsia="Calibri"/>
          <w:b/>
          <w:i/>
          <w:sz w:val="20"/>
          <w:szCs w:val="20"/>
          <w:lang w:eastAsia="en-US"/>
        </w:rPr>
        <w:t xml:space="preserve">Иркутской области, утвержденных решением </w:t>
      </w:r>
    </w:p>
    <w:p w:rsidR="0041777A" w:rsidRPr="0041777A" w:rsidRDefault="0041777A" w:rsidP="0041777A">
      <w:pPr>
        <w:contextualSpacing/>
        <w:rPr>
          <w:rFonts w:eastAsia="Calibri"/>
          <w:b/>
          <w:i/>
          <w:sz w:val="20"/>
          <w:szCs w:val="20"/>
          <w:lang w:eastAsia="en-US"/>
        </w:rPr>
      </w:pPr>
      <w:r w:rsidRPr="0041777A">
        <w:rPr>
          <w:rFonts w:eastAsia="Calibri"/>
          <w:b/>
          <w:i/>
          <w:sz w:val="20"/>
          <w:szCs w:val="20"/>
          <w:lang w:eastAsia="en-US"/>
        </w:rPr>
        <w:t>Думы Евдокимовского сельского поселения от 30.04.2014г. №43</w:t>
      </w:r>
    </w:p>
    <w:p w:rsidR="0041777A" w:rsidRPr="0041777A" w:rsidRDefault="0041777A" w:rsidP="0041777A">
      <w:pPr>
        <w:spacing w:after="160"/>
        <w:rPr>
          <w:rFonts w:eastAsia="Calibri"/>
          <w:b/>
          <w:bCs/>
          <w:i/>
          <w:sz w:val="20"/>
          <w:szCs w:val="20"/>
          <w:lang w:eastAsia="en-US"/>
        </w:rPr>
      </w:pPr>
      <w:r w:rsidRPr="0041777A">
        <w:rPr>
          <w:rFonts w:eastAsia="Calibri"/>
          <w:b/>
          <w:bCs/>
          <w:i/>
          <w:sz w:val="20"/>
          <w:szCs w:val="20"/>
          <w:lang w:eastAsia="en-US"/>
        </w:rPr>
        <w:t>(в редакции решения от 13.05.2020г. № 84)</w:t>
      </w:r>
    </w:p>
    <w:p w:rsidR="0041777A" w:rsidRPr="0041777A" w:rsidRDefault="0041777A" w:rsidP="0041777A">
      <w:pPr>
        <w:contextualSpacing/>
        <w:jc w:val="both"/>
        <w:rPr>
          <w:rFonts w:eastAsia="Calibri"/>
          <w:bCs/>
          <w:sz w:val="28"/>
          <w:szCs w:val="28"/>
          <w:lang w:eastAsia="en-US"/>
        </w:rPr>
      </w:pPr>
      <w:r w:rsidRPr="0041777A">
        <w:rPr>
          <w:rFonts w:eastAsia="Calibri"/>
          <w:sz w:val="28"/>
          <w:szCs w:val="28"/>
          <w:lang w:eastAsia="en-US"/>
        </w:rPr>
        <w:t xml:space="preserve">            С целью обеспечения прав и законных интересов физических и юридических лиц, руководствуясь ст. 5.1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в соответствии с Уставом Евдокимовского сельского поселения, Положением «О публичных слушаниях», утвержденным решением Думы Евдокимовского сельского поселения от 13.03.2019г № 51., Постановлением администрации Евдокимовского сельского поселения от 23.10.2023г. № 47 «О подготовке проекта внесение изменений в правила землепользования и застройки Евдокимовского муниципального образования Тулунского района Иркутской области, утверждённые решением Думы Евдокимовского сельского поселения от 30.04.2014г. №43</w:t>
      </w:r>
      <w:r w:rsidRPr="0041777A">
        <w:rPr>
          <w:rFonts w:eastAsia="Calibri"/>
          <w:color w:val="FF0000"/>
          <w:sz w:val="28"/>
          <w:szCs w:val="28"/>
          <w:lang w:eastAsia="en-US"/>
        </w:rPr>
        <w:t xml:space="preserve"> </w:t>
      </w:r>
      <w:r w:rsidRPr="0041777A">
        <w:rPr>
          <w:rFonts w:eastAsia="Calibri"/>
          <w:bCs/>
          <w:sz w:val="28"/>
          <w:szCs w:val="28"/>
          <w:lang w:eastAsia="en-US"/>
        </w:rPr>
        <w:t>(в редакции решения от 13.05.2020г. № 84)</w:t>
      </w:r>
    </w:p>
    <w:p w:rsidR="0041777A" w:rsidRPr="0041777A" w:rsidRDefault="0041777A" w:rsidP="0041777A">
      <w:pPr>
        <w:contextualSpacing/>
        <w:jc w:val="both"/>
        <w:rPr>
          <w:rFonts w:eastAsia="Calibri"/>
          <w:sz w:val="28"/>
          <w:szCs w:val="28"/>
          <w:lang w:eastAsia="en-US"/>
        </w:rPr>
      </w:pPr>
    </w:p>
    <w:p w:rsidR="0041777A" w:rsidRPr="0041777A" w:rsidRDefault="0041777A" w:rsidP="0041777A">
      <w:pPr>
        <w:spacing w:after="160"/>
        <w:ind w:firstLine="709"/>
        <w:jc w:val="center"/>
        <w:rPr>
          <w:rFonts w:eastAsia="Calibri"/>
          <w:sz w:val="28"/>
          <w:szCs w:val="28"/>
          <w:lang w:eastAsia="en-US"/>
        </w:rPr>
      </w:pPr>
      <w:r w:rsidRPr="0041777A">
        <w:rPr>
          <w:rFonts w:eastAsia="Calibri"/>
          <w:sz w:val="28"/>
          <w:szCs w:val="28"/>
          <w:lang w:eastAsia="en-US"/>
        </w:rPr>
        <w:t>П О С Т А Н О В Л Я Ю:</w:t>
      </w:r>
    </w:p>
    <w:p w:rsidR="0041777A" w:rsidRPr="0041777A" w:rsidRDefault="0041777A" w:rsidP="002C0F92">
      <w:pPr>
        <w:numPr>
          <w:ilvl w:val="0"/>
          <w:numId w:val="20"/>
        </w:numPr>
        <w:spacing w:after="160" w:line="276" w:lineRule="auto"/>
        <w:ind w:left="0" w:firstLine="360"/>
        <w:contextualSpacing/>
        <w:jc w:val="both"/>
        <w:rPr>
          <w:rFonts w:eastAsia="Calibri"/>
          <w:b/>
          <w:bCs/>
          <w:sz w:val="28"/>
          <w:szCs w:val="28"/>
          <w:lang w:eastAsia="en-US"/>
        </w:rPr>
      </w:pPr>
      <w:r w:rsidRPr="0041777A">
        <w:rPr>
          <w:rFonts w:eastAsia="Calibri"/>
          <w:sz w:val="28"/>
          <w:szCs w:val="28"/>
          <w:lang w:eastAsia="en-US"/>
        </w:rPr>
        <w:t>Назначить публичные слушания по вопросу рассмотрения проекта внесения изменений в правила землепользования и застройки Евдокимовского муниципального образования Тулунского района Иркутской области, утвержденных решением Думы Евдокимовского сельского поселения от 30.04.2014г.№ 43 (</w:t>
      </w:r>
      <w:r w:rsidRPr="0041777A">
        <w:rPr>
          <w:rFonts w:eastAsia="Calibri"/>
          <w:bCs/>
          <w:sz w:val="28"/>
          <w:szCs w:val="28"/>
          <w:lang w:eastAsia="en-US"/>
        </w:rPr>
        <w:t>в редакции решения от 13.05.2020г. № 84)</w:t>
      </w:r>
      <w:r w:rsidRPr="0041777A">
        <w:rPr>
          <w:rFonts w:eastAsia="Calibri"/>
          <w:sz w:val="28"/>
          <w:szCs w:val="28"/>
          <w:lang w:eastAsia="en-US"/>
        </w:rPr>
        <w:t>» (далее Проект).</w:t>
      </w:r>
    </w:p>
    <w:p w:rsidR="0041777A" w:rsidRPr="0041777A" w:rsidRDefault="0041777A" w:rsidP="002C0F92">
      <w:pPr>
        <w:numPr>
          <w:ilvl w:val="0"/>
          <w:numId w:val="20"/>
        </w:numPr>
        <w:spacing w:after="200" w:line="276" w:lineRule="auto"/>
        <w:ind w:left="0" w:firstLine="360"/>
        <w:contextualSpacing/>
        <w:jc w:val="both"/>
        <w:rPr>
          <w:rFonts w:eastAsia="Calibri"/>
          <w:sz w:val="28"/>
          <w:szCs w:val="28"/>
          <w:lang w:eastAsia="en-US"/>
        </w:rPr>
      </w:pPr>
      <w:r w:rsidRPr="0041777A">
        <w:rPr>
          <w:rFonts w:eastAsia="Calibri"/>
          <w:sz w:val="28"/>
          <w:szCs w:val="28"/>
          <w:lang w:eastAsia="en-US"/>
        </w:rPr>
        <w:t>Оповестить о начале публичных слушаний по Проекту, население Евдокимовского сельского поселения, посредством опубликования информации на официальном сайте Евдокимовского сельского поселения</w:t>
      </w:r>
      <w:r w:rsidRPr="0041777A">
        <w:rPr>
          <w:rFonts w:ascii="Calibri" w:eastAsia="Calibri" w:hAnsi="Calibri"/>
          <w:sz w:val="28"/>
          <w:szCs w:val="28"/>
          <w:lang w:eastAsia="en-US"/>
        </w:rPr>
        <w:t xml:space="preserve"> </w:t>
      </w:r>
      <w:r w:rsidRPr="0041777A">
        <w:rPr>
          <w:rFonts w:eastAsia="Calibri"/>
          <w:sz w:val="28"/>
          <w:szCs w:val="28"/>
          <w:lang w:eastAsia="en-US"/>
        </w:rPr>
        <w:t>информационно-телекоммуникационной сети «Интернет»</w:t>
      </w:r>
      <w:r w:rsidRPr="0041777A">
        <w:rPr>
          <w:rFonts w:eastAsia="Calibri"/>
          <w:color w:val="FF0000"/>
          <w:sz w:val="28"/>
          <w:szCs w:val="28"/>
          <w:lang w:eastAsia="en-US"/>
        </w:rPr>
        <w:t xml:space="preserve"> </w:t>
      </w:r>
      <w:r w:rsidRPr="0041777A">
        <w:rPr>
          <w:rFonts w:eastAsia="Calibri"/>
          <w:sz w:val="28"/>
          <w:szCs w:val="28"/>
          <w:lang w:eastAsia="en-US"/>
        </w:rPr>
        <w:t xml:space="preserve">в разделе "Градостроительное зонирование", в газете « Евдокимовский  вестник», на информационных стендах в местах массового скопления граждан не позднее 01.11.2023 г. </w:t>
      </w:r>
    </w:p>
    <w:p w:rsidR="0041777A" w:rsidRPr="0041777A" w:rsidRDefault="0041777A" w:rsidP="002C0F92">
      <w:pPr>
        <w:numPr>
          <w:ilvl w:val="0"/>
          <w:numId w:val="20"/>
        </w:numPr>
        <w:spacing w:after="200" w:line="276" w:lineRule="auto"/>
        <w:ind w:left="0" w:firstLine="360"/>
        <w:contextualSpacing/>
        <w:jc w:val="both"/>
        <w:rPr>
          <w:rFonts w:eastAsia="Calibri"/>
          <w:sz w:val="28"/>
          <w:szCs w:val="28"/>
          <w:lang w:eastAsia="en-US"/>
        </w:rPr>
      </w:pPr>
      <w:r w:rsidRPr="0041777A">
        <w:rPr>
          <w:rFonts w:eastAsia="Calibri"/>
          <w:sz w:val="28"/>
          <w:szCs w:val="28"/>
          <w:lang w:eastAsia="en-US"/>
        </w:rPr>
        <w:t>Разместить Проект на официальном сайте Евдокимовского сельского поселения в информационно-телекоммуникационной сети «Интернет» во вкладке «Градостроительное зонирование» с 02.11.2023 г.</w:t>
      </w:r>
    </w:p>
    <w:p w:rsidR="0041777A" w:rsidRPr="0041777A" w:rsidRDefault="0041777A" w:rsidP="002C0F92">
      <w:pPr>
        <w:numPr>
          <w:ilvl w:val="0"/>
          <w:numId w:val="20"/>
        </w:numPr>
        <w:spacing w:after="200" w:line="276" w:lineRule="auto"/>
        <w:ind w:left="0" w:firstLine="360"/>
        <w:contextualSpacing/>
        <w:jc w:val="both"/>
        <w:rPr>
          <w:rFonts w:eastAsia="Calibri"/>
          <w:sz w:val="28"/>
          <w:szCs w:val="28"/>
          <w:lang w:eastAsia="en-US"/>
        </w:rPr>
      </w:pPr>
      <w:r w:rsidRPr="0041777A">
        <w:rPr>
          <w:rFonts w:eastAsia="Calibri"/>
          <w:sz w:val="28"/>
          <w:szCs w:val="28"/>
          <w:lang w:eastAsia="en-US"/>
        </w:rPr>
        <w:lastRenderedPageBreak/>
        <w:t>Организовать экспозицию материалов по Проекту и разместить по адресу: Иркутская область, Тулунский район, с.Бадар, ул.Перфиловская д. 1 и на официальном сайте Евдокимовского сельского поселения муниципального образования Тулунского района Иркутской области в сети «Интернет» во вкладке "Градостроительное зонирование" с 02.11.2023г.</w:t>
      </w:r>
    </w:p>
    <w:p w:rsidR="0041777A" w:rsidRPr="0041777A" w:rsidRDefault="0041777A" w:rsidP="002C0F92">
      <w:pPr>
        <w:numPr>
          <w:ilvl w:val="0"/>
          <w:numId w:val="20"/>
        </w:numPr>
        <w:spacing w:after="200" w:line="276" w:lineRule="auto"/>
        <w:ind w:left="0" w:firstLine="360"/>
        <w:contextualSpacing/>
        <w:jc w:val="both"/>
        <w:rPr>
          <w:rFonts w:eastAsia="Calibri"/>
          <w:sz w:val="28"/>
          <w:szCs w:val="28"/>
          <w:lang w:eastAsia="en-US"/>
        </w:rPr>
      </w:pPr>
      <w:r w:rsidRPr="0041777A">
        <w:rPr>
          <w:rFonts w:eastAsia="Calibri"/>
          <w:sz w:val="28"/>
          <w:szCs w:val="28"/>
          <w:lang w:eastAsia="en-US"/>
        </w:rPr>
        <w:t>Установить срок приема предложений и замечаний по Проекту с 02.11.2023г. по 20.11.2023г.</w:t>
      </w:r>
    </w:p>
    <w:p w:rsidR="0041777A" w:rsidRPr="0041777A" w:rsidRDefault="0041777A" w:rsidP="002C0F92">
      <w:pPr>
        <w:numPr>
          <w:ilvl w:val="0"/>
          <w:numId w:val="20"/>
        </w:numPr>
        <w:spacing w:after="160" w:line="256" w:lineRule="auto"/>
        <w:ind w:left="0" w:firstLine="360"/>
        <w:contextualSpacing/>
        <w:jc w:val="both"/>
        <w:rPr>
          <w:rFonts w:eastAsia="Calibri"/>
          <w:sz w:val="28"/>
          <w:szCs w:val="28"/>
          <w:lang w:eastAsia="en-US"/>
        </w:rPr>
      </w:pPr>
      <w:r w:rsidRPr="0041777A">
        <w:rPr>
          <w:rFonts w:eastAsia="Calibri"/>
          <w:sz w:val="28"/>
          <w:szCs w:val="28"/>
          <w:lang w:eastAsia="en-US"/>
        </w:rPr>
        <w:t>Установить Порядок приема Комиссией по подготовке Проекта предложений, согласно приложению, к настоящему постановлению.</w:t>
      </w:r>
    </w:p>
    <w:p w:rsidR="0041777A" w:rsidRPr="0041777A" w:rsidRDefault="0041777A" w:rsidP="002C0F92">
      <w:pPr>
        <w:numPr>
          <w:ilvl w:val="0"/>
          <w:numId w:val="20"/>
        </w:numPr>
        <w:spacing w:after="160" w:line="256" w:lineRule="auto"/>
        <w:ind w:left="0" w:firstLine="360"/>
        <w:contextualSpacing/>
        <w:rPr>
          <w:rFonts w:eastAsia="Calibri"/>
          <w:sz w:val="28"/>
          <w:szCs w:val="28"/>
          <w:lang w:eastAsia="en-US"/>
        </w:rPr>
      </w:pPr>
      <w:r w:rsidRPr="0041777A">
        <w:rPr>
          <w:rFonts w:eastAsia="Calibri"/>
          <w:sz w:val="28"/>
          <w:szCs w:val="28"/>
          <w:lang w:eastAsia="en-US"/>
        </w:rPr>
        <w:t xml:space="preserve">Назначить собрание участников публичных слушаний на 20.11.2023 г. в 13-00 час. в КДЦ  Евдокимовского сельского поселения, по адресу: Иркутская область, Тулунский район, д. Евдокимова, ул.Лесная здание 15 </w:t>
      </w:r>
    </w:p>
    <w:p w:rsidR="0041777A" w:rsidRPr="0041777A" w:rsidRDefault="0041777A" w:rsidP="0041777A">
      <w:pPr>
        <w:tabs>
          <w:tab w:val="left" w:pos="993"/>
        </w:tabs>
        <w:ind w:firstLine="851"/>
        <w:contextualSpacing/>
        <w:jc w:val="both"/>
        <w:rPr>
          <w:rFonts w:eastAsia="Calibri"/>
          <w:sz w:val="28"/>
          <w:szCs w:val="28"/>
          <w:lang w:eastAsia="en-US"/>
        </w:rPr>
      </w:pPr>
      <w:r w:rsidRPr="0041777A">
        <w:rPr>
          <w:rFonts w:eastAsia="Calibri"/>
          <w:sz w:val="28"/>
          <w:szCs w:val="28"/>
          <w:lang w:eastAsia="en-US"/>
        </w:rPr>
        <w:t xml:space="preserve">- Подготовить и оформить протоколы и заключения собрания публичных слушаний </w:t>
      </w:r>
      <w:r w:rsidRPr="0041777A">
        <w:rPr>
          <w:rFonts w:eastAsia="Calibri"/>
          <w:color w:val="000000"/>
          <w:sz w:val="28"/>
          <w:szCs w:val="28"/>
          <w:lang w:eastAsia="en-US"/>
        </w:rPr>
        <w:t>21.11.2023 г.</w:t>
      </w:r>
    </w:p>
    <w:p w:rsidR="0041777A" w:rsidRPr="0041777A" w:rsidRDefault="0041777A" w:rsidP="002C0F92">
      <w:pPr>
        <w:numPr>
          <w:ilvl w:val="0"/>
          <w:numId w:val="20"/>
        </w:numPr>
        <w:tabs>
          <w:tab w:val="left" w:pos="993"/>
        </w:tabs>
        <w:spacing w:after="200" w:line="276" w:lineRule="auto"/>
        <w:contextualSpacing/>
        <w:jc w:val="both"/>
        <w:rPr>
          <w:rFonts w:eastAsia="Calibri"/>
          <w:sz w:val="28"/>
          <w:szCs w:val="28"/>
          <w:lang w:eastAsia="en-US"/>
        </w:rPr>
      </w:pPr>
      <w:r w:rsidRPr="0041777A">
        <w:rPr>
          <w:rFonts w:eastAsia="Calibri"/>
          <w:sz w:val="28"/>
          <w:szCs w:val="28"/>
          <w:lang w:eastAsia="en-US"/>
        </w:rPr>
        <w:t xml:space="preserve">Опубликовать заключение о результатах публичных слушаний не позднее </w:t>
      </w:r>
      <w:r w:rsidRPr="0041777A">
        <w:rPr>
          <w:rFonts w:eastAsia="Calibri"/>
          <w:color w:val="000000"/>
          <w:sz w:val="28"/>
          <w:szCs w:val="28"/>
          <w:lang w:eastAsia="en-US"/>
        </w:rPr>
        <w:t xml:space="preserve">22.11.2023 </w:t>
      </w:r>
      <w:r w:rsidRPr="0041777A">
        <w:rPr>
          <w:rFonts w:eastAsia="Calibri"/>
          <w:sz w:val="28"/>
          <w:szCs w:val="28"/>
          <w:lang w:eastAsia="en-US"/>
        </w:rPr>
        <w:t>г.</w:t>
      </w:r>
    </w:p>
    <w:p w:rsidR="0041777A" w:rsidRPr="0041777A" w:rsidRDefault="0041777A" w:rsidP="002C0F92">
      <w:pPr>
        <w:numPr>
          <w:ilvl w:val="0"/>
          <w:numId w:val="20"/>
        </w:numPr>
        <w:tabs>
          <w:tab w:val="left" w:pos="993"/>
        </w:tabs>
        <w:spacing w:after="200" w:line="276" w:lineRule="auto"/>
        <w:ind w:left="0" w:firstLine="360"/>
        <w:contextualSpacing/>
        <w:jc w:val="both"/>
        <w:rPr>
          <w:rFonts w:eastAsia="Calibri"/>
          <w:sz w:val="28"/>
          <w:szCs w:val="28"/>
          <w:lang w:eastAsia="en-US"/>
        </w:rPr>
      </w:pPr>
      <w:r w:rsidRPr="0041777A">
        <w:rPr>
          <w:rFonts w:eastAsia="Calibri"/>
          <w:sz w:val="28"/>
          <w:szCs w:val="28"/>
          <w:lang w:eastAsia="en-US"/>
        </w:rPr>
        <w:t>Опубликовать данное постановление в газете «Евдокимовский вестник» и разместить официальном сайте Евдокимовского сельского поселения муниципального образования Тулунского района Иркутской области в сети «Интернет» во вкладке "Градостроительное зонирование".</w:t>
      </w:r>
    </w:p>
    <w:p w:rsidR="0041777A" w:rsidRPr="0041777A" w:rsidRDefault="0041777A" w:rsidP="002C0F92">
      <w:pPr>
        <w:numPr>
          <w:ilvl w:val="0"/>
          <w:numId w:val="20"/>
        </w:numPr>
        <w:tabs>
          <w:tab w:val="left" w:pos="993"/>
        </w:tabs>
        <w:spacing w:after="200" w:line="276" w:lineRule="auto"/>
        <w:ind w:left="0" w:firstLine="360"/>
        <w:contextualSpacing/>
        <w:jc w:val="both"/>
        <w:rPr>
          <w:rFonts w:eastAsia="Calibri"/>
          <w:sz w:val="28"/>
          <w:szCs w:val="28"/>
          <w:lang w:eastAsia="en-US"/>
        </w:rPr>
      </w:pPr>
      <w:r w:rsidRPr="0041777A">
        <w:rPr>
          <w:rFonts w:eastAsia="Calibri"/>
          <w:sz w:val="28"/>
          <w:szCs w:val="28"/>
          <w:lang w:eastAsia="en-US"/>
        </w:rPr>
        <w:t>Контроль за исполнением настоящего постановления оставляю за собой.</w:t>
      </w:r>
    </w:p>
    <w:p w:rsidR="0041777A" w:rsidRPr="0041777A" w:rsidRDefault="0041777A" w:rsidP="0041777A">
      <w:pPr>
        <w:tabs>
          <w:tab w:val="left" w:pos="900"/>
          <w:tab w:val="left" w:pos="1080"/>
        </w:tabs>
        <w:ind w:firstLine="709"/>
        <w:contextualSpacing/>
        <w:jc w:val="both"/>
        <w:rPr>
          <w:rFonts w:eastAsia="Calibri"/>
          <w:sz w:val="28"/>
          <w:szCs w:val="28"/>
          <w:lang w:eastAsia="en-US"/>
        </w:rPr>
      </w:pPr>
    </w:p>
    <w:p w:rsidR="0041777A" w:rsidRPr="0041777A" w:rsidRDefault="0041777A" w:rsidP="0041777A">
      <w:pPr>
        <w:ind w:firstLine="709"/>
        <w:contextualSpacing/>
        <w:jc w:val="both"/>
        <w:rPr>
          <w:rFonts w:eastAsia="Calibri"/>
          <w:sz w:val="28"/>
          <w:szCs w:val="28"/>
          <w:lang w:eastAsia="en-US"/>
        </w:rPr>
      </w:pPr>
    </w:p>
    <w:p w:rsidR="0041777A" w:rsidRPr="0041777A" w:rsidRDefault="0041777A" w:rsidP="0041777A">
      <w:pPr>
        <w:rPr>
          <w:rFonts w:eastAsia="Calibri"/>
          <w:sz w:val="28"/>
          <w:szCs w:val="28"/>
          <w:lang w:eastAsia="en-US"/>
        </w:rPr>
      </w:pPr>
      <w:r w:rsidRPr="0041777A">
        <w:rPr>
          <w:rFonts w:eastAsia="Calibri"/>
          <w:sz w:val="28"/>
          <w:szCs w:val="28"/>
          <w:lang w:eastAsia="en-US"/>
        </w:rPr>
        <w:t>Глава Евдокимовского</w:t>
      </w:r>
    </w:p>
    <w:p w:rsidR="0041777A" w:rsidRPr="0041777A" w:rsidRDefault="0041777A" w:rsidP="0041777A">
      <w:pPr>
        <w:rPr>
          <w:rFonts w:eastAsia="Calibri"/>
          <w:sz w:val="28"/>
          <w:szCs w:val="28"/>
          <w:lang w:eastAsia="en-US"/>
        </w:rPr>
      </w:pPr>
      <w:r w:rsidRPr="0041777A">
        <w:rPr>
          <w:rFonts w:eastAsia="Calibri"/>
          <w:sz w:val="28"/>
          <w:szCs w:val="28"/>
          <w:lang w:eastAsia="en-US"/>
        </w:rPr>
        <w:t>сельского поселения                                                   И.Ю.Левринц</w:t>
      </w:r>
    </w:p>
    <w:p w:rsidR="0041777A" w:rsidRPr="0041777A" w:rsidRDefault="0041777A" w:rsidP="0041777A">
      <w:pPr>
        <w:spacing w:after="160" w:line="256" w:lineRule="auto"/>
        <w:rPr>
          <w:rFonts w:ascii="Calibri" w:eastAsia="Calibri" w:hAnsi="Calibri"/>
          <w:sz w:val="28"/>
          <w:szCs w:val="28"/>
          <w:lang w:eastAsia="en-US"/>
        </w:rPr>
      </w:pPr>
    </w:p>
    <w:p w:rsidR="0041777A" w:rsidRPr="0041777A" w:rsidRDefault="0041777A" w:rsidP="0041777A">
      <w:pPr>
        <w:spacing w:after="160" w:line="256" w:lineRule="auto"/>
        <w:rPr>
          <w:rFonts w:ascii="Calibri" w:eastAsia="Calibri" w:hAnsi="Calibri"/>
          <w:sz w:val="28"/>
          <w:szCs w:val="28"/>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spacing w:after="160" w:line="256" w:lineRule="auto"/>
        <w:rPr>
          <w:rFonts w:ascii="Calibri" w:eastAsia="Calibri" w:hAnsi="Calibri"/>
          <w:sz w:val="22"/>
          <w:szCs w:val="22"/>
          <w:lang w:eastAsia="en-US"/>
        </w:rPr>
      </w:pPr>
    </w:p>
    <w:p w:rsidR="0041777A" w:rsidRPr="0041777A" w:rsidRDefault="0041777A" w:rsidP="0041777A">
      <w:pPr>
        <w:widowControl w:val="0"/>
        <w:tabs>
          <w:tab w:val="left" w:pos="851"/>
        </w:tabs>
        <w:autoSpaceDE w:val="0"/>
        <w:autoSpaceDN w:val="0"/>
        <w:adjustRightInd w:val="0"/>
        <w:ind w:firstLine="709"/>
        <w:contextualSpacing/>
        <w:jc w:val="right"/>
        <w:rPr>
          <w:sz w:val="28"/>
          <w:szCs w:val="28"/>
        </w:rPr>
      </w:pPr>
    </w:p>
    <w:p w:rsidR="0041777A" w:rsidRDefault="0041777A" w:rsidP="0041777A">
      <w:pPr>
        <w:widowControl w:val="0"/>
        <w:tabs>
          <w:tab w:val="left" w:pos="851"/>
        </w:tabs>
        <w:autoSpaceDE w:val="0"/>
        <w:autoSpaceDN w:val="0"/>
        <w:adjustRightInd w:val="0"/>
        <w:ind w:firstLine="709"/>
        <w:contextualSpacing/>
        <w:jc w:val="right"/>
        <w:rPr>
          <w:sz w:val="28"/>
          <w:szCs w:val="28"/>
        </w:rPr>
      </w:pPr>
    </w:p>
    <w:p w:rsidR="0041777A" w:rsidRPr="0041777A" w:rsidRDefault="0041777A" w:rsidP="0041777A">
      <w:pPr>
        <w:widowControl w:val="0"/>
        <w:tabs>
          <w:tab w:val="left" w:pos="851"/>
        </w:tabs>
        <w:autoSpaceDE w:val="0"/>
        <w:autoSpaceDN w:val="0"/>
        <w:adjustRightInd w:val="0"/>
        <w:ind w:firstLine="709"/>
        <w:contextualSpacing/>
        <w:jc w:val="right"/>
        <w:rPr>
          <w:sz w:val="28"/>
          <w:szCs w:val="28"/>
        </w:rPr>
      </w:pPr>
      <w:bookmarkStart w:id="1" w:name="_GoBack"/>
      <w:bookmarkEnd w:id="1"/>
      <w:r w:rsidRPr="0041777A">
        <w:rPr>
          <w:sz w:val="28"/>
          <w:szCs w:val="28"/>
        </w:rPr>
        <w:lastRenderedPageBreak/>
        <w:t>Приложение</w:t>
      </w:r>
    </w:p>
    <w:p w:rsidR="0041777A" w:rsidRPr="0041777A" w:rsidRDefault="0041777A" w:rsidP="0041777A">
      <w:pPr>
        <w:widowControl w:val="0"/>
        <w:tabs>
          <w:tab w:val="left" w:pos="851"/>
        </w:tabs>
        <w:autoSpaceDE w:val="0"/>
        <w:autoSpaceDN w:val="0"/>
        <w:adjustRightInd w:val="0"/>
        <w:ind w:firstLine="709"/>
        <w:contextualSpacing/>
        <w:jc w:val="right"/>
        <w:rPr>
          <w:sz w:val="28"/>
          <w:szCs w:val="28"/>
        </w:rPr>
      </w:pPr>
      <w:r w:rsidRPr="0041777A">
        <w:rPr>
          <w:sz w:val="28"/>
          <w:szCs w:val="28"/>
        </w:rPr>
        <w:t xml:space="preserve">к постановлению администрации </w:t>
      </w:r>
    </w:p>
    <w:p w:rsidR="0041777A" w:rsidRPr="0041777A" w:rsidRDefault="0041777A" w:rsidP="0041777A">
      <w:pPr>
        <w:widowControl w:val="0"/>
        <w:tabs>
          <w:tab w:val="left" w:pos="851"/>
        </w:tabs>
        <w:autoSpaceDE w:val="0"/>
        <w:autoSpaceDN w:val="0"/>
        <w:adjustRightInd w:val="0"/>
        <w:ind w:firstLine="709"/>
        <w:contextualSpacing/>
        <w:jc w:val="center"/>
        <w:rPr>
          <w:sz w:val="28"/>
          <w:szCs w:val="28"/>
        </w:rPr>
      </w:pPr>
      <w:r w:rsidRPr="0041777A">
        <w:rPr>
          <w:sz w:val="28"/>
          <w:szCs w:val="28"/>
        </w:rPr>
        <w:t xml:space="preserve">                                                    Евдокимовского сельского поселения</w:t>
      </w:r>
    </w:p>
    <w:p w:rsidR="0041777A" w:rsidRPr="0041777A" w:rsidRDefault="0041777A" w:rsidP="0041777A">
      <w:pPr>
        <w:widowControl w:val="0"/>
        <w:tabs>
          <w:tab w:val="left" w:pos="851"/>
        </w:tabs>
        <w:autoSpaceDE w:val="0"/>
        <w:autoSpaceDN w:val="0"/>
        <w:adjustRightInd w:val="0"/>
        <w:contextualSpacing/>
        <w:jc w:val="right"/>
        <w:rPr>
          <w:sz w:val="28"/>
          <w:szCs w:val="28"/>
        </w:rPr>
      </w:pPr>
      <w:r w:rsidRPr="0041777A">
        <w:rPr>
          <w:sz w:val="28"/>
          <w:szCs w:val="28"/>
        </w:rPr>
        <w:t xml:space="preserve">от 30. 10.2023 г.   №50                             </w:t>
      </w:r>
    </w:p>
    <w:p w:rsidR="0041777A" w:rsidRPr="0041777A" w:rsidRDefault="0041777A" w:rsidP="0041777A">
      <w:pPr>
        <w:widowControl w:val="0"/>
        <w:tabs>
          <w:tab w:val="left" w:pos="851"/>
        </w:tabs>
        <w:autoSpaceDE w:val="0"/>
        <w:autoSpaceDN w:val="0"/>
        <w:adjustRightInd w:val="0"/>
        <w:ind w:firstLine="709"/>
        <w:contextualSpacing/>
        <w:jc w:val="both"/>
        <w:rPr>
          <w:sz w:val="28"/>
          <w:szCs w:val="28"/>
        </w:rPr>
      </w:pPr>
    </w:p>
    <w:p w:rsidR="0041777A" w:rsidRPr="0041777A" w:rsidRDefault="0041777A" w:rsidP="0041777A">
      <w:pPr>
        <w:widowControl w:val="0"/>
        <w:tabs>
          <w:tab w:val="left" w:pos="851"/>
        </w:tabs>
        <w:autoSpaceDE w:val="0"/>
        <w:autoSpaceDN w:val="0"/>
        <w:adjustRightInd w:val="0"/>
        <w:ind w:firstLine="709"/>
        <w:contextualSpacing/>
        <w:jc w:val="center"/>
        <w:rPr>
          <w:sz w:val="28"/>
          <w:szCs w:val="28"/>
        </w:rPr>
      </w:pPr>
    </w:p>
    <w:p w:rsidR="0041777A" w:rsidRPr="0041777A" w:rsidRDefault="0041777A" w:rsidP="0041777A">
      <w:pPr>
        <w:contextualSpacing/>
        <w:jc w:val="center"/>
        <w:rPr>
          <w:rFonts w:eastAsia="Calibri"/>
          <w:bCs/>
          <w:sz w:val="28"/>
          <w:szCs w:val="28"/>
          <w:lang w:eastAsia="en-US"/>
        </w:rPr>
      </w:pPr>
      <w:r w:rsidRPr="0041777A">
        <w:rPr>
          <w:b/>
          <w:bCs/>
          <w:sz w:val="28"/>
          <w:szCs w:val="28"/>
          <w:lang w:eastAsia="en-US"/>
        </w:rPr>
        <w:t>Порядок приема предложений для внесения в проект «</w:t>
      </w:r>
      <w:r w:rsidRPr="0041777A">
        <w:rPr>
          <w:b/>
          <w:sz w:val="28"/>
          <w:szCs w:val="28"/>
        </w:rPr>
        <w:t xml:space="preserve">Внесение изменений в правила землепользования и застройки Евдокимовского муниципального образования Тулунского района Иркутской области, утвержденные решением Думы Евдокимовского сельского поселения от 30.04.2014 г. № 43 </w:t>
      </w:r>
      <w:r w:rsidRPr="0041777A">
        <w:rPr>
          <w:rFonts w:eastAsia="Calibri"/>
          <w:bCs/>
          <w:sz w:val="28"/>
          <w:szCs w:val="28"/>
          <w:lang w:eastAsia="en-US"/>
        </w:rPr>
        <w:t>(в редакции решения от 13.05.2020г. № 84)</w:t>
      </w:r>
    </w:p>
    <w:p w:rsidR="0041777A" w:rsidRPr="0041777A" w:rsidRDefault="0041777A" w:rsidP="0041777A">
      <w:pPr>
        <w:widowControl w:val="0"/>
        <w:tabs>
          <w:tab w:val="left" w:pos="1859"/>
          <w:tab w:val="center" w:pos="5173"/>
        </w:tabs>
        <w:autoSpaceDE w:val="0"/>
        <w:autoSpaceDN w:val="0"/>
        <w:adjustRightInd w:val="0"/>
        <w:ind w:firstLine="709"/>
        <w:contextualSpacing/>
        <w:jc w:val="center"/>
        <w:rPr>
          <w:b/>
          <w:bCs/>
          <w:sz w:val="28"/>
          <w:szCs w:val="28"/>
          <w:lang w:eastAsia="en-US"/>
        </w:rPr>
      </w:pPr>
    </w:p>
    <w:p w:rsidR="0041777A" w:rsidRPr="0041777A" w:rsidRDefault="0041777A" w:rsidP="0041777A">
      <w:pPr>
        <w:widowControl w:val="0"/>
        <w:tabs>
          <w:tab w:val="left" w:pos="1859"/>
          <w:tab w:val="center" w:pos="5173"/>
        </w:tabs>
        <w:autoSpaceDE w:val="0"/>
        <w:autoSpaceDN w:val="0"/>
        <w:adjustRightInd w:val="0"/>
        <w:ind w:firstLine="709"/>
        <w:contextualSpacing/>
        <w:jc w:val="center"/>
        <w:rPr>
          <w:bCs/>
          <w:sz w:val="28"/>
          <w:szCs w:val="28"/>
          <w:lang w:eastAsia="en-US"/>
        </w:rPr>
      </w:pPr>
    </w:p>
    <w:p w:rsidR="0041777A" w:rsidRPr="0041777A" w:rsidRDefault="0041777A" w:rsidP="0041777A">
      <w:pPr>
        <w:widowControl w:val="0"/>
        <w:shd w:val="clear" w:color="auto" w:fill="FFFFFF"/>
        <w:tabs>
          <w:tab w:val="left" w:pos="4120"/>
        </w:tabs>
        <w:autoSpaceDE w:val="0"/>
        <w:autoSpaceDN w:val="0"/>
        <w:adjustRightInd w:val="0"/>
        <w:jc w:val="both"/>
        <w:rPr>
          <w:sz w:val="28"/>
          <w:szCs w:val="28"/>
          <w:u w:val="single"/>
          <w:lang w:eastAsia="en-US"/>
        </w:rPr>
      </w:pPr>
      <w:r w:rsidRPr="0041777A">
        <w:rPr>
          <w:sz w:val="28"/>
          <w:szCs w:val="28"/>
        </w:rPr>
        <w:t>Со дня опубликования постановления</w:t>
      </w:r>
      <w:r w:rsidRPr="0041777A">
        <w:rPr>
          <w:sz w:val="28"/>
          <w:szCs w:val="28"/>
          <w:lang w:eastAsia="en-US"/>
        </w:rPr>
        <w:t xml:space="preserve"> Администрации Евдокимовского сельского поселения о </w:t>
      </w:r>
      <w:r w:rsidRPr="0041777A">
        <w:rPr>
          <w:bCs/>
          <w:color w:val="000000"/>
          <w:spacing w:val="5"/>
          <w:sz w:val="28"/>
          <w:szCs w:val="28"/>
        </w:rPr>
        <w:t xml:space="preserve">назначении публичных слушаний </w:t>
      </w:r>
      <w:r w:rsidRPr="0041777A">
        <w:rPr>
          <w:sz w:val="28"/>
          <w:szCs w:val="28"/>
        </w:rPr>
        <w:t xml:space="preserve">заинтересованные лица вправе направить в </w:t>
      </w:r>
      <w:r w:rsidRPr="0041777A">
        <w:rPr>
          <w:bCs/>
          <w:sz w:val="28"/>
          <w:szCs w:val="28"/>
        </w:rPr>
        <w:t>комиссию по рассмотрению Проекта «</w:t>
      </w:r>
      <w:r w:rsidRPr="0041777A">
        <w:rPr>
          <w:sz w:val="28"/>
          <w:szCs w:val="28"/>
        </w:rPr>
        <w:t xml:space="preserve">Внесение изменений в правила землепользования и застройки </w:t>
      </w:r>
      <w:r w:rsidRPr="0041777A">
        <w:rPr>
          <w:sz w:val="28"/>
          <w:szCs w:val="28"/>
          <w:lang w:eastAsia="en-US"/>
        </w:rPr>
        <w:t>Евдокимовского</w:t>
      </w:r>
      <w:r w:rsidRPr="0041777A">
        <w:rPr>
          <w:sz w:val="28"/>
          <w:szCs w:val="28"/>
        </w:rPr>
        <w:t xml:space="preserve"> муниципального образования Тулунского района Иркутской области, утвержденные решением Думы </w:t>
      </w:r>
      <w:r w:rsidRPr="0041777A">
        <w:rPr>
          <w:sz w:val="28"/>
          <w:szCs w:val="28"/>
          <w:lang w:eastAsia="en-US"/>
        </w:rPr>
        <w:t>Евдокимовского</w:t>
      </w:r>
      <w:r w:rsidRPr="0041777A">
        <w:rPr>
          <w:sz w:val="28"/>
          <w:szCs w:val="28"/>
        </w:rPr>
        <w:t xml:space="preserve"> сельского поселения от 30.04.2014 г. № 43 (</w:t>
      </w:r>
      <w:r w:rsidRPr="0041777A">
        <w:rPr>
          <w:rFonts w:eastAsia="Calibri"/>
          <w:bCs/>
          <w:sz w:val="28"/>
          <w:szCs w:val="28"/>
          <w:lang w:eastAsia="en-US"/>
        </w:rPr>
        <w:t>в редакции решения от 13.05.2017г. № 84</w:t>
      </w:r>
      <w:r w:rsidRPr="0041777A">
        <w:rPr>
          <w:sz w:val="28"/>
          <w:szCs w:val="28"/>
        </w:rPr>
        <w:t>)</w:t>
      </w:r>
      <w:r w:rsidRPr="0041777A">
        <w:rPr>
          <w:bCs/>
          <w:sz w:val="28"/>
          <w:szCs w:val="28"/>
        </w:rPr>
        <w:t xml:space="preserve">» </w:t>
      </w:r>
      <w:r w:rsidRPr="0041777A">
        <w:rPr>
          <w:sz w:val="28"/>
          <w:szCs w:val="28"/>
        </w:rPr>
        <w:t>свои предложения для включения их в Проект</w:t>
      </w:r>
      <w:r w:rsidRPr="0041777A">
        <w:rPr>
          <w:bCs/>
          <w:sz w:val="28"/>
          <w:szCs w:val="28"/>
        </w:rPr>
        <w:t>.</w:t>
      </w:r>
    </w:p>
    <w:p w:rsidR="0041777A" w:rsidRPr="0041777A" w:rsidRDefault="0041777A" w:rsidP="002C0F92">
      <w:pPr>
        <w:widowControl w:val="0"/>
        <w:numPr>
          <w:ilvl w:val="0"/>
          <w:numId w:val="21"/>
        </w:numPr>
        <w:overflowPunct w:val="0"/>
        <w:autoSpaceDE w:val="0"/>
        <w:autoSpaceDN w:val="0"/>
        <w:adjustRightInd w:val="0"/>
        <w:spacing w:after="200" w:line="276" w:lineRule="auto"/>
        <w:contextualSpacing/>
        <w:jc w:val="both"/>
        <w:textAlignment w:val="baseline"/>
        <w:rPr>
          <w:sz w:val="28"/>
          <w:szCs w:val="28"/>
          <w:u w:val="single"/>
          <w:lang w:eastAsia="en-US"/>
        </w:rPr>
      </w:pPr>
      <w:r w:rsidRPr="0041777A">
        <w:rPr>
          <w:sz w:val="28"/>
          <w:szCs w:val="28"/>
        </w:rPr>
        <w:t>Предложения с пометкой «Предложение по Проекту внесения изменений» направляются в письменном виде, на имя председателя комиссии по адресу:</w:t>
      </w:r>
      <w:r w:rsidRPr="0041777A">
        <w:rPr>
          <w:sz w:val="28"/>
          <w:szCs w:val="28"/>
          <w:lang w:eastAsia="en-US"/>
        </w:rPr>
        <w:t xml:space="preserve"> </w:t>
      </w:r>
      <w:r w:rsidRPr="0041777A">
        <w:rPr>
          <w:spacing w:val="20"/>
          <w:sz w:val="28"/>
          <w:szCs w:val="28"/>
        </w:rPr>
        <w:t xml:space="preserve">665212, Иркутская область, </w:t>
      </w:r>
      <w:r w:rsidRPr="0041777A">
        <w:rPr>
          <w:rFonts w:eastAsia="Calibri"/>
          <w:bCs/>
          <w:color w:val="000000"/>
          <w:spacing w:val="20"/>
          <w:sz w:val="28"/>
          <w:szCs w:val="28"/>
          <w:lang w:eastAsia="en-US"/>
        </w:rPr>
        <w:t>Тулунский район,</w:t>
      </w:r>
      <w:r w:rsidRPr="0041777A">
        <w:rPr>
          <w:rFonts w:eastAsia="Calibri"/>
          <w:sz w:val="28"/>
          <w:szCs w:val="28"/>
          <w:lang w:eastAsia="en-US"/>
        </w:rPr>
        <w:t xml:space="preserve"> с.Бадар, ул. Перфиловская д. 1</w:t>
      </w:r>
      <w:r w:rsidRPr="0041777A">
        <w:rPr>
          <w:rFonts w:eastAsia="Calibri"/>
          <w:bCs/>
          <w:color w:val="000000"/>
          <w:spacing w:val="20"/>
          <w:sz w:val="28"/>
          <w:szCs w:val="28"/>
          <w:lang w:eastAsia="en-US"/>
        </w:rPr>
        <w:t>,</w:t>
      </w:r>
      <w:r w:rsidRPr="0041777A">
        <w:rPr>
          <w:sz w:val="28"/>
          <w:szCs w:val="28"/>
        </w:rPr>
        <w:t xml:space="preserve"> или по электронному адресу:  </w:t>
      </w:r>
      <w:r w:rsidRPr="0041777A">
        <w:rPr>
          <w:sz w:val="28"/>
          <w:szCs w:val="28"/>
          <w:lang w:val="en-US"/>
        </w:rPr>
        <w:t>badar66@mail</w:t>
      </w:r>
      <w:r w:rsidRPr="0041777A">
        <w:rPr>
          <w:sz w:val="28"/>
          <w:szCs w:val="28"/>
        </w:rPr>
        <w:t>.</w:t>
      </w:r>
      <w:r w:rsidRPr="0041777A">
        <w:rPr>
          <w:sz w:val="28"/>
          <w:szCs w:val="28"/>
          <w:lang w:val="en-US"/>
        </w:rPr>
        <w:t>ru</w:t>
      </w:r>
    </w:p>
    <w:p w:rsidR="0041777A" w:rsidRPr="0041777A" w:rsidRDefault="0041777A" w:rsidP="002C0F92">
      <w:pPr>
        <w:widowControl w:val="0"/>
        <w:numPr>
          <w:ilvl w:val="0"/>
          <w:numId w:val="21"/>
        </w:numPr>
        <w:autoSpaceDE w:val="0"/>
        <w:autoSpaceDN w:val="0"/>
        <w:adjustRightInd w:val="0"/>
        <w:spacing w:after="200" w:line="276" w:lineRule="auto"/>
        <w:ind w:firstLine="709"/>
        <w:contextualSpacing/>
        <w:jc w:val="both"/>
        <w:rPr>
          <w:sz w:val="28"/>
          <w:szCs w:val="28"/>
        </w:rPr>
      </w:pPr>
      <w:r w:rsidRPr="0041777A">
        <w:rPr>
          <w:sz w:val="28"/>
          <w:szCs w:val="28"/>
        </w:rPr>
        <w:t>Предложение должно содержать:</w:t>
      </w:r>
    </w:p>
    <w:p w:rsidR="0041777A" w:rsidRPr="0041777A" w:rsidRDefault="0041777A" w:rsidP="002C0F92">
      <w:pPr>
        <w:widowControl w:val="0"/>
        <w:numPr>
          <w:ilvl w:val="0"/>
          <w:numId w:val="22"/>
        </w:numPr>
        <w:autoSpaceDE w:val="0"/>
        <w:autoSpaceDN w:val="0"/>
        <w:adjustRightInd w:val="0"/>
        <w:spacing w:after="200" w:line="276" w:lineRule="auto"/>
        <w:ind w:firstLine="709"/>
        <w:contextualSpacing/>
        <w:jc w:val="both"/>
        <w:rPr>
          <w:sz w:val="28"/>
          <w:szCs w:val="28"/>
        </w:rPr>
      </w:pPr>
      <w:r w:rsidRPr="0041777A">
        <w:rPr>
          <w:sz w:val="28"/>
          <w:szCs w:val="28"/>
        </w:rPr>
        <w:t xml:space="preserve">наименование юридического лица, фамилию, имя, отчество руководителя его должность, при обращении юридического лица; </w:t>
      </w:r>
    </w:p>
    <w:p w:rsidR="0041777A" w:rsidRPr="0041777A" w:rsidRDefault="0041777A" w:rsidP="002C0F92">
      <w:pPr>
        <w:widowControl w:val="0"/>
        <w:numPr>
          <w:ilvl w:val="0"/>
          <w:numId w:val="23"/>
        </w:numPr>
        <w:autoSpaceDE w:val="0"/>
        <w:autoSpaceDN w:val="0"/>
        <w:adjustRightInd w:val="0"/>
        <w:spacing w:after="200" w:line="276" w:lineRule="auto"/>
        <w:ind w:firstLine="709"/>
        <w:contextualSpacing/>
        <w:jc w:val="both"/>
        <w:rPr>
          <w:sz w:val="28"/>
          <w:szCs w:val="28"/>
        </w:rPr>
      </w:pPr>
      <w:r w:rsidRPr="0041777A">
        <w:rPr>
          <w:sz w:val="28"/>
          <w:szCs w:val="28"/>
        </w:rPr>
        <w:t>фамилия, имя, отчество, при обращении физического лица;</w:t>
      </w:r>
    </w:p>
    <w:p w:rsidR="0041777A" w:rsidRPr="0041777A" w:rsidRDefault="0041777A" w:rsidP="002C0F92">
      <w:pPr>
        <w:widowControl w:val="0"/>
        <w:numPr>
          <w:ilvl w:val="0"/>
          <w:numId w:val="22"/>
        </w:numPr>
        <w:autoSpaceDE w:val="0"/>
        <w:autoSpaceDN w:val="0"/>
        <w:adjustRightInd w:val="0"/>
        <w:spacing w:after="200" w:line="276" w:lineRule="auto"/>
        <w:ind w:firstLine="709"/>
        <w:contextualSpacing/>
        <w:jc w:val="both"/>
        <w:rPr>
          <w:sz w:val="28"/>
          <w:szCs w:val="28"/>
        </w:rPr>
      </w:pPr>
      <w:r w:rsidRPr="0041777A">
        <w:rPr>
          <w:sz w:val="28"/>
          <w:szCs w:val="28"/>
        </w:rPr>
        <w:t>почтовый адрес, телефон;</w:t>
      </w:r>
    </w:p>
    <w:p w:rsidR="0041777A" w:rsidRPr="0041777A" w:rsidRDefault="0041777A" w:rsidP="002C0F92">
      <w:pPr>
        <w:widowControl w:val="0"/>
        <w:numPr>
          <w:ilvl w:val="0"/>
          <w:numId w:val="22"/>
        </w:numPr>
        <w:autoSpaceDE w:val="0"/>
        <w:autoSpaceDN w:val="0"/>
        <w:adjustRightInd w:val="0"/>
        <w:spacing w:after="200" w:line="276" w:lineRule="auto"/>
        <w:ind w:firstLine="709"/>
        <w:contextualSpacing/>
        <w:jc w:val="both"/>
        <w:rPr>
          <w:sz w:val="28"/>
          <w:szCs w:val="28"/>
        </w:rPr>
      </w:pPr>
      <w:r w:rsidRPr="0041777A">
        <w:rPr>
          <w:sz w:val="28"/>
          <w:szCs w:val="28"/>
        </w:rPr>
        <w:t>суть предложения;</w:t>
      </w:r>
    </w:p>
    <w:p w:rsidR="0041777A" w:rsidRPr="0041777A" w:rsidRDefault="0041777A" w:rsidP="002C0F92">
      <w:pPr>
        <w:widowControl w:val="0"/>
        <w:numPr>
          <w:ilvl w:val="0"/>
          <w:numId w:val="22"/>
        </w:numPr>
        <w:autoSpaceDE w:val="0"/>
        <w:autoSpaceDN w:val="0"/>
        <w:adjustRightInd w:val="0"/>
        <w:spacing w:after="200" w:line="276" w:lineRule="auto"/>
        <w:ind w:firstLine="709"/>
        <w:contextualSpacing/>
        <w:jc w:val="both"/>
        <w:rPr>
          <w:sz w:val="28"/>
          <w:szCs w:val="28"/>
        </w:rPr>
      </w:pPr>
      <w:r w:rsidRPr="0041777A">
        <w:rPr>
          <w:sz w:val="28"/>
          <w:szCs w:val="28"/>
        </w:rPr>
        <w:t>обоснование предложения;</w:t>
      </w:r>
    </w:p>
    <w:p w:rsidR="0041777A" w:rsidRPr="0041777A" w:rsidRDefault="0041777A" w:rsidP="002C0F92">
      <w:pPr>
        <w:widowControl w:val="0"/>
        <w:numPr>
          <w:ilvl w:val="0"/>
          <w:numId w:val="22"/>
        </w:numPr>
        <w:autoSpaceDE w:val="0"/>
        <w:autoSpaceDN w:val="0"/>
        <w:adjustRightInd w:val="0"/>
        <w:spacing w:after="200" w:line="276" w:lineRule="auto"/>
        <w:ind w:firstLine="709"/>
        <w:contextualSpacing/>
        <w:jc w:val="both"/>
        <w:rPr>
          <w:sz w:val="28"/>
          <w:szCs w:val="28"/>
        </w:rPr>
      </w:pPr>
      <w:r w:rsidRPr="0041777A">
        <w:rPr>
          <w:sz w:val="28"/>
          <w:szCs w:val="28"/>
        </w:rPr>
        <w:t>дату обращения, подпись.</w:t>
      </w:r>
    </w:p>
    <w:p w:rsidR="0041777A" w:rsidRPr="0041777A" w:rsidRDefault="0041777A" w:rsidP="002C0F92">
      <w:pPr>
        <w:widowControl w:val="0"/>
        <w:numPr>
          <w:ilvl w:val="0"/>
          <w:numId w:val="21"/>
        </w:numPr>
        <w:autoSpaceDE w:val="0"/>
        <w:autoSpaceDN w:val="0"/>
        <w:adjustRightInd w:val="0"/>
        <w:spacing w:after="200" w:line="276" w:lineRule="auto"/>
        <w:ind w:firstLine="709"/>
        <w:contextualSpacing/>
        <w:jc w:val="both"/>
        <w:rPr>
          <w:sz w:val="28"/>
          <w:szCs w:val="28"/>
        </w:rPr>
      </w:pPr>
      <w:r w:rsidRPr="0041777A">
        <w:rPr>
          <w:sz w:val="28"/>
          <w:szCs w:val="28"/>
        </w:rPr>
        <w:t>Предложения могут содержать материалы, копии документов, обосновывающие предложения (на бумажных, магнитных носителях). Направленные копии возврату не подлежат.</w:t>
      </w:r>
    </w:p>
    <w:p w:rsidR="0041777A" w:rsidRPr="0041777A" w:rsidRDefault="0041777A" w:rsidP="002C0F92">
      <w:pPr>
        <w:widowControl w:val="0"/>
        <w:numPr>
          <w:ilvl w:val="0"/>
          <w:numId w:val="21"/>
        </w:numPr>
        <w:autoSpaceDE w:val="0"/>
        <w:autoSpaceDN w:val="0"/>
        <w:adjustRightInd w:val="0"/>
        <w:spacing w:after="200" w:line="276" w:lineRule="auto"/>
        <w:ind w:firstLine="709"/>
        <w:contextualSpacing/>
        <w:jc w:val="both"/>
        <w:rPr>
          <w:sz w:val="28"/>
          <w:szCs w:val="28"/>
        </w:rPr>
      </w:pPr>
      <w:r w:rsidRPr="0041777A">
        <w:rPr>
          <w:sz w:val="28"/>
          <w:szCs w:val="28"/>
        </w:rPr>
        <w:t>Поступившие предложения регистрируются в журнале учета входящей корреспонденции администрации Евдокимовского сельского поселения с пометкой «Предложение по Проекту внесения изменений».</w:t>
      </w:r>
    </w:p>
    <w:p w:rsidR="0041777A" w:rsidRPr="0041777A" w:rsidRDefault="0041777A" w:rsidP="002C0F92">
      <w:pPr>
        <w:widowControl w:val="0"/>
        <w:numPr>
          <w:ilvl w:val="0"/>
          <w:numId w:val="21"/>
        </w:numPr>
        <w:autoSpaceDE w:val="0"/>
        <w:autoSpaceDN w:val="0"/>
        <w:adjustRightInd w:val="0"/>
        <w:spacing w:after="200" w:line="276" w:lineRule="auto"/>
        <w:ind w:firstLine="709"/>
        <w:contextualSpacing/>
        <w:jc w:val="both"/>
        <w:rPr>
          <w:sz w:val="28"/>
          <w:szCs w:val="28"/>
        </w:rPr>
      </w:pPr>
      <w:r w:rsidRPr="0041777A">
        <w:rPr>
          <w:sz w:val="28"/>
          <w:szCs w:val="28"/>
        </w:rPr>
        <w:t>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комиссией не рассматриваются.</w:t>
      </w:r>
    </w:p>
    <w:p w:rsidR="0041777A" w:rsidRPr="0041777A" w:rsidRDefault="0041777A" w:rsidP="002C0F92">
      <w:pPr>
        <w:widowControl w:val="0"/>
        <w:numPr>
          <w:ilvl w:val="0"/>
          <w:numId w:val="21"/>
        </w:numPr>
        <w:shd w:val="clear" w:color="auto" w:fill="FFFFFF"/>
        <w:autoSpaceDE w:val="0"/>
        <w:autoSpaceDN w:val="0"/>
        <w:adjustRightInd w:val="0"/>
        <w:spacing w:before="552" w:after="200" w:line="276" w:lineRule="auto"/>
        <w:ind w:firstLine="709"/>
        <w:contextualSpacing/>
        <w:jc w:val="both"/>
        <w:rPr>
          <w:sz w:val="28"/>
          <w:szCs w:val="28"/>
        </w:rPr>
      </w:pPr>
      <w:r w:rsidRPr="0041777A">
        <w:rPr>
          <w:sz w:val="28"/>
          <w:szCs w:val="28"/>
        </w:rPr>
        <w:t xml:space="preserve">Предложение подлежит внесению в Проект при условии положительного решения большинства членов комиссии о таком внесении, зафиксированного протоколом собрания комиссии. </w:t>
      </w:r>
    </w:p>
    <w:p w:rsidR="0041777A" w:rsidRPr="0041777A" w:rsidRDefault="0041777A" w:rsidP="0041777A">
      <w:pPr>
        <w:spacing w:after="160" w:line="256" w:lineRule="auto"/>
        <w:rPr>
          <w:rFonts w:ascii="Calibri" w:eastAsia="Calibri" w:hAnsi="Calibri"/>
          <w:sz w:val="28"/>
          <w:szCs w:val="28"/>
          <w:lang w:eastAsia="en-US"/>
        </w:rPr>
      </w:pPr>
    </w:p>
    <w:sectPr w:rsidR="0041777A" w:rsidRPr="0041777A" w:rsidSect="009922FC">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92" w:rsidRDefault="002C0F92">
      <w:r>
        <w:separator/>
      </w:r>
    </w:p>
  </w:endnote>
  <w:endnote w:type="continuationSeparator" w:id="0">
    <w:p w:rsidR="002C0F92" w:rsidRDefault="002C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92" w:rsidRDefault="002C0F92">
      <w:r>
        <w:separator/>
      </w:r>
    </w:p>
  </w:footnote>
  <w:footnote w:type="continuationSeparator" w:id="0">
    <w:p w:rsidR="002C0F92" w:rsidRDefault="002C0F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5582D8B"/>
    <w:multiLevelType w:val="multilevel"/>
    <w:tmpl w:val="98DCB38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15:restartNumberingAfterBreak="0">
    <w:nsid w:val="05733666"/>
    <w:multiLevelType w:val="hybridMultilevel"/>
    <w:tmpl w:val="9168E37C"/>
    <w:lvl w:ilvl="0" w:tplc="8AD0B54E">
      <w:start w:val="1"/>
      <w:numFmt w:val="decimal"/>
      <w:lvlText w:val="3.5.%1."/>
      <w:lvlJc w:val="left"/>
      <w:pPr>
        <w:ind w:left="928"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9D6ECD"/>
    <w:multiLevelType w:val="hybridMultilevel"/>
    <w:tmpl w:val="44027102"/>
    <w:lvl w:ilvl="0" w:tplc="E42AB39A">
      <w:start w:val="1"/>
      <w:numFmt w:val="decimal"/>
      <w:lvlText w:val="1.%1."/>
      <w:lvlJc w:val="left"/>
      <w:pPr>
        <w:ind w:left="1353" w:hanging="360"/>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24D66FDA"/>
    <w:multiLevelType w:val="hybridMultilevel"/>
    <w:tmpl w:val="988A50EE"/>
    <w:lvl w:ilvl="0" w:tplc="A9B6348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3" w15:restartNumberingAfterBreak="0">
    <w:nsid w:val="27813539"/>
    <w:multiLevelType w:val="hybridMultilevel"/>
    <w:tmpl w:val="95460C52"/>
    <w:lvl w:ilvl="0" w:tplc="043001CE">
      <w:start w:val="1"/>
      <w:numFmt w:val="decimal"/>
      <w:lvlText w:val="3.3.%1."/>
      <w:lvlJc w:val="left"/>
      <w:pPr>
        <w:ind w:left="1211" w:hanging="360"/>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28056FF4"/>
    <w:multiLevelType w:val="multilevel"/>
    <w:tmpl w:val="E0103F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2EE71290"/>
    <w:multiLevelType w:val="hybridMultilevel"/>
    <w:tmpl w:val="90A6DBBC"/>
    <w:lvl w:ilvl="0" w:tplc="54162B4E">
      <w:start w:val="1"/>
      <w:numFmt w:val="decimal"/>
      <w:lvlText w:val="3.7.%1."/>
      <w:lvlJc w:val="left"/>
      <w:pPr>
        <w:ind w:left="1353" w:hanging="360"/>
      </w:pPr>
      <w:rPr>
        <w:rFonts w:hint="default"/>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0CE7D45"/>
    <w:multiLevelType w:val="multilevel"/>
    <w:tmpl w:val="9A260C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6EF201E"/>
    <w:multiLevelType w:val="multilevel"/>
    <w:tmpl w:val="90C0A70C"/>
    <w:lvl w:ilvl="0">
      <w:start w:val="1"/>
      <w:numFmt w:val="decimal"/>
      <w:lvlText w:val="%1."/>
      <w:lvlJc w:val="left"/>
      <w:pPr>
        <w:ind w:left="720" w:hanging="360"/>
      </w:pPr>
      <w:rPr>
        <w:rFonts w:cs="Times New Roman"/>
        <w:sz w:val="28"/>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39" w15:restartNumberingAfterBreak="0">
    <w:nsid w:val="38A66F3C"/>
    <w:multiLevelType w:val="hybridMultilevel"/>
    <w:tmpl w:val="0E90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1312E69"/>
    <w:multiLevelType w:val="multilevel"/>
    <w:tmpl w:val="41828982"/>
    <w:lvl w:ilvl="0">
      <w:start w:val="1"/>
      <w:numFmt w:val="bullet"/>
      <w:lvlText w:val=""/>
      <w:lvlJc w:val="left"/>
      <w:pPr>
        <w:ind w:left="540" w:hanging="540"/>
      </w:pPr>
      <w:rPr>
        <w:rFonts w:ascii="Symbol" w:hAnsi="Symbol" w:hint="default"/>
      </w:rPr>
    </w:lvl>
    <w:lvl w:ilvl="1">
      <w:start w:val="9"/>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41977446"/>
    <w:multiLevelType w:val="multilevel"/>
    <w:tmpl w:val="93C805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F0B231D"/>
    <w:multiLevelType w:val="hybridMultilevel"/>
    <w:tmpl w:val="F474D100"/>
    <w:lvl w:ilvl="0" w:tplc="76283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55B41D1D"/>
    <w:multiLevelType w:val="multilevel"/>
    <w:tmpl w:val="F98061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533"/>
        </w:tabs>
        <w:ind w:left="1533"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9D33209"/>
    <w:multiLevelType w:val="hybridMultilevel"/>
    <w:tmpl w:val="8CB45CBE"/>
    <w:lvl w:ilvl="0" w:tplc="A95A8ECC">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5" w15:restartNumberingAfterBreak="0">
    <w:nsid w:val="5B604C48"/>
    <w:multiLevelType w:val="multilevel"/>
    <w:tmpl w:val="8274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7457DB3"/>
    <w:multiLevelType w:val="multilevel"/>
    <w:tmpl w:val="30D02B2C"/>
    <w:lvl w:ilvl="0">
      <w:start w:val="1"/>
      <w:numFmt w:val="decimal"/>
      <w:lvlText w:val="3.6.%1."/>
      <w:lvlJc w:val="left"/>
      <w:pPr>
        <w:ind w:left="360" w:hanging="360"/>
      </w:pPr>
      <w:rPr>
        <w:rFonts w:hint="default"/>
        <w:b/>
        <w:sz w:val="28"/>
        <w:szCs w:val="28"/>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C8C771F"/>
    <w:multiLevelType w:val="hybridMultilevel"/>
    <w:tmpl w:val="8FC4CAEC"/>
    <w:lvl w:ilvl="0" w:tplc="C0C24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0A24093"/>
    <w:multiLevelType w:val="hybridMultilevel"/>
    <w:tmpl w:val="6D780EAA"/>
    <w:lvl w:ilvl="0" w:tplc="F3907EC4">
      <w:start w:val="1"/>
      <w:numFmt w:val="decimal"/>
      <w:lvlText w:val="3.%1."/>
      <w:lvlJc w:val="left"/>
      <w:pPr>
        <w:ind w:left="1211" w:hanging="360"/>
      </w:pPr>
      <w:rPr>
        <w:rFonts w:hint="default"/>
        <w:b/>
        <w:sz w:val="28"/>
        <w:szCs w:val="28"/>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49" w15:restartNumberingAfterBreak="0">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30"/>
  </w:num>
  <w:num w:numId="2">
    <w:abstractNumId w:val="37"/>
  </w:num>
  <w:num w:numId="3">
    <w:abstractNumId w:val="43"/>
  </w:num>
  <w:num w:numId="4">
    <w:abstractNumId w:val="41"/>
  </w:num>
  <w:num w:numId="5">
    <w:abstractNumId w:val="34"/>
  </w:num>
  <w:num w:numId="6">
    <w:abstractNumId w:val="36"/>
  </w:num>
  <w:num w:numId="7">
    <w:abstractNumId w:val="45"/>
  </w:num>
  <w:num w:numId="8">
    <w:abstractNumId w:val="32"/>
  </w:num>
  <w:num w:numId="9">
    <w:abstractNumId w:val="42"/>
  </w:num>
  <w:num w:numId="10">
    <w:abstractNumId w:val="31"/>
  </w:num>
  <w:num w:numId="11">
    <w:abstractNumId w:val="48"/>
  </w:num>
  <w:num w:numId="12">
    <w:abstractNumId w:val="29"/>
  </w:num>
  <w:num w:numId="13">
    <w:abstractNumId w:val="46"/>
  </w:num>
  <w:num w:numId="14">
    <w:abstractNumId w:val="33"/>
  </w:num>
  <w:num w:numId="15">
    <w:abstractNumId w:val="35"/>
  </w:num>
  <w:num w:numId="16">
    <w:abstractNumId w:val="28"/>
  </w:num>
  <w:num w:numId="17">
    <w:abstractNumId w:val="44"/>
  </w:num>
  <w:num w:numId="18">
    <w:abstractNumId w:val="40"/>
  </w:num>
  <w:num w:numId="19">
    <w:abstractNumId w:val="47"/>
  </w:num>
  <w:num w:numId="20">
    <w:abstractNumId w:val="39"/>
  </w:num>
  <w:num w:numId="21">
    <w:abstractNumId w:val="3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004E"/>
    <w:rsid w:val="00020E1E"/>
    <w:rsid w:val="00025BED"/>
    <w:rsid w:val="00025D4D"/>
    <w:rsid w:val="00027077"/>
    <w:rsid w:val="000275A9"/>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0519"/>
    <w:rsid w:val="00082A79"/>
    <w:rsid w:val="00082E50"/>
    <w:rsid w:val="00083CAD"/>
    <w:rsid w:val="00083E17"/>
    <w:rsid w:val="000859C8"/>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E0124"/>
    <w:rsid w:val="000E0A8A"/>
    <w:rsid w:val="000E619B"/>
    <w:rsid w:val="000F0369"/>
    <w:rsid w:val="000F2949"/>
    <w:rsid w:val="000F2A79"/>
    <w:rsid w:val="000F4A23"/>
    <w:rsid w:val="000F62AA"/>
    <w:rsid w:val="000F6CE7"/>
    <w:rsid w:val="00100A04"/>
    <w:rsid w:val="00100C4E"/>
    <w:rsid w:val="001036B9"/>
    <w:rsid w:val="00105260"/>
    <w:rsid w:val="00111168"/>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B6D"/>
    <w:rsid w:val="00175D09"/>
    <w:rsid w:val="00177B4C"/>
    <w:rsid w:val="001801FE"/>
    <w:rsid w:val="00181206"/>
    <w:rsid w:val="00181219"/>
    <w:rsid w:val="001812F9"/>
    <w:rsid w:val="0018139C"/>
    <w:rsid w:val="00182650"/>
    <w:rsid w:val="00183D79"/>
    <w:rsid w:val="00184680"/>
    <w:rsid w:val="001849FA"/>
    <w:rsid w:val="00185E4D"/>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C516E"/>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0F92"/>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4E27"/>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2250"/>
    <w:rsid w:val="003B6900"/>
    <w:rsid w:val="003B7253"/>
    <w:rsid w:val="003B77C2"/>
    <w:rsid w:val="003C0D3D"/>
    <w:rsid w:val="003C112B"/>
    <w:rsid w:val="003C1217"/>
    <w:rsid w:val="003C1913"/>
    <w:rsid w:val="003C2896"/>
    <w:rsid w:val="003C4394"/>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50E2"/>
    <w:rsid w:val="00407C9C"/>
    <w:rsid w:val="0041679F"/>
    <w:rsid w:val="00416C82"/>
    <w:rsid w:val="00416DBC"/>
    <w:rsid w:val="0041777A"/>
    <w:rsid w:val="00420DD8"/>
    <w:rsid w:val="0042180C"/>
    <w:rsid w:val="00424F1C"/>
    <w:rsid w:val="00425E82"/>
    <w:rsid w:val="00426E80"/>
    <w:rsid w:val="00427F4B"/>
    <w:rsid w:val="00430071"/>
    <w:rsid w:val="00431ACA"/>
    <w:rsid w:val="00432E36"/>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4CD7"/>
    <w:rsid w:val="00476C09"/>
    <w:rsid w:val="00476F25"/>
    <w:rsid w:val="00480498"/>
    <w:rsid w:val="00483FA9"/>
    <w:rsid w:val="00492091"/>
    <w:rsid w:val="00496B2D"/>
    <w:rsid w:val="004979B0"/>
    <w:rsid w:val="004A3ADC"/>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3F24"/>
    <w:rsid w:val="0057540D"/>
    <w:rsid w:val="00575CFE"/>
    <w:rsid w:val="00583F68"/>
    <w:rsid w:val="00584AF4"/>
    <w:rsid w:val="0059153D"/>
    <w:rsid w:val="0059235C"/>
    <w:rsid w:val="00595B91"/>
    <w:rsid w:val="00596B09"/>
    <w:rsid w:val="005A05DD"/>
    <w:rsid w:val="005A1960"/>
    <w:rsid w:val="005A2174"/>
    <w:rsid w:val="005A3CC7"/>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4B2A"/>
    <w:rsid w:val="006078D8"/>
    <w:rsid w:val="00607EA7"/>
    <w:rsid w:val="00607EC2"/>
    <w:rsid w:val="00610644"/>
    <w:rsid w:val="00611834"/>
    <w:rsid w:val="00612A4C"/>
    <w:rsid w:val="00613E1E"/>
    <w:rsid w:val="00616A23"/>
    <w:rsid w:val="00620BC3"/>
    <w:rsid w:val="00621E1A"/>
    <w:rsid w:val="00623551"/>
    <w:rsid w:val="00624B08"/>
    <w:rsid w:val="00624B88"/>
    <w:rsid w:val="00630C57"/>
    <w:rsid w:val="00631EA3"/>
    <w:rsid w:val="00632529"/>
    <w:rsid w:val="00635186"/>
    <w:rsid w:val="0063548E"/>
    <w:rsid w:val="0063559D"/>
    <w:rsid w:val="0063782D"/>
    <w:rsid w:val="00641B08"/>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1A3"/>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22879"/>
    <w:rsid w:val="007340FD"/>
    <w:rsid w:val="007373C2"/>
    <w:rsid w:val="007377E8"/>
    <w:rsid w:val="00740196"/>
    <w:rsid w:val="00743B62"/>
    <w:rsid w:val="00745AFA"/>
    <w:rsid w:val="00746CA4"/>
    <w:rsid w:val="00746EC4"/>
    <w:rsid w:val="00747FAD"/>
    <w:rsid w:val="0075090F"/>
    <w:rsid w:val="0075455B"/>
    <w:rsid w:val="00756D8A"/>
    <w:rsid w:val="00761283"/>
    <w:rsid w:val="00761C4A"/>
    <w:rsid w:val="00764C49"/>
    <w:rsid w:val="00765AEB"/>
    <w:rsid w:val="00765CB7"/>
    <w:rsid w:val="00772751"/>
    <w:rsid w:val="00775DE3"/>
    <w:rsid w:val="00787206"/>
    <w:rsid w:val="00790805"/>
    <w:rsid w:val="007A0766"/>
    <w:rsid w:val="007A1B2F"/>
    <w:rsid w:val="007A2EC0"/>
    <w:rsid w:val="007A7DAF"/>
    <w:rsid w:val="007B25C8"/>
    <w:rsid w:val="007B5570"/>
    <w:rsid w:val="007B7907"/>
    <w:rsid w:val="007B7DFE"/>
    <w:rsid w:val="007C431D"/>
    <w:rsid w:val="007C45CF"/>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1597"/>
    <w:rsid w:val="00875F26"/>
    <w:rsid w:val="00876235"/>
    <w:rsid w:val="0088014B"/>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39B"/>
    <w:rsid w:val="00954A35"/>
    <w:rsid w:val="00956A1E"/>
    <w:rsid w:val="00957D8D"/>
    <w:rsid w:val="00960D8F"/>
    <w:rsid w:val="00961EB4"/>
    <w:rsid w:val="00963321"/>
    <w:rsid w:val="00965E30"/>
    <w:rsid w:val="00967055"/>
    <w:rsid w:val="0097128F"/>
    <w:rsid w:val="00971653"/>
    <w:rsid w:val="009734ED"/>
    <w:rsid w:val="00973C0D"/>
    <w:rsid w:val="009778EE"/>
    <w:rsid w:val="0098134F"/>
    <w:rsid w:val="00981EA4"/>
    <w:rsid w:val="00982B7C"/>
    <w:rsid w:val="00983416"/>
    <w:rsid w:val="009922FC"/>
    <w:rsid w:val="00993E6A"/>
    <w:rsid w:val="009A2543"/>
    <w:rsid w:val="009A2FF2"/>
    <w:rsid w:val="009A3397"/>
    <w:rsid w:val="009A50B1"/>
    <w:rsid w:val="009A5595"/>
    <w:rsid w:val="009A5E78"/>
    <w:rsid w:val="009A6B60"/>
    <w:rsid w:val="009A6C5F"/>
    <w:rsid w:val="009B1040"/>
    <w:rsid w:val="009B1510"/>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44029"/>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1764"/>
    <w:rsid w:val="00A83F49"/>
    <w:rsid w:val="00A91894"/>
    <w:rsid w:val="00A92644"/>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D73AF"/>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3BFC"/>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3BE7"/>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527C"/>
    <w:rsid w:val="00BF6232"/>
    <w:rsid w:val="00C10603"/>
    <w:rsid w:val="00C10EE3"/>
    <w:rsid w:val="00C14482"/>
    <w:rsid w:val="00C17139"/>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07D73"/>
    <w:rsid w:val="00D10780"/>
    <w:rsid w:val="00D1250C"/>
    <w:rsid w:val="00D13F3A"/>
    <w:rsid w:val="00D16ECA"/>
    <w:rsid w:val="00D177B1"/>
    <w:rsid w:val="00D21C46"/>
    <w:rsid w:val="00D32E67"/>
    <w:rsid w:val="00D415B8"/>
    <w:rsid w:val="00D425B5"/>
    <w:rsid w:val="00D51AB7"/>
    <w:rsid w:val="00D537D3"/>
    <w:rsid w:val="00D56D43"/>
    <w:rsid w:val="00D56E33"/>
    <w:rsid w:val="00D57D2F"/>
    <w:rsid w:val="00D624BC"/>
    <w:rsid w:val="00D624C1"/>
    <w:rsid w:val="00D6566C"/>
    <w:rsid w:val="00D65EB7"/>
    <w:rsid w:val="00D72B1C"/>
    <w:rsid w:val="00D72D27"/>
    <w:rsid w:val="00D73426"/>
    <w:rsid w:val="00D7344A"/>
    <w:rsid w:val="00D77388"/>
    <w:rsid w:val="00D77B1A"/>
    <w:rsid w:val="00D81688"/>
    <w:rsid w:val="00D86425"/>
    <w:rsid w:val="00D9019D"/>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2626"/>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09AA"/>
    <w:rsid w:val="00E7259D"/>
    <w:rsid w:val="00E72917"/>
    <w:rsid w:val="00E77EF7"/>
    <w:rsid w:val="00E81E5E"/>
    <w:rsid w:val="00E83998"/>
    <w:rsid w:val="00E90C5C"/>
    <w:rsid w:val="00E911C0"/>
    <w:rsid w:val="00E92747"/>
    <w:rsid w:val="00E945A4"/>
    <w:rsid w:val="00E95546"/>
    <w:rsid w:val="00E972A0"/>
    <w:rsid w:val="00EA0693"/>
    <w:rsid w:val="00EA1F57"/>
    <w:rsid w:val="00EA2BF7"/>
    <w:rsid w:val="00EA7535"/>
    <w:rsid w:val="00EB2700"/>
    <w:rsid w:val="00EB30E5"/>
    <w:rsid w:val="00EB4D76"/>
    <w:rsid w:val="00EB5CA5"/>
    <w:rsid w:val="00EB611C"/>
    <w:rsid w:val="00EB6D2F"/>
    <w:rsid w:val="00EC13AE"/>
    <w:rsid w:val="00EC180B"/>
    <w:rsid w:val="00EC3903"/>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472A3"/>
    <w:rsid w:val="00F477B6"/>
    <w:rsid w:val="00F52E22"/>
    <w:rsid w:val="00F53342"/>
    <w:rsid w:val="00F56BDA"/>
    <w:rsid w:val="00F62E06"/>
    <w:rsid w:val="00F63234"/>
    <w:rsid w:val="00F636A4"/>
    <w:rsid w:val="00F64361"/>
    <w:rsid w:val="00F654B6"/>
    <w:rsid w:val="00F72018"/>
    <w:rsid w:val="00F753E3"/>
    <w:rsid w:val="00F767FA"/>
    <w:rsid w:val="00F76877"/>
    <w:rsid w:val="00F8061D"/>
    <w:rsid w:val="00F837F6"/>
    <w:rsid w:val="00F8449F"/>
    <w:rsid w:val="00F85E8D"/>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5905"/>
    <w:rsid w:val="00FB60BD"/>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F5A76"/>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iPriority w:val="99"/>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e"/>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uiPriority w:val="99"/>
    <w:qFormat/>
    <w:rsid w:val="00B3422D"/>
  </w:style>
  <w:style w:type="paragraph" w:styleId="af4">
    <w:name w:val="footer"/>
    <w:basedOn w:val="a"/>
    <w:link w:val="af5"/>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uiPriority w:val="99"/>
    <w:rsid w:val="00B3422D"/>
    <w:pPr>
      <w:shd w:val="clear" w:color="auto" w:fill="000080"/>
    </w:pPr>
    <w:rPr>
      <w:rFonts w:ascii="Tahoma" w:hAnsi="Tahoma" w:cs="Tahoma"/>
    </w:rPr>
  </w:style>
  <w:style w:type="character" w:customStyle="1" w:styleId="af7">
    <w:name w:val="Схема документа Знак"/>
    <w:basedOn w:val="a1"/>
    <w:link w:val="af6"/>
    <w:uiPriority w:val="99"/>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uiPriority w:val="99"/>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uiPriority w:val="99"/>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Абзац списка5"/>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 w:type="table" w:customStyle="1" w:styleId="670">
    <w:name w:val="Сетка таблицы67"/>
    <w:basedOn w:val="a2"/>
    <w:next w:val="af"/>
    <w:uiPriority w:val="3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3"/>
    <w:uiPriority w:val="99"/>
    <w:semiHidden/>
    <w:rsid w:val="009A50B1"/>
  </w:style>
  <w:style w:type="table" w:customStyle="1" w:styleId="680">
    <w:name w:val="Сетка таблицы68"/>
    <w:basedOn w:val="a2"/>
    <w:next w:val="af"/>
    <w:rsid w:val="009A5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rsid w:val="00573F24"/>
  </w:style>
  <w:style w:type="table" w:customStyle="1" w:styleId="690">
    <w:name w:val="Сетка таблицы69"/>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rsid w:val="00573F24"/>
  </w:style>
  <w:style w:type="table" w:customStyle="1" w:styleId="701">
    <w:name w:val="Сетка таблицы70"/>
    <w:basedOn w:val="a2"/>
    <w:next w:val="af"/>
    <w:rsid w:val="0057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573F24"/>
  </w:style>
  <w:style w:type="numbering" w:customStyle="1" w:styleId="840">
    <w:name w:val="Нет списка84"/>
    <w:next w:val="a3"/>
    <w:uiPriority w:val="99"/>
    <w:semiHidden/>
    <w:unhideWhenUsed/>
    <w:rsid w:val="0002004E"/>
  </w:style>
  <w:style w:type="numbering" w:customStyle="1" w:styleId="850">
    <w:name w:val="Нет списка85"/>
    <w:next w:val="a3"/>
    <w:uiPriority w:val="99"/>
    <w:semiHidden/>
    <w:unhideWhenUsed/>
    <w:rsid w:val="0002004E"/>
  </w:style>
  <w:style w:type="paragraph" w:customStyle="1" w:styleId="ConsPlusJurTerm">
    <w:name w:val="ConsPlusJurTerm"/>
    <w:rsid w:val="0095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6">
    <w:name w:val="Заголовок 11"/>
    <w:basedOn w:val="a"/>
    <w:next w:val="a"/>
    <w:uiPriority w:val="9"/>
    <w:qFormat/>
    <w:rsid w:val="00957D8D"/>
    <w:pPr>
      <w:widowControl w:val="0"/>
      <w:autoSpaceDE w:val="0"/>
      <w:autoSpaceDN w:val="0"/>
      <w:adjustRightInd w:val="0"/>
      <w:spacing w:before="108" w:after="108"/>
      <w:jc w:val="center"/>
      <w:outlineLvl w:val="0"/>
    </w:pPr>
    <w:rPr>
      <w:rFonts w:asciiTheme="majorHAnsi" w:eastAsiaTheme="majorEastAsia" w:hAnsiTheme="majorHAnsi" w:cstheme="majorBidi"/>
      <w:color w:val="2E74B5" w:themeColor="accent1" w:themeShade="BF"/>
      <w:sz w:val="32"/>
      <w:szCs w:val="32"/>
    </w:rPr>
  </w:style>
  <w:style w:type="paragraph" w:customStyle="1" w:styleId="216">
    <w:name w:val="Заголовок 21"/>
    <w:basedOn w:val="10"/>
    <w:next w:val="a"/>
    <w:uiPriority w:val="9"/>
    <w:qFormat/>
    <w:rsid w:val="00957D8D"/>
    <w:pPr>
      <w:keepNext w:val="0"/>
      <w:keepLines w:val="0"/>
      <w:widowControl w:val="0"/>
      <w:autoSpaceDE w:val="0"/>
      <w:autoSpaceDN w:val="0"/>
      <w:adjustRightInd w:val="0"/>
      <w:spacing w:before="108" w:after="108" w:line="240" w:lineRule="auto"/>
      <w:jc w:val="center"/>
      <w:outlineLvl w:val="1"/>
    </w:pPr>
    <w:rPr>
      <w:b w:val="0"/>
      <w:bCs w:val="0"/>
      <w:sz w:val="26"/>
      <w:szCs w:val="26"/>
      <w:lang w:eastAsia="ru-RU"/>
    </w:rPr>
  </w:style>
  <w:style w:type="paragraph" w:customStyle="1" w:styleId="314">
    <w:name w:val="Заголовок 31"/>
    <w:basedOn w:val="2"/>
    <w:next w:val="a"/>
    <w:uiPriority w:val="99"/>
    <w:qFormat/>
    <w:rsid w:val="00957D8D"/>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paragraph" w:customStyle="1" w:styleId="affffff2">
    <w:name w:val="Сноска"/>
    <w:basedOn w:val="a"/>
    <w:next w:val="a"/>
    <w:uiPriority w:val="99"/>
    <w:rsid w:val="00957D8D"/>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3">
    <w:name w:val="Цветовое выделение для Текст"/>
    <w:uiPriority w:val="99"/>
    <w:rsid w:val="00957D8D"/>
    <w:rPr>
      <w:rFonts w:ascii="Times New Roman CYR" w:hAnsi="Times New Roman CYR" w:cs="Times New Roman CYR"/>
    </w:rPr>
  </w:style>
  <w:style w:type="character" w:customStyle="1" w:styleId="117">
    <w:name w:val="Заголовок 1 Знак1"/>
    <w:basedOn w:val="a1"/>
    <w:uiPriority w:val="9"/>
    <w:rsid w:val="00957D8D"/>
    <w:rPr>
      <w:rFonts w:asciiTheme="majorHAnsi" w:eastAsiaTheme="majorEastAsia" w:hAnsiTheme="majorHAnsi" w:cstheme="majorBidi"/>
      <w:b/>
      <w:bCs/>
      <w:color w:val="2E74B5" w:themeColor="accent1" w:themeShade="BF"/>
      <w:sz w:val="28"/>
      <w:szCs w:val="28"/>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57D8D"/>
    <w:pPr>
      <w:spacing w:before="100" w:beforeAutospacing="1" w:after="100" w:afterAutospacing="1"/>
    </w:pPr>
  </w:style>
  <w:style w:type="table" w:customStyle="1" w:styleId="711">
    <w:name w:val="Сетка таблицы71"/>
    <w:basedOn w:val="a2"/>
    <w:next w:val="af"/>
    <w:uiPriority w:val="39"/>
    <w:rsid w:val="009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3"/>
    <w:semiHidden/>
    <w:rsid w:val="009922FC"/>
  </w:style>
  <w:style w:type="table" w:customStyle="1" w:styleId="721">
    <w:name w:val="Сетка таблицы72"/>
    <w:basedOn w:val="a2"/>
    <w:next w:val="af"/>
    <w:rsid w:val="009922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9922FC"/>
    <w:pPr>
      <w:autoSpaceDE w:val="0"/>
      <w:autoSpaceDN w:val="0"/>
      <w:adjustRightInd w:val="0"/>
    </w:pPr>
    <w:rPr>
      <w:rFonts w:ascii="Consultant" w:hAnsi="Consultant" w:cs="Consultant"/>
      <w:sz w:val="20"/>
      <w:szCs w:val="20"/>
    </w:rPr>
  </w:style>
  <w:style w:type="paragraph" w:styleId="affffff4">
    <w:basedOn w:val="a"/>
    <w:next w:val="a"/>
    <w:uiPriority w:val="10"/>
    <w:qFormat/>
    <w:rsid w:val="009922FC"/>
    <w:pPr>
      <w:widowControl w:val="0"/>
      <w:autoSpaceDE w:val="0"/>
      <w:autoSpaceDN w:val="0"/>
      <w:adjustRightInd w:val="0"/>
      <w:spacing w:before="240" w:after="60"/>
      <w:jc w:val="center"/>
      <w:outlineLvl w:val="0"/>
    </w:pPr>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2715;fld=134;dst=2394"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7B-C631-4F70-834A-07186593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6442</TotalTime>
  <Pages>24</Pages>
  <Words>7392</Words>
  <Characters>42140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531</cp:revision>
  <cp:lastPrinted>2023-11-03T01:42:00Z</cp:lastPrinted>
  <dcterms:created xsi:type="dcterms:W3CDTF">2018-07-19T00:30:00Z</dcterms:created>
  <dcterms:modified xsi:type="dcterms:W3CDTF">2023-11-03T01:48:00Z</dcterms:modified>
</cp:coreProperties>
</file>