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22127" w:rsidRDefault="00B2212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B22127" w:rsidRDefault="0054533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№28</w:t>
                            </w:r>
                          </w:p>
                          <w:p w:rsidR="00B22127" w:rsidRDefault="0054533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(375</w:t>
                            </w:r>
                            <w:r w:rsidR="00B2212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B22127" w:rsidRDefault="00B2212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B22127" w:rsidRDefault="0054533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23</w:t>
                            </w:r>
                            <w:r w:rsidR="00B2212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.07.2019 </w:t>
                            </w:r>
                            <w:proofErr w:type="spellStart"/>
                            <w:r w:rsidR="00B2212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B2212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B22127" w:rsidRDefault="00B2212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B22127" w:rsidRDefault="00B2212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B22127" w:rsidRDefault="00B22127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B22127" w:rsidRDefault="0054533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№28</w:t>
                      </w:r>
                    </w:p>
                    <w:p w:rsidR="00B22127" w:rsidRDefault="0054533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(375</w:t>
                      </w:r>
                      <w:r w:rsidR="00B22127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B22127" w:rsidRDefault="00B2212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B22127" w:rsidRDefault="0054533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23</w:t>
                      </w:r>
                      <w:r w:rsidR="00B22127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.07.2019 </w:t>
                      </w:r>
                      <w:proofErr w:type="spellStart"/>
                      <w:r w:rsidR="00B22127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B22127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B22127" w:rsidRDefault="00B2212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B22127" w:rsidRDefault="00B2212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B949C6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</w:t>
      </w:r>
      <w:r w:rsidR="0054533C">
        <w:rPr>
          <w:sz w:val="40"/>
          <w:szCs w:val="40"/>
        </w:rPr>
        <w:t>5</w:t>
      </w:r>
      <w:r w:rsidR="000548F8">
        <w:rPr>
          <w:sz w:val="40"/>
          <w:szCs w:val="40"/>
        </w:rPr>
        <w:t>лист</w:t>
      </w:r>
      <w:r w:rsidR="0054533C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181206" w:rsidRDefault="0065233F" w:rsidP="002D58E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54533C">
        <w:rPr>
          <w:sz w:val="28"/>
          <w:szCs w:val="28"/>
        </w:rPr>
        <w:t xml:space="preserve">Распоряжение администрации </w:t>
      </w:r>
      <w:proofErr w:type="spellStart"/>
      <w:r w:rsidR="0054533C">
        <w:rPr>
          <w:sz w:val="28"/>
          <w:szCs w:val="28"/>
        </w:rPr>
        <w:t>Евдокимовского</w:t>
      </w:r>
      <w:proofErr w:type="spellEnd"/>
      <w:r w:rsidR="0054533C">
        <w:rPr>
          <w:sz w:val="28"/>
          <w:szCs w:val="28"/>
        </w:rPr>
        <w:t xml:space="preserve"> сельского поселения №46-рг от 19.07.2019г </w:t>
      </w:r>
      <w:proofErr w:type="gramStart"/>
      <w:r w:rsidR="0054533C">
        <w:rPr>
          <w:sz w:val="28"/>
          <w:szCs w:val="28"/>
        </w:rPr>
        <w:t>О</w:t>
      </w:r>
      <w:proofErr w:type="gramEnd"/>
      <w:r w:rsidR="0054533C">
        <w:rPr>
          <w:sz w:val="28"/>
          <w:szCs w:val="28"/>
        </w:rPr>
        <w:t xml:space="preserve"> выделении финансовых средств из резервного фонда администрации </w:t>
      </w:r>
      <w:proofErr w:type="spellStart"/>
      <w:r w:rsidR="0054533C">
        <w:rPr>
          <w:sz w:val="28"/>
          <w:szCs w:val="28"/>
        </w:rPr>
        <w:t>Евдокимовского</w:t>
      </w:r>
      <w:proofErr w:type="spellEnd"/>
      <w:r w:rsidR="0054533C">
        <w:rPr>
          <w:sz w:val="28"/>
          <w:szCs w:val="28"/>
        </w:rPr>
        <w:t xml:space="preserve"> сельского поселения</w:t>
      </w:r>
    </w:p>
    <w:p w:rsidR="0054533C" w:rsidRDefault="0054533C" w:rsidP="002D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23.07.2019г №41 О внесении изменений в приложения постановления №40 от 01.07.2019</w:t>
      </w:r>
    </w:p>
    <w:p w:rsidR="00BA6275" w:rsidRDefault="00BA6275" w:rsidP="002D58E9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Pr="0054533C" w:rsidRDefault="0054533C" w:rsidP="0054533C">
      <w:pPr>
        <w:jc w:val="center"/>
        <w:textAlignment w:val="baseline"/>
        <w:rPr>
          <w:sz w:val="28"/>
          <w:szCs w:val="28"/>
        </w:rPr>
      </w:pPr>
      <w:r w:rsidRPr="0054533C">
        <w:rPr>
          <w:b/>
          <w:bCs/>
          <w:sz w:val="28"/>
          <w:szCs w:val="28"/>
        </w:rPr>
        <w:lastRenderedPageBreak/>
        <w:t>ИРКУТСКАЯ ОБЛАСТЬ</w:t>
      </w:r>
      <w:r w:rsidRPr="0054533C">
        <w:rPr>
          <w:sz w:val="28"/>
          <w:szCs w:val="28"/>
        </w:rPr>
        <w:t> </w:t>
      </w:r>
    </w:p>
    <w:p w:rsidR="0054533C" w:rsidRPr="0054533C" w:rsidRDefault="0054533C" w:rsidP="0054533C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4533C">
        <w:rPr>
          <w:b/>
          <w:sz w:val="28"/>
          <w:szCs w:val="28"/>
        </w:rPr>
        <w:t>ТУЛУНСКИЙ РАЙОН</w:t>
      </w:r>
    </w:p>
    <w:p w:rsidR="0054533C" w:rsidRPr="0054533C" w:rsidRDefault="0054533C" w:rsidP="0054533C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4533C">
        <w:rPr>
          <w:sz w:val="28"/>
          <w:szCs w:val="28"/>
        </w:rPr>
        <w:t> </w:t>
      </w:r>
    </w:p>
    <w:p w:rsidR="0054533C" w:rsidRPr="0054533C" w:rsidRDefault="0054533C" w:rsidP="0054533C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4533C">
        <w:rPr>
          <w:b/>
          <w:bCs/>
          <w:sz w:val="28"/>
          <w:szCs w:val="28"/>
        </w:rPr>
        <w:t>АДМИНИСТРАЦИЯ</w:t>
      </w:r>
      <w:r w:rsidRPr="0054533C">
        <w:rPr>
          <w:sz w:val="28"/>
          <w:szCs w:val="28"/>
        </w:rPr>
        <w:t> </w:t>
      </w:r>
    </w:p>
    <w:p w:rsidR="0054533C" w:rsidRPr="0054533C" w:rsidRDefault="0054533C" w:rsidP="0054533C">
      <w:pPr>
        <w:jc w:val="center"/>
        <w:textAlignment w:val="baseline"/>
        <w:rPr>
          <w:sz w:val="28"/>
          <w:szCs w:val="28"/>
        </w:rPr>
      </w:pPr>
      <w:proofErr w:type="spellStart"/>
      <w:r w:rsidRPr="0054533C">
        <w:rPr>
          <w:b/>
          <w:bCs/>
          <w:sz w:val="28"/>
          <w:szCs w:val="28"/>
        </w:rPr>
        <w:t>Евдокимовского</w:t>
      </w:r>
      <w:proofErr w:type="spellEnd"/>
      <w:r w:rsidRPr="0054533C">
        <w:rPr>
          <w:b/>
          <w:bCs/>
          <w:sz w:val="28"/>
          <w:szCs w:val="28"/>
        </w:rPr>
        <w:t xml:space="preserve"> сельского поселения</w:t>
      </w:r>
      <w:r w:rsidRPr="0054533C">
        <w:rPr>
          <w:sz w:val="28"/>
          <w:szCs w:val="28"/>
        </w:rPr>
        <w:t> </w:t>
      </w:r>
    </w:p>
    <w:p w:rsidR="0054533C" w:rsidRPr="0054533C" w:rsidRDefault="0054533C" w:rsidP="0054533C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54533C" w:rsidRPr="0054533C" w:rsidRDefault="0054533C" w:rsidP="0054533C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4533C">
        <w:rPr>
          <w:sz w:val="28"/>
          <w:szCs w:val="28"/>
        </w:rPr>
        <w:t> </w:t>
      </w:r>
      <w:r w:rsidRPr="0054533C">
        <w:rPr>
          <w:b/>
          <w:bCs/>
          <w:sz w:val="32"/>
          <w:szCs w:val="32"/>
        </w:rPr>
        <w:t>ПОСТАНОВЛЕНИЕ</w:t>
      </w:r>
      <w:r w:rsidRPr="0054533C">
        <w:rPr>
          <w:sz w:val="32"/>
          <w:szCs w:val="32"/>
        </w:rPr>
        <w:t> </w:t>
      </w:r>
    </w:p>
    <w:p w:rsidR="0054533C" w:rsidRPr="0054533C" w:rsidRDefault="0054533C" w:rsidP="0054533C">
      <w:pPr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54533C">
        <w:rPr>
          <w:sz w:val="32"/>
          <w:szCs w:val="32"/>
        </w:rPr>
        <w:t> </w:t>
      </w:r>
    </w:p>
    <w:p w:rsidR="0054533C" w:rsidRPr="0054533C" w:rsidRDefault="0054533C" w:rsidP="0054533C">
      <w:pPr>
        <w:textAlignment w:val="baseline"/>
        <w:rPr>
          <w:rFonts w:ascii="Segoe UI" w:hAnsi="Segoe UI" w:cs="Segoe UI"/>
          <w:sz w:val="18"/>
          <w:szCs w:val="18"/>
        </w:rPr>
      </w:pPr>
      <w:r w:rsidRPr="0054533C">
        <w:rPr>
          <w:b/>
          <w:bCs/>
          <w:sz w:val="28"/>
          <w:szCs w:val="28"/>
        </w:rPr>
        <w:t xml:space="preserve">23.07.2019 г.                                                                                      № 41 </w:t>
      </w:r>
    </w:p>
    <w:p w:rsidR="0054533C" w:rsidRPr="0054533C" w:rsidRDefault="0054533C" w:rsidP="0054533C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54533C">
        <w:rPr>
          <w:b/>
          <w:bCs/>
          <w:sz w:val="28"/>
          <w:szCs w:val="28"/>
        </w:rPr>
        <w:t>с.Бадар</w:t>
      </w:r>
      <w:proofErr w:type="spellEnd"/>
    </w:p>
    <w:p w:rsidR="0054533C" w:rsidRPr="0054533C" w:rsidRDefault="0054533C" w:rsidP="0054533C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54533C" w:rsidRPr="0054533C" w:rsidRDefault="0054533C" w:rsidP="0054533C">
      <w:pPr>
        <w:jc w:val="both"/>
        <w:textAlignment w:val="baseline"/>
        <w:rPr>
          <w:b/>
          <w:bCs/>
          <w:i/>
          <w:iCs/>
          <w:sz w:val="28"/>
          <w:szCs w:val="28"/>
        </w:rPr>
      </w:pPr>
      <w:r w:rsidRPr="0054533C">
        <w:rPr>
          <w:b/>
          <w:bCs/>
          <w:i/>
          <w:iCs/>
          <w:sz w:val="28"/>
          <w:szCs w:val="28"/>
        </w:rPr>
        <w:t xml:space="preserve">О внесении </w:t>
      </w:r>
      <w:proofErr w:type="gramStart"/>
      <w:r w:rsidRPr="0054533C">
        <w:rPr>
          <w:b/>
          <w:bCs/>
          <w:i/>
          <w:iCs/>
          <w:sz w:val="28"/>
          <w:szCs w:val="28"/>
        </w:rPr>
        <w:t>изменений  в</w:t>
      </w:r>
      <w:proofErr w:type="gramEnd"/>
      <w:r w:rsidRPr="0054533C">
        <w:rPr>
          <w:b/>
          <w:bCs/>
          <w:i/>
          <w:iCs/>
          <w:sz w:val="28"/>
          <w:szCs w:val="28"/>
        </w:rPr>
        <w:t xml:space="preserve"> приложения</w:t>
      </w:r>
    </w:p>
    <w:p w:rsidR="0054533C" w:rsidRPr="0054533C" w:rsidRDefault="0054533C" w:rsidP="0054533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4533C">
        <w:rPr>
          <w:b/>
          <w:bCs/>
          <w:i/>
          <w:iCs/>
          <w:sz w:val="28"/>
          <w:szCs w:val="28"/>
        </w:rPr>
        <w:t>Постановления № 40 от 01.07.2019</w:t>
      </w:r>
    </w:p>
    <w:p w:rsidR="0054533C" w:rsidRPr="0054533C" w:rsidRDefault="0054533C" w:rsidP="0054533C">
      <w:pPr>
        <w:jc w:val="both"/>
        <w:textAlignment w:val="baseline"/>
        <w:rPr>
          <w:sz w:val="28"/>
          <w:szCs w:val="28"/>
        </w:rPr>
      </w:pPr>
      <w:r w:rsidRPr="0054533C">
        <w:rPr>
          <w:sz w:val="28"/>
          <w:szCs w:val="28"/>
        </w:rPr>
        <w:t>             </w:t>
      </w:r>
    </w:p>
    <w:p w:rsidR="0054533C" w:rsidRPr="0054533C" w:rsidRDefault="0054533C" w:rsidP="0054533C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4533C" w:rsidRPr="0054533C" w:rsidRDefault="0054533C" w:rsidP="0054533C">
      <w:pPr>
        <w:ind w:firstLine="555"/>
        <w:jc w:val="both"/>
        <w:textAlignment w:val="baseline"/>
        <w:rPr>
          <w:sz w:val="28"/>
          <w:szCs w:val="28"/>
        </w:rPr>
      </w:pPr>
      <w:r w:rsidRPr="0054533C">
        <w:rPr>
          <w:sz w:val="28"/>
          <w:szCs w:val="28"/>
        </w:rPr>
        <w:t xml:space="preserve">В целях организации мероприятий по ликвидации последствий чрезвычайной ситуации на территории </w:t>
      </w:r>
      <w:proofErr w:type="spellStart"/>
      <w:r w:rsidRPr="0054533C">
        <w:rPr>
          <w:sz w:val="28"/>
          <w:szCs w:val="28"/>
        </w:rPr>
        <w:t>Евдокимовского</w:t>
      </w:r>
      <w:proofErr w:type="spellEnd"/>
      <w:r w:rsidRPr="0054533C">
        <w:rPr>
          <w:sz w:val="28"/>
          <w:szCs w:val="28"/>
        </w:rPr>
        <w:t xml:space="preserve"> сельского поселения, сложившейся </w:t>
      </w:r>
      <w:r w:rsidRPr="0054533C">
        <w:rPr>
          <w:sz w:val="28"/>
          <w:szCs w:val="28"/>
          <w:lang w:eastAsia="en-US"/>
        </w:rPr>
        <w:t>в результате паводка, вызванного сильными дождями, прошедшими в июне 2019 года на территории Иркутской области</w:t>
      </w:r>
      <w:r w:rsidRPr="0054533C">
        <w:rPr>
          <w:sz w:val="28"/>
          <w:szCs w:val="28"/>
        </w:rPr>
        <w:t xml:space="preserve">, руководствуясь </w:t>
      </w:r>
      <w:r w:rsidRPr="0054533C">
        <w:rPr>
          <w:bCs/>
          <w:sz w:val="28"/>
          <w:szCs w:val="28"/>
          <w:shd w:val="clear" w:color="auto" w:fill="FFFFFF"/>
          <w:lang w:eastAsia="en-US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Pr="0054533C">
        <w:rPr>
          <w:sz w:val="28"/>
          <w:szCs w:val="28"/>
        </w:rPr>
        <w:t xml:space="preserve">24  Устава </w:t>
      </w:r>
      <w:proofErr w:type="spellStart"/>
      <w:r w:rsidRPr="0054533C">
        <w:rPr>
          <w:sz w:val="28"/>
          <w:szCs w:val="28"/>
        </w:rPr>
        <w:t>Евдокимовского</w:t>
      </w:r>
      <w:proofErr w:type="spellEnd"/>
      <w:r w:rsidRPr="0054533C">
        <w:rPr>
          <w:sz w:val="28"/>
          <w:szCs w:val="28"/>
        </w:rPr>
        <w:t xml:space="preserve"> муниципального образования,  постановлением Администрации </w:t>
      </w:r>
      <w:proofErr w:type="spellStart"/>
      <w:r w:rsidRPr="0054533C">
        <w:rPr>
          <w:sz w:val="28"/>
          <w:szCs w:val="28"/>
        </w:rPr>
        <w:t>Евдокимовского</w:t>
      </w:r>
      <w:proofErr w:type="spellEnd"/>
      <w:r w:rsidRPr="0054533C">
        <w:rPr>
          <w:sz w:val="28"/>
          <w:szCs w:val="28"/>
        </w:rPr>
        <w:t xml:space="preserve">  сельского поселения </w:t>
      </w:r>
      <w:r w:rsidRPr="0054533C">
        <w:rPr>
          <w:bCs/>
          <w:sz w:val="28"/>
          <w:szCs w:val="28"/>
          <w:lang w:eastAsia="en-US"/>
        </w:rPr>
        <w:t xml:space="preserve"> от 27.06.2019 года №37 «О введении режима «Чрезвычайная ситуация» на территории </w:t>
      </w:r>
      <w:proofErr w:type="spellStart"/>
      <w:r w:rsidRPr="0054533C">
        <w:rPr>
          <w:bCs/>
          <w:sz w:val="28"/>
          <w:szCs w:val="28"/>
          <w:lang w:eastAsia="en-US"/>
        </w:rPr>
        <w:t>Евдокимовского</w:t>
      </w:r>
      <w:proofErr w:type="spellEnd"/>
      <w:r w:rsidRPr="0054533C">
        <w:rPr>
          <w:bCs/>
          <w:sz w:val="28"/>
          <w:szCs w:val="28"/>
          <w:lang w:eastAsia="en-US"/>
        </w:rPr>
        <w:t xml:space="preserve"> сельского поселения»,</w:t>
      </w:r>
    </w:p>
    <w:p w:rsidR="0054533C" w:rsidRPr="0054533C" w:rsidRDefault="0054533C" w:rsidP="0054533C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4533C">
        <w:rPr>
          <w:sz w:val="28"/>
          <w:szCs w:val="28"/>
        </w:rPr>
        <w:t> </w:t>
      </w:r>
      <w:r w:rsidRPr="0054533C">
        <w:rPr>
          <w:rFonts w:ascii="Segoe UI" w:hAnsi="Segoe UI" w:cs="Segoe UI"/>
          <w:sz w:val="18"/>
          <w:szCs w:val="18"/>
        </w:rPr>
        <w:t xml:space="preserve">                                                         </w:t>
      </w:r>
      <w:r w:rsidRPr="0054533C">
        <w:rPr>
          <w:b/>
          <w:bCs/>
          <w:sz w:val="28"/>
          <w:szCs w:val="28"/>
        </w:rPr>
        <w:t>ПОСТАНОВЛЯЮ:</w:t>
      </w:r>
      <w:r w:rsidRPr="0054533C">
        <w:rPr>
          <w:sz w:val="28"/>
          <w:szCs w:val="28"/>
        </w:rPr>
        <w:t> </w:t>
      </w:r>
    </w:p>
    <w:p w:rsidR="0054533C" w:rsidRPr="0054533C" w:rsidRDefault="0054533C" w:rsidP="0054533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4533C">
        <w:rPr>
          <w:sz w:val="28"/>
          <w:szCs w:val="28"/>
        </w:rPr>
        <w:t> </w:t>
      </w:r>
    </w:p>
    <w:p w:rsidR="0054533C" w:rsidRPr="0054533C" w:rsidRDefault="0054533C" w:rsidP="0054533C">
      <w:pPr>
        <w:numPr>
          <w:ilvl w:val="0"/>
          <w:numId w:val="30"/>
        </w:numPr>
        <w:spacing w:after="160" w:line="256" w:lineRule="auto"/>
        <w:ind w:left="0" w:firstLine="0"/>
        <w:jc w:val="both"/>
        <w:textAlignment w:val="baseline"/>
        <w:rPr>
          <w:sz w:val="28"/>
          <w:szCs w:val="28"/>
        </w:rPr>
      </w:pPr>
      <w:r w:rsidRPr="0054533C">
        <w:rPr>
          <w:sz w:val="28"/>
          <w:szCs w:val="28"/>
        </w:rPr>
        <w:t xml:space="preserve">Утвердить зону чрезвычайной ситуации на территории </w:t>
      </w:r>
      <w:proofErr w:type="spellStart"/>
      <w:r w:rsidRPr="0054533C">
        <w:rPr>
          <w:sz w:val="28"/>
          <w:szCs w:val="28"/>
        </w:rPr>
        <w:t>Евдокимовского</w:t>
      </w:r>
      <w:proofErr w:type="spellEnd"/>
      <w:r w:rsidRPr="0054533C">
        <w:rPr>
          <w:sz w:val="28"/>
          <w:szCs w:val="28"/>
        </w:rPr>
        <w:t xml:space="preserve"> сельского поселения, сложившейся </w:t>
      </w:r>
      <w:r w:rsidRPr="0054533C">
        <w:rPr>
          <w:sz w:val="28"/>
          <w:szCs w:val="28"/>
          <w:lang w:eastAsia="en-US"/>
        </w:rPr>
        <w:t>в результате паводка, вызванного сильными дождями, прошедшими в июне 2019 года на территории Иркутской области.</w:t>
      </w:r>
    </w:p>
    <w:p w:rsidR="0054533C" w:rsidRPr="0054533C" w:rsidRDefault="0054533C" w:rsidP="0054533C">
      <w:pPr>
        <w:numPr>
          <w:ilvl w:val="0"/>
          <w:numId w:val="30"/>
        </w:numPr>
        <w:spacing w:after="160" w:line="256" w:lineRule="auto"/>
        <w:ind w:left="0" w:firstLine="0"/>
        <w:jc w:val="both"/>
        <w:textAlignment w:val="baseline"/>
        <w:rPr>
          <w:sz w:val="28"/>
          <w:szCs w:val="28"/>
        </w:rPr>
      </w:pPr>
      <w:r w:rsidRPr="0054533C">
        <w:rPr>
          <w:sz w:val="28"/>
          <w:szCs w:val="28"/>
          <w:lang w:eastAsia="en-US"/>
        </w:rPr>
        <w:t xml:space="preserve">Внести изменения </w:t>
      </w:r>
      <w:proofErr w:type="gramStart"/>
      <w:r w:rsidRPr="0054533C">
        <w:rPr>
          <w:sz w:val="28"/>
          <w:szCs w:val="28"/>
          <w:lang w:eastAsia="en-US"/>
        </w:rPr>
        <w:t>и  добавить</w:t>
      </w:r>
      <w:proofErr w:type="gramEnd"/>
      <w:r w:rsidRPr="0054533C">
        <w:rPr>
          <w:sz w:val="28"/>
          <w:szCs w:val="28"/>
          <w:lang w:eastAsia="en-US"/>
        </w:rPr>
        <w:t xml:space="preserve">  в  </w:t>
      </w:r>
      <w:proofErr w:type="spellStart"/>
      <w:r w:rsidRPr="0054533C">
        <w:rPr>
          <w:sz w:val="28"/>
          <w:szCs w:val="28"/>
          <w:lang w:eastAsia="en-US"/>
        </w:rPr>
        <w:t>ул.Складскую</w:t>
      </w:r>
      <w:proofErr w:type="spellEnd"/>
      <w:r w:rsidRPr="0054533C">
        <w:rPr>
          <w:sz w:val="28"/>
          <w:szCs w:val="28"/>
          <w:lang w:eastAsia="en-US"/>
        </w:rPr>
        <w:t xml:space="preserve"> дома № 2,11,13,14 в </w:t>
      </w:r>
      <w:proofErr w:type="spellStart"/>
      <w:r w:rsidRPr="0054533C">
        <w:rPr>
          <w:sz w:val="28"/>
          <w:szCs w:val="28"/>
          <w:lang w:eastAsia="en-US"/>
        </w:rPr>
        <w:t>уч.Красноозерский</w:t>
      </w:r>
      <w:proofErr w:type="spellEnd"/>
      <w:r w:rsidRPr="0054533C">
        <w:rPr>
          <w:sz w:val="28"/>
          <w:szCs w:val="28"/>
          <w:lang w:eastAsia="en-US"/>
        </w:rPr>
        <w:t xml:space="preserve">  </w:t>
      </w:r>
      <w:proofErr w:type="spellStart"/>
      <w:r w:rsidRPr="0054533C">
        <w:rPr>
          <w:sz w:val="28"/>
          <w:szCs w:val="28"/>
          <w:lang w:eastAsia="en-US"/>
        </w:rPr>
        <w:t>ул.Хуторная</w:t>
      </w:r>
      <w:proofErr w:type="spellEnd"/>
      <w:r w:rsidRPr="0054533C">
        <w:rPr>
          <w:sz w:val="28"/>
          <w:szCs w:val="28"/>
          <w:lang w:eastAsia="en-US"/>
        </w:rPr>
        <w:t xml:space="preserve"> дома № 1, 4 , </w:t>
      </w:r>
      <w:proofErr w:type="spellStart"/>
      <w:r w:rsidRPr="0054533C">
        <w:rPr>
          <w:sz w:val="28"/>
          <w:szCs w:val="28"/>
          <w:lang w:eastAsia="en-US"/>
        </w:rPr>
        <w:t>ул.Набережная</w:t>
      </w:r>
      <w:proofErr w:type="spellEnd"/>
      <w:r w:rsidRPr="0054533C">
        <w:rPr>
          <w:sz w:val="28"/>
          <w:szCs w:val="28"/>
          <w:lang w:eastAsia="en-US"/>
        </w:rPr>
        <w:t xml:space="preserve"> дом №2, 8  утвердить перечень населенных пунктов, улиц, номеров домов, квартир и земельных участков, попавших в зону чрезвычайной ситуации, согласно приложению, к настоящему постановлению. </w:t>
      </w:r>
      <w:r w:rsidRPr="0054533C">
        <w:rPr>
          <w:sz w:val="28"/>
          <w:szCs w:val="28"/>
        </w:rPr>
        <w:t> </w:t>
      </w:r>
    </w:p>
    <w:p w:rsidR="0054533C" w:rsidRPr="0054533C" w:rsidRDefault="0054533C" w:rsidP="0054533C">
      <w:pPr>
        <w:jc w:val="both"/>
        <w:textAlignment w:val="baseline"/>
        <w:rPr>
          <w:sz w:val="28"/>
          <w:szCs w:val="28"/>
        </w:rPr>
      </w:pPr>
      <w:r w:rsidRPr="0054533C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54533C">
        <w:rPr>
          <w:sz w:val="28"/>
          <w:szCs w:val="28"/>
        </w:rPr>
        <w:t>Евдокимовский</w:t>
      </w:r>
      <w:proofErr w:type="spellEnd"/>
      <w:r w:rsidRPr="0054533C">
        <w:rPr>
          <w:sz w:val="28"/>
          <w:szCs w:val="28"/>
        </w:rPr>
        <w:t xml:space="preserve"> вестник» и разместить на официальном сайте администрации </w:t>
      </w:r>
      <w:proofErr w:type="spellStart"/>
      <w:r w:rsidRPr="0054533C">
        <w:rPr>
          <w:sz w:val="28"/>
          <w:szCs w:val="28"/>
        </w:rPr>
        <w:t>Евдокимовского</w:t>
      </w:r>
      <w:proofErr w:type="spellEnd"/>
      <w:r w:rsidRPr="0054533C">
        <w:rPr>
          <w:sz w:val="28"/>
          <w:szCs w:val="28"/>
        </w:rPr>
        <w:t xml:space="preserve"> сельского поселения. </w:t>
      </w:r>
    </w:p>
    <w:p w:rsidR="0054533C" w:rsidRPr="0054533C" w:rsidRDefault="0054533C" w:rsidP="0054533C">
      <w:pPr>
        <w:jc w:val="both"/>
        <w:textAlignment w:val="baseline"/>
        <w:rPr>
          <w:sz w:val="28"/>
          <w:szCs w:val="28"/>
        </w:rPr>
      </w:pPr>
      <w:r w:rsidRPr="0054533C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4533C" w:rsidRPr="0054533C" w:rsidRDefault="0054533C" w:rsidP="0054533C">
      <w:pPr>
        <w:ind w:left="360"/>
        <w:textAlignment w:val="baseline"/>
        <w:rPr>
          <w:sz w:val="28"/>
          <w:szCs w:val="28"/>
        </w:rPr>
      </w:pPr>
    </w:p>
    <w:p w:rsidR="0054533C" w:rsidRPr="0054533C" w:rsidRDefault="0054533C" w:rsidP="0054533C">
      <w:pPr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54533C">
        <w:rPr>
          <w:sz w:val="28"/>
          <w:szCs w:val="28"/>
        </w:rPr>
        <w:t xml:space="preserve">Глава </w:t>
      </w:r>
      <w:proofErr w:type="spellStart"/>
      <w:r w:rsidRPr="0054533C">
        <w:rPr>
          <w:sz w:val="28"/>
          <w:szCs w:val="28"/>
        </w:rPr>
        <w:t>Евдокимовского</w:t>
      </w:r>
      <w:proofErr w:type="spellEnd"/>
      <w:r w:rsidRPr="0054533C">
        <w:rPr>
          <w:sz w:val="28"/>
          <w:szCs w:val="28"/>
        </w:rPr>
        <w:t xml:space="preserve"> сельского поселения                </w:t>
      </w:r>
      <w:proofErr w:type="spellStart"/>
      <w:r w:rsidRPr="0054533C">
        <w:rPr>
          <w:sz w:val="28"/>
          <w:szCs w:val="28"/>
        </w:rPr>
        <w:t>В.Н.Копанев</w:t>
      </w:r>
      <w:proofErr w:type="spellEnd"/>
      <w:r w:rsidRPr="0054533C">
        <w:rPr>
          <w:sz w:val="28"/>
          <w:szCs w:val="28"/>
        </w:rPr>
        <w:t> </w:t>
      </w:r>
    </w:p>
    <w:p w:rsidR="0054533C" w:rsidRPr="0054533C" w:rsidRDefault="0054533C" w:rsidP="0054533C">
      <w:pPr>
        <w:textAlignment w:val="baseline"/>
        <w:rPr>
          <w:rFonts w:ascii="Segoe UI" w:hAnsi="Segoe UI" w:cs="Segoe UI"/>
          <w:sz w:val="18"/>
          <w:szCs w:val="18"/>
        </w:rPr>
      </w:pPr>
    </w:p>
    <w:p w:rsidR="0054533C" w:rsidRPr="0054533C" w:rsidRDefault="0054533C" w:rsidP="0054533C">
      <w:pPr>
        <w:ind w:left="5580"/>
        <w:jc w:val="right"/>
        <w:textAlignment w:val="baseline"/>
      </w:pPr>
    </w:p>
    <w:p w:rsidR="0054533C" w:rsidRPr="0054533C" w:rsidRDefault="0054533C" w:rsidP="0054533C">
      <w:pPr>
        <w:ind w:left="4680"/>
        <w:jc w:val="right"/>
        <w:textAlignment w:val="baseline"/>
        <w:rPr>
          <w:sz w:val="28"/>
          <w:szCs w:val="28"/>
        </w:rPr>
      </w:pPr>
      <w:r w:rsidRPr="0054533C">
        <w:t xml:space="preserve">  </w:t>
      </w:r>
      <w:r w:rsidRPr="0054533C">
        <w:rPr>
          <w:sz w:val="28"/>
          <w:szCs w:val="28"/>
        </w:rPr>
        <w:t>Приложение   </w:t>
      </w:r>
    </w:p>
    <w:p w:rsidR="0054533C" w:rsidRPr="0054533C" w:rsidRDefault="0054533C" w:rsidP="0054533C">
      <w:pPr>
        <w:ind w:left="4680"/>
        <w:jc w:val="right"/>
        <w:textAlignment w:val="baseline"/>
        <w:rPr>
          <w:sz w:val="28"/>
          <w:szCs w:val="28"/>
        </w:rPr>
      </w:pPr>
      <w:r w:rsidRPr="0054533C">
        <w:rPr>
          <w:sz w:val="28"/>
          <w:szCs w:val="28"/>
        </w:rPr>
        <w:t>к постановлению администрации</w:t>
      </w:r>
    </w:p>
    <w:p w:rsidR="0054533C" w:rsidRPr="0054533C" w:rsidRDefault="0054533C" w:rsidP="0054533C">
      <w:pPr>
        <w:ind w:left="4680"/>
        <w:jc w:val="right"/>
        <w:textAlignment w:val="baseline"/>
        <w:rPr>
          <w:sz w:val="28"/>
          <w:szCs w:val="28"/>
        </w:rPr>
      </w:pPr>
      <w:proofErr w:type="spellStart"/>
      <w:r w:rsidRPr="0054533C">
        <w:rPr>
          <w:sz w:val="28"/>
          <w:szCs w:val="28"/>
        </w:rPr>
        <w:t>Евдокимовского</w:t>
      </w:r>
      <w:proofErr w:type="spellEnd"/>
      <w:r w:rsidRPr="0054533C">
        <w:rPr>
          <w:sz w:val="28"/>
          <w:szCs w:val="28"/>
        </w:rPr>
        <w:t xml:space="preserve"> сельского поселения</w:t>
      </w:r>
    </w:p>
    <w:p w:rsidR="0054533C" w:rsidRPr="0054533C" w:rsidRDefault="0054533C" w:rsidP="0054533C">
      <w:pPr>
        <w:ind w:left="4680"/>
        <w:jc w:val="right"/>
        <w:textAlignment w:val="baseline"/>
        <w:rPr>
          <w:sz w:val="28"/>
          <w:szCs w:val="28"/>
        </w:rPr>
      </w:pPr>
      <w:r w:rsidRPr="0054533C">
        <w:rPr>
          <w:sz w:val="28"/>
          <w:szCs w:val="28"/>
        </w:rPr>
        <w:t>от 23.07.2019г. №41 </w:t>
      </w:r>
    </w:p>
    <w:p w:rsidR="0054533C" w:rsidRPr="0054533C" w:rsidRDefault="0054533C" w:rsidP="0054533C">
      <w:pPr>
        <w:textAlignment w:val="baseline"/>
        <w:rPr>
          <w:sz w:val="28"/>
          <w:szCs w:val="28"/>
        </w:rPr>
      </w:pPr>
      <w:r w:rsidRPr="0054533C">
        <w:rPr>
          <w:sz w:val="28"/>
          <w:szCs w:val="28"/>
        </w:rPr>
        <w:t> </w:t>
      </w:r>
    </w:p>
    <w:p w:rsidR="0054533C" w:rsidRPr="0054533C" w:rsidRDefault="0054533C" w:rsidP="0054533C">
      <w:pPr>
        <w:tabs>
          <w:tab w:val="left" w:pos="3795"/>
        </w:tabs>
        <w:spacing w:line="256" w:lineRule="auto"/>
        <w:jc w:val="center"/>
        <w:rPr>
          <w:b/>
          <w:sz w:val="28"/>
          <w:szCs w:val="28"/>
        </w:rPr>
      </w:pPr>
      <w:r w:rsidRPr="0054533C">
        <w:rPr>
          <w:b/>
          <w:sz w:val="28"/>
          <w:szCs w:val="28"/>
          <w:lang w:eastAsia="en-US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Pr="0054533C">
        <w:rPr>
          <w:b/>
          <w:sz w:val="28"/>
          <w:szCs w:val="28"/>
        </w:rPr>
        <w:t xml:space="preserve">на территории </w:t>
      </w:r>
      <w:proofErr w:type="spellStart"/>
      <w:r w:rsidRPr="0054533C">
        <w:rPr>
          <w:b/>
          <w:sz w:val="28"/>
          <w:szCs w:val="28"/>
        </w:rPr>
        <w:t>Евдокимовского</w:t>
      </w:r>
      <w:proofErr w:type="spellEnd"/>
      <w:r w:rsidRPr="0054533C">
        <w:rPr>
          <w:b/>
          <w:sz w:val="28"/>
          <w:szCs w:val="28"/>
        </w:rPr>
        <w:t xml:space="preserve"> сельского поселения, сложившейся </w:t>
      </w:r>
      <w:r w:rsidRPr="0054533C">
        <w:rPr>
          <w:b/>
          <w:sz w:val="28"/>
          <w:szCs w:val="28"/>
          <w:lang w:eastAsia="en-US"/>
        </w:rPr>
        <w:t xml:space="preserve">в результате паводка, вызванного сильными дождями, прошедшими в июне 2019 года на территории Иркутской области  </w:t>
      </w:r>
    </w:p>
    <w:p w:rsidR="0054533C" w:rsidRPr="0054533C" w:rsidRDefault="0054533C" w:rsidP="0054533C">
      <w:pPr>
        <w:spacing w:after="160" w:line="256" w:lineRule="auto"/>
        <w:rPr>
          <w:sz w:val="28"/>
          <w:szCs w:val="28"/>
        </w:rPr>
      </w:pPr>
    </w:p>
    <w:tbl>
      <w:tblPr>
        <w:tblStyle w:val="300"/>
        <w:tblW w:w="0" w:type="auto"/>
        <w:tblInd w:w="0" w:type="dxa"/>
        <w:tblLook w:val="01E0" w:firstRow="1" w:lastRow="1" w:firstColumn="1" w:lastColumn="1" w:noHBand="0" w:noVBand="0"/>
      </w:tblPr>
      <w:tblGrid>
        <w:gridCol w:w="762"/>
        <w:gridCol w:w="2388"/>
        <w:gridCol w:w="4195"/>
        <w:gridCol w:w="1716"/>
      </w:tblGrid>
      <w:tr w:rsidR="0054533C" w:rsidRPr="0054533C" w:rsidTr="008D4A0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 xml:space="preserve">1. Деревня  </w:t>
            </w:r>
            <w:proofErr w:type="spellStart"/>
            <w:r w:rsidRPr="0054533C">
              <w:rPr>
                <w:sz w:val="28"/>
                <w:szCs w:val="28"/>
              </w:rPr>
              <w:t>п.Евдокимовский</w:t>
            </w:r>
            <w:proofErr w:type="spellEnd"/>
            <w:r w:rsidRPr="0054533C">
              <w:rPr>
                <w:sz w:val="28"/>
                <w:szCs w:val="28"/>
              </w:rPr>
              <w:t xml:space="preserve"> </w:t>
            </w:r>
            <w:proofErr w:type="spellStart"/>
            <w:r w:rsidRPr="0054533C">
              <w:rPr>
                <w:sz w:val="28"/>
                <w:szCs w:val="28"/>
              </w:rPr>
              <w:t>Тулунского</w:t>
            </w:r>
            <w:proofErr w:type="spellEnd"/>
            <w:r w:rsidRPr="0054533C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 xml:space="preserve">№ </w:t>
            </w:r>
          </w:p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Примечание</w:t>
            </w: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proofErr w:type="spellStart"/>
            <w:r w:rsidRPr="0054533C">
              <w:rPr>
                <w:sz w:val="28"/>
                <w:szCs w:val="28"/>
              </w:rPr>
              <w:t>Бугутуйская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  <w:lang w:eastAsia="en-US"/>
              </w:rPr>
            </w:pPr>
            <w:r w:rsidRPr="0054533C">
              <w:rPr>
                <w:sz w:val="28"/>
                <w:szCs w:val="28"/>
                <w:lang w:eastAsia="en-US"/>
              </w:rPr>
              <w:t>5,6,7,8,12,13,17,20,21,22,23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Набережная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  <w:lang w:eastAsia="en-US"/>
              </w:rPr>
            </w:pPr>
            <w:r w:rsidRPr="0054533C">
              <w:rPr>
                <w:sz w:val="28"/>
                <w:szCs w:val="28"/>
                <w:lang w:eastAsia="en-US"/>
              </w:rPr>
              <w:t>1,2,3,6,7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Складская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  <w:lang w:eastAsia="en-US"/>
              </w:rPr>
            </w:pPr>
            <w:r w:rsidRPr="0054533C">
              <w:rPr>
                <w:sz w:val="28"/>
                <w:szCs w:val="28"/>
                <w:lang w:eastAsia="en-US"/>
              </w:rPr>
              <w:t>1,2;3,6,7,9,11,13,14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Больничная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  <w:lang w:eastAsia="en-US"/>
              </w:rPr>
            </w:pPr>
            <w:r w:rsidRPr="0054533C">
              <w:rPr>
                <w:sz w:val="28"/>
                <w:szCs w:val="28"/>
                <w:lang w:eastAsia="en-US"/>
              </w:rPr>
              <w:t>1,2,3,4,5,7,13,14,15,16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Паромная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  <w:lang w:eastAsia="en-US"/>
              </w:rPr>
            </w:pPr>
            <w:r w:rsidRPr="0054533C">
              <w:rPr>
                <w:sz w:val="28"/>
                <w:szCs w:val="28"/>
                <w:lang w:eastAsia="en-US"/>
              </w:rPr>
              <w:t>2,3,4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Центральная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3,4,7,8,9,10,12,15,16,18,20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Школьная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4,5,6,7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 xml:space="preserve">2. Деревня Евдокимова  </w:t>
            </w:r>
            <w:proofErr w:type="spellStart"/>
            <w:r w:rsidRPr="0054533C">
              <w:rPr>
                <w:sz w:val="28"/>
                <w:szCs w:val="28"/>
              </w:rPr>
              <w:t>Тулунского</w:t>
            </w:r>
            <w:proofErr w:type="spellEnd"/>
            <w:r w:rsidRPr="0054533C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 xml:space="preserve">№ </w:t>
            </w:r>
          </w:p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Примечание</w:t>
            </w: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Центральная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rPr>
                <w:sz w:val="28"/>
                <w:szCs w:val="28"/>
                <w:lang w:eastAsia="en-US"/>
              </w:rPr>
            </w:pPr>
            <w:r w:rsidRPr="0054533C">
              <w:rPr>
                <w:sz w:val="28"/>
                <w:szCs w:val="28"/>
                <w:lang w:eastAsia="en-US"/>
              </w:rPr>
              <w:t>27,29,34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Береговая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  <w:lang w:eastAsia="en-US"/>
              </w:rPr>
            </w:pPr>
            <w:r w:rsidRPr="0054533C">
              <w:rPr>
                <w:sz w:val="28"/>
                <w:szCs w:val="28"/>
                <w:lang w:eastAsia="en-US"/>
              </w:rPr>
              <w:t>1,4,5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 xml:space="preserve">3. </w:t>
            </w:r>
            <w:proofErr w:type="spellStart"/>
            <w:r w:rsidRPr="0054533C">
              <w:rPr>
                <w:sz w:val="28"/>
                <w:szCs w:val="28"/>
              </w:rPr>
              <w:t>уч.Красноозерский</w:t>
            </w:r>
            <w:proofErr w:type="spellEnd"/>
            <w:r w:rsidRPr="0054533C">
              <w:rPr>
                <w:sz w:val="28"/>
                <w:szCs w:val="28"/>
              </w:rPr>
              <w:t xml:space="preserve">  </w:t>
            </w:r>
            <w:proofErr w:type="spellStart"/>
            <w:r w:rsidRPr="0054533C">
              <w:rPr>
                <w:sz w:val="28"/>
                <w:szCs w:val="28"/>
              </w:rPr>
              <w:t>Тулунского</w:t>
            </w:r>
            <w:proofErr w:type="spellEnd"/>
            <w:r w:rsidRPr="0054533C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 xml:space="preserve">№ </w:t>
            </w:r>
          </w:p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Примечание</w:t>
            </w: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Хуторная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rPr>
                <w:sz w:val="28"/>
                <w:szCs w:val="28"/>
                <w:lang w:eastAsia="en-US"/>
              </w:rPr>
            </w:pPr>
            <w:r w:rsidRPr="0054533C">
              <w:rPr>
                <w:sz w:val="28"/>
                <w:szCs w:val="28"/>
                <w:lang w:eastAsia="en-US"/>
              </w:rPr>
              <w:t>1,2,4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proofErr w:type="spellStart"/>
            <w:r w:rsidRPr="0054533C">
              <w:rPr>
                <w:sz w:val="28"/>
                <w:szCs w:val="28"/>
              </w:rPr>
              <w:t>Красноозерская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  <w:lang w:eastAsia="en-US"/>
              </w:rPr>
            </w:pPr>
            <w:r w:rsidRPr="0054533C">
              <w:rPr>
                <w:sz w:val="28"/>
                <w:szCs w:val="28"/>
                <w:lang w:eastAsia="en-US"/>
              </w:rPr>
              <w:t>1,2,4,5,6,7.9,10,12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Набережная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  <w:lang w:eastAsia="en-US"/>
              </w:rPr>
            </w:pPr>
            <w:r w:rsidRPr="0054533C">
              <w:rPr>
                <w:sz w:val="28"/>
                <w:szCs w:val="28"/>
                <w:lang w:eastAsia="en-US"/>
              </w:rPr>
              <w:t>2,3,6,8,9,10,11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  <w:tr w:rsidR="0054533C" w:rsidRPr="0054533C" w:rsidTr="008D4A0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numPr>
                <w:ilvl w:val="0"/>
                <w:numId w:val="31"/>
              </w:num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 xml:space="preserve">село </w:t>
            </w:r>
            <w:proofErr w:type="spellStart"/>
            <w:r w:rsidRPr="0054533C">
              <w:rPr>
                <w:sz w:val="28"/>
                <w:szCs w:val="28"/>
              </w:rPr>
              <w:t>Бадар</w:t>
            </w:r>
            <w:proofErr w:type="spellEnd"/>
            <w:r w:rsidRPr="0054533C">
              <w:rPr>
                <w:sz w:val="28"/>
                <w:szCs w:val="28"/>
              </w:rPr>
              <w:t xml:space="preserve">  </w:t>
            </w:r>
            <w:proofErr w:type="spellStart"/>
            <w:r w:rsidRPr="0054533C">
              <w:rPr>
                <w:sz w:val="28"/>
                <w:szCs w:val="28"/>
              </w:rPr>
              <w:t>Тулунского</w:t>
            </w:r>
            <w:proofErr w:type="spellEnd"/>
            <w:r w:rsidRPr="0054533C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 xml:space="preserve">№ </w:t>
            </w:r>
          </w:p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Примечание</w:t>
            </w:r>
          </w:p>
        </w:tc>
      </w:tr>
      <w:tr w:rsidR="0054533C" w:rsidRPr="0054533C" w:rsidTr="008D4A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  <w:r w:rsidRPr="0054533C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C" w:rsidRPr="0054533C" w:rsidRDefault="0054533C" w:rsidP="0054533C">
            <w:pPr>
              <w:rPr>
                <w:sz w:val="28"/>
                <w:szCs w:val="28"/>
              </w:rPr>
            </w:pPr>
            <w:proofErr w:type="spellStart"/>
            <w:r w:rsidRPr="0054533C">
              <w:rPr>
                <w:sz w:val="28"/>
                <w:szCs w:val="28"/>
              </w:rPr>
              <w:t>Гадалейская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rPr>
                <w:sz w:val="28"/>
                <w:szCs w:val="28"/>
                <w:lang w:eastAsia="en-US"/>
              </w:rPr>
            </w:pPr>
            <w:r w:rsidRPr="0054533C">
              <w:rPr>
                <w:sz w:val="28"/>
                <w:szCs w:val="28"/>
                <w:lang w:eastAsia="en-US"/>
              </w:rPr>
              <w:t>21,23,26,27,28,30,32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C" w:rsidRPr="0054533C" w:rsidRDefault="0054533C" w:rsidP="005453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533C" w:rsidRPr="0054533C" w:rsidRDefault="0054533C" w:rsidP="0054533C">
      <w:pPr>
        <w:spacing w:after="160" w:line="256" w:lineRule="auto"/>
        <w:rPr>
          <w:rFonts w:ascii="Calibri" w:hAnsi="Calibri"/>
          <w:sz w:val="22"/>
          <w:szCs w:val="22"/>
          <w:lang w:eastAsia="en-US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54533C" w:rsidRPr="00DD4276" w:rsidRDefault="0054533C" w:rsidP="0054533C">
      <w:pPr>
        <w:pStyle w:val="a5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sz w:val="32"/>
        </w:rPr>
        <w:t xml:space="preserve">                          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  <w:r w:rsidRPr="00DD4276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54533C" w:rsidRPr="00DD4276" w:rsidRDefault="0054533C" w:rsidP="0054533C">
      <w:pPr>
        <w:pStyle w:val="a5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Муниципальное образование</w:t>
      </w:r>
    </w:p>
    <w:p w:rsidR="0054533C" w:rsidRPr="00DD4276" w:rsidRDefault="0054533C" w:rsidP="0054533C">
      <w:pPr>
        <w:pStyle w:val="a5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  <w:r w:rsidRPr="00DD4276">
        <w:rPr>
          <w:rFonts w:ascii="Times New Roman" w:hAnsi="Times New Roman"/>
          <w:b/>
          <w:spacing w:val="20"/>
          <w:sz w:val="32"/>
          <w:szCs w:val="32"/>
        </w:rPr>
        <w:t>«</w:t>
      </w:r>
      <w:proofErr w:type="spellStart"/>
      <w:r w:rsidRPr="00DD4276">
        <w:rPr>
          <w:rFonts w:ascii="Times New Roman" w:hAnsi="Times New Roman"/>
          <w:b/>
          <w:spacing w:val="20"/>
          <w:sz w:val="32"/>
          <w:szCs w:val="32"/>
        </w:rPr>
        <w:t>Тулунский</w:t>
      </w:r>
      <w:proofErr w:type="spellEnd"/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район»</w:t>
      </w:r>
    </w:p>
    <w:p w:rsidR="0054533C" w:rsidRPr="00DD4276" w:rsidRDefault="0054533C" w:rsidP="0054533C">
      <w:pPr>
        <w:pStyle w:val="a5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                      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АДМИНИСТРАЦИЯ</w:t>
      </w:r>
    </w:p>
    <w:p w:rsidR="0054533C" w:rsidRPr="00DD4276" w:rsidRDefault="0054533C" w:rsidP="0054533C">
      <w:pPr>
        <w:pStyle w:val="a5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</w:t>
      </w:r>
      <w:proofErr w:type="spellStart"/>
      <w:r>
        <w:rPr>
          <w:rFonts w:ascii="Times New Roman" w:hAnsi="Times New Roman"/>
          <w:b/>
          <w:spacing w:val="20"/>
          <w:sz w:val="32"/>
          <w:szCs w:val="32"/>
        </w:rPr>
        <w:t>Евдокимовского</w:t>
      </w:r>
      <w:proofErr w:type="spellEnd"/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сельского поселения</w:t>
      </w:r>
    </w:p>
    <w:p w:rsidR="0054533C" w:rsidRPr="00DD4276" w:rsidRDefault="0054533C" w:rsidP="0054533C">
      <w:pPr>
        <w:pStyle w:val="a5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     </w:t>
      </w:r>
      <w:r w:rsidRPr="00DD4276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54533C" w:rsidRDefault="0054533C" w:rsidP="0054533C">
      <w:pPr>
        <w:pStyle w:val="a5"/>
        <w:ind w:right="-3970"/>
        <w:jc w:val="left"/>
        <w:rPr>
          <w:b/>
          <w:spacing w:val="20"/>
          <w:sz w:val="28"/>
          <w:szCs w:val="28"/>
        </w:rPr>
      </w:pPr>
    </w:p>
    <w:p w:rsidR="0054533C" w:rsidRDefault="0054533C" w:rsidP="0054533C">
      <w:pPr>
        <w:pStyle w:val="a5"/>
        <w:ind w:right="-3970"/>
        <w:jc w:val="left"/>
        <w:rPr>
          <w:b/>
          <w:spacing w:val="20"/>
          <w:sz w:val="28"/>
          <w:szCs w:val="28"/>
        </w:rPr>
      </w:pPr>
    </w:p>
    <w:p w:rsidR="0054533C" w:rsidRDefault="0054533C" w:rsidP="0054533C">
      <w:r>
        <w:rPr>
          <w:b/>
          <w:spacing w:val="20"/>
          <w:sz w:val="28"/>
        </w:rPr>
        <w:t>«19»_07_2019г.</w:t>
      </w:r>
      <w:r>
        <w:rPr>
          <w:b/>
          <w:spacing w:val="20"/>
          <w:sz w:val="28"/>
        </w:rPr>
        <w:tab/>
        <w:t xml:space="preserve">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 w:rsidR="00582BB4">
        <w:rPr>
          <w:b/>
          <w:spacing w:val="20"/>
          <w:sz w:val="28"/>
        </w:rPr>
        <w:t xml:space="preserve">                               </w:t>
      </w:r>
      <w:bookmarkStart w:id="0" w:name="_GoBack"/>
      <w:bookmarkEnd w:id="0"/>
      <w:r>
        <w:rPr>
          <w:b/>
          <w:spacing w:val="20"/>
          <w:sz w:val="28"/>
        </w:rPr>
        <w:t xml:space="preserve"> № 46-рг</w:t>
      </w:r>
    </w:p>
    <w:p w:rsidR="0054533C" w:rsidRDefault="0054533C" w:rsidP="0054533C">
      <w:pPr>
        <w:jc w:val="center"/>
        <w:rPr>
          <w:b/>
          <w:spacing w:val="20"/>
          <w:sz w:val="28"/>
        </w:rPr>
      </w:pPr>
    </w:p>
    <w:p w:rsidR="0054533C" w:rsidRDefault="0054533C" w:rsidP="0054533C">
      <w:pPr>
        <w:shd w:val="clear" w:color="auto" w:fill="FFFFFF"/>
        <w:spacing w:line="336" w:lineRule="exact"/>
        <w:ind w:right="5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с.Бадар</w:t>
      </w:r>
      <w:proofErr w:type="spellEnd"/>
    </w:p>
    <w:p w:rsidR="0054533C" w:rsidRDefault="0054533C" w:rsidP="0054533C">
      <w:pPr>
        <w:shd w:val="clear" w:color="auto" w:fill="FFFFFF"/>
        <w:ind w:right="4145"/>
        <w:rPr>
          <w:b/>
          <w:i/>
          <w:iCs/>
          <w:sz w:val="28"/>
          <w:szCs w:val="28"/>
        </w:rPr>
      </w:pPr>
    </w:p>
    <w:p w:rsidR="0054533C" w:rsidRDefault="0054533C" w:rsidP="0054533C">
      <w:pPr>
        <w:shd w:val="clear" w:color="auto" w:fill="FFFFFF"/>
        <w:ind w:right="4145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 выделении финансовых средств</w:t>
      </w:r>
    </w:p>
    <w:p w:rsidR="0054533C" w:rsidRDefault="0054533C" w:rsidP="0054533C">
      <w:pPr>
        <w:shd w:val="clear" w:color="auto" w:fill="FFFFFF"/>
        <w:ind w:right="4145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из резервного фонда администрации </w:t>
      </w:r>
      <w:proofErr w:type="spellStart"/>
      <w:r>
        <w:rPr>
          <w:b/>
          <w:i/>
          <w:iCs/>
          <w:sz w:val="28"/>
          <w:szCs w:val="28"/>
        </w:rPr>
        <w:t>Евдокимовского</w:t>
      </w:r>
      <w:proofErr w:type="spellEnd"/>
      <w:r>
        <w:rPr>
          <w:b/>
          <w:i/>
          <w:iCs/>
          <w:sz w:val="28"/>
          <w:szCs w:val="28"/>
        </w:rPr>
        <w:t xml:space="preserve"> сельского поселения</w:t>
      </w:r>
    </w:p>
    <w:p w:rsidR="0054533C" w:rsidRDefault="0054533C" w:rsidP="0054533C">
      <w:pPr>
        <w:shd w:val="clear" w:color="auto" w:fill="FFFFFF"/>
        <w:ind w:right="4145"/>
        <w:rPr>
          <w:b/>
          <w:i/>
          <w:iCs/>
          <w:sz w:val="28"/>
          <w:szCs w:val="28"/>
        </w:rPr>
      </w:pPr>
    </w:p>
    <w:p w:rsidR="0054533C" w:rsidRPr="00384A47" w:rsidRDefault="0054533C" w:rsidP="0054533C">
      <w:pPr>
        <w:shd w:val="clear" w:color="auto" w:fill="FFFFFF"/>
        <w:suppressAutoHyphens/>
        <w:ind w:left="11" w:firstLine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введением  на территории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постановлением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27.06.2019г. № 84-пг режима функционирования «Чрезвычайная ситуация», постановлением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27.06.2019г №37 о введении режима функционирования   «Чрезвычайная ситуация» на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  от 01.07.2019г №40 «Об утверждении зоны чрезвычайной ситуации»,   в соответствии с Положением о порядке расходования средств резервного фонда органа местного самоуправления, утвержденного  постановлением администрации  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15.11.2010 года  № 33, руководствуясь ст. 24 Устава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</w:t>
      </w:r>
      <w:r w:rsidRPr="00384A4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384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EA30B7">
        <w:rPr>
          <w:sz w:val="28"/>
          <w:szCs w:val="28"/>
        </w:rPr>
        <w:t>финансирования мероприятий по ликвидации чрезвычайных ситуаций</w:t>
      </w:r>
      <w:r w:rsidRPr="00384A47">
        <w:rPr>
          <w:sz w:val="28"/>
          <w:szCs w:val="28"/>
        </w:rPr>
        <w:t>:</w:t>
      </w:r>
    </w:p>
    <w:p w:rsidR="0054533C" w:rsidRDefault="0054533C" w:rsidP="005453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4A47">
        <w:rPr>
          <w:sz w:val="28"/>
          <w:szCs w:val="28"/>
        </w:rPr>
        <w:t>Выделить из резервного фонда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бюджетные ассигнования в сумме 2000,00 (две тысячи) рублей на приобретение </w:t>
      </w:r>
      <w:r w:rsidRPr="007B61BF">
        <w:rPr>
          <w:sz w:val="28"/>
          <w:szCs w:val="28"/>
        </w:rPr>
        <w:t>горюче-смазочных материалов</w:t>
      </w:r>
      <w:r>
        <w:rPr>
          <w:sz w:val="28"/>
          <w:szCs w:val="28"/>
        </w:rPr>
        <w:t xml:space="preserve"> для выполнения работ по захоронению </w:t>
      </w:r>
      <w:proofErr w:type="gramStart"/>
      <w:r>
        <w:rPr>
          <w:sz w:val="28"/>
          <w:szCs w:val="28"/>
        </w:rPr>
        <w:t>животных</w:t>
      </w:r>
      <w:proofErr w:type="gramEnd"/>
      <w:r>
        <w:rPr>
          <w:sz w:val="28"/>
          <w:szCs w:val="28"/>
        </w:rPr>
        <w:t xml:space="preserve"> попавших в зону затопления. </w:t>
      </w:r>
    </w:p>
    <w:p w:rsidR="0054533C" w:rsidRDefault="0054533C" w:rsidP="0054533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Источником финансирования определить средства резервного фонда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на 2019 год по разделу «Общегосударственные вопросы» функциональной классификации расходов бюджетов Российской Федерации.</w:t>
      </w:r>
    </w:p>
    <w:p w:rsidR="0054533C" w:rsidRDefault="0054533C" w:rsidP="0054533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Расходы произвести в рамках подпрограммы «</w:t>
      </w:r>
      <w:r w:rsidRPr="00946231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деятельности главы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и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поселения» м</w:t>
      </w:r>
      <w:r w:rsidRPr="00293AA8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293AA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3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«Социально-экономическое развитие территории сельского поселения» на 2018-2022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 за счет средств, предусмотренных в бюджете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по КБК 0309 1010521200 244 340</w:t>
      </w:r>
    </w:p>
    <w:p w:rsidR="0054533C" w:rsidRPr="00215AC0" w:rsidRDefault="0054533C" w:rsidP="0054533C">
      <w:pPr>
        <w:tabs>
          <w:tab w:val="left" w:pos="993"/>
        </w:tabs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15AC0">
        <w:rPr>
          <w:sz w:val="28"/>
          <w:szCs w:val="28"/>
        </w:rPr>
        <w:t>. Контроль за исполнением наст</w:t>
      </w:r>
      <w:r>
        <w:rPr>
          <w:sz w:val="28"/>
          <w:szCs w:val="28"/>
        </w:rPr>
        <w:t xml:space="preserve">оящего распоряжения оставляю за </w:t>
      </w:r>
      <w:r w:rsidRPr="00215AC0">
        <w:rPr>
          <w:sz w:val="28"/>
          <w:szCs w:val="28"/>
        </w:rPr>
        <w:t>собой.</w:t>
      </w:r>
    </w:p>
    <w:p w:rsidR="0054533C" w:rsidRDefault="0054533C" w:rsidP="0054533C">
      <w:pPr>
        <w:shd w:val="clear" w:color="auto" w:fill="FFFFFF"/>
        <w:jc w:val="both"/>
        <w:rPr>
          <w:sz w:val="28"/>
          <w:szCs w:val="28"/>
        </w:rPr>
      </w:pPr>
    </w:p>
    <w:p w:rsidR="0054533C" w:rsidRDefault="0054533C" w:rsidP="0054533C">
      <w:pPr>
        <w:shd w:val="clear" w:color="auto" w:fill="FFFFFF"/>
        <w:jc w:val="both"/>
        <w:rPr>
          <w:sz w:val="28"/>
          <w:szCs w:val="28"/>
        </w:rPr>
      </w:pPr>
    </w:p>
    <w:p w:rsidR="0054533C" w:rsidRDefault="0054533C" w:rsidP="0054533C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                    </w:t>
      </w:r>
      <w:proofErr w:type="spellStart"/>
      <w:r>
        <w:rPr>
          <w:sz w:val="28"/>
          <w:szCs w:val="28"/>
        </w:rPr>
        <w:t>Н.П.Фирюлина</w:t>
      </w:r>
      <w:proofErr w:type="spellEnd"/>
      <w:r>
        <w:rPr>
          <w:sz w:val="28"/>
          <w:szCs w:val="28"/>
        </w:rPr>
        <w:tab/>
        <w:t xml:space="preserve">                                            </w:t>
      </w:r>
    </w:p>
    <w:p w:rsidR="0054533C" w:rsidRDefault="0054533C" w:rsidP="0054533C">
      <w:pPr>
        <w:shd w:val="clear" w:color="auto" w:fill="FFFFFF"/>
        <w:jc w:val="both"/>
        <w:rPr>
          <w:sz w:val="28"/>
          <w:szCs w:val="28"/>
        </w:rPr>
      </w:pPr>
    </w:p>
    <w:p w:rsidR="0054533C" w:rsidRDefault="0054533C" w:rsidP="0054533C">
      <w:pPr>
        <w:shd w:val="clear" w:color="auto" w:fill="FFFFFF"/>
        <w:jc w:val="both"/>
        <w:rPr>
          <w:sz w:val="28"/>
          <w:szCs w:val="28"/>
        </w:rPr>
      </w:pPr>
    </w:p>
    <w:p w:rsidR="0054533C" w:rsidRDefault="0054533C" w:rsidP="0054533C">
      <w:pPr>
        <w:shd w:val="clear" w:color="auto" w:fill="FFFFFF"/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71"/>
      </w:tblGrid>
      <w:tr w:rsidR="00BA6275" w:rsidRPr="00181206" w:rsidTr="00685393">
        <w:tc>
          <w:tcPr>
            <w:tcW w:w="5000" w:type="pct"/>
          </w:tcPr>
          <w:p w:rsidR="00BA6275" w:rsidRPr="00181206" w:rsidRDefault="00BA6275" w:rsidP="00BA6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BA6275" w:rsidRPr="00181206" w:rsidTr="00685393">
        <w:tc>
          <w:tcPr>
            <w:tcW w:w="5000" w:type="pct"/>
          </w:tcPr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proofErr w:type="spellStart"/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район</w:t>
            </w:r>
          </w:p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lastRenderedPageBreak/>
              <w:t>АДМИНИСТРАЦИЯ</w:t>
            </w:r>
          </w:p>
        </w:tc>
      </w:tr>
      <w:tr w:rsidR="00BA6275" w:rsidRPr="00181206" w:rsidTr="00685393">
        <w:tc>
          <w:tcPr>
            <w:tcW w:w="5000" w:type="pct"/>
          </w:tcPr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181206">
              <w:rPr>
                <w:b/>
                <w:spacing w:val="20"/>
                <w:sz w:val="28"/>
                <w:szCs w:val="20"/>
              </w:rPr>
              <w:lastRenderedPageBreak/>
              <w:t>Евдокимовского</w:t>
            </w:r>
            <w:proofErr w:type="spellEnd"/>
            <w:r w:rsidRPr="00181206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BA6275" w:rsidRPr="00181206" w:rsidTr="00685393">
        <w:tc>
          <w:tcPr>
            <w:tcW w:w="5000" w:type="pct"/>
          </w:tcPr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BA6275" w:rsidRPr="00181206" w:rsidTr="00685393">
        <w:tc>
          <w:tcPr>
            <w:tcW w:w="5000" w:type="pct"/>
          </w:tcPr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181206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Р А С П О Р Я Ж Е Н И Е</w:t>
            </w:r>
          </w:p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BA6275" w:rsidRPr="00181206" w:rsidTr="00685393">
        <w:tc>
          <w:tcPr>
            <w:tcW w:w="5000" w:type="pct"/>
          </w:tcPr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BA6275" w:rsidRPr="00181206" w:rsidTr="00685393">
        <w:tc>
          <w:tcPr>
            <w:tcW w:w="5000" w:type="pct"/>
          </w:tcPr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BA6275" w:rsidRPr="00181206" w:rsidTr="00685393">
        <w:tc>
          <w:tcPr>
            <w:tcW w:w="5000" w:type="pct"/>
          </w:tcPr>
          <w:p w:rsidR="00BA6275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11 июля</w:t>
            </w:r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2019г.            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     №44</w:t>
            </w:r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-рг</w:t>
            </w:r>
          </w:p>
          <w:p w:rsidR="00BA6275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proofErr w:type="spellStart"/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с.Бадар</w:t>
            </w:r>
            <w:proofErr w:type="spellEnd"/>
          </w:p>
          <w:p w:rsidR="00BA6275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BA6275" w:rsidRPr="00341ADF" w:rsidRDefault="00BA6275" w:rsidP="006926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pacing w:val="20"/>
                <w:sz w:val="28"/>
                <w:szCs w:val="20"/>
              </w:rPr>
            </w:pPr>
            <w:r w:rsidRPr="00341ADF">
              <w:rPr>
                <w:rFonts w:asciiTheme="minorHAnsi" w:hAnsiTheme="minorHAnsi"/>
                <w:b/>
                <w:spacing w:val="20"/>
                <w:sz w:val="28"/>
                <w:szCs w:val="20"/>
              </w:rPr>
              <w:t>О закрытии пункта временного</w:t>
            </w:r>
          </w:p>
          <w:p w:rsidR="006926F0" w:rsidRPr="00341ADF" w:rsidRDefault="00341ADF" w:rsidP="006926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pacing w:val="20"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pacing w:val="20"/>
                <w:sz w:val="28"/>
                <w:szCs w:val="20"/>
              </w:rPr>
              <w:t>р</w:t>
            </w:r>
            <w:r w:rsidR="006926F0" w:rsidRPr="00341ADF">
              <w:rPr>
                <w:rFonts w:asciiTheme="minorHAnsi" w:hAnsiTheme="minorHAnsi"/>
                <w:b/>
                <w:spacing w:val="20"/>
                <w:sz w:val="28"/>
                <w:szCs w:val="20"/>
              </w:rPr>
              <w:t xml:space="preserve">азмещения людей в зонах </w:t>
            </w:r>
          </w:p>
          <w:p w:rsidR="00341ADF" w:rsidRDefault="006926F0" w:rsidP="006926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pacing w:val="20"/>
                <w:sz w:val="28"/>
                <w:szCs w:val="20"/>
              </w:rPr>
            </w:pPr>
            <w:r w:rsidRPr="00341ADF">
              <w:rPr>
                <w:rFonts w:asciiTheme="minorHAnsi" w:hAnsiTheme="minorHAnsi"/>
                <w:b/>
                <w:spacing w:val="20"/>
                <w:sz w:val="28"/>
                <w:szCs w:val="20"/>
              </w:rPr>
              <w:t>чрезвычайной ситуации на территории</w:t>
            </w:r>
          </w:p>
          <w:p w:rsidR="006926F0" w:rsidRPr="00341ADF" w:rsidRDefault="006926F0" w:rsidP="006926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pacing w:val="20"/>
                <w:sz w:val="28"/>
                <w:szCs w:val="20"/>
              </w:rPr>
            </w:pPr>
            <w:r w:rsidRPr="00341ADF">
              <w:rPr>
                <w:rFonts w:asciiTheme="minorHAnsi" w:hAnsiTheme="minorHAnsi"/>
                <w:b/>
                <w:spacing w:val="20"/>
                <w:sz w:val="28"/>
                <w:szCs w:val="20"/>
              </w:rPr>
              <w:t xml:space="preserve"> </w:t>
            </w:r>
            <w:proofErr w:type="spellStart"/>
            <w:r w:rsidRPr="00341ADF">
              <w:rPr>
                <w:rFonts w:asciiTheme="minorHAnsi" w:hAnsiTheme="minorHAnsi"/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341ADF">
              <w:rPr>
                <w:rFonts w:asciiTheme="minorHAnsi" w:hAnsiTheme="minorHAnsi"/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  <w:p w:rsidR="006926F0" w:rsidRPr="00341ADF" w:rsidRDefault="006926F0" w:rsidP="006926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20"/>
                <w:sz w:val="28"/>
                <w:szCs w:val="20"/>
              </w:rPr>
            </w:pPr>
          </w:p>
          <w:p w:rsidR="006926F0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  <w:r w:rsidRPr="00341ADF">
              <w:rPr>
                <w:spacing w:val="20"/>
                <w:sz w:val="28"/>
                <w:szCs w:val="28"/>
              </w:rPr>
              <w:t xml:space="preserve">    </w:t>
            </w:r>
            <w:r w:rsidR="006926F0" w:rsidRPr="00341ADF">
              <w:rPr>
                <w:spacing w:val="20"/>
                <w:sz w:val="28"/>
                <w:szCs w:val="28"/>
              </w:rPr>
              <w:t>В связи с поступившей информацией от нач</w:t>
            </w:r>
            <w:r w:rsidRPr="00341ADF">
              <w:rPr>
                <w:spacing w:val="20"/>
                <w:sz w:val="28"/>
                <w:szCs w:val="28"/>
              </w:rPr>
              <w:t xml:space="preserve">альника ПВР </w:t>
            </w:r>
            <w:proofErr w:type="spellStart"/>
            <w:r w:rsidRPr="00341ADF">
              <w:rPr>
                <w:spacing w:val="20"/>
                <w:sz w:val="28"/>
                <w:szCs w:val="28"/>
              </w:rPr>
              <w:t>Фирюлина</w:t>
            </w:r>
            <w:proofErr w:type="spellEnd"/>
            <w:r w:rsidRPr="00341ADF">
              <w:rPr>
                <w:spacing w:val="20"/>
                <w:sz w:val="28"/>
                <w:szCs w:val="28"/>
              </w:rPr>
              <w:t xml:space="preserve"> Бориса Борисовича</w:t>
            </w:r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r w:rsidRPr="00341ADF">
              <w:rPr>
                <w:spacing w:val="20"/>
                <w:sz w:val="28"/>
                <w:szCs w:val="28"/>
              </w:rPr>
              <w:t>РАСПОРЯЖАЮСЬ:</w:t>
            </w:r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  <w:r w:rsidRPr="00341ADF">
              <w:rPr>
                <w:spacing w:val="20"/>
                <w:sz w:val="28"/>
                <w:szCs w:val="28"/>
              </w:rPr>
              <w:t>1.Закрыть пункт временного размещения людей в связи с отсутствием проживающих с 8,00 часов 11.07.2019г</w:t>
            </w:r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  <w:proofErr w:type="spellStart"/>
            <w:r w:rsidRPr="00341ADF">
              <w:rPr>
                <w:spacing w:val="20"/>
                <w:sz w:val="28"/>
                <w:szCs w:val="28"/>
              </w:rPr>
              <w:t>ВрИО</w:t>
            </w:r>
            <w:proofErr w:type="spellEnd"/>
            <w:r w:rsidRPr="00341ADF">
              <w:rPr>
                <w:spacing w:val="20"/>
                <w:sz w:val="28"/>
                <w:szCs w:val="28"/>
              </w:rPr>
              <w:t xml:space="preserve"> главы </w:t>
            </w:r>
            <w:proofErr w:type="spellStart"/>
            <w:r w:rsidRPr="00341ADF">
              <w:rPr>
                <w:spacing w:val="20"/>
                <w:sz w:val="28"/>
                <w:szCs w:val="28"/>
              </w:rPr>
              <w:t>Евдокимовского</w:t>
            </w:r>
            <w:proofErr w:type="spellEnd"/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</w:t>
            </w:r>
            <w:r w:rsidRPr="00341ADF">
              <w:rPr>
                <w:spacing w:val="20"/>
                <w:sz w:val="28"/>
                <w:szCs w:val="28"/>
              </w:rPr>
              <w:t xml:space="preserve">ельского поселения                   </w:t>
            </w:r>
            <w:r>
              <w:rPr>
                <w:spacing w:val="20"/>
                <w:sz w:val="28"/>
                <w:szCs w:val="28"/>
              </w:rPr>
              <w:t xml:space="preserve">                      </w:t>
            </w:r>
            <w:r w:rsidRPr="00341ADF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341ADF">
              <w:rPr>
                <w:spacing w:val="20"/>
                <w:sz w:val="28"/>
                <w:szCs w:val="28"/>
              </w:rPr>
              <w:t>Н.П.Фирюлина</w:t>
            </w:r>
            <w:proofErr w:type="spellEnd"/>
          </w:p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</w:tbl>
    <w:p w:rsidR="00BA6275" w:rsidRDefault="00BA6275" w:rsidP="00CF0226">
      <w:pPr>
        <w:jc w:val="both"/>
        <w:rPr>
          <w:sz w:val="28"/>
          <w:szCs w:val="28"/>
        </w:rPr>
      </w:pPr>
    </w:p>
    <w:sectPr w:rsidR="00BA6275" w:rsidSect="00040D7E">
      <w:footerReference w:type="default" r:id="rId11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D1" w:rsidRDefault="008E36D1">
      <w:r>
        <w:separator/>
      </w:r>
    </w:p>
  </w:endnote>
  <w:endnote w:type="continuationSeparator" w:id="0">
    <w:p w:rsidR="008E36D1" w:rsidRDefault="008E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27" w:rsidRDefault="00B22127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27" w:rsidRDefault="00B22127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D1" w:rsidRDefault="008E36D1">
      <w:r>
        <w:separator/>
      </w:r>
    </w:p>
  </w:footnote>
  <w:footnote w:type="continuationSeparator" w:id="0">
    <w:p w:rsidR="008E36D1" w:rsidRDefault="008E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5B60DC"/>
    <w:multiLevelType w:val="hybridMultilevel"/>
    <w:tmpl w:val="3DB46B48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72D03C1"/>
    <w:multiLevelType w:val="hybridMultilevel"/>
    <w:tmpl w:val="1C12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B72AED"/>
    <w:multiLevelType w:val="multilevel"/>
    <w:tmpl w:val="9CFAC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5A91790"/>
    <w:multiLevelType w:val="hybridMultilevel"/>
    <w:tmpl w:val="FD649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92A137E"/>
    <w:multiLevelType w:val="hybridMultilevel"/>
    <w:tmpl w:val="05D8B03C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1"/>
  </w:num>
  <w:num w:numId="5">
    <w:abstractNumId w:val="7"/>
  </w:num>
  <w:num w:numId="6">
    <w:abstractNumId w:val="19"/>
  </w:num>
  <w:num w:numId="7">
    <w:abstractNumId w:val="23"/>
  </w:num>
  <w:num w:numId="8">
    <w:abstractNumId w:val="4"/>
  </w:num>
  <w:num w:numId="9">
    <w:abstractNumId w:val="22"/>
  </w:num>
  <w:num w:numId="10">
    <w:abstractNumId w:val="15"/>
  </w:num>
  <w:num w:numId="11">
    <w:abstractNumId w:val="9"/>
  </w:num>
  <w:num w:numId="12">
    <w:abstractNumId w:val="25"/>
  </w:num>
  <w:num w:numId="13">
    <w:abstractNumId w:val="32"/>
  </w:num>
  <w:num w:numId="14">
    <w:abstractNumId w:val="31"/>
  </w:num>
  <w:num w:numId="15">
    <w:abstractNumId w:val="10"/>
  </w:num>
  <w:num w:numId="16">
    <w:abstractNumId w:val="8"/>
  </w:num>
  <w:num w:numId="17">
    <w:abstractNumId w:val="33"/>
  </w:num>
  <w:num w:numId="18">
    <w:abstractNumId w:val="1"/>
  </w:num>
  <w:num w:numId="19">
    <w:abstractNumId w:val="29"/>
  </w:num>
  <w:num w:numId="20">
    <w:abstractNumId w:val="24"/>
  </w:num>
  <w:num w:numId="21">
    <w:abstractNumId w:val="12"/>
  </w:num>
  <w:num w:numId="22">
    <w:abstractNumId w:val="30"/>
  </w:num>
  <w:num w:numId="23">
    <w:abstractNumId w:val="14"/>
  </w:num>
  <w:num w:numId="24">
    <w:abstractNumId w:val="11"/>
  </w:num>
  <w:num w:numId="25">
    <w:abstractNumId w:val="17"/>
  </w:num>
  <w:num w:numId="26">
    <w:abstractNumId w:val="20"/>
  </w:num>
  <w:num w:numId="27">
    <w:abstractNumId w:val="26"/>
  </w:num>
  <w:num w:numId="28">
    <w:abstractNumId w:val="16"/>
  </w:num>
  <w:num w:numId="29">
    <w:abstractNumId w:val="1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27077"/>
    <w:rsid w:val="00040D7E"/>
    <w:rsid w:val="00043F6B"/>
    <w:rsid w:val="00052FB8"/>
    <w:rsid w:val="000548F8"/>
    <w:rsid w:val="00094153"/>
    <w:rsid w:val="00097EFB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6006C"/>
    <w:rsid w:val="00164836"/>
    <w:rsid w:val="00167B7E"/>
    <w:rsid w:val="00172B6D"/>
    <w:rsid w:val="00181206"/>
    <w:rsid w:val="001812F9"/>
    <w:rsid w:val="00182650"/>
    <w:rsid w:val="00184680"/>
    <w:rsid w:val="001B20BF"/>
    <w:rsid w:val="001C231C"/>
    <w:rsid w:val="001D290A"/>
    <w:rsid w:val="001D5AC6"/>
    <w:rsid w:val="001D7300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D58E9"/>
    <w:rsid w:val="002E3019"/>
    <w:rsid w:val="002E737C"/>
    <w:rsid w:val="00341ADF"/>
    <w:rsid w:val="00363193"/>
    <w:rsid w:val="003811AB"/>
    <w:rsid w:val="00381698"/>
    <w:rsid w:val="00390A2F"/>
    <w:rsid w:val="003A1FAB"/>
    <w:rsid w:val="003C1217"/>
    <w:rsid w:val="003D4E94"/>
    <w:rsid w:val="003E1AC7"/>
    <w:rsid w:val="003F02FB"/>
    <w:rsid w:val="003F5A08"/>
    <w:rsid w:val="004016D4"/>
    <w:rsid w:val="00403BF3"/>
    <w:rsid w:val="00404423"/>
    <w:rsid w:val="00407C9C"/>
    <w:rsid w:val="00420DD8"/>
    <w:rsid w:val="00427F4B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1157E"/>
    <w:rsid w:val="005211A8"/>
    <w:rsid w:val="00544D11"/>
    <w:rsid w:val="0054533C"/>
    <w:rsid w:val="00551B7D"/>
    <w:rsid w:val="00582BB4"/>
    <w:rsid w:val="00583F68"/>
    <w:rsid w:val="005A53F0"/>
    <w:rsid w:val="005A677A"/>
    <w:rsid w:val="005F0B90"/>
    <w:rsid w:val="005F0E7B"/>
    <w:rsid w:val="00611834"/>
    <w:rsid w:val="00623551"/>
    <w:rsid w:val="00624B88"/>
    <w:rsid w:val="00630C57"/>
    <w:rsid w:val="00650F76"/>
    <w:rsid w:val="006520A7"/>
    <w:rsid w:val="0065233F"/>
    <w:rsid w:val="00660BE2"/>
    <w:rsid w:val="0067035D"/>
    <w:rsid w:val="006721FC"/>
    <w:rsid w:val="00683A56"/>
    <w:rsid w:val="006926F0"/>
    <w:rsid w:val="006931EC"/>
    <w:rsid w:val="006B3670"/>
    <w:rsid w:val="006B37D7"/>
    <w:rsid w:val="006B7D64"/>
    <w:rsid w:val="006D3DBC"/>
    <w:rsid w:val="006E5775"/>
    <w:rsid w:val="007373C2"/>
    <w:rsid w:val="00740196"/>
    <w:rsid w:val="007A1B2F"/>
    <w:rsid w:val="007A7DAF"/>
    <w:rsid w:val="007B5570"/>
    <w:rsid w:val="007F5374"/>
    <w:rsid w:val="00807C51"/>
    <w:rsid w:val="0081494A"/>
    <w:rsid w:val="00814A76"/>
    <w:rsid w:val="0085728E"/>
    <w:rsid w:val="008A055F"/>
    <w:rsid w:val="008A5F44"/>
    <w:rsid w:val="008C747B"/>
    <w:rsid w:val="008E36D1"/>
    <w:rsid w:val="008F0409"/>
    <w:rsid w:val="008F106B"/>
    <w:rsid w:val="00904CBF"/>
    <w:rsid w:val="00905063"/>
    <w:rsid w:val="009203D6"/>
    <w:rsid w:val="00950B0C"/>
    <w:rsid w:val="00953649"/>
    <w:rsid w:val="009778EE"/>
    <w:rsid w:val="009A2543"/>
    <w:rsid w:val="009A2FF2"/>
    <w:rsid w:val="009A5595"/>
    <w:rsid w:val="009A6B60"/>
    <w:rsid w:val="009C5707"/>
    <w:rsid w:val="009C766C"/>
    <w:rsid w:val="009E7074"/>
    <w:rsid w:val="00A22D87"/>
    <w:rsid w:val="00A23E88"/>
    <w:rsid w:val="00A24720"/>
    <w:rsid w:val="00A37129"/>
    <w:rsid w:val="00A6645E"/>
    <w:rsid w:val="00A75850"/>
    <w:rsid w:val="00AA2C21"/>
    <w:rsid w:val="00AB2FA6"/>
    <w:rsid w:val="00AC1AB2"/>
    <w:rsid w:val="00AC52C1"/>
    <w:rsid w:val="00AC591B"/>
    <w:rsid w:val="00AD485E"/>
    <w:rsid w:val="00AF5343"/>
    <w:rsid w:val="00B01092"/>
    <w:rsid w:val="00B22127"/>
    <w:rsid w:val="00B3422D"/>
    <w:rsid w:val="00B35ED2"/>
    <w:rsid w:val="00B5029E"/>
    <w:rsid w:val="00B71262"/>
    <w:rsid w:val="00B71C3B"/>
    <w:rsid w:val="00B74B0D"/>
    <w:rsid w:val="00B906FF"/>
    <w:rsid w:val="00B91CF8"/>
    <w:rsid w:val="00B949C6"/>
    <w:rsid w:val="00BA6275"/>
    <w:rsid w:val="00BC29EC"/>
    <w:rsid w:val="00BF233C"/>
    <w:rsid w:val="00BF4872"/>
    <w:rsid w:val="00C14482"/>
    <w:rsid w:val="00C33ECE"/>
    <w:rsid w:val="00C421A2"/>
    <w:rsid w:val="00C43D8A"/>
    <w:rsid w:val="00C77259"/>
    <w:rsid w:val="00CC3941"/>
    <w:rsid w:val="00CD1D23"/>
    <w:rsid w:val="00CF0226"/>
    <w:rsid w:val="00D01D70"/>
    <w:rsid w:val="00D04B15"/>
    <w:rsid w:val="00D13F3A"/>
    <w:rsid w:val="00D56E33"/>
    <w:rsid w:val="00D72D27"/>
    <w:rsid w:val="00D7344A"/>
    <w:rsid w:val="00DB6EBB"/>
    <w:rsid w:val="00DC09B6"/>
    <w:rsid w:val="00DD0FDE"/>
    <w:rsid w:val="00DD4F3D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D3903"/>
    <w:rsid w:val="00EE1B8D"/>
    <w:rsid w:val="00F07CC1"/>
    <w:rsid w:val="00F15EBE"/>
    <w:rsid w:val="00F62E06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5F97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8AD6-6759-418F-B48A-4382DFB9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30</cp:revision>
  <cp:lastPrinted>2019-07-27T10:11:00Z</cp:lastPrinted>
  <dcterms:created xsi:type="dcterms:W3CDTF">2018-07-19T00:30:00Z</dcterms:created>
  <dcterms:modified xsi:type="dcterms:W3CDTF">2019-07-28T01:54:00Z</dcterms:modified>
</cp:coreProperties>
</file>