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82B7C" w:rsidRDefault="00982B7C" w:rsidP="00BF527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Октябрь</w:t>
                            </w:r>
                          </w:p>
                          <w:p w:rsidR="00982B7C" w:rsidRDefault="00982B7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№27</w:t>
                            </w:r>
                          </w:p>
                          <w:p w:rsidR="00982B7C" w:rsidRDefault="00982B7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(550)</w:t>
                            </w:r>
                          </w:p>
                          <w:p w:rsidR="00982B7C" w:rsidRDefault="00982B7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982B7C" w:rsidRDefault="00982B7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25.10.2023г гггггг        </w:t>
                            </w:r>
                          </w:p>
                          <w:p w:rsidR="00982B7C" w:rsidRDefault="00982B7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982B7C" w:rsidRDefault="00982B7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982B7C" w:rsidRDefault="00982B7C" w:rsidP="00BF527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Октябрь</w:t>
                      </w:r>
                    </w:p>
                    <w:p w:rsidR="00982B7C" w:rsidRDefault="00982B7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№27</w:t>
                      </w:r>
                    </w:p>
                    <w:p w:rsidR="00982B7C" w:rsidRDefault="00982B7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(550)</w:t>
                      </w:r>
                    </w:p>
                    <w:p w:rsidR="00982B7C" w:rsidRDefault="00982B7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982B7C" w:rsidRDefault="00982B7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25.10.2023г гггггг        </w:t>
                      </w:r>
                    </w:p>
                    <w:p w:rsidR="00982B7C" w:rsidRDefault="00982B7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982B7C" w:rsidRDefault="00982B7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430071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br/>
      </w:r>
      <w:r w:rsidR="00FA421C"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460785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396F46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FA421C" w:rsidRDefault="00FA421C" w:rsidP="00396F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E508AB">
        <w:rPr>
          <w:sz w:val="40"/>
          <w:szCs w:val="40"/>
        </w:rPr>
        <w:t>Левринц И.Ю</w:t>
      </w:r>
      <w:r w:rsidR="00FA421C">
        <w:rPr>
          <w:sz w:val="40"/>
          <w:szCs w:val="40"/>
        </w:rPr>
        <w:t xml:space="preserve"> секретарь: </w:t>
      </w:r>
    </w:p>
    <w:p w:rsidR="00FA421C" w:rsidRDefault="00E508A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CC673E">
        <w:rPr>
          <w:sz w:val="40"/>
          <w:szCs w:val="40"/>
        </w:rPr>
        <w:t xml:space="preserve"> </w:t>
      </w:r>
      <w:r w:rsidR="00CB316B">
        <w:rPr>
          <w:sz w:val="40"/>
          <w:szCs w:val="40"/>
        </w:rPr>
        <w:t xml:space="preserve"> </w:t>
      </w:r>
      <w:r w:rsidR="00FB60BD">
        <w:rPr>
          <w:sz w:val="40"/>
          <w:szCs w:val="40"/>
        </w:rPr>
        <w:t>22</w:t>
      </w:r>
      <w:r w:rsidR="00474CD7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FB60BD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F2CCE" w:rsidRPr="00BF527C" w:rsidRDefault="00BF527C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Сегодня в номере</w:t>
      </w:r>
    </w:p>
    <w:p w:rsidR="000275A9" w:rsidRDefault="00B93BE7" w:rsidP="00A918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B2250">
        <w:rPr>
          <w:b w:val="0"/>
        </w:rPr>
        <w:t>1.</w:t>
      </w:r>
      <w:r>
        <w:t xml:space="preserve"> </w:t>
      </w:r>
      <w:r w:rsidR="00A91894" w:rsidRPr="00FB60B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Евдокимовского сельского поселения №47 от 23.10.2023г О подготовке проекта внесение изменений в правила землепользования и застройки</w:t>
      </w:r>
      <w:r w:rsidR="00FB60BD">
        <w:rPr>
          <w:rFonts w:ascii="Times New Roman" w:hAnsi="Times New Roman" w:cs="Times New Roman"/>
          <w:b w:val="0"/>
          <w:sz w:val="28"/>
          <w:szCs w:val="28"/>
        </w:rPr>
        <w:t xml:space="preserve"> Евдокимовского муниципального образования Тулунского района Иркутской области, утвержденные решением Думы Евдокимовского сельского поселения от 30.04.2014г. №43 (в новой редакции от 13.05.2020г. №84 утверждены решением Думы Евдокимовского сельского поселения).</w:t>
      </w: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pacing w:val="20"/>
          <w:szCs w:val="24"/>
        </w:rPr>
        <w:t>.</w:t>
      </w:r>
      <w:r w:rsidRPr="0073564D">
        <w:rPr>
          <w:rStyle w:val="50"/>
          <w:b w:val="0"/>
          <w:sz w:val="24"/>
          <w:szCs w:val="24"/>
        </w:rPr>
        <w:t xml:space="preserve"> Постановление администрации Евдокимовского </w:t>
      </w:r>
      <w:r>
        <w:rPr>
          <w:rStyle w:val="50"/>
          <w:b w:val="0"/>
          <w:sz w:val="24"/>
          <w:szCs w:val="24"/>
        </w:rPr>
        <w:t>сельского поселения №48 от 24</w:t>
      </w:r>
      <w:r w:rsidRPr="0073564D">
        <w:rPr>
          <w:rStyle w:val="50"/>
          <w:b w:val="0"/>
          <w:sz w:val="24"/>
          <w:szCs w:val="24"/>
        </w:rPr>
        <w:t xml:space="preserve">.10.2023г </w:t>
      </w:r>
      <w:r w:rsidRPr="0073564D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>
        <w:rPr>
          <w:rFonts w:ascii="Times New Roman" w:hAnsi="Times New Roman"/>
          <w:spacing w:val="20"/>
          <w:szCs w:val="24"/>
        </w:rPr>
        <w:t xml:space="preserve"> </w:t>
      </w:r>
      <w:r w:rsidRPr="0073564D">
        <w:rPr>
          <w:rFonts w:ascii="Times New Roman" w:hAnsi="Times New Roman"/>
          <w:spacing w:val="20"/>
          <w:szCs w:val="24"/>
        </w:rPr>
        <w:t>«Социально-экономическое развитие территории Евдокимовского сельского поселения на 2021-2025 годы», утвержденную постановлением администрации Евдокимовского сельского поселения №46 от 09.11.2020г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Pr="0073564D">
        <w:rPr>
          <w:rFonts w:ascii="Times New Roman" w:hAnsi="Times New Roman"/>
          <w:szCs w:val="24"/>
        </w:rPr>
        <w:t xml:space="preserve"> от 24.02.2022г№7, от 24.03.2022г №10, от 07.06.2022г №27, от 24.06.2022г №30, от 13.07.2022г №33, от 09.08.2022г №37, от 13.09.2022г №41,от 26.09.2022г №42, от 28.11.2022г №52, от 22.12.2022г №61, от 26.12.2022г №62, от 18.01.2023г №1, от 09.02.2023г №3, от 13.06.2023г №18, от 11.07.2023г №28,от 25.07.2023г №30, от 24.08.2023г №32</w:t>
      </w:r>
      <w:r>
        <w:rPr>
          <w:rFonts w:ascii="Times New Roman" w:hAnsi="Times New Roman"/>
          <w:szCs w:val="24"/>
        </w:rPr>
        <w:t>,от 06.10.2023г №45, от 09.10.2023г №46</w:t>
      </w:r>
      <w:r w:rsidRPr="0073564D">
        <w:rPr>
          <w:rFonts w:ascii="Times New Roman" w:hAnsi="Times New Roman"/>
          <w:spacing w:val="20"/>
          <w:szCs w:val="24"/>
        </w:rPr>
        <w:t>)</w:t>
      </w:r>
      <w:r>
        <w:rPr>
          <w:rFonts w:ascii="Times New Roman" w:hAnsi="Times New Roman"/>
          <w:spacing w:val="20"/>
          <w:szCs w:val="24"/>
        </w:rPr>
        <w:t>.</w:t>
      </w: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P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  <w:r w:rsidRPr="00982B7C">
        <w:rPr>
          <w:rFonts w:eastAsiaTheme="minorHAnsi" w:cstheme="minorBidi"/>
          <w:b/>
          <w:spacing w:val="20"/>
          <w:lang w:eastAsia="en-US"/>
        </w:rPr>
        <w:t>ИРКУТСКАЯ ОБЛАСТЬ</w:t>
      </w:r>
    </w:p>
    <w:p w:rsidR="00982B7C" w:rsidRP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  <w:r w:rsidRPr="00982B7C">
        <w:rPr>
          <w:rFonts w:eastAsiaTheme="minorHAnsi" w:cstheme="minorBidi"/>
          <w:b/>
          <w:spacing w:val="20"/>
          <w:lang w:eastAsia="en-US"/>
        </w:rPr>
        <w:t>Тулунский район</w:t>
      </w:r>
    </w:p>
    <w:p w:rsidR="00982B7C" w:rsidRP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 w:cstheme="minorBidi"/>
          <w:b/>
          <w:spacing w:val="20"/>
          <w:lang w:eastAsia="en-US"/>
        </w:rPr>
      </w:pPr>
    </w:p>
    <w:p w:rsidR="00982B7C" w:rsidRP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  <w:r w:rsidRPr="00982B7C">
        <w:rPr>
          <w:rFonts w:eastAsiaTheme="minorHAnsi" w:cstheme="minorBidi"/>
          <w:b/>
          <w:spacing w:val="20"/>
          <w:lang w:eastAsia="en-US"/>
        </w:rPr>
        <w:t>АДМИНИСТРАЦИЯ</w:t>
      </w:r>
    </w:p>
    <w:p w:rsidR="00982B7C" w:rsidRP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  <w:r w:rsidRPr="00982B7C">
        <w:rPr>
          <w:rFonts w:eastAsiaTheme="minorHAnsi" w:cstheme="minorBidi"/>
          <w:b/>
          <w:spacing w:val="20"/>
          <w:lang w:eastAsia="en-US"/>
        </w:rPr>
        <w:t>Евдокимовского сельского поселения</w:t>
      </w:r>
    </w:p>
    <w:p w:rsidR="00982B7C" w:rsidRP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 w:cstheme="minorBidi"/>
          <w:b/>
          <w:spacing w:val="20"/>
          <w:lang w:eastAsia="en-US"/>
        </w:rPr>
      </w:pPr>
    </w:p>
    <w:p w:rsidR="00982B7C" w:rsidRP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  <w:r w:rsidRPr="00982B7C">
        <w:rPr>
          <w:rFonts w:eastAsiaTheme="minorHAnsi" w:cstheme="minorBidi"/>
          <w:b/>
          <w:spacing w:val="20"/>
          <w:lang w:eastAsia="en-US"/>
        </w:rPr>
        <w:t>П О С Т А Н О В Л Е Н И Е</w:t>
      </w:r>
    </w:p>
    <w:p w:rsidR="00982B7C" w:rsidRP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 w:cstheme="minorBidi"/>
          <w:b/>
          <w:spacing w:val="20"/>
          <w:lang w:eastAsia="en-US"/>
        </w:rPr>
      </w:pPr>
    </w:p>
    <w:p w:rsidR="00982B7C" w:rsidRPr="00982B7C" w:rsidRDefault="00982B7C" w:rsidP="00982B7C">
      <w:pPr>
        <w:autoSpaceDE w:val="0"/>
        <w:autoSpaceDN w:val="0"/>
        <w:adjustRightInd w:val="0"/>
        <w:contextualSpacing/>
        <w:rPr>
          <w:rFonts w:eastAsiaTheme="minorHAnsi" w:cstheme="minorBidi"/>
          <w:b/>
          <w:lang w:eastAsia="en-US"/>
        </w:rPr>
      </w:pPr>
      <w:r w:rsidRPr="00982B7C">
        <w:rPr>
          <w:rFonts w:eastAsiaTheme="minorHAnsi" w:cstheme="minorBidi"/>
          <w:b/>
          <w:spacing w:val="20"/>
          <w:lang w:eastAsia="en-US"/>
        </w:rPr>
        <w:t>23.10.2023г.                                                                           № 47</w:t>
      </w:r>
    </w:p>
    <w:p w:rsidR="00982B7C" w:rsidRP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 w:cstheme="minorBidi"/>
          <w:b/>
          <w:lang w:eastAsia="en-US"/>
        </w:rPr>
      </w:pPr>
    </w:p>
    <w:p w:rsidR="00982B7C" w:rsidRP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lang w:eastAsia="en-US"/>
        </w:rPr>
      </w:pPr>
      <w:r w:rsidRPr="00982B7C">
        <w:rPr>
          <w:rFonts w:eastAsiaTheme="minorHAnsi" w:cstheme="minorBidi"/>
          <w:b/>
          <w:lang w:eastAsia="en-US"/>
        </w:rPr>
        <w:t>с. Бадар</w:t>
      </w:r>
    </w:p>
    <w:p w:rsidR="00982B7C" w:rsidRPr="00982B7C" w:rsidRDefault="00982B7C" w:rsidP="00982B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lang w:eastAsia="en-US"/>
        </w:rPr>
      </w:pPr>
    </w:p>
    <w:p w:rsidR="00982B7C" w:rsidRPr="00982B7C" w:rsidRDefault="00982B7C" w:rsidP="00982B7C">
      <w:pPr>
        <w:contextualSpacing/>
        <w:jc w:val="both"/>
        <w:rPr>
          <w:rFonts w:eastAsia="Calibri"/>
          <w:b/>
          <w:i/>
          <w:lang w:eastAsia="en-US"/>
        </w:rPr>
      </w:pPr>
      <w:r w:rsidRPr="00982B7C">
        <w:rPr>
          <w:rFonts w:eastAsia="Calibri"/>
          <w:b/>
          <w:i/>
          <w:lang w:eastAsia="en-US"/>
        </w:rPr>
        <w:t xml:space="preserve">О подготовке проекта внесение изменений в правила </w:t>
      </w:r>
    </w:p>
    <w:p w:rsidR="00982B7C" w:rsidRPr="00982B7C" w:rsidRDefault="00982B7C" w:rsidP="00982B7C">
      <w:pPr>
        <w:contextualSpacing/>
        <w:jc w:val="both"/>
        <w:rPr>
          <w:rFonts w:eastAsia="Calibri"/>
          <w:b/>
          <w:i/>
          <w:lang w:eastAsia="en-US"/>
        </w:rPr>
      </w:pPr>
      <w:r w:rsidRPr="00982B7C">
        <w:rPr>
          <w:rFonts w:eastAsia="Calibri"/>
          <w:b/>
          <w:i/>
          <w:lang w:eastAsia="en-US"/>
        </w:rPr>
        <w:t>землепользования и застройки Евдокимовского</w:t>
      </w:r>
    </w:p>
    <w:p w:rsidR="00982B7C" w:rsidRPr="00982B7C" w:rsidRDefault="00982B7C" w:rsidP="00982B7C">
      <w:pPr>
        <w:contextualSpacing/>
        <w:jc w:val="both"/>
        <w:rPr>
          <w:rFonts w:eastAsia="Calibri"/>
          <w:b/>
          <w:i/>
          <w:lang w:eastAsia="en-US"/>
        </w:rPr>
      </w:pPr>
      <w:r w:rsidRPr="00982B7C">
        <w:rPr>
          <w:rFonts w:eastAsia="Calibri"/>
          <w:b/>
          <w:i/>
          <w:lang w:eastAsia="en-US"/>
        </w:rPr>
        <w:t xml:space="preserve">муниципального образования Тулунского района </w:t>
      </w:r>
    </w:p>
    <w:p w:rsidR="00982B7C" w:rsidRPr="00982B7C" w:rsidRDefault="00982B7C" w:rsidP="00982B7C">
      <w:pPr>
        <w:contextualSpacing/>
        <w:jc w:val="both"/>
        <w:rPr>
          <w:rFonts w:eastAsia="Calibri"/>
          <w:b/>
          <w:i/>
          <w:lang w:eastAsia="en-US"/>
        </w:rPr>
      </w:pPr>
      <w:r w:rsidRPr="00982B7C">
        <w:rPr>
          <w:rFonts w:eastAsia="Calibri"/>
          <w:b/>
          <w:i/>
          <w:lang w:eastAsia="en-US"/>
        </w:rPr>
        <w:t xml:space="preserve">Иркутской области, утверждённые решением </w:t>
      </w:r>
    </w:p>
    <w:p w:rsidR="00982B7C" w:rsidRPr="00982B7C" w:rsidRDefault="00982B7C" w:rsidP="00982B7C">
      <w:pPr>
        <w:contextualSpacing/>
        <w:jc w:val="both"/>
        <w:rPr>
          <w:rFonts w:eastAsia="Calibri"/>
          <w:b/>
          <w:i/>
          <w:lang w:eastAsia="en-US"/>
        </w:rPr>
      </w:pPr>
      <w:r w:rsidRPr="00982B7C">
        <w:rPr>
          <w:rFonts w:eastAsia="Calibri"/>
          <w:b/>
          <w:i/>
          <w:lang w:eastAsia="en-US"/>
        </w:rPr>
        <w:t xml:space="preserve">Думы Евдокимовского сельского поселения от </w:t>
      </w:r>
    </w:p>
    <w:p w:rsidR="00982B7C" w:rsidRPr="00982B7C" w:rsidRDefault="00982B7C" w:rsidP="00982B7C">
      <w:pPr>
        <w:contextualSpacing/>
        <w:jc w:val="both"/>
        <w:rPr>
          <w:rFonts w:eastAsia="Calibri"/>
          <w:b/>
          <w:i/>
          <w:lang w:eastAsia="en-US"/>
        </w:rPr>
      </w:pPr>
      <w:r w:rsidRPr="00982B7C">
        <w:rPr>
          <w:rFonts w:eastAsia="Calibri"/>
          <w:b/>
          <w:i/>
          <w:lang w:eastAsia="en-US"/>
        </w:rPr>
        <w:t xml:space="preserve">30.04.2014г. № 43 (в новой редакции от 13.05.2020г. </w:t>
      </w:r>
    </w:p>
    <w:p w:rsidR="00982B7C" w:rsidRPr="00982B7C" w:rsidRDefault="00982B7C" w:rsidP="00982B7C">
      <w:pPr>
        <w:contextualSpacing/>
        <w:jc w:val="both"/>
        <w:rPr>
          <w:rFonts w:eastAsia="Calibri"/>
          <w:b/>
          <w:i/>
          <w:lang w:eastAsia="en-US"/>
        </w:rPr>
      </w:pPr>
      <w:r w:rsidRPr="00982B7C">
        <w:rPr>
          <w:rFonts w:eastAsia="Calibri"/>
          <w:b/>
          <w:i/>
          <w:lang w:eastAsia="en-US"/>
        </w:rPr>
        <w:t xml:space="preserve">№ 84 утверждены решением Думы </w:t>
      </w:r>
    </w:p>
    <w:p w:rsidR="00982B7C" w:rsidRPr="00982B7C" w:rsidRDefault="00982B7C" w:rsidP="00982B7C">
      <w:pPr>
        <w:contextualSpacing/>
        <w:jc w:val="both"/>
        <w:rPr>
          <w:rFonts w:eastAsia="Calibri"/>
          <w:b/>
          <w:i/>
          <w:lang w:eastAsia="en-US"/>
        </w:rPr>
      </w:pPr>
      <w:r w:rsidRPr="00982B7C">
        <w:rPr>
          <w:rFonts w:eastAsia="Calibri"/>
          <w:b/>
          <w:i/>
          <w:lang w:eastAsia="en-US"/>
        </w:rPr>
        <w:t>Евдокимовского сельского поселения)»</w:t>
      </w:r>
    </w:p>
    <w:p w:rsidR="00982B7C" w:rsidRPr="00982B7C" w:rsidRDefault="00982B7C" w:rsidP="00982B7C">
      <w:pPr>
        <w:ind w:firstLine="709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982B7C" w:rsidRPr="00982B7C" w:rsidRDefault="00982B7C" w:rsidP="00982B7C">
      <w:pPr>
        <w:ind w:firstLine="709"/>
        <w:contextualSpacing/>
        <w:jc w:val="both"/>
        <w:rPr>
          <w:rFonts w:eastAsiaTheme="minorHAnsi"/>
          <w:lang w:eastAsia="en-US"/>
        </w:rPr>
      </w:pPr>
      <w:r w:rsidRPr="00982B7C">
        <w:rPr>
          <w:rFonts w:eastAsiaTheme="minorHAnsi"/>
          <w:lang w:eastAsia="en-US"/>
        </w:rPr>
        <w:t xml:space="preserve">На основании заявления Управления Федеральной почтовой службы Иркутской области (ФГУП Почта России) от 17.10.2023г. Ф38-16/4064,  руководствуясь ст. 31, 32, 33,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правилами землепользования и застройки  Евдокимовского муниципального образования Тулунского района Иркутской области утвержденные решением Думы Евдокимовского сельского поселения от 30.04.14. № 43 (в новой редакции утвержденные решением Думы Евдокимовского сельского поселения от 13.05.2020г. № 84), Уставом Евдокимовского муниципального образования, </w:t>
      </w:r>
    </w:p>
    <w:p w:rsidR="00982B7C" w:rsidRPr="00982B7C" w:rsidRDefault="00982B7C" w:rsidP="00982B7C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982B7C" w:rsidRPr="00982B7C" w:rsidRDefault="00982B7C" w:rsidP="00982B7C">
      <w:pPr>
        <w:ind w:firstLine="709"/>
        <w:contextualSpacing/>
        <w:jc w:val="center"/>
        <w:rPr>
          <w:rFonts w:eastAsiaTheme="minorHAnsi" w:cstheme="minorBidi"/>
          <w:b/>
          <w:lang w:eastAsia="en-US"/>
        </w:rPr>
      </w:pPr>
      <w:r w:rsidRPr="00982B7C">
        <w:rPr>
          <w:rFonts w:eastAsiaTheme="minorHAnsi" w:cstheme="minorBidi"/>
          <w:b/>
          <w:lang w:eastAsia="en-US"/>
        </w:rPr>
        <w:t>П О С Т А Н О В Л Я Ю:</w:t>
      </w:r>
    </w:p>
    <w:p w:rsidR="00982B7C" w:rsidRPr="00982B7C" w:rsidRDefault="00982B7C" w:rsidP="00982B7C">
      <w:pPr>
        <w:tabs>
          <w:tab w:val="left" w:pos="993"/>
        </w:tabs>
        <w:ind w:firstLine="709"/>
        <w:jc w:val="both"/>
        <w:rPr>
          <w:rFonts w:eastAsiaTheme="minorHAnsi" w:cstheme="minorBidi"/>
          <w:highlight w:val="yellow"/>
          <w:lang w:eastAsia="en-US"/>
        </w:rPr>
      </w:pPr>
      <w:r w:rsidRPr="00982B7C">
        <w:rPr>
          <w:rFonts w:eastAsiaTheme="minorHAnsi" w:cstheme="minorBidi"/>
          <w:lang w:eastAsia="en-US"/>
        </w:rPr>
        <w:t>1. Приступить к подготовке проекта внесение изменений в правила землепользования и застройки Евдокимовского муниципального образования Тулунского района Иркутской области утвержденные решением Думы Евдокимовского сельского поселения от 30.04.2014г. № 43 (в новой редакции от 13.05.2020г. № 84) (далее Проект) в Книгу 2 «Градостроительные регламенты» в части установления отдельных параметров разрешенного использования для вида использования земельного участка «Оказание услуг связи 3.2.3» в территориальной  зоне застройки жилыми домами (ЖЗ-1) с 24.10.2023 г.</w:t>
      </w:r>
    </w:p>
    <w:p w:rsidR="00982B7C" w:rsidRPr="00982B7C" w:rsidRDefault="00982B7C" w:rsidP="00982B7C">
      <w:pPr>
        <w:numPr>
          <w:ilvl w:val="0"/>
          <w:numId w:val="17"/>
        </w:numPr>
        <w:tabs>
          <w:tab w:val="left" w:pos="993"/>
        </w:tabs>
        <w:spacing w:after="200" w:line="276" w:lineRule="auto"/>
        <w:ind w:hanging="11"/>
        <w:contextualSpacing/>
        <w:jc w:val="both"/>
        <w:rPr>
          <w:rFonts w:eastAsiaTheme="minorHAnsi" w:cstheme="minorBidi"/>
          <w:lang w:eastAsia="en-US"/>
        </w:rPr>
      </w:pPr>
      <w:r w:rsidRPr="00982B7C">
        <w:rPr>
          <w:rFonts w:eastAsiaTheme="minorHAnsi" w:cstheme="minorBidi"/>
          <w:lang w:eastAsia="en-US"/>
        </w:rPr>
        <w:t>Утвердить:</w:t>
      </w:r>
    </w:p>
    <w:p w:rsidR="00982B7C" w:rsidRPr="00982B7C" w:rsidRDefault="00982B7C" w:rsidP="00982B7C">
      <w:pPr>
        <w:tabs>
          <w:tab w:val="left" w:pos="993"/>
        </w:tabs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982B7C">
        <w:rPr>
          <w:rFonts w:eastAsiaTheme="minorHAnsi" w:cstheme="minorBidi"/>
          <w:lang w:eastAsia="en-US"/>
        </w:rPr>
        <w:t>2.1. состав и порядок деятельности комиссии по землепользованию и застройке (Приложение №1);</w:t>
      </w:r>
    </w:p>
    <w:p w:rsidR="00982B7C" w:rsidRPr="00982B7C" w:rsidRDefault="00982B7C" w:rsidP="00982B7C">
      <w:pPr>
        <w:tabs>
          <w:tab w:val="left" w:pos="993"/>
        </w:tabs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982B7C">
        <w:rPr>
          <w:rFonts w:eastAsiaTheme="minorHAnsi" w:cstheme="minorBidi"/>
          <w:lang w:eastAsia="en-US"/>
        </w:rPr>
        <w:t>2.2 порядок и сроки проведения работ по подготовке Проекта (Приложение 2);</w:t>
      </w:r>
    </w:p>
    <w:p w:rsidR="00982B7C" w:rsidRPr="00982B7C" w:rsidRDefault="00982B7C" w:rsidP="00982B7C">
      <w:pPr>
        <w:tabs>
          <w:tab w:val="left" w:pos="993"/>
        </w:tabs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982B7C">
        <w:rPr>
          <w:rFonts w:eastAsiaTheme="minorHAnsi" w:cstheme="minorBidi"/>
          <w:lang w:eastAsia="en-US"/>
        </w:rPr>
        <w:t>2.3. порядок направления в комиссию предложений заинтересованных лиц по подготовке Проекта (Приложение 3);</w:t>
      </w:r>
    </w:p>
    <w:p w:rsidR="00982B7C" w:rsidRPr="00982B7C" w:rsidRDefault="00982B7C" w:rsidP="00982B7C">
      <w:pPr>
        <w:numPr>
          <w:ilvl w:val="0"/>
          <w:numId w:val="17"/>
        </w:numPr>
        <w:tabs>
          <w:tab w:val="left" w:pos="900"/>
          <w:tab w:val="left" w:pos="1080"/>
        </w:tabs>
        <w:spacing w:after="200" w:line="276" w:lineRule="auto"/>
        <w:ind w:left="0" w:firstLine="709"/>
        <w:contextualSpacing/>
        <w:jc w:val="both"/>
        <w:rPr>
          <w:rFonts w:eastAsiaTheme="minorHAnsi" w:cstheme="minorBidi"/>
          <w:lang w:eastAsia="en-US"/>
        </w:rPr>
      </w:pPr>
      <w:r w:rsidRPr="00982B7C">
        <w:rPr>
          <w:rFonts w:eastAsiaTheme="minorHAnsi" w:cstheme="minorBidi"/>
          <w:lang w:eastAsia="en-US"/>
        </w:rPr>
        <w:t>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 - телекоммуникационной сети Интернет, во вкладке «Градостроительство».</w:t>
      </w:r>
    </w:p>
    <w:p w:rsidR="00982B7C" w:rsidRPr="00982B7C" w:rsidRDefault="00982B7C" w:rsidP="00982B7C">
      <w:pPr>
        <w:numPr>
          <w:ilvl w:val="0"/>
          <w:numId w:val="17"/>
        </w:numPr>
        <w:tabs>
          <w:tab w:val="left" w:pos="900"/>
          <w:tab w:val="left" w:pos="1080"/>
        </w:tabs>
        <w:spacing w:after="200" w:line="276" w:lineRule="auto"/>
        <w:ind w:left="0" w:firstLine="709"/>
        <w:contextualSpacing/>
        <w:jc w:val="both"/>
        <w:rPr>
          <w:rFonts w:eastAsiaTheme="minorHAnsi" w:cstheme="minorBidi"/>
          <w:lang w:eastAsia="en-US"/>
        </w:rPr>
      </w:pPr>
      <w:r w:rsidRPr="00982B7C">
        <w:rPr>
          <w:rFonts w:eastAsiaTheme="minorHAnsi" w:cstheme="minorBidi"/>
          <w:lang w:eastAsia="en-US"/>
        </w:rPr>
        <w:lastRenderedPageBreak/>
        <w:t>Контроль за исполнением данного постановления оставляю за собой.</w:t>
      </w:r>
    </w:p>
    <w:p w:rsidR="00982B7C" w:rsidRPr="00982B7C" w:rsidRDefault="00982B7C" w:rsidP="00982B7C">
      <w:pPr>
        <w:tabs>
          <w:tab w:val="left" w:pos="900"/>
          <w:tab w:val="left" w:pos="1080"/>
        </w:tabs>
        <w:ind w:firstLine="709"/>
        <w:contextualSpacing/>
        <w:jc w:val="both"/>
        <w:rPr>
          <w:rFonts w:eastAsiaTheme="minorHAnsi" w:cstheme="minorBidi"/>
          <w:lang w:eastAsia="en-US"/>
        </w:rPr>
      </w:pPr>
    </w:p>
    <w:p w:rsidR="00982B7C" w:rsidRPr="00982B7C" w:rsidRDefault="00982B7C" w:rsidP="00982B7C">
      <w:pPr>
        <w:tabs>
          <w:tab w:val="left" w:pos="900"/>
          <w:tab w:val="left" w:pos="1080"/>
        </w:tabs>
        <w:ind w:firstLine="709"/>
        <w:contextualSpacing/>
        <w:jc w:val="both"/>
        <w:rPr>
          <w:rFonts w:eastAsiaTheme="minorHAnsi" w:cstheme="minorBidi"/>
          <w:lang w:eastAsia="en-US"/>
        </w:rPr>
      </w:pPr>
    </w:p>
    <w:p w:rsidR="00982B7C" w:rsidRPr="00982B7C" w:rsidRDefault="00982B7C" w:rsidP="00982B7C">
      <w:pPr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982B7C">
        <w:rPr>
          <w:rFonts w:eastAsiaTheme="minorHAnsi" w:cstheme="minorBidi"/>
          <w:lang w:eastAsia="en-US"/>
        </w:rPr>
        <w:t>Глава Евдокимовского сельского поселения                                         И.Ю. Левринц</w:t>
      </w:r>
    </w:p>
    <w:p w:rsidR="00982B7C" w:rsidRPr="00982B7C" w:rsidRDefault="00982B7C" w:rsidP="00982B7C">
      <w:pPr>
        <w:ind w:firstLine="709"/>
        <w:contextualSpacing/>
        <w:jc w:val="both"/>
        <w:rPr>
          <w:rFonts w:eastAsiaTheme="minorHAnsi" w:cstheme="minorBidi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 w:cstheme="minorBidi"/>
          <w:bCs/>
          <w:sz w:val="20"/>
          <w:szCs w:val="20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 w:cstheme="minorBidi"/>
          <w:bCs/>
          <w:sz w:val="20"/>
          <w:szCs w:val="20"/>
        </w:rPr>
      </w:pPr>
    </w:p>
    <w:p w:rsidR="00982B7C" w:rsidRPr="00982B7C" w:rsidRDefault="00982B7C" w:rsidP="00982B7C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 w:cstheme="minorBidi"/>
          <w:sz w:val="20"/>
          <w:szCs w:val="20"/>
        </w:rPr>
      </w:pPr>
      <w:r w:rsidRPr="00982B7C">
        <w:rPr>
          <w:rFonts w:eastAsiaTheme="minorHAnsi" w:cstheme="minorBidi"/>
          <w:bCs/>
          <w:sz w:val="20"/>
          <w:szCs w:val="20"/>
        </w:rPr>
        <w:t>Приложение 1</w:t>
      </w:r>
      <w:r w:rsidRPr="00982B7C">
        <w:rPr>
          <w:rFonts w:eastAsiaTheme="minorHAnsi" w:cstheme="minorBidi"/>
          <w:sz w:val="20"/>
          <w:szCs w:val="20"/>
        </w:rPr>
        <w:br/>
        <w:t>к Постановлению администрации</w:t>
      </w:r>
      <w:r w:rsidRPr="00982B7C">
        <w:rPr>
          <w:rFonts w:eastAsiaTheme="minorHAnsi" w:cstheme="minorBidi"/>
          <w:sz w:val="20"/>
          <w:szCs w:val="20"/>
        </w:rPr>
        <w:br/>
        <w:t>Евдокимовского сельского поселения</w:t>
      </w:r>
      <w:r w:rsidRPr="00982B7C">
        <w:rPr>
          <w:rFonts w:eastAsiaTheme="minorHAnsi" w:cstheme="minorBidi"/>
          <w:sz w:val="20"/>
          <w:szCs w:val="20"/>
        </w:rPr>
        <w:br/>
        <w:t>от 23.10.</w:t>
      </w:r>
      <w:r w:rsidRPr="00982B7C">
        <w:rPr>
          <w:rFonts w:eastAsiaTheme="minorHAnsi" w:cstheme="minorBidi"/>
          <w:sz w:val="20"/>
          <w:szCs w:val="20"/>
          <w:lang w:eastAsia="en-US"/>
        </w:rPr>
        <w:t>2023 г</w:t>
      </w:r>
      <w:r w:rsidRPr="00982B7C">
        <w:rPr>
          <w:rFonts w:eastAsiaTheme="minorHAnsi" w:cstheme="minorBidi"/>
          <w:sz w:val="20"/>
          <w:szCs w:val="20"/>
        </w:rPr>
        <w:t>. №  47</w:t>
      </w:r>
    </w:p>
    <w:p w:rsidR="00982B7C" w:rsidRPr="00982B7C" w:rsidRDefault="00982B7C" w:rsidP="00982B7C">
      <w:pPr>
        <w:ind w:firstLine="709"/>
        <w:contextualSpacing/>
        <w:jc w:val="center"/>
        <w:rPr>
          <w:rFonts w:eastAsiaTheme="minorHAnsi" w:cstheme="minorBidi"/>
          <w:bCs/>
          <w:caps/>
          <w:lang w:eastAsia="en-US"/>
        </w:rPr>
      </w:pPr>
      <w:r w:rsidRPr="00982B7C">
        <w:rPr>
          <w:rFonts w:eastAsiaTheme="minorHAnsi" w:cstheme="minorBidi"/>
          <w:bCs/>
          <w:caps/>
          <w:lang w:eastAsia="en-US"/>
        </w:rPr>
        <w:t>Состав и порядок деятельности</w:t>
      </w:r>
    </w:p>
    <w:p w:rsidR="00982B7C" w:rsidRPr="00982B7C" w:rsidRDefault="00982B7C" w:rsidP="00982B7C">
      <w:pPr>
        <w:ind w:firstLine="709"/>
        <w:contextualSpacing/>
        <w:jc w:val="center"/>
        <w:rPr>
          <w:rFonts w:eastAsiaTheme="minorHAnsi" w:cstheme="minorBidi"/>
          <w:bCs/>
          <w:caps/>
          <w:lang w:eastAsia="en-US"/>
        </w:rPr>
      </w:pPr>
      <w:r w:rsidRPr="00982B7C">
        <w:rPr>
          <w:rFonts w:eastAsiaTheme="minorHAnsi" w:cstheme="minorBidi"/>
          <w:bCs/>
          <w:caps/>
          <w:lang w:eastAsia="en-US"/>
        </w:rPr>
        <w:t>Комиссии ПО ЗЕМЛЕПОЛЬЗОВАНИЮ И ЗАСТРОЙКЕ</w:t>
      </w:r>
    </w:p>
    <w:p w:rsidR="00982B7C" w:rsidRPr="00982B7C" w:rsidRDefault="00982B7C" w:rsidP="00982B7C">
      <w:pPr>
        <w:ind w:firstLine="709"/>
        <w:contextualSpacing/>
        <w:jc w:val="both"/>
        <w:rPr>
          <w:rFonts w:eastAsiaTheme="minorHAnsi" w:cstheme="minorBidi"/>
          <w:bCs/>
          <w:caps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961"/>
        <w:gridCol w:w="3118"/>
      </w:tblGrid>
      <w:tr w:rsidR="00982B7C" w:rsidRPr="00982B7C" w:rsidTr="00982B7C">
        <w:tc>
          <w:tcPr>
            <w:tcW w:w="1668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982B7C">
              <w:rPr>
                <w:rFonts w:eastAsiaTheme="minorHAnsi" w:cstheme="minorBidi"/>
                <w:lang w:eastAsia="en-US"/>
              </w:rPr>
              <w:t>Председатель комиссии:</w:t>
            </w:r>
          </w:p>
        </w:tc>
        <w:tc>
          <w:tcPr>
            <w:tcW w:w="4961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982B7C">
              <w:rPr>
                <w:rFonts w:eastAsiaTheme="minorHAnsi" w:cstheme="minorBidi"/>
                <w:lang w:eastAsia="en-US"/>
              </w:rPr>
              <w:t>Глава Евдокимовского сельского поселения</w:t>
            </w:r>
          </w:p>
        </w:tc>
        <w:tc>
          <w:tcPr>
            <w:tcW w:w="3118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982B7C">
              <w:rPr>
                <w:rFonts w:eastAsiaTheme="minorHAnsi" w:cstheme="minorBidi"/>
                <w:lang w:eastAsia="en-US"/>
              </w:rPr>
              <w:t xml:space="preserve"> И.Ю.Левринц</w:t>
            </w:r>
          </w:p>
          <w:p w:rsidR="00982B7C" w:rsidRPr="00982B7C" w:rsidRDefault="00982B7C" w:rsidP="00982B7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</w:p>
        </w:tc>
      </w:tr>
      <w:tr w:rsidR="00982B7C" w:rsidRPr="00982B7C" w:rsidTr="00982B7C">
        <w:trPr>
          <w:trHeight w:val="465"/>
        </w:trPr>
        <w:tc>
          <w:tcPr>
            <w:tcW w:w="1668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982B7C">
              <w:rPr>
                <w:rFonts w:eastAsiaTheme="minorHAnsi" w:cstheme="minorBidi"/>
                <w:lang w:eastAsia="en-US"/>
              </w:rPr>
              <w:t>Секретарь комиссии:</w:t>
            </w:r>
          </w:p>
        </w:tc>
        <w:tc>
          <w:tcPr>
            <w:tcW w:w="4961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982B7C">
              <w:rPr>
                <w:rFonts w:eastAsiaTheme="minorHAnsi" w:cstheme="minorBidi"/>
                <w:lang w:eastAsia="en-US"/>
              </w:rPr>
              <w:t>Специалист Администрации Евдокимовского сельского поселения</w:t>
            </w:r>
          </w:p>
        </w:tc>
        <w:tc>
          <w:tcPr>
            <w:tcW w:w="3118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982B7C">
              <w:rPr>
                <w:rFonts w:eastAsiaTheme="minorHAnsi" w:cstheme="minorBidi"/>
                <w:lang w:eastAsia="en-US"/>
              </w:rPr>
              <w:t>О.В.Бабкина</w:t>
            </w:r>
          </w:p>
        </w:tc>
      </w:tr>
      <w:tr w:rsidR="00982B7C" w:rsidRPr="00982B7C" w:rsidTr="00982B7C">
        <w:tc>
          <w:tcPr>
            <w:tcW w:w="1668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982B7C">
              <w:rPr>
                <w:rFonts w:eastAsiaTheme="minorHAnsi" w:cstheme="minorBidi"/>
                <w:lang w:eastAsia="en-US"/>
              </w:rPr>
              <w:t>Члены комиссии:</w:t>
            </w:r>
          </w:p>
        </w:tc>
        <w:tc>
          <w:tcPr>
            <w:tcW w:w="4961" w:type="dxa"/>
          </w:tcPr>
          <w:p w:rsidR="00982B7C" w:rsidRPr="00982B7C" w:rsidRDefault="00982B7C" w:rsidP="00982B7C">
            <w:pPr>
              <w:tabs>
                <w:tab w:val="left" w:pos="34"/>
              </w:tabs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982B7C">
              <w:rPr>
                <w:rFonts w:eastAsiaTheme="minorHAnsi" w:cstheme="minorBidi"/>
                <w:lang w:eastAsia="en-US"/>
              </w:rPr>
              <w:t>Ведущий специалист администрации Евдокимовского сельского поселения</w:t>
            </w:r>
          </w:p>
        </w:tc>
        <w:tc>
          <w:tcPr>
            <w:tcW w:w="3118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982B7C">
              <w:rPr>
                <w:rFonts w:eastAsiaTheme="minorHAnsi" w:cstheme="minorBidi"/>
                <w:lang w:eastAsia="en-US"/>
              </w:rPr>
              <w:t>О.И.Бабкина</w:t>
            </w:r>
          </w:p>
        </w:tc>
      </w:tr>
      <w:tr w:rsidR="00982B7C" w:rsidRPr="00982B7C" w:rsidTr="00982B7C">
        <w:tc>
          <w:tcPr>
            <w:tcW w:w="1668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 w:cstheme="minorBidi"/>
                <w:highlight w:val="yellow"/>
                <w:lang w:eastAsia="en-US"/>
              </w:rPr>
            </w:pPr>
          </w:p>
        </w:tc>
        <w:tc>
          <w:tcPr>
            <w:tcW w:w="4961" w:type="dxa"/>
          </w:tcPr>
          <w:p w:rsidR="00982B7C" w:rsidRPr="00982B7C" w:rsidRDefault="00982B7C" w:rsidP="00982B7C">
            <w:pPr>
              <w:tabs>
                <w:tab w:val="left" w:pos="34"/>
              </w:tabs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982B7C">
              <w:rPr>
                <w:rFonts w:eastAsiaTheme="minorHAnsi" w:cstheme="minorBidi"/>
                <w:lang w:eastAsia="en-US"/>
              </w:rPr>
              <w:t>Депутат Думы Евдокимовского сельского поселения</w:t>
            </w:r>
          </w:p>
        </w:tc>
        <w:tc>
          <w:tcPr>
            <w:tcW w:w="3118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982B7C">
              <w:rPr>
                <w:rFonts w:eastAsiaTheme="minorHAnsi" w:cstheme="minorBidi"/>
                <w:lang w:eastAsia="en-US"/>
              </w:rPr>
              <w:t>О.Г.Фейдак</w:t>
            </w:r>
          </w:p>
        </w:tc>
      </w:tr>
      <w:tr w:rsidR="00982B7C" w:rsidRPr="00982B7C" w:rsidTr="00982B7C">
        <w:trPr>
          <w:trHeight w:val="298"/>
        </w:trPr>
        <w:tc>
          <w:tcPr>
            <w:tcW w:w="1668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 w:cstheme="minorBidi"/>
                <w:highlight w:val="yellow"/>
                <w:lang w:eastAsia="en-US"/>
              </w:rPr>
            </w:pPr>
          </w:p>
        </w:tc>
        <w:tc>
          <w:tcPr>
            <w:tcW w:w="4961" w:type="dxa"/>
          </w:tcPr>
          <w:p w:rsidR="00982B7C" w:rsidRPr="00982B7C" w:rsidRDefault="00982B7C" w:rsidP="00982B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  <w:r w:rsidRPr="00982B7C">
              <w:rPr>
                <w:rFonts w:eastAsia="Calibri"/>
              </w:rPr>
              <w:t>Депутат Думы Евдокимовского сельского поселения</w:t>
            </w:r>
          </w:p>
        </w:tc>
        <w:tc>
          <w:tcPr>
            <w:tcW w:w="3118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982B7C">
              <w:rPr>
                <w:rFonts w:eastAsiaTheme="minorHAnsi" w:cstheme="minorBidi"/>
                <w:lang w:eastAsia="en-US"/>
              </w:rPr>
              <w:t>С.Н.Меркурьева</w:t>
            </w:r>
          </w:p>
        </w:tc>
      </w:tr>
      <w:tr w:rsidR="00982B7C" w:rsidRPr="00982B7C" w:rsidTr="00982B7C">
        <w:trPr>
          <w:trHeight w:val="398"/>
        </w:trPr>
        <w:tc>
          <w:tcPr>
            <w:tcW w:w="1668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 w:cstheme="minorBidi"/>
                <w:highlight w:val="yellow"/>
                <w:lang w:eastAsia="en-US"/>
              </w:rPr>
            </w:pPr>
          </w:p>
        </w:tc>
        <w:tc>
          <w:tcPr>
            <w:tcW w:w="4961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982B7C">
              <w:rPr>
                <w:rFonts w:eastAsiaTheme="minorHAnsi" w:cstheme="minorBidi"/>
                <w:lang w:eastAsia="en-US"/>
              </w:rPr>
              <w:t>КФХ  «Миносян .»</w:t>
            </w:r>
          </w:p>
        </w:tc>
        <w:tc>
          <w:tcPr>
            <w:tcW w:w="3118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982B7C">
              <w:rPr>
                <w:rFonts w:eastAsiaTheme="minorHAnsi" w:cstheme="minorBidi"/>
                <w:lang w:eastAsia="en-US"/>
              </w:rPr>
              <w:t>О.Р.Миносян</w:t>
            </w:r>
          </w:p>
        </w:tc>
      </w:tr>
    </w:tbl>
    <w:p w:rsidR="00982B7C" w:rsidRPr="00982B7C" w:rsidRDefault="00982B7C" w:rsidP="00982B7C">
      <w:pPr>
        <w:ind w:left="720"/>
        <w:contextualSpacing/>
      </w:pPr>
    </w:p>
    <w:p w:rsidR="00982B7C" w:rsidRPr="00982B7C" w:rsidRDefault="00982B7C" w:rsidP="00982B7C">
      <w:pPr>
        <w:ind w:left="720"/>
        <w:contextualSpacing/>
        <w:jc w:val="center"/>
      </w:pPr>
      <w:r w:rsidRPr="00982B7C">
        <w:t>Порядок деятельности комиссии по землепользованию и застройке.</w:t>
      </w:r>
    </w:p>
    <w:p w:rsidR="00982B7C" w:rsidRPr="00982B7C" w:rsidRDefault="00982B7C" w:rsidP="00982B7C">
      <w:pPr>
        <w:ind w:left="720"/>
        <w:contextualSpacing/>
        <w:jc w:val="center"/>
      </w:pPr>
    </w:p>
    <w:p w:rsidR="00982B7C" w:rsidRPr="00982B7C" w:rsidRDefault="00982B7C" w:rsidP="00982B7C">
      <w:pPr>
        <w:contextualSpacing/>
        <w:jc w:val="both"/>
      </w:pPr>
      <w:r w:rsidRPr="00982B7C">
        <w:t>1.Комиссия по землепользованию и застройке (далее комиссия) осуществляет свою деятельность в форме заседаний, при необходимости, проводимых в форме публичных слушаний.</w:t>
      </w:r>
    </w:p>
    <w:p w:rsidR="00982B7C" w:rsidRPr="00982B7C" w:rsidRDefault="00982B7C" w:rsidP="00982B7C">
      <w:pPr>
        <w:contextualSpacing/>
        <w:jc w:val="both"/>
      </w:pPr>
      <w:r w:rsidRPr="00982B7C">
        <w:t>2.Периодичность заседаний, время и место их проведения определяется председателем Комиссии.</w:t>
      </w:r>
    </w:p>
    <w:p w:rsidR="00982B7C" w:rsidRPr="00982B7C" w:rsidRDefault="00982B7C" w:rsidP="00982B7C">
      <w:pPr>
        <w:contextualSpacing/>
        <w:jc w:val="both"/>
      </w:pPr>
      <w:r w:rsidRPr="00982B7C">
        <w:t>3.Заседания комиссии ведет ее председатель.</w:t>
      </w:r>
    </w:p>
    <w:p w:rsidR="00982B7C" w:rsidRPr="00982B7C" w:rsidRDefault="00982B7C" w:rsidP="00982B7C">
      <w:pPr>
        <w:contextualSpacing/>
        <w:jc w:val="both"/>
      </w:pPr>
      <w:r w:rsidRPr="00982B7C">
        <w:t>4. Подготовку заседания комиссии обеспечивает секретарь комиссии.</w:t>
      </w:r>
    </w:p>
    <w:p w:rsidR="00982B7C" w:rsidRPr="00982B7C" w:rsidRDefault="00982B7C" w:rsidP="00982B7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982B7C">
        <w:t>5.Итоги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982B7C" w:rsidRPr="00982B7C" w:rsidRDefault="00982B7C" w:rsidP="00982B7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982B7C">
        <w:rPr>
          <w:lang w:eastAsia="en-US"/>
        </w:rPr>
        <w:t xml:space="preserve">6. Протоколы заседаний комиссии являются открытыми для всех заинтересованных лиц, которые могут получать копии протоколов. </w:t>
      </w:r>
    </w:p>
    <w:p w:rsidR="00982B7C" w:rsidRPr="00982B7C" w:rsidRDefault="00982B7C" w:rsidP="00982B7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982B7C">
        <w:rPr>
          <w:lang w:eastAsia="en-US"/>
        </w:rPr>
        <w:t>7. Полномочия председателя комиссии:</w:t>
      </w:r>
    </w:p>
    <w:p w:rsidR="00982B7C" w:rsidRPr="00982B7C" w:rsidRDefault="00982B7C" w:rsidP="00982B7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982B7C">
        <w:rPr>
          <w:lang w:eastAsia="en-US"/>
        </w:rPr>
        <w:t>-  назначает заседание комиссии;</w:t>
      </w:r>
    </w:p>
    <w:p w:rsidR="00982B7C" w:rsidRPr="00982B7C" w:rsidRDefault="00982B7C" w:rsidP="00982B7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982B7C">
        <w:rPr>
          <w:lang w:eastAsia="en-US"/>
        </w:rPr>
        <w:t>-  принимает решение о готовности Проекта к публичному обсуждению;</w:t>
      </w:r>
    </w:p>
    <w:p w:rsidR="00982B7C" w:rsidRPr="00982B7C" w:rsidRDefault="00982B7C" w:rsidP="00982B7C">
      <w:p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982B7C">
        <w:rPr>
          <w:lang w:eastAsia="en-US"/>
        </w:rPr>
        <w:t>- дает задание секретарю, организовать проведение публичных слушаний, выставку   демонстрационных материалов, уведомить население и заинтересованных лиц о начале процедуры публичных слушаний.</w:t>
      </w:r>
    </w:p>
    <w:p w:rsidR="00982B7C" w:rsidRPr="00982B7C" w:rsidRDefault="00982B7C" w:rsidP="00982B7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982B7C">
        <w:rPr>
          <w:lang w:eastAsia="en-US"/>
        </w:rPr>
        <w:t>8. Полномочия секретаря комиссии:</w:t>
      </w:r>
    </w:p>
    <w:p w:rsidR="00982B7C" w:rsidRPr="00982B7C" w:rsidRDefault="00982B7C" w:rsidP="00982B7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982B7C">
        <w:rPr>
          <w:lang w:eastAsia="en-US"/>
        </w:rPr>
        <w:t>- организует заседания комиссии;</w:t>
      </w:r>
    </w:p>
    <w:p w:rsidR="00982B7C" w:rsidRPr="00982B7C" w:rsidRDefault="00982B7C" w:rsidP="00982B7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982B7C">
        <w:rPr>
          <w:lang w:eastAsia="en-US"/>
        </w:rPr>
        <w:t>- организует проведение публичных слушаний по рассмотрению Проекта;</w:t>
      </w:r>
    </w:p>
    <w:p w:rsidR="00982B7C" w:rsidRPr="00982B7C" w:rsidRDefault="00982B7C" w:rsidP="00982B7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982B7C">
        <w:rPr>
          <w:lang w:eastAsia="en-US"/>
        </w:rPr>
        <w:t>- публикует материалы Проекта в установленном законом порядке, с целью публичного обсуждения;</w:t>
      </w:r>
    </w:p>
    <w:p w:rsidR="00982B7C" w:rsidRPr="00982B7C" w:rsidRDefault="00982B7C" w:rsidP="00982B7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982B7C">
        <w:rPr>
          <w:lang w:eastAsia="en-US"/>
        </w:rPr>
        <w:t>- ведет протоколы заседания Комиссии, протоколы публичных слушаний;</w:t>
      </w:r>
    </w:p>
    <w:p w:rsidR="00982B7C" w:rsidRPr="00982B7C" w:rsidRDefault="00982B7C" w:rsidP="00982B7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982B7C">
        <w:rPr>
          <w:lang w:eastAsia="en-US"/>
        </w:rPr>
        <w:t>- регистрирует участников публичных слушаний;</w:t>
      </w:r>
    </w:p>
    <w:p w:rsidR="00982B7C" w:rsidRPr="00982B7C" w:rsidRDefault="00982B7C" w:rsidP="00982B7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982B7C">
        <w:rPr>
          <w:lang w:eastAsia="en-US"/>
        </w:rPr>
        <w:t>- принимает устные и письменные предложения и замечания всех заинтересованных лиц по Проекту;</w:t>
      </w:r>
    </w:p>
    <w:p w:rsidR="00982B7C" w:rsidRPr="00982B7C" w:rsidRDefault="00982B7C" w:rsidP="00982B7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982B7C">
        <w:t>- регистрирует предложения в специальном журнале;</w:t>
      </w:r>
    </w:p>
    <w:p w:rsidR="00982B7C" w:rsidRPr="00982B7C" w:rsidRDefault="00982B7C" w:rsidP="00982B7C">
      <w:pPr>
        <w:tabs>
          <w:tab w:val="left" w:pos="993"/>
        </w:tabs>
        <w:autoSpaceDE w:val="0"/>
        <w:autoSpaceDN w:val="0"/>
        <w:adjustRightInd w:val="0"/>
        <w:contextualSpacing/>
        <w:jc w:val="both"/>
      </w:pPr>
      <w:r w:rsidRPr="00982B7C">
        <w:t xml:space="preserve">- в течение месяца дает письменный ответ по существу </w:t>
      </w:r>
      <w:r w:rsidRPr="00982B7C">
        <w:rPr>
          <w:lang w:eastAsia="en-US"/>
        </w:rPr>
        <w:t>предложений</w:t>
      </w:r>
      <w:r w:rsidRPr="00982B7C">
        <w:t xml:space="preserve"> физических или юридических лиц  по Проекту</w:t>
      </w:r>
      <w:r w:rsidRPr="00982B7C">
        <w:rPr>
          <w:lang w:eastAsia="en-US"/>
        </w:rPr>
        <w:t>;</w:t>
      </w:r>
    </w:p>
    <w:p w:rsidR="00982B7C" w:rsidRPr="00982B7C" w:rsidRDefault="00982B7C" w:rsidP="00982B7C">
      <w:pPr>
        <w:tabs>
          <w:tab w:val="left" w:pos="993"/>
        </w:tabs>
        <w:autoSpaceDE w:val="0"/>
        <w:autoSpaceDN w:val="0"/>
        <w:adjustRightInd w:val="0"/>
        <w:contextualSpacing/>
        <w:jc w:val="both"/>
      </w:pPr>
      <w:r w:rsidRPr="00982B7C">
        <w:rPr>
          <w:lang w:eastAsia="en-US"/>
        </w:rPr>
        <w:t>- вносит предложения заинтересованных лиц в протокол публичных слушаний;</w:t>
      </w:r>
    </w:p>
    <w:p w:rsidR="00982B7C" w:rsidRPr="00982B7C" w:rsidRDefault="00982B7C" w:rsidP="00982B7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982B7C">
        <w:rPr>
          <w:lang w:eastAsia="en-US"/>
        </w:rPr>
        <w:lastRenderedPageBreak/>
        <w:t>- размещает протоколы заседания комиссии, протоколы публичных слушаний на сайте Евдокимовского  сельского поселения во вкладке "Градостроительство";</w:t>
      </w:r>
    </w:p>
    <w:p w:rsidR="00982B7C" w:rsidRPr="00982B7C" w:rsidRDefault="00982B7C" w:rsidP="00982B7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982B7C">
        <w:rPr>
          <w:lang w:eastAsia="en-US"/>
        </w:rPr>
        <w:t>- готовит заключение по результатам публичных слушаний, и публикует их в установленном законом порядке.</w:t>
      </w:r>
    </w:p>
    <w:p w:rsidR="00982B7C" w:rsidRPr="00982B7C" w:rsidRDefault="00982B7C" w:rsidP="00982B7C">
      <w:pPr>
        <w:contextualSpacing/>
        <w:jc w:val="both"/>
      </w:pPr>
      <w:r w:rsidRPr="00982B7C">
        <w:t>9.По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комиссии, публикуется в газете "Евдокимовского вестник Евдокимовского сельского поселения" и размещается на сайте Евдокимовского  сельского поселения.</w:t>
      </w:r>
    </w:p>
    <w:p w:rsidR="00982B7C" w:rsidRPr="00982B7C" w:rsidRDefault="00982B7C" w:rsidP="00982B7C">
      <w:pPr>
        <w:contextualSpacing/>
        <w:jc w:val="both"/>
      </w:pPr>
      <w:r w:rsidRPr="00982B7C">
        <w:t>10.По завершении публичных слушаний по Проекту комиссия обеспечивает внесение изменений в Проект (по результатам публичных слушаний) и предоставляет указанный проект главе Евдокимовского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82B7C" w:rsidRPr="00982B7C" w:rsidRDefault="00982B7C" w:rsidP="00982B7C">
      <w:pPr>
        <w:contextualSpacing/>
        <w:jc w:val="both"/>
      </w:pPr>
      <w:r w:rsidRPr="00982B7C">
        <w:t>11.Члены комиссии осуществляют свою деятельность на безвозмездной основе.</w:t>
      </w:r>
    </w:p>
    <w:p w:rsidR="00982B7C" w:rsidRPr="00982B7C" w:rsidRDefault="00982B7C" w:rsidP="00982B7C">
      <w:pPr>
        <w:contextualSpacing/>
        <w:jc w:val="both"/>
      </w:pPr>
      <w:r w:rsidRPr="00982B7C">
        <w:t>12.Администрация Евдокимовского сельского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982B7C" w:rsidRPr="00982B7C" w:rsidRDefault="00982B7C" w:rsidP="00982B7C">
      <w:pPr>
        <w:contextualSpacing/>
        <w:jc w:val="both"/>
      </w:pPr>
      <w:r w:rsidRPr="00982B7C">
        <w:t>13.Протоколы и документы комиссии хранятся в администрации Евдокимовского  сельского поселения в соответствии с номенклатурой дел.</w:t>
      </w:r>
    </w:p>
    <w:p w:rsidR="00982B7C" w:rsidRPr="00982B7C" w:rsidRDefault="00982B7C" w:rsidP="00982B7C">
      <w:pPr>
        <w:spacing w:after="200" w:line="276" w:lineRule="auto"/>
        <w:rPr>
          <w:rFonts w:eastAsiaTheme="minorHAnsi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Pr="00982B7C" w:rsidRDefault="00982B7C" w:rsidP="0098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Theme="minorHAnsi" w:cstheme="minorBidi"/>
          <w:bCs/>
          <w:sz w:val="20"/>
          <w:szCs w:val="20"/>
        </w:rPr>
      </w:pPr>
    </w:p>
    <w:p w:rsidR="00982B7C" w:rsidRDefault="00982B7C" w:rsidP="00982B7C">
      <w:pPr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Theme="minorHAnsi" w:cstheme="minorBidi"/>
          <w:bCs/>
          <w:sz w:val="20"/>
          <w:szCs w:val="20"/>
        </w:rPr>
      </w:pPr>
    </w:p>
    <w:p w:rsidR="00982B7C" w:rsidRDefault="00982B7C" w:rsidP="00982B7C">
      <w:pPr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Theme="minorHAnsi" w:cstheme="minorBidi"/>
          <w:bCs/>
          <w:sz w:val="20"/>
          <w:szCs w:val="20"/>
        </w:rPr>
      </w:pPr>
    </w:p>
    <w:p w:rsidR="00982B7C" w:rsidRDefault="00982B7C" w:rsidP="00982B7C">
      <w:pPr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Theme="minorHAnsi" w:cstheme="minorBidi"/>
          <w:bCs/>
          <w:sz w:val="20"/>
          <w:szCs w:val="20"/>
        </w:rPr>
      </w:pPr>
    </w:p>
    <w:p w:rsidR="00982B7C" w:rsidRPr="00982B7C" w:rsidRDefault="00982B7C" w:rsidP="00982B7C">
      <w:pPr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Theme="minorHAnsi" w:cstheme="minorBidi"/>
          <w:sz w:val="20"/>
          <w:szCs w:val="20"/>
        </w:rPr>
      </w:pPr>
      <w:r w:rsidRPr="00982B7C">
        <w:rPr>
          <w:rFonts w:eastAsiaTheme="minorHAnsi" w:cstheme="minorBidi"/>
          <w:bCs/>
          <w:sz w:val="20"/>
          <w:szCs w:val="20"/>
        </w:rPr>
        <w:t>Приложение 2</w:t>
      </w:r>
      <w:r w:rsidRPr="00982B7C">
        <w:rPr>
          <w:rFonts w:eastAsiaTheme="minorHAnsi" w:cstheme="minorBidi"/>
          <w:sz w:val="20"/>
          <w:szCs w:val="20"/>
        </w:rPr>
        <w:br/>
        <w:t>к Постановлению Администрации</w:t>
      </w:r>
      <w:r w:rsidRPr="00982B7C">
        <w:rPr>
          <w:rFonts w:eastAsiaTheme="minorHAnsi" w:cstheme="minorBidi"/>
          <w:sz w:val="20"/>
          <w:szCs w:val="20"/>
        </w:rPr>
        <w:br/>
        <w:t>Евдокимовского сельского поселения</w:t>
      </w:r>
      <w:r w:rsidRPr="00982B7C">
        <w:rPr>
          <w:rFonts w:eastAsiaTheme="minorHAnsi" w:cstheme="minorBidi"/>
          <w:sz w:val="20"/>
          <w:szCs w:val="20"/>
        </w:rPr>
        <w:br/>
        <w:t xml:space="preserve">от 23.10. </w:t>
      </w:r>
      <w:r w:rsidRPr="00982B7C">
        <w:rPr>
          <w:rFonts w:eastAsiaTheme="minorHAnsi" w:cstheme="minorBidi"/>
          <w:sz w:val="20"/>
          <w:szCs w:val="20"/>
          <w:lang w:eastAsia="en-US"/>
        </w:rPr>
        <w:t>2023 г</w:t>
      </w:r>
      <w:r w:rsidRPr="00982B7C">
        <w:rPr>
          <w:rFonts w:eastAsiaTheme="minorHAnsi" w:cstheme="minorBidi"/>
          <w:sz w:val="20"/>
          <w:szCs w:val="20"/>
        </w:rPr>
        <w:t>. № 47</w:t>
      </w:r>
    </w:p>
    <w:p w:rsidR="00982B7C" w:rsidRPr="00982B7C" w:rsidRDefault="00982B7C" w:rsidP="00982B7C">
      <w:pPr>
        <w:spacing w:after="200" w:line="276" w:lineRule="auto"/>
        <w:jc w:val="center"/>
        <w:rPr>
          <w:rFonts w:eastAsiaTheme="minorHAnsi"/>
          <w:lang w:eastAsia="en-US"/>
        </w:rPr>
      </w:pPr>
      <w:r w:rsidRPr="00982B7C">
        <w:rPr>
          <w:rFonts w:eastAsiaTheme="minorHAnsi"/>
          <w:lang w:eastAsia="en-US"/>
        </w:rPr>
        <w:t>ПОРЯДОК И СРОКИ ПРОВЕДЕНИЯ РАБОТ</w:t>
      </w:r>
    </w:p>
    <w:tbl>
      <w:tblPr>
        <w:tblStyle w:val="711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982B7C" w:rsidRPr="00982B7C" w:rsidTr="00982B7C">
        <w:tc>
          <w:tcPr>
            <w:tcW w:w="562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110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Порядок проведения работ</w:t>
            </w:r>
          </w:p>
        </w:tc>
        <w:tc>
          <w:tcPr>
            <w:tcW w:w="2336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Сроки проведения работ</w:t>
            </w:r>
          </w:p>
        </w:tc>
        <w:tc>
          <w:tcPr>
            <w:tcW w:w="2337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Исполнитель, ответственное лицо</w:t>
            </w:r>
          </w:p>
        </w:tc>
      </w:tr>
      <w:tr w:rsidR="00982B7C" w:rsidRPr="00982B7C" w:rsidTr="00982B7C">
        <w:tc>
          <w:tcPr>
            <w:tcW w:w="562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Опубликование решения о подготовке Проекта</w:t>
            </w:r>
          </w:p>
        </w:tc>
        <w:tc>
          <w:tcPr>
            <w:tcW w:w="2336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Не позднее по истечении 3 рабочих дней с даты принятия решения</w:t>
            </w:r>
          </w:p>
        </w:tc>
        <w:tc>
          <w:tcPr>
            <w:tcW w:w="2337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Секретарь комиссии</w:t>
            </w:r>
          </w:p>
        </w:tc>
      </w:tr>
      <w:tr w:rsidR="00982B7C" w:rsidRPr="00982B7C" w:rsidTr="00982B7C">
        <w:tc>
          <w:tcPr>
            <w:tcW w:w="562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Разработка Проекта</w:t>
            </w:r>
          </w:p>
        </w:tc>
        <w:tc>
          <w:tcPr>
            <w:tcW w:w="2336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В течении 7 рабочих дней с даты принятия решения</w:t>
            </w:r>
          </w:p>
        </w:tc>
        <w:tc>
          <w:tcPr>
            <w:tcW w:w="2337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Председатель комиссии</w:t>
            </w:r>
          </w:p>
        </w:tc>
      </w:tr>
      <w:tr w:rsidR="00982B7C" w:rsidRPr="00982B7C" w:rsidTr="00982B7C">
        <w:tc>
          <w:tcPr>
            <w:tcW w:w="562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Обсуждение Проекта на публичных слушаньях:</w:t>
            </w:r>
          </w:p>
        </w:tc>
        <w:tc>
          <w:tcPr>
            <w:tcW w:w="2336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37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982B7C" w:rsidRPr="00982B7C" w:rsidTr="00982B7C">
        <w:tc>
          <w:tcPr>
            <w:tcW w:w="562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4110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Организация и проведение публичных слушаний по Проекту</w:t>
            </w:r>
          </w:p>
        </w:tc>
        <w:tc>
          <w:tcPr>
            <w:tcW w:w="2336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с 0</w:t>
            </w:r>
            <w:r w:rsidRPr="00982B7C">
              <w:rPr>
                <w:rFonts w:eastAsiaTheme="minorHAnsi"/>
                <w:color w:val="000000" w:themeColor="text1"/>
                <w:lang w:eastAsia="en-US"/>
              </w:rPr>
              <w:t>1.11.2023г. по 22.11.2023г.</w:t>
            </w:r>
          </w:p>
        </w:tc>
        <w:tc>
          <w:tcPr>
            <w:tcW w:w="2337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Председатель комиссии, Секретарь комиссии</w:t>
            </w:r>
          </w:p>
        </w:tc>
      </w:tr>
      <w:tr w:rsidR="00982B7C" w:rsidRPr="00982B7C" w:rsidTr="00982B7C">
        <w:tc>
          <w:tcPr>
            <w:tcW w:w="562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3.2</w:t>
            </w:r>
          </w:p>
        </w:tc>
        <w:tc>
          <w:tcPr>
            <w:tcW w:w="4110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336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В течении 3-х рабочих дней со дня окончания процедуры публичного слушания</w:t>
            </w:r>
          </w:p>
        </w:tc>
        <w:tc>
          <w:tcPr>
            <w:tcW w:w="2337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Секретарь комиссии</w:t>
            </w:r>
          </w:p>
        </w:tc>
      </w:tr>
      <w:tr w:rsidR="00982B7C" w:rsidRPr="00982B7C" w:rsidTr="00982B7C">
        <w:tc>
          <w:tcPr>
            <w:tcW w:w="562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Внесение в Проект изменений, дополнений по результатам публичных слушаний.</w:t>
            </w:r>
          </w:p>
        </w:tc>
        <w:tc>
          <w:tcPr>
            <w:tcW w:w="2336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После опубликования заключения в течении 5 рабочих дней</w:t>
            </w:r>
          </w:p>
        </w:tc>
        <w:tc>
          <w:tcPr>
            <w:tcW w:w="2337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Комиссия</w:t>
            </w:r>
          </w:p>
        </w:tc>
      </w:tr>
      <w:tr w:rsidR="00982B7C" w:rsidRPr="00982B7C" w:rsidTr="00982B7C">
        <w:tc>
          <w:tcPr>
            <w:tcW w:w="562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110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Направление проекта в Думу Перфиловского сельского поселения для утверждения</w:t>
            </w:r>
          </w:p>
        </w:tc>
        <w:tc>
          <w:tcPr>
            <w:tcW w:w="2336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Председатель комиссии</w:t>
            </w:r>
          </w:p>
        </w:tc>
      </w:tr>
      <w:tr w:rsidR="00982B7C" w:rsidRPr="00982B7C" w:rsidTr="00982B7C">
        <w:tc>
          <w:tcPr>
            <w:tcW w:w="562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110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336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В течении 3 рабочих дней со дня утверждения</w:t>
            </w:r>
          </w:p>
        </w:tc>
        <w:tc>
          <w:tcPr>
            <w:tcW w:w="2337" w:type="dxa"/>
          </w:tcPr>
          <w:p w:rsidR="00982B7C" w:rsidRPr="00982B7C" w:rsidRDefault="00982B7C" w:rsidP="00982B7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82B7C">
              <w:rPr>
                <w:rFonts w:eastAsiaTheme="minorHAnsi"/>
                <w:lang w:eastAsia="en-US"/>
              </w:rPr>
              <w:t>Секретарь комиссии</w:t>
            </w:r>
          </w:p>
        </w:tc>
      </w:tr>
    </w:tbl>
    <w:p w:rsidR="00982B7C" w:rsidRPr="00982B7C" w:rsidRDefault="00982B7C" w:rsidP="00982B7C">
      <w:pPr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Theme="minorHAnsi" w:cstheme="minorBidi"/>
          <w:bCs/>
          <w:sz w:val="20"/>
          <w:szCs w:val="20"/>
        </w:rPr>
      </w:pPr>
    </w:p>
    <w:p w:rsidR="00982B7C" w:rsidRPr="00982B7C" w:rsidRDefault="00982B7C" w:rsidP="00982B7C">
      <w:pPr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Theme="minorHAnsi" w:cstheme="minorBidi"/>
          <w:bCs/>
          <w:sz w:val="20"/>
          <w:szCs w:val="20"/>
        </w:rPr>
      </w:pPr>
    </w:p>
    <w:p w:rsidR="00982B7C" w:rsidRPr="00982B7C" w:rsidRDefault="00982B7C" w:rsidP="00982B7C">
      <w:pPr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Theme="minorHAnsi" w:cstheme="minorBidi"/>
          <w:bCs/>
          <w:sz w:val="20"/>
          <w:szCs w:val="20"/>
        </w:rPr>
      </w:pPr>
    </w:p>
    <w:p w:rsidR="00982B7C" w:rsidRPr="00982B7C" w:rsidRDefault="00982B7C" w:rsidP="00982B7C">
      <w:pPr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Theme="minorHAnsi" w:cstheme="minorBidi"/>
          <w:bCs/>
          <w:sz w:val="20"/>
          <w:szCs w:val="20"/>
        </w:rPr>
      </w:pPr>
    </w:p>
    <w:p w:rsidR="00982B7C" w:rsidRPr="00982B7C" w:rsidRDefault="00982B7C" w:rsidP="00982B7C">
      <w:pPr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Theme="minorHAnsi" w:cstheme="minorBidi"/>
          <w:bCs/>
          <w:sz w:val="20"/>
          <w:szCs w:val="20"/>
        </w:rPr>
      </w:pPr>
    </w:p>
    <w:p w:rsidR="00982B7C" w:rsidRPr="00982B7C" w:rsidRDefault="00982B7C" w:rsidP="00982B7C">
      <w:pPr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Theme="minorHAnsi" w:cstheme="minorBidi"/>
          <w:bCs/>
          <w:sz w:val="20"/>
          <w:szCs w:val="20"/>
        </w:rPr>
      </w:pPr>
    </w:p>
    <w:p w:rsidR="00982B7C" w:rsidRPr="00982B7C" w:rsidRDefault="00982B7C" w:rsidP="00982B7C">
      <w:pPr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Theme="minorHAnsi" w:cstheme="minorBidi"/>
          <w:bCs/>
          <w:sz w:val="20"/>
          <w:szCs w:val="20"/>
        </w:rPr>
      </w:pPr>
    </w:p>
    <w:p w:rsidR="00982B7C" w:rsidRPr="00982B7C" w:rsidRDefault="00982B7C" w:rsidP="00982B7C">
      <w:pPr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Theme="minorHAnsi" w:cstheme="minorBidi"/>
          <w:bCs/>
          <w:sz w:val="20"/>
          <w:szCs w:val="20"/>
        </w:rPr>
      </w:pPr>
    </w:p>
    <w:p w:rsidR="00982B7C" w:rsidRDefault="00982B7C" w:rsidP="00982B7C">
      <w:pPr>
        <w:autoSpaceDE w:val="0"/>
        <w:autoSpaceDN w:val="0"/>
        <w:adjustRightInd w:val="0"/>
        <w:ind w:firstLine="539"/>
        <w:contextualSpacing/>
        <w:jc w:val="right"/>
        <w:rPr>
          <w:rFonts w:eastAsiaTheme="minorHAnsi" w:cstheme="minorBidi"/>
          <w:bCs/>
          <w:sz w:val="20"/>
          <w:szCs w:val="20"/>
        </w:rPr>
      </w:pPr>
    </w:p>
    <w:p w:rsidR="00982B7C" w:rsidRDefault="00982B7C" w:rsidP="00982B7C">
      <w:pPr>
        <w:autoSpaceDE w:val="0"/>
        <w:autoSpaceDN w:val="0"/>
        <w:adjustRightInd w:val="0"/>
        <w:ind w:firstLine="539"/>
        <w:contextualSpacing/>
        <w:jc w:val="right"/>
        <w:rPr>
          <w:rFonts w:eastAsiaTheme="minorHAnsi" w:cstheme="minorBidi"/>
          <w:bCs/>
          <w:sz w:val="20"/>
          <w:szCs w:val="20"/>
        </w:rPr>
      </w:pPr>
    </w:p>
    <w:p w:rsidR="00982B7C" w:rsidRPr="00982B7C" w:rsidRDefault="00982B7C" w:rsidP="00982B7C">
      <w:pPr>
        <w:autoSpaceDE w:val="0"/>
        <w:autoSpaceDN w:val="0"/>
        <w:adjustRightInd w:val="0"/>
        <w:ind w:firstLine="539"/>
        <w:contextualSpacing/>
        <w:jc w:val="right"/>
        <w:rPr>
          <w:rFonts w:eastAsiaTheme="minorHAnsi" w:cstheme="minorBidi"/>
          <w:sz w:val="20"/>
          <w:szCs w:val="20"/>
        </w:rPr>
      </w:pPr>
      <w:r w:rsidRPr="00982B7C">
        <w:rPr>
          <w:rFonts w:eastAsiaTheme="minorHAnsi" w:cstheme="minorBidi"/>
          <w:bCs/>
          <w:sz w:val="20"/>
          <w:szCs w:val="20"/>
        </w:rPr>
        <w:t>Приложение 3</w:t>
      </w:r>
      <w:r w:rsidRPr="00982B7C">
        <w:rPr>
          <w:rFonts w:eastAsiaTheme="minorHAnsi" w:cstheme="minorBidi"/>
          <w:sz w:val="20"/>
          <w:szCs w:val="20"/>
        </w:rPr>
        <w:br/>
        <w:t>к Постановлению Администрации</w:t>
      </w:r>
      <w:r w:rsidRPr="00982B7C">
        <w:rPr>
          <w:rFonts w:eastAsiaTheme="minorHAnsi" w:cstheme="minorBidi"/>
          <w:sz w:val="20"/>
          <w:szCs w:val="20"/>
        </w:rPr>
        <w:br/>
        <w:t>Евдокимовского  сельского поселения</w:t>
      </w:r>
      <w:r w:rsidRPr="00982B7C">
        <w:rPr>
          <w:rFonts w:eastAsiaTheme="minorHAnsi" w:cstheme="minorBidi"/>
          <w:sz w:val="20"/>
          <w:szCs w:val="20"/>
        </w:rPr>
        <w:br/>
        <w:t xml:space="preserve">от </w:t>
      </w:r>
      <w:r w:rsidRPr="00982B7C">
        <w:rPr>
          <w:rFonts w:eastAsiaTheme="minorHAnsi" w:cstheme="minorBidi"/>
          <w:sz w:val="20"/>
          <w:szCs w:val="20"/>
          <w:lang w:eastAsia="en-US"/>
        </w:rPr>
        <w:t>23.10.2023 г</w:t>
      </w:r>
      <w:r w:rsidRPr="00982B7C">
        <w:rPr>
          <w:rFonts w:eastAsiaTheme="minorHAnsi" w:cstheme="minorBidi"/>
          <w:sz w:val="20"/>
          <w:szCs w:val="20"/>
        </w:rPr>
        <w:t xml:space="preserve">. № 47  </w:t>
      </w:r>
    </w:p>
    <w:p w:rsidR="00982B7C" w:rsidRPr="00982B7C" w:rsidRDefault="00982B7C" w:rsidP="00982B7C">
      <w:pPr>
        <w:jc w:val="center"/>
        <w:rPr>
          <w:rFonts w:eastAsiaTheme="minorHAnsi"/>
          <w:lang w:eastAsia="en-US"/>
        </w:rPr>
      </w:pPr>
      <w:r w:rsidRPr="00982B7C">
        <w:rPr>
          <w:rFonts w:eastAsiaTheme="minorHAnsi"/>
          <w:lang w:eastAsia="en-US"/>
        </w:rPr>
        <w:t>ПОРЯДОК НАПРАВЛЕНИЯ В КОМИССИЮ</w:t>
      </w:r>
    </w:p>
    <w:p w:rsidR="00982B7C" w:rsidRPr="00982B7C" w:rsidRDefault="00982B7C" w:rsidP="00982B7C">
      <w:pPr>
        <w:jc w:val="center"/>
        <w:rPr>
          <w:rFonts w:eastAsiaTheme="minorHAnsi"/>
          <w:lang w:eastAsia="en-US"/>
        </w:rPr>
      </w:pPr>
      <w:r w:rsidRPr="00982B7C">
        <w:rPr>
          <w:rFonts w:eastAsiaTheme="minorHAnsi"/>
          <w:lang w:eastAsia="en-US"/>
        </w:rPr>
        <w:t>ПРЕДЛОЖЕНИЙ ЗАИНТЕРЕСОВАННЫХ ЛИЦ</w:t>
      </w:r>
    </w:p>
    <w:p w:rsidR="00982B7C" w:rsidRPr="00982B7C" w:rsidRDefault="00982B7C" w:rsidP="00982B7C">
      <w:pPr>
        <w:jc w:val="center"/>
        <w:rPr>
          <w:rFonts w:eastAsiaTheme="minorHAnsi"/>
          <w:lang w:eastAsia="en-US"/>
        </w:rPr>
      </w:pPr>
    </w:p>
    <w:p w:rsidR="00982B7C" w:rsidRPr="00982B7C" w:rsidRDefault="00982B7C" w:rsidP="00982B7C">
      <w:pPr>
        <w:contextualSpacing/>
        <w:jc w:val="both"/>
        <w:rPr>
          <w:rFonts w:eastAsia="Calibri"/>
          <w:b/>
          <w:i/>
          <w:lang w:eastAsia="en-US"/>
        </w:rPr>
      </w:pPr>
      <w:r w:rsidRPr="00982B7C">
        <w:rPr>
          <w:rFonts w:eastAsiaTheme="minorHAnsi"/>
          <w:lang w:eastAsia="en-US"/>
        </w:rPr>
        <w:t xml:space="preserve">С момента опубликования постановления </w:t>
      </w:r>
      <w:r w:rsidRPr="00982B7C">
        <w:rPr>
          <w:rFonts w:eastAsia="Calibri"/>
          <w:lang w:eastAsia="en-US"/>
        </w:rPr>
        <w:t>«О подготовке проекта «Внесение изменений в правила землепользования и застройки Евдокимовского муниципального образования Тулунского района Иркутской области, утверждённые решением Думы Перфиловского сельского поселения от 30.04.2014г. № 43 (в новой редакции от 13.05.2020г.№ 84)»</w:t>
      </w:r>
      <w:r w:rsidRPr="00982B7C">
        <w:rPr>
          <w:rFonts w:eastAsia="Calibri"/>
          <w:b/>
          <w:i/>
          <w:lang w:eastAsia="en-US"/>
        </w:rPr>
        <w:t xml:space="preserve"> </w:t>
      </w:r>
      <w:r w:rsidRPr="00982B7C">
        <w:rPr>
          <w:rFonts w:eastAsiaTheme="minorHAnsi" w:cstheme="minorBidi"/>
          <w:lang w:eastAsia="en-US"/>
        </w:rPr>
        <w:t xml:space="preserve">и до окончания процедуры публичных слушаний заинтересованные лица вправе направить в комиссию по землепользованию и застройке свои предложения в письменном виде, на имя председателя Комиссии по адресу: 665212, Иркутская область, с. Бадар, ул. Перфиловская, 1 или по электронной почте в адрес:  </w:t>
      </w:r>
      <w:r w:rsidRPr="00982B7C">
        <w:rPr>
          <w:rFonts w:eastAsiaTheme="minorHAnsi" w:cstheme="minorBidi"/>
          <w:lang w:val="en-US" w:eastAsia="en-US"/>
        </w:rPr>
        <w:t>badar</w:t>
      </w:r>
      <w:r w:rsidRPr="00982B7C">
        <w:rPr>
          <w:rFonts w:eastAsiaTheme="minorHAnsi" w:cstheme="minorBidi"/>
          <w:lang w:eastAsia="en-US"/>
        </w:rPr>
        <w:t>66@</w:t>
      </w:r>
      <w:r w:rsidRPr="00982B7C">
        <w:rPr>
          <w:rFonts w:eastAsiaTheme="minorHAnsi" w:cstheme="minorBidi"/>
          <w:lang w:val="en-US" w:eastAsia="en-US"/>
        </w:rPr>
        <w:t>mail</w:t>
      </w:r>
      <w:r w:rsidRPr="00982B7C">
        <w:rPr>
          <w:rFonts w:eastAsiaTheme="minorHAnsi" w:cstheme="minorBidi"/>
          <w:lang w:eastAsia="en-US"/>
        </w:rPr>
        <w:t>.</w:t>
      </w:r>
      <w:r w:rsidRPr="00982B7C">
        <w:rPr>
          <w:rFonts w:eastAsiaTheme="minorHAnsi" w:cstheme="minorBidi"/>
          <w:lang w:val="en-US" w:eastAsia="en-US"/>
        </w:rPr>
        <w:t>ru</w:t>
      </w:r>
    </w:p>
    <w:p w:rsidR="00982B7C" w:rsidRPr="00982B7C" w:rsidRDefault="00982B7C" w:rsidP="00982B7C">
      <w:pPr>
        <w:ind w:left="720"/>
        <w:contextualSpacing/>
        <w:jc w:val="both"/>
        <w:rPr>
          <w:rFonts w:eastAsiaTheme="minorHAnsi" w:cstheme="minorBidi"/>
          <w:lang w:eastAsia="en-US"/>
        </w:rPr>
      </w:pPr>
    </w:p>
    <w:p w:rsidR="00982B7C" w:rsidRPr="00982B7C" w:rsidRDefault="00982B7C" w:rsidP="00982B7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982B7C">
        <w:rPr>
          <w:rFonts w:eastAsiaTheme="minorHAnsi"/>
          <w:lang w:eastAsia="en-US"/>
        </w:rPr>
        <w:t>Предложение должно содержать:</w:t>
      </w:r>
    </w:p>
    <w:p w:rsidR="00982B7C" w:rsidRPr="00982B7C" w:rsidRDefault="00982B7C" w:rsidP="00982B7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982B7C">
        <w:rPr>
          <w:rFonts w:eastAsiaTheme="minorHAnsi" w:cstheme="minorBidi"/>
          <w:lang w:eastAsia="en-US"/>
        </w:rPr>
        <w:t>Наименование юридического лица, фамилию, имя, отчество руководителя его должность, при обращении юридического лица;</w:t>
      </w:r>
    </w:p>
    <w:p w:rsidR="00982B7C" w:rsidRPr="00982B7C" w:rsidRDefault="00982B7C" w:rsidP="00982B7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982B7C">
        <w:rPr>
          <w:rFonts w:eastAsiaTheme="minorHAnsi" w:cstheme="minorBidi"/>
          <w:lang w:eastAsia="en-US"/>
        </w:rPr>
        <w:t>Фамилия, имя, отчество, при обращении физического лица;</w:t>
      </w:r>
    </w:p>
    <w:p w:rsidR="00982B7C" w:rsidRPr="00982B7C" w:rsidRDefault="00982B7C" w:rsidP="00982B7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982B7C">
        <w:rPr>
          <w:rFonts w:eastAsiaTheme="minorHAnsi" w:cstheme="minorBidi"/>
          <w:lang w:eastAsia="en-US"/>
        </w:rPr>
        <w:t>Почтовый адрес, телефон;</w:t>
      </w:r>
    </w:p>
    <w:p w:rsidR="00982B7C" w:rsidRPr="00982B7C" w:rsidRDefault="00982B7C" w:rsidP="00982B7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982B7C">
        <w:rPr>
          <w:rFonts w:eastAsiaTheme="minorHAnsi" w:cstheme="minorBidi"/>
          <w:lang w:eastAsia="en-US"/>
        </w:rPr>
        <w:t>Суть предложения;</w:t>
      </w:r>
    </w:p>
    <w:p w:rsidR="00982B7C" w:rsidRPr="00982B7C" w:rsidRDefault="00982B7C" w:rsidP="00982B7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982B7C">
        <w:rPr>
          <w:rFonts w:eastAsiaTheme="minorHAnsi" w:cstheme="minorBidi"/>
          <w:lang w:eastAsia="en-US"/>
        </w:rPr>
        <w:t>Обоснование предложения;</w:t>
      </w:r>
    </w:p>
    <w:p w:rsidR="00982B7C" w:rsidRPr="00982B7C" w:rsidRDefault="00982B7C" w:rsidP="00982B7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982B7C">
        <w:rPr>
          <w:rFonts w:eastAsiaTheme="minorHAnsi" w:cstheme="minorBidi"/>
          <w:lang w:eastAsia="en-US"/>
        </w:rPr>
        <w:t>Дату обращения.</w:t>
      </w:r>
    </w:p>
    <w:p w:rsidR="00982B7C" w:rsidRPr="00982B7C" w:rsidRDefault="00982B7C" w:rsidP="00982B7C">
      <w:pPr>
        <w:ind w:left="1080"/>
        <w:contextualSpacing/>
        <w:jc w:val="both"/>
        <w:rPr>
          <w:rFonts w:eastAsiaTheme="minorHAnsi" w:cstheme="minorBidi"/>
          <w:lang w:eastAsia="en-US"/>
        </w:rPr>
      </w:pPr>
    </w:p>
    <w:p w:rsidR="00982B7C" w:rsidRPr="00982B7C" w:rsidRDefault="00982B7C" w:rsidP="00982B7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982B7C">
        <w:rPr>
          <w:rFonts w:eastAsiaTheme="minorHAnsi" w:cstheme="minorBidi"/>
          <w:lang w:eastAsia="en-US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982B7C" w:rsidRPr="00982B7C" w:rsidRDefault="00982B7C" w:rsidP="00982B7C">
      <w:pPr>
        <w:ind w:left="720"/>
        <w:contextualSpacing/>
        <w:jc w:val="both"/>
        <w:rPr>
          <w:rFonts w:eastAsiaTheme="minorHAnsi" w:cstheme="minorBidi"/>
          <w:lang w:eastAsia="en-US"/>
        </w:rPr>
      </w:pPr>
    </w:p>
    <w:p w:rsidR="00982B7C" w:rsidRPr="00982B7C" w:rsidRDefault="00982B7C" w:rsidP="00982B7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982B7C">
        <w:rPr>
          <w:rFonts w:eastAsiaTheme="minorHAnsi" w:cstheme="minorBidi"/>
          <w:lang w:eastAsia="en-US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982B7C" w:rsidRPr="00982B7C" w:rsidRDefault="00982B7C" w:rsidP="00982B7C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Pr="00FB60BD" w:rsidRDefault="00FB60BD" w:rsidP="00A91894">
      <w:pPr>
        <w:pStyle w:val="ConsPlusTitle"/>
        <w:rPr>
          <w:rStyle w:val="50"/>
          <w:b/>
          <w:bCs/>
          <w:sz w:val="28"/>
          <w:szCs w:val="28"/>
        </w:rPr>
      </w:pPr>
    </w:p>
    <w:p w:rsidR="000275A9" w:rsidRDefault="000275A9" w:rsidP="000275A9">
      <w:pPr>
        <w:pStyle w:val="ConsPlusTitle"/>
        <w:jc w:val="both"/>
        <w:rPr>
          <w:rStyle w:val="50"/>
          <w:sz w:val="28"/>
          <w:szCs w:val="28"/>
        </w:rPr>
      </w:pPr>
    </w:p>
    <w:p w:rsidR="000275A9" w:rsidRDefault="000275A9" w:rsidP="000275A9">
      <w:pPr>
        <w:pStyle w:val="ConsPlusTitle"/>
        <w:jc w:val="both"/>
        <w:rPr>
          <w:rStyle w:val="50"/>
          <w:sz w:val="28"/>
          <w:szCs w:val="28"/>
        </w:rPr>
      </w:pPr>
    </w:p>
    <w:p w:rsidR="000275A9" w:rsidRDefault="000275A9" w:rsidP="000275A9">
      <w:pPr>
        <w:pStyle w:val="ConsPlusTitle"/>
        <w:jc w:val="both"/>
        <w:rPr>
          <w:rStyle w:val="50"/>
          <w:sz w:val="28"/>
          <w:szCs w:val="28"/>
        </w:rPr>
      </w:pPr>
    </w:p>
    <w:p w:rsidR="000275A9" w:rsidRDefault="000275A9" w:rsidP="000275A9">
      <w:pPr>
        <w:pStyle w:val="ConsPlusTitle"/>
        <w:jc w:val="both"/>
        <w:rPr>
          <w:rStyle w:val="50"/>
          <w:sz w:val="28"/>
          <w:szCs w:val="28"/>
        </w:rPr>
      </w:pPr>
    </w:p>
    <w:p w:rsidR="000275A9" w:rsidRPr="000275A9" w:rsidRDefault="000275A9" w:rsidP="00745AFA">
      <w:pPr>
        <w:pStyle w:val="ConsPlusTitle"/>
        <w:jc w:val="both"/>
        <w:rPr>
          <w:rFonts w:ascii="Times New Roman" w:hAnsi="Times New Roman"/>
          <w:b w:val="0"/>
          <w:spacing w:val="20"/>
          <w:sz w:val="28"/>
          <w:szCs w:val="28"/>
        </w:rPr>
      </w:pPr>
    </w:p>
    <w:p w:rsidR="0088014B" w:rsidRDefault="0088014B" w:rsidP="0088014B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982B7C" w:rsidRDefault="00982B7C" w:rsidP="00982B7C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2B7C" w:rsidRDefault="00982B7C" w:rsidP="00982B7C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2B7C" w:rsidRDefault="00982B7C" w:rsidP="00982B7C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2B7C" w:rsidRDefault="00982B7C" w:rsidP="00982B7C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2B7C" w:rsidRDefault="00982B7C" w:rsidP="00982B7C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2B7C" w:rsidRDefault="00982B7C" w:rsidP="00982B7C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2B7C" w:rsidRDefault="00982B7C" w:rsidP="00982B7C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2B7C" w:rsidRDefault="00982B7C" w:rsidP="00982B7C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2B7C" w:rsidRDefault="00982B7C" w:rsidP="00982B7C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2B7C" w:rsidRDefault="00982B7C" w:rsidP="00982B7C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2B7C" w:rsidRDefault="00982B7C" w:rsidP="00982B7C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2B7C" w:rsidRPr="0051204E" w:rsidRDefault="00185E4D" w:rsidP="00982B7C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</w:t>
      </w:r>
      <w:r w:rsidR="00982B7C" w:rsidRPr="0051204E">
        <w:rPr>
          <w:rFonts w:ascii="Times New Roman" w:hAnsi="Times New Roman"/>
          <w:b/>
          <w:spacing w:val="20"/>
          <w:sz w:val="28"/>
          <w:szCs w:val="28"/>
        </w:rPr>
        <w:t xml:space="preserve">ркутская область           </w:t>
      </w:r>
    </w:p>
    <w:p w:rsidR="00982B7C" w:rsidRPr="0051204E" w:rsidRDefault="00982B7C" w:rsidP="00982B7C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82B7C" w:rsidRPr="0051204E" w:rsidRDefault="00982B7C" w:rsidP="00982B7C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982B7C" w:rsidRPr="00821DFC" w:rsidRDefault="00982B7C" w:rsidP="00982B7C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982B7C" w:rsidRPr="00235E32" w:rsidRDefault="00982B7C" w:rsidP="00982B7C">
      <w:pPr>
        <w:pStyle w:val="a6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982B7C" w:rsidRPr="00886B82" w:rsidRDefault="00982B7C" w:rsidP="00982B7C">
      <w:pPr>
        <w:pStyle w:val="a6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982B7C" w:rsidRPr="00886B82" w:rsidRDefault="00982B7C" w:rsidP="00982B7C">
      <w:pPr>
        <w:pStyle w:val="a6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24  октября  2023г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№48</w:t>
      </w:r>
    </w:p>
    <w:p w:rsidR="00982B7C" w:rsidRPr="00886B82" w:rsidRDefault="00982B7C" w:rsidP="00982B7C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982B7C" w:rsidRPr="00886B82" w:rsidRDefault="00982B7C" w:rsidP="00982B7C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982B7C" w:rsidRPr="00886B82" w:rsidRDefault="00982B7C" w:rsidP="00982B7C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982B7C" w:rsidRPr="00886B82" w:rsidRDefault="00982B7C" w:rsidP="00982B7C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982B7C" w:rsidRPr="00886B82" w:rsidRDefault="00982B7C" w:rsidP="00982B7C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982B7C" w:rsidRPr="00886B82" w:rsidRDefault="00982B7C" w:rsidP="00982B7C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982B7C" w:rsidRPr="00886B82" w:rsidRDefault="00982B7C" w:rsidP="00982B7C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Pr="00E42F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24.02.2022г№7, от 24.03.2022г №10, от 07.06.2022г №27, от 24.06.2022г №30, от 13.07.2022г №33,</w:t>
      </w:r>
      <w:r w:rsidRPr="00D85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09.08.2022г №37, от 13.09.2022г №41,от 26.09.2022г №42, от 28.11.2022г №52, от 22.12.2022г №61, от 26.12.2022г №62, от 18.01.2023г №1, от 09.02.2023г №3,</w:t>
      </w:r>
      <w:r w:rsidRPr="00DF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13.06.2023г №18, от 11.07.2023г №28,от 25.07.2023г №30, от 24.08.2023г №32, от 06.10.2023г №45, от 09.10.2023г №46</w:t>
      </w:r>
      <w:r>
        <w:rPr>
          <w:rFonts w:ascii="Times New Roman" w:hAnsi="Times New Roman"/>
          <w:spacing w:val="20"/>
          <w:szCs w:val="24"/>
        </w:rPr>
        <w:t>)</w:t>
      </w:r>
    </w:p>
    <w:p w:rsidR="00982B7C" w:rsidRPr="005010EB" w:rsidRDefault="00982B7C" w:rsidP="00982B7C">
      <w:pPr>
        <w:pStyle w:val="a6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982B7C" w:rsidRPr="006B146D" w:rsidRDefault="00982B7C" w:rsidP="00982B7C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Pr="006B146D">
        <w:t xml:space="preserve">В соответствии с Федеральным </w:t>
      </w:r>
      <w:hyperlink r:id="rId10" w:history="1">
        <w:r w:rsidRPr="006B146D">
          <w:rPr>
            <w:rStyle w:val="aa"/>
            <w:color w:val="000000"/>
          </w:rPr>
          <w:t>законом</w:t>
        </w:r>
      </w:hyperlink>
      <w:r w:rsidRPr="006B146D">
        <w:t xml:space="preserve"> от 06.10.2003 года №131-ФЗ «Об общих принципах организации местного самоуправления в Российской Федерации», </w:t>
      </w:r>
      <w:r w:rsidRPr="006B146D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6B146D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6B146D">
        <w:t xml:space="preserve"> р</w:t>
      </w:r>
      <w:r w:rsidRPr="006B146D">
        <w:rPr>
          <w:color w:val="000000"/>
        </w:rPr>
        <w:t>уководствуясь статьёй 24 Устава Евдокимовского муниципального образования</w:t>
      </w:r>
    </w:p>
    <w:p w:rsidR="00982B7C" w:rsidRPr="00886B82" w:rsidRDefault="00982B7C" w:rsidP="00982B7C">
      <w:pPr>
        <w:jc w:val="both"/>
        <w:rPr>
          <w:b/>
        </w:rPr>
      </w:pPr>
    </w:p>
    <w:p w:rsidR="00982B7C" w:rsidRPr="00B83C0E" w:rsidRDefault="00982B7C" w:rsidP="00982B7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982B7C" w:rsidRPr="001B52E6" w:rsidRDefault="00982B7C" w:rsidP="00982B7C">
      <w:pPr>
        <w:pStyle w:val="a6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Евдокимовского сельского поселения от 09.11.2020г №46 (с изменениями от 11.01.2021г №2, от 22.01.2021г №6,</w:t>
      </w:r>
      <w:r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№15, от 26.04.2021г №17, от 24.05.2021г №19,от 28.06.2021г №20, от 09.09.2021г №33, от 27.09.2021г №35, от 11.10.2021г №37а, от 28.10.2021г №40а, от 09.11.2021г №42а, от 24.11.2021 №46а, от 09.12.2021г №48</w:t>
      </w:r>
      <w:r w:rsidRPr="006B146D">
        <w:rPr>
          <w:rFonts w:ascii="Times New Roman" w:hAnsi="Times New Roman"/>
          <w:szCs w:val="24"/>
        </w:rPr>
        <w:t>, от 24.12.2021г №52, от 12.01.2022г №2, от 24.01.2022г №4а, от 24.02.2022г№7, от 24.03.2022г №10, от 07.06.2022г №27, от 24.06.2022г №30. От 13.07.2022г №33, от 09.08.2022г №37</w:t>
      </w:r>
      <w:r>
        <w:rPr>
          <w:rFonts w:ascii="Times New Roman" w:hAnsi="Times New Roman"/>
          <w:szCs w:val="24"/>
        </w:rPr>
        <w:t xml:space="preserve">, </w:t>
      </w:r>
      <w:r w:rsidRPr="006B146D">
        <w:rPr>
          <w:rFonts w:ascii="Times New Roman" w:hAnsi="Times New Roman"/>
          <w:szCs w:val="24"/>
        </w:rPr>
        <w:t>от 13.09.2022г №41, от 26.09.2022г №42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</w:rPr>
        <w:t>от 28.11.2022г №52, от 22.12.2022г №61, от 26.12.2022г №62, от 18.01.2023г №1, от 09.02.2023г №3, от 13.06.2023г №18, от 11.07.2023г №28, от 25.07.2023г №30, от 24.08.2023г №32,</w:t>
      </w:r>
      <w:r w:rsidRPr="000351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06.10.2023г №45,</w:t>
      </w:r>
      <w:r w:rsidRPr="00B66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09.10.2023г №46 </w:t>
      </w:r>
      <w:r>
        <w:rPr>
          <w:rFonts w:ascii="Times New Roman" w:hAnsi="Times New Roman"/>
          <w:spacing w:val="20"/>
          <w:szCs w:val="24"/>
        </w:rPr>
        <w:t>)</w:t>
      </w:r>
      <w:r w:rsidRPr="006B146D">
        <w:rPr>
          <w:rFonts w:ascii="Times New Roman" w:hAnsi="Times New Roman"/>
          <w:szCs w:val="24"/>
        </w:rPr>
        <w:t xml:space="preserve"> (изменения), далее Программа:</w:t>
      </w:r>
    </w:p>
    <w:p w:rsidR="00982B7C" w:rsidRDefault="00982B7C" w:rsidP="00982B7C">
      <w:pPr>
        <w:ind w:firstLine="709"/>
        <w:jc w:val="both"/>
      </w:pPr>
    </w:p>
    <w:p w:rsidR="00982B7C" w:rsidRPr="005A16E8" w:rsidRDefault="00982B7C" w:rsidP="00982B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982B7C" w:rsidRPr="005A16E8" w:rsidRDefault="00982B7C" w:rsidP="00982B7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82B7C" w:rsidRPr="005A16E8" w:rsidRDefault="00982B7C" w:rsidP="00982B7C">
      <w:pPr>
        <w:widowControl w:val="0"/>
        <w:autoSpaceDE w:val="0"/>
        <w:autoSpaceDN w:val="0"/>
        <w:adjustRightInd w:val="0"/>
        <w:jc w:val="center"/>
      </w:pPr>
      <w:bookmarkStart w:id="1" w:name="Par394"/>
      <w:bookmarkEnd w:id="1"/>
      <w:r w:rsidRPr="005A16E8">
        <w:t>ПАСПОРТ МУНИЦИПАЛЬНОЙ ПРОГРАММЫ «СОЦИАЛЬНО-ЭКОНОМИЧЕСКОЕ РАЗВИТИЕ ТЕРРИТОРИИ ЕВДОКИМОВСКОГО СЕЛЬСКОГО ПОСЕЛЕНИЯ НА 2021-</w:t>
      </w:r>
      <w:r w:rsidRPr="005A16E8">
        <w:lastRenderedPageBreak/>
        <w:t>2025</w:t>
      </w:r>
      <w:r>
        <w:t>годы</w:t>
      </w:r>
      <w:r w:rsidRPr="005A16E8">
        <w:t>.»</w:t>
      </w:r>
    </w:p>
    <w:p w:rsidR="00982B7C" w:rsidRPr="005A16E8" w:rsidRDefault="00982B7C" w:rsidP="00982B7C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7154"/>
      </w:tblGrid>
      <w:tr w:rsidR="00982B7C" w:rsidRPr="005A16E8" w:rsidTr="00982B7C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16E8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«Социально-экономическое развитие территории Евдокимовского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982B7C" w:rsidRPr="005A16E8" w:rsidTr="00982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16E8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982B7C" w:rsidRPr="005A16E8" w:rsidTr="00982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982B7C" w:rsidRPr="005A16E8" w:rsidTr="00982B7C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982B7C" w:rsidRPr="005A16E8" w:rsidTr="00982B7C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16E8"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82B7C" w:rsidRPr="005A16E8" w:rsidTr="00982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066F84" w:rsidRDefault="00982B7C" w:rsidP="00982B7C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Евдокимовском </w:t>
            </w:r>
            <w:r w:rsidRPr="00066F84">
              <w:t>сельском поселении;</w:t>
            </w:r>
          </w:p>
          <w:p w:rsidR="00982B7C" w:rsidRPr="00066F84" w:rsidRDefault="00982B7C" w:rsidP="00982B7C">
            <w:pPr>
              <w:suppressAutoHyphens/>
            </w:pPr>
            <w:r w:rsidRPr="00066F84">
              <w:t>2. Повышение эффективности бюджетных расходов в Евдокимовском сельском поселении;</w:t>
            </w:r>
          </w:p>
          <w:p w:rsidR="00982B7C" w:rsidRPr="00066F84" w:rsidRDefault="00982B7C" w:rsidP="00982B7C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982B7C" w:rsidRPr="00066F84" w:rsidRDefault="00982B7C" w:rsidP="00982B7C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982B7C" w:rsidRPr="00066F84" w:rsidRDefault="00982B7C" w:rsidP="00982B7C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982B7C" w:rsidRPr="00066F84" w:rsidRDefault="00982B7C" w:rsidP="00982B7C">
            <w:pPr>
              <w:suppressAutoHyphens/>
            </w:pPr>
            <w:r w:rsidRPr="00066F84"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982B7C" w:rsidRDefault="00982B7C" w:rsidP="00982B7C">
            <w:pPr>
              <w:suppressAutoHyphens/>
            </w:pPr>
            <w:r w:rsidRPr="00066F84"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982B7C" w:rsidRDefault="00982B7C" w:rsidP="00982B7C">
            <w:pPr>
              <w:suppressAutoHyphens/>
            </w:pPr>
            <w:r>
              <w:t>8.Оказание мер социальной поддержки отдельным категориям граждан в части установления льгот по местным налогам.</w:t>
            </w:r>
          </w:p>
          <w:p w:rsidR="00982B7C" w:rsidRPr="005A16E8" w:rsidRDefault="00982B7C" w:rsidP="00982B7C">
            <w:pPr>
              <w:suppressAutoHyphens/>
            </w:pPr>
            <w:r>
              <w:t xml:space="preserve">9 </w:t>
            </w:r>
            <w:r w:rsidRPr="00F66A53">
              <w:t>Эффективное и рациональное использование земель  муниципального образования</w:t>
            </w:r>
            <w:r>
              <w:t>.</w:t>
            </w:r>
          </w:p>
        </w:tc>
      </w:tr>
      <w:tr w:rsidR="00982B7C" w:rsidRPr="005A16E8" w:rsidTr="00982B7C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16E8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982B7C" w:rsidRPr="005A16E8" w:rsidTr="00982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770038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982B7C" w:rsidRPr="00770038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982B7C" w:rsidRPr="00770038" w:rsidRDefault="00982B7C" w:rsidP="00982B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982B7C" w:rsidRPr="00770038" w:rsidRDefault="00982B7C" w:rsidP="00982B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982B7C" w:rsidRPr="00770038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770038">
              <w:t xml:space="preserve">5. Доля населения Евдокимовского сельского поселения, </w:t>
            </w:r>
            <w:r w:rsidRPr="00770038">
              <w:lastRenderedPageBreak/>
              <w:t>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770038"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  <w:p w:rsidR="00982B7C" w:rsidRPr="00A0193D" w:rsidRDefault="00982B7C" w:rsidP="00982B7C">
            <w:pPr>
              <w:pStyle w:val="ab"/>
            </w:pPr>
            <w:r>
              <w:t>7. Численность плательщиков налогов, воспользовавшихся правом на получение налоговых льгот»</w:t>
            </w:r>
            <w:r w:rsidRPr="006B146D">
              <w:t>.</w:t>
            </w:r>
          </w:p>
        </w:tc>
      </w:tr>
      <w:tr w:rsidR="00982B7C" w:rsidRPr="005A16E8" w:rsidTr="00982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FE09AA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FE09AA"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982B7C" w:rsidRPr="00FE09AA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982B7C" w:rsidRPr="00FE09AA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Евдокимовского сельского поселения на 2021-2025гг.</w:t>
            </w:r>
          </w:p>
          <w:p w:rsidR="00982B7C" w:rsidRPr="00FE09AA" w:rsidRDefault="00982B7C" w:rsidP="00982B7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3. Развитие инфраструктуры на территории Евдокимовского сельского поселения на 2021-2025гг.</w:t>
            </w:r>
          </w:p>
          <w:p w:rsidR="00982B7C" w:rsidRPr="00FE09AA" w:rsidRDefault="00982B7C" w:rsidP="00982B7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982B7C" w:rsidRPr="00FE09AA" w:rsidRDefault="00982B7C" w:rsidP="00982B7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982B7C" w:rsidRPr="00FE09AA" w:rsidRDefault="00982B7C" w:rsidP="00982B7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>Развитие сферы культуры и спорта на территории Евдокимовского сельского поселения на 2021-2025гг.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t>.</w:t>
            </w:r>
          </w:p>
          <w:p w:rsidR="00982B7C" w:rsidRPr="00FE09AA" w:rsidRDefault="00982B7C" w:rsidP="00982B7C">
            <w:pPr>
              <w:widowControl w:val="0"/>
              <w:autoSpaceDE w:val="0"/>
              <w:autoSpaceDN w:val="0"/>
              <w:adjustRightInd w:val="0"/>
              <w:ind w:left="-62"/>
            </w:pPr>
            <w:r>
              <w:t>8</w:t>
            </w:r>
            <w:r w:rsidRPr="009976B4">
              <w:t>. Использование и охрана земель  на территории Евдокимовского сельского поселения</w:t>
            </w:r>
            <w:r>
              <w:t xml:space="preserve"> на 2023-2025 гг.</w:t>
            </w:r>
          </w:p>
        </w:tc>
      </w:tr>
      <w:tr w:rsidR="00982B7C" w:rsidRPr="005A16E8" w:rsidTr="00982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16E8"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 xml:space="preserve">ной программы составляет 119021,5 </w:t>
            </w:r>
            <w:r w:rsidRPr="002125BF">
              <w:t>тыс. руб., в том числе по годам: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21951,1 </w:t>
            </w:r>
            <w:r w:rsidRPr="002125BF">
              <w:t>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 22871,8</w:t>
            </w:r>
            <w:r w:rsidRPr="002125BF">
              <w:t>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25281,9</w:t>
            </w:r>
            <w:r w:rsidRPr="002125BF">
              <w:t xml:space="preserve"> 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2024г – 26388,3</w:t>
            </w:r>
            <w:r w:rsidRPr="002125BF">
              <w:t xml:space="preserve"> 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 xml:space="preserve">2025г – 22528,4 </w:t>
            </w:r>
            <w:r w:rsidRPr="002125BF">
              <w:t>тыс. руб.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Объем финансирования за счет средств бюджета Евдокимовского сельск</w:t>
            </w:r>
            <w:r>
              <w:t>ого поселения составляет 98164,8</w:t>
            </w:r>
            <w:r w:rsidRPr="002125BF">
              <w:t xml:space="preserve"> тыс. руб., в том числе по годам: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17752,6</w:t>
            </w:r>
            <w:r w:rsidRPr="002125BF">
              <w:t xml:space="preserve"> 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21805,2</w:t>
            </w:r>
            <w:r w:rsidRPr="002125BF">
              <w:t>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23609,7</w:t>
            </w:r>
            <w:r w:rsidRPr="002125BF">
              <w:t xml:space="preserve"> 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17589,5</w:t>
            </w:r>
            <w:r w:rsidRPr="002125BF">
              <w:t xml:space="preserve"> тыс. руб.;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17407,8</w:t>
            </w:r>
            <w:r w:rsidRPr="002125BF">
              <w:t xml:space="preserve"> тыс. руб.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4760,4</w:t>
            </w:r>
            <w:r w:rsidRPr="002125BF">
              <w:t xml:space="preserve"> тыс. руб., в том числе по годам: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 xml:space="preserve"> 0,0</w:t>
            </w:r>
            <w:r w:rsidRPr="002125BF">
              <w:t xml:space="preserve"> 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988,2</w:t>
            </w:r>
            <w:r w:rsidRPr="002125BF">
              <w:t xml:space="preserve"> 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 xml:space="preserve"> тыс. руб.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15182,9</w:t>
            </w:r>
            <w:r w:rsidRPr="002125BF">
              <w:t>тыс. руб., в том числе по годам: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835,0</w:t>
            </w:r>
            <w:r w:rsidRPr="002125BF">
              <w:t xml:space="preserve"> 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510,3</w:t>
            </w:r>
            <w:r w:rsidRPr="002125BF">
              <w:t xml:space="preserve"> 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 xml:space="preserve">2024г – 8616,8 </w:t>
            </w:r>
            <w:r w:rsidRPr="002125BF">
              <w:t>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2025г – 4931,8</w:t>
            </w:r>
            <w:r w:rsidRPr="002125BF">
              <w:t xml:space="preserve"> тыс. руб.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федерального бюджета составляет</w:t>
            </w:r>
            <w:r>
              <w:t>: 913,4</w:t>
            </w:r>
            <w:r w:rsidRPr="002125BF">
              <w:t>тыс. руб., в том числе по годам: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231,6</w:t>
            </w:r>
            <w:r w:rsidRPr="002125BF">
              <w:t xml:space="preserve"> 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173,7</w:t>
            </w:r>
            <w:r w:rsidRPr="002125BF">
              <w:t xml:space="preserve"> 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182,0</w:t>
            </w:r>
            <w:r w:rsidRPr="002125BF">
              <w:t xml:space="preserve"> тыс. руб.;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188,8</w:t>
            </w:r>
            <w:r w:rsidRPr="002125BF">
              <w:t>тыс. руб.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0,0</w:t>
            </w:r>
            <w:r w:rsidRPr="002125BF">
              <w:t xml:space="preserve"> тыс. руб., в том числе по годам: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2022г – 0,0</w:t>
            </w:r>
            <w:r w:rsidRPr="002125BF">
              <w:t xml:space="preserve"> 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982B7C" w:rsidRPr="002125BF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982B7C" w:rsidRPr="005A16E8" w:rsidTr="00982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982B7C" w:rsidRPr="005A16E8" w:rsidRDefault="00982B7C" w:rsidP="00982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982B7C" w:rsidRDefault="00982B7C" w:rsidP="00982B7C">
            <w:pPr>
              <w:pStyle w:val="a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2B7C" w:rsidRPr="009976B4" w:rsidRDefault="00982B7C" w:rsidP="00982B7C">
            <w:pPr>
              <w:pStyle w:val="ab"/>
              <w:jc w:val="both"/>
            </w:pPr>
            <w:r>
              <w:t>10.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982B7C" w:rsidRPr="00A948DB" w:rsidRDefault="00982B7C" w:rsidP="00982B7C">
      <w:pPr>
        <w:pStyle w:val="ab"/>
        <w:ind w:firstLine="709"/>
        <w:jc w:val="both"/>
      </w:pPr>
      <w:r>
        <w:rPr>
          <w:spacing w:val="20"/>
        </w:rPr>
        <w:t>1.1</w:t>
      </w:r>
      <w:r w:rsidRPr="00A948DB">
        <w:rPr>
          <w:spacing w:val="20"/>
        </w:rPr>
        <w:t>. П</w:t>
      </w:r>
      <w:r w:rsidRPr="00A948DB"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 поселения, изложить в новой редакции (прилагается);</w:t>
      </w:r>
    </w:p>
    <w:p w:rsidR="00982B7C" w:rsidRPr="00A948DB" w:rsidRDefault="00982B7C" w:rsidP="00982B7C">
      <w:pPr>
        <w:pStyle w:val="ab"/>
        <w:ind w:firstLine="709"/>
        <w:jc w:val="both"/>
      </w:pPr>
      <w:r w:rsidRPr="00A948DB">
        <w:rPr>
          <w:spacing w:val="20"/>
        </w:rPr>
        <w:t>1</w:t>
      </w:r>
      <w:r>
        <w:t>.2</w:t>
      </w:r>
      <w:r w:rsidRPr="00A948DB"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финансирования, изложить в новой редакции (прилагается);</w:t>
      </w:r>
    </w:p>
    <w:p w:rsidR="00982B7C" w:rsidRDefault="00982B7C" w:rsidP="00982B7C">
      <w:pPr>
        <w:ind w:firstLine="709"/>
        <w:jc w:val="both"/>
      </w:pPr>
      <w:r>
        <w:t>1.3</w:t>
      </w:r>
      <w:r w:rsidRPr="00A948DB">
        <w:t>.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 на 2021-2025ггг»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982B7C" w:rsidRPr="00A948DB" w:rsidRDefault="00982B7C" w:rsidP="00982B7C">
      <w:pPr>
        <w:ind w:firstLine="709"/>
        <w:jc w:val="both"/>
      </w:pPr>
      <w:r>
        <w:t>1.4</w:t>
      </w:r>
      <w:r w:rsidRPr="00A948DB">
        <w:t>. В приложении №10 паспорта подпрограммы «Развитие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982B7C" w:rsidRPr="00A948DB" w:rsidRDefault="00982B7C" w:rsidP="00982B7C">
      <w:pPr>
        <w:pStyle w:val="ab"/>
        <w:ind w:firstLine="709"/>
        <w:jc w:val="both"/>
      </w:pPr>
      <w:r w:rsidRPr="00A948DB">
        <w:t>2.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982B7C" w:rsidRPr="00A948DB" w:rsidRDefault="00982B7C" w:rsidP="00982B7C">
      <w:pPr>
        <w:widowControl w:val="0"/>
        <w:autoSpaceDE w:val="0"/>
        <w:autoSpaceDN w:val="0"/>
        <w:adjustRightInd w:val="0"/>
        <w:ind w:firstLine="709"/>
        <w:jc w:val="both"/>
      </w:pPr>
      <w:r w:rsidRPr="00A948DB">
        <w:t>3.Контроль за исполнением данного постановления оставляю за собой.</w:t>
      </w:r>
    </w:p>
    <w:p w:rsidR="00982B7C" w:rsidRPr="008A167B" w:rsidRDefault="00982B7C" w:rsidP="00982B7C">
      <w:pPr>
        <w:widowControl w:val="0"/>
        <w:autoSpaceDE w:val="0"/>
        <w:autoSpaceDN w:val="0"/>
        <w:adjustRightInd w:val="0"/>
        <w:ind w:firstLine="709"/>
        <w:jc w:val="both"/>
      </w:pPr>
    </w:p>
    <w:p w:rsidR="00982B7C" w:rsidRPr="008A167B" w:rsidRDefault="00982B7C" w:rsidP="00982B7C">
      <w:pPr>
        <w:widowControl w:val="0"/>
        <w:autoSpaceDE w:val="0"/>
        <w:autoSpaceDN w:val="0"/>
        <w:adjustRightInd w:val="0"/>
        <w:ind w:firstLine="709"/>
        <w:jc w:val="both"/>
      </w:pPr>
    </w:p>
    <w:p w:rsidR="00982B7C" w:rsidRDefault="00982B7C" w:rsidP="00982B7C">
      <w:pPr>
        <w:widowControl w:val="0"/>
        <w:autoSpaceDE w:val="0"/>
        <w:autoSpaceDN w:val="0"/>
        <w:adjustRightInd w:val="0"/>
        <w:ind w:firstLine="709"/>
      </w:pPr>
      <w:r>
        <w:t xml:space="preserve"> Глава</w:t>
      </w:r>
      <w:r w:rsidRPr="008A167B">
        <w:t xml:space="preserve"> Евдокимовского сельского поселения                                     </w:t>
      </w:r>
      <w:r>
        <w:t>И.Ю.Левринц</w:t>
      </w:r>
    </w:p>
    <w:p w:rsidR="00982B7C" w:rsidRDefault="00982B7C" w:rsidP="00982B7C">
      <w:pPr>
        <w:widowControl w:val="0"/>
        <w:autoSpaceDE w:val="0"/>
        <w:autoSpaceDN w:val="0"/>
        <w:adjustRightInd w:val="0"/>
        <w:ind w:firstLine="709"/>
        <w:sectPr w:rsidR="00982B7C" w:rsidSect="00982B7C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982B7C" w:rsidRPr="006E6F27" w:rsidRDefault="00982B7C" w:rsidP="00982B7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982B7C" w:rsidRPr="006E6F27" w:rsidRDefault="00982B7C" w:rsidP="00982B7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982B7C" w:rsidRPr="006E6F27" w:rsidRDefault="00982B7C" w:rsidP="00982B7C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982B7C" w:rsidRPr="006E6F27" w:rsidRDefault="00982B7C" w:rsidP="00982B7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>территории Евдокимовскогосельского поселения</w:t>
      </w:r>
    </w:p>
    <w:p w:rsidR="00982B7C" w:rsidRPr="006E6F27" w:rsidRDefault="00982B7C" w:rsidP="00982B7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982B7C" w:rsidRPr="009162BD" w:rsidRDefault="00982B7C" w:rsidP="00982B7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982B7C" w:rsidRPr="009162BD" w:rsidRDefault="00982B7C" w:rsidP="00982B7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Евдокимовского  сельского поселения» на 2021-2025годы.» </w:t>
      </w:r>
    </w:p>
    <w:p w:rsidR="00982B7C" w:rsidRPr="006E6F27" w:rsidRDefault="00982B7C" w:rsidP="00982B7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>за счет средств, предусмотренных в бюджете Евдокимовского сельского поселения</w:t>
      </w:r>
    </w:p>
    <w:tbl>
      <w:tblPr>
        <w:tblW w:w="14758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845"/>
        <w:gridCol w:w="2264"/>
        <w:gridCol w:w="1558"/>
        <w:gridCol w:w="1700"/>
        <w:gridCol w:w="1275"/>
        <w:gridCol w:w="930"/>
        <w:gridCol w:w="850"/>
        <w:gridCol w:w="933"/>
      </w:tblGrid>
      <w:tr w:rsidR="00982B7C" w:rsidRPr="003430DF" w:rsidTr="00982B7C">
        <w:trPr>
          <w:trHeight w:val="83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982B7C" w:rsidRPr="003430DF" w:rsidTr="00982B7C">
        <w:trPr>
          <w:trHeight w:val="33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982B7C" w:rsidRPr="003430DF" w:rsidTr="00982B7C">
        <w:trPr>
          <w:trHeight w:val="212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25281,9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18172,2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17997,3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106274,3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23609,7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98164,8</w:t>
            </w:r>
            <w:r w:rsidRPr="003430DF">
              <w:rPr>
                <w:sz w:val="18"/>
                <w:szCs w:val="18"/>
              </w:rPr>
              <w:t xml:space="preserve">                                      </w:t>
            </w:r>
          </w:p>
        </w:tc>
      </w:tr>
      <w:tr w:rsidR="00982B7C" w:rsidRPr="003430DF" w:rsidTr="00982B7C">
        <w:trPr>
          <w:trHeight w:val="559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4760,4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510,3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2435,7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982B7C" w:rsidRPr="003430DF" w:rsidTr="00982B7C">
        <w:trPr>
          <w:trHeight w:val="853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12647,3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54661,3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11675,6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52563,3</w:t>
            </w:r>
          </w:p>
        </w:tc>
      </w:tr>
      <w:tr w:rsidR="00982B7C" w:rsidRPr="003430DF" w:rsidTr="00982B7C">
        <w:trPr>
          <w:trHeight w:val="120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1261,1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9162BD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6490,2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28024,8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5918,4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26326,7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861,2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 xml:space="preserve">оуправления </w:t>
            </w:r>
            <w:r>
              <w:rPr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47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83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108,5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8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23865,4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23465,5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982B7C" w:rsidRPr="002624C3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lastRenderedPageBreak/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</w:t>
            </w:r>
            <w:r w:rsidRPr="003430DF">
              <w:rPr>
                <w:sz w:val="18"/>
                <w:szCs w:val="18"/>
              </w:rPr>
              <w:lastRenderedPageBreak/>
              <w:t>Евдокимовского сельского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4173,3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21565,6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4084,2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18464,8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400,8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16622,5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16622,5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919,6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741,5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284,7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284,7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982B7C" w:rsidRPr="008B405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8B405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8B405F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8B405F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8B405F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8B405F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8B405F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8B405F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CB6E5A" w:rsidRDefault="00982B7C" w:rsidP="00982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CB6E5A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233,9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229,9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310"/>
        </w:trPr>
        <w:tc>
          <w:tcPr>
            <w:tcW w:w="11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8247,9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4059,0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3707,6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29167,1</w:t>
            </w:r>
          </w:p>
        </w:tc>
      </w:tr>
      <w:tr w:rsidR="00982B7C" w:rsidRPr="003430DF" w:rsidTr="00982B7C">
        <w:trPr>
          <w:trHeight w:val="306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7686,8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26623,5</w:t>
            </w:r>
          </w:p>
        </w:tc>
      </w:tr>
      <w:tr w:rsidR="00982B7C" w:rsidRPr="003430DF" w:rsidTr="00982B7C">
        <w:trPr>
          <w:trHeight w:val="306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799,3</w:t>
            </w:r>
          </w:p>
        </w:tc>
      </w:tr>
      <w:tr w:rsidR="00982B7C" w:rsidRPr="003430DF" w:rsidTr="00982B7C">
        <w:trPr>
          <w:trHeight w:val="306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1664,3</w:t>
            </w:r>
          </w:p>
        </w:tc>
      </w:tr>
      <w:tr w:rsidR="00982B7C" w:rsidRPr="003430DF" w:rsidTr="00982B7C">
        <w:trPr>
          <w:trHeight w:val="217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82B7C" w:rsidRPr="003430DF" w:rsidTr="00982B7C">
        <w:trPr>
          <w:trHeight w:val="209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8031,6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3207,7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27794,4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26263,6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799,3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1152,2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239,4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350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350"/>
        </w:trPr>
        <w:tc>
          <w:tcPr>
            <w:tcW w:w="11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982B7C" w:rsidRPr="00BA3671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7125F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7125FA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7125FA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7125FA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7125FA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7125FA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7125FA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982B7C" w:rsidRPr="003430DF" w:rsidTr="00982B7C">
        <w:trPr>
          <w:trHeight w:val="29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82B7C" w:rsidRPr="003430DF" w:rsidTr="00982B7C">
        <w:trPr>
          <w:trHeight w:val="29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82B7C" w:rsidRPr="003430DF" w:rsidTr="00982B7C">
        <w:trPr>
          <w:trHeight w:val="29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982B7C" w:rsidRPr="004D14C7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4C7">
              <w:rPr>
                <w:sz w:val="18"/>
                <w:szCs w:val="18"/>
              </w:rPr>
              <w:lastRenderedPageBreak/>
              <w:t>Капитальный ремонт домов культуры сельских поселений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sz w:val="18"/>
                <w:szCs w:val="18"/>
              </w:rPr>
              <w:lastRenderedPageBreak/>
              <w:t>с.Бадар»</w:t>
            </w:r>
            <w:r>
              <w:rPr>
                <w:sz w:val="18"/>
                <w:szCs w:val="18"/>
              </w:rPr>
              <w:t>,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D14C7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74,7</w:t>
            </w:r>
          </w:p>
        </w:tc>
      </w:tr>
      <w:tr w:rsidR="00982B7C" w:rsidRPr="003430DF" w:rsidTr="00982B7C">
        <w:trPr>
          <w:trHeight w:val="29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982B7C" w:rsidRPr="003430DF" w:rsidTr="00982B7C">
        <w:trPr>
          <w:trHeight w:val="29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45,8</w:t>
            </w:r>
          </w:p>
        </w:tc>
      </w:tr>
      <w:tr w:rsidR="00982B7C" w:rsidRPr="003430DF" w:rsidTr="00982B7C">
        <w:trPr>
          <w:trHeight w:val="29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</w:tr>
      <w:tr w:rsidR="00982B7C" w:rsidRPr="003430DF" w:rsidTr="00982B7C">
        <w:trPr>
          <w:trHeight w:val="29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50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B06DC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982B7C" w:rsidRPr="00B06DC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217DD5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217DD5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217DD5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217DD5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217DD5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217DD5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217DD5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908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982B7C" w:rsidRPr="00217DD5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217DD5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3"/>
        </w:trPr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D86EE6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982B7C" w:rsidRPr="00D86EE6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EE6">
              <w:rPr>
                <w:b/>
                <w:sz w:val="18"/>
                <w:szCs w:val="18"/>
              </w:rPr>
              <w:t>Использован</w:t>
            </w:r>
            <w:r>
              <w:rPr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C33E0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C33E0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C33E0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C33E0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C33E0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C33E0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C33E0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CC33E0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982B7C" w:rsidRPr="00046DC9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046DC9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046DC9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046DC9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046DC9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046DC9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046DC9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046DC9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046DC9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8.2.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EB5FA3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EB5FA3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EB5FA3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EB5FA3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EB5FA3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EB5FA3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EB5FA3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Tr="00982B7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222" w:type="pct"/>
          <w:trHeight w:val="100"/>
        </w:trPr>
        <w:tc>
          <w:tcPr>
            <w:tcW w:w="1778" w:type="pct"/>
            <w:gridSpan w:val="2"/>
            <w:tcBorders>
              <w:top w:val="single" w:sz="4" w:space="0" w:color="auto"/>
            </w:tcBorders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982B7C" w:rsidRDefault="00982B7C" w:rsidP="00982B7C">
      <w:pPr>
        <w:widowControl w:val="0"/>
        <w:autoSpaceDE w:val="0"/>
        <w:autoSpaceDN w:val="0"/>
        <w:adjustRightInd w:val="0"/>
        <w:jc w:val="right"/>
        <w:sectPr w:rsidR="00982B7C" w:rsidSect="00982B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2B7C" w:rsidRPr="003430DF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Pr="00BC4AE8" w:rsidRDefault="00982B7C" w:rsidP="00982B7C">
      <w:pPr>
        <w:widowControl w:val="0"/>
        <w:autoSpaceDE w:val="0"/>
        <w:autoSpaceDN w:val="0"/>
        <w:adjustRightInd w:val="0"/>
        <w:jc w:val="right"/>
      </w:pPr>
      <w:r w:rsidRPr="00BC4AE8">
        <w:t>Приложение №4</w:t>
      </w:r>
    </w:p>
    <w:p w:rsidR="00982B7C" w:rsidRPr="00BC4AE8" w:rsidRDefault="00982B7C" w:rsidP="00982B7C">
      <w:pPr>
        <w:widowControl w:val="0"/>
        <w:autoSpaceDE w:val="0"/>
        <w:autoSpaceDN w:val="0"/>
        <w:adjustRightInd w:val="0"/>
        <w:jc w:val="right"/>
      </w:pPr>
      <w:r w:rsidRPr="00BC4AE8">
        <w:t xml:space="preserve"> к муниципальной программе</w:t>
      </w:r>
    </w:p>
    <w:p w:rsidR="00982B7C" w:rsidRPr="00BC4AE8" w:rsidRDefault="00982B7C" w:rsidP="00982B7C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BC4AE8">
        <w:rPr>
          <w:rFonts w:eastAsiaTheme="minorEastAsia"/>
          <w:b/>
        </w:rPr>
        <w:t>«</w:t>
      </w:r>
      <w:r w:rsidRPr="00BC4AE8">
        <w:rPr>
          <w:rFonts w:eastAsiaTheme="minorEastAsia"/>
        </w:rPr>
        <w:t>Социально-экономическое развитие</w:t>
      </w:r>
    </w:p>
    <w:p w:rsidR="00982B7C" w:rsidRPr="00BC4AE8" w:rsidRDefault="00982B7C" w:rsidP="00982B7C">
      <w:pPr>
        <w:widowControl w:val="0"/>
        <w:autoSpaceDE w:val="0"/>
        <w:autoSpaceDN w:val="0"/>
        <w:adjustRightInd w:val="0"/>
        <w:jc w:val="right"/>
      </w:pPr>
      <w:r w:rsidRPr="00BC4AE8">
        <w:t>территории Евдокимовского сельского поселения</w:t>
      </w:r>
    </w:p>
    <w:p w:rsidR="00982B7C" w:rsidRPr="00BC4AE8" w:rsidRDefault="00982B7C" w:rsidP="00982B7C">
      <w:pPr>
        <w:widowControl w:val="0"/>
        <w:autoSpaceDE w:val="0"/>
        <w:autoSpaceDN w:val="0"/>
        <w:adjustRightInd w:val="0"/>
        <w:jc w:val="right"/>
      </w:pPr>
      <w:r w:rsidRPr="00BC4AE8">
        <w:t xml:space="preserve"> на 2021-2025годы»</w:t>
      </w:r>
    </w:p>
    <w:p w:rsidR="00982B7C" w:rsidRPr="00BC4AE8" w:rsidRDefault="00982B7C" w:rsidP="00982B7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82B7C" w:rsidRPr="00BC4AE8" w:rsidRDefault="00982B7C" w:rsidP="00982B7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Прогнозная (справочная) оценка ресурсного обеспечения реализации</w:t>
      </w:r>
    </w:p>
    <w:p w:rsidR="00982B7C" w:rsidRPr="00BC4AE8" w:rsidRDefault="00982B7C" w:rsidP="00982B7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982B7C" w:rsidRDefault="00982B7C" w:rsidP="00982B7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за счет всех источников финансирования</w:t>
      </w: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tbl>
      <w:tblPr>
        <w:tblW w:w="15100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5"/>
        <w:gridCol w:w="2265"/>
        <w:gridCol w:w="1558"/>
        <w:gridCol w:w="1700"/>
        <w:gridCol w:w="1274"/>
        <w:gridCol w:w="1416"/>
        <w:gridCol w:w="788"/>
        <w:gridCol w:w="852"/>
      </w:tblGrid>
      <w:tr w:rsidR="00982B7C" w:rsidRPr="003430DF" w:rsidTr="00982B7C">
        <w:trPr>
          <w:trHeight w:val="83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982B7C" w:rsidRPr="003430DF" w:rsidTr="00982B7C">
        <w:trPr>
          <w:trHeight w:val="33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982B7C" w:rsidRPr="003430DF" w:rsidTr="00982B7C">
        <w:trPr>
          <w:trHeight w:val="212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25281,9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26388,3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22528,4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119021,5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23609,7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98164,8</w:t>
            </w:r>
            <w:r w:rsidRPr="003430DF">
              <w:rPr>
                <w:sz w:val="18"/>
                <w:szCs w:val="18"/>
              </w:rPr>
              <w:t xml:space="preserve">                                      </w:t>
            </w:r>
          </w:p>
        </w:tc>
      </w:tr>
      <w:tr w:rsidR="00982B7C" w:rsidRPr="003430DF" w:rsidTr="00982B7C">
        <w:trPr>
          <w:trHeight w:val="559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4760,4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510,3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15182,9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федерального бюджета, предусмотренные в местном бюджете (далее - </w:t>
            </w:r>
            <w:r w:rsidRPr="003430DF">
              <w:rPr>
                <w:sz w:val="18"/>
                <w:szCs w:val="18"/>
              </w:rPr>
              <w:lastRenderedPageBreak/>
              <w:t>ФБ) - при наличии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137,3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982B7C" w:rsidRPr="003430DF" w:rsidTr="00982B7C">
        <w:trPr>
          <w:trHeight w:val="853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Подпрограмма 1.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12647,3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54661,3 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11675,6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52563,3</w:t>
            </w:r>
          </w:p>
        </w:tc>
      </w:tr>
      <w:tr w:rsidR="00982B7C" w:rsidRPr="003430DF" w:rsidTr="00982B7C">
        <w:trPr>
          <w:trHeight w:val="120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1261,1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9162BD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6490,2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28024,8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5918,4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26326,7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861,2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47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83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108,5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8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23865,4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23465,5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982B7C" w:rsidRPr="002624C3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4173,3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4271,8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22383,0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4084,2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18464,8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1218,2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16622,5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16622,5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919,6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741,5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827,4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1102,1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284,7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982B7C" w:rsidRPr="008B405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8B405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8B405F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8B405F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8B405F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8B405F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8B405F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8B405F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CB6E5A" w:rsidRDefault="00982B7C" w:rsidP="00982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CB6E5A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233,9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229,9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310"/>
        </w:trPr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8247,9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11457,7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8238,7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41096,9</w:t>
            </w:r>
          </w:p>
        </w:tc>
      </w:tr>
      <w:tr w:rsidR="00982B7C" w:rsidRPr="003430DF" w:rsidTr="00982B7C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7686,8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26623,5</w:t>
            </w:r>
          </w:p>
        </w:tc>
      </w:tr>
      <w:tr w:rsidR="00982B7C" w:rsidRPr="003430DF" w:rsidTr="00982B7C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799,3</w:t>
            </w:r>
          </w:p>
        </w:tc>
      </w:tr>
      <w:tr w:rsidR="00982B7C" w:rsidRPr="003430DF" w:rsidTr="00982B7C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7798,7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13594,1</w:t>
            </w:r>
          </w:p>
        </w:tc>
      </w:tr>
      <w:tr w:rsidR="00982B7C" w:rsidRPr="003430DF" w:rsidTr="00982B7C">
        <w:trPr>
          <w:trHeight w:val="217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82B7C" w:rsidRPr="003430DF" w:rsidTr="00982B7C">
        <w:trPr>
          <w:trHeight w:val="209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8031,6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3207,7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27794,4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26263,6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799,3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1152,2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B6E5A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239,4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350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350"/>
        </w:trPr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982B7C" w:rsidRPr="00BA3671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 xml:space="preserve">Региональный проект «Создание условий для реализации творческого потенциала </w:t>
            </w:r>
            <w:r w:rsidRPr="00BA3671">
              <w:rPr>
                <w:sz w:val="18"/>
                <w:szCs w:val="18"/>
              </w:rPr>
              <w:lastRenderedPageBreak/>
              <w:t>нации»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7125FA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7125FA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7125FA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7125FA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7125FA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7125FA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7125FA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982B7C" w:rsidRPr="003430DF" w:rsidTr="00982B7C">
        <w:trPr>
          <w:trHeight w:val="29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82B7C" w:rsidRPr="003430DF" w:rsidTr="00982B7C">
        <w:trPr>
          <w:trHeight w:val="29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82B7C" w:rsidRPr="003430DF" w:rsidTr="00982B7C">
        <w:trPr>
          <w:trHeight w:val="29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982B7C" w:rsidRPr="004D14C7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4C7">
              <w:rPr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D14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7473,4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7473,4</w:t>
            </w:r>
          </w:p>
        </w:tc>
      </w:tr>
      <w:tr w:rsidR="00982B7C" w:rsidRPr="003430DF" w:rsidTr="00982B7C">
        <w:trPr>
          <w:trHeight w:val="29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982B7C" w:rsidRPr="003430DF" w:rsidTr="00982B7C">
        <w:trPr>
          <w:trHeight w:val="29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7398,7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7398,7</w:t>
            </w:r>
          </w:p>
        </w:tc>
      </w:tr>
      <w:tr w:rsidR="00982B7C" w:rsidRPr="003430DF" w:rsidTr="00982B7C">
        <w:trPr>
          <w:trHeight w:val="29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4576,9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4D14C7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4576,9</w:t>
            </w:r>
          </w:p>
        </w:tc>
      </w:tr>
      <w:tr w:rsidR="00982B7C" w:rsidRPr="003430DF" w:rsidTr="00982B7C">
        <w:trPr>
          <w:trHeight w:val="29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</w:tr>
      <w:tr w:rsidR="00982B7C" w:rsidRPr="003430DF" w:rsidTr="00982B7C">
        <w:trPr>
          <w:trHeight w:val="29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4531,1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4531,1</w:t>
            </w:r>
          </w:p>
        </w:tc>
      </w:tr>
      <w:tr w:rsidR="00982B7C" w:rsidRPr="003430DF" w:rsidTr="00982B7C">
        <w:trPr>
          <w:trHeight w:val="29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29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50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B06DC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982B7C" w:rsidRPr="00B06DC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217DD5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217DD5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217DD5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217DD5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217DD5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217DD5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217DD5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908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982B7C" w:rsidRPr="00217DD5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217DD5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3"/>
        </w:trPr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70601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D86EE6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982B7C" w:rsidRPr="00D86EE6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EE6">
              <w:rPr>
                <w:b/>
                <w:sz w:val="18"/>
                <w:szCs w:val="18"/>
              </w:rPr>
              <w:t>Использован</w:t>
            </w:r>
            <w:r>
              <w:rPr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C33E0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C33E0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C33E0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C33E0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C33E0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C33E0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CC33E0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CC33E0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8.1.</w:t>
            </w:r>
          </w:p>
          <w:p w:rsidR="00982B7C" w:rsidRPr="00046DC9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046DC9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046DC9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046DC9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046DC9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046DC9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046DC9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046DC9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046DC9" w:rsidRDefault="00982B7C" w:rsidP="00982B7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EB5FA3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EB5FA3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EB5FA3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EB5FA3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EB5FA3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EB5FA3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EB5FA3" w:rsidRDefault="00982B7C" w:rsidP="00982B7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RPr="003430DF" w:rsidTr="00982B7C">
        <w:trPr>
          <w:trHeight w:val="171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Pr="003430DF" w:rsidRDefault="00982B7C" w:rsidP="00982B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B7C" w:rsidRDefault="00982B7C" w:rsidP="00982B7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2B7C" w:rsidTr="00982B7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263" w:type="pct"/>
          <w:trHeight w:val="100"/>
        </w:trPr>
        <w:tc>
          <w:tcPr>
            <w:tcW w:w="1737" w:type="pct"/>
            <w:gridSpan w:val="2"/>
            <w:tcBorders>
              <w:top w:val="single" w:sz="4" w:space="0" w:color="auto"/>
            </w:tcBorders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  <w:sectPr w:rsidR="00982B7C" w:rsidSect="00982B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2B7C" w:rsidRPr="00645527" w:rsidRDefault="00982B7C" w:rsidP="00982B7C">
      <w:pPr>
        <w:widowControl w:val="0"/>
        <w:autoSpaceDE w:val="0"/>
        <w:autoSpaceDN w:val="0"/>
        <w:adjustRightInd w:val="0"/>
        <w:jc w:val="right"/>
      </w:pPr>
      <w:r w:rsidRPr="00645527">
        <w:lastRenderedPageBreak/>
        <w:t>Приложение №5</w:t>
      </w:r>
    </w:p>
    <w:p w:rsidR="00982B7C" w:rsidRPr="00645527" w:rsidRDefault="00982B7C" w:rsidP="00982B7C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982B7C" w:rsidRPr="00645527" w:rsidRDefault="00982B7C" w:rsidP="00982B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</w:t>
      </w:r>
      <w:r>
        <w:t xml:space="preserve"> Евдокимовского</w:t>
      </w:r>
      <w:r w:rsidRPr="00645527">
        <w:t xml:space="preserve"> сельского поселения</w:t>
      </w:r>
    </w:p>
    <w:p w:rsidR="00982B7C" w:rsidRPr="00645527" w:rsidRDefault="00982B7C" w:rsidP="00982B7C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2021-2025годы»</w:t>
      </w:r>
    </w:p>
    <w:p w:rsidR="00982B7C" w:rsidRPr="00645527" w:rsidRDefault="00982B7C" w:rsidP="00982B7C">
      <w:pPr>
        <w:widowControl w:val="0"/>
        <w:autoSpaceDE w:val="0"/>
        <w:autoSpaceDN w:val="0"/>
        <w:adjustRightInd w:val="0"/>
        <w:jc w:val="right"/>
        <w:outlineLvl w:val="2"/>
      </w:pPr>
    </w:p>
    <w:p w:rsidR="00982B7C" w:rsidRPr="009162BD" w:rsidRDefault="00982B7C" w:rsidP="00982B7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162BD">
        <w:rPr>
          <w:b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b/>
        </w:rPr>
        <w:t>»</w:t>
      </w:r>
      <w:r w:rsidRPr="009162BD">
        <w:rPr>
          <w:b/>
        </w:rPr>
        <w:t xml:space="preserve"> </w:t>
      </w:r>
    </w:p>
    <w:p w:rsidR="00982B7C" w:rsidRDefault="00982B7C" w:rsidP="00982B7C">
      <w:pPr>
        <w:widowControl w:val="0"/>
        <w:autoSpaceDE w:val="0"/>
        <w:autoSpaceDN w:val="0"/>
        <w:adjustRightInd w:val="0"/>
        <w:jc w:val="center"/>
        <w:outlineLvl w:val="2"/>
      </w:pPr>
    </w:p>
    <w:p w:rsidR="00982B7C" w:rsidRPr="00376059" w:rsidRDefault="00982B7C" w:rsidP="00982B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6059">
        <w:rPr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sz w:val="28"/>
          <w:szCs w:val="28"/>
        </w:rPr>
        <w:t xml:space="preserve"> на 2021-2025гг»</w:t>
      </w:r>
      <w:r w:rsidRPr="0037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76059">
        <w:rPr>
          <w:sz w:val="28"/>
          <w:szCs w:val="28"/>
        </w:rPr>
        <w:t>программы «Социально-экономическое развитие территории Евд</w:t>
      </w:r>
      <w:r>
        <w:rPr>
          <w:sz w:val="28"/>
          <w:szCs w:val="28"/>
        </w:rPr>
        <w:t>окимовского сельского поселения</w:t>
      </w:r>
      <w:r w:rsidRPr="00376059">
        <w:rPr>
          <w:sz w:val="28"/>
          <w:szCs w:val="28"/>
        </w:rPr>
        <w:t xml:space="preserve"> на 2021-2025 год</w:t>
      </w:r>
      <w:r>
        <w:rPr>
          <w:sz w:val="28"/>
          <w:szCs w:val="28"/>
        </w:rPr>
        <w:t>ы»</w:t>
      </w:r>
      <w:r w:rsidRPr="00376059">
        <w:rPr>
          <w:sz w:val="28"/>
          <w:szCs w:val="28"/>
        </w:rPr>
        <w:t xml:space="preserve"> (далее соответственно-подпрограмма, муниципальная программа) </w:t>
      </w:r>
    </w:p>
    <w:p w:rsidR="00982B7C" w:rsidRPr="00B90254" w:rsidRDefault="00982B7C" w:rsidP="00982B7C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6314"/>
      </w:tblGrid>
      <w:tr w:rsidR="00982B7C" w:rsidRPr="005A2A39" w:rsidTr="00982B7C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982B7C" w:rsidRPr="005A2A39" w:rsidTr="00982B7C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A2A39">
              <w:t>«Обеспечение деятельности главы</w:t>
            </w:r>
            <w:r>
              <w:t xml:space="preserve"> Евдокмовского</w:t>
            </w:r>
          </w:p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сельского посел</w:t>
            </w:r>
            <w:r>
              <w:t xml:space="preserve">ения и администрации Евдокимовского </w:t>
            </w:r>
            <w:r w:rsidRPr="005A2A39">
              <w:t>сельского поселения</w:t>
            </w:r>
            <w:r>
              <w:t xml:space="preserve"> на 2021-2025гг» </w:t>
            </w:r>
          </w:p>
        </w:tc>
      </w:tr>
      <w:tr w:rsidR="00982B7C" w:rsidRPr="005A2A39" w:rsidTr="00982B7C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982B7C" w:rsidRPr="005A2A39" w:rsidTr="00982B7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982B7C" w:rsidRPr="005A2A39" w:rsidTr="00982B7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Осуществление эффективной муниципал</w:t>
            </w:r>
            <w:r>
              <w:t>ьной политики в Евдокимовском</w:t>
            </w:r>
            <w:r w:rsidRPr="005A2A39">
              <w:t xml:space="preserve"> сельском поселении.</w:t>
            </w:r>
          </w:p>
        </w:tc>
      </w:tr>
      <w:tr w:rsidR="00982B7C" w:rsidRPr="005A2A39" w:rsidTr="00982B7C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</w:t>
            </w:r>
            <w:r>
              <w:t xml:space="preserve">е деятельности главы </w:t>
            </w:r>
            <w:r w:rsidRPr="005A2A39">
              <w:t xml:space="preserve">сельского поселения и </w:t>
            </w:r>
            <w:r>
              <w:t xml:space="preserve">администрации </w:t>
            </w:r>
            <w:r w:rsidRPr="005A2A39">
              <w:t>сельского поселения;</w:t>
            </w:r>
          </w:p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2.С</w:t>
            </w:r>
            <w:r w:rsidRPr="005A2A39"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82B7C" w:rsidRPr="005A2A39" w:rsidTr="00982B7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982B7C" w:rsidRPr="005A2A39" w:rsidTr="00982B7C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2.Количество муниципальных служащих, прошедших обуч</w:t>
            </w:r>
            <w:r>
              <w:t>ение по повышению квалификации.</w:t>
            </w:r>
          </w:p>
          <w:p w:rsidR="00982B7C" w:rsidRPr="006B146D" w:rsidRDefault="00982B7C" w:rsidP="00982B7C">
            <w:pPr>
              <w:pStyle w:val="ab"/>
              <w:jc w:val="both"/>
            </w:pPr>
            <w:r>
              <w:t xml:space="preserve">3. Численность плательщиков налогов, воспользовавшихся правом на получение налоговых льгот </w:t>
            </w:r>
            <w:r w:rsidRPr="006B146D">
              <w:t>.</w:t>
            </w:r>
          </w:p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2B7C" w:rsidRPr="005A2A39" w:rsidTr="00982B7C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</w:t>
            </w:r>
            <w:r>
              <w:t xml:space="preserve">ности главы </w:t>
            </w:r>
            <w:r w:rsidRPr="005A2A39">
              <w:t xml:space="preserve">сельского поселения и </w:t>
            </w:r>
            <w:r>
              <w:t>Администрации сельского поселения;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2.Управление муниципальным долгом сельского поселения;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4.Повышение квалификации муниципальных служащих;</w:t>
            </w:r>
          </w:p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5.У</w:t>
            </w:r>
            <w:r w:rsidRPr="005A2A39">
              <w:rPr>
                <w:color w:val="000000"/>
              </w:rPr>
              <w:t>правление средствами резервного фонда а</w:t>
            </w:r>
            <w:r>
              <w:rPr>
                <w:color w:val="000000"/>
              </w:rPr>
              <w:t>дминистраций сельских поселений;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6.</w:t>
            </w:r>
            <w: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982B7C" w:rsidRPr="00744C04" w:rsidRDefault="00982B7C" w:rsidP="00982B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соответствии с заключенными соглашениями.</w:t>
            </w:r>
          </w:p>
        </w:tc>
      </w:tr>
      <w:tr w:rsidR="00982B7C" w:rsidRPr="005A2A39" w:rsidTr="00982B7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>Предполагаемый общий объем финансирования муниципальной подпрограммы составляет</w:t>
            </w:r>
            <w:r>
              <w:t>:</w:t>
            </w:r>
            <w:r w:rsidRPr="00CE0DCF">
              <w:t xml:space="preserve"> </w:t>
            </w:r>
            <w:r>
              <w:t>54661,3</w:t>
            </w:r>
            <w:r w:rsidRPr="00CE0DCF">
              <w:t xml:space="preserve"> тыс. руб., в том числе по годам: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9694,6</w:t>
            </w:r>
            <w:r w:rsidRPr="00CE0DCF">
              <w:t xml:space="preserve"> 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11320,2</w:t>
            </w:r>
            <w:r w:rsidRPr="00CE0DCF">
              <w:t>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12647,3</w:t>
            </w:r>
            <w:r w:rsidRPr="00CE0DCF">
              <w:t xml:space="preserve"> 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2024год – 10496,2</w:t>
            </w:r>
            <w:r w:rsidRPr="00CE0DCF">
              <w:t xml:space="preserve"> 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10503,0</w:t>
            </w:r>
            <w:r w:rsidRPr="00CE0DCF">
              <w:t>тыс.руб.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>Объем финансирования за счет средств бюджета Евдокимовского сельского поселения составляет</w:t>
            </w:r>
            <w:r>
              <w:t>: 52563,3</w:t>
            </w:r>
            <w:r w:rsidRPr="00CE0DCF">
              <w:t>тыс. руб. в том числе по годам: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9092,8</w:t>
            </w:r>
            <w:r w:rsidRPr="00CE0DCF">
              <w:t xml:space="preserve"> 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 xml:space="preserve">11167,9 </w:t>
            </w:r>
            <w:r w:rsidRPr="00CE0DCF">
              <w:t>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 xml:space="preserve"> 11675,6</w:t>
            </w:r>
            <w:r w:rsidRPr="00CE0DCF">
              <w:t xml:space="preserve"> 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–</w:t>
            </w:r>
            <w:r w:rsidRPr="00CE0DCF">
              <w:t xml:space="preserve"> </w:t>
            </w:r>
            <w:r>
              <w:t>10313,5</w:t>
            </w:r>
            <w:r w:rsidRPr="00CE0DCF">
              <w:t xml:space="preserve"> тыс. руб.;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 10313,5</w:t>
            </w:r>
            <w:r w:rsidRPr="00CE0DCF">
              <w:t xml:space="preserve"> тыс.руб.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1261,1</w:t>
            </w:r>
            <w:r w:rsidRPr="00CE0DCF">
              <w:t xml:space="preserve"> тыс. руб., в том числе по годам: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2021год - 463,8</w:t>
            </w:r>
            <w:r w:rsidRPr="00CE0DCF">
              <w:t xml:space="preserve"> 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2022год – 0,0</w:t>
            </w:r>
            <w:r w:rsidRPr="00CE0DCF">
              <w:t xml:space="preserve"> 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2023год – 797,3</w:t>
            </w:r>
            <w:r w:rsidRPr="00CE0DCF">
              <w:t xml:space="preserve"> 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областного бюджета составляет</w:t>
            </w:r>
            <w:r>
              <w:t>:</w:t>
            </w:r>
            <w:r w:rsidRPr="00CE0DCF">
              <w:t xml:space="preserve"> 3,5 тыс. руб., в том числе по годам: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</w:t>
            </w:r>
            <w:r>
              <w:t xml:space="preserve"> </w:t>
            </w:r>
            <w:r w:rsidRPr="00CE0DCF">
              <w:t>0,7 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- 0,7 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- 0,7 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- 0,7 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- 0,7 тыс. руб.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CE0DCF">
              <w:t xml:space="preserve"> </w:t>
            </w:r>
            <w:r>
              <w:t>833,4</w:t>
            </w:r>
            <w:r w:rsidRPr="00CE0DCF">
              <w:t xml:space="preserve"> тыс. руб., в том числе по годам: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- 137,3 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lastRenderedPageBreak/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151,6</w:t>
            </w:r>
            <w:r w:rsidRPr="00CE0DCF">
              <w:t xml:space="preserve"> 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173,7</w:t>
            </w:r>
            <w:r w:rsidRPr="00CE0DCF">
              <w:t xml:space="preserve"> тыс. руб.;</w:t>
            </w:r>
          </w:p>
          <w:p w:rsidR="00982B7C" w:rsidRPr="00CE0DCF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–</w:t>
            </w:r>
            <w:r w:rsidRPr="00CE0DCF">
              <w:t xml:space="preserve"> </w:t>
            </w:r>
            <w:r>
              <w:t>182,0</w:t>
            </w:r>
            <w:r w:rsidRPr="00CE0DCF">
              <w:t xml:space="preserve"> тыс. руб.;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188,8</w:t>
            </w:r>
            <w:r w:rsidRPr="00CE0DCF">
              <w:t xml:space="preserve"> тыс. руб.</w:t>
            </w:r>
          </w:p>
          <w:p w:rsidR="00982B7C" w:rsidRPr="004138D3" w:rsidRDefault="00982B7C" w:rsidP="00982B7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982B7C" w:rsidRPr="004138D3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982B7C" w:rsidRPr="004138D3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982B7C" w:rsidRPr="004138D3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982B7C" w:rsidRPr="004138D3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982B7C" w:rsidRPr="005A2A39" w:rsidTr="00982B7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54927" w:rsidRDefault="00982B7C" w:rsidP="00982B7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982B7C" w:rsidRDefault="00982B7C" w:rsidP="00982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B7C" w:rsidRDefault="00982B7C" w:rsidP="00982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982B7C" w:rsidRPr="009234EA" w:rsidRDefault="00982B7C" w:rsidP="00982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Default="00982B7C" w:rsidP="00982B7C">
      <w:pPr>
        <w:widowControl w:val="0"/>
        <w:autoSpaceDE w:val="0"/>
        <w:autoSpaceDN w:val="0"/>
        <w:adjustRightInd w:val="0"/>
        <w:jc w:val="right"/>
      </w:pPr>
    </w:p>
    <w:p w:rsidR="00982B7C" w:rsidRPr="00FC2DE5" w:rsidRDefault="00982B7C" w:rsidP="00982B7C">
      <w:pPr>
        <w:widowControl w:val="0"/>
        <w:autoSpaceDE w:val="0"/>
        <w:autoSpaceDN w:val="0"/>
        <w:adjustRightInd w:val="0"/>
        <w:jc w:val="right"/>
      </w:pPr>
      <w:r w:rsidRPr="00FC2DE5">
        <w:t>Приложение №10</w:t>
      </w:r>
    </w:p>
    <w:p w:rsidR="00982B7C" w:rsidRPr="00FC2DE5" w:rsidRDefault="00982B7C" w:rsidP="00982B7C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982B7C" w:rsidRPr="00FC2DE5" w:rsidRDefault="00982B7C" w:rsidP="00982B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982B7C" w:rsidRDefault="00982B7C" w:rsidP="00982B7C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r>
        <w:t xml:space="preserve">Евдокимовского </w:t>
      </w:r>
      <w:r w:rsidRPr="00FC2DE5">
        <w:t>сельского поселения</w:t>
      </w:r>
    </w:p>
    <w:p w:rsidR="00982B7C" w:rsidRPr="00FC2DE5" w:rsidRDefault="00982B7C" w:rsidP="00982B7C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982B7C" w:rsidRDefault="00982B7C" w:rsidP="00982B7C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982B7C" w:rsidRPr="00735B88" w:rsidRDefault="00982B7C" w:rsidP="00982B7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982B7C" w:rsidRPr="005A2A39" w:rsidRDefault="00982B7C" w:rsidP="00982B7C">
      <w:pPr>
        <w:widowControl w:val="0"/>
        <w:autoSpaceDE w:val="0"/>
        <w:autoSpaceDN w:val="0"/>
        <w:adjustRightInd w:val="0"/>
        <w:jc w:val="center"/>
      </w:pPr>
    </w:p>
    <w:p w:rsidR="00982B7C" w:rsidRDefault="00982B7C" w:rsidP="00982B7C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Паспорт подпрограммы </w:t>
      </w:r>
      <w:r w:rsidRPr="002B4413">
        <w:rPr>
          <w:i/>
          <w:color w:val="000000"/>
          <w:sz w:val="28"/>
          <w:szCs w:val="28"/>
        </w:rPr>
        <w:t>«</w:t>
      </w:r>
      <w:r w:rsidRPr="002B4413">
        <w:rPr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sz w:val="28"/>
          <w:szCs w:val="28"/>
        </w:rPr>
        <w:t xml:space="preserve"> на 2021-2025гг</w:t>
      </w:r>
      <w:r w:rsidRPr="002B4413">
        <w:rPr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sz w:val="28"/>
          <w:szCs w:val="28"/>
        </w:rPr>
        <w:t xml:space="preserve"> годы»</w:t>
      </w:r>
      <w:r w:rsidRPr="002B4413">
        <w:rPr>
          <w:sz w:val="28"/>
          <w:szCs w:val="28"/>
        </w:rPr>
        <w:t xml:space="preserve"> </w:t>
      </w:r>
    </w:p>
    <w:p w:rsidR="00982B7C" w:rsidRPr="002B4413" w:rsidRDefault="00982B7C" w:rsidP="00982B7C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>(далее соответственно – подпрограмма, муниципальная программа)</w:t>
      </w:r>
    </w:p>
    <w:p w:rsidR="00982B7C" w:rsidRPr="00DE32A8" w:rsidRDefault="00982B7C" w:rsidP="00982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2"/>
        <w:gridCol w:w="6314"/>
      </w:tblGrid>
      <w:tr w:rsidR="00982B7C" w:rsidRPr="005A2A39" w:rsidTr="00982B7C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FC2DE5" w:rsidRDefault="00982B7C" w:rsidP="00982B7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982B7C" w:rsidRPr="005A2A39" w:rsidTr="00982B7C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FC2DE5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DE5">
              <w:t>Развитие сферы культуры и спорта на территории Евдокимовского сельского поселения</w:t>
            </w:r>
            <w:r>
              <w:t xml:space="preserve"> на 2021-2025гг»</w:t>
            </w:r>
          </w:p>
        </w:tc>
      </w:tr>
      <w:tr w:rsidR="00982B7C" w:rsidRPr="005A2A39" w:rsidTr="00982B7C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«Культурно - досуговый центр</w:t>
            </w:r>
            <w:r>
              <w:t xml:space="preserve"> с.Бадар</w:t>
            </w:r>
            <w:r w:rsidRPr="005A2A39">
              <w:t xml:space="preserve">» </w:t>
            </w:r>
            <w:r>
              <w:t xml:space="preserve"> </w:t>
            </w:r>
          </w:p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982B7C" w:rsidRPr="005A2A39" w:rsidTr="00982B7C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</w:t>
            </w:r>
            <w:r>
              <w:t>турно - досуговый центр с.Бадар</w:t>
            </w:r>
            <w:r w:rsidRPr="005A2A39">
              <w:t>»</w:t>
            </w:r>
          </w:p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982B7C" w:rsidRPr="005A2A39" w:rsidTr="00982B7C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Создание условий для развития культуры, физической культуры и массового спорта на территории </w:t>
            </w:r>
            <w:r>
              <w:t>Евдокимовского</w:t>
            </w:r>
            <w:r w:rsidRPr="005A2A39">
              <w:t xml:space="preserve"> сельского поселения</w:t>
            </w:r>
          </w:p>
        </w:tc>
      </w:tr>
      <w:tr w:rsidR="00982B7C" w:rsidRPr="005A2A39" w:rsidTr="00982B7C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деятельности</w:t>
            </w:r>
            <w:r>
              <w:t xml:space="preserve"> МКУК КДЦ с.Бадар, п. Евдокимовский;</w:t>
            </w:r>
          </w:p>
          <w:p w:rsidR="00982B7C" w:rsidRPr="005A2A39" w:rsidRDefault="00982B7C" w:rsidP="00982B7C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982B7C" w:rsidRPr="005A2A39" w:rsidRDefault="00982B7C" w:rsidP="00982B7C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B7C" w:rsidRPr="005A2A39" w:rsidRDefault="00982B7C" w:rsidP="00982B7C">
            <w:r>
              <w:t>4.У</w:t>
            </w:r>
            <w:r w:rsidRPr="005A2A39">
              <w:t xml:space="preserve">частие жителей </w:t>
            </w:r>
            <w:r>
              <w:rPr>
                <w:color w:val="000000"/>
              </w:rPr>
              <w:t>Евдокимовского</w:t>
            </w:r>
            <w:r w:rsidRPr="005A2A39">
              <w:t xml:space="preserve"> сельского поселения в культурных и спортивных мероприятиях </w:t>
            </w:r>
            <w:r>
              <w:t>районного уровня.</w:t>
            </w:r>
            <w:r w:rsidRPr="005A2A39">
              <w:t xml:space="preserve"> </w:t>
            </w:r>
          </w:p>
        </w:tc>
      </w:tr>
      <w:tr w:rsidR="00982B7C" w:rsidRPr="005A2A39" w:rsidTr="00982B7C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982B7C" w:rsidRPr="005A2A39" w:rsidTr="00982B7C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1.К</w:t>
            </w:r>
            <w:r w:rsidRPr="005A2A39">
              <w:t xml:space="preserve">оличество проведенных культурных, спортивных и физкультурно-массовых мероприятий; 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жителей сельского поселения.</w:t>
            </w:r>
          </w:p>
        </w:tc>
      </w:tr>
      <w:tr w:rsidR="00982B7C" w:rsidRPr="005A2A39" w:rsidTr="00982B7C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</w:p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3.Региональный проект «Создание условий для реализации творческого потенциала нации»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4.Капитальный ремонт домов культуры сельских поселений:</w:t>
            </w:r>
          </w:p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5.Обеспечение развития и укрепления материально-технической базы домов культуры.</w:t>
            </w:r>
          </w:p>
        </w:tc>
      </w:tr>
      <w:tr w:rsidR="00982B7C" w:rsidRPr="005A2A39" w:rsidTr="00982B7C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</w:p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 41096,9 тыс. руб., в том числе по годам: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2021 год - 5978,7 тыс. руб.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2022 год – 7173,9 тыс. руб.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2023 год – 8247,9 тыс. руб.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2024 год – 11457,7 тыс. руб.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2025 год – 8238,7 тыс. руб.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26623,5 тыс. руб., в том числе по годам;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2021 год - 5260,1 тыс. руб.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2022 год – 6710,0 тыс. руб.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2023 год – 7686,8 тыс. руб.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2024 год – 3659,0 тыс. руб.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2025 год – 3307,6 тыс. руб.</w:t>
            </w:r>
          </w:p>
          <w:p w:rsidR="00982B7C" w:rsidRDefault="00982B7C" w:rsidP="00982B7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799,3 руб., в том числе:</w:t>
            </w:r>
          </w:p>
          <w:p w:rsidR="00982B7C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982B7C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982B7C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190,9 тыс. руб.;</w:t>
            </w:r>
          </w:p>
          <w:p w:rsidR="00982B7C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982B7C" w:rsidRPr="00515B8B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982B7C" w:rsidRDefault="00982B7C" w:rsidP="00982B7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13594,1руб., в том числе:</w:t>
            </w:r>
          </w:p>
          <w:p w:rsidR="00982B7C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982B7C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383,9 тыс. руб.;</w:t>
            </w:r>
          </w:p>
          <w:p w:rsidR="00982B7C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370,2 тыс. руб.;</w:t>
            </w:r>
          </w:p>
          <w:p w:rsidR="00982B7C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7798,7 тыс. руб.;</w:t>
            </w:r>
          </w:p>
          <w:p w:rsidR="00982B7C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 4931,1тыс. руб.</w:t>
            </w:r>
          </w:p>
          <w:p w:rsidR="00982B7C" w:rsidRDefault="00982B7C" w:rsidP="00982B7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982B7C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982B7C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- 80,0 тыс. руб.;</w:t>
            </w:r>
          </w:p>
          <w:p w:rsidR="00982B7C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982B7C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982B7C" w:rsidRPr="004138D3" w:rsidRDefault="00982B7C" w:rsidP="00982B7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lastRenderedPageBreak/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982B7C" w:rsidRPr="004138D3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982B7C" w:rsidRPr="004138D3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982B7C" w:rsidRPr="004138D3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982B7C" w:rsidRPr="004138D3" w:rsidRDefault="00982B7C" w:rsidP="00982B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982B7C" w:rsidRPr="005A2A39" w:rsidTr="00982B7C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7C" w:rsidRPr="005A2A39" w:rsidRDefault="00982B7C" w:rsidP="00982B7C">
            <w:pPr>
              <w:tabs>
                <w:tab w:val="left" w:pos="1168"/>
              </w:tabs>
            </w:pPr>
            <w:r>
              <w:t>-с</w:t>
            </w:r>
            <w:r w:rsidRPr="005A2A39"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</w:t>
            </w:r>
            <w:r w:rsidRPr="005A2A39">
              <w:rPr>
                <w:bCs/>
              </w:rPr>
              <w:t>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-увеличение охвата населения систематическими занятиями физической культуры и спортом;</w:t>
            </w:r>
          </w:p>
          <w:p w:rsidR="00982B7C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-повышение качества проводимых массовых физкультурно-спортивных мероприятий</w:t>
            </w:r>
          </w:p>
          <w:p w:rsidR="00982B7C" w:rsidRPr="005A2A39" w:rsidRDefault="00982B7C" w:rsidP="00982B7C">
            <w:pPr>
              <w:widowControl w:val="0"/>
              <w:autoSpaceDE w:val="0"/>
              <w:autoSpaceDN w:val="0"/>
              <w:adjustRightInd w:val="0"/>
            </w:pPr>
            <w:r>
              <w:t>-повышение интереса жителей села к занятиям физической культуры и спорта.</w:t>
            </w:r>
          </w:p>
        </w:tc>
      </w:tr>
    </w:tbl>
    <w:p w:rsidR="00982B7C" w:rsidRDefault="00982B7C" w:rsidP="00982B7C">
      <w:pPr>
        <w:widowControl w:val="0"/>
        <w:autoSpaceDE w:val="0"/>
        <w:autoSpaceDN w:val="0"/>
        <w:adjustRightInd w:val="0"/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sectPr w:rsidR="00621E1A" w:rsidSect="00982B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49" w:rsidRDefault="00764C49">
      <w:r>
        <w:separator/>
      </w:r>
    </w:p>
  </w:endnote>
  <w:endnote w:type="continuationSeparator" w:id="0">
    <w:p w:rsidR="00764C49" w:rsidRDefault="0076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49" w:rsidRDefault="00764C49">
      <w:r>
        <w:separator/>
      </w:r>
    </w:p>
  </w:footnote>
  <w:footnote w:type="continuationSeparator" w:id="0">
    <w:p w:rsidR="00764C49" w:rsidRDefault="0076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181AC5"/>
    <w:multiLevelType w:val="hybridMultilevel"/>
    <w:tmpl w:val="9E62A7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38" w15:restartNumberingAfterBreak="0">
    <w:nsid w:val="579D6552"/>
    <w:multiLevelType w:val="hybridMultilevel"/>
    <w:tmpl w:val="720EFE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634C1DD7"/>
    <w:multiLevelType w:val="hybridMultilevel"/>
    <w:tmpl w:val="D1D8E3E8"/>
    <w:lvl w:ilvl="0" w:tplc="D9948AC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3D07F5E"/>
    <w:multiLevelType w:val="hybridMultilevel"/>
    <w:tmpl w:val="D05E2384"/>
    <w:lvl w:ilvl="0" w:tplc="B1186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46E1477"/>
    <w:multiLevelType w:val="multilevel"/>
    <w:tmpl w:val="9DA4050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4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49"/>
  </w:num>
  <w:num w:numId="5">
    <w:abstractNumId w:val="28"/>
  </w:num>
  <w:num w:numId="6">
    <w:abstractNumId w:val="30"/>
  </w:num>
  <w:num w:numId="7">
    <w:abstractNumId w:val="40"/>
  </w:num>
  <w:num w:numId="8">
    <w:abstractNumId w:val="38"/>
  </w:num>
  <w:num w:numId="9">
    <w:abstractNumId w:val="37"/>
  </w:num>
  <w:num w:numId="10">
    <w:abstractNumId w:val="47"/>
  </w:num>
  <w:num w:numId="11">
    <w:abstractNumId w:val="36"/>
  </w:num>
  <w:num w:numId="12">
    <w:abstractNumId w:val="39"/>
  </w:num>
  <w:num w:numId="13">
    <w:abstractNumId w:val="43"/>
  </w:num>
  <w:num w:numId="14">
    <w:abstractNumId w:val="41"/>
  </w:num>
  <w:num w:numId="15">
    <w:abstractNumId w:val="29"/>
  </w:num>
  <w:num w:numId="16">
    <w:abstractNumId w:val="46"/>
  </w:num>
  <w:num w:numId="17">
    <w:abstractNumId w:val="32"/>
  </w:num>
  <w:num w:numId="18">
    <w:abstractNumId w:val="48"/>
  </w:num>
  <w:num w:numId="19">
    <w:abstractNumId w:val="3"/>
  </w:num>
  <w:num w:numId="20">
    <w:abstractNumId w:val="44"/>
  </w:num>
  <w:num w:numId="21">
    <w:abstractNumId w:val="42"/>
  </w:num>
  <w:num w:numId="22">
    <w:abstractNumId w:val="33"/>
  </w:num>
  <w:num w:numId="23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004E"/>
    <w:rsid w:val="00020E1E"/>
    <w:rsid w:val="00025BED"/>
    <w:rsid w:val="00025D4D"/>
    <w:rsid w:val="00027077"/>
    <w:rsid w:val="000275A9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5D65"/>
    <w:rsid w:val="00076605"/>
    <w:rsid w:val="0007678A"/>
    <w:rsid w:val="00077156"/>
    <w:rsid w:val="00080519"/>
    <w:rsid w:val="00082A79"/>
    <w:rsid w:val="00082E50"/>
    <w:rsid w:val="00083CAD"/>
    <w:rsid w:val="00083E17"/>
    <w:rsid w:val="000859C8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D537B"/>
    <w:rsid w:val="000E0124"/>
    <w:rsid w:val="000E0A8A"/>
    <w:rsid w:val="000E619B"/>
    <w:rsid w:val="000F0369"/>
    <w:rsid w:val="000F2949"/>
    <w:rsid w:val="000F2A79"/>
    <w:rsid w:val="000F4A23"/>
    <w:rsid w:val="000F62AA"/>
    <w:rsid w:val="000F6CE7"/>
    <w:rsid w:val="00100A04"/>
    <w:rsid w:val="00100C4E"/>
    <w:rsid w:val="001036B9"/>
    <w:rsid w:val="00105260"/>
    <w:rsid w:val="00111168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1DAB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5E4D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B30AB"/>
    <w:rsid w:val="001C231C"/>
    <w:rsid w:val="001C4C5C"/>
    <w:rsid w:val="001C516E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2F28F7"/>
    <w:rsid w:val="00301412"/>
    <w:rsid w:val="00301ED3"/>
    <w:rsid w:val="00303214"/>
    <w:rsid w:val="003100D7"/>
    <w:rsid w:val="0031366F"/>
    <w:rsid w:val="00314E27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8725D"/>
    <w:rsid w:val="00390A2F"/>
    <w:rsid w:val="00390DA8"/>
    <w:rsid w:val="00392F5F"/>
    <w:rsid w:val="003932A5"/>
    <w:rsid w:val="0039650A"/>
    <w:rsid w:val="00396F46"/>
    <w:rsid w:val="00397C37"/>
    <w:rsid w:val="003A1FAB"/>
    <w:rsid w:val="003A42F1"/>
    <w:rsid w:val="003B1DB7"/>
    <w:rsid w:val="003B220A"/>
    <w:rsid w:val="003B2250"/>
    <w:rsid w:val="003B6900"/>
    <w:rsid w:val="003B7253"/>
    <w:rsid w:val="003B77C2"/>
    <w:rsid w:val="003C0D3D"/>
    <w:rsid w:val="003C112B"/>
    <w:rsid w:val="003C1217"/>
    <w:rsid w:val="003C1913"/>
    <w:rsid w:val="003C2896"/>
    <w:rsid w:val="003C4394"/>
    <w:rsid w:val="003C671A"/>
    <w:rsid w:val="003C7E67"/>
    <w:rsid w:val="003C7E96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50E2"/>
    <w:rsid w:val="00407C9C"/>
    <w:rsid w:val="0041679F"/>
    <w:rsid w:val="00416C82"/>
    <w:rsid w:val="00416DBC"/>
    <w:rsid w:val="00420DD8"/>
    <w:rsid w:val="0042180C"/>
    <w:rsid w:val="00424F1C"/>
    <w:rsid w:val="00425E82"/>
    <w:rsid w:val="00426E80"/>
    <w:rsid w:val="00427F4B"/>
    <w:rsid w:val="00430071"/>
    <w:rsid w:val="00431ACA"/>
    <w:rsid w:val="00432E36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0785"/>
    <w:rsid w:val="00462006"/>
    <w:rsid w:val="00464F2A"/>
    <w:rsid w:val="00465124"/>
    <w:rsid w:val="00472024"/>
    <w:rsid w:val="00472330"/>
    <w:rsid w:val="00472D37"/>
    <w:rsid w:val="0047416A"/>
    <w:rsid w:val="00474814"/>
    <w:rsid w:val="00474CD7"/>
    <w:rsid w:val="00476C09"/>
    <w:rsid w:val="00476F25"/>
    <w:rsid w:val="00480498"/>
    <w:rsid w:val="00483FA9"/>
    <w:rsid w:val="00492091"/>
    <w:rsid w:val="00496B2D"/>
    <w:rsid w:val="004979B0"/>
    <w:rsid w:val="004A3ADC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2CCE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51"/>
    <w:rsid w:val="00567DF4"/>
    <w:rsid w:val="00570AE6"/>
    <w:rsid w:val="00572275"/>
    <w:rsid w:val="00573F24"/>
    <w:rsid w:val="0057540D"/>
    <w:rsid w:val="00575CFE"/>
    <w:rsid w:val="00583F68"/>
    <w:rsid w:val="00584AF4"/>
    <w:rsid w:val="0059153D"/>
    <w:rsid w:val="0059235C"/>
    <w:rsid w:val="00595B91"/>
    <w:rsid w:val="00596B09"/>
    <w:rsid w:val="005A05DD"/>
    <w:rsid w:val="005A1960"/>
    <w:rsid w:val="005A2174"/>
    <w:rsid w:val="005A3CC7"/>
    <w:rsid w:val="005A4DA0"/>
    <w:rsid w:val="005A53F0"/>
    <w:rsid w:val="005A677A"/>
    <w:rsid w:val="005C124F"/>
    <w:rsid w:val="005C527B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4B2A"/>
    <w:rsid w:val="006078D8"/>
    <w:rsid w:val="00607EA7"/>
    <w:rsid w:val="00607EC2"/>
    <w:rsid w:val="00610644"/>
    <w:rsid w:val="00611834"/>
    <w:rsid w:val="00612A4C"/>
    <w:rsid w:val="00613E1E"/>
    <w:rsid w:val="00616A23"/>
    <w:rsid w:val="00620BC3"/>
    <w:rsid w:val="00621E1A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1B08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1A3"/>
    <w:rsid w:val="006D3DBC"/>
    <w:rsid w:val="006E14D7"/>
    <w:rsid w:val="006E523F"/>
    <w:rsid w:val="006E5775"/>
    <w:rsid w:val="006E60EF"/>
    <w:rsid w:val="006F00A6"/>
    <w:rsid w:val="006F6DBD"/>
    <w:rsid w:val="00703980"/>
    <w:rsid w:val="0070488C"/>
    <w:rsid w:val="007061AF"/>
    <w:rsid w:val="00712AEC"/>
    <w:rsid w:val="0071364F"/>
    <w:rsid w:val="00716910"/>
    <w:rsid w:val="007213D1"/>
    <w:rsid w:val="00722879"/>
    <w:rsid w:val="007340FD"/>
    <w:rsid w:val="007373C2"/>
    <w:rsid w:val="007377E8"/>
    <w:rsid w:val="00740196"/>
    <w:rsid w:val="00743B62"/>
    <w:rsid w:val="00745AFA"/>
    <w:rsid w:val="00746CA4"/>
    <w:rsid w:val="00746EC4"/>
    <w:rsid w:val="00747FAD"/>
    <w:rsid w:val="0075090F"/>
    <w:rsid w:val="0075455B"/>
    <w:rsid w:val="00756D8A"/>
    <w:rsid w:val="00761283"/>
    <w:rsid w:val="00761C4A"/>
    <w:rsid w:val="00764C49"/>
    <w:rsid w:val="00765AEB"/>
    <w:rsid w:val="00765CB7"/>
    <w:rsid w:val="00772751"/>
    <w:rsid w:val="00775DE3"/>
    <w:rsid w:val="00787206"/>
    <w:rsid w:val="00790805"/>
    <w:rsid w:val="007A0766"/>
    <w:rsid w:val="007A1B2F"/>
    <w:rsid w:val="007A2EC0"/>
    <w:rsid w:val="007A7DAF"/>
    <w:rsid w:val="007B25C8"/>
    <w:rsid w:val="007B5570"/>
    <w:rsid w:val="007B7907"/>
    <w:rsid w:val="007B7DFE"/>
    <w:rsid w:val="007C431D"/>
    <w:rsid w:val="007C45CF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237C"/>
    <w:rsid w:val="007F4A1D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1597"/>
    <w:rsid w:val="00875F26"/>
    <w:rsid w:val="00876235"/>
    <w:rsid w:val="0088014B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39B"/>
    <w:rsid w:val="00954A35"/>
    <w:rsid w:val="00956A1E"/>
    <w:rsid w:val="00957D8D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2B7C"/>
    <w:rsid w:val="00983416"/>
    <w:rsid w:val="00993E6A"/>
    <w:rsid w:val="009A2543"/>
    <w:rsid w:val="009A2FF2"/>
    <w:rsid w:val="009A3397"/>
    <w:rsid w:val="009A50B1"/>
    <w:rsid w:val="009A5595"/>
    <w:rsid w:val="009A5E78"/>
    <w:rsid w:val="009A6B60"/>
    <w:rsid w:val="009A6C5F"/>
    <w:rsid w:val="009B1040"/>
    <w:rsid w:val="009B1510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44029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1764"/>
    <w:rsid w:val="00A83F49"/>
    <w:rsid w:val="00A91894"/>
    <w:rsid w:val="00A92644"/>
    <w:rsid w:val="00A94350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B4C84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D73AF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3D63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3BFC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3BE7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527C"/>
    <w:rsid w:val="00BF6232"/>
    <w:rsid w:val="00C10603"/>
    <w:rsid w:val="00C10EE3"/>
    <w:rsid w:val="00C14482"/>
    <w:rsid w:val="00C17139"/>
    <w:rsid w:val="00C220A8"/>
    <w:rsid w:val="00C25EAD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680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A7827"/>
    <w:rsid w:val="00CA7957"/>
    <w:rsid w:val="00CB0A56"/>
    <w:rsid w:val="00CB316B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07D73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1AB7"/>
    <w:rsid w:val="00D537D3"/>
    <w:rsid w:val="00D56D43"/>
    <w:rsid w:val="00D56E33"/>
    <w:rsid w:val="00D57D2F"/>
    <w:rsid w:val="00D624BC"/>
    <w:rsid w:val="00D624C1"/>
    <w:rsid w:val="00D6566C"/>
    <w:rsid w:val="00D65EB7"/>
    <w:rsid w:val="00D72B1C"/>
    <w:rsid w:val="00D72D27"/>
    <w:rsid w:val="00D73426"/>
    <w:rsid w:val="00D7344A"/>
    <w:rsid w:val="00D77388"/>
    <w:rsid w:val="00D77B1A"/>
    <w:rsid w:val="00D81688"/>
    <w:rsid w:val="00D86425"/>
    <w:rsid w:val="00D9019D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2626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08AB"/>
    <w:rsid w:val="00E5107B"/>
    <w:rsid w:val="00E51A63"/>
    <w:rsid w:val="00E61CF0"/>
    <w:rsid w:val="00E67321"/>
    <w:rsid w:val="00E709AA"/>
    <w:rsid w:val="00E7259D"/>
    <w:rsid w:val="00E72917"/>
    <w:rsid w:val="00E77EF7"/>
    <w:rsid w:val="00E81E5E"/>
    <w:rsid w:val="00E83998"/>
    <w:rsid w:val="00E90C5C"/>
    <w:rsid w:val="00E911C0"/>
    <w:rsid w:val="00E92747"/>
    <w:rsid w:val="00E945A4"/>
    <w:rsid w:val="00E95546"/>
    <w:rsid w:val="00E972A0"/>
    <w:rsid w:val="00EA0693"/>
    <w:rsid w:val="00EA1F57"/>
    <w:rsid w:val="00EA2BF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3903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3906"/>
    <w:rsid w:val="00F454E0"/>
    <w:rsid w:val="00F472A3"/>
    <w:rsid w:val="00F477B6"/>
    <w:rsid w:val="00F52E22"/>
    <w:rsid w:val="00F53342"/>
    <w:rsid w:val="00F56BDA"/>
    <w:rsid w:val="00F62E06"/>
    <w:rsid w:val="00F63234"/>
    <w:rsid w:val="00F636A4"/>
    <w:rsid w:val="00F64361"/>
    <w:rsid w:val="00F654B6"/>
    <w:rsid w:val="00F72018"/>
    <w:rsid w:val="00F753E3"/>
    <w:rsid w:val="00F767FA"/>
    <w:rsid w:val="00F76877"/>
    <w:rsid w:val="00F8061D"/>
    <w:rsid w:val="00F837F6"/>
    <w:rsid w:val="00F8449F"/>
    <w:rsid w:val="00F85E8D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5905"/>
    <w:rsid w:val="00FB60BD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5DAB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EE669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iPriority w:val="9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iPriority w:val="99"/>
    <w:unhideWhenUsed/>
    <w:qFormat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qFormat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qFormat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uiPriority w:val="99"/>
    <w:qFormat/>
    <w:rsid w:val="00B3422D"/>
  </w:style>
  <w:style w:type="paragraph" w:styleId="af4">
    <w:name w:val="footer"/>
    <w:basedOn w:val="a"/>
    <w:link w:val="af5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qFormat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qFormat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qFormat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e">
    <w:name w:val="Заголовок Знак"/>
    <w:aliases w:val="Знак1 Знак, Знак1 Знак"/>
    <w:basedOn w:val="a1"/>
    <w:link w:val="aff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aliases w:val="Знак1, Знак1"/>
    <w:basedOn w:val="a"/>
    <w:link w:val="afe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Subtitle"/>
    <w:basedOn w:val="a"/>
    <w:link w:val="aff1"/>
    <w:qFormat/>
    <w:rsid w:val="0067035D"/>
    <w:pPr>
      <w:spacing w:before="100" w:beforeAutospacing="1" w:after="100" w:afterAutospacing="1"/>
    </w:pPr>
  </w:style>
  <w:style w:type="character" w:customStyle="1" w:styleId="aff1">
    <w:name w:val="Подзаголовок Знак"/>
    <w:basedOn w:val="a1"/>
    <w:link w:val="aff0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2">
    <w:name w:val="Plain Text"/>
    <w:basedOn w:val="a"/>
    <w:link w:val="aff3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4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5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5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8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Цветовое выделение"/>
    <w:uiPriority w:val="99"/>
    <w:rsid w:val="00437CF4"/>
    <w:rPr>
      <w:b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стиль"/>
    <w:basedOn w:val="a"/>
    <w:link w:val="afff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f">
    <w:name w:val="Нормальный стиль Знак"/>
    <w:basedOn w:val="a1"/>
    <w:link w:val="affe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0">
    <w:name w:val="Символ сноски"/>
    <w:qFormat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1">
    <w:name w:val="Символ нумерации"/>
    <w:rsid w:val="003200E1"/>
  </w:style>
  <w:style w:type="character" w:customStyle="1" w:styleId="afff2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3">
    <w:name w:val="footnote reference"/>
    <w:uiPriority w:val="99"/>
    <w:rsid w:val="003200E1"/>
    <w:rPr>
      <w:vertAlign w:val="superscript"/>
    </w:rPr>
  </w:style>
  <w:style w:type="character" w:styleId="afff4">
    <w:name w:val="endnote reference"/>
    <w:uiPriority w:val="99"/>
    <w:rsid w:val="003200E1"/>
    <w:rPr>
      <w:vertAlign w:val="superscript"/>
    </w:rPr>
  </w:style>
  <w:style w:type="paragraph" w:styleId="afff5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6">
    <w:name w:val="Содержимое таблицы"/>
    <w:basedOn w:val="a"/>
    <w:qFormat/>
    <w:rsid w:val="003200E1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qFormat/>
    <w:rsid w:val="003200E1"/>
    <w:pPr>
      <w:jc w:val="center"/>
    </w:pPr>
    <w:rPr>
      <w:b/>
      <w:bCs/>
    </w:rPr>
  </w:style>
  <w:style w:type="paragraph" w:customStyle="1" w:styleId="afff8">
    <w:name w:val="Содержимое врезки"/>
    <w:basedOn w:val="a0"/>
    <w:qFormat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"/>
    <w:next w:val="aff"/>
    <w:link w:val="afffa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a">
    <w:name w:val="Название Знак"/>
    <w:link w:val="afff9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b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c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e">
    <w:name w:val="Текст концевой сноски Знак"/>
    <w:basedOn w:val="a1"/>
    <w:link w:val="afffd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f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2">
    <w:name w:val="Subtle Emphasis"/>
    <w:uiPriority w:val="19"/>
    <w:qFormat/>
    <w:rsid w:val="006B63ED"/>
    <w:rPr>
      <w:i/>
      <w:iCs/>
      <w:color w:val="808080"/>
    </w:rPr>
  </w:style>
  <w:style w:type="character" w:styleId="affff3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4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5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6">
    <w:name w:val="Book Title"/>
    <w:uiPriority w:val="33"/>
    <w:qFormat/>
    <w:rsid w:val="006B63ED"/>
    <w:rPr>
      <w:b/>
      <w:bCs/>
      <w:smallCaps/>
      <w:spacing w:val="5"/>
    </w:rPr>
  </w:style>
  <w:style w:type="paragraph" w:styleId="affff7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8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9">
    <w:name w:val="annotation text"/>
    <w:basedOn w:val="a"/>
    <w:link w:val="affffa"/>
    <w:uiPriority w:val="99"/>
    <w:semiHidden/>
    <w:qFormat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a">
    <w:name w:val="Текст примечания Знак"/>
    <w:basedOn w:val="a1"/>
    <w:link w:val="affff9"/>
    <w:uiPriority w:val="99"/>
    <w:semiHidden/>
    <w:qFormat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b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c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d">
    <w:name w:val="Другое_"/>
    <w:basedOn w:val="a1"/>
    <w:link w:val="affffe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e">
    <w:name w:val="Другое"/>
    <w:basedOn w:val="a"/>
    <w:link w:val="affffd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Колонтитул_"/>
    <w:link w:val="afffff0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0">
    <w:name w:val="Колонтитул"/>
    <w:basedOn w:val="a"/>
    <w:link w:val="afffff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1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2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qFormat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3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uiPriority w:val="99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uiPriority w:val="99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4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5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7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numbering" w:customStyle="1" w:styleId="76">
    <w:name w:val="Нет списка76"/>
    <w:next w:val="a3"/>
    <w:uiPriority w:val="99"/>
    <w:semiHidden/>
    <w:unhideWhenUsed/>
    <w:rsid w:val="00AB4C84"/>
  </w:style>
  <w:style w:type="table" w:customStyle="1" w:styleId="641">
    <w:name w:val="Сетка таблицы64"/>
    <w:basedOn w:val="a2"/>
    <w:next w:val="af"/>
    <w:rsid w:val="00AB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uiPriority w:val="99"/>
    <w:semiHidden/>
    <w:rsid w:val="007F4A1D"/>
  </w:style>
  <w:style w:type="table" w:customStyle="1" w:styleId="651">
    <w:name w:val="Сетка таблицы65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7F4A1D"/>
  </w:style>
  <w:style w:type="table" w:customStyle="1" w:styleId="660">
    <w:name w:val="Сетка таблицы66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Абзац списка5"/>
    <w:basedOn w:val="a"/>
    <w:rsid w:val="007F4A1D"/>
    <w:pPr>
      <w:ind w:left="720"/>
      <w:contextualSpacing/>
    </w:pPr>
  </w:style>
  <w:style w:type="paragraph" w:styleId="afffff9">
    <w:name w:val="Revision"/>
    <w:hidden/>
    <w:uiPriority w:val="99"/>
    <w:semiHidden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a">
    <w:name w:val="Привязка сноски"/>
    <w:rsid w:val="007F4A1D"/>
    <w:rPr>
      <w:vertAlign w:val="superscript"/>
    </w:rPr>
  </w:style>
  <w:style w:type="character" w:customStyle="1" w:styleId="FootnoteCharacters">
    <w:name w:val="Footnote Characters"/>
    <w:basedOn w:val="a1"/>
    <w:semiHidden/>
    <w:unhideWhenUsed/>
    <w:qFormat/>
    <w:rsid w:val="007F4A1D"/>
    <w:rPr>
      <w:vertAlign w:val="superscript"/>
    </w:rPr>
  </w:style>
  <w:style w:type="character" w:styleId="afffffb">
    <w:name w:val="annotation reference"/>
    <w:basedOn w:val="a1"/>
    <w:uiPriority w:val="99"/>
    <w:semiHidden/>
    <w:unhideWhenUsed/>
    <w:qFormat/>
    <w:rsid w:val="007F4A1D"/>
    <w:rPr>
      <w:sz w:val="16"/>
      <w:szCs w:val="16"/>
    </w:rPr>
  </w:style>
  <w:style w:type="character" w:customStyle="1" w:styleId="afffffc">
    <w:name w:val="Тема примечания Знак"/>
    <w:basedOn w:val="affffa"/>
    <w:uiPriority w:val="99"/>
    <w:semiHidden/>
    <w:qFormat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fffd">
    <w:name w:val="Привязка концевой сноски"/>
    <w:rsid w:val="007F4A1D"/>
    <w:rPr>
      <w:vertAlign w:val="superscript"/>
    </w:rPr>
  </w:style>
  <w:style w:type="character" w:customStyle="1" w:styleId="afffffe">
    <w:name w:val="Символ концевой сноски"/>
    <w:qFormat/>
    <w:rsid w:val="007F4A1D"/>
  </w:style>
  <w:style w:type="paragraph" w:styleId="1ff2">
    <w:name w:val="index 1"/>
    <w:basedOn w:val="a"/>
    <w:next w:val="a"/>
    <w:autoRedefine/>
    <w:uiPriority w:val="99"/>
    <w:semiHidden/>
    <w:unhideWhenUsed/>
    <w:rsid w:val="007F4A1D"/>
    <w:pPr>
      <w:ind w:left="240" w:hanging="240"/>
    </w:pPr>
  </w:style>
  <w:style w:type="paragraph" w:styleId="affffff">
    <w:name w:val="index heading"/>
    <w:basedOn w:val="a"/>
    <w:qFormat/>
    <w:rsid w:val="007F4A1D"/>
    <w:pPr>
      <w:suppressLineNumbers/>
      <w:suppressAutoHyphens/>
    </w:pPr>
    <w:rPr>
      <w:rFonts w:cs="Droid Sans Devanagari"/>
    </w:rPr>
  </w:style>
  <w:style w:type="paragraph" w:styleId="affffff0">
    <w:name w:val="annotation subject"/>
    <w:basedOn w:val="affff9"/>
    <w:next w:val="affff9"/>
    <w:link w:val="1ff3"/>
    <w:uiPriority w:val="99"/>
    <w:semiHidden/>
    <w:unhideWhenUsed/>
    <w:qFormat/>
    <w:rsid w:val="007F4A1D"/>
    <w:pPr>
      <w:suppressAutoHyphens/>
      <w:ind w:firstLine="0"/>
      <w:jc w:val="left"/>
    </w:pPr>
    <w:rPr>
      <w:rFonts w:ascii="Times New Roman" w:hAnsi="Times New Roman"/>
      <w:b/>
      <w:bCs/>
      <w:lang w:val="ru-RU" w:eastAsia="ru-RU"/>
    </w:rPr>
  </w:style>
  <w:style w:type="character" w:customStyle="1" w:styleId="1ff3">
    <w:name w:val="Тема примечания Знак1"/>
    <w:basedOn w:val="affffa"/>
    <w:link w:val="affffff0"/>
    <w:uiPriority w:val="99"/>
    <w:semiHidden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ffff1">
    <w:name w:val="Верхний и нижний колонтитулы"/>
    <w:basedOn w:val="a"/>
    <w:qFormat/>
    <w:rsid w:val="007F4A1D"/>
    <w:pPr>
      <w:suppressAutoHyphens/>
    </w:pPr>
  </w:style>
  <w:style w:type="numbering" w:customStyle="1" w:styleId="79">
    <w:name w:val="Нет списка79"/>
    <w:next w:val="a3"/>
    <w:uiPriority w:val="99"/>
    <w:semiHidden/>
    <w:rsid w:val="007F4A1D"/>
  </w:style>
  <w:style w:type="table" w:customStyle="1" w:styleId="670">
    <w:name w:val="Сетка таблицы67"/>
    <w:basedOn w:val="a2"/>
    <w:next w:val="af"/>
    <w:uiPriority w:val="39"/>
    <w:rsid w:val="0087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3"/>
    <w:uiPriority w:val="99"/>
    <w:semiHidden/>
    <w:rsid w:val="009A50B1"/>
  </w:style>
  <w:style w:type="table" w:customStyle="1" w:styleId="680">
    <w:name w:val="Сетка таблицы68"/>
    <w:basedOn w:val="a2"/>
    <w:next w:val="af"/>
    <w:rsid w:val="009A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3"/>
    <w:uiPriority w:val="99"/>
    <w:semiHidden/>
    <w:rsid w:val="00573F24"/>
  </w:style>
  <w:style w:type="table" w:customStyle="1" w:styleId="690">
    <w:name w:val="Сетка таблицы69"/>
    <w:basedOn w:val="a2"/>
    <w:next w:val="af"/>
    <w:rsid w:val="0057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3"/>
    <w:uiPriority w:val="99"/>
    <w:semiHidden/>
    <w:rsid w:val="00573F24"/>
  </w:style>
  <w:style w:type="table" w:customStyle="1" w:styleId="701">
    <w:name w:val="Сетка таблицы70"/>
    <w:basedOn w:val="a2"/>
    <w:next w:val="af"/>
    <w:rsid w:val="0057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3"/>
    <w:uiPriority w:val="99"/>
    <w:semiHidden/>
    <w:unhideWhenUsed/>
    <w:rsid w:val="00573F24"/>
  </w:style>
  <w:style w:type="numbering" w:customStyle="1" w:styleId="840">
    <w:name w:val="Нет списка84"/>
    <w:next w:val="a3"/>
    <w:uiPriority w:val="99"/>
    <w:semiHidden/>
    <w:unhideWhenUsed/>
    <w:rsid w:val="0002004E"/>
  </w:style>
  <w:style w:type="numbering" w:customStyle="1" w:styleId="850">
    <w:name w:val="Нет списка85"/>
    <w:next w:val="a3"/>
    <w:uiPriority w:val="99"/>
    <w:semiHidden/>
    <w:unhideWhenUsed/>
    <w:rsid w:val="0002004E"/>
  </w:style>
  <w:style w:type="paragraph" w:customStyle="1" w:styleId="ConsPlusJurTerm">
    <w:name w:val="ConsPlusJurTerm"/>
    <w:rsid w:val="00957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7D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6">
    <w:name w:val="Заголовок 11"/>
    <w:basedOn w:val="a"/>
    <w:next w:val="a"/>
    <w:uiPriority w:val="9"/>
    <w:qFormat/>
    <w:rsid w:val="00957D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6">
    <w:name w:val="Заголовок 21"/>
    <w:basedOn w:val="10"/>
    <w:next w:val="a"/>
    <w:uiPriority w:val="9"/>
    <w:qFormat/>
    <w:rsid w:val="00957D8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b w:val="0"/>
      <w:bCs w:val="0"/>
      <w:sz w:val="26"/>
      <w:szCs w:val="26"/>
      <w:lang w:eastAsia="ru-RU"/>
    </w:rPr>
  </w:style>
  <w:style w:type="paragraph" w:customStyle="1" w:styleId="314">
    <w:name w:val="Заголовок 31"/>
    <w:basedOn w:val="2"/>
    <w:next w:val="a"/>
    <w:uiPriority w:val="99"/>
    <w:qFormat/>
    <w:rsid w:val="00957D8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ffffff2">
    <w:name w:val="Сноска"/>
    <w:basedOn w:val="a"/>
    <w:next w:val="a"/>
    <w:uiPriority w:val="99"/>
    <w:rsid w:val="00957D8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3">
    <w:name w:val="Цветовое выделение для Текст"/>
    <w:uiPriority w:val="99"/>
    <w:rsid w:val="00957D8D"/>
    <w:rPr>
      <w:rFonts w:ascii="Times New Roman CYR" w:hAnsi="Times New Roman CYR" w:cs="Times New Roman CYR"/>
    </w:rPr>
  </w:style>
  <w:style w:type="character" w:customStyle="1" w:styleId="117">
    <w:name w:val="Заголовок 1 Знак1"/>
    <w:basedOn w:val="a1"/>
    <w:uiPriority w:val="9"/>
    <w:rsid w:val="00957D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957D8D"/>
    <w:pPr>
      <w:spacing w:before="100" w:beforeAutospacing="1" w:after="100" w:afterAutospacing="1"/>
    </w:pPr>
  </w:style>
  <w:style w:type="table" w:customStyle="1" w:styleId="711">
    <w:name w:val="Сетка таблицы71"/>
    <w:basedOn w:val="a2"/>
    <w:next w:val="af"/>
    <w:uiPriority w:val="39"/>
    <w:rsid w:val="0098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0492-5422-4440-BE00-1B1FB755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6423</TotalTime>
  <Pages>1</Pages>
  <Words>8224</Words>
  <Characters>46883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530</cp:revision>
  <cp:lastPrinted>2023-11-03T01:18:00Z</cp:lastPrinted>
  <dcterms:created xsi:type="dcterms:W3CDTF">2018-07-19T00:30:00Z</dcterms:created>
  <dcterms:modified xsi:type="dcterms:W3CDTF">2023-11-03T01:26:00Z</dcterms:modified>
</cp:coreProperties>
</file>