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256F3" w:rsidRDefault="00B256F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B256F3" w:rsidRDefault="00B256F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№27</w:t>
                            </w:r>
                          </w:p>
                          <w:p w:rsidR="00B256F3" w:rsidRDefault="00B256F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(501)</w:t>
                            </w:r>
                          </w:p>
                          <w:p w:rsidR="00B256F3" w:rsidRDefault="00B256F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256F3" w:rsidRDefault="00B256F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14.07.2022г гггггг        </w:t>
                            </w:r>
                          </w:p>
                          <w:p w:rsidR="00B256F3" w:rsidRDefault="00B256F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256F3" w:rsidRDefault="00B256F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256F3" w:rsidRDefault="00B256F3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B256F3" w:rsidRDefault="00B256F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№27</w:t>
                      </w:r>
                    </w:p>
                    <w:p w:rsidR="00B256F3" w:rsidRDefault="00B256F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(501)</w:t>
                      </w:r>
                    </w:p>
                    <w:p w:rsidR="00B256F3" w:rsidRDefault="00B256F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256F3" w:rsidRDefault="00B256F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14.07.2022г гггггг        </w:t>
                      </w:r>
                    </w:p>
                    <w:p w:rsidR="00B256F3" w:rsidRDefault="00B256F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256F3" w:rsidRDefault="00B256F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086AD9">
        <w:rPr>
          <w:sz w:val="40"/>
          <w:szCs w:val="40"/>
        </w:rPr>
        <w:t>21</w:t>
      </w:r>
      <w:r w:rsidR="006D0E8F">
        <w:rPr>
          <w:sz w:val="40"/>
          <w:szCs w:val="40"/>
        </w:rPr>
        <w:t xml:space="preserve"> </w:t>
      </w:r>
      <w:r w:rsidR="0093612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65E30" w:rsidRDefault="001F3B48" w:rsidP="00826B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086AD9" w:rsidRPr="003A42F1" w:rsidRDefault="00967055" w:rsidP="00086A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F25">
        <w:rPr>
          <w:b w:val="0"/>
          <w:sz w:val="28"/>
          <w:szCs w:val="28"/>
        </w:rPr>
        <w:t>1</w:t>
      </w:r>
      <w:r w:rsidR="005D3375" w:rsidRPr="00826BEF">
        <w:rPr>
          <w:rFonts w:ascii="Times New Roman" w:hAnsi="Times New Roman" w:cs="Times New Roman"/>
          <w:sz w:val="28"/>
          <w:szCs w:val="28"/>
        </w:rPr>
        <w:t>.</w:t>
      </w:r>
      <w:r w:rsidR="00086AD9" w:rsidRPr="00086AD9">
        <w:rPr>
          <w:sz w:val="28"/>
          <w:szCs w:val="28"/>
        </w:rPr>
        <w:t xml:space="preserve"> </w:t>
      </w:r>
      <w:r w:rsidR="00086AD9" w:rsidRPr="00476F25">
        <w:rPr>
          <w:b w:val="0"/>
          <w:sz w:val="28"/>
          <w:szCs w:val="28"/>
        </w:rPr>
        <w:t>1</w:t>
      </w:r>
      <w:r w:rsidR="00086AD9">
        <w:rPr>
          <w:sz w:val="28"/>
          <w:szCs w:val="28"/>
        </w:rPr>
        <w:t>.</w:t>
      </w:r>
      <w:r w:rsidR="00086AD9" w:rsidRPr="003A42F1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Евдокимовского</w:t>
      </w:r>
      <w:r w:rsidR="00086AD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№33 от 13.07</w:t>
      </w:r>
      <w:r w:rsidR="00086AD9" w:rsidRPr="003A42F1">
        <w:rPr>
          <w:rFonts w:ascii="Times New Roman" w:hAnsi="Times New Roman" w:cs="Times New Roman"/>
          <w:b w:val="0"/>
          <w:sz w:val="24"/>
          <w:szCs w:val="24"/>
        </w:rPr>
        <w:t xml:space="preserve">.2022г </w:t>
      </w:r>
      <w:r w:rsidR="00086AD9" w:rsidRPr="003A42F1">
        <w:rPr>
          <w:rFonts w:ascii="Times New Roman" w:hAnsi="Times New Roman"/>
          <w:b w:val="0"/>
          <w:spacing w:val="20"/>
          <w:sz w:val="24"/>
          <w:szCs w:val="24"/>
        </w:rPr>
        <w:t>О внесении изменений в муниципальную программу «Социально-экономическое развитие территории Евдокимовского сельского  поселения на 2021-2025 годы», утвержденную постановлением администрации  Евдокимовского сельского поселения №46 от 09.11.2020г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="00086AD9" w:rsidRPr="003A42F1">
        <w:rPr>
          <w:rFonts w:ascii="Times New Roman" w:hAnsi="Times New Roman"/>
          <w:b w:val="0"/>
          <w:sz w:val="24"/>
          <w:szCs w:val="24"/>
        </w:rPr>
        <w:t xml:space="preserve"> от 24.02.2022г№7, от 24.03.2022г №10</w:t>
      </w:r>
      <w:r w:rsidR="00086AD9">
        <w:rPr>
          <w:rFonts w:ascii="Times New Roman" w:hAnsi="Times New Roman"/>
          <w:b w:val="0"/>
          <w:sz w:val="24"/>
          <w:szCs w:val="24"/>
        </w:rPr>
        <w:t>, от 07.06.2022г №27, от 24.06.2022 г №30</w:t>
      </w:r>
      <w:r w:rsidR="00086AD9" w:rsidRPr="003A42F1">
        <w:rPr>
          <w:rFonts w:ascii="Times New Roman" w:hAnsi="Times New Roman"/>
          <w:b w:val="0"/>
          <w:spacing w:val="20"/>
          <w:sz w:val="24"/>
          <w:szCs w:val="24"/>
        </w:rPr>
        <w:t>)</w:t>
      </w:r>
    </w:p>
    <w:p w:rsidR="003A42F1" w:rsidRPr="003A42F1" w:rsidRDefault="003A42F1" w:rsidP="00086AD9">
      <w:pPr>
        <w:pStyle w:val="ConsPlusTitle"/>
        <w:jc w:val="both"/>
      </w:pPr>
    </w:p>
    <w:p w:rsidR="0090781B" w:rsidRDefault="0090781B" w:rsidP="003A42F1">
      <w:pPr>
        <w:pStyle w:val="ConsPlusTitle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56F3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56F3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56F3" w:rsidRPr="00821DFC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B256F3" w:rsidRPr="00821DFC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256F3" w:rsidRPr="00821DFC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256F3" w:rsidRPr="00821DFC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B256F3" w:rsidRPr="00235E32" w:rsidRDefault="00B256F3" w:rsidP="00B256F3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B256F3" w:rsidRPr="00886B82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B256F3" w:rsidRPr="00886B82" w:rsidRDefault="00B256F3" w:rsidP="00B256F3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13.  07 .2022г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>33</w:t>
      </w:r>
    </w:p>
    <w:p w:rsidR="00B256F3" w:rsidRPr="00886B82" w:rsidRDefault="00B256F3" w:rsidP="00B256F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B256F3" w:rsidRPr="00886B82" w:rsidRDefault="00B256F3" w:rsidP="00B256F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B256F3" w:rsidRPr="00886B82" w:rsidRDefault="00B256F3" w:rsidP="00B256F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B256F3" w:rsidRPr="00886B82" w:rsidRDefault="00B256F3" w:rsidP="00B256F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B256F3" w:rsidRPr="00886B82" w:rsidRDefault="00B256F3" w:rsidP="00B256F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B256F3" w:rsidRPr="00886B82" w:rsidRDefault="00B256F3" w:rsidP="00B256F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B256F3" w:rsidRPr="00886B82" w:rsidRDefault="00B256F3" w:rsidP="00B256F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</w:t>
      </w:r>
      <w:r>
        <w:rPr>
          <w:rFonts w:ascii="Times New Roman" w:hAnsi="Times New Roman"/>
          <w:spacing w:val="20"/>
          <w:szCs w:val="24"/>
        </w:rPr>
        <w:t>)</w:t>
      </w:r>
    </w:p>
    <w:p w:rsidR="00B256F3" w:rsidRPr="005010EB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56F3" w:rsidRDefault="00B256F3" w:rsidP="00B256F3">
      <w:pPr>
        <w:jc w:val="both"/>
        <w:rPr>
          <w:color w:val="000000"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B256F3" w:rsidRPr="00886B82" w:rsidRDefault="00B256F3" w:rsidP="00B256F3">
      <w:pPr>
        <w:jc w:val="both"/>
        <w:rPr>
          <w:b/>
        </w:rPr>
      </w:pPr>
    </w:p>
    <w:p w:rsidR="00B256F3" w:rsidRPr="00B83C0E" w:rsidRDefault="00B256F3" w:rsidP="00B256F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B256F3" w:rsidRDefault="00B256F3" w:rsidP="00B256F3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</w:t>
      </w:r>
      <w:r>
        <w:t xml:space="preserve">овского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№46а, от 09.12.2021г №48</w:t>
      </w:r>
      <w:r>
        <w:t>, от 24.12.2021г №52, от 12.01.2022г №2, от 24.01.2022г №4а, от 24.02.2022г№7, от 24.03.2022г №10, от 07.06.2022г №27, от 24.06.2022г №30) 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B256F3" w:rsidRPr="00B4698F" w:rsidRDefault="00B256F3" w:rsidP="00B256F3">
      <w:pPr>
        <w:pStyle w:val="aa"/>
        <w:ind w:firstLine="709"/>
        <w:jc w:val="both"/>
      </w:pPr>
      <w:r>
        <w:t xml:space="preserve">1.1. В паспорте муниципальной программы </w:t>
      </w:r>
      <w:r w:rsidRPr="00247444">
        <w:t>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»,</w:t>
      </w:r>
      <w:r w:rsidRPr="00247444">
        <w:t xml:space="preserve"> </w:t>
      </w:r>
      <w:r>
        <w:t>строку ресурсное обеспечение муниципальной программы,</w:t>
      </w:r>
      <w:r w:rsidRPr="00247444">
        <w:t xml:space="preserve"> изложить в следующей редакции (прилагается);</w:t>
      </w:r>
    </w:p>
    <w:p w:rsidR="00B256F3" w:rsidRDefault="00B256F3" w:rsidP="00B256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F3" w:rsidRPr="005A16E8" w:rsidRDefault="00B256F3" w:rsidP="00B256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B256F3" w:rsidRPr="005A16E8" w:rsidRDefault="00B256F3" w:rsidP="00B256F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256F3" w:rsidRPr="005A16E8" w:rsidRDefault="00B256F3" w:rsidP="00B256F3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B256F3" w:rsidRPr="005A16E8" w:rsidRDefault="00B256F3" w:rsidP="00B256F3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B256F3" w:rsidRPr="005A16E8" w:rsidTr="00B256F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B256F3" w:rsidRPr="005A16E8" w:rsidTr="00B25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 xml:space="preserve">Ответственный исполнитель </w:t>
            </w:r>
            <w:r w:rsidRPr="005A16E8"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lastRenderedPageBreak/>
              <w:t>Администрация Евдокимовского сельского поселения.</w:t>
            </w:r>
          </w:p>
        </w:tc>
      </w:tr>
      <w:tr w:rsidR="00B256F3" w:rsidRPr="005A16E8" w:rsidTr="00B25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B256F3" w:rsidRPr="005A16E8" w:rsidTr="00B256F3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B256F3" w:rsidRPr="005A16E8" w:rsidTr="00B256F3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B256F3" w:rsidRPr="005A16E8" w:rsidTr="00B25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066F84" w:rsidRDefault="00B256F3" w:rsidP="00B256F3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B256F3" w:rsidRPr="00066F84" w:rsidRDefault="00B256F3" w:rsidP="00B256F3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B256F3" w:rsidRPr="00066F84" w:rsidRDefault="00B256F3" w:rsidP="00B256F3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B256F3" w:rsidRPr="00066F84" w:rsidRDefault="00B256F3" w:rsidP="00B256F3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B256F3" w:rsidRPr="00066F84" w:rsidRDefault="00B256F3" w:rsidP="00B256F3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B256F3" w:rsidRPr="00066F84" w:rsidRDefault="00B256F3" w:rsidP="00B256F3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B256F3" w:rsidRDefault="00B256F3" w:rsidP="00B256F3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B256F3" w:rsidRPr="005A16E8" w:rsidRDefault="00B256F3" w:rsidP="00B256F3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B256F3" w:rsidRPr="005A16E8" w:rsidTr="00B256F3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B256F3" w:rsidRPr="005A16E8" w:rsidTr="00B25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7003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B256F3" w:rsidRPr="0077003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B256F3" w:rsidRPr="00770038" w:rsidRDefault="00B256F3" w:rsidP="00B2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B256F3" w:rsidRPr="00770038" w:rsidRDefault="00B256F3" w:rsidP="00B2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B256F3" w:rsidRPr="0077003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B256F3" w:rsidRPr="005A16E8" w:rsidTr="00B25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FE09AA">
              <w:t>Повышение эффективности бюджетных расходов</w:t>
            </w:r>
          </w:p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B256F3" w:rsidRPr="00FE09AA" w:rsidRDefault="00B256F3" w:rsidP="00B256F3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</w:tc>
      </w:tr>
      <w:tr w:rsidR="00B256F3" w:rsidRPr="005A16E8" w:rsidTr="00B25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100228,9 </w:t>
            </w:r>
            <w:r w:rsidRPr="002125BF">
              <w:t>тыс. руб., в том числе по годам: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21896,8</w:t>
            </w:r>
            <w:r w:rsidRPr="002125BF">
              <w:t>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22310,7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2024г – 15267,0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86756,5</w:t>
            </w:r>
            <w:r w:rsidRPr="002125BF">
              <w:t xml:space="preserve"> тыс. руб., в том числе по годам: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20797,3</w:t>
            </w:r>
            <w:r w:rsidRPr="002125BF">
              <w:t>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14819,9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14713,2</w:t>
            </w:r>
            <w:r w:rsidRPr="002125BF">
              <w:t xml:space="preserve"> тыс. руб.;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8901,4</w:t>
            </w:r>
            <w:r w:rsidRPr="002125BF">
              <w:t xml:space="preserve"> тыс. руб., в том числе по годам: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867,9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7343,1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 xml:space="preserve">2025г - </w:t>
            </w:r>
            <w:r w:rsidRPr="002125BF">
              <w:t>0,7 тыс. руб.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798,8</w:t>
            </w:r>
            <w:r w:rsidRPr="002125BF">
              <w:t>тыс. руб., в том числе по годам: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147,7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153,1</w:t>
            </w:r>
            <w:r w:rsidRPr="002125BF">
              <w:t xml:space="preserve"> тыс. руб.;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B256F3" w:rsidRPr="002125B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2024г - 0,0</w:t>
            </w:r>
            <w:r w:rsidRPr="002125BF">
              <w:t xml:space="preserve"> тыс. руб.;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B256F3" w:rsidRPr="005A16E8" w:rsidTr="00B25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B256F3" w:rsidRPr="005A16E8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B256F3" w:rsidRPr="00060FB8" w:rsidRDefault="00B256F3" w:rsidP="00B256F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256F3" w:rsidRDefault="00B256F3" w:rsidP="00B256F3">
      <w:pPr>
        <w:ind w:firstLine="709"/>
        <w:jc w:val="both"/>
      </w:pPr>
    </w:p>
    <w:p w:rsidR="00B256F3" w:rsidRPr="00247444" w:rsidRDefault="00B256F3" w:rsidP="00B256F3">
      <w:pPr>
        <w:pStyle w:val="aa"/>
        <w:ind w:firstLine="709"/>
        <w:jc w:val="both"/>
      </w:pPr>
      <w:r>
        <w:rPr>
          <w:spacing w:val="20"/>
        </w:rPr>
        <w:t>1.2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B256F3" w:rsidRDefault="00B256F3" w:rsidP="00B256F3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.3.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B256F3" w:rsidRDefault="00B256F3" w:rsidP="00B256F3">
      <w:pPr>
        <w:pStyle w:val="aa"/>
        <w:ind w:firstLine="709"/>
        <w:jc w:val="both"/>
      </w:pPr>
      <w:r>
        <w:t>1.4. В приложении №5</w:t>
      </w:r>
      <w:r w:rsidRPr="00247444">
        <w:t xml:space="preserve"> паспорта по</w:t>
      </w:r>
      <w:r>
        <w:t>дпрограммы «</w:t>
      </w:r>
      <w:r w:rsidRPr="008F652F"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B256F3" w:rsidRDefault="00B256F3" w:rsidP="00B256F3">
      <w:pPr>
        <w:ind w:firstLine="709"/>
        <w:jc w:val="both"/>
      </w:pPr>
      <w:r>
        <w:t>1.5</w:t>
      </w:r>
      <w:r w:rsidRPr="00726312"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B256F3" w:rsidRPr="00E012BF" w:rsidRDefault="00B256F3" w:rsidP="00B256F3">
      <w:pPr>
        <w:pStyle w:val="aa"/>
        <w:ind w:firstLine="709"/>
        <w:jc w:val="both"/>
      </w:pPr>
      <w:r>
        <w:rPr>
          <w:color w:val="000000"/>
        </w:rPr>
        <w:t>1.6</w:t>
      </w:r>
      <w:r w:rsidRPr="008F652F">
        <w:rPr>
          <w:i/>
          <w:color w:val="000000"/>
        </w:rPr>
        <w:t>.</w:t>
      </w:r>
      <w:r w:rsidRPr="008F652F">
        <w:t xml:space="preserve"> </w:t>
      </w:r>
      <w:r>
        <w:t>В приложении №10</w:t>
      </w:r>
      <w:r w:rsidRPr="00247444">
        <w:t xml:space="preserve"> паспорта по</w:t>
      </w:r>
      <w: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</w:rPr>
        <w:t>«</w:t>
      </w:r>
      <w:r w:rsidRPr="008F652F">
        <w:t>Развитие сферы культуры и спорта на территории Евдокимовского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B256F3" w:rsidRPr="00886B82" w:rsidRDefault="00B256F3" w:rsidP="00B256F3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B256F3" w:rsidRPr="00247444" w:rsidRDefault="00B256F3" w:rsidP="00B256F3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B256F3" w:rsidRPr="00247444" w:rsidRDefault="00B256F3" w:rsidP="00B256F3">
      <w:pPr>
        <w:widowControl w:val="0"/>
        <w:autoSpaceDE w:val="0"/>
        <w:autoSpaceDN w:val="0"/>
        <w:adjustRightInd w:val="0"/>
        <w:ind w:firstLine="709"/>
        <w:jc w:val="both"/>
      </w:pPr>
    </w:p>
    <w:p w:rsidR="00B256F3" w:rsidRPr="00247444" w:rsidRDefault="00B256F3" w:rsidP="00B256F3">
      <w:pPr>
        <w:widowControl w:val="0"/>
        <w:autoSpaceDE w:val="0"/>
        <w:autoSpaceDN w:val="0"/>
        <w:adjustRightInd w:val="0"/>
        <w:ind w:firstLine="709"/>
        <w:jc w:val="both"/>
      </w:pPr>
    </w:p>
    <w:p w:rsidR="00B256F3" w:rsidRPr="007755DA" w:rsidRDefault="00B256F3" w:rsidP="00B256F3">
      <w:pPr>
        <w:widowControl w:val="0"/>
        <w:autoSpaceDE w:val="0"/>
        <w:autoSpaceDN w:val="0"/>
        <w:adjustRightInd w:val="0"/>
        <w:ind w:firstLine="709"/>
        <w:sectPr w:rsidR="00B256F3" w:rsidRPr="007755DA" w:rsidSect="00B256F3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Евдокимовского сельского поселения                          </w:t>
      </w:r>
      <w:r>
        <w:t xml:space="preserve">      В.Н.Копанев        </w:t>
      </w:r>
    </w:p>
    <w:p w:rsidR="00B256F3" w:rsidRPr="006E6F27" w:rsidRDefault="00B256F3" w:rsidP="00B2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B256F3" w:rsidRPr="006E6F27" w:rsidRDefault="00B256F3" w:rsidP="00B2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B256F3" w:rsidRPr="006E6F27" w:rsidRDefault="00B256F3" w:rsidP="00B256F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B256F3" w:rsidRPr="006E6F27" w:rsidRDefault="00B256F3" w:rsidP="00B2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B256F3" w:rsidRPr="006E6F27" w:rsidRDefault="00B256F3" w:rsidP="00B256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B256F3" w:rsidRPr="009162BD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B256F3" w:rsidRPr="009162BD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B256F3" w:rsidRPr="006E6F27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B256F3" w:rsidRPr="003430DF" w:rsidTr="00B256F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B256F3" w:rsidRPr="003430DF" w:rsidTr="00B256F3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B256F3" w:rsidRPr="003430DF" w:rsidTr="00B256F3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21566,9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92956,6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86756,5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256F3" w:rsidRPr="003430DF" w:rsidTr="00B256F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1629,1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B256F3" w:rsidRPr="003430DF" w:rsidTr="00B256F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47334,6 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9937,2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46148,5</w:t>
            </w:r>
          </w:p>
        </w:tc>
      </w:tr>
      <w:tr w:rsidR="00B256F3" w:rsidRPr="003430DF" w:rsidTr="00B256F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9162BD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25360,6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5296,4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24174,5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19645,8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19645,8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B256F3" w:rsidRPr="002624C3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14869,4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14869,4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B256F3" w:rsidRPr="008B405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CB6E5A" w:rsidRDefault="00B256F3" w:rsidP="00B25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25358,3</w:t>
            </w:r>
          </w:p>
        </w:tc>
      </w:tr>
      <w:tr w:rsidR="00B256F3" w:rsidRPr="003430DF" w:rsidTr="00B256F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23375,8</w:t>
            </w:r>
          </w:p>
        </w:tc>
      </w:tr>
      <w:tr w:rsidR="00B256F3" w:rsidRPr="003430DF" w:rsidTr="00B256F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B256F3" w:rsidRPr="003430DF" w:rsidTr="00B256F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1294,1</w:t>
            </w:r>
          </w:p>
        </w:tc>
      </w:tr>
      <w:tr w:rsidR="00B256F3" w:rsidRPr="003430DF" w:rsidTr="00B256F3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B256F3" w:rsidRPr="003430DF" w:rsidTr="00B256F3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24205,0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23122,5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256F3" w:rsidRPr="00BA3671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30A19">
              <w:rPr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B256F3" w:rsidRPr="00A30A19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Капитальный ре</w:t>
            </w:r>
            <w:r>
              <w:rPr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A30A19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A30A19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A30A19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A30A19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A30A19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A30A19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A30A19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70,1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B06DCC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B256F3" w:rsidRPr="00B06DCC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B256F3" w:rsidRPr="00217DD5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Tr="00B256F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B256F3" w:rsidRPr="003430DF" w:rsidRDefault="00B256F3" w:rsidP="00B256F3">
      <w:pPr>
        <w:widowControl w:val="0"/>
        <w:autoSpaceDE w:val="0"/>
        <w:autoSpaceDN w:val="0"/>
        <w:adjustRightInd w:val="0"/>
        <w:jc w:val="right"/>
      </w:pPr>
    </w:p>
    <w:p w:rsidR="00B256F3" w:rsidRPr="00D75775" w:rsidRDefault="00B256F3" w:rsidP="00B256F3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B256F3" w:rsidRPr="00D75775" w:rsidRDefault="00B256F3" w:rsidP="00B256F3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B256F3" w:rsidRPr="00D75775" w:rsidRDefault="00B256F3" w:rsidP="00B256F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B256F3" w:rsidRPr="00D75775" w:rsidRDefault="00B256F3" w:rsidP="00B256F3">
      <w:pPr>
        <w:widowControl w:val="0"/>
        <w:autoSpaceDE w:val="0"/>
        <w:autoSpaceDN w:val="0"/>
        <w:adjustRightInd w:val="0"/>
        <w:jc w:val="right"/>
      </w:pPr>
      <w:r w:rsidRPr="00D75775">
        <w:t>территории Евдокимовского сельского поселения</w:t>
      </w:r>
    </w:p>
    <w:p w:rsidR="00B256F3" w:rsidRPr="00D75775" w:rsidRDefault="00B256F3" w:rsidP="00B256F3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B256F3" w:rsidRPr="00D75775" w:rsidRDefault="00B256F3" w:rsidP="00B256F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256F3" w:rsidRPr="00D75775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Прогнозная (справочная) оценка рес</w:t>
      </w:r>
      <w:r>
        <w:rPr>
          <w:b/>
        </w:rPr>
        <w:t>урсного обеспечения реализации</w:t>
      </w:r>
    </w:p>
    <w:p w:rsidR="00B256F3" w:rsidRPr="00D75775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256F3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B256F3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B256F3" w:rsidRPr="003430DF" w:rsidTr="00B256F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B256F3" w:rsidRPr="003430DF" w:rsidTr="00B256F3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B256F3" w:rsidRPr="003430DF" w:rsidTr="00B256F3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21896,8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100228,9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86756,5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256F3" w:rsidRPr="003430DF" w:rsidTr="00B256F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B256F3" w:rsidRPr="003430DF" w:rsidTr="00B256F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47334,6 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9937,2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46148,5</w:t>
            </w:r>
          </w:p>
        </w:tc>
      </w:tr>
      <w:tr w:rsidR="00B256F3" w:rsidRPr="00CB6E5A" w:rsidTr="00B256F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9162BD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25360,6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5296,4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24174,5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19645,8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19645,8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B256F3" w:rsidRPr="002624C3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14869,4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14869,4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8B405F" w:rsidTr="00B256F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B256F3" w:rsidRPr="008B405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8B405F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653,3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CB6E5A" w:rsidRDefault="00B256F3" w:rsidP="00B25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593,3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263,4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32300,7</w:t>
            </w:r>
          </w:p>
        </w:tc>
      </w:tr>
      <w:tr w:rsidR="00B256F3" w:rsidRPr="00CB6E5A" w:rsidTr="00B256F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23375,8</w:t>
            </w:r>
          </w:p>
        </w:tc>
      </w:tr>
      <w:tr w:rsidR="00B256F3" w:rsidRPr="003430DF" w:rsidTr="00B256F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B256F3" w:rsidRPr="003430DF" w:rsidTr="00B256F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8236,5</w:t>
            </w:r>
          </w:p>
        </w:tc>
      </w:tr>
      <w:tr w:rsidR="00B256F3" w:rsidRPr="003430DF" w:rsidTr="00B256F3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B256F3" w:rsidRPr="003430DF" w:rsidTr="00B256F3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24205,0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23122,5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B256F3" w:rsidRPr="00CB6E5A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B6E5A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B256F3" w:rsidRPr="007125FA" w:rsidTr="00B256F3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256F3" w:rsidRPr="00BA3671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7125FA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441A32">
              <w:rPr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B256F3" w:rsidRPr="00441A32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Капита</w:t>
            </w:r>
            <w:r>
              <w:rPr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441A32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41A3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441A32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441A32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441A32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441A32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441A32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441A32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7012,5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6942,4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217DD5" w:rsidTr="00B256F3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B06DCC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B256F3" w:rsidRPr="00B06DCC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C70601" w:rsidTr="00B256F3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B256F3" w:rsidRPr="00217DD5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217DD5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C70601" w:rsidTr="00B256F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C70601" w:rsidRDefault="00B256F3" w:rsidP="00B256F3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56F3" w:rsidRPr="003430DF" w:rsidTr="00B256F3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6F3" w:rsidRPr="003430DF" w:rsidRDefault="00B256F3" w:rsidP="00B256F3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256F3" w:rsidRPr="00D75775" w:rsidRDefault="00B256F3" w:rsidP="00B256F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B256F3" w:rsidRPr="003430DF" w:rsidRDefault="00B256F3" w:rsidP="00B256F3">
      <w:pPr>
        <w:widowControl w:val="0"/>
        <w:autoSpaceDE w:val="0"/>
        <w:autoSpaceDN w:val="0"/>
        <w:adjustRightInd w:val="0"/>
        <w:outlineLvl w:val="3"/>
        <w:rPr>
          <w:b/>
        </w:rPr>
        <w:sectPr w:rsidR="00B256F3" w:rsidRPr="003430DF" w:rsidSect="00B256F3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256F3" w:rsidRPr="00645527" w:rsidRDefault="00B256F3" w:rsidP="00B256F3">
      <w:pPr>
        <w:widowControl w:val="0"/>
        <w:autoSpaceDE w:val="0"/>
        <w:autoSpaceDN w:val="0"/>
        <w:adjustRightInd w:val="0"/>
        <w:jc w:val="right"/>
      </w:pPr>
      <w:bookmarkStart w:id="2" w:name="Par313"/>
      <w:bookmarkStart w:id="3" w:name="Par371"/>
      <w:bookmarkEnd w:id="2"/>
      <w:bookmarkEnd w:id="3"/>
      <w:r w:rsidRPr="00645527">
        <w:lastRenderedPageBreak/>
        <w:t>Приложение №5</w:t>
      </w:r>
    </w:p>
    <w:p w:rsidR="00B256F3" w:rsidRPr="00645527" w:rsidRDefault="00B256F3" w:rsidP="00B256F3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B256F3" w:rsidRPr="00645527" w:rsidRDefault="00B256F3" w:rsidP="00B256F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256F3" w:rsidRDefault="00B256F3" w:rsidP="00B256F3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B256F3" w:rsidRPr="00645527" w:rsidRDefault="00B256F3" w:rsidP="00B256F3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B256F3" w:rsidRPr="00645527" w:rsidRDefault="00B256F3" w:rsidP="00B256F3">
      <w:pPr>
        <w:widowControl w:val="0"/>
        <w:autoSpaceDE w:val="0"/>
        <w:autoSpaceDN w:val="0"/>
        <w:adjustRightInd w:val="0"/>
        <w:jc w:val="right"/>
        <w:outlineLvl w:val="2"/>
      </w:pPr>
    </w:p>
    <w:p w:rsidR="00B256F3" w:rsidRPr="009162BD" w:rsidRDefault="00B256F3" w:rsidP="00B256F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B256F3" w:rsidRDefault="00B256F3" w:rsidP="00B256F3">
      <w:pPr>
        <w:widowControl w:val="0"/>
        <w:autoSpaceDE w:val="0"/>
        <w:autoSpaceDN w:val="0"/>
        <w:adjustRightInd w:val="0"/>
        <w:jc w:val="center"/>
        <w:outlineLvl w:val="2"/>
      </w:pPr>
    </w:p>
    <w:p w:rsidR="00B256F3" w:rsidRPr="00376059" w:rsidRDefault="00B256F3" w:rsidP="00B256F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B256F3" w:rsidRPr="00B90254" w:rsidRDefault="00B256F3" w:rsidP="00B256F3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B256F3" w:rsidRPr="005A2A39" w:rsidTr="00B256F3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B256F3" w:rsidRPr="005A2A39" w:rsidTr="00B256F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B256F3" w:rsidRPr="005A2A39" w:rsidTr="00B256F3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B256F3" w:rsidRPr="005A2A39" w:rsidTr="00B256F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B256F3" w:rsidRPr="005A2A39" w:rsidTr="00B256F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B256F3" w:rsidRPr="005A2A39" w:rsidTr="00B256F3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B256F3" w:rsidRPr="005A2A39" w:rsidTr="00B256F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B256F3" w:rsidRPr="005A2A39" w:rsidTr="00B256F3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B256F3" w:rsidRPr="005A2A39" w:rsidTr="00B256F3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lastRenderedPageBreak/>
              <w:t>служащих органов местного самоуправления сельских поселений;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B256F3" w:rsidRPr="00744C04" w:rsidRDefault="00B256F3" w:rsidP="00B25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B256F3" w:rsidRPr="005A2A39" w:rsidTr="00B256F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47334,6</w:t>
            </w:r>
            <w:r w:rsidRPr="00CE0DCF">
              <w:t xml:space="preserve"> тыс. руб., в том числе по годам: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10089,5</w:t>
            </w:r>
            <w:r w:rsidRPr="00CE0DCF">
              <w:t>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9303,2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2024год - 9308,6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8938,7</w:t>
            </w:r>
            <w:r w:rsidRPr="00CE0DCF">
              <w:t>тыс.руб.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46148,5</w:t>
            </w:r>
            <w:r w:rsidRPr="00CE0DCF">
              <w:t>тыс. руб. в том числе по годам: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9937,2</w:t>
            </w:r>
            <w:r w:rsidRPr="00CE0DCF">
              <w:t>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тыс.руб.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718,8</w:t>
            </w:r>
            <w:r w:rsidRPr="00CE0DCF">
              <w:t xml:space="preserve"> тыс. руб., в том числе по годам: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-</w:t>
            </w:r>
            <w:r w:rsidRPr="00CE0DCF">
              <w:t xml:space="preserve"> </w:t>
            </w:r>
            <w:r>
              <w:t>147,7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-</w:t>
            </w:r>
            <w:r w:rsidRPr="00CE0DCF">
              <w:t xml:space="preserve"> </w:t>
            </w:r>
            <w:r>
              <w:t>153,1</w:t>
            </w:r>
            <w:r w:rsidRPr="00CE0DCF">
              <w:t xml:space="preserve"> тыс. руб.;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  <w:tr w:rsidR="00B256F3" w:rsidRPr="005A2A39" w:rsidTr="00B256F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 xml:space="preserve">Ожидаемые конечные результаты </w:t>
            </w:r>
            <w:r w:rsidRPr="005A2A39">
              <w:lastRenderedPageBreak/>
              <w:t>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54927" w:rsidRDefault="00B256F3" w:rsidP="00B256F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Евдокимовского сельского поселения без нарушений к общему количеству полномочий - 100 %;.</w:t>
            </w:r>
          </w:p>
          <w:p w:rsidR="00B256F3" w:rsidRDefault="00B256F3" w:rsidP="00B25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6F3" w:rsidRDefault="00B256F3" w:rsidP="00B25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B256F3" w:rsidRPr="009234EA" w:rsidRDefault="00B256F3" w:rsidP="00B25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B256F3" w:rsidRDefault="00B256F3" w:rsidP="00B256F3">
      <w:pPr>
        <w:widowControl w:val="0"/>
        <w:autoSpaceDE w:val="0"/>
        <w:autoSpaceDN w:val="0"/>
        <w:adjustRightInd w:val="0"/>
        <w:jc w:val="right"/>
      </w:pPr>
    </w:p>
    <w:p w:rsidR="00B256F3" w:rsidRPr="005A2A39" w:rsidRDefault="00B256F3" w:rsidP="00B256F3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B256F3" w:rsidRPr="005A2A39" w:rsidRDefault="00B256F3" w:rsidP="00B256F3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B256F3" w:rsidRPr="002A0DDD" w:rsidRDefault="00B256F3" w:rsidP="00B256F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256F3" w:rsidRDefault="00B256F3" w:rsidP="00B256F3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B256F3" w:rsidRPr="002A0DDD" w:rsidRDefault="00B256F3" w:rsidP="00B256F3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B256F3" w:rsidRDefault="00B256F3" w:rsidP="00B256F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B256F3" w:rsidRPr="0068028F" w:rsidRDefault="00B256F3" w:rsidP="00B256F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B256F3" w:rsidRPr="003D385F" w:rsidRDefault="00B256F3" w:rsidP="00B256F3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B256F3" w:rsidRPr="00A216B3" w:rsidRDefault="00B256F3" w:rsidP="00B256F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B256F3" w:rsidRPr="00A216B3" w:rsidRDefault="00B256F3" w:rsidP="00B256F3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B256F3" w:rsidRPr="005A2A39" w:rsidTr="00B256F3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95704E" w:rsidRDefault="00B256F3" w:rsidP="00B256F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B256F3" w:rsidRPr="005A2A39" w:rsidTr="00B256F3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95704E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B256F3" w:rsidRPr="005A2A39" w:rsidTr="00B256F3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B256F3" w:rsidRPr="005A2A39" w:rsidTr="00B256F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B256F3" w:rsidRPr="005A2A39" w:rsidTr="00B256F3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B256F3" w:rsidRPr="005A2A39" w:rsidTr="00B256F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 xml:space="preserve">обстановки в </w:t>
            </w:r>
            <w:r>
              <w:rPr>
                <w:color w:val="000000"/>
              </w:rPr>
              <w:lastRenderedPageBreak/>
              <w:t>сельском поселении;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B256F3" w:rsidRPr="005A2A39" w:rsidTr="00B256F3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B256F3" w:rsidRPr="005A2A39" w:rsidTr="00B256F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D8322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D83223" w:rsidRDefault="00B256F3" w:rsidP="00B256F3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B256F3" w:rsidRDefault="00B256F3" w:rsidP="00B256F3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B256F3" w:rsidRPr="00D83223" w:rsidRDefault="00B256F3" w:rsidP="00B256F3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B256F3" w:rsidRPr="005A2A39" w:rsidTr="00B256F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4..Создание мест (площадок) накопления твердых коммунальных отходов.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B256F3" w:rsidRPr="005A2A39" w:rsidTr="00B256F3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BD1D5B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19552,9</w:t>
            </w:r>
            <w:r w:rsidRPr="00BD1D5B">
              <w:t xml:space="preserve"> тыс. руб., в том числе по годам: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>4061,5</w:t>
            </w:r>
            <w:r w:rsidRPr="004138D3">
              <w:t>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2023 год - 2973,6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- 3195,7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-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руб.;</w:t>
            </w:r>
          </w:p>
          <w:p w:rsidR="00B256F3" w:rsidRPr="00BD1D5B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BD1D5B">
              <w:t>Объем финансирования за счет средств бюджета Евдокимовского сельского поселения составляет</w:t>
            </w:r>
            <w:r>
              <w:t>: 16541,2</w:t>
            </w:r>
            <w:r w:rsidRPr="00BD1D5B">
              <w:t xml:space="preserve"> тыс. руб., в том числе по годам: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3927,9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</w:t>
            </w:r>
            <w:r>
              <w:t>2973,6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-</w:t>
            </w:r>
            <w:r w:rsidRPr="004138D3">
              <w:t xml:space="preserve"> </w:t>
            </w:r>
            <w:r>
              <w:t>3195,7</w:t>
            </w:r>
            <w:r w:rsidRPr="004138D3">
              <w:t xml:space="preserve"> тыс. руб.;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-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B256F3" w:rsidRPr="00CE0DCF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составляет:311,7</w:t>
            </w:r>
            <w:r w:rsidRPr="004138D3">
              <w:t xml:space="preserve"> тыс. руб., в том числе по </w:t>
            </w:r>
            <w:r w:rsidRPr="004138D3">
              <w:lastRenderedPageBreak/>
              <w:t>годам: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- 0,0</w:t>
            </w:r>
            <w:r w:rsidRPr="004138D3">
              <w:t xml:space="preserve">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B256F3" w:rsidRPr="004138D3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B256F3" w:rsidRPr="004138D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B256F3" w:rsidRPr="0068028F" w:rsidRDefault="00B256F3" w:rsidP="00B256F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B256F3" w:rsidRPr="005A2A39" w:rsidTr="00B256F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-улучшение санитарного и эстетического вида  территории сельского поселения;</w:t>
            </w:r>
          </w:p>
          <w:p w:rsidR="00B256F3" w:rsidRPr="005A2A39" w:rsidRDefault="00B256F3" w:rsidP="00B256F3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B256F3" w:rsidRPr="00FC2DE5" w:rsidRDefault="00B256F3" w:rsidP="00B256F3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B256F3" w:rsidRPr="00FC2DE5" w:rsidRDefault="00B256F3" w:rsidP="00B256F3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B256F3" w:rsidRPr="00FC2DE5" w:rsidRDefault="00B256F3" w:rsidP="00B256F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B256F3" w:rsidRDefault="00B256F3" w:rsidP="00B256F3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B256F3" w:rsidRPr="00FC2DE5" w:rsidRDefault="00B256F3" w:rsidP="00B256F3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B256F3" w:rsidRDefault="00B256F3" w:rsidP="00B256F3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B256F3" w:rsidRPr="00735B88" w:rsidRDefault="00B256F3" w:rsidP="00B256F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B256F3" w:rsidRPr="005A2A39" w:rsidRDefault="00B256F3" w:rsidP="00B256F3">
      <w:pPr>
        <w:widowControl w:val="0"/>
        <w:autoSpaceDE w:val="0"/>
        <w:autoSpaceDN w:val="0"/>
        <w:adjustRightInd w:val="0"/>
        <w:jc w:val="center"/>
      </w:pPr>
    </w:p>
    <w:p w:rsidR="00B256F3" w:rsidRPr="002B4413" w:rsidRDefault="00B256F3" w:rsidP="00B256F3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B256F3" w:rsidRPr="00DE32A8" w:rsidRDefault="00B256F3" w:rsidP="00B2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B256F3" w:rsidRPr="005A2A39" w:rsidTr="00B256F3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FC2DE5" w:rsidRDefault="00B256F3" w:rsidP="00B256F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FC2DE5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B256F3" w:rsidRPr="005A2A39" w:rsidRDefault="00B256F3" w:rsidP="00B256F3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B256F3" w:rsidRPr="005A2A39" w:rsidRDefault="00B256F3" w:rsidP="00B256F3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6F3" w:rsidRPr="005A2A39" w:rsidRDefault="00B256F3" w:rsidP="00B256F3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B256F3" w:rsidRPr="005A2A39" w:rsidTr="00B256F3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6F3" w:rsidRPr="005A2A39" w:rsidTr="00B256F3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32300,7 тыс. руб., в том числе по годам: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2022 год – 7126,4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2023 год – 10002,8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 год - 2731,6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23375,8 тыс. руб., в том числе по годам;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 год – 6662,5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2023 год – 2660,4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2024 год - 2331,6 тыс. руб.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B256F3" w:rsidRPr="00515B8B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7342,4 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B256F3" w:rsidRDefault="00B256F3" w:rsidP="00B256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B256F3" w:rsidRPr="005A2A39" w:rsidTr="00B256F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6F3" w:rsidRPr="005A2A39" w:rsidRDefault="00B256F3" w:rsidP="00B256F3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B256F3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B256F3" w:rsidRPr="005A2A39" w:rsidRDefault="00B256F3" w:rsidP="00B256F3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B256F3" w:rsidRDefault="00B256F3" w:rsidP="00B256F3">
      <w:pPr>
        <w:widowControl w:val="0"/>
        <w:autoSpaceDE w:val="0"/>
        <w:autoSpaceDN w:val="0"/>
        <w:adjustRightInd w:val="0"/>
        <w:jc w:val="right"/>
      </w:pPr>
    </w:p>
    <w:p w:rsidR="00B256F3" w:rsidRDefault="00B256F3" w:rsidP="00B256F3">
      <w:pPr>
        <w:jc w:val="right"/>
      </w:pPr>
      <w:r>
        <w:t xml:space="preserve"> </w:t>
      </w:r>
    </w:p>
    <w:p w:rsidR="00B256F3" w:rsidRDefault="00B256F3" w:rsidP="00B256F3">
      <w:pPr>
        <w:jc w:val="right"/>
      </w:pPr>
    </w:p>
    <w:p w:rsidR="00B256F3" w:rsidRDefault="00B256F3" w:rsidP="00B256F3">
      <w:pPr>
        <w:jc w:val="right"/>
      </w:pPr>
    </w:p>
    <w:p w:rsidR="00B256F3" w:rsidRDefault="00B256F3" w:rsidP="00B256F3"/>
    <w:p w:rsidR="004C230C" w:rsidRDefault="004C230C" w:rsidP="00B256F3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</w:p>
    <w:sectPr w:rsidR="004C230C" w:rsidSect="00B256F3">
      <w:head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C5" w:rsidRDefault="00C526C5">
      <w:r>
        <w:separator/>
      </w:r>
    </w:p>
  </w:endnote>
  <w:endnote w:type="continuationSeparator" w:id="0">
    <w:p w:rsidR="00C526C5" w:rsidRDefault="00C5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C5" w:rsidRDefault="00C526C5">
      <w:r>
        <w:separator/>
      </w:r>
    </w:p>
  </w:footnote>
  <w:footnote w:type="continuationSeparator" w:id="0">
    <w:p w:rsidR="00C526C5" w:rsidRDefault="00C5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F3" w:rsidRPr="00B14374" w:rsidRDefault="00B256F3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3"/>
  </w:num>
  <w:num w:numId="4">
    <w:abstractNumId w:val="36"/>
  </w:num>
  <w:num w:numId="5">
    <w:abstractNumId w:val="3"/>
  </w:num>
  <w:num w:numId="6">
    <w:abstractNumId w:val="28"/>
  </w:num>
  <w:num w:numId="7">
    <w:abstractNumId w:val="34"/>
  </w:num>
  <w:num w:numId="8">
    <w:abstractNumId w:val="32"/>
  </w:num>
  <w:num w:numId="9">
    <w:abstractNumId w:val="30"/>
  </w:num>
  <w:num w:numId="1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5ED4"/>
    <w:rsid w:val="005D3375"/>
    <w:rsid w:val="005D35B3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B07B1"/>
    <w:rsid w:val="00DB661B"/>
    <w:rsid w:val="00DB6EBB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34C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1AC2-1B25-4F81-B01C-991FAABF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1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384</cp:revision>
  <cp:lastPrinted>2022-07-14T01:56:00Z</cp:lastPrinted>
  <dcterms:created xsi:type="dcterms:W3CDTF">2018-07-19T00:30:00Z</dcterms:created>
  <dcterms:modified xsi:type="dcterms:W3CDTF">2022-07-14T02:39:00Z</dcterms:modified>
</cp:coreProperties>
</file>