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21C" w:rsidRDefault="00FA421C" w:rsidP="00FA421C">
      <w:pPr>
        <w:rPr>
          <w:b/>
          <w:sz w:val="40"/>
          <w:szCs w:val="40"/>
        </w:rPr>
      </w:pPr>
      <w:r>
        <w:rPr>
          <w:noProof/>
        </w:rPr>
        <mc:AlternateContent>
          <mc:Choice Requires="wps">
            <w:drawing>
              <wp:anchor distT="0" distB="0" distL="114300" distR="114300" simplePos="0" relativeHeight="251658240" behindDoc="0" locked="0" layoutInCell="1" allowOverlap="1">
                <wp:simplePos x="0" y="0"/>
                <wp:positionH relativeFrom="column">
                  <wp:posOffset>4701540</wp:posOffset>
                </wp:positionH>
                <wp:positionV relativeFrom="paragraph">
                  <wp:posOffset>194310</wp:posOffset>
                </wp:positionV>
                <wp:extent cx="1724025" cy="1828800"/>
                <wp:effectExtent l="19050" t="0" r="123825" b="11430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724025" cy="1828800"/>
                        </a:xfrm>
                        <a:custGeom>
                          <a:avLst/>
                          <a:gdLst>
                            <a:gd name="T0" fmla="*/ 10757 w 21600"/>
                            <a:gd name="T1" fmla="*/ 21632 h 21600"/>
                            <a:gd name="T2" fmla="*/ 85 w 21600"/>
                            <a:gd name="T3" fmla="*/ 10849 h 21600"/>
                            <a:gd name="T4" fmla="*/ 10757 w 21600"/>
                            <a:gd name="T5" fmla="*/ 81 h 21600"/>
                            <a:gd name="T6" fmla="*/ 21706 w 21600"/>
                            <a:gd name="T7" fmla="*/ 10652 h 21600"/>
                            <a:gd name="T8" fmla="*/ 10757 w 21600"/>
                            <a:gd name="T9" fmla="*/ 21632 h 21600"/>
                            <a:gd name="T10" fmla="*/ 0 w 21600"/>
                            <a:gd name="T11" fmla="*/ 0 h 21600"/>
                            <a:gd name="T12" fmla="*/ 21600 w 21600"/>
                            <a:gd name="T13" fmla="*/ 0 h 21600"/>
                            <a:gd name="T14" fmla="*/ 21600 w 21600"/>
                            <a:gd name="T15" fmla="*/ 21600 h 21600"/>
                            <a:gd name="T16" fmla="*/ 977 w 21600"/>
                            <a:gd name="T17" fmla="*/ 818 h 21600"/>
                            <a:gd name="T18" fmla="*/ 20622 w 21600"/>
                            <a:gd name="T19" fmla="*/ 16429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a:moveTo>
                                <a:pt x="85" y="17509"/>
                              </a:moveTo>
                              <a:lnTo>
                                <a:pt x="5187" y="17509"/>
                              </a:lnTo>
                              <a:lnTo>
                                <a:pt x="5187" y="21632"/>
                              </a:lnTo>
                              <a:lnTo>
                                <a:pt x="85" y="17509"/>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txbx>
                        <w:txbxContent>
                          <w:p w:rsidR="00FC5546" w:rsidRDefault="00FC5546" w:rsidP="00FA421C">
                            <w:pPr>
                              <w:jc w:val="center"/>
                              <w:rPr>
                                <w:b/>
                                <w:color w:val="000000"/>
                                <w:sz w:val="28"/>
                                <w:szCs w:val="28"/>
                              </w:rPr>
                            </w:pPr>
                            <w:r>
                              <w:rPr>
                                <w:b/>
                                <w:color w:val="000000"/>
                                <w:sz w:val="28"/>
                                <w:szCs w:val="28"/>
                              </w:rPr>
                              <w:t>Ноябрь</w:t>
                            </w:r>
                          </w:p>
                          <w:p w:rsidR="00FC5546" w:rsidRDefault="00FC5546" w:rsidP="00FA421C">
                            <w:pPr>
                              <w:jc w:val="center"/>
                              <w:rPr>
                                <w:b/>
                                <w:color w:val="000000"/>
                                <w:sz w:val="36"/>
                                <w:szCs w:val="36"/>
                              </w:rPr>
                            </w:pPr>
                            <w:r>
                              <w:rPr>
                                <w:b/>
                                <w:color w:val="000000"/>
                                <w:sz w:val="36"/>
                                <w:szCs w:val="36"/>
                              </w:rPr>
                              <w:t>№27</w:t>
                            </w:r>
                          </w:p>
                          <w:p w:rsidR="00FC5546" w:rsidRDefault="00FC5546" w:rsidP="00FA421C">
                            <w:pPr>
                              <w:jc w:val="center"/>
                              <w:rPr>
                                <w:b/>
                                <w:color w:val="000000"/>
                                <w:sz w:val="36"/>
                                <w:szCs w:val="36"/>
                              </w:rPr>
                            </w:pPr>
                            <w:r>
                              <w:rPr>
                                <w:b/>
                                <w:color w:val="000000"/>
                                <w:sz w:val="36"/>
                                <w:szCs w:val="36"/>
                              </w:rPr>
                              <w:t xml:space="preserve"> (468)</w:t>
                            </w:r>
                          </w:p>
                          <w:p w:rsidR="00FC5546" w:rsidRDefault="00FC5546" w:rsidP="00FA421C">
                            <w:pPr>
                              <w:rPr>
                                <w:b/>
                                <w:color w:val="000000"/>
                                <w:sz w:val="36"/>
                                <w:szCs w:val="36"/>
                              </w:rPr>
                            </w:pPr>
                            <w:r>
                              <w:rPr>
                                <w:b/>
                                <w:color w:val="000000"/>
                                <w:sz w:val="36"/>
                                <w:szCs w:val="36"/>
                              </w:rPr>
                              <w:t xml:space="preserve">        от</w:t>
                            </w:r>
                          </w:p>
                          <w:p w:rsidR="00FC5546" w:rsidRDefault="00FC5546" w:rsidP="00FA421C">
                            <w:pPr>
                              <w:rPr>
                                <w:b/>
                                <w:color w:val="000000"/>
                                <w:sz w:val="36"/>
                                <w:szCs w:val="36"/>
                              </w:rPr>
                            </w:pPr>
                            <w:r>
                              <w:rPr>
                                <w:b/>
                                <w:color w:val="000000"/>
                                <w:sz w:val="36"/>
                                <w:szCs w:val="36"/>
                              </w:rPr>
                              <w:t xml:space="preserve">  19.11.2021г гггггг        </w:t>
                            </w:r>
                          </w:p>
                          <w:p w:rsidR="00FC5546" w:rsidRDefault="00FC5546" w:rsidP="00FA421C">
                            <w:pPr>
                              <w:rPr>
                                <w:b/>
                                <w:color w:val="000000"/>
                                <w:sz w:val="36"/>
                                <w:szCs w:val="36"/>
                              </w:rPr>
                            </w:pPr>
                            <w:r>
                              <w:rPr>
                                <w:b/>
                                <w:color w:val="000000"/>
                                <w:sz w:val="36"/>
                                <w:szCs w:val="36"/>
                              </w:rPr>
                              <w:t xml:space="preserve"> 27.09.2013г33г</w:t>
                            </w:r>
                          </w:p>
                          <w:p w:rsidR="00FC5546" w:rsidRDefault="00FC5546" w:rsidP="00FA421C">
                            <w:pPr>
                              <w:rPr>
                                <w:b/>
                                <w:color w:val="00000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370.2pt;margin-top:15.3pt;width:135.7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" adj="-11796480,,5400" path="m10757,21632r-5570,l85,17509r,-6660l85,81r10672,l21706,81r,10571l21706,21632r-10949,xem85,17509r5102,l5187,21632,85,17509xe" fillcolor="#d8ebb3">
                <v:stroke joinstyle="miter"/>
                <v:shadow on="t" offset="6pt,6pt"/>
                <v:formulas/>
                <v:path o:connecttype="custom" o:connectlocs="858580,1831509;6784,918549;858580,6858;1732485,901869;858580,1831509;0,0;1724025,0;1724025,1828800" o:connectangles="0,0,0,0,0,0,0,0" textboxrect="977,818,20622,16429"/>
                <o:lock v:ext="edit" verticies="t"/>
                <v:textbox>
                  <w:txbxContent>
                    <w:p w:rsidR="00FC5546" w:rsidRDefault="00FC5546" w:rsidP="00FA421C">
                      <w:pPr>
                        <w:jc w:val="center"/>
                        <w:rPr>
                          <w:b/>
                          <w:color w:val="000000"/>
                          <w:sz w:val="28"/>
                          <w:szCs w:val="28"/>
                        </w:rPr>
                      </w:pPr>
                      <w:r>
                        <w:rPr>
                          <w:b/>
                          <w:color w:val="000000"/>
                          <w:sz w:val="28"/>
                          <w:szCs w:val="28"/>
                        </w:rPr>
                        <w:t>Ноябрь</w:t>
                      </w:r>
                    </w:p>
                    <w:p w:rsidR="00FC5546" w:rsidRDefault="00FC5546" w:rsidP="00FA421C">
                      <w:pPr>
                        <w:jc w:val="center"/>
                        <w:rPr>
                          <w:b/>
                          <w:color w:val="000000"/>
                          <w:sz w:val="36"/>
                          <w:szCs w:val="36"/>
                        </w:rPr>
                      </w:pPr>
                      <w:r>
                        <w:rPr>
                          <w:b/>
                          <w:color w:val="000000"/>
                          <w:sz w:val="36"/>
                          <w:szCs w:val="36"/>
                        </w:rPr>
                        <w:t>№27</w:t>
                      </w:r>
                    </w:p>
                    <w:p w:rsidR="00FC5546" w:rsidRDefault="00FC5546" w:rsidP="00FA421C">
                      <w:pPr>
                        <w:jc w:val="center"/>
                        <w:rPr>
                          <w:b/>
                          <w:color w:val="000000"/>
                          <w:sz w:val="36"/>
                          <w:szCs w:val="36"/>
                        </w:rPr>
                      </w:pPr>
                      <w:r>
                        <w:rPr>
                          <w:b/>
                          <w:color w:val="000000"/>
                          <w:sz w:val="36"/>
                          <w:szCs w:val="36"/>
                        </w:rPr>
                        <w:t xml:space="preserve"> (468)</w:t>
                      </w:r>
                    </w:p>
                    <w:p w:rsidR="00FC5546" w:rsidRDefault="00FC5546" w:rsidP="00FA421C">
                      <w:pPr>
                        <w:rPr>
                          <w:b/>
                          <w:color w:val="000000"/>
                          <w:sz w:val="36"/>
                          <w:szCs w:val="36"/>
                        </w:rPr>
                      </w:pPr>
                      <w:r>
                        <w:rPr>
                          <w:b/>
                          <w:color w:val="000000"/>
                          <w:sz w:val="36"/>
                          <w:szCs w:val="36"/>
                        </w:rPr>
                        <w:t xml:space="preserve">        от</w:t>
                      </w:r>
                    </w:p>
                    <w:p w:rsidR="00FC5546" w:rsidRDefault="00FC5546" w:rsidP="00FA421C">
                      <w:pPr>
                        <w:rPr>
                          <w:b/>
                          <w:color w:val="000000"/>
                          <w:sz w:val="36"/>
                          <w:szCs w:val="36"/>
                        </w:rPr>
                      </w:pPr>
                      <w:r>
                        <w:rPr>
                          <w:b/>
                          <w:color w:val="000000"/>
                          <w:sz w:val="36"/>
                          <w:szCs w:val="36"/>
                        </w:rPr>
                        <w:t xml:space="preserve">  19.11.2021г гггггг        </w:t>
                      </w:r>
                    </w:p>
                    <w:p w:rsidR="00FC5546" w:rsidRDefault="00FC5546" w:rsidP="00FA421C">
                      <w:pPr>
                        <w:rPr>
                          <w:b/>
                          <w:color w:val="000000"/>
                          <w:sz w:val="36"/>
                          <w:szCs w:val="36"/>
                        </w:rPr>
                      </w:pPr>
                      <w:r>
                        <w:rPr>
                          <w:b/>
                          <w:color w:val="000000"/>
                          <w:sz w:val="36"/>
                          <w:szCs w:val="36"/>
                        </w:rPr>
                        <w:t xml:space="preserve"> 27.09.2013г33г</w:t>
                      </w:r>
                    </w:p>
                    <w:p w:rsidR="00FC5546" w:rsidRDefault="00FC5546" w:rsidP="00FA421C">
                      <w:pPr>
                        <w:rPr>
                          <w:b/>
                          <w:color w:val="000000"/>
                          <w:sz w:val="36"/>
                          <w:szCs w:val="36"/>
                        </w:rPr>
                      </w:pPr>
                    </w:p>
                  </w:txbxContent>
                </v:textbox>
              </v:shape>
            </w:pict>
          </mc:Fallback>
        </mc:AlternateContent>
      </w:r>
      <w:r>
        <w:rPr>
          <w:b/>
          <w:sz w:val="40"/>
          <w:szCs w:val="40"/>
        </w:rPr>
        <w:t>издается с января 2007 года</w:t>
      </w:r>
    </w:p>
    <w:p w:rsidR="00FA421C" w:rsidRDefault="00FA421C" w:rsidP="00FA421C">
      <w:pPr>
        <w:rPr>
          <w:b/>
          <w:sz w:val="44"/>
          <w:szCs w:val="44"/>
        </w:rPr>
      </w:pPr>
      <w:r>
        <w:rPr>
          <w:b/>
          <w:sz w:val="44"/>
          <w:szCs w:val="44"/>
        </w:rPr>
        <w:t xml:space="preserve">газета муниципального образования </w:t>
      </w:r>
    </w:p>
    <w:p w:rsidR="00FA421C" w:rsidRDefault="000E619B" w:rsidP="00FA421C">
      <w:pPr>
        <w:rPr>
          <w:b/>
          <w:sz w:val="44"/>
          <w:szCs w:val="44"/>
        </w:rPr>
      </w:pPr>
      <w:r>
        <w:rPr>
          <w:b/>
          <w:sz w:val="44"/>
          <w:szCs w:val="44"/>
        </w:rPr>
        <w:t>«Евдокимовское</w:t>
      </w:r>
      <w:r w:rsidR="00FA421C">
        <w:rPr>
          <w:b/>
          <w:sz w:val="44"/>
          <w:szCs w:val="44"/>
        </w:rPr>
        <w:t>»</w:t>
      </w:r>
    </w:p>
    <w:p w:rsidR="00FA421C" w:rsidRDefault="00FA421C" w:rsidP="00FA421C">
      <w:pPr>
        <w:jc w:val="center"/>
        <w:rPr>
          <w:b/>
          <w:i/>
          <w:sz w:val="96"/>
          <w:szCs w:val="96"/>
        </w:rPr>
      </w:pPr>
    </w:p>
    <w:p w:rsidR="00FA421C" w:rsidRDefault="00FA421C" w:rsidP="00FA421C">
      <w:pPr>
        <w:jc w:val="center"/>
        <w:rPr>
          <w:b/>
          <w:i/>
          <w:sz w:val="96"/>
          <w:szCs w:val="96"/>
        </w:rPr>
      </w:pPr>
    </w:p>
    <w:p w:rsidR="004529FF" w:rsidRDefault="004529FF" w:rsidP="00FA421C">
      <w:pPr>
        <w:jc w:val="center"/>
        <w:rPr>
          <w:b/>
          <w:i/>
          <w:sz w:val="96"/>
          <w:szCs w:val="96"/>
        </w:rPr>
      </w:pPr>
    </w:p>
    <w:p w:rsidR="00FA421C" w:rsidRDefault="00FA421C" w:rsidP="00FA421C">
      <w:pPr>
        <w:jc w:val="center"/>
        <w:rPr>
          <w:b/>
          <w:sz w:val="96"/>
          <w:szCs w:val="96"/>
        </w:rPr>
      </w:pPr>
      <w:r>
        <w:rPr>
          <w:b/>
          <w:i/>
          <w:sz w:val="96"/>
          <w:szCs w:val="96"/>
        </w:rPr>
        <w:t>Евдокимовский вестник</w:t>
      </w:r>
    </w:p>
    <w:p w:rsidR="00FA421C" w:rsidRDefault="00FA421C" w:rsidP="00FA421C">
      <w:pPr>
        <w:jc w:val="center"/>
        <w:rPr>
          <w:b/>
          <w:sz w:val="40"/>
          <w:szCs w:val="40"/>
        </w:rPr>
      </w:pPr>
      <w:r>
        <w:rPr>
          <w:b/>
          <w:noProof/>
          <w:sz w:val="40"/>
          <w:szCs w:val="40"/>
        </w:rPr>
        <w:drawing>
          <wp:inline distT="0" distB="0" distL="0" distR="0">
            <wp:extent cx="2028825" cy="2390775"/>
            <wp:effectExtent l="0" t="0" r="9525" b="9525"/>
            <wp:docPr id="2" name="Рисунок 2" descr="connected_networks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ed_networks_bi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390775"/>
                    </a:xfrm>
                    <a:prstGeom prst="rect">
                      <a:avLst/>
                    </a:prstGeom>
                    <a:noFill/>
                    <a:ln>
                      <a:noFill/>
                    </a:ln>
                  </pic:spPr>
                </pic:pic>
              </a:graphicData>
            </a:graphic>
          </wp:inline>
        </w:drawing>
      </w:r>
    </w:p>
    <w:p w:rsidR="00FA421C" w:rsidRDefault="00FA421C" w:rsidP="00FA421C">
      <w:pPr>
        <w:tabs>
          <w:tab w:val="left" w:pos="3840"/>
        </w:tabs>
        <w:rPr>
          <w:b/>
          <w:sz w:val="40"/>
          <w:szCs w:val="40"/>
        </w:rPr>
      </w:pPr>
      <w:r>
        <w:rPr>
          <w:b/>
          <w:sz w:val="40"/>
          <w:szCs w:val="40"/>
        </w:rPr>
        <w:t>«Евдокимовский вестник»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Евдокимовского сельского поселения Тулунского района, Иркутской области.</w:t>
      </w:r>
    </w:p>
    <w:p w:rsidR="00FA421C" w:rsidRDefault="00FA421C" w:rsidP="00FA421C">
      <w:pPr>
        <w:rPr>
          <w:b/>
          <w:sz w:val="40"/>
          <w:szCs w:val="40"/>
        </w:rPr>
      </w:pPr>
      <w:r>
        <w:rPr>
          <w:b/>
          <w:sz w:val="40"/>
          <w:szCs w:val="40"/>
        </w:rPr>
        <w:t xml:space="preserve">                                         </w:t>
      </w:r>
    </w:p>
    <w:p w:rsidR="00FA421C" w:rsidRDefault="00FA421C" w:rsidP="00FA421C">
      <w:pPr>
        <w:rPr>
          <w:b/>
          <w:sz w:val="40"/>
          <w:szCs w:val="40"/>
        </w:rPr>
      </w:pPr>
      <w:r>
        <w:rPr>
          <w:b/>
          <w:sz w:val="40"/>
          <w:szCs w:val="40"/>
        </w:rPr>
        <w:t xml:space="preserve">                     Евдокимовский вестник</w:t>
      </w:r>
    </w:p>
    <w:p w:rsidR="00FA421C" w:rsidRDefault="00FA421C" w:rsidP="00FA421C">
      <w:pPr>
        <w:rPr>
          <w:b/>
          <w:sz w:val="40"/>
          <w:szCs w:val="40"/>
        </w:rPr>
      </w:pPr>
    </w:p>
    <w:p w:rsidR="00FA421C" w:rsidRDefault="00FA421C" w:rsidP="00FA421C">
      <w:pPr>
        <w:tabs>
          <w:tab w:val="left" w:pos="4320"/>
        </w:tabs>
        <w:rPr>
          <w:b/>
          <w:sz w:val="40"/>
          <w:szCs w:val="40"/>
        </w:rPr>
      </w:pPr>
      <w:r>
        <w:rPr>
          <w:b/>
          <w:sz w:val="40"/>
          <w:szCs w:val="40"/>
        </w:rPr>
        <w:lastRenderedPageBreak/>
        <w:t xml:space="preserve">                   </w:t>
      </w:r>
      <w:r>
        <w:rPr>
          <w:b/>
          <w:noProof/>
          <w:sz w:val="40"/>
          <w:szCs w:val="40"/>
        </w:rPr>
        <w:drawing>
          <wp:inline distT="0" distB="0" distL="0" distR="0">
            <wp:extent cx="4438650" cy="4533900"/>
            <wp:effectExtent l="0" t="0" r="0" b="0"/>
            <wp:docPr id="1" name="Рисунок 1" descr="j0195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1953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r>
        <w:rPr>
          <w:b/>
          <w:sz w:val="40"/>
          <w:szCs w:val="40"/>
        </w:rPr>
        <w:t xml:space="preserve">           </w:t>
      </w:r>
    </w:p>
    <w:p w:rsidR="00FA421C" w:rsidRDefault="00FA421C" w:rsidP="00FA421C">
      <w:pPr>
        <w:rPr>
          <w:b/>
          <w:sz w:val="40"/>
          <w:szCs w:val="40"/>
        </w:rPr>
      </w:pPr>
    </w:p>
    <w:p w:rsidR="00FA421C" w:rsidRDefault="00FA421C" w:rsidP="00FA421C">
      <w:pPr>
        <w:rPr>
          <w:b/>
          <w:sz w:val="40"/>
          <w:szCs w:val="40"/>
        </w:rPr>
      </w:pPr>
    </w:p>
    <w:p w:rsidR="00FA421C" w:rsidRDefault="00FA421C" w:rsidP="00FA421C">
      <w:pPr>
        <w:jc w:val="both"/>
        <w:rPr>
          <w:sz w:val="40"/>
          <w:szCs w:val="40"/>
        </w:rPr>
      </w:pPr>
    </w:p>
    <w:p w:rsidR="00FA421C" w:rsidRDefault="00FA421C" w:rsidP="00FA421C">
      <w:pPr>
        <w:jc w:val="both"/>
        <w:rPr>
          <w:sz w:val="40"/>
          <w:szCs w:val="40"/>
        </w:rPr>
      </w:pPr>
    </w:p>
    <w:p w:rsidR="00FA421C" w:rsidRDefault="00FA421C" w:rsidP="00FA421C">
      <w:pPr>
        <w:jc w:val="both"/>
        <w:rPr>
          <w:sz w:val="40"/>
          <w:szCs w:val="40"/>
        </w:rPr>
      </w:pPr>
      <w:r>
        <w:rPr>
          <w:sz w:val="40"/>
          <w:szCs w:val="40"/>
        </w:rPr>
        <w:t>Учредители: администрация Евдокимовского сельского поселения.</w:t>
      </w:r>
    </w:p>
    <w:p w:rsidR="00FA421C" w:rsidRDefault="00EE1B8D" w:rsidP="00FA421C">
      <w:pPr>
        <w:jc w:val="both"/>
        <w:rPr>
          <w:sz w:val="40"/>
          <w:szCs w:val="40"/>
        </w:rPr>
      </w:pPr>
      <w:r>
        <w:rPr>
          <w:sz w:val="40"/>
          <w:szCs w:val="40"/>
        </w:rPr>
        <w:t xml:space="preserve">Ответственный за выпуск: </w:t>
      </w:r>
      <w:r w:rsidR="00FA421C">
        <w:rPr>
          <w:sz w:val="40"/>
          <w:szCs w:val="40"/>
        </w:rPr>
        <w:t xml:space="preserve">Копанев В.Н. секретарь: </w:t>
      </w:r>
    </w:p>
    <w:p w:rsidR="00FA421C" w:rsidRDefault="00FA421C" w:rsidP="00FA421C">
      <w:pPr>
        <w:jc w:val="both"/>
        <w:rPr>
          <w:sz w:val="40"/>
          <w:szCs w:val="40"/>
        </w:rPr>
      </w:pPr>
      <w:r>
        <w:rPr>
          <w:sz w:val="40"/>
          <w:szCs w:val="40"/>
        </w:rPr>
        <w:t xml:space="preserve"> Ткач Л.И.</w:t>
      </w:r>
    </w:p>
    <w:p w:rsidR="00FA421C" w:rsidRDefault="00FA421C" w:rsidP="00FA421C">
      <w:pPr>
        <w:jc w:val="both"/>
        <w:rPr>
          <w:sz w:val="40"/>
          <w:szCs w:val="40"/>
        </w:rPr>
      </w:pPr>
      <w:r>
        <w:rPr>
          <w:sz w:val="40"/>
          <w:szCs w:val="40"/>
        </w:rPr>
        <w:t>Адрес: Иркутская область, Тулунский район, с.Бадар, ул.Перфиловская 1, тел.34-3-37</w:t>
      </w:r>
    </w:p>
    <w:p w:rsidR="00FA421C" w:rsidRDefault="00FA421C" w:rsidP="00FA421C">
      <w:pPr>
        <w:jc w:val="both"/>
        <w:rPr>
          <w:sz w:val="40"/>
          <w:szCs w:val="40"/>
        </w:rPr>
      </w:pPr>
      <w:r>
        <w:rPr>
          <w:sz w:val="40"/>
          <w:szCs w:val="40"/>
        </w:rPr>
        <w:t>Тираж 5 экземпляров.</w:t>
      </w:r>
    </w:p>
    <w:p w:rsidR="001812F9" w:rsidRDefault="00956A1E" w:rsidP="00FA421C">
      <w:pPr>
        <w:jc w:val="both"/>
        <w:rPr>
          <w:sz w:val="40"/>
          <w:szCs w:val="40"/>
        </w:rPr>
      </w:pPr>
      <w:r>
        <w:rPr>
          <w:sz w:val="40"/>
          <w:szCs w:val="40"/>
        </w:rPr>
        <w:t>Объем номера:</w:t>
      </w:r>
      <w:r w:rsidR="00C4218A">
        <w:rPr>
          <w:sz w:val="40"/>
          <w:szCs w:val="40"/>
        </w:rPr>
        <w:t xml:space="preserve"> 69</w:t>
      </w:r>
      <w:r w:rsidR="008324BA">
        <w:rPr>
          <w:sz w:val="40"/>
          <w:szCs w:val="40"/>
        </w:rPr>
        <w:t xml:space="preserve"> </w:t>
      </w:r>
      <w:r w:rsidR="000548F8">
        <w:rPr>
          <w:sz w:val="40"/>
          <w:szCs w:val="40"/>
        </w:rPr>
        <w:t>лист</w:t>
      </w:r>
      <w:r w:rsidR="0045373D">
        <w:rPr>
          <w:sz w:val="40"/>
          <w:szCs w:val="40"/>
        </w:rPr>
        <w:t>ов</w:t>
      </w:r>
    </w:p>
    <w:p w:rsidR="00FA421C" w:rsidRDefault="00FA421C" w:rsidP="00FA421C">
      <w:pPr>
        <w:jc w:val="both"/>
        <w:rPr>
          <w:sz w:val="40"/>
          <w:szCs w:val="40"/>
        </w:rPr>
      </w:pPr>
      <w:r>
        <w:rPr>
          <w:sz w:val="40"/>
          <w:szCs w:val="40"/>
        </w:rPr>
        <w:t>Распространяется бесплатно.</w:t>
      </w:r>
    </w:p>
    <w:p w:rsidR="00775DE3" w:rsidRDefault="00775DE3" w:rsidP="00FA421C">
      <w:pPr>
        <w:jc w:val="both"/>
        <w:rPr>
          <w:sz w:val="40"/>
          <w:szCs w:val="40"/>
        </w:rPr>
      </w:pPr>
    </w:p>
    <w:p w:rsidR="00775DE3" w:rsidRDefault="00775DE3" w:rsidP="00474814">
      <w:pPr>
        <w:rPr>
          <w:sz w:val="40"/>
          <w:szCs w:val="40"/>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45373D" w:rsidRDefault="0045373D" w:rsidP="00946DD8">
      <w:pPr>
        <w:jc w:val="center"/>
        <w:rPr>
          <w:sz w:val="28"/>
          <w:szCs w:val="28"/>
        </w:rPr>
      </w:pPr>
    </w:p>
    <w:p w:rsidR="00775DE3" w:rsidRDefault="001F3B48" w:rsidP="00946DD8">
      <w:pPr>
        <w:jc w:val="center"/>
        <w:rPr>
          <w:sz w:val="28"/>
          <w:szCs w:val="28"/>
        </w:rPr>
      </w:pPr>
      <w:r>
        <w:rPr>
          <w:sz w:val="28"/>
          <w:szCs w:val="28"/>
        </w:rPr>
        <w:t>С</w:t>
      </w:r>
      <w:r w:rsidR="00946DD8">
        <w:rPr>
          <w:sz w:val="28"/>
          <w:szCs w:val="28"/>
        </w:rPr>
        <w:t>ЕГОДНЯ В НОМЕРЕ</w:t>
      </w:r>
    </w:p>
    <w:p w:rsidR="009B6CCB" w:rsidRDefault="00BC573B" w:rsidP="00C4218A">
      <w:pPr>
        <w:pStyle w:val="a5"/>
        <w:tabs>
          <w:tab w:val="left" w:pos="7426"/>
        </w:tabs>
        <w:jc w:val="left"/>
        <w:rPr>
          <w:rFonts w:ascii="Times New Roman" w:hAnsi="Times New Roman"/>
          <w:sz w:val="28"/>
          <w:szCs w:val="28"/>
        </w:rPr>
      </w:pPr>
      <w:r>
        <w:rPr>
          <w:rFonts w:ascii="Times New Roman" w:hAnsi="Times New Roman"/>
          <w:sz w:val="28"/>
          <w:szCs w:val="28"/>
        </w:rPr>
        <w:t>1</w:t>
      </w:r>
      <w:r w:rsidR="00EE6DD7">
        <w:rPr>
          <w:rFonts w:ascii="Times New Roman" w:hAnsi="Times New Roman"/>
          <w:sz w:val="28"/>
          <w:szCs w:val="28"/>
        </w:rPr>
        <w:t>.Постановление администрации Евдокимовского сельского поселения</w:t>
      </w:r>
      <w:r w:rsidR="00C4218A">
        <w:rPr>
          <w:rFonts w:ascii="Times New Roman" w:hAnsi="Times New Roman"/>
          <w:sz w:val="28"/>
          <w:szCs w:val="28"/>
        </w:rPr>
        <w:t xml:space="preserve"> №43 от 16.11.2021г О присвоении адреса и установлении вида разрешенного использования земельному участку;</w:t>
      </w:r>
    </w:p>
    <w:p w:rsidR="00C4218A" w:rsidRDefault="00C4218A" w:rsidP="00C4218A">
      <w:pPr>
        <w:pStyle w:val="a5"/>
        <w:tabs>
          <w:tab w:val="left" w:pos="7426"/>
        </w:tabs>
        <w:jc w:val="left"/>
        <w:rPr>
          <w:rFonts w:ascii="Times New Roman" w:hAnsi="Times New Roman"/>
          <w:sz w:val="28"/>
          <w:szCs w:val="28"/>
        </w:rPr>
      </w:pPr>
      <w:r>
        <w:rPr>
          <w:rFonts w:ascii="Times New Roman" w:hAnsi="Times New Roman"/>
          <w:sz w:val="28"/>
          <w:szCs w:val="28"/>
        </w:rPr>
        <w:t>2.Постановление администрации Евдокимовского сельского поселения №44 от 16.11.2021г Об утверждении Инструкции по делопроизводству в администрации Евдокимовского сельского поселения;</w:t>
      </w:r>
    </w:p>
    <w:p w:rsidR="009B6CCB" w:rsidRDefault="00C4218A" w:rsidP="004E498B">
      <w:pPr>
        <w:pStyle w:val="a5"/>
        <w:tabs>
          <w:tab w:val="left" w:pos="7426"/>
        </w:tabs>
        <w:jc w:val="both"/>
        <w:rPr>
          <w:rFonts w:ascii="Times New Roman" w:hAnsi="Times New Roman"/>
          <w:sz w:val="28"/>
          <w:szCs w:val="28"/>
        </w:rPr>
      </w:pPr>
      <w:r>
        <w:rPr>
          <w:rFonts w:ascii="Times New Roman" w:hAnsi="Times New Roman"/>
          <w:sz w:val="28"/>
          <w:szCs w:val="28"/>
        </w:rPr>
        <w:t>3. Постановление администрации Евдокимовского сельского поселения №45 от 19 ноября 2021г О присвоении адреса объекту адресации и внесении в ФИАС;</w:t>
      </w:r>
    </w:p>
    <w:p w:rsidR="00C4218A" w:rsidRDefault="00C4218A" w:rsidP="004E498B">
      <w:pPr>
        <w:pStyle w:val="a5"/>
        <w:tabs>
          <w:tab w:val="left" w:pos="7426"/>
        </w:tabs>
        <w:jc w:val="both"/>
        <w:rPr>
          <w:rFonts w:ascii="Times New Roman" w:hAnsi="Times New Roman"/>
          <w:sz w:val="28"/>
          <w:szCs w:val="28"/>
        </w:rPr>
      </w:pPr>
      <w:r>
        <w:rPr>
          <w:rFonts w:ascii="Times New Roman" w:hAnsi="Times New Roman"/>
          <w:sz w:val="28"/>
          <w:szCs w:val="28"/>
        </w:rPr>
        <w:t>4.Постановление администрации Евдокимовского сельского поселения №46 от 10.11.2021г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Евдокимовского сельского поселения и лицами, замещающими эти должности.</w:t>
      </w: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4E498B">
      <w:pPr>
        <w:pStyle w:val="a5"/>
        <w:tabs>
          <w:tab w:val="left" w:pos="7426"/>
        </w:tabs>
        <w:jc w:val="both"/>
        <w:rPr>
          <w:rFonts w:ascii="Times New Roman" w:hAnsi="Times New Roman"/>
          <w:sz w:val="28"/>
          <w:szCs w:val="28"/>
        </w:rPr>
      </w:pPr>
    </w:p>
    <w:p w:rsidR="009B6CCB" w:rsidRDefault="009B6CCB" w:rsidP="009B6CCB">
      <w:pPr>
        <w:pStyle w:val="Oaieaaaa"/>
        <w:ind w:right="-1" w:firstLine="709"/>
        <w:jc w:val="center"/>
        <w:rPr>
          <w:rFonts w:ascii="Times New Roman" w:hAnsi="Times New Roman"/>
          <w:b/>
          <w:spacing w:val="20"/>
          <w:szCs w:val="28"/>
        </w:rPr>
      </w:pPr>
    </w:p>
    <w:p w:rsidR="009B6CCB" w:rsidRDefault="009B6CCB" w:rsidP="009B6CCB">
      <w:pPr>
        <w:pStyle w:val="Oaieaaaa"/>
        <w:ind w:right="-1" w:firstLine="709"/>
        <w:jc w:val="center"/>
        <w:rPr>
          <w:rFonts w:ascii="Times New Roman" w:hAnsi="Times New Roman"/>
          <w:b/>
          <w:spacing w:val="20"/>
          <w:szCs w:val="28"/>
        </w:rPr>
      </w:pPr>
    </w:p>
    <w:p w:rsidR="009B6CCB" w:rsidRDefault="009B6CCB" w:rsidP="009B6CCB">
      <w:pPr>
        <w:pStyle w:val="Oaieaaaa"/>
        <w:ind w:right="-1" w:firstLine="709"/>
        <w:jc w:val="center"/>
        <w:rPr>
          <w:rFonts w:ascii="Times New Roman" w:hAnsi="Times New Roman"/>
          <w:b/>
          <w:spacing w:val="20"/>
          <w:szCs w:val="28"/>
        </w:rPr>
      </w:pPr>
    </w:p>
    <w:p w:rsidR="009B6CCB" w:rsidRDefault="009B6CCB" w:rsidP="009B6CCB">
      <w:pPr>
        <w:pStyle w:val="Oaieaaaa"/>
        <w:ind w:right="-1" w:firstLine="709"/>
        <w:jc w:val="center"/>
        <w:rPr>
          <w:rFonts w:ascii="Times New Roman" w:hAnsi="Times New Roman"/>
          <w:b/>
          <w:spacing w:val="20"/>
          <w:szCs w:val="28"/>
        </w:rPr>
      </w:pPr>
    </w:p>
    <w:p w:rsidR="00FC5546" w:rsidRDefault="00FC5546" w:rsidP="00FC5546">
      <w:pPr>
        <w:jc w:val="center"/>
        <w:rPr>
          <w:rFonts w:ascii="Calibri" w:hAnsi="Calibri" w:cs="Calibri"/>
          <w:b/>
          <w:bCs/>
          <w:color w:val="000000"/>
          <w:sz w:val="28"/>
          <w:szCs w:val="28"/>
        </w:rPr>
      </w:pPr>
      <w:r>
        <w:rPr>
          <w:rFonts w:ascii="Calibri" w:hAnsi="Calibri" w:cs="Calibri"/>
          <w:b/>
          <w:bCs/>
          <w:color w:val="000000"/>
          <w:sz w:val="28"/>
          <w:szCs w:val="28"/>
        </w:rPr>
        <w:lastRenderedPageBreak/>
        <w:t>ИРКУТСКАЯ ОБЛАСТЬ</w:t>
      </w:r>
    </w:p>
    <w:p w:rsidR="00FC5546" w:rsidRDefault="00FC5546" w:rsidP="00FC5546">
      <w:pPr>
        <w:jc w:val="center"/>
        <w:rPr>
          <w:rFonts w:ascii="Calibri" w:hAnsi="Calibri" w:cs="Calibri"/>
          <w:b/>
          <w:bCs/>
          <w:color w:val="000000"/>
          <w:sz w:val="28"/>
          <w:szCs w:val="28"/>
        </w:rPr>
      </w:pPr>
      <w:r>
        <w:rPr>
          <w:rFonts w:ascii="Calibri" w:hAnsi="Calibri" w:cs="Calibri"/>
          <w:b/>
          <w:bCs/>
          <w:color w:val="000000"/>
          <w:sz w:val="28"/>
          <w:szCs w:val="28"/>
        </w:rPr>
        <w:t>ТУЛУНСКИЙ РАЙОН</w:t>
      </w:r>
    </w:p>
    <w:p w:rsidR="00FC5546" w:rsidRDefault="00FC5546" w:rsidP="00FC5546">
      <w:pPr>
        <w:jc w:val="center"/>
        <w:rPr>
          <w:rFonts w:ascii="Calibri" w:hAnsi="Calibri" w:cs="Calibri"/>
          <w:b/>
          <w:bCs/>
          <w:color w:val="000000"/>
          <w:sz w:val="28"/>
          <w:szCs w:val="28"/>
        </w:rPr>
      </w:pPr>
      <w:r>
        <w:rPr>
          <w:rFonts w:ascii="Calibri" w:hAnsi="Calibri" w:cs="Calibri"/>
          <w:b/>
          <w:bCs/>
          <w:color w:val="000000"/>
          <w:sz w:val="28"/>
          <w:szCs w:val="28"/>
        </w:rPr>
        <w:t>АДМИНИСТРАЦИЯ</w:t>
      </w:r>
    </w:p>
    <w:p w:rsidR="00FC5546" w:rsidRDefault="00FC5546" w:rsidP="00FC5546">
      <w:pPr>
        <w:jc w:val="center"/>
        <w:rPr>
          <w:rFonts w:ascii="Calibri" w:hAnsi="Calibri" w:cs="Calibri"/>
          <w:b/>
          <w:bCs/>
          <w:color w:val="000000"/>
          <w:sz w:val="28"/>
          <w:szCs w:val="28"/>
        </w:rPr>
      </w:pPr>
      <w:r>
        <w:rPr>
          <w:rFonts w:ascii="Calibri" w:hAnsi="Calibri" w:cs="Calibri"/>
          <w:b/>
          <w:bCs/>
          <w:color w:val="000000"/>
          <w:sz w:val="28"/>
          <w:szCs w:val="28"/>
        </w:rPr>
        <w:t>Евдокимовского сельского поселения</w:t>
      </w:r>
    </w:p>
    <w:p w:rsidR="00FC5546" w:rsidRDefault="00FC5546" w:rsidP="00FC5546">
      <w:pPr>
        <w:jc w:val="center"/>
        <w:rPr>
          <w:rFonts w:ascii="Calibri" w:hAnsi="Calibri" w:cs="Calibri"/>
          <w:b/>
          <w:bCs/>
          <w:color w:val="000000"/>
          <w:sz w:val="28"/>
          <w:szCs w:val="28"/>
        </w:rPr>
      </w:pPr>
    </w:p>
    <w:p w:rsidR="00FC5546" w:rsidRPr="00E125E0" w:rsidRDefault="00FC5546" w:rsidP="00FC5546">
      <w:pPr>
        <w:rPr>
          <w:rFonts w:ascii="Arial" w:hAnsi="Arial" w:cs="Arial"/>
          <w:color w:val="000000"/>
        </w:rPr>
      </w:pPr>
      <w:r>
        <w:rPr>
          <w:rFonts w:ascii="Calibri" w:hAnsi="Calibri" w:cs="Calibri"/>
          <w:b/>
          <w:bCs/>
          <w:color w:val="000000"/>
          <w:sz w:val="28"/>
          <w:szCs w:val="28"/>
        </w:rPr>
        <w:t xml:space="preserve">                                                  </w:t>
      </w:r>
      <w:r w:rsidRPr="00E125E0">
        <w:rPr>
          <w:rFonts w:ascii="Calibri" w:hAnsi="Calibri" w:cs="Calibri"/>
          <w:b/>
          <w:bCs/>
          <w:color w:val="000000"/>
          <w:sz w:val="28"/>
          <w:szCs w:val="28"/>
        </w:rPr>
        <w:t>П О С Т А Н О В Л Е Н И Е</w:t>
      </w:r>
    </w:p>
    <w:p w:rsidR="00FC5546" w:rsidRPr="00E125E0" w:rsidRDefault="00FC5546" w:rsidP="00FC5546">
      <w:pPr>
        <w:rPr>
          <w:rFonts w:ascii="Arial" w:hAnsi="Arial" w:cs="Arial"/>
          <w:color w:val="000000"/>
        </w:rPr>
      </w:pPr>
      <w:r w:rsidRPr="00E125E0">
        <w:rPr>
          <w:rFonts w:ascii="Calibri" w:hAnsi="Calibri" w:cs="Calibri"/>
          <w:b/>
          <w:bCs/>
          <w:color w:val="000000"/>
          <w:sz w:val="28"/>
          <w:szCs w:val="28"/>
        </w:rPr>
        <w:t>  </w:t>
      </w:r>
    </w:p>
    <w:p w:rsidR="00FC5546" w:rsidRPr="00E125E0" w:rsidRDefault="00FC5546" w:rsidP="00FC5546">
      <w:pPr>
        <w:rPr>
          <w:rFonts w:ascii="Arial" w:hAnsi="Arial" w:cs="Arial"/>
          <w:color w:val="000000"/>
        </w:rPr>
      </w:pPr>
      <w:r>
        <w:rPr>
          <w:rFonts w:ascii="Calibri" w:hAnsi="Calibri" w:cs="Calibri"/>
          <w:color w:val="000000"/>
        </w:rPr>
        <w:t>          16.11.2021</w:t>
      </w:r>
      <w:r w:rsidRPr="00E125E0">
        <w:rPr>
          <w:rFonts w:ascii="Calibri" w:hAnsi="Calibri" w:cs="Calibri"/>
          <w:color w:val="000000"/>
        </w:rPr>
        <w:t>г.   </w:t>
      </w:r>
      <w:r>
        <w:rPr>
          <w:rFonts w:ascii="Calibri" w:hAnsi="Calibri" w:cs="Calibri"/>
          <w:color w:val="000000"/>
        </w:rPr>
        <w:t xml:space="preserve">                                                                                                  № 43 </w:t>
      </w:r>
    </w:p>
    <w:p w:rsidR="00FC5546" w:rsidRDefault="00FC5546" w:rsidP="00FC5546">
      <w:pPr>
        <w:rPr>
          <w:rFonts w:ascii="Calibri" w:hAnsi="Calibri" w:cs="Calibri"/>
          <w:color w:val="000000"/>
        </w:rPr>
      </w:pPr>
      <w:r w:rsidRPr="00E125E0">
        <w:rPr>
          <w:rFonts w:ascii="Calibri" w:hAnsi="Calibri" w:cs="Calibri"/>
          <w:color w:val="000000"/>
        </w:rPr>
        <w:t> </w:t>
      </w:r>
    </w:p>
    <w:p w:rsidR="00FC5546" w:rsidRDefault="00FC5546" w:rsidP="00FC5546">
      <w:pPr>
        <w:rPr>
          <w:rFonts w:ascii="Calibri" w:hAnsi="Calibri" w:cs="Calibri"/>
          <w:color w:val="000000"/>
        </w:rPr>
      </w:pPr>
      <w:r w:rsidRPr="003446FA">
        <w:rPr>
          <w:rFonts w:ascii="Calibri" w:hAnsi="Calibri" w:cs="Calibri"/>
          <w:color w:val="000000"/>
        </w:rPr>
        <w:t xml:space="preserve">  «О присвоении адреса </w:t>
      </w:r>
      <w:r>
        <w:rPr>
          <w:rFonts w:ascii="Calibri" w:hAnsi="Calibri" w:cs="Calibri"/>
          <w:color w:val="000000"/>
        </w:rPr>
        <w:t xml:space="preserve">и установления вида </w:t>
      </w:r>
    </w:p>
    <w:p w:rsidR="00FC5546" w:rsidRPr="002D6D34" w:rsidRDefault="00FC5546" w:rsidP="00FC5546">
      <w:pPr>
        <w:rPr>
          <w:rFonts w:ascii="Calibri" w:hAnsi="Calibri" w:cs="Calibri"/>
          <w:color w:val="000000"/>
        </w:rPr>
      </w:pPr>
      <w:r>
        <w:rPr>
          <w:rFonts w:ascii="Calibri" w:hAnsi="Calibri" w:cs="Calibri"/>
          <w:color w:val="000000"/>
        </w:rPr>
        <w:t>разрешенного использования</w:t>
      </w:r>
      <w:r w:rsidRPr="002D6D34">
        <w:rPr>
          <w:rFonts w:ascii="Calibri" w:hAnsi="Calibri" w:cs="Calibri"/>
          <w:color w:val="000000"/>
        </w:rPr>
        <w:t xml:space="preserve"> </w:t>
      </w:r>
      <w:r w:rsidRPr="003446FA">
        <w:rPr>
          <w:rFonts w:ascii="Calibri" w:hAnsi="Calibri" w:cs="Calibri"/>
          <w:color w:val="000000"/>
        </w:rPr>
        <w:t>земельному участку»</w:t>
      </w:r>
    </w:p>
    <w:p w:rsidR="00FC5546" w:rsidRPr="003446FA" w:rsidRDefault="00FC5546" w:rsidP="00FC5546">
      <w:pPr>
        <w:jc w:val="both"/>
        <w:rPr>
          <w:rFonts w:ascii="Calibri" w:hAnsi="Calibri" w:cs="Calibri"/>
          <w:color w:val="000000"/>
        </w:rPr>
      </w:pPr>
      <w:r w:rsidRPr="003446FA">
        <w:rPr>
          <w:rFonts w:ascii="Calibri" w:hAnsi="Calibri" w:cs="Calibri"/>
          <w:color w:val="000000"/>
        </w:rPr>
        <w:t>                    </w:t>
      </w:r>
    </w:p>
    <w:p w:rsidR="00FC5546" w:rsidRPr="003446FA" w:rsidRDefault="00FC5546" w:rsidP="00FC5546">
      <w:pPr>
        <w:jc w:val="both"/>
        <w:rPr>
          <w:rFonts w:ascii="Calibri" w:hAnsi="Calibri" w:cs="Calibri"/>
          <w:color w:val="000000"/>
        </w:rPr>
      </w:pPr>
      <w:r w:rsidRPr="003446FA">
        <w:rPr>
          <w:rFonts w:ascii="Calibri" w:hAnsi="Calibri" w:cs="Calibri"/>
          <w:color w:val="000000"/>
        </w:rPr>
        <w:t>Руководствуясь , ст. 15 Федерального закона от 06.10.2003 года № 131 – ФЗ   « Об общих принципах организации местного самоуправления в Российской Федерации» , Уставом муниципального образования Евдокимовское с</w:t>
      </w:r>
      <w:r>
        <w:rPr>
          <w:rFonts w:ascii="Calibri" w:hAnsi="Calibri" w:cs="Calibri"/>
          <w:color w:val="000000"/>
        </w:rPr>
        <w:t>ельское поселение, постановлением</w:t>
      </w:r>
      <w:r w:rsidRPr="003446FA">
        <w:rPr>
          <w:rFonts w:ascii="Calibri" w:hAnsi="Calibri" w:cs="Calibri"/>
          <w:color w:val="000000"/>
        </w:rPr>
        <w:t xml:space="preserve"> «Об утверждении административного регламента предоставления муниципальной услуги «Присвоение(изменение, аннулирование) адресов объектам недвижимого имущества на территории Евд</w:t>
      </w:r>
      <w:r>
        <w:rPr>
          <w:rFonts w:ascii="Calibri" w:hAnsi="Calibri" w:cs="Calibri"/>
          <w:color w:val="000000"/>
        </w:rPr>
        <w:t>окимовского сельского поселения</w:t>
      </w:r>
      <w:r w:rsidRPr="003446FA">
        <w:rPr>
          <w:rFonts w:ascii="Calibri" w:hAnsi="Calibri" w:cs="Calibri"/>
          <w:color w:val="000000"/>
        </w:rPr>
        <w:t>»</w:t>
      </w:r>
      <w:r>
        <w:rPr>
          <w:rFonts w:ascii="Calibri" w:hAnsi="Calibri" w:cs="Calibri"/>
          <w:color w:val="000000"/>
        </w:rPr>
        <w:t xml:space="preserve"> </w:t>
      </w:r>
      <w:r w:rsidRPr="003446FA">
        <w:rPr>
          <w:rFonts w:ascii="Calibri" w:hAnsi="Calibri" w:cs="Calibri"/>
          <w:color w:val="000000"/>
        </w:rPr>
        <w:t>№26 от 25.08.2015г,</w:t>
      </w:r>
    </w:p>
    <w:p w:rsidR="00FC5546" w:rsidRPr="003446FA" w:rsidRDefault="00FC5546" w:rsidP="00FC5546">
      <w:pPr>
        <w:jc w:val="both"/>
        <w:rPr>
          <w:rFonts w:ascii="Calibri" w:hAnsi="Calibri" w:cs="Calibri"/>
          <w:color w:val="000000"/>
        </w:rPr>
      </w:pPr>
    </w:p>
    <w:p w:rsidR="00FC5546" w:rsidRPr="003446FA" w:rsidRDefault="00FC5546" w:rsidP="00FC5546">
      <w:pPr>
        <w:jc w:val="both"/>
        <w:rPr>
          <w:rFonts w:ascii="Arial" w:hAnsi="Arial" w:cs="Arial"/>
          <w:color w:val="000000"/>
        </w:rPr>
      </w:pPr>
      <w:r w:rsidRPr="003446FA">
        <w:rPr>
          <w:rFonts w:ascii="Calibri" w:hAnsi="Calibri" w:cs="Calibri"/>
          <w:color w:val="000000"/>
        </w:rPr>
        <w:t>  </w:t>
      </w:r>
    </w:p>
    <w:p w:rsidR="00FC5546" w:rsidRPr="003446FA" w:rsidRDefault="00FC5546" w:rsidP="00FC5546">
      <w:pPr>
        <w:jc w:val="center"/>
        <w:rPr>
          <w:rFonts w:ascii="Arial" w:hAnsi="Arial" w:cs="Arial"/>
          <w:color w:val="000000"/>
        </w:rPr>
      </w:pPr>
      <w:r w:rsidRPr="003446FA">
        <w:rPr>
          <w:rFonts w:ascii="Calibri" w:hAnsi="Calibri" w:cs="Calibri"/>
          <w:color w:val="000000"/>
        </w:rPr>
        <w:t>П О С Т А Н О В Л Я Ю:</w:t>
      </w:r>
    </w:p>
    <w:p w:rsidR="00FC5546" w:rsidRPr="00EE4CEC" w:rsidRDefault="00FC5546" w:rsidP="00FC5546">
      <w:pPr>
        <w:jc w:val="both"/>
        <w:rPr>
          <w:rFonts w:ascii="Calibri" w:hAnsi="Calibri" w:cs="Calibri"/>
          <w:color w:val="000000"/>
        </w:rPr>
      </w:pPr>
      <w:r>
        <w:rPr>
          <w:rFonts w:ascii="Calibri" w:hAnsi="Calibri" w:cs="Calibri"/>
          <w:color w:val="000000"/>
        </w:rPr>
        <w:t>1.</w:t>
      </w:r>
      <w:r w:rsidRPr="00EE4CEC">
        <w:rPr>
          <w:rFonts w:ascii="Calibri" w:hAnsi="Calibri" w:cs="Calibri"/>
          <w:color w:val="000000"/>
        </w:rPr>
        <w:t> </w:t>
      </w:r>
      <w:r>
        <w:rPr>
          <w:rFonts w:ascii="Calibri" w:hAnsi="Calibri" w:cs="Calibri"/>
          <w:color w:val="000000"/>
        </w:rPr>
        <w:t>О</w:t>
      </w:r>
      <w:r w:rsidRPr="00EE4CEC">
        <w:rPr>
          <w:rFonts w:ascii="Calibri" w:hAnsi="Calibri" w:cs="Calibri"/>
          <w:color w:val="000000"/>
        </w:rPr>
        <w:t>бразуемому земельному участку</w:t>
      </w:r>
      <w:r>
        <w:rPr>
          <w:rFonts w:ascii="Calibri" w:hAnsi="Calibri" w:cs="Calibri"/>
          <w:color w:val="000000"/>
        </w:rPr>
        <w:t xml:space="preserve"> в п. Евдокимовский</w:t>
      </w:r>
      <w:r w:rsidRPr="00EE4CEC">
        <w:rPr>
          <w:rFonts w:ascii="Calibri" w:hAnsi="Calibri" w:cs="Calibri"/>
          <w:color w:val="000000"/>
        </w:rPr>
        <w:t>, Тулунского района, Иркутской области</w:t>
      </w:r>
      <w:r>
        <w:rPr>
          <w:rFonts w:ascii="Calibri" w:hAnsi="Calibri" w:cs="Calibri"/>
          <w:color w:val="000000"/>
        </w:rPr>
        <w:t xml:space="preserve"> общей площадью 1294 кв.м</w:t>
      </w:r>
      <w:r w:rsidRPr="00EE4CEC">
        <w:rPr>
          <w:rFonts w:ascii="Calibri" w:hAnsi="Calibri" w:cs="Calibri"/>
          <w:color w:val="000000"/>
        </w:rPr>
        <w:t xml:space="preserve">., из земель населенных пунктов присвоить следующий адрес: </w:t>
      </w:r>
      <w:r>
        <w:rPr>
          <w:rFonts w:ascii="Calibri" w:hAnsi="Calibri" w:cs="Calibri"/>
          <w:color w:val="000000"/>
        </w:rPr>
        <w:t xml:space="preserve">Российская Федерация, </w:t>
      </w:r>
      <w:r w:rsidRPr="00EE4CEC">
        <w:rPr>
          <w:rFonts w:ascii="Calibri" w:hAnsi="Calibri" w:cs="Calibri"/>
          <w:color w:val="000000"/>
        </w:rPr>
        <w:t xml:space="preserve">Иркутская область, Тулунский район, </w:t>
      </w:r>
      <w:r>
        <w:rPr>
          <w:rFonts w:ascii="Calibri" w:hAnsi="Calibri" w:cs="Calibri"/>
          <w:color w:val="000000"/>
        </w:rPr>
        <w:t>Евдокимовское МО, д. Евдокимова . ул. Куйбышевская. уч.20-1</w:t>
      </w:r>
    </w:p>
    <w:p w:rsidR="00FC5546" w:rsidRPr="003446FA" w:rsidRDefault="00FC5546" w:rsidP="00FC5546">
      <w:pPr>
        <w:jc w:val="both"/>
        <w:rPr>
          <w:rFonts w:ascii="Calibri" w:hAnsi="Calibri" w:cs="Calibri"/>
          <w:color w:val="000000"/>
        </w:rPr>
      </w:pPr>
      <w:r>
        <w:rPr>
          <w:rFonts w:ascii="Calibri" w:hAnsi="Calibri" w:cs="Calibri"/>
          <w:color w:val="000000"/>
        </w:rPr>
        <w:t xml:space="preserve">2. </w:t>
      </w:r>
      <w:r w:rsidRPr="00EE4CEC">
        <w:rPr>
          <w:rFonts w:ascii="Calibri" w:hAnsi="Calibri" w:cs="Calibri"/>
          <w:color w:val="000000"/>
        </w:rPr>
        <w:t>Установить вид разрешенного использован</w:t>
      </w:r>
      <w:r>
        <w:rPr>
          <w:rFonts w:ascii="Calibri" w:hAnsi="Calibri" w:cs="Calibri"/>
          <w:color w:val="000000"/>
        </w:rPr>
        <w:t xml:space="preserve">ия земельному участку  – « Для ведения личного подсобного хозяйства </w:t>
      </w:r>
      <w:r w:rsidRPr="00EE4CEC">
        <w:rPr>
          <w:rFonts w:ascii="Calibri" w:hAnsi="Calibri" w:cs="Calibri"/>
          <w:color w:val="000000"/>
        </w:rPr>
        <w:t>».</w:t>
      </w:r>
    </w:p>
    <w:p w:rsidR="00FC5546" w:rsidRPr="003446FA" w:rsidRDefault="00FC5546" w:rsidP="00FC5546">
      <w:pPr>
        <w:jc w:val="both"/>
        <w:rPr>
          <w:rFonts w:ascii="Calibri" w:hAnsi="Calibri" w:cs="Calibri"/>
          <w:color w:val="000000"/>
        </w:rPr>
      </w:pPr>
      <w:r>
        <w:rPr>
          <w:rFonts w:ascii="Calibri" w:hAnsi="Calibri" w:cs="Calibri"/>
          <w:color w:val="000000"/>
        </w:rPr>
        <w:t>3. О</w:t>
      </w:r>
      <w:r w:rsidRPr="003446FA">
        <w:rPr>
          <w:rFonts w:ascii="Calibri" w:hAnsi="Calibri" w:cs="Calibri"/>
          <w:color w:val="000000"/>
        </w:rPr>
        <w:t>публиковать настоящее постановление в газете « Евдокимовский вестник» и разместить на официальном сайте администрации Евдокимовского сельского поселения в информационно – телекоммуникационной сети « Интернет».</w:t>
      </w:r>
    </w:p>
    <w:p w:rsidR="00FC5546" w:rsidRPr="003446FA" w:rsidRDefault="00FC5546" w:rsidP="00FC5546">
      <w:pPr>
        <w:jc w:val="both"/>
        <w:rPr>
          <w:rFonts w:ascii="Arial" w:hAnsi="Arial" w:cs="Arial"/>
          <w:color w:val="000000"/>
        </w:rPr>
      </w:pPr>
      <w:r>
        <w:rPr>
          <w:rFonts w:ascii="Calibri" w:hAnsi="Calibri" w:cs="Calibri"/>
          <w:color w:val="000000"/>
        </w:rPr>
        <w:t>4</w:t>
      </w:r>
      <w:r w:rsidRPr="003446FA">
        <w:rPr>
          <w:rFonts w:ascii="Calibri" w:hAnsi="Calibri" w:cs="Calibri"/>
          <w:color w:val="000000"/>
        </w:rPr>
        <w:t>. Контроль за выполнением настоящего постановления оставляю за собой.</w:t>
      </w:r>
    </w:p>
    <w:p w:rsidR="00FC5546" w:rsidRPr="003446FA" w:rsidRDefault="00FC5546" w:rsidP="00FC5546">
      <w:pPr>
        <w:jc w:val="both"/>
        <w:rPr>
          <w:rFonts w:ascii="Arial" w:hAnsi="Arial" w:cs="Arial"/>
          <w:color w:val="000000"/>
        </w:rPr>
      </w:pPr>
      <w:r w:rsidRPr="003446FA">
        <w:rPr>
          <w:rFonts w:ascii="Calibri" w:hAnsi="Calibri" w:cs="Calibri"/>
          <w:color w:val="000000"/>
        </w:rPr>
        <w:t xml:space="preserve"> </w:t>
      </w:r>
    </w:p>
    <w:p w:rsidR="00FC5546" w:rsidRPr="003446FA" w:rsidRDefault="00FC5546" w:rsidP="00FC5546">
      <w:pPr>
        <w:jc w:val="both"/>
        <w:rPr>
          <w:rFonts w:ascii="Arial" w:hAnsi="Arial" w:cs="Arial"/>
          <w:color w:val="000000"/>
        </w:rPr>
      </w:pPr>
      <w:r w:rsidRPr="003446FA">
        <w:rPr>
          <w:rFonts w:ascii="Calibri" w:hAnsi="Calibri" w:cs="Calibri"/>
          <w:color w:val="000000"/>
        </w:rPr>
        <w:t>   </w:t>
      </w:r>
    </w:p>
    <w:p w:rsidR="00FC5546" w:rsidRPr="003446FA" w:rsidRDefault="00FC5546" w:rsidP="00FC5546">
      <w:pPr>
        <w:rPr>
          <w:rFonts w:ascii="Arial" w:hAnsi="Arial" w:cs="Arial"/>
          <w:color w:val="000000"/>
        </w:rPr>
      </w:pPr>
      <w:r>
        <w:rPr>
          <w:rFonts w:ascii="Calibri" w:hAnsi="Calibri" w:cs="Calibri"/>
          <w:color w:val="000000"/>
        </w:rPr>
        <w:t>Глава</w:t>
      </w:r>
      <w:r w:rsidRPr="003446FA">
        <w:rPr>
          <w:rFonts w:ascii="Calibri" w:hAnsi="Calibri" w:cs="Calibri"/>
          <w:color w:val="000000"/>
        </w:rPr>
        <w:t xml:space="preserve"> Евдокимовского сельского поселения                                                                                   </w:t>
      </w:r>
      <w:r>
        <w:rPr>
          <w:rFonts w:ascii="Calibri" w:hAnsi="Calibri" w:cs="Calibri"/>
          <w:color w:val="000000"/>
        </w:rPr>
        <w:t xml:space="preserve">                </w:t>
      </w:r>
      <w:r w:rsidRPr="003446FA">
        <w:rPr>
          <w:rFonts w:ascii="Calibri" w:hAnsi="Calibri" w:cs="Calibri"/>
          <w:color w:val="000000"/>
        </w:rPr>
        <w:t xml:space="preserve">  </w:t>
      </w:r>
      <w:r>
        <w:rPr>
          <w:rFonts w:ascii="Calibri" w:hAnsi="Calibri" w:cs="Calibri"/>
          <w:color w:val="000000"/>
        </w:rPr>
        <w:t>В.Н.Копанев</w:t>
      </w:r>
      <w:r w:rsidRPr="003446FA">
        <w:rPr>
          <w:rFonts w:ascii="Calibri" w:hAnsi="Calibri" w:cs="Calibri"/>
          <w:color w:val="000000"/>
        </w:rPr>
        <w:t>                                  </w:t>
      </w:r>
    </w:p>
    <w:p w:rsidR="00FC5546" w:rsidRDefault="00FC5546" w:rsidP="00FC5546"/>
    <w:p w:rsidR="009B6CCB" w:rsidRDefault="009B6CCB" w:rsidP="009B6CCB">
      <w:pPr>
        <w:pStyle w:val="Oaieaaaa"/>
        <w:ind w:right="-1" w:firstLine="709"/>
        <w:jc w:val="center"/>
        <w:rPr>
          <w:rFonts w:ascii="Times New Roman" w:hAnsi="Times New Roman"/>
          <w:b/>
          <w:spacing w:val="20"/>
          <w:szCs w:val="28"/>
        </w:rPr>
      </w:pPr>
    </w:p>
    <w:p w:rsidR="009B6CCB" w:rsidRDefault="009B6CCB" w:rsidP="009B6CCB">
      <w:pPr>
        <w:pStyle w:val="Oaieaaaa"/>
        <w:ind w:right="-1" w:firstLine="709"/>
        <w:jc w:val="center"/>
        <w:rPr>
          <w:rFonts w:ascii="Times New Roman" w:hAnsi="Times New Roman"/>
          <w:b/>
          <w:spacing w:val="20"/>
          <w:szCs w:val="28"/>
        </w:rPr>
      </w:pPr>
    </w:p>
    <w:p w:rsidR="00C4218A" w:rsidRDefault="00C4218A" w:rsidP="009B6CCB">
      <w:pPr>
        <w:pStyle w:val="Oaieaaaa"/>
        <w:ind w:right="-1" w:firstLine="709"/>
        <w:jc w:val="center"/>
        <w:rPr>
          <w:rFonts w:ascii="Times New Roman" w:hAnsi="Times New Roman"/>
          <w:b/>
          <w:spacing w:val="20"/>
          <w:szCs w:val="28"/>
        </w:rPr>
      </w:pPr>
    </w:p>
    <w:p w:rsidR="00C4218A" w:rsidRDefault="00C4218A" w:rsidP="009B6CCB">
      <w:pPr>
        <w:pStyle w:val="Oaieaaaa"/>
        <w:ind w:right="-1" w:firstLine="709"/>
        <w:jc w:val="center"/>
        <w:rPr>
          <w:rFonts w:ascii="Times New Roman" w:hAnsi="Times New Roman"/>
          <w:b/>
          <w:spacing w:val="20"/>
          <w:szCs w:val="28"/>
        </w:rPr>
      </w:pPr>
    </w:p>
    <w:p w:rsidR="00C4218A" w:rsidRDefault="00C4218A" w:rsidP="009B6CCB">
      <w:pPr>
        <w:pStyle w:val="Oaieaaaa"/>
        <w:ind w:right="-1" w:firstLine="709"/>
        <w:jc w:val="center"/>
        <w:rPr>
          <w:rFonts w:ascii="Times New Roman" w:hAnsi="Times New Roman"/>
          <w:b/>
          <w:spacing w:val="20"/>
          <w:szCs w:val="28"/>
        </w:rPr>
      </w:pPr>
    </w:p>
    <w:p w:rsidR="00C4218A" w:rsidRDefault="00C4218A"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Pr="00257ECD" w:rsidRDefault="00FC5546" w:rsidP="00FC5546">
      <w:pPr>
        <w:jc w:val="center"/>
        <w:rPr>
          <w:b/>
          <w:sz w:val="32"/>
          <w:szCs w:val="32"/>
        </w:rPr>
      </w:pPr>
      <w:r w:rsidRPr="00257ECD">
        <w:rPr>
          <w:b/>
          <w:sz w:val="32"/>
          <w:szCs w:val="32"/>
        </w:rPr>
        <w:lastRenderedPageBreak/>
        <w:t>ИРКУТСКАЯ ОБЛАСТЬ</w:t>
      </w:r>
    </w:p>
    <w:p w:rsidR="00FC5546" w:rsidRPr="00257ECD" w:rsidRDefault="00FC5546" w:rsidP="00FC5546">
      <w:pPr>
        <w:jc w:val="center"/>
        <w:rPr>
          <w:b/>
          <w:sz w:val="32"/>
          <w:szCs w:val="32"/>
        </w:rPr>
      </w:pPr>
      <w:r w:rsidRPr="00257ECD">
        <w:rPr>
          <w:b/>
          <w:sz w:val="32"/>
          <w:szCs w:val="32"/>
        </w:rPr>
        <w:t>ТУЛУНСКИЙ РАЙОН</w:t>
      </w:r>
    </w:p>
    <w:p w:rsidR="00FC5546" w:rsidRDefault="00FC5546" w:rsidP="00FC5546">
      <w:pPr>
        <w:jc w:val="center"/>
        <w:rPr>
          <w:b/>
          <w:sz w:val="32"/>
          <w:szCs w:val="32"/>
        </w:rPr>
      </w:pPr>
      <w:r>
        <w:rPr>
          <w:b/>
          <w:sz w:val="32"/>
          <w:szCs w:val="32"/>
        </w:rPr>
        <w:t xml:space="preserve">АДМИНИСТРАЦИЯ </w:t>
      </w:r>
    </w:p>
    <w:p w:rsidR="00FC5546" w:rsidRDefault="00FC5546" w:rsidP="00FC5546">
      <w:pPr>
        <w:jc w:val="center"/>
        <w:rPr>
          <w:b/>
          <w:sz w:val="32"/>
          <w:szCs w:val="32"/>
        </w:rPr>
      </w:pPr>
      <w:r>
        <w:rPr>
          <w:b/>
          <w:sz w:val="32"/>
          <w:szCs w:val="32"/>
        </w:rPr>
        <w:t xml:space="preserve">ЕВДОКИМОВСКОГО </w:t>
      </w:r>
      <w:r w:rsidRPr="00257ECD">
        <w:rPr>
          <w:b/>
          <w:sz w:val="32"/>
          <w:szCs w:val="32"/>
        </w:rPr>
        <w:t>СЕЛЬСКО</w:t>
      </w:r>
      <w:r>
        <w:rPr>
          <w:b/>
          <w:sz w:val="32"/>
          <w:szCs w:val="32"/>
        </w:rPr>
        <w:t>ГО</w:t>
      </w:r>
      <w:r w:rsidRPr="00257ECD">
        <w:rPr>
          <w:b/>
          <w:sz w:val="32"/>
          <w:szCs w:val="32"/>
        </w:rPr>
        <w:t xml:space="preserve"> ПОСЕЛЕНИ</w:t>
      </w:r>
      <w:r>
        <w:rPr>
          <w:b/>
          <w:sz w:val="32"/>
          <w:szCs w:val="32"/>
        </w:rPr>
        <w:t>Я</w:t>
      </w:r>
    </w:p>
    <w:p w:rsidR="00FC5546" w:rsidRPr="00257ECD" w:rsidRDefault="00FC5546" w:rsidP="00FC5546">
      <w:pPr>
        <w:jc w:val="center"/>
        <w:rPr>
          <w:b/>
          <w:sz w:val="32"/>
          <w:szCs w:val="32"/>
        </w:rPr>
      </w:pPr>
    </w:p>
    <w:p w:rsidR="00FC5546" w:rsidRPr="00257ECD" w:rsidRDefault="00FC5546" w:rsidP="00FC5546">
      <w:pPr>
        <w:jc w:val="center"/>
        <w:rPr>
          <w:b/>
          <w:sz w:val="32"/>
          <w:szCs w:val="32"/>
        </w:rPr>
      </w:pPr>
      <w:r w:rsidRPr="00257ECD">
        <w:rPr>
          <w:b/>
          <w:sz w:val="32"/>
          <w:szCs w:val="32"/>
        </w:rPr>
        <w:t>ПОСТАНОВЛЕНИЕ</w:t>
      </w:r>
    </w:p>
    <w:p w:rsidR="00FC5546" w:rsidRDefault="00FC5546" w:rsidP="00FC5546">
      <w:pPr>
        <w:jc w:val="center"/>
      </w:pPr>
    </w:p>
    <w:p w:rsidR="00FC5546" w:rsidRDefault="00FC5546" w:rsidP="00FC5546">
      <w:pPr>
        <w:jc w:val="center"/>
      </w:pPr>
    </w:p>
    <w:p w:rsidR="00FC5546" w:rsidRDefault="00FC5546" w:rsidP="00FC5546">
      <w:pPr>
        <w:jc w:val="center"/>
      </w:pPr>
      <w:r>
        <w:t>«16 »  ноября 2021г.</w:t>
      </w:r>
      <w:r>
        <w:tab/>
      </w:r>
      <w:r>
        <w:tab/>
      </w:r>
      <w:r>
        <w:tab/>
      </w:r>
      <w:r>
        <w:tab/>
      </w:r>
      <w:r>
        <w:tab/>
        <w:t xml:space="preserve">                                     № 44</w:t>
      </w:r>
    </w:p>
    <w:p w:rsidR="00FC5546" w:rsidRDefault="00FC5546" w:rsidP="00FC5546">
      <w:pPr>
        <w:jc w:val="center"/>
      </w:pPr>
    </w:p>
    <w:p w:rsidR="00FC5546" w:rsidRDefault="00FC5546" w:rsidP="00FC5546">
      <w:pPr>
        <w:jc w:val="center"/>
      </w:pPr>
      <w:r>
        <w:t>с.Бадар</w:t>
      </w:r>
    </w:p>
    <w:p w:rsidR="00FC5546" w:rsidRDefault="00FC5546" w:rsidP="00FC5546">
      <w:pPr>
        <w:pStyle w:val="26"/>
        <w:jc w:val="center"/>
      </w:pPr>
    </w:p>
    <w:p w:rsidR="00FC5546" w:rsidRDefault="00FC5546" w:rsidP="00FC5546">
      <w:pPr>
        <w:pStyle w:val="26"/>
      </w:pPr>
      <w:r>
        <w:t xml:space="preserve">Об утверждении Инструкции по делопроизводству в администрации Евдокимовского сельского поселения </w:t>
      </w:r>
    </w:p>
    <w:p w:rsidR="00FC5546" w:rsidRDefault="00FC5546" w:rsidP="00FC5546">
      <w:pPr>
        <w:pStyle w:val="26"/>
      </w:pPr>
    </w:p>
    <w:p w:rsidR="00FC5546" w:rsidRDefault="00FC5546" w:rsidP="00FC5546">
      <w:pPr>
        <w:autoSpaceDE w:val="0"/>
        <w:autoSpaceDN w:val="0"/>
        <w:adjustRightInd w:val="0"/>
        <w:ind w:right="5705" w:firstLine="720"/>
      </w:pPr>
    </w:p>
    <w:p w:rsidR="00FC5546" w:rsidRDefault="00FC5546" w:rsidP="00FC5546">
      <w:pPr>
        <w:shd w:val="clear" w:color="auto" w:fill="FFFFFF"/>
        <w:rPr>
          <w:szCs w:val="28"/>
        </w:rPr>
      </w:pPr>
      <w:r w:rsidRPr="00B30F43">
        <w:rPr>
          <w:szCs w:val="28"/>
        </w:rPr>
        <w:t xml:space="preserve">В соответствии с Федеральным </w:t>
      </w:r>
      <w:r>
        <w:rPr>
          <w:szCs w:val="28"/>
        </w:rPr>
        <w:t xml:space="preserve">законом от 22 октября 2004 года № </w:t>
      </w:r>
      <w:r w:rsidRPr="00B30F43">
        <w:rPr>
          <w:szCs w:val="28"/>
        </w:rPr>
        <w:t>125-ФЗ «Об  архивном  деле  в</w:t>
      </w:r>
      <w:r>
        <w:rPr>
          <w:szCs w:val="28"/>
        </w:rPr>
        <w:t xml:space="preserve"> </w:t>
      </w:r>
      <w:r w:rsidRPr="00B30F43">
        <w:rPr>
          <w:szCs w:val="28"/>
        </w:rPr>
        <w:t xml:space="preserve">Российской  Федерации»,  </w:t>
      </w:r>
      <w:r>
        <w:rPr>
          <w:szCs w:val="28"/>
        </w:rPr>
        <w:t xml:space="preserve">Федеральным законом от 27 июля 2006 года № 149-ФЗ «Об информации, информационных технологиях и о защите информации», </w:t>
      </w:r>
      <w:r w:rsidRPr="00B30F43">
        <w:rPr>
          <w:szCs w:val="28"/>
        </w:rPr>
        <w:t>постановлением Правительства  Российской  Федер</w:t>
      </w:r>
      <w:r>
        <w:rPr>
          <w:szCs w:val="28"/>
        </w:rPr>
        <w:t xml:space="preserve">ации  от  15  июня  2009  года  № </w:t>
      </w:r>
      <w:r w:rsidRPr="00B30F43">
        <w:rPr>
          <w:szCs w:val="28"/>
        </w:rPr>
        <w:t>477  «Об утверждении  Правил  делопроизводства  в  федеральных  органах исполнительной власти»,</w:t>
      </w:r>
      <w:r>
        <w:rPr>
          <w:szCs w:val="28"/>
        </w:rPr>
        <w:t xml:space="preserve"> </w:t>
      </w:r>
      <w:r w:rsidRPr="00B30F43">
        <w:rPr>
          <w:szCs w:val="28"/>
        </w:rPr>
        <w:t xml:space="preserve">Уставом </w:t>
      </w:r>
      <w:r>
        <w:rPr>
          <w:szCs w:val="28"/>
        </w:rPr>
        <w:t xml:space="preserve">Евдокимовского сельского поселения, </w:t>
      </w:r>
      <w:r w:rsidRPr="00B30F43">
        <w:rPr>
          <w:szCs w:val="28"/>
        </w:rPr>
        <w:t>в целях совершенствования</w:t>
      </w:r>
      <w:r>
        <w:rPr>
          <w:szCs w:val="28"/>
        </w:rPr>
        <w:t xml:space="preserve"> системы делопроизводства, повышения эффективности работы с документами, обеспечения контроля за их исполнением </w:t>
      </w:r>
    </w:p>
    <w:p w:rsidR="00FC5546" w:rsidRPr="00B055D6" w:rsidRDefault="00FC5546" w:rsidP="00FC5546">
      <w:pPr>
        <w:shd w:val="clear" w:color="auto" w:fill="FFFFFF"/>
        <w:rPr>
          <w:szCs w:val="28"/>
        </w:rPr>
      </w:pPr>
    </w:p>
    <w:p w:rsidR="00FC5546" w:rsidRDefault="00FC5546" w:rsidP="00FC5546">
      <w:pPr>
        <w:shd w:val="clear" w:color="auto" w:fill="FFFFFF"/>
        <w:jc w:val="center"/>
        <w:rPr>
          <w:szCs w:val="28"/>
        </w:rPr>
      </w:pPr>
      <w:r>
        <w:rPr>
          <w:szCs w:val="28"/>
        </w:rPr>
        <w:t>ПОСТАНОВЛЯЮ:</w:t>
      </w:r>
    </w:p>
    <w:p w:rsidR="00FC5546" w:rsidRPr="00B30F43" w:rsidRDefault="00FC5546" w:rsidP="00FC5546">
      <w:pPr>
        <w:shd w:val="clear" w:color="auto" w:fill="FFFFFF"/>
        <w:jc w:val="center"/>
        <w:rPr>
          <w:szCs w:val="28"/>
        </w:rPr>
      </w:pPr>
    </w:p>
    <w:p w:rsidR="00FC5546" w:rsidRPr="00B055D6" w:rsidRDefault="00FC5546" w:rsidP="00FC5546">
      <w:pPr>
        <w:shd w:val="clear" w:color="auto" w:fill="FFFFFF"/>
        <w:rPr>
          <w:szCs w:val="28"/>
        </w:rPr>
      </w:pPr>
      <w:r w:rsidRPr="00B055D6">
        <w:rPr>
          <w:szCs w:val="28"/>
        </w:rPr>
        <w:t>1.</w:t>
      </w:r>
      <w:r>
        <w:rPr>
          <w:szCs w:val="28"/>
        </w:rPr>
        <w:t xml:space="preserve"> </w:t>
      </w:r>
      <w:r w:rsidRPr="00B055D6">
        <w:rPr>
          <w:szCs w:val="28"/>
        </w:rPr>
        <w:t>У</w:t>
      </w:r>
      <w:r>
        <w:rPr>
          <w:szCs w:val="28"/>
        </w:rPr>
        <w:t xml:space="preserve">твердить прилагаемую Инструкцию по делопроизводству </w:t>
      </w:r>
      <w:r w:rsidRPr="00B055D6">
        <w:rPr>
          <w:szCs w:val="28"/>
        </w:rPr>
        <w:t xml:space="preserve">в </w:t>
      </w:r>
      <w:r>
        <w:rPr>
          <w:szCs w:val="28"/>
        </w:rPr>
        <w:t>Администрации Евдокимовского сельского поселения.</w:t>
      </w:r>
    </w:p>
    <w:p w:rsidR="00FC5546" w:rsidRPr="00B30F43" w:rsidRDefault="00FC5546" w:rsidP="00FC5546">
      <w:pPr>
        <w:shd w:val="clear" w:color="auto" w:fill="FFFFFF"/>
        <w:rPr>
          <w:szCs w:val="28"/>
        </w:rPr>
      </w:pPr>
      <w:r>
        <w:rPr>
          <w:szCs w:val="28"/>
        </w:rPr>
        <w:t>2</w:t>
      </w:r>
      <w:r w:rsidRPr="00B055D6">
        <w:rPr>
          <w:szCs w:val="28"/>
        </w:rPr>
        <w:t>.</w:t>
      </w:r>
      <w:r>
        <w:rPr>
          <w:szCs w:val="28"/>
        </w:rPr>
        <w:t xml:space="preserve"> </w:t>
      </w:r>
      <w:r w:rsidRPr="00B30F43">
        <w:rPr>
          <w:szCs w:val="28"/>
        </w:rPr>
        <w:t>Наст</w:t>
      </w:r>
      <w:r>
        <w:rPr>
          <w:szCs w:val="28"/>
        </w:rPr>
        <w:t>оящее постановление разместить на официальном сайте Евдокимовского сельского поселения.</w:t>
      </w:r>
    </w:p>
    <w:p w:rsidR="00FC5546" w:rsidRDefault="00FC5546" w:rsidP="00FC5546">
      <w:pPr>
        <w:shd w:val="clear" w:color="auto" w:fill="FFFFFF"/>
        <w:rPr>
          <w:szCs w:val="28"/>
        </w:rPr>
      </w:pPr>
      <w:r>
        <w:rPr>
          <w:szCs w:val="28"/>
        </w:rPr>
        <w:t xml:space="preserve">3.  </w:t>
      </w:r>
      <w:r w:rsidRPr="00B30F43">
        <w:rPr>
          <w:szCs w:val="28"/>
        </w:rPr>
        <w:t xml:space="preserve"> Контроль за исполнением настоящего постановления </w:t>
      </w:r>
      <w:r>
        <w:rPr>
          <w:szCs w:val="28"/>
        </w:rPr>
        <w:t>оставляю за собой.</w:t>
      </w:r>
    </w:p>
    <w:p w:rsidR="00FC5546" w:rsidRDefault="00FC5546" w:rsidP="00FC5546">
      <w:pPr>
        <w:rPr>
          <w:szCs w:val="28"/>
        </w:rPr>
      </w:pPr>
    </w:p>
    <w:p w:rsidR="00FC5546" w:rsidRDefault="00FC5546" w:rsidP="00FC5546">
      <w:pPr>
        <w:rPr>
          <w:szCs w:val="28"/>
        </w:rPr>
      </w:pPr>
    </w:p>
    <w:p w:rsidR="00FC5546" w:rsidRDefault="00FC5546" w:rsidP="00FC5546">
      <w:pPr>
        <w:rPr>
          <w:szCs w:val="28"/>
        </w:rPr>
      </w:pPr>
      <w:r>
        <w:rPr>
          <w:szCs w:val="28"/>
        </w:rPr>
        <w:t>Глава  Евдокимовского</w:t>
      </w:r>
    </w:p>
    <w:p w:rsidR="00FC5546" w:rsidRDefault="00FC5546" w:rsidP="00FC5546">
      <w:pPr>
        <w:tabs>
          <w:tab w:val="left" w:pos="6795"/>
        </w:tabs>
        <w:rPr>
          <w:b/>
          <w:szCs w:val="28"/>
        </w:rPr>
      </w:pPr>
      <w:r>
        <w:rPr>
          <w:szCs w:val="28"/>
        </w:rPr>
        <w:t>сельского поселения</w:t>
      </w:r>
      <w:r>
        <w:rPr>
          <w:szCs w:val="28"/>
        </w:rPr>
        <w:tab/>
        <w:t xml:space="preserve">       В.Н.Копанев</w:t>
      </w:r>
    </w:p>
    <w:p w:rsidR="00FC5546" w:rsidRDefault="00FC5546" w:rsidP="00FC5546">
      <w:pPr>
        <w:rPr>
          <w:b/>
          <w:szCs w:val="28"/>
        </w:rPr>
      </w:pPr>
    </w:p>
    <w:p w:rsidR="00FC5546" w:rsidRDefault="00FC5546" w:rsidP="00FC5546">
      <w:pPr>
        <w:rPr>
          <w:b/>
          <w:szCs w:val="28"/>
        </w:rPr>
      </w:pPr>
    </w:p>
    <w:p w:rsidR="00FC5546" w:rsidRDefault="00FC5546" w:rsidP="00FC5546">
      <w:pPr>
        <w:rPr>
          <w:b/>
          <w:szCs w:val="28"/>
        </w:rPr>
      </w:pPr>
    </w:p>
    <w:p w:rsidR="00FC5546" w:rsidRDefault="00FC5546" w:rsidP="00FC5546">
      <w:pPr>
        <w:rPr>
          <w:b/>
          <w:szCs w:val="28"/>
        </w:rPr>
      </w:pPr>
    </w:p>
    <w:p w:rsidR="00FC5546" w:rsidRDefault="00FC5546" w:rsidP="00FC5546">
      <w:pPr>
        <w:rPr>
          <w:b/>
          <w:szCs w:val="28"/>
        </w:rPr>
      </w:pPr>
    </w:p>
    <w:p w:rsidR="00FC5546" w:rsidRDefault="00FC5546" w:rsidP="00FC5546">
      <w:pPr>
        <w:rPr>
          <w:b/>
          <w:szCs w:val="28"/>
        </w:rPr>
      </w:pPr>
    </w:p>
    <w:p w:rsidR="00FC5546" w:rsidRDefault="00FC5546" w:rsidP="00FC5546">
      <w:pPr>
        <w:pStyle w:val="ConsNonformat"/>
        <w:widowControl/>
        <w:rPr>
          <w:rFonts w:ascii="Times New Roman" w:hAnsi="Times New Roman" w:cs="Times New Roman"/>
          <w:b/>
          <w:sz w:val="28"/>
          <w:szCs w:val="28"/>
        </w:rPr>
      </w:pPr>
    </w:p>
    <w:p w:rsidR="00FC5546" w:rsidRDefault="00FC5546" w:rsidP="00FC5546">
      <w:pPr>
        <w:pStyle w:val="ConsNonformat"/>
        <w:widowControl/>
        <w:rPr>
          <w:rFonts w:ascii="Times New Roman" w:hAnsi="Times New Roman" w:cs="Times New Roman"/>
          <w:sz w:val="24"/>
          <w:szCs w:val="28"/>
        </w:rPr>
      </w:pPr>
    </w:p>
    <w:tbl>
      <w:tblPr>
        <w:tblStyle w:val="ae"/>
        <w:tblpPr w:leftFromText="180" w:rightFromText="180" w:vertAnchor="text" w:horzAnchor="margin" w:tblpXSpec="right" w:tblpY="-25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28"/>
      </w:tblGrid>
      <w:tr w:rsidR="00FC5546" w:rsidTr="00FC5546">
        <w:tc>
          <w:tcPr>
            <w:tcW w:w="4428" w:type="dxa"/>
            <w:tcBorders>
              <w:top w:val="nil"/>
              <w:left w:val="nil"/>
              <w:bottom w:val="nil"/>
              <w:right w:val="nil"/>
            </w:tcBorders>
          </w:tcPr>
          <w:p w:rsidR="00FC5546" w:rsidRPr="00D27ED2" w:rsidRDefault="00FC5546" w:rsidP="00FC5546">
            <w:pPr>
              <w:pStyle w:val="ConsPlusNonformat"/>
              <w:tabs>
                <w:tab w:val="left" w:pos="5812"/>
                <w:tab w:val="left" w:pos="7797"/>
              </w:tabs>
              <w:jc w:val="both"/>
              <w:rPr>
                <w:rFonts w:ascii="Times New Roman" w:hAnsi="Times New Roman" w:cs="Times New Roman"/>
                <w:sz w:val="28"/>
                <w:szCs w:val="28"/>
              </w:rPr>
            </w:pPr>
            <w:r w:rsidRPr="00D27ED2">
              <w:rPr>
                <w:rFonts w:ascii="Times New Roman" w:hAnsi="Times New Roman" w:cs="Times New Roman"/>
                <w:sz w:val="28"/>
                <w:szCs w:val="28"/>
              </w:rPr>
              <w:lastRenderedPageBreak/>
              <w:t>УТВЕРЖДЕНА</w:t>
            </w:r>
          </w:p>
          <w:p w:rsidR="00FC5546" w:rsidRPr="00D27ED2" w:rsidRDefault="00FC5546" w:rsidP="00FC5546">
            <w:pPr>
              <w:pStyle w:val="ConsPlusNonformat"/>
              <w:ind w:right="140"/>
              <w:rPr>
                <w:rFonts w:ascii="Times New Roman" w:hAnsi="Times New Roman" w:cs="Times New Roman"/>
                <w:sz w:val="28"/>
                <w:szCs w:val="28"/>
              </w:rPr>
            </w:pPr>
            <w:r w:rsidRPr="00D27ED2">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Евдокимовского сельского поселения от  «16» ноября 2021г. №44</w:t>
            </w:r>
          </w:p>
          <w:p w:rsidR="00FC5546" w:rsidRDefault="00FC5546" w:rsidP="00FC5546">
            <w:pPr>
              <w:pStyle w:val="ConsPlusNonformat"/>
              <w:tabs>
                <w:tab w:val="left" w:pos="5812"/>
                <w:tab w:val="left" w:pos="7797"/>
              </w:tabs>
              <w:jc w:val="both"/>
              <w:rPr>
                <w:rFonts w:ascii="Times New Roman" w:hAnsi="Times New Roman" w:cs="Times New Roman"/>
                <w:sz w:val="22"/>
                <w:szCs w:val="22"/>
              </w:rPr>
            </w:pPr>
          </w:p>
        </w:tc>
      </w:tr>
    </w:tbl>
    <w:p w:rsidR="00FC5546" w:rsidRDefault="00FC5546" w:rsidP="00FC5546">
      <w:pPr>
        <w:pStyle w:val="ConsPlusNonformat"/>
        <w:tabs>
          <w:tab w:val="left" w:pos="5812"/>
          <w:tab w:val="left" w:pos="7797"/>
        </w:tabs>
        <w:jc w:val="both"/>
        <w:rPr>
          <w:rFonts w:ascii="Times New Roman" w:hAnsi="Times New Roman" w:cs="Times New Roman"/>
          <w:sz w:val="22"/>
          <w:szCs w:val="22"/>
        </w:rPr>
      </w:pPr>
    </w:p>
    <w:p w:rsidR="00FC5546" w:rsidRDefault="00FC5546" w:rsidP="00FC5546">
      <w:pPr>
        <w:pStyle w:val="ConsPlusNonformat"/>
        <w:tabs>
          <w:tab w:val="left" w:pos="5812"/>
          <w:tab w:val="left" w:pos="7797"/>
        </w:tabs>
        <w:jc w:val="both"/>
        <w:rPr>
          <w:rFonts w:ascii="Times New Roman" w:hAnsi="Times New Roman" w:cs="Times New Roman"/>
          <w:sz w:val="22"/>
          <w:szCs w:val="22"/>
        </w:rPr>
      </w:pPr>
    </w:p>
    <w:p w:rsidR="00FC5546" w:rsidRDefault="00FC5546" w:rsidP="00FC5546">
      <w:pPr>
        <w:pStyle w:val="ConsNonformat"/>
        <w:widowControl/>
        <w:ind w:firstLine="720"/>
        <w:jc w:val="center"/>
        <w:rPr>
          <w:rFonts w:ascii="Times New Roman" w:hAnsi="Times New Roman" w:cs="Times New Roman"/>
          <w:sz w:val="28"/>
          <w:szCs w:val="28"/>
        </w:rPr>
      </w:pPr>
    </w:p>
    <w:p w:rsidR="00FC5546" w:rsidRDefault="00FC5546" w:rsidP="00FC5546">
      <w:pPr>
        <w:autoSpaceDE w:val="0"/>
        <w:autoSpaceDN w:val="0"/>
        <w:adjustRightInd w:val="0"/>
        <w:ind w:right="-55" w:firstLine="720"/>
        <w:jc w:val="center"/>
        <w:rPr>
          <w:b/>
          <w:szCs w:val="28"/>
        </w:rPr>
      </w:pPr>
    </w:p>
    <w:p w:rsidR="00FC5546" w:rsidRDefault="00FC5546" w:rsidP="00FC5546">
      <w:pPr>
        <w:autoSpaceDE w:val="0"/>
        <w:autoSpaceDN w:val="0"/>
        <w:adjustRightInd w:val="0"/>
        <w:ind w:right="-55" w:firstLine="720"/>
        <w:jc w:val="center"/>
        <w:rPr>
          <w:b/>
          <w:szCs w:val="28"/>
        </w:rPr>
      </w:pPr>
    </w:p>
    <w:p w:rsidR="00FC5546" w:rsidRDefault="00FC5546" w:rsidP="00FC5546">
      <w:pPr>
        <w:autoSpaceDE w:val="0"/>
        <w:autoSpaceDN w:val="0"/>
        <w:adjustRightInd w:val="0"/>
        <w:ind w:right="-55" w:firstLine="720"/>
        <w:jc w:val="center"/>
        <w:rPr>
          <w:b/>
          <w:szCs w:val="28"/>
        </w:rPr>
      </w:pPr>
    </w:p>
    <w:p w:rsidR="00FC5546" w:rsidRDefault="00FC5546" w:rsidP="00FC5546">
      <w:pPr>
        <w:autoSpaceDE w:val="0"/>
        <w:autoSpaceDN w:val="0"/>
        <w:adjustRightInd w:val="0"/>
        <w:ind w:right="-55" w:firstLine="720"/>
        <w:jc w:val="center"/>
        <w:rPr>
          <w:b/>
          <w:szCs w:val="28"/>
        </w:rPr>
      </w:pPr>
    </w:p>
    <w:p w:rsidR="00FC5546" w:rsidRDefault="00FC5546" w:rsidP="00FC5546">
      <w:pPr>
        <w:autoSpaceDE w:val="0"/>
        <w:autoSpaceDN w:val="0"/>
        <w:adjustRightInd w:val="0"/>
        <w:ind w:right="-55" w:firstLine="720"/>
        <w:jc w:val="center"/>
        <w:rPr>
          <w:b/>
          <w:szCs w:val="28"/>
        </w:rPr>
      </w:pPr>
      <w:r>
        <w:rPr>
          <w:b/>
          <w:szCs w:val="28"/>
        </w:rPr>
        <w:t>ИНСТРУКЦИЯ</w:t>
      </w:r>
    </w:p>
    <w:p w:rsidR="00FC5546" w:rsidRDefault="00FC5546" w:rsidP="00FC5546">
      <w:pPr>
        <w:autoSpaceDE w:val="0"/>
        <w:autoSpaceDN w:val="0"/>
        <w:adjustRightInd w:val="0"/>
        <w:ind w:right="-55" w:firstLine="720"/>
        <w:jc w:val="center"/>
        <w:rPr>
          <w:b/>
          <w:szCs w:val="28"/>
        </w:rPr>
      </w:pPr>
      <w:r>
        <w:rPr>
          <w:b/>
          <w:szCs w:val="28"/>
        </w:rPr>
        <w:t>ПО ДЕЛОПРОИЗВОДСТВУ В АДМИНИСТРАЦИИ ЕВДОКИМОВСКОГО СЕЛЬСКОГО ПОСЕЛЕНИЯ ТУЛУНСКОГО РАЙОНА ИРКУТСКОЙ ОБЛАСТИ</w:t>
      </w:r>
    </w:p>
    <w:p w:rsidR="00FC5546" w:rsidRDefault="00FC5546" w:rsidP="00FC5546">
      <w:pPr>
        <w:pStyle w:val="ConsNonformat"/>
        <w:widowControl/>
        <w:ind w:firstLine="720"/>
        <w:jc w:val="center"/>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C5546" w:rsidRDefault="00FC5546" w:rsidP="00FC5546">
      <w:pPr>
        <w:rPr>
          <w:color w:val="000000"/>
          <w:shd w:val="clear" w:color="auto" w:fill="FFFFFF"/>
        </w:rPr>
      </w:pPr>
    </w:p>
    <w:p w:rsidR="00FC5546" w:rsidRPr="001B0541" w:rsidRDefault="00FC5546" w:rsidP="00FC5546">
      <w:pPr>
        <w:rPr>
          <w:szCs w:val="28"/>
        </w:rPr>
      </w:pPr>
      <w:r w:rsidRPr="001B0541">
        <w:rPr>
          <w:szCs w:val="28"/>
        </w:rPr>
        <w:t>1.1. Настоящая Инструкция разработана в целях совершенствования системы делопроизводства, повышения эфф</w:t>
      </w:r>
      <w:r>
        <w:rPr>
          <w:szCs w:val="28"/>
        </w:rPr>
        <w:t>ективности работы с документами, обеспечения контроля за их исполнением.</w:t>
      </w:r>
    </w:p>
    <w:p w:rsidR="00FC5546" w:rsidRDefault="00FC5546" w:rsidP="00FC5546">
      <w:pPr>
        <w:rPr>
          <w:szCs w:val="28"/>
        </w:rPr>
      </w:pPr>
      <w:r>
        <w:rPr>
          <w:szCs w:val="28"/>
        </w:rPr>
        <w:t>1.2</w:t>
      </w:r>
      <w:r w:rsidRPr="001D4F7B">
        <w:rPr>
          <w:szCs w:val="28"/>
        </w:rPr>
        <w:t xml:space="preserve">. </w:t>
      </w:r>
      <w:r>
        <w:rPr>
          <w:szCs w:val="28"/>
        </w:rPr>
        <w:t xml:space="preserve">Настоящая </w:t>
      </w:r>
      <w:r w:rsidRPr="001D4F7B">
        <w:rPr>
          <w:szCs w:val="28"/>
        </w:rPr>
        <w:t xml:space="preserve">Инструкция устанавливает общие требования к оформлению служебных документов и организации работы с ними в </w:t>
      </w:r>
      <w:r>
        <w:rPr>
          <w:szCs w:val="28"/>
        </w:rPr>
        <w:t>Администрации Евдокимовского сельского поселения (далее – Администрация муниципального образования).</w:t>
      </w:r>
    </w:p>
    <w:p w:rsidR="00FC5546" w:rsidRPr="001D4F7B" w:rsidRDefault="00FC5546" w:rsidP="00FC5546">
      <w:pPr>
        <w:rPr>
          <w:szCs w:val="28"/>
        </w:rPr>
      </w:pPr>
      <w:r>
        <w:rPr>
          <w:szCs w:val="28"/>
        </w:rPr>
        <w:t>1.3</w:t>
      </w:r>
      <w:r w:rsidRPr="001D4F7B">
        <w:rPr>
          <w:szCs w:val="28"/>
        </w:rPr>
        <w:t xml:space="preserve">. Положения </w:t>
      </w:r>
      <w:r>
        <w:rPr>
          <w:szCs w:val="28"/>
        </w:rPr>
        <w:t xml:space="preserve">настоящей </w:t>
      </w:r>
      <w:r w:rsidRPr="001D4F7B">
        <w:rPr>
          <w:szCs w:val="28"/>
        </w:rPr>
        <w:t>Инструкции распространяются на организацию работы с документами независимо от вида носителя, включая</w:t>
      </w:r>
      <w:r>
        <w:rPr>
          <w:szCs w:val="28"/>
        </w:rPr>
        <w:t xml:space="preserve"> их</w:t>
      </w:r>
      <w:r w:rsidRPr="001D4F7B">
        <w:rPr>
          <w:szCs w:val="28"/>
        </w:rPr>
        <w:t xml:space="preserve"> подготовку, регистрацию, учет </w:t>
      </w:r>
      <w:r>
        <w:rPr>
          <w:szCs w:val="28"/>
        </w:rPr>
        <w:t>и контроль исполнения</w:t>
      </w:r>
      <w:r w:rsidRPr="001D4F7B">
        <w:rPr>
          <w:szCs w:val="28"/>
        </w:rPr>
        <w:t xml:space="preserve">, </w:t>
      </w:r>
      <w:r>
        <w:rPr>
          <w:szCs w:val="28"/>
        </w:rPr>
        <w:t xml:space="preserve">осуществляемые с помощью автоматизированных (компьютерных) </w:t>
      </w:r>
      <w:r w:rsidRPr="001D4F7B">
        <w:rPr>
          <w:szCs w:val="28"/>
        </w:rPr>
        <w:t>технологий.</w:t>
      </w:r>
    </w:p>
    <w:p w:rsidR="00FC5546" w:rsidRDefault="00FC5546" w:rsidP="00FC5546">
      <w:pPr>
        <w:rPr>
          <w:szCs w:val="28"/>
        </w:rPr>
      </w:pPr>
      <w:r>
        <w:rPr>
          <w:szCs w:val="28"/>
        </w:rPr>
        <w:t>1.4</w:t>
      </w:r>
      <w:r w:rsidRPr="001D4F7B">
        <w:rPr>
          <w:szCs w:val="28"/>
        </w:rPr>
        <w:t xml:space="preserve">. Требования к работе с документами, предусмотренные в настоящей Инструкции, обязательны для всех работников </w:t>
      </w:r>
      <w:r>
        <w:rPr>
          <w:szCs w:val="28"/>
        </w:rPr>
        <w:t xml:space="preserve">Администрации муниципального образования. </w:t>
      </w:r>
    </w:p>
    <w:p w:rsidR="00FC5546" w:rsidRDefault="00FC5546" w:rsidP="00FC5546">
      <w:pPr>
        <w:rPr>
          <w:szCs w:val="28"/>
        </w:rPr>
      </w:pPr>
      <w:r w:rsidRPr="001D4F7B">
        <w:rPr>
          <w:szCs w:val="28"/>
        </w:rPr>
        <w:t>1.</w:t>
      </w:r>
      <w:r>
        <w:rPr>
          <w:szCs w:val="28"/>
        </w:rPr>
        <w:t>5.</w:t>
      </w:r>
      <w:r w:rsidRPr="001D4F7B">
        <w:rPr>
          <w:szCs w:val="28"/>
        </w:rPr>
        <w:t>Ответственность за ведение делопроизводства</w:t>
      </w:r>
      <w:r>
        <w:rPr>
          <w:szCs w:val="28"/>
        </w:rPr>
        <w:t xml:space="preserve">, соблюдение установленных настоящей Инструкцией требований к работе с документами возлагается на ведущего специалиста Евдокимовского сельского поселения. </w:t>
      </w:r>
    </w:p>
    <w:p w:rsidR="00FC5546" w:rsidRDefault="00FC5546" w:rsidP="00FC5546">
      <w:pPr>
        <w:rPr>
          <w:szCs w:val="28"/>
        </w:rPr>
      </w:pPr>
      <w:r>
        <w:rPr>
          <w:szCs w:val="28"/>
        </w:rPr>
        <w:t>1.6. Требования по организации работы с обращениями граждан в Администрации муниципального образования устанавливаются Федеральным законом «О порядке рассмотрения обращений граждан Российской Федерации».</w:t>
      </w:r>
    </w:p>
    <w:p w:rsidR="00FC5546" w:rsidRPr="001D4F7B" w:rsidRDefault="00FC5546" w:rsidP="00FC5546">
      <w:pPr>
        <w:rPr>
          <w:szCs w:val="28"/>
        </w:rPr>
      </w:pPr>
      <w:r>
        <w:rPr>
          <w:szCs w:val="28"/>
        </w:rPr>
        <w:t>1.7. Порядок работы с документами, содержащими служебную информацию ограниченного доступа, определяется отдельными инструкциями.</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2. ОБЩИЕ ТРЕБОВАНИЯ К ОФОРМЛЕНИЮ ДОКУМЕНТОВ</w:t>
      </w:r>
    </w:p>
    <w:p w:rsidR="00FC5546" w:rsidRDefault="00FC5546" w:rsidP="00FC5546">
      <w:pPr>
        <w:pStyle w:val="ConsNonformat"/>
        <w:widowControl/>
        <w:rPr>
          <w:rFonts w:ascii="Times New Roman" w:hAnsi="Times New Roman" w:cs="Times New Roman"/>
          <w:sz w:val="28"/>
          <w:szCs w:val="28"/>
        </w:rPr>
      </w:pPr>
    </w:p>
    <w:p w:rsidR="00FC5546" w:rsidRDefault="00FC5546" w:rsidP="00FC5546">
      <w:pPr>
        <w:rPr>
          <w:szCs w:val="28"/>
        </w:rPr>
      </w:pPr>
      <w:r>
        <w:rPr>
          <w:szCs w:val="28"/>
        </w:rPr>
        <w:t xml:space="preserve">2.1. Документы, создаваемые в органах местного самоуправления, должны соответствовать требованиям национального стандарта Российской Федерации ГОСТ </w:t>
      </w:r>
      <w:hyperlink r:id="rId10" w:history="1">
        <w:r w:rsidRPr="00F0490A">
          <w:rPr>
            <w:rStyle w:val="a9"/>
            <w:color w:val="000000" w:themeColor="text1"/>
            <w:szCs w:val="27"/>
          </w:rPr>
          <w:t>Р 7.0.8</w:t>
        </w:r>
        <w:r>
          <w:rPr>
            <w:rStyle w:val="a9"/>
            <w:color w:val="000000" w:themeColor="text1"/>
            <w:szCs w:val="27"/>
          </w:rPr>
          <w:t xml:space="preserve"> </w:t>
        </w:r>
        <w:r w:rsidRPr="00F0490A">
          <w:rPr>
            <w:rStyle w:val="a9"/>
            <w:color w:val="000000" w:themeColor="text1"/>
            <w:szCs w:val="27"/>
          </w:rPr>
          <w:t>–</w:t>
        </w:r>
        <w:r>
          <w:rPr>
            <w:rStyle w:val="a9"/>
            <w:color w:val="000000" w:themeColor="text1"/>
            <w:szCs w:val="27"/>
          </w:rPr>
          <w:t xml:space="preserve"> 2013</w:t>
        </w:r>
        <w:r w:rsidRPr="00F0490A">
          <w:rPr>
            <w:rStyle w:val="a9"/>
            <w:color w:val="000000" w:themeColor="text1"/>
            <w:szCs w:val="27"/>
          </w:rPr>
          <w:t xml:space="preserve"> </w:t>
        </w:r>
        <w:r>
          <w:rPr>
            <w:rStyle w:val="a9"/>
            <w:color w:val="000000" w:themeColor="text1"/>
            <w:szCs w:val="27"/>
          </w:rPr>
          <w:t>«</w:t>
        </w:r>
        <w:r w:rsidRPr="00F0490A">
          <w:rPr>
            <w:rStyle w:val="a9"/>
            <w:color w:val="000000" w:themeColor="text1"/>
            <w:szCs w:val="27"/>
          </w:rPr>
          <w:t>Система стандартов по информации, библиотечному и издательскому делу. Делопроизводство и архивное дело. Термины и определения</w:t>
        </w:r>
      </w:hyperlink>
      <w:r>
        <w:rPr>
          <w:szCs w:val="28"/>
        </w:rPr>
        <w:t>»,</w:t>
      </w:r>
      <w:r w:rsidRPr="007837F9">
        <w:rPr>
          <w:szCs w:val="28"/>
        </w:rPr>
        <w:t xml:space="preserve"> </w:t>
      </w:r>
      <w:r>
        <w:rPr>
          <w:szCs w:val="28"/>
        </w:rPr>
        <w:t>национального стандарта Российской Федерации</w:t>
      </w:r>
      <w:r w:rsidRPr="00A00E8F">
        <w:t xml:space="preserve"> </w:t>
      </w:r>
      <w:r w:rsidRPr="00D80C71">
        <w:t>ГОСТ</w:t>
      </w:r>
      <w:r>
        <w:t xml:space="preserve"> </w:t>
      </w:r>
      <w:r w:rsidRPr="00D80C71">
        <w:t xml:space="preserve">Р </w:t>
      </w:r>
      <w:r>
        <w:t>7.</w:t>
      </w:r>
      <w:r w:rsidRPr="00D80C71">
        <w:t>0</w:t>
      </w:r>
      <w:r>
        <w:t xml:space="preserve">.97 </w:t>
      </w:r>
      <w:r w:rsidRPr="007837F9">
        <w:t>–</w:t>
      </w:r>
      <w:r>
        <w:t xml:space="preserve"> 2016. </w:t>
      </w:r>
      <w:r w:rsidRPr="00BC42C1">
        <w:rPr>
          <w:color w:val="000000"/>
          <w:shd w:val="clear" w:color="auto" w:fill="FFFFFF"/>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Pr>
          <w:szCs w:val="28"/>
        </w:rPr>
        <w:t>».</w:t>
      </w:r>
    </w:p>
    <w:p w:rsidR="00FC5546" w:rsidRPr="006D4DD6" w:rsidRDefault="00FC5546" w:rsidP="00FC5546">
      <w:r>
        <w:rPr>
          <w:szCs w:val="28"/>
        </w:rPr>
        <w:t>2.2.</w:t>
      </w:r>
      <w:r w:rsidRPr="00DD1EB5">
        <w:t xml:space="preserve"> </w:t>
      </w:r>
      <w:r w:rsidRPr="006D4DD6">
        <w:t xml:space="preserve"> Документы могут создаваться на бумажном носителе и в электронной форме с соблюдением установленных правил оформления документов.</w:t>
      </w:r>
    </w:p>
    <w:p w:rsidR="00FC5546" w:rsidRPr="006D4DD6" w:rsidRDefault="00FC5546" w:rsidP="00FC5546">
      <w:r>
        <w:t>2.3.</w:t>
      </w:r>
      <w:r w:rsidRPr="006D4DD6">
        <w:t xml:space="preserve"> При создании документа на двух и более страницах вторую и последующие страницы нумеруют.</w:t>
      </w:r>
    </w:p>
    <w:p w:rsidR="00FC5546" w:rsidRPr="006D4DD6" w:rsidRDefault="00FC5546" w:rsidP="00FC5546">
      <w:r w:rsidRPr="006D4DD6">
        <w:t>Номера страниц проставляются посередине верхнего поля документа на расстоянии не менее 10 мм от верхнего края листа.</w:t>
      </w:r>
    </w:p>
    <w:p w:rsidR="00FC5546" w:rsidRPr="006D4DD6" w:rsidRDefault="00FC5546" w:rsidP="00FC5546">
      <w:r w:rsidRPr="006D4DD6">
        <w:t>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FC5546" w:rsidRDefault="00FC5546" w:rsidP="00FC5546">
      <w:r>
        <w:t>2.4. Документы печатаются с использованием, как правило, текстового редактора Word for Windows размером шрифта № 14 Times New Roman через            1 межстрочный интервал.</w:t>
      </w:r>
    </w:p>
    <w:p w:rsidR="00FC5546" w:rsidRDefault="00FC5546" w:rsidP="00FC5546">
      <w:r>
        <w:t>Для выделения заголовка могут использоваться прописные буквы, полужирный шрифт.</w:t>
      </w:r>
    </w:p>
    <w:p w:rsidR="00FC5546" w:rsidRPr="006D4DD6" w:rsidRDefault="00FC5546" w:rsidP="00FC5546">
      <w:r w:rsidRPr="006D4DD6">
        <w:t>При составлении таблиц допускается использование шрифтов меньших размеров.</w:t>
      </w:r>
    </w:p>
    <w:p w:rsidR="00FC5546" w:rsidRPr="006D4DD6" w:rsidRDefault="00FC5546" w:rsidP="00FC5546">
      <w:r>
        <w:lastRenderedPageBreak/>
        <w:t xml:space="preserve">2.5. </w:t>
      </w:r>
      <w:r w:rsidRPr="006D4DD6">
        <w:t xml:space="preserve"> Абзацный отступ текста документа - 1,25 см.</w:t>
      </w:r>
    </w:p>
    <w:p w:rsidR="00FC5546" w:rsidRPr="006D4DD6" w:rsidRDefault="00FC5546" w:rsidP="00FC5546">
      <w:r w:rsidRPr="006D4DD6">
        <w:t>Заголовки разделов и подразделов печатаются с абзацным отступом или центрируются по ширине текста.</w:t>
      </w:r>
    </w:p>
    <w:p w:rsidR="00FC5546" w:rsidRPr="006D4DD6" w:rsidRDefault="00FC5546" w:rsidP="00FC5546">
      <w:r w:rsidRPr="006D4DD6">
        <w:t>Многострочные реквизиты печатаются через один межстрочный интервал, составные части реквизитов отделяются дополнительным интервалом.</w:t>
      </w:r>
    </w:p>
    <w:p w:rsidR="00FC5546" w:rsidRPr="006D4DD6" w:rsidRDefault="00FC5546" w:rsidP="00FC5546">
      <w:r w:rsidRPr="006D4DD6">
        <w:t>Текст документа печатается через 1 - 1,5 межстрочных интервала.</w:t>
      </w:r>
    </w:p>
    <w:p w:rsidR="00FC5546" w:rsidRPr="006D4DD6" w:rsidRDefault="00FC5546" w:rsidP="00FC5546">
      <w:r w:rsidRPr="006D4DD6">
        <w:t>Если документ готовится для издания с уменьшением масштаба, текст печатается через два интервала.</w:t>
      </w:r>
    </w:p>
    <w:p w:rsidR="00FC5546" w:rsidRPr="006D4DD6" w:rsidRDefault="00FC5546" w:rsidP="00FC5546">
      <w:r w:rsidRPr="006D4DD6">
        <w:t>Интервал между буквами в словах - обычный.</w:t>
      </w:r>
    </w:p>
    <w:p w:rsidR="00FC5546" w:rsidRDefault="00FC5546" w:rsidP="00FC5546">
      <w:r w:rsidRPr="006D4DD6">
        <w:t>Интервал между словами - один пробел.</w:t>
      </w:r>
    </w:p>
    <w:p w:rsidR="00FC5546" w:rsidRPr="006D4DD6" w:rsidRDefault="00FC5546" w:rsidP="00FC5546">
      <w:pPr>
        <w:tabs>
          <w:tab w:val="left" w:pos="2694"/>
        </w:tabs>
      </w:pPr>
      <w:r>
        <w:t>2.6.</w:t>
      </w:r>
      <w:r w:rsidRPr="00D00C78">
        <w:t xml:space="preserve"> </w:t>
      </w:r>
      <w:r w:rsidRPr="006D4DD6">
        <w:t>Текст документа выравнивается по ширине листа (по границам левого и правого полей документа).</w:t>
      </w:r>
    </w:p>
    <w:p w:rsidR="00FC5546" w:rsidRPr="006D4DD6" w:rsidRDefault="00FC5546" w:rsidP="00FC5546">
      <w:r w:rsidRPr="006D4DD6">
        <w:t>Длина самой длинной строки реквизита при угловом расположении реквизитов не более 7,5 см.</w:t>
      </w:r>
    </w:p>
    <w:p w:rsidR="00FC5546" w:rsidRPr="006D4DD6" w:rsidRDefault="00FC5546" w:rsidP="00FC5546">
      <w:r w:rsidRPr="006D4DD6">
        <w:t>Длина самой длинной строки реквизита при продольном расположении реквизитов не более 12 см.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2.7. Документы и приложения к ним печатаются на стандартных листах бумаги формата А4 (210 x </w:t>
      </w:r>
      <w:smartTag w:uri="urn:schemas-microsoft-com:office:smarttags" w:element="metricconverter">
        <w:smartTagPr>
          <w:attr w:name="ProductID" w:val="297 мм"/>
        </w:smartTagPr>
        <w:r>
          <w:rPr>
            <w:rFonts w:ascii="Times New Roman" w:hAnsi="Times New Roman" w:cs="Times New Roman"/>
            <w:sz w:val="28"/>
            <w:szCs w:val="28"/>
          </w:rPr>
          <w:t>297 мм</w:t>
        </w:r>
      </w:smartTag>
      <w:r>
        <w:rPr>
          <w:rFonts w:ascii="Times New Roman" w:hAnsi="Times New Roman" w:cs="Times New Roman"/>
          <w:sz w:val="28"/>
          <w:szCs w:val="28"/>
        </w:rPr>
        <w:t xml:space="preserve">). Письма допускается печатать на листах бумаги формата А5 (148 x </w:t>
      </w:r>
      <w:smartTag w:uri="urn:schemas-microsoft-com:office:smarttags" w:element="metricconverter">
        <w:smartTagPr>
          <w:attr w:name="ProductID" w:val="210 мм"/>
        </w:smartTagPr>
        <w:r>
          <w:rPr>
            <w:rFonts w:ascii="Times New Roman" w:hAnsi="Times New Roman" w:cs="Times New Roman"/>
            <w:sz w:val="28"/>
            <w:szCs w:val="28"/>
          </w:rPr>
          <w:t>210 мм</w:t>
        </w:r>
      </w:smartTag>
      <w:r>
        <w:rPr>
          <w:rFonts w:ascii="Times New Roman" w:hAnsi="Times New Roman" w:cs="Times New Roman"/>
          <w:sz w:val="28"/>
          <w:szCs w:val="28"/>
        </w:rPr>
        <w:t>).</w:t>
      </w:r>
    </w:p>
    <w:p w:rsidR="00FC5546" w:rsidRPr="006D4DD6" w:rsidRDefault="00FC5546" w:rsidP="00FC5546">
      <w:r>
        <w:t xml:space="preserve">2.8. </w:t>
      </w:r>
      <w:r w:rsidRPr="006D4DD6">
        <w:t>Каждый лист документа, оформленный на бланке или без него, должен иметь поля не менее:</w:t>
      </w:r>
      <w:r>
        <w:t xml:space="preserve"> левое - 20 мм</w:t>
      </w:r>
      <w:r w:rsidRPr="006D4DD6">
        <w:t>;</w:t>
      </w:r>
    </w:p>
    <w:p w:rsidR="00FC5546" w:rsidRPr="006D4DD6" w:rsidRDefault="00FC5546" w:rsidP="00FC5546">
      <w:r>
        <w:t xml:space="preserve">                          правое - 10 мм</w:t>
      </w:r>
      <w:r w:rsidRPr="006D4DD6">
        <w:t>;</w:t>
      </w:r>
    </w:p>
    <w:p w:rsidR="00FC5546" w:rsidRPr="006D4DD6" w:rsidRDefault="00FC5546" w:rsidP="00FC5546">
      <w:r>
        <w:t xml:space="preserve">                          верхнее - 20 мм</w:t>
      </w:r>
      <w:r w:rsidRPr="006D4DD6">
        <w:t>;</w:t>
      </w:r>
    </w:p>
    <w:p w:rsidR="00FC5546" w:rsidRPr="006D4DD6" w:rsidRDefault="00FC5546" w:rsidP="00FC5546">
      <w:pPr>
        <w:tabs>
          <w:tab w:val="left" w:pos="2694"/>
        </w:tabs>
      </w:pPr>
      <w:r>
        <w:t xml:space="preserve">                          нижнее - 20 мм</w:t>
      </w:r>
      <w:r w:rsidRPr="006D4DD6">
        <w:t>.</w:t>
      </w:r>
    </w:p>
    <w:p w:rsidR="00FC5546" w:rsidRPr="006D4DD6" w:rsidRDefault="00FC5546" w:rsidP="00FC5546">
      <w:r w:rsidRPr="006D4DD6">
        <w:t>Документы длительных (свыше 10 лет) сроков хранения должны иметь левое поле не менее 30 мм.</w:t>
      </w:r>
    </w:p>
    <w:p w:rsidR="00FC5546" w:rsidRDefault="00FC5546" w:rsidP="00FC5546">
      <w:pPr>
        <w:pStyle w:val="ConsNormal"/>
        <w:widowControl/>
        <w:jc w:val="both"/>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2.1. Правила оформления и расположения</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основных реквизитов документов</w:t>
      </w:r>
    </w:p>
    <w:p w:rsidR="00FC5546" w:rsidRDefault="00FC5546" w:rsidP="00FC5546">
      <w:pPr>
        <w:pStyle w:val="ConsNonformat"/>
        <w:widowControl/>
        <w:ind w:firstLine="720"/>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2.1.1. Обязательные элементы оформления документа называются реквизитами. При подготовке, оформлении и обработке документов, а также при изготовлении бланков документов используются следующие реквизиты:</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 xml:space="preserve"> «Наименование </w:t>
      </w:r>
      <w:r>
        <w:rPr>
          <w:rFonts w:ascii="Times New Roman" w:hAnsi="Times New Roman" w:cs="Times New Roman"/>
          <w:sz w:val="28"/>
          <w:szCs w:val="28"/>
        </w:rPr>
        <w:t>Администрации муниципального образования (должностного лица, структурного подразделения Администрации муниципального образования)</w:t>
      </w:r>
      <w:r w:rsidRPr="00A142D4">
        <w:rPr>
          <w:rFonts w:ascii="Times New Roman" w:hAnsi="Times New Roman" w:cs="Times New Roman"/>
          <w:sz w:val="28"/>
          <w:szCs w:val="28"/>
        </w:rPr>
        <w:t>;</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 xml:space="preserve">«Справочные данные об </w:t>
      </w:r>
      <w:r>
        <w:rPr>
          <w:rFonts w:ascii="Times New Roman" w:hAnsi="Times New Roman" w:cs="Times New Roman"/>
          <w:sz w:val="28"/>
          <w:szCs w:val="28"/>
        </w:rPr>
        <w:t>Администрации муниципального образования,</w:t>
      </w:r>
      <w:r w:rsidRPr="00804205">
        <w:rPr>
          <w:rFonts w:ascii="Times New Roman" w:hAnsi="Times New Roman" w:cs="Times New Roman"/>
          <w:sz w:val="28"/>
          <w:szCs w:val="28"/>
        </w:rPr>
        <w:t xml:space="preserve"> </w:t>
      </w:r>
      <w:r>
        <w:rPr>
          <w:rFonts w:ascii="Times New Roman" w:hAnsi="Times New Roman" w:cs="Times New Roman"/>
          <w:sz w:val="28"/>
          <w:szCs w:val="28"/>
        </w:rPr>
        <w:t>структурном подразделении Администрации муниципального образования</w:t>
      </w:r>
      <w:r w:rsidRPr="00A142D4">
        <w:rPr>
          <w:rFonts w:ascii="Times New Roman" w:hAnsi="Times New Roman" w:cs="Times New Roman"/>
          <w:sz w:val="28"/>
          <w:szCs w:val="28"/>
        </w:rPr>
        <w:t>»;</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«Наименование вида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«Дата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«Регистрационный номер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«Ссылка на регистрационный номер и дату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«Место составления или издания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«Гриф ограничения доступа к документу»;</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«Адресат»;</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«Гриф утверждения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«Резолюция»;</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«Заголовок к тексту»;</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«Отметка о контроле»;</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«Текст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«Отметка о наличии приложения»;</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«Подпись»;</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«Гриф согласования документа»;</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lastRenderedPageBreak/>
        <w:t>«Визы согласования документа»;</w:t>
      </w:r>
    </w:p>
    <w:p w:rsidR="00FC5546" w:rsidRPr="00A142D4" w:rsidRDefault="00FC5546" w:rsidP="00FC5546">
      <w:pPr>
        <w:pStyle w:val="ConsNormal"/>
        <w:widowControl/>
        <w:tabs>
          <w:tab w:val="left" w:pos="5580"/>
        </w:tabs>
        <w:jc w:val="both"/>
        <w:rPr>
          <w:rFonts w:ascii="Times New Roman" w:hAnsi="Times New Roman" w:cs="Times New Roman"/>
          <w:sz w:val="28"/>
          <w:szCs w:val="28"/>
        </w:rPr>
      </w:pPr>
      <w:r w:rsidRPr="00A142D4">
        <w:rPr>
          <w:rFonts w:ascii="Times New Roman" w:hAnsi="Times New Roman" w:cs="Times New Roman"/>
          <w:sz w:val="28"/>
          <w:szCs w:val="28"/>
        </w:rPr>
        <w:t>«</w:t>
      </w:r>
      <w:r>
        <w:rPr>
          <w:rFonts w:ascii="Times New Roman" w:hAnsi="Times New Roman" w:cs="Times New Roman"/>
          <w:sz w:val="28"/>
          <w:szCs w:val="28"/>
        </w:rPr>
        <w:t>П</w:t>
      </w:r>
      <w:r w:rsidRPr="00A142D4">
        <w:rPr>
          <w:rFonts w:ascii="Times New Roman" w:hAnsi="Times New Roman" w:cs="Times New Roman"/>
          <w:sz w:val="28"/>
          <w:szCs w:val="28"/>
        </w:rPr>
        <w:t>ечат</w:t>
      </w:r>
      <w:r>
        <w:rPr>
          <w:rFonts w:ascii="Times New Roman" w:hAnsi="Times New Roman" w:cs="Times New Roman"/>
          <w:sz w:val="28"/>
          <w:szCs w:val="28"/>
        </w:rPr>
        <w:t>ь</w:t>
      </w:r>
      <w:r w:rsidRPr="00A142D4">
        <w:rPr>
          <w:rFonts w:ascii="Times New Roman" w:hAnsi="Times New Roman" w:cs="Times New Roman"/>
          <w:sz w:val="28"/>
          <w:szCs w:val="28"/>
        </w:rPr>
        <w:t>»;</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исполнителе»;</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«Отметка о заверении копии»;</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«Отметка об исполнении документа и направлении его в дело»;</w:t>
      </w:r>
    </w:p>
    <w:p w:rsidR="00FC5546" w:rsidRPr="00A142D4" w:rsidRDefault="00FC5546" w:rsidP="00FC5546">
      <w:pPr>
        <w:pStyle w:val="ConsNormal"/>
        <w:widowControl/>
        <w:jc w:val="both"/>
        <w:rPr>
          <w:rFonts w:ascii="Times New Roman" w:hAnsi="Times New Roman" w:cs="Times New Roman"/>
          <w:sz w:val="28"/>
          <w:szCs w:val="28"/>
        </w:rPr>
      </w:pPr>
      <w:r w:rsidRPr="00A142D4">
        <w:rPr>
          <w:rFonts w:ascii="Times New Roman" w:hAnsi="Times New Roman" w:cs="Times New Roman"/>
          <w:sz w:val="28"/>
          <w:szCs w:val="28"/>
        </w:rPr>
        <w:t>«О</w:t>
      </w:r>
      <w:r>
        <w:rPr>
          <w:rFonts w:ascii="Times New Roman" w:hAnsi="Times New Roman" w:cs="Times New Roman"/>
          <w:sz w:val="28"/>
          <w:szCs w:val="28"/>
        </w:rPr>
        <w:t>тметка о поступлении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FC5546" w:rsidRDefault="00FC5546" w:rsidP="00FC5546">
      <w:r>
        <w:t xml:space="preserve">2.1.2. Реквизит </w:t>
      </w:r>
      <w:r>
        <w:rPr>
          <w:b/>
        </w:rPr>
        <w:t>«Наименование Администрации муниципального образования»</w:t>
      </w:r>
      <w:r>
        <w:t xml:space="preserve"> (должностного лица, структурного подразделения</w:t>
      </w:r>
      <w:r w:rsidRPr="00607F44">
        <w:rPr>
          <w:b/>
        </w:rPr>
        <w:t xml:space="preserve"> </w:t>
      </w:r>
      <w:r w:rsidRPr="00E107CA">
        <w:t>Администрации муниципального образования</w:t>
      </w:r>
      <w:r>
        <w:t xml:space="preserve">)» располагается на бланках писем и правовых актов и указывает на автора документа. </w:t>
      </w:r>
    </w:p>
    <w:p w:rsidR="00FC5546" w:rsidRPr="00A142D4" w:rsidRDefault="00FC5546" w:rsidP="00FC5546">
      <w:r>
        <w:t xml:space="preserve">2.1.3. Реквизит </w:t>
      </w:r>
      <w:r>
        <w:rPr>
          <w:b/>
        </w:rPr>
        <w:t>«Справочные данные»</w:t>
      </w:r>
      <w:r>
        <w:t xml:space="preserve"> </w:t>
      </w:r>
      <w:r w:rsidRPr="00A142D4">
        <w:t>указываются в бланках писем и включают: почтовый адрес организации, номер телефона, факса, адрес электронной почты, сетевой адрес.</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Составные части почтового адреса указываются в соответствии с Правилами оказания услуг почтовой связи, утвержденными постановлением Правительства Российской Федерации от 15.04.2005 № 221.</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Номера телефонов, факсов указываются следующим образом:                          (48144) 4-11-44.</w:t>
      </w:r>
    </w:p>
    <w:p w:rsidR="00FC5546" w:rsidRPr="00A142D4"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2.1.4. Реквизит </w:t>
      </w:r>
      <w:r>
        <w:rPr>
          <w:rFonts w:ascii="Times New Roman" w:hAnsi="Times New Roman" w:cs="Times New Roman"/>
          <w:b/>
          <w:sz w:val="28"/>
          <w:szCs w:val="28"/>
        </w:rPr>
        <w:t>«Наименование вида документа»</w:t>
      </w:r>
      <w:r>
        <w:rPr>
          <w:rFonts w:ascii="Times New Roman" w:hAnsi="Times New Roman" w:cs="Times New Roman"/>
          <w:sz w:val="28"/>
          <w:szCs w:val="28"/>
        </w:rPr>
        <w:t xml:space="preserve"> воспроизводится на всех видах документов, кроме письма</w:t>
      </w:r>
      <w:r w:rsidRPr="00A142D4">
        <w:rPr>
          <w:rFonts w:ascii="Times New Roman" w:hAnsi="Times New Roman" w:cs="Times New Roman"/>
          <w:sz w:val="28"/>
          <w:szCs w:val="28"/>
        </w:rPr>
        <w:t>,  располагается под реквизитами автора документа</w:t>
      </w:r>
      <w:r>
        <w:rPr>
          <w:rFonts w:ascii="Times New Roman" w:hAnsi="Times New Roman" w:cs="Times New Roman"/>
          <w:sz w:val="28"/>
          <w:szCs w:val="28"/>
        </w:rPr>
        <w:t>.</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2.1.5. Реквизит </w:t>
      </w:r>
      <w:r>
        <w:rPr>
          <w:rFonts w:ascii="Times New Roman" w:hAnsi="Times New Roman" w:cs="Times New Roman"/>
          <w:b/>
          <w:sz w:val="28"/>
          <w:szCs w:val="28"/>
        </w:rPr>
        <w:t>«Дата документа»</w:t>
      </w:r>
      <w:r>
        <w:rPr>
          <w:rFonts w:ascii="Times New Roman" w:hAnsi="Times New Roman" w:cs="Times New Roman"/>
          <w:sz w:val="28"/>
          <w:szCs w:val="28"/>
        </w:rPr>
        <w:t xml:space="preserve"> указывает на время подписания, утверждения, согласования, принятия документа и проставляется после (в день) его подписания.</w:t>
      </w:r>
    </w:p>
    <w:p w:rsidR="00FC5546" w:rsidRDefault="00FC5546" w:rsidP="00FC5546">
      <w:r>
        <w:t>Если авторами документа являются два и более органов или организаций, то датой документа является наиболее поздняя дата его подписания.</w:t>
      </w:r>
    </w:p>
    <w:p w:rsidR="00FC5546" w:rsidRPr="006D4DD6" w:rsidRDefault="00FC5546" w:rsidP="00FC5546">
      <w:r w:rsidRPr="006D4DD6">
        <w:t>Дата документа записывается в последовательности: день месяца, месяц, год одним из двух способов:</w:t>
      </w:r>
    </w:p>
    <w:p w:rsidR="00FC5546" w:rsidRPr="006D4DD6" w:rsidRDefault="00FC5546" w:rsidP="00FC5546">
      <w:r w:rsidRPr="006D4DD6">
        <w:t>арабскими цифрами, разделенными точкой: 05.06.2016;</w:t>
      </w:r>
    </w:p>
    <w:p w:rsidR="00FC5546" w:rsidRPr="006D4DD6" w:rsidRDefault="00FC5546" w:rsidP="00FC5546">
      <w:r w:rsidRPr="006D4DD6">
        <w:t>словесно-цифровым способом, например: 5 июня 2016 г.</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дата проставляется в соответствии с расположением этого реквизита.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2.1.7. Реквизит </w:t>
      </w:r>
      <w:r>
        <w:rPr>
          <w:rFonts w:ascii="Times New Roman" w:hAnsi="Times New Roman" w:cs="Times New Roman"/>
          <w:b/>
          <w:sz w:val="28"/>
          <w:szCs w:val="28"/>
        </w:rPr>
        <w:t>«Регистрационный номер документа»</w:t>
      </w:r>
      <w:r>
        <w:rPr>
          <w:rFonts w:ascii="Times New Roman" w:hAnsi="Times New Roman" w:cs="Times New Roman"/>
          <w:sz w:val="28"/>
          <w:szCs w:val="28"/>
        </w:rPr>
        <w:t xml:space="preserve"> состоит из порядкового номера по учетно-регистрационной форме.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бланках, регистрационный номер проставляется в соответствии с расположением этого реквизита.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документах, оформленных на стандартных листах бумаги, регистрационный номер печатается под датой от левой границы текстового поля с тем же интервалом, с каким печатался документ.</w:t>
      </w:r>
    </w:p>
    <w:p w:rsidR="00FC5546" w:rsidRDefault="00FC5546" w:rsidP="00FC5546">
      <w:r>
        <w:t>Регистрационный номер документа, подготовленного совместно органами местного самоуправления или организациями, состоит из регистрационных номеров каждого из них, проставляемых через косую черту в порядке указания авторов в документе.</w:t>
      </w:r>
    </w:p>
    <w:p w:rsidR="00FC5546" w:rsidRPr="006D4DD6" w:rsidRDefault="00FC5546" w:rsidP="00FC5546">
      <w:r>
        <w:t xml:space="preserve">2.1.8. Реквизит </w:t>
      </w:r>
      <w:r>
        <w:rPr>
          <w:b/>
        </w:rPr>
        <w:t xml:space="preserve">«Ссылка на регистрационный номер и дату документа» </w:t>
      </w:r>
      <w:r>
        <w:t xml:space="preserve"> </w:t>
      </w:r>
      <w:r w:rsidRPr="00D44F59">
        <w:t>включает регистрационный номер</w:t>
      </w:r>
      <w:r>
        <w:t xml:space="preserve"> и дату входящего </w:t>
      </w:r>
      <w:r w:rsidRPr="00D44F59">
        <w:t>документа, на который дается ответ.</w:t>
      </w:r>
    </w:p>
    <w:p w:rsidR="00FC5546" w:rsidRPr="006D4DD6" w:rsidRDefault="00FC5546" w:rsidP="00FC5546">
      <w:r>
        <w:rPr>
          <w:szCs w:val="28"/>
        </w:rPr>
        <w:lastRenderedPageBreak/>
        <w:t xml:space="preserve">2.1.9. Реквизит </w:t>
      </w:r>
      <w:r>
        <w:rPr>
          <w:b/>
          <w:szCs w:val="28"/>
        </w:rPr>
        <w:t>«Место составления или издания документа»</w:t>
      </w:r>
      <w:r w:rsidRPr="00D44F59">
        <w:t xml:space="preserve"> </w:t>
      </w:r>
      <w:r w:rsidRPr="006D4DD6">
        <w:t>указывается во всех документах, кроме деловых (служебных) писем, а также докладных, служебных записок и других внутренних информационно-справочных документов.</w:t>
      </w:r>
    </w:p>
    <w:p w:rsidR="00FC5546" w:rsidRPr="006D4DD6" w:rsidRDefault="00FC5546" w:rsidP="00FC5546">
      <w:r>
        <w:rPr>
          <w:szCs w:val="28"/>
        </w:rPr>
        <w:t xml:space="preserve"> </w:t>
      </w:r>
      <w:r w:rsidRPr="006D4DD6">
        <w:t>Место составления (издания) документа указывается в соответствии с принятым административно-территориальным делением.</w:t>
      </w:r>
    </w:p>
    <w:p w:rsidR="00FC5546" w:rsidRPr="006D4DD6" w:rsidRDefault="00FC5546" w:rsidP="00FC5546">
      <w:r>
        <w:rPr>
          <w:szCs w:val="28"/>
        </w:rPr>
        <w:t xml:space="preserve">2.1.10. Реквизит </w:t>
      </w:r>
      <w:r>
        <w:rPr>
          <w:b/>
          <w:szCs w:val="28"/>
        </w:rPr>
        <w:t>«Гриф ограничения доступа к документу»</w:t>
      </w:r>
      <w:r w:rsidRPr="00D44F59">
        <w:t xml:space="preserve"> </w:t>
      </w:r>
      <w:r w:rsidRPr="006D4DD6">
        <w:t>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p w:rsidR="00FC5546" w:rsidRPr="00D44F59" w:rsidRDefault="00FC5546" w:rsidP="00FC5546">
      <w:r w:rsidRPr="006D4DD6">
        <w:t>Виды используемых в организации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r>
        <w:rPr>
          <w:szCs w:val="28"/>
        </w:rPr>
        <w:t xml:space="preserve"> Номер экземпляра центрируется по отношению к наименованию указанного грифа.</w:t>
      </w:r>
    </w:p>
    <w:p w:rsidR="00FC5546" w:rsidRPr="006D4DD6" w:rsidRDefault="00FC5546" w:rsidP="00FC5546">
      <w:r>
        <w:rPr>
          <w:szCs w:val="28"/>
        </w:rPr>
        <w:t xml:space="preserve">2.1.11. Реквизит </w:t>
      </w:r>
      <w:r>
        <w:rPr>
          <w:b/>
          <w:szCs w:val="28"/>
        </w:rPr>
        <w:t xml:space="preserve">«Адресат» </w:t>
      </w:r>
      <w:r w:rsidRPr="006D4DD6">
        <w:t>используется при оформлении деловых (служебных) писем, внутренних информационно-справочных документов (докладных, служебных записок и др.).</w:t>
      </w:r>
    </w:p>
    <w:p w:rsidR="00FC5546" w:rsidRPr="006D4DD6" w:rsidRDefault="00FC5546" w:rsidP="00FC5546">
      <w:r w:rsidRPr="006D4DD6">
        <w:t>Адресатом документа может быть организация, структурное подразделение организации, должностное или физическое лицо.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Порядок оформления данного реквизита изложен в разделе 3.4. настоящей Инструкции.</w:t>
      </w:r>
    </w:p>
    <w:p w:rsidR="00FC5546" w:rsidRDefault="00FC5546" w:rsidP="00FC5546">
      <w:r>
        <w:t xml:space="preserve">2.1.12. Реквизит </w:t>
      </w:r>
      <w:r>
        <w:rPr>
          <w:b/>
        </w:rPr>
        <w:t>«Гриф утверждения документа»</w:t>
      </w:r>
      <w:r>
        <w:t xml:space="preserve"> проставляется на документе, требующем утверждения Главой сельского поселения или правовым актом.</w:t>
      </w:r>
    </w:p>
    <w:p w:rsidR="00FC5546" w:rsidRPr="00D630D7" w:rsidRDefault="00FC5546" w:rsidP="00FC5546">
      <w:pPr>
        <w:rPr>
          <w:rFonts w:ascii="Arial" w:hAnsi="Arial" w:cs="Arial"/>
          <w:color w:val="000000"/>
          <w:sz w:val="21"/>
          <w:szCs w:val="21"/>
        </w:rPr>
      </w:pPr>
      <w:r w:rsidRPr="006D4DD6">
        <w:t xml:space="preserve">Гриф утверждения размещается в правом верхнем углу первого листа документа. </w:t>
      </w:r>
      <w:r w:rsidRPr="00B75951">
        <w:t>Если документ оформлен с титульным листом, гриф утверждения оформляется на титульном листе.</w:t>
      </w:r>
      <w:r w:rsidRPr="00D630D7">
        <w:rPr>
          <w:rFonts w:ascii="Arial" w:hAnsi="Arial" w:cs="Arial"/>
          <w:color w:val="000000"/>
          <w:sz w:val="21"/>
          <w:szCs w:val="21"/>
        </w:rPr>
        <w:t xml:space="preserve"> </w:t>
      </w:r>
      <w:r w:rsidRPr="006D4DD6">
        <w:t xml:space="preserve">Строки реквизита выравниваются по левому краю </w:t>
      </w:r>
      <w:r w:rsidRPr="0060383D">
        <w:t>или центруют относительно самой длинной строки</w:t>
      </w:r>
      <w:r w:rsidRPr="006D4DD6">
        <w:t>.</w:t>
      </w:r>
      <w:r w:rsidRPr="00B75951">
        <w:rPr>
          <w:rFonts w:ascii="Arial" w:hAnsi="Arial" w:cs="Arial"/>
          <w:color w:val="000000"/>
          <w:sz w:val="21"/>
          <w:szCs w:val="21"/>
        </w:rPr>
        <w:t xml:space="preserve"> </w:t>
      </w:r>
    </w:p>
    <w:p w:rsidR="00FC5546" w:rsidRPr="00EC06AB" w:rsidRDefault="00FC5546" w:rsidP="00FC5546">
      <w:pPr>
        <w:rPr>
          <w:szCs w:val="28"/>
        </w:rPr>
      </w:pPr>
      <w:r>
        <w:rPr>
          <w:szCs w:val="28"/>
        </w:rPr>
        <w:t>При утверждении документа Главой сельского поселения реквизит состоит из слова «УТВЕРЖДАЮ» без кавычек, наименования должности лица, утверждающего документ, его личной подписи, расшифровки подписи (инициалы, фамилия), даты утверждения, например:</w:t>
      </w:r>
    </w:p>
    <w:p w:rsidR="00FC5546" w:rsidRDefault="00FC5546" w:rsidP="00FC5546">
      <w:pPr>
        <w:pStyle w:val="ConsNonformat"/>
        <w:widowControl/>
        <w:ind w:left="5580"/>
        <w:rPr>
          <w:rFonts w:ascii="Times New Roman" w:hAnsi="Times New Roman" w:cs="Times New Roman"/>
          <w:sz w:val="22"/>
          <w:szCs w:val="22"/>
        </w:rPr>
      </w:pPr>
      <w:r>
        <w:rPr>
          <w:rFonts w:ascii="Times New Roman" w:hAnsi="Times New Roman" w:cs="Times New Roman"/>
          <w:sz w:val="22"/>
          <w:szCs w:val="22"/>
        </w:rPr>
        <w:t xml:space="preserve">                   </w:t>
      </w:r>
      <w:r w:rsidRPr="00B75951">
        <w:rPr>
          <w:rFonts w:ascii="Times New Roman" w:hAnsi="Times New Roman" w:cs="Times New Roman"/>
          <w:sz w:val="22"/>
          <w:szCs w:val="22"/>
        </w:rPr>
        <w:t>УТВЕРЖДАЮ</w:t>
      </w:r>
    </w:p>
    <w:p w:rsidR="00FC5546" w:rsidRPr="00B75951" w:rsidRDefault="00FC5546" w:rsidP="00FC5546">
      <w:pPr>
        <w:pStyle w:val="ConsNonformat"/>
        <w:widowControl/>
        <w:ind w:left="5580"/>
        <w:rPr>
          <w:rFonts w:ascii="Times New Roman" w:hAnsi="Times New Roman" w:cs="Times New Roman"/>
          <w:sz w:val="22"/>
          <w:szCs w:val="22"/>
        </w:rPr>
      </w:pPr>
      <w:r w:rsidRPr="00B75951">
        <w:rPr>
          <w:rFonts w:ascii="Times New Roman" w:hAnsi="Times New Roman" w:cs="Times New Roman"/>
          <w:sz w:val="22"/>
          <w:szCs w:val="22"/>
        </w:rPr>
        <w:t xml:space="preserve">Глава </w:t>
      </w:r>
      <w:r>
        <w:rPr>
          <w:rFonts w:ascii="Times New Roman" w:hAnsi="Times New Roman" w:cs="Times New Roman"/>
          <w:sz w:val="22"/>
          <w:szCs w:val="22"/>
        </w:rPr>
        <w:t xml:space="preserve"> Евдокимовского сельского поселения</w:t>
      </w:r>
    </w:p>
    <w:p w:rsidR="00FC5546" w:rsidRPr="00B75951" w:rsidRDefault="00FC5546" w:rsidP="00FC5546">
      <w:pPr>
        <w:pStyle w:val="ConsNonformat"/>
        <w:widowControl/>
        <w:ind w:left="5580"/>
        <w:rPr>
          <w:rFonts w:ascii="Times New Roman" w:hAnsi="Times New Roman" w:cs="Times New Roman"/>
          <w:sz w:val="22"/>
          <w:szCs w:val="22"/>
        </w:rPr>
      </w:pPr>
      <w:r>
        <w:rPr>
          <w:rFonts w:ascii="Times New Roman" w:hAnsi="Times New Roman" w:cs="Times New Roman"/>
          <w:sz w:val="22"/>
          <w:szCs w:val="22"/>
        </w:rPr>
        <w:t xml:space="preserve">         </w:t>
      </w:r>
    </w:p>
    <w:p w:rsidR="00FC5546" w:rsidRPr="00B75951" w:rsidRDefault="00FC5546" w:rsidP="00FC5546">
      <w:pPr>
        <w:pStyle w:val="ConsNonformat"/>
        <w:widowControl/>
        <w:ind w:left="5580"/>
        <w:rPr>
          <w:rFonts w:ascii="Times New Roman" w:hAnsi="Times New Roman" w:cs="Times New Roman"/>
          <w:sz w:val="22"/>
          <w:szCs w:val="22"/>
        </w:rPr>
      </w:pPr>
      <w:r w:rsidRPr="00B75951">
        <w:rPr>
          <w:rFonts w:ascii="Times New Roman" w:hAnsi="Times New Roman" w:cs="Times New Roman"/>
          <w:sz w:val="22"/>
          <w:szCs w:val="22"/>
        </w:rPr>
        <w:t>_______________Инициалы, фамилия</w:t>
      </w:r>
    </w:p>
    <w:p w:rsidR="00FC5546" w:rsidRPr="00B75951" w:rsidRDefault="00FC5546" w:rsidP="00FC5546">
      <w:pPr>
        <w:pStyle w:val="ConsNonformat"/>
        <w:widowControl/>
        <w:ind w:left="5580"/>
        <w:rPr>
          <w:rFonts w:ascii="Times New Roman" w:hAnsi="Times New Roman" w:cs="Times New Roman"/>
          <w:sz w:val="22"/>
          <w:szCs w:val="22"/>
        </w:rPr>
      </w:pPr>
      <w:r w:rsidRPr="00B75951">
        <w:rPr>
          <w:rFonts w:ascii="Times New Roman" w:hAnsi="Times New Roman" w:cs="Times New Roman"/>
          <w:sz w:val="22"/>
          <w:szCs w:val="22"/>
        </w:rPr>
        <w:t xml:space="preserve"> (личная подпись)</w:t>
      </w:r>
    </w:p>
    <w:p w:rsidR="00FC5546" w:rsidRPr="00B75951" w:rsidRDefault="00FC5546" w:rsidP="00FC5546">
      <w:pPr>
        <w:pStyle w:val="ConsNonformat"/>
        <w:widowControl/>
        <w:ind w:left="5580"/>
        <w:rPr>
          <w:rFonts w:ascii="Times New Roman" w:hAnsi="Times New Roman" w:cs="Times New Roman"/>
          <w:sz w:val="22"/>
          <w:szCs w:val="22"/>
        </w:rPr>
      </w:pPr>
      <w:r>
        <w:rPr>
          <w:rFonts w:ascii="Times New Roman" w:hAnsi="Times New Roman" w:cs="Times New Roman"/>
          <w:sz w:val="22"/>
          <w:szCs w:val="22"/>
        </w:rPr>
        <w:t xml:space="preserve">            «___»___________  20</w:t>
      </w:r>
      <w:r w:rsidRPr="00B75951">
        <w:rPr>
          <w:rFonts w:ascii="Times New Roman" w:hAnsi="Times New Roman" w:cs="Times New Roman"/>
          <w:sz w:val="22"/>
          <w:szCs w:val="22"/>
        </w:rPr>
        <w:t xml:space="preserve">__ </w:t>
      </w:r>
    </w:p>
    <w:p w:rsidR="00FC5546" w:rsidRDefault="00FC5546" w:rsidP="00FC5546">
      <w:pPr>
        <w:pStyle w:val="ConsNonformat"/>
        <w:widowControl/>
        <w:ind w:left="504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Дата утверждения проставляется в день его утверждения.</w:t>
      </w:r>
    </w:p>
    <w:p w:rsidR="00FC5546" w:rsidRPr="00DC41B1" w:rsidRDefault="00FC5546" w:rsidP="00FC5546">
      <w:r w:rsidRPr="00B75951">
        <w:t>При утверждении документа распорядительным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названия вида распорядительного документа в творительном падеже, его даты, номера</w:t>
      </w:r>
      <w:r>
        <w:t xml:space="preserve">. </w:t>
      </w:r>
      <w:r w:rsidRPr="00B75951">
        <w:t xml:space="preserve"> </w:t>
      </w:r>
      <w:r w:rsidRPr="006D4DD6">
        <w:t xml:space="preserve">Примеры -   </w:t>
      </w:r>
      <w:r>
        <w:t xml:space="preserve">                                   </w:t>
      </w:r>
    </w:p>
    <w:tbl>
      <w:tblPr>
        <w:tblStyle w:val="ae"/>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FC5546" w:rsidTr="00FC5546">
        <w:trPr>
          <w:trHeight w:val="1752"/>
        </w:trPr>
        <w:tc>
          <w:tcPr>
            <w:tcW w:w="3367" w:type="dxa"/>
          </w:tcPr>
          <w:p w:rsidR="00FC5546" w:rsidRDefault="00FC5546" w:rsidP="00FC5546">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 xml:space="preserve">1 (Регламент) </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Евдокимовского сельского поселения</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от ________________№_______</w:t>
            </w:r>
          </w:p>
          <w:p w:rsidR="00FC5546" w:rsidRDefault="00FC5546" w:rsidP="00FC5546">
            <w:pPr>
              <w:pStyle w:val="ConsPlusNonformat"/>
              <w:jc w:val="both"/>
              <w:rPr>
                <w:rFonts w:ascii="Times New Roman" w:hAnsi="Times New Roman" w:cs="Times New Roman"/>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tc>
      </w:tr>
    </w:tbl>
    <w:p w:rsidR="00FC5546" w:rsidRPr="00644BA5" w:rsidRDefault="00FC5546" w:rsidP="00FC5546">
      <w:pPr>
        <w:pStyle w:val="ConsPlusNonformat"/>
        <w:tabs>
          <w:tab w:val="left" w:pos="5529"/>
          <w:tab w:val="left" w:pos="8080"/>
        </w:tabs>
        <w:jc w:val="both"/>
        <w:rPr>
          <w:sz w:val="22"/>
          <w:szCs w:val="22"/>
        </w:rPr>
      </w:pPr>
      <w:r>
        <w:rPr>
          <w:rFonts w:ascii="Times New Roman" w:hAnsi="Times New Roman" w:cs="Times New Roman"/>
          <w:sz w:val="22"/>
          <w:szCs w:val="22"/>
        </w:rPr>
        <w:t xml:space="preserve">                                                                                           </w:t>
      </w:r>
    </w:p>
    <w:tbl>
      <w:tblPr>
        <w:tblStyle w:val="ae"/>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FC5546" w:rsidTr="00FC5546">
        <w:tc>
          <w:tcPr>
            <w:tcW w:w="3367" w:type="dxa"/>
          </w:tcPr>
          <w:p w:rsidR="00FC5546" w:rsidRDefault="00FC5546" w:rsidP="00FC5546">
            <w:pPr>
              <w:pStyle w:val="ConsPlusNonformat"/>
              <w:tabs>
                <w:tab w:val="left" w:pos="5529"/>
                <w:tab w:val="left" w:pos="8080"/>
              </w:tabs>
              <w:rPr>
                <w:rFonts w:ascii="Times New Roman" w:hAnsi="Times New Roman" w:cs="Times New Roman"/>
                <w:sz w:val="22"/>
                <w:szCs w:val="22"/>
              </w:rPr>
            </w:pPr>
            <w:r>
              <w:rPr>
                <w:rFonts w:ascii="Times New Roman" w:hAnsi="Times New Roman" w:cs="Times New Roman"/>
                <w:sz w:val="22"/>
                <w:szCs w:val="22"/>
              </w:rPr>
              <w:t>2 (Правила)</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УТВЕРЖДЕНЫ</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 xml:space="preserve">распоряжением </w:t>
            </w:r>
            <w:r>
              <w:rPr>
                <w:rFonts w:ascii="Times New Roman" w:hAnsi="Times New Roman" w:cs="Times New Roman"/>
                <w:sz w:val="22"/>
                <w:szCs w:val="22"/>
              </w:rPr>
              <w:lastRenderedPageBreak/>
              <w:t>Администрации</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Евдокимовского сельского поселения</w:t>
            </w:r>
          </w:p>
          <w:p w:rsidR="00FC5546" w:rsidRDefault="00FC5546" w:rsidP="00FC5546">
            <w:pPr>
              <w:tabs>
                <w:tab w:val="left" w:pos="5529"/>
              </w:tabs>
              <w:rPr>
                <w:sz w:val="22"/>
                <w:szCs w:val="22"/>
              </w:rPr>
            </w:pPr>
            <w:r>
              <w:rPr>
                <w:sz w:val="22"/>
                <w:szCs w:val="22"/>
              </w:rPr>
              <w:t>от ________________№_______</w:t>
            </w:r>
          </w:p>
          <w:p w:rsidR="00FC5546" w:rsidRDefault="00FC5546" w:rsidP="00FC5546">
            <w:pPr>
              <w:tabs>
                <w:tab w:val="left" w:pos="5529"/>
              </w:tabs>
              <w:rPr>
                <w:sz w:val="22"/>
                <w:szCs w:val="22"/>
              </w:rPr>
            </w:pPr>
          </w:p>
        </w:tc>
      </w:tr>
    </w:tbl>
    <w:p w:rsidR="00FC5546" w:rsidRPr="00644BA5" w:rsidRDefault="00FC5546" w:rsidP="00FC5546">
      <w:pPr>
        <w:rPr>
          <w:sz w:val="22"/>
          <w:szCs w:val="22"/>
        </w:rPr>
      </w:pPr>
      <w:r w:rsidRPr="00644BA5">
        <w:rPr>
          <w:sz w:val="22"/>
          <w:szCs w:val="22"/>
        </w:rPr>
        <w:lastRenderedPageBreak/>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FC5546" w:rsidRPr="00644BA5" w:rsidTr="00FC5546">
        <w:tc>
          <w:tcPr>
            <w:tcW w:w="0" w:type="auto"/>
            <w:hideMark/>
          </w:tcPr>
          <w:p w:rsidR="00FC5546" w:rsidRPr="00644BA5" w:rsidRDefault="00FC5546" w:rsidP="00FC5546">
            <w:pPr>
              <w:rPr>
                <w:b/>
                <w:bCs/>
                <w:color w:val="000000"/>
                <w:sz w:val="21"/>
                <w:szCs w:val="21"/>
              </w:rPr>
            </w:pPr>
          </w:p>
        </w:tc>
        <w:tc>
          <w:tcPr>
            <w:tcW w:w="0" w:type="auto"/>
            <w:hideMark/>
          </w:tcPr>
          <w:p w:rsidR="00FC5546" w:rsidRPr="00644BA5" w:rsidRDefault="00FC5546" w:rsidP="00FC5546">
            <w:pPr>
              <w:rPr>
                <w:b/>
                <w:bCs/>
                <w:color w:val="000000"/>
                <w:sz w:val="21"/>
                <w:szCs w:val="21"/>
              </w:rPr>
            </w:pPr>
          </w:p>
        </w:tc>
      </w:tr>
      <w:tr w:rsidR="00FC5546" w:rsidRPr="00644BA5" w:rsidTr="00FC5546">
        <w:tc>
          <w:tcPr>
            <w:tcW w:w="0" w:type="auto"/>
            <w:hideMark/>
          </w:tcPr>
          <w:p w:rsidR="00FC5546" w:rsidRPr="00644BA5" w:rsidRDefault="00FC5546" w:rsidP="00FC5546">
            <w:pPr>
              <w:rPr>
                <w:color w:val="000000"/>
                <w:sz w:val="21"/>
                <w:szCs w:val="21"/>
              </w:rPr>
            </w:pPr>
          </w:p>
        </w:tc>
        <w:tc>
          <w:tcPr>
            <w:tcW w:w="0" w:type="auto"/>
            <w:hideMark/>
          </w:tcPr>
          <w:p w:rsidR="00FC5546" w:rsidRPr="00644BA5" w:rsidRDefault="00FC5546" w:rsidP="00FC5546">
            <w:pPr>
              <w:rPr>
                <w:color w:val="000000"/>
                <w:sz w:val="21"/>
                <w:szCs w:val="21"/>
              </w:rPr>
            </w:pPr>
          </w:p>
        </w:tc>
      </w:tr>
      <w:tr w:rsidR="00FC5546" w:rsidRPr="00644BA5" w:rsidTr="00FC5546">
        <w:tc>
          <w:tcPr>
            <w:tcW w:w="0" w:type="auto"/>
            <w:hideMark/>
          </w:tcPr>
          <w:p w:rsidR="00FC5546" w:rsidRPr="00644BA5" w:rsidRDefault="00FC5546" w:rsidP="00FC5546">
            <w:pPr>
              <w:rPr>
                <w:color w:val="000000"/>
                <w:sz w:val="21"/>
                <w:szCs w:val="21"/>
              </w:rPr>
            </w:pPr>
          </w:p>
        </w:tc>
        <w:tc>
          <w:tcPr>
            <w:tcW w:w="0" w:type="auto"/>
            <w:hideMark/>
          </w:tcPr>
          <w:p w:rsidR="00FC5546" w:rsidRPr="00644BA5" w:rsidRDefault="00FC5546" w:rsidP="00FC5546">
            <w:pPr>
              <w:rPr>
                <w:color w:val="000000"/>
                <w:sz w:val="21"/>
                <w:szCs w:val="21"/>
              </w:rPr>
            </w:pPr>
          </w:p>
        </w:tc>
      </w:tr>
    </w:tbl>
    <w:p w:rsidR="00FC5546" w:rsidRPr="00DC41B1" w:rsidRDefault="00FC5546" w:rsidP="00FC5546">
      <w:r w:rsidRPr="00644BA5">
        <w:t>При утверждении документа коллегиальным, совещательным или</w:t>
      </w:r>
      <w:r w:rsidRPr="00D630D7">
        <w:t xml:space="preserve"> иным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(в скобках). Например:</w:t>
      </w:r>
      <w:r w:rsidRPr="006D4DD6">
        <w:t xml:space="preserve">    Пример -</w:t>
      </w:r>
      <w:r>
        <w:rPr>
          <w:sz w:val="22"/>
          <w:szCs w:val="22"/>
        </w:rPr>
        <w:t xml:space="preserve">                                                                                                       </w:t>
      </w:r>
      <w:r w:rsidRPr="00B75951">
        <w:rPr>
          <w:sz w:val="22"/>
          <w:szCs w:val="22"/>
        </w:rPr>
        <w:t xml:space="preserve">           </w:t>
      </w:r>
      <w:r>
        <w:rPr>
          <w:sz w:val="22"/>
          <w:szCs w:val="22"/>
        </w:rPr>
        <w:t xml:space="preserve">                                                                                  </w:t>
      </w:r>
    </w:p>
    <w:tbl>
      <w:tblPr>
        <w:tblStyle w:val="ae"/>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FC5546" w:rsidTr="00FC5546">
        <w:tc>
          <w:tcPr>
            <w:tcW w:w="3367" w:type="dxa"/>
          </w:tcPr>
          <w:p w:rsidR="00FC5546" w:rsidRDefault="00FC5546" w:rsidP="00FC5546">
            <w:pPr>
              <w:pStyle w:val="ConsPlusNonformat"/>
              <w:tabs>
                <w:tab w:val="left" w:pos="5529"/>
                <w:tab w:val="left" w:pos="8080"/>
              </w:tabs>
              <w:ind w:left="-1525" w:firstLine="1525"/>
              <w:rPr>
                <w:rFonts w:ascii="Times New Roman" w:hAnsi="Times New Roman" w:cs="Times New Roman"/>
                <w:sz w:val="22"/>
                <w:szCs w:val="22"/>
              </w:rPr>
            </w:pPr>
            <w:r>
              <w:rPr>
                <w:rFonts w:ascii="Times New Roman" w:hAnsi="Times New Roman" w:cs="Times New Roman"/>
                <w:sz w:val="22"/>
                <w:szCs w:val="22"/>
              </w:rPr>
              <w:t>(Приложение)</w:t>
            </w:r>
          </w:p>
          <w:p w:rsidR="00FC5546" w:rsidRDefault="00FC5546" w:rsidP="00FC5546">
            <w:pPr>
              <w:pStyle w:val="ConsPlusNonformat"/>
              <w:tabs>
                <w:tab w:val="left" w:pos="5529"/>
                <w:tab w:val="left" w:pos="8080"/>
              </w:tabs>
              <w:ind w:left="-1525" w:firstLine="1525"/>
              <w:jc w:val="center"/>
              <w:rPr>
                <w:rFonts w:ascii="Times New Roman" w:hAnsi="Times New Roman" w:cs="Times New Roman"/>
                <w:sz w:val="22"/>
                <w:szCs w:val="22"/>
              </w:rPr>
            </w:pPr>
            <w:r>
              <w:rPr>
                <w:rFonts w:ascii="Times New Roman" w:hAnsi="Times New Roman" w:cs="Times New Roman"/>
                <w:sz w:val="22"/>
                <w:szCs w:val="22"/>
              </w:rPr>
              <w:t>УТВЕРЖДЕНО</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распоряжением Администрации</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Евдокимовского сельского поселения</w:t>
            </w:r>
          </w:p>
          <w:p w:rsidR="00FC5546" w:rsidRDefault="00FC5546" w:rsidP="00FC5546">
            <w:pPr>
              <w:pStyle w:val="ConsPlusNonformat"/>
              <w:tabs>
                <w:tab w:val="left" w:pos="5529"/>
                <w:tab w:val="left" w:pos="8080"/>
              </w:tabs>
              <w:jc w:val="both"/>
              <w:rPr>
                <w:rFonts w:ascii="Times New Roman" w:hAnsi="Times New Roman" w:cs="Times New Roman"/>
                <w:sz w:val="22"/>
                <w:szCs w:val="22"/>
              </w:rPr>
            </w:pPr>
            <w:r>
              <w:rPr>
                <w:rFonts w:ascii="Times New Roman" w:hAnsi="Times New Roman" w:cs="Times New Roman"/>
                <w:sz w:val="22"/>
                <w:szCs w:val="22"/>
              </w:rPr>
              <w:t>от ________________№_______</w:t>
            </w:r>
          </w:p>
          <w:p w:rsidR="00FC5546" w:rsidRDefault="00FC5546" w:rsidP="00FC5546">
            <w:pPr>
              <w:pStyle w:val="ConsPlusNonformat"/>
              <w:tabs>
                <w:tab w:val="left" w:pos="5529"/>
                <w:tab w:val="left" w:pos="8080"/>
              </w:tabs>
              <w:jc w:val="both"/>
              <w:rPr>
                <w:rFonts w:ascii="Times New Roman" w:hAnsi="Times New Roman" w:cs="Times New Roman"/>
                <w:sz w:val="22"/>
                <w:szCs w:val="22"/>
              </w:rPr>
            </w:pPr>
          </w:p>
        </w:tc>
      </w:tr>
    </w:tbl>
    <w:p w:rsidR="00FC5546" w:rsidRPr="00B75951" w:rsidRDefault="00FC5546" w:rsidP="00FC5546">
      <w:pPr>
        <w:pStyle w:val="ConsPlusNonformat"/>
        <w:tabs>
          <w:tab w:val="left" w:pos="5529"/>
          <w:tab w:val="left" w:pos="8080"/>
        </w:tabs>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FC5546" w:rsidRPr="00D630D7" w:rsidTr="00FC5546">
        <w:tc>
          <w:tcPr>
            <w:tcW w:w="0" w:type="auto"/>
            <w:hideMark/>
          </w:tcPr>
          <w:p w:rsidR="00FC5546" w:rsidRPr="00D630D7" w:rsidRDefault="00FC5546" w:rsidP="00FC5546">
            <w:pPr>
              <w:rPr>
                <w:rFonts w:ascii="Arial" w:hAnsi="Arial" w:cs="Arial"/>
                <w:b/>
                <w:bCs/>
                <w:color w:val="000000"/>
                <w:sz w:val="21"/>
                <w:szCs w:val="21"/>
              </w:rPr>
            </w:pPr>
          </w:p>
        </w:tc>
        <w:tc>
          <w:tcPr>
            <w:tcW w:w="0" w:type="auto"/>
            <w:hideMark/>
          </w:tcPr>
          <w:p w:rsidR="00FC5546" w:rsidRPr="00D630D7" w:rsidRDefault="00FC5546" w:rsidP="00FC5546">
            <w:pPr>
              <w:rPr>
                <w:rFonts w:ascii="Arial" w:hAnsi="Arial" w:cs="Arial"/>
                <w:b/>
                <w:bCs/>
                <w:color w:val="000000"/>
                <w:sz w:val="21"/>
                <w:szCs w:val="21"/>
              </w:rPr>
            </w:pPr>
          </w:p>
        </w:tc>
      </w:tr>
    </w:tbl>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2.1.13. Реквизит </w:t>
      </w:r>
      <w:r>
        <w:rPr>
          <w:rFonts w:ascii="Times New Roman" w:hAnsi="Times New Roman" w:cs="Times New Roman"/>
          <w:b/>
          <w:sz w:val="28"/>
          <w:szCs w:val="28"/>
        </w:rPr>
        <w:t>«Резолюция»</w:t>
      </w:r>
      <w:r>
        <w:rPr>
          <w:rFonts w:ascii="Times New Roman" w:hAnsi="Times New Roman" w:cs="Times New Roman"/>
          <w:sz w:val="28"/>
          <w:szCs w:val="28"/>
        </w:rPr>
        <w:t xml:space="preserve"> оформляется должностными лицами Администрации муниципального образования и содержит указание по исполнению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Резолюция включает инициалы и фамилию исполнителя (исполнителей), содержание поручения, дату исполнения, подпись и дату, например:</w:t>
      </w:r>
    </w:p>
    <w:p w:rsidR="00FC5546" w:rsidRPr="00E16254" w:rsidRDefault="00FC5546" w:rsidP="00FC5546">
      <w:pPr>
        <w:pStyle w:val="ConsNormal"/>
        <w:widowControl/>
        <w:jc w:val="both"/>
        <w:rPr>
          <w:rFonts w:ascii="Times New Roman" w:hAnsi="Times New Roman" w:cs="Times New Roman"/>
          <w:sz w:val="22"/>
          <w:szCs w:val="22"/>
        </w:rPr>
      </w:pPr>
      <w:r w:rsidRPr="00E16254">
        <w:rPr>
          <w:rFonts w:ascii="Times New Roman" w:hAnsi="Times New Roman" w:cs="Times New Roman"/>
          <w:sz w:val="22"/>
          <w:szCs w:val="22"/>
        </w:rPr>
        <w:t>А.В. Зайцевой</w:t>
      </w:r>
    </w:p>
    <w:p w:rsidR="00FC5546" w:rsidRPr="00E16254" w:rsidRDefault="00FC5546" w:rsidP="00FC5546">
      <w:pPr>
        <w:pStyle w:val="ConsNormal"/>
        <w:widowControl/>
        <w:jc w:val="both"/>
        <w:rPr>
          <w:rFonts w:ascii="Times New Roman" w:hAnsi="Times New Roman" w:cs="Times New Roman"/>
          <w:sz w:val="22"/>
          <w:szCs w:val="22"/>
        </w:rPr>
      </w:pPr>
      <w:r w:rsidRPr="00E16254">
        <w:rPr>
          <w:rFonts w:ascii="Times New Roman" w:hAnsi="Times New Roman" w:cs="Times New Roman"/>
          <w:sz w:val="22"/>
          <w:szCs w:val="22"/>
        </w:rPr>
        <w:t>П.С. Никитину</w:t>
      </w:r>
    </w:p>
    <w:p w:rsidR="00FC5546" w:rsidRPr="00E16254" w:rsidRDefault="00FC5546" w:rsidP="00FC5546">
      <w:pPr>
        <w:pStyle w:val="ConsNormal"/>
        <w:widowControl/>
        <w:jc w:val="both"/>
        <w:rPr>
          <w:rFonts w:ascii="Times New Roman" w:hAnsi="Times New Roman" w:cs="Times New Roman"/>
          <w:sz w:val="22"/>
          <w:szCs w:val="22"/>
        </w:rPr>
      </w:pPr>
      <w:r w:rsidRPr="00E16254">
        <w:rPr>
          <w:rFonts w:ascii="Times New Roman" w:hAnsi="Times New Roman" w:cs="Times New Roman"/>
          <w:sz w:val="22"/>
          <w:szCs w:val="22"/>
        </w:rPr>
        <w:t>Прошу подготовить проект</w:t>
      </w:r>
    </w:p>
    <w:p w:rsidR="00FC5546" w:rsidRPr="00E16254" w:rsidRDefault="00FC5546" w:rsidP="00FC5546">
      <w:pPr>
        <w:pStyle w:val="ConsNormal"/>
        <w:widowControl/>
        <w:jc w:val="both"/>
        <w:rPr>
          <w:rFonts w:ascii="Times New Roman" w:hAnsi="Times New Roman" w:cs="Times New Roman"/>
          <w:sz w:val="22"/>
          <w:szCs w:val="22"/>
        </w:rPr>
      </w:pPr>
      <w:r>
        <w:rPr>
          <w:rFonts w:ascii="Times New Roman" w:hAnsi="Times New Roman" w:cs="Times New Roman"/>
          <w:sz w:val="22"/>
          <w:szCs w:val="22"/>
        </w:rPr>
        <w:t>соглашения к ________2019</w:t>
      </w:r>
    </w:p>
    <w:p w:rsidR="00FC5546" w:rsidRPr="00B96536" w:rsidRDefault="00FC5546" w:rsidP="00FC5546">
      <w:pPr>
        <w:pStyle w:val="ConsNormal"/>
        <w:widowControl/>
        <w:shd w:val="clear" w:color="auto" w:fill="FFFFFF" w:themeFill="background1"/>
        <w:jc w:val="both"/>
        <w:rPr>
          <w:rFonts w:ascii="Times New Roman" w:hAnsi="Times New Roman" w:cs="Times New Roman"/>
          <w:sz w:val="22"/>
          <w:szCs w:val="22"/>
        </w:rPr>
      </w:pPr>
      <w:r>
        <w:rPr>
          <w:rFonts w:ascii="Times New Roman" w:hAnsi="Times New Roman" w:cs="Times New Roman"/>
          <w:sz w:val="22"/>
          <w:szCs w:val="22"/>
        </w:rPr>
        <w:t>Личная подпись</w:t>
      </w:r>
    </w:p>
    <w:p w:rsidR="00FC5546" w:rsidRPr="00B96536" w:rsidRDefault="00FC5546" w:rsidP="00FC5546">
      <w:pPr>
        <w:pStyle w:val="ConsNormal"/>
        <w:widowControl/>
        <w:jc w:val="both"/>
        <w:rPr>
          <w:rFonts w:ascii="Times New Roman" w:hAnsi="Times New Roman" w:cs="Times New Roman"/>
          <w:sz w:val="22"/>
          <w:szCs w:val="22"/>
        </w:rPr>
      </w:pPr>
      <w:r>
        <w:rPr>
          <w:rFonts w:ascii="Times New Roman" w:hAnsi="Times New Roman" w:cs="Times New Roman"/>
          <w:sz w:val="22"/>
          <w:szCs w:val="22"/>
        </w:rPr>
        <w:t>____________________</w:t>
      </w:r>
      <w:r w:rsidRPr="00B96536">
        <w:rPr>
          <w:rFonts w:ascii="Times New Roman" w:hAnsi="Times New Roman" w:cs="Times New Roman"/>
          <w:sz w:val="22"/>
          <w:szCs w:val="22"/>
        </w:rPr>
        <w:t>2019</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документах, не требующих указаний по исполнению и имеющих типовые сроки исполнения, в резолюции указывается исполнитель, содержание поручения, подпись автора резолюции, дата.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Резолюция оформляется на свободном от текста месте первого листа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Допускается оформление резолюции на отдельном листе – «Листе резолюций» - формата А6 с указанием регистрационного номера и даты документа, к которому резолюция относится. </w:t>
      </w:r>
    </w:p>
    <w:p w:rsidR="00FC5546" w:rsidRPr="006D4DD6" w:rsidRDefault="00FC5546" w:rsidP="00FC5546">
      <w:r>
        <w:rPr>
          <w:szCs w:val="28"/>
        </w:rPr>
        <w:t xml:space="preserve">2.1.14. Реквизит </w:t>
      </w:r>
      <w:r>
        <w:rPr>
          <w:b/>
          <w:szCs w:val="28"/>
        </w:rPr>
        <w:t>«Заголовок к тексту»</w:t>
      </w:r>
      <w:r>
        <w:rPr>
          <w:szCs w:val="28"/>
        </w:rPr>
        <w:t xml:space="preserve"> </w:t>
      </w:r>
      <w:r>
        <w:t>отражает краткое содержание</w:t>
      </w:r>
      <w:r w:rsidRPr="006D4DD6">
        <w:t xml:space="preserve"> документа. Заголовок к тексту формулируется с предлогом "О" ("Об") и отвечает на вопрос "о чем?"):</w:t>
      </w:r>
    </w:p>
    <w:p w:rsidR="00FC5546" w:rsidRPr="006D4DD6" w:rsidRDefault="00FC5546" w:rsidP="00FC5546">
      <w:r w:rsidRPr="006D4DD6">
        <w:t>- приказ (о чем?) о создании аттестационной комиссии;</w:t>
      </w:r>
    </w:p>
    <w:p w:rsidR="00FC5546" w:rsidRPr="006D4DD6" w:rsidRDefault="00FC5546" w:rsidP="00FC5546">
      <w:r w:rsidRPr="006D4DD6">
        <w:t>- приказ (о чем?) об утверждении штатного расписания;</w:t>
      </w:r>
    </w:p>
    <w:p w:rsidR="00FC5546" w:rsidRPr="006D4DD6" w:rsidRDefault="00FC5546" w:rsidP="00FC5546">
      <w:r w:rsidRPr="006D4DD6">
        <w:t>- письмо (о чем?) о предоставлении информации.</w:t>
      </w:r>
    </w:p>
    <w:p w:rsidR="00FC5546" w:rsidRDefault="00FC5546" w:rsidP="00FC5546">
      <w:pPr>
        <w:rPr>
          <w:szCs w:val="28"/>
        </w:rPr>
      </w:pPr>
      <w:r w:rsidRPr="006D4DD6">
        <w:t>Заголовок к тексту оформляется под реквизитами бланка слева, от границы левого поля.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Заголовок печатается через 1 межстрочный интервал, точка в конце него не ставится.</w:t>
      </w:r>
    </w:p>
    <w:p w:rsidR="00FC5546" w:rsidRPr="0061694D"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2.1.15. Реквизит </w:t>
      </w:r>
      <w:r>
        <w:rPr>
          <w:rFonts w:ascii="Times New Roman" w:hAnsi="Times New Roman" w:cs="Times New Roman"/>
          <w:b/>
          <w:sz w:val="28"/>
          <w:szCs w:val="28"/>
        </w:rPr>
        <w:t>«Отметка о контроле»</w:t>
      </w:r>
      <w:r w:rsidRPr="00F47F60">
        <w:t xml:space="preserve"> </w:t>
      </w:r>
      <w:r w:rsidRPr="00F47F60">
        <w:rPr>
          <w:rFonts w:ascii="Times New Roman" w:hAnsi="Times New Roman" w:cs="Times New Roman"/>
          <w:sz w:val="28"/>
          <w:szCs w:val="28"/>
        </w:rPr>
        <w:t>свидетельствует о постановке документа на контроль, проставляется штампом "Контроль" на верхнем поле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2.1.16. Реквизит </w:t>
      </w:r>
      <w:r>
        <w:rPr>
          <w:rFonts w:ascii="Times New Roman" w:hAnsi="Times New Roman" w:cs="Times New Roman"/>
          <w:b/>
          <w:sz w:val="28"/>
          <w:szCs w:val="28"/>
        </w:rPr>
        <w:t>«Текст документа»</w:t>
      </w:r>
      <w:r>
        <w:rPr>
          <w:rFonts w:ascii="Times New Roman" w:hAnsi="Times New Roman" w:cs="Times New Roman"/>
          <w:sz w:val="28"/>
          <w:szCs w:val="28"/>
        </w:rPr>
        <w:t xml:space="preserve"> отражает основное смысловое содержание документа.</w:t>
      </w:r>
    </w:p>
    <w:p w:rsidR="00FC5546" w:rsidRDefault="00FC5546" w:rsidP="00FC5546">
      <w:r w:rsidRPr="006D4DD6">
        <w:t>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законодательством республик в составе Российской Федерации.</w:t>
      </w:r>
    </w:p>
    <w:p w:rsidR="00FC5546" w:rsidRPr="00D630D7" w:rsidRDefault="00FC5546" w:rsidP="00FC5546">
      <w:r w:rsidRPr="00D630D7">
        <w:t>Текст документа должен быть составлен грамотно, ясно,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FC5546" w:rsidRPr="006D4DD6" w:rsidRDefault="00FC5546" w:rsidP="00FC5546">
      <w:r w:rsidRPr="006D4DD6">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FC5546" w:rsidRPr="006D4DD6" w:rsidRDefault="00FC5546" w:rsidP="00FC5546">
      <w:r w:rsidRPr="006D4DD6">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FC5546" w:rsidRPr="006D4DD6" w:rsidRDefault="00FC5546" w:rsidP="00FC5546">
      <w:r w:rsidRPr="006D4DD6">
        <w:t>- наименование организации или должностного лица, утвердившего документ, дату утверждения документа.</w:t>
      </w:r>
    </w:p>
    <w:p w:rsidR="00FC5546" w:rsidRPr="006D4DD6" w:rsidRDefault="00FC5546" w:rsidP="00FC5546">
      <w:r w:rsidRPr="006D4DD6">
        <w:t>Текст документа может содержать разделы, подразделы, пункты, подпункты, нумеруемые арабскими цифрами. Уровней рубрикации текста не должно быть более четырех.</w:t>
      </w:r>
    </w:p>
    <w:p w:rsidR="00FC5546" w:rsidRPr="006D4DD6" w:rsidRDefault="00FC5546" w:rsidP="00FC5546">
      <w:r w:rsidRPr="006D4DD6">
        <w:t>В документах коллегиальных и совещательных органов текст излагается от третьего лица единственного числа ("коллегия... постановляет", "собрание... решило").</w:t>
      </w:r>
    </w:p>
    <w:p w:rsidR="00FC5546" w:rsidRPr="006D4DD6" w:rsidRDefault="00FC5546" w:rsidP="00FC5546">
      <w:r w:rsidRPr="006D4DD6">
        <w:t>Текст протокола излагается от третьего лица множественного числа ("слушали", "выступили", "постановили", "решили").</w:t>
      </w:r>
    </w:p>
    <w:p w:rsidR="00FC5546" w:rsidRPr="006D4DD6" w:rsidRDefault="00FC5546" w:rsidP="00FC5546">
      <w:r w:rsidRPr="006D4DD6">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FC5546" w:rsidRPr="006D4DD6" w:rsidRDefault="00FC5546" w:rsidP="00FC5546">
      <w:r w:rsidRPr="006D4DD6">
        <w:t>В совместных документах текст излагается от первого лица множественного числа ("приказываем", "решили").</w:t>
      </w:r>
    </w:p>
    <w:p w:rsidR="00FC5546" w:rsidRPr="006D4DD6" w:rsidRDefault="00FC5546" w:rsidP="00FC5546">
      <w:r w:rsidRPr="006D4DD6">
        <w:t>В деловых (служебных) письмах используются формы изложения:</w:t>
      </w:r>
    </w:p>
    <w:p w:rsidR="00FC5546" w:rsidRPr="006D4DD6" w:rsidRDefault="00FC5546" w:rsidP="00FC5546">
      <w:r w:rsidRPr="006D4DD6">
        <w:t>- от первого лица множественного числа ("просим направить...", "представляем на рассмотрение...");</w:t>
      </w:r>
    </w:p>
    <w:p w:rsidR="00FC5546" w:rsidRPr="006D4DD6" w:rsidRDefault="00FC5546" w:rsidP="00FC5546">
      <w:r w:rsidRPr="006D4DD6">
        <w:t>- от третьего лица единственного числа ("министерство не возражает...", "общество считает возможным...");</w:t>
      </w:r>
    </w:p>
    <w:p w:rsidR="00FC5546" w:rsidRPr="006D4DD6" w:rsidRDefault="00FC5546" w:rsidP="00FC5546">
      <w:r w:rsidRPr="006D4DD6">
        <w:t>- от первого лица единственного числа ("считаю необходимым...", "предлагаю рассмотреть..."), если письмо оформлено на должностном бланке.</w:t>
      </w:r>
    </w:p>
    <w:p w:rsidR="00FC5546" w:rsidRPr="006D4DD6" w:rsidRDefault="00FC5546" w:rsidP="00FC5546">
      <w:r w:rsidRPr="006D4DD6">
        <w:t>В текстах документов употребляются только общепринятые аббревиатуры и графические сокращения.</w:t>
      </w:r>
    </w:p>
    <w:p w:rsidR="00FC5546" w:rsidRPr="006D4DD6" w:rsidRDefault="00FC5546" w:rsidP="00FC5546">
      <w:r w:rsidRPr="006D4DD6">
        <w:t>При употреблении в тексте фамилий лиц инициалы указываются после фамилии.</w:t>
      </w:r>
    </w:p>
    <w:p w:rsidR="00FC5546" w:rsidRPr="006D4DD6" w:rsidRDefault="00FC5546" w:rsidP="00FC5546">
      <w:r w:rsidRPr="006D4DD6">
        <w:t>В деловых (служебных) письмах могут использоваться:</w:t>
      </w:r>
    </w:p>
    <w:p w:rsidR="00FC5546" w:rsidRPr="006D4DD6" w:rsidRDefault="00FC5546" w:rsidP="00FC5546">
      <w:r w:rsidRPr="006D4DD6">
        <w:t>- вступительное обращение:</w:t>
      </w:r>
    </w:p>
    <w:p w:rsidR="00FC5546" w:rsidRPr="006D4DD6" w:rsidRDefault="00FC5546" w:rsidP="00FC5546">
      <w:r w:rsidRPr="006D4DD6">
        <w:t>Уважаемый господин Председатель!</w:t>
      </w:r>
    </w:p>
    <w:p w:rsidR="00FC5546" w:rsidRPr="006D4DD6" w:rsidRDefault="00FC5546" w:rsidP="00FC5546">
      <w:r w:rsidRPr="006D4DD6">
        <w:t>Уважаемый господин Губернатор!</w:t>
      </w:r>
    </w:p>
    <w:p w:rsidR="00FC5546" w:rsidRPr="006D4DD6" w:rsidRDefault="00FC5546" w:rsidP="00FC5546">
      <w:r w:rsidRPr="006D4DD6">
        <w:t>Уважаемый господин Прохоров!</w:t>
      </w:r>
    </w:p>
    <w:p w:rsidR="00FC5546" w:rsidRPr="006D4DD6" w:rsidRDefault="00FC5546" w:rsidP="00FC5546">
      <w:r w:rsidRPr="006D4DD6">
        <w:t>Уважаемая госпожа Захарова!</w:t>
      </w:r>
    </w:p>
    <w:p w:rsidR="00FC5546" w:rsidRPr="006D4DD6" w:rsidRDefault="00FC5546" w:rsidP="00FC5546">
      <w:r w:rsidRPr="006D4DD6">
        <w:t>Уважаемый Николай Петрович!</w:t>
      </w:r>
    </w:p>
    <w:p w:rsidR="00FC5546" w:rsidRPr="006D4DD6" w:rsidRDefault="00FC5546" w:rsidP="00FC5546">
      <w:r w:rsidRPr="006D4DD6">
        <w:t>Уважаемая Ольга Николаевна!</w:t>
      </w:r>
    </w:p>
    <w:p w:rsidR="00FC5546" w:rsidRPr="006D4DD6" w:rsidRDefault="00FC5546" w:rsidP="00FC5546">
      <w:r w:rsidRPr="006D4DD6">
        <w:t>Уважаемые господа!</w:t>
      </w:r>
    </w:p>
    <w:p w:rsidR="00FC5546" w:rsidRPr="006D4DD6" w:rsidRDefault="00FC5546" w:rsidP="00FC5546">
      <w:r w:rsidRPr="006D4DD6">
        <w:t>В обращении по должности наименование должности пишется с прописной буквы, в обращении по фамилии инициалы лица не указываются.</w:t>
      </w:r>
    </w:p>
    <w:p w:rsidR="00FC5546" w:rsidRPr="006D4DD6" w:rsidRDefault="00FC5546" w:rsidP="00FC5546">
      <w:r w:rsidRPr="006D4DD6">
        <w:t>- заключительная этикетная фраза:</w:t>
      </w:r>
    </w:p>
    <w:p w:rsidR="00FC5546" w:rsidRPr="006D4DD6" w:rsidRDefault="00FC5546" w:rsidP="00FC5546">
      <w:r w:rsidRPr="006D4DD6">
        <w:t>С уважением,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Текст документа печатается на расстоянии 2-3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Текст документа может быть изложен в виде таблицы, анкеты или комбинированным способом.</w:t>
      </w:r>
    </w:p>
    <w:p w:rsidR="00FC5546" w:rsidRPr="006D4DD6" w:rsidRDefault="00FC5546" w:rsidP="00FC5546">
      <w:r>
        <w:rPr>
          <w:szCs w:val="28"/>
        </w:rPr>
        <w:t xml:space="preserve">2.1.17. </w:t>
      </w:r>
      <w:r w:rsidRPr="006D4DD6">
        <w:t>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p w:rsidR="00FC5546" w:rsidRPr="006D4DD6" w:rsidRDefault="00FC5546" w:rsidP="00FC5546">
      <w:r w:rsidRPr="006D4DD6">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FC5546" w:rsidRPr="006D4DD6" w:rsidRDefault="00FC5546" w:rsidP="00FC5546">
      <w:r w:rsidRPr="006D4DD6">
        <w:t>- если приложение названо в тексте:</w:t>
      </w:r>
    </w:p>
    <w:p w:rsidR="00FC5546" w:rsidRDefault="00FC5546" w:rsidP="00FC554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92E">
        <w:rPr>
          <w:rFonts w:ascii="Times New Roman" w:hAnsi="Times New Roman" w:cs="Times New Roman"/>
          <w:sz w:val="28"/>
          <w:szCs w:val="28"/>
        </w:rPr>
        <w:t>Приложение: на 2 л. в 1 экз.</w:t>
      </w:r>
    </w:p>
    <w:p w:rsidR="00FC5546" w:rsidRPr="007E792E" w:rsidRDefault="00FC5546" w:rsidP="00FC5546">
      <w:pPr>
        <w:pStyle w:val="ConsPlusNormal"/>
        <w:ind w:firstLine="540"/>
        <w:jc w:val="both"/>
        <w:rPr>
          <w:rFonts w:ascii="Times New Roman" w:hAnsi="Times New Roman" w:cs="Times New Roman"/>
          <w:sz w:val="28"/>
          <w:szCs w:val="28"/>
        </w:rPr>
      </w:pPr>
    </w:p>
    <w:p w:rsidR="00FC5546" w:rsidRPr="006D4DD6" w:rsidRDefault="00FC5546" w:rsidP="00FC5546">
      <w:r w:rsidRPr="007E792E">
        <w:rPr>
          <w:szCs w:val="28"/>
        </w:rPr>
        <w:t>- если приложение не названо</w:t>
      </w:r>
      <w:r w:rsidRPr="006D4DD6">
        <w:t xml:space="preserve"> в тексте или если приложений несколько, указывают названия документов-приложений, количество листов и экземпляров каждого приложения:</w:t>
      </w:r>
    </w:p>
    <w:p w:rsidR="00FC5546" w:rsidRPr="006D4DD6" w:rsidRDefault="00FC5546" w:rsidP="00FC5546">
      <w:pPr>
        <w:pStyle w:val="ConsPlusNormal"/>
        <w:jc w:val="both"/>
        <w:rPr>
          <w:rFonts w:ascii="Times New Roman" w:hAnsi="Times New Roman" w:cs="Times New Roman"/>
        </w:rPr>
      </w:pPr>
    </w:p>
    <w:p w:rsidR="00FC5546" w:rsidRPr="007E792E" w:rsidRDefault="00FC5546" w:rsidP="00FC5546">
      <w:pPr>
        <w:pStyle w:val="ConsPlusNonformat"/>
        <w:jc w:val="both"/>
        <w:rPr>
          <w:rFonts w:ascii="Times New Roman" w:hAnsi="Times New Roman" w:cs="Times New Roman"/>
          <w:sz w:val="28"/>
          <w:szCs w:val="28"/>
        </w:rPr>
      </w:pPr>
      <w:r w:rsidRPr="00A12AB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E792E">
        <w:rPr>
          <w:rFonts w:ascii="Times New Roman" w:hAnsi="Times New Roman" w:cs="Times New Roman"/>
          <w:sz w:val="28"/>
          <w:szCs w:val="28"/>
        </w:rPr>
        <w:t xml:space="preserve">Приложение: 1. Положение об  Управлении регионального  кредитования  на </w:t>
      </w:r>
      <w:r>
        <w:rPr>
          <w:rFonts w:ascii="Times New Roman" w:hAnsi="Times New Roman" w:cs="Times New Roman"/>
          <w:sz w:val="28"/>
          <w:szCs w:val="28"/>
        </w:rPr>
        <w:t xml:space="preserve">  </w:t>
      </w:r>
      <w:r w:rsidRPr="007E792E">
        <w:rPr>
          <w:rFonts w:ascii="Times New Roman" w:hAnsi="Times New Roman" w:cs="Times New Roman"/>
          <w:sz w:val="28"/>
          <w:szCs w:val="28"/>
        </w:rPr>
        <w:t>5 л. в 1 экз.</w:t>
      </w:r>
    </w:p>
    <w:p w:rsidR="00FC5546" w:rsidRPr="007E792E" w:rsidRDefault="00FC5546" w:rsidP="00FC5546">
      <w:pPr>
        <w:pStyle w:val="ConsPlusNonformat"/>
        <w:jc w:val="both"/>
        <w:rPr>
          <w:rFonts w:ascii="Times New Roman" w:hAnsi="Times New Roman" w:cs="Times New Roman"/>
          <w:sz w:val="28"/>
          <w:szCs w:val="28"/>
        </w:rPr>
      </w:pPr>
      <w:r w:rsidRPr="007E792E">
        <w:rPr>
          <w:rFonts w:ascii="Times New Roman" w:hAnsi="Times New Roman" w:cs="Times New Roman"/>
          <w:sz w:val="28"/>
          <w:szCs w:val="28"/>
        </w:rPr>
        <w:t xml:space="preserve">                           </w:t>
      </w:r>
      <w:r>
        <w:rPr>
          <w:rFonts w:ascii="Times New Roman" w:hAnsi="Times New Roman" w:cs="Times New Roman"/>
          <w:sz w:val="28"/>
          <w:szCs w:val="28"/>
        </w:rPr>
        <w:t xml:space="preserve">    2.</w:t>
      </w:r>
      <w:r w:rsidRPr="007E792E">
        <w:rPr>
          <w:rFonts w:ascii="Times New Roman" w:hAnsi="Times New Roman" w:cs="Times New Roman"/>
          <w:sz w:val="28"/>
          <w:szCs w:val="28"/>
        </w:rPr>
        <w:t>Справка о кадровом составе Управления регионального кредитования на 2 л. в 1 экз.</w:t>
      </w:r>
    </w:p>
    <w:p w:rsidR="00FC5546" w:rsidRPr="007E792E" w:rsidRDefault="00FC5546" w:rsidP="00FC5546">
      <w:pPr>
        <w:pStyle w:val="ConsPlusNormal"/>
        <w:jc w:val="both"/>
        <w:rPr>
          <w:rFonts w:ascii="Times New Roman" w:hAnsi="Times New Roman" w:cs="Times New Roman"/>
          <w:sz w:val="28"/>
          <w:szCs w:val="28"/>
        </w:rPr>
      </w:pPr>
    </w:p>
    <w:p w:rsidR="00FC5546" w:rsidRDefault="00FC5546" w:rsidP="00FC5546">
      <w:r w:rsidRPr="006D4DD6">
        <w:t>- если приложение (приложения) сброшюрованы:</w:t>
      </w:r>
    </w:p>
    <w:p w:rsidR="00FC5546" w:rsidRPr="006D4DD6" w:rsidRDefault="00FC5546" w:rsidP="00FC5546"/>
    <w:p w:rsidR="00FC5546" w:rsidRPr="007E792E" w:rsidRDefault="00FC5546" w:rsidP="00FC5546">
      <w:pPr>
        <w:pStyle w:val="aa"/>
        <w:rPr>
          <w:szCs w:val="28"/>
        </w:rPr>
      </w:pPr>
      <w:r w:rsidRPr="007E792E">
        <w:rPr>
          <w:szCs w:val="28"/>
        </w:rPr>
        <w:t>Приложение:</w:t>
      </w:r>
      <w:r>
        <w:rPr>
          <w:szCs w:val="28"/>
        </w:rPr>
        <w:t xml:space="preserve"> </w:t>
      </w:r>
      <w:r w:rsidRPr="007E792E">
        <w:rPr>
          <w:szCs w:val="28"/>
        </w:rPr>
        <w:t>отчет о НИР в 2 экз.</w:t>
      </w:r>
    </w:p>
    <w:p w:rsidR="00FC5546" w:rsidRPr="00A12AB0" w:rsidRDefault="00FC5546" w:rsidP="00FC5546">
      <w:pPr>
        <w:pStyle w:val="aa"/>
      </w:pPr>
    </w:p>
    <w:p w:rsidR="00FC5546" w:rsidRPr="006D4DD6" w:rsidRDefault="00FC5546" w:rsidP="00FC5546">
      <w:r w:rsidRPr="006D4DD6">
        <w:t>- если документ, являющийся приложением, имеет приложения с самостоятельной нумерацией страниц:</w:t>
      </w:r>
    </w:p>
    <w:p w:rsidR="00FC5546" w:rsidRDefault="00FC5546" w:rsidP="00FC554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E792E">
        <w:rPr>
          <w:rFonts w:ascii="Times New Roman" w:hAnsi="Times New Roman" w:cs="Times New Roman"/>
          <w:sz w:val="28"/>
          <w:szCs w:val="28"/>
        </w:rPr>
        <w:t>письмо Росархива от 05.06.2015 N 02-6/172 и приложения к нему, всего на 5 л.</w:t>
      </w:r>
    </w:p>
    <w:p w:rsidR="00FC5546" w:rsidRPr="007E792E" w:rsidRDefault="00FC5546" w:rsidP="00FC5546">
      <w:pPr>
        <w:pStyle w:val="ConsPlusNormal"/>
        <w:ind w:firstLine="540"/>
        <w:jc w:val="both"/>
        <w:rPr>
          <w:rFonts w:ascii="Times New Roman" w:hAnsi="Times New Roman" w:cs="Times New Roman"/>
          <w:sz w:val="28"/>
          <w:szCs w:val="28"/>
        </w:rPr>
      </w:pPr>
    </w:p>
    <w:p w:rsidR="00FC5546" w:rsidRPr="007E792E" w:rsidRDefault="00FC5546" w:rsidP="00FC5546">
      <w:pPr>
        <w:rPr>
          <w:szCs w:val="28"/>
        </w:rPr>
      </w:pPr>
      <w:r w:rsidRPr="007E792E">
        <w:rPr>
          <w:szCs w:val="28"/>
        </w:rPr>
        <w:t>- если приложением является обособленный электро</w:t>
      </w:r>
      <w:r>
        <w:rPr>
          <w:szCs w:val="28"/>
        </w:rPr>
        <w:t xml:space="preserve">нный носитель (компакт-диск, </w:t>
      </w:r>
      <w:r>
        <w:rPr>
          <w:szCs w:val="28"/>
          <w:lang w:val="en-US"/>
        </w:rPr>
        <w:t>USB</w:t>
      </w:r>
      <w:r w:rsidRPr="007E792E">
        <w:rPr>
          <w:szCs w:val="28"/>
        </w:rPr>
        <w:t>-флеш-накопитель и др.):</w:t>
      </w:r>
    </w:p>
    <w:p w:rsidR="00FC5546" w:rsidRDefault="00FC5546" w:rsidP="00FC5546">
      <w:pPr>
        <w:pStyle w:val="ConsPlusNormal"/>
        <w:tabs>
          <w:tab w:val="left" w:pos="6946"/>
        </w:tabs>
        <w:spacing w:before="220"/>
        <w:ind w:firstLine="540"/>
        <w:jc w:val="both"/>
        <w:rPr>
          <w:rFonts w:ascii="Times New Roman" w:hAnsi="Times New Roman" w:cs="Times New Roman"/>
        </w:rPr>
      </w:pPr>
      <w:r>
        <w:rPr>
          <w:rFonts w:ascii="Times New Roman" w:hAnsi="Times New Roman" w:cs="Times New Roman"/>
          <w:sz w:val="28"/>
          <w:szCs w:val="28"/>
        </w:rPr>
        <w:t xml:space="preserve">  </w:t>
      </w:r>
      <w:r w:rsidRPr="007E792E">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E792E">
        <w:rPr>
          <w:rFonts w:ascii="Times New Roman" w:hAnsi="Times New Roman" w:cs="Times New Roman"/>
          <w:sz w:val="28"/>
          <w:szCs w:val="28"/>
        </w:rPr>
        <w:t>CD в 1 экз</w:t>
      </w:r>
      <w:r>
        <w:rPr>
          <w:rFonts w:ascii="Times New Roman" w:hAnsi="Times New Roman" w:cs="Times New Roman"/>
        </w:rPr>
        <w:t>.</w:t>
      </w:r>
    </w:p>
    <w:p w:rsidR="00FC5546" w:rsidRPr="007E792E" w:rsidRDefault="00FC5546" w:rsidP="00FC5546">
      <w:pPr>
        <w:pStyle w:val="ConsPlusNormal"/>
        <w:ind w:firstLine="540"/>
        <w:jc w:val="both"/>
        <w:rPr>
          <w:rFonts w:ascii="Times New Roman" w:hAnsi="Times New Roman" w:cs="Times New Roman"/>
          <w:sz w:val="28"/>
          <w:szCs w:val="28"/>
        </w:rPr>
      </w:pPr>
    </w:p>
    <w:p w:rsidR="00FC5546" w:rsidRPr="006D4DD6" w:rsidRDefault="00FC5546" w:rsidP="00FC5546">
      <w:r w:rsidRPr="006D4DD6">
        <w:t>При этом на вкладыше (конверте), в который помещается носитель, указываются наименования документов, записанных на носитель, имена файлов.</w:t>
      </w:r>
    </w:p>
    <w:p w:rsidR="00FC5546" w:rsidRPr="006D4DD6" w:rsidRDefault="00FC5546" w:rsidP="00FC5546">
      <w:r w:rsidRPr="00A45176">
        <w:t>В распорядительных документах (постановлениях, решениях, распоряжениях), договорах, положениях, правилах, инструкциях и других документах отметка о приложении оформляется следующим образом:</w:t>
      </w:r>
    </w:p>
    <w:p w:rsidR="00FC5546" w:rsidRPr="006D4DD6" w:rsidRDefault="00FC5546" w:rsidP="00FC5546">
      <w:r w:rsidRPr="006D4DD6">
        <w:t>- в тексте документа при первом упоминании документа-приложения в скобках указывается: ... (приложение) или ... (приложение 1); перед номером приложения допускается ставить знак номера: ... (приложение N 2);</w:t>
      </w:r>
    </w:p>
    <w:p w:rsidR="00FC5546" w:rsidRPr="00215ADB" w:rsidRDefault="00FC5546" w:rsidP="00FC5546">
      <w:r w:rsidRPr="006D4DD6">
        <w:t>- на первом листе документа-приложения в правом верхнем углу указывается:</w:t>
      </w:r>
      <w:r>
        <w:rPr>
          <w:sz w:val="22"/>
          <w:szCs w:val="22"/>
        </w:rPr>
        <w:t xml:space="preserve">                                                                                                      </w:t>
      </w:r>
    </w:p>
    <w:tbl>
      <w:tblPr>
        <w:tblStyle w:val="ae"/>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FC5546" w:rsidTr="00FC5546">
        <w:tc>
          <w:tcPr>
            <w:tcW w:w="3367" w:type="dxa"/>
          </w:tcPr>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Приложение № 2</w:t>
            </w:r>
          </w:p>
          <w:p w:rsidR="00FC5546" w:rsidRDefault="00FC5546" w:rsidP="00FC5546">
            <w:pPr>
              <w:pStyle w:val="ConsPlusNonformat"/>
              <w:tabs>
                <w:tab w:val="left" w:pos="5529"/>
                <w:tab w:val="left" w:pos="8080"/>
              </w:tabs>
              <w:jc w:val="center"/>
              <w:rPr>
                <w:rFonts w:ascii="Times New Roman" w:hAnsi="Times New Roman" w:cs="Times New Roman"/>
                <w:sz w:val="22"/>
                <w:szCs w:val="22"/>
              </w:rPr>
            </w:pPr>
            <w:r>
              <w:rPr>
                <w:rFonts w:ascii="Times New Roman" w:hAnsi="Times New Roman" w:cs="Times New Roman"/>
                <w:sz w:val="22"/>
                <w:szCs w:val="22"/>
              </w:rPr>
              <w:t>к распоряжению Администрации</w:t>
            </w:r>
          </w:p>
          <w:p w:rsidR="00FC5546" w:rsidRDefault="00FC5546" w:rsidP="00FC5546">
            <w:pPr>
              <w:pStyle w:val="ConsPlusNonformat"/>
              <w:tabs>
                <w:tab w:val="left" w:pos="5529"/>
                <w:tab w:val="left" w:pos="8080"/>
              </w:tabs>
              <w:ind w:left="-108"/>
              <w:rPr>
                <w:rFonts w:ascii="Times New Roman" w:hAnsi="Times New Roman" w:cs="Times New Roman"/>
                <w:sz w:val="22"/>
                <w:szCs w:val="22"/>
              </w:rPr>
            </w:pPr>
            <w:r>
              <w:rPr>
                <w:rFonts w:ascii="Times New Roman" w:hAnsi="Times New Roman" w:cs="Times New Roman"/>
                <w:sz w:val="22"/>
                <w:szCs w:val="22"/>
              </w:rPr>
              <w:t xml:space="preserve">Евдокимовского сельского </w:t>
            </w:r>
            <w:r>
              <w:rPr>
                <w:rFonts w:ascii="Times New Roman" w:hAnsi="Times New Roman" w:cs="Times New Roman"/>
                <w:sz w:val="22"/>
                <w:szCs w:val="22"/>
              </w:rPr>
              <w:lastRenderedPageBreak/>
              <w:t>поселения</w:t>
            </w:r>
          </w:p>
          <w:p w:rsidR="00FC5546" w:rsidRDefault="00FC5546" w:rsidP="00FC5546">
            <w:pPr>
              <w:tabs>
                <w:tab w:val="left" w:pos="8222"/>
              </w:tabs>
              <w:jc w:val="center"/>
              <w:rPr>
                <w:sz w:val="22"/>
                <w:szCs w:val="22"/>
              </w:rPr>
            </w:pPr>
            <w:r>
              <w:rPr>
                <w:sz w:val="22"/>
                <w:szCs w:val="22"/>
              </w:rPr>
              <w:t>от ________________№_______</w:t>
            </w:r>
          </w:p>
          <w:p w:rsidR="00FC5546" w:rsidRDefault="00FC5546" w:rsidP="00FC5546">
            <w:pPr>
              <w:tabs>
                <w:tab w:val="left" w:pos="8222"/>
              </w:tabs>
              <w:rPr>
                <w:sz w:val="22"/>
                <w:szCs w:val="22"/>
              </w:rPr>
            </w:pPr>
          </w:p>
        </w:tc>
      </w:tr>
    </w:tbl>
    <w:p w:rsidR="00FC5546" w:rsidRPr="006D4DD6" w:rsidRDefault="00FC5546" w:rsidP="00FC5546">
      <w:pPr>
        <w:tabs>
          <w:tab w:val="left" w:pos="709"/>
        </w:tabs>
      </w:pPr>
      <w:r>
        <w:lastRenderedPageBreak/>
        <w:t xml:space="preserve">           </w:t>
      </w:r>
      <w:r w:rsidRPr="006D4DD6">
        <w:t>Строки реквизита выравниваются по левому краю или центрируются относительно самой длинной строки.</w:t>
      </w:r>
    </w:p>
    <w:p w:rsidR="00FC5546" w:rsidRDefault="00FC5546" w:rsidP="00FC5546">
      <w:r w:rsidRPr="006D4DD6">
        <w:t>Если приложением к распорядительному документу является нормативный правовой акт или иной документ, утверждаемый 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FC5546" w:rsidRPr="006D4DD6" w:rsidRDefault="00FC5546" w:rsidP="00FC5546">
      <w:pPr>
        <w:ind w:left="709" w:hanging="709"/>
      </w:pPr>
      <w:r>
        <w:t xml:space="preserve">         </w:t>
      </w:r>
      <w:r w:rsidRPr="006D4DD6">
        <w:t>Пример -</w:t>
      </w:r>
    </w:p>
    <w:p w:rsidR="00FC5546" w:rsidRDefault="00FC5546" w:rsidP="00FC5546">
      <w:pPr>
        <w:pStyle w:val="aa"/>
        <w:jc w:val="center"/>
      </w:pPr>
      <w:r>
        <w:t xml:space="preserve">                                                                                                                </w:t>
      </w:r>
    </w:p>
    <w:tbl>
      <w:tblPr>
        <w:tblStyle w:val="ae"/>
        <w:tblW w:w="0" w:type="auto"/>
        <w:tblInd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FC5546" w:rsidTr="00FC5546">
        <w:tc>
          <w:tcPr>
            <w:tcW w:w="3367" w:type="dxa"/>
          </w:tcPr>
          <w:p w:rsidR="00FC5546" w:rsidRDefault="00FC5546" w:rsidP="00FC5546">
            <w:pPr>
              <w:pStyle w:val="aa"/>
              <w:ind w:left="-108"/>
              <w:jc w:val="center"/>
              <w:rPr>
                <w:sz w:val="22"/>
                <w:szCs w:val="22"/>
              </w:rPr>
            </w:pPr>
            <w:r>
              <w:rPr>
                <w:sz w:val="22"/>
                <w:szCs w:val="22"/>
              </w:rPr>
              <w:t>Приложение 1</w:t>
            </w:r>
          </w:p>
          <w:p w:rsidR="00FC5546" w:rsidRDefault="00FC5546" w:rsidP="00FC5546">
            <w:pPr>
              <w:pStyle w:val="aa"/>
              <w:ind w:left="-108"/>
              <w:jc w:val="center"/>
              <w:rPr>
                <w:sz w:val="22"/>
                <w:szCs w:val="22"/>
              </w:rPr>
            </w:pPr>
            <w:r>
              <w:rPr>
                <w:sz w:val="22"/>
                <w:szCs w:val="22"/>
              </w:rPr>
              <w:t>УТВЕРЖДЕНО</w:t>
            </w:r>
          </w:p>
          <w:p w:rsidR="00FC5546" w:rsidRDefault="00FC5546" w:rsidP="00FC5546">
            <w:pPr>
              <w:pStyle w:val="aa"/>
              <w:ind w:left="-108"/>
              <w:jc w:val="center"/>
              <w:rPr>
                <w:sz w:val="22"/>
                <w:szCs w:val="22"/>
              </w:rPr>
            </w:pPr>
            <w:r>
              <w:rPr>
                <w:sz w:val="22"/>
                <w:szCs w:val="22"/>
              </w:rPr>
              <w:t>распоряжением Администрации</w:t>
            </w:r>
          </w:p>
          <w:p w:rsidR="00FC5546" w:rsidRDefault="00FC5546" w:rsidP="00FC5546">
            <w:pPr>
              <w:pStyle w:val="aa"/>
              <w:ind w:left="-108"/>
              <w:jc w:val="center"/>
              <w:rPr>
                <w:sz w:val="22"/>
                <w:szCs w:val="22"/>
              </w:rPr>
            </w:pPr>
            <w:r>
              <w:rPr>
                <w:sz w:val="22"/>
                <w:szCs w:val="22"/>
              </w:rPr>
              <w:t>Евдокимовского сельского поселения</w:t>
            </w:r>
          </w:p>
          <w:p w:rsidR="00FC5546" w:rsidRDefault="00FC5546" w:rsidP="00FC5546">
            <w:pPr>
              <w:pStyle w:val="aa"/>
              <w:ind w:left="-108"/>
              <w:jc w:val="center"/>
              <w:rPr>
                <w:sz w:val="22"/>
                <w:szCs w:val="22"/>
              </w:rPr>
            </w:pPr>
            <w:r>
              <w:rPr>
                <w:sz w:val="22"/>
                <w:szCs w:val="22"/>
              </w:rPr>
              <w:t>от__________________№_______</w:t>
            </w:r>
          </w:p>
          <w:p w:rsidR="00FC5546" w:rsidRDefault="00FC5546" w:rsidP="00FC5546">
            <w:pPr>
              <w:pStyle w:val="aa"/>
              <w:ind w:left="-108"/>
              <w:jc w:val="center"/>
              <w:rPr>
                <w:sz w:val="22"/>
                <w:szCs w:val="22"/>
              </w:rPr>
            </w:pPr>
          </w:p>
        </w:tc>
      </w:tr>
    </w:tbl>
    <w:p w:rsidR="00FC5546" w:rsidRPr="00E16254" w:rsidRDefault="00FC5546" w:rsidP="00FC5546">
      <w:pPr>
        <w:pStyle w:val="ConsPlusNonformat"/>
        <w:jc w:val="both"/>
        <w:rPr>
          <w:sz w:val="22"/>
          <w:szCs w:val="22"/>
        </w:rPr>
      </w:pPr>
      <w:r w:rsidRPr="00B75951">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FC5546" w:rsidRPr="006D4DD6" w:rsidRDefault="00FC5546" w:rsidP="00FC5546">
      <w:r>
        <w:rPr>
          <w:szCs w:val="28"/>
        </w:rPr>
        <w:t xml:space="preserve">2.1.18. Реквизит </w:t>
      </w:r>
      <w:r>
        <w:rPr>
          <w:b/>
          <w:szCs w:val="28"/>
        </w:rPr>
        <w:t xml:space="preserve">«Подпись» </w:t>
      </w:r>
      <w:r>
        <w:rPr>
          <w:szCs w:val="28"/>
        </w:rPr>
        <w:t>соде</w:t>
      </w:r>
      <w:r w:rsidRPr="00817770">
        <w:rPr>
          <w:szCs w:val="28"/>
        </w:rPr>
        <w:t>ржит</w:t>
      </w:r>
      <w:r>
        <w:rPr>
          <w:szCs w:val="28"/>
        </w:rPr>
        <w:t xml:space="preserve"> </w:t>
      </w:r>
      <w:r w:rsidRPr="006D4DD6">
        <w:t>наименование должности лица, подписывающего документ, его собственноручную подпись, расшифровку подписи (инициалы, фамилия).</w:t>
      </w: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Пример -</w:t>
      </w:r>
    </w:p>
    <w:p w:rsidR="00FC5546" w:rsidRDefault="00FC5546" w:rsidP="00FC5546">
      <w:pPr>
        <w:pStyle w:val="ConsPlusCell"/>
        <w:jc w:val="both"/>
        <w:rPr>
          <w:rFonts w:ascii="Times New Roman" w:hAnsi="Times New Roman" w:cs="Times New Roman"/>
        </w:rPr>
      </w:pPr>
      <w:r>
        <w:rPr>
          <w:rFonts w:ascii="Times New Roman" w:hAnsi="Times New Roman" w:cs="Times New Roman"/>
        </w:rPr>
        <w:t xml:space="preserve">   Ведущий специалист управления делами</w:t>
      </w:r>
      <w:r w:rsidRPr="00137E37">
        <w:rPr>
          <w:rFonts w:ascii="Times New Roman" w:hAnsi="Times New Roman" w:cs="Times New Roman"/>
        </w:rPr>
        <w:t xml:space="preserve">         Подпись           И.О. Фамилия</w:t>
      </w:r>
    </w:p>
    <w:p w:rsidR="00FC5546" w:rsidRDefault="00FC5546" w:rsidP="00FC5546">
      <w:pPr>
        <w:pStyle w:val="ConsPlusCell"/>
        <w:jc w:val="both"/>
        <w:rPr>
          <w:rFonts w:ascii="Times New Roman" w:hAnsi="Times New Roman" w:cs="Times New Roman"/>
        </w:rPr>
      </w:pPr>
    </w:p>
    <w:p w:rsidR="00FC5546" w:rsidRPr="006D4DD6" w:rsidRDefault="00FC5546" w:rsidP="00FC5546">
      <w:r w:rsidRPr="006D4DD6">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 подписавшего документ, относительно самой длинной строки.</w:t>
      </w:r>
    </w:p>
    <w:p w:rsidR="00FC5546" w:rsidRPr="006D4DD6" w:rsidRDefault="00FC5546" w:rsidP="00FC5546">
      <w:pPr>
        <w:pStyle w:val="ConsPlusNormal"/>
        <w:jc w:val="both"/>
        <w:rPr>
          <w:rFonts w:ascii="Times New Roman" w:hAnsi="Times New Roman" w:cs="Times New Roman"/>
        </w:rPr>
      </w:pP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Пример -</w:t>
      </w:r>
    </w:p>
    <w:p w:rsidR="00FC5546" w:rsidRDefault="00FC5546" w:rsidP="00FC5546">
      <w:pPr>
        <w:pStyle w:val="ConsPlusCell"/>
        <w:jc w:val="both"/>
        <w:rPr>
          <w:rFonts w:ascii="Times New Roman" w:hAnsi="Times New Roman" w:cs="Times New Roman"/>
        </w:rPr>
      </w:pPr>
      <w:r>
        <w:rPr>
          <w:rFonts w:ascii="Times New Roman" w:hAnsi="Times New Roman" w:cs="Times New Roman"/>
        </w:rPr>
        <w:t xml:space="preserve">Ведущий специалист </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Администрации  Евдокимовского  муниципального образования</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w:t>
      </w:r>
      <w:r w:rsidRPr="00137E37">
        <w:rPr>
          <w:rFonts w:ascii="Times New Roman" w:hAnsi="Times New Roman" w:cs="Times New Roman"/>
        </w:rPr>
        <w:t>Подпись           И.О. Фамилия</w:t>
      </w:r>
    </w:p>
    <w:p w:rsidR="00FC5546" w:rsidRPr="00137E37" w:rsidRDefault="00FC5546" w:rsidP="00FC5546">
      <w:pPr>
        <w:pStyle w:val="ConsPlusNormal"/>
        <w:jc w:val="both"/>
        <w:rPr>
          <w:rFonts w:ascii="Times New Roman" w:hAnsi="Times New Roman" w:cs="Times New Roman"/>
          <w:szCs w:val="22"/>
        </w:rPr>
      </w:pPr>
    </w:p>
    <w:p w:rsidR="00FC5546" w:rsidRPr="006D4DD6" w:rsidRDefault="00FC5546" w:rsidP="00FC5546">
      <w:r w:rsidRPr="006D4DD6">
        <w:t>При оформлении документа на бланке должностного лица должность этого лица в подписи не указывается.</w:t>
      </w:r>
    </w:p>
    <w:p w:rsidR="00FC5546" w:rsidRPr="006D4DD6" w:rsidRDefault="00FC5546" w:rsidP="00FC5546">
      <w:pPr>
        <w:pStyle w:val="ConsPlusNormal"/>
        <w:jc w:val="both"/>
        <w:rPr>
          <w:rFonts w:ascii="Times New Roman" w:hAnsi="Times New Roman" w:cs="Times New Roman"/>
        </w:rPr>
      </w:pP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Пример -                     Подпись           И.О. Фамилия</w:t>
      </w:r>
    </w:p>
    <w:p w:rsidR="00FC5546" w:rsidRPr="00137E37" w:rsidRDefault="00FC5546" w:rsidP="00FC5546">
      <w:pPr>
        <w:pStyle w:val="ConsPlusNormal"/>
        <w:jc w:val="both"/>
        <w:rPr>
          <w:rFonts w:ascii="Times New Roman" w:hAnsi="Times New Roman" w:cs="Times New Roman"/>
          <w:szCs w:val="22"/>
        </w:rPr>
      </w:pPr>
    </w:p>
    <w:p w:rsidR="00FC5546" w:rsidRPr="006D4DD6" w:rsidRDefault="00FC5546" w:rsidP="00FC5546">
      <w:r w:rsidRPr="006D4DD6">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FC5546" w:rsidRPr="006D4DD6" w:rsidRDefault="00FC5546" w:rsidP="00FC5546">
      <w:pPr>
        <w:pStyle w:val="ConsPlusNormal"/>
        <w:jc w:val="both"/>
        <w:rPr>
          <w:rFonts w:ascii="Times New Roman" w:hAnsi="Times New Roman" w:cs="Times New Roman"/>
        </w:rPr>
      </w:pP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Пример -</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Главный  специалист Евдокимовского сельского поселения              </w:t>
      </w:r>
      <w:r w:rsidRPr="00137E37">
        <w:rPr>
          <w:rFonts w:ascii="Times New Roman" w:hAnsi="Times New Roman" w:cs="Times New Roman"/>
        </w:rPr>
        <w:t>Подпись           И.О. Фамилия</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Ведущий специалист  Евдокимовского сельского поселения              </w:t>
      </w:r>
      <w:r w:rsidRPr="00137E37">
        <w:rPr>
          <w:rFonts w:ascii="Times New Roman" w:hAnsi="Times New Roman" w:cs="Times New Roman"/>
        </w:rPr>
        <w:t>Подпись           И.О. Фамилия</w:t>
      </w:r>
    </w:p>
    <w:p w:rsidR="00FC5546" w:rsidRPr="006D4DD6" w:rsidRDefault="00FC5546" w:rsidP="00FC5546">
      <w:pPr>
        <w:pStyle w:val="ConsPlusNormal"/>
        <w:jc w:val="both"/>
        <w:rPr>
          <w:rFonts w:ascii="Times New Roman" w:hAnsi="Times New Roman" w:cs="Times New Roman"/>
        </w:rPr>
      </w:pPr>
    </w:p>
    <w:p w:rsidR="00FC5546" w:rsidRPr="006D4DD6" w:rsidRDefault="00FC5546" w:rsidP="00FC5546">
      <w:r w:rsidRPr="006D4DD6">
        <w:t>При подписании документа несколькими лицами равных должностей их подписи располагаются на одном уровне.</w:t>
      </w:r>
    </w:p>
    <w:p w:rsidR="00FC5546" w:rsidRDefault="00FC5546" w:rsidP="00FC5546">
      <w:pPr>
        <w:pStyle w:val="ConsPlusCell"/>
        <w:jc w:val="both"/>
        <w:rPr>
          <w:rFonts w:ascii="Times New Roman" w:hAnsi="Times New Roman" w:cs="Times New Roman"/>
        </w:rPr>
      </w:pPr>
      <w:r w:rsidRPr="006D4DD6">
        <w:rPr>
          <w:rFonts w:ascii="Times New Roman" w:hAnsi="Times New Roman" w:cs="Times New Roman"/>
        </w:rPr>
        <w:t xml:space="preserve">   </w:t>
      </w: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w:t>
      </w:r>
      <w:r>
        <w:rPr>
          <w:rFonts w:ascii="Times New Roman" w:hAnsi="Times New Roman" w:cs="Times New Roman"/>
        </w:rPr>
        <w:t xml:space="preserve">   </w:t>
      </w:r>
      <w:r w:rsidRPr="00137E37">
        <w:rPr>
          <w:rFonts w:ascii="Times New Roman" w:hAnsi="Times New Roman" w:cs="Times New Roman"/>
        </w:rPr>
        <w:t>Пример -</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Ведущий  специалист Евдокимовского сельского поселения                </w:t>
      </w:r>
      <w:r w:rsidRPr="00137E37">
        <w:rPr>
          <w:rFonts w:ascii="Times New Roman" w:hAnsi="Times New Roman" w:cs="Times New Roman"/>
        </w:rPr>
        <w:t xml:space="preserve">Подпись </w:t>
      </w:r>
      <w:r>
        <w:rPr>
          <w:rFonts w:ascii="Times New Roman" w:hAnsi="Times New Roman" w:cs="Times New Roman"/>
        </w:rPr>
        <w:t xml:space="preserve">   </w:t>
      </w:r>
      <w:r w:rsidRPr="00137E37">
        <w:rPr>
          <w:rFonts w:ascii="Times New Roman" w:hAnsi="Times New Roman" w:cs="Times New Roman"/>
        </w:rPr>
        <w:t>И.О. Фамилия</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Ведущий специалист  Евдокимовского сельского поселения                </w:t>
      </w:r>
      <w:r w:rsidRPr="00137E37">
        <w:rPr>
          <w:rFonts w:ascii="Times New Roman" w:hAnsi="Times New Roman" w:cs="Times New Roman"/>
        </w:rPr>
        <w:t xml:space="preserve">Подпись </w:t>
      </w:r>
      <w:r>
        <w:rPr>
          <w:rFonts w:ascii="Times New Roman" w:hAnsi="Times New Roman" w:cs="Times New Roman"/>
        </w:rPr>
        <w:t xml:space="preserve">   </w:t>
      </w:r>
      <w:r w:rsidRPr="00137E37">
        <w:rPr>
          <w:rFonts w:ascii="Times New Roman" w:hAnsi="Times New Roman" w:cs="Times New Roman"/>
        </w:rPr>
        <w:t>И.О. Фамилия</w:t>
      </w:r>
    </w:p>
    <w:p w:rsidR="00FC5546" w:rsidRPr="006D4DD6" w:rsidRDefault="00FC5546" w:rsidP="00FC5546">
      <w:pPr>
        <w:pStyle w:val="ConsPlusNormal"/>
        <w:jc w:val="both"/>
        <w:rPr>
          <w:rFonts w:ascii="Times New Roman" w:hAnsi="Times New Roman" w:cs="Times New Roman"/>
        </w:rPr>
      </w:pPr>
    </w:p>
    <w:p w:rsidR="00FC5546" w:rsidRPr="006D4DD6" w:rsidRDefault="00FC5546" w:rsidP="00FC5546">
      <w:r w:rsidRPr="006D4DD6">
        <w:lastRenderedPageBreak/>
        <w:t>В документах, составленных комиссией, в подписи указывается статус лица в составе комиссии.</w:t>
      </w:r>
    </w:p>
    <w:p w:rsidR="00FC5546" w:rsidRPr="006D4DD6" w:rsidRDefault="00FC5546" w:rsidP="00FC5546">
      <w:pPr>
        <w:pStyle w:val="ConsPlusNormal"/>
        <w:jc w:val="both"/>
        <w:rPr>
          <w:rFonts w:ascii="Times New Roman" w:hAnsi="Times New Roman" w:cs="Times New Roman"/>
        </w:rPr>
      </w:pPr>
    </w:p>
    <w:p w:rsidR="00FC5546" w:rsidRPr="00137E37" w:rsidRDefault="00FC5546" w:rsidP="00FC5546">
      <w:pPr>
        <w:pStyle w:val="ConsPlusCell"/>
        <w:tabs>
          <w:tab w:val="left" w:pos="284"/>
        </w:tabs>
        <w:jc w:val="both"/>
        <w:rPr>
          <w:rFonts w:ascii="Times New Roman" w:hAnsi="Times New Roman" w:cs="Times New Roman"/>
        </w:rPr>
      </w:pPr>
      <w:r w:rsidRPr="006D4DD6">
        <w:rPr>
          <w:rFonts w:ascii="Times New Roman" w:hAnsi="Times New Roman" w:cs="Times New Roman"/>
        </w:rPr>
        <w:t xml:space="preserve">    </w:t>
      </w:r>
      <w:r>
        <w:rPr>
          <w:rFonts w:ascii="Times New Roman" w:hAnsi="Times New Roman" w:cs="Times New Roman"/>
        </w:rPr>
        <w:t xml:space="preserve"> </w:t>
      </w:r>
      <w:r w:rsidRPr="00137E37">
        <w:rPr>
          <w:rFonts w:ascii="Times New Roman" w:hAnsi="Times New Roman" w:cs="Times New Roman"/>
        </w:rPr>
        <w:t>Пример -</w:t>
      </w: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Председатель комиссии        Подпись           И.О. Фамилия</w:t>
      </w:r>
    </w:p>
    <w:p w:rsidR="00FC5546" w:rsidRPr="00137E37" w:rsidRDefault="00FC5546" w:rsidP="00FC5546">
      <w:pPr>
        <w:pStyle w:val="ConsPlusCell"/>
        <w:tabs>
          <w:tab w:val="left" w:pos="4678"/>
        </w:tabs>
        <w:jc w:val="both"/>
        <w:rPr>
          <w:rFonts w:ascii="Times New Roman" w:hAnsi="Times New Roman" w:cs="Times New Roman"/>
        </w:rPr>
      </w:pPr>
      <w:r w:rsidRPr="00137E37">
        <w:rPr>
          <w:rFonts w:ascii="Times New Roman" w:hAnsi="Times New Roman" w:cs="Times New Roman"/>
        </w:rPr>
        <w:t xml:space="preserve">    Члены комиссии              </w:t>
      </w:r>
      <w:r>
        <w:rPr>
          <w:rFonts w:ascii="Times New Roman" w:hAnsi="Times New Roman" w:cs="Times New Roman"/>
        </w:rPr>
        <w:t xml:space="preserve">     </w:t>
      </w:r>
      <w:r w:rsidRPr="00137E37">
        <w:rPr>
          <w:rFonts w:ascii="Times New Roman" w:hAnsi="Times New Roman" w:cs="Times New Roman"/>
        </w:rPr>
        <w:t xml:space="preserve"> Подпись           И.О. Фамилия</w:t>
      </w: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w:t>
      </w:r>
      <w:r>
        <w:rPr>
          <w:rFonts w:ascii="Times New Roman" w:hAnsi="Times New Roman" w:cs="Times New Roman"/>
        </w:rPr>
        <w:t xml:space="preserve">                    </w:t>
      </w:r>
      <w:r w:rsidRPr="00137E37">
        <w:rPr>
          <w:rFonts w:ascii="Times New Roman" w:hAnsi="Times New Roman" w:cs="Times New Roman"/>
        </w:rPr>
        <w:t>Подпись           И.О. Фамилия</w:t>
      </w:r>
    </w:p>
    <w:p w:rsidR="00FC5546" w:rsidRPr="00137E37" w:rsidRDefault="00FC5546" w:rsidP="00FC5546">
      <w:pPr>
        <w:pStyle w:val="ConsPlusCell"/>
        <w:tabs>
          <w:tab w:val="left" w:pos="3119"/>
        </w:tabs>
        <w:jc w:val="both"/>
        <w:rPr>
          <w:rFonts w:ascii="Times New Roman" w:hAnsi="Times New Roman" w:cs="Times New Roman"/>
        </w:rPr>
      </w:pPr>
      <w:r w:rsidRPr="00137E37">
        <w:rPr>
          <w:rFonts w:ascii="Times New Roman" w:hAnsi="Times New Roman" w:cs="Times New Roman"/>
        </w:rPr>
        <w:t xml:space="preserve">                                </w:t>
      </w:r>
      <w:r>
        <w:rPr>
          <w:rFonts w:ascii="Times New Roman" w:hAnsi="Times New Roman" w:cs="Times New Roman"/>
        </w:rPr>
        <w:t xml:space="preserve">                   </w:t>
      </w:r>
      <w:r w:rsidRPr="00137E37">
        <w:rPr>
          <w:rFonts w:ascii="Times New Roman" w:hAnsi="Times New Roman" w:cs="Times New Roman"/>
        </w:rPr>
        <w:t xml:space="preserve"> Подпись           И.О. Фамилия</w:t>
      </w:r>
    </w:p>
    <w:p w:rsidR="00FC5546" w:rsidRPr="00137E37" w:rsidRDefault="00FC5546" w:rsidP="00FC5546">
      <w:pPr>
        <w:pStyle w:val="ConsPlusNormal"/>
        <w:tabs>
          <w:tab w:val="left" w:pos="3119"/>
          <w:tab w:val="left" w:pos="4678"/>
        </w:tabs>
        <w:jc w:val="both"/>
        <w:rPr>
          <w:rFonts w:ascii="Times New Roman" w:hAnsi="Times New Roman" w:cs="Times New Roman"/>
          <w:szCs w:val="22"/>
        </w:rPr>
      </w:pPr>
    </w:p>
    <w:p w:rsidR="00FC5546" w:rsidRPr="006D4DD6" w:rsidRDefault="00FC5546" w:rsidP="00FC5546">
      <w:r w:rsidRPr="006D4DD6">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FC5546" w:rsidRPr="006D4DD6" w:rsidRDefault="00FC5546" w:rsidP="00FC5546">
      <w:pPr>
        <w:pStyle w:val="ConsPlusNormal"/>
        <w:jc w:val="both"/>
        <w:rPr>
          <w:rFonts w:ascii="Times New Roman" w:hAnsi="Times New Roman" w:cs="Times New Roman"/>
        </w:rPr>
      </w:pPr>
    </w:p>
    <w:p w:rsidR="00FC5546" w:rsidRPr="00137E37" w:rsidRDefault="00FC5546" w:rsidP="00FC5546">
      <w:pPr>
        <w:pStyle w:val="ConsPlusCell"/>
        <w:jc w:val="both"/>
        <w:rPr>
          <w:rFonts w:ascii="Times New Roman" w:hAnsi="Times New Roman" w:cs="Times New Roman"/>
        </w:rPr>
      </w:pPr>
      <w:r w:rsidRPr="006D4DD6">
        <w:rPr>
          <w:rFonts w:ascii="Times New Roman" w:hAnsi="Times New Roman" w:cs="Times New Roman"/>
        </w:rPr>
        <w:t xml:space="preserve">    </w:t>
      </w:r>
      <w:r>
        <w:rPr>
          <w:rFonts w:ascii="Times New Roman" w:hAnsi="Times New Roman" w:cs="Times New Roman"/>
        </w:rPr>
        <w:t xml:space="preserve"> </w:t>
      </w:r>
      <w:r w:rsidRPr="00137E37">
        <w:rPr>
          <w:rFonts w:ascii="Times New Roman" w:hAnsi="Times New Roman" w:cs="Times New Roman"/>
        </w:rPr>
        <w:t>Пример -</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И.о. Главы МО «Евдокимовское»                     </w:t>
      </w:r>
      <w:r w:rsidRPr="00137E37">
        <w:rPr>
          <w:rFonts w:ascii="Times New Roman" w:hAnsi="Times New Roman" w:cs="Times New Roman"/>
        </w:rPr>
        <w:t>Подпись           И.О. Фамилия</w:t>
      </w: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или:</w:t>
      </w:r>
    </w:p>
    <w:p w:rsidR="00FC5546" w:rsidRPr="00137E37" w:rsidRDefault="00FC5546" w:rsidP="00FC5546">
      <w:pPr>
        <w:pStyle w:val="ConsPlusCell"/>
        <w:jc w:val="both"/>
        <w:rPr>
          <w:rFonts w:ascii="Times New Roman" w:hAnsi="Times New Roman" w:cs="Times New Roman"/>
        </w:rPr>
      </w:pPr>
      <w:r w:rsidRPr="00137E37">
        <w:rPr>
          <w:rFonts w:ascii="Times New Roman" w:hAnsi="Times New Roman" w:cs="Times New Roman"/>
        </w:rPr>
        <w:t xml:space="preserve">    Исполняющий обязанности</w:t>
      </w:r>
    </w:p>
    <w:p w:rsidR="00FC5546" w:rsidRPr="00137E37" w:rsidRDefault="00FC5546" w:rsidP="00FC5546">
      <w:pPr>
        <w:pStyle w:val="ConsPlusCell"/>
        <w:jc w:val="both"/>
        <w:rPr>
          <w:rFonts w:ascii="Times New Roman" w:hAnsi="Times New Roman" w:cs="Times New Roman"/>
        </w:rPr>
      </w:pPr>
      <w:r>
        <w:rPr>
          <w:rFonts w:ascii="Times New Roman" w:hAnsi="Times New Roman" w:cs="Times New Roman"/>
        </w:rPr>
        <w:t xml:space="preserve">    Главы МО «Евдокимовское »                            </w:t>
      </w:r>
      <w:r w:rsidRPr="00137E37">
        <w:rPr>
          <w:rFonts w:ascii="Times New Roman" w:hAnsi="Times New Roman" w:cs="Times New Roman"/>
        </w:rPr>
        <w:t>Подпись           И.О. Фамилия</w:t>
      </w:r>
    </w:p>
    <w:p w:rsidR="00FC5546" w:rsidRPr="006D4DD6" w:rsidRDefault="00FC5546" w:rsidP="00FC5546">
      <w:pPr>
        <w:pStyle w:val="ConsPlusNormal"/>
        <w:jc w:val="both"/>
        <w:rPr>
          <w:rFonts w:ascii="Times New Roman" w:hAnsi="Times New Roman" w:cs="Times New Roman"/>
        </w:rPr>
      </w:pPr>
    </w:p>
    <w:p w:rsidR="00FC5546" w:rsidRDefault="00FC5546" w:rsidP="00FC5546">
      <w:r w:rsidRPr="006D4DD6">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FC5546" w:rsidRPr="00D630D7" w:rsidRDefault="00FC5546" w:rsidP="00FC5546">
      <w:r>
        <w:t>2.1.19.</w:t>
      </w:r>
      <w:r w:rsidRPr="009448D7">
        <w:t xml:space="preserve"> </w:t>
      </w:r>
      <w:r w:rsidRPr="00D630D7">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FC5546" w:rsidRDefault="00FC5546" w:rsidP="00FC5546">
      <w:r w:rsidRPr="00D630D7">
        <w:t>В соответствии с законодательством Российской Федерации</w:t>
      </w:r>
      <w:r w:rsidRPr="00D630D7">
        <w:rPr>
          <w:color w:val="808080"/>
        </w:rPr>
        <w:t> </w:t>
      </w:r>
      <w:r w:rsidRPr="00D630D7">
        <w:t>отметка об электронной подписи формируется и визуализируется программными средствами. Отметка об электронной подписи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Например,:</w:t>
      </w:r>
    </w:p>
    <w:p w:rsidR="00FC5546" w:rsidRPr="00D630D7" w:rsidRDefault="00FC5546" w:rsidP="00FC5546"/>
    <w:tbl>
      <w:tblPr>
        <w:tblW w:w="0" w:type="auto"/>
        <w:tblCellMar>
          <w:top w:w="15" w:type="dxa"/>
          <w:left w:w="15" w:type="dxa"/>
          <w:bottom w:w="15" w:type="dxa"/>
          <w:right w:w="15" w:type="dxa"/>
        </w:tblCellMar>
        <w:tblLook w:val="04A0" w:firstRow="1" w:lastRow="0" w:firstColumn="1" w:lastColumn="0" w:noHBand="0" w:noVBand="1"/>
      </w:tblPr>
      <w:tblGrid>
        <w:gridCol w:w="952"/>
        <w:gridCol w:w="6478"/>
        <w:gridCol w:w="1236"/>
      </w:tblGrid>
      <w:tr w:rsidR="00FC5546" w:rsidRPr="00F00C76" w:rsidTr="00FC5546">
        <w:tc>
          <w:tcPr>
            <w:tcW w:w="0" w:type="auto"/>
            <w:vMerge w:val="restart"/>
            <w:hideMark/>
          </w:tcPr>
          <w:p w:rsidR="00FC5546" w:rsidRPr="00F00C76" w:rsidRDefault="00FC5546" w:rsidP="00FC5546">
            <w:pPr>
              <w:rPr>
                <w:b/>
                <w:bCs/>
                <w:color w:val="000000"/>
                <w:sz w:val="21"/>
                <w:szCs w:val="21"/>
              </w:rPr>
            </w:pPr>
            <w:r w:rsidRPr="00F00C76">
              <w:rPr>
                <w:b/>
                <w:bCs/>
                <w:color w:val="000000"/>
                <w:sz w:val="21"/>
                <w:szCs w:val="21"/>
              </w:rPr>
              <w:t>Директор</w:t>
            </w:r>
          </w:p>
        </w:tc>
        <w:tc>
          <w:tcPr>
            <w:tcW w:w="0" w:type="auto"/>
            <w:hideMark/>
          </w:tcPr>
          <w:p w:rsidR="00FC5546" w:rsidRPr="00F00C76" w:rsidRDefault="00FC5546" w:rsidP="00FC5546">
            <w:pPr>
              <w:rPr>
                <w:b/>
                <w:bCs/>
                <w:color w:val="000000"/>
                <w:sz w:val="21"/>
                <w:szCs w:val="21"/>
              </w:rPr>
            </w:pPr>
            <w:r w:rsidRPr="00F00C76">
              <w:rPr>
                <w:b/>
                <w:bCs/>
                <w:color w:val="000000"/>
                <w:sz w:val="21"/>
                <w:szCs w:val="21"/>
              </w:rPr>
              <w:t xml:space="preserve">     ДОКУМЕНТ ПОДПИСАН ЭЛЕКТРОННОЙ ПОДПИСЬЮ</w:t>
            </w:r>
          </w:p>
        </w:tc>
        <w:tc>
          <w:tcPr>
            <w:tcW w:w="0" w:type="auto"/>
            <w:vMerge w:val="restart"/>
            <w:hideMark/>
          </w:tcPr>
          <w:p w:rsidR="00FC5546" w:rsidRPr="00F00C76" w:rsidRDefault="00FC5546" w:rsidP="00FC5546">
            <w:pPr>
              <w:rPr>
                <w:b/>
                <w:bCs/>
                <w:color w:val="000000"/>
                <w:sz w:val="21"/>
                <w:szCs w:val="21"/>
              </w:rPr>
            </w:pPr>
            <w:r w:rsidRPr="00F00C76">
              <w:rPr>
                <w:b/>
                <w:bCs/>
                <w:color w:val="000000"/>
                <w:sz w:val="21"/>
                <w:szCs w:val="21"/>
              </w:rPr>
              <w:t>И.И. Иванов</w:t>
            </w:r>
          </w:p>
        </w:tc>
      </w:tr>
      <w:tr w:rsidR="00FC5546" w:rsidRPr="00F00C76" w:rsidTr="00FC5546">
        <w:tc>
          <w:tcPr>
            <w:tcW w:w="0" w:type="auto"/>
            <w:vMerge/>
            <w:vAlign w:val="center"/>
            <w:hideMark/>
          </w:tcPr>
          <w:p w:rsidR="00FC5546" w:rsidRPr="00F00C76" w:rsidRDefault="00FC5546" w:rsidP="00FC5546">
            <w:pPr>
              <w:rPr>
                <w:b/>
                <w:bCs/>
                <w:color w:val="000000"/>
                <w:sz w:val="21"/>
                <w:szCs w:val="21"/>
              </w:rPr>
            </w:pPr>
          </w:p>
        </w:tc>
        <w:tc>
          <w:tcPr>
            <w:tcW w:w="0" w:type="auto"/>
            <w:hideMark/>
          </w:tcPr>
          <w:p w:rsidR="00FC5546" w:rsidRDefault="00FC5546" w:rsidP="00FC5546">
            <w:pPr>
              <w:rPr>
                <w:color w:val="000000"/>
                <w:sz w:val="21"/>
                <w:szCs w:val="21"/>
              </w:rPr>
            </w:pPr>
            <w:r w:rsidRPr="00F00C76">
              <w:rPr>
                <w:color w:val="000000"/>
                <w:sz w:val="21"/>
                <w:szCs w:val="21"/>
              </w:rPr>
              <w:t xml:space="preserve">  </w:t>
            </w:r>
            <w:r>
              <w:rPr>
                <w:color w:val="000000"/>
                <w:sz w:val="21"/>
                <w:szCs w:val="21"/>
              </w:rPr>
              <w:t xml:space="preserve">  </w:t>
            </w:r>
            <w:r w:rsidRPr="00F00C76">
              <w:rPr>
                <w:color w:val="000000"/>
                <w:sz w:val="21"/>
                <w:szCs w:val="21"/>
              </w:rPr>
              <w:t xml:space="preserve">Сертификат 1а111ааа000000000011 Владелец Иванов Иван Иванович </w:t>
            </w:r>
          </w:p>
          <w:p w:rsidR="00FC5546" w:rsidRPr="00F00C76" w:rsidRDefault="00FC5546" w:rsidP="00FC5546">
            <w:pPr>
              <w:tabs>
                <w:tab w:val="left" w:pos="2167"/>
              </w:tabs>
              <w:rPr>
                <w:color w:val="000000"/>
                <w:sz w:val="21"/>
                <w:szCs w:val="21"/>
              </w:rPr>
            </w:pPr>
            <w:r>
              <w:rPr>
                <w:color w:val="000000"/>
                <w:sz w:val="21"/>
                <w:szCs w:val="21"/>
              </w:rPr>
              <w:t xml:space="preserve">    </w:t>
            </w:r>
            <w:r w:rsidRPr="00F00C76">
              <w:rPr>
                <w:color w:val="000000"/>
                <w:sz w:val="21"/>
                <w:szCs w:val="21"/>
              </w:rPr>
              <w:t>Действителен с 01.12.2012 по 01.12.2017</w:t>
            </w:r>
          </w:p>
        </w:tc>
        <w:tc>
          <w:tcPr>
            <w:tcW w:w="0" w:type="auto"/>
            <w:vMerge/>
            <w:vAlign w:val="center"/>
            <w:hideMark/>
          </w:tcPr>
          <w:p w:rsidR="00FC5546" w:rsidRPr="00F00C76" w:rsidRDefault="00FC5546" w:rsidP="00FC5546">
            <w:pPr>
              <w:rPr>
                <w:b/>
                <w:bCs/>
                <w:color w:val="000000"/>
                <w:sz w:val="21"/>
                <w:szCs w:val="21"/>
              </w:rPr>
            </w:pPr>
          </w:p>
        </w:tc>
      </w:tr>
    </w:tbl>
    <w:p w:rsidR="00FC5546" w:rsidRPr="0073600F" w:rsidRDefault="00FC5546" w:rsidP="00FC5546"/>
    <w:p w:rsidR="00FC5546" w:rsidRPr="0065447A" w:rsidRDefault="00FC5546" w:rsidP="00FC5546">
      <w:r>
        <w:rPr>
          <w:szCs w:val="28"/>
        </w:rPr>
        <w:t xml:space="preserve">2.1.20. </w:t>
      </w:r>
      <w:r w:rsidRPr="0065447A">
        <w:rPr>
          <w:szCs w:val="28"/>
        </w:rPr>
        <w:t xml:space="preserve">Реквизит </w:t>
      </w:r>
      <w:r w:rsidRPr="0065447A">
        <w:rPr>
          <w:b/>
          <w:szCs w:val="28"/>
        </w:rPr>
        <w:t>«Гриф согласования документа»</w:t>
      </w:r>
      <w:r w:rsidRPr="0065447A">
        <w:t xml:space="preserve">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FC5546" w:rsidRPr="0065447A" w:rsidRDefault="00FC5546" w:rsidP="00FC5546">
      <w:r w:rsidRPr="0065447A">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FC5546" w:rsidRPr="0065447A" w:rsidRDefault="00FC5546" w:rsidP="00FC5546">
      <w:r w:rsidRPr="0065447A">
        <w:t>- на последнем листе документа под текстом;</w:t>
      </w:r>
    </w:p>
    <w:p w:rsidR="00FC5546" w:rsidRPr="0065447A" w:rsidRDefault="00FC5546" w:rsidP="00FC5546">
      <w:r w:rsidRPr="0065447A">
        <w:t>- на листе согласования, являющемся неотъемлемой частью документа.</w:t>
      </w:r>
    </w:p>
    <w:p w:rsidR="00FC5546" w:rsidRPr="006D4DD6" w:rsidRDefault="00FC5546" w:rsidP="00FC5546">
      <w:r w:rsidRPr="0065447A">
        <w:t>Гриф согласования состоит из слова СОГЛАСОВАНО, должности лица, которым согласован документ (включая наименование организации),</w:t>
      </w:r>
      <w:r w:rsidRPr="006D4DD6">
        <w:t xml:space="preserve"> его собственноручной подписи, инициалов, фамилии, даты согласования.</w:t>
      </w:r>
    </w:p>
    <w:p w:rsidR="00FC5546" w:rsidRDefault="00FC5546" w:rsidP="00FC5546">
      <w:r>
        <w:t xml:space="preserve">       </w:t>
      </w:r>
      <w:r w:rsidRPr="00137E37">
        <w:t xml:space="preserve">Пример </w:t>
      </w:r>
      <w:r>
        <w:t>-</w:t>
      </w:r>
    </w:p>
    <w:p w:rsidR="00FC5546" w:rsidRDefault="00FC5546" w:rsidP="00FC5546">
      <w:r w:rsidRPr="006D4DD6">
        <w:t>СОГЛАСОВАНО</w:t>
      </w:r>
    </w:p>
    <w:p w:rsidR="00FC5546" w:rsidRDefault="00FC5546" w:rsidP="00FC5546">
      <w:r w:rsidRPr="000C6549">
        <w:rPr>
          <w:sz w:val="22"/>
          <w:szCs w:val="22"/>
        </w:rPr>
        <w:t xml:space="preserve">Глава </w:t>
      </w:r>
      <w:r>
        <w:rPr>
          <w:sz w:val="22"/>
          <w:szCs w:val="22"/>
        </w:rPr>
        <w:t>Евдокимовского МО</w:t>
      </w:r>
    </w:p>
    <w:p w:rsidR="00FC5546" w:rsidRDefault="00FC5546" w:rsidP="00FC5546">
      <w:r w:rsidRPr="000C6549">
        <w:rPr>
          <w:sz w:val="22"/>
          <w:szCs w:val="22"/>
        </w:rPr>
        <w:t>(подпись) И.О. Фамилия</w:t>
      </w:r>
    </w:p>
    <w:p w:rsidR="00FC5546" w:rsidRPr="006D4DD6" w:rsidRDefault="00FC5546" w:rsidP="00FC5546">
      <w:r w:rsidRPr="000C6549">
        <w:rPr>
          <w:sz w:val="22"/>
          <w:szCs w:val="22"/>
        </w:rPr>
        <w:t>Дата</w:t>
      </w:r>
    </w:p>
    <w:p w:rsidR="00FC5546" w:rsidRPr="006D4DD6" w:rsidRDefault="00FC5546" w:rsidP="00FC5546">
      <w:r w:rsidRPr="006D4DD6">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w:t>
      </w:r>
    </w:p>
    <w:p w:rsidR="00FC5546" w:rsidRPr="006D4DD6" w:rsidRDefault="00FC5546" w:rsidP="00FC5546">
      <w:r w:rsidRPr="006D4DD6">
        <w:t>Примеры</w:t>
      </w:r>
      <w:r>
        <w:t xml:space="preserve"> -</w:t>
      </w:r>
    </w:p>
    <w:p w:rsidR="00FC5546" w:rsidRPr="006D4DD6" w:rsidRDefault="00FC5546" w:rsidP="00FC5546">
      <w:pPr>
        <w:pStyle w:val="ConsPlusNormal"/>
        <w:ind w:firstLine="540"/>
        <w:jc w:val="both"/>
        <w:rPr>
          <w:rFonts w:ascii="Times New Roman" w:hAnsi="Times New Roman" w:cs="Times New Roman"/>
        </w:rPr>
      </w:pPr>
      <w:r w:rsidRPr="006D4DD6">
        <w:rPr>
          <w:rFonts w:ascii="Times New Roman" w:hAnsi="Times New Roman" w:cs="Times New Roman"/>
        </w:rPr>
        <w:lastRenderedPageBreak/>
        <w:t>1 СОГЛАСОВАНО</w:t>
      </w:r>
    </w:p>
    <w:p w:rsidR="00FC5546" w:rsidRPr="006D4DD6" w:rsidRDefault="00FC5546" w:rsidP="00FC5546">
      <w:pPr>
        <w:pStyle w:val="ConsPlusNormal"/>
        <w:ind w:firstLine="540"/>
        <w:jc w:val="both"/>
        <w:rPr>
          <w:rFonts w:ascii="Times New Roman" w:hAnsi="Times New Roman" w:cs="Times New Roman"/>
        </w:rPr>
      </w:pPr>
      <w:r>
        <w:rPr>
          <w:rFonts w:ascii="Times New Roman" w:hAnsi="Times New Roman" w:cs="Times New Roman"/>
        </w:rPr>
        <w:t xml:space="preserve">Глава  Евдокимовского МО </w:t>
      </w:r>
    </w:p>
    <w:p w:rsidR="00FC5546" w:rsidRPr="006D4DD6" w:rsidRDefault="00FC5546" w:rsidP="00FC5546">
      <w:pPr>
        <w:pStyle w:val="ConsPlusNormal"/>
        <w:ind w:firstLine="540"/>
        <w:jc w:val="both"/>
        <w:rPr>
          <w:rFonts w:ascii="Times New Roman" w:hAnsi="Times New Roman" w:cs="Times New Roman"/>
        </w:rPr>
      </w:pPr>
      <w:r>
        <w:rPr>
          <w:rFonts w:ascii="Times New Roman" w:hAnsi="Times New Roman" w:cs="Times New Roman"/>
        </w:rPr>
        <w:t>(протокол от _________ №</w:t>
      </w:r>
      <w:r w:rsidRPr="006D4DD6">
        <w:rPr>
          <w:rFonts w:ascii="Times New Roman" w:hAnsi="Times New Roman" w:cs="Times New Roman"/>
        </w:rPr>
        <w:t xml:space="preserve"> __)</w:t>
      </w:r>
    </w:p>
    <w:p w:rsidR="00FC5546" w:rsidRPr="006D4DD6" w:rsidRDefault="00FC5546" w:rsidP="00FC5546">
      <w:pPr>
        <w:pStyle w:val="ConsPlusNormal"/>
        <w:ind w:firstLine="540"/>
        <w:jc w:val="both"/>
        <w:rPr>
          <w:rFonts w:ascii="Times New Roman" w:hAnsi="Times New Roman" w:cs="Times New Roman"/>
        </w:rPr>
      </w:pPr>
      <w:r w:rsidRPr="006D4DD6">
        <w:rPr>
          <w:rFonts w:ascii="Times New Roman" w:hAnsi="Times New Roman" w:cs="Times New Roman"/>
        </w:rPr>
        <w:t>2 СОГЛАСОВАНО</w:t>
      </w:r>
    </w:p>
    <w:p w:rsidR="00FC5546" w:rsidRPr="006D4DD6" w:rsidRDefault="00FC5546" w:rsidP="00FC5546">
      <w:pPr>
        <w:pStyle w:val="ConsPlusNormal"/>
        <w:ind w:firstLine="540"/>
        <w:jc w:val="both"/>
        <w:rPr>
          <w:rFonts w:ascii="Times New Roman" w:hAnsi="Times New Roman" w:cs="Times New Roman"/>
        </w:rPr>
      </w:pPr>
      <w:r>
        <w:rPr>
          <w:rFonts w:ascii="Times New Roman" w:hAnsi="Times New Roman" w:cs="Times New Roman"/>
        </w:rPr>
        <w:t>Исполнительный директор ПАО «Дорогобуж»</w:t>
      </w:r>
    </w:p>
    <w:p w:rsidR="00FC5546" w:rsidRPr="006D4DD6" w:rsidRDefault="00FC5546" w:rsidP="00FC5546">
      <w:pPr>
        <w:pStyle w:val="ConsPlusNormal"/>
        <w:ind w:firstLine="540"/>
        <w:jc w:val="both"/>
        <w:rPr>
          <w:rFonts w:ascii="Times New Roman" w:hAnsi="Times New Roman" w:cs="Times New Roman"/>
        </w:rPr>
      </w:pPr>
      <w:r>
        <w:rPr>
          <w:rFonts w:ascii="Times New Roman" w:hAnsi="Times New Roman" w:cs="Times New Roman"/>
        </w:rPr>
        <w:t>от _________ №</w:t>
      </w:r>
      <w:r w:rsidRPr="006D4DD6">
        <w:rPr>
          <w:rFonts w:ascii="Times New Roman" w:hAnsi="Times New Roman" w:cs="Times New Roman"/>
        </w:rPr>
        <w:t xml:space="preserve"> __</w:t>
      </w:r>
    </w:p>
    <w:p w:rsidR="00FC5546" w:rsidRPr="006D4DD6" w:rsidRDefault="00FC5546" w:rsidP="00FC5546">
      <w:r>
        <w:t>2.1.21.</w:t>
      </w:r>
      <w:r w:rsidRPr="006D4DD6">
        <w:t xml:space="preserve">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расшифровку подписи (инициалы, фамилию) и дату визирования.</w:t>
      </w:r>
    </w:p>
    <w:p w:rsidR="00FC5546" w:rsidRPr="006D4DD6" w:rsidRDefault="00FC5546" w:rsidP="00FC5546">
      <w:r w:rsidRPr="006D4DD6">
        <w:t>Пример -</w:t>
      </w:r>
    </w:p>
    <w:p w:rsidR="00FC5546" w:rsidRPr="006D4DD6" w:rsidRDefault="00FC5546" w:rsidP="00FC5546">
      <w:pPr>
        <w:pStyle w:val="ConsPlusNormal"/>
        <w:ind w:firstLine="540"/>
        <w:jc w:val="both"/>
        <w:rPr>
          <w:rFonts w:ascii="Times New Roman" w:hAnsi="Times New Roman" w:cs="Times New Roman"/>
        </w:rPr>
      </w:pPr>
      <w:r>
        <w:rPr>
          <w:rFonts w:ascii="Times New Roman" w:hAnsi="Times New Roman" w:cs="Times New Roman"/>
        </w:rPr>
        <w:t>Начальник</w:t>
      </w:r>
      <w:r w:rsidRPr="006D4DD6">
        <w:rPr>
          <w:rFonts w:ascii="Times New Roman" w:hAnsi="Times New Roman" w:cs="Times New Roman"/>
        </w:rPr>
        <w:t xml:space="preserve"> юридического отдела</w:t>
      </w:r>
    </w:p>
    <w:p w:rsidR="00FC5546" w:rsidRPr="006D4DD6" w:rsidRDefault="00FC5546" w:rsidP="00FC5546">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FC5546" w:rsidRPr="006D4DD6" w:rsidRDefault="00FC5546" w:rsidP="00FC5546">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FC5546" w:rsidRPr="006D4DD6" w:rsidRDefault="00FC5546" w:rsidP="00FC5546">
      <w:r w:rsidRPr="006D4DD6">
        <w:t>При наличии замечаний к документу визу оформляют следующим образом:</w:t>
      </w:r>
    </w:p>
    <w:p w:rsidR="00FC5546" w:rsidRPr="006D4DD6" w:rsidRDefault="00FC5546" w:rsidP="00FC5546">
      <w:r w:rsidRPr="006D4DD6">
        <w:t>Пример -</w:t>
      </w:r>
    </w:p>
    <w:p w:rsidR="00FC5546" w:rsidRPr="006D4DD6" w:rsidRDefault="00FC5546" w:rsidP="00FC5546">
      <w:pPr>
        <w:pStyle w:val="ConsPlusNormal"/>
        <w:ind w:firstLine="540"/>
        <w:jc w:val="both"/>
        <w:rPr>
          <w:rFonts w:ascii="Times New Roman" w:hAnsi="Times New Roman" w:cs="Times New Roman"/>
        </w:rPr>
      </w:pPr>
      <w:r w:rsidRPr="006D4DD6">
        <w:rPr>
          <w:rFonts w:ascii="Times New Roman" w:hAnsi="Times New Roman" w:cs="Times New Roman"/>
        </w:rPr>
        <w:t>Замечания прилагаются.</w:t>
      </w:r>
    </w:p>
    <w:p w:rsidR="00FC5546" w:rsidRPr="006D4DD6" w:rsidRDefault="00FC5546" w:rsidP="00FC5546">
      <w:pPr>
        <w:pStyle w:val="ConsPlusNormal"/>
        <w:ind w:firstLine="540"/>
        <w:jc w:val="both"/>
        <w:rPr>
          <w:rFonts w:ascii="Times New Roman" w:hAnsi="Times New Roman" w:cs="Times New Roman"/>
        </w:rPr>
      </w:pPr>
      <w:r>
        <w:rPr>
          <w:rFonts w:ascii="Times New Roman" w:hAnsi="Times New Roman" w:cs="Times New Roman"/>
        </w:rPr>
        <w:t>Начальник</w:t>
      </w:r>
      <w:r w:rsidRPr="006D4DD6">
        <w:rPr>
          <w:rFonts w:ascii="Times New Roman" w:hAnsi="Times New Roman" w:cs="Times New Roman"/>
        </w:rPr>
        <w:t xml:space="preserve"> юридического отдела</w:t>
      </w:r>
    </w:p>
    <w:p w:rsidR="00FC5546" w:rsidRPr="006D4DD6" w:rsidRDefault="00FC5546" w:rsidP="00FC5546">
      <w:pPr>
        <w:pStyle w:val="ConsPlusNormal"/>
        <w:ind w:firstLine="540"/>
        <w:jc w:val="both"/>
        <w:rPr>
          <w:rFonts w:ascii="Times New Roman" w:hAnsi="Times New Roman" w:cs="Times New Roman"/>
        </w:rPr>
      </w:pPr>
      <w:r w:rsidRPr="006D4DD6">
        <w:rPr>
          <w:rFonts w:ascii="Times New Roman" w:hAnsi="Times New Roman" w:cs="Times New Roman"/>
        </w:rPr>
        <w:t>Подпись И.О. Фамилия</w:t>
      </w:r>
    </w:p>
    <w:p w:rsidR="00FC5546" w:rsidRPr="006D4DD6" w:rsidRDefault="00FC5546" w:rsidP="00FC5546">
      <w:pPr>
        <w:pStyle w:val="ConsPlusNormal"/>
        <w:ind w:firstLine="540"/>
        <w:jc w:val="both"/>
        <w:rPr>
          <w:rFonts w:ascii="Times New Roman" w:hAnsi="Times New Roman" w:cs="Times New Roman"/>
        </w:rPr>
      </w:pPr>
      <w:r w:rsidRPr="006D4DD6">
        <w:rPr>
          <w:rFonts w:ascii="Times New Roman" w:hAnsi="Times New Roman" w:cs="Times New Roman"/>
        </w:rPr>
        <w:t>Дата</w:t>
      </w:r>
    </w:p>
    <w:p w:rsidR="00FC5546" w:rsidRPr="006D1DA7" w:rsidRDefault="00FC5546" w:rsidP="00FC5546">
      <w:r w:rsidRPr="006D4DD6">
        <w:t xml:space="preserve">В организациях, применяющих системы электронного документооборота, согласование может проводиться в электронной форме, согласно </w:t>
      </w:r>
      <w:r w:rsidRPr="006D1DA7">
        <w:t>ГОСТ Р ИСО 15489-1.</w:t>
      </w:r>
    </w:p>
    <w:p w:rsidR="00FC5546" w:rsidRPr="006D4DD6" w:rsidRDefault="00FC5546" w:rsidP="00FC5546">
      <w:r w:rsidRPr="006D4DD6">
        <w:t>В документах, подлинники которых хранятся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FC5546" w:rsidRPr="006D4DD6" w:rsidRDefault="00FC5546" w:rsidP="00FC5546">
      <w:r w:rsidRPr="006D4DD6">
        <w:t>В исходящих документах визы проставляются на экземплярах документов, помещаемых в дело.</w:t>
      </w:r>
    </w:p>
    <w:p w:rsidR="00FC5546" w:rsidRPr="006D4DD6" w:rsidRDefault="00FC5546" w:rsidP="00FC5546">
      <w:r w:rsidRPr="006D4DD6">
        <w:t>По усмотрению организации может применяться полистное визирование документа и его приложений.</w:t>
      </w:r>
    </w:p>
    <w:p w:rsidR="00FC5546" w:rsidRPr="006D4DD6" w:rsidRDefault="00FC5546" w:rsidP="00FC5546">
      <w:r>
        <w:rPr>
          <w:szCs w:val="28"/>
        </w:rPr>
        <w:t xml:space="preserve"> 2.1.22. Реквизит </w:t>
      </w:r>
      <w:r>
        <w:rPr>
          <w:b/>
          <w:szCs w:val="28"/>
        </w:rPr>
        <w:t>«Печать»</w:t>
      </w:r>
      <w:r>
        <w:rPr>
          <w:szCs w:val="28"/>
        </w:rPr>
        <w:t xml:space="preserve"> </w:t>
      </w:r>
      <w:r w:rsidRPr="006D4DD6">
        <w:t>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FC5546" w:rsidRPr="006D4DD6" w:rsidRDefault="00FC5546" w:rsidP="00FC5546">
      <w:r w:rsidRPr="006D4DD6">
        <w:t>Документы заверяют печатью организации. Печать проставляется, не захватывая собственноручной подписи лица, подписавшего документ, или в месте, обозначенном "МП" ("Место печати").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Оттиск проставляемой печати должен быть хорошо читаемым.</w:t>
      </w:r>
    </w:p>
    <w:p w:rsidR="00FC5546" w:rsidRPr="006D4DD6" w:rsidRDefault="00FC5546" w:rsidP="00FC5546">
      <w:r>
        <w:rPr>
          <w:szCs w:val="28"/>
        </w:rPr>
        <w:t xml:space="preserve">2.1.23. </w:t>
      </w:r>
      <w:r w:rsidRPr="006D4DD6">
        <w:t>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FC5546" w:rsidRDefault="00FC5546" w:rsidP="00FC5546">
      <w:r w:rsidRPr="006D4DD6">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w:t>
      </w:r>
    </w:p>
    <w:p w:rsidR="00FC5546" w:rsidRDefault="00FC5546" w:rsidP="00FC5546"/>
    <w:p w:rsidR="00FC5546" w:rsidRDefault="00FC5546" w:rsidP="00FC5546">
      <w:pPr>
        <w:rPr>
          <w:sz w:val="22"/>
          <w:szCs w:val="22"/>
        </w:rPr>
      </w:pPr>
      <w:r w:rsidRPr="00E16254">
        <w:rPr>
          <w:sz w:val="22"/>
          <w:szCs w:val="22"/>
        </w:rPr>
        <w:t xml:space="preserve"> Забелин Иван Андреевич</w:t>
      </w:r>
      <w:r>
        <w:rPr>
          <w:sz w:val="22"/>
          <w:szCs w:val="22"/>
        </w:rPr>
        <w:t>, Управление делами</w:t>
      </w:r>
      <w:r w:rsidRPr="00E16254">
        <w:rPr>
          <w:sz w:val="22"/>
          <w:szCs w:val="22"/>
        </w:rPr>
        <w:t xml:space="preserve">, ведущий специалист, +7(495) 924-45-67, </w:t>
      </w:r>
      <w:r w:rsidRPr="0060383D">
        <w:rPr>
          <w:sz w:val="22"/>
          <w:szCs w:val="22"/>
        </w:rPr>
        <w:t>Zabelin@gov.ru</w:t>
      </w:r>
    </w:p>
    <w:p w:rsidR="00FC5546" w:rsidRPr="00E16254" w:rsidRDefault="00FC5546" w:rsidP="00FC5546">
      <w:pPr>
        <w:rPr>
          <w:sz w:val="22"/>
          <w:szCs w:val="22"/>
        </w:rPr>
      </w:pPr>
    </w:p>
    <w:p w:rsidR="00FC5546" w:rsidRPr="006D4DD6" w:rsidRDefault="00FC5546" w:rsidP="00FC5546">
      <w:r w:rsidRPr="006D4DD6">
        <w:t>Отметка об исполнителе может оформляться как нижний колонтитул и печататься шрифтом меньшего размера.</w:t>
      </w:r>
    </w:p>
    <w:p w:rsidR="00FC5546" w:rsidRDefault="00FC5546" w:rsidP="00FC5546">
      <w:r>
        <w:t>Допускается имя, отчество исполнителя указывать полностью.</w:t>
      </w:r>
    </w:p>
    <w:p w:rsidR="00FC5546" w:rsidRPr="00870BF4" w:rsidRDefault="00FC5546" w:rsidP="00FC5546">
      <w:r>
        <w:t xml:space="preserve">2.1.24. Реквизит </w:t>
      </w:r>
      <w:r>
        <w:rPr>
          <w:b/>
        </w:rPr>
        <w:t>«Отметка о заверении копии»</w:t>
      </w:r>
      <w:r>
        <w:t xml:space="preserve"> </w:t>
      </w:r>
      <w:r w:rsidRPr="009D17E6">
        <w:t>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w:t>
      </w:r>
      <w:r>
        <w:rPr>
          <w:szCs w:val="28"/>
        </w:rPr>
        <w:t xml:space="preserve"> завершительную надпись «Верно» (пишется без кавычек), наименование должности лица, заверившего копию, личную подпись, инициалы, фамилию, дату заверения, например,</w:t>
      </w:r>
    </w:p>
    <w:p w:rsidR="00FC5546" w:rsidRDefault="00FC5546" w:rsidP="00FC5546">
      <w:pPr>
        <w:pStyle w:val="ConsNonformat"/>
        <w:widowControl/>
        <w:ind w:firstLine="720"/>
        <w:rPr>
          <w:rFonts w:ascii="Times New Roman" w:hAnsi="Times New Roman" w:cs="Times New Roman"/>
          <w:sz w:val="28"/>
          <w:szCs w:val="28"/>
        </w:rPr>
      </w:pPr>
    </w:p>
    <w:p w:rsidR="00FC5546" w:rsidRPr="009D17E6" w:rsidRDefault="00FC5546" w:rsidP="00FC5546">
      <w:pPr>
        <w:pStyle w:val="ConsNonformat"/>
        <w:widowControl/>
        <w:rPr>
          <w:rFonts w:ascii="Times New Roman" w:hAnsi="Times New Roman" w:cs="Times New Roman"/>
          <w:sz w:val="22"/>
          <w:szCs w:val="22"/>
        </w:rPr>
      </w:pPr>
      <w:r w:rsidRPr="009D17E6">
        <w:rPr>
          <w:rFonts w:ascii="Times New Roman" w:hAnsi="Times New Roman" w:cs="Times New Roman"/>
          <w:sz w:val="22"/>
          <w:szCs w:val="22"/>
        </w:rPr>
        <w:t>Верно</w:t>
      </w:r>
    </w:p>
    <w:p w:rsidR="00FC5546" w:rsidRPr="009D17E6" w:rsidRDefault="00FC5546" w:rsidP="00FC5546">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Ведущий </w:t>
      </w:r>
      <w:r w:rsidRPr="009D17E6">
        <w:rPr>
          <w:rFonts w:ascii="Times New Roman" w:hAnsi="Times New Roman" w:cs="Times New Roman"/>
          <w:sz w:val="22"/>
          <w:szCs w:val="22"/>
        </w:rPr>
        <w:t>специалист</w:t>
      </w:r>
      <w:r>
        <w:rPr>
          <w:rFonts w:ascii="Times New Roman" w:hAnsi="Times New Roman" w:cs="Times New Roman"/>
          <w:sz w:val="22"/>
          <w:szCs w:val="22"/>
        </w:rPr>
        <w:t xml:space="preserve"> </w:t>
      </w:r>
    </w:p>
    <w:p w:rsidR="00FC5546" w:rsidRDefault="00FC5546" w:rsidP="00FC5546">
      <w:pPr>
        <w:pStyle w:val="ConsNonformat"/>
        <w:widowControl/>
        <w:rPr>
          <w:rFonts w:ascii="Times New Roman" w:hAnsi="Times New Roman" w:cs="Times New Roman"/>
          <w:sz w:val="22"/>
          <w:szCs w:val="22"/>
        </w:rPr>
      </w:pPr>
      <w:r>
        <w:rPr>
          <w:rFonts w:ascii="Times New Roman" w:hAnsi="Times New Roman" w:cs="Times New Roman"/>
          <w:sz w:val="22"/>
          <w:szCs w:val="22"/>
        </w:rPr>
        <w:t>Администрации Евдокимовского сельского поселения</w:t>
      </w:r>
    </w:p>
    <w:p w:rsidR="00FC5546" w:rsidRPr="009D17E6" w:rsidRDefault="00FC5546" w:rsidP="00FC5546">
      <w:pPr>
        <w:pStyle w:val="ConsNonformat"/>
        <w:widowControl/>
        <w:rPr>
          <w:rFonts w:ascii="Times New Roman" w:hAnsi="Times New Roman" w:cs="Times New Roman"/>
          <w:sz w:val="22"/>
          <w:szCs w:val="22"/>
        </w:rPr>
      </w:pPr>
    </w:p>
    <w:p w:rsidR="00FC5546" w:rsidRPr="009D17E6" w:rsidRDefault="00FC5546" w:rsidP="00FC5546">
      <w:pPr>
        <w:pStyle w:val="ConsNonformat"/>
        <w:widowControl/>
        <w:rPr>
          <w:rFonts w:ascii="Times New Roman" w:hAnsi="Times New Roman" w:cs="Times New Roman"/>
          <w:sz w:val="22"/>
          <w:szCs w:val="22"/>
        </w:rPr>
      </w:pPr>
      <w:r>
        <w:rPr>
          <w:rFonts w:ascii="Times New Roman" w:hAnsi="Times New Roman" w:cs="Times New Roman"/>
          <w:sz w:val="22"/>
          <w:szCs w:val="22"/>
        </w:rPr>
        <w:t xml:space="preserve">                                          </w:t>
      </w:r>
      <w:r w:rsidRPr="009D17E6">
        <w:rPr>
          <w:rFonts w:ascii="Times New Roman" w:hAnsi="Times New Roman" w:cs="Times New Roman"/>
          <w:sz w:val="22"/>
          <w:szCs w:val="22"/>
        </w:rPr>
        <w:t>Личная подпись           Инициалы, фамилия</w:t>
      </w:r>
    </w:p>
    <w:p w:rsidR="00FC5546" w:rsidRDefault="00FC5546" w:rsidP="00FC5546">
      <w:pPr>
        <w:pStyle w:val="ConsNonformat"/>
        <w:widowControl/>
        <w:rPr>
          <w:rFonts w:ascii="Times New Roman" w:hAnsi="Times New Roman" w:cs="Times New Roman"/>
          <w:sz w:val="22"/>
          <w:szCs w:val="22"/>
        </w:rPr>
      </w:pPr>
      <w:r>
        <w:rPr>
          <w:rFonts w:ascii="Times New Roman" w:hAnsi="Times New Roman" w:cs="Times New Roman"/>
          <w:sz w:val="22"/>
          <w:szCs w:val="22"/>
        </w:rPr>
        <w:t>Дата</w:t>
      </w:r>
    </w:p>
    <w:p w:rsidR="00FC5546" w:rsidRPr="009D17E6" w:rsidRDefault="00FC5546" w:rsidP="00FC5546">
      <w:pPr>
        <w:pStyle w:val="ConsNonformat"/>
        <w:widowControl/>
        <w:rPr>
          <w:rFonts w:ascii="Times New Roman" w:hAnsi="Times New Roman" w:cs="Times New Roman"/>
          <w:sz w:val="22"/>
          <w:szCs w:val="22"/>
        </w:rPr>
      </w:pPr>
    </w:p>
    <w:p w:rsidR="00FC5546" w:rsidRPr="006D4DD6" w:rsidRDefault="00FC5546" w:rsidP="00FC5546">
      <w:r w:rsidRPr="006D4DD6">
        <w:t>Если копия выдается для представления в другую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w:t>
      </w:r>
      <w:r>
        <w:t>ание организации) в деле №</w:t>
      </w:r>
      <w:r w:rsidRPr="006D4DD6">
        <w:t xml:space="preserve"> ... за ... год") и заверяется печатью организации.</w:t>
      </w:r>
    </w:p>
    <w:p w:rsidR="00FC5546" w:rsidRDefault="00FC5546" w:rsidP="00FC5546">
      <w:r w:rsidRPr="006D4DD6">
        <w:t>Для проставления отметки о заверении копии может использоваться штамп.</w:t>
      </w:r>
    </w:p>
    <w:p w:rsidR="00FC5546" w:rsidRPr="00D630D7" w:rsidRDefault="00FC5546" w:rsidP="00FC5546">
      <w:r w:rsidRPr="00D630D7">
        <w:t>Копии электронных документов заверяются электронной подписью руководителя организации или иного уполномоченного им лица.</w:t>
      </w:r>
    </w:p>
    <w:p w:rsidR="00FC5546" w:rsidRPr="00D630D7" w:rsidRDefault="00FC5546" w:rsidP="00FC5546">
      <w:r w:rsidRPr="00D630D7">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 формат файла, объем в байтах".</w:t>
      </w:r>
    </w:p>
    <w:p w:rsidR="00FC5546" w:rsidRPr="00D630D7" w:rsidRDefault="00FC5546" w:rsidP="00FC5546">
      <w:r w:rsidRPr="00D630D7">
        <w:t>Для представления в другую организацию, физическому лицу копия электронного документа направляется с сопроводительным письмом (в электронной 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в которой хранится электронный документ, наименования документа, его даты и номера (при его наличии), имени файла, формата файла и объема в Мб, даты изготовления копии (при необходимости в сопроводительном письме указывается иная информация об электронном документе).</w:t>
      </w:r>
    </w:p>
    <w:p w:rsidR="00FC5546" w:rsidRPr="00D630D7" w:rsidRDefault="00FC5546" w:rsidP="00FC5546">
      <w:r w:rsidRPr="00D630D7">
        <w:t xml:space="preserve">Копия электронного документа может предоставляться в виде копии на бумажном носителе, заверенной в соответствии </w:t>
      </w:r>
      <w:r w:rsidRPr="009D17E6">
        <w:t>пунктом 2.1.24 Инструкции</w:t>
      </w:r>
      <w:r w:rsidRPr="00D630D7">
        <w:t xml:space="preserve"> и с указанием, в какой информационной системе хранится электронный документ.</w:t>
      </w:r>
    </w:p>
    <w:p w:rsidR="00FC5546" w:rsidRPr="006D4DD6" w:rsidRDefault="00FC5546" w:rsidP="00FC5546">
      <w:r>
        <w:rPr>
          <w:szCs w:val="28"/>
        </w:rPr>
        <w:t xml:space="preserve">2.1.25. Реквизит </w:t>
      </w:r>
      <w:r>
        <w:rPr>
          <w:b/>
          <w:szCs w:val="28"/>
        </w:rPr>
        <w:t>«Отметка об исполнении документа и направлении его в дело»</w:t>
      </w:r>
      <w:r>
        <w:rPr>
          <w:szCs w:val="28"/>
        </w:rPr>
        <w:t xml:space="preserve">  </w:t>
      </w:r>
      <w:r w:rsidRPr="006D4DD6">
        <w:t>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p w:rsidR="00FC5546" w:rsidRPr="006D4DD6" w:rsidRDefault="00FC5546" w:rsidP="00FC5546"/>
    <w:p w:rsidR="00FC5546" w:rsidRPr="006D4DD6" w:rsidRDefault="00FC5546" w:rsidP="00FC5546">
      <w:r w:rsidRPr="006D4DD6">
        <w:t xml:space="preserve">    Пример -</w:t>
      </w:r>
    </w:p>
    <w:p w:rsidR="00FC5546" w:rsidRPr="00F47F60" w:rsidRDefault="00FC5546" w:rsidP="00FC5546">
      <w:pPr>
        <w:pStyle w:val="ConsPlusNonformat"/>
        <w:ind w:left="142" w:hanging="142"/>
        <w:jc w:val="both"/>
        <w:rPr>
          <w:rFonts w:ascii="Times New Roman" w:hAnsi="Times New Roman" w:cs="Times New Roman"/>
          <w:sz w:val="22"/>
          <w:szCs w:val="22"/>
        </w:rPr>
      </w:pPr>
      <w:r w:rsidRPr="006D4DD6">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2"/>
          <w:szCs w:val="22"/>
        </w:rPr>
        <w:t>В дело N 01-18 за 2019</w:t>
      </w:r>
      <w:r w:rsidRPr="00F47F60">
        <w:rPr>
          <w:rFonts w:ascii="Times New Roman" w:hAnsi="Times New Roman" w:cs="Times New Roman"/>
          <w:sz w:val="22"/>
          <w:szCs w:val="22"/>
        </w:rPr>
        <w:t xml:space="preserve"> г.</w:t>
      </w:r>
    </w:p>
    <w:p w:rsidR="00FC5546" w:rsidRPr="00F47F60" w:rsidRDefault="00FC5546" w:rsidP="00FC5546">
      <w:pPr>
        <w:pStyle w:val="ConsPlusNonformat"/>
        <w:jc w:val="both"/>
        <w:rPr>
          <w:rFonts w:ascii="Times New Roman" w:hAnsi="Times New Roman" w:cs="Times New Roman"/>
          <w:sz w:val="22"/>
          <w:szCs w:val="22"/>
        </w:rPr>
      </w:pPr>
      <w:r>
        <w:rPr>
          <w:rFonts w:ascii="Times New Roman" w:hAnsi="Times New Roman" w:cs="Times New Roman"/>
          <w:sz w:val="22"/>
          <w:szCs w:val="22"/>
        </w:rPr>
        <w:t>Ведущий специалист Евдокимовского сельского поселения</w:t>
      </w:r>
    </w:p>
    <w:p w:rsidR="00FC5546" w:rsidRPr="00F47F60" w:rsidRDefault="00FC5546" w:rsidP="00FC55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F47F60">
        <w:rPr>
          <w:rFonts w:ascii="Times New Roman" w:hAnsi="Times New Roman" w:cs="Times New Roman"/>
          <w:sz w:val="22"/>
          <w:szCs w:val="22"/>
        </w:rPr>
        <w:t>Подпись          Дата</w:t>
      </w:r>
    </w:p>
    <w:p w:rsidR="00FC5546" w:rsidRPr="006D4DD6" w:rsidRDefault="00FC5546" w:rsidP="00FC5546">
      <w:pPr>
        <w:pStyle w:val="ConsPlusNormal"/>
        <w:jc w:val="both"/>
        <w:rPr>
          <w:rFonts w:ascii="Times New Roman" w:hAnsi="Times New Roman" w:cs="Times New Roman"/>
        </w:rPr>
      </w:pPr>
    </w:p>
    <w:p w:rsidR="00FC5546" w:rsidRPr="006D4DD6" w:rsidRDefault="00FC5546" w:rsidP="00FC5546">
      <w:r w:rsidRPr="006D4DD6">
        <w:t>Отметка о направлении документа в дело может дополняться краткими сведениями о характере исполнения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включает слова «В дело», ссылку на дату и номер документа, свидетельствующего об исполнении, или при отсутствии такого документа - краткие сведения об исполнении, личную подпись, расшифровку подписи, дату, например:</w:t>
      </w:r>
    </w:p>
    <w:p w:rsidR="00FC5546" w:rsidRDefault="00FC5546" w:rsidP="00FC5546">
      <w:pPr>
        <w:pStyle w:val="ConsNonformat"/>
        <w:widowControl/>
        <w:ind w:left="6300"/>
        <w:rPr>
          <w:rFonts w:ascii="Times New Roman" w:hAnsi="Times New Roman" w:cs="Times New Roman"/>
          <w:sz w:val="22"/>
          <w:szCs w:val="22"/>
        </w:rPr>
      </w:pPr>
    </w:p>
    <w:p w:rsidR="00FC5546" w:rsidRPr="00EF6E6C" w:rsidRDefault="00FC5546" w:rsidP="00FC5546">
      <w:pPr>
        <w:pStyle w:val="ConsNonformat"/>
        <w:widowControl/>
        <w:ind w:left="6300"/>
        <w:rPr>
          <w:rFonts w:ascii="Times New Roman" w:hAnsi="Times New Roman" w:cs="Times New Roman"/>
          <w:sz w:val="22"/>
          <w:szCs w:val="22"/>
        </w:rPr>
      </w:pPr>
      <w:r w:rsidRPr="00EF6E6C">
        <w:rPr>
          <w:rFonts w:ascii="Times New Roman" w:hAnsi="Times New Roman" w:cs="Times New Roman"/>
          <w:sz w:val="22"/>
          <w:szCs w:val="22"/>
        </w:rPr>
        <w:t>В дело</w:t>
      </w:r>
    </w:p>
    <w:p w:rsidR="00FC5546" w:rsidRPr="00EF6E6C" w:rsidRDefault="00FC5546" w:rsidP="00FC5546">
      <w:pPr>
        <w:pStyle w:val="ConsNonformat"/>
        <w:widowControl/>
        <w:ind w:left="6300"/>
        <w:rPr>
          <w:rFonts w:ascii="Times New Roman" w:hAnsi="Times New Roman" w:cs="Times New Roman"/>
          <w:sz w:val="22"/>
          <w:szCs w:val="22"/>
        </w:rPr>
      </w:pPr>
      <w:r w:rsidRPr="00EF6E6C">
        <w:rPr>
          <w:rFonts w:ascii="Times New Roman" w:hAnsi="Times New Roman" w:cs="Times New Roman"/>
          <w:sz w:val="22"/>
          <w:szCs w:val="22"/>
        </w:rPr>
        <w:t>Исполнено письмом</w:t>
      </w:r>
    </w:p>
    <w:p w:rsidR="00FC5546" w:rsidRPr="00EF6E6C" w:rsidRDefault="00FC5546" w:rsidP="00FC5546">
      <w:pPr>
        <w:pStyle w:val="ConsNonformat"/>
        <w:widowControl/>
        <w:ind w:left="6300"/>
        <w:rPr>
          <w:rFonts w:ascii="Times New Roman" w:hAnsi="Times New Roman" w:cs="Times New Roman"/>
          <w:sz w:val="22"/>
          <w:szCs w:val="22"/>
        </w:rPr>
      </w:pPr>
      <w:r>
        <w:rPr>
          <w:rFonts w:ascii="Times New Roman" w:hAnsi="Times New Roman" w:cs="Times New Roman"/>
          <w:sz w:val="22"/>
          <w:szCs w:val="22"/>
        </w:rPr>
        <w:t>от «___» _______2019</w:t>
      </w:r>
      <w:r w:rsidRPr="00EF6E6C">
        <w:rPr>
          <w:rFonts w:ascii="Times New Roman" w:hAnsi="Times New Roman" w:cs="Times New Roman"/>
          <w:sz w:val="22"/>
          <w:szCs w:val="22"/>
        </w:rPr>
        <w:t xml:space="preserve"> №_____</w:t>
      </w:r>
    </w:p>
    <w:p w:rsidR="00FC5546" w:rsidRPr="00EF6E6C" w:rsidRDefault="00FC5546" w:rsidP="00FC5546">
      <w:pPr>
        <w:pStyle w:val="ConsNonformat"/>
        <w:widowControl/>
        <w:ind w:left="6300"/>
        <w:rPr>
          <w:rFonts w:ascii="Times New Roman" w:hAnsi="Times New Roman" w:cs="Times New Roman"/>
          <w:sz w:val="22"/>
          <w:szCs w:val="22"/>
        </w:rPr>
      </w:pPr>
      <w:r w:rsidRPr="00EF6E6C">
        <w:rPr>
          <w:rFonts w:ascii="Times New Roman" w:hAnsi="Times New Roman" w:cs="Times New Roman"/>
          <w:sz w:val="22"/>
          <w:szCs w:val="22"/>
        </w:rPr>
        <w:t>__________Инициалы, фамилия</w:t>
      </w:r>
    </w:p>
    <w:p w:rsidR="00FC5546" w:rsidRPr="00EF6E6C" w:rsidRDefault="00FC5546" w:rsidP="00FC5546">
      <w:pPr>
        <w:pStyle w:val="ConsNonformat"/>
        <w:widowControl/>
        <w:ind w:left="6300"/>
        <w:rPr>
          <w:rFonts w:ascii="Times New Roman" w:hAnsi="Times New Roman" w:cs="Times New Roman"/>
          <w:sz w:val="22"/>
          <w:szCs w:val="22"/>
        </w:rPr>
      </w:pPr>
      <w:r w:rsidRPr="00EF6E6C">
        <w:rPr>
          <w:rFonts w:ascii="Times New Roman" w:hAnsi="Times New Roman" w:cs="Times New Roman"/>
          <w:sz w:val="22"/>
          <w:szCs w:val="22"/>
        </w:rPr>
        <w:t xml:space="preserve">(личная подпись)                   </w:t>
      </w:r>
      <w:r>
        <w:rPr>
          <w:rFonts w:ascii="Times New Roman" w:hAnsi="Times New Roman" w:cs="Times New Roman"/>
          <w:sz w:val="22"/>
          <w:szCs w:val="22"/>
        </w:rPr>
        <w:t xml:space="preserve">              «___»_________2019</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Отметка об исполнении документа и направлении его в дело располагается в правом нижнем углу лицевой стороны первого листа документа на свободном от текста месте.</w:t>
      </w:r>
    </w:p>
    <w:p w:rsidR="00FC5546" w:rsidRDefault="00FC5546" w:rsidP="00FC5546">
      <w:r>
        <w:t>При необходимости отметка об исполнении может быть оформлена на оборотной стороне первого листа документа.</w:t>
      </w:r>
    </w:p>
    <w:p w:rsidR="00FC5546" w:rsidRPr="00F47F60" w:rsidRDefault="00FC5546" w:rsidP="00FC5546">
      <w:r>
        <w:t>2.1.26. Реквизит «</w:t>
      </w:r>
      <w:r>
        <w:rPr>
          <w:b/>
        </w:rPr>
        <w:t xml:space="preserve">Отметка о поступлении документа» </w:t>
      </w:r>
      <w:r w:rsidRPr="00F47F60">
        <w:t xml:space="preserve">служит для подтверждения факта поступления документа в организацию и включает дату поступления и входящий </w:t>
      </w:r>
      <w:r w:rsidRPr="00F47F60">
        <w:lastRenderedPageBreak/>
        <w:t>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Допускается проставлять отметку о поступлении документа в виде штампа.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2.1.27. Реквизит </w:t>
      </w:r>
      <w:r>
        <w:rPr>
          <w:rFonts w:ascii="Times New Roman" w:hAnsi="Times New Roman" w:cs="Times New Roman"/>
          <w:b/>
          <w:sz w:val="28"/>
          <w:szCs w:val="28"/>
        </w:rPr>
        <w:t>«Отметка для автоматического поиска документа»</w:t>
      </w:r>
      <w:r>
        <w:rPr>
          <w:rFonts w:ascii="Times New Roman" w:hAnsi="Times New Roman" w:cs="Times New Roman"/>
          <w:sz w:val="28"/>
          <w:szCs w:val="28"/>
        </w:rPr>
        <w:t xml:space="preserve"> (колонтитул) проставляется во время подготовки документа и включает в себя данные, необходимые для его поиска: имя файла на машинном носителе, дату,  место создания документа, инициалы специалиста, печатавшего документ. Колонтитул может дополняться другими поисковыми данными. Длина имени файла (количество знаков) определяется характеристиками операционной компьютерной  системы.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Колонтитул печатается в левом углу нижнего поля лицевой стороны каждого листа документа размером шрифта № 8.</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Обязательность наличия данного реквизита на документах определяется руководителем структурного подразделения Администрации Евдокимовского сельского поселения.</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2.2. Требования к использованию бланков</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2.2.1. Документы в органах местного самоуправления оформляются на бланках установленной формы, имеющих обязательный состав реквизитов и стабильный порядок их расположения.</w:t>
      </w:r>
    </w:p>
    <w:p w:rsidR="00FC5546" w:rsidRPr="006D4DD6" w:rsidRDefault="00FC5546" w:rsidP="00FC5546">
      <w:r>
        <w:rPr>
          <w:szCs w:val="28"/>
        </w:rPr>
        <w:t xml:space="preserve">2.2.2. Бланки документов изготавливаются на бумаге </w:t>
      </w:r>
      <w:r w:rsidRPr="006D4DD6">
        <w:t>форматов A4 (210 x 297 мм), A5 (148 x 210 мм); для изготовления бланков резолюций используется бумага форматов A5 (148 x 210 мм), A6 (105 x 148).</w:t>
      </w:r>
    </w:p>
    <w:p w:rsidR="00FC5546" w:rsidRDefault="00FC5546" w:rsidP="00FC5546">
      <w:r w:rsidRPr="006D4DD6">
        <w:t>Бланки на бумажном носителе и электронные шаблоны бланков должны быть идентичны по составу реквизитов, порядку их расположения, гарнитурам шрифта.</w:t>
      </w:r>
    </w:p>
    <w:p w:rsidR="00FC5546" w:rsidRPr="006D4DD6" w:rsidRDefault="00FC5546" w:rsidP="00FC5546">
      <w:r w:rsidRPr="006D4DD6">
        <w:t>Бланки документов следует изготавливать на белой бумаге или бумаге светлых тонов.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Устанавливаются два варианта расположения реквизитов на бланках - угловой и продольный.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2.2.3. В Администрации  Евдокимовского сельского поселения (далее – Администрация) применяются следующие бланки: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бланки писем Главы Евдокимовского сельского поселения;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бланки правовых актов (распоряжений и постановлений) Администрации Евдокимовского сельского поселения, Главы Евдокимовского сельского поселения.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2.2.4. Бланк письма включает следующие реквизиты: «Наименование должностного лица Администрации  Евдокимовского сельского поселения» или «Справочные данные», включающие почтовый адрес, адрес электронной почты, WEB-страницы (при наличии), номера телефона и факса, «Дата документа», «Регистрационный номер документа», «Ссылка на регистрационный номер и дату документа». Используется вариант углового расположения реквизитов.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2.2.5. Бланк правового акта включает реквизиты: «Тулунский район» «Иркутской области», «Наименование Администрации муниципального образования», «Наименование вида документа», «Дата документа» и «Регистрационный номер документа». Используется вариант продольного расположения реквизитов.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2.2.6. Бланк приказа руководителя структурного подразделения Администрации Евдокимовского сельского поселения включает в себя следующие реквизиты: «Наименование структурного подразделения Администрации </w:t>
      </w:r>
      <w:r>
        <w:rPr>
          <w:rFonts w:ascii="Times New Roman" w:hAnsi="Times New Roman" w:cs="Times New Roman"/>
          <w:sz w:val="28"/>
          <w:szCs w:val="28"/>
        </w:rPr>
        <w:lastRenderedPageBreak/>
        <w:t>муниципального образования», «Наименование вида документа», «Дата документа» и «Регистрационный номер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2.2.7. Формы бланков писем Главы Евдокимовского сельского поселения, правовых актов Администрации Евдокимовского   муниципального образования, утверждаются распоряжениями Администрации Евдокимовского сельского поселения.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2.2.8. Бланки писем и правовых актов Администрации Евдокимовского   муниципального образования изготавливаются на компьютерах и копировально-множительных аппаратах. Реквизиты на бланках  писем и правовых актов имеют черный цвет.</w:t>
      </w:r>
    </w:p>
    <w:p w:rsidR="00FC5546" w:rsidRDefault="00FC5546" w:rsidP="00FC5546">
      <w:pPr>
        <w:pStyle w:val="ConsNormal"/>
        <w:widowControl/>
        <w:jc w:val="both"/>
        <w:rPr>
          <w:rFonts w:ascii="Times New Roman" w:hAnsi="Times New Roman" w:cs="Times New Roman"/>
          <w:sz w:val="28"/>
          <w:szCs w:val="28"/>
        </w:rPr>
      </w:pPr>
    </w:p>
    <w:p w:rsidR="00FC5546" w:rsidRDefault="00FC5546" w:rsidP="00FC5546">
      <w:pPr>
        <w:jc w:val="center"/>
        <w:rPr>
          <w:b/>
          <w:bCs/>
        </w:rPr>
      </w:pPr>
      <w:r>
        <w:rPr>
          <w:b/>
        </w:rPr>
        <w:t xml:space="preserve">2.3. </w:t>
      </w:r>
      <w:r>
        <w:rPr>
          <w:b/>
          <w:bCs/>
        </w:rPr>
        <w:t>Использование печатей и штампов</w:t>
      </w:r>
    </w:p>
    <w:p w:rsidR="00FC5546" w:rsidRDefault="00FC5546" w:rsidP="00FC5546">
      <w:pPr>
        <w:jc w:val="center"/>
        <w:rPr>
          <w:b/>
          <w:bCs/>
        </w:rPr>
      </w:pPr>
    </w:p>
    <w:p w:rsidR="00FC5546" w:rsidRDefault="00FC5546" w:rsidP="00FC5546">
      <w:pPr>
        <w:ind w:firstLine="851"/>
      </w:pPr>
      <w:r>
        <w:t>2.3.1. Для удостоверения подлинности документов или соответствия копий документов подлинникам используются гербовые и другие печати.</w:t>
      </w:r>
    </w:p>
    <w:p w:rsidR="00FC5546" w:rsidRDefault="00FC5546" w:rsidP="00FC5546">
      <w:pPr>
        <w:ind w:firstLine="851"/>
      </w:pPr>
      <w: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FC5546" w:rsidRDefault="00FC5546" w:rsidP="00FC5546">
      <w:pPr>
        <w:ind w:firstLine="851"/>
      </w:pPr>
      <w:r>
        <w:t>2.3.3. Администрация Евдокимовского   муниципального образования имеет печати, содержащие изображение герба Российской Федерации, а также полное наименование Администрации Евдокимовского сельского поселения (гербовые печати); печать, содержащую полное наименование Администрации Евдокимовского сельского поселения и слова «для документов».</w:t>
      </w:r>
    </w:p>
    <w:p w:rsidR="00FC5546" w:rsidRDefault="00FC5546" w:rsidP="00FC5546">
      <w:pPr>
        <w:ind w:firstLine="851"/>
      </w:pPr>
      <w:r>
        <w:t>2.3.4. Гербовые печати Администрации Евдокимовского сельского поселения проставляются на подписи Главы муниципального образования, и главного бухгалтера Администрации Евдокимовского   муниципального образования.</w:t>
      </w:r>
    </w:p>
    <w:p w:rsidR="00FC5546" w:rsidRDefault="00FC5546" w:rsidP="00FC5546">
      <w:pPr>
        <w:pStyle w:val="af"/>
        <w:spacing w:after="0"/>
        <w:ind w:left="0"/>
      </w:pPr>
      <w:r>
        <w:t>2.3.5. Гербовые печати Администрации Евдокимовского   муниципального образования и печать для документов хранятся у главного специалиста сектора кадровой политики и делопроизводства Администрации Евдокимовского сельского поселения.</w:t>
      </w:r>
    </w:p>
    <w:p w:rsidR="00FC5546" w:rsidRPr="00833C56" w:rsidRDefault="00FC5546" w:rsidP="00FC5546">
      <w:r>
        <w:t xml:space="preserve">2.3.6. На копиях правовых актов Администрации Евдокимовского сельского поселения, подготовленных к тиражированию, проставляется печать с гербом Евдокимовского сельского поселения </w:t>
      </w:r>
    </w:p>
    <w:p w:rsidR="00FC5546" w:rsidRDefault="00FC5546" w:rsidP="00FC5546">
      <w:pPr>
        <w:pStyle w:val="af"/>
        <w:spacing w:after="0"/>
        <w:ind w:left="0"/>
      </w:pPr>
      <w:r>
        <w:t>2.3.7. Печати и штампы должны храниться в несгораемых металлических шкафах или сейфах.</w:t>
      </w:r>
    </w:p>
    <w:p w:rsidR="00FC5546" w:rsidRPr="00833C56" w:rsidRDefault="00FC5546" w:rsidP="00FC5546">
      <w:pPr>
        <w:pStyle w:val="af"/>
        <w:spacing w:after="0"/>
        <w:ind w:left="0"/>
      </w:pPr>
      <w:r>
        <w:t>Пришедшие в негодность и аннулированные печати и штампы возвращаются главному специалисту ответственному за делопроизводство Администрации Евдокимовского сельского поселения и уничтожаются в установленном порядке, о чем в журнале учета проставляются соответствующие отметки.</w:t>
      </w:r>
    </w:p>
    <w:p w:rsidR="00FC5546" w:rsidRDefault="00FC5546" w:rsidP="00FC5546">
      <w:pPr>
        <w:pStyle w:val="ConsNormal"/>
        <w:widowControl/>
        <w:ind w:firstLine="0"/>
        <w:jc w:val="both"/>
        <w:rPr>
          <w:rFonts w:ascii="Times New Roman" w:hAnsi="Times New Roman" w:cs="Times New Roman"/>
          <w:sz w:val="28"/>
          <w:szCs w:val="28"/>
        </w:rPr>
      </w:pPr>
    </w:p>
    <w:p w:rsidR="00FC5546" w:rsidRPr="00833C5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3</w:t>
      </w:r>
      <w:r w:rsidRPr="000C08D1">
        <w:rPr>
          <w:rFonts w:ascii="Times New Roman" w:hAnsi="Times New Roman" w:cs="Times New Roman"/>
          <w:b/>
          <w:sz w:val="28"/>
          <w:szCs w:val="28"/>
        </w:rPr>
        <w:t>. ОФОРМЛЕНИЕ ПРОЕКТОВ ПРАВОВЫХ АКТОВ АДМИНИСТРАЦИИ МУНИЦИПАЛЬНОГО ОБРАЗОВАНИЯ, ПРОЕКТОВ ПРИКАЗОВ РУКОВОДИТЕЛЕЙ СТРУКТУРНЫХ ПОДРАЗДЕЛЕНИЙ</w:t>
      </w:r>
      <w:r>
        <w:rPr>
          <w:rFonts w:ascii="Times New Roman" w:hAnsi="Times New Roman" w:cs="Times New Roman"/>
          <w:b/>
          <w:sz w:val="28"/>
          <w:szCs w:val="28"/>
        </w:rPr>
        <w:t xml:space="preserve"> </w:t>
      </w:r>
      <w:r w:rsidRPr="000C08D1">
        <w:rPr>
          <w:rFonts w:ascii="Times New Roman" w:hAnsi="Times New Roman" w:cs="Times New Roman"/>
          <w:b/>
          <w:sz w:val="28"/>
          <w:szCs w:val="28"/>
        </w:rPr>
        <w:t>АДМИНИСТРАЦИИ МУНИЦИПАЛЬНОГО ОБРАЗОВАНИЯ, ОСОБЕННОСТИ ОФОРМЛЕНИЯ ОТДЕЛЬНЫХ ВИДОВ ДОКУМЕНТОВ</w:t>
      </w:r>
    </w:p>
    <w:p w:rsidR="00FC5546" w:rsidRDefault="00FC5546" w:rsidP="00FC5546">
      <w:pPr>
        <w:pStyle w:val="ConsNormal"/>
        <w:widowControl/>
        <w:jc w:val="center"/>
        <w:rPr>
          <w:rFonts w:ascii="Times New Roman" w:hAnsi="Times New Roman" w:cs="Times New Roman"/>
          <w:b/>
          <w:color w:val="C00000"/>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3.1. Оформление проектов правовых актов Администрации Евдокимовского сельского поселения </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3.1.1. Порядок подготовки, принятия и регистрации проектов постановлений и распоряжений Администрации Евдокимовского   муниципального образования </w:t>
      </w:r>
      <w:r>
        <w:rPr>
          <w:rFonts w:ascii="Times New Roman" w:hAnsi="Times New Roman" w:cs="Times New Roman"/>
          <w:sz w:val="28"/>
          <w:szCs w:val="28"/>
        </w:rPr>
        <w:lastRenderedPageBreak/>
        <w:t>(далее – Администрация) определяется Регламентом Администрации</w:t>
      </w:r>
      <w:r w:rsidRPr="00EB5CD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3.1.2. Проекты правовых актов имеют следующие реквизиты: «Наименование органа местного самоуправления», «Наименование вида акта», «Дата документа», «Регистрационный номер документа», «Заголовок», «Текстовая часть» и «Подпись» (Приложения № 1-3).</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Реквизиты «Дата документа» и «Регистрационный номер документа» проставляются в соответствии с их расположением на бланках при регистрации правового акта.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Заголовок печатается на расстоянии </w:t>
      </w:r>
      <w:smartTag w:uri="urn:schemas-microsoft-com:office:smarttags" w:element="metricconverter">
        <w:smartTagPr>
          <w:attr w:name="ProductID" w:val="9 см"/>
        </w:smartTagPr>
        <w:r>
          <w:rPr>
            <w:rFonts w:ascii="Times New Roman" w:hAnsi="Times New Roman" w:cs="Times New Roman"/>
            <w:sz w:val="28"/>
            <w:szCs w:val="28"/>
          </w:rPr>
          <w:t>9 см</w:t>
        </w:r>
      </w:smartTag>
      <w:r>
        <w:rPr>
          <w:rFonts w:ascii="Times New Roman" w:hAnsi="Times New Roman" w:cs="Times New Roman"/>
          <w:sz w:val="28"/>
          <w:szCs w:val="28"/>
        </w:rPr>
        <w:t xml:space="preserve"> от верхнего края листа от левой границы текстового поля, отвечает на вопрос «О ком?» («О чем?»), начинается с прописной буквы. Точка в конце заголовка не ставится. Заголовок, состоящий из двух и более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Текстовая часть отделяется от заголовка 2-3 межстрочными интервалами и печатается через 1 межстрочный интервал.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Первая строка абзаца, пункта, подпункта печатается с красной строки, равной </w:t>
      </w:r>
      <w:smartTag w:uri="urn:schemas-microsoft-com:office:smarttags" w:element="metricconverter">
        <w:smartTagPr>
          <w:attr w:name="ProductID" w:val="1,25 см"/>
        </w:smartTagPr>
        <w:r>
          <w:rPr>
            <w:rFonts w:ascii="Times New Roman" w:hAnsi="Times New Roman" w:cs="Times New Roman"/>
            <w:sz w:val="28"/>
            <w:szCs w:val="28"/>
          </w:rPr>
          <w:t>1,25 см</w:t>
        </w:r>
      </w:smartTag>
      <w:r>
        <w:rPr>
          <w:rFonts w:ascii="Times New Roman" w:hAnsi="Times New Roman" w:cs="Times New Roman"/>
          <w:sz w:val="28"/>
          <w:szCs w:val="28"/>
        </w:rPr>
        <w:t>.</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Текстовая часть может подразделяться на преамбулу и постановляющую (распорядительную) часть.</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Преамбула в постановлении Администрации завершается словами «Администрация Евдокимовского сельского поселения п о с т а н о в л я е т:»,</w:t>
      </w:r>
      <w:r w:rsidRPr="00EF6E6C">
        <w:rPr>
          <w:rFonts w:ascii="Times New Roman" w:hAnsi="Times New Roman" w:cs="Times New Roman"/>
          <w:sz w:val="28"/>
          <w:szCs w:val="28"/>
        </w:rPr>
        <w:t xml:space="preserve"> </w:t>
      </w:r>
      <w:r>
        <w:rPr>
          <w:rFonts w:ascii="Times New Roman" w:hAnsi="Times New Roman" w:cs="Times New Roman"/>
          <w:sz w:val="28"/>
          <w:szCs w:val="28"/>
        </w:rPr>
        <w:t>которые печатаются с красной строки, строчными буквами, слово «п о с т а н о в л я е т» - вразрядку.</w:t>
      </w:r>
    </w:p>
    <w:p w:rsidR="00FC5546" w:rsidRPr="00D630D7" w:rsidRDefault="00FC5546" w:rsidP="00FC5546">
      <w:r>
        <w:rPr>
          <w:szCs w:val="28"/>
        </w:rPr>
        <w:t>Преамбула может отсутствовать, если предписываемые действия не нуждаются в разъяснении.</w:t>
      </w:r>
      <w:r w:rsidRPr="00E20954">
        <w:t xml:space="preserve"> </w:t>
      </w:r>
      <w:r w:rsidRPr="00D630D7">
        <w:t>Распоряжения могут не иметь преамбулы.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Пункты в распорядительной и постановляющей частях нумеруются арабскими цифрами с точкой и заголовков не имеют.</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Пункты могут разделяться на подпункты, которые обозначаются арабскими цифрами с точками или строчными буквами алфавита с закрывающейся круглой скобкой.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Все изменения и дополнения, вносимые в ранее принятый правовой акт, должны соответствовать структуре основного правового акта.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Реквизит «Подпись» отделяется от текстовой части 2 межстрочными интервалами и состоит в проектах правовых актов Администрации – из слов «Глава Евдокимовского сельского поселения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Проекты правовых актов Администрации подлежат согласованию с заинтересованными лицами.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Визы проставляются в нижней части оборотной стороны последнего листа подлинника правового акта и включают в себя инициалы, фамилию визирующего, его подпись и дату.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наличии у должностного лица замечаний по проекту документа виза оформляется следующим образом:</w:t>
      </w:r>
    </w:p>
    <w:p w:rsidR="00FC5546" w:rsidRPr="00CC55EB" w:rsidRDefault="00FC5546" w:rsidP="00FC5546">
      <w:pPr>
        <w:pStyle w:val="ConsNormal"/>
        <w:widowControl/>
        <w:jc w:val="both"/>
        <w:rPr>
          <w:rFonts w:ascii="Times New Roman" w:hAnsi="Times New Roman" w:cs="Times New Roman"/>
          <w:sz w:val="24"/>
          <w:szCs w:val="24"/>
        </w:rPr>
      </w:pPr>
      <w:r w:rsidRPr="00D127BA">
        <w:rPr>
          <w:rFonts w:ascii="Times New Roman" w:hAnsi="Times New Roman" w:cs="Times New Roman"/>
          <w:sz w:val="24"/>
          <w:szCs w:val="24"/>
        </w:rPr>
        <w:t xml:space="preserve">Инициалы, фамилия (личная подпись)  С </w:t>
      </w:r>
      <w:r>
        <w:rPr>
          <w:rFonts w:ascii="Times New Roman" w:hAnsi="Times New Roman" w:cs="Times New Roman"/>
          <w:sz w:val="24"/>
          <w:szCs w:val="24"/>
        </w:rPr>
        <w:t>замечаниями «____»_________ 20___г.</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наличии приложений к правовому акту в текстовой части на них обязательно делается ссылка.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Приложения к проектам правовых актов оформляются на отдельных листах бумаги.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Размеры полей, шрифта и количество межстрочных интервалов при печатании приложений идентичны применяемым при печатании правовых актов.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В приложениях печатаются положения, инструкции, регламенты, перечни, сметы расходов, списки, графики, таблицы, карты, схемы, образцы документов, бланков и т.п. </w:t>
      </w:r>
    </w:p>
    <w:p w:rsidR="00FC5546" w:rsidRDefault="00FC5546" w:rsidP="00FC5546">
      <w:pPr>
        <w:autoSpaceDE w:val="0"/>
        <w:autoSpaceDN w:val="0"/>
        <w:adjustRightInd w:val="0"/>
        <w:ind w:right="-55" w:firstLine="720"/>
      </w:pPr>
      <w:r>
        <w:t xml:space="preserve">При наличии в текстовой части правового акта ссылки «согласно приложению» или «прилагается» на первой странице приложения в правом верхнем углу располагается слово «Приложение», ниже, через 1 межстрочный интервал, указывается правовой акт, его дата и номер. Все составные части указанного реквизита центрируются по самой длинной строке, допускается выравнивание по левому краю, и печатаются через 1 межстрочный интервал. Длина строки не должна превышать </w:t>
      </w:r>
      <w:smartTag w:uri="urn:schemas-microsoft-com:office:smarttags" w:element="metricconverter">
        <w:smartTagPr>
          <w:attr w:name="ProductID" w:val="8 см"/>
        </w:smartTagPr>
        <w:r>
          <w:t>8 см</w:t>
        </w:r>
      </w:smartTag>
      <w:r>
        <w:t xml:space="preserve"> и ограничивается правой границей текстового поля документа, например:</w:t>
      </w:r>
    </w:p>
    <w:p w:rsidR="00FC5546" w:rsidRDefault="00FC5546" w:rsidP="00FC5546">
      <w:pPr>
        <w:pStyle w:val="ConsNonformat"/>
        <w:widowControl/>
        <w:ind w:left="5760"/>
        <w:jc w:val="both"/>
        <w:rPr>
          <w:rFonts w:ascii="Times New Roman" w:hAnsi="Times New Roman" w:cs="Times New Roman"/>
          <w:sz w:val="28"/>
          <w:szCs w:val="28"/>
        </w:rPr>
      </w:pPr>
      <w:r>
        <w:rPr>
          <w:rFonts w:ascii="Times New Roman" w:hAnsi="Times New Roman" w:cs="Times New Roman"/>
          <w:sz w:val="28"/>
          <w:szCs w:val="28"/>
        </w:rPr>
        <w:t>Приложение № 1</w:t>
      </w:r>
    </w:p>
    <w:p w:rsidR="00FC5546" w:rsidRDefault="00FC5546" w:rsidP="00FC5546">
      <w:pPr>
        <w:pStyle w:val="ConsNonformat"/>
        <w:widowControl/>
        <w:tabs>
          <w:tab w:val="left" w:pos="8222"/>
        </w:tabs>
        <w:ind w:left="5760"/>
        <w:jc w:val="both"/>
        <w:rPr>
          <w:rFonts w:ascii="Times New Roman" w:hAnsi="Times New Roman" w:cs="Times New Roman"/>
          <w:sz w:val="28"/>
          <w:szCs w:val="28"/>
        </w:rPr>
      </w:pPr>
      <w:r>
        <w:rPr>
          <w:rFonts w:ascii="Times New Roman" w:hAnsi="Times New Roman" w:cs="Times New Roman"/>
          <w:sz w:val="28"/>
          <w:szCs w:val="28"/>
        </w:rPr>
        <w:t>к распоряжению Администрации Евдокимовского сельского поселения</w:t>
      </w:r>
    </w:p>
    <w:p w:rsidR="00FC5546" w:rsidRDefault="00FC5546" w:rsidP="00FC5546">
      <w:pPr>
        <w:pStyle w:val="ConsNonformat"/>
        <w:widowControl/>
        <w:tabs>
          <w:tab w:val="left" w:pos="7938"/>
          <w:tab w:val="left" w:pos="8222"/>
        </w:tabs>
        <w:ind w:left="5760"/>
        <w:jc w:val="both"/>
        <w:rPr>
          <w:rFonts w:ascii="Times New Roman" w:hAnsi="Times New Roman" w:cs="Times New Roman"/>
          <w:sz w:val="28"/>
          <w:szCs w:val="28"/>
        </w:rPr>
      </w:pPr>
      <w:r>
        <w:rPr>
          <w:rFonts w:ascii="Times New Roman" w:hAnsi="Times New Roman" w:cs="Times New Roman"/>
          <w:sz w:val="28"/>
          <w:szCs w:val="28"/>
        </w:rPr>
        <w:t>от ___________  № ____</w:t>
      </w:r>
    </w:p>
    <w:p w:rsidR="00FC5546" w:rsidRDefault="00FC5546" w:rsidP="00FC5546">
      <w:pPr>
        <w:pStyle w:val="ConsNonformat"/>
        <w:widowControl/>
        <w:ind w:left="5760" w:firstLine="720"/>
        <w:jc w:val="both"/>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правового акта формулировки «Утвердить прилагаемое (-ый, -ые)...» (положение, перечень мероприятий и т.д.) на первой странице приложения в правом верхнем углу располагается гриф «УТВЕРЖДЕНО» или «УТВЕРЖДЕН» со ссылкой на правовой акт, его дату и номер, например:</w:t>
      </w:r>
    </w:p>
    <w:p w:rsidR="00FC5546" w:rsidRDefault="00FC5546" w:rsidP="00FC5546">
      <w:pPr>
        <w:pStyle w:val="ConsNonformat"/>
        <w:widowControl/>
        <w:ind w:left="5580"/>
        <w:jc w:val="both"/>
        <w:rPr>
          <w:rFonts w:ascii="Times New Roman" w:hAnsi="Times New Roman" w:cs="Times New Roman"/>
          <w:sz w:val="28"/>
          <w:szCs w:val="28"/>
        </w:rPr>
      </w:pPr>
    </w:p>
    <w:p w:rsidR="00FC5546" w:rsidRDefault="00FC5546" w:rsidP="00FC5546">
      <w:pPr>
        <w:pStyle w:val="ConsNonformat"/>
        <w:widowControl/>
        <w:ind w:left="5580"/>
        <w:jc w:val="both"/>
        <w:rPr>
          <w:rFonts w:ascii="Times New Roman" w:hAnsi="Times New Roman" w:cs="Times New Roman"/>
          <w:sz w:val="28"/>
          <w:szCs w:val="28"/>
        </w:rPr>
      </w:pPr>
      <w:r>
        <w:rPr>
          <w:rFonts w:ascii="Times New Roman" w:hAnsi="Times New Roman" w:cs="Times New Roman"/>
          <w:sz w:val="28"/>
          <w:szCs w:val="28"/>
        </w:rPr>
        <w:t>УТВЕРЖДЕНО</w:t>
      </w:r>
    </w:p>
    <w:p w:rsidR="00FC5546" w:rsidRDefault="00FC5546" w:rsidP="00FC5546">
      <w:pPr>
        <w:pStyle w:val="ConsNonformat"/>
        <w:widowControl/>
        <w:ind w:left="558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Евдокимовского </w:t>
      </w:r>
    </w:p>
    <w:p w:rsidR="00FC5546" w:rsidRDefault="00FC5546" w:rsidP="00FC5546">
      <w:pPr>
        <w:pStyle w:val="ConsNonformat"/>
        <w:widowControl/>
        <w:ind w:left="5580"/>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FC5546" w:rsidRDefault="00FC5546" w:rsidP="00FC5546">
      <w:pPr>
        <w:pStyle w:val="ConsNonformat"/>
        <w:widowControl/>
        <w:tabs>
          <w:tab w:val="left" w:pos="7797"/>
          <w:tab w:val="left" w:pos="8222"/>
          <w:tab w:val="left" w:pos="8931"/>
        </w:tabs>
        <w:ind w:left="5580"/>
        <w:jc w:val="both"/>
        <w:rPr>
          <w:rFonts w:ascii="Times New Roman" w:hAnsi="Times New Roman" w:cs="Times New Roman"/>
          <w:sz w:val="28"/>
          <w:szCs w:val="28"/>
        </w:rPr>
      </w:pPr>
      <w:r>
        <w:rPr>
          <w:rFonts w:ascii="Times New Roman" w:hAnsi="Times New Roman" w:cs="Times New Roman"/>
          <w:sz w:val="28"/>
          <w:szCs w:val="28"/>
        </w:rPr>
        <w:t>от ____________  № ____</w:t>
      </w:r>
    </w:p>
    <w:p w:rsidR="00FC5546" w:rsidRDefault="00FC5546" w:rsidP="00FC5546">
      <w:pPr>
        <w:pStyle w:val="ConsNonformat"/>
        <w:widowControl/>
        <w:ind w:left="6120" w:firstLine="720"/>
        <w:jc w:val="right"/>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Заголовок к тексту печатается центрированным способом, выделяется полужирным шрифтом. Первое (-ые) слово (-а) заголовка приложения пишется прописными буквами и может быть напечатано вразрядку (ПОЛОЖЕНИЕ, ПЕРЕЧЕНЬ, ПЛАН МЕРОПРИЯТИЙ и т.д.), остальные слова заголовка пишутся строчными буквами. Интервал между первой строкой заголовка приложения и последующими строками может быть увеличен на 0,5 межстрочного интервала.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Заголовок приложения отделяется от предыдущего реквизита 4 межстрочными интервалами, от текста приложения - 2-3 межстрочными интервалами.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наличии в текстовой части приложения нескольких разделов их заголовки печатаются центрированным способом. Точка в конце заголовка не ставится. Допускается выделять заголовки разделов полужирным шрифтом.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Приложение может быть оформлено в виде таблицы. Графы таблицы должны иметь заголовки, выраженные именем существительным в именительном падеже. В многоярусных таблицах заголовки верхнего яруса графы пишутся с прописной </w:t>
      </w:r>
      <w:r>
        <w:rPr>
          <w:rFonts w:ascii="Times New Roman" w:hAnsi="Times New Roman" w:cs="Times New Roman"/>
          <w:sz w:val="28"/>
          <w:szCs w:val="28"/>
        </w:rPr>
        <w:lastRenderedPageBreak/>
        <w:t>буквы, а заголовки второго и третьего яруса - со строчной буквы, если они грамматически связаны с заголовком верхнего яруса, и с прописной буквы, если заголовки грамматически не связаны с заголовком графы. В боковике таблицы текстовая часть каждой позиции должна начинаться с прописной буквы, знаки препинания ставятся только в середине предложения и не ставятся в конце. Двоеточие после слов «итого», «всего» не ставится. Текстовая часть в остальных графах пишется со строчной буквы.</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ind w:firstLine="0"/>
        <w:jc w:val="center"/>
        <w:rPr>
          <w:rFonts w:ascii="Times New Roman" w:hAnsi="Times New Roman" w:cs="Times New Roman"/>
          <w:sz w:val="28"/>
          <w:szCs w:val="28"/>
        </w:rPr>
      </w:pPr>
      <w:r>
        <w:rPr>
          <w:rFonts w:ascii="Times New Roman" w:hAnsi="Times New Roman" w:cs="Times New Roman"/>
          <w:sz w:val="28"/>
          <w:szCs w:val="28"/>
        </w:rPr>
        <w:t>Заголовки граф</w:t>
      </w:r>
    </w:p>
    <w:p w:rsidR="00FC5546" w:rsidRDefault="00FC5546" w:rsidP="00FC5546">
      <w:pPr>
        <w:pStyle w:val="Con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C5546" w:rsidRDefault="00FC5546" w:rsidP="00FC5546">
      <w:pPr>
        <w:pStyle w:val="ConsNonformat"/>
        <w:widowControl/>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40"/>
        <w:gridCol w:w="1980"/>
        <w:gridCol w:w="1594"/>
        <w:gridCol w:w="25"/>
        <w:gridCol w:w="2135"/>
        <w:gridCol w:w="25"/>
        <w:gridCol w:w="1415"/>
        <w:gridCol w:w="25"/>
        <w:gridCol w:w="1981"/>
      </w:tblGrid>
      <w:tr w:rsidR="00FC5546" w:rsidTr="00FC554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textDirection w:val="btLr"/>
          </w:tcPr>
          <w:p w:rsidR="00FC5546" w:rsidRDefault="00FC5546" w:rsidP="00FC5546">
            <w:pPr>
              <w:pStyle w:val="ConsCell"/>
              <w:widowControl/>
              <w:ind w:left="113" w:right="113"/>
              <w:rPr>
                <w:rFonts w:ascii="Times New Roman" w:hAnsi="Times New Roman" w:cs="Times New Roman"/>
                <w:sz w:val="28"/>
                <w:szCs w:val="28"/>
              </w:rPr>
            </w:pPr>
            <w:r>
              <w:rPr>
                <w:rFonts w:ascii="Times New Roman" w:hAnsi="Times New Roman" w:cs="Times New Roman"/>
                <w:sz w:val="28"/>
                <w:szCs w:val="28"/>
              </w:rPr>
              <w:t>Головка</w:t>
            </w:r>
          </w:p>
        </w:tc>
        <w:tc>
          <w:tcPr>
            <w:tcW w:w="540" w:type="dxa"/>
            <w:vMerge w:val="restart"/>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rPr>
                <w:rFonts w:ascii="Times New Roman" w:hAnsi="Times New Roman" w:cs="Times New Roman"/>
                <w:sz w:val="28"/>
                <w:szCs w:val="28"/>
              </w:rPr>
            </w:pPr>
            <w:r>
              <w:rPr>
                <w:rFonts w:ascii="Times New Roman" w:hAnsi="Times New Roman" w:cs="Times New Roman"/>
                <w:sz w:val="28"/>
                <w:szCs w:val="28"/>
              </w:rPr>
              <w:t>№</w:t>
            </w:r>
          </w:p>
          <w:p w:rsidR="00FC5546" w:rsidRDefault="00FC5546" w:rsidP="00FC5546">
            <w:pPr>
              <w:pStyle w:val="ConsCell"/>
              <w:widowControl/>
              <w:ind w:right="0"/>
              <w:rPr>
                <w:rFonts w:ascii="Times New Roman" w:hAnsi="Times New Roman" w:cs="Times New Roman"/>
                <w:sz w:val="28"/>
                <w:szCs w:val="28"/>
              </w:rPr>
            </w:pPr>
            <w:r>
              <w:rPr>
                <w:rFonts w:ascii="Times New Roman" w:hAnsi="Times New Roman" w:cs="Times New Roman"/>
                <w:sz w:val="28"/>
                <w:szCs w:val="28"/>
              </w:rPr>
              <w:t>п/п</w:t>
            </w:r>
          </w:p>
          <w:p w:rsidR="00FC5546" w:rsidRDefault="00FC5546" w:rsidP="00FC5546">
            <w:pPr>
              <w:pStyle w:val="ConsCell"/>
              <w:widowControl/>
              <w:ind w:left="-611" w:right="0"/>
              <w:rPr>
                <w:rFonts w:ascii="Times New Roman" w:hAnsi="Times New Roman" w:cs="Times New Roman"/>
                <w:sz w:val="28"/>
                <w:szCs w:val="28"/>
              </w:rPr>
            </w:pPr>
            <w:r>
              <w:rPr>
                <w:rFonts w:ascii="Times New Roman" w:hAnsi="Times New Roman" w:cs="Times New Roman"/>
                <w:sz w:val="28"/>
                <w:szCs w:val="28"/>
              </w:rPr>
              <w:t>п/п</w:t>
            </w:r>
          </w:p>
        </w:tc>
        <w:tc>
          <w:tcPr>
            <w:tcW w:w="1980" w:type="dxa"/>
            <w:vMerge w:val="restart"/>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tabs>
                <w:tab w:val="left" w:pos="1814"/>
              </w:tabs>
              <w:ind w:right="-96"/>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мероприятий </w:t>
            </w:r>
          </w:p>
        </w:tc>
        <w:tc>
          <w:tcPr>
            <w:tcW w:w="1594" w:type="dxa"/>
            <w:vMerge w:val="restart"/>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Срок </w:t>
            </w:r>
            <w:r>
              <w:rPr>
                <w:rFonts w:ascii="Times New Roman" w:hAnsi="Times New Roman" w:cs="Times New Roman"/>
                <w:sz w:val="28"/>
                <w:szCs w:val="28"/>
              </w:rPr>
              <w:br/>
              <w:t>исполнения</w:t>
            </w:r>
          </w:p>
        </w:tc>
        <w:tc>
          <w:tcPr>
            <w:tcW w:w="2160" w:type="dxa"/>
            <w:gridSpan w:val="2"/>
            <w:vMerge w:val="restart"/>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 Исполнитель </w:t>
            </w:r>
          </w:p>
        </w:tc>
        <w:tc>
          <w:tcPr>
            <w:tcW w:w="3446" w:type="dxa"/>
            <w:gridSpan w:val="4"/>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Объем    финансирования</w:t>
            </w:r>
          </w:p>
          <w:p w:rsidR="00FC5546" w:rsidRDefault="00FC5546" w:rsidP="00FC5546">
            <w:pPr>
              <w:pStyle w:val="ConsCell"/>
              <w:widowControl/>
              <w:ind w:right="-431"/>
              <w:jc w:val="both"/>
              <w:rPr>
                <w:rFonts w:ascii="Times New Roman" w:hAnsi="Times New Roman" w:cs="Times New Roman"/>
                <w:sz w:val="28"/>
                <w:szCs w:val="28"/>
              </w:rPr>
            </w:pPr>
            <w:r>
              <w:rPr>
                <w:rFonts w:ascii="Times New Roman" w:hAnsi="Times New Roman" w:cs="Times New Roman"/>
                <w:sz w:val="28"/>
                <w:szCs w:val="28"/>
              </w:rPr>
              <w:t xml:space="preserve">       (тыс. рублей)</w:t>
            </w:r>
          </w:p>
        </w:tc>
      </w:tr>
      <w:tr w:rsidR="00FC5546" w:rsidTr="00FC5546">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tcPr>
          <w:p w:rsidR="00FC5546" w:rsidRDefault="00FC5546" w:rsidP="00FC5546">
            <w:pPr>
              <w:rPr>
                <w:szCs w:val="28"/>
              </w:rPr>
            </w:pPr>
          </w:p>
        </w:tc>
        <w:tc>
          <w:tcPr>
            <w:tcW w:w="540" w:type="dxa"/>
            <w:vMerge/>
            <w:tcBorders>
              <w:top w:val="single" w:sz="6" w:space="0" w:color="auto"/>
              <w:left w:val="single" w:sz="6" w:space="0" w:color="auto"/>
              <w:bottom w:val="single" w:sz="6" w:space="0" w:color="auto"/>
              <w:right w:val="single" w:sz="6" w:space="0" w:color="auto"/>
            </w:tcBorders>
            <w:vAlign w:val="center"/>
          </w:tcPr>
          <w:p w:rsidR="00FC5546" w:rsidRDefault="00FC5546" w:rsidP="00FC5546">
            <w:pPr>
              <w:rPr>
                <w:szCs w:val="28"/>
              </w:rPr>
            </w:pPr>
          </w:p>
        </w:tc>
        <w:tc>
          <w:tcPr>
            <w:tcW w:w="1980" w:type="dxa"/>
            <w:vMerge/>
            <w:tcBorders>
              <w:top w:val="single" w:sz="6" w:space="0" w:color="auto"/>
              <w:left w:val="single" w:sz="6" w:space="0" w:color="auto"/>
              <w:bottom w:val="single" w:sz="6" w:space="0" w:color="auto"/>
              <w:right w:val="single" w:sz="6" w:space="0" w:color="auto"/>
            </w:tcBorders>
            <w:vAlign w:val="center"/>
          </w:tcPr>
          <w:p w:rsidR="00FC5546" w:rsidRDefault="00FC5546" w:rsidP="00FC5546">
            <w:pPr>
              <w:rPr>
                <w:szCs w:val="28"/>
              </w:rPr>
            </w:pPr>
          </w:p>
        </w:tc>
        <w:tc>
          <w:tcPr>
            <w:tcW w:w="1594" w:type="dxa"/>
            <w:vMerge/>
            <w:tcBorders>
              <w:top w:val="single" w:sz="6" w:space="0" w:color="auto"/>
              <w:left w:val="single" w:sz="6" w:space="0" w:color="auto"/>
              <w:bottom w:val="single" w:sz="6" w:space="0" w:color="auto"/>
              <w:right w:val="single" w:sz="6" w:space="0" w:color="auto"/>
            </w:tcBorders>
            <w:vAlign w:val="center"/>
          </w:tcPr>
          <w:p w:rsidR="00FC5546" w:rsidRDefault="00FC5546" w:rsidP="00FC5546">
            <w:pPr>
              <w:rPr>
                <w:szCs w:val="28"/>
              </w:rPr>
            </w:pPr>
          </w:p>
        </w:tc>
        <w:tc>
          <w:tcPr>
            <w:tcW w:w="2160" w:type="dxa"/>
            <w:gridSpan w:val="2"/>
            <w:vMerge/>
            <w:tcBorders>
              <w:top w:val="single" w:sz="6" w:space="0" w:color="auto"/>
              <w:left w:val="single" w:sz="6" w:space="0" w:color="auto"/>
              <w:bottom w:val="single" w:sz="6" w:space="0" w:color="auto"/>
              <w:right w:val="single" w:sz="6" w:space="0" w:color="auto"/>
            </w:tcBorders>
            <w:vAlign w:val="center"/>
          </w:tcPr>
          <w:p w:rsidR="00FC5546" w:rsidRDefault="00FC5546" w:rsidP="00FC5546">
            <w:pPr>
              <w:rPr>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rPr>
                <w:rFonts w:ascii="Times New Roman" w:hAnsi="Times New Roman" w:cs="Times New Roman"/>
                <w:sz w:val="28"/>
                <w:szCs w:val="28"/>
              </w:rPr>
            </w:pPr>
            <w:r>
              <w:rPr>
                <w:rFonts w:ascii="Times New Roman" w:hAnsi="Times New Roman" w:cs="Times New Roman"/>
                <w:sz w:val="28"/>
                <w:szCs w:val="28"/>
              </w:rPr>
              <w:t xml:space="preserve">первое  </w:t>
            </w:r>
            <w:r>
              <w:rPr>
                <w:rFonts w:ascii="Times New Roman" w:hAnsi="Times New Roman" w:cs="Times New Roman"/>
                <w:sz w:val="28"/>
                <w:szCs w:val="28"/>
              </w:rPr>
              <w:br/>
              <w:t>полугодие</w:t>
            </w:r>
          </w:p>
        </w:tc>
        <w:tc>
          <w:tcPr>
            <w:tcW w:w="2006" w:type="dxa"/>
            <w:gridSpan w:val="2"/>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611"/>
              <w:rPr>
                <w:rFonts w:ascii="Times New Roman" w:hAnsi="Times New Roman" w:cs="Times New Roman"/>
                <w:sz w:val="28"/>
                <w:szCs w:val="28"/>
              </w:rPr>
            </w:pPr>
            <w:r>
              <w:rPr>
                <w:rFonts w:ascii="Times New Roman" w:hAnsi="Times New Roman" w:cs="Times New Roman"/>
                <w:sz w:val="28"/>
                <w:szCs w:val="28"/>
              </w:rPr>
              <w:t xml:space="preserve">второе  </w:t>
            </w:r>
            <w:r>
              <w:rPr>
                <w:rFonts w:ascii="Times New Roman" w:hAnsi="Times New Roman" w:cs="Times New Roman"/>
                <w:sz w:val="28"/>
                <w:szCs w:val="28"/>
              </w:rPr>
              <w:br/>
              <w:t>полугодие</w:t>
            </w:r>
          </w:p>
        </w:tc>
      </w:tr>
      <w:tr w:rsidR="00FC5546" w:rsidTr="00FC5546">
        <w:trPr>
          <w:trHeight w:val="240"/>
        </w:trPr>
        <w:tc>
          <w:tcPr>
            <w:tcW w:w="540" w:type="dxa"/>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jc w:val="center"/>
              <w:rPr>
                <w:rFonts w:ascii="Times New Roman" w:hAnsi="Times New Roman" w:cs="Times New Roman"/>
                <w:sz w:val="28"/>
                <w:szCs w:val="28"/>
              </w:rPr>
            </w:pPr>
          </w:p>
        </w:tc>
        <w:tc>
          <w:tcPr>
            <w:tcW w:w="1980" w:type="dxa"/>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Боковик</w:t>
            </w:r>
          </w:p>
        </w:tc>
        <w:tc>
          <w:tcPr>
            <w:tcW w:w="7200" w:type="dxa"/>
            <w:gridSpan w:val="7"/>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Прографки</w:t>
            </w:r>
          </w:p>
        </w:tc>
      </w:tr>
      <w:tr w:rsidR="00FC5546" w:rsidTr="00FC5546">
        <w:trPr>
          <w:trHeight w:val="240"/>
        </w:trPr>
        <w:tc>
          <w:tcPr>
            <w:tcW w:w="540" w:type="dxa"/>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rPr>
                <w:rFonts w:ascii="Times New Roman" w:hAnsi="Times New Roman" w:cs="Times New Roman"/>
                <w:sz w:val="28"/>
                <w:szCs w:val="28"/>
              </w:rPr>
            </w:pPr>
          </w:p>
        </w:tc>
        <w:tc>
          <w:tcPr>
            <w:tcW w:w="540" w:type="dxa"/>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250"/>
              <w:jc w:val="center"/>
              <w:rPr>
                <w:rFonts w:ascii="Times New Roman" w:hAnsi="Times New Roman" w:cs="Times New Roman"/>
                <w:sz w:val="28"/>
                <w:szCs w:val="28"/>
              </w:rPr>
            </w:pPr>
            <w:r>
              <w:rPr>
                <w:rFonts w:ascii="Times New Roman" w:hAnsi="Times New Roman" w:cs="Times New Roman"/>
                <w:sz w:val="28"/>
                <w:szCs w:val="28"/>
              </w:rPr>
              <w:t>1.</w:t>
            </w:r>
          </w:p>
        </w:tc>
        <w:tc>
          <w:tcPr>
            <w:tcW w:w="1980" w:type="dxa"/>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71"/>
              <w:rPr>
                <w:rFonts w:ascii="Times New Roman" w:hAnsi="Times New Roman" w:cs="Times New Roman"/>
                <w:sz w:val="28"/>
                <w:szCs w:val="28"/>
              </w:rPr>
            </w:pPr>
            <w:r>
              <w:rPr>
                <w:rFonts w:ascii="Times New Roman" w:hAnsi="Times New Roman" w:cs="Times New Roman"/>
                <w:sz w:val="28"/>
                <w:szCs w:val="28"/>
              </w:rPr>
              <w:t>Вывоз твердых бытовых отходов</w:t>
            </w:r>
          </w:p>
        </w:tc>
        <w:tc>
          <w:tcPr>
            <w:tcW w:w="1619" w:type="dxa"/>
            <w:gridSpan w:val="2"/>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2019 год</w:t>
            </w:r>
          </w:p>
        </w:tc>
        <w:tc>
          <w:tcPr>
            <w:tcW w:w="2160" w:type="dxa"/>
            <w:gridSpan w:val="2"/>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rPr>
                <w:rFonts w:ascii="Times New Roman" w:hAnsi="Times New Roman" w:cs="Times New Roman"/>
                <w:sz w:val="28"/>
                <w:szCs w:val="28"/>
              </w:rPr>
            </w:pPr>
            <w:r>
              <w:rPr>
                <w:rFonts w:ascii="Times New Roman" w:hAnsi="Times New Roman" w:cs="Times New Roman"/>
                <w:sz w:val="28"/>
                <w:szCs w:val="28"/>
              </w:rPr>
              <w:t>МУП «Жилищник»</w:t>
            </w:r>
          </w:p>
          <w:p w:rsidR="00FC5546" w:rsidRDefault="00FC5546" w:rsidP="00FC5546">
            <w:pPr>
              <w:pStyle w:val="ConsCell"/>
              <w:widowControl/>
              <w:ind w:right="0"/>
              <w:rPr>
                <w:rFonts w:ascii="Times New Roman" w:hAnsi="Times New Roman" w:cs="Times New Roman"/>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2</w:t>
            </w:r>
          </w:p>
        </w:tc>
        <w:tc>
          <w:tcPr>
            <w:tcW w:w="1981" w:type="dxa"/>
            <w:tcBorders>
              <w:top w:val="single" w:sz="6" w:space="0" w:color="auto"/>
              <w:left w:val="single" w:sz="6" w:space="0" w:color="auto"/>
              <w:bottom w:val="single" w:sz="6" w:space="0" w:color="auto"/>
              <w:right w:val="single" w:sz="6" w:space="0" w:color="auto"/>
            </w:tcBorders>
          </w:tcPr>
          <w:p w:rsidR="00FC5546" w:rsidRDefault="00FC5546" w:rsidP="00FC5546">
            <w:pPr>
              <w:pStyle w:val="ConsCell"/>
              <w:widowControl/>
              <w:ind w:right="0"/>
              <w:jc w:val="center"/>
              <w:rPr>
                <w:rFonts w:ascii="Times New Roman" w:hAnsi="Times New Roman" w:cs="Times New Roman"/>
                <w:sz w:val="28"/>
                <w:szCs w:val="28"/>
              </w:rPr>
            </w:pPr>
            <w:r>
              <w:rPr>
                <w:rFonts w:ascii="Times New Roman" w:hAnsi="Times New Roman" w:cs="Times New Roman"/>
                <w:sz w:val="28"/>
                <w:szCs w:val="28"/>
              </w:rPr>
              <w:t>1</w:t>
            </w:r>
          </w:p>
        </w:tc>
      </w:tr>
    </w:tbl>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Если таблицу печатают более чем на одной странице, то графы таблицы нумеруются, нумерация граф повторяется на каждой странице приложения.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 положениях, программах и других подобных документах разделы нумеруются арабскими цифрами. Подразделы тоже нумеруются в пределах раздела. Номер подраздела должен состоять из двух чисел, разделенных точкой, при этом первое число обозначает номер раздела. Номер пункта должен состоять из трех чисел, разделенных точками, при этом первое число обозначает номер раздела, второе - номер подраздела. Пункты при необходимости могут подразделяться на подпункты, которые нумеруются в пределах каждого пункта аналогичным образом, например:</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Раздел 3. Организация работы Комиссии</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Подраздел 3.1 Проведение заседаний</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Пункт 3.1.1</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3.1.2</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3.1.3</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Подпункт 3.1.3.1.</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3.1.3.2.</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 xml:space="preserve">                        3.1.3.3.</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Подпункты могут обозначаться также строчными буквами алфавита с закрывающейся круглой скобкой, например: а).</w:t>
      </w:r>
    </w:p>
    <w:p w:rsidR="00FC5546" w:rsidRDefault="00FC5546" w:rsidP="00FC5546">
      <w:pPr>
        <w:pStyle w:val="ConsNormal"/>
        <w:widowControl/>
        <w:jc w:val="both"/>
        <w:rPr>
          <w:rFonts w:ascii="Times New Roman" w:hAnsi="Times New Roman" w:cs="Times New Roman"/>
          <w:sz w:val="28"/>
          <w:szCs w:val="28"/>
        </w:rPr>
      </w:pPr>
    </w:p>
    <w:p w:rsidR="00FC5546" w:rsidRDefault="00FC5546" w:rsidP="00FC5546">
      <w:pPr>
        <w:jc w:val="center"/>
        <w:rPr>
          <w:b/>
          <w:szCs w:val="28"/>
        </w:rPr>
      </w:pPr>
      <w:r>
        <w:rPr>
          <w:b/>
          <w:szCs w:val="28"/>
        </w:rPr>
        <w:t>3.2. Внесение изменений в правовые акты</w:t>
      </w:r>
    </w:p>
    <w:p w:rsidR="00FC5546" w:rsidRDefault="00FC5546" w:rsidP="00FC5546">
      <w:pPr>
        <w:jc w:val="center"/>
        <w:rPr>
          <w:b/>
          <w:szCs w:val="28"/>
        </w:rPr>
      </w:pPr>
      <w:r>
        <w:rPr>
          <w:b/>
          <w:szCs w:val="28"/>
        </w:rPr>
        <w:t>Администрации муниципального образования</w:t>
      </w:r>
    </w:p>
    <w:p w:rsidR="00FC5546" w:rsidRPr="007018CE" w:rsidRDefault="00FC5546" w:rsidP="00FC5546">
      <w:pPr>
        <w:rPr>
          <w:i/>
          <w:sz w:val="20"/>
        </w:rPr>
      </w:pPr>
    </w:p>
    <w:p w:rsidR="00FC5546" w:rsidRDefault="00FC5546" w:rsidP="00FC5546">
      <w:pPr>
        <w:ind w:left="720"/>
        <w:rPr>
          <w:szCs w:val="28"/>
        </w:rPr>
      </w:pPr>
      <w:r>
        <w:rPr>
          <w:szCs w:val="28"/>
        </w:rPr>
        <w:t xml:space="preserve">3.2.1.Внесением изменений считается: </w:t>
      </w:r>
    </w:p>
    <w:p w:rsidR="00FC5546" w:rsidRDefault="00FC5546" w:rsidP="00FC5546">
      <w:pPr>
        <w:rPr>
          <w:szCs w:val="28"/>
        </w:rPr>
      </w:pPr>
      <w:r>
        <w:rPr>
          <w:szCs w:val="28"/>
        </w:rPr>
        <w:t>- замена слов, цифр;</w:t>
      </w:r>
    </w:p>
    <w:p w:rsidR="00FC5546" w:rsidRDefault="00FC5546" w:rsidP="00FC5546">
      <w:pPr>
        <w:rPr>
          <w:szCs w:val="28"/>
        </w:rPr>
      </w:pPr>
      <w:r>
        <w:rPr>
          <w:szCs w:val="28"/>
        </w:rPr>
        <w:t>- исключение слов, цифр, предложений, позиций;</w:t>
      </w:r>
    </w:p>
    <w:p w:rsidR="00FC5546" w:rsidRDefault="00FC5546" w:rsidP="00FC5546">
      <w:pPr>
        <w:rPr>
          <w:szCs w:val="28"/>
        </w:rPr>
      </w:pPr>
      <w:r>
        <w:rPr>
          <w:szCs w:val="28"/>
        </w:rPr>
        <w:t>- признание утратившими силу структурных единиц правового акта;</w:t>
      </w:r>
    </w:p>
    <w:p w:rsidR="00FC5546" w:rsidRDefault="00FC5546" w:rsidP="00FC5546">
      <w:pPr>
        <w:rPr>
          <w:szCs w:val="28"/>
        </w:rPr>
      </w:pPr>
      <w:r>
        <w:rPr>
          <w:szCs w:val="28"/>
        </w:rPr>
        <w:lastRenderedPageBreak/>
        <w:t>- новая редакция структурной единицы правового акта;</w:t>
      </w:r>
    </w:p>
    <w:p w:rsidR="00FC5546" w:rsidRDefault="00FC5546" w:rsidP="00FC5546">
      <w:pPr>
        <w:rPr>
          <w:szCs w:val="28"/>
        </w:rPr>
      </w:pPr>
      <w:r>
        <w:rPr>
          <w:szCs w:val="28"/>
        </w:rPr>
        <w:t>- дополнение структурной единицы правового акта словами, цифрами или предложениями;</w:t>
      </w:r>
    </w:p>
    <w:p w:rsidR="00FC5546" w:rsidRDefault="00FC5546" w:rsidP="00FC5546">
      <w:pPr>
        <w:rPr>
          <w:szCs w:val="28"/>
        </w:rPr>
      </w:pPr>
      <w:r>
        <w:rPr>
          <w:szCs w:val="28"/>
        </w:rPr>
        <w:t>- дополнение правового акта структурными единицами.</w:t>
      </w:r>
    </w:p>
    <w:p w:rsidR="00FC5546" w:rsidRDefault="00FC5546" w:rsidP="00FC5546">
      <w:pPr>
        <w:ind w:left="720"/>
        <w:rPr>
          <w:szCs w:val="28"/>
        </w:rPr>
      </w:pPr>
      <w:r>
        <w:rPr>
          <w:szCs w:val="28"/>
        </w:rPr>
        <w:t>3.2.2.Изменения, вносимые в правовой акт, оформляются правовым актом  того же вида, в каком издан основной документ.</w:t>
      </w:r>
    </w:p>
    <w:p w:rsidR="00FC5546" w:rsidRDefault="00FC5546" w:rsidP="00FC5546">
      <w:pPr>
        <w:rPr>
          <w:szCs w:val="28"/>
        </w:rPr>
      </w:pPr>
      <w:r>
        <w:rPr>
          <w:szCs w:val="28"/>
        </w:rPr>
        <w:t xml:space="preserve">          3.2.3.Изменения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FC5546" w:rsidRDefault="00FC5546" w:rsidP="00FC5546">
      <w:pPr>
        <w:rPr>
          <w:szCs w:val="28"/>
        </w:rPr>
      </w:pPr>
      <w:r>
        <w:rPr>
          <w:szCs w:val="28"/>
        </w:rPr>
        <w:t xml:space="preserve">         3.2.4.При внесении изменений в правовой акт обязательно указываются вид правового акта, дата его подписания, регистрационный номер и наименование правового акта.</w:t>
      </w:r>
    </w:p>
    <w:p w:rsidR="00FC5546" w:rsidRDefault="00FC5546" w:rsidP="00FC5546">
      <w:pPr>
        <w:rPr>
          <w:szCs w:val="28"/>
        </w:rPr>
      </w:pPr>
      <w:r>
        <w:rPr>
          <w:szCs w:val="28"/>
        </w:rPr>
        <w:t>Если в подлежащий изменению правовой акт ранее вносились изменения, то указываются его реквизиты в следующей последовательности: вид правового акта, дата подписания правового акта, его регистрационный номер, наименование, а в круглых скобках – вид правового акта, вносившего в него изменения, дата его подписания и регистрационный номер. Например:</w:t>
      </w:r>
    </w:p>
    <w:p w:rsidR="00FC5546" w:rsidRDefault="00FC5546" w:rsidP="00FC5546">
      <w:pPr>
        <w:rPr>
          <w:szCs w:val="28"/>
        </w:rPr>
      </w:pPr>
      <w:r>
        <w:rPr>
          <w:szCs w:val="28"/>
        </w:rPr>
        <w:t xml:space="preserve">         Внести в распоряжение Администрации Евдокимовского сельского поселения от …….  №  …... «О……….» (в редакции распоряжений Администрации Евдокимовского сельского поселения от ……. № ……, от …….  №  …..., от …….  №  …...) следующие изменения:</w:t>
      </w:r>
    </w:p>
    <w:p w:rsidR="00FC5546" w:rsidRPr="001638E2" w:rsidRDefault="00FC5546" w:rsidP="00FC5546">
      <w:pPr>
        <w:rPr>
          <w:szCs w:val="28"/>
        </w:rPr>
      </w:pPr>
      <w:r>
        <w:rPr>
          <w:szCs w:val="28"/>
        </w:rPr>
        <w:t xml:space="preserve">         3.2.5. </w:t>
      </w:r>
      <w:r w:rsidRPr="001638E2">
        <w:rPr>
          <w:szCs w:val="28"/>
        </w:rPr>
        <w:t>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 Например:</w:t>
      </w:r>
    </w:p>
    <w:p w:rsidR="00FC5546" w:rsidRDefault="00FC5546" w:rsidP="00FC5546">
      <w:pPr>
        <w:rPr>
          <w:szCs w:val="28"/>
        </w:rPr>
      </w:pPr>
      <w:r>
        <w:rPr>
          <w:szCs w:val="28"/>
        </w:rPr>
        <w:t xml:space="preserve">          О внесении изменения в постановление Администрации Евдокимовского сельского поселения от …….  №  …... «О………..»</w:t>
      </w:r>
    </w:p>
    <w:p w:rsidR="00FC5546" w:rsidRDefault="00FC5546" w:rsidP="00FC5546">
      <w:pPr>
        <w:rPr>
          <w:szCs w:val="28"/>
        </w:rPr>
      </w:pPr>
      <w:r>
        <w:rPr>
          <w:szCs w:val="28"/>
        </w:rPr>
        <w:t>или</w:t>
      </w:r>
    </w:p>
    <w:p w:rsidR="00FC5546" w:rsidRDefault="00FC5546" w:rsidP="00FC5546">
      <w:pPr>
        <w:rPr>
          <w:szCs w:val="28"/>
        </w:rPr>
      </w:pPr>
      <w:r>
        <w:rPr>
          <w:szCs w:val="28"/>
        </w:rPr>
        <w:t>О внесении изменений в распоряжение Администрации Евдокимовского сельского поселения от …….  №  …... «О………..».</w:t>
      </w:r>
    </w:p>
    <w:p w:rsidR="00FC5546" w:rsidRDefault="00FC5546" w:rsidP="00FC5546">
      <w:pPr>
        <w:rPr>
          <w:szCs w:val="28"/>
        </w:rPr>
      </w:pPr>
      <w:r>
        <w:rPr>
          <w:szCs w:val="28"/>
        </w:rPr>
        <w:t xml:space="preserve">          3.2.6. При внесении изменений в правовые акты соответствующий текст заключается в кавычки.</w:t>
      </w:r>
    </w:p>
    <w:p w:rsidR="00FC5546" w:rsidRDefault="00FC5546" w:rsidP="00FC5546">
      <w:pPr>
        <w:rPr>
          <w:szCs w:val="28"/>
        </w:rPr>
      </w:pPr>
      <w:r>
        <w:rPr>
          <w:szCs w:val="28"/>
        </w:rPr>
        <w:t>3.2.7.Вносимые в правовой акт изменения должны излагаться последовательно с указанием конкретной структурной единицы, в которую вносятся изменения.</w:t>
      </w:r>
    </w:p>
    <w:p w:rsidR="00FC5546" w:rsidRDefault="00FC5546" w:rsidP="00FC5546">
      <w:pPr>
        <w:rPr>
          <w:szCs w:val="28"/>
        </w:rPr>
      </w:pPr>
      <w:r>
        <w:rPr>
          <w:szCs w:val="28"/>
        </w:rPr>
        <w:t>3.2.8.Внесение изменений в обобщенной форме в правовой акт (в том числе замена слов и словосочетаний с использованием формулировки «по тексту») допускается. Если заменяемые по тексту слово или слова везде употреблены в одном и том же числе и падеже, то такое изменение оформляется следующим образом:</w:t>
      </w:r>
    </w:p>
    <w:p w:rsidR="00FC5546" w:rsidRDefault="00FC5546" w:rsidP="00FC5546">
      <w:pPr>
        <w:rPr>
          <w:szCs w:val="28"/>
        </w:rPr>
      </w:pPr>
      <w:r>
        <w:rPr>
          <w:szCs w:val="28"/>
        </w:rPr>
        <w:t xml:space="preserve">          … по тексту указанного постановления слово «…» заменить словом «…».</w:t>
      </w:r>
    </w:p>
    <w:p w:rsidR="00FC5546" w:rsidRDefault="00FC5546" w:rsidP="00FC5546">
      <w:pPr>
        <w:rPr>
          <w:szCs w:val="28"/>
        </w:rPr>
      </w:pPr>
      <w:r>
        <w:rPr>
          <w:szCs w:val="28"/>
        </w:rPr>
        <w:t xml:space="preserve">          Если в правовом акте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то такое изменение оформляется следующим образом:</w:t>
      </w:r>
    </w:p>
    <w:p w:rsidR="00FC5546" w:rsidRDefault="00FC5546" w:rsidP="00FC5546">
      <w:pPr>
        <w:rPr>
          <w:szCs w:val="28"/>
        </w:rPr>
      </w:pPr>
      <w:r>
        <w:rPr>
          <w:szCs w:val="28"/>
        </w:rPr>
        <w:t xml:space="preserve">          ... по тексту указанного постановления слова «… (слова указываются в именительном падеже единственного числа) …» в соответствующих числе и падеже заменить словами «… (слова указываются в именительном падеже единственного числа) …» в соответствующих числе и падеже</w:t>
      </w:r>
    </w:p>
    <w:p w:rsidR="00FC5546" w:rsidRDefault="00FC5546" w:rsidP="00FC5546">
      <w:pPr>
        <w:rPr>
          <w:szCs w:val="28"/>
        </w:rPr>
      </w:pPr>
      <w:r>
        <w:rPr>
          <w:szCs w:val="28"/>
        </w:rPr>
        <w:t>или</w:t>
      </w:r>
    </w:p>
    <w:p w:rsidR="00FC5546" w:rsidRDefault="00FC5546" w:rsidP="00FC5546">
      <w:pPr>
        <w:rPr>
          <w:szCs w:val="28"/>
        </w:rPr>
      </w:pPr>
      <w:r>
        <w:rPr>
          <w:szCs w:val="28"/>
        </w:rPr>
        <w:t>... по тексту указанного постановления слова «…(слова указываются в именительном падеже единственного или множественного числа) …» в соответствующем падеже заменить словами «… (слова указываются в именительном падеже единственного или множественного числа) …» в соответствующем падеже.</w:t>
      </w:r>
    </w:p>
    <w:p w:rsidR="00FC5546" w:rsidRDefault="00FC5546" w:rsidP="00FC5546">
      <w:pPr>
        <w:rPr>
          <w:szCs w:val="28"/>
        </w:rPr>
      </w:pPr>
      <w:r>
        <w:rPr>
          <w:szCs w:val="28"/>
        </w:rPr>
        <w:t xml:space="preserve">          3.2.9. При внесении изменений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FC5546" w:rsidRDefault="00FC5546" w:rsidP="00FC5546">
      <w:pPr>
        <w:rPr>
          <w:szCs w:val="28"/>
        </w:rPr>
      </w:pPr>
      <w:r>
        <w:rPr>
          <w:szCs w:val="28"/>
        </w:rPr>
        <w:t>При внесении дополнений в пункт, подпункт, абзац указываются слова, после которых это дополнение должно находиться. Например:</w:t>
      </w:r>
    </w:p>
    <w:p w:rsidR="00FC5546" w:rsidRDefault="00FC5546" w:rsidP="00FC5546">
      <w:pPr>
        <w:rPr>
          <w:szCs w:val="28"/>
        </w:rPr>
      </w:pPr>
      <w:r>
        <w:rPr>
          <w:szCs w:val="28"/>
        </w:rPr>
        <w:t xml:space="preserve">          … пункт 1 после слов «…….» дополнить словами «…….».</w:t>
      </w:r>
    </w:p>
    <w:p w:rsidR="00FC5546" w:rsidRDefault="00FC5546" w:rsidP="00FC5546">
      <w:pPr>
        <w:rPr>
          <w:szCs w:val="28"/>
        </w:rPr>
      </w:pPr>
      <w:r>
        <w:rPr>
          <w:szCs w:val="28"/>
        </w:rPr>
        <w:lastRenderedPageBreak/>
        <w:t xml:space="preserve">           3.2.10.В случае, если дополняется словами структурная единица правового акта и это дополнение находится в конце данной структурной единицы, применяется следующая формулировка: </w:t>
      </w:r>
    </w:p>
    <w:p w:rsidR="00FC5546" w:rsidRDefault="00FC5546" w:rsidP="00FC5546">
      <w:pPr>
        <w:rPr>
          <w:szCs w:val="28"/>
        </w:rPr>
      </w:pPr>
      <w:r>
        <w:rPr>
          <w:szCs w:val="28"/>
        </w:rPr>
        <w:t xml:space="preserve">           … пункт 1 дополнить словами «…….».</w:t>
      </w:r>
    </w:p>
    <w:p w:rsidR="00FC5546" w:rsidRDefault="00FC5546" w:rsidP="00FC5546">
      <w:pPr>
        <w:rPr>
          <w:szCs w:val="28"/>
        </w:rPr>
      </w:pPr>
      <w:r>
        <w:rPr>
          <w:szCs w:val="28"/>
        </w:rPr>
        <w:t xml:space="preserve">           При этом знак препинания, употребляемый в конце дополняемой структурной единицы, сохраняется без указания на него после внесенного дополнения.</w:t>
      </w:r>
    </w:p>
    <w:p w:rsidR="00FC5546" w:rsidRDefault="00FC5546" w:rsidP="00FC5546">
      <w:pPr>
        <w:rPr>
          <w:szCs w:val="28"/>
        </w:rPr>
      </w:pPr>
      <w:r>
        <w:rPr>
          <w:szCs w:val="28"/>
        </w:rPr>
        <w:t>3.2.11.Внесение нескольких изменений в различные структурные единицы правового акта оформляется следующим образом:</w:t>
      </w:r>
    </w:p>
    <w:p w:rsidR="00FC5546" w:rsidRDefault="00FC5546" w:rsidP="00FC5546">
      <w:pPr>
        <w:rPr>
          <w:szCs w:val="28"/>
        </w:rPr>
      </w:pPr>
      <w:r>
        <w:rPr>
          <w:szCs w:val="28"/>
        </w:rPr>
        <w:t xml:space="preserve">          Внести в постановление Администрации Евдокимовского сельского поселения от ……… №……. «О …….» следующие изменения:</w:t>
      </w:r>
    </w:p>
    <w:p w:rsidR="00FC5546" w:rsidRDefault="00FC5546" w:rsidP="00757716">
      <w:pPr>
        <w:widowControl w:val="0"/>
        <w:numPr>
          <w:ilvl w:val="0"/>
          <w:numId w:val="3"/>
        </w:numPr>
        <w:jc w:val="both"/>
        <w:rPr>
          <w:szCs w:val="28"/>
        </w:rPr>
      </w:pPr>
      <w:r>
        <w:rPr>
          <w:szCs w:val="28"/>
        </w:rPr>
        <w:t>в пункте 2:</w:t>
      </w:r>
    </w:p>
    <w:p w:rsidR="00FC5546" w:rsidRDefault="00FC5546" w:rsidP="00FC5546">
      <w:pPr>
        <w:ind w:left="720"/>
        <w:rPr>
          <w:szCs w:val="28"/>
        </w:rPr>
      </w:pPr>
      <w:r>
        <w:rPr>
          <w:szCs w:val="28"/>
        </w:rPr>
        <w:t>в подпункте 2.1 слова «……» заменить словами «……….»;</w:t>
      </w:r>
    </w:p>
    <w:p w:rsidR="00FC5546" w:rsidRDefault="00FC5546" w:rsidP="00FC5546">
      <w:pPr>
        <w:rPr>
          <w:szCs w:val="28"/>
        </w:rPr>
      </w:pPr>
      <w:r>
        <w:rPr>
          <w:szCs w:val="28"/>
        </w:rPr>
        <w:t>подпункт 2.2 после слов «………» дополнить словами «……….»;</w:t>
      </w:r>
    </w:p>
    <w:p w:rsidR="00FC5546" w:rsidRDefault="00FC5546" w:rsidP="00757716">
      <w:pPr>
        <w:widowControl w:val="0"/>
        <w:numPr>
          <w:ilvl w:val="0"/>
          <w:numId w:val="3"/>
        </w:numPr>
        <w:jc w:val="both"/>
        <w:rPr>
          <w:szCs w:val="28"/>
        </w:rPr>
      </w:pPr>
      <w:r>
        <w:rPr>
          <w:szCs w:val="28"/>
        </w:rPr>
        <w:t>второе предложение пункта 3 исключить;</w:t>
      </w:r>
    </w:p>
    <w:p w:rsidR="00FC5546" w:rsidRDefault="00FC5546" w:rsidP="00757716">
      <w:pPr>
        <w:widowControl w:val="0"/>
        <w:numPr>
          <w:ilvl w:val="0"/>
          <w:numId w:val="3"/>
        </w:numPr>
        <w:jc w:val="both"/>
        <w:rPr>
          <w:szCs w:val="28"/>
        </w:rPr>
      </w:pPr>
      <w:r>
        <w:rPr>
          <w:szCs w:val="28"/>
        </w:rPr>
        <w:t xml:space="preserve"> пункт 4 изложить в следующей редакции:</w:t>
      </w:r>
    </w:p>
    <w:p w:rsidR="00FC5546" w:rsidRDefault="00FC5546" w:rsidP="00FC5546">
      <w:pPr>
        <w:ind w:left="720"/>
        <w:rPr>
          <w:szCs w:val="28"/>
        </w:rPr>
      </w:pPr>
      <w:r>
        <w:rPr>
          <w:szCs w:val="28"/>
        </w:rPr>
        <w:t>«4…………………………  .»;</w:t>
      </w:r>
    </w:p>
    <w:p w:rsidR="00FC5546" w:rsidRDefault="00FC5546" w:rsidP="00757716">
      <w:pPr>
        <w:widowControl w:val="0"/>
        <w:numPr>
          <w:ilvl w:val="0"/>
          <w:numId w:val="3"/>
        </w:numPr>
        <w:jc w:val="both"/>
        <w:rPr>
          <w:szCs w:val="28"/>
        </w:rPr>
      </w:pPr>
      <w:r>
        <w:rPr>
          <w:szCs w:val="28"/>
        </w:rPr>
        <w:t>пункт 5 признать утратившим силу;</w:t>
      </w:r>
    </w:p>
    <w:p w:rsidR="00FC5546" w:rsidRDefault="00FC5546" w:rsidP="00757716">
      <w:pPr>
        <w:widowControl w:val="0"/>
        <w:numPr>
          <w:ilvl w:val="0"/>
          <w:numId w:val="3"/>
        </w:numPr>
        <w:jc w:val="both"/>
        <w:rPr>
          <w:szCs w:val="28"/>
        </w:rPr>
      </w:pPr>
      <w:r>
        <w:rPr>
          <w:szCs w:val="28"/>
        </w:rPr>
        <w:t>пункт 6 дополнить словами «……………».</w:t>
      </w:r>
    </w:p>
    <w:p w:rsidR="00FC5546" w:rsidRDefault="00FC5546" w:rsidP="00FC5546">
      <w:pPr>
        <w:rPr>
          <w:szCs w:val="28"/>
        </w:rPr>
      </w:pPr>
      <w:r>
        <w:rPr>
          <w:szCs w:val="28"/>
        </w:rPr>
        <w:t xml:space="preserve">          3.2.12.При дополнении правового акта подразделами, пунктами, подпунктами или абзацами, которые необходимо расположить соответственно в конце раздела, пункта или подпункта, в обязательном порядке указываются порядковые номера дополняемых разделов, пунктов или подпунктов. При этом необходимо продолжать имеющуюся нумерацию подразделов, пунктов, подпунктов. Например:</w:t>
      </w:r>
    </w:p>
    <w:p w:rsidR="00FC5546" w:rsidRDefault="00FC5546" w:rsidP="00FC5546">
      <w:pPr>
        <w:rPr>
          <w:szCs w:val="28"/>
        </w:rPr>
      </w:pPr>
      <w:r>
        <w:rPr>
          <w:szCs w:val="28"/>
        </w:rPr>
        <w:t xml:space="preserve">         … раздел 2 дополнить подразделом 2.6 следующего содержания:</w:t>
      </w:r>
    </w:p>
    <w:p w:rsidR="00FC5546" w:rsidRDefault="00FC5546" w:rsidP="00FC5546">
      <w:pPr>
        <w:rPr>
          <w:szCs w:val="28"/>
        </w:rPr>
      </w:pPr>
      <w:r>
        <w:rPr>
          <w:szCs w:val="28"/>
        </w:rPr>
        <w:t>«2.6. ………………   .»;</w:t>
      </w:r>
    </w:p>
    <w:p w:rsidR="00FC5546" w:rsidRDefault="00FC5546" w:rsidP="00FC5546">
      <w:pPr>
        <w:rPr>
          <w:szCs w:val="28"/>
        </w:rPr>
      </w:pPr>
      <w:r>
        <w:rPr>
          <w:szCs w:val="28"/>
        </w:rPr>
        <w:t>… пункт 4 дополнить подпунктом 4.5 следующего содержания:</w:t>
      </w:r>
    </w:p>
    <w:p w:rsidR="00FC5546" w:rsidRDefault="00FC5546" w:rsidP="00FC5546">
      <w:pPr>
        <w:rPr>
          <w:szCs w:val="28"/>
        </w:rPr>
      </w:pPr>
      <w:r>
        <w:rPr>
          <w:szCs w:val="28"/>
        </w:rPr>
        <w:t>«4.5.  ………………..  .»;</w:t>
      </w:r>
    </w:p>
    <w:p w:rsidR="00FC5546" w:rsidRDefault="00FC5546" w:rsidP="00FC5546">
      <w:pPr>
        <w:rPr>
          <w:szCs w:val="28"/>
        </w:rPr>
      </w:pPr>
      <w:r>
        <w:rPr>
          <w:szCs w:val="28"/>
        </w:rPr>
        <w:t>…подпункт 5.1 дополнить абзацем следующего содержания:</w:t>
      </w:r>
    </w:p>
    <w:p w:rsidR="00FC5546" w:rsidRDefault="00FC5546" w:rsidP="00FC5546">
      <w:pPr>
        <w:rPr>
          <w:szCs w:val="28"/>
        </w:rPr>
      </w:pPr>
      <w:r>
        <w:rPr>
          <w:szCs w:val="28"/>
        </w:rPr>
        <w:t>«………………………  .».</w:t>
      </w:r>
    </w:p>
    <w:p w:rsidR="00FC5546" w:rsidRDefault="00FC5546" w:rsidP="00FC5546">
      <w:pPr>
        <w:rPr>
          <w:szCs w:val="28"/>
        </w:rPr>
      </w:pPr>
      <w:r>
        <w:rPr>
          <w:szCs w:val="28"/>
        </w:rPr>
        <w:t xml:space="preserve">         Необходимая в таких случаях замена знака препинания осуществляется при подготовке текущей редакции правового акта (без оговорки в тексте проекта правового акта).</w:t>
      </w:r>
    </w:p>
    <w:p w:rsidR="00FC5546" w:rsidRDefault="00FC5546" w:rsidP="00FC5546">
      <w:pPr>
        <w:rPr>
          <w:szCs w:val="28"/>
        </w:rPr>
      </w:pPr>
      <w:r>
        <w:rPr>
          <w:szCs w:val="28"/>
        </w:rPr>
        <w:t>3.2.13.В целях сохранения структуры правового акта недопустимо изменять нумерацию разделов, подразделов, пунктов и подпунктов правового акта при признании утратившими силу структурных единиц правового акта.</w:t>
      </w:r>
    </w:p>
    <w:p w:rsidR="00FC5546" w:rsidRDefault="00FC5546" w:rsidP="00FC5546">
      <w:pPr>
        <w:rPr>
          <w:szCs w:val="28"/>
        </w:rPr>
      </w:pPr>
      <w:r>
        <w:rPr>
          <w:szCs w:val="28"/>
        </w:rPr>
        <w:t>3.2.14.При дополнении правового акта новыми структурными единицами необходимо обозначать их дополнительно цифрами, помещаемыми над основными цифрами и буквенными обозначениями (например, раздел 1.</w:t>
      </w:r>
      <w:r>
        <w:rPr>
          <w:szCs w:val="28"/>
          <w:vertAlign w:val="superscript"/>
        </w:rPr>
        <w:t>1</w:t>
      </w:r>
      <w:r>
        <w:rPr>
          <w:szCs w:val="28"/>
        </w:rPr>
        <w:t>, подраздел 3.1.</w:t>
      </w:r>
      <w:r>
        <w:rPr>
          <w:szCs w:val="28"/>
          <w:vertAlign w:val="superscript"/>
        </w:rPr>
        <w:t>1</w:t>
      </w:r>
      <w:r>
        <w:rPr>
          <w:szCs w:val="28"/>
        </w:rPr>
        <w:t>, пункт 3.</w:t>
      </w:r>
      <w:r>
        <w:rPr>
          <w:szCs w:val="28"/>
          <w:vertAlign w:val="superscript"/>
        </w:rPr>
        <w:t>2</w:t>
      </w:r>
      <w:r>
        <w:rPr>
          <w:szCs w:val="28"/>
        </w:rPr>
        <w:t>,</w:t>
      </w:r>
      <w:r>
        <w:rPr>
          <w:szCs w:val="28"/>
          <w:vertAlign w:val="superscript"/>
        </w:rPr>
        <w:t xml:space="preserve"> </w:t>
      </w:r>
      <w:r>
        <w:rPr>
          <w:szCs w:val="28"/>
        </w:rPr>
        <w:t>подпункт «б</w:t>
      </w:r>
      <w:r>
        <w:rPr>
          <w:szCs w:val="28"/>
          <w:vertAlign w:val="superscript"/>
        </w:rPr>
        <w:t>1</w:t>
      </w:r>
      <w:r>
        <w:rPr>
          <w:szCs w:val="28"/>
        </w:rPr>
        <w:t>)»).</w:t>
      </w:r>
    </w:p>
    <w:p w:rsidR="00FC5546" w:rsidRDefault="00FC5546" w:rsidP="00FC5546">
      <w:pPr>
        <w:rPr>
          <w:szCs w:val="28"/>
        </w:rPr>
      </w:pPr>
      <w:r>
        <w:rPr>
          <w:szCs w:val="28"/>
        </w:rPr>
        <w:t>3.2.15.Дополнение абзацами может производиться  в конце соответствующей структурной единицы.</w:t>
      </w:r>
    </w:p>
    <w:p w:rsidR="00FC5546" w:rsidRDefault="00FC5546" w:rsidP="00FC5546">
      <w:pPr>
        <w:rPr>
          <w:szCs w:val="28"/>
        </w:rPr>
      </w:pPr>
      <w:r>
        <w:rPr>
          <w:szCs w:val="28"/>
        </w:rPr>
        <w:t>При необходимости между уже имеющимися абзацами включить новый абзац используется следующая формулировка:</w:t>
      </w:r>
    </w:p>
    <w:p w:rsidR="00FC5546" w:rsidRDefault="00FC5546" w:rsidP="00FC5546">
      <w:pPr>
        <w:rPr>
          <w:szCs w:val="28"/>
        </w:rPr>
      </w:pPr>
      <w:r>
        <w:rPr>
          <w:szCs w:val="28"/>
        </w:rPr>
        <w:t xml:space="preserve">          …. пункт 2 после абзаца третьего дополнить абзацем следующего содержания:  </w:t>
      </w:r>
    </w:p>
    <w:p w:rsidR="00FC5546" w:rsidRDefault="00FC5546" w:rsidP="00FC5546">
      <w:pPr>
        <w:rPr>
          <w:szCs w:val="28"/>
        </w:rPr>
      </w:pPr>
      <w:r>
        <w:rPr>
          <w:szCs w:val="28"/>
        </w:rPr>
        <w:t>«……………………;».</w:t>
      </w:r>
    </w:p>
    <w:p w:rsidR="00FC5546" w:rsidRDefault="00FC5546" w:rsidP="00FC5546">
      <w:pPr>
        <w:rPr>
          <w:szCs w:val="28"/>
        </w:rPr>
      </w:pPr>
      <w:r>
        <w:rPr>
          <w:szCs w:val="28"/>
        </w:rPr>
        <w:t xml:space="preserve">         В этом случае пересчет  последующих абзацев не производится.</w:t>
      </w:r>
    </w:p>
    <w:p w:rsidR="00FC5546" w:rsidRDefault="00FC5546" w:rsidP="00FC5546">
      <w:pPr>
        <w:rPr>
          <w:szCs w:val="28"/>
        </w:rPr>
      </w:pPr>
      <w:r>
        <w:rPr>
          <w:szCs w:val="28"/>
        </w:rPr>
        <w:t>3.2.16.При включении нового абзаца между уже имеющимися включенный абзац участвует в подсчете абзацев при последующем внесении изменений в данную структурную единицу.</w:t>
      </w:r>
    </w:p>
    <w:p w:rsidR="00FC5546" w:rsidRDefault="00FC5546" w:rsidP="00FC5546">
      <w:pPr>
        <w:rPr>
          <w:szCs w:val="28"/>
        </w:rPr>
      </w:pPr>
      <w:r>
        <w:rPr>
          <w:szCs w:val="28"/>
        </w:rPr>
        <w:t>3.2.17.При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FC5546" w:rsidRDefault="00FC5546" w:rsidP="00FC5546">
      <w:pPr>
        <w:rPr>
          <w:szCs w:val="28"/>
        </w:rPr>
      </w:pPr>
      <w:r>
        <w:rPr>
          <w:szCs w:val="28"/>
        </w:rPr>
        <w:t xml:space="preserve">          3.2.18.Новая редакция правового акта в целом, как правило, не допускается.</w:t>
      </w:r>
    </w:p>
    <w:p w:rsidR="00FC5546" w:rsidRDefault="00FC5546" w:rsidP="00FC5546">
      <w:pPr>
        <w:rPr>
          <w:szCs w:val="28"/>
        </w:rPr>
      </w:pPr>
      <w:r>
        <w:rPr>
          <w:szCs w:val="28"/>
        </w:rPr>
        <w:t>Новый правовой акт с одновременным признанием утратившим силу ранее действовавшего правового акта издается в случаях, если:</w:t>
      </w:r>
    </w:p>
    <w:p w:rsidR="00FC5546" w:rsidRDefault="00FC5546" w:rsidP="00FC5546">
      <w:pPr>
        <w:rPr>
          <w:szCs w:val="28"/>
        </w:rPr>
      </w:pPr>
      <w:r>
        <w:rPr>
          <w:szCs w:val="28"/>
        </w:rPr>
        <w:t>- необходимо внести в правовой акт изменения, требующие  переработки правового акта по существу и не позволяющие ограничиться новой редакцией его отдельных структурных единиц;</w:t>
      </w:r>
    </w:p>
    <w:p w:rsidR="00FC5546" w:rsidRDefault="00FC5546" w:rsidP="00FC5546">
      <w:pPr>
        <w:rPr>
          <w:szCs w:val="28"/>
        </w:rPr>
      </w:pPr>
      <w:r>
        <w:rPr>
          <w:szCs w:val="28"/>
        </w:rPr>
        <w:lastRenderedPageBreak/>
        <w:t>- необходимо внести в правовой акт изменения, затрагивающие почти все его структурные единицы;</w:t>
      </w:r>
    </w:p>
    <w:p w:rsidR="00FC5546" w:rsidRDefault="00FC5546" w:rsidP="00FC5546">
      <w:pPr>
        <w:rPr>
          <w:szCs w:val="28"/>
        </w:rPr>
      </w:pPr>
      <w:r>
        <w:rPr>
          <w:szCs w:val="28"/>
        </w:rPr>
        <w:t>- сохраняют значение только отдельные структурные единицы правового акта, причем частично.</w:t>
      </w:r>
    </w:p>
    <w:p w:rsidR="00FC5546" w:rsidRDefault="00FC5546" w:rsidP="00FC5546">
      <w:pPr>
        <w:rPr>
          <w:szCs w:val="28"/>
        </w:rPr>
      </w:pPr>
      <w:r>
        <w:rPr>
          <w:szCs w:val="28"/>
        </w:rPr>
        <w:t>3.2.19.Структурная единица правового акта излагается в новой редакции в случаях,  если:</w:t>
      </w:r>
    </w:p>
    <w:p w:rsidR="00FC5546" w:rsidRDefault="00FC5546" w:rsidP="00FC5546">
      <w:pPr>
        <w:rPr>
          <w:szCs w:val="28"/>
        </w:rPr>
      </w:pPr>
      <w:r>
        <w:rPr>
          <w:szCs w:val="28"/>
        </w:rPr>
        <w:t>- необходимо внести существенные изменения в данную структурную единицу;</w:t>
      </w:r>
    </w:p>
    <w:p w:rsidR="00FC5546" w:rsidRDefault="00FC5546" w:rsidP="00FC5546">
      <w:pPr>
        <w:rPr>
          <w:szCs w:val="28"/>
        </w:rPr>
      </w:pPr>
      <w:r>
        <w:rPr>
          <w:szCs w:val="28"/>
        </w:rPr>
        <w:t>-  неоднократно вносились изменения в текст данной структурной единицы.</w:t>
      </w:r>
    </w:p>
    <w:p w:rsidR="00FC5546" w:rsidRDefault="00FC5546" w:rsidP="00FC5546">
      <w:pPr>
        <w:rPr>
          <w:szCs w:val="28"/>
        </w:rPr>
      </w:pPr>
      <w:r>
        <w:rPr>
          <w:szCs w:val="28"/>
        </w:rPr>
        <w:t>3.2.20.Изложение структурной единицы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FC5546" w:rsidRDefault="00FC5546" w:rsidP="00FC5546">
      <w:pPr>
        <w:rPr>
          <w:szCs w:val="28"/>
        </w:rPr>
      </w:pPr>
      <w:r>
        <w:rPr>
          <w:szCs w:val="28"/>
        </w:rPr>
        <w:t>3.2.21.При необходимости изложения одной структурной единицы правового акта в новой редакции применяется следующая формулировка:</w:t>
      </w:r>
    </w:p>
    <w:p w:rsidR="00FC5546" w:rsidRDefault="00FC5546" w:rsidP="00FC5546">
      <w:pPr>
        <w:rPr>
          <w:szCs w:val="28"/>
        </w:rPr>
      </w:pPr>
      <w:r>
        <w:rPr>
          <w:szCs w:val="28"/>
        </w:rPr>
        <w:t xml:space="preserve">           Внести в пункт 1 распоряжения Администрации Евдокимовского сельского поселения от 01.01.2007 № 3 «О…» изменение, изложив его в следующей редакции:</w:t>
      </w:r>
    </w:p>
    <w:p w:rsidR="00FC5546" w:rsidRDefault="00FC5546" w:rsidP="00FC5546">
      <w:pPr>
        <w:rPr>
          <w:szCs w:val="28"/>
        </w:rPr>
      </w:pPr>
      <w:r>
        <w:rPr>
          <w:szCs w:val="28"/>
        </w:rPr>
        <w:t>«1.  …………………  .».</w:t>
      </w:r>
    </w:p>
    <w:p w:rsidR="00FC5546" w:rsidRDefault="00FC5546" w:rsidP="00FC5546">
      <w:pPr>
        <w:rPr>
          <w:szCs w:val="28"/>
        </w:rPr>
      </w:pPr>
      <w:r>
        <w:rPr>
          <w:szCs w:val="28"/>
        </w:rPr>
        <w:t xml:space="preserve">          В данном случае заголовок  правового акта должен быть следующим:</w:t>
      </w:r>
    </w:p>
    <w:p w:rsidR="00FC5546" w:rsidRDefault="00FC5546" w:rsidP="00FC5546">
      <w:pPr>
        <w:rPr>
          <w:szCs w:val="28"/>
        </w:rPr>
      </w:pPr>
      <w:r>
        <w:rPr>
          <w:szCs w:val="28"/>
        </w:rPr>
        <w:t xml:space="preserve">          «О внесении изменения в распоряжение Администрации Евдокимовского сельского поселения от 01.01.2007 № 3».</w:t>
      </w:r>
    </w:p>
    <w:p w:rsidR="00FC5546" w:rsidRDefault="00FC5546" w:rsidP="00FC5546">
      <w:pPr>
        <w:rPr>
          <w:szCs w:val="28"/>
        </w:rPr>
      </w:pPr>
      <w:r>
        <w:rPr>
          <w:szCs w:val="28"/>
        </w:rPr>
        <w:t xml:space="preserve">          3.2.22.При необходимости внесения изменения в приложение к правовому акту путем изложения его в новой редакции текст новой редакции приложения либо включается в текст изменяющего правового акта, либо оформляется приложением к нему.</w:t>
      </w:r>
    </w:p>
    <w:p w:rsidR="00FC5546" w:rsidRDefault="00FC5546" w:rsidP="00FC5546">
      <w:pPr>
        <w:rPr>
          <w:szCs w:val="28"/>
        </w:rPr>
      </w:pPr>
      <w:r>
        <w:rPr>
          <w:szCs w:val="28"/>
        </w:rPr>
        <w:t>3.2.23.При необходимости замены цифровых обозначений в тексте правового  акта употребляется термин «цифры», а не «числа». Например:</w:t>
      </w:r>
    </w:p>
    <w:p w:rsidR="00FC5546" w:rsidRDefault="00FC5546" w:rsidP="00FC5546">
      <w:pPr>
        <w:rPr>
          <w:szCs w:val="28"/>
        </w:rPr>
      </w:pPr>
      <w:r>
        <w:rPr>
          <w:i/>
          <w:szCs w:val="28"/>
        </w:rPr>
        <w:t xml:space="preserve">         </w:t>
      </w:r>
      <w:r>
        <w:rPr>
          <w:szCs w:val="28"/>
        </w:rPr>
        <w:t>цифры «12» заменить цифрой «3», цифры «13,5» заменить цифрами «10».</w:t>
      </w:r>
    </w:p>
    <w:p w:rsidR="00FC5546" w:rsidRDefault="00FC5546" w:rsidP="00FC5546">
      <w:pPr>
        <w:rPr>
          <w:szCs w:val="28"/>
        </w:rPr>
      </w:pPr>
      <w:r>
        <w:rPr>
          <w:szCs w:val="28"/>
        </w:rPr>
        <w:t xml:space="preserve">         3.2.24.При необходимости замены слов и цифр употребляется термин «слова». Например:</w:t>
      </w:r>
    </w:p>
    <w:p w:rsidR="00FC5546" w:rsidRDefault="00FC5546" w:rsidP="00FC5546">
      <w:pPr>
        <w:rPr>
          <w:szCs w:val="28"/>
        </w:rPr>
      </w:pPr>
      <w:r>
        <w:rPr>
          <w:szCs w:val="28"/>
        </w:rPr>
        <w:t xml:space="preserve">        слова «в 50 раз» заменить словами «в 100 раз», слова «50 тыс. рублей» заменить словами «100 тыс. рублей».»</w:t>
      </w:r>
    </w:p>
    <w:p w:rsidR="00FC5546" w:rsidRDefault="00FC5546" w:rsidP="00FC5546">
      <w:pPr>
        <w:rPr>
          <w:szCs w:val="28"/>
        </w:rPr>
      </w:pPr>
    </w:p>
    <w:p w:rsidR="00FC5546" w:rsidRDefault="00FC5546" w:rsidP="00FC5546">
      <w:pPr>
        <w:pStyle w:val="ConsNonformat"/>
        <w:widowControl/>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3.3. Оформление протоколов заседаний, совещаний и других мероприятий</w:t>
      </w:r>
    </w:p>
    <w:p w:rsidR="00FC5546" w:rsidRDefault="00FC5546" w:rsidP="00FC5546">
      <w:pPr>
        <w:pStyle w:val="ConsNonformat"/>
        <w:widowControl/>
        <w:ind w:firstLine="720"/>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3.3.1. Решения, принятые на заседаниях, совещаниях и других мероприятиях, проводимых органами местного самоуправления, оформляются протоколом (Приложения № 4,5).</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3.3.2. Протокол имеет следующие реквизиты: «Наименование вида документа», «Заголовок», «Дата документа», «Подпись».</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Наименование вида документа - слово «</w:t>
      </w:r>
      <w:r w:rsidRPr="006A2171">
        <w:rPr>
          <w:rFonts w:ascii="Times New Roman" w:hAnsi="Times New Roman" w:cs="Times New Roman"/>
          <w:b/>
          <w:sz w:val="28"/>
          <w:szCs w:val="28"/>
        </w:rPr>
        <w:t>П</w:t>
      </w:r>
      <w:r>
        <w:rPr>
          <w:rFonts w:ascii="Times New Roman" w:hAnsi="Times New Roman" w:cs="Times New Roman"/>
          <w:b/>
          <w:sz w:val="28"/>
          <w:szCs w:val="28"/>
        </w:rPr>
        <w:t>РОТОКОЛ</w:t>
      </w:r>
      <w:r>
        <w:rPr>
          <w:rFonts w:ascii="Times New Roman" w:hAnsi="Times New Roman" w:cs="Times New Roman"/>
          <w:sz w:val="28"/>
          <w:szCs w:val="28"/>
        </w:rPr>
        <w:t xml:space="preserve">» печатается на расстоянии </w:t>
      </w:r>
      <w:smartTag w:uri="urn:schemas-microsoft-com:office:smarttags" w:element="metricconverter">
        <w:smartTagPr>
          <w:attr w:name="ProductID" w:val="4,5 см"/>
        </w:smartTagPr>
        <w:r>
          <w:rPr>
            <w:rFonts w:ascii="Times New Roman" w:hAnsi="Times New Roman" w:cs="Times New Roman"/>
            <w:sz w:val="28"/>
            <w:szCs w:val="28"/>
          </w:rPr>
          <w:t>4,5 см</w:t>
        </w:r>
      </w:smartTag>
      <w:r>
        <w:rPr>
          <w:rFonts w:ascii="Times New Roman" w:hAnsi="Times New Roman" w:cs="Times New Roman"/>
          <w:sz w:val="28"/>
          <w:szCs w:val="28"/>
        </w:rPr>
        <w:t xml:space="preserve"> от границы верхнего поля прописными буквами, полужирным шрифтом и выравнивается по центру.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 заголовке, как правило, указывается наименование мероприятия. Заголовок отделяется от предыдущего реквизита 2 межстрочными интервалами, печатается строчными буквами.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Дата протокола печатается словесно - цифровым способом от правой границы текстового поля на расстоянии 2 межстрочных интервалов от предыдущего реквизита, отделяется от него линией. Датой протокола является дата заседания.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3.3.3. Текст протокола состоит из двух частей: вводной и основной. Во вводной части указываются инициалы и фамилия председателя (председательствующего); присутствующих на заседании; повестка дня. Каждый пункт нумеруется арабской цифрой и отвечает на вопрос «О ком?» («О чем?»).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СЛУШАЛИ - ВЫСТУПИЛИ - РЕШИЛИ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(печатаются прописными буквами от левой границы текстового поля полужирным шрифтом).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Решение в текстовой части протокола печатается полностью, при необходимости приводятся данные об итогах голосования.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3.3.4. Протокол заседания, совещания, собрания подписывается председателем (председательствующим) и секретарем заседания.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Реквизит «Подпись» отделяется от текстовой части 3 межстрочными интервалами и включает слово «Председатель» («Председательствующий»), его личную подпись, инициалы и фамилию.</w:t>
      </w:r>
    </w:p>
    <w:p w:rsidR="00FC5546" w:rsidRDefault="00FC5546" w:rsidP="00FC5546">
      <w:pPr>
        <w:pStyle w:val="ConsNormal"/>
        <w:widowControl/>
        <w:jc w:val="both"/>
        <w:rPr>
          <w:rFonts w:ascii="Times New Roman" w:hAnsi="Times New Roman" w:cs="Times New Roman"/>
          <w:b/>
          <w:sz w:val="28"/>
          <w:szCs w:val="28"/>
        </w:rPr>
      </w:pPr>
      <w:r>
        <w:rPr>
          <w:rFonts w:ascii="Times New Roman" w:hAnsi="Times New Roman" w:cs="Times New Roman"/>
          <w:sz w:val="28"/>
          <w:szCs w:val="28"/>
        </w:rPr>
        <w:t>3.3.5. Копии протоколов, выписки из них заверяются</w:t>
      </w:r>
      <w:r>
        <w:rPr>
          <w:rFonts w:ascii="Times New Roman" w:hAnsi="Times New Roman" w:cs="Times New Roman"/>
          <w:b/>
          <w:sz w:val="28"/>
          <w:szCs w:val="28"/>
        </w:rPr>
        <w:t xml:space="preserve"> </w:t>
      </w:r>
      <w:r>
        <w:rPr>
          <w:rFonts w:ascii="Times New Roman" w:hAnsi="Times New Roman" w:cs="Times New Roman"/>
          <w:sz w:val="28"/>
          <w:szCs w:val="28"/>
        </w:rPr>
        <w:t>печатью.</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копиях протоколов, выписках из них указываются инициалы и фамилии лиц, которым они направляются.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После отправки копий протоколов, выписок из них адресатам подлинники протоколов с отметками о дате отправки их копий и выписок из них подшиваются в дела.</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3.4. Акт</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Акт - документ, составленный несколькими лицами и подтверждающий факты и события.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Акт составляется комиссией коллегиально (не менее трех составителей).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Акт должен иметь заголовок, в котором указывается название или краткое содержание документа, например: «Акт сдачи-приема дел», «Акт списания материально-технических средств».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Текст акта, как правило, состоит из двух частей. В первой части акта перечисляются лица, участвовавшие в его составлении, указываются их должности, место работы.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Во второй части излагаются цели и задачи, существо и характер проделанной работы, фиксируются установленные факты, события.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необходимости выделяется заключительная часть акта, которая должна содержать решения, выводы или заключения комиссии, составившей акт.</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наличии приложений ссылка на них делается в конце текста перед подписями. Акт должен быть подписан всеми лицами, принимавшими участие в проверке или установлении фактов, событий. Отдельные виды актов могут утверждаться руководителем органа местного самоуправления. Реквизит утверждения оформляется в соответствии с п.2.1.12 настоящей Инструкции.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необходимости форма акта утверждается отдельным нормативным актом и оформляется в соответствии с настоящим разделом.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3.5. План</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План – документ, устанавливающий точный перечень намеченных к выполнению работ или мероприятий, их последовательность, объем, временные координаты, руководителей и конкретных исполнителей. Форма планов, как правило, табличная. Элементами таблицы является номер по порядку; наименование (содержание) мероприятий; исполнитель; срок исполнения; примечание или отметка </w:t>
      </w:r>
      <w:r>
        <w:rPr>
          <w:rFonts w:ascii="Times New Roman" w:hAnsi="Times New Roman" w:cs="Times New Roman"/>
          <w:sz w:val="28"/>
          <w:szCs w:val="28"/>
        </w:rPr>
        <w:lastRenderedPageBreak/>
        <w:t>об исполнении. Некоторые виды работ или мероприятий требуют составления календарных планов или графиков. Планы работ или мероприятий должны подписываться должностными лицами, ответственными за их выполнение.</w:t>
      </w:r>
      <w:r w:rsidRPr="006A2171">
        <w:rPr>
          <w:rFonts w:ascii="Times New Roman" w:hAnsi="Times New Roman" w:cs="Times New Roman"/>
          <w:sz w:val="28"/>
          <w:szCs w:val="28"/>
        </w:rPr>
        <w:t xml:space="preserve"> </w:t>
      </w:r>
      <w:r>
        <w:rPr>
          <w:rFonts w:ascii="Times New Roman" w:hAnsi="Times New Roman" w:cs="Times New Roman"/>
          <w:sz w:val="28"/>
          <w:szCs w:val="28"/>
        </w:rPr>
        <w:t>Отдельные виды планов могут утверждаться руководителем органа местного самоуправления.</w:t>
      </w:r>
      <w:r w:rsidRPr="006A2171">
        <w:rPr>
          <w:rFonts w:ascii="Times New Roman" w:hAnsi="Times New Roman" w:cs="Times New Roman"/>
          <w:sz w:val="28"/>
          <w:szCs w:val="28"/>
        </w:rPr>
        <w:t xml:space="preserve"> </w:t>
      </w:r>
      <w:r>
        <w:rPr>
          <w:rFonts w:ascii="Times New Roman" w:hAnsi="Times New Roman" w:cs="Times New Roman"/>
          <w:sz w:val="28"/>
          <w:szCs w:val="28"/>
        </w:rPr>
        <w:t>Реквизит утверждения оформляется в соответствии с п.2.1.12 настоящей инструкции.</w:t>
      </w:r>
    </w:p>
    <w:p w:rsidR="00FC5546" w:rsidRDefault="00FC5546" w:rsidP="00FC5546">
      <w:pPr>
        <w:jc w:val="center"/>
      </w:pPr>
    </w:p>
    <w:p w:rsidR="00FC5546" w:rsidRDefault="00FC5546" w:rsidP="00FC5546">
      <w:pPr>
        <w:jc w:val="center"/>
        <w:rPr>
          <w:b/>
        </w:rPr>
      </w:pPr>
      <w:r>
        <w:rPr>
          <w:b/>
        </w:rPr>
        <w:t>3.6. Служебные письма</w:t>
      </w:r>
    </w:p>
    <w:p w:rsidR="00FC5546" w:rsidRDefault="00FC5546" w:rsidP="00FC5546">
      <w:pPr>
        <w:jc w:val="center"/>
        <w:rPr>
          <w:b/>
        </w:rPr>
      </w:pPr>
    </w:p>
    <w:p w:rsidR="00FC5546" w:rsidRPr="006E44F8" w:rsidRDefault="00FC5546" w:rsidP="00FC5546">
      <w:pPr>
        <w:rPr>
          <w:b/>
        </w:rPr>
      </w:pPr>
      <w:r>
        <w:rPr>
          <w:szCs w:val="28"/>
        </w:rPr>
        <w:t>3.6.1. По содержанию и назначению письма, как вид документов, могут быть инструктивными, гарантийными, информационными, письмами-запросами,  письмами-извещениями, письмами-ответами и др.</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3.6.2. Письма оформляются на бланках установленных формы (приложение  № 6).</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Реквизит «Адресат» располагается в правом верхнем углу первого листа документа. Как правило, он состоит из нескольких строк, печатается через 1 межстрочный интервал, длина строки не должна превышать </w:t>
      </w:r>
      <w:smartTag w:uri="urn:schemas-microsoft-com:office:smarttags" w:element="metricconverter">
        <w:smartTagPr>
          <w:attr w:name="ProductID" w:val="8 см"/>
        </w:smartTagPr>
        <w:r>
          <w:rPr>
            <w:rFonts w:ascii="Times New Roman" w:hAnsi="Times New Roman" w:cs="Times New Roman"/>
            <w:sz w:val="28"/>
            <w:szCs w:val="28"/>
          </w:rPr>
          <w:t>8 см</w:t>
        </w:r>
      </w:smartTag>
      <w:r>
        <w:rPr>
          <w:rFonts w:ascii="Times New Roman" w:hAnsi="Times New Roman" w:cs="Times New Roman"/>
          <w:sz w:val="28"/>
          <w:szCs w:val="28"/>
        </w:rPr>
        <w:t>. Допускается выравнивание строк реквизита по левой границе текстового поля или центрирование по самой длинной строке.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Допускается печатание данного реквизита полужирным шрифтом.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От следующего реквизита отделяется 2-3 межстрочными интервалами.</w:t>
      </w:r>
    </w:p>
    <w:p w:rsidR="00FC5546" w:rsidRDefault="00FC5546" w:rsidP="00FC5546">
      <w:r>
        <w:t>Письма адресуются органам, организациям, должностным лицам, гражданам.</w:t>
      </w:r>
    </w:p>
    <w:p w:rsidR="00FC5546" w:rsidRPr="006D4DD6" w:rsidRDefault="00FC5546" w:rsidP="00FC5546">
      <w:r>
        <w:t>Адресованные документы</w:t>
      </w:r>
      <w:r w:rsidRPr="006D4DD6">
        <w:t xml:space="preserve">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w:t>
      </w:r>
    </w:p>
    <w:p w:rsidR="00FC5546" w:rsidRPr="006D4DD6" w:rsidRDefault="00FC5546" w:rsidP="00FC5546">
      <w:r w:rsidRPr="006D4DD6">
        <w:t xml:space="preserve">Пример </w:t>
      </w:r>
      <w:r>
        <w:t>–</w:t>
      </w:r>
    </w:p>
    <w:p w:rsidR="00FC5546" w:rsidRPr="00E20954" w:rsidRDefault="00FC5546" w:rsidP="00FC5546">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Pr>
          <w:rFonts w:ascii="Times New Roman" w:hAnsi="Times New Roman" w:cs="Times New Roman"/>
          <w:sz w:val="22"/>
          <w:szCs w:val="22"/>
        </w:rPr>
        <w:t>Председателю Комитета по образованию</w:t>
      </w:r>
    </w:p>
    <w:p w:rsidR="00FC5546" w:rsidRPr="006D4DD6" w:rsidRDefault="00FC5546" w:rsidP="00FC5546">
      <w:pPr>
        <w:pStyle w:val="ConsPlusNonformat"/>
        <w:jc w:val="both"/>
        <w:rPr>
          <w:rFonts w:ascii="Times New Roman" w:hAnsi="Times New Roman" w:cs="Times New Roman"/>
        </w:rPr>
      </w:pPr>
      <w:r w:rsidRPr="00E2095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954">
        <w:rPr>
          <w:rFonts w:ascii="Times New Roman" w:hAnsi="Times New Roman" w:cs="Times New Roman"/>
          <w:sz w:val="22"/>
          <w:szCs w:val="22"/>
        </w:rPr>
        <w:t xml:space="preserve"> Фамилия И.О</w:t>
      </w:r>
      <w:r w:rsidRPr="006D4DD6">
        <w:rPr>
          <w:rFonts w:ascii="Times New Roman" w:hAnsi="Times New Roman" w:cs="Times New Roman"/>
        </w:rPr>
        <w:t>.</w:t>
      </w:r>
    </w:p>
    <w:p w:rsidR="00FC5546" w:rsidRPr="006D4DD6" w:rsidRDefault="00FC5546" w:rsidP="00FC5546">
      <w:pPr>
        <w:pStyle w:val="ConsPlusNormal"/>
        <w:jc w:val="both"/>
        <w:rPr>
          <w:rFonts w:ascii="Times New Roman" w:hAnsi="Times New Roman" w:cs="Times New Roman"/>
        </w:rPr>
      </w:pPr>
    </w:p>
    <w:p w:rsidR="00FC5546" w:rsidRPr="006D4DD6" w:rsidRDefault="00FC5546" w:rsidP="00FC5546">
      <w:r>
        <w:t xml:space="preserve">Адресованные </w:t>
      </w:r>
      <w:r w:rsidRPr="006D4DD6">
        <w:t>письма в организацию указывается ее полное или сокращенное наименование в именительном падеже.</w:t>
      </w:r>
    </w:p>
    <w:p w:rsidR="00FC5546" w:rsidRPr="006D4DD6" w:rsidRDefault="00FC5546" w:rsidP="00FC5546">
      <w:r w:rsidRPr="006D4DD6">
        <w:t>Примеры</w:t>
      </w:r>
      <w:r>
        <w:t xml:space="preserve"> -</w:t>
      </w:r>
    </w:p>
    <w:p w:rsidR="00FC5546" w:rsidRDefault="00FC5546" w:rsidP="00757716">
      <w:pPr>
        <w:pStyle w:val="ConsPlusNormal"/>
        <w:numPr>
          <w:ilvl w:val="0"/>
          <w:numId w:val="2"/>
        </w:numPr>
        <w:adjustRightInd/>
        <w:jc w:val="both"/>
        <w:rPr>
          <w:rFonts w:ascii="Times New Roman" w:hAnsi="Times New Roman" w:cs="Times New Roman"/>
          <w:szCs w:val="22"/>
        </w:rPr>
      </w:pPr>
      <w:r>
        <w:rPr>
          <w:rFonts w:ascii="Times New Roman" w:hAnsi="Times New Roman" w:cs="Times New Roman"/>
          <w:szCs w:val="22"/>
        </w:rPr>
        <w:t xml:space="preserve"> Комитет по образованию Тулунский Муниципальный район</w:t>
      </w:r>
    </w:p>
    <w:p w:rsidR="00FC5546" w:rsidRDefault="00FC5546" w:rsidP="00757716">
      <w:pPr>
        <w:pStyle w:val="ConsPlusNormal"/>
        <w:numPr>
          <w:ilvl w:val="0"/>
          <w:numId w:val="2"/>
        </w:numPr>
        <w:adjustRightInd/>
        <w:jc w:val="both"/>
        <w:rPr>
          <w:rFonts w:ascii="Times New Roman" w:hAnsi="Times New Roman" w:cs="Times New Roman"/>
          <w:szCs w:val="22"/>
        </w:rPr>
      </w:pPr>
      <w:r w:rsidRPr="00E20954">
        <w:rPr>
          <w:rFonts w:ascii="Times New Roman" w:hAnsi="Times New Roman" w:cs="Times New Roman"/>
          <w:szCs w:val="22"/>
        </w:rPr>
        <w:t xml:space="preserve"> Росархив</w:t>
      </w:r>
    </w:p>
    <w:p w:rsidR="00FC5546" w:rsidRPr="00E20954" w:rsidRDefault="00FC5546" w:rsidP="00FC5546">
      <w:pPr>
        <w:pStyle w:val="ConsPlusNormal"/>
        <w:ind w:firstLine="540"/>
        <w:jc w:val="both"/>
        <w:rPr>
          <w:rFonts w:ascii="Times New Roman" w:hAnsi="Times New Roman" w:cs="Times New Roman"/>
          <w:szCs w:val="22"/>
        </w:rPr>
      </w:pPr>
    </w:p>
    <w:p w:rsidR="00FC5546" w:rsidRPr="006D4DD6" w:rsidRDefault="00FC5546" w:rsidP="00FC5546">
      <w:r>
        <w:t>Адресованные документы</w:t>
      </w:r>
      <w:r w:rsidRPr="006D4DD6">
        <w:t xml:space="preserve"> в структурное подразделение организации в реквизите "адресат" указывается в именительном падеже наименование организации, ниже - наименование структурного подразделения.</w:t>
      </w:r>
    </w:p>
    <w:p w:rsidR="00FC5546" w:rsidRPr="006D4DD6" w:rsidRDefault="00FC5546" w:rsidP="00FC5546">
      <w:r w:rsidRPr="006D4DD6">
        <w:t xml:space="preserve">    Пример -</w:t>
      </w:r>
    </w:p>
    <w:p w:rsidR="00FC5546" w:rsidRPr="00E20954" w:rsidRDefault="00FC5546" w:rsidP="00FC5546">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Федеральное архивное</w:t>
      </w:r>
      <w:r>
        <w:rPr>
          <w:rFonts w:ascii="Times New Roman" w:hAnsi="Times New Roman" w:cs="Times New Roman"/>
          <w:sz w:val="22"/>
          <w:szCs w:val="22"/>
        </w:rPr>
        <w:t xml:space="preserve"> </w:t>
      </w:r>
      <w:r w:rsidRPr="00E20954">
        <w:rPr>
          <w:rFonts w:ascii="Times New Roman" w:hAnsi="Times New Roman" w:cs="Times New Roman"/>
          <w:sz w:val="22"/>
          <w:szCs w:val="22"/>
        </w:rPr>
        <w:t>агентство</w:t>
      </w:r>
    </w:p>
    <w:p w:rsidR="00FC5546" w:rsidRPr="00E20954" w:rsidRDefault="00FC5546" w:rsidP="00FC5546">
      <w:pPr>
        <w:pStyle w:val="ConsPlusNonformat"/>
        <w:jc w:val="both"/>
        <w:rPr>
          <w:rFonts w:ascii="Times New Roman" w:hAnsi="Times New Roman" w:cs="Times New Roman"/>
          <w:sz w:val="22"/>
          <w:szCs w:val="22"/>
        </w:rPr>
      </w:pPr>
    </w:p>
    <w:p w:rsidR="00FC5546" w:rsidRPr="00E20954" w:rsidRDefault="00FC5546" w:rsidP="00FC55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E20954">
        <w:rPr>
          <w:rFonts w:ascii="Times New Roman" w:hAnsi="Times New Roman" w:cs="Times New Roman"/>
          <w:sz w:val="22"/>
          <w:szCs w:val="22"/>
        </w:rPr>
        <w:t>Отдел государственной</w:t>
      </w:r>
      <w:r>
        <w:rPr>
          <w:rFonts w:ascii="Times New Roman" w:hAnsi="Times New Roman" w:cs="Times New Roman"/>
          <w:sz w:val="22"/>
          <w:szCs w:val="22"/>
        </w:rPr>
        <w:t xml:space="preserve"> </w:t>
      </w:r>
      <w:r w:rsidRPr="00E20954">
        <w:rPr>
          <w:rFonts w:ascii="Times New Roman" w:hAnsi="Times New Roman" w:cs="Times New Roman"/>
          <w:sz w:val="22"/>
          <w:szCs w:val="22"/>
        </w:rPr>
        <w:t>службы, кадров и наград</w:t>
      </w:r>
    </w:p>
    <w:p w:rsidR="00FC5546" w:rsidRPr="006D4DD6" w:rsidRDefault="00FC5546" w:rsidP="00FC5546">
      <w:pPr>
        <w:pStyle w:val="ConsPlusNormal"/>
        <w:jc w:val="both"/>
        <w:rPr>
          <w:rFonts w:ascii="Times New Roman" w:hAnsi="Times New Roman" w:cs="Times New Roman"/>
        </w:rPr>
      </w:pPr>
    </w:p>
    <w:p w:rsidR="00FC5546" w:rsidRPr="006D4DD6" w:rsidRDefault="00FC5546" w:rsidP="00FC5546">
      <w:r>
        <w:t xml:space="preserve">Адресованные </w:t>
      </w:r>
      <w:r w:rsidRPr="006D4DD6">
        <w:t>письма руководителю структурного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FC5546" w:rsidRPr="006D4DD6" w:rsidRDefault="00FC5546" w:rsidP="00FC5546">
      <w:r w:rsidRPr="006D4DD6">
        <w:t xml:space="preserve">    Пример -</w:t>
      </w:r>
    </w:p>
    <w:p w:rsidR="00FC5546" w:rsidRPr="00E20954" w:rsidRDefault="00FC5546" w:rsidP="00FC5546">
      <w:pPr>
        <w:pStyle w:val="ConsPlusNonformat"/>
        <w:jc w:val="both"/>
        <w:rPr>
          <w:rFonts w:ascii="Times New Roman" w:hAnsi="Times New Roman" w:cs="Times New Roman"/>
          <w:sz w:val="22"/>
          <w:szCs w:val="22"/>
        </w:rPr>
      </w:pPr>
      <w:r>
        <w:rPr>
          <w:rFonts w:ascii="Times New Roman" w:hAnsi="Times New Roman" w:cs="Times New Roman"/>
        </w:rPr>
        <w:t xml:space="preserve">     </w:t>
      </w:r>
      <w:r>
        <w:rPr>
          <w:rFonts w:ascii="Times New Roman" w:hAnsi="Times New Roman" w:cs="Times New Roman"/>
          <w:sz w:val="22"/>
          <w:szCs w:val="22"/>
        </w:rPr>
        <w:t>Администрация МО «Тулунский район»</w:t>
      </w:r>
    </w:p>
    <w:p w:rsidR="00FC5546" w:rsidRPr="00E20954" w:rsidRDefault="00FC5546" w:rsidP="00FC5546">
      <w:pPr>
        <w:pStyle w:val="ConsPlusNonformat"/>
        <w:jc w:val="both"/>
        <w:rPr>
          <w:rFonts w:ascii="Times New Roman" w:hAnsi="Times New Roman" w:cs="Times New Roman"/>
          <w:sz w:val="22"/>
          <w:szCs w:val="22"/>
        </w:rPr>
      </w:pPr>
    </w:p>
    <w:p w:rsidR="00FC5546" w:rsidRPr="00E20954" w:rsidRDefault="00FC5546" w:rsidP="00FC5546">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Pr>
          <w:rFonts w:ascii="Times New Roman" w:hAnsi="Times New Roman" w:cs="Times New Roman"/>
          <w:sz w:val="22"/>
          <w:szCs w:val="22"/>
        </w:rPr>
        <w:t>Начальнику юридического отдела</w:t>
      </w:r>
    </w:p>
    <w:p w:rsidR="00FC5546" w:rsidRPr="00E20954" w:rsidRDefault="00FC5546" w:rsidP="00FC5546">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Фамилия И.О.</w:t>
      </w:r>
    </w:p>
    <w:p w:rsidR="00FC5546" w:rsidRPr="006D4DD6" w:rsidRDefault="00FC5546" w:rsidP="00FC5546">
      <w:pPr>
        <w:pStyle w:val="ConsPlusNormal"/>
        <w:jc w:val="both"/>
        <w:rPr>
          <w:rFonts w:ascii="Times New Roman" w:hAnsi="Times New Roman" w:cs="Times New Roman"/>
        </w:rPr>
      </w:pPr>
    </w:p>
    <w:p w:rsidR="00FC5546" w:rsidRPr="006D4DD6" w:rsidRDefault="00FC5546" w:rsidP="00FC5546">
      <w:r w:rsidRPr="006D4DD6">
        <w:lastRenderedPageBreak/>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FC5546" w:rsidRDefault="00FC5546" w:rsidP="00FC5546">
      <w:r w:rsidRPr="006D4DD6">
        <w:t>Примеры</w:t>
      </w:r>
      <w:r>
        <w:t xml:space="preserve"> –</w:t>
      </w:r>
    </w:p>
    <w:p w:rsidR="00FC5546" w:rsidRPr="007C0D24" w:rsidRDefault="00FC5546" w:rsidP="00FC5546">
      <w:pPr>
        <w:rPr>
          <w:sz w:val="22"/>
          <w:szCs w:val="22"/>
        </w:rPr>
      </w:pPr>
      <w:r w:rsidRPr="007C0D24">
        <w:rPr>
          <w:sz w:val="22"/>
          <w:szCs w:val="22"/>
        </w:rPr>
        <w:t>1.  г-ну Фамилия И.О.</w:t>
      </w:r>
    </w:p>
    <w:p w:rsidR="00FC5546" w:rsidRPr="007C0D24" w:rsidRDefault="00FC5546" w:rsidP="00FC5546">
      <w:pPr>
        <w:rPr>
          <w:sz w:val="22"/>
          <w:szCs w:val="22"/>
        </w:rPr>
      </w:pPr>
      <w:r w:rsidRPr="007C0D24">
        <w:rPr>
          <w:sz w:val="22"/>
          <w:szCs w:val="22"/>
        </w:rPr>
        <w:t>2.  г-же Фамилия И.О.</w:t>
      </w:r>
    </w:p>
    <w:p w:rsidR="00FC5546" w:rsidRPr="006D4DD6" w:rsidRDefault="00FC5546" w:rsidP="00FC5546">
      <w:pPr>
        <w:pStyle w:val="ConsPlusNormal"/>
        <w:ind w:firstLine="540"/>
        <w:jc w:val="both"/>
        <w:rPr>
          <w:rFonts w:ascii="Times New Roman" w:hAnsi="Times New Roman" w:cs="Times New Roman"/>
        </w:rPr>
      </w:pPr>
    </w:p>
    <w:p w:rsidR="00FC5546" w:rsidRPr="006D4DD6" w:rsidRDefault="00FC5546" w:rsidP="00FC5546">
      <w:r w:rsidRPr="006D4DD6">
        <w:t>При рассылке документа группе организаций одного типа или в структурные подразделения одной организации, адресат указывается обобщенно.</w:t>
      </w:r>
    </w:p>
    <w:p w:rsidR="00FC5546" w:rsidRDefault="00FC5546" w:rsidP="00FC5546">
      <w:r w:rsidRPr="006D4DD6">
        <w:t xml:space="preserve">    Примеры</w:t>
      </w:r>
      <w:r>
        <w:t xml:space="preserve"> –</w:t>
      </w:r>
    </w:p>
    <w:p w:rsidR="00FC5546" w:rsidRPr="007C0D24" w:rsidRDefault="00FC5546" w:rsidP="00FC5546">
      <w:pPr>
        <w:pStyle w:val="ConsPlusNonformat"/>
        <w:ind w:left="360"/>
        <w:jc w:val="both"/>
        <w:rPr>
          <w:rFonts w:ascii="Times New Roman" w:hAnsi="Times New Roman" w:cs="Times New Roman"/>
          <w:sz w:val="22"/>
          <w:szCs w:val="22"/>
        </w:rPr>
      </w:pPr>
      <w:r w:rsidRPr="007C0D24">
        <w:rPr>
          <w:rFonts w:ascii="Times New Roman" w:hAnsi="Times New Roman" w:cs="Times New Roman"/>
          <w:sz w:val="22"/>
          <w:szCs w:val="22"/>
        </w:rPr>
        <w:t>1</w:t>
      </w:r>
      <w:r>
        <w:rPr>
          <w:rFonts w:ascii="Times New Roman" w:hAnsi="Times New Roman" w:cs="Times New Roman"/>
          <w:sz w:val="22"/>
          <w:szCs w:val="22"/>
        </w:rPr>
        <w:t>. Председателю Комитета по образованию</w:t>
      </w:r>
    </w:p>
    <w:p w:rsidR="00FC5546" w:rsidRPr="007C0D24" w:rsidRDefault="00FC5546" w:rsidP="00FC55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2. Председателю Комитета по культуре</w:t>
      </w:r>
    </w:p>
    <w:p w:rsidR="00FC5546" w:rsidRPr="007C0D24" w:rsidRDefault="00FC5546" w:rsidP="00FC5546">
      <w:pPr>
        <w:rPr>
          <w:sz w:val="22"/>
          <w:szCs w:val="22"/>
        </w:rPr>
      </w:pPr>
    </w:p>
    <w:p w:rsidR="00FC5546" w:rsidRPr="006D4DD6" w:rsidRDefault="00FC5546" w:rsidP="00FC5546">
      <w:r w:rsidRPr="006D4DD6">
        <w:t>При рассылке документа не всем организациям или структурным подразделениям под реквизитом "Адресат" в скобках указывается: "(по списку)".</w:t>
      </w:r>
    </w:p>
    <w:p w:rsidR="00FC5546" w:rsidRDefault="00FC5546" w:rsidP="00FC5546">
      <w:r w:rsidRPr="006D4DD6">
        <w:t xml:space="preserve">    Пример </w:t>
      </w:r>
      <w:r>
        <w:t>–</w:t>
      </w:r>
    </w:p>
    <w:p w:rsidR="00FC5546" w:rsidRDefault="00FC5546" w:rsidP="00FC5546">
      <w:pPr>
        <w:pStyle w:val="ConsPlusNonformat"/>
        <w:jc w:val="both"/>
        <w:rPr>
          <w:rFonts w:ascii="Times New Roman" w:hAnsi="Times New Roman" w:cs="Times New Roman"/>
          <w:sz w:val="22"/>
          <w:szCs w:val="22"/>
        </w:rPr>
      </w:pPr>
      <w:r w:rsidRPr="006D4DD6">
        <w:rPr>
          <w:rFonts w:ascii="Times New Roman" w:hAnsi="Times New Roman" w:cs="Times New Roman"/>
        </w:rPr>
        <w:t xml:space="preserve">  </w:t>
      </w:r>
      <w:r w:rsidRPr="00E20954">
        <w:rPr>
          <w:rFonts w:ascii="Times New Roman" w:hAnsi="Times New Roman" w:cs="Times New Roman"/>
          <w:sz w:val="22"/>
          <w:szCs w:val="22"/>
        </w:rPr>
        <w:t>Руководителям</w:t>
      </w:r>
      <w:r>
        <w:rPr>
          <w:rFonts w:ascii="Times New Roman" w:hAnsi="Times New Roman" w:cs="Times New Roman"/>
          <w:sz w:val="22"/>
          <w:szCs w:val="22"/>
        </w:rPr>
        <w:t xml:space="preserve"> структурных подразделений</w:t>
      </w:r>
    </w:p>
    <w:p w:rsidR="00FC5546" w:rsidRPr="00E20954" w:rsidRDefault="00FC5546" w:rsidP="00FC554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МО Тулунский район</w:t>
      </w:r>
    </w:p>
    <w:p w:rsidR="00FC5546" w:rsidRPr="00E20954" w:rsidRDefault="00FC5546" w:rsidP="00FC5546">
      <w:pPr>
        <w:pStyle w:val="ConsPlusNonformat"/>
        <w:jc w:val="both"/>
        <w:rPr>
          <w:rFonts w:ascii="Times New Roman" w:hAnsi="Times New Roman" w:cs="Times New Roman"/>
          <w:sz w:val="22"/>
          <w:szCs w:val="22"/>
        </w:rPr>
      </w:pPr>
      <w:r w:rsidRPr="00E2095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20954">
        <w:rPr>
          <w:rFonts w:ascii="Times New Roman" w:hAnsi="Times New Roman" w:cs="Times New Roman"/>
          <w:sz w:val="22"/>
          <w:szCs w:val="22"/>
        </w:rPr>
        <w:t>(по списку)</w:t>
      </w:r>
    </w:p>
    <w:p w:rsidR="00FC5546" w:rsidRPr="006D4DD6" w:rsidRDefault="00FC5546" w:rsidP="00FC5546">
      <w:pPr>
        <w:pStyle w:val="ConsPlusNormal"/>
        <w:jc w:val="both"/>
        <w:rPr>
          <w:rFonts w:ascii="Times New Roman" w:hAnsi="Times New Roman" w:cs="Times New Roman"/>
        </w:rPr>
      </w:pPr>
    </w:p>
    <w:p w:rsidR="00FC5546" w:rsidRPr="006D4DD6" w:rsidRDefault="00FC5546" w:rsidP="00FC5546">
      <w:r w:rsidRPr="006D4DD6">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FC5546" w:rsidRPr="006D4DD6" w:rsidRDefault="00FC5546" w:rsidP="00FC5546">
      <w:r w:rsidRPr="006D4DD6">
        <w:t xml:space="preserve">В состав реквизита "Адресат" может входить почтовый адрес. Элементы почтового адреса указываются в последовательности, установленной </w:t>
      </w:r>
      <w:r w:rsidRPr="00D64AFA">
        <w:t>Правилами</w:t>
      </w:r>
      <w:r w:rsidRPr="006D4DD6">
        <w:t xml:space="preserve"> оказания услуг почтовой связи, утвержденными приказом Министерства связи и массовых коммуникаций Российско</w:t>
      </w:r>
      <w:r>
        <w:t>й Федерации от 31 июля 2014 года №</w:t>
      </w:r>
      <w:r w:rsidRPr="006D4DD6">
        <w:t xml:space="preserve"> 234.</w:t>
      </w:r>
    </w:p>
    <w:p w:rsidR="00FC5546" w:rsidRPr="006D4DD6" w:rsidRDefault="00FC5546" w:rsidP="00FC5546">
      <w:r w:rsidRPr="006D4DD6">
        <w:t xml:space="preserve">    Пример -</w:t>
      </w:r>
    </w:p>
    <w:p w:rsidR="00FC5546" w:rsidRDefault="00FC5546" w:rsidP="00FC5546">
      <w:pPr>
        <w:pStyle w:val="ConsPlusNonformat"/>
        <w:jc w:val="both"/>
        <w:rPr>
          <w:rFonts w:ascii="Times New Roman" w:hAnsi="Times New Roman" w:cs="Times New Roman"/>
        </w:rPr>
      </w:pPr>
      <w:r w:rsidRPr="006D4DD6">
        <w:rPr>
          <w:rFonts w:ascii="Times New Roman" w:hAnsi="Times New Roman" w:cs="Times New Roman"/>
        </w:rPr>
        <w:t xml:space="preserve">   </w:t>
      </w:r>
      <w:r>
        <w:rPr>
          <w:rFonts w:ascii="Times New Roman" w:hAnsi="Times New Roman" w:cs="Times New Roman"/>
        </w:rPr>
        <w:t>Департамент Иркутской  области</w:t>
      </w:r>
    </w:p>
    <w:p w:rsidR="00FC5546" w:rsidRPr="006D4DD6" w:rsidRDefault="00FC5546" w:rsidP="00FC5546">
      <w:pPr>
        <w:pStyle w:val="ConsPlusNonformat"/>
        <w:jc w:val="both"/>
        <w:rPr>
          <w:rFonts w:ascii="Times New Roman" w:hAnsi="Times New Roman" w:cs="Times New Roman"/>
        </w:rPr>
      </w:pPr>
      <w:r>
        <w:rPr>
          <w:rFonts w:ascii="Times New Roman" w:hAnsi="Times New Roman" w:cs="Times New Roman"/>
        </w:rPr>
        <w:t xml:space="preserve">           по внутренней политике</w:t>
      </w:r>
    </w:p>
    <w:p w:rsidR="00FC5546" w:rsidRPr="006D4DD6" w:rsidRDefault="00FC5546" w:rsidP="00FC5546">
      <w:pPr>
        <w:pStyle w:val="ConsPlusNonformat"/>
        <w:jc w:val="both"/>
        <w:rPr>
          <w:rFonts w:ascii="Times New Roman" w:hAnsi="Times New Roman" w:cs="Times New Roman"/>
        </w:rPr>
      </w:pPr>
      <w:r w:rsidRPr="006D4DD6">
        <w:rPr>
          <w:rFonts w:ascii="Times New Roman" w:hAnsi="Times New Roman" w:cs="Times New Roman"/>
        </w:rPr>
        <w:t xml:space="preserve">         </w:t>
      </w:r>
      <w:r>
        <w:rPr>
          <w:rFonts w:ascii="Times New Roman" w:hAnsi="Times New Roman" w:cs="Times New Roman"/>
        </w:rPr>
        <w:t xml:space="preserve">  </w:t>
      </w:r>
      <w:r w:rsidRPr="006D4DD6">
        <w:rPr>
          <w:rFonts w:ascii="Times New Roman" w:hAnsi="Times New Roman" w:cs="Times New Roman"/>
        </w:rPr>
        <w:t>Профсоюзная ул., д. 82,</w:t>
      </w:r>
    </w:p>
    <w:p w:rsidR="00FC5546" w:rsidRDefault="00FC5546" w:rsidP="00FC5546">
      <w:pPr>
        <w:pStyle w:val="ConsPlusNonformat"/>
        <w:jc w:val="both"/>
        <w:rPr>
          <w:rFonts w:ascii="Times New Roman" w:hAnsi="Times New Roman" w:cs="Times New Roman"/>
        </w:rPr>
      </w:pPr>
      <w:r w:rsidRPr="006D4DD6">
        <w:rPr>
          <w:rFonts w:ascii="Times New Roman" w:hAnsi="Times New Roman" w:cs="Times New Roman"/>
        </w:rPr>
        <w:t xml:space="preserve">            </w:t>
      </w:r>
      <w:r>
        <w:rPr>
          <w:rFonts w:ascii="Times New Roman" w:hAnsi="Times New Roman" w:cs="Times New Roman"/>
        </w:rPr>
        <w:t xml:space="preserve">      Иркутск, 214008</w:t>
      </w:r>
    </w:p>
    <w:p w:rsidR="00FC5546" w:rsidRPr="006D4DD6" w:rsidRDefault="00FC5546" w:rsidP="00FC5546">
      <w:pPr>
        <w:pStyle w:val="ConsPlusNonformat"/>
        <w:jc w:val="both"/>
        <w:rPr>
          <w:rFonts w:ascii="Times New Roman" w:hAnsi="Times New Roman" w:cs="Times New Roman"/>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Адресованные письма организации в реквизите «Адресат» указывается ее наименование, затем почтовый адрес. Пример:</w:t>
      </w:r>
    </w:p>
    <w:p w:rsidR="00FC5546" w:rsidRPr="0000379A" w:rsidRDefault="00FC5546" w:rsidP="00FC5546">
      <w:pPr>
        <w:pStyle w:val="ConsNonformat"/>
        <w:widowControl/>
        <w:ind w:left="5760"/>
        <w:rPr>
          <w:rFonts w:ascii="Times New Roman" w:hAnsi="Times New Roman" w:cs="Times New Roman"/>
          <w:sz w:val="22"/>
          <w:szCs w:val="22"/>
        </w:rPr>
      </w:pPr>
      <w:r>
        <w:rPr>
          <w:rFonts w:ascii="Times New Roman" w:hAnsi="Times New Roman" w:cs="Times New Roman"/>
          <w:sz w:val="22"/>
          <w:szCs w:val="22"/>
        </w:rPr>
        <w:t xml:space="preserve">Департамент Иркутской </w:t>
      </w:r>
      <w:r w:rsidRPr="0000379A">
        <w:rPr>
          <w:rFonts w:ascii="Times New Roman" w:hAnsi="Times New Roman" w:cs="Times New Roman"/>
          <w:sz w:val="22"/>
          <w:szCs w:val="22"/>
        </w:rPr>
        <w:t xml:space="preserve"> области по вопросам административно-территориального устройства и развития местного самоуправления</w:t>
      </w:r>
    </w:p>
    <w:p w:rsidR="00FC5546" w:rsidRPr="0000379A" w:rsidRDefault="00FC5546" w:rsidP="00FC5546">
      <w:pPr>
        <w:pStyle w:val="ConsNonformat"/>
        <w:widowControl/>
        <w:ind w:left="5760" w:firstLine="720"/>
        <w:rPr>
          <w:rFonts w:ascii="Times New Roman" w:hAnsi="Times New Roman" w:cs="Times New Roman"/>
          <w:sz w:val="22"/>
          <w:szCs w:val="22"/>
        </w:rPr>
      </w:pPr>
    </w:p>
    <w:p w:rsidR="00FC5546" w:rsidRPr="0000379A" w:rsidRDefault="00FC5546" w:rsidP="00FC5546">
      <w:pPr>
        <w:pStyle w:val="ConsNonformat"/>
        <w:widowControl/>
        <w:ind w:left="5760"/>
        <w:rPr>
          <w:rFonts w:ascii="Times New Roman" w:hAnsi="Times New Roman" w:cs="Times New Roman"/>
          <w:sz w:val="22"/>
          <w:szCs w:val="22"/>
        </w:rPr>
      </w:pPr>
      <w:r w:rsidRPr="0000379A">
        <w:rPr>
          <w:rFonts w:ascii="Times New Roman" w:hAnsi="Times New Roman" w:cs="Times New Roman"/>
          <w:sz w:val="22"/>
          <w:szCs w:val="22"/>
        </w:rPr>
        <w:t>ул. Ленина, д. 1</w:t>
      </w:r>
      <w:r>
        <w:rPr>
          <w:rFonts w:ascii="Times New Roman" w:hAnsi="Times New Roman" w:cs="Times New Roman"/>
          <w:sz w:val="22"/>
          <w:szCs w:val="22"/>
        </w:rPr>
        <w:t>а</w:t>
      </w:r>
    </w:p>
    <w:p w:rsidR="00FC5546" w:rsidRPr="0000379A" w:rsidRDefault="00FC5546" w:rsidP="00FC5546">
      <w:pPr>
        <w:pStyle w:val="ConsNonformat"/>
        <w:widowControl/>
        <w:ind w:left="5760"/>
        <w:rPr>
          <w:rFonts w:ascii="Times New Roman" w:hAnsi="Times New Roman" w:cs="Times New Roman"/>
          <w:sz w:val="22"/>
          <w:szCs w:val="22"/>
        </w:rPr>
      </w:pPr>
      <w:r>
        <w:rPr>
          <w:rFonts w:ascii="Times New Roman" w:hAnsi="Times New Roman" w:cs="Times New Roman"/>
          <w:sz w:val="22"/>
          <w:szCs w:val="22"/>
        </w:rPr>
        <w:t>г. Иркутск</w:t>
      </w:r>
      <w:r w:rsidRPr="0000379A">
        <w:rPr>
          <w:rFonts w:ascii="Times New Roman" w:hAnsi="Times New Roman" w:cs="Times New Roman"/>
          <w:sz w:val="22"/>
          <w:szCs w:val="22"/>
        </w:rPr>
        <w:t>, 214008</w:t>
      </w:r>
    </w:p>
    <w:p w:rsidR="00FC5546" w:rsidRPr="0000379A" w:rsidRDefault="00FC5546" w:rsidP="00FC5546">
      <w:pPr>
        <w:pStyle w:val="ConsPlusNormal"/>
        <w:spacing w:before="220"/>
        <w:jc w:val="both"/>
        <w:rPr>
          <w:rFonts w:ascii="Times New Roman" w:hAnsi="Times New Roman" w:cs="Times New Roman"/>
          <w:sz w:val="28"/>
          <w:szCs w:val="28"/>
        </w:rPr>
      </w:pPr>
      <w:r>
        <w:rPr>
          <w:rFonts w:ascii="Times New Roman" w:hAnsi="Times New Roman" w:cs="Times New Roman"/>
          <w:sz w:val="28"/>
          <w:szCs w:val="28"/>
        </w:rPr>
        <w:t xml:space="preserve">Адресованные </w:t>
      </w:r>
      <w:r w:rsidRPr="0000379A">
        <w:rPr>
          <w:rFonts w:ascii="Times New Roman" w:hAnsi="Times New Roman" w:cs="Times New Roman"/>
          <w:sz w:val="28"/>
          <w:szCs w:val="28"/>
        </w:rPr>
        <w:t>документа физическому лицу указываются: фамилия инициалы, почтовый адрес.</w:t>
      </w:r>
    </w:p>
    <w:p w:rsidR="00FC5546" w:rsidRPr="006D4DD6" w:rsidRDefault="00FC5546" w:rsidP="00FC5546">
      <w:r w:rsidRPr="006D4DD6">
        <w:t>Пример -</w:t>
      </w:r>
    </w:p>
    <w:p w:rsidR="00FC5546" w:rsidRPr="0000379A" w:rsidRDefault="00FC5546" w:rsidP="00FC5546">
      <w:pPr>
        <w:rPr>
          <w:sz w:val="22"/>
          <w:szCs w:val="22"/>
        </w:rPr>
      </w:pPr>
      <w:r w:rsidRPr="0000379A">
        <w:rPr>
          <w:sz w:val="22"/>
          <w:szCs w:val="22"/>
        </w:rPr>
        <w:t>Фамилия И.О.</w:t>
      </w:r>
    </w:p>
    <w:p w:rsidR="00FC5546" w:rsidRPr="0000379A" w:rsidRDefault="00FC5546" w:rsidP="00FC5546">
      <w:pPr>
        <w:rPr>
          <w:sz w:val="22"/>
          <w:szCs w:val="22"/>
        </w:rPr>
      </w:pPr>
      <w:r w:rsidRPr="0000379A">
        <w:rPr>
          <w:sz w:val="22"/>
          <w:szCs w:val="22"/>
        </w:rPr>
        <w:t>Садовая ул., д. 5, кв. 12,</w:t>
      </w:r>
    </w:p>
    <w:p w:rsidR="00FC5546" w:rsidRPr="0000379A" w:rsidRDefault="00FC5546" w:rsidP="00FC5546">
      <w:pPr>
        <w:rPr>
          <w:sz w:val="22"/>
          <w:szCs w:val="22"/>
        </w:rPr>
      </w:pPr>
      <w:r w:rsidRPr="0000379A">
        <w:rPr>
          <w:sz w:val="22"/>
          <w:szCs w:val="22"/>
        </w:rPr>
        <w:t>г. Люберцы, Московская обл., 301264</w:t>
      </w:r>
    </w:p>
    <w:p w:rsidR="00FC5546" w:rsidRPr="0000379A" w:rsidRDefault="00FC5546" w:rsidP="00FC5546">
      <w:pPr>
        <w:pStyle w:val="ConsPlusNormal"/>
        <w:spacing w:before="220"/>
        <w:ind w:firstLine="540"/>
        <w:jc w:val="both"/>
        <w:rPr>
          <w:rFonts w:ascii="Times New Roman" w:hAnsi="Times New Roman" w:cs="Times New Roman"/>
          <w:sz w:val="28"/>
          <w:szCs w:val="28"/>
        </w:rPr>
      </w:pPr>
      <w:r w:rsidRPr="0000379A">
        <w:rPr>
          <w:rFonts w:ascii="Times New Roman" w:hAnsi="Times New Roman" w:cs="Times New Roman"/>
          <w:sz w:val="28"/>
          <w:szCs w:val="28"/>
        </w:rPr>
        <w:t>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FC5546" w:rsidRPr="00E20954" w:rsidRDefault="00FC5546" w:rsidP="00FC5546">
      <w:pPr>
        <w:rPr>
          <w:szCs w:val="28"/>
        </w:rPr>
      </w:pPr>
      <w:r w:rsidRPr="00E20954">
        <w:rPr>
          <w:szCs w:val="28"/>
        </w:rPr>
        <w:t xml:space="preserve">    Пример -</w:t>
      </w:r>
    </w:p>
    <w:p w:rsidR="00FC5546" w:rsidRPr="0000379A" w:rsidRDefault="00FC5546" w:rsidP="00FC5546">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Всероссийский научно-</w:t>
      </w:r>
    </w:p>
    <w:p w:rsidR="00FC5546" w:rsidRPr="0000379A" w:rsidRDefault="00FC5546" w:rsidP="00FC5546">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исследовательский институт</w:t>
      </w:r>
    </w:p>
    <w:p w:rsidR="00FC5546" w:rsidRPr="0000379A" w:rsidRDefault="00FC5546" w:rsidP="00FC5546">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lastRenderedPageBreak/>
        <w:t xml:space="preserve">    документоведения и архивного дела</w:t>
      </w:r>
    </w:p>
    <w:p w:rsidR="00FC5546" w:rsidRPr="0000379A" w:rsidRDefault="00FC5546" w:rsidP="00FC5546">
      <w:pPr>
        <w:pStyle w:val="ConsPlusNonformat"/>
        <w:jc w:val="both"/>
        <w:rPr>
          <w:rFonts w:ascii="Times New Roman" w:hAnsi="Times New Roman" w:cs="Times New Roman"/>
          <w:sz w:val="22"/>
          <w:szCs w:val="22"/>
        </w:rPr>
      </w:pPr>
      <w:r w:rsidRPr="0000379A">
        <w:rPr>
          <w:rFonts w:ascii="Times New Roman" w:hAnsi="Times New Roman" w:cs="Times New Roman"/>
          <w:sz w:val="22"/>
          <w:szCs w:val="22"/>
        </w:rPr>
        <w:t xml:space="preserve">             mail@vniidad.ru</w:t>
      </w:r>
    </w:p>
    <w:p w:rsidR="00FC5546" w:rsidRDefault="00FC5546" w:rsidP="00FC5546">
      <w:pPr>
        <w:pStyle w:val="ConsNonformat"/>
        <w:widowControl/>
        <w:ind w:left="5760"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3.6.3. Письмо, как правило, должно касаться одного или нескольких вопросов, если они взаимосвязаны и будут рассматриваться в одном структурном подразделении организации - адресата.</w:t>
      </w:r>
    </w:p>
    <w:p w:rsidR="00FC5546" w:rsidRPr="00D630D7" w:rsidRDefault="00FC5546" w:rsidP="00FC5546">
      <w:r w:rsidRPr="00D630D7">
        <w:t>При составлении деловых писем используется вступительное обращение "Уважаемый _!", и заключительная этикетная фраза "С уважением, _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Наиболее часто употребляемыми формами обращения являются следующие:</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FC5546" w:rsidRPr="00B5412D" w:rsidRDefault="00FC5546" w:rsidP="00FC5546">
      <w:pPr>
        <w:pStyle w:val="ConsNonformat"/>
        <w:widowControl/>
        <w:ind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Если письмо оформлено на бланке Главы Евдокимовского сельского поселения, то его текст излагается от первого лица единственного числа: «прошу...», «направляю...».</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помещаются выводы, предложения, просьбы, решения и т.д.</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3.6.4. При наличии приложений к письму в текстовой части на них обязательно делается ссылка.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3.6.5. Датой письма является дата его подписания.</w:t>
      </w:r>
    </w:p>
    <w:p w:rsidR="00FC5546" w:rsidRDefault="00FC5546" w:rsidP="00FC5546">
      <w:pPr>
        <w:pStyle w:val="ConsNormal"/>
        <w:widowControl/>
        <w:jc w:val="center"/>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3.7. Разновидности служебных писем</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3.7.1.</w:t>
      </w:r>
      <w:r>
        <w:rPr>
          <w:rFonts w:ascii="Times New Roman" w:hAnsi="Times New Roman" w:cs="Times New Roman"/>
          <w:b/>
          <w:sz w:val="28"/>
          <w:szCs w:val="28"/>
        </w:rPr>
        <w:t xml:space="preserve"> Сопроводительное письмо </w:t>
      </w:r>
      <w:r>
        <w:rPr>
          <w:rFonts w:ascii="Times New Roman" w:hAnsi="Times New Roman" w:cs="Times New Roman"/>
          <w:sz w:val="28"/>
          <w:szCs w:val="28"/>
        </w:rPr>
        <w:t>– деловое письмо, используемое для отправки документов (договоров, планов, программ, протоколов, актов и др.), не имеющих адресной части.</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начинается словами: «Представляем Вам…» (в вышестоящую организацию), «Направляем Вам…» (в подведомственную организацию), «Высылаем Вам...» (в стороннюю организацию). Одновременно с этим в сопроводительном письме может содержаться дополнительная информация, отражающая характер управленческой ситуации, в которой осуществляется деловое общение:</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предварительной договоренностью высылаем Вам…»;</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подтверждение нашей договоренности высылаем Вам…» и др.</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Текст сопроводительного письма может содержать просьбы, пояснения, связанные с теми материалами, которые составляют приложение к сопроводительному письму. В этом случае сначала говорится о направлении документов, затем излагаются просьбы, предложения и пояснения.</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Обязательным реквизитом сопроводительного письма является отметка о наличии приложения, которая располагается непосредственно под текстом:</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Приложение на </w:t>
      </w:r>
      <w:smartTag w:uri="urn:schemas-microsoft-com:office:smarttags" w:element="metricconverter">
        <w:smartTagPr>
          <w:attr w:name="ProductID" w:val="8 л"/>
        </w:smartTagPr>
        <w:r>
          <w:rPr>
            <w:rFonts w:ascii="Times New Roman" w:hAnsi="Times New Roman" w:cs="Times New Roman"/>
            <w:sz w:val="28"/>
            <w:szCs w:val="28"/>
          </w:rPr>
          <w:t>8 л</w:t>
        </w:r>
      </w:smartTag>
      <w:r>
        <w:rPr>
          <w:rFonts w:ascii="Times New Roman" w:hAnsi="Times New Roman" w:cs="Times New Roman"/>
          <w:sz w:val="28"/>
          <w:szCs w:val="28"/>
        </w:rPr>
        <w:t>. в 1 экз.</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3.7.2.</w:t>
      </w:r>
      <w:r>
        <w:rPr>
          <w:rFonts w:ascii="Times New Roman" w:hAnsi="Times New Roman" w:cs="Times New Roman"/>
          <w:b/>
          <w:sz w:val="28"/>
          <w:szCs w:val="28"/>
        </w:rPr>
        <w:t xml:space="preserve"> Гарантийное письмо</w:t>
      </w:r>
      <w:r>
        <w:rPr>
          <w:rFonts w:ascii="Times New Roman" w:hAnsi="Times New Roman" w:cs="Times New Roman"/>
          <w:sz w:val="28"/>
          <w:szCs w:val="28"/>
        </w:rPr>
        <w:t xml:space="preserve"> – деловое письмо, содержащее обязательство или подтверждение.</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Гарантийные письма адресуются организациям и лицам. Гарантироваться может оплата работы, продукции, услуг, аренды, качество и сроки выполнения работы или сроки поставки, возврата кредита, предоставление жилплощади и др. </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тексте гарантийного письма, как правило, содержится просьба в адрес корреспондента и юридически значимая формула:</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«Оплату (предоставление услуг и т.д.) гарантируем»;</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«Возврат кредита гарантируем» и др.</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Фраза о гарантии является юридически значимым компонентом текста. Если в письме гарантируется произвести оплату, автор сообщает свои банковские реквизиты.</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Гарантийные письма всегда подписываются двумя лицами: Главой сельского поселения и главным бухгалтером и удостоверяются печатью.</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3.7.3. </w:t>
      </w:r>
      <w:r>
        <w:rPr>
          <w:rFonts w:ascii="Times New Roman" w:hAnsi="Times New Roman" w:cs="Times New Roman"/>
          <w:b/>
          <w:sz w:val="28"/>
          <w:szCs w:val="28"/>
        </w:rPr>
        <w:t xml:space="preserve">Письмо–запрос – </w:t>
      </w:r>
      <w:r>
        <w:rPr>
          <w:rFonts w:ascii="Times New Roman" w:hAnsi="Times New Roman" w:cs="Times New Roman"/>
          <w:sz w:val="28"/>
          <w:szCs w:val="28"/>
        </w:rPr>
        <w:t>деловое письмо, направленное с целью получения каких-либо официальных сведений или документов.</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Текст письма-запроса содержит обоснование необходимости предоставления сведений или материалов и собственно изложение запроса (просьбы). В обосновании могут содержаться ссылки на законодательные и иные нормативные акты, организационно-правовые документы. Письма-запросы, как правило, подписываются Главой сельского поселения.</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Письмо-запрос требует письма-ответа.</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3.7.4. </w:t>
      </w:r>
      <w:r>
        <w:rPr>
          <w:rFonts w:ascii="Times New Roman" w:hAnsi="Times New Roman" w:cs="Times New Roman"/>
          <w:b/>
          <w:sz w:val="28"/>
          <w:szCs w:val="28"/>
        </w:rPr>
        <w:t>Письмо-просьба</w:t>
      </w:r>
      <w:r>
        <w:rPr>
          <w:rFonts w:ascii="Times New Roman" w:hAnsi="Times New Roman" w:cs="Times New Roman"/>
          <w:sz w:val="28"/>
          <w:szCs w:val="28"/>
        </w:rPr>
        <w:t xml:space="preserve"> – деловое письмо, цель которого – получение информации, услуг, товаров, инициирование определенных действий, необходимых организации-автору. Письмо-просьба содержит обоснование просьбы и изложение самой просьбы. Просьба излагается с помощью глагола «просить»:</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«Просим Вас сообщить…»;</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«Просим Вас предоставить данные о…»;</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«Обращаемся к Вам с просьбой о…» и т.д.</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Просьба может формулироваться и без глагола «просить», например:</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«Надеемся на положительное решение вопроса…»;</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«Надеемся, что Вы сочтете возможным рассмотреть наше обращение» и т.п.</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одном письме может содержаться несколько просьб. В этом случае используются следующие языковые обороты:</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«Также просим Вас рассмотреть (предоставить, провести…)»;</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«Одновременно просим Вас…».</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Письмо-просьба требует письма-ответа.</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3.7.5. </w:t>
      </w:r>
      <w:r>
        <w:rPr>
          <w:rFonts w:ascii="Times New Roman" w:hAnsi="Times New Roman" w:cs="Times New Roman"/>
          <w:b/>
          <w:sz w:val="28"/>
          <w:szCs w:val="28"/>
        </w:rPr>
        <w:t>Письмо-заявка</w:t>
      </w:r>
      <w:r>
        <w:rPr>
          <w:rFonts w:ascii="Times New Roman" w:hAnsi="Times New Roman" w:cs="Times New Roman"/>
          <w:sz w:val="28"/>
          <w:szCs w:val="28"/>
        </w:rPr>
        <w:t xml:space="preserve"> – деловое письмо, составляемое в случаях, если организация желает принять участие в мероприятиях или получить услуги, предоставляемые другой организацией.</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тексте заявки, как правило, используются те же языковые обороты, что и в письмах-просьбах:</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«Просим Вас включить в состав группы для участия в…»;</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«Просим Вас зарегистрировать в качестве участников…» и т.п.</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зависимости от ситуации в текст письма-заявки включаются дополнительные сведения, касающиеся участников мероприятия (семинара, конференции, фестиваля и т.п.), например:</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 название мероприятия;</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дата его проведения;</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форма участия (докладчик, слушатель, участник и т.п.);</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фамилия, имя, отчество участника;</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место работы, должность;</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почтовый адрес с индексом, телефон для связи, адрес электронной почты;</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потребность в гостинице на время проведения мероприятия.</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3.7.6. </w:t>
      </w:r>
      <w:r>
        <w:rPr>
          <w:rFonts w:ascii="Times New Roman" w:hAnsi="Times New Roman" w:cs="Times New Roman"/>
          <w:b/>
          <w:sz w:val="28"/>
          <w:szCs w:val="28"/>
        </w:rPr>
        <w:t xml:space="preserve">Письмо-ответ </w:t>
      </w:r>
      <w:r>
        <w:rPr>
          <w:rFonts w:ascii="Times New Roman" w:hAnsi="Times New Roman" w:cs="Times New Roman"/>
          <w:sz w:val="28"/>
          <w:szCs w:val="28"/>
        </w:rPr>
        <w:t>– деловое письмо, составляемое как ответ на письмо-просьбу, письмо-запрос, заявку или предложение. Ответ может быть положительным или отрицательным (письмо-отказ).</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Не следует ссылку на поступившее письмо включать в текст письма-ответа («На Ваше письмо от ____ №__...»). Для ссылки на поступившее письмо в составе реквизитов бланка есть реквизит «Ссылка на номер и дату поступившего документа», куда и вносятся сведения об инициативном письме. Письмо-ответ может начинаться словами:</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«Сообщаем Вам…»;</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«Извещаем Вас…»;</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Ответ в форме отказа должен быть обоснован, поэтому письмо-отказ целесообразно начинать с обоснования отказа: «В связи с…» или «По причине…». В случае отрицательного ответа рекомендуется сообщить адресату о том, кто, на каких условиях, когда может дать положительный ответ на данную просьбу или запрос, если автор письма такой информацией располагает.</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3.7.7. </w:t>
      </w:r>
      <w:r>
        <w:rPr>
          <w:rFonts w:ascii="Times New Roman" w:hAnsi="Times New Roman" w:cs="Times New Roman"/>
          <w:b/>
          <w:sz w:val="28"/>
          <w:szCs w:val="28"/>
        </w:rPr>
        <w:t>Письмо-сообщение</w:t>
      </w:r>
      <w:r>
        <w:rPr>
          <w:rFonts w:ascii="Times New Roman" w:hAnsi="Times New Roman" w:cs="Times New Roman"/>
          <w:sz w:val="28"/>
          <w:szCs w:val="28"/>
        </w:rPr>
        <w:t xml:space="preserve"> – деловое письмо, которым автор информирует адресата о каких-либо событиях, фактах, представляющих взаимный интерес.</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быть инициативным или являться ответом на письмо-просьбу или письмо-запрос. Как правило, письма-сообщения – письма небольшого объема, нередко состоящие из 1-2 предложений.</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Письмо-сообщение может начинаться с обоснования или непосредственно с изложения сообщаемой информации:</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«Сообщаем Вам, что…»;</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«Доводим до Вашего сведения, что…»;</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«Считаем необходимым поставить Вас в известность о…»;</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«Извещаем Вас о…».</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3.7.8.</w:t>
      </w:r>
      <w:r>
        <w:rPr>
          <w:rFonts w:ascii="Times New Roman" w:hAnsi="Times New Roman" w:cs="Times New Roman"/>
          <w:b/>
          <w:sz w:val="28"/>
          <w:szCs w:val="28"/>
        </w:rPr>
        <w:t xml:space="preserve"> Информационное письмо </w:t>
      </w:r>
      <w:r>
        <w:rPr>
          <w:rFonts w:ascii="Times New Roman" w:hAnsi="Times New Roman" w:cs="Times New Roman"/>
          <w:sz w:val="28"/>
          <w:szCs w:val="28"/>
        </w:rPr>
        <w:t>– деловое письмо, в котором адресату сообщаются сведения официального характера.</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Информационные письма, как правило, носят типовой характер и рассылаются органами власти подведомственным организациям или организациям определенного типа. В информационных письмах могут дословно приводиться  отдельные положения законодательных и иных нормативных правовых документов, могут содержаться рекомендации и предложения. В информационных письмах может содержаться информация, разъясняющая особенности применения тех или иных нормативных документов или правила поведения в определенных условиях.</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Информационные письма могут содержать несколько предложений. Объем информационного письма колеблется от одного абзаца до нескольких страниц.</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lastRenderedPageBreak/>
        <w:t>Как правило, информационные письма подписываются Главой сельского поселения.</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3.7.9. </w:t>
      </w:r>
      <w:r>
        <w:rPr>
          <w:rFonts w:ascii="Times New Roman" w:hAnsi="Times New Roman" w:cs="Times New Roman"/>
          <w:b/>
          <w:sz w:val="28"/>
          <w:szCs w:val="28"/>
        </w:rPr>
        <w:t xml:space="preserve">Письмо-напоминание </w:t>
      </w:r>
      <w:r>
        <w:rPr>
          <w:rFonts w:ascii="Times New Roman" w:hAnsi="Times New Roman" w:cs="Times New Roman"/>
          <w:sz w:val="28"/>
          <w:szCs w:val="28"/>
        </w:rPr>
        <w:t>– деловое письмо, используемое в случаях, когда организация-корреспондент не осуществляет действия, вытекающие из ее функциональных обязанностей или принятых договоренностей.</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Текст письма-напоминания, как правило, состоит из двух частей:</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Ссылки на официальный документ, в котором зафиксированы обязательства сторон или обстоятельства, в связи с которыми организация обязана предпринять определенные действия, и просьбы выполнить те или иные действия. </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Ключевой фразой письма-напоминания является:</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«Напоминаем Вам…»;</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«Вторично напоминаем Вам…»;</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«Обращаем Ваше внимание на то, что…»;</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«Ставим Вас в известность, что…»;</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«Несмотря на неоднократные напоминания…» и др.</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Письмо-напоминание может содержать еще одну часть – указание на санкции, к которым  вынуждена будет прибегнуть организация – автор письма, если адресат не выполнит необходимые действия, например:</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«В случае невыполнения взятых на себя обязательств Вам будут предъявлены штрафные санкции» и т.п.</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3.7.10. </w:t>
      </w:r>
      <w:r>
        <w:rPr>
          <w:rFonts w:ascii="Times New Roman" w:hAnsi="Times New Roman" w:cs="Times New Roman"/>
          <w:b/>
          <w:sz w:val="28"/>
          <w:szCs w:val="28"/>
        </w:rPr>
        <w:t xml:space="preserve">Письмо-требование </w:t>
      </w:r>
      <w:r>
        <w:rPr>
          <w:rFonts w:ascii="Times New Roman" w:hAnsi="Times New Roman" w:cs="Times New Roman"/>
          <w:sz w:val="28"/>
          <w:szCs w:val="28"/>
        </w:rPr>
        <w:t>– деловое письмо, цель которого – заставить адресата выполнить принятые на себя обязательства в условиях, когда имеются серьезные нарушения ранее принятых договоренностей.</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Ключевыми словами в письмах-требованиях могут быть:</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«Требуем выполнить взятые на себя обязательства…»;</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«Срочно требуем выполнить (выслать, предоставить, перечислить)…»;</w:t>
      </w:r>
    </w:p>
    <w:p w:rsidR="00FC5546" w:rsidRDefault="00FC5546" w:rsidP="00FC5546">
      <w:pPr>
        <w:pStyle w:val="ConsNonformat"/>
        <w:widowControl/>
        <w:ind w:firstLine="720"/>
        <w:rPr>
          <w:rFonts w:ascii="Times New Roman" w:hAnsi="Times New Roman" w:cs="Times New Roman"/>
          <w:sz w:val="28"/>
          <w:szCs w:val="28"/>
        </w:rPr>
      </w:pPr>
      <w:r>
        <w:rPr>
          <w:rFonts w:ascii="Times New Roman" w:hAnsi="Times New Roman" w:cs="Times New Roman"/>
          <w:sz w:val="28"/>
          <w:szCs w:val="28"/>
        </w:rPr>
        <w:t>«Требуем незамедлительно выполнить…» и т.д.</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 xml:space="preserve">3.7.11. </w:t>
      </w:r>
      <w:r>
        <w:rPr>
          <w:rFonts w:ascii="Times New Roman" w:hAnsi="Times New Roman" w:cs="Times New Roman"/>
          <w:b/>
          <w:sz w:val="28"/>
          <w:szCs w:val="28"/>
        </w:rPr>
        <w:t xml:space="preserve">Письмо-приглашение </w:t>
      </w:r>
      <w:r>
        <w:rPr>
          <w:rFonts w:ascii="Times New Roman" w:hAnsi="Times New Roman" w:cs="Times New Roman"/>
          <w:sz w:val="28"/>
          <w:szCs w:val="28"/>
        </w:rPr>
        <w:t>– деловое письмо, разновидность письма-извещения. Отличается от письма-извещения тем, что может оформляться не на бланке, иметь различный формат, цвет, дополнительные элементы оформления в виде орнамента, рисунков и т.п.</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Как правило, письма-приглашения адресуются конкретному лицу или лицам,  поэтому в них используются формы обращения к адресату:</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«Уважаемый Вячеслав Ефимович!»;</w:t>
      </w:r>
    </w:p>
    <w:p w:rsidR="00FC5546" w:rsidRDefault="00FC5546" w:rsidP="00FC5546">
      <w:pPr>
        <w:pStyle w:val="ConsNonformat"/>
        <w:widowControl/>
        <w:ind w:firstLine="720"/>
        <w:jc w:val="both"/>
        <w:rPr>
          <w:rFonts w:ascii="Times New Roman" w:hAnsi="Times New Roman" w:cs="Times New Roman"/>
          <w:sz w:val="28"/>
          <w:szCs w:val="28"/>
        </w:rPr>
      </w:pPr>
      <w:r>
        <w:rPr>
          <w:rFonts w:ascii="Times New Roman" w:hAnsi="Times New Roman" w:cs="Times New Roman"/>
          <w:sz w:val="28"/>
          <w:szCs w:val="28"/>
        </w:rPr>
        <w:t>«Уважаемые господа!»</w:t>
      </w:r>
    </w:p>
    <w:p w:rsidR="00FC5546" w:rsidRDefault="00FC5546" w:rsidP="00FC5546">
      <w:pPr>
        <w:pStyle w:val="ConsNonformat"/>
        <w:widowControl/>
        <w:ind w:firstLine="720"/>
        <w:jc w:val="both"/>
        <w:rPr>
          <w:rFonts w:ascii="Times New Roman" w:hAnsi="Times New Roman" w:cs="Times New Roman"/>
          <w:sz w:val="28"/>
          <w:szCs w:val="28"/>
        </w:rPr>
      </w:pPr>
    </w:p>
    <w:p w:rsidR="00FC5546" w:rsidRDefault="00FC5546" w:rsidP="00FC5546">
      <w:pPr>
        <w:jc w:val="center"/>
        <w:rPr>
          <w:b/>
        </w:rPr>
      </w:pPr>
      <w:r>
        <w:rPr>
          <w:b/>
        </w:rPr>
        <w:t>3.8</w:t>
      </w:r>
      <w:r w:rsidRPr="00C65C4A">
        <w:rPr>
          <w:b/>
        </w:rPr>
        <w:t>.  Согласование проектов документов</w:t>
      </w:r>
    </w:p>
    <w:p w:rsidR="00FC5546" w:rsidRPr="00C65C4A" w:rsidRDefault="00FC5546" w:rsidP="00FC5546">
      <w:pPr>
        <w:jc w:val="center"/>
        <w:rPr>
          <w:b/>
        </w:rPr>
      </w:pPr>
    </w:p>
    <w:p w:rsidR="00FC5546" w:rsidRPr="00D630D7" w:rsidRDefault="00FC5546" w:rsidP="00FC5546">
      <w:r w:rsidRPr="00D630D7">
        <w:t>3.</w:t>
      </w:r>
      <w:r>
        <w:t>8</w:t>
      </w:r>
      <w:r w:rsidRPr="00D630D7">
        <w:t xml:space="preserve">.1.  Согласование проекта документа проводится до его подписания </w:t>
      </w:r>
      <w:r>
        <w:t xml:space="preserve">Главой Писаревского сельского поселения </w:t>
      </w:r>
      <w:r w:rsidRPr="00D630D7">
        <w:t xml:space="preserve">в целях оценки соответствия проекта законодательству Российской Федерации, </w:t>
      </w:r>
      <w:r>
        <w:t>муниципальным нормативным актам</w:t>
      </w:r>
      <w:r w:rsidRPr="00D630D7">
        <w:t>, качества и эффективности предлагаемого решения.</w:t>
      </w:r>
    </w:p>
    <w:p w:rsidR="00FC5546" w:rsidRPr="00D630D7" w:rsidRDefault="00FC5546" w:rsidP="00FC5546">
      <w:r w:rsidRPr="00D630D7">
        <w:t>Согласование проекта документа организуется непосредственным исполнителем (составителем) в пределах установленного срока исполнения.</w:t>
      </w:r>
    </w:p>
    <w:p w:rsidR="00FC5546" w:rsidRPr="00D630D7" w:rsidRDefault="00FC5546" w:rsidP="00FC5546">
      <w:r w:rsidRPr="00D630D7">
        <w:t>3.</w:t>
      </w:r>
      <w:r>
        <w:t>8</w:t>
      </w:r>
      <w:r w:rsidRPr="00D630D7">
        <w:t>.2.  При наличии в организации СЭД согласование проектов документов осуществляется в автоматизированном режиме посредством направления проектов документов лицам, назначенным в качестве согласующих, и оформления результатов согласования в СЭД.</w:t>
      </w:r>
    </w:p>
    <w:p w:rsidR="00FC5546" w:rsidRPr="00D630D7" w:rsidRDefault="00FC5546" w:rsidP="00FC5546">
      <w:r w:rsidRPr="00D630D7">
        <w:lastRenderedPageBreak/>
        <w:t>Согласование проектов документов может осуществляться посредством электронной почты и оформления исполнителем листа согласования с приложением электронных сообщений лиц, участвовавших в согласовании проекта документа.</w:t>
      </w:r>
    </w:p>
    <w:p w:rsidR="00FC5546" w:rsidRDefault="00FC5546" w:rsidP="00FC5546">
      <w:r w:rsidRPr="00D630D7">
        <w:t>3.</w:t>
      </w:r>
      <w:r>
        <w:t>8</w:t>
      </w:r>
      <w:r w:rsidRPr="00D630D7">
        <w:t xml:space="preserve">.3.  Согласование проектов документов с работниками </w:t>
      </w:r>
      <w:r>
        <w:t xml:space="preserve">Администрации </w:t>
      </w:r>
      <w:r w:rsidRPr="00D630D7">
        <w:t>и/или другими организациями организует исполнитель в соответствии с инструкцией по делопроизводству</w:t>
      </w:r>
      <w:r>
        <w:t>.</w:t>
      </w:r>
      <w:r w:rsidRPr="00D630D7">
        <w:t xml:space="preserve"> </w:t>
      </w:r>
    </w:p>
    <w:p w:rsidR="00FC5546" w:rsidRPr="00D630D7" w:rsidRDefault="00FC5546" w:rsidP="00FC5546">
      <w:r w:rsidRPr="00D630D7">
        <w:t>3.</w:t>
      </w:r>
      <w:r>
        <w:t>8</w:t>
      </w:r>
      <w:r w:rsidRPr="00D630D7">
        <w:t>.4.  Проекты документов согласуются:</w:t>
      </w:r>
    </w:p>
    <w:p w:rsidR="00FC5546" w:rsidRPr="00D630D7" w:rsidRDefault="00FC5546" w:rsidP="00FC5546">
      <w:r w:rsidRPr="00D630D7">
        <w:t>непосредственным исполнителем;</w:t>
      </w:r>
    </w:p>
    <w:p w:rsidR="00FC5546" w:rsidRPr="00D630D7" w:rsidRDefault="00FC5546" w:rsidP="00FC5546">
      <w:r w:rsidRPr="00D630D7">
        <w:t>соисполнителями (при их наличии);</w:t>
      </w:r>
    </w:p>
    <w:p w:rsidR="00FC5546" w:rsidRPr="00D630D7" w:rsidRDefault="00FC5546" w:rsidP="00FC5546">
      <w:r>
        <w:t>специалистами Администрации</w:t>
      </w:r>
      <w:r w:rsidRPr="00D630D7">
        <w:t>, направления деятельности и/или функциональные обязанности которых затрагиваются в проекте документа и/или которые указаны в проекте документа в качестве исполнителей;</w:t>
      </w:r>
    </w:p>
    <w:p w:rsidR="00FC5546" w:rsidRPr="00D630D7" w:rsidRDefault="00FC5546" w:rsidP="00FC5546">
      <w:r w:rsidRPr="00D630D7">
        <w:t>Проекты документов, реализация которых требует финансовых затрат, согласовываются с</w:t>
      </w:r>
      <w:r>
        <w:t>о специалистом, осуществляющим бухгалтерский учет</w:t>
      </w:r>
      <w:r w:rsidRPr="00D630D7">
        <w:t>.</w:t>
      </w:r>
    </w:p>
    <w:p w:rsidR="00FC5546" w:rsidRPr="00D630D7" w:rsidRDefault="00FC5546" w:rsidP="00FC5546">
      <w:r w:rsidRPr="00D630D7">
        <w:t>3.</w:t>
      </w:r>
      <w:r>
        <w:t>8</w:t>
      </w:r>
      <w:r w:rsidRPr="00D630D7">
        <w:t>.5.  Внешнее согласование проекта документа осуществляется посредством направления проекта в другую организацию с сопроводительным письмом, в котором указывается срок согласования.</w:t>
      </w:r>
    </w:p>
    <w:p w:rsidR="00FC5546" w:rsidRPr="00D630D7" w:rsidRDefault="00FC5546" w:rsidP="00FC5546">
      <w:r w:rsidRPr="00D630D7">
        <w:t>Если организации, согласующие проект документа, являются участниками одной СЭД, согласование может быть проведено в СЭД без направления сопроводительного письма и одновременно с внутренним согласованием.</w:t>
      </w:r>
    </w:p>
    <w:p w:rsidR="00FC5546" w:rsidRPr="00D630D7" w:rsidRDefault="00FC5546" w:rsidP="00FC5546">
      <w:r w:rsidRPr="00D630D7">
        <w:t>3.</w:t>
      </w:r>
      <w:r>
        <w:t>8</w:t>
      </w:r>
      <w:r w:rsidRPr="00D630D7">
        <w:t>.6.  Сроки согласования документов устанавливаются индивидуальной инструкцией по делопроизводству и/или иными локальными нормативными актами в зависимости от вида документа и объема документа, включая приложения к нему. Сроки согласования документов составляют</w:t>
      </w:r>
      <w:r>
        <w:t>:</w:t>
      </w:r>
    </w:p>
    <w:p w:rsidR="00FC5546" w:rsidRPr="00D630D7" w:rsidRDefault="00FC5546" w:rsidP="00FC5546">
      <w:r w:rsidRPr="00D630D7">
        <w:t>проекты деловых (служебных) писем - 1-3 рабочих дня;</w:t>
      </w:r>
    </w:p>
    <w:p w:rsidR="00FC5546" w:rsidRPr="00D630D7" w:rsidRDefault="00FC5546" w:rsidP="00FC5546">
      <w:r w:rsidRPr="00D630D7">
        <w:t>проекты приказов без приложений - 1-3 рабочих дня;</w:t>
      </w:r>
    </w:p>
    <w:p w:rsidR="00FC5546" w:rsidRPr="00D630D7" w:rsidRDefault="00FC5546" w:rsidP="00FC5546">
      <w:r w:rsidRPr="00D630D7">
        <w:t>проекты приказов с приложениями справочного характера - 3-5 рабочих дней;</w:t>
      </w:r>
    </w:p>
    <w:p w:rsidR="00FC5546" w:rsidRPr="00D630D7" w:rsidRDefault="00FC5546" w:rsidP="00FC5546">
      <w:r w:rsidRPr="00D630D7">
        <w:t>проекты приказов с приложением локальных нормативных актов в зависимости от их объема (не более 50 страниц) - 5-10 рабочих дней;</w:t>
      </w:r>
    </w:p>
    <w:p w:rsidR="00FC5546" w:rsidRPr="00D630D7" w:rsidRDefault="00FC5546" w:rsidP="00FC5546">
      <w:r w:rsidRPr="00D630D7">
        <w:t>проекты локальных нормативных актов, утверждаемых непосредственно подписью руководителя (не более 50 страниц) - 5-10 рабочих дней;</w:t>
      </w:r>
    </w:p>
    <w:p w:rsidR="00FC5546" w:rsidRPr="00D630D7" w:rsidRDefault="00FC5546" w:rsidP="00FC5546">
      <w:r w:rsidRPr="00D630D7">
        <w:t>проекты протоколов заседаний (совещаний) при необходимости их согласования, в зависимости от объема документа - 1-3 рабочих дня.</w:t>
      </w:r>
    </w:p>
    <w:p w:rsidR="00FC5546" w:rsidRPr="00D630D7" w:rsidRDefault="00FC5546" w:rsidP="00FC5546">
      <w:r w:rsidRPr="00D630D7">
        <w:t>Сроки согласования проектов документов, направляемых на внешнее согласование</w:t>
      </w:r>
      <w:r>
        <w:t>,</w:t>
      </w:r>
      <w:r w:rsidRPr="00D630D7">
        <w:t xml:space="preserve"> не должны составлять более 30 календарных дней.</w:t>
      </w:r>
    </w:p>
    <w:p w:rsidR="00FC5546" w:rsidRPr="00D630D7" w:rsidRDefault="00FC5546" w:rsidP="00FC5546">
      <w:r w:rsidRPr="00D630D7">
        <w:t>В конкретных случаях в зависимости от содержания и назначения документа срок согласования может быть сокращен или увеличен по решению</w:t>
      </w:r>
      <w:r>
        <w:t xml:space="preserve"> Главы муниципального образования</w:t>
      </w:r>
      <w:r w:rsidRPr="00D630D7">
        <w:t>.</w:t>
      </w:r>
    </w:p>
    <w:p w:rsidR="00FC5546" w:rsidRPr="00D630D7" w:rsidRDefault="00FC5546" w:rsidP="00FC5546">
      <w:r w:rsidRPr="00D630D7">
        <w:t>3.</w:t>
      </w:r>
      <w:r>
        <w:t>8</w:t>
      </w:r>
      <w:r w:rsidRPr="00D630D7">
        <w:t>.7.  Оформл</w:t>
      </w:r>
      <w:r>
        <w:t>ение результатов согласования проектов нормативно-правовых актов</w:t>
      </w:r>
      <w:r w:rsidRPr="00D630D7">
        <w:t xml:space="preserve"> и распорядительных документов осуществляется в виде виз, проставляемых заинтересованными лицами на последнем листе проекта документа (на его лицевой или оборотной стороне) или на отдельном листе согласования </w:t>
      </w:r>
      <w:r w:rsidRPr="00B95F9A">
        <w:t xml:space="preserve">(приложение № </w:t>
      </w:r>
      <w:r>
        <w:t>7</w:t>
      </w:r>
      <w:r w:rsidRPr="00B95F9A">
        <w:t>),</w:t>
      </w:r>
      <w:r w:rsidRPr="00D630D7">
        <w:t xml:space="preserve"> являющемся неотъемлемой частью документа. Отметки о согласовании (гриф согласования и виза) оформляются в соответствии с пункт</w:t>
      </w:r>
      <w:r>
        <w:t>ом 2.1.20.</w:t>
      </w:r>
      <w:r w:rsidRPr="00D630D7">
        <w:t xml:space="preserve"> </w:t>
      </w:r>
      <w:r>
        <w:t>И</w:t>
      </w:r>
      <w:r w:rsidRPr="00D630D7">
        <w:t>нструкции.</w:t>
      </w:r>
    </w:p>
    <w:p w:rsidR="00FC5546" w:rsidRPr="00D630D7" w:rsidRDefault="00FC5546" w:rsidP="00FC5546">
      <w:r w:rsidRPr="00D630D7">
        <w:t>При согласовании деловых (служебных) писем визы проставляются на копии письма (визовой экземпляр), который после подписания подлинника письма и его регистрации помещается в дело, или на обороте подлинника письма, если письмо направляется адресату по факсу или электронной почте. Этот же экземпляр письма после отправки адресату (по факсу или электронной почте в виде электронной копии) помещается в дело.</w:t>
      </w:r>
    </w:p>
    <w:p w:rsidR="00FC5546" w:rsidRPr="00D630D7" w:rsidRDefault="00FC5546" w:rsidP="00FC5546">
      <w:r w:rsidRPr="00D630D7">
        <w:t>Проекты протоколов визируются лицами, выступавшими на заседании (совещании) путем проставления визы на левом поле документа напротив записи выступления соответствующего работника.</w:t>
      </w:r>
    </w:p>
    <w:p w:rsidR="00FC5546" w:rsidRPr="00D630D7" w:rsidRDefault="00FC5546" w:rsidP="00FC5546">
      <w:r>
        <w:t>3.8</w:t>
      </w:r>
      <w:r w:rsidRPr="00D630D7">
        <w:t>.8.  Согласование проектов документов может осуществляется в СЭД. В этом случае после завершения процедуры согласования при создании подлинника документа на бумажном носителе лист согласования распечатывается из</w:t>
      </w:r>
      <w:r>
        <w:t xml:space="preserve"> системы, заверяется работником ответственным за </w:t>
      </w:r>
      <w:r w:rsidRPr="00D630D7">
        <w:t xml:space="preserve">делопроизводства с указанием наименования информационной системы, в которой был </w:t>
      </w:r>
      <w:r w:rsidRPr="00D630D7">
        <w:lastRenderedPageBreak/>
        <w:t>сформирован лист согласования, подписи и даты создания прикладывается к проекту документа, представляемому на подпись</w:t>
      </w:r>
      <w:r>
        <w:t xml:space="preserve"> Главе муниципального образования</w:t>
      </w:r>
      <w:r w:rsidRPr="00D630D7">
        <w:t>.</w:t>
      </w:r>
    </w:p>
    <w:p w:rsidR="00FC5546" w:rsidRPr="00D630D7" w:rsidRDefault="00FC5546" w:rsidP="00FC5546">
      <w:r w:rsidRPr="00D630D7">
        <w:t>Согласование внутренних документов (докладных, служебных записок и др.), создание, хранение и использование которых осуществляется посредством СЭД, проводится в СЭД исключительно в электронном виде.</w:t>
      </w:r>
    </w:p>
    <w:p w:rsidR="00FC5546" w:rsidRPr="00D630D7" w:rsidRDefault="00FC5546" w:rsidP="00FC5546">
      <w:r w:rsidRPr="00D630D7">
        <w:t>При согласовании проектов внутренних документов, созданных на бумажном носителе, визы проставляются непосредственно на проекте документа.</w:t>
      </w:r>
    </w:p>
    <w:p w:rsidR="00FC5546" w:rsidRPr="00D630D7" w:rsidRDefault="00FC5546" w:rsidP="00FC5546">
      <w:r w:rsidRPr="00D630D7">
        <w:t>3.</w:t>
      </w:r>
      <w:r>
        <w:t>8</w:t>
      </w:r>
      <w:r w:rsidRPr="00D630D7">
        <w:t xml:space="preserve">.9.  При внешнем согласовании, полученном письмом, или согласовании проекта документа коллегиальным (совещательным)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пунктом </w:t>
      </w:r>
      <w:r>
        <w:t>2.1.20.  И</w:t>
      </w:r>
      <w:r w:rsidRPr="00D630D7">
        <w:t>нструкции. Письма о согласовании (выписка из протокола) прилагаются к проекту документа.</w:t>
      </w:r>
    </w:p>
    <w:p w:rsidR="00FC5546" w:rsidRPr="00D630D7" w:rsidRDefault="00FC5546" w:rsidP="00FC5546">
      <w:r w:rsidRPr="00D630D7">
        <w:t>3.</w:t>
      </w:r>
      <w:r>
        <w:t>8</w:t>
      </w:r>
      <w:r w:rsidRPr="00D630D7">
        <w:t>.10.  В результате согласования проекта документа работник, согласующий документ, принимает одно из следующих решений:</w:t>
      </w:r>
    </w:p>
    <w:p w:rsidR="00FC5546" w:rsidRPr="00D630D7" w:rsidRDefault="00FC5546" w:rsidP="00FC5546">
      <w:r w:rsidRPr="00D630D7">
        <w:t>согласовать проект документа без замечаний;</w:t>
      </w:r>
    </w:p>
    <w:p w:rsidR="00FC5546" w:rsidRPr="00D630D7" w:rsidRDefault="00FC5546" w:rsidP="00FC5546">
      <w:r w:rsidRPr="00D630D7">
        <w:t>согласовать проект документа с замечаниями;</w:t>
      </w:r>
    </w:p>
    <w:p w:rsidR="00FC5546" w:rsidRPr="00D630D7" w:rsidRDefault="00FC5546" w:rsidP="00FC5546">
      <w:r w:rsidRPr="00D630D7">
        <w:t>отклонить проект документа;</w:t>
      </w:r>
    </w:p>
    <w:p w:rsidR="00FC5546" w:rsidRPr="00D630D7" w:rsidRDefault="00FC5546" w:rsidP="00FC5546">
      <w:r w:rsidRPr="00D630D7">
        <w:t>указать, что не имеет отношения к проекту документа (вопрос, по которому принимается решение, не входит в зону ответственности работника).</w:t>
      </w:r>
    </w:p>
    <w:p w:rsidR="00FC5546" w:rsidRPr="00D630D7" w:rsidRDefault="00FC5546" w:rsidP="00FC5546">
      <w:r w:rsidRPr="00D630D7">
        <w:t>Возражения по проекту приказа (распоряжения), возникающие при согласовании, излагаются в справке, которая прилагается к проекту, или вносится в соответствующее поле карточки документа при согласовании документа в СЭД.</w:t>
      </w:r>
    </w:p>
    <w:p w:rsidR="00FC5546" w:rsidRPr="00D630D7" w:rsidRDefault="00FC5546" w:rsidP="00FC5546">
      <w:r w:rsidRPr="00D630D7">
        <w:t>Если проект документа согласован с замечаниями, это означает, что замечания носят редакционный характер, и после их принятия исполнителем проект не требует повторного согласования.</w:t>
      </w:r>
    </w:p>
    <w:p w:rsidR="00FC5546" w:rsidRPr="00D630D7" w:rsidRDefault="00FC5546" w:rsidP="00FC5546">
      <w:r w:rsidRPr="00D630D7">
        <w:t>Проект документа отклоняется лицом, согласующим документ, в двух случаях:</w:t>
      </w:r>
    </w:p>
    <w:p w:rsidR="00FC5546" w:rsidRPr="00D630D7" w:rsidRDefault="00FC5546" w:rsidP="00FC5546">
      <w:r w:rsidRPr="00D630D7">
        <w:t>по проекту документа имеются существенные (принципиальные) замечания (замечания в отношении состава исполнителей, сроков исполнения, объемов финансирования и др.);</w:t>
      </w:r>
    </w:p>
    <w:p w:rsidR="00FC5546" w:rsidRPr="00D630D7" w:rsidRDefault="00FC5546" w:rsidP="00FC5546">
      <w:r w:rsidRPr="00D630D7">
        <w:t>принципиальное несогласие с проектом документа.</w:t>
      </w:r>
    </w:p>
    <w:p w:rsidR="00FC5546" w:rsidRPr="00D630D7" w:rsidRDefault="00FC5546" w:rsidP="00FC5546">
      <w:r>
        <w:t>3.8</w:t>
      </w:r>
      <w:r w:rsidRPr="00D630D7">
        <w:t>.11.  Несогласованный проект документа требует доработки по высказанным замечаниям, переоформления и повторного согласования.</w:t>
      </w:r>
    </w:p>
    <w:p w:rsidR="00FC5546" w:rsidRPr="00D630D7" w:rsidRDefault="00FC5546" w:rsidP="00FC5546">
      <w:r w:rsidRPr="00D630D7">
        <w:t>Срок доработки проекта документа не должен превышать одного-трех рабочих дней.</w:t>
      </w:r>
    </w:p>
    <w:p w:rsidR="00FC5546" w:rsidRDefault="00FC5546" w:rsidP="00FC5546">
      <w:pPr>
        <w:jc w:val="center"/>
        <w:rPr>
          <w:b/>
        </w:rPr>
      </w:pPr>
    </w:p>
    <w:p w:rsidR="00FC5546" w:rsidRDefault="00FC5546" w:rsidP="00FC5546">
      <w:pPr>
        <w:jc w:val="center"/>
        <w:rPr>
          <w:b/>
        </w:rPr>
      </w:pPr>
      <w:r w:rsidRPr="0073600F">
        <w:rPr>
          <w:b/>
        </w:rPr>
        <w:t>3.</w:t>
      </w:r>
      <w:r>
        <w:rPr>
          <w:b/>
        </w:rPr>
        <w:t>9</w:t>
      </w:r>
      <w:r w:rsidRPr="0073600F">
        <w:rPr>
          <w:b/>
        </w:rPr>
        <w:t>.  Подписание (утверждение) проектов документов, заверение документов печатью</w:t>
      </w:r>
    </w:p>
    <w:p w:rsidR="00FC5546" w:rsidRPr="0073600F" w:rsidRDefault="00FC5546" w:rsidP="00FC5546">
      <w:pPr>
        <w:jc w:val="center"/>
        <w:rPr>
          <w:b/>
        </w:rPr>
      </w:pPr>
    </w:p>
    <w:p w:rsidR="00FC5546" w:rsidRPr="00D630D7" w:rsidRDefault="00FC5546" w:rsidP="00FC5546">
      <w:r w:rsidRPr="00D630D7">
        <w:t>3.</w:t>
      </w:r>
      <w:r>
        <w:t>9</w:t>
      </w:r>
      <w:r w:rsidRPr="00D630D7">
        <w:t>.1.  Документы, издаваемые от имени</w:t>
      </w:r>
      <w:r>
        <w:t xml:space="preserve"> Администрации Евдокимовского сельского поселения, </w:t>
      </w:r>
      <w:r w:rsidRPr="00D630D7">
        <w:t xml:space="preserve">подписываются </w:t>
      </w:r>
      <w:r>
        <w:t xml:space="preserve">Главой Евдокимовского сельского поселения </w:t>
      </w:r>
      <w:r w:rsidRPr="00D630D7">
        <w:t>или иными уполномоченными им должностными лицами в соответствии с их компетенцией, определяемой внутренними нормативными документами</w:t>
      </w:r>
      <w:r>
        <w:t>.</w:t>
      </w:r>
    </w:p>
    <w:p w:rsidR="00FC5546" w:rsidRPr="00D630D7" w:rsidRDefault="00FC5546" w:rsidP="00FC5546">
      <w:r w:rsidRPr="00D630D7">
        <w:t>3.</w:t>
      </w:r>
      <w:r>
        <w:t>9</w:t>
      </w:r>
      <w:r w:rsidRPr="00D630D7">
        <w:t xml:space="preserve">.2.  Отдельные виды внутренних документов (служебные, объяснительные записки, справки и др.) на имя </w:t>
      </w:r>
      <w:r>
        <w:t xml:space="preserve">Главы Евдокимовского сельского поселения </w:t>
      </w:r>
      <w:r w:rsidRPr="00D630D7">
        <w:t>подписываются исполнителем (составителем), если разрешаемые при этом вопросы не выходят за пределы его полномочий.</w:t>
      </w:r>
    </w:p>
    <w:p w:rsidR="00FC5546" w:rsidRPr="00D630D7" w:rsidRDefault="00FC5546" w:rsidP="00FC5546">
      <w:r w:rsidRPr="00D630D7">
        <w:t>3.</w:t>
      </w:r>
      <w:r>
        <w:t>9</w:t>
      </w:r>
      <w:r w:rsidRPr="00D630D7">
        <w:t xml:space="preserve">.3.  Документы, направляемые в высшие органы государственной власти, на имя первых руководителей федеральных органов исполнительной власти, руководителей субъектов Российской Федерации и зарубежных государств, подписываются </w:t>
      </w:r>
      <w:r>
        <w:t xml:space="preserve">Главой Евдокимовского сельского поселения </w:t>
      </w:r>
      <w:r w:rsidRPr="00D630D7">
        <w:t>или лицом, исполняющим его обязанности.</w:t>
      </w:r>
    </w:p>
    <w:p w:rsidR="00FC5546" w:rsidRPr="00D630D7" w:rsidRDefault="00FC5546" w:rsidP="00FC5546">
      <w:r w:rsidRPr="00D630D7">
        <w:t>3.</w:t>
      </w:r>
      <w:r>
        <w:t>9</w:t>
      </w:r>
      <w:r w:rsidRPr="00D630D7">
        <w:t xml:space="preserve">.4.  Документы, направляемые в сторонние организации, подписываются </w:t>
      </w:r>
      <w:r>
        <w:t xml:space="preserve">Главой Евдокимовского   муниципального образования </w:t>
      </w:r>
      <w:r w:rsidRPr="00D630D7">
        <w:t>или лицом, исполняющим его обязанности.</w:t>
      </w:r>
    </w:p>
    <w:p w:rsidR="00FC5546" w:rsidRPr="00D630D7" w:rsidRDefault="00FC5546" w:rsidP="00FC5546">
      <w:r w:rsidRPr="00D630D7">
        <w:t>3.</w:t>
      </w:r>
      <w:r>
        <w:t>9</w:t>
      </w:r>
      <w:r w:rsidRPr="00D630D7">
        <w:t>.5.  Документ подписывается двумя или более лицами, если за содержание документа несут ответственность несколько работников (документы, подготовленные рабочей группой, комиссией).</w:t>
      </w:r>
    </w:p>
    <w:p w:rsidR="00FC5546" w:rsidRPr="00D630D7" w:rsidRDefault="00FC5546" w:rsidP="00FC5546">
      <w:r>
        <w:t>3.9</w:t>
      </w:r>
      <w:r w:rsidRPr="00D630D7">
        <w:t>.6.  Подписывается, как правило, один экземпляр документа. Совместный документ подписывается в количестве, соответствующем количеству сторон - авторов документа.</w:t>
      </w:r>
    </w:p>
    <w:p w:rsidR="00FC5546" w:rsidRPr="00D630D7" w:rsidRDefault="00FC5546" w:rsidP="00FC5546">
      <w:r w:rsidRPr="00D630D7">
        <w:lastRenderedPageBreak/>
        <w:t>При направлении письма или внутреннего информационного документа нескольким адресатам (не более четырех) подписывается каждый отправляемый экземпляр документа.</w:t>
      </w:r>
    </w:p>
    <w:p w:rsidR="00FC5546" w:rsidRPr="00D630D7" w:rsidRDefault="00FC5546" w:rsidP="00FC5546">
      <w:r>
        <w:t>3.9</w:t>
      </w:r>
      <w:r w:rsidRPr="00D630D7">
        <w:t xml:space="preserve">.7.  Подпись на документе оформляется в соответствии с пунктом </w:t>
      </w:r>
      <w:r>
        <w:t>2.1.18 И</w:t>
      </w:r>
      <w:r w:rsidRPr="00D630D7">
        <w:t>нструкции.</w:t>
      </w:r>
    </w:p>
    <w:p w:rsidR="00FC5546" w:rsidRPr="00D630D7" w:rsidRDefault="00FC5546" w:rsidP="00FC5546">
      <w:r>
        <w:t>3.9</w:t>
      </w:r>
      <w:r w:rsidRPr="00D630D7">
        <w:t>.8.  Утверждение документа производится:</w:t>
      </w:r>
    </w:p>
    <w:p w:rsidR="00FC5546" w:rsidRPr="00D630D7" w:rsidRDefault="00FC5546" w:rsidP="00FC5546">
      <w:r>
        <w:t xml:space="preserve">Главой Евдокимовского сельского поселения </w:t>
      </w:r>
      <w:r w:rsidRPr="00D630D7">
        <w:t>- проставлением собственноручной подписи в грифе утверждения;</w:t>
      </w:r>
    </w:p>
    <w:p w:rsidR="00FC5546" w:rsidRPr="00D630D7" w:rsidRDefault="00FC5546" w:rsidP="00FC5546">
      <w:r>
        <w:t>Нормативным актом Администрации.</w:t>
      </w:r>
    </w:p>
    <w:p w:rsidR="00FC5546" w:rsidRPr="00D630D7" w:rsidRDefault="00FC5546" w:rsidP="00FC5546">
      <w:r w:rsidRPr="00D630D7">
        <w:t>Оба способа утверждения имеют одинаковую юридическую силу.</w:t>
      </w:r>
    </w:p>
    <w:p w:rsidR="00FC5546" w:rsidRPr="00D630D7" w:rsidRDefault="00FC5546" w:rsidP="00FC5546">
      <w:r>
        <w:t>3.9</w:t>
      </w:r>
      <w:r w:rsidRPr="00D630D7">
        <w:t xml:space="preserve">.9.  Как правило, утверждаются правила, положения, инструкции, регламенты, некоторые виды актов и другие документы. Оформление грифа утверждения производится в соответствии с пунктом </w:t>
      </w:r>
      <w:r>
        <w:t>2.1.12 И</w:t>
      </w:r>
      <w:r w:rsidRPr="00D630D7">
        <w:t>нструкции.</w:t>
      </w:r>
    </w:p>
    <w:p w:rsidR="00FC5546" w:rsidRPr="00D630D7" w:rsidRDefault="00FC5546" w:rsidP="00FC5546">
      <w:r>
        <w:t>3.10</w:t>
      </w:r>
      <w:r w:rsidRPr="00D630D7">
        <w:t xml:space="preserve">.10.  Подпись </w:t>
      </w:r>
      <w:r>
        <w:t xml:space="preserve">Главы Евдокимовского   муниципального образования </w:t>
      </w:r>
      <w:r w:rsidRPr="00D630D7">
        <w:t xml:space="preserve">или иного уполномоченного им лица на документах, требующих особого удостоверения их подлинности, а также на копиях документов и выписках из документов заверяется печатью. Печать на документе проставляется в соответствии с пунктом </w:t>
      </w:r>
      <w:r>
        <w:t>2.1.22. И</w:t>
      </w:r>
      <w:r w:rsidRPr="00D630D7">
        <w:t>нструкции.</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 xml:space="preserve"> </w:t>
      </w:r>
      <w:r>
        <w:rPr>
          <w:rFonts w:ascii="Times New Roman" w:hAnsi="Times New Roman" w:cs="Times New Roman"/>
          <w:b/>
          <w:sz w:val="28"/>
          <w:szCs w:val="28"/>
        </w:rPr>
        <w:t>ОРГАНИЗАЦИЯ ДОКУМЕНТООБОРОТА</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Движение документов в органах местного самоуправления с момента их создания или получения до завершения исполнения или отправки образует документооборот. </w:t>
      </w:r>
    </w:p>
    <w:p w:rsidR="00FC5546" w:rsidRDefault="00FC5546" w:rsidP="00FC5546">
      <w:r w:rsidRPr="00D630D7">
        <w:t xml:space="preserve">Цель организации документооборота - обеспечение своевременного принятия управленческих решений и их исполнения. </w:t>
      </w:r>
    </w:p>
    <w:p w:rsidR="00FC5546" w:rsidRPr="00D630D7" w:rsidRDefault="00FC5546" w:rsidP="00FC5546">
      <w:r w:rsidRPr="00D630D7">
        <w:t>Задача документооборота - организовать движение документов по наименее короткому пути с минимальными затратами труда и времени, в условиях электронного документооборота - обеспечить доступ к документам пользователям СЭД в соответствии с предоставленными им правами.</w:t>
      </w:r>
    </w:p>
    <w:p w:rsidR="00FC5546" w:rsidRPr="00D630D7" w:rsidRDefault="00FC5546" w:rsidP="00FC5546">
      <w:r w:rsidRPr="00D630D7">
        <w:t xml:space="preserve">В условиях применения СЭД в </w:t>
      </w:r>
      <w:r>
        <w:t xml:space="preserve">органах местного самоуправления </w:t>
      </w:r>
      <w:r w:rsidRPr="00D630D7">
        <w:t xml:space="preserve">используются электронные документы, а также электронные копии документов, полученные в результате сканирования документов </w:t>
      </w:r>
      <w:r>
        <w:t xml:space="preserve">на бумажном носителе. Документы, </w:t>
      </w:r>
      <w:r w:rsidRPr="00D630D7">
        <w:t>имеющие временные сроки хранения (до 10 лет включительно) могут создаваться, храниться и использоваться исключительно в форме электронных документов.</w:t>
      </w:r>
    </w:p>
    <w:p w:rsidR="00FC5546" w:rsidRPr="00D630D7" w:rsidRDefault="00FC5546" w:rsidP="00FC5546">
      <w:r w:rsidRPr="00D630D7">
        <w:t>В документообороте выделяются</w:t>
      </w:r>
      <w:r>
        <w:t xml:space="preserve"> следующие </w:t>
      </w:r>
      <w:r w:rsidRPr="00D630D7">
        <w:t xml:space="preserve"> документопотоки: входящие (поступающие) документы; исходящие (отправляемые) документы; внутренние документы. В составе входящих и исходящих документов выделяются:</w:t>
      </w:r>
    </w:p>
    <w:p w:rsidR="00FC5546" w:rsidRPr="00D630D7" w:rsidRDefault="00FC5546" w:rsidP="00FC5546">
      <w:r w:rsidRPr="00D630D7">
        <w:t>документы органов государственной власти, органов местного самоуправления;</w:t>
      </w:r>
    </w:p>
    <w:p w:rsidR="00FC5546" w:rsidRPr="00D630D7" w:rsidRDefault="00FC5546" w:rsidP="00FC5546">
      <w:r w:rsidRPr="00D630D7">
        <w:t>документы из государственных и негосударственных организаций;</w:t>
      </w:r>
    </w:p>
    <w:p w:rsidR="00FC5546" w:rsidRPr="00D630D7" w:rsidRDefault="00FC5546" w:rsidP="00FC5546">
      <w:r w:rsidRPr="00D630D7">
        <w:t>запросы депутатов Государственной Думы и членов Совета Федерации, депутатов законодательных органов субъектов Российской Федерации и органов местного самоуправления;</w:t>
      </w:r>
    </w:p>
    <w:p w:rsidR="00FC5546" w:rsidRPr="00D630D7" w:rsidRDefault="00FC5546" w:rsidP="00FC5546">
      <w:r w:rsidRPr="00D630D7">
        <w:t>обращения граждан;</w:t>
      </w:r>
    </w:p>
    <w:p w:rsidR="00FC5546" w:rsidRPr="00D630D7" w:rsidRDefault="00FC5546" w:rsidP="00FC5546">
      <w:r w:rsidRPr="00D630D7">
        <w:t>документы из правительственных и неправительственных организаций зарубежных стран и другие группы документов.</w:t>
      </w:r>
    </w:p>
    <w:p w:rsidR="00FC5546" w:rsidRDefault="00FC5546" w:rsidP="00FC5546">
      <w:pPr>
        <w:pStyle w:val="ConsNormal"/>
        <w:widowControl/>
        <w:jc w:val="both"/>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4.1. Входящие документы</w:t>
      </w:r>
    </w:p>
    <w:p w:rsidR="00FC5546" w:rsidRPr="003A64EF" w:rsidRDefault="00FC5546" w:rsidP="00FC5546">
      <w:pPr>
        <w:pStyle w:val="ConsNormal"/>
        <w:widowControl/>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4.1.1. Доставка документов в органы местного самоуправления осуществляется, как правило, средствами почтовой и электронной связи.</w:t>
      </w:r>
    </w:p>
    <w:p w:rsidR="00FC5546" w:rsidRPr="00D630D7" w:rsidRDefault="00FC5546" w:rsidP="00FC5546">
      <w:r>
        <w:t>К</w:t>
      </w:r>
      <w:r w:rsidRPr="00D630D7">
        <w:t xml:space="preserve">орреспонденция </w:t>
      </w:r>
      <w:r>
        <w:t xml:space="preserve">доставляется </w:t>
      </w:r>
      <w:r w:rsidRPr="00D630D7">
        <w:t>в виде писем, почтовых карточек, бандеролей и пакетов, печатных изданий, телеграмм, факсограмм, телефонограмм, электронных документов и электронных копий документов.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4.1.2. Вся корреспонденция, адресованная органам местного самоуправления, принимается, вскрывается, регистрируется ведущим специалистом сектора кадровой </w:t>
      </w:r>
      <w:r>
        <w:rPr>
          <w:rFonts w:ascii="Times New Roman" w:hAnsi="Times New Roman" w:cs="Times New Roman"/>
          <w:sz w:val="28"/>
          <w:szCs w:val="28"/>
        </w:rPr>
        <w:lastRenderedPageBreak/>
        <w:t>политики и делопроизводства управления делами Администрации Евдокимовского сельского поселения (производится запись сведений о документе в учетно-регистрационной форме – в журнале, карточке), классифицируется и в тот же день, в зависимости от содержания и адресата, направляется на рассмотрение Главе Евадокимовского  муниципального образования.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Главным специалистом, ответственным за делопроизводство Администрации Евдокимовского муниципального вскрываются все конверты (бандероли), за исключением имеющих пометку «Лично».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Конверты с пометкой «Лично» регистрируются в отдельной учетно-регистрационной форме и передаются адресатам в закрытом виде.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Почта, адресованная или доставленная в Администрацию Евдокимовского   муниципального образования ошибочно, не по назначению, возвращается или пересылается в орган или учреждение, которому она предназначена.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4.1.3. В процессе первоначальной обработки корреспонденции проверяется безопасность вложений, комплектность и целостность документов и приложений к ним, а также наличие необходимых реквизитов.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3 экземплярах (приложение  № 6), первый экземпляр которого остается в органе местного самоуправления, второй приобщается к поступившему материалу и третий направляется отправителю документа. Конверты, как правило, уничтожаются, кроме случаев, когда по ним можно установить адрес отправителя (при отсутствии адреса на документе) или время отправки и получения документов.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4.1.4. На зарегистрированных документах справа в нижней части первого листа основного документа проставляется штамп с отметкой даты и входящего регистрационного номера.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4.1.5. Не подлежат регистрации книги, газеты, журналы, бюллетени, рекламные издания, проспекты с научно-технической информацией, справочно-информационные материалы, присланные для сведения, поздравительные открытки, пригласительные билеты, статистические сборники, счета, квитанции, договоры, накладные, сметы, другие подобные поступления.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4.1.6. Документы, поступившие в Администрацию   Евдокимовского сельского поселения, передаются на рассмотрение Главе  Евдокимовского сельского поселения, и в соответствии с его поручением (резолюцией) направляются для исполнения или ознакомления под роспись в учетно-регистрационной форме.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Сотрудники, ознакомившиеся с документом, проставляют свою подпись и дату ознакомления на оборотной стороне последнего листа документа либо на специальном листе ознакомления.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4.1.7. По каналам электрической связи поступают телеграммы, факсограммы, телефонограммы, по электронной почте - сообщения.</w:t>
      </w:r>
    </w:p>
    <w:p w:rsidR="00FC5546" w:rsidRPr="00D630D7" w:rsidRDefault="00FC5546" w:rsidP="00FC5546">
      <w:r w:rsidRPr="00D630D7">
        <w:t>Электронные документы, поступившие по информационно-телекоммуникационным каналам и подписанные усиленной квалифицированной подписью, включаются в СЭД после проверки электронной подписи и подтверждения ее действительности</w:t>
      </w:r>
      <w:r>
        <w:t>;</w:t>
      </w:r>
      <w:r w:rsidRPr="00D630D7">
        <w:t xml:space="preserve"> электронные документы, поступившие от других организаций по электронной почте и подписанные усиленной неквалифицированной подписью или простой электронной подписью, проходят предварительное рассмотрение и включаются в СЭД при наличии между организацией-отправителем и </w:t>
      </w:r>
      <w:r w:rsidRPr="00D630D7">
        <w:lastRenderedPageBreak/>
        <w:t>организацией-получателем соглашения об обмене электронными документами, подписанными соответствующей подписью.</w:t>
      </w:r>
    </w:p>
    <w:p w:rsidR="00FC5546" w:rsidRPr="00D630D7" w:rsidRDefault="00FC5546" w:rsidP="00FC5546">
      <w:r w:rsidRPr="00D630D7">
        <w:t>Первичная обработка электронных копий документов, полученных по информационно-телекоммуникационным каналам связи (электронная почта, МЭДО и др.) от других организаций, должна соответствовать технологии работы с входящими документами.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4.1.8. Глава Евдокимовского сельского поселения обеспечивает рассмотрение документов в день поступления, оперативное их направление для передачи исполнителям, контроль за исполнением документов.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4.1.9. Глава Евдокимовского сельского поселения при рассмотрении выделяет документы, требующие срочного исполнения.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Срочные документы передаются исполнителям немедленно.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4.1.10.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Главе Евдокимовского   муниципального образования, подготовку к пересылке адресату.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4.1.11. При оперативном решении вопросов без составления дополнительных документов исполнитель делает следующие отметки на документе: о дате поступления (если образовался интервал времени между поступлением документа и его доставкой исполнителю), датах промежуточного исполнения (запрос сведений, телефонные переговоры и т.д.), дате и результатах окончательного исполнения.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Все отметки размещаются на свободных от текстовой части местах.</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4.1.12. Контроль за исполнением документов строится на основе регистрационных данных в контрольных карточках или иных учетно-регистрационных формах.</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4.1.13. Сроки исполнения документов, поступивших из органов исполнительной власти, органов местного самоуправления муниципального района, организаций и обращения граждан исчисляются в календарных днях с даты их регистрации. Исключения составляют документы органов государственной власти, органов местного самоуправления муниципального района, в которых указываются сроки исполнения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 случае необходимости дополнительного времени на решение вопросов, изложенных в документе, продление срока исполнения должно быть оформлено не менее чем за 2-3 дня до его истечения и осуществляется Главой сельского поселения, наложившим резолюцию.</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sidRPr="009C586E">
        <w:rPr>
          <w:rFonts w:ascii="Times New Roman" w:hAnsi="Times New Roman" w:cs="Times New Roman"/>
          <w:b/>
          <w:sz w:val="28"/>
          <w:szCs w:val="28"/>
        </w:rPr>
        <w:t>4.2. Исходящие документы</w:t>
      </w:r>
    </w:p>
    <w:p w:rsidR="00FC5546" w:rsidRPr="009C586E"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4.2.1. Регистрация исходящих документов предусматривает указание регистрационного номера документа, даты регистрации, краткого содержания (заголовка) документа, инициалов и фамилии лица, подписавшего документ, исполнителя, адресата, при необходимости могут быть указаны другие данные. Документы регистрируются главным специалистом Администрации Евдокимовского сельского поселения в специальном журнале.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содержания и срочности документы доставляются адресатам почтовой связью, передаются по телеграфу, факсу, электронной почте.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4.2.2. Письмо, направляемое в один адрес, представляется в двух экземплярах, Первый экземпляр направляется адресату, второй (со всеми визами) остается в деле в соответствии с номенклатурой дел, при необходимости представляется третий экземпляр, который остается у исполнителя. При направлении письма нескольким адресатам исполнитель представляет необходимое количество экземпляров.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4.2.3. Отправка документов по почте осуществляется ведущим специалистом, ответственным за делопроизводство Администрации Евдокимовского сельского поселения в соответствии с почтовым адресом или адресом рассылки, представленным исполнителем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4.2.4. При отправке по списку рассылки исходящего письма одного и того же содержания допускается передача главному специалисту, ответственному за делопроизводство Администрации Евдокимовского сельского поселения оригинала письма и необходимого для рассылки числа копий.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4.2.5. Служебные документы, форма которых не предусматривает указание адресата (например, таблицы, графики, договоры и т.п.), принимаются на отправку только с сопроводительными письмами, со всеми приложениями и в необходимом количестве экземпляров. Исключением являются правовые акты Администрации Евдокимовского сельского поселения, направляемые обязательным и постоянным адресатам, а также в адрес органов, организаций, должностных лиц и граждан, указанных исполнителем рассылки.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Неправильно оформленные документы не принимаются к отправке и возвращаются исполнителем для доработки.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4.2.6. Для отправки по электронной почте документы передаются исполнителем полностью оформленными (имеющими подпись соответствующего должностного лица и зарегистрированными в установленном порядке) с указанием электронного адреса или рассылки  ведущему специалисту , ответственному  за информационное обеспечение и взаимодействие со СМИ, общественностью, органами государственной власти и местного самоуправления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Одновременно исполнитель передает  ведущему специалисту, ответственному за информационное обеспечение и взаимодействие со СМИ, общественностью, органами государственной власти и местного самоуправления  на дискете или </w:t>
      </w:r>
      <w:r>
        <w:rPr>
          <w:rFonts w:ascii="Times New Roman" w:hAnsi="Times New Roman" w:cs="Times New Roman"/>
          <w:sz w:val="28"/>
          <w:szCs w:val="28"/>
          <w:lang w:val="en-US"/>
        </w:rPr>
        <w:t>USB</w:t>
      </w:r>
      <w:r>
        <w:rPr>
          <w:rFonts w:ascii="Times New Roman" w:hAnsi="Times New Roman" w:cs="Times New Roman"/>
          <w:sz w:val="28"/>
          <w:szCs w:val="28"/>
        </w:rPr>
        <w:t>-флеш-накопителе электронную копию письма вместе с приложениями к нему в одном файле. В электронной копии воспроизводятся все реквизиты соответствующего бланка письма должностного лица Администрации Евдокимовского сельского поселения.</w:t>
      </w:r>
    </w:p>
    <w:p w:rsidR="00FC5546" w:rsidRPr="00D0286F"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4.2.7. Ответственность за соответствие электронной копии письма бумажному носителю несет исполнитель.</w:t>
      </w:r>
    </w:p>
    <w:p w:rsidR="00FC5546" w:rsidRPr="00D630D7" w:rsidRDefault="00FC5546" w:rsidP="00FC5546">
      <w:r>
        <w:t>4.2.8.</w:t>
      </w:r>
      <w:r w:rsidRPr="00D630D7">
        <w:t>Документы, подлежащие отправке, должны обрабатываться и отправляться в день их подписания и регистрации или на следующий рабочий день.</w:t>
      </w:r>
    </w:p>
    <w:p w:rsidR="00FC5546" w:rsidRDefault="00FC5546" w:rsidP="00FC5546">
      <w:r w:rsidRPr="00D630D7">
        <w:t> </w:t>
      </w:r>
      <w:r>
        <w:t xml:space="preserve">4.2.9. </w:t>
      </w:r>
      <w:r w:rsidRPr="00D630D7">
        <w:t>Досылка или замена ранее отправленного документа осуществляется по указанию лица, подписавшего документ.</w:t>
      </w:r>
    </w:p>
    <w:p w:rsidR="00FC5546" w:rsidRPr="00D630D7" w:rsidRDefault="00FC5546" w:rsidP="00FC5546"/>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4.3. Порядок прохождения внутренних документов</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4.3.1. Прохождение внутренних документов на этапах их подготовки и оформления должно соответствовать прохождению исходящих документов, а на этапе исполнения - входящих документов.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4.3.2. Оформленные документы передаются на подпись Главе Евдокимовского сельского поселения.</w:t>
      </w:r>
    </w:p>
    <w:p w:rsidR="00FC5546" w:rsidRDefault="00FC5546" w:rsidP="00FC5546">
      <w:r>
        <w:t xml:space="preserve">4.3.3. Внутренние документы подлежат регистрации в отдельном учетно-регистрационном журнале главным специалистом, ответственным за делопроизводство Администрации Евдокимовского   муниципального образования. Документам присваиваются </w:t>
      </w:r>
      <w:r w:rsidRPr="00A87F63">
        <w:t>порядковые номера (по каждой группе документов отдельно) в пределах календарного года. Порядковый номер документа может дополняться буквенным или цифровым индексом, обозначающим принадлежность документа соответствующей группе документов.</w:t>
      </w:r>
    </w:p>
    <w:p w:rsidR="00FC5546" w:rsidRDefault="00FC5546" w:rsidP="00FC5546">
      <w:pPr>
        <w:rPr>
          <w:szCs w:val="28"/>
        </w:rPr>
      </w:pPr>
      <w:r w:rsidRPr="00D630D7">
        <w:t xml:space="preserve">Подлинники </w:t>
      </w:r>
      <w:r>
        <w:t xml:space="preserve">документов </w:t>
      </w:r>
      <w:r w:rsidRPr="00D630D7">
        <w:t>по месту их регистрации формируются в дела в соответствии с номенклатурой дел</w:t>
      </w:r>
      <w:r>
        <w:t>, утвержденной распорядительным актом Администрации.</w:t>
      </w:r>
    </w:p>
    <w:p w:rsidR="00FC5546" w:rsidRDefault="00FC5546" w:rsidP="00FC5546">
      <w:pPr>
        <w:pStyle w:val="ConsNormal"/>
        <w:widowControl/>
        <w:jc w:val="center"/>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4.4. Прием и обработка документов, поступающих</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по каналам электронной и электрической связи</w:t>
      </w:r>
    </w:p>
    <w:p w:rsidR="00FC5546" w:rsidRDefault="00FC5546" w:rsidP="00FC5546">
      <w:pPr>
        <w:pStyle w:val="ConsNonformat"/>
        <w:widowControl/>
        <w:ind w:firstLine="720"/>
        <w:rPr>
          <w:rFonts w:ascii="Times New Roman" w:hAnsi="Times New Roman" w:cs="Times New Roman"/>
          <w:b/>
          <w:sz w:val="28"/>
          <w:szCs w:val="28"/>
        </w:rPr>
      </w:pPr>
    </w:p>
    <w:p w:rsidR="00FC5546" w:rsidRPr="006F4DC7" w:rsidRDefault="00FC5546" w:rsidP="00FC5546">
      <w:pPr>
        <w:pStyle w:val="ConsNormal"/>
        <w:widowControl/>
        <w:jc w:val="center"/>
        <w:rPr>
          <w:rFonts w:ascii="Times New Roman" w:hAnsi="Times New Roman" w:cs="Times New Roman"/>
          <w:sz w:val="28"/>
          <w:szCs w:val="28"/>
        </w:rPr>
      </w:pPr>
      <w:r w:rsidRPr="006F4DC7">
        <w:rPr>
          <w:rFonts w:ascii="Times New Roman" w:hAnsi="Times New Roman" w:cs="Times New Roman"/>
          <w:sz w:val="28"/>
          <w:szCs w:val="28"/>
        </w:rPr>
        <w:t>Электронная почта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 Электронная почта (далее - ЭП) в органах местного самоуправления предназначена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телекоммуникационные сети.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4.4.2. Электронное письмо - это электронное сообщение, передаваемое через телекоммуникационные сети и узлы от отправителя к получателю.</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4.4.3. Документы, поступившие и отправляемые по ЭП, регистрируются в соответствии с правилами регистрации соответствующего вида документа.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4.4.4. Ведущий специалист, ответственный за информационное обеспечение и взаимодействие со СМИ, общественностью, органами государственной власти и местного самоуправления Администрации Евдокимовского сельского поселения обеспечивает прием и передачу ЭП ежедневно в рабочие дни с 8.00 до 16.00.</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4.4.5. Документы (оригиналы), направляемые по ЭП, должны быть оформлены в соответствии с установленными правилами и подписаны Главой сельского поселения, его заместителями, руководителями структурных подразделений Администрации муниципального образования в соответствии с их полномочиями.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4.4.6. Не подлежат пересылке по ЭП любые документы, отнесенные к категории ограниченного доступа.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4.4.7. Отправитель документа предъявляет ведущему специалисту, ответственному за информационное обеспечение и взаимодействие со СМИ, общественностью, органами государственной власти и местного самоуправления управления делами Администрации Евдокимовского сельского поселения оригинал документа и представляет его электронную копию. Оригинал документа хранится у исполнителя.</w:t>
      </w:r>
    </w:p>
    <w:p w:rsidR="00FC5546" w:rsidRDefault="00FC5546" w:rsidP="00FC5546">
      <w:pPr>
        <w:pStyle w:val="ConsNonformat"/>
        <w:widowControl/>
        <w:ind w:firstLine="720"/>
        <w:rPr>
          <w:rFonts w:ascii="Times New Roman" w:hAnsi="Times New Roman" w:cs="Times New Roman"/>
          <w:sz w:val="28"/>
          <w:szCs w:val="28"/>
        </w:rPr>
      </w:pPr>
    </w:p>
    <w:p w:rsidR="00FC5546" w:rsidRPr="00720274" w:rsidRDefault="00FC5546" w:rsidP="00FC5546">
      <w:pPr>
        <w:pStyle w:val="ConsNormal"/>
        <w:widowControl/>
        <w:jc w:val="center"/>
        <w:rPr>
          <w:rFonts w:ascii="Times New Roman" w:hAnsi="Times New Roman" w:cs="Times New Roman"/>
          <w:sz w:val="28"/>
          <w:szCs w:val="28"/>
        </w:rPr>
      </w:pPr>
      <w:r w:rsidRPr="00720274">
        <w:rPr>
          <w:rFonts w:ascii="Times New Roman" w:hAnsi="Times New Roman" w:cs="Times New Roman"/>
          <w:sz w:val="28"/>
          <w:szCs w:val="28"/>
        </w:rPr>
        <w:t>Факсограмма</w:t>
      </w:r>
      <w:r w:rsidRPr="00720274">
        <w:rPr>
          <w:rStyle w:val="afff2"/>
          <w:rFonts w:ascii="Times New Roman" w:hAnsi="Times New Roman" w:cs="Times New Roman"/>
          <w:sz w:val="28"/>
          <w:szCs w:val="28"/>
        </w:rPr>
        <w:footnoteReference w:id="1"/>
      </w:r>
    </w:p>
    <w:p w:rsidR="00FC5546" w:rsidRDefault="00FC5546" w:rsidP="00FC5546">
      <w:pPr>
        <w:pStyle w:val="ConsNormal"/>
        <w:widowControl/>
        <w:jc w:val="center"/>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4.4.7. Подлежащий передаче по телефаксу документ учитывается в учетно-регистрационной форме без проставления регистрационного штампа. Подлинники документов после передачи возвращаются исполнителям с отметкой о времени отправки.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4.4.8. Поступившие факсограммы учитываются в журнале установленной формы без проставления регистрационного штампа, передаются адресатам под расписку в день их приема, срочные - немедленно.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Факсограммы на иностранных языках доставляются адресату без перевода.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4.4.9. Контроль за использованием факсимильной техники, установленной в структурных подразделениях Администрации муниципального образования, осуществляется их руководителями.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4.4.10. Не подлежат передаче по телефаксу любые документы, отнесенные к категории ограниченного доступа.</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sz w:val="28"/>
          <w:szCs w:val="28"/>
        </w:rPr>
      </w:pPr>
      <w:r>
        <w:rPr>
          <w:rFonts w:ascii="Times New Roman" w:hAnsi="Times New Roman" w:cs="Times New Roman"/>
          <w:sz w:val="28"/>
          <w:szCs w:val="28"/>
        </w:rPr>
        <w:t>Телефонограмма</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4.4.11. Текст телефонограммы передается устно по каналам телефонной связи и записывается (печатается) получателем.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4.4.12. Юридическая сила поступившей телефонограммы определяется: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исходящим регистрационным номером отправляемой телефонограммы;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отправившего телефонограмму;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должностью, фамилией, именем, отчеством и подписью лица, принявшего телефонограмму в регистрационной форме;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входящим регистрационным номером полученной телефонограммы.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4.4.13. 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совещания, заседания и т.д.).</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4.4.14. Телефонограммы составляются в одном экземпляре и подписываются Главой Писаревского сельского поселения или ответственным исполнителем.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Если телефонограмма передается нескольким адресатам, то к ней должен прилагаться их список с указанием номеров телефонов.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4.4.15. В тексте не следует употреблять труднопроизносимые слова и сложные обороты.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Датой телефонограммы является дата ее передачи.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4.4.16. Телефонограмма регистрируется в учетно-регистрационной форме следующим образом: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номер телефона сотрудника, передавшего телефонограмму;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должность, инициалы, фамилия лица, от имени которого передается телефонограмма.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Следует проверять правильность записи телефонограммы ее повторным чтением в конце передачи.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4.4.17. Требования к изложению текста телефонограмм аналогичны требованиям к изложению телеграмм.</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sz w:val="28"/>
          <w:szCs w:val="28"/>
        </w:rPr>
      </w:pPr>
      <w:r>
        <w:rPr>
          <w:rFonts w:ascii="Times New Roman" w:hAnsi="Times New Roman" w:cs="Times New Roman"/>
          <w:sz w:val="28"/>
          <w:szCs w:val="28"/>
        </w:rPr>
        <w:t>Телеграмма</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4.4.18. Телеграммы составляются в тех случаях, когда отправление документов почтой не обеспечивает своевременного решения вопросов.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4.4.19. Телеграммы, составляемые в органах местного самоуправления, визируются, подписываются и датируются в соответствии с общими требованиями, которые предъявляются к письмам. Первый экземпляр телеграммы передается в отделение связи, на телеграф.</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Телеграмма должна быть написана ручкой или напечатана четко и без помарок на одной стороне телеграфного бланка или на светлой бумаге.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4.4.20. В телеграммах должны содержаться: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заголовок;</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указание на категорию телеграммы;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отметка о виде телеграммы;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телеграфный адрес получателя, полный или условный;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текст телеграммы;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регистрационный номер, дата;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подпись;</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адрес и наименование отправителя (помещается под чертой).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Категория и вид телеграммы проставляются исполнителем и указываются перед адресом.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Адрес телеграммы печатается отдельной строкой. Адресом телеграммы может быть полный почтовый адрес получателя, его условный или полный телеграфный адрес. Далее может быть указана должность, инициалы и фамилия получателя или только инициалы и фамилия, если телеграмма адресована частному лицу.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Телеграмма одного содержания, отправляемая в несколько адресов, передается на отправку с указателем рассылки, содержащим точные адреса и названия организаций, которым она рассылается. Указатель рассылки представляется исполнителем.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Текст телеграммы излагается кратко, без союзов и предлогов, если при этом не искажается содержание, с сокращенными обозначениями знаков препинания, печатается без переноса слов, абзацев, исправлений и не должен превышать одной машинописной страницы (примерно 90 слов). Вставки в тексте делать нельзя.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Все цифровые данные в тексте пишутся словами.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После текста перед подписью ставят регистрационный номер телеграммы.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Подпись в телеграмме оформляется отдельной строкой, начинается с абзаца, состоит из фамилии автора.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Адрес и наименование отправителя проставляются в нижней части телеграммы под чертой, где указывается полный почтовый адрес отправителя, наименование организации, должность, инициалы, фамилия составителя телеграммы и, при необходимости, номер телефона.</w:t>
      </w:r>
    </w:p>
    <w:p w:rsidR="00FC5546" w:rsidRDefault="00FC5546" w:rsidP="00FC5546">
      <w:pPr>
        <w:pStyle w:val="ConsNormal"/>
        <w:widowControl/>
        <w:jc w:val="both"/>
        <w:rPr>
          <w:rFonts w:ascii="Times New Roman" w:hAnsi="Times New Roman" w:cs="Times New Roman"/>
          <w:sz w:val="28"/>
          <w:szCs w:val="28"/>
        </w:rPr>
      </w:pPr>
    </w:p>
    <w:p w:rsidR="00FC5546" w:rsidRDefault="00FC5546" w:rsidP="00FC5546">
      <w:pPr>
        <w:pStyle w:val="ConsNormal"/>
        <w:widowControl/>
        <w:rPr>
          <w:rFonts w:ascii="Times New Roman" w:hAnsi="Times New Roman" w:cs="Times New Roman"/>
          <w:b/>
          <w:sz w:val="28"/>
          <w:szCs w:val="28"/>
        </w:rPr>
      </w:pPr>
      <w:r>
        <w:rPr>
          <w:rFonts w:ascii="Times New Roman" w:hAnsi="Times New Roman" w:cs="Times New Roman"/>
          <w:b/>
          <w:sz w:val="28"/>
          <w:szCs w:val="28"/>
        </w:rPr>
        <w:t>5. ТЕХНИЧЕСКОЕ ОБЕСПЕЧЕНИЕ ПОДГОТОВКИ ДОКУМЕНТОВ</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5.1. Печатание служебных документов органов местного самоуправления осуществляется работниками Администрации Евдокимовского сельского поселения на компьютере.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5.2. Копирование и размножение документов Администрации Евдокимовского сельского поселения осуществляются специалистами Администрации Евдокимовского сельского поселения и производится согласно адресу рассылки.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5.3. Копирование служебных документов и материалов выполняется в порядке очередности их поступления.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5.4. Учет копируемых документов ведется в журналах установленной формы. Не допускается необоснованное размножение документов, неэкономное расходование бумаги и расходных материалов. Изготовленные копии подлежат учету в установленном порядке.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5.5. Документы передаются на копирование в несброшюрованном виде, четко и контрастно напечатанные. На размножение сдаются первые экземпляры (подлинники) документов.</w:t>
      </w:r>
    </w:p>
    <w:p w:rsidR="00FC5546" w:rsidRDefault="00FC5546" w:rsidP="00FC5546">
      <w:pPr>
        <w:pStyle w:val="ConsNormal"/>
        <w:widowControl/>
        <w:jc w:val="both"/>
        <w:rPr>
          <w:rFonts w:ascii="Times New Roman" w:hAnsi="Times New Roman" w:cs="Times New Roman"/>
          <w:sz w:val="28"/>
          <w:szCs w:val="28"/>
        </w:rPr>
      </w:pPr>
    </w:p>
    <w:p w:rsidR="00FC5546" w:rsidRPr="0017409F" w:rsidRDefault="00FC5546" w:rsidP="00FC5546">
      <w:pPr>
        <w:jc w:val="center"/>
        <w:rPr>
          <w:b/>
        </w:rPr>
      </w:pPr>
      <w:r>
        <w:rPr>
          <w:b/>
        </w:rPr>
        <w:t>6.  </w:t>
      </w:r>
      <w:r w:rsidRPr="0017409F">
        <w:rPr>
          <w:b/>
        </w:rPr>
        <w:t>КОНТРОЛЬ ИСПОЛНЕНИЯ ДОКУМЕНТОВ (ПОРУЧЕНИЙ)</w:t>
      </w:r>
    </w:p>
    <w:p w:rsidR="00FC5546" w:rsidRPr="00B73C4E" w:rsidRDefault="00FC5546" w:rsidP="00FC5546">
      <w:pPr>
        <w:jc w:val="center"/>
        <w:rPr>
          <w:b/>
        </w:rPr>
      </w:pPr>
    </w:p>
    <w:p w:rsidR="00FC5546" w:rsidRPr="00D630D7" w:rsidRDefault="00FC5546" w:rsidP="00FC5546">
      <w:r>
        <w:t>6</w:t>
      </w:r>
      <w:r w:rsidRPr="00D630D7">
        <w:t>.1.  Контроль исполнения документов (поручений) ведется в целях их своевременного и качественного исполнения.</w:t>
      </w:r>
    </w:p>
    <w:p w:rsidR="00FC5546" w:rsidRPr="00D630D7" w:rsidRDefault="00FC5546" w:rsidP="00FC5546">
      <w:r>
        <w:t>6</w:t>
      </w:r>
      <w:r w:rsidRPr="00D630D7">
        <w:t>.2.  Контроль исполнения документов (поручений) ведется:</w:t>
      </w:r>
    </w:p>
    <w:p w:rsidR="00FC5546" w:rsidRPr="00D630D7" w:rsidRDefault="00FC5546" w:rsidP="00FC5546">
      <w:r>
        <w:t xml:space="preserve">Главой Евдокимовского сельского поселения </w:t>
      </w:r>
      <w:r w:rsidRPr="00D630D7">
        <w:t>- исполнения документов (поручений) по существу;</w:t>
      </w:r>
    </w:p>
    <w:p w:rsidR="00FC5546" w:rsidRPr="00D630D7" w:rsidRDefault="00FC5546" w:rsidP="00FC5546">
      <w:r>
        <w:t>О</w:t>
      </w:r>
      <w:r w:rsidRPr="00D630D7">
        <w:t>тветственным за делопроизводство - сроков исполнения документов (поручений).</w:t>
      </w:r>
    </w:p>
    <w:p w:rsidR="00FC5546" w:rsidRDefault="00FC5546" w:rsidP="00FC5546">
      <w:r>
        <w:t>К</w:t>
      </w:r>
      <w:r w:rsidRPr="00D630D7">
        <w:t>онтролю подлежат зарегистрированные документы с отметкой о контроле ("Контроль"), простав</w:t>
      </w:r>
      <w:r>
        <w:t>ляемой в соответствии с пунктом 2.1.15 И</w:t>
      </w:r>
      <w:r w:rsidRPr="00D630D7">
        <w:t>нструкции</w:t>
      </w:r>
      <w:r>
        <w:t>.</w:t>
      </w:r>
      <w:r w:rsidRPr="00D630D7">
        <w:t xml:space="preserve"> </w:t>
      </w:r>
      <w:r>
        <w:t xml:space="preserve">           </w:t>
      </w:r>
    </w:p>
    <w:p w:rsidR="00FC5546" w:rsidRPr="00D630D7" w:rsidRDefault="00FC5546" w:rsidP="00FC5546">
      <w:r>
        <w:t>6</w:t>
      </w:r>
      <w:r w:rsidRPr="00D630D7">
        <w:t>.3.</w:t>
      </w:r>
      <w:r>
        <w:t xml:space="preserve"> </w:t>
      </w:r>
      <w:r w:rsidRPr="00D630D7">
        <w:t>Распорядительные документы, протоколы заседаний (совещаний), содержащие поручения с конкретными сроками исполнения, ставятся на контроль по каждому поручению отдельно.</w:t>
      </w:r>
    </w:p>
    <w:p w:rsidR="00FC5546" w:rsidRPr="00D630D7" w:rsidRDefault="00FC5546" w:rsidP="00FC5546">
      <w:r>
        <w:t>6</w:t>
      </w:r>
      <w:r w:rsidRPr="00D630D7">
        <w:t>.4.</w:t>
      </w:r>
      <w:r>
        <w:t xml:space="preserve"> </w:t>
      </w:r>
      <w:r w:rsidRPr="00D630D7">
        <w:t>Контроль сроков исполнения документов (поручений) включает в себя:</w:t>
      </w:r>
    </w:p>
    <w:p w:rsidR="00FC5546" w:rsidRPr="00D630D7" w:rsidRDefault="00FC5546" w:rsidP="00FC5546">
      <w:r w:rsidRPr="00D630D7">
        <w:t>постановку документов (поручений) на контроль;</w:t>
      </w:r>
    </w:p>
    <w:p w:rsidR="00FC5546" w:rsidRPr="00D630D7" w:rsidRDefault="00FC5546" w:rsidP="00FC5546">
      <w:r w:rsidRPr="00D630D7">
        <w:t>проверку своевременности доведения документов (поручений) до исполнителей;</w:t>
      </w:r>
    </w:p>
    <w:p w:rsidR="00FC5546" w:rsidRPr="00D630D7" w:rsidRDefault="00FC5546" w:rsidP="00FC5546">
      <w:r w:rsidRPr="00D630D7">
        <w:t>предварительную проверку и регулирование хода исполнения документов (поручений);</w:t>
      </w:r>
    </w:p>
    <w:p w:rsidR="00FC5546" w:rsidRPr="00D630D7" w:rsidRDefault="00FC5546" w:rsidP="00FC5546">
      <w:r w:rsidRPr="00D630D7">
        <w:t>снятие с контроля документов (поручений);</w:t>
      </w:r>
    </w:p>
    <w:p w:rsidR="00FC5546" w:rsidRPr="00D630D7" w:rsidRDefault="00FC5546" w:rsidP="00FC5546">
      <w:r w:rsidRPr="00D630D7">
        <w:t>учет, обобщение и анализ результатов хода исполнения документов (поручений);</w:t>
      </w:r>
    </w:p>
    <w:p w:rsidR="00FC5546" w:rsidRPr="00D630D7" w:rsidRDefault="00FC5546" w:rsidP="00FC5546">
      <w:r w:rsidRPr="00D630D7">
        <w:t>информирование руководителей о ходе исполнения документов (поручений) и состоянии исполнительской дисциплины.</w:t>
      </w:r>
    </w:p>
    <w:p w:rsidR="00FC5546" w:rsidRPr="00D630D7" w:rsidRDefault="00FC5546" w:rsidP="00FC5546">
      <w:r>
        <w:t>6</w:t>
      </w:r>
      <w:r w:rsidRPr="00D630D7">
        <w:t>.5.</w:t>
      </w:r>
      <w:r>
        <w:t xml:space="preserve"> </w:t>
      </w:r>
      <w:r w:rsidRPr="00D630D7">
        <w:t>Сроки исполнения документов (поручений) исчисляются в календарных днях.</w:t>
      </w:r>
    </w:p>
    <w:p w:rsidR="00FC5546" w:rsidRPr="00D630D7" w:rsidRDefault="00FC5546" w:rsidP="00FC5546">
      <w:r w:rsidRPr="00D630D7">
        <w:t>Если последний день срока исполнения документа (поручения) приходится на нерабочий день, то документ подлежит исполнению в ближайший следующий за ним рабочий день.</w:t>
      </w:r>
    </w:p>
    <w:p w:rsidR="00FC5546" w:rsidRPr="00D630D7" w:rsidRDefault="00FC5546" w:rsidP="00FC5546">
      <w:r w:rsidRPr="00D630D7">
        <w:t>Сроки исполнения документов (поручений) устанавливаются руководителем, исходя из срока, установленного организацией, направившей документ, или сроков, установленных законодательством Российской Федерации.</w:t>
      </w:r>
    </w:p>
    <w:p w:rsidR="00FC5546" w:rsidRPr="00D630D7" w:rsidRDefault="00FC5546" w:rsidP="00FC5546">
      <w:r>
        <w:t>6</w:t>
      </w:r>
      <w:r w:rsidRPr="00D630D7">
        <w:t>.6.  Документы (поручения) подлежат исполнению в следующие сроки:</w:t>
      </w:r>
    </w:p>
    <w:p w:rsidR="00FC5546" w:rsidRPr="00D630D7" w:rsidRDefault="00FC5546" w:rsidP="00FC5546">
      <w:r w:rsidRPr="00D630D7">
        <w:t>с конкретной датой исполнения - в указанный срок;</w:t>
      </w:r>
    </w:p>
    <w:p w:rsidR="00FC5546" w:rsidRPr="00D630D7" w:rsidRDefault="00FC5546" w:rsidP="00FC5546">
      <w:r w:rsidRPr="00D630D7">
        <w:t>без указания конкретной даты исполнения, имеющие в тексте пометку "весьма срочно" - в течение одного дня, "срочно" - в 3-дневный срок; "оперативно" - в 10-дневный срок; остальные - в срок не более 30 дней;</w:t>
      </w:r>
    </w:p>
    <w:p w:rsidR="00FC5546" w:rsidRPr="00D630D7" w:rsidRDefault="00FC5546" w:rsidP="00FC5546">
      <w:r w:rsidRPr="00D630D7">
        <w:t>по парламентским запросам - не позднее чем через 15 дней со дня получения;</w:t>
      </w:r>
    </w:p>
    <w:p w:rsidR="00FC5546" w:rsidRPr="00D630D7" w:rsidRDefault="00FC5546" w:rsidP="00FC5546">
      <w:r w:rsidRPr="00D630D7">
        <w:t>по запросам членов Совета Федерации, депутатов Государственной Думы (депутатскому запросу) не позднее чем через 30 дней со дня получения.</w:t>
      </w:r>
    </w:p>
    <w:p w:rsidR="00FC5546" w:rsidRPr="00D630D7" w:rsidRDefault="00FC5546" w:rsidP="00FC5546">
      <w:r w:rsidRPr="00D630D7">
        <w:lastRenderedPageBreak/>
        <w:t>по межведомственным запросам о представлении документов и (или) информации в целях предоставления государственных и муниципальных услуг - 5 рабочих дней со дня получения запроса, если законодательством Российской Федерации не установлен иной срок;</w:t>
      </w:r>
    </w:p>
    <w:p w:rsidR="00FC5546" w:rsidRPr="00D630D7" w:rsidRDefault="00FC5546" w:rsidP="00FC5546">
      <w:r w:rsidRPr="00D630D7">
        <w:t>по обращениям граждан - 30 дней со дня регистрации.</w:t>
      </w:r>
    </w:p>
    <w:p w:rsidR="00FC5546" w:rsidRPr="00D630D7" w:rsidRDefault="00FC5546" w:rsidP="00FC5546">
      <w:r>
        <w:t>6</w:t>
      </w:r>
      <w:r w:rsidRPr="00D630D7">
        <w:t>.7.  Приостановить исполнение контрольного документа (поручения), а также</w:t>
      </w:r>
      <w:r>
        <w:t xml:space="preserve"> отменить его может глава Евдокимовского сельского поселения</w:t>
      </w:r>
      <w:r w:rsidRPr="00D630D7">
        <w:t>, подписавший документ или автор поручения (указания).</w:t>
      </w:r>
    </w:p>
    <w:p w:rsidR="00FC5546" w:rsidRPr="00D630D7" w:rsidRDefault="00FC5546" w:rsidP="00FC5546">
      <w:r>
        <w:t>6</w:t>
      </w:r>
      <w:r w:rsidRPr="00D630D7">
        <w:t>.8.</w:t>
      </w:r>
      <w:r>
        <w:t xml:space="preserve"> </w:t>
      </w:r>
      <w:r w:rsidRPr="00D630D7">
        <w:t>В целях своевременного исполнения документов, поручений (указан</w:t>
      </w:r>
      <w:r>
        <w:t xml:space="preserve">ий), поставленных на контроль, </w:t>
      </w:r>
      <w:r w:rsidRPr="00D630D7">
        <w:t xml:space="preserve">ответственный за </w:t>
      </w:r>
      <w:r>
        <w:t>делопроизводство пр</w:t>
      </w:r>
      <w:r w:rsidRPr="00D630D7">
        <w:t>оверяет своевременность доведения документа (поручения) до исполнителя.</w:t>
      </w:r>
    </w:p>
    <w:p w:rsidR="00FC5546" w:rsidRPr="00D630D7" w:rsidRDefault="00FC5546" w:rsidP="00FC5546">
      <w:r>
        <w:t>6</w:t>
      </w:r>
      <w:r w:rsidRPr="00D630D7">
        <w:t>.9.  Если срок исполнения документа (поручения) превышает один месяц, в целях обеспечения своевременного исполнения документа (поручения) проводится предварительный контроль и напоминания исполнителям о приближении сроков исполнения документов (поручений).</w:t>
      </w:r>
    </w:p>
    <w:p w:rsidR="00FC5546" w:rsidRPr="00D630D7" w:rsidRDefault="00FC5546" w:rsidP="00FC5546">
      <w:r>
        <w:t>6</w:t>
      </w:r>
      <w:r w:rsidRPr="00D630D7">
        <w:t>.1</w:t>
      </w:r>
      <w:r>
        <w:t>0</w:t>
      </w:r>
      <w:r w:rsidRPr="00D630D7">
        <w:t>.</w:t>
      </w:r>
      <w:r>
        <w:t xml:space="preserve"> </w:t>
      </w:r>
      <w:r w:rsidRPr="00D630D7">
        <w:t xml:space="preserve">При необходимости изменения срока исполнения документа (поручения) ответственный исполнитель обязан представить на имя </w:t>
      </w:r>
      <w:r>
        <w:t>Главы Евдокимовского сельского поселения</w:t>
      </w:r>
      <w:r w:rsidRPr="00D630D7">
        <w:t>, давшего поручение, обоснование (служебную записку) о продлении срока с указанием причин продления и даты исполнения.</w:t>
      </w:r>
    </w:p>
    <w:p w:rsidR="00FC5546" w:rsidRPr="00D630D7" w:rsidRDefault="00FC5546" w:rsidP="00FC5546">
      <w:r w:rsidRPr="00D630D7">
        <w:t>Обоснование продления срока исполнения документа (поручения) должно быть направлено не позднее чем по истечении двух третьих срока исполнения документа (поручения).</w:t>
      </w:r>
    </w:p>
    <w:p w:rsidR="00FC5546" w:rsidRPr="00D630D7" w:rsidRDefault="00FC5546" w:rsidP="00FC5546">
      <w:r w:rsidRPr="00D630D7">
        <w:t xml:space="preserve">Об изменении срока исполнения документа (поручения) ответственный исполнитель информирует </w:t>
      </w:r>
      <w:r>
        <w:t>ответственного за делопроизводство.</w:t>
      </w:r>
    </w:p>
    <w:p w:rsidR="00FC5546" w:rsidRPr="00D630D7" w:rsidRDefault="00FC5546" w:rsidP="00FC5546">
      <w:r>
        <w:t>6</w:t>
      </w:r>
      <w:r w:rsidRPr="00D630D7">
        <w:t>.1</w:t>
      </w:r>
      <w:r>
        <w:t>1</w:t>
      </w:r>
      <w:r w:rsidRPr="00D630D7">
        <w:t>.</w:t>
      </w:r>
      <w:r>
        <w:t xml:space="preserve"> </w:t>
      </w:r>
      <w:r w:rsidRPr="00D630D7">
        <w:t>Документ (поручение) считается исполненным, если приняты решения по поставленным вопросам, подготовлены соответствующие документы, направлена справка об исполнении в соответствующие органы власти (организации) или дан ответ по существу заинтересованным лицам.</w:t>
      </w:r>
    </w:p>
    <w:p w:rsidR="00FC5546" w:rsidRPr="00D630D7" w:rsidRDefault="00FC5546" w:rsidP="00FC5546">
      <w:r w:rsidRPr="00D630D7">
        <w:t xml:space="preserve">Решение об исполнении документа (поручения) принимает </w:t>
      </w:r>
      <w:r>
        <w:t>Глава Евдокимовского   муниципального образования</w:t>
      </w:r>
      <w:r w:rsidRPr="00D630D7">
        <w:t>, поставивший документ (поручение) на контроль, с обязательным информированием</w:t>
      </w:r>
      <w:r>
        <w:t xml:space="preserve"> ответственного за делопроизводство</w:t>
      </w:r>
      <w:r w:rsidRPr="00D630D7">
        <w:t>.</w:t>
      </w:r>
    </w:p>
    <w:p w:rsidR="00FC5546" w:rsidRPr="00D630D7" w:rsidRDefault="00FC5546" w:rsidP="00FC5546">
      <w:r w:rsidRPr="00D630D7">
        <w:t xml:space="preserve">На исполненном документе проставляется отметка о направлении документа в дело в соответствии с пунктом </w:t>
      </w:r>
      <w:r>
        <w:t>2.1.25. И</w:t>
      </w:r>
      <w:r w:rsidRPr="00D630D7">
        <w:t>нструкции, сведения об исполнении документа (поручения) вносятся в регистрационно-учетную форму, используемую для контроля исполнения.</w:t>
      </w:r>
    </w:p>
    <w:p w:rsidR="00FC5546" w:rsidRPr="00D630D7" w:rsidRDefault="00FC5546" w:rsidP="00FC5546">
      <w:r>
        <w:t>6</w:t>
      </w:r>
      <w:r w:rsidRPr="00D630D7">
        <w:t>.1</w:t>
      </w:r>
      <w:r>
        <w:t>2</w:t>
      </w:r>
      <w:r w:rsidRPr="00D630D7">
        <w:t>.  Документы (поручения), не снятые с контроля и не продленные в установленном порядке, считаются неисполненными.</w:t>
      </w:r>
    </w:p>
    <w:p w:rsidR="00FC5546" w:rsidRDefault="00FC5546" w:rsidP="00FC5546">
      <w:pPr>
        <w:pStyle w:val="ConsNormal"/>
        <w:widowControl/>
        <w:jc w:val="both"/>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 ОРГАНИЗАЦИЯ РАБОТЫ С ДОКУМЕНТАМИ В ДЕЛОПРОИЗВОДСТВЕ</w:t>
      </w:r>
    </w:p>
    <w:p w:rsidR="00FC5546" w:rsidRDefault="00FC5546" w:rsidP="00FC5546">
      <w:pPr>
        <w:pStyle w:val="ConsNonformat"/>
        <w:widowControl/>
        <w:ind w:firstLine="720"/>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и их передачу в ведомственные архивы в соответствии с требованиями, установленными государственными стандартами на документы, и настоящей Инструкцией.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Одним из основных видов работ, обеспечивающих правильную организацию документов в делопроизводстве, является составление номенклатуры дел и формирование дел.</w:t>
      </w:r>
    </w:p>
    <w:p w:rsidR="00FC5546" w:rsidRDefault="00FC5546" w:rsidP="00FC5546">
      <w:pPr>
        <w:pStyle w:val="ConsNormal"/>
        <w:widowControl/>
        <w:ind w:firstLine="0"/>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7.1. Порядок составления и утверждения</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номенклатуры дел</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7.1.1. Номенклатура дел представляет собой систематизированный перечень заголовков дел, формируемых в Администрации Евдокимовского сельского поселения, с указанием сроков их хранения (приложение №11).</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7.1.2. В номенклатуру дел включаются заголовки дел, отражающие все документируемые участки работы органов местного самоуправления, в том числе  личные дела, журналы учета документов. Заголовок дела должен в краткой, обобщенной форме отражать основное содержание и состав документов дела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7.1.3. Графы номенклатуры дел заполняются следующим образом.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 графе 1 номенклатуры дел проставляются индексы каждого дела, включенного в номенклатуру. Индекс дела состоит из установленного в органе местного самоуправления цифрового обозначения направления деятельности и порядкового номера заголовка дела по номенклатуре дел. Индексы дел обозначаются арабскими цифрами, например: 01-02, где 01 - обозначение направления деятельности органа местного самоуправления, 02 - порядковый номер заголовка дела по номенклатуре.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 графу 2 номенклатуры дел включаются заголовки дел (томов, частей).</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Графа 3 номенклатуры дел «</w:t>
      </w:r>
      <w:r w:rsidRPr="00276CAE">
        <w:rPr>
          <w:rFonts w:ascii="Times New Roman" w:hAnsi="Times New Roman" w:cs="Times New Roman"/>
          <w:sz w:val="28"/>
          <w:szCs w:val="28"/>
        </w:rPr>
        <w:t>Количество дел (томов, частей)»</w:t>
      </w:r>
      <w:r>
        <w:rPr>
          <w:color w:val="000000"/>
          <w:spacing w:val="-2"/>
        </w:rPr>
        <w:t xml:space="preserve"> </w:t>
      </w:r>
      <w:r>
        <w:rPr>
          <w:rFonts w:ascii="Times New Roman" w:hAnsi="Times New Roman" w:cs="Times New Roman"/>
          <w:sz w:val="28"/>
          <w:szCs w:val="28"/>
        </w:rPr>
        <w:t>заполняется по окончании календарного года.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 графе 4 указывается срок хранения дела, номера статей по Перечню типовых управленческих документов, образующихся в деятельности организации, с указанием сроков хранения.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В графе 5 указываются названия перечней документов, использованных при определении сроков хранения дел, проставляются отметки о заведении дел, переходящих делах (например, переходящих с 2006 года), выделении дел к уничтожению, лицах, ответственных за формирование дел, передаче дел в другой орган местного самоуправления для продолжения и др.</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Если в течение года в органах местного самоуправления возникают новые документированные участки работы, непредусмотренные дела, они дополнительно вносятся в номенклатуру дел. Для вновь заводимых дел в каждом разделе номенклатуры оставляются резервные номера.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7.1.4. Номенклатура дел органа местного самоуправления разрабатывается ответственным за делопроизводство в конце года на следующий календарный год, согласовывается с экспертной комиссией (далее – ЭК), утверждается Главой сельского поселения.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 окончании года в конце номенклатуры дел делается итоговая запись о количестве заведенных дел.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7.1.5. Первый утвержденный экземпляр номенклатуры дел является документом постоянного срока хранения.</w:t>
      </w:r>
    </w:p>
    <w:p w:rsidR="00FC5546" w:rsidRDefault="00FC5546" w:rsidP="00FC5546">
      <w:pPr>
        <w:pStyle w:val="ConsNormal"/>
        <w:widowControl/>
        <w:ind w:firstLine="0"/>
        <w:rPr>
          <w:rFonts w:ascii="Times New Roman" w:hAnsi="Times New Roman" w:cs="Times New Roman"/>
          <w:b/>
          <w:sz w:val="28"/>
          <w:szCs w:val="28"/>
        </w:rPr>
      </w:pPr>
    </w:p>
    <w:p w:rsidR="00FC5546" w:rsidRDefault="00FC5546" w:rsidP="00FC5546">
      <w:pPr>
        <w:pStyle w:val="ConsNormal"/>
        <w:widowControl/>
        <w:rPr>
          <w:rFonts w:ascii="Times New Roman" w:hAnsi="Times New Roman" w:cs="Times New Roman"/>
          <w:b/>
          <w:sz w:val="28"/>
          <w:szCs w:val="28"/>
        </w:rPr>
      </w:pPr>
      <w:r>
        <w:rPr>
          <w:rFonts w:ascii="Times New Roman" w:hAnsi="Times New Roman" w:cs="Times New Roman"/>
          <w:b/>
          <w:sz w:val="28"/>
          <w:szCs w:val="28"/>
        </w:rPr>
        <w:t>7.2. Оформление документов, законченных делопроизводством</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7.2.1. Законченные делопроизводством документы передаются исполнителем работнику, ответственному за ведение делопроизводства в органе местного самоуправления, который формирует их в дела в соответствии с утвержденной номенклатурой дел.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 зависимости от сроков хранения проводится полное или частичное оформление дел. Сроки хранения документов определяются в соответствии с номенклатурой дел и перечнями документов с указанием сроков хранения.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Полному оформлению подлежат дела постоянного срока хранения и по личному составу.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Полное оформление дела предусматривает:</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подшивку или переплет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нумерацию листов в деле;</w:t>
      </w:r>
    </w:p>
    <w:p w:rsidR="00FC5546" w:rsidRPr="00B95F9A"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составление завершительного листа (лист - заверитель) дела </w:t>
      </w:r>
      <w:r w:rsidRPr="00B95F9A">
        <w:rPr>
          <w:rFonts w:ascii="Times New Roman" w:hAnsi="Times New Roman" w:cs="Times New Roman"/>
          <w:sz w:val="28"/>
          <w:szCs w:val="28"/>
        </w:rPr>
        <w:t xml:space="preserve">(приложение      № </w:t>
      </w:r>
      <w:r>
        <w:rPr>
          <w:rFonts w:ascii="Times New Roman" w:hAnsi="Times New Roman" w:cs="Times New Roman"/>
          <w:sz w:val="28"/>
          <w:szCs w:val="28"/>
        </w:rPr>
        <w:t>7</w:t>
      </w:r>
      <w:r w:rsidRPr="00B95F9A">
        <w:rPr>
          <w:rFonts w:ascii="Times New Roman" w:hAnsi="Times New Roman" w:cs="Times New Roman"/>
          <w:sz w:val="28"/>
          <w:szCs w:val="28"/>
        </w:rPr>
        <w:t>);</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составление в необходимых случаях внутренней описи документов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внесение необходимых уточнений в реквизиты обложки дела (уточнение названия организации, индекс дела по номенклатуре, заголовок дела, даты дела и др.)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7.2.2. При формировании дел соблюдаются следующие основные правила: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в дело помещаются только исполненные, правильно оформленные документы в соответствии с номенклатурой дел;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все документы, относящиеся к решению одного вопроса, формируются в одно дело;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в дело группируются документы одного календарного года, за исключением переходящих дел;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документы постоянного, временного и долговременного сроков хранения формируются в дела раздельно;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распоряжения по основной деятельности группируются отдельно от распоряжений по личному составу.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Дело не должно превышать 250 листов. При наличии в деле нескольких томов индекс и заголовок дела проставляются на каждом томе с добавлением «том 1», «том 2» и т.д.</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7.2.3. Документы, составляющие дело постоянного срока хранения, подшиваются в твердую обложку из картона или переплетаются с учетом возможности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Дела временного (до 10 лет включительно) срока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7.3. Экспертиза ценности документов</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7.3.1. Экспертиза ценности документов проводится для установления научной, исторической и практической значимости документов с целью отбора их на хранение и установления сроков хранения.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Экспертиза проводится экспертной комиссией органа местного самоуправления. </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7.3.2. При проведении экспертизы ценности документов осуществляется отбор документов постоянного и временного (до 10 лет) сроков хранения для передачи в </w:t>
      </w:r>
      <w:r>
        <w:rPr>
          <w:rFonts w:ascii="Times New Roman" w:hAnsi="Times New Roman" w:cs="Times New Roman"/>
          <w:sz w:val="28"/>
          <w:szCs w:val="28"/>
        </w:rPr>
        <w:lastRenderedPageBreak/>
        <w:t>архив; выделение к уничтожению документов и дел за прошлые годы, сроки хранения которых истекли.</w:t>
      </w:r>
    </w:p>
    <w:p w:rsidR="00FC5546" w:rsidRPr="00B95F9A"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7.3.3.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 </w:t>
      </w:r>
      <w:r w:rsidRPr="00B95F9A">
        <w:rPr>
          <w:rFonts w:ascii="Times New Roman" w:hAnsi="Times New Roman" w:cs="Times New Roman"/>
          <w:sz w:val="28"/>
          <w:szCs w:val="28"/>
        </w:rPr>
        <w:t xml:space="preserve">(приложение № </w:t>
      </w:r>
      <w:r>
        <w:rPr>
          <w:rFonts w:ascii="Times New Roman" w:hAnsi="Times New Roman" w:cs="Times New Roman"/>
          <w:sz w:val="28"/>
          <w:szCs w:val="28"/>
        </w:rPr>
        <w:t>8</w:t>
      </w:r>
      <w:r w:rsidRPr="00B95F9A">
        <w:rPr>
          <w:rFonts w:ascii="Times New Roman" w:hAnsi="Times New Roman" w:cs="Times New Roman"/>
          <w:sz w:val="28"/>
          <w:szCs w:val="28"/>
        </w:rPr>
        <w:t>).</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7.3.4. Документы, подлежащие уничтожению, должны измельчаться и сжигаться после утверждения акта о выделении документов к уничтожению.</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7.4. Формирование и оформление дел</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7.4.1. В дело подшиваются все документы вместе с приложениями, указанными в тексте документа. При их отсутствии на документе делается запись об их местонахождении.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7.4.2. Документы внутри дела располагаются по хронологии (входящие - по дате поступления, исходящие - по дате отправления).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Протоколы в деле располагаются в хронологическом порядке по номерам.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7.4.3. Дела переписки группируются по тематике за период одного календарного года и систематизируются в хронологическом порядке;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7.4.4. Заголовок дела состоит из элементов, расположенных в следующей последовательности:</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название вида дела (переписка, журнал и т.д.) или разновидности документов (протоколы, постановления и т.д.);</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краткое содержание документов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даты (период), к которым относятся документы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указание на запрет снятия копий с документов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Датами дел, содержащих распорядительную документацию, являются даты регистрации самого раннего и самого позднего документов, включенных в дело.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Если делом является журнал постановлений, распоряжений и т.д., то датой дела будут точные календарные даты первой и последней записи в журнале.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Датой дела, содержащего протоколы заседаний, являются даты утверждения или составления первого и последнего протоколов, составляющих дело.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Датой личного дела являются даты подписания распоряжения о приеме и увольнении лица, на которое оно заведено.</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Документы в деле нумеруются при передаче дела в архив. Документы нумеруются простым карандашом арабскими цифрами в правом верхнем углу.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7.4.5. Документы большого формата подшиваются за один край и нумеруются как один лист в правом углу развернутого листа. Документы с собственной нумерацией, в том числе печатные издания, нумеруются в общем порядке.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7.4.6. Подшитые в дело конверты с вложениями нумеруются. При этом сначала нумеруется конверт, а затем очередным номером каждое вложение в конверте. Фотографии и другие иллюстрированные материалы нумеруются на обратной стороне в левом верхнем углу.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7.4.7. Каждое дело заканчивается заверительным листом установленной формы (приложение № 7).</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7.4.8. Обложка дела постоянного, временного (свыше 10 лет) сроков хранения и по личному составу оформляется по установленной форме (</w:t>
      </w:r>
      <w:r w:rsidRPr="00B95F9A">
        <w:rPr>
          <w:rFonts w:ascii="Times New Roman" w:hAnsi="Times New Roman" w:cs="Times New Roman"/>
          <w:sz w:val="28"/>
          <w:szCs w:val="28"/>
        </w:rPr>
        <w:t xml:space="preserve">приложение № </w:t>
      </w:r>
      <w:r>
        <w:rPr>
          <w:rFonts w:ascii="Times New Roman" w:hAnsi="Times New Roman" w:cs="Times New Roman"/>
          <w:sz w:val="28"/>
          <w:szCs w:val="28"/>
        </w:rPr>
        <w:t>9). На обложке дела указывается наименование органа местного самоуправления, индекс дела, заголовок дела, дата дела (тома, части), количество листов в деле, срок хранения дела, архивный шифр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Данные, указываемые на обложке дела, оформляются следующим образом:</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указывается полностью, в именительном падеже;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индекс дела включает в себя цифровое обозначение дела по номенклатуре дел органа местного самоуправления, согласованной с архивом муниципального района;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дата дела включает в себя год(ы) заведения и окончания дела в делопроизводстве, при этом число и год обозначаются арабскими цифрами, название месяца пишется словом.</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7.5. Составление и оформление описей дел</w:t>
      </w:r>
    </w:p>
    <w:p w:rsidR="00FC5546" w:rsidRDefault="00FC5546" w:rsidP="00FC5546">
      <w:pPr>
        <w:pStyle w:val="ConsNonformat"/>
        <w:widowControl/>
        <w:ind w:firstLine="720"/>
        <w:rPr>
          <w:rFonts w:ascii="Times New Roman" w:hAnsi="Times New Roman" w:cs="Times New Roman"/>
          <w:sz w:val="28"/>
          <w:szCs w:val="28"/>
        </w:rPr>
      </w:pPr>
    </w:p>
    <w:p w:rsidR="00FC5546" w:rsidRPr="009A122D"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7.5.1. На завершенные дела постоянного срока хранения ежегодно работником, ответственным за делопроизводство, составляются описи дел (</w:t>
      </w:r>
      <w:r w:rsidRPr="009A122D">
        <w:rPr>
          <w:rFonts w:ascii="Times New Roman" w:hAnsi="Times New Roman" w:cs="Times New Roman"/>
          <w:sz w:val="28"/>
          <w:szCs w:val="28"/>
        </w:rPr>
        <w:t>приложение № 1</w:t>
      </w:r>
      <w:r>
        <w:rPr>
          <w:rFonts w:ascii="Times New Roman" w:hAnsi="Times New Roman" w:cs="Times New Roman"/>
          <w:sz w:val="28"/>
          <w:szCs w:val="28"/>
        </w:rPr>
        <w:t>0</w:t>
      </w:r>
      <w:r w:rsidRPr="009A122D">
        <w:rPr>
          <w:rFonts w:ascii="Times New Roman" w:hAnsi="Times New Roman" w:cs="Times New Roman"/>
          <w:sz w:val="28"/>
          <w:szCs w:val="28"/>
        </w:rPr>
        <w:t>).</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7.5.2. Описи дел составляются отдельно на дела постоянного срока хранения и дела по личному составу.</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Дела включаются в описи в соответствии с порядком их расположения в номенклатуре дел органа местного самоуправления. Каждое дело вносится в опись под самостоятельным порядковым номером (если дело состоит из нескольких томов или частей, то каждый том или часть имеет самостоятельный номер). Графы описи заполняются в соответствии с теми сведениями, которые вынесены на обложку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Графа описи дел «Примечание» используется для проставления отметок об особенностях физического состояния дел, наличии копий и т.д.</w:t>
      </w:r>
    </w:p>
    <w:p w:rsidR="00FC5546" w:rsidRDefault="00FC5546" w:rsidP="00FC5546">
      <w:pPr>
        <w:pStyle w:val="ConsNormal"/>
        <w:widowControl/>
        <w:jc w:val="both"/>
        <w:rPr>
          <w:rFonts w:ascii="Times New Roman" w:hAnsi="Times New Roman" w:cs="Times New Roman"/>
          <w:i/>
          <w:sz w:val="28"/>
          <w:szCs w:val="28"/>
        </w:rPr>
      </w:pPr>
      <w:r>
        <w:rPr>
          <w:rFonts w:ascii="Times New Roman" w:hAnsi="Times New Roman" w:cs="Times New Roman"/>
          <w:sz w:val="28"/>
          <w:szCs w:val="28"/>
        </w:rPr>
        <w:t>7.5.3. Описи дел постоянного срока хранения и по личному составу составляются в 4 экземплярах. В архиве органа местного самоуправления остается    1 экземпляр описи дел постоянного срока хранения и 3 экземпляра описи дел по личному составу. Остальные экземпляры передаются в архив муниципального района</w:t>
      </w:r>
      <w:r>
        <w:rPr>
          <w:rFonts w:ascii="Times New Roman" w:hAnsi="Times New Roman" w:cs="Times New Roman"/>
          <w:i/>
          <w:sz w:val="28"/>
          <w:szCs w:val="28"/>
        </w:rPr>
        <w:t>.</w:t>
      </w:r>
    </w:p>
    <w:p w:rsidR="00FC5546" w:rsidRPr="008B2112" w:rsidRDefault="00FC5546" w:rsidP="00FC5546">
      <w:pPr>
        <w:pStyle w:val="ConsNormal"/>
        <w:widowControl/>
        <w:jc w:val="both"/>
        <w:rPr>
          <w:rFonts w:ascii="Times New Roman" w:hAnsi="Times New Roman" w:cs="Times New Roman"/>
          <w:i/>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7.6. Организация оперативного хранения документов</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7.6.1. С момента заведения и до передачи в архивы муниципального района дела хранятся по месту их формирования.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7.6.2. Глава сельского поселения и ответственный за делопроизводство несут ответственность за сохранность документов и дел.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7.6.3. Дела находятся в рабочих комнатах или специально отведенных для этой цели помещениях, хранятся в запирающихся шкафах, предохраняющих их от пыли и воздействия солнечного света.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lastRenderedPageBreak/>
        <w:t>В целях обеспечения оперативного поиска документов дела располагаются в соответствии с номенклатурой дел, копия которой имеется в органе местного самоуправления.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На корешках обложек дел указываются индексы дел по номенклатуре, годы и сроки хранения.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Хранить документы в неприспособленных шкафах и рабочих столах запрещается.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7.6.4. К каждому делу оформляется справка о выдаче документов, в которой при ознакомлении с делом должна делаться соответствующая отметка, включающая дату, должность и фамилию ознакомившегося, а также перечень документов, с которыми он был ознакомлен.</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7.6.5. Изъятие документов из дел постоянного срока хранения допускается в исключительных случаях и производится только с разрешения Главы сельского поселения  с обязательно оставленной в деле заверенной копией документа и актом об изъятии подлинника.</w:t>
      </w:r>
    </w:p>
    <w:p w:rsidR="00FC5546" w:rsidRDefault="00FC5546" w:rsidP="00FC5546">
      <w:pPr>
        <w:pStyle w:val="ConsNonformat"/>
        <w:widowControl/>
        <w:ind w:firstLine="720"/>
        <w:rPr>
          <w:rFonts w:ascii="Times New Roman" w:hAnsi="Times New Roman" w:cs="Times New Roman"/>
          <w:sz w:val="28"/>
          <w:szCs w:val="28"/>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7.7. Подготовка и передача документов в архивный отдел</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муниципального образования</w:t>
      </w:r>
    </w:p>
    <w:p w:rsidR="00FC5546" w:rsidRDefault="00FC5546" w:rsidP="00FC5546">
      <w:pPr>
        <w:pStyle w:val="ConsNonformat"/>
        <w:widowControl/>
        <w:ind w:firstLine="720"/>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7.7.1. В архивный отдел Администрации Тулунского  муниципального образования (далее - архив) передаются дела с исполненными документами постоянного, временного (свыше 10 лет) сроков хранения. Их передача производится только по описям дел.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7.7.2. Дела с исполненными документами постоянного и временного (свыше 10 лет) сроков хранения передаются в архив по истечении двухлетнего срока их хранения и использования в органе местного самоуправления.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7.7.3. Дела временного (до 10 лет включительно) срока хранения передаче в архив, как правило, не подлежат. Они хранятся в структурных подразделениях Администрации Евдокимовского сельского поселения и по истечении срока хранения подлежат уничтожению в установленном порядке.</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7.7.4. Передача дел в архив осуществляется по графику, составленному работниками архивного отдела Администрации Тулунского муниципального района и согласованному с Главой Писаревского сельского поселения.</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7.7.5. В период подготовки дел к передаче в архивный отдел Администрации Тулунского муниципального района, ответственным за делопроизводство и архив в поселении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Евдокимовского сельского поселения. Все выявленные при проверке недостатки в формировании и оформлении дел должны быть устранены.</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7.7.6. Прием каждого дела производится работником архивного отдела Администрации Тулунского муниципального района в присутствии ведущего специалиста Евдокимовского сельского поселения, ответственного за делопроизводство и архив Администрации Евдокимовского сельского поселения.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указывается </w:t>
      </w:r>
      <w:r>
        <w:rPr>
          <w:rFonts w:ascii="Times New Roman" w:hAnsi="Times New Roman" w:cs="Times New Roman"/>
          <w:sz w:val="28"/>
          <w:szCs w:val="28"/>
        </w:rPr>
        <w:lastRenderedPageBreak/>
        <w:t>цифрами и прописью количество фактически принятых дел, дата приема - передачи дел, а также проставляются подписи работника архивного отдела Администрации Тулунского муниципального района и ведущего специалиста Администрации Евдокимовского   муниципального образования, передавшего дела.</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7.7.7. В случае ликвидации или реорганизации структурного подразделения Администрации Евдокимовского сельского поселения лицо, ответственное за ведение делопроизводства, в период проведения ликвидационных мероприятий формирует все имеющиеся документы в дела, оформляет их и передает в архивный отдел Администрации Тулунского муниципального района или правопреемнику. Передача дел осуществляется по описям и номенклатуре дел.</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7.8. Использование документов архива</w:t>
      </w:r>
    </w:p>
    <w:p w:rsidR="00FC5546" w:rsidRDefault="00FC5546" w:rsidP="00FC5546">
      <w:pPr>
        <w:pStyle w:val="ConsNormal"/>
        <w:widowControl/>
        <w:jc w:val="center"/>
        <w:rPr>
          <w:rFonts w:ascii="Times New Roman" w:hAnsi="Times New Roman" w:cs="Times New Roman"/>
          <w:b/>
          <w:sz w:val="28"/>
          <w:szCs w:val="28"/>
        </w:rPr>
      </w:pP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7.8.1. Дела и копии документов, хранящиеся в архивном отделе Администрации Тулунского муниципального района  предоставляются работникам Администрации Евдокимовского сельского поселения для работы в помещении, где находится архив, или под роспись во временное пользование (не более одного месяца) вне помещения, где находится архив. Дела и копии документов, хранящиеся в архиве Администрации Евдокимовского сельского поселения предоставляются работникам Администрации Евдокимовского сельского поселения для работы в помещении, где находится архив, или под роспись во временное пользование (не более одного месяца) вне помещения, где находится архив.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Работники Администрации Евдокимовского сельского поселения несут ответственность за сохранность и правильное использование полученных архивных документов.</w:t>
      </w:r>
    </w:p>
    <w:p w:rsidR="00FC5546" w:rsidRDefault="00FC5546" w:rsidP="00FC5546">
      <w:pPr>
        <w:pStyle w:val="ConsNormal"/>
        <w:widowControl/>
        <w:jc w:val="both"/>
        <w:rPr>
          <w:rFonts w:ascii="Times New Roman" w:hAnsi="Times New Roman" w:cs="Times New Roman"/>
          <w:sz w:val="28"/>
          <w:szCs w:val="28"/>
        </w:rPr>
      </w:pPr>
      <w:r>
        <w:rPr>
          <w:rFonts w:ascii="Times New Roman" w:hAnsi="Times New Roman" w:cs="Times New Roman"/>
          <w:sz w:val="28"/>
          <w:szCs w:val="28"/>
        </w:rPr>
        <w:t>При увольнении работник Администрации Евдокимовского сельского поселения обязан сдать в архив находящиеся у него во временном пользовании документы</w:t>
      </w:r>
    </w:p>
    <w:p w:rsidR="00FC5546" w:rsidRDefault="00FC5546" w:rsidP="00FC5546">
      <w:pPr>
        <w:pStyle w:val="ConsNormal"/>
        <w:widowControl/>
        <w:ind w:firstLine="0"/>
        <w:rPr>
          <w:rFonts w:ascii="Times New Roman" w:hAnsi="Times New Roman" w:cs="Times New Roman"/>
          <w:sz w:val="28"/>
          <w:szCs w:val="28"/>
        </w:rPr>
      </w:pPr>
    </w:p>
    <w:p w:rsidR="00FC5546" w:rsidRPr="00F11568" w:rsidRDefault="00FC5546" w:rsidP="00FC5546">
      <w:pPr>
        <w:pStyle w:val="ConsNormal"/>
        <w:widowControl/>
        <w:jc w:val="right"/>
        <w:rPr>
          <w:rFonts w:ascii="Times New Roman" w:hAnsi="Times New Roman" w:cs="Times New Roman"/>
          <w:sz w:val="24"/>
          <w:szCs w:val="24"/>
        </w:rPr>
      </w:pPr>
      <w:r>
        <w:rPr>
          <w:rFonts w:ascii="Times New Roman" w:hAnsi="Times New Roman" w:cs="Times New Roman"/>
          <w:sz w:val="24"/>
          <w:szCs w:val="24"/>
        </w:rPr>
        <w:t>Приложение №1</w:t>
      </w:r>
    </w:p>
    <w:p w:rsidR="00FC5546" w:rsidRDefault="00FC5546" w:rsidP="00FC5546">
      <w:pPr>
        <w:jc w:val="right"/>
      </w:pPr>
      <w:r w:rsidRPr="00F11568">
        <w:t xml:space="preserve">к Инструкции по </w:t>
      </w:r>
    </w:p>
    <w:p w:rsidR="00FC5546" w:rsidRPr="00F11568" w:rsidRDefault="00FC5546" w:rsidP="00FC5546">
      <w:pPr>
        <w:jc w:val="right"/>
      </w:pPr>
      <w:r>
        <w:t xml:space="preserve">делопроизводству </w:t>
      </w:r>
      <w:r w:rsidRPr="00F11568">
        <w:t>в</w:t>
      </w:r>
      <w:r>
        <w:t xml:space="preserve"> Администрации</w:t>
      </w:r>
      <w:r w:rsidRPr="00F11568">
        <w:t xml:space="preserve"> </w:t>
      </w:r>
      <w:r>
        <w:t xml:space="preserve">Евдокимовского </w:t>
      </w:r>
    </w:p>
    <w:p w:rsidR="00FC5546" w:rsidRPr="00F11568" w:rsidRDefault="00FC5546" w:rsidP="00FC5546">
      <w:pPr>
        <w:jc w:val="right"/>
      </w:pPr>
      <w:r>
        <w:t>сельского поселения</w:t>
      </w:r>
    </w:p>
    <w:p w:rsidR="00FC5546" w:rsidRDefault="00FC5546" w:rsidP="00FC5546">
      <w:pPr>
        <w:pStyle w:val="ConsNormal"/>
        <w:widowControl/>
        <w:jc w:val="right"/>
        <w:rPr>
          <w:rFonts w:ascii="Times New Roman" w:hAnsi="Times New Roman" w:cs="Times New Roman"/>
          <w:sz w:val="28"/>
          <w:szCs w:val="28"/>
        </w:rPr>
      </w:pPr>
      <w:r>
        <w:rPr>
          <w:rFonts w:ascii="Times New Roman" w:hAnsi="Times New Roman" w:cs="Times New Roman"/>
          <w:sz w:val="28"/>
          <w:szCs w:val="28"/>
        </w:rPr>
        <w:t>БЛАНК</w:t>
      </w:r>
    </w:p>
    <w:p w:rsidR="00FC5546" w:rsidRDefault="00FC5546" w:rsidP="00FC5546">
      <w:pPr>
        <w:pStyle w:val="ConsNormal"/>
        <w:widowControl/>
        <w:rPr>
          <w:rFonts w:ascii="Times New Roman" w:hAnsi="Times New Roman" w:cs="Times New Roman"/>
          <w:sz w:val="28"/>
          <w:szCs w:val="28"/>
        </w:rPr>
      </w:pPr>
    </w:p>
    <w:tbl>
      <w:tblPr>
        <w:tblW w:w="10173" w:type="dxa"/>
        <w:tblLook w:val="0000" w:firstRow="0" w:lastRow="0" w:firstColumn="0" w:lastColumn="0" w:noHBand="0" w:noVBand="0"/>
      </w:tblPr>
      <w:tblGrid>
        <w:gridCol w:w="10173"/>
      </w:tblGrid>
      <w:tr w:rsidR="00FC5546" w:rsidTr="00FC5546">
        <w:tc>
          <w:tcPr>
            <w:tcW w:w="10173" w:type="dxa"/>
          </w:tcPr>
          <w:p w:rsidR="00FC5546" w:rsidRDefault="00FC5546" w:rsidP="00FC5546">
            <w:pPr>
              <w:tabs>
                <w:tab w:val="left" w:pos="9432"/>
              </w:tabs>
              <w:ind w:right="126"/>
              <w:jc w:val="center"/>
            </w:pPr>
            <w:r>
              <w:t>РОССИЙСКАЯ ФЕДЕРАЦИЯ</w:t>
            </w:r>
          </w:p>
        </w:tc>
      </w:tr>
      <w:tr w:rsidR="00FC5546" w:rsidTr="00FC5546">
        <w:trPr>
          <w:trHeight w:val="1155"/>
        </w:trPr>
        <w:tc>
          <w:tcPr>
            <w:tcW w:w="10173" w:type="dxa"/>
          </w:tcPr>
          <w:p w:rsidR="00FC5546" w:rsidRDefault="00FC5546" w:rsidP="00FC5546">
            <w:pPr>
              <w:jc w:val="center"/>
            </w:pPr>
            <w:r>
              <w:t>ИРКУТСКАЯ ОБЛАСТЬ</w:t>
            </w:r>
          </w:p>
          <w:p w:rsidR="00FC5546" w:rsidRDefault="00FC5546" w:rsidP="00FC5546">
            <w:pPr>
              <w:jc w:val="center"/>
            </w:pPr>
            <w:r>
              <w:t>ТУЛУНСКИЙ РАЙОН</w:t>
            </w:r>
          </w:p>
          <w:p w:rsidR="00FC5546" w:rsidRDefault="00FC5546" w:rsidP="00FC5546">
            <w:pPr>
              <w:jc w:val="center"/>
            </w:pPr>
            <w:r>
              <w:t>АДМИНИСТРАЦИЯ</w:t>
            </w:r>
          </w:p>
          <w:p w:rsidR="00FC5546" w:rsidRDefault="00FC5546" w:rsidP="00FC5546">
            <w:pPr>
              <w:jc w:val="center"/>
            </w:pPr>
            <w:r>
              <w:t>ЕВДОКИМОВСКОГО СЕЛЬСКОГО ПОСЕЛЕНИЯ</w:t>
            </w:r>
          </w:p>
          <w:p w:rsidR="00FC5546" w:rsidRDefault="00FC5546" w:rsidP="00FC5546">
            <w:pPr>
              <w:jc w:val="center"/>
            </w:pPr>
          </w:p>
          <w:p w:rsidR="00FC5546" w:rsidRPr="00276C2B" w:rsidRDefault="00FC5546" w:rsidP="00FC5546">
            <w:pPr>
              <w:jc w:val="center"/>
            </w:pPr>
          </w:p>
          <w:p w:rsidR="00FC5546" w:rsidRDefault="00FC5546" w:rsidP="00FC5546">
            <w:pPr>
              <w:tabs>
                <w:tab w:val="left" w:pos="9432"/>
              </w:tabs>
              <w:jc w:val="center"/>
              <w:rPr>
                <w:b/>
                <w:bCs/>
              </w:rPr>
            </w:pPr>
            <w:r>
              <w:rPr>
                <w:b/>
                <w:bCs/>
              </w:rPr>
              <w:t>П О С Т А Н О В Л Е Н И Е</w:t>
            </w:r>
          </w:p>
        </w:tc>
      </w:tr>
      <w:tr w:rsidR="00FC5546" w:rsidRPr="00C44F22" w:rsidTr="00FC5546">
        <w:tc>
          <w:tcPr>
            <w:tcW w:w="10173" w:type="dxa"/>
          </w:tcPr>
          <w:p w:rsidR="00FC5546" w:rsidRDefault="00FC5546" w:rsidP="00FC5546"/>
          <w:p w:rsidR="00FC5546" w:rsidRDefault="00FC5546" w:rsidP="00FC5546">
            <w:pPr>
              <w:rPr>
                <w:szCs w:val="28"/>
              </w:rPr>
            </w:pPr>
            <w:r w:rsidRPr="00C44F22">
              <w:rPr>
                <w:szCs w:val="28"/>
              </w:rPr>
              <w:t xml:space="preserve">от </w:t>
            </w:r>
            <w:r>
              <w:rPr>
                <w:szCs w:val="28"/>
              </w:rPr>
              <w:t xml:space="preserve"> ____._____.20__ года                                                                            </w:t>
            </w:r>
            <w:r w:rsidRPr="00C44F22">
              <w:rPr>
                <w:szCs w:val="28"/>
              </w:rPr>
              <w:t xml:space="preserve">№ </w:t>
            </w:r>
            <w:r>
              <w:rPr>
                <w:szCs w:val="28"/>
              </w:rPr>
              <w:t>__</w:t>
            </w:r>
          </w:p>
          <w:p w:rsidR="00FC5546" w:rsidRDefault="00FC5546" w:rsidP="00FC5546">
            <w:pPr>
              <w:rPr>
                <w:szCs w:val="28"/>
              </w:rPr>
            </w:pPr>
          </w:p>
          <w:p w:rsidR="00FC5546" w:rsidRDefault="00FC5546" w:rsidP="00FC5546">
            <w:pPr>
              <w:rPr>
                <w:szCs w:val="28"/>
              </w:rPr>
            </w:pPr>
            <w:r>
              <w:rPr>
                <w:szCs w:val="28"/>
              </w:rPr>
              <w:t>О(б)……</w:t>
            </w:r>
          </w:p>
          <w:p w:rsidR="00FC5546" w:rsidRDefault="00FC5546" w:rsidP="00FC5546">
            <w:pPr>
              <w:rPr>
                <w:szCs w:val="28"/>
              </w:rPr>
            </w:pPr>
          </w:p>
          <w:p w:rsidR="00FC5546" w:rsidRDefault="00FC5546" w:rsidP="00FC5546">
            <w:pPr>
              <w:rPr>
                <w:szCs w:val="28"/>
              </w:rPr>
            </w:pPr>
            <w:r>
              <w:rPr>
                <w:szCs w:val="28"/>
              </w:rPr>
              <w:t>Текст преамбулы……..</w:t>
            </w:r>
          </w:p>
          <w:p w:rsidR="00FC5546" w:rsidRDefault="00FC5546" w:rsidP="00FC5546">
            <w:pPr>
              <w:rPr>
                <w:szCs w:val="28"/>
              </w:rPr>
            </w:pPr>
            <w:r>
              <w:rPr>
                <w:szCs w:val="28"/>
              </w:rPr>
              <w:lastRenderedPageBreak/>
              <w:t>п о с т а н о в л я ю:</w:t>
            </w:r>
          </w:p>
          <w:p w:rsidR="00FC5546" w:rsidRDefault="00FC5546" w:rsidP="00FC5546">
            <w:pPr>
              <w:rPr>
                <w:szCs w:val="28"/>
              </w:rPr>
            </w:pPr>
          </w:p>
          <w:p w:rsidR="00FC5546" w:rsidRDefault="00FC5546" w:rsidP="00FC5546">
            <w:pPr>
              <w:rPr>
                <w:szCs w:val="28"/>
              </w:rPr>
            </w:pPr>
            <w:r>
              <w:rPr>
                <w:szCs w:val="28"/>
              </w:rPr>
              <w:t>Текст постановления………</w:t>
            </w:r>
          </w:p>
          <w:p w:rsidR="00FC5546" w:rsidRPr="00AC048E" w:rsidRDefault="00FC5546" w:rsidP="00FC5546">
            <w:pPr>
              <w:spacing w:line="360" w:lineRule="auto"/>
              <w:rPr>
                <w:szCs w:val="28"/>
              </w:rPr>
            </w:pPr>
            <w:r w:rsidRPr="00AC048E">
              <w:rPr>
                <w:szCs w:val="28"/>
              </w:rPr>
              <w:t>1.</w:t>
            </w:r>
          </w:p>
          <w:p w:rsidR="00FC5546" w:rsidRPr="00AC048E" w:rsidRDefault="00FC5546" w:rsidP="00FC5546">
            <w:pPr>
              <w:spacing w:line="360" w:lineRule="auto"/>
              <w:rPr>
                <w:szCs w:val="28"/>
              </w:rPr>
            </w:pPr>
            <w:r w:rsidRPr="00AC048E">
              <w:rPr>
                <w:szCs w:val="28"/>
              </w:rPr>
              <w:t>2.</w:t>
            </w:r>
          </w:p>
          <w:p w:rsidR="00FC5546" w:rsidRPr="00AC048E" w:rsidRDefault="00FC5546" w:rsidP="00FC5546">
            <w:pPr>
              <w:spacing w:line="360" w:lineRule="auto"/>
              <w:rPr>
                <w:szCs w:val="28"/>
              </w:rPr>
            </w:pPr>
            <w:r w:rsidRPr="00AC048E">
              <w:rPr>
                <w:szCs w:val="28"/>
              </w:rPr>
              <w:t>2.1.</w:t>
            </w:r>
          </w:p>
          <w:p w:rsidR="00FC5546" w:rsidRDefault="00FC5546" w:rsidP="00FC5546">
            <w:pPr>
              <w:spacing w:line="360" w:lineRule="auto"/>
              <w:rPr>
                <w:szCs w:val="28"/>
              </w:rPr>
            </w:pPr>
            <w:r w:rsidRPr="00AC048E">
              <w:rPr>
                <w:szCs w:val="28"/>
              </w:rPr>
              <w:t>2.2.</w:t>
            </w:r>
          </w:p>
          <w:p w:rsidR="00FC5546" w:rsidRDefault="00FC5546" w:rsidP="00FC5546">
            <w:pPr>
              <w:spacing w:line="360" w:lineRule="auto"/>
              <w:rPr>
                <w:szCs w:val="28"/>
              </w:rPr>
            </w:pPr>
            <w:r>
              <w:rPr>
                <w:szCs w:val="28"/>
              </w:rPr>
              <w:t>3.</w:t>
            </w:r>
          </w:p>
          <w:p w:rsidR="00FC5546" w:rsidRDefault="00FC5546" w:rsidP="00FC5546">
            <w:pPr>
              <w:spacing w:line="360" w:lineRule="auto"/>
              <w:rPr>
                <w:szCs w:val="28"/>
              </w:rPr>
            </w:pPr>
            <w:r>
              <w:rPr>
                <w:szCs w:val="28"/>
              </w:rPr>
              <w:t>3.1.</w:t>
            </w:r>
          </w:p>
          <w:p w:rsidR="00FC5546" w:rsidRDefault="00FC5546" w:rsidP="00FC5546">
            <w:pPr>
              <w:spacing w:line="360" w:lineRule="auto"/>
              <w:rPr>
                <w:szCs w:val="28"/>
              </w:rPr>
            </w:pPr>
            <w:r>
              <w:rPr>
                <w:szCs w:val="28"/>
              </w:rPr>
              <w:t>а)</w:t>
            </w:r>
          </w:p>
          <w:p w:rsidR="00FC5546" w:rsidRDefault="00FC5546" w:rsidP="00FC5546">
            <w:pPr>
              <w:spacing w:line="360" w:lineRule="auto"/>
              <w:rPr>
                <w:szCs w:val="28"/>
              </w:rPr>
            </w:pPr>
            <w:r>
              <w:rPr>
                <w:szCs w:val="28"/>
              </w:rPr>
              <w:t>б)</w:t>
            </w:r>
          </w:p>
          <w:p w:rsidR="00FC5546" w:rsidRDefault="00FC5546" w:rsidP="00FC5546">
            <w:pPr>
              <w:autoSpaceDE w:val="0"/>
              <w:autoSpaceDN w:val="0"/>
              <w:adjustRightInd w:val="0"/>
              <w:rPr>
                <w:szCs w:val="28"/>
              </w:rPr>
            </w:pPr>
          </w:p>
          <w:p w:rsidR="00FC5546" w:rsidRDefault="00FC5546" w:rsidP="00FC5546">
            <w:pPr>
              <w:autoSpaceDE w:val="0"/>
              <w:autoSpaceDN w:val="0"/>
              <w:adjustRightInd w:val="0"/>
              <w:rPr>
                <w:szCs w:val="28"/>
              </w:rPr>
            </w:pPr>
            <w:r>
              <w:rPr>
                <w:szCs w:val="28"/>
              </w:rPr>
              <w:t>Глава Евдокимовского сельского поселения</w:t>
            </w:r>
          </w:p>
          <w:p w:rsidR="00FC5546" w:rsidRDefault="00FC5546" w:rsidP="00FC5546">
            <w:pPr>
              <w:tabs>
                <w:tab w:val="left" w:pos="5145"/>
              </w:tabs>
              <w:rPr>
                <w:noProof/>
              </w:rPr>
            </w:pPr>
            <w:r>
              <w:rPr>
                <w:szCs w:val="28"/>
              </w:rPr>
              <w:tab/>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FC5546" w:rsidRPr="00E22D97" w:rsidRDefault="00FC5546" w:rsidP="00FC5546">
            <w:pPr>
              <w:tabs>
                <w:tab w:val="left" w:pos="5145"/>
              </w:tabs>
              <w:rPr>
                <w:noProof/>
              </w:rPr>
            </w:pPr>
          </w:p>
          <w:p w:rsidR="00FC5546" w:rsidRPr="00C44F22" w:rsidRDefault="00FC5546" w:rsidP="00FC5546">
            <w:pPr>
              <w:rPr>
                <w:szCs w:val="28"/>
              </w:rPr>
            </w:pPr>
          </w:p>
        </w:tc>
      </w:tr>
    </w:tbl>
    <w:p w:rsidR="00FC5546" w:rsidRPr="005F66C9" w:rsidRDefault="00FC5546" w:rsidP="00FC5546">
      <w:pPr>
        <w:pStyle w:val="ConsNormal"/>
        <w:widowContro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FC5546" w:rsidRDefault="00FC5546" w:rsidP="00FC5546">
      <w:pPr>
        <w:jc w:val="right"/>
      </w:pPr>
      <w:r w:rsidRPr="00F11568">
        <w:t xml:space="preserve">к Инструкции по </w:t>
      </w:r>
    </w:p>
    <w:p w:rsidR="00FC5546" w:rsidRDefault="00FC5546" w:rsidP="00FC5546">
      <w:pPr>
        <w:jc w:val="right"/>
      </w:pPr>
      <w:r>
        <w:t xml:space="preserve">делопроизводству </w:t>
      </w:r>
      <w:r w:rsidRPr="00F11568">
        <w:t>в</w:t>
      </w:r>
      <w:r>
        <w:t xml:space="preserve"> Администрации</w:t>
      </w:r>
    </w:p>
    <w:p w:rsidR="00FC5546" w:rsidRPr="00F11568" w:rsidRDefault="00FC5546" w:rsidP="00FC5546">
      <w:pPr>
        <w:jc w:val="right"/>
      </w:pPr>
      <w:r w:rsidRPr="00F11568">
        <w:t xml:space="preserve"> </w:t>
      </w:r>
      <w:r>
        <w:t>Евдокимовское сельского поселения</w:t>
      </w:r>
    </w:p>
    <w:p w:rsidR="00FC5546" w:rsidRDefault="00FC5546" w:rsidP="00FC5546">
      <w:pPr>
        <w:pStyle w:val="ConsNormal"/>
        <w:widowControl/>
        <w:jc w:val="right"/>
        <w:rPr>
          <w:rFonts w:ascii="Times New Roman" w:hAnsi="Times New Roman" w:cs="Times New Roman"/>
          <w:sz w:val="28"/>
          <w:szCs w:val="28"/>
        </w:rPr>
      </w:pPr>
      <w:r>
        <w:rPr>
          <w:rFonts w:ascii="Times New Roman" w:hAnsi="Times New Roman" w:cs="Times New Roman"/>
          <w:sz w:val="28"/>
          <w:szCs w:val="28"/>
        </w:rPr>
        <w:t>БЛАНК</w:t>
      </w:r>
    </w:p>
    <w:tbl>
      <w:tblPr>
        <w:tblW w:w="9648" w:type="dxa"/>
        <w:tblLook w:val="0000" w:firstRow="0" w:lastRow="0" w:firstColumn="0" w:lastColumn="0" w:noHBand="0" w:noVBand="0"/>
      </w:tblPr>
      <w:tblGrid>
        <w:gridCol w:w="9648"/>
      </w:tblGrid>
      <w:tr w:rsidR="00FC5546" w:rsidTr="00FC5546">
        <w:tc>
          <w:tcPr>
            <w:tcW w:w="9648" w:type="dxa"/>
          </w:tcPr>
          <w:p w:rsidR="00FC5546" w:rsidRDefault="00FC5546" w:rsidP="00FC5546">
            <w:pPr>
              <w:jc w:val="center"/>
            </w:pPr>
            <w:r>
              <w:t>РОССИЙСКАЯ ФЕДЕРАЦИЯ</w:t>
            </w:r>
          </w:p>
        </w:tc>
      </w:tr>
      <w:tr w:rsidR="00FC5546" w:rsidTr="00FC5546">
        <w:tc>
          <w:tcPr>
            <w:tcW w:w="9648" w:type="dxa"/>
          </w:tcPr>
          <w:p w:rsidR="00FC5546" w:rsidRDefault="00FC5546" w:rsidP="00FC5546">
            <w:pPr>
              <w:jc w:val="center"/>
            </w:pPr>
            <w:r>
              <w:t>ИРКУТСКАЯ ОБЛАСТЬ</w:t>
            </w:r>
          </w:p>
          <w:p w:rsidR="00FC5546" w:rsidRDefault="00FC5546" w:rsidP="00FC5546">
            <w:pPr>
              <w:jc w:val="center"/>
            </w:pPr>
            <w:r>
              <w:t>ТУЛУНСКИЙ РАЙОН</w:t>
            </w:r>
          </w:p>
          <w:p w:rsidR="00FC5546" w:rsidRDefault="00FC5546" w:rsidP="00FC5546">
            <w:pPr>
              <w:jc w:val="center"/>
            </w:pPr>
            <w:r>
              <w:t>АДМИНИСТРАЦИЯ</w:t>
            </w:r>
          </w:p>
          <w:p w:rsidR="00FC5546" w:rsidRDefault="00FC5546" w:rsidP="00FC5546">
            <w:pPr>
              <w:jc w:val="center"/>
            </w:pPr>
            <w:r>
              <w:t>ЕВДОКИМОВСКОГО СЕЛЬСКОГО ПОСЕЛЕНИЯ</w:t>
            </w:r>
          </w:p>
          <w:p w:rsidR="00FC5546" w:rsidRDefault="00FC5546" w:rsidP="00FC5546">
            <w:pPr>
              <w:jc w:val="center"/>
            </w:pPr>
          </w:p>
          <w:p w:rsidR="00FC5546" w:rsidRPr="00276C2B" w:rsidRDefault="00FC5546" w:rsidP="00FC5546">
            <w:pPr>
              <w:jc w:val="center"/>
            </w:pPr>
          </w:p>
          <w:p w:rsidR="00FC5546" w:rsidRPr="00A45176" w:rsidRDefault="00FC5546" w:rsidP="00FC5546">
            <w:pPr>
              <w:jc w:val="center"/>
            </w:pPr>
            <w:r>
              <w:t>Р А С П О Р Я Ж Е Н И Е</w:t>
            </w:r>
          </w:p>
        </w:tc>
      </w:tr>
      <w:tr w:rsidR="00FC5546" w:rsidRPr="00C44F22" w:rsidTr="00FC5546">
        <w:tc>
          <w:tcPr>
            <w:tcW w:w="9648" w:type="dxa"/>
          </w:tcPr>
          <w:p w:rsidR="00FC5546" w:rsidRDefault="00FC5546" w:rsidP="00FC5546"/>
          <w:p w:rsidR="00FC5546" w:rsidRDefault="00FC5546" w:rsidP="00FC5546">
            <w:pPr>
              <w:rPr>
                <w:szCs w:val="28"/>
              </w:rPr>
            </w:pPr>
            <w:r w:rsidRPr="00C44F22">
              <w:rPr>
                <w:szCs w:val="28"/>
              </w:rPr>
              <w:t xml:space="preserve">от </w:t>
            </w:r>
            <w:r>
              <w:rPr>
                <w:szCs w:val="28"/>
              </w:rPr>
              <w:t xml:space="preserve"> ____._____.20__ года                                                                              </w:t>
            </w:r>
            <w:r w:rsidRPr="00C44F22">
              <w:rPr>
                <w:szCs w:val="28"/>
              </w:rPr>
              <w:t xml:space="preserve">№ </w:t>
            </w:r>
            <w:r>
              <w:rPr>
                <w:szCs w:val="28"/>
              </w:rPr>
              <w:t xml:space="preserve">__ </w:t>
            </w:r>
          </w:p>
          <w:p w:rsidR="00FC5546" w:rsidRDefault="00FC5546" w:rsidP="00FC5546">
            <w:pPr>
              <w:rPr>
                <w:szCs w:val="28"/>
              </w:rPr>
            </w:pPr>
          </w:p>
          <w:p w:rsidR="00FC5546" w:rsidRDefault="00FC5546" w:rsidP="00FC5546">
            <w:pPr>
              <w:rPr>
                <w:szCs w:val="28"/>
              </w:rPr>
            </w:pPr>
            <w:r>
              <w:rPr>
                <w:szCs w:val="28"/>
              </w:rPr>
              <w:t>О(б)……</w:t>
            </w:r>
          </w:p>
          <w:p w:rsidR="00FC5546" w:rsidRDefault="00FC5546" w:rsidP="00FC5546">
            <w:pPr>
              <w:rPr>
                <w:szCs w:val="28"/>
              </w:rPr>
            </w:pPr>
          </w:p>
          <w:p w:rsidR="00FC5546" w:rsidRDefault="00FC5546" w:rsidP="00FC5546">
            <w:pPr>
              <w:rPr>
                <w:szCs w:val="28"/>
              </w:rPr>
            </w:pPr>
            <w:r>
              <w:rPr>
                <w:szCs w:val="28"/>
              </w:rPr>
              <w:t>Текст преамбулы…….. (может отсутствовать)</w:t>
            </w:r>
          </w:p>
          <w:p w:rsidR="00FC5546" w:rsidRDefault="00FC5546" w:rsidP="00FC5546">
            <w:pPr>
              <w:rPr>
                <w:szCs w:val="28"/>
              </w:rPr>
            </w:pPr>
          </w:p>
          <w:p w:rsidR="00FC5546" w:rsidRDefault="00FC5546" w:rsidP="00FC5546">
            <w:pPr>
              <w:rPr>
                <w:szCs w:val="28"/>
              </w:rPr>
            </w:pPr>
            <w:r>
              <w:rPr>
                <w:szCs w:val="28"/>
              </w:rPr>
              <w:t>Текст распоряжения………</w:t>
            </w:r>
          </w:p>
          <w:p w:rsidR="00FC5546" w:rsidRPr="00AC048E" w:rsidRDefault="00FC5546" w:rsidP="00FC5546">
            <w:pPr>
              <w:spacing w:line="360" w:lineRule="auto"/>
              <w:rPr>
                <w:szCs w:val="28"/>
              </w:rPr>
            </w:pPr>
            <w:r w:rsidRPr="00AC048E">
              <w:rPr>
                <w:szCs w:val="28"/>
              </w:rPr>
              <w:t>1.</w:t>
            </w:r>
          </w:p>
          <w:p w:rsidR="00FC5546" w:rsidRPr="00AC048E" w:rsidRDefault="00FC5546" w:rsidP="00FC5546">
            <w:pPr>
              <w:spacing w:line="360" w:lineRule="auto"/>
              <w:rPr>
                <w:szCs w:val="28"/>
              </w:rPr>
            </w:pPr>
            <w:r w:rsidRPr="00AC048E">
              <w:rPr>
                <w:szCs w:val="28"/>
              </w:rPr>
              <w:t>2.</w:t>
            </w:r>
          </w:p>
          <w:p w:rsidR="00FC5546" w:rsidRPr="00AC048E" w:rsidRDefault="00FC5546" w:rsidP="00FC5546">
            <w:pPr>
              <w:spacing w:line="360" w:lineRule="auto"/>
              <w:rPr>
                <w:szCs w:val="28"/>
              </w:rPr>
            </w:pPr>
            <w:r w:rsidRPr="00AC048E">
              <w:rPr>
                <w:szCs w:val="28"/>
              </w:rPr>
              <w:t>2.1.</w:t>
            </w:r>
          </w:p>
          <w:p w:rsidR="00FC5546" w:rsidRDefault="00FC5546" w:rsidP="00FC5546">
            <w:pPr>
              <w:spacing w:line="360" w:lineRule="auto"/>
              <w:rPr>
                <w:szCs w:val="28"/>
              </w:rPr>
            </w:pPr>
            <w:r w:rsidRPr="00AC048E">
              <w:rPr>
                <w:szCs w:val="28"/>
              </w:rPr>
              <w:t>2.2.</w:t>
            </w:r>
          </w:p>
          <w:p w:rsidR="00FC5546" w:rsidRDefault="00FC5546" w:rsidP="00FC5546">
            <w:pPr>
              <w:spacing w:line="360" w:lineRule="auto"/>
              <w:rPr>
                <w:szCs w:val="28"/>
              </w:rPr>
            </w:pPr>
            <w:r>
              <w:rPr>
                <w:szCs w:val="28"/>
              </w:rPr>
              <w:t>3.</w:t>
            </w:r>
          </w:p>
          <w:p w:rsidR="00FC5546" w:rsidRDefault="00FC5546" w:rsidP="00FC5546">
            <w:pPr>
              <w:spacing w:line="360" w:lineRule="auto"/>
              <w:rPr>
                <w:szCs w:val="28"/>
              </w:rPr>
            </w:pPr>
            <w:r>
              <w:rPr>
                <w:szCs w:val="28"/>
              </w:rPr>
              <w:t>3.1.</w:t>
            </w:r>
          </w:p>
          <w:p w:rsidR="00FC5546" w:rsidRDefault="00FC5546" w:rsidP="00FC5546">
            <w:pPr>
              <w:spacing w:line="360" w:lineRule="auto"/>
              <w:rPr>
                <w:szCs w:val="28"/>
              </w:rPr>
            </w:pPr>
            <w:r>
              <w:rPr>
                <w:szCs w:val="28"/>
              </w:rPr>
              <w:t>а)</w:t>
            </w:r>
          </w:p>
          <w:p w:rsidR="00FC5546" w:rsidRDefault="00FC5546" w:rsidP="00FC5546">
            <w:pPr>
              <w:spacing w:line="360" w:lineRule="auto"/>
              <w:rPr>
                <w:szCs w:val="28"/>
              </w:rPr>
            </w:pPr>
            <w:r>
              <w:rPr>
                <w:szCs w:val="28"/>
              </w:rPr>
              <w:t>б)</w:t>
            </w:r>
          </w:p>
          <w:p w:rsidR="00FC5546" w:rsidRDefault="00FC5546" w:rsidP="00FC5546">
            <w:pPr>
              <w:spacing w:line="360" w:lineRule="auto"/>
              <w:rPr>
                <w:szCs w:val="28"/>
              </w:rPr>
            </w:pPr>
            <w:r>
              <w:rPr>
                <w:szCs w:val="28"/>
              </w:rPr>
              <w:lastRenderedPageBreak/>
              <w:t>3.2.</w:t>
            </w:r>
          </w:p>
          <w:p w:rsidR="00FC5546" w:rsidRDefault="00FC5546" w:rsidP="00FC5546">
            <w:pPr>
              <w:spacing w:line="360" w:lineRule="auto"/>
              <w:rPr>
                <w:szCs w:val="28"/>
              </w:rPr>
            </w:pPr>
          </w:p>
          <w:p w:rsidR="00FC5546" w:rsidRPr="00AC048E" w:rsidRDefault="00FC5546" w:rsidP="00FC5546">
            <w:pPr>
              <w:spacing w:line="360" w:lineRule="auto"/>
              <w:rPr>
                <w:szCs w:val="28"/>
              </w:rPr>
            </w:pPr>
          </w:p>
          <w:p w:rsidR="00FC5546" w:rsidRDefault="00FC5546" w:rsidP="00FC5546">
            <w:pPr>
              <w:autoSpaceDE w:val="0"/>
              <w:autoSpaceDN w:val="0"/>
              <w:adjustRightInd w:val="0"/>
              <w:rPr>
                <w:szCs w:val="28"/>
              </w:rPr>
            </w:pPr>
            <w:r>
              <w:rPr>
                <w:szCs w:val="28"/>
              </w:rPr>
              <w:t>Глава Евдокимовского сельского поселения</w:t>
            </w:r>
          </w:p>
          <w:p w:rsidR="00FC5546" w:rsidRDefault="00FC5546" w:rsidP="00FC5546">
            <w:pPr>
              <w:autoSpaceDE w:val="0"/>
              <w:autoSpaceDN w:val="0"/>
              <w:adjustRightInd w:val="0"/>
              <w:rPr>
                <w:szCs w:val="28"/>
              </w:rPr>
            </w:pPr>
            <w:r>
              <w:rPr>
                <w:szCs w:val="28"/>
              </w:rPr>
              <w:t xml:space="preserve"> </w:t>
            </w:r>
            <w:r w:rsidRPr="00063E85">
              <w:rPr>
                <w:b/>
                <w:szCs w:val="28"/>
              </w:rPr>
              <w:t xml:space="preserve">  </w:t>
            </w:r>
            <w:r>
              <w:rPr>
                <w:b/>
                <w:szCs w:val="28"/>
              </w:rPr>
              <w:t xml:space="preserve">          </w:t>
            </w:r>
            <w:r w:rsidRPr="00063E85">
              <w:rPr>
                <w:b/>
                <w:szCs w:val="28"/>
              </w:rPr>
              <w:t xml:space="preserve">  </w:t>
            </w:r>
            <w:r>
              <w:rPr>
                <w:b/>
                <w:szCs w:val="28"/>
              </w:rPr>
              <w:t>Инициалы, фамилия</w:t>
            </w:r>
          </w:p>
          <w:p w:rsidR="00FC5546" w:rsidRDefault="00FC5546" w:rsidP="00FC5546">
            <w:pPr>
              <w:autoSpaceDE w:val="0"/>
              <w:autoSpaceDN w:val="0"/>
              <w:adjustRightInd w:val="0"/>
              <w:rPr>
                <w:szCs w:val="28"/>
              </w:rPr>
            </w:pPr>
          </w:p>
          <w:p w:rsidR="00FC5546" w:rsidRPr="00C44F22" w:rsidRDefault="00FC5546" w:rsidP="00FC5546">
            <w:pPr>
              <w:rPr>
                <w:szCs w:val="28"/>
              </w:rPr>
            </w:pPr>
          </w:p>
        </w:tc>
      </w:tr>
    </w:tbl>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r>
        <w:rPr>
          <w:rFonts w:ascii="Times New Roman" w:hAnsi="Times New Roman" w:cs="Times New Roman"/>
          <w:sz w:val="24"/>
          <w:szCs w:val="24"/>
        </w:rPr>
        <w:t>Приложение №3</w:t>
      </w:r>
    </w:p>
    <w:p w:rsidR="00FC5546" w:rsidRPr="00D91C12" w:rsidRDefault="00FC5546" w:rsidP="00FC5546">
      <w:pPr>
        <w:jc w:val="right"/>
      </w:pPr>
      <w:r w:rsidRPr="00D91C12">
        <w:t xml:space="preserve">к Инструкции по </w:t>
      </w:r>
    </w:p>
    <w:p w:rsidR="00FC5546" w:rsidRPr="00D91C12" w:rsidRDefault="00FC5546" w:rsidP="00FC5546">
      <w:pPr>
        <w:jc w:val="right"/>
      </w:pPr>
      <w:r w:rsidRPr="00D91C12">
        <w:t>делопроизводству в Администрации</w:t>
      </w:r>
      <w:r>
        <w:t xml:space="preserve"> Евдокимовского </w:t>
      </w:r>
    </w:p>
    <w:p w:rsidR="00FC5546" w:rsidRPr="00D91C12" w:rsidRDefault="00FC5546" w:rsidP="00FC5546">
      <w:pPr>
        <w:jc w:val="right"/>
      </w:pPr>
      <w:r>
        <w:t>сельского поселения</w:t>
      </w:r>
    </w:p>
    <w:p w:rsidR="00FC5546" w:rsidRPr="00F11568" w:rsidRDefault="00FC5546" w:rsidP="00FC5546">
      <w:pPr>
        <w:jc w:val="right"/>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afe"/>
        <w:rPr>
          <w:color w:val="000000"/>
        </w:rPr>
      </w:pPr>
      <w:r>
        <w:rPr>
          <w:color w:val="000000"/>
        </w:rPr>
        <w:t>ПРОТОКОЛ</w:t>
      </w:r>
    </w:p>
    <w:p w:rsidR="00FC5546" w:rsidRDefault="00FC5546" w:rsidP="00FC5546">
      <w:pPr>
        <w:shd w:val="clear" w:color="auto" w:fill="FFFFFF"/>
        <w:spacing w:line="317" w:lineRule="exact"/>
        <w:ind w:left="1793" w:right="490" w:hanging="1030"/>
        <w:jc w:val="center"/>
        <w:rPr>
          <w:b/>
          <w:bCs/>
          <w:color w:val="000000"/>
          <w:spacing w:val="4"/>
          <w:szCs w:val="27"/>
        </w:rPr>
      </w:pPr>
      <w:r>
        <w:rPr>
          <w:b/>
          <w:bCs/>
          <w:color w:val="000000"/>
          <w:spacing w:val="4"/>
          <w:szCs w:val="27"/>
        </w:rPr>
        <w:t>Заседания Думы Евдокимовского сельского поселения</w:t>
      </w:r>
    </w:p>
    <w:p w:rsidR="00FC5546" w:rsidRDefault="00FC5546" w:rsidP="00FC5546">
      <w:pPr>
        <w:shd w:val="clear" w:color="auto" w:fill="FFFFFF"/>
        <w:spacing w:line="317" w:lineRule="exact"/>
        <w:ind w:left="1793" w:right="490" w:hanging="1030"/>
        <w:jc w:val="center"/>
        <w:rPr>
          <w:color w:val="000000"/>
        </w:rPr>
      </w:pPr>
    </w:p>
    <w:p w:rsidR="00FC5546" w:rsidRDefault="00FC5546" w:rsidP="00FC5546">
      <w:pPr>
        <w:shd w:val="clear" w:color="auto" w:fill="FFFFFF"/>
        <w:tabs>
          <w:tab w:val="left" w:pos="8309"/>
        </w:tabs>
        <w:spacing w:before="641"/>
        <w:ind w:left="14"/>
        <w:rPr>
          <w:color w:val="000000"/>
          <w:spacing w:val="-5"/>
          <w:szCs w:val="28"/>
        </w:rPr>
      </w:pPr>
      <w:r w:rsidRPr="00EC7A74">
        <w:rPr>
          <w:spacing w:val="-3"/>
          <w:szCs w:val="28"/>
        </w:rPr>
        <w:t xml:space="preserve">от </w:t>
      </w:r>
      <w:r>
        <w:rPr>
          <w:spacing w:val="-3"/>
          <w:szCs w:val="28"/>
        </w:rPr>
        <w:t xml:space="preserve"> «__»_____ 20___</w:t>
      </w:r>
      <w:r w:rsidRPr="00EC7A74">
        <w:rPr>
          <w:spacing w:val="-3"/>
          <w:szCs w:val="28"/>
        </w:rPr>
        <w:t xml:space="preserve"> года</w:t>
      </w:r>
      <w:r w:rsidRPr="00EC7A74">
        <w:rPr>
          <w:szCs w:val="28"/>
        </w:rPr>
        <w:t xml:space="preserve">                                                                       </w:t>
      </w:r>
      <w:r>
        <w:rPr>
          <w:color w:val="000000"/>
          <w:spacing w:val="-5"/>
          <w:szCs w:val="28"/>
        </w:rPr>
        <w:t>№ ___</w:t>
      </w:r>
    </w:p>
    <w:p w:rsidR="00FC5546" w:rsidRDefault="00FC5546" w:rsidP="00FC5546">
      <w:pPr>
        <w:rPr>
          <w:szCs w:val="28"/>
        </w:rPr>
      </w:pPr>
      <w:r>
        <w:rPr>
          <w:szCs w:val="28"/>
        </w:rPr>
        <w:t>с.Бадар</w:t>
      </w:r>
    </w:p>
    <w:p w:rsidR="00FC5546" w:rsidRPr="000D55D6" w:rsidRDefault="00FC5546" w:rsidP="00FC5546">
      <w:pPr>
        <w:rPr>
          <w:szCs w:val="28"/>
        </w:rPr>
      </w:pPr>
      <w:r w:rsidRPr="000D55D6">
        <w:rPr>
          <w:szCs w:val="28"/>
        </w:rPr>
        <w:t>здание Администрации</w:t>
      </w:r>
      <w:r>
        <w:rPr>
          <w:szCs w:val="28"/>
        </w:rPr>
        <w:t xml:space="preserve">                                                                   </w:t>
      </w:r>
      <w:r w:rsidRPr="000D55D6">
        <w:rPr>
          <w:szCs w:val="28"/>
        </w:rPr>
        <w:t>16 час.00 мин.</w:t>
      </w:r>
    </w:p>
    <w:p w:rsidR="00FC5546" w:rsidRDefault="00FC5546" w:rsidP="00FC5546">
      <w:pPr>
        <w:pStyle w:val="aa"/>
        <w:rPr>
          <w:szCs w:val="28"/>
        </w:rPr>
      </w:pPr>
    </w:p>
    <w:p w:rsidR="00FC5546" w:rsidRPr="004C07E6" w:rsidRDefault="00FC5546" w:rsidP="00FC5546">
      <w:pPr>
        <w:pStyle w:val="aa"/>
        <w:ind w:firstLine="708"/>
        <w:rPr>
          <w:szCs w:val="28"/>
        </w:rPr>
      </w:pPr>
      <w:r w:rsidRPr="004C07E6">
        <w:rPr>
          <w:szCs w:val="28"/>
        </w:rPr>
        <w:t>Председательствующий:</w:t>
      </w:r>
      <w:r>
        <w:rPr>
          <w:szCs w:val="28"/>
        </w:rPr>
        <w:t xml:space="preserve"> Инициалы, фамилия </w:t>
      </w:r>
      <w:r w:rsidRPr="004C07E6">
        <w:rPr>
          <w:szCs w:val="28"/>
        </w:rPr>
        <w:t xml:space="preserve"> - Глава </w:t>
      </w:r>
      <w:r>
        <w:rPr>
          <w:szCs w:val="28"/>
        </w:rPr>
        <w:t>Евдокимовского сельского поселения.</w:t>
      </w:r>
    </w:p>
    <w:p w:rsidR="00FC5546" w:rsidRDefault="00FC5546" w:rsidP="00FC5546">
      <w:pPr>
        <w:pStyle w:val="aa"/>
        <w:rPr>
          <w:szCs w:val="28"/>
        </w:rPr>
      </w:pPr>
    </w:p>
    <w:p w:rsidR="00FC5546" w:rsidRPr="004C07E6" w:rsidRDefault="00FC5546" w:rsidP="00FC5546">
      <w:pPr>
        <w:pStyle w:val="aa"/>
        <w:rPr>
          <w:szCs w:val="28"/>
        </w:rPr>
      </w:pPr>
      <w:r w:rsidRPr="004C07E6">
        <w:rPr>
          <w:szCs w:val="28"/>
        </w:rPr>
        <w:t>Секретарь:</w:t>
      </w:r>
      <w:r w:rsidRPr="0084466A">
        <w:rPr>
          <w:szCs w:val="28"/>
        </w:rPr>
        <w:t xml:space="preserve"> </w:t>
      </w:r>
      <w:r>
        <w:rPr>
          <w:szCs w:val="28"/>
        </w:rPr>
        <w:t xml:space="preserve">Инициалы, фамилия </w:t>
      </w:r>
      <w:r w:rsidRPr="004C07E6">
        <w:rPr>
          <w:szCs w:val="28"/>
        </w:rPr>
        <w:t xml:space="preserve"> </w:t>
      </w:r>
    </w:p>
    <w:p w:rsidR="00FC5546" w:rsidRDefault="00FC5546" w:rsidP="00FC5546">
      <w:pPr>
        <w:pStyle w:val="aa"/>
        <w:rPr>
          <w:szCs w:val="28"/>
        </w:rPr>
      </w:pPr>
    </w:p>
    <w:p w:rsidR="00FC5546" w:rsidRPr="002153DF" w:rsidRDefault="00FC5546" w:rsidP="00FC5546">
      <w:pPr>
        <w:pStyle w:val="aa"/>
        <w:rPr>
          <w:szCs w:val="28"/>
        </w:rPr>
      </w:pPr>
      <w:r w:rsidRPr="002153DF">
        <w:rPr>
          <w:szCs w:val="28"/>
        </w:rPr>
        <w:t xml:space="preserve">На заседании присутствовало </w:t>
      </w:r>
      <w:r>
        <w:rPr>
          <w:szCs w:val="28"/>
        </w:rPr>
        <w:t>10</w:t>
      </w:r>
      <w:r w:rsidRPr="002153DF">
        <w:rPr>
          <w:szCs w:val="28"/>
        </w:rPr>
        <w:t xml:space="preserve"> депутатов.</w:t>
      </w:r>
    </w:p>
    <w:p w:rsidR="00FC5546" w:rsidRPr="002153DF" w:rsidRDefault="00FC5546" w:rsidP="00FC5546">
      <w:pPr>
        <w:pStyle w:val="aa"/>
        <w:rPr>
          <w:szCs w:val="28"/>
        </w:rPr>
      </w:pPr>
      <w:r w:rsidRPr="002153DF">
        <w:rPr>
          <w:szCs w:val="28"/>
        </w:rPr>
        <w:t>Кворум имеется.</w:t>
      </w:r>
    </w:p>
    <w:p w:rsidR="00FC5546" w:rsidRDefault="00FC5546" w:rsidP="00FC5546">
      <w:pPr>
        <w:pStyle w:val="aa"/>
        <w:jc w:val="center"/>
        <w:rPr>
          <w:b/>
          <w:bCs/>
        </w:rPr>
      </w:pPr>
      <w:r w:rsidRPr="002153DF">
        <w:rPr>
          <w:b/>
          <w:bCs/>
          <w:szCs w:val="28"/>
        </w:rPr>
        <w:t>ПОВЕСТКА</w:t>
      </w:r>
      <w:r>
        <w:rPr>
          <w:b/>
          <w:bCs/>
        </w:rPr>
        <w:t xml:space="preserve"> </w:t>
      </w:r>
      <w:r w:rsidRPr="002153DF">
        <w:rPr>
          <w:b/>
          <w:bCs/>
          <w:szCs w:val="28"/>
        </w:rPr>
        <w:t>ДНЯ:</w:t>
      </w:r>
    </w:p>
    <w:p w:rsidR="00FC5546" w:rsidRPr="00467397" w:rsidRDefault="00FC5546" w:rsidP="00FC5546">
      <w:pPr>
        <w:pStyle w:val="aa"/>
        <w:tabs>
          <w:tab w:val="left" w:pos="9355"/>
        </w:tabs>
        <w:ind w:right="-1"/>
        <w:rPr>
          <w:szCs w:val="28"/>
        </w:rPr>
      </w:pPr>
      <w:r>
        <w:rPr>
          <w:w w:val="101"/>
          <w:szCs w:val="28"/>
        </w:rPr>
        <w:t xml:space="preserve">          </w:t>
      </w:r>
      <w:r w:rsidRPr="00467397">
        <w:rPr>
          <w:w w:val="101"/>
          <w:szCs w:val="28"/>
        </w:rPr>
        <w:t>1.</w:t>
      </w:r>
      <w:r w:rsidRPr="00467397">
        <w:rPr>
          <w:w w:val="101"/>
        </w:rPr>
        <w:t xml:space="preserve"> </w:t>
      </w:r>
      <w:r w:rsidRPr="00467397">
        <w:rPr>
          <w:szCs w:val="28"/>
        </w:rPr>
        <w:t xml:space="preserve">О </w:t>
      </w:r>
      <w:r>
        <w:rPr>
          <w:szCs w:val="28"/>
        </w:rPr>
        <w:t>……(</w:t>
      </w:r>
      <w:r w:rsidRPr="00AD60EE">
        <w:rPr>
          <w:szCs w:val="28"/>
        </w:rPr>
        <w:t xml:space="preserve"> </w:t>
      </w:r>
      <w:r>
        <w:rPr>
          <w:szCs w:val="28"/>
        </w:rPr>
        <w:t>отвечает на вопрос «О ком?» («О чем?»))</w:t>
      </w:r>
    </w:p>
    <w:p w:rsidR="00FC5546" w:rsidRDefault="00FC5546" w:rsidP="00FC5546">
      <w:r>
        <w:rPr>
          <w:color w:val="000000"/>
          <w:spacing w:val="-6"/>
          <w:sz w:val="29"/>
          <w:szCs w:val="29"/>
        </w:rPr>
        <w:t xml:space="preserve">            Докладчик: </w:t>
      </w:r>
      <w:r>
        <w:rPr>
          <w:szCs w:val="28"/>
        </w:rPr>
        <w:t xml:space="preserve">Инициалы, фамилия </w:t>
      </w:r>
      <w:r w:rsidRPr="004C07E6">
        <w:rPr>
          <w:szCs w:val="28"/>
        </w:rPr>
        <w:t xml:space="preserve"> </w:t>
      </w:r>
      <w:r>
        <w:rPr>
          <w:color w:val="000000"/>
          <w:spacing w:val="-6"/>
          <w:sz w:val="29"/>
          <w:szCs w:val="29"/>
        </w:rPr>
        <w:t xml:space="preserve">- </w:t>
      </w:r>
      <w:r>
        <w:t xml:space="preserve">Глава Евдокимовского сельского поселения </w:t>
      </w:r>
    </w:p>
    <w:p w:rsidR="00FC5546" w:rsidRPr="00CC4173" w:rsidRDefault="00FC5546" w:rsidP="00FC5546">
      <w:pPr>
        <w:pStyle w:val="ConsPlusNormal"/>
        <w:widowControl/>
        <w:jc w:val="both"/>
        <w:rPr>
          <w:rFonts w:ascii="Times New Roman" w:hAnsi="Times New Roman"/>
          <w:sz w:val="28"/>
          <w:szCs w:val="28"/>
        </w:rPr>
      </w:pPr>
    </w:p>
    <w:p w:rsidR="00FC5546" w:rsidRDefault="00FC5546" w:rsidP="00FC5546">
      <w:pPr>
        <w:pStyle w:val="ConsNormal"/>
        <w:widowControl/>
        <w:rPr>
          <w:rFonts w:ascii="Times New Roman" w:hAnsi="Times New Roman" w:cs="Times New Roman"/>
          <w:b/>
          <w:sz w:val="28"/>
          <w:szCs w:val="28"/>
        </w:rPr>
      </w:pPr>
      <w:r w:rsidRPr="00F11568">
        <w:rPr>
          <w:rFonts w:ascii="Times New Roman" w:hAnsi="Times New Roman" w:cs="Times New Roman"/>
          <w:b/>
          <w:sz w:val="28"/>
          <w:szCs w:val="28"/>
        </w:rPr>
        <w:t>СЛУШАЛИ:</w:t>
      </w:r>
    </w:p>
    <w:p w:rsidR="00FC5546" w:rsidRDefault="00FC5546" w:rsidP="00FC5546">
      <w:pPr>
        <w:pStyle w:val="ConsNormal"/>
        <w:widowControl/>
        <w:rPr>
          <w:rFonts w:ascii="Times New Roman" w:hAnsi="Times New Roman" w:cs="Times New Roman"/>
          <w:sz w:val="28"/>
          <w:szCs w:val="28"/>
        </w:rPr>
      </w:pPr>
      <w:r w:rsidRPr="00F11568">
        <w:rPr>
          <w:rFonts w:ascii="Times New Roman" w:hAnsi="Times New Roman" w:cs="Times New Roman"/>
          <w:sz w:val="28"/>
          <w:szCs w:val="28"/>
        </w:rPr>
        <w:t>1.</w:t>
      </w:r>
    </w:p>
    <w:p w:rsidR="00FC5546" w:rsidRDefault="00FC5546" w:rsidP="00FC5546">
      <w:pPr>
        <w:pStyle w:val="ConsNormal"/>
        <w:widowControl/>
        <w:rPr>
          <w:rFonts w:ascii="Times New Roman" w:hAnsi="Times New Roman" w:cs="Times New Roman"/>
          <w:sz w:val="28"/>
          <w:szCs w:val="28"/>
        </w:rPr>
      </w:pPr>
      <w:r>
        <w:rPr>
          <w:rFonts w:ascii="Times New Roman" w:hAnsi="Times New Roman" w:cs="Times New Roman"/>
          <w:sz w:val="28"/>
          <w:szCs w:val="28"/>
        </w:rPr>
        <w:t>2.</w:t>
      </w:r>
    </w:p>
    <w:p w:rsidR="00FC5546" w:rsidRDefault="00FC5546" w:rsidP="00FC5546">
      <w:pPr>
        <w:rPr>
          <w:szCs w:val="28"/>
        </w:rPr>
      </w:pPr>
      <w:r w:rsidRPr="00F72C13">
        <w:rPr>
          <w:b/>
          <w:szCs w:val="28"/>
        </w:rPr>
        <w:t>ВЫСТУПИЛИ</w:t>
      </w:r>
      <w:r>
        <w:rPr>
          <w:szCs w:val="28"/>
        </w:rPr>
        <w:t xml:space="preserve">: </w:t>
      </w:r>
    </w:p>
    <w:p w:rsidR="00FC5546" w:rsidRDefault="00FC5546" w:rsidP="00FC5546">
      <w:pPr>
        <w:pStyle w:val="ConsNormal"/>
        <w:widowControl/>
        <w:rPr>
          <w:rFonts w:ascii="Times New Roman" w:hAnsi="Times New Roman" w:cs="Times New Roman"/>
          <w:sz w:val="28"/>
          <w:szCs w:val="28"/>
        </w:rPr>
      </w:pPr>
      <w:r>
        <w:rPr>
          <w:rFonts w:ascii="Times New Roman" w:hAnsi="Times New Roman" w:cs="Times New Roman"/>
          <w:sz w:val="28"/>
          <w:szCs w:val="28"/>
        </w:rPr>
        <w:t>1.</w:t>
      </w:r>
    </w:p>
    <w:p w:rsidR="00FC5546" w:rsidRDefault="00FC5546" w:rsidP="00FC5546">
      <w:pPr>
        <w:pStyle w:val="ConsNormal"/>
        <w:widowControl/>
        <w:rPr>
          <w:rFonts w:ascii="Times New Roman" w:hAnsi="Times New Roman" w:cs="Times New Roman"/>
          <w:sz w:val="28"/>
          <w:szCs w:val="28"/>
        </w:rPr>
      </w:pPr>
      <w:r>
        <w:rPr>
          <w:rFonts w:ascii="Times New Roman" w:hAnsi="Times New Roman" w:cs="Times New Roman"/>
          <w:sz w:val="28"/>
          <w:szCs w:val="28"/>
        </w:rPr>
        <w:t>2.</w:t>
      </w:r>
    </w:p>
    <w:p w:rsidR="00FC5546" w:rsidRDefault="00FC5546" w:rsidP="00FC5546">
      <w:pPr>
        <w:rPr>
          <w:b/>
          <w:szCs w:val="28"/>
        </w:rPr>
      </w:pPr>
      <w:r>
        <w:rPr>
          <w:b/>
          <w:szCs w:val="28"/>
        </w:rPr>
        <w:t>РЕШИЛИ</w:t>
      </w:r>
      <w:r w:rsidRPr="00600562">
        <w:rPr>
          <w:b/>
          <w:szCs w:val="28"/>
        </w:rPr>
        <w:t>:</w:t>
      </w:r>
    </w:p>
    <w:p w:rsidR="00FC5546" w:rsidRDefault="00FC5546" w:rsidP="00FC5546">
      <w:pPr>
        <w:rPr>
          <w:szCs w:val="28"/>
        </w:rPr>
      </w:pPr>
      <w:r w:rsidRPr="00F11568">
        <w:rPr>
          <w:szCs w:val="28"/>
        </w:rPr>
        <w:t>1.</w:t>
      </w:r>
    </w:p>
    <w:p w:rsidR="00FC5546" w:rsidRDefault="00FC5546" w:rsidP="00FC5546">
      <w:pPr>
        <w:rPr>
          <w:szCs w:val="28"/>
        </w:rPr>
      </w:pPr>
      <w:r>
        <w:rPr>
          <w:szCs w:val="28"/>
        </w:rPr>
        <w:t>2.</w:t>
      </w:r>
    </w:p>
    <w:p w:rsidR="00FC5546" w:rsidRDefault="00FC5546" w:rsidP="00FC5546">
      <w:pPr>
        <w:rPr>
          <w:szCs w:val="28"/>
        </w:rPr>
      </w:pPr>
      <w:r>
        <w:rPr>
          <w:szCs w:val="28"/>
        </w:rPr>
        <w:t>2.1.</w:t>
      </w:r>
    </w:p>
    <w:p w:rsidR="00FC5546" w:rsidRDefault="00FC5546" w:rsidP="00FC5546">
      <w:pPr>
        <w:rPr>
          <w:szCs w:val="28"/>
        </w:rPr>
      </w:pPr>
      <w:r>
        <w:rPr>
          <w:szCs w:val="28"/>
        </w:rPr>
        <w:t>а)</w:t>
      </w:r>
    </w:p>
    <w:p w:rsidR="00FC5546" w:rsidRDefault="00FC5546" w:rsidP="00FC5546">
      <w:pPr>
        <w:rPr>
          <w:szCs w:val="28"/>
        </w:rPr>
      </w:pPr>
      <w:r>
        <w:rPr>
          <w:szCs w:val="28"/>
        </w:rPr>
        <w:t>б)</w:t>
      </w:r>
    </w:p>
    <w:p w:rsidR="00FC5546" w:rsidRDefault="00FC5546" w:rsidP="00FC5546">
      <w:pPr>
        <w:rPr>
          <w:szCs w:val="28"/>
        </w:rPr>
      </w:pPr>
      <w:r>
        <w:rPr>
          <w:szCs w:val="28"/>
        </w:rPr>
        <w:t>2.2.</w:t>
      </w:r>
    </w:p>
    <w:p w:rsidR="00FC5546" w:rsidRPr="00F11568" w:rsidRDefault="00FC5546" w:rsidP="00FC5546">
      <w:pPr>
        <w:rPr>
          <w:szCs w:val="28"/>
        </w:rPr>
      </w:pPr>
    </w:p>
    <w:p w:rsidR="00FC5546" w:rsidRDefault="00FC5546" w:rsidP="00FC5546">
      <w:pPr>
        <w:pStyle w:val="aa"/>
        <w:rPr>
          <w:szCs w:val="28"/>
        </w:rPr>
      </w:pPr>
      <w:r w:rsidRPr="007C531B">
        <w:rPr>
          <w:b/>
          <w:szCs w:val="28"/>
        </w:rPr>
        <w:t>ГОЛОСОВАЛИ</w:t>
      </w:r>
      <w:r w:rsidRPr="00A94FE1">
        <w:rPr>
          <w:szCs w:val="28"/>
        </w:rPr>
        <w:t>: «за»</w:t>
      </w:r>
      <w:r>
        <w:rPr>
          <w:szCs w:val="28"/>
        </w:rPr>
        <w:t xml:space="preserve"> </w:t>
      </w:r>
      <w:r w:rsidRPr="00A94FE1">
        <w:rPr>
          <w:szCs w:val="28"/>
        </w:rPr>
        <w:t xml:space="preserve">- </w:t>
      </w:r>
      <w:r>
        <w:rPr>
          <w:szCs w:val="28"/>
        </w:rPr>
        <w:t xml:space="preserve">10 </w:t>
      </w:r>
      <w:r w:rsidRPr="00A94FE1">
        <w:rPr>
          <w:szCs w:val="28"/>
        </w:rPr>
        <w:t xml:space="preserve"> единогласно.</w:t>
      </w:r>
    </w:p>
    <w:p w:rsidR="00FC5546" w:rsidRDefault="00FC5546" w:rsidP="00FC5546">
      <w:pPr>
        <w:rPr>
          <w:szCs w:val="28"/>
        </w:rPr>
      </w:pPr>
    </w:p>
    <w:p w:rsidR="00FC5546" w:rsidRDefault="00FC5546" w:rsidP="00FC5546">
      <w:pPr>
        <w:rPr>
          <w:szCs w:val="28"/>
        </w:rPr>
      </w:pPr>
      <w:r>
        <w:rPr>
          <w:szCs w:val="28"/>
        </w:rPr>
        <w:t>Решение принято.</w:t>
      </w:r>
    </w:p>
    <w:p w:rsidR="00FC5546" w:rsidRDefault="00FC5546" w:rsidP="00FC5546">
      <w:pPr>
        <w:ind w:firstLine="720"/>
        <w:rPr>
          <w:szCs w:val="28"/>
        </w:rPr>
      </w:pPr>
    </w:p>
    <w:p w:rsidR="00FC5546" w:rsidRDefault="00FC5546" w:rsidP="00FC5546">
      <w:pPr>
        <w:ind w:firstLine="720"/>
        <w:rPr>
          <w:szCs w:val="28"/>
        </w:rPr>
      </w:pPr>
      <w:r w:rsidRPr="006C2287">
        <w:rPr>
          <w:szCs w:val="28"/>
        </w:rPr>
        <w:t>Повестка</w:t>
      </w:r>
      <w:r>
        <w:rPr>
          <w:szCs w:val="28"/>
        </w:rPr>
        <w:t xml:space="preserve"> заседания Думы Евдокимовского </w:t>
      </w:r>
      <w:r>
        <w:t xml:space="preserve">сельского поселения </w:t>
      </w:r>
      <w:r>
        <w:rPr>
          <w:szCs w:val="28"/>
        </w:rPr>
        <w:t>исчерпана,</w:t>
      </w:r>
      <w:r>
        <w:rPr>
          <w:i/>
        </w:rPr>
        <w:t xml:space="preserve"> </w:t>
      </w:r>
      <w:r w:rsidRPr="006C2287">
        <w:rPr>
          <w:szCs w:val="28"/>
        </w:rPr>
        <w:t>благодар</w:t>
      </w:r>
      <w:r>
        <w:rPr>
          <w:szCs w:val="28"/>
        </w:rPr>
        <w:t>ю</w:t>
      </w:r>
      <w:r w:rsidRPr="006C2287">
        <w:rPr>
          <w:szCs w:val="28"/>
        </w:rPr>
        <w:t xml:space="preserve"> депутатов за </w:t>
      </w:r>
      <w:r>
        <w:rPr>
          <w:szCs w:val="28"/>
        </w:rPr>
        <w:t>работу</w:t>
      </w:r>
      <w:r w:rsidRPr="006C2287">
        <w:rPr>
          <w:szCs w:val="28"/>
        </w:rPr>
        <w:t xml:space="preserve"> и объявл</w:t>
      </w:r>
      <w:r>
        <w:rPr>
          <w:szCs w:val="28"/>
        </w:rPr>
        <w:t>яю</w:t>
      </w:r>
      <w:r w:rsidRPr="006C2287">
        <w:rPr>
          <w:szCs w:val="28"/>
        </w:rPr>
        <w:t xml:space="preserve"> заседание </w:t>
      </w:r>
      <w:r>
        <w:rPr>
          <w:szCs w:val="28"/>
        </w:rPr>
        <w:t xml:space="preserve">комиссии муниципального образования </w:t>
      </w:r>
      <w:r w:rsidRPr="006C2287">
        <w:rPr>
          <w:szCs w:val="28"/>
        </w:rPr>
        <w:t>закрытым.</w:t>
      </w:r>
    </w:p>
    <w:p w:rsidR="00FC5546" w:rsidRDefault="00FC5546" w:rsidP="00FC5546">
      <w:pPr>
        <w:rPr>
          <w:szCs w:val="28"/>
        </w:rPr>
      </w:pPr>
    </w:p>
    <w:p w:rsidR="00FC5546" w:rsidRDefault="00FC5546" w:rsidP="00FC5546">
      <w:pPr>
        <w:rPr>
          <w:szCs w:val="28"/>
        </w:rPr>
      </w:pPr>
    </w:p>
    <w:p w:rsidR="00FC5546" w:rsidRDefault="00FC5546" w:rsidP="00FC5546">
      <w:pPr>
        <w:rPr>
          <w:szCs w:val="28"/>
        </w:rPr>
      </w:pPr>
    </w:p>
    <w:p w:rsidR="00FC5546" w:rsidRDefault="00FC5546" w:rsidP="00FC5546">
      <w:r w:rsidRPr="00D14066">
        <w:rPr>
          <w:szCs w:val="28"/>
        </w:rPr>
        <w:t>Председатель</w:t>
      </w:r>
      <w:r>
        <w:rPr>
          <w:szCs w:val="28"/>
        </w:rPr>
        <w:t xml:space="preserve">                    личная подпись</w:t>
      </w:r>
      <w:r w:rsidRPr="00D14066">
        <w:rPr>
          <w:szCs w:val="28"/>
        </w:rPr>
        <w:t xml:space="preserve">              </w:t>
      </w:r>
      <w:r>
        <w:rPr>
          <w:szCs w:val="28"/>
        </w:rPr>
        <w:t>Инициалы, фамилия</w:t>
      </w:r>
    </w:p>
    <w:p w:rsidR="00FC5546" w:rsidRDefault="00FC5546" w:rsidP="00FC5546">
      <w:pPr>
        <w:pStyle w:val="a0"/>
        <w:ind w:firstLine="709"/>
        <w:rPr>
          <w:szCs w:val="28"/>
        </w:rPr>
      </w:pPr>
    </w:p>
    <w:p w:rsidR="00FC5546" w:rsidRPr="00AD60EE" w:rsidRDefault="00FC5546" w:rsidP="00FC5546">
      <w:pPr>
        <w:pStyle w:val="a0"/>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FC5546" w:rsidRPr="00F11568" w:rsidRDefault="00FC5546" w:rsidP="00FC5546">
      <w:pPr>
        <w:pStyle w:val="ConsNormal"/>
        <w:widowControl/>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Pr="00715AF4" w:rsidRDefault="00FC5546" w:rsidP="00FC5546">
      <w:pPr>
        <w:pStyle w:val="ConsNormal"/>
        <w:widowControl/>
        <w:jc w:val="right"/>
        <w:rPr>
          <w:rFonts w:ascii="Times New Roman" w:hAnsi="Times New Roman" w:cs="Times New Roman"/>
          <w:sz w:val="24"/>
          <w:szCs w:val="24"/>
        </w:rPr>
      </w:pPr>
      <w:r>
        <w:rPr>
          <w:rFonts w:ascii="Times New Roman" w:hAnsi="Times New Roman" w:cs="Times New Roman"/>
          <w:sz w:val="24"/>
          <w:szCs w:val="24"/>
        </w:rPr>
        <w:t>Приложение №4</w:t>
      </w:r>
    </w:p>
    <w:p w:rsidR="00FC5546" w:rsidRDefault="00FC5546" w:rsidP="00FC5546">
      <w:pPr>
        <w:jc w:val="right"/>
      </w:pPr>
      <w:r w:rsidRPr="00F11568">
        <w:t xml:space="preserve">к Инструкции по </w:t>
      </w:r>
    </w:p>
    <w:p w:rsidR="00FC5546" w:rsidRDefault="00FC5546" w:rsidP="00FC5546">
      <w:pPr>
        <w:jc w:val="right"/>
      </w:pPr>
      <w:r>
        <w:t xml:space="preserve">делопроизводству </w:t>
      </w:r>
      <w:r w:rsidRPr="00F11568">
        <w:t>в</w:t>
      </w:r>
      <w:r>
        <w:t xml:space="preserve"> Администрации</w:t>
      </w:r>
    </w:p>
    <w:p w:rsidR="00FC5546" w:rsidRPr="00F11568" w:rsidRDefault="00FC5546" w:rsidP="00FC5546">
      <w:pPr>
        <w:jc w:val="right"/>
      </w:pPr>
      <w:r>
        <w:t xml:space="preserve"> Евдокимовского  сельского поселения</w:t>
      </w:r>
    </w:p>
    <w:p w:rsidR="00FC5546" w:rsidRPr="00C53024" w:rsidRDefault="00FC5546" w:rsidP="00FC5546"/>
    <w:p w:rsidR="00FC5546" w:rsidRDefault="00FC5546" w:rsidP="00FC5546">
      <w:pPr>
        <w:pStyle w:val="ConsNormal"/>
        <w:widowControl/>
        <w:rPr>
          <w:rFonts w:ascii="Times New Roman" w:hAnsi="Times New Roman" w:cs="Times New Roman"/>
          <w:sz w:val="28"/>
          <w:szCs w:val="28"/>
        </w:rPr>
      </w:pPr>
    </w:p>
    <w:p w:rsidR="00FC5546" w:rsidRDefault="00FC5546" w:rsidP="00FC5546">
      <w:pPr>
        <w:jc w:val="center"/>
        <w:rPr>
          <w:b/>
          <w:szCs w:val="20"/>
        </w:rPr>
      </w:pPr>
      <w:r>
        <w:rPr>
          <w:b/>
          <w:szCs w:val="20"/>
        </w:rPr>
        <w:t>П Р О Т О К О Л</w:t>
      </w:r>
    </w:p>
    <w:p w:rsidR="00FC5546" w:rsidRDefault="00FC5546" w:rsidP="00FC5546">
      <w:pPr>
        <w:jc w:val="center"/>
        <w:rPr>
          <w:b/>
          <w:szCs w:val="20"/>
        </w:rPr>
      </w:pPr>
      <w:r>
        <w:rPr>
          <w:b/>
          <w:szCs w:val="20"/>
        </w:rPr>
        <w:t>публичных слушаний по проекту решения Думы Евдокимовского сельского поселения</w:t>
      </w:r>
    </w:p>
    <w:p w:rsidR="00FC5546" w:rsidRDefault="00FC5546" w:rsidP="00FC5546">
      <w:pPr>
        <w:jc w:val="center"/>
        <w:rPr>
          <w:b/>
          <w:szCs w:val="20"/>
        </w:rPr>
      </w:pPr>
    </w:p>
    <w:p w:rsidR="00FC5546" w:rsidRPr="00E752A8" w:rsidRDefault="00FC5546" w:rsidP="00FC5546">
      <w:pPr>
        <w:jc w:val="center"/>
        <w:rPr>
          <w:szCs w:val="20"/>
        </w:rPr>
      </w:pPr>
      <w:r>
        <w:rPr>
          <w:szCs w:val="20"/>
        </w:rPr>
        <w:t xml:space="preserve">с.Бадар                                                  12.04.2019 </w:t>
      </w:r>
    </w:p>
    <w:p w:rsidR="00FC5546" w:rsidRDefault="00FC5546" w:rsidP="00FC5546">
      <w:pPr>
        <w:tabs>
          <w:tab w:val="left" w:pos="8550"/>
        </w:tabs>
        <w:rPr>
          <w:szCs w:val="20"/>
        </w:rPr>
      </w:pPr>
      <w:r>
        <w:rPr>
          <w:szCs w:val="20"/>
        </w:rPr>
        <w:t>Помещение</w:t>
      </w:r>
    </w:p>
    <w:p w:rsidR="00FC5546" w:rsidRDefault="00FC5546" w:rsidP="00FC5546">
      <w:pPr>
        <w:tabs>
          <w:tab w:val="left" w:pos="8550"/>
        </w:tabs>
        <w:rPr>
          <w:szCs w:val="20"/>
        </w:rPr>
      </w:pPr>
      <w:r>
        <w:rPr>
          <w:szCs w:val="20"/>
        </w:rPr>
        <w:t>Администрации</w:t>
      </w:r>
    </w:p>
    <w:p w:rsidR="00FC5546" w:rsidRDefault="00FC5546" w:rsidP="00FC5546">
      <w:pPr>
        <w:tabs>
          <w:tab w:val="left" w:pos="8550"/>
        </w:tabs>
        <w:rPr>
          <w:szCs w:val="20"/>
        </w:rPr>
      </w:pPr>
      <w:r>
        <w:rPr>
          <w:szCs w:val="20"/>
        </w:rPr>
        <w:t>Евдокимовского                                                                                        14 час.00 мин.</w:t>
      </w:r>
    </w:p>
    <w:p w:rsidR="00FC5546" w:rsidRDefault="00FC5546" w:rsidP="00FC5546">
      <w:pPr>
        <w:rPr>
          <w:szCs w:val="20"/>
        </w:rPr>
      </w:pPr>
      <w:r>
        <w:rPr>
          <w:szCs w:val="20"/>
        </w:rPr>
        <w:t>сельского поселения</w:t>
      </w:r>
    </w:p>
    <w:p w:rsidR="00FC5546" w:rsidRDefault="00FC5546" w:rsidP="00FC5546">
      <w:pPr>
        <w:rPr>
          <w:szCs w:val="20"/>
        </w:rPr>
      </w:pPr>
    </w:p>
    <w:p w:rsidR="00FC5546" w:rsidRDefault="00FC5546" w:rsidP="00FC5546">
      <w:pPr>
        <w:rPr>
          <w:szCs w:val="20"/>
        </w:rPr>
      </w:pPr>
      <w:r>
        <w:rPr>
          <w:szCs w:val="20"/>
        </w:rPr>
        <w:t>Присутствовали _____ человек</w:t>
      </w:r>
    </w:p>
    <w:p w:rsidR="00FC5546" w:rsidRDefault="00FC5546" w:rsidP="00FC5546">
      <w:r>
        <w:t>(список прилагается)</w:t>
      </w:r>
    </w:p>
    <w:p w:rsidR="00FC5546" w:rsidRDefault="00FC5546" w:rsidP="00FC5546">
      <w:r>
        <w:tab/>
      </w:r>
      <w:r>
        <w:tab/>
      </w:r>
      <w:r>
        <w:tab/>
      </w:r>
      <w:r>
        <w:tab/>
      </w:r>
      <w:r>
        <w:tab/>
      </w:r>
    </w:p>
    <w:p w:rsidR="00FC5546" w:rsidRPr="00605BD7" w:rsidRDefault="00FC5546" w:rsidP="00FC5546">
      <w:pPr>
        <w:pStyle w:val="a8"/>
        <w:spacing w:before="0" w:beforeAutospacing="0" w:after="0"/>
        <w:jc w:val="both"/>
        <w:rPr>
          <w:b/>
          <w:sz w:val="28"/>
          <w:szCs w:val="28"/>
        </w:rPr>
      </w:pPr>
      <w:r w:rsidRPr="00605BD7">
        <w:rPr>
          <w:b/>
          <w:sz w:val="28"/>
          <w:szCs w:val="28"/>
        </w:rPr>
        <w:t>Инициатор публичных слушаний:</w:t>
      </w:r>
    </w:p>
    <w:p w:rsidR="00FC5546" w:rsidRDefault="00FC5546" w:rsidP="00FC5546">
      <w:pPr>
        <w:pStyle w:val="a8"/>
        <w:spacing w:before="0" w:beforeAutospacing="0" w:after="0"/>
        <w:jc w:val="both"/>
        <w:rPr>
          <w:b/>
          <w:bCs/>
          <w:sz w:val="28"/>
          <w:szCs w:val="28"/>
        </w:rPr>
      </w:pPr>
      <w:r w:rsidRPr="00605BD7">
        <w:rPr>
          <w:b/>
          <w:bCs/>
          <w:sz w:val="28"/>
          <w:szCs w:val="28"/>
        </w:rPr>
        <w:t>Основание для проведения публичных слушаний:</w:t>
      </w:r>
    </w:p>
    <w:p w:rsidR="00FC5546" w:rsidRPr="00C371EB" w:rsidRDefault="00FC5546" w:rsidP="00FC5546">
      <w:pPr>
        <w:rPr>
          <w:szCs w:val="28"/>
        </w:rPr>
      </w:pPr>
      <w:r w:rsidRPr="00C371EB">
        <w:rPr>
          <w:b/>
          <w:szCs w:val="28"/>
        </w:rPr>
        <w:t>Председатель публичных слушаний:</w:t>
      </w:r>
      <w:r w:rsidRPr="00C371EB">
        <w:rPr>
          <w:szCs w:val="28"/>
        </w:rPr>
        <w:t xml:space="preserve"> </w:t>
      </w:r>
      <w:r>
        <w:rPr>
          <w:szCs w:val="28"/>
        </w:rPr>
        <w:t xml:space="preserve">Инициалы, фамилия </w:t>
      </w:r>
      <w:r w:rsidRPr="004C07E6">
        <w:rPr>
          <w:szCs w:val="28"/>
        </w:rPr>
        <w:t xml:space="preserve"> </w:t>
      </w:r>
      <w:r w:rsidRPr="00C371EB">
        <w:rPr>
          <w:szCs w:val="28"/>
        </w:rPr>
        <w:t xml:space="preserve">-  </w:t>
      </w:r>
      <w:r>
        <w:rPr>
          <w:szCs w:val="28"/>
        </w:rPr>
        <w:t>.</w:t>
      </w:r>
    </w:p>
    <w:p w:rsidR="00FC5546" w:rsidRDefault="00FC5546" w:rsidP="00FC5546">
      <w:pPr>
        <w:rPr>
          <w:szCs w:val="28"/>
        </w:rPr>
      </w:pPr>
      <w:r w:rsidRPr="00C371EB">
        <w:rPr>
          <w:b/>
          <w:bCs/>
          <w:szCs w:val="28"/>
        </w:rPr>
        <w:t>Секретарь публичных слушаний:</w:t>
      </w:r>
      <w:r w:rsidRPr="0084466A">
        <w:rPr>
          <w:szCs w:val="28"/>
        </w:rPr>
        <w:t xml:space="preserve"> </w:t>
      </w:r>
      <w:r>
        <w:rPr>
          <w:szCs w:val="28"/>
        </w:rPr>
        <w:t xml:space="preserve">Инициалы, фамилия </w:t>
      </w:r>
      <w:r w:rsidRPr="004C07E6">
        <w:rPr>
          <w:szCs w:val="28"/>
        </w:rPr>
        <w:t xml:space="preserve"> </w:t>
      </w:r>
      <w:r>
        <w:rPr>
          <w:szCs w:val="28"/>
        </w:rPr>
        <w:t xml:space="preserve">– </w:t>
      </w:r>
    </w:p>
    <w:p w:rsidR="00FC5546" w:rsidRPr="00AD60EE" w:rsidRDefault="00FC5546" w:rsidP="00FC5546">
      <w:pPr>
        <w:pStyle w:val="a8"/>
        <w:spacing w:before="0" w:beforeAutospacing="0" w:after="0"/>
        <w:jc w:val="both"/>
        <w:rPr>
          <w:sz w:val="28"/>
          <w:szCs w:val="28"/>
        </w:rPr>
      </w:pPr>
      <w:r>
        <w:rPr>
          <w:b/>
          <w:sz w:val="28"/>
          <w:szCs w:val="28"/>
        </w:rPr>
        <w:t xml:space="preserve">Предмет обсуждения: </w:t>
      </w:r>
      <w:r w:rsidRPr="00AD60EE">
        <w:rPr>
          <w:sz w:val="28"/>
          <w:szCs w:val="28"/>
        </w:rPr>
        <w:t>проект решения……</w:t>
      </w:r>
    </w:p>
    <w:p w:rsidR="00FC5546" w:rsidRPr="00D9135A" w:rsidRDefault="00FC5546" w:rsidP="00FC5546">
      <w:pPr>
        <w:rPr>
          <w:szCs w:val="28"/>
        </w:rPr>
      </w:pPr>
      <w:r>
        <w:rPr>
          <w:szCs w:val="28"/>
        </w:rPr>
        <w:t xml:space="preserve">Публичные слушания открыл: </w:t>
      </w:r>
      <w:r w:rsidRPr="0084466A">
        <w:rPr>
          <w:i/>
          <w:szCs w:val="28"/>
        </w:rPr>
        <w:t>Фамилия, имя, отчество полностью</w:t>
      </w:r>
      <w:r>
        <w:rPr>
          <w:szCs w:val="28"/>
        </w:rPr>
        <w:t xml:space="preserve"> -  Глава Евдокимовского сельского поселения ,</w:t>
      </w:r>
      <w:r w:rsidRPr="004428CC">
        <w:rPr>
          <w:szCs w:val="28"/>
        </w:rPr>
        <w:t xml:space="preserve"> </w:t>
      </w:r>
      <w:r>
        <w:rPr>
          <w:szCs w:val="28"/>
        </w:rPr>
        <w:t xml:space="preserve">который предложил избрать секретарем публичных слушаний  </w:t>
      </w:r>
      <w:r w:rsidRPr="0084466A">
        <w:rPr>
          <w:i/>
          <w:szCs w:val="28"/>
        </w:rPr>
        <w:t>Фамилия, имя, отчество полностью</w:t>
      </w:r>
      <w:r>
        <w:rPr>
          <w:szCs w:val="28"/>
        </w:rPr>
        <w:t xml:space="preserve"> – ведущего специалиста администрации Евдокимовского сельского поселения </w:t>
      </w:r>
    </w:p>
    <w:p w:rsidR="00FC5546" w:rsidRDefault="00FC5546" w:rsidP="00FC5546">
      <w:pPr>
        <w:rPr>
          <w:sz w:val="22"/>
          <w:szCs w:val="22"/>
        </w:rPr>
      </w:pPr>
    </w:p>
    <w:p w:rsidR="00FC5546" w:rsidRDefault="00FC5546" w:rsidP="00FC5546">
      <w:pPr>
        <w:rPr>
          <w:szCs w:val="28"/>
        </w:rPr>
      </w:pPr>
      <w:r>
        <w:rPr>
          <w:szCs w:val="28"/>
        </w:rPr>
        <w:t>Голосовали: за  - единогласно, против – нет, воздержались - нет.</w:t>
      </w:r>
    </w:p>
    <w:p w:rsidR="00FC5546" w:rsidRDefault="00FC5546" w:rsidP="00FC5546">
      <w:pPr>
        <w:rPr>
          <w:szCs w:val="28"/>
        </w:rPr>
      </w:pPr>
    </w:p>
    <w:p w:rsidR="00FC5546" w:rsidRPr="004428CC" w:rsidRDefault="00FC5546" w:rsidP="00FC5546">
      <w:pPr>
        <w:rPr>
          <w:b/>
          <w:szCs w:val="28"/>
        </w:rPr>
      </w:pPr>
      <w:r w:rsidRPr="004428CC">
        <w:rPr>
          <w:b/>
          <w:szCs w:val="28"/>
        </w:rPr>
        <w:t>Р</w:t>
      </w:r>
      <w:r>
        <w:rPr>
          <w:b/>
          <w:szCs w:val="28"/>
        </w:rPr>
        <w:t>ЕШИЛИ:</w:t>
      </w:r>
    </w:p>
    <w:p w:rsidR="00FC5546" w:rsidRDefault="00FC5546" w:rsidP="00FC5546">
      <w:pPr>
        <w:rPr>
          <w:szCs w:val="28"/>
        </w:rPr>
      </w:pPr>
      <w:r>
        <w:rPr>
          <w:szCs w:val="28"/>
        </w:rPr>
        <w:t>Избрать секретарем публичных слушаний – Инициалы, фамилия</w:t>
      </w:r>
    </w:p>
    <w:p w:rsidR="00FC5546" w:rsidRDefault="00FC5546" w:rsidP="00FC5546">
      <w:pPr>
        <w:rPr>
          <w:szCs w:val="28"/>
        </w:rPr>
      </w:pPr>
    </w:p>
    <w:p w:rsidR="00FC5546" w:rsidRDefault="00FC5546" w:rsidP="00FC5546">
      <w:pPr>
        <w:rPr>
          <w:sz w:val="22"/>
          <w:szCs w:val="22"/>
        </w:rPr>
      </w:pPr>
    </w:p>
    <w:p w:rsidR="00FC5546" w:rsidRDefault="00FC5546" w:rsidP="00FC5546">
      <w:pPr>
        <w:jc w:val="center"/>
        <w:rPr>
          <w:b/>
          <w:szCs w:val="20"/>
        </w:rPr>
      </w:pPr>
    </w:p>
    <w:p w:rsidR="00FC5546" w:rsidRDefault="00FC5546" w:rsidP="00FC5546">
      <w:pPr>
        <w:jc w:val="center"/>
        <w:rPr>
          <w:b/>
          <w:szCs w:val="20"/>
        </w:rPr>
      </w:pPr>
      <w:r>
        <w:rPr>
          <w:b/>
          <w:szCs w:val="20"/>
        </w:rPr>
        <w:t>ПОВЕСТКА  ДНЯ:</w:t>
      </w:r>
    </w:p>
    <w:p w:rsidR="00FC5546" w:rsidRDefault="00FC5546" w:rsidP="00FC5546">
      <w:pPr>
        <w:rPr>
          <w:szCs w:val="20"/>
        </w:rPr>
      </w:pPr>
      <w:r>
        <w:rPr>
          <w:szCs w:val="20"/>
        </w:rPr>
        <w:tab/>
      </w:r>
    </w:p>
    <w:p w:rsidR="00FC5546" w:rsidRDefault="00FC5546" w:rsidP="00FC5546">
      <w:pPr>
        <w:rPr>
          <w:szCs w:val="20"/>
        </w:rPr>
      </w:pPr>
      <w:r>
        <w:rPr>
          <w:szCs w:val="20"/>
        </w:rPr>
        <w:t>1. Обсуждение проекта решения ………</w:t>
      </w:r>
    </w:p>
    <w:p w:rsidR="00FC5546" w:rsidRDefault="00FC5546" w:rsidP="00FC5546">
      <w:pPr>
        <w:rPr>
          <w:szCs w:val="20"/>
        </w:rPr>
      </w:pPr>
      <w:r>
        <w:rPr>
          <w:szCs w:val="20"/>
        </w:rPr>
        <w:t xml:space="preserve">           Докладчик: Инициалы, фамилия </w:t>
      </w:r>
    </w:p>
    <w:p w:rsidR="00FC5546" w:rsidRDefault="00FC5546" w:rsidP="00FC5546">
      <w:pPr>
        <w:rPr>
          <w:szCs w:val="20"/>
        </w:rPr>
      </w:pPr>
      <w:r>
        <w:rPr>
          <w:szCs w:val="20"/>
        </w:rPr>
        <w:t xml:space="preserve">                                                                </w:t>
      </w:r>
    </w:p>
    <w:p w:rsidR="00FC5546" w:rsidRDefault="00FC5546" w:rsidP="00FC5546">
      <w:pPr>
        <w:rPr>
          <w:b/>
          <w:szCs w:val="20"/>
        </w:rPr>
      </w:pPr>
      <w:r>
        <w:rPr>
          <w:b/>
          <w:szCs w:val="20"/>
        </w:rPr>
        <w:t>СЛУШАЛИ:</w:t>
      </w:r>
    </w:p>
    <w:p w:rsidR="00FC5546" w:rsidRDefault="00FC5546" w:rsidP="00FC5546">
      <w:pPr>
        <w:rPr>
          <w:szCs w:val="20"/>
        </w:rPr>
      </w:pPr>
      <w:r>
        <w:rPr>
          <w:szCs w:val="20"/>
        </w:rPr>
        <w:t>1.</w:t>
      </w:r>
    </w:p>
    <w:p w:rsidR="00FC5546" w:rsidRDefault="00FC5546" w:rsidP="00FC5546">
      <w:pPr>
        <w:rPr>
          <w:szCs w:val="20"/>
        </w:rPr>
      </w:pPr>
      <w:r>
        <w:rPr>
          <w:szCs w:val="20"/>
        </w:rPr>
        <w:t>2.</w:t>
      </w:r>
    </w:p>
    <w:p w:rsidR="00FC5546" w:rsidRDefault="00FC5546" w:rsidP="00FC5546">
      <w:pPr>
        <w:rPr>
          <w:szCs w:val="20"/>
        </w:rPr>
      </w:pPr>
    </w:p>
    <w:p w:rsidR="00FC5546" w:rsidRDefault="00FC5546" w:rsidP="00FC5546">
      <w:pPr>
        <w:rPr>
          <w:b/>
          <w:szCs w:val="20"/>
        </w:rPr>
      </w:pPr>
      <w:r>
        <w:rPr>
          <w:b/>
          <w:szCs w:val="20"/>
        </w:rPr>
        <w:t>ВЫСТУПИЛИ:</w:t>
      </w:r>
    </w:p>
    <w:p w:rsidR="00FC5546" w:rsidRDefault="00FC5546" w:rsidP="00FC5546">
      <w:pPr>
        <w:rPr>
          <w:szCs w:val="20"/>
        </w:rPr>
      </w:pPr>
      <w:r>
        <w:rPr>
          <w:szCs w:val="20"/>
        </w:rPr>
        <w:t>1.</w:t>
      </w:r>
    </w:p>
    <w:p w:rsidR="00FC5546" w:rsidRDefault="00FC5546" w:rsidP="00FC5546">
      <w:pPr>
        <w:rPr>
          <w:szCs w:val="20"/>
        </w:rPr>
      </w:pPr>
      <w:r>
        <w:rPr>
          <w:szCs w:val="20"/>
        </w:rPr>
        <w:t>2.</w:t>
      </w:r>
    </w:p>
    <w:p w:rsidR="00FC5546" w:rsidRDefault="00FC5546" w:rsidP="00FC5546">
      <w:pPr>
        <w:ind w:right="-365"/>
      </w:pPr>
      <w:r w:rsidRPr="00AD60EE">
        <w:rPr>
          <w:b/>
        </w:rPr>
        <w:t>ГОЛОСОВАЛИ:</w:t>
      </w:r>
      <w:r>
        <w:t xml:space="preserve"> «за» - единогласно.</w:t>
      </w:r>
    </w:p>
    <w:p w:rsidR="00FC5546" w:rsidRDefault="00FC5546" w:rsidP="00FC5546">
      <w:pPr>
        <w:ind w:right="-365"/>
      </w:pPr>
    </w:p>
    <w:p w:rsidR="00FC5546" w:rsidRDefault="00FC5546" w:rsidP="00FC5546">
      <w:pPr>
        <w:ind w:right="-365"/>
      </w:pPr>
      <w:r>
        <w:t>Решение принято.</w:t>
      </w:r>
    </w:p>
    <w:p w:rsidR="00FC5546" w:rsidRDefault="00FC5546" w:rsidP="00FC5546">
      <w:pPr>
        <w:rPr>
          <w:szCs w:val="28"/>
        </w:rPr>
      </w:pPr>
    </w:p>
    <w:p w:rsidR="00FC5546" w:rsidRDefault="00FC5546" w:rsidP="00FC5546">
      <w:pPr>
        <w:rPr>
          <w:szCs w:val="28"/>
        </w:rPr>
      </w:pPr>
    </w:p>
    <w:p w:rsidR="00FC5546" w:rsidRDefault="00FC5546" w:rsidP="00FC5546">
      <w:pPr>
        <w:rPr>
          <w:szCs w:val="28"/>
        </w:rPr>
      </w:pPr>
    </w:p>
    <w:p w:rsidR="00FC5546" w:rsidRDefault="00FC5546" w:rsidP="00FC5546">
      <w:r w:rsidRPr="00D14066">
        <w:rPr>
          <w:szCs w:val="28"/>
        </w:rPr>
        <w:t>Председательствующий</w:t>
      </w:r>
      <w:r>
        <w:rPr>
          <w:szCs w:val="28"/>
        </w:rPr>
        <w:t xml:space="preserve">    личная подпись</w:t>
      </w:r>
      <w:r w:rsidRPr="00D14066">
        <w:rPr>
          <w:szCs w:val="28"/>
        </w:rPr>
        <w:t xml:space="preserve">              </w:t>
      </w:r>
      <w:r>
        <w:rPr>
          <w:szCs w:val="28"/>
        </w:rPr>
        <w:t>Инициалы, фамилия</w:t>
      </w:r>
    </w:p>
    <w:p w:rsidR="00FC5546" w:rsidRDefault="00FC5546" w:rsidP="00FC5546">
      <w:pPr>
        <w:pStyle w:val="a0"/>
        <w:ind w:firstLine="709"/>
        <w:rPr>
          <w:szCs w:val="28"/>
        </w:rPr>
      </w:pPr>
    </w:p>
    <w:p w:rsidR="00FC5546" w:rsidRPr="00AD60EE" w:rsidRDefault="00FC5546" w:rsidP="00FC5546">
      <w:pPr>
        <w:pStyle w:val="a0"/>
        <w:ind w:firstLine="709"/>
        <w:rPr>
          <w:szCs w:val="20"/>
        </w:rPr>
      </w:pPr>
      <w:r w:rsidRPr="00ED7D68">
        <w:rPr>
          <w:szCs w:val="28"/>
        </w:rPr>
        <w:t xml:space="preserve">Секретарь                     </w:t>
      </w:r>
      <w:r>
        <w:rPr>
          <w:szCs w:val="28"/>
        </w:rPr>
        <w:t xml:space="preserve">   </w:t>
      </w:r>
      <w:r w:rsidRPr="00ED7D68">
        <w:rPr>
          <w:szCs w:val="28"/>
        </w:rPr>
        <w:t xml:space="preserve"> </w:t>
      </w:r>
      <w:r>
        <w:rPr>
          <w:szCs w:val="28"/>
        </w:rPr>
        <w:t xml:space="preserve"> личная подпись</w:t>
      </w:r>
      <w:r w:rsidRPr="00ED7D68">
        <w:rPr>
          <w:szCs w:val="28"/>
        </w:rPr>
        <w:t xml:space="preserve">      </w:t>
      </w:r>
      <w:r>
        <w:rPr>
          <w:szCs w:val="28"/>
        </w:rPr>
        <w:t xml:space="preserve"> </w:t>
      </w:r>
      <w:r w:rsidRPr="00ED7D68">
        <w:rPr>
          <w:szCs w:val="28"/>
        </w:rPr>
        <w:t xml:space="preserve">      </w:t>
      </w:r>
      <w:r>
        <w:rPr>
          <w:szCs w:val="28"/>
        </w:rPr>
        <w:t xml:space="preserve"> Инициалы, фамилия</w:t>
      </w:r>
    </w:p>
    <w:p w:rsidR="00FC5546" w:rsidRPr="00605BD7" w:rsidRDefault="00FC5546" w:rsidP="00FC5546">
      <w:pPr>
        <w:pStyle w:val="a8"/>
        <w:spacing w:before="0" w:beforeAutospacing="0" w:after="0"/>
        <w:jc w:val="both"/>
        <w:rPr>
          <w:b/>
          <w:bCs/>
          <w:sz w:val="28"/>
          <w:szCs w:val="28"/>
        </w:rPr>
      </w:pPr>
    </w:p>
    <w:p w:rsidR="00FC5546" w:rsidRDefault="00FC5546" w:rsidP="00FC5546">
      <w:pPr>
        <w:pStyle w:val="ConsNormal"/>
        <w:widowControl/>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4"/>
          <w:szCs w:val="24"/>
        </w:rPr>
      </w:pPr>
      <w:r w:rsidRPr="00F11568">
        <w:rPr>
          <w:rFonts w:ascii="Times New Roman" w:hAnsi="Times New Roman" w:cs="Times New Roman"/>
          <w:sz w:val="24"/>
          <w:szCs w:val="24"/>
        </w:rPr>
        <w:t>Приложение №</w:t>
      </w:r>
      <w:r>
        <w:rPr>
          <w:rFonts w:ascii="Times New Roman" w:hAnsi="Times New Roman" w:cs="Times New Roman"/>
          <w:sz w:val="24"/>
          <w:szCs w:val="24"/>
        </w:rPr>
        <w:t>5</w:t>
      </w:r>
    </w:p>
    <w:p w:rsidR="00FC5546" w:rsidRPr="002D4666" w:rsidRDefault="00FC5546" w:rsidP="00FC5546">
      <w:pPr>
        <w:jc w:val="right"/>
      </w:pPr>
      <w:r w:rsidRPr="002D4666">
        <w:t xml:space="preserve">к Инструкции по </w:t>
      </w:r>
    </w:p>
    <w:p w:rsidR="00FC5546" w:rsidRPr="00724F31" w:rsidRDefault="00FC5546" w:rsidP="00FC5546">
      <w:pPr>
        <w:jc w:val="right"/>
      </w:pPr>
      <w:r w:rsidRPr="002D4666">
        <w:t>д</w:t>
      </w:r>
      <w:r>
        <w:t>елопроизводству в Администрации</w:t>
      </w:r>
    </w:p>
    <w:p w:rsidR="00FC5546" w:rsidRPr="002D4666" w:rsidRDefault="00FC5546" w:rsidP="00FC5546">
      <w:pPr>
        <w:jc w:val="right"/>
      </w:pPr>
      <w:r>
        <w:t>Евдокимовского сельского поселения</w:t>
      </w:r>
      <w:r w:rsidRPr="002D4666">
        <w:t xml:space="preserve"> </w:t>
      </w:r>
    </w:p>
    <w:p w:rsidR="00FC5546" w:rsidRDefault="00FC5546" w:rsidP="00FC5546">
      <w:pPr>
        <w:pStyle w:val="ConsNormal"/>
        <w:widowControl/>
        <w:jc w:val="right"/>
        <w:rPr>
          <w:rFonts w:ascii="Times New Roman" w:hAnsi="Times New Roman" w:cs="Times New Roman"/>
          <w:sz w:val="28"/>
          <w:szCs w:val="28"/>
        </w:rPr>
      </w:pPr>
      <w:r>
        <w:rPr>
          <w:rFonts w:ascii="Times New Roman" w:hAnsi="Times New Roman" w:cs="Times New Roman"/>
          <w:sz w:val="28"/>
          <w:szCs w:val="28"/>
        </w:rPr>
        <w:t>БЛАНК</w:t>
      </w:r>
    </w:p>
    <w:p w:rsidR="00FC5546" w:rsidRDefault="00FC5546" w:rsidP="00FC5546">
      <w:pPr>
        <w:pStyle w:val="ConsNormal"/>
        <w:widowControl/>
        <w:jc w:val="right"/>
        <w:rPr>
          <w:rFonts w:ascii="Times New Roman" w:hAnsi="Times New Roman" w:cs="Times New Roman"/>
          <w:sz w:val="24"/>
          <w:szCs w:val="24"/>
        </w:rPr>
      </w:pPr>
    </w:p>
    <w:tbl>
      <w:tblPr>
        <w:tblpPr w:leftFromText="180" w:rightFromText="180" w:vertAnchor="text" w:tblpX="15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tblGrid>
      <w:tr w:rsidR="00FC5546" w:rsidTr="00FC5546">
        <w:trPr>
          <w:trHeight w:val="4243"/>
        </w:trPr>
        <w:tc>
          <w:tcPr>
            <w:tcW w:w="4577" w:type="dxa"/>
            <w:tcBorders>
              <w:top w:val="nil"/>
              <w:left w:val="nil"/>
              <w:bottom w:val="nil"/>
              <w:right w:val="nil"/>
            </w:tcBorders>
          </w:tcPr>
          <w:p w:rsidR="00FC5546" w:rsidRDefault="00FC5546" w:rsidP="00FC5546">
            <w:pPr>
              <w:tabs>
                <w:tab w:val="center" w:pos="2717"/>
                <w:tab w:val="left" w:pos="4253"/>
                <w:tab w:val="right" w:pos="5435"/>
                <w:tab w:val="left" w:pos="10205"/>
              </w:tabs>
              <w:ind w:right="-55"/>
              <w:jc w:val="center"/>
            </w:pPr>
          </w:p>
          <w:p w:rsidR="00FC5546" w:rsidRDefault="00FC5546" w:rsidP="00FC5546">
            <w:pPr>
              <w:pStyle w:val="a5"/>
              <w:spacing w:line="276" w:lineRule="auto"/>
              <w:ind w:left="-3827" w:right="-3970"/>
              <w:jc w:val="center"/>
              <w:rPr>
                <w:b/>
                <w:spacing w:val="20"/>
                <w:sz w:val="28"/>
                <w:lang w:eastAsia="en-US"/>
              </w:rPr>
            </w:pPr>
            <w:r>
              <w:rPr>
                <w:b/>
                <w:spacing w:val="20"/>
                <w:sz w:val="28"/>
                <w:lang w:eastAsia="en-US"/>
              </w:rPr>
              <w:t>ИРКУТСКАЯ ОБЛАСТЬ</w:t>
            </w:r>
          </w:p>
          <w:p w:rsidR="00FC5546" w:rsidRDefault="00FC5546" w:rsidP="00FC5546">
            <w:pPr>
              <w:pStyle w:val="a5"/>
              <w:spacing w:line="276" w:lineRule="auto"/>
              <w:ind w:left="-3827" w:right="-3970"/>
              <w:jc w:val="center"/>
              <w:rPr>
                <w:b/>
                <w:spacing w:val="20"/>
                <w:sz w:val="28"/>
                <w:lang w:eastAsia="en-US"/>
              </w:rPr>
            </w:pPr>
            <w:r>
              <w:rPr>
                <w:b/>
                <w:spacing w:val="20"/>
                <w:sz w:val="28"/>
                <w:lang w:eastAsia="en-US"/>
              </w:rPr>
              <w:t>Тулунский район</w:t>
            </w:r>
          </w:p>
          <w:p w:rsidR="00FC5546" w:rsidRDefault="00FC5546" w:rsidP="00FC5546">
            <w:pPr>
              <w:pStyle w:val="a5"/>
              <w:spacing w:line="276" w:lineRule="auto"/>
              <w:ind w:left="-3827" w:right="-3970"/>
              <w:jc w:val="center"/>
              <w:rPr>
                <w:b/>
                <w:spacing w:val="20"/>
                <w:sz w:val="28"/>
                <w:lang w:eastAsia="en-US"/>
              </w:rPr>
            </w:pPr>
            <w:r>
              <w:rPr>
                <w:b/>
                <w:spacing w:val="20"/>
                <w:sz w:val="28"/>
                <w:lang w:eastAsia="en-US"/>
              </w:rPr>
              <w:t xml:space="preserve">АДМИНИСТРАЦИЯ </w:t>
            </w:r>
          </w:p>
          <w:p w:rsidR="00FC5546" w:rsidRDefault="00FC5546" w:rsidP="00FC5546">
            <w:pPr>
              <w:pStyle w:val="a5"/>
              <w:spacing w:line="276" w:lineRule="auto"/>
              <w:ind w:right="-3970"/>
              <w:jc w:val="left"/>
              <w:rPr>
                <w:b/>
                <w:spacing w:val="20"/>
                <w:sz w:val="28"/>
                <w:lang w:eastAsia="en-US"/>
              </w:rPr>
            </w:pPr>
            <w:r>
              <w:rPr>
                <w:b/>
                <w:spacing w:val="20"/>
                <w:sz w:val="28"/>
                <w:lang w:eastAsia="en-US"/>
              </w:rPr>
              <w:t xml:space="preserve">          ЕВДОКИМОВСКОГО</w:t>
            </w:r>
          </w:p>
          <w:p w:rsidR="00FC5546" w:rsidRDefault="00FC5546" w:rsidP="00FC5546">
            <w:pPr>
              <w:pStyle w:val="a5"/>
              <w:spacing w:line="276" w:lineRule="auto"/>
              <w:ind w:right="-3970"/>
              <w:jc w:val="left"/>
              <w:rPr>
                <w:b/>
                <w:spacing w:val="20"/>
                <w:sz w:val="28"/>
                <w:lang w:eastAsia="en-US"/>
              </w:rPr>
            </w:pPr>
            <w:r>
              <w:rPr>
                <w:b/>
                <w:spacing w:val="20"/>
                <w:sz w:val="28"/>
                <w:lang w:eastAsia="en-US"/>
              </w:rPr>
              <w:t xml:space="preserve">             СЕЛЬСКОГО</w:t>
            </w:r>
          </w:p>
          <w:p w:rsidR="00FC5546" w:rsidRDefault="00FC5546" w:rsidP="00FC5546">
            <w:pPr>
              <w:pStyle w:val="a5"/>
              <w:tabs>
                <w:tab w:val="left" w:pos="975"/>
                <w:tab w:val="center" w:pos="2387"/>
              </w:tabs>
              <w:spacing w:line="276" w:lineRule="auto"/>
              <w:ind w:left="-3827" w:right="-3970"/>
              <w:jc w:val="left"/>
              <w:rPr>
                <w:b/>
                <w:spacing w:val="20"/>
                <w:sz w:val="28"/>
                <w:lang w:eastAsia="en-US"/>
              </w:rPr>
            </w:pPr>
            <w:r>
              <w:rPr>
                <w:b/>
                <w:spacing w:val="20"/>
                <w:sz w:val="28"/>
                <w:lang w:eastAsia="en-US"/>
              </w:rPr>
              <w:tab/>
              <w:t xml:space="preserve">   ПОСЕЛЕНИЯ</w:t>
            </w:r>
          </w:p>
          <w:p w:rsidR="00FC5546" w:rsidRDefault="00FC5546" w:rsidP="00FC5546">
            <w:pPr>
              <w:pStyle w:val="a5"/>
              <w:spacing w:line="276" w:lineRule="auto"/>
              <w:ind w:left="-3827" w:right="-3970"/>
              <w:jc w:val="center"/>
              <w:rPr>
                <w:b/>
                <w:sz w:val="20"/>
                <w:lang w:eastAsia="en-US"/>
              </w:rPr>
            </w:pPr>
            <w:r>
              <w:rPr>
                <w:b/>
                <w:sz w:val="20"/>
                <w:lang w:eastAsia="en-US"/>
              </w:rPr>
              <w:t>665212, Иркутская область,</w:t>
            </w:r>
          </w:p>
          <w:p w:rsidR="00FC5546" w:rsidRDefault="00FC5546" w:rsidP="00FC5546">
            <w:pPr>
              <w:pStyle w:val="a5"/>
              <w:spacing w:line="276" w:lineRule="auto"/>
              <w:ind w:left="-3827" w:right="-3970"/>
              <w:jc w:val="center"/>
              <w:rPr>
                <w:b/>
                <w:sz w:val="20"/>
                <w:lang w:eastAsia="en-US"/>
              </w:rPr>
            </w:pPr>
            <w:r>
              <w:rPr>
                <w:b/>
                <w:sz w:val="20"/>
                <w:lang w:eastAsia="en-US"/>
              </w:rPr>
              <w:t xml:space="preserve">Тулунский р-н, </w:t>
            </w:r>
          </w:p>
          <w:p w:rsidR="00FC5546" w:rsidRDefault="00FC5546" w:rsidP="00FC5546">
            <w:pPr>
              <w:pStyle w:val="a5"/>
              <w:spacing w:line="276" w:lineRule="auto"/>
              <w:ind w:left="-3827" w:right="-3970"/>
              <w:jc w:val="center"/>
              <w:rPr>
                <w:b/>
                <w:spacing w:val="20"/>
                <w:sz w:val="20"/>
                <w:lang w:eastAsia="en-US"/>
              </w:rPr>
            </w:pPr>
            <w:r>
              <w:rPr>
                <w:b/>
                <w:sz w:val="20"/>
                <w:lang w:eastAsia="en-US"/>
              </w:rPr>
              <w:t>С.Бадар</w:t>
            </w:r>
          </w:p>
          <w:p w:rsidR="00FC5546" w:rsidRDefault="00FC5546" w:rsidP="00FC5546">
            <w:pPr>
              <w:pStyle w:val="a5"/>
              <w:spacing w:line="276" w:lineRule="auto"/>
              <w:ind w:left="-3827" w:right="-3970"/>
              <w:jc w:val="center"/>
              <w:rPr>
                <w:b/>
                <w:spacing w:val="20"/>
                <w:sz w:val="20"/>
                <w:lang w:eastAsia="en-US"/>
              </w:rPr>
            </w:pPr>
            <w:r>
              <w:rPr>
                <w:b/>
                <w:spacing w:val="20"/>
                <w:sz w:val="20"/>
                <w:lang w:eastAsia="en-US"/>
              </w:rPr>
              <w:t>ул. Перфиловская 1</w:t>
            </w:r>
          </w:p>
          <w:p w:rsidR="00FC5546" w:rsidRDefault="00FC5546" w:rsidP="00FC5546">
            <w:pPr>
              <w:pStyle w:val="a5"/>
              <w:spacing w:line="276" w:lineRule="auto"/>
              <w:ind w:left="-3827" w:right="-3970"/>
              <w:jc w:val="center"/>
              <w:rPr>
                <w:b/>
                <w:spacing w:val="20"/>
                <w:sz w:val="20"/>
                <w:lang w:eastAsia="en-US"/>
              </w:rPr>
            </w:pPr>
            <w:r>
              <w:rPr>
                <w:b/>
                <w:spacing w:val="20"/>
                <w:sz w:val="20"/>
                <w:lang w:eastAsia="en-US"/>
              </w:rPr>
              <w:t>тел.</w:t>
            </w:r>
            <w:r>
              <w:rPr>
                <w:b/>
                <w:sz w:val="20"/>
                <w:lang w:eastAsia="en-US"/>
              </w:rPr>
              <w:t xml:space="preserve"> </w:t>
            </w:r>
          </w:p>
          <w:p w:rsidR="00FC5546" w:rsidRDefault="00FC5546" w:rsidP="00FC5546">
            <w:pPr>
              <w:pStyle w:val="a5"/>
              <w:spacing w:line="252" w:lineRule="auto"/>
              <w:ind w:left="-3827" w:right="-3970"/>
              <w:jc w:val="center"/>
              <w:rPr>
                <w:rFonts w:ascii="Times New Roman" w:hAnsi="Times New Roman"/>
                <w:lang w:eastAsia="en-US"/>
              </w:rPr>
            </w:pPr>
            <w:r>
              <w:rPr>
                <w:rFonts w:ascii="Times New Roman" w:hAnsi="Times New Roman"/>
                <w:lang w:eastAsia="en-US"/>
              </w:rPr>
              <w:t>«___» ____ 2021г   № ___</w:t>
            </w:r>
          </w:p>
          <w:p w:rsidR="00FC5546" w:rsidRDefault="00FC5546" w:rsidP="00FC5546">
            <w:pPr>
              <w:pStyle w:val="a5"/>
              <w:spacing w:line="252" w:lineRule="auto"/>
              <w:ind w:left="-3827" w:right="-3970"/>
              <w:jc w:val="center"/>
              <w:rPr>
                <w:rFonts w:ascii="Times New Roman" w:hAnsi="Times New Roman"/>
                <w:lang w:eastAsia="en-US"/>
              </w:rPr>
            </w:pPr>
            <w:r>
              <w:rPr>
                <w:rFonts w:ascii="Times New Roman" w:hAnsi="Times New Roman"/>
                <w:lang w:eastAsia="en-US"/>
              </w:rPr>
              <w:t>На вх. №  ___ от «___»___20__г.</w:t>
            </w:r>
          </w:p>
          <w:p w:rsidR="00FC5546" w:rsidRPr="00F43E18" w:rsidRDefault="00FC5546" w:rsidP="00FC5546">
            <w:pPr>
              <w:pStyle w:val="ConsNormal"/>
              <w:widowControl/>
              <w:ind w:firstLine="0"/>
              <w:jc w:val="center"/>
              <w:rPr>
                <w:rFonts w:ascii="Times New Roman" w:hAnsi="Times New Roman" w:cs="Times New Roman"/>
                <w:sz w:val="24"/>
                <w:szCs w:val="24"/>
              </w:rPr>
            </w:pPr>
          </w:p>
        </w:tc>
      </w:tr>
    </w:tbl>
    <w:p w:rsidR="00FC5546" w:rsidRDefault="00FC5546" w:rsidP="00FC5546">
      <w:pPr>
        <w:pStyle w:val="ConsNormal"/>
        <w:widowControl/>
        <w:ind w:firstLine="0"/>
        <w:rPr>
          <w:rFonts w:ascii="Times New Roman" w:hAnsi="Times New Roman" w:cs="Times New Roman"/>
          <w:sz w:val="24"/>
          <w:szCs w:val="24"/>
        </w:rPr>
      </w:pPr>
    </w:p>
    <w:p w:rsidR="00FC5546" w:rsidRDefault="00FC5546" w:rsidP="00FC5546">
      <w:pPr>
        <w:pStyle w:val="ConsNormal"/>
        <w:widowControl/>
        <w:ind w:firstLine="0"/>
        <w:rPr>
          <w:rFonts w:ascii="Times New Roman" w:hAnsi="Times New Roman" w:cs="Times New Roman"/>
          <w:sz w:val="24"/>
          <w:szCs w:val="24"/>
        </w:rPr>
      </w:pPr>
    </w:p>
    <w:p w:rsidR="00FC5546" w:rsidRDefault="00FC5546" w:rsidP="00FC5546">
      <w:pPr>
        <w:pStyle w:val="ConsNormal"/>
        <w:widowControl/>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rPr>
          <w:rFonts w:ascii="Times New Roman" w:hAnsi="Times New Roman" w:cs="Times New Roman"/>
          <w:sz w:val="28"/>
          <w:szCs w:val="28"/>
        </w:rPr>
      </w:pPr>
      <w:r>
        <w:rPr>
          <w:rFonts w:ascii="Times New Roman" w:hAnsi="Times New Roman" w:cs="Times New Roman"/>
          <w:sz w:val="28"/>
          <w:szCs w:val="28"/>
        </w:rPr>
        <w:t xml:space="preserve">Департамент Иркутской </w:t>
      </w:r>
      <w:r w:rsidRPr="009E2C81">
        <w:rPr>
          <w:rFonts w:ascii="Times New Roman" w:hAnsi="Times New Roman" w:cs="Times New Roman"/>
          <w:sz w:val="28"/>
          <w:szCs w:val="28"/>
        </w:rPr>
        <w:t xml:space="preserve"> области</w:t>
      </w:r>
    </w:p>
    <w:p w:rsidR="00FC5546" w:rsidRDefault="00FC5546" w:rsidP="00FC5546">
      <w:pPr>
        <w:pStyle w:val="ConsNormal"/>
        <w:widowControl/>
        <w:rPr>
          <w:rFonts w:ascii="Times New Roman" w:hAnsi="Times New Roman" w:cs="Times New Roman"/>
          <w:sz w:val="28"/>
          <w:szCs w:val="28"/>
        </w:rPr>
      </w:pPr>
      <w:r>
        <w:rPr>
          <w:rFonts w:ascii="Times New Roman" w:hAnsi="Times New Roman" w:cs="Times New Roman"/>
          <w:sz w:val="28"/>
          <w:szCs w:val="28"/>
        </w:rPr>
        <w:t>по внутренней политике</w:t>
      </w:r>
    </w:p>
    <w:p w:rsidR="00FC5546" w:rsidRPr="009E2C81" w:rsidRDefault="00FC5546" w:rsidP="00FC5546">
      <w:pPr>
        <w:pStyle w:val="ConsNonformat"/>
        <w:widowControl/>
        <w:ind w:left="5529"/>
        <w:rPr>
          <w:rFonts w:ascii="Times New Roman" w:hAnsi="Times New Roman" w:cs="Times New Roman"/>
          <w:sz w:val="28"/>
          <w:szCs w:val="28"/>
        </w:rPr>
      </w:pPr>
      <w:r w:rsidRPr="009E2C81">
        <w:rPr>
          <w:rFonts w:ascii="Times New Roman" w:hAnsi="Times New Roman" w:cs="Times New Roman"/>
          <w:sz w:val="28"/>
          <w:szCs w:val="28"/>
        </w:rPr>
        <w:t>ул. Ленина, д. 1</w:t>
      </w:r>
      <w:r>
        <w:rPr>
          <w:rFonts w:ascii="Times New Roman" w:hAnsi="Times New Roman" w:cs="Times New Roman"/>
          <w:sz w:val="28"/>
          <w:szCs w:val="28"/>
        </w:rPr>
        <w:t>а</w:t>
      </w:r>
    </w:p>
    <w:p w:rsidR="00FC5546" w:rsidRPr="009E2C81" w:rsidRDefault="00FC5546" w:rsidP="00FC5546">
      <w:pPr>
        <w:pStyle w:val="ConsNonformat"/>
        <w:widowControl/>
        <w:ind w:left="5387"/>
        <w:rPr>
          <w:rFonts w:ascii="Times New Roman" w:hAnsi="Times New Roman" w:cs="Times New Roman"/>
          <w:sz w:val="28"/>
          <w:szCs w:val="28"/>
        </w:rPr>
      </w:pPr>
      <w:r>
        <w:rPr>
          <w:rFonts w:ascii="Times New Roman" w:hAnsi="Times New Roman" w:cs="Times New Roman"/>
          <w:sz w:val="28"/>
          <w:szCs w:val="28"/>
        </w:rPr>
        <w:t xml:space="preserve">   г. Иркутск</w:t>
      </w:r>
      <w:r w:rsidRPr="009E2C81">
        <w:rPr>
          <w:rFonts w:ascii="Times New Roman" w:hAnsi="Times New Roman" w:cs="Times New Roman"/>
          <w:sz w:val="28"/>
          <w:szCs w:val="28"/>
        </w:rPr>
        <w:t>, 214008</w:t>
      </w:r>
    </w:p>
    <w:p w:rsidR="00FC5546" w:rsidRPr="009E2C81" w:rsidRDefault="00FC5546" w:rsidP="00FC5546">
      <w:pPr>
        <w:pStyle w:val="ConsNormal"/>
        <w:widowControl/>
        <w:rPr>
          <w:rFonts w:ascii="Times New Roman" w:hAnsi="Times New Roman" w:cs="Times New Roman"/>
          <w:sz w:val="28"/>
          <w:szCs w:val="28"/>
        </w:rPr>
      </w:pPr>
    </w:p>
    <w:p w:rsidR="00FC5546" w:rsidRDefault="00FC5546" w:rsidP="00FC5546">
      <w:pPr>
        <w:pStyle w:val="ConsNormal"/>
        <w:widowControl/>
        <w:rPr>
          <w:rFonts w:ascii="Times New Roman" w:hAnsi="Times New Roman" w:cs="Times New Roman"/>
          <w:sz w:val="28"/>
          <w:szCs w:val="28"/>
        </w:rPr>
      </w:pPr>
      <w:r>
        <w:rPr>
          <w:rFonts w:ascii="Times New Roman" w:hAnsi="Times New Roman" w:cs="Times New Roman"/>
          <w:sz w:val="28"/>
          <w:szCs w:val="28"/>
        </w:rPr>
        <w:t>Начальнику Департамента</w:t>
      </w:r>
    </w:p>
    <w:p w:rsidR="00FC5546" w:rsidRDefault="00FC5546" w:rsidP="00FC5546">
      <w:pPr>
        <w:pStyle w:val="ConsNormal"/>
        <w:widowControl/>
        <w:rPr>
          <w:rFonts w:ascii="Times New Roman" w:hAnsi="Times New Roman" w:cs="Times New Roman"/>
          <w:sz w:val="28"/>
          <w:szCs w:val="28"/>
        </w:rPr>
      </w:pPr>
    </w:p>
    <w:p w:rsidR="00FC5546" w:rsidRPr="009E2C81" w:rsidRDefault="00FC5546" w:rsidP="00FC5546">
      <w:pPr>
        <w:pStyle w:val="ConsNormal"/>
        <w:widowControl/>
        <w:rPr>
          <w:rFonts w:ascii="Times New Roman" w:hAnsi="Times New Roman" w:cs="Times New Roman"/>
          <w:sz w:val="28"/>
          <w:szCs w:val="28"/>
        </w:rPr>
      </w:pPr>
      <w:r>
        <w:rPr>
          <w:rFonts w:ascii="Times New Roman" w:hAnsi="Times New Roman" w:cs="Times New Roman"/>
          <w:sz w:val="28"/>
          <w:szCs w:val="28"/>
        </w:rPr>
        <w:t>Фамилия, инициалы</w:t>
      </w: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Уважаемый Сергей Иванович!</w:t>
      </w:r>
    </w:p>
    <w:p w:rsidR="00FC5546" w:rsidRDefault="00FC5546" w:rsidP="00FC5546">
      <w:pPr>
        <w:pStyle w:val="ConsNormal"/>
        <w:widowControl/>
        <w:jc w:val="center"/>
        <w:rPr>
          <w:rFonts w:ascii="Times New Roman" w:hAnsi="Times New Roman" w:cs="Times New Roman"/>
          <w:b/>
          <w:sz w:val="28"/>
          <w:szCs w:val="28"/>
        </w:rPr>
      </w:pPr>
      <w:r>
        <w:rPr>
          <w:rFonts w:ascii="Times New Roman" w:hAnsi="Times New Roman" w:cs="Times New Roman"/>
          <w:b/>
          <w:sz w:val="28"/>
          <w:szCs w:val="28"/>
        </w:rPr>
        <w:t>Уважаемый господин Титов!</w:t>
      </w:r>
    </w:p>
    <w:p w:rsidR="00FC5546" w:rsidRPr="00B5412D" w:rsidRDefault="00FC5546" w:rsidP="00FC5546">
      <w:pPr>
        <w:pStyle w:val="ConsNonformat"/>
        <w:widowControl/>
        <w:ind w:firstLine="720"/>
        <w:jc w:val="center"/>
        <w:rPr>
          <w:rFonts w:ascii="Times New Roman" w:hAnsi="Times New Roman" w:cs="Times New Roman"/>
          <w:b/>
          <w:sz w:val="28"/>
          <w:szCs w:val="28"/>
        </w:rPr>
      </w:pPr>
      <w:r w:rsidRPr="00B5412D">
        <w:rPr>
          <w:rFonts w:ascii="Times New Roman" w:hAnsi="Times New Roman" w:cs="Times New Roman"/>
          <w:b/>
          <w:sz w:val="28"/>
          <w:szCs w:val="28"/>
        </w:rPr>
        <w:t>Уважаемая госпожа Титова!</w:t>
      </w: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Pr="009E2C81" w:rsidRDefault="00FC5546" w:rsidP="00FC5546">
      <w:pPr>
        <w:pStyle w:val="ConsNormal"/>
        <w:widowControl/>
        <w:rPr>
          <w:rFonts w:ascii="Times New Roman" w:hAnsi="Times New Roman" w:cs="Times New Roman"/>
          <w:sz w:val="28"/>
          <w:szCs w:val="28"/>
        </w:rPr>
      </w:pPr>
      <w:r w:rsidRPr="009E2C81">
        <w:rPr>
          <w:rFonts w:ascii="Times New Roman" w:hAnsi="Times New Roman" w:cs="Times New Roman"/>
          <w:sz w:val="28"/>
          <w:szCs w:val="28"/>
        </w:rPr>
        <w:t>Текст письма…..</w:t>
      </w: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Pr="009E2C81" w:rsidRDefault="00FC5546" w:rsidP="00FC5546">
      <w:pPr>
        <w:pStyle w:val="ConsNormal"/>
        <w:widowControl/>
        <w:rPr>
          <w:rFonts w:ascii="Times New Roman" w:hAnsi="Times New Roman" w:cs="Times New Roman"/>
          <w:sz w:val="28"/>
          <w:szCs w:val="28"/>
        </w:rPr>
      </w:pPr>
      <w:r w:rsidRPr="009E2C81">
        <w:rPr>
          <w:rFonts w:ascii="Times New Roman" w:hAnsi="Times New Roman" w:cs="Times New Roman"/>
          <w:sz w:val="28"/>
          <w:szCs w:val="28"/>
        </w:rPr>
        <w:t>С уважением</w:t>
      </w:r>
      <w:r>
        <w:rPr>
          <w:rFonts w:ascii="Times New Roman" w:hAnsi="Times New Roman" w:cs="Times New Roman"/>
          <w:sz w:val="28"/>
          <w:szCs w:val="28"/>
        </w:rPr>
        <w:t>,                                      Инициалы, фамилия</w:t>
      </w: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r w:rsidRPr="00C53024">
        <w:rPr>
          <w:rFonts w:ascii="Times New Roman" w:hAnsi="Times New Roman" w:cs="Times New Roman"/>
          <w:sz w:val="24"/>
          <w:szCs w:val="24"/>
        </w:rPr>
        <w:t>Приложение №</w:t>
      </w:r>
      <w:r>
        <w:rPr>
          <w:rFonts w:ascii="Times New Roman" w:hAnsi="Times New Roman" w:cs="Times New Roman"/>
          <w:sz w:val="24"/>
          <w:szCs w:val="24"/>
        </w:rPr>
        <w:t>6</w:t>
      </w:r>
    </w:p>
    <w:p w:rsidR="00FC5546" w:rsidRPr="002D4666" w:rsidRDefault="00FC5546" w:rsidP="00FC5546">
      <w:pPr>
        <w:jc w:val="right"/>
      </w:pPr>
      <w:r w:rsidRPr="002D4666">
        <w:t xml:space="preserve">к Инструкции по </w:t>
      </w:r>
    </w:p>
    <w:p w:rsidR="00FC5546" w:rsidRPr="002D4666" w:rsidRDefault="00FC5546" w:rsidP="00FC5546">
      <w:pPr>
        <w:jc w:val="right"/>
      </w:pPr>
      <w:r w:rsidRPr="002D4666">
        <w:t xml:space="preserve">делопроизводству в Администрации </w:t>
      </w:r>
    </w:p>
    <w:p w:rsidR="00FC5546" w:rsidRPr="002D4666" w:rsidRDefault="00FC5546" w:rsidP="00FC5546">
      <w:pPr>
        <w:jc w:val="right"/>
      </w:pPr>
      <w:r>
        <w:t>Евдокимовское сельского поселения</w:t>
      </w:r>
      <w:r w:rsidRPr="002D4666">
        <w:t xml:space="preserve"> </w:t>
      </w:r>
    </w:p>
    <w:p w:rsidR="00FC5546" w:rsidRDefault="00FC5546" w:rsidP="00FC5546">
      <w:pPr>
        <w:jc w:val="right"/>
      </w:pPr>
      <w:r>
        <w:t>ФОРМА</w:t>
      </w:r>
    </w:p>
    <w:p w:rsidR="00FC5546" w:rsidRDefault="00FC5546" w:rsidP="00FC5546">
      <w:pPr>
        <w:jc w:val="right"/>
      </w:pPr>
    </w:p>
    <w:p w:rsidR="00FC5546" w:rsidRPr="00C53024" w:rsidRDefault="00FC5546" w:rsidP="00FC5546">
      <w:pPr>
        <w:spacing w:after="255"/>
        <w:jc w:val="center"/>
        <w:rPr>
          <w:color w:val="000000"/>
          <w:szCs w:val="28"/>
        </w:rPr>
      </w:pPr>
      <w:r w:rsidRPr="00C53024">
        <w:rPr>
          <w:color w:val="000000"/>
          <w:szCs w:val="28"/>
        </w:rPr>
        <w:t>ЛИСТ СОГЛАСОВАНИЯ</w:t>
      </w:r>
    </w:p>
    <w:p w:rsidR="00FC5546" w:rsidRPr="00C53024" w:rsidRDefault="00FC5546" w:rsidP="00FC5546">
      <w:r w:rsidRPr="00C53024">
        <w:rPr>
          <w:szCs w:val="28"/>
        </w:rPr>
        <w:t>проекта</w:t>
      </w:r>
      <w:r w:rsidRPr="00C53024">
        <w:t xml:space="preserve"> ___________________________________________________________</w:t>
      </w:r>
    </w:p>
    <w:p w:rsidR="00FC5546" w:rsidRPr="00C53024" w:rsidRDefault="00FC5546" w:rsidP="00FC5546">
      <w:pPr>
        <w:jc w:val="center"/>
        <w:rPr>
          <w:sz w:val="20"/>
          <w:szCs w:val="20"/>
        </w:rPr>
      </w:pPr>
      <w:r w:rsidRPr="00C53024">
        <w:rPr>
          <w:sz w:val="20"/>
          <w:szCs w:val="20"/>
        </w:rPr>
        <w:t>(наименование вида документа)</w:t>
      </w:r>
    </w:p>
    <w:p w:rsidR="00FC5546" w:rsidRPr="00C53024" w:rsidRDefault="00FC5546" w:rsidP="00FC5546">
      <w:pPr>
        <w:spacing w:after="255"/>
        <w:rPr>
          <w:color w:val="000000"/>
          <w:sz w:val="21"/>
          <w:szCs w:val="21"/>
        </w:rPr>
      </w:pPr>
      <w:r w:rsidRPr="00C53024">
        <w:rPr>
          <w:color w:val="000000"/>
          <w:sz w:val="21"/>
          <w:szCs w:val="21"/>
        </w:rPr>
        <w:t>_________________________________________________________________________</w:t>
      </w:r>
      <w:r>
        <w:rPr>
          <w:color w:val="000000"/>
          <w:sz w:val="21"/>
          <w:szCs w:val="21"/>
        </w:rPr>
        <w:t>______________</w:t>
      </w:r>
      <w:r w:rsidRPr="00C53024">
        <w:rPr>
          <w:color w:val="000000"/>
          <w:sz w:val="21"/>
          <w:szCs w:val="21"/>
        </w:rPr>
        <w:t>___</w:t>
      </w:r>
    </w:p>
    <w:p w:rsidR="00FC5546" w:rsidRPr="00C53024" w:rsidRDefault="00FC5546" w:rsidP="00FC5546">
      <w:pPr>
        <w:rPr>
          <w:sz w:val="20"/>
          <w:szCs w:val="20"/>
        </w:rPr>
      </w:pPr>
      <w:r w:rsidRPr="00C53024">
        <w:rPr>
          <w:sz w:val="20"/>
          <w:szCs w:val="20"/>
        </w:rPr>
        <w:t>_________________________________________________________________________________________</w:t>
      </w:r>
    </w:p>
    <w:p w:rsidR="00FC5546" w:rsidRDefault="00FC5546" w:rsidP="00FC5546">
      <w:pPr>
        <w:jc w:val="center"/>
        <w:rPr>
          <w:sz w:val="20"/>
          <w:szCs w:val="20"/>
        </w:rPr>
      </w:pPr>
      <w:r w:rsidRPr="00C53024">
        <w:rPr>
          <w:sz w:val="20"/>
          <w:szCs w:val="20"/>
        </w:rPr>
        <w:t>(фамилия, инициалы ответственного исполнителя, номер телефона)</w:t>
      </w:r>
    </w:p>
    <w:p w:rsidR="00FC5546" w:rsidRDefault="00FC5546" w:rsidP="00FC5546">
      <w:pPr>
        <w:rPr>
          <w:szCs w:val="28"/>
        </w:rPr>
      </w:pPr>
    </w:p>
    <w:p w:rsidR="00FC5546" w:rsidRDefault="00FC5546" w:rsidP="00FC5546">
      <w:pPr>
        <w:rPr>
          <w:szCs w:val="28"/>
        </w:rPr>
      </w:pPr>
      <w:r>
        <w:rPr>
          <w:szCs w:val="28"/>
        </w:rPr>
        <w:t>СОГЛАСОВАНО</w:t>
      </w:r>
    </w:p>
    <w:p w:rsidR="00FC5546" w:rsidRDefault="00FC5546" w:rsidP="00FC5546">
      <w:pPr>
        <w:rPr>
          <w:szCs w:val="28"/>
        </w:rPr>
      </w:pPr>
      <w:r>
        <w:rPr>
          <w:szCs w:val="28"/>
        </w:rPr>
        <w:t>Должность             Подпись     Инициалы, фамилия         Дата согласования</w:t>
      </w:r>
    </w:p>
    <w:p w:rsidR="00FC5546" w:rsidRDefault="00FC5546" w:rsidP="00FC5546">
      <w:pPr>
        <w:rPr>
          <w:szCs w:val="28"/>
        </w:rPr>
      </w:pPr>
    </w:p>
    <w:p w:rsidR="00FC5546" w:rsidRDefault="00FC5546" w:rsidP="00FC5546">
      <w:pPr>
        <w:rPr>
          <w:szCs w:val="28"/>
        </w:rPr>
      </w:pPr>
      <w:r>
        <w:rPr>
          <w:szCs w:val="28"/>
        </w:rPr>
        <w:t>Замечания прилагаются</w:t>
      </w:r>
    </w:p>
    <w:p w:rsidR="00FC5546" w:rsidRDefault="00FC5546" w:rsidP="00FC5546">
      <w:pPr>
        <w:rPr>
          <w:szCs w:val="28"/>
        </w:rPr>
      </w:pPr>
      <w:r>
        <w:rPr>
          <w:szCs w:val="28"/>
        </w:rPr>
        <w:t>Должность             Подпись     Инициалы, фамилия         Дата согласования</w:t>
      </w:r>
    </w:p>
    <w:p w:rsidR="00FC5546" w:rsidRDefault="00FC5546" w:rsidP="00FC5546">
      <w:pPr>
        <w:rPr>
          <w:szCs w:val="28"/>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FC5546" w:rsidRPr="00D630D7" w:rsidTr="00FC5546">
        <w:tc>
          <w:tcPr>
            <w:tcW w:w="0" w:type="auto"/>
            <w:hideMark/>
          </w:tcPr>
          <w:p w:rsidR="00FC5546" w:rsidRPr="00C53024" w:rsidRDefault="00FC5546" w:rsidP="00FC5546">
            <w:pPr>
              <w:rPr>
                <w:b/>
                <w:bCs/>
                <w:color w:val="000000"/>
                <w:sz w:val="21"/>
                <w:szCs w:val="21"/>
              </w:rPr>
            </w:pPr>
          </w:p>
          <w:p w:rsidR="00FC5546" w:rsidRPr="00C53024" w:rsidRDefault="00FC5546" w:rsidP="00FC5546">
            <w:pPr>
              <w:rPr>
                <w:b/>
                <w:bCs/>
                <w:color w:val="000000"/>
                <w:sz w:val="21"/>
                <w:szCs w:val="21"/>
              </w:rPr>
            </w:pPr>
          </w:p>
        </w:tc>
      </w:tr>
    </w:tbl>
    <w:p w:rsidR="00FC5546" w:rsidRDefault="00FC5546" w:rsidP="00FC5546">
      <w:r>
        <w:br w:type="textWrapping" w:clear="all"/>
      </w:r>
    </w:p>
    <w:p w:rsidR="00FC5546" w:rsidRDefault="00FC5546" w:rsidP="00FC5546">
      <w:pPr>
        <w:pStyle w:val="ConsNormal"/>
        <w:widowControl/>
        <w:jc w:val="right"/>
        <w:rPr>
          <w:rFonts w:ascii="Times New Roman" w:hAnsi="Times New Roman" w:cs="Times New Roman"/>
          <w:sz w:val="24"/>
          <w:szCs w:val="24"/>
        </w:rPr>
      </w:pPr>
    </w:p>
    <w:p w:rsidR="00FC5546" w:rsidRDefault="00FC5546" w:rsidP="00FC5546">
      <w:pPr>
        <w:pStyle w:val="ConsNormal"/>
        <w:widowControl/>
        <w:jc w:val="right"/>
        <w:rPr>
          <w:rFonts w:ascii="Times New Roman" w:hAnsi="Times New Roman" w:cs="Times New Roman"/>
          <w:sz w:val="24"/>
          <w:szCs w:val="24"/>
        </w:rPr>
      </w:pPr>
      <w:r w:rsidRPr="00632C9D">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FC5546" w:rsidRPr="002D4666" w:rsidRDefault="00FC5546" w:rsidP="00FC5546">
      <w:pPr>
        <w:jc w:val="right"/>
      </w:pPr>
      <w:r w:rsidRPr="002D4666">
        <w:t xml:space="preserve">к Инструкции по </w:t>
      </w:r>
    </w:p>
    <w:p w:rsidR="00FC5546" w:rsidRPr="002D4666" w:rsidRDefault="00FC5546" w:rsidP="00FC5546">
      <w:pPr>
        <w:jc w:val="right"/>
      </w:pPr>
      <w:r w:rsidRPr="002D4666">
        <w:t xml:space="preserve">делопроизводству в Администрации </w:t>
      </w:r>
    </w:p>
    <w:p w:rsidR="00FC5546" w:rsidRPr="002D4666" w:rsidRDefault="00FC5546" w:rsidP="00FC5546">
      <w:pPr>
        <w:jc w:val="right"/>
      </w:pPr>
      <w:r>
        <w:t>Евдокимовского сельского поселения</w:t>
      </w:r>
      <w:r w:rsidRPr="002D4666">
        <w:t xml:space="preserve"> </w:t>
      </w:r>
    </w:p>
    <w:p w:rsidR="00FC5546" w:rsidRDefault="00FC5546" w:rsidP="00FC5546">
      <w:pPr>
        <w:pStyle w:val="ConsNormal"/>
        <w:widowControl/>
        <w:jc w:val="right"/>
        <w:rPr>
          <w:rFonts w:ascii="Times New Roman" w:hAnsi="Times New Roman" w:cs="Times New Roman"/>
          <w:sz w:val="28"/>
          <w:szCs w:val="28"/>
        </w:rPr>
      </w:pPr>
      <w:r>
        <w:rPr>
          <w:rFonts w:ascii="Times New Roman" w:hAnsi="Times New Roman" w:cs="Times New Roman"/>
          <w:sz w:val="28"/>
          <w:szCs w:val="28"/>
        </w:rPr>
        <w:t>БЛАНК</w:t>
      </w:r>
    </w:p>
    <w:p w:rsidR="00FC5546" w:rsidRDefault="00FC5546" w:rsidP="00FC5546">
      <w:pPr>
        <w:pStyle w:val="ConsNormal"/>
        <w:widowControl/>
        <w:jc w:val="right"/>
        <w:rPr>
          <w:rFonts w:ascii="Times New Roman" w:hAnsi="Times New Roman" w:cs="Times New Roman"/>
          <w:sz w:val="28"/>
          <w:szCs w:val="28"/>
        </w:rPr>
      </w:pPr>
    </w:p>
    <w:p w:rsidR="00FC5546" w:rsidRPr="009A122D" w:rsidRDefault="00FC5546" w:rsidP="00FC5546">
      <w:pPr>
        <w:pStyle w:val="ConsPlusNonformat"/>
        <w:widowControl/>
        <w:jc w:val="center"/>
        <w:rPr>
          <w:rFonts w:ascii="Times New Roman" w:hAnsi="Times New Roman" w:cs="Times New Roman"/>
          <w:sz w:val="24"/>
          <w:szCs w:val="24"/>
        </w:rPr>
      </w:pPr>
      <w:r w:rsidRPr="009A122D">
        <w:rPr>
          <w:rFonts w:ascii="Times New Roman" w:hAnsi="Times New Roman" w:cs="Times New Roman"/>
          <w:sz w:val="24"/>
          <w:szCs w:val="24"/>
        </w:rPr>
        <w:t>ЛИСТ-ЗАВЕРИТЕЛЬ ДЕЛА</w:t>
      </w:r>
    </w:p>
    <w:p w:rsidR="00FC5546" w:rsidRPr="009A122D" w:rsidRDefault="00FC5546" w:rsidP="00FC5546">
      <w:pPr>
        <w:pStyle w:val="ConsPlusNonformat"/>
        <w:widowControl/>
        <w:rPr>
          <w:rFonts w:ascii="Times New Roman" w:hAnsi="Times New Roman" w:cs="Times New Roman"/>
          <w:sz w:val="24"/>
          <w:szCs w:val="24"/>
        </w:rPr>
      </w:pP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деле подшито и   </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Пронумеровано</w:t>
      </w:r>
      <w:r>
        <w:rPr>
          <w:rFonts w:ascii="Times New Roman" w:hAnsi="Times New Roman" w:cs="Times New Roman"/>
          <w:sz w:val="24"/>
          <w:szCs w:val="24"/>
        </w:rPr>
        <w:t xml:space="preserve"> </w:t>
      </w:r>
      <w:r w:rsidRPr="009A122D">
        <w:rPr>
          <w:rFonts w:ascii="Times New Roman" w:hAnsi="Times New Roman" w:cs="Times New Roman"/>
          <w:sz w:val="24"/>
          <w:szCs w:val="24"/>
        </w:rPr>
        <w:t>_________________________________________</w:t>
      </w:r>
      <w:r>
        <w:rPr>
          <w:rFonts w:ascii="Times New Roman" w:hAnsi="Times New Roman" w:cs="Times New Roman"/>
          <w:sz w:val="24"/>
          <w:szCs w:val="24"/>
        </w:rPr>
        <w:t xml:space="preserve"> </w:t>
      </w:r>
      <w:r w:rsidRPr="009A122D">
        <w:rPr>
          <w:rFonts w:ascii="Times New Roman" w:hAnsi="Times New Roman" w:cs="Times New Roman"/>
          <w:sz w:val="24"/>
          <w:szCs w:val="24"/>
        </w:rPr>
        <w:t>лист</w:t>
      </w:r>
      <w:r>
        <w:rPr>
          <w:rFonts w:ascii="Times New Roman" w:hAnsi="Times New Roman" w:cs="Times New Roman"/>
          <w:sz w:val="24"/>
          <w:szCs w:val="24"/>
        </w:rPr>
        <w:t>а(</w:t>
      </w:r>
      <w:r w:rsidRPr="009A122D">
        <w:rPr>
          <w:rFonts w:ascii="Times New Roman" w:hAnsi="Times New Roman" w:cs="Times New Roman"/>
          <w:sz w:val="24"/>
          <w:szCs w:val="24"/>
        </w:rPr>
        <w:t>ов</w:t>
      </w:r>
      <w:r>
        <w:rPr>
          <w:rFonts w:ascii="Times New Roman" w:hAnsi="Times New Roman" w:cs="Times New Roman"/>
          <w:sz w:val="24"/>
          <w:szCs w:val="24"/>
        </w:rPr>
        <w:t>)</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22D">
        <w:rPr>
          <w:rFonts w:ascii="Times New Roman" w:hAnsi="Times New Roman" w:cs="Times New Roman"/>
          <w:sz w:val="24"/>
          <w:szCs w:val="24"/>
        </w:rPr>
        <w:t>(цифрами и прописью)</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с N ________________ по N ______________________</w:t>
      </w:r>
    </w:p>
    <w:p w:rsidR="00FC5546" w:rsidRPr="009A122D" w:rsidRDefault="00FC5546" w:rsidP="00FC5546">
      <w:pPr>
        <w:pStyle w:val="ConsPlusNonformat"/>
        <w:widowControl/>
        <w:rPr>
          <w:rFonts w:ascii="Times New Roman" w:hAnsi="Times New Roman" w:cs="Times New Roman"/>
          <w:sz w:val="24"/>
          <w:szCs w:val="24"/>
        </w:rPr>
      </w:pP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в том числе:</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литерные номера листов    </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пропущенные номера листов   </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 листов внутренней описи   </w:t>
      </w:r>
    </w:p>
    <w:p w:rsidR="00FC5546" w:rsidRPr="009A122D" w:rsidRDefault="00FC5546" w:rsidP="00FC5546">
      <w:pPr>
        <w:pStyle w:val="ConsPlusNonformat"/>
        <w:widowControl/>
        <w:rPr>
          <w:rFonts w:ascii="Times New Roman" w:hAnsi="Times New Roman" w:cs="Times New Roman"/>
          <w:sz w:val="24"/>
          <w:szCs w:val="24"/>
        </w:rPr>
      </w:pPr>
      <w:r w:rsidRPr="009A122D">
        <w:rPr>
          <w:rFonts w:ascii="Times New Roman" w:hAnsi="Times New Roman" w:cs="Times New Roman"/>
          <w:sz w:val="24"/>
          <w:szCs w:val="24"/>
        </w:rPr>
        <w:t xml:space="preserve">    ________________________________________________</w:t>
      </w:r>
    </w:p>
    <w:p w:rsidR="00FC5546" w:rsidRPr="009A122D" w:rsidRDefault="00FC5546" w:rsidP="00FC5546">
      <w:pPr>
        <w:pStyle w:val="ConsPlusNormal"/>
        <w:widowControl/>
        <w:jc w:val="both"/>
        <w:rPr>
          <w:rFonts w:ascii="Times New Roman" w:hAnsi="Times New Roman" w:cs="Times New Roman"/>
          <w:sz w:val="24"/>
          <w:szCs w:val="24"/>
        </w:rPr>
      </w:pPr>
    </w:p>
    <w:tbl>
      <w:tblPr>
        <w:tblW w:w="0" w:type="auto"/>
        <w:tblInd w:w="790" w:type="dxa"/>
        <w:tblLayout w:type="fixed"/>
        <w:tblCellMar>
          <w:left w:w="70" w:type="dxa"/>
          <w:right w:w="70" w:type="dxa"/>
        </w:tblCellMar>
        <w:tblLook w:val="0000" w:firstRow="0" w:lastRow="0" w:firstColumn="0" w:lastColumn="0" w:noHBand="0" w:noVBand="0"/>
      </w:tblPr>
      <w:tblGrid>
        <w:gridCol w:w="4275"/>
        <w:gridCol w:w="3780"/>
      </w:tblGrid>
      <w:tr w:rsidR="00FC5546" w:rsidRPr="009A122D" w:rsidTr="00FC5546">
        <w:trPr>
          <w:trHeight w:val="360"/>
        </w:trPr>
        <w:tc>
          <w:tcPr>
            <w:tcW w:w="4275" w:type="dxa"/>
            <w:tcBorders>
              <w:top w:val="single" w:sz="6" w:space="0" w:color="auto"/>
              <w:left w:val="single" w:sz="6" w:space="0" w:color="auto"/>
              <w:bottom w:val="single" w:sz="6" w:space="0" w:color="auto"/>
              <w:right w:val="single" w:sz="6" w:space="0" w:color="auto"/>
            </w:tcBorders>
          </w:tcPr>
          <w:p w:rsidR="00FC5546" w:rsidRPr="009A122D" w:rsidRDefault="00FC5546" w:rsidP="00FC5546">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Особенности физического состояния и </w:t>
            </w:r>
            <w:r w:rsidRPr="009A122D">
              <w:rPr>
                <w:rFonts w:ascii="Times New Roman" w:hAnsi="Times New Roman" w:cs="Times New Roman"/>
                <w:sz w:val="24"/>
                <w:szCs w:val="24"/>
              </w:rPr>
              <w:br/>
              <w:t xml:space="preserve">формирования дела          </w:t>
            </w:r>
          </w:p>
        </w:tc>
        <w:tc>
          <w:tcPr>
            <w:tcW w:w="3780" w:type="dxa"/>
            <w:tcBorders>
              <w:top w:val="single" w:sz="6" w:space="0" w:color="auto"/>
              <w:left w:val="single" w:sz="6" w:space="0" w:color="auto"/>
              <w:bottom w:val="single" w:sz="6" w:space="0" w:color="auto"/>
              <w:right w:val="single" w:sz="6" w:space="0" w:color="auto"/>
            </w:tcBorders>
          </w:tcPr>
          <w:p w:rsidR="00FC5546" w:rsidRPr="009A122D" w:rsidRDefault="00FC5546" w:rsidP="00FC5546">
            <w:pPr>
              <w:pStyle w:val="ConsPlusNormal"/>
              <w:widowControl/>
              <w:rPr>
                <w:rFonts w:ascii="Times New Roman" w:hAnsi="Times New Roman" w:cs="Times New Roman"/>
                <w:sz w:val="24"/>
                <w:szCs w:val="24"/>
              </w:rPr>
            </w:pPr>
            <w:r w:rsidRPr="009A122D">
              <w:rPr>
                <w:rFonts w:ascii="Times New Roman" w:hAnsi="Times New Roman" w:cs="Times New Roman"/>
                <w:sz w:val="24"/>
                <w:szCs w:val="24"/>
              </w:rPr>
              <w:t xml:space="preserve">Номера листов       </w:t>
            </w:r>
          </w:p>
        </w:tc>
      </w:tr>
      <w:tr w:rsidR="00FC5546" w:rsidRPr="009A122D" w:rsidTr="00FC5546">
        <w:trPr>
          <w:trHeight w:val="240"/>
        </w:trPr>
        <w:tc>
          <w:tcPr>
            <w:tcW w:w="4275" w:type="dxa"/>
            <w:tcBorders>
              <w:top w:val="single" w:sz="6" w:space="0" w:color="auto"/>
              <w:left w:val="single" w:sz="6" w:space="0" w:color="auto"/>
              <w:bottom w:val="single" w:sz="6" w:space="0" w:color="auto"/>
              <w:right w:val="single" w:sz="6" w:space="0" w:color="auto"/>
            </w:tcBorders>
          </w:tcPr>
          <w:p w:rsidR="00FC5546" w:rsidRPr="009A122D" w:rsidRDefault="00FC5546" w:rsidP="00FC5546">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1                  </w:t>
            </w:r>
          </w:p>
        </w:tc>
        <w:tc>
          <w:tcPr>
            <w:tcW w:w="3780" w:type="dxa"/>
            <w:tcBorders>
              <w:top w:val="single" w:sz="6" w:space="0" w:color="auto"/>
              <w:left w:val="single" w:sz="6" w:space="0" w:color="auto"/>
              <w:bottom w:val="single" w:sz="6" w:space="0" w:color="auto"/>
              <w:right w:val="single" w:sz="6" w:space="0" w:color="auto"/>
            </w:tcBorders>
          </w:tcPr>
          <w:p w:rsidR="00FC5546" w:rsidRPr="009A122D" w:rsidRDefault="00FC5546" w:rsidP="00FC5546">
            <w:pPr>
              <w:pStyle w:val="ConsPlusNormal"/>
              <w:widowControl/>
              <w:rPr>
                <w:rFonts w:ascii="Times New Roman" w:hAnsi="Times New Roman" w:cs="Times New Roman"/>
                <w:sz w:val="28"/>
                <w:szCs w:val="28"/>
              </w:rPr>
            </w:pPr>
            <w:r w:rsidRPr="009A122D">
              <w:rPr>
                <w:rFonts w:ascii="Times New Roman" w:hAnsi="Times New Roman" w:cs="Times New Roman"/>
                <w:sz w:val="28"/>
                <w:szCs w:val="28"/>
              </w:rPr>
              <w:t xml:space="preserve">2             </w:t>
            </w:r>
          </w:p>
        </w:tc>
      </w:tr>
      <w:tr w:rsidR="00FC5546" w:rsidRPr="009A122D" w:rsidTr="00FC5546">
        <w:trPr>
          <w:trHeight w:val="120"/>
        </w:trPr>
        <w:tc>
          <w:tcPr>
            <w:tcW w:w="4275" w:type="dxa"/>
            <w:tcBorders>
              <w:top w:val="single" w:sz="6" w:space="0" w:color="auto"/>
              <w:left w:val="single" w:sz="6" w:space="0" w:color="auto"/>
              <w:bottom w:val="nil"/>
              <w:right w:val="single" w:sz="6" w:space="0" w:color="auto"/>
            </w:tcBorders>
          </w:tcPr>
          <w:p w:rsidR="00FC5546" w:rsidRPr="009A122D" w:rsidRDefault="00FC5546" w:rsidP="00FC5546">
            <w:pPr>
              <w:pStyle w:val="ConsPlusNormal"/>
              <w:widowControl/>
              <w:rPr>
                <w:rFonts w:ascii="Times New Roman" w:hAnsi="Times New Roman" w:cs="Times New Roman"/>
                <w:sz w:val="28"/>
                <w:szCs w:val="28"/>
              </w:rPr>
            </w:pPr>
          </w:p>
        </w:tc>
        <w:tc>
          <w:tcPr>
            <w:tcW w:w="3780" w:type="dxa"/>
            <w:tcBorders>
              <w:top w:val="single" w:sz="6" w:space="0" w:color="auto"/>
              <w:left w:val="single" w:sz="6" w:space="0" w:color="auto"/>
              <w:bottom w:val="nil"/>
              <w:right w:val="single" w:sz="6" w:space="0" w:color="auto"/>
            </w:tcBorders>
          </w:tcPr>
          <w:p w:rsidR="00FC5546" w:rsidRPr="009A122D" w:rsidRDefault="00FC5546" w:rsidP="00FC5546">
            <w:pPr>
              <w:pStyle w:val="ConsPlusNormal"/>
              <w:widowControl/>
              <w:rPr>
                <w:rFonts w:ascii="Times New Roman" w:hAnsi="Times New Roman" w:cs="Times New Roman"/>
                <w:sz w:val="28"/>
                <w:szCs w:val="28"/>
              </w:rPr>
            </w:pPr>
          </w:p>
        </w:tc>
      </w:tr>
    </w:tbl>
    <w:p w:rsidR="00FC5546" w:rsidRPr="009A122D" w:rsidRDefault="00FC5546" w:rsidP="00FC5546">
      <w:pPr>
        <w:pStyle w:val="ConsPlusNormal"/>
        <w:widowControl/>
        <w:jc w:val="both"/>
        <w:rPr>
          <w:rFonts w:ascii="Times New Roman" w:hAnsi="Times New Roman" w:cs="Times New Roman"/>
          <w:sz w:val="28"/>
          <w:szCs w:val="28"/>
        </w:rPr>
      </w:pPr>
    </w:p>
    <w:p w:rsidR="00FC5546" w:rsidRDefault="00FC5546" w:rsidP="00FC5546">
      <w:pPr>
        <w:pStyle w:val="ConsPlusNonformat"/>
        <w:widowControl/>
        <w:rPr>
          <w:rFonts w:ascii="Times New Roman" w:hAnsi="Times New Roman" w:cs="Times New Roman"/>
          <w:sz w:val="24"/>
        </w:rPr>
      </w:pPr>
      <w:r w:rsidRPr="009A122D">
        <w:rPr>
          <w:rFonts w:ascii="Times New Roman" w:hAnsi="Times New Roman" w:cs="Times New Roman"/>
          <w:sz w:val="24"/>
        </w:rPr>
        <w:t xml:space="preserve">     Подпись</w:t>
      </w:r>
    </w:p>
    <w:p w:rsidR="00FC5546" w:rsidRPr="009A122D" w:rsidRDefault="00FC5546" w:rsidP="00FC5546">
      <w:pPr>
        <w:pStyle w:val="ConsPlusNonformat"/>
        <w:widowControl/>
        <w:ind w:firstLine="284"/>
        <w:rPr>
          <w:rFonts w:ascii="Times New Roman" w:hAnsi="Times New Roman" w:cs="Times New Roman"/>
          <w:sz w:val="24"/>
          <w:szCs w:val="24"/>
        </w:rPr>
      </w:pPr>
      <w:r>
        <w:rPr>
          <w:rFonts w:ascii="Times New Roman" w:hAnsi="Times New Roman" w:cs="Times New Roman"/>
          <w:sz w:val="24"/>
        </w:rPr>
        <w:t>Дата</w:t>
      </w:r>
    </w:p>
    <w:p w:rsidR="00FC5546" w:rsidRPr="009A122D" w:rsidRDefault="00FC5546" w:rsidP="00FC5546">
      <w:pPr>
        <w:pStyle w:val="ConsPlusNonformat"/>
        <w:widowControl/>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4"/>
          <w:szCs w:val="24"/>
        </w:rPr>
      </w:pPr>
      <w:r w:rsidRPr="00632C9D">
        <w:rPr>
          <w:rFonts w:ascii="Times New Roman" w:hAnsi="Times New Roman" w:cs="Times New Roman"/>
          <w:sz w:val="24"/>
          <w:szCs w:val="24"/>
        </w:rPr>
        <w:t>Приложение №</w:t>
      </w:r>
      <w:r>
        <w:rPr>
          <w:rFonts w:ascii="Times New Roman" w:hAnsi="Times New Roman" w:cs="Times New Roman"/>
          <w:sz w:val="24"/>
          <w:szCs w:val="24"/>
        </w:rPr>
        <w:t>8</w:t>
      </w:r>
    </w:p>
    <w:p w:rsidR="00FC5546" w:rsidRPr="002D4666" w:rsidRDefault="00FC5546" w:rsidP="00FC5546">
      <w:pPr>
        <w:jc w:val="right"/>
      </w:pPr>
      <w:r w:rsidRPr="002D4666">
        <w:t xml:space="preserve">к Инструкции по </w:t>
      </w:r>
    </w:p>
    <w:p w:rsidR="00FC5546" w:rsidRPr="002D4666" w:rsidRDefault="00FC5546" w:rsidP="00FC5546">
      <w:pPr>
        <w:jc w:val="right"/>
      </w:pPr>
      <w:r w:rsidRPr="002D4666">
        <w:t xml:space="preserve">делопроизводству в Администрации </w:t>
      </w:r>
    </w:p>
    <w:p w:rsidR="00FC5546" w:rsidRPr="002D4666" w:rsidRDefault="00FC5546" w:rsidP="00FC5546">
      <w:pPr>
        <w:jc w:val="right"/>
      </w:pPr>
      <w:r>
        <w:t>Евдокимовского сельского поселения</w:t>
      </w:r>
      <w:r w:rsidRPr="002D4666">
        <w:t xml:space="preserve"> </w:t>
      </w: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8"/>
          <w:szCs w:val="28"/>
        </w:rPr>
      </w:pPr>
      <w:r>
        <w:rPr>
          <w:rFonts w:ascii="Times New Roman" w:hAnsi="Times New Roman" w:cs="Times New Roman"/>
          <w:sz w:val="28"/>
          <w:szCs w:val="28"/>
        </w:rPr>
        <w:t>ФОРМА</w:t>
      </w:r>
    </w:p>
    <w:p w:rsidR="00FC5546" w:rsidRDefault="00FC5546" w:rsidP="00FC5546">
      <w:pPr>
        <w:pBdr>
          <w:top w:val="single" w:sz="4" w:space="1" w:color="auto"/>
        </w:pBdr>
        <w:spacing w:after="120"/>
        <w:ind w:right="4394"/>
        <w:jc w:val="center"/>
        <w:rPr>
          <w:sz w:val="18"/>
          <w:szCs w:val="18"/>
        </w:rPr>
      </w:pPr>
      <w:r>
        <w:rPr>
          <w:sz w:val="18"/>
          <w:szCs w:val="18"/>
        </w:rPr>
        <w:t>(наименование организации)</w:t>
      </w:r>
    </w:p>
    <w:tbl>
      <w:tblPr>
        <w:tblW w:w="0" w:type="auto"/>
        <w:tblInd w:w="28" w:type="dxa"/>
        <w:tblLayout w:type="fixed"/>
        <w:tblCellMar>
          <w:left w:w="28" w:type="dxa"/>
          <w:right w:w="28" w:type="dxa"/>
        </w:tblCellMar>
        <w:tblLook w:val="0000" w:firstRow="0" w:lastRow="0" w:firstColumn="0" w:lastColumn="0" w:noHBand="0" w:noVBand="0"/>
      </w:tblPr>
      <w:tblGrid>
        <w:gridCol w:w="1488"/>
        <w:gridCol w:w="355"/>
        <w:gridCol w:w="1134"/>
        <w:gridCol w:w="3260"/>
        <w:gridCol w:w="567"/>
        <w:gridCol w:w="709"/>
        <w:gridCol w:w="284"/>
        <w:gridCol w:w="566"/>
        <w:gridCol w:w="1560"/>
      </w:tblGrid>
      <w:tr w:rsidR="00FC5546" w:rsidTr="00FC5546">
        <w:tc>
          <w:tcPr>
            <w:tcW w:w="2977" w:type="dxa"/>
            <w:gridSpan w:val="3"/>
            <w:tcBorders>
              <w:top w:val="nil"/>
              <w:left w:val="nil"/>
              <w:bottom w:val="nil"/>
              <w:right w:val="nil"/>
            </w:tcBorders>
            <w:vAlign w:val="bottom"/>
          </w:tcPr>
          <w:p w:rsidR="00FC5546" w:rsidRDefault="00FC5546" w:rsidP="00FC5546">
            <w:pPr>
              <w:jc w:val="center"/>
              <w:rPr>
                <w:sz w:val="22"/>
                <w:szCs w:val="22"/>
              </w:rPr>
            </w:pPr>
            <w:r>
              <w:rPr>
                <w:b/>
                <w:bCs/>
                <w:sz w:val="22"/>
                <w:szCs w:val="22"/>
              </w:rPr>
              <w:t>АКТ</w:t>
            </w:r>
          </w:p>
        </w:tc>
        <w:tc>
          <w:tcPr>
            <w:tcW w:w="3260" w:type="dxa"/>
            <w:tcBorders>
              <w:top w:val="nil"/>
              <w:left w:val="nil"/>
              <w:bottom w:val="nil"/>
              <w:right w:val="nil"/>
            </w:tcBorders>
            <w:vAlign w:val="bottom"/>
          </w:tcPr>
          <w:p w:rsidR="00FC5546" w:rsidRDefault="00FC5546" w:rsidP="00FC5546">
            <w:pPr>
              <w:rPr>
                <w:sz w:val="22"/>
                <w:szCs w:val="22"/>
              </w:rPr>
            </w:pPr>
          </w:p>
        </w:tc>
        <w:tc>
          <w:tcPr>
            <w:tcW w:w="3686" w:type="dxa"/>
            <w:gridSpan w:val="5"/>
            <w:tcBorders>
              <w:top w:val="nil"/>
              <w:left w:val="nil"/>
              <w:bottom w:val="nil"/>
              <w:right w:val="nil"/>
            </w:tcBorders>
            <w:vAlign w:val="bottom"/>
          </w:tcPr>
          <w:p w:rsidR="00FC5546" w:rsidRDefault="00FC5546" w:rsidP="00FC5546">
            <w:pPr>
              <w:jc w:val="center"/>
              <w:rPr>
                <w:sz w:val="22"/>
                <w:szCs w:val="22"/>
              </w:rPr>
            </w:pPr>
            <w:r>
              <w:rPr>
                <w:sz w:val="22"/>
                <w:szCs w:val="22"/>
              </w:rPr>
              <w:t>УТВЕРЖДАЮ</w:t>
            </w:r>
          </w:p>
        </w:tc>
      </w:tr>
      <w:tr w:rsidR="00FC5546" w:rsidTr="00FC5546">
        <w:tc>
          <w:tcPr>
            <w:tcW w:w="1488" w:type="dxa"/>
            <w:tcBorders>
              <w:top w:val="nil"/>
              <w:left w:val="nil"/>
              <w:bottom w:val="single" w:sz="4" w:space="0" w:color="auto"/>
              <w:right w:val="nil"/>
            </w:tcBorders>
            <w:vAlign w:val="bottom"/>
          </w:tcPr>
          <w:p w:rsidR="00FC5546" w:rsidRDefault="00FC5546" w:rsidP="00FC5546">
            <w:pPr>
              <w:jc w:val="center"/>
              <w:rPr>
                <w:sz w:val="22"/>
                <w:szCs w:val="22"/>
              </w:rPr>
            </w:pPr>
          </w:p>
        </w:tc>
        <w:tc>
          <w:tcPr>
            <w:tcW w:w="355" w:type="dxa"/>
            <w:tcBorders>
              <w:top w:val="nil"/>
              <w:left w:val="nil"/>
              <w:bottom w:val="nil"/>
              <w:right w:val="nil"/>
            </w:tcBorders>
            <w:vAlign w:val="bottom"/>
          </w:tcPr>
          <w:p w:rsidR="00FC5546" w:rsidRDefault="00FC5546" w:rsidP="00FC5546">
            <w:pPr>
              <w:rPr>
                <w:sz w:val="22"/>
                <w:szCs w:val="22"/>
              </w:rPr>
            </w:pPr>
            <w:r>
              <w:rPr>
                <w:sz w:val="22"/>
                <w:szCs w:val="22"/>
              </w:rPr>
              <w:t>№</w:t>
            </w:r>
          </w:p>
        </w:tc>
        <w:tc>
          <w:tcPr>
            <w:tcW w:w="1134" w:type="dxa"/>
            <w:tcBorders>
              <w:top w:val="nil"/>
              <w:left w:val="nil"/>
              <w:bottom w:val="single" w:sz="4" w:space="0" w:color="auto"/>
              <w:right w:val="nil"/>
            </w:tcBorders>
            <w:vAlign w:val="bottom"/>
          </w:tcPr>
          <w:p w:rsidR="00FC5546" w:rsidRDefault="00FC5546" w:rsidP="00FC5546">
            <w:pPr>
              <w:jc w:val="center"/>
              <w:rPr>
                <w:sz w:val="22"/>
                <w:szCs w:val="22"/>
              </w:rPr>
            </w:pPr>
          </w:p>
        </w:tc>
        <w:tc>
          <w:tcPr>
            <w:tcW w:w="3260" w:type="dxa"/>
            <w:tcBorders>
              <w:top w:val="nil"/>
              <w:left w:val="nil"/>
              <w:bottom w:val="nil"/>
              <w:right w:val="nil"/>
            </w:tcBorders>
            <w:vAlign w:val="bottom"/>
          </w:tcPr>
          <w:p w:rsidR="00FC5546" w:rsidRDefault="00FC5546" w:rsidP="00FC5546">
            <w:pPr>
              <w:rPr>
                <w:sz w:val="22"/>
                <w:szCs w:val="22"/>
              </w:rPr>
            </w:pPr>
          </w:p>
        </w:tc>
        <w:tc>
          <w:tcPr>
            <w:tcW w:w="3686" w:type="dxa"/>
            <w:gridSpan w:val="5"/>
            <w:tcBorders>
              <w:top w:val="nil"/>
              <w:left w:val="nil"/>
              <w:bottom w:val="single" w:sz="4" w:space="0" w:color="auto"/>
              <w:right w:val="nil"/>
            </w:tcBorders>
            <w:vAlign w:val="bottom"/>
          </w:tcPr>
          <w:p w:rsidR="00FC5546" w:rsidRDefault="00FC5546" w:rsidP="00FC5546">
            <w:pPr>
              <w:jc w:val="center"/>
              <w:rPr>
                <w:sz w:val="22"/>
                <w:szCs w:val="22"/>
              </w:rPr>
            </w:pPr>
          </w:p>
        </w:tc>
      </w:tr>
      <w:tr w:rsidR="00FC5546" w:rsidTr="00FC5546">
        <w:trPr>
          <w:cantSplit/>
        </w:trPr>
        <w:tc>
          <w:tcPr>
            <w:tcW w:w="2977" w:type="dxa"/>
            <w:gridSpan w:val="3"/>
            <w:tcBorders>
              <w:top w:val="nil"/>
              <w:left w:val="nil"/>
              <w:bottom w:val="single" w:sz="4" w:space="0" w:color="auto"/>
              <w:right w:val="nil"/>
            </w:tcBorders>
            <w:vAlign w:val="bottom"/>
          </w:tcPr>
          <w:p w:rsidR="00FC5546" w:rsidRDefault="00FC5546" w:rsidP="00FC5546">
            <w:pPr>
              <w:jc w:val="center"/>
              <w:rPr>
                <w:sz w:val="22"/>
                <w:szCs w:val="22"/>
              </w:rPr>
            </w:pPr>
          </w:p>
        </w:tc>
        <w:tc>
          <w:tcPr>
            <w:tcW w:w="3260" w:type="dxa"/>
            <w:tcBorders>
              <w:top w:val="nil"/>
              <w:left w:val="nil"/>
              <w:bottom w:val="nil"/>
              <w:right w:val="nil"/>
            </w:tcBorders>
            <w:vAlign w:val="bottom"/>
          </w:tcPr>
          <w:p w:rsidR="00FC5546" w:rsidRDefault="00FC5546" w:rsidP="00FC5546">
            <w:pPr>
              <w:rPr>
                <w:sz w:val="22"/>
                <w:szCs w:val="22"/>
              </w:rPr>
            </w:pPr>
          </w:p>
        </w:tc>
        <w:tc>
          <w:tcPr>
            <w:tcW w:w="3686" w:type="dxa"/>
            <w:gridSpan w:val="5"/>
            <w:vMerge w:val="restart"/>
            <w:tcBorders>
              <w:top w:val="nil"/>
              <w:left w:val="nil"/>
              <w:bottom w:val="nil"/>
              <w:right w:val="nil"/>
            </w:tcBorders>
          </w:tcPr>
          <w:p w:rsidR="00FC5546" w:rsidRDefault="00FC5546" w:rsidP="00FC5546">
            <w:pPr>
              <w:jc w:val="center"/>
              <w:rPr>
                <w:sz w:val="18"/>
                <w:szCs w:val="18"/>
              </w:rPr>
            </w:pPr>
            <w:r>
              <w:rPr>
                <w:sz w:val="18"/>
                <w:szCs w:val="18"/>
              </w:rPr>
              <w:t>(наименование должности руководителя организации)</w:t>
            </w:r>
          </w:p>
        </w:tc>
      </w:tr>
      <w:tr w:rsidR="00FC5546" w:rsidTr="00FC5546">
        <w:trPr>
          <w:cantSplit/>
        </w:trPr>
        <w:tc>
          <w:tcPr>
            <w:tcW w:w="2977" w:type="dxa"/>
            <w:gridSpan w:val="3"/>
            <w:tcBorders>
              <w:top w:val="nil"/>
              <w:left w:val="nil"/>
              <w:bottom w:val="nil"/>
              <w:right w:val="nil"/>
            </w:tcBorders>
            <w:vAlign w:val="bottom"/>
          </w:tcPr>
          <w:p w:rsidR="00FC5546" w:rsidRDefault="00FC5546" w:rsidP="00FC5546">
            <w:pPr>
              <w:jc w:val="center"/>
              <w:rPr>
                <w:sz w:val="18"/>
                <w:szCs w:val="18"/>
              </w:rPr>
            </w:pPr>
            <w:r>
              <w:rPr>
                <w:sz w:val="18"/>
                <w:szCs w:val="18"/>
              </w:rPr>
              <w:t>(место составления)</w:t>
            </w:r>
          </w:p>
        </w:tc>
        <w:tc>
          <w:tcPr>
            <w:tcW w:w="3260" w:type="dxa"/>
            <w:tcBorders>
              <w:top w:val="nil"/>
              <w:left w:val="nil"/>
              <w:bottom w:val="nil"/>
              <w:right w:val="nil"/>
            </w:tcBorders>
            <w:vAlign w:val="bottom"/>
          </w:tcPr>
          <w:p w:rsidR="00FC5546" w:rsidRDefault="00FC5546" w:rsidP="00FC5546">
            <w:pPr>
              <w:rPr>
                <w:sz w:val="18"/>
                <w:szCs w:val="18"/>
              </w:rPr>
            </w:pPr>
          </w:p>
        </w:tc>
        <w:tc>
          <w:tcPr>
            <w:tcW w:w="3686" w:type="dxa"/>
            <w:gridSpan w:val="5"/>
            <w:vMerge/>
            <w:tcBorders>
              <w:top w:val="nil"/>
              <w:left w:val="nil"/>
              <w:bottom w:val="nil"/>
              <w:right w:val="nil"/>
            </w:tcBorders>
            <w:vAlign w:val="bottom"/>
          </w:tcPr>
          <w:p w:rsidR="00FC5546" w:rsidRDefault="00FC5546" w:rsidP="00FC5546">
            <w:pPr>
              <w:rPr>
                <w:sz w:val="22"/>
                <w:szCs w:val="22"/>
              </w:rPr>
            </w:pPr>
          </w:p>
        </w:tc>
      </w:tr>
      <w:tr w:rsidR="00FC5546" w:rsidTr="00FC5546">
        <w:trPr>
          <w:cantSplit/>
        </w:trPr>
        <w:tc>
          <w:tcPr>
            <w:tcW w:w="6237" w:type="dxa"/>
            <w:gridSpan w:val="4"/>
            <w:tcBorders>
              <w:top w:val="nil"/>
              <w:left w:val="nil"/>
              <w:bottom w:val="nil"/>
              <w:right w:val="nil"/>
            </w:tcBorders>
            <w:vAlign w:val="bottom"/>
          </w:tcPr>
          <w:p w:rsidR="00FC5546" w:rsidRPr="003F1030" w:rsidRDefault="00FC5546" w:rsidP="00FC5546">
            <w:r w:rsidRPr="003F1030">
              <w:t>о выделении к уничтожению</w:t>
            </w:r>
          </w:p>
        </w:tc>
        <w:tc>
          <w:tcPr>
            <w:tcW w:w="1276" w:type="dxa"/>
            <w:gridSpan w:val="2"/>
            <w:tcBorders>
              <w:top w:val="nil"/>
              <w:left w:val="nil"/>
              <w:bottom w:val="single" w:sz="4" w:space="0" w:color="auto"/>
              <w:right w:val="nil"/>
            </w:tcBorders>
            <w:vAlign w:val="bottom"/>
          </w:tcPr>
          <w:p w:rsidR="00FC5546" w:rsidRDefault="00FC5546" w:rsidP="00FC5546">
            <w:pPr>
              <w:jc w:val="center"/>
              <w:rPr>
                <w:sz w:val="22"/>
                <w:szCs w:val="22"/>
              </w:rPr>
            </w:pPr>
          </w:p>
        </w:tc>
        <w:tc>
          <w:tcPr>
            <w:tcW w:w="284" w:type="dxa"/>
            <w:tcBorders>
              <w:top w:val="nil"/>
              <w:left w:val="nil"/>
              <w:bottom w:val="nil"/>
              <w:right w:val="nil"/>
            </w:tcBorders>
            <w:vAlign w:val="bottom"/>
          </w:tcPr>
          <w:p w:rsidR="00FC5546" w:rsidRDefault="00FC5546" w:rsidP="00FC5546">
            <w:pPr>
              <w:rPr>
                <w:sz w:val="22"/>
                <w:szCs w:val="22"/>
              </w:rPr>
            </w:pPr>
          </w:p>
        </w:tc>
        <w:tc>
          <w:tcPr>
            <w:tcW w:w="2126" w:type="dxa"/>
            <w:gridSpan w:val="2"/>
            <w:tcBorders>
              <w:top w:val="nil"/>
              <w:left w:val="nil"/>
              <w:bottom w:val="single" w:sz="4" w:space="0" w:color="auto"/>
              <w:right w:val="nil"/>
            </w:tcBorders>
            <w:vAlign w:val="bottom"/>
          </w:tcPr>
          <w:p w:rsidR="00FC5546" w:rsidRDefault="00FC5546" w:rsidP="00FC5546">
            <w:pPr>
              <w:jc w:val="center"/>
              <w:rPr>
                <w:sz w:val="22"/>
                <w:szCs w:val="22"/>
              </w:rPr>
            </w:pPr>
            <w:r>
              <w:rPr>
                <w:sz w:val="22"/>
                <w:szCs w:val="22"/>
              </w:rPr>
              <w:t>Инициалы, фамилия</w:t>
            </w:r>
          </w:p>
        </w:tc>
      </w:tr>
      <w:tr w:rsidR="00FC5546" w:rsidTr="00FC5546">
        <w:trPr>
          <w:cantSplit/>
        </w:trPr>
        <w:tc>
          <w:tcPr>
            <w:tcW w:w="6237" w:type="dxa"/>
            <w:gridSpan w:val="4"/>
            <w:tcBorders>
              <w:top w:val="nil"/>
              <w:left w:val="nil"/>
              <w:bottom w:val="nil"/>
              <w:right w:val="nil"/>
            </w:tcBorders>
            <w:vAlign w:val="bottom"/>
          </w:tcPr>
          <w:p w:rsidR="00FC5546" w:rsidRPr="003F1030" w:rsidRDefault="00FC5546" w:rsidP="00FC5546">
            <w:r w:rsidRPr="003F1030">
              <w:t>документов, не подлежащих</w:t>
            </w:r>
          </w:p>
        </w:tc>
        <w:tc>
          <w:tcPr>
            <w:tcW w:w="1276" w:type="dxa"/>
            <w:gridSpan w:val="2"/>
            <w:tcBorders>
              <w:top w:val="nil"/>
              <w:left w:val="nil"/>
              <w:bottom w:val="nil"/>
              <w:right w:val="nil"/>
            </w:tcBorders>
          </w:tcPr>
          <w:p w:rsidR="00FC5546" w:rsidRDefault="00FC5546" w:rsidP="00FC5546">
            <w:pPr>
              <w:jc w:val="center"/>
              <w:rPr>
                <w:sz w:val="18"/>
                <w:szCs w:val="18"/>
              </w:rPr>
            </w:pPr>
            <w:r>
              <w:rPr>
                <w:sz w:val="18"/>
                <w:szCs w:val="18"/>
              </w:rPr>
              <w:t>(подпись)</w:t>
            </w:r>
          </w:p>
        </w:tc>
        <w:tc>
          <w:tcPr>
            <w:tcW w:w="284" w:type="dxa"/>
            <w:tcBorders>
              <w:top w:val="nil"/>
              <w:left w:val="nil"/>
              <w:bottom w:val="nil"/>
              <w:right w:val="nil"/>
            </w:tcBorders>
          </w:tcPr>
          <w:p w:rsidR="00FC5546" w:rsidRDefault="00FC5546" w:rsidP="00FC5546">
            <w:pPr>
              <w:jc w:val="center"/>
              <w:rPr>
                <w:sz w:val="18"/>
                <w:szCs w:val="18"/>
              </w:rPr>
            </w:pPr>
          </w:p>
        </w:tc>
        <w:tc>
          <w:tcPr>
            <w:tcW w:w="2126" w:type="dxa"/>
            <w:gridSpan w:val="2"/>
            <w:tcBorders>
              <w:top w:val="nil"/>
              <w:left w:val="nil"/>
              <w:bottom w:val="nil"/>
              <w:right w:val="nil"/>
            </w:tcBorders>
          </w:tcPr>
          <w:p w:rsidR="00FC5546" w:rsidRDefault="00FC5546" w:rsidP="00FC5546">
            <w:pPr>
              <w:jc w:val="center"/>
              <w:rPr>
                <w:sz w:val="18"/>
                <w:szCs w:val="18"/>
              </w:rPr>
            </w:pPr>
            <w:r>
              <w:rPr>
                <w:sz w:val="18"/>
                <w:szCs w:val="18"/>
              </w:rPr>
              <w:t>(расшифровка подписи)</w:t>
            </w:r>
          </w:p>
        </w:tc>
      </w:tr>
      <w:tr w:rsidR="00FC5546" w:rsidTr="00FC5546">
        <w:tc>
          <w:tcPr>
            <w:tcW w:w="6237" w:type="dxa"/>
            <w:gridSpan w:val="4"/>
            <w:tcBorders>
              <w:top w:val="nil"/>
              <w:left w:val="nil"/>
              <w:bottom w:val="nil"/>
              <w:right w:val="nil"/>
            </w:tcBorders>
            <w:vAlign w:val="bottom"/>
          </w:tcPr>
          <w:p w:rsidR="00FC5546" w:rsidRPr="003F1030" w:rsidRDefault="00FC5546" w:rsidP="00FC5546">
            <w:r w:rsidRPr="003F1030">
              <w:t>хранению</w:t>
            </w:r>
          </w:p>
        </w:tc>
        <w:tc>
          <w:tcPr>
            <w:tcW w:w="567" w:type="dxa"/>
            <w:tcBorders>
              <w:top w:val="nil"/>
              <w:left w:val="nil"/>
              <w:bottom w:val="nil"/>
              <w:right w:val="nil"/>
            </w:tcBorders>
            <w:vAlign w:val="bottom"/>
          </w:tcPr>
          <w:p w:rsidR="00FC5546" w:rsidRDefault="00FC5546" w:rsidP="00FC5546">
            <w:pPr>
              <w:jc w:val="right"/>
              <w:rPr>
                <w:sz w:val="22"/>
                <w:szCs w:val="22"/>
              </w:rPr>
            </w:pPr>
            <w:r>
              <w:rPr>
                <w:sz w:val="22"/>
                <w:szCs w:val="22"/>
              </w:rPr>
              <w:t>ДДата</w:t>
            </w:r>
          </w:p>
        </w:tc>
        <w:tc>
          <w:tcPr>
            <w:tcW w:w="1559" w:type="dxa"/>
            <w:gridSpan w:val="3"/>
            <w:tcBorders>
              <w:top w:val="nil"/>
              <w:left w:val="nil"/>
              <w:bottom w:val="single" w:sz="4" w:space="0" w:color="auto"/>
              <w:right w:val="nil"/>
            </w:tcBorders>
            <w:vAlign w:val="bottom"/>
          </w:tcPr>
          <w:p w:rsidR="00FC5546" w:rsidRDefault="00FC5546" w:rsidP="00FC5546">
            <w:pPr>
              <w:ind w:hanging="28"/>
              <w:jc w:val="center"/>
              <w:rPr>
                <w:sz w:val="22"/>
                <w:szCs w:val="22"/>
              </w:rPr>
            </w:pPr>
          </w:p>
        </w:tc>
        <w:tc>
          <w:tcPr>
            <w:tcW w:w="1560" w:type="dxa"/>
            <w:tcBorders>
              <w:top w:val="nil"/>
              <w:left w:val="nil"/>
              <w:bottom w:val="nil"/>
              <w:right w:val="nil"/>
            </w:tcBorders>
            <w:vAlign w:val="bottom"/>
          </w:tcPr>
          <w:p w:rsidR="00FC5546" w:rsidRDefault="00FC5546" w:rsidP="00FC5546">
            <w:pPr>
              <w:rPr>
                <w:sz w:val="22"/>
                <w:szCs w:val="22"/>
              </w:rPr>
            </w:pPr>
          </w:p>
        </w:tc>
      </w:tr>
    </w:tbl>
    <w:p w:rsidR="00FC5546" w:rsidRDefault="00FC5546" w:rsidP="00FC5546">
      <w:pPr>
        <w:spacing w:before="360"/>
        <w:rPr>
          <w:sz w:val="22"/>
          <w:szCs w:val="22"/>
        </w:rPr>
      </w:pPr>
      <w:r>
        <w:rPr>
          <w:sz w:val="22"/>
          <w:szCs w:val="22"/>
        </w:rPr>
        <w:t xml:space="preserve">На основании  </w:t>
      </w:r>
    </w:p>
    <w:p w:rsidR="00FC5546" w:rsidRDefault="00FC5546" w:rsidP="00FC5546">
      <w:pPr>
        <w:pBdr>
          <w:top w:val="single" w:sz="4" w:space="1" w:color="auto"/>
        </w:pBdr>
        <w:ind w:left="1389"/>
        <w:jc w:val="center"/>
        <w:rPr>
          <w:sz w:val="18"/>
          <w:szCs w:val="18"/>
        </w:rPr>
      </w:pPr>
      <w:r>
        <w:rPr>
          <w:sz w:val="18"/>
          <w:szCs w:val="18"/>
        </w:rPr>
        <w:t>(название и выходные данные перечня документов с указанием сроков их хранения)</w:t>
      </w:r>
    </w:p>
    <w:p w:rsidR="00FC5546" w:rsidRDefault="00FC5546" w:rsidP="00FC5546">
      <w:pPr>
        <w:rPr>
          <w:sz w:val="22"/>
          <w:szCs w:val="22"/>
        </w:rPr>
      </w:pPr>
    </w:p>
    <w:p w:rsidR="00FC5546" w:rsidRDefault="00FC5546" w:rsidP="00FC5546">
      <w:pPr>
        <w:pBdr>
          <w:top w:val="single" w:sz="4" w:space="1" w:color="auto"/>
        </w:pBdr>
        <w:rPr>
          <w:sz w:val="2"/>
          <w:szCs w:val="2"/>
        </w:rPr>
      </w:pPr>
    </w:p>
    <w:p w:rsidR="00FC5546" w:rsidRDefault="00FC5546" w:rsidP="00FC5546">
      <w:pPr>
        <w:rPr>
          <w:sz w:val="22"/>
          <w:szCs w:val="22"/>
        </w:rPr>
      </w:pPr>
      <w:r>
        <w:rPr>
          <w:sz w:val="22"/>
          <w:szCs w:val="22"/>
        </w:rPr>
        <w:t xml:space="preserve">отобраны к уничтожению как не имеющие научно-исторической ценности и утратившие практическое значение документы фонда №  </w:t>
      </w:r>
    </w:p>
    <w:p w:rsidR="00FC5546" w:rsidRDefault="00FC5546" w:rsidP="00FC5546">
      <w:pPr>
        <w:pBdr>
          <w:top w:val="single" w:sz="4" w:space="1" w:color="auto"/>
        </w:pBdr>
        <w:spacing w:after="240"/>
        <w:ind w:left="2977"/>
        <w:jc w:val="center"/>
        <w:rPr>
          <w:sz w:val="18"/>
          <w:szCs w:val="18"/>
        </w:rPr>
      </w:pPr>
      <w:r>
        <w:rPr>
          <w:sz w:val="18"/>
          <w:szCs w:val="18"/>
        </w:rPr>
        <w:t>(название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567"/>
        <w:gridCol w:w="142"/>
        <w:gridCol w:w="1559"/>
        <w:gridCol w:w="1038"/>
        <w:gridCol w:w="1089"/>
        <w:gridCol w:w="850"/>
        <w:gridCol w:w="1002"/>
        <w:gridCol w:w="132"/>
        <w:gridCol w:w="719"/>
        <w:gridCol w:w="1549"/>
        <w:gridCol w:w="709"/>
        <w:gridCol w:w="529"/>
        <w:gridCol w:w="321"/>
      </w:tblGrid>
      <w:tr w:rsidR="00FC5546" w:rsidTr="00FC5546">
        <w:trPr>
          <w:gridBefore w:val="1"/>
          <w:gridAfter w:val="1"/>
          <w:wBefore w:w="28" w:type="dxa"/>
          <w:wAfter w:w="321" w:type="dxa"/>
        </w:trPr>
        <w:tc>
          <w:tcPr>
            <w:tcW w:w="567" w:type="dxa"/>
          </w:tcPr>
          <w:p w:rsidR="00FC5546" w:rsidRDefault="00FC5546" w:rsidP="00FC5546">
            <w:pPr>
              <w:rPr>
                <w:sz w:val="22"/>
                <w:szCs w:val="22"/>
              </w:rPr>
            </w:pPr>
            <w:r>
              <w:rPr>
                <w:sz w:val="22"/>
                <w:szCs w:val="22"/>
              </w:rPr>
              <w:lastRenderedPageBreak/>
              <w:t>№</w:t>
            </w:r>
            <w:r>
              <w:rPr>
                <w:sz w:val="22"/>
                <w:szCs w:val="22"/>
              </w:rPr>
              <w:br/>
              <w:t>п/п</w:t>
            </w:r>
          </w:p>
        </w:tc>
        <w:tc>
          <w:tcPr>
            <w:tcW w:w="1701" w:type="dxa"/>
            <w:gridSpan w:val="2"/>
          </w:tcPr>
          <w:p w:rsidR="00FC5546" w:rsidRDefault="00FC5546" w:rsidP="00FC5546">
            <w:pPr>
              <w:jc w:val="center"/>
              <w:rPr>
                <w:sz w:val="22"/>
                <w:szCs w:val="22"/>
              </w:rPr>
            </w:pPr>
            <w:r>
              <w:rPr>
                <w:sz w:val="22"/>
                <w:szCs w:val="22"/>
              </w:rPr>
              <w:t>За</w:t>
            </w:r>
            <w:r>
              <w:rPr>
                <w:sz w:val="22"/>
                <w:szCs w:val="22"/>
              </w:rPr>
              <w:softHyphen/>
              <w:t>го</w:t>
            </w:r>
            <w:r>
              <w:rPr>
                <w:sz w:val="22"/>
                <w:szCs w:val="22"/>
              </w:rPr>
              <w:softHyphen/>
              <w:t>ло</w:t>
            </w:r>
            <w:r>
              <w:rPr>
                <w:sz w:val="22"/>
                <w:szCs w:val="22"/>
              </w:rPr>
              <w:softHyphen/>
              <w:t>вок де</w:t>
            </w:r>
            <w:r>
              <w:rPr>
                <w:sz w:val="22"/>
                <w:szCs w:val="22"/>
              </w:rPr>
              <w:softHyphen/>
              <w:t>ла или груп</w:t>
            </w:r>
            <w:r>
              <w:rPr>
                <w:sz w:val="22"/>
                <w:szCs w:val="22"/>
              </w:rPr>
              <w:softHyphen/>
              <w:t>по</w:t>
            </w:r>
            <w:r>
              <w:rPr>
                <w:sz w:val="22"/>
                <w:szCs w:val="22"/>
              </w:rPr>
              <w:softHyphen/>
              <w:t>вой за</w:t>
            </w:r>
            <w:r>
              <w:rPr>
                <w:sz w:val="22"/>
                <w:szCs w:val="22"/>
              </w:rPr>
              <w:softHyphen/>
              <w:t>го</w:t>
            </w:r>
            <w:r>
              <w:rPr>
                <w:sz w:val="22"/>
                <w:szCs w:val="22"/>
              </w:rPr>
              <w:softHyphen/>
              <w:t>ло</w:t>
            </w:r>
            <w:r>
              <w:rPr>
                <w:sz w:val="22"/>
                <w:szCs w:val="22"/>
              </w:rPr>
              <w:softHyphen/>
              <w:t>вок</w:t>
            </w:r>
            <w:r>
              <w:rPr>
                <w:sz w:val="22"/>
                <w:szCs w:val="22"/>
              </w:rPr>
              <w:br/>
              <w:t>до</w:t>
            </w:r>
            <w:r>
              <w:rPr>
                <w:sz w:val="22"/>
                <w:szCs w:val="22"/>
              </w:rPr>
              <w:softHyphen/>
              <w:t>ку</w:t>
            </w:r>
            <w:r>
              <w:rPr>
                <w:sz w:val="22"/>
                <w:szCs w:val="22"/>
              </w:rPr>
              <w:softHyphen/>
              <w:t>мен</w:t>
            </w:r>
            <w:r>
              <w:rPr>
                <w:sz w:val="22"/>
                <w:szCs w:val="22"/>
              </w:rPr>
              <w:softHyphen/>
              <w:t>тов</w:t>
            </w:r>
          </w:p>
        </w:tc>
        <w:tc>
          <w:tcPr>
            <w:tcW w:w="1038" w:type="dxa"/>
          </w:tcPr>
          <w:p w:rsidR="00FC5546" w:rsidRDefault="00FC5546" w:rsidP="00FC5546">
            <w:pPr>
              <w:jc w:val="center"/>
              <w:rPr>
                <w:sz w:val="22"/>
                <w:szCs w:val="22"/>
              </w:rPr>
            </w:pPr>
            <w:r>
              <w:rPr>
                <w:sz w:val="22"/>
                <w:szCs w:val="22"/>
              </w:rPr>
              <w:t>Край</w:t>
            </w:r>
            <w:r>
              <w:rPr>
                <w:sz w:val="22"/>
                <w:szCs w:val="22"/>
              </w:rPr>
              <w:softHyphen/>
              <w:t>ние да</w:t>
            </w:r>
            <w:r>
              <w:rPr>
                <w:sz w:val="22"/>
                <w:szCs w:val="22"/>
              </w:rPr>
              <w:softHyphen/>
              <w:t>ты</w:t>
            </w:r>
          </w:p>
        </w:tc>
        <w:tc>
          <w:tcPr>
            <w:tcW w:w="1089" w:type="dxa"/>
          </w:tcPr>
          <w:p w:rsidR="00FC5546" w:rsidRDefault="00FC5546" w:rsidP="00FC5546">
            <w:pPr>
              <w:jc w:val="center"/>
              <w:rPr>
                <w:sz w:val="22"/>
                <w:szCs w:val="22"/>
              </w:rPr>
            </w:pPr>
            <w:r>
              <w:rPr>
                <w:sz w:val="22"/>
                <w:szCs w:val="22"/>
              </w:rPr>
              <w:t>Но</w:t>
            </w:r>
            <w:r>
              <w:rPr>
                <w:sz w:val="22"/>
                <w:szCs w:val="22"/>
              </w:rPr>
              <w:softHyphen/>
              <w:t>ме</w:t>
            </w:r>
            <w:r>
              <w:rPr>
                <w:sz w:val="22"/>
                <w:szCs w:val="22"/>
              </w:rPr>
              <w:softHyphen/>
              <w:t>ра опи</w:t>
            </w:r>
            <w:r>
              <w:rPr>
                <w:sz w:val="22"/>
                <w:szCs w:val="22"/>
              </w:rPr>
              <w:softHyphen/>
              <w:t>сей</w:t>
            </w:r>
          </w:p>
        </w:tc>
        <w:tc>
          <w:tcPr>
            <w:tcW w:w="1852" w:type="dxa"/>
            <w:gridSpan w:val="2"/>
          </w:tcPr>
          <w:p w:rsidR="00FC5546" w:rsidRDefault="00FC5546" w:rsidP="00FC5546">
            <w:pPr>
              <w:jc w:val="center"/>
              <w:rPr>
                <w:sz w:val="22"/>
                <w:szCs w:val="22"/>
              </w:rPr>
            </w:pPr>
            <w:r>
              <w:rPr>
                <w:sz w:val="22"/>
                <w:szCs w:val="22"/>
              </w:rPr>
              <w:t>Ин</w:t>
            </w:r>
            <w:r>
              <w:rPr>
                <w:sz w:val="22"/>
                <w:szCs w:val="22"/>
              </w:rPr>
              <w:softHyphen/>
              <w:t>декс де</w:t>
            </w:r>
            <w:r>
              <w:rPr>
                <w:sz w:val="22"/>
                <w:szCs w:val="22"/>
              </w:rPr>
              <w:softHyphen/>
              <w:t>ла по но</w:t>
            </w:r>
            <w:r>
              <w:rPr>
                <w:sz w:val="22"/>
                <w:szCs w:val="22"/>
              </w:rPr>
              <w:softHyphen/>
              <w:t>мен</w:t>
            </w:r>
            <w:r>
              <w:rPr>
                <w:sz w:val="22"/>
                <w:szCs w:val="22"/>
              </w:rPr>
              <w:softHyphen/>
              <w:t>кла</w:t>
            </w:r>
            <w:r>
              <w:rPr>
                <w:sz w:val="22"/>
                <w:szCs w:val="22"/>
              </w:rPr>
              <w:softHyphen/>
              <w:t>ту</w:t>
            </w:r>
            <w:r>
              <w:rPr>
                <w:sz w:val="22"/>
                <w:szCs w:val="22"/>
              </w:rPr>
              <w:softHyphen/>
              <w:t>ре или № де</w:t>
            </w:r>
            <w:r>
              <w:rPr>
                <w:sz w:val="22"/>
                <w:szCs w:val="22"/>
              </w:rPr>
              <w:softHyphen/>
              <w:t>ла по опи</w:t>
            </w:r>
            <w:r>
              <w:rPr>
                <w:sz w:val="22"/>
                <w:szCs w:val="22"/>
              </w:rPr>
              <w:softHyphen/>
              <w:t>си</w:t>
            </w:r>
          </w:p>
        </w:tc>
        <w:tc>
          <w:tcPr>
            <w:tcW w:w="851" w:type="dxa"/>
            <w:gridSpan w:val="2"/>
          </w:tcPr>
          <w:p w:rsidR="00FC5546" w:rsidRDefault="00FC5546" w:rsidP="00FC5546">
            <w:pPr>
              <w:jc w:val="center"/>
              <w:rPr>
                <w:sz w:val="22"/>
                <w:szCs w:val="22"/>
              </w:rPr>
            </w:pPr>
            <w:r>
              <w:rPr>
                <w:sz w:val="22"/>
                <w:szCs w:val="22"/>
              </w:rPr>
              <w:t>Кол-во ед. хр.</w:t>
            </w:r>
          </w:p>
        </w:tc>
        <w:tc>
          <w:tcPr>
            <w:tcW w:w="1549" w:type="dxa"/>
          </w:tcPr>
          <w:p w:rsidR="00FC5546" w:rsidRDefault="00FC5546" w:rsidP="00FC5546">
            <w:pPr>
              <w:jc w:val="center"/>
              <w:rPr>
                <w:sz w:val="22"/>
                <w:szCs w:val="22"/>
              </w:rPr>
            </w:pPr>
            <w:r>
              <w:rPr>
                <w:sz w:val="22"/>
                <w:szCs w:val="22"/>
              </w:rPr>
              <w:t>Сро</w:t>
            </w:r>
            <w:r>
              <w:rPr>
                <w:sz w:val="22"/>
                <w:szCs w:val="22"/>
              </w:rPr>
              <w:softHyphen/>
              <w:t>ки</w:t>
            </w:r>
            <w:r>
              <w:rPr>
                <w:sz w:val="22"/>
                <w:szCs w:val="22"/>
              </w:rPr>
              <w:br/>
              <w:t>хра</w:t>
            </w:r>
            <w:r>
              <w:rPr>
                <w:sz w:val="22"/>
                <w:szCs w:val="22"/>
              </w:rPr>
              <w:softHyphen/>
              <w:t>не</w:t>
            </w:r>
            <w:r>
              <w:rPr>
                <w:sz w:val="22"/>
                <w:szCs w:val="22"/>
              </w:rPr>
              <w:softHyphen/>
              <w:t>ния и</w:t>
            </w:r>
            <w:r>
              <w:rPr>
                <w:sz w:val="22"/>
                <w:szCs w:val="22"/>
              </w:rPr>
              <w:br/>
              <w:t>но</w:t>
            </w:r>
            <w:r>
              <w:rPr>
                <w:sz w:val="22"/>
                <w:szCs w:val="22"/>
              </w:rPr>
              <w:softHyphen/>
              <w:t>ме</w:t>
            </w:r>
            <w:r>
              <w:rPr>
                <w:sz w:val="22"/>
                <w:szCs w:val="22"/>
              </w:rPr>
              <w:softHyphen/>
              <w:t>ра ста</w:t>
            </w:r>
            <w:r>
              <w:rPr>
                <w:sz w:val="22"/>
                <w:szCs w:val="22"/>
              </w:rPr>
              <w:softHyphen/>
              <w:t>тей по пе</w:t>
            </w:r>
            <w:r>
              <w:rPr>
                <w:sz w:val="22"/>
                <w:szCs w:val="22"/>
              </w:rPr>
              <w:softHyphen/>
              <w:t>реч</w:t>
            </w:r>
            <w:r>
              <w:rPr>
                <w:sz w:val="22"/>
                <w:szCs w:val="22"/>
              </w:rPr>
              <w:softHyphen/>
              <w:t>ню</w:t>
            </w:r>
          </w:p>
        </w:tc>
        <w:tc>
          <w:tcPr>
            <w:tcW w:w="1238" w:type="dxa"/>
            <w:gridSpan w:val="2"/>
          </w:tcPr>
          <w:p w:rsidR="00FC5546" w:rsidRDefault="00FC5546" w:rsidP="00FC5546">
            <w:pPr>
              <w:ind w:hanging="28"/>
              <w:jc w:val="center"/>
              <w:rPr>
                <w:sz w:val="22"/>
                <w:szCs w:val="22"/>
              </w:rPr>
            </w:pPr>
            <w:r>
              <w:rPr>
                <w:sz w:val="22"/>
                <w:szCs w:val="22"/>
              </w:rPr>
              <w:t>При</w:t>
            </w:r>
            <w:r>
              <w:rPr>
                <w:sz w:val="22"/>
                <w:szCs w:val="22"/>
              </w:rPr>
              <w:softHyphen/>
              <w:t>ме</w:t>
            </w:r>
            <w:r>
              <w:rPr>
                <w:sz w:val="22"/>
                <w:szCs w:val="22"/>
              </w:rPr>
              <w:softHyphen/>
              <w:t>ча</w:t>
            </w:r>
            <w:r>
              <w:rPr>
                <w:sz w:val="22"/>
                <w:szCs w:val="22"/>
              </w:rPr>
              <w:softHyphen/>
              <w:t>ние</w:t>
            </w:r>
          </w:p>
        </w:tc>
      </w:tr>
      <w:tr w:rsidR="00FC5546" w:rsidTr="00FC5546">
        <w:trPr>
          <w:gridBefore w:val="1"/>
          <w:gridAfter w:val="1"/>
          <w:wBefore w:w="28" w:type="dxa"/>
          <w:wAfter w:w="321" w:type="dxa"/>
        </w:trPr>
        <w:tc>
          <w:tcPr>
            <w:tcW w:w="567" w:type="dxa"/>
            <w:vAlign w:val="bottom"/>
          </w:tcPr>
          <w:p w:rsidR="00FC5546" w:rsidRDefault="00FC5546" w:rsidP="00FC5546">
            <w:pPr>
              <w:jc w:val="center"/>
              <w:rPr>
                <w:sz w:val="22"/>
                <w:szCs w:val="22"/>
              </w:rPr>
            </w:pPr>
            <w:r>
              <w:rPr>
                <w:sz w:val="22"/>
                <w:szCs w:val="22"/>
              </w:rPr>
              <w:t>1</w:t>
            </w:r>
          </w:p>
        </w:tc>
        <w:tc>
          <w:tcPr>
            <w:tcW w:w="1701" w:type="dxa"/>
            <w:gridSpan w:val="2"/>
            <w:vAlign w:val="bottom"/>
          </w:tcPr>
          <w:p w:rsidR="00FC5546" w:rsidRDefault="00FC5546" w:rsidP="00FC5546">
            <w:pPr>
              <w:jc w:val="center"/>
              <w:rPr>
                <w:sz w:val="22"/>
                <w:szCs w:val="22"/>
              </w:rPr>
            </w:pPr>
            <w:r>
              <w:rPr>
                <w:sz w:val="22"/>
                <w:szCs w:val="22"/>
              </w:rPr>
              <w:t>2</w:t>
            </w:r>
          </w:p>
        </w:tc>
        <w:tc>
          <w:tcPr>
            <w:tcW w:w="1038" w:type="dxa"/>
            <w:vAlign w:val="bottom"/>
          </w:tcPr>
          <w:p w:rsidR="00FC5546" w:rsidRDefault="00FC5546" w:rsidP="00FC5546">
            <w:pPr>
              <w:jc w:val="center"/>
              <w:rPr>
                <w:sz w:val="22"/>
                <w:szCs w:val="22"/>
              </w:rPr>
            </w:pPr>
            <w:r>
              <w:rPr>
                <w:sz w:val="22"/>
                <w:szCs w:val="22"/>
              </w:rPr>
              <w:t>3</w:t>
            </w:r>
          </w:p>
        </w:tc>
        <w:tc>
          <w:tcPr>
            <w:tcW w:w="1089" w:type="dxa"/>
            <w:vAlign w:val="bottom"/>
          </w:tcPr>
          <w:p w:rsidR="00FC5546" w:rsidRDefault="00FC5546" w:rsidP="00FC5546">
            <w:pPr>
              <w:jc w:val="center"/>
              <w:rPr>
                <w:sz w:val="22"/>
                <w:szCs w:val="22"/>
              </w:rPr>
            </w:pPr>
            <w:r>
              <w:rPr>
                <w:sz w:val="22"/>
                <w:szCs w:val="22"/>
              </w:rPr>
              <w:t>4</w:t>
            </w:r>
          </w:p>
        </w:tc>
        <w:tc>
          <w:tcPr>
            <w:tcW w:w="1852" w:type="dxa"/>
            <w:gridSpan w:val="2"/>
            <w:vAlign w:val="bottom"/>
          </w:tcPr>
          <w:p w:rsidR="00FC5546" w:rsidRDefault="00FC5546" w:rsidP="00FC5546">
            <w:pPr>
              <w:jc w:val="center"/>
              <w:rPr>
                <w:sz w:val="22"/>
                <w:szCs w:val="22"/>
              </w:rPr>
            </w:pPr>
            <w:r>
              <w:rPr>
                <w:sz w:val="22"/>
                <w:szCs w:val="22"/>
              </w:rPr>
              <w:t>5</w:t>
            </w:r>
          </w:p>
        </w:tc>
        <w:tc>
          <w:tcPr>
            <w:tcW w:w="851" w:type="dxa"/>
            <w:gridSpan w:val="2"/>
            <w:vAlign w:val="bottom"/>
          </w:tcPr>
          <w:p w:rsidR="00FC5546" w:rsidRDefault="00FC5546" w:rsidP="00FC5546">
            <w:pPr>
              <w:jc w:val="center"/>
              <w:rPr>
                <w:sz w:val="22"/>
                <w:szCs w:val="22"/>
              </w:rPr>
            </w:pPr>
            <w:r>
              <w:rPr>
                <w:sz w:val="22"/>
                <w:szCs w:val="22"/>
              </w:rPr>
              <w:t>6</w:t>
            </w:r>
          </w:p>
        </w:tc>
        <w:tc>
          <w:tcPr>
            <w:tcW w:w="1549" w:type="dxa"/>
            <w:vAlign w:val="bottom"/>
          </w:tcPr>
          <w:p w:rsidR="00FC5546" w:rsidRDefault="00FC5546" w:rsidP="00FC5546">
            <w:pPr>
              <w:jc w:val="center"/>
              <w:rPr>
                <w:sz w:val="22"/>
                <w:szCs w:val="22"/>
              </w:rPr>
            </w:pPr>
            <w:r>
              <w:rPr>
                <w:sz w:val="22"/>
                <w:szCs w:val="22"/>
              </w:rPr>
              <w:t>7</w:t>
            </w:r>
          </w:p>
        </w:tc>
        <w:tc>
          <w:tcPr>
            <w:tcW w:w="1238" w:type="dxa"/>
            <w:gridSpan w:val="2"/>
            <w:vAlign w:val="bottom"/>
          </w:tcPr>
          <w:p w:rsidR="00FC5546" w:rsidRDefault="00FC5546" w:rsidP="00FC5546">
            <w:pPr>
              <w:jc w:val="center"/>
              <w:rPr>
                <w:sz w:val="22"/>
                <w:szCs w:val="22"/>
              </w:rPr>
            </w:pPr>
            <w:r>
              <w:rPr>
                <w:sz w:val="22"/>
                <w:szCs w:val="22"/>
              </w:rPr>
              <w:t>8</w:t>
            </w:r>
          </w:p>
        </w:tc>
      </w:tr>
      <w:tr w:rsidR="00FC5546" w:rsidTr="00FC5546">
        <w:trPr>
          <w:gridBefore w:val="1"/>
          <w:gridAfter w:val="1"/>
          <w:wBefore w:w="28" w:type="dxa"/>
          <w:wAfter w:w="321" w:type="dxa"/>
        </w:trPr>
        <w:tc>
          <w:tcPr>
            <w:tcW w:w="567" w:type="dxa"/>
            <w:vAlign w:val="bottom"/>
          </w:tcPr>
          <w:p w:rsidR="00FC5546" w:rsidRDefault="00FC5546" w:rsidP="00FC5546">
            <w:pPr>
              <w:jc w:val="center"/>
              <w:rPr>
                <w:sz w:val="22"/>
                <w:szCs w:val="22"/>
              </w:rPr>
            </w:pPr>
          </w:p>
        </w:tc>
        <w:tc>
          <w:tcPr>
            <w:tcW w:w="1701" w:type="dxa"/>
            <w:gridSpan w:val="2"/>
            <w:vAlign w:val="bottom"/>
          </w:tcPr>
          <w:p w:rsidR="00FC5546" w:rsidRDefault="00FC5546" w:rsidP="00FC5546">
            <w:pPr>
              <w:rPr>
                <w:sz w:val="22"/>
                <w:szCs w:val="22"/>
              </w:rPr>
            </w:pPr>
          </w:p>
        </w:tc>
        <w:tc>
          <w:tcPr>
            <w:tcW w:w="1038" w:type="dxa"/>
            <w:vAlign w:val="bottom"/>
          </w:tcPr>
          <w:p w:rsidR="00FC5546" w:rsidRDefault="00FC5546" w:rsidP="00FC5546">
            <w:pPr>
              <w:jc w:val="center"/>
              <w:rPr>
                <w:sz w:val="22"/>
                <w:szCs w:val="22"/>
              </w:rPr>
            </w:pPr>
          </w:p>
        </w:tc>
        <w:tc>
          <w:tcPr>
            <w:tcW w:w="1089" w:type="dxa"/>
            <w:vAlign w:val="bottom"/>
          </w:tcPr>
          <w:p w:rsidR="00FC5546" w:rsidRDefault="00FC5546" w:rsidP="00FC5546">
            <w:pPr>
              <w:jc w:val="center"/>
              <w:rPr>
                <w:sz w:val="22"/>
                <w:szCs w:val="22"/>
              </w:rPr>
            </w:pPr>
          </w:p>
        </w:tc>
        <w:tc>
          <w:tcPr>
            <w:tcW w:w="1852" w:type="dxa"/>
            <w:gridSpan w:val="2"/>
            <w:vAlign w:val="bottom"/>
          </w:tcPr>
          <w:p w:rsidR="00FC5546" w:rsidRDefault="00FC5546" w:rsidP="00FC5546">
            <w:pPr>
              <w:jc w:val="center"/>
              <w:rPr>
                <w:sz w:val="22"/>
                <w:szCs w:val="22"/>
              </w:rPr>
            </w:pPr>
          </w:p>
        </w:tc>
        <w:tc>
          <w:tcPr>
            <w:tcW w:w="851" w:type="dxa"/>
            <w:gridSpan w:val="2"/>
            <w:vAlign w:val="bottom"/>
          </w:tcPr>
          <w:p w:rsidR="00FC5546" w:rsidRDefault="00FC5546" w:rsidP="00FC5546">
            <w:pPr>
              <w:jc w:val="center"/>
              <w:rPr>
                <w:sz w:val="22"/>
                <w:szCs w:val="22"/>
              </w:rPr>
            </w:pPr>
          </w:p>
        </w:tc>
        <w:tc>
          <w:tcPr>
            <w:tcW w:w="1549" w:type="dxa"/>
            <w:vAlign w:val="bottom"/>
          </w:tcPr>
          <w:p w:rsidR="00FC5546" w:rsidRDefault="00FC5546" w:rsidP="00FC5546">
            <w:pPr>
              <w:jc w:val="center"/>
              <w:rPr>
                <w:sz w:val="22"/>
                <w:szCs w:val="22"/>
              </w:rPr>
            </w:pPr>
          </w:p>
        </w:tc>
        <w:tc>
          <w:tcPr>
            <w:tcW w:w="1238" w:type="dxa"/>
            <w:gridSpan w:val="2"/>
            <w:vAlign w:val="bottom"/>
          </w:tcPr>
          <w:p w:rsidR="00FC5546" w:rsidRDefault="00FC5546" w:rsidP="00FC5546">
            <w:pPr>
              <w:rPr>
                <w:sz w:val="22"/>
                <w:szCs w:val="22"/>
              </w:rPr>
            </w:pPr>
          </w:p>
        </w:tc>
      </w:tr>
      <w:tr w:rsidR="00FC5546" w:rsidTr="00FC5546">
        <w:trPr>
          <w:gridBefore w:val="1"/>
          <w:gridAfter w:val="1"/>
          <w:wBefore w:w="28" w:type="dxa"/>
          <w:wAfter w:w="321" w:type="dxa"/>
        </w:trPr>
        <w:tc>
          <w:tcPr>
            <w:tcW w:w="567" w:type="dxa"/>
            <w:vAlign w:val="bottom"/>
          </w:tcPr>
          <w:p w:rsidR="00FC5546" w:rsidRDefault="00FC5546" w:rsidP="00FC5546">
            <w:pPr>
              <w:jc w:val="center"/>
              <w:rPr>
                <w:sz w:val="22"/>
                <w:szCs w:val="22"/>
              </w:rPr>
            </w:pPr>
          </w:p>
        </w:tc>
        <w:tc>
          <w:tcPr>
            <w:tcW w:w="1701" w:type="dxa"/>
            <w:gridSpan w:val="2"/>
            <w:vAlign w:val="bottom"/>
          </w:tcPr>
          <w:p w:rsidR="00FC5546" w:rsidRDefault="00FC5546" w:rsidP="00FC5546">
            <w:pPr>
              <w:rPr>
                <w:sz w:val="22"/>
                <w:szCs w:val="22"/>
              </w:rPr>
            </w:pPr>
          </w:p>
        </w:tc>
        <w:tc>
          <w:tcPr>
            <w:tcW w:w="1038" w:type="dxa"/>
            <w:vAlign w:val="bottom"/>
          </w:tcPr>
          <w:p w:rsidR="00FC5546" w:rsidRDefault="00FC5546" w:rsidP="00FC5546">
            <w:pPr>
              <w:jc w:val="center"/>
              <w:rPr>
                <w:sz w:val="22"/>
                <w:szCs w:val="22"/>
              </w:rPr>
            </w:pPr>
          </w:p>
        </w:tc>
        <w:tc>
          <w:tcPr>
            <w:tcW w:w="1089" w:type="dxa"/>
            <w:vAlign w:val="bottom"/>
          </w:tcPr>
          <w:p w:rsidR="00FC5546" w:rsidRDefault="00FC5546" w:rsidP="00FC5546">
            <w:pPr>
              <w:jc w:val="center"/>
              <w:rPr>
                <w:sz w:val="22"/>
                <w:szCs w:val="22"/>
              </w:rPr>
            </w:pPr>
          </w:p>
        </w:tc>
        <w:tc>
          <w:tcPr>
            <w:tcW w:w="1852" w:type="dxa"/>
            <w:gridSpan w:val="2"/>
            <w:vAlign w:val="bottom"/>
          </w:tcPr>
          <w:p w:rsidR="00FC5546" w:rsidRDefault="00FC5546" w:rsidP="00FC5546">
            <w:pPr>
              <w:jc w:val="center"/>
              <w:rPr>
                <w:sz w:val="22"/>
                <w:szCs w:val="22"/>
              </w:rPr>
            </w:pPr>
          </w:p>
        </w:tc>
        <w:tc>
          <w:tcPr>
            <w:tcW w:w="851" w:type="dxa"/>
            <w:gridSpan w:val="2"/>
            <w:vAlign w:val="bottom"/>
          </w:tcPr>
          <w:p w:rsidR="00FC5546" w:rsidRDefault="00FC5546" w:rsidP="00FC5546">
            <w:pPr>
              <w:jc w:val="center"/>
              <w:rPr>
                <w:sz w:val="22"/>
                <w:szCs w:val="22"/>
              </w:rPr>
            </w:pPr>
          </w:p>
        </w:tc>
        <w:tc>
          <w:tcPr>
            <w:tcW w:w="1549" w:type="dxa"/>
            <w:vAlign w:val="bottom"/>
          </w:tcPr>
          <w:p w:rsidR="00FC5546" w:rsidRDefault="00FC5546" w:rsidP="00FC5546">
            <w:pPr>
              <w:jc w:val="center"/>
              <w:rPr>
                <w:sz w:val="22"/>
                <w:szCs w:val="22"/>
              </w:rPr>
            </w:pPr>
          </w:p>
        </w:tc>
        <w:tc>
          <w:tcPr>
            <w:tcW w:w="1238" w:type="dxa"/>
            <w:gridSpan w:val="2"/>
            <w:vAlign w:val="bottom"/>
          </w:tcPr>
          <w:p w:rsidR="00FC5546" w:rsidRDefault="00FC5546" w:rsidP="00FC5546">
            <w:pPr>
              <w:rPr>
                <w:sz w:val="22"/>
                <w:szCs w:val="22"/>
              </w:rPr>
            </w:pPr>
          </w:p>
        </w:tc>
      </w:tr>
      <w:tr w:rsidR="00FC5546" w:rsidTr="00FC5546">
        <w:trPr>
          <w:gridBefore w:val="1"/>
          <w:gridAfter w:val="1"/>
          <w:wBefore w:w="28" w:type="dxa"/>
          <w:wAfter w:w="321" w:type="dxa"/>
        </w:trPr>
        <w:tc>
          <w:tcPr>
            <w:tcW w:w="567" w:type="dxa"/>
            <w:vAlign w:val="bottom"/>
          </w:tcPr>
          <w:p w:rsidR="00FC5546" w:rsidRDefault="00FC5546" w:rsidP="00FC5546">
            <w:pPr>
              <w:jc w:val="center"/>
              <w:rPr>
                <w:sz w:val="22"/>
                <w:szCs w:val="22"/>
              </w:rPr>
            </w:pPr>
          </w:p>
        </w:tc>
        <w:tc>
          <w:tcPr>
            <w:tcW w:w="1701" w:type="dxa"/>
            <w:gridSpan w:val="2"/>
            <w:vAlign w:val="bottom"/>
          </w:tcPr>
          <w:p w:rsidR="00FC5546" w:rsidRDefault="00FC5546" w:rsidP="00FC5546">
            <w:pPr>
              <w:rPr>
                <w:sz w:val="22"/>
                <w:szCs w:val="22"/>
              </w:rPr>
            </w:pPr>
          </w:p>
        </w:tc>
        <w:tc>
          <w:tcPr>
            <w:tcW w:w="1038" w:type="dxa"/>
            <w:vAlign w:val="bottom"/>
          </w:tcPr>
          <w:p w:rsidR="00FC5546" w:rsidRDefault="00FC5546" w:rsidP="00FC5546">
            <w:pPr>
              <w:jc w:val="center"/>
              <w:rPr>
                <w:sz w:val="22"/>
                <w:szCs w:val="22"/>
              </w:rPr>
            </w:pPr>
          </w:p>
        </w:tc>
        <w:tc>
          <w:tcPr>
            <w:tcW w:w="1089" w:type="dxa"/>
            <w:vAlign w:val="bottom"/>
          </w:tcPr>
          <w:p w:rsidR="00FC5546" w:rsidRDefault="00FC5546" w:rsidP="00FC5546">
            <w:pPr>
              <w:jc w:val="center"/>
              <w:rPr>
                <w:sz w:val="22"/>
                <w:szCs w:val="22"/>
              </w:rPr>
            </w:pPr>
          </w:p>
        </w:tc>
        <w:tc>
          <w:tcPr>
            <w:tcW w:w="1852" w:type="dxa"/>
            <w:gridSpan w:val="2"/>
            <w:vAlign w:val="bottom"/>
          </w:tcPr>
          <w:p w:rsidR="00FC5546" w:rsidRDefault="00FC5546" w:rsidP="00FC5546">
            <w:pPr>
              <w:jc w:val="center"/>
              <w:rPr>
                <w:sz w:val="22"/>
                <w:szCs w:val="22"/>
              </w:rPr>
            </w:pPr>
          </w:p>
        </w:tc>
        <w:tc>
          <w:tcPr>
            <w:tcW w:w="851" w:type="dxa"/>
            <w:gridSpan w:val="2"/>
            <w:vAlign w:val="bottom"/>
          </w:tcPr>
          <w:p w:rsidR="00FC5546" w:rsidRDefault="00FC5546" w:rsidP="00FC5546">
            <w:pPr>
              <w:jc w:val="center"/>
              <w:rPr>
                <w:sz w:val="22"/>
                <w:szCs w:val="22"/>
              </w:rPr>
            </w:pPr>
          </w:p>
        </w:tc>
        <w:tc>
          <w:tcPr>
            <w:tcW w:w="1549" w:type="dxa"/>
            <w:vAlign w:val="bottom"/>
          </w:tcPr>
          <w:p w:rsidR="00FC5546" w:rsidRDefault="00FC5546" w:rsidP="00FC5546">
            <w:pPr>
              <w:jc w:val="center"/>
              <w:rPr>
                <w:sz w:val="22"/>
                <w:szCs w:val="22"/>
              </w:rPr>
            </w:pPr>
          </w:p>
        </w:tc>
        <w:tc>
          <w:tcPr>
            <w:tcW w:w="1238" w:type="dxa"/>
            <w:gridSpan w:val="2"/>
            <w:vAlign w:val="bottom"/>
          </w:tcPr>
          <w:p w:rsidR="00FC5546" w:rsidRDefault="00FC5546" w:rsidP="00FC5546">
            <w:pPr>
              <w:rPr>
                <w:sz w:val="22"/>
                <w:szCs w:val="22"/>
              </w:rPr>
            </w:pPr>
          </w:p>
        </w:tc>
      </w:tr>
      <w:tr w:rsidR="00FC5546" w:rsidTr="00FC5546">
        <w:trPr>
          <w:gridBefore w:val="1"/>
          <w:gridAfter w:val="1"/>
          <w:wBefore w:w="28" w:type="dxa"/>
          <w:wAfter w:w="321" w:type="dxa"/>
        </w:trPr>
        <w:tc>
          <w:tcPr>
            <w:tcW w:w="567" w:type="dxa"/>
            <w:vAlign w:val="bottom"/>
          </w:tcPr>
          <w:p w:rsidR="00FC5546" w:rsidRDefault="00FC5546" w:rsidP="00FC5546">
            <w:pPr>
              <w:jc w:val="center"/>
              <w:rPr>
                <w:sz w:val="22"/>
                <w:szCs w:val="22"/>
              </w:rPr>
            </w:pPr>
          </w:p>
        </w:tc>
        <w:tc>
          <w:tcPr>
            <w:tcW w:w="1701" w:type="dxa"/>
            <w:gridSpan w:val="2"/>
            <w:vAlign w:val="bottom"/>
          </w:tcPr>
          <w:p w:rsidR="00FC5546" w:rsidRDefault="00FC5546" w:rsidP="00FC5546">
            <w:pPr>
              <w:rPr>
                <w:sz w:val="22"/>
                <w:szCs w:val="22"/>
              </w:rPr>
            </w:pPr>
          </w:p>
        </w:tc>
        <w:tc>
          <w:tcPr>
            <w:tcW w:w="1038" w:type="dxa"/>
            <w:vAlign w:val="bottom"/>
          </w:tcPr>
          <w:p w:rsidR="00FC5546" w:rsidRDefault="00FC5546" w:rsidP="00FC5546">
            <w:pPr>
              <w:jc w:val="center"/>
              <w:rPr>
                <w:sz w:val="22"/>
                <w:szCs w:val="22"/>
              </w:rPr>
            </w:pPr>
          </w:p>
        </w:tc>
        <w:tc>
          <w:tcPr>
            <w:tcW w:w="1089" w:type="dxa"/>
            <w:vAlign w:val="bottom"/>
          </w:tcPr>
          <w:p w:rsidR="00FC5546" w:rsidRDefault="00FC5546" w:rsidP="00FC5546">
            <w:pPr>
              <w:jc w:val="center"/>
              <w:rPr>
                <w:sz w:val="22"/>
                <w:szCs w:val="22"/>
              </w:rPr>
            </w:pPr>
          </w:p>
        </w:tc>
        <w:tc>
          <w:tcPr>
            <w:tcW w:w="1852" w:type="dxa"/>
            <w:gridSpan w:val="2"/>
            <w:vAlign w:val="bottom"/>
          </w:tcPr>
          <w:p w:rsidR="00FC5546" w:rsidRDefault="00FC5546" w:rsidP="00FC5546">
            <w:pPr>
              <w:jc w:val="center"/>
              <w:rPr>
                <w:sz w:val="22"/>
                <w:szCs w:val="22"/>
              </w:rPr>
            </w:pPr>
          </w:p>
        </w:tc>
        <w:tc>
          <w:tcPr>
            <w:tcW w:w="851" w:type="dxa"/>
            <w:gridSpan w:val="2"/>
            <w:vAlign w:val="bottom"/>
          </w:tcPr>
          <w:p w:rsidR="00FC5546" w:rsidRDefault="00FC5546" w:rsidP="00FC5546">
            <w:pPr>
              <w:jc w:val="center"/>
              <w:rPr>
                <w:sz w:val="22"/>
                <w:szCs w:val="22"/>
              </w:rPr>
            </w:pPr>
          </w:p>
        </w:tc>
        <w:tc>
          <w:tcPr>
            <w:tcW w:w="1549" w:type="dxa"/>
            <w:vAlign w:val="bottom"/>
          </w:tcPr>
          <w:p w:rsidR="00FC5546" w:rsidRDefault="00FC5546" w:rsidP="00FC5546">
            <w:pPr>
              <w:jc w:val="center"/>
              <w:rPr>
                <w:sz w:val="22"/>
                <w:szCs w:val="22"/>
              </w:rPr>
            </w:pPr>
          </w:p>
        </w:tc>
        <w:tc>
          <w:tcPr>
            <w:tcW w:w="1238" w:type="dxa"/>
            <w:gridSpan w:val="2"/>
            <w:vAlign w:val="bottom"/>
          </w:tcPr>
          <w:p w:rsidR="00FC5546" w:rsidRDefault="00FC5546" w:rsidP="00FC5546">
            <w:pPr>
              <w:rPr>
                <w:sz w:val="22"/>
                <w:szCs w:val="22"/>
              </w:rPr>
            </w:pPr>
          </w:p>
        </w:tc>
      </w:tr>
      <w:tr w:rsidR="00FC5546" w:rsidTr="00FC5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FC5546" w:rsidRDefault="00FC5546" w:rsidP="00FC5546">
            <w:pPr>
              <w:ind w:right="-170"/>
              <w:rPr>
                <w:sz w:val="22"/>
                <w:szCs w:val="22"/>
              </w:rPr>
            </w:pPr>
            <w:r>
              <w:rPr>
                <w:sz w:val="22"/>
                <w:szCs w:val="22"/>
              </w:rPr>
              <w:t>ИИтого</w:t>
            </w:r>
          </w:p>
        </w:tc>
        <w:tc>
          <w:tcPr>
            <w:tcW w:w="4536" w:type="dxa"/>
            <w:gridSpan w:val="4"/>
            <w:tcBorders>
              <w:top w:val="nil"/>
              <w:left w:val="nil"/>
              <w:bottom w:val="single" w:sz="4" w:space="0" w:color="auto"/>
              <w:right w:val="nil"/>
            </w:tcBorders>
            <w:vAlign w:val="bottom"/>
          </w:tcPr>
          <w:p w:rsidR="00FC5546" w:rsidRDefault="00FC5546" w:rsidP="00FC5546">
            <w:pPr>
              <w:jc w:val="center"/>
              <w:rPr>
                <w:sz w:val="22"/>
                <w:szCs w:val="22"/>
              </w:rPr>
            </w:pPr>
          </w:p>
        </w:tc>
        <w:tc>
          <w:tcPr>
            <w:tcW w:w="1134" w:type="dxa"/>
            <w:gridSpan w:val="2"/>
            <w:tcBorders>
              <w:top w:val="nil"/>
              <w:left w:val="nil"/>
              <w:bottom w:val="nil"/>
              <w:right w:val="nil"/>
            </w:tcBorders>
            <w:vAlign w:val="bottom"/>
          </w:tcPr>
          <w:p w:rsidR="00FC5546" w:rsidRDefault="00FC5546" w:rsidP="00FC5546">
            <w:pPr>
              <w:jc w:val="center"/>
              <w:rPr>
                <w:sz w:val="22"/>
                <w:szCs w:val="22"/>
              </w:rPr>
            </w:pPr>
            <w:r>
              <w:rPr>
                <w:sz w:val="22"/>
                <w:szCs w:val="22"/>
              </w:rPr>
              <w:t>ед. хр. за</w:t>
            </w:r>
          </w:p>
        </w:tc>
        <w:tc>
          <w:tcPr>
            <w:tcW w:w="2977" w:type="dxa"/>
            <w:gridSpan w:val="3"/>
            <w:tcBorders>
              <w:top w:val="nil"/>
              <w:left w:val="nil"/>
              <w:bottom w:val="single" w:sz="4" w:space="0" w:color="auto"/>
              <w:right w:val="nil"/>
            </w:tcBorders>
            <w:vAlign w:val="bottom"/>
          </w:tcPr>
          <w:p w:rsidR="00FC5546" w:rsidRDefault="00FC5546" w:rsidP="00FC5546">
            <w:pPr>
              <w:jc w:val="center"/>
              <w:rPr>
                <w:sz w:val="22"/>
                <w:szCs w:val="22"/>
              </w:rPr>
            </w:pPr>
          </w:p>
        </w:tc>
        <w:tc>
          <w:tcPr>
            <w:tcW w:w="850" w:type="dxa"/>
            <w:gridSpan w:val="2"/>
            <w:tcBorders>
              <w:top w:val="nil"/>
              <w:left w:val="nil"/>
              <w:bottom w:val="nil"/>
              <w:right w:val="nil"/>
            </w:tcBorders>
            <w:vAlign w:val="bottom"/>
          </w:tcPr>
          <w:p w:rsidR="00FC5546" w:rsidRDefault="00FC5546" w:rsidP="00FC5546">
            <w:pPr>
              <w:ind w:left="57" w:firstLine="57"/>
              <w:rPr>
                <w:sz w:val="22"/>
                <w:szCs w:val="22"/>
              </w:rPr>
            </w:pPr>
            <w:r>
              <w:rPr>
                <w:sz w:val="22"/>
                <w:szCs w:val="22"/>
              </w:rPr>
              <w:t>годы</w:t>
            </w:r>
          </w:p>
        </w:tc>
      </w:tr>
      <w:tr w:rsidR="00FC5546" w:rsidTr="00FC55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7" w:type="dxa"/>
            <w:gridSpan w:val="3"/>
            <w:tcBorders>
              <w:top w:val="nil"/>
              <w:left w:val="nil"/>
              <w:bottom w:val="nil"/>
              <w:right w:val="nil"/>
            </w:tcBorders>
            <w:vAlign w:val="bottom"/>
          </w:tcPr>
          <w:p w:rsidR="00FC5546" w:rsidRDefault="00FC5546" w:rsidP="00FC5546">
            <w:pPr>
              <w:jc w:val="center"/>
              <w:rPr>
                <w:sz w:val="18"/>
                <w:szCs w:val="18"/>
              </w:rPr>
            </w:pPr>
          </w:p>
        </w:tc>
        <w:tc>
          <w:tcPr>
            <w:tcW w:w="4536" w:type="dxa"/>
            <w:gridSpan w:val="4"/>
            <w:tcBorders>
              <w:top w:val="nil"/>
              <w:left w:val="nil"/>
              <w:bottom w:val="nil"/>
              <w:right w:val="nil"/>
            </w:tcBorders>
            <w:vAlign w:val="bottom"/>
          </w:tcPr>
          <w:p w:rsidR="00FC5546" w:rsidRDefault="00FC5546" w:rsidP="00FC5546">
            <w:pPr>
              <w:jc w:val="center"/>
              <w:rPr>
                <w:sz w:val="18"/>
                <w:szCs w:val="18"/>
              </w:rPr>
            </w:pPr>
            <w:r>
              <w:rPr>
                <w:sz w:val="18"/>
                <w:szCs w:val="18"/>
              </w:rPr>
              <w:t>(цифрами и прописью)</w:t>
            </w:r>
          </w:p>
        </w:tc>
        <w:tc>
          <w:tcPr>
            <w:tcW w:w="1134" w:type="dxa"/>
            <w:gridSpan w:val="2"/>
            <w:tcBorders>
              <w:top w:val="nil"/>
              <w:left w:val="nil"/>
              <w:bottom w:val="nil"/>
              <w:right w:val="nil"/>
            </w:tcBorders>
            <w:vAlign w:val="bottom"/>
          </w:tcPr>
          <w:p w:rsidR="00FC5546" w:rsidRDefault="00FC5546" w:rsidP="00FC5546">
            <w:pPr>
              <w:jc w:val="center"/>
              <w:rPr>
                <w:sz w:val="18"/>
                <w:szCs w:val="18"/>
              </w:rPr>
            </w:pPr>
          </w:p>
        </w:tc>
        <w:tc>
          <w:tcPr>
            <w:tcW w:w="2977" w:type="dxa"/>
            <w:gridSpan w:val="3"/>
            <w:tcBorders>
              <w:top w:val="nil"/>
              <w:left w:val="nil"/>
              <w:bottom w:val="nil"/>
              <w:right w:val="nil"/>
            </w:tcBorders>
            <w:vAlign w:val="bottom"/>
          </w:tcPr>
          <w:p w:rsidR="00FC5546" w:rsidRDefault="00FC5546" w:rsidP="00FC5546">
            <w:pPr>
              <w:jc w:val="center"/>
              <w:rPr>
                <w:sz w:val="18"/>
                <w:szCs w:val="18"/>
              </w:rPr>
            </w:pPr>
          </w:p>
        </w:tc>
        <w:tc>
          <w:tcPr>
            <w:tcW w:w="850" w:type="dxa"/>
            <w:gridSpan w:val="2"/>
            <w:tcBorders>
              <w:top w:val="nil"/>
              <w:left w:val="nil"/>
              <w:bottom w:val="nil"/>
              <w:right w:val="nil"/>
            </w:tcBorders>
            <w:vAlign w:val="bottom"/>
          </w:tcPr>
          <w:p w:rsidR="00FC5546" w:rsidRDefault="00FC5546" w:rsidP="00FC5546">
            <w:pPr>
              <w:jc w:val="center"/>
              <w:rPr>
                <w:sz w:val="18"/>
                <w:szCs w:val="18"/>
              </w:rPr>
            </w:pPr>
          </w:p>
        </w:tc>
      </w:tr>
    </w:tbl>
    <w:p w:rsidR="00FC5546" w:rsidRDefault="00FC5546" w:rsidP="00FC5546">
      <w:pPr>
        <w:tabs>
          <w:tab w:val="center" w:pos="4253"/>
          <w:tab w:val="left" w:pos="5046"/>
        </w:tabs>
        <w:spacing w:before="120"/>
        <w:rPr>
          <w:sz w:val="22"/>
          <w:szCs w:val="22"/>
        </w:rPr>
      </w:pPr>
      <w:r>
        <w:rPr>
          <w:sz w:val="22"/>
          <w:szCs w:val="22"/>
        </w:rPr>
        <w:t>Описи дел постоянного хранения за</w:t>
      </w:r>
      <w:r>
        <w:rPr>
          <w:sz w:val="22"/>
          <w:szCs w:val="22"/>
        </w:rPr>
        <w:tab/>
      </w:r>
      <w:r>
        <w:rPr>
          <w:sz w:val="22"/>
          <w:szCs w:val="22"/>
        </w:rPr>
        <w:tab/>
        <w:t>годы утверждены, по личному составу согласованы</w:t>
      </w:r>
    </w:p>
    <w:p w:rsidR="00FC5546" w:rsidRDefault="00FC5546" w:rsidP="00FC5546">
      <w:pPr>
        <w:pBdr>
          <w:top w:val="single" w:sz="4" w:space="1" w:color="auto"/>
        </w:pBdr>
        <w:ind w:left="3515" w:right="5046"/>
        <w:rPr>
          <w:sz w:val="2"/>
          <w:szCs w:val="2"/>
        </w:rPr>
      </w:pPr>
    </w:p>
    <w:p w:rsidR="00FC5546" w:rsidRDefault="00FC5546" w:rsidP="00FC5546">
      <w:pPr>
        <w:rPr>
          <w:sz w:val="22"/>
          <w:szCs w:val="22"/>
        </w:rPr>
      </w:pPr>
      <w:r>
        <w:rPr>
          <w:sz w:val="22"/>
          <w:szCs w:val="22"/>
        </w:rPr>
        <w:t xml:space="preserve">с ЭПК  </w:t>
      </w:r>
    </w:p>
    <w:p w:rsidR="00FC5546" w:rsidRDefault="00FC5546" w:rsidP="00FC5546">
      <w:pPr>
        <w:pBdr>
          <w:top w:val="single" w:sz="4" w:space="1" w:color="auto"/>
        </w:pBdr>
        <w:spacing w:after="120"/>
        <w:ind w:left="737"/>
        <w:jc w:val="center"/>
        <w:rPr>
          <w:sz w:val="18"/>
          <w:szCs w:val="18"/>
        </w:rPr>
      </w:pPr>
      <w:r>
        <w:rPr>
          <w:sz w:val="18"/>
          <w:szCs w:val="18"/>
        </w:rPr>
        <w:t>(наименование архивного учреждения)</w:t>
      </w:r>
    </w:p>
    <w:tbl>
      <w:tblPr>
        <w:tblW w:w="0" w:type="auto"/>
        <w:tblLayout w:type="fixed"/>
        <w:tblCellMar>
          <w:left w:w="28" w:type="dxa"/>
          <w:right w:w="28" w:type="dxa"/>
        </w:tblCellMar>
        <w:tblLook w:val="0000" w:firstRow="0" w:lastRow="0" w:firstColumn="0" w:lastColumn="0" w:noHBand="0" w:noVBand="0"/>
      </w:tblPr>
      <w:tblGrid>
        <w:gridCol w:w="1304"/>
        <w:gridCol w:w="2750"/>
        <w:gridCol w:w="369"/>
        <w:gridCol w:w="1984"/>
        <w:gridCol w:w="3544"/>
      </w:tblGrid>
      <w:tr w:rsidR="00FC5546" w:rsidTr="00FC5546">
        <w:tc>
          <w:tcPr>
            <w:tcW w:w="1304" w:type="dxa"/>
            <w:tcBorders>
              <w:top w:val="nil"/>
              <w:left w:val="nil"/>
              <w:bottom w:val="nil"/>
              <w:right w:val="nil"/>
            </w:tcBorders>
            <w:vAlign w:val="bottom"/>
          </w:tcPr>
          <w:p w:rsidR="00FC5546" w:rsidRDefault="00FC5546" w:rsidP="00FC5546">
            <w:pPr>
              <w:rPr>
                <w:sz w:val="22"/>
                <w:szCs w:val="22"/>
              </w:rPr>
            </w:pPr>
            <w:r>
              <w:rPr>
                <w:sz w:val="22"/>
                <w:szCs w:val="22"/>
              </w:rPr>
              <w:t>(протокол от</w:t>
            </w:r>
          </w:p>
        </w:tc>
        <w:tc>
          <w:tcPr>
            <w:tcW w:w="2750" w:type="dxa"/>
            <w:tcBorders>
              <w:top w:val="nil"/>
              <w:left w:val="nil"/>
              <w:bottom w:val="single" w:sz="4" w:space="0" w:color="auto"/>
              <w:right w:val="nil"/>
            </w:tcBorders>
            <w:vAlign w:val="bottom"/>
          </w:tcPr>
          <w:p w:rsidR="00FC5546" w:rsidRDefault="00FC5546" w:rsidP="00FC5546">
            <w:pPr>
              <w:ind w:hanging="28"/>
              <w:jc w:val="center"/>
              <w:rPr>
                <w:sz w:val="22"/>
                <w:szCs w:val="22"/>
              </w:rPr>
            </w:pPr>
          </w:p>
        </w:tc>
        <w:tc>
          <w:tcPr>
            <w:tcW w:w="369" w:type="dxa"/>
            <w:tcBorders>
              <w:top w:val="nil"/>
              <w:left w:val="nil"/>
              <w:bottom w:val="nil"/>
              <w:right w:val="nil"/>
            </w:tcBorders>
            <w:vAlign w:val="bottom"/>
          </w:tcPr>
          <w:p w:rsidR="00FC5546" w:rsidRDefault="00FC5546" w:rsidP="00FC5546">
            <w:pPr>
              <w:jc w:val="center"/>
              <w:rPr>
                <w:sz w:val="22"/>
                <w:szCs w:val="22"/>
              </w:rPr>
            </w:pPr>
            <w:r>
              <w:rPr>
                <w:sz w:val="22"/>
                <w:szCs w:val="22"/>
              </w:rPr>
              <w:t>№</w:t>
            </w:r>
          </w:p>
        </w:tc>
        <w:tc>
          <w:tcPr>
            <w:tcW w:w="1984" w:type="dxa"/>
            <w:tcBorders>
              <w:top w:val="nil"/>
              <w:left w:val="nil"/>
              <w:bottom w:val="single" w:sz="4" w:space="0" w:color="auto"/>
              <w:right w:val="nil"/>
            </w:tcBorders>
            <w:vAlign w:val="bottom"/>
          </w:tcPr>
          <w:p w:rsidR="00FC5546" w:rsidRDefault="00FC5546" w:rsidP="00FC5546">
            <w:pPr>
              <w:rPr>
                <w:sz w:val="22"/>
                <w:szCs w:val="22"/>
              </w:rPr>
            </w:pPr>
            <w:r>
              <w:rPr>
                <w:sz w:val="22"/>
                <w:szCs w:val="22"/>
              </w:rPr>
              <w:t>№</w:t>
            </w:r>
          </w:p>
        </w:tc>
        <w:tc>
          <w:tcPr>
            <w:tcW w:w="3544" w:type="dxa"/>
            <w:tcBorders>
              <w:top w:val="nil"/>
              <w:left w:val="nil"/>
              <w:bottom w:val="nil"/>
              <w:right w:val="nil"/>
            </w:tcBorders>
            <w:vAlign w:val="bottom"/>
          </w:tcPr>
          <w:p w:rsidR="00FC5546" w:rsidRDefault="00FC5546" w:rsidP="00FC5546">
            <w:pPr>
              <w:rPr>
                <w:sz w:val="22"/>
                <w:szCs w:val="22"/>
              </w:rPr>
            </w:pPr>
            <w:r>
              <w:rPr>
                <w:sz w:val="22"/>
                <w:szCs w:val="22"/>
              </w:rPr>
              <w:t>)</w:t>
            </w:r>
          </w:p>
        </w:tc>
      </w:tr>
    </w:tbl>
    <w:p w:rsidR="00FC5546" w:rsidRDefault="00FC5546" w:rsidP="00FC5546">
      <w:pPr>
        <w:spacing w:after="120"/>
        <w:rPr>
          <w:sz w:val="22"/>
          <w:szCs w:val="22"/>
        </w:rPr>
      </w:pPr>
    </w:p>
    <w:tbl>
      <w:tblPr>
        <w:tblW w:w="16046" w:type="dxa"/>
        <w:tblLayout w:type="fixed"/>
        <w:tblCellMar>
          <w:left w:w="28" w:type="dxa"/>
          <w:right w:w="28" w:type="dxa"/>
        </w:tblCellMar>
        <w:tblLook w:val="0000" w:firstRow="0" w:lastRow="0" w:firstColumn="0" w:lastColumn="0" w:noHBand="0" w:noVBand="0"/>
      </w:tblPr>
      <w:tblGrid>
        <w:gridCol w:w="10234"/>
        <w:gridCol w:w="1843"/>
        <w:gridCol w:w="425"/>
        <w:gridCol w:w="3544"/>
      </w:tblGrid>
      <w:tr w:rsidR="00FC5546" w:rsidTr="00FC5546">
        <w:trPr>
          <w:gridAfter w:val="3"/>
          <w:wAfter w:w="5812" w:type="dxa"/>
        </w:trPr>
        <w:tc>
          <w:tcPr>
            <w:tcW w:w="10234" w:type="dxa"/>
            <w:tcBorders>
              <w:top w:val="nil"/>
              <w:left w:val="nil"/>
              <w:bottom w:val="nil"/>
              <w:right w:val="nil"/>
            </w:tcBorders>
            <w:vAlign w:val="bottom"/>
          </w:tcPr>
          <w:p w:rsidR="00FC5546" w:rsidRDefault="00FC5546" w:rsidP="00FC5546">
            <w:pPr>
              <w:ind w:right="-28"/>
              <w:rPr>
                <w:sz w:val="22"/>
                <w:szCs w:val="22"/>
              </w:rPr>
            </w:pPr>
            <w:r>
              <w:rPr>
                <w:sz w:val="22"/>
                <w:szCs w:val="22"/>
              </w:rPr>
              <w:t>Наименование должности лица,</w:t>
            </w:r>
            <w:r>
              <w:rPr>
                <w:sz w:val="22"/>
                <w:szCs w:val="22"/>
              </w:rPr>
              <w:br/>
              <w:t>проводившего экспертизу</w:t>
            </w:r>
            <w:r>
              <w:rPr>
                <w:sz w:val="22"/>
                <w:szCs w:val="22"/>
              </w:rPr>
              <w:br/>
              <w:t>ценности документов                              _____________________  __________________________</w:t>
            </w:r>
          </w:p>
          <w:p w:rsidR="00FC5546" w:rsidRPr="00632C9D" w:rsidRDefault="00FC5546" w:rsidP="00FC5546">
            <w:pPr>
              <w:ind w:right="-28"/>
              <w:rPr>
                <w:sz w:val="18"/>
                <w:szCs w:val="18"/>
              </w:rPr>
            </w:pPr>
            <w:r>
              <w:rPr>
                <w:sz w:val="22"/>
                <w:szCs w:val="22"/>
              </w:rPr>
              <w:t xml:space="preserve">                                                                                   </w:t>
            </w:r>
            <w:r>
              <w:rPr>
                <w:sz w:val="18"/>
                <w:szCs w:val="18"/>
              </w:rPr>
              <w:t>(подпись)                                      (расшифровка подписи)</w:t>
            </w:r>
          </w:p>
        </w:tc>
      </w:tr>
      <w:tr w:rsidR="00FC5546" w:rsidTr="00FC5546">
        <w:tc>
          <w:tcPr>
            <w:tcW w:w="10234" w:type="dxa"/>
            <w:tcBorders>
              <w:top w:val="nil"/>
              <w:left w:val="nil"/>
              <w:bottom w:val="nil"/>
              <w:right w:val="nil"/>
            </w:tcBorders>
            <w:vAlign w:val="bottom"/>
          </w:tcPr>
          <w:p w:rsidR="00FC5546" w:rsidRDefault="00FC5546" w:rsidP="00FC5546">
            <w:pPr>
              <w:jc w:val="center"/>
              <w:rPr>
                <w:sz w:val="18"/>
                <w:szCs w:val="18"/>
              </w:rPr>
            </w:pPr>
          </w:p>
        </w:tc>
        <w:tc>
          <w:tcPr>
            <w:tcW w:w="1843" w:type="dxa"/>
            <w:tcBorders>
              <w:top w:val="nil"/>
              <w:left w:val="nil"/>
              <w:bottom w:val="nil"/>
              <w:right w:val="nil"/>
            </w:tcBorders>
            <w:vAlign w:val="bottom"/>
          </w:tcPr>
          <w:p w:rsidR="00FC5546" w:rsidRDefault="00FC5546" w:rsidP="00FC5546">
            <w:pPr>
              <w:jc w:val="center"/>
              <w:rPr>
                <w:sz w:val="18"/>
                <w:szCs w:val="18"/>
              </w:rPr>
            </w:pPr>
          </w:p>
        </w:tc>
        <w:tc>
          <w:tcPr>
            <w:tcW w:w="425" w:type="dxa"/>
            <w:tcBorders>
              <w:top w:val="nil"/>
              <w:left w:val="nil"/>
              <w:bottom w:val="nil"/>
              <w:right w:val="nil"/>
            </w:tcBorders>
            <w:vAlign w:val="bottom"/>
          </w:tcPr>
          <w:p w:rsidR="00FC5546" w:rsidRDefault="00FC5546" w:rsidP="00FC5546">
            <w:pPr>
              <w:jc w:val="center"/>
              <w:rPr>
                <w:sz w:val="18"/>
                <w:szCs w:val="18"/>
              </w:rPr>
            </w:pPr>
          </w:p>
        </w:tc>
        <w:tc>
          <w:tcPr>
            <w:tcW w:w="3544" w:type="dxa"/>
            <w:tcBorders>
              <w:top w:val="nil"/>
              <w:left w:val="nil"/>
              <w:bottom w:val="nil"/>
              <w:right w:val="nil"/>
            </w:tcBorders>
            <w:vAlign w:val="bottom"/>
          </w:tcPr>
          <w:p w:rsidR="00FC5546" w:rsidRDefault="00FC5546" w:rsidP="00FC5546">
            <w:pPr>
              <w:jc w:val="center"/>
              <w:rPr>
                <w:sz w:val="18"/>
                <w:szCs w:val="18"/>
              </w:rPr>
            </w:pPr>
          </w:p>
        </w:tc>
      </w:tr>
    </w:tbl>
    <w:p w:rsidR="00FC5546" w:rsidRDefault="00FC5546" w:rsidP="00FC5546">
      <w:pPr>
        <w:rPr>
          <w:sz w:val="22"/>
          <w:szCs w:val="22"/>
        </w:rPr>
      </w:pPr>
      <w:r>
        <w:rPr>
          <w:sz w:val="22"/>
          <w:szCs w:val="22"/>
        </w:rPr>
        <w:t>Дата ___________________</w:t>
      </w:r>
    </w:p>
    <w:p w:rsidR="00FC5546" w:rsidRDefault="00FC5546" w:rsidP="00FC5546">
      <w:pPr>
        <w:rPr>
          <w:sz w:val="22"/>
          <w:szCs w:val="22"/>
        </w:rPr>
      </w:pPr>
    </w:p>
    <w:p w:rsidR="00FC5546" w:rsidRDefault="00FC5546" w:rsidP="00FC5546">
      <w:pPr>
        <w:rPr>
          <w:sz w:val="22"/>
          <w:szCs w:val="22"/>
        </w:rPr>
      </w:pPr>
      <w:r>
        <w:rPr>
          <w:sz w:val="22"/>
          <w:szCs w:val="22"/>
        </w:rPr>
        <w:t>СОГЛАСОВАНО</w:t>
      </w:r>
    </w:p>
    <w:p w:rsidR="00FC5546" w:rsidRDefault="00FC5546" w:rsidP="00FC5546">
      <w:pPr>
        <w:spacing w:before="120"/>
        <w:rPr>
          <w:sz w:val="22"/>
          <w:szCs w:val="22"/>
        </w:rPr>
      </w:pPr>
      <w:r>
        <w:rPr>
          <w:sz w:val="22"/>
          <w:szCs w:val="22"/>
        </w:rPr>
        <w:t xml:space="preserve">Протокол ЭК </w:t>
      </w:r>
    </w:p>
    <w:p w:rsidR="00FC5546" w:rsidRDefault="00FC5546" w:rsidP="00FC5546">
      <w:pPr>
        <w:spacing w:before="120"/>
        <w:rPr>
          <w:sz w:val="22"/>
          <w:szCs w:val="22"/>
        </w:rPr>
      </w:pPr>
      <w:r>
        <w:rPr>
          <w:sz w:val="22"/>
          <w:szCs w:val="22"/>
        </w:rPr>
        <w:t>от ________________ № ___________</w:t>
      </w:r>
    </w:p>
    <w:p w:rsidR="00FC5546" w:rsidRPr="00E22D97" w:rsidRDefault="00FC5546" w:rsidP="00FC5546">
      <w:pPr>
        <w:spacing w:before="120"/>
        <w:rPr>
          <w:sz w:val="22"/>
          <w:szCs w:val="22"/>
        </w:rPr>
      </w:pPr>
    </w:p>
    <w:p w:rsidR="00FC5546" w:rsidRDefault="00FC5546" w:rsidP="00FC5546">
      <w:pPr>
        <w:pStyle w:val="ConsNormal"/>
        <w:widowControl/>
        <w:rPr>
          <w:rFonts w:ascii="Times New Roman" w:hAnsi="Times New Roman" w:cs="Times New Roman"/>
          <w:sz w:val="28"/>
          <w:szCs w:val="28"/>
        </w:rPr>
      </w:pPr>
    </w:p>
    <w:p w:rsidR="00FC5546" w:rsidRDefault="00FC5546" w:rsidP="00FC5546">
      <w:pPr>
        <w:pStyle w:val="ConsNormal"/>
        <w:widowControl/>
        <w:jc w:val="right"/>
        <w:rPr>
          <w:rFonts w:ascii="Times New Roman" w:hAnsi="Times New Roman" w:cs="Times New Roman"/>
          <w:sz w:val="24"/>
          <w:szCs w:val="24"/>
        </w:rPr>
      </w:pPr>
      <w:r w:rsidRPr="00632C9D">
        <w:rPr>
          <w:rFonts w:ascii="Times New Roman" w:hAnsi="Times New Roman" w:cs="Times New Roman"/>
          <w:sz w:val="24"/>
          <w:szCs w:val="24"/>
        </w:rPr>
        <w:t>Приложение №</w:t>
      </w:r>
      <w:r>
        <w:rPr>
          <w:rFonts w:ascii="Times New Roman" w:hAnsi="Times New Roman" w:cs="Times New Roman"/>
          <w:sz w:val="24"/>
          <w:szCs w:val="24"/>
        </w:rPr>
        <w:t>9</w:t>
      </w:r>
    </w:p>
    <w:p w:rsidR="00FC5546" w:rsidRPr="002D4666" w:rsidRDefault="00FC5546" w:rsidP="00FC5546">
      <w:pPr>
        <w:jc w:val="right"/>
      </w:pPr>
      <w:r w:rsidRPr="002D4666">
        <w:t xml:space="preserve">к Инструкции по </w:t>
      </w:r>
    </w:p>
    <w:p w:rsidR="00FC5546" w:rsidRPr="002D4666" w:rsidRDefault="00FC5546" w:rsidP="00FC5546">
      <w:pPr>
        <w:jc w:val="right"/>
      </w:pPr>
      <w:r w:rsidRPr="002D4666">
        <w:t xml:space="preserve">делопроизводству в Администрации </w:t>
      </w:r>
    </w:p>
    <w:p w:rsidR="00FC5546" w:rsidRPr="00632C9D" w:rsidRDefault="00FC5546" w:rsidP="00FC5546">
      <w:pPr>
        <w:jc w:val="right"/>
      </w:pPr>
      <w:r>
        <w:t>Евдокимовского сельского поселения</w:t>
      </w:r>
    </w:p>
    <w:p w:rsidR="00FC5546" w:rsidRDefault="00FC5546" w:rsidP="00FC5546">
      <w:pPr>
        <w:pStyle w:val="ConsNormal"/>
        <w:widowControl/>
        <w:jc w:val="right"/>
        <w:rPr>
          <w:rFonts w:ascii="Times New Roman" w:hAnsi="Times New Roman" w:cs="Times New Roman"/>
          <w:sz w:val="28"/>
          <w:szCs w:val="28"/>
        </w:rPr>
      </w:pPr>
    </w:p>
    <w:p w:rsidR="00FC5546" w:rsidRDefault="00FC5546" w:rsidP="00FC5546">
      <w:pPr>
        <w:pStyle w:val="ConsNormal"/>
        <w:widowControl/>
        <w:ind w:firstLine="0"/>
        <w:rPr>
          <w:rFonts w:ascii="Times New Roman" w:hAnsi="Times New Roman" w:cs="Times New Roman"/>
          <w:sz w:val="28"/>
          <w:szCs w:val="28"/>
        </w:rPr>
      </w:pPr>
    </w:p>
    <w:tbl>
      <w:tblPr>
        <w:tblW w:w="0" w:type="auto"/>
        <w:tblLook w:val="01E0" w:firstRow="1" w:lastRow="1" w:firstColumn="1" w:lastColumn="1" w:noHBand="0" w:noVBand="0"/>
      </w:tblPr>
      <w:tblGrid>
        <w:gridCol w:w="5065"/>
        <w:gridCol w:w="5066"/>
      </w:tblGrid>
      <w:tr w:rsidR="00FC5546" w:rsidRPr="003C5035" w:rsidTr="00FC5546">
        <w:tc>
          <w:tcPr>
            <w:tcW w:w="5065" w:type="dxa"/>
          </w:tcPr>
          <w:p w:rsidR="00FC5546" w:rsidRPr="00221C4B" w:rsidRDefault="00FC5546" w:rsidP="00FC5546">
            <w:pPr>
              <w:rPr>
                <w:b/>
                <w:color w:val="000000"/>
              </w:rPr>
            </w:pPr>
            <w:r w:rsidRPr="00221C4B">
              <w:rPr>
                <w:b/>
                <w:color w:val="000000"/>
              </w:rPr>
              <w:t>Администраци</w:t>
            </w:r>
            <w:r>
              <w:rPr>
                <w:b/>
                <w:color w:val="000000"/>
              </w:rPr>
              <w:t>я Евдокимовского сельского поселения</w:t>
            </w:r>
            <w:r w:rsidRPr="00221C4B">
              <w:rPr>
                <w:b/>
                <w:color w:val="000000"/>
              </w:rPr>
              <w:t xml:space="preserve"> </w:t>
            </w:r>
          </w:p>
        </w:tc>
        <w:tc>
          <w:tcPr>
            <w:tcW w:w="5066" w:type="dxa"/>
          </w:tcPr>
          <w:p w:rsidR="00FC5546" w:rsidRPr="003C5035" w:rsidRDefault="00FC5546" w:rsidP="00FC5546">
            <w:pPr>
              <w:ind w:firstLine="1775"/>
              <w:rPr>
                <w:color w:val="000000"/>
              </w:rPr>
            </w:pPr>
            <w:r w:rsidRPr="003C5035">
              <w:rPr>
                <w:color w:val="000000"/>
              </w:rPr>
              <w:t>Фонд № ________</w:t>
            </w:r>
          </w:p>
          <w:p w:rsidR="00FC5546" w:rsidRPr="003C5035" w:rsidRDefault="00FC5546" w:rsidP="00FC5546">
            <w:pPr>
              <w:ind w:firstLine="1775"/>
              <w:rPr>
                <w:i/>
                <w:iCs/>
                <w:color w:val="000000"/>
              </w:rPr>
            </w:pPr>
            <w:r w:rsidRPr="003C5035">
              <w:rPr>
                <w:color w:val="000000"/>
              </w:rPr>
              <w:t>Опись № _______</w:t>
            </w:r>
          </w:p>
          <w:p w:rsidR="00FC5546" w:rsidRPr="003C5035" w:rsidRDefault="00FC5546" w:rsidP="00FC5546">
            <w:pPr>
              <w:ind w:firstLine="1775"/>
              <w:rPr>
                <w:bCs/>
                <w:color w:val="000000"/>
              </w:rPr>
            </w:pPr>
            <w:r w:rsidRPr="003C5035">
              <w:rPr>
                <w:color w:val="000000"/>
              </w:rPr>
              <w:t>Дело № ________</w:t>
            </w:r>
          </w:p>
        </w:tc>
      </w:tr>
    </w:tbl>
    <w:p w:rsidR="00FC5546" w:rsidRPr="003C5035" w:rsidRDefault="00FC5546" w:rsidP="00FC5546">
      <w:pPr>
        <w:rPr>
          <w:bCs/>
          <w:color w:val="000000"/>
          <w:sz w:val="26"/>
          <w:szCs w:val="26"/>
        </w:rPr>
      </w:pPr>
    </w:p>
    <w:p w:rsidR="00FC5546" w:rsidRPr="003C5035" w:rsidRDefault="00FC5546" w:rsidP="00FC5546">
      <w:pPr>
        <w:rPr>
          <w:bCs/>
          <w:color w:val="000000"/>
          <w:sz w:val="26"/>
          <w:szCs w:val="26"/>
        </w:rPr>
      </w:pPr>
    </w:p>
    <w:p w:rsidR="00FC5546" w:rsidRPr="003C5035" w:rsidRDefault="00FC5546" w:rsidP="00FC5546">
      <w:pPr>
        <w:rPr>
          <w:color w:val="000000"/>
          <w:sz w:val="26"/>
          <w:szCs w:val="26"/>
        </w:rPr>
      </w:pPr>
      <w:r w:rsidRPr="003C5035">
        <w:rPr>
          <w:color w:val="000000"/>
          <w:sz w:val="26"/>
          <w:szCs w:val="26"/>
        </w:rPr>
        <w:t> </w:t>
      </w:r>
    </w:p>
    <w:p w:rsidR="00FC5546" w:rsidRPr="003C5035" w:rsidRDefault="00FC5546" w:rsidP="00FC5546">
      <w:pPr>
        <w:jc w:val="center"/>
        <w:rPr>
          <w:color w:val="000000"/>
          <w:sz w:val="26"/>
          <w:szCs w:val="26"/>
        </w:rPr>
      </w:pPr>
    </w:p>
    <w:p w:rsidR="00FC5546" w:rsidRPr="00221C4B" w:rsidRDefault="00FC5546" w:rsidP="00FC5546">
      <w:pPr>
        <w:rPr>
          <w:color w:val="000000"/>
          <w:sz w:val="56"/>
          <w:szCs w:val="56"/>
        </w:rPr>
      </w:pPr>
      <w:r w:rsidRPr="003C5035">
        <w:rPr>
          <w:color w:val="000000"/>
          <w:sz w:val="26"/>
          <w:szCs w:val="26"/>
        </w:rPr>
        <w:t>                                  </w:t>
      </w:r>
    </w:p>
    <w:p w:rsidR="00FC5546" w:rsidRPr="00221C4B" w:rsidRDefault="00FC5546" w:rsidP="00FC5546">
      <w:pPr>
        <w:jc w:val="center"/>
        <w:rPr>
          <w:color w:val="000000"/>
          <w:sz w:val="56"/>
          <w:szCs w:val="56"/>
        </w:rPr>
      </w:pPr>
      <w:r w:rsidRPr="00221C4B">
        <w:rPr>
          <w:color w:val="000000"/>
          <w:sz w:val="56"/>
          <w:szCs w:val="56"/>
        </w:rPr>
        <w:t>ДЕЛО № _____</w:t>
      </w:r>
    </w:p>
    <w:p w:rsidR="00FC5546" w:rsidRPr="003C5035" w:rsidRDefault="00FC5546" w:rsidP="00FC5546">
      <w:pPr>
        <w:jc w:val="center"/>
        <w:rPr>
          <w:color w:val="000000"/>
          <w:sz w:val="16"/>
          <w:szCs w:val="16"/>
        </w:rPr>
      </w:pPr>
    </w:p>
    <w:p w:rsidR="00FC5546" w:rsidRPr="00877CF3" w:rsidRDefault="00FC5546" w:rsidP="00FC5546">
      <w:pPr>
        <w:jc w:val="center"/>
        <w:rPr>
          <w:color w:val="000000"/>
          <w:szCs w:val="28"/>
        </w:rPr>
      </w:pPr>
      <w:r w:rsidRPr="00877CF3">
        <w:rPr>
          <w:color w:val="000000"/>
          <w:szCs w:val="28"/>
        </w:rPr>
        <w:t>Наименование дела</w:t>
      </w:r>
    </w:p>
    <w:p w:rsidR="00FC5546" w:rsidRPr="00877CF3" w:rsidRDefault="00FC5546" w:rsidP="00FC5546">
      <w:pPr>
        <w:jc w:val="center"/>
        <w:rPr>
          <w:color w:val="000000"/>
          <w:szCs w:val="28"/>
        </w:rPr>
      </w:pPr>
    </w:p>
    <w:p w:rsidR="00FC5546" w:rsidRPr="00877CF3" w:rsidRDefault="00FC5546" w:rsidP="00FC5546">
      <w:pPr>
        <w:jc w:val="center"/>
        <w:rPr>
          <w:color w:val="000000"/>
          <w:szCs w:val="28"/>
        </w:rPr>
      </w:pPr>
      <w:r w:rsidRPr="00877CF3">
        <w:rPr>
          <w:color w:val="000000"/>
          <w:szCs w:val="28"/>
        </w:rPr>
        <w:t>Том №1</w:t>
      </w:r>
    </w:p>
    <w:p w:rsidR="00FC5546" w:rsidRPr="004C68C9" w:rsidRDefault="00FC5546" w:rsidP="00FC5546">
      <w:pPr>
        <w:rPr>
          <w:rFonts w:ascii="Arial" w:hAnsi="Arial" w:cs="Arial"/>
          <w:color w:val="000000"/>
          <w:sz w:val="26"/>
          <w:szCs w:val="26"/>
        </w:rPr>
      </w:pPr>
    </w:p>
    <w:p w:rsidR="00FC5546" w:rsidRPr="003C5035" w:rsidRDefault="00FC5546" w:rsidP="00FC5546">
      <w:pPr>
        <w:rPr>
          <w:color w:val="000000"/>
          <w:sz w:val="26"/>
          <w:szCs w:val="26"/>
        </w:rPr>
      </w:pPr>
    </w:p>
    <w:p w:rsidR="00FC5546" w:rsidRPr="003C5035" w:rsidRDefault="00FC5546" w:rsidP="00FC5546">
      <w:pPr>
        <w:rPr>
          <w:color w:val="000000"/>
          <w:sz w:val="26"/>
          <w:szCs w:val="26"/>
        </w:rPr>
      </w:pPr>
    </w:p>
    <w:p w:rsidR="00FC5546" w:rsidRPr="00221C4B" w:rsidRDefault="00FC5546" w:rsidP="00FC5546">
      <w:pPr>
        <w:rPr>
          <w:color w:val="000000"/>
          <w:sz w:val="26"/>
          <w:szCs w:val="26"/>
        </w:rPr>
      </w:pPr>
      <w:r w:rsidRPr="00B21164">
        <w:rPr>
          <w:color w:val="000000"/>
          <w:szCs w:val="28"/>
        </w:rPr>
        <w:t xml:space="preserve">                                                               Дата начала</w:t>
      </w:r>
      <w:r w:rsidRPr="003C5035">
        <w:rPr>
          <w:color w:val="000000"/>
          <w:sz w:val="26"/>
          <w:szCs w:val="26"/>
        </w:rPr>
        <w:t xml:space="preserve"> </w:t>
      </w:r>
      <w:r>
        <w:rPr>
          <w:color w:val="000000"/>
          <w:sz w:val="26"/>
          <w:szCs w:val="26"/>
        </w:rPr>
        <w:t xml:space="preserve">     </w:t>
      </w:r>
      <w:r w:rsidRPr="00221C4B">
        <w:rPr>
          <w:iCs/>
          <w:color w:val="000000"/>
          <w:sz w:val="26"/>
          <w:szCs w:val="26"/>
        </w:rPr>
        <w:t>________________</w:t>
      </w:r>
    </w:p>
    <w:p w:rsidR="00FC5546" w:rsidRDefault="00FC5546" w:rsidP="00FC5546">
      <w:pPr>
        <w:rPr>
          <w:color w:val="000000"/>
          <w:sz w:val="26"/>
          <w:szCs w:val="26"/>
        </w:rPr>
      </w:pPr>
      <w:r w:rsidRPr="003C5035">
        <w:rPr>
          <w:color w:val="000000"/>
          <w:sz w:val="26"/>
          <w:szCs w:val="26"/>
        </w:rPr>
        <w:lastRenderedPageBreak/>
        <w:t>                                                                   </w:t>
      </w:r>
    </w:p>
    <w:p w:rsidR="00FC5546" w:rsidRPr="00221C4B" w:rsidRDefault="00FC5546" w:rsidP="00FC5546">
      <w:pPr>
        <w:rPr>
          <w:color w:val="000000"/>
          <w:sz w:val="26"/>
          <w:szCs w:val="26"/>
        </w:rPr>
      </w:pPr>
      <w:r>
        <w:rPr>
          <w:color w:val="000000"/>
          <w:sz w:val="26"/>
          <w:szCs w:val="26"/>
        </w:rPr>
        <w:t xml:space="preserve">                                                                   </w:t>
      </w:r>
      <w:r w:rsidRPr="003C5035">
        <w:rPr>
          <w:color w:val="000000"/>
          <w:sz w:val="26"/>
          <w:szCs w:val="26"/>
        </w:rPr>
        <w:t> </w:t>
      </w:r>
      <w:r w:rsidRPr="00B21164">
        <w:rPr>
          <w:color w:val="000000"/>
          <w:szCs w:val="28"/>
        </w:rPr>
        <w:t>Дата окончания</w:t>
      </w:r>
      <w:r w:rsidRPr="003C5035">
        <w:rPr>
          <w:color w:val="000000"/>
          <w:sz w:val="26"/>
          <w:szCs w:val="26"/>
        </w:rPr>
        <w:t xml:space="preserve"> </w:t>
      </w:r>
      <w:r>
        <w:rPr>
          <w:color w:val="000000"/>
          <w:sz w:val="26"/>
          <w:szCs w:val="26"/>
        </w:rPr>
        <w:t>_</w:t>
      </w:r>
      <w:r w:rsidRPr="00221C4B">
        <w:rPr>
          <w:color w:val="000000"/>
          <w:sz w:val="26"/>
          <w:szCs w:val="26"/>
        </w:rPr>
        <w:t>______________     </w:t>
      </w:r>
    </w:p>
    <w:p w:rsidR="00FC5546" w:rsidRPr="003C5035" w:rsidRDefault="00FC5546" w:rsidP="00FC5546">
      <w:pPr>
        <w:rPr>
          <w:color w:val="000000"/>
          <w:sz w:val="26"/>
          <w:szCs w:val="26"/>
        </w:rPr>
      </w:pPr>
      <w:r w:rsidRPr="003C5035">
        <w:rPr>
          <w:color w:val="000000"/>
          <w:sz w:val="26"/>
          <w:szCs w:val="26"/>
        </w:rPr>
        <w:t xml:space="preserve">                                                                                                                  </w:t>
      </w:r>
    </w:p>
    <w:p w:rsidR="00FC5546" w:rsidRPr="00B21164" w:rsidRDefault="00FC5546" w:rsidP="00FC5546">
      <w:pPr>
        <w:rPr>
          <w:color w:val="000000"/>
          <w:szCs w:val="28"/>
        </w:rPr>
      </w:pPr>
      <w:r w:rsidRPr="00B21164">
        <w:rPr>
          <w:color w:val="000000"/>
          <w:szCs w:val="28"/>
        </w:rPr>
        <w:t xml:space="preserve">                                                                       </w:t>
      </w:r>
      <w:r>
        <w:rPr>
          <w:color w:val="000000"/>
          <w:szCs w:val="28"/>
        </w:rPr>
        <w:t xml:space="preserve">                  </w:t>
      </w:r>
      <w:r w:rsidRPr="00B21164">
        <w:rPr>
          <w:color w:val="000000"/>
          <w:szCs w:val="28"/>
        </w:rPr>
        <w:t xml:space="preserve">    на </w:t>
      </w:r>
      <w:r w:rsidRPr="00B21164">
        <w:rPr>
          <w:iCs/>
          <w:color w:val="000000"/>
          <w:szCs w:val="28"/>
        </w:rPr>
        <w:t>___</w:t>
      </w:r>
      <w:r w:rsidRPr="00B21164">
        <w:rPr>
          <w:i/>
          <w:iCs/>
          <w:color w:val="000000"/>
          <w:szCs w:val="28"/>
        </w:rPr>
        <w:t xml:space="preserve">  </w:t>
      </w:r>
      <w:r w:rsidRPr="00B21164">
        <w:rPr>
          <w:color w:val="000000"/>
          <w:szCs w:val="28"/>
        </w:rPr>
        <w:t xml:space="preserve">листах </w:t>
      </w:r>
    </w:p>
    <w:p w:rsidR="00FC5546" w:rsidRPr="003C5035" w:rsidRDefault="00FC5546" w:rsidP="00FC5546">
      <w:pPr>
        <w:rPr>
          <w:color w:val="000000"/>
          <w:sz w:val="26"/>
          <w:szCs w:val="26"/>
        </w:rPr>
      </w:pPr>
      <w:r w:rsidRPr="003C5035">
        <w:rPr>
          <w:color w:val="000000"/>
          <w:sz w:val="26"/>
          <w:szCs w:val="26"/>
        </w:rPr>
        <w:t>       </w:t>
      </w:r>
    </w:p>
    <w:p w:rsidR="00FC5546" w:rsidRPr="003C5035" w:rsidRDefault="00FC5546" w:rsidP="00FC5546">
      <w:pPr>
        <w:rPr>
          <w:color w:val="000000"/>
          <w:sz w:val="26"/>
          <w:szCs w:val="26"/>
        </w:rPr>
      </w:pPr>
      <w:r w:rsidRPr="003C5035">
        <w:rPr>
          <w:color w:val="000000"/>
          <w:sz w:val="26"/>
          <w:szCs w:val="26"/>
        </w:rPr>
        <w:t>                               </w:t>
      </w:r>
    </w:p>
    <w:tbl>
      <w:tblPr>
        <w:tblpPr w:leftFromText="45" w:rightFromText="45" w:vertAnchor="text" w:horzAnchor="margin" w:tblpY="162"/>
        <w:tblW w:w="0" w:type="auto"/>
        <w:tblCellSpacing w:w="0" w:type="dxa"/>
        <w:tblCellMar>
          <w:left w:w="0" w:type="dxa"/>
          <w:right w:w="0" w:type="dxa"/>
        </w:tblCellMar>
        <w:tblLook w:val="0000" w:firstRow="0" w:lastRow="0" w:firstColumn="0" w:lastColumn="0" w:noHBand="0" w:noVBand="0"/>
      </w:tblPr>
      <w:tblGrid>
        <w:gridCol w:w="2520"/>
      </w:tblGrid>
      <w:tr w:rsidR="00FC5546" w:rsidRPr="003C5035" w:rsidTr="00FC5546">
        <w:trPr>
          <w:trHeight w:val="1079"/>
          <w:tblCellSpacing w:w="0" w:type="dxa"/>
        </w:trPr>
        <w:tc>
          <w:tcPr>
            <w:tcW w:w="2520" w:type="dxa"/>
          </w:tcPr>
          <w:p w:rsidR="00FC5546" w:rsidRPr="003C5035" w:rsidRDefault="00FC5546" w:rsidP="00FC5546">
            <w:pPr>
              <w:ind w:right="-711"/>
              <w:rPr>
                <w:color w:val="000000"/>
                <w:sz w:val="26"/>
                <w:szCs w:val="26"/>
              </w:rPr>
            </w:pPr>
            <w:r w:rsidRPr="003C5035">
              <w:rPr>
                <w:color w:val="000000"/>
                <w:sz w:val="26"/>
                <w:szCs w:val="26"/>
              </w:rPr>
              <w:t>Фонд № _________</w:t>
            </w:r>
          </w:p>
          <w:p w:rsidR="00FC5546" w:rsidRPr="003C5035" w:rsidRDefault="00FC5546" w:rsidP="00FC5546">
            <w:pPr>
              <w:rPr>
                <w:color w:val="000000"/>
                <w:sz w:val="26"/>
                <w:szCs w:val="26"/>
                <w:u w:val="single"/>
              </w:rPr>
            </w:pPr>
            <w:r>
              <w:rPr>
                <w:color w:val="000000"/>
                <w:sz w:val="26"/>
                <w:szCs w:val="26"/>
              </w:rPr>
              <w:t>Опись</w:t>
            </w:r>
            <w:r w:rsidRPr="003C5035">
              <w:rPr>
                <w:color w:val="000000"/>
                <w:sz w:val="26"/>
                <w:szCs w:val="26"/>
              </w:rPr>
              <w:t>№ </w:t>
            </w:r>
            <w:r w:rsidRPr="00221C4B">
              <w:rPr>
                <w:color w:val="000000"/>
                <w:sz w:val="26"/>
                <w:szCs w:val="26"/>
              </w:rPr>
              <w:t>________</w:t>
            </w:r>
            <w:r w:rsidRPr="00221C4B">
              <w:rPr>
                <w:i/>
                <w:iCs/>
                <w:color w:val="000000"/>
                <w:sz w:val="26"/>
                <w:szCs w:val="26"/>
              </w:rPr>
              <w:t xml:space="preserve"> </w:t>
            </w:r>
            <w:r w:rsidRPr="003C5035">
              <w:rPr>
                <w:color w:val="000000"/>
                <w:sz w:val="26"/>
                <w:szCs w:val="26"/>
              </w:rPr>
              <w:t xml:space="preserve">Дело № </w:t>
            </w:r>
            <w:r w:rsidRPr="00221C4B">
              <w:rPr>
                <w:color w:val="000000"/>
                <w:sz w:val="26"/>
                <w:szCs w:val="26"/>
              </w:rPr>
              <w:t>_________</w:t>
            </w:r>
          </w:p>
        </w:tc>
      </w:tr>
    </w:tbl>
    <w:p w:rsidR="00FC5546" w:rsidRPr="003C5035" w:rsidRDefault="00FC5546" w:rsidP="00FC5546">
      <w:pPr>
        <w:autoSpaceDE w:val="0"/>
        <w:autoSpaceDN w:val="0"/>
        <w:adjustRightInd w:val="0"/>
        <w:rPr>
          <w:spacing w:val="-2"/>
          <w:sz w:val="26"/>
          <w:szCs w:val="26"/>
        </w:rPr>
      </w:pPr>
    </w:p>
    <w:p w:rsidR="00FC5546" w:rsidRPr="003C5035" w:rsidRDefault="00FC5546" w:rsidP="00FC5546">
      <w:pPr>
        <w:rPr>
          <w:b/>
          <w:bCs/>
          <w:color w:val="000000"/>
          <w:sz w:val="26"/>
          <w:szCs w:val="26"/>
        </w:rPr>
      </w:pPr>
    </w:p>
    <w:p w:rsidR="00FC5546" w:rsidRPr="003C5035" w:rsidRDefault="00FC5546" w:rsidP="00FC5546">
      <w:pPr>
        <w:rPr>
          <w:b/>
          <w:bCs/>
          <w:color w:val="000000"/>
          <w:sz w:val="26"/>
          <w:szCs w:val="26"/>
        </w:rPr>
      </w:pPr>
    </w:p>
    <w:p w:rsidR="00FC5546" w:rsidRPr="003C5035" w:rsidRDefault="00FC5546" w:rsidP="00FC5546">
      <w:pPr>
        <w:rPr>
          <w:b/>
          <w:bCs/>
          <w:color w:val="000000"/>
          <w:sz w:val="26"/>
          <w:szCs w:val="26"/>
        </w:rPr>
      </w:pPr>
    </w:p>
    <w:p w:rsidR="00FC5546" w:rsidRPr="003C5035" w:rsidRDefault="00FC5546" w:rsidP="00FC5546">
      <w:pPr>
        <w:rPr>
          <w:b/>
          <w:bCs/>
          <w:color w:val="000000"/>
          <w:sz w:val="26"/>
          <w:szCs w:val="26"/>
        </w:rPr>
      </w:pPr>
    </w:p>
    <w:p w:rsidR="00FC5546" w:rsidRPr="00B21164" w:rsidRDefault="00FC5546" w:rsidP="00FC5546">
      <w:pPr>
        <w:jc w:val="center"/>
        <w:rPr>
          <w:b/>
          <w:bCs/>
          <w:color w:val="000000"/>
          <w:szCs w:val="28"/>
        </w:rPr>
      </w:pPr>
      <w:r w:rsidRPr="00B21164">
        <w:rPr>
          <w:color w:val="000000"/>
          <w:szCs w:val="28"/>
        </w:rPr>
        <w:t xml:space="preserve">                                                                                     хранить _______</w:t>
      </w:r>
      <w:r w:rsidRPr="00B21164">
        <w:rPr>
          <w:i/>
          <w:iCs/>
          <w:color w:val="000000"/>
          <w:szCs w:val="28"/>
        </w:rPr>
        <w:t xml:space="preserve"> </w:t>
      </w:r>
      <w:r w:rsidRPr="00B21164">
        <w:rPr>
          <w:color w:val="000000"/>
          <w:szCs w:val="28"/>
        </w:rPr>
        <w:t>лет</w:t>
      </w:r>
    </w:p>
    <w:p w:rsidR="00FC5546" w:rsidRPr="00A45176" w:rsidRDefault="00FC5546" w:rsidP="00FC5546">
      <w:pPr>
        <w:rPr>
          <w:bCs/>
          <w:color w:val="000000"/>
          <w:sz w:val="26"/>
          <w:szCs w:val="26"/>
        </w:rPr>
      </w:pPr>
    </w:p>
    <w:p w:rsidR="00FC5546" w:rsidRDefault="00FC5546" w:rsidP="00FC5546">
      <w:pPr>
        <w:pStyle w:val="ConsNormal"/>
        <w:widowControl/>
        <w:jc w:val="right"/>
        <w:rPr>
          <w:rFonts w:ascii="Times New Roman" w:hAnsi="Times New Roman" w:cs="Times New Roman"/>
          <w:sz w:val="24"/>
          <w:szCs w:val="24"/>
        </w:rPr>
      </w:pPr>
      <w:r w:rsidRPr="00632C9D">
        <w:rPr>
          <w:rFonts w:ascii="Times New Roman" w:hAnsi="Times New Roman" w:cs="Times New Roman"/>
          <w:sz w:val="24"/>
          <w:szCs w:val="24"/>
        </w:rPr>
        <w:t>Приложение №1</w:t>
      </w:r>
      <w:r>
        <w:rPr>
          <w:rFonts w:ascii="Times New Roman" w:hAnsi="Times New Roman" w:cs="Times New Roman"/>
          <w:sz w:val="24"/>
          <w:szCs w:val="24"/>
        </w:rPr>
        <w:t>0</w:t>
      </w:r>
    </w:p>
    <w:p w:rsidR="00FC5546" w:rsidRPr="002D4666" w:rsidRDefault="00FC5546" w:rsidP="00FC5546">
      <w:pPr>
        <w:jc w:val="right"/>
      </w:pPr>
      <w:r w:rsidRPr="002D4666">
        <w:t xml:space="preserve">к Инструкции по </w:t>
      </w:r>
    </w:p>
    <w:p w:rsidR="00FC5546" w:rsidRPr="002D4666" w:rsidRDefault="00FC5546" w:rsidP="00FC5546">
      <w:pPr>
        <w:jc w:val="right"/>
      </w:pPr>
      <w:r w:rsidRPr="002D4666">
        <w:t xml:space="preserve">делопроизводству в Администрации </w:t>
      </w:r>
    </w:p>
    <w:p w:rsidR="00FC5546" w:rsidRPr="002D4666" w:rsidRDefault="00FC5546" w:rsidP="00FC5546">
      <w:pPr>
        <w:jc w:val="right"/>
      </w:pPr>
      <w:r>
        <w:t>Евдокимовского сельского поселения</w:t>
      </w:r>
      <w:r w:rsidRPr="002D4666">
        <w:t xml:space="preserve"> </w:t>
      </w:r>
    </w:p>
    <w:p w:rsidR="00FC5546" w:rsidRPr="00632C9D" w:rsidRDefault="00FC5546" w:rsidP="00FC5546">
      <w:pPr>
        <w:jc w:val="right"/>
      </w:pPr>
    </w:p>
    <w:tbl>
      <w:tblPr>
        <w:tblW w:w="10103" w:type="dxa"/>
        <w:tblInd w:w="-72" w:type="dxa"/>
        <w:tblLook w:val="0000" w:firstRow="0" w:lastRow="0" w:firstColumn="0" w:lastColumn="0" w:noHBand="0" w:noVBand="0"/>
      </w:tblPr>
      <w:tblGrid>
        <w:gridCol w:w="55"/>
        <w:gridCol w:w="17"/>
        <w:gridCol w:w="614"/>
        <w:gridCol w:w="1192"/>
        <w:gridCol w:w="2425"/>
        <w:gridCol w:w="272"/>
        <w:gridCol w:w="316"/>
        <w:gridCol w:w="534"/>
        <w:gridCol w:w="888"/>
        <w:gridCol w:w="1328"/>
        <w:gridCol w:w="971"/>
        <w:gridCol w:w="388"/>
        <w:gridCol w:w="688"/>
        <w:gridCol w:w="415"/>
      </w:tblGrid>
      <w:tr w:rsidR="00FC5546" w:rsidTr="00FC5546">
        <w:trPr>
          <w:gridAfter w:val="1"/>
          <w:wAfter w:w="415" w:type="dxa"/>
          <w:cantSplit/>
          <w:trHeight w:val="540"/>
        </w:trPr>
        <w:tc>
          <w:tcPr>
            <w:tcW w:w="4303" w:type="dxa"/>
            <w:gridSpan w:val="5"/>
          </w:tcPr>
          <w:p w:rsidR="00FC5546" w:rsidRDefault="00FC5546" w:rsidP="00FC5546"/>
          <w:p w:rsidR="00FC5546" w:rsidRDefault="00FC5546" w:rsidP="00FC5546">
            <w:r>
              <w:t>Администрация Евдокимовского</w:t>
            </w:r>
          </w:p>
          <w:p w:rsidR="00FC5546" w:rsidRDefault="00FC5546" w:rsidP="00FC5546">
            <w:pPr>
              <w:rPr>
                <w:b/>
                <w:szCs w:val="28"/>
              </w:rPr>
            </w:pPr>
            <w:r>
              <w:t xml:space="preserve">сельского поселения </w:t>
            </w:r>
          </w:p>
        </w:tc>
        <w:tc>
          <w:tcPr>
            <w:tcW w:w="5385" w:type="dxa"/>
            <w:gridSpan w:val="8"/>
            <w:vMerge w:val="restart"/>
          </w:tcPr>
          <w:p w:rsidR="00FC5546" w:rsidRDefault="00FC5546" w:rsidP="00FC5546">
            <w:pPr>
              <w:rPr>
                <w:b/>
                <w:szCs w:val="28"/>
              </w:rPr>
            </w:pPr>
          </w:p>
          <w:p w:rsidR="00FC5546" w:rsidRDefault="00FC5546" w:rsidP="00FC5546">
            <w:pPr>
              <w:rPr>
                <w:b/>
                <w:szCs w:val="28"/>
              </w:rPr>
            </w:pPr>
            <w:r>
              <w:rPr>
                <w:b/>
                <w:szCs w:val="28"/>
              </w:rPr>
              <w:t>УТВЕРЖДАЮ</w:t>
            </w:r>
          </w:p>
          <w:p w:rsidR="00FC5546" w:rsidRDefault="00FC5546" w:rsidP="00FC5546">
            <w:r>
              <w:t>Глава Евдокимовского</w:t>
            </w:r>
          </w:p>
          <w:p w:rsidR="00FC5546" w:rsidRDefault="00FC5546" w:rsidP="00FC5546">
            <w:r>
              <w:t xml:space="preserve">сельского поселения   </w:t>
            </w:r>
          </w:p>
          <w:p w:rsidR="00FC5546" w:rsidRDefault="00FC5546" w:rsidP="00FC5546">
            <w:pPr>
              <w:rPr>
                <w:szCs w:val="28"/>
              </w:rPr>
            </w:pPr>
          </w:p>
          <w:p w:rsidR="00FC5546" w:rsidRDefault="00FC5546" w:rsidP="00FC5546">
            <w:r>
              <w:t>______________Инициалы, фамилия</w:t>
            </w:r>
          </w:p>
          <w:p w:rsidR="00FC5546" w:rsidRDefault="00FC5546" w:rsidP="00FC5546">
            <w:r>
              <w:t>«____»______________20__ года</w:t>
            </w:r>
          </w:p>
          <w:p w:rsidR="00FC5546" w:rsidRDefault="00FC5546" w:rsidP="00FC5546">
            <w:pPr>
              <w:rPr>
                <w:szCs w:val="28"/>
              </w:rPr>
            </w:pPr>
          </w:p>
          <w:p w:rsidR="00FC5546" w:rsidRDefault="00FC5546" w:rsidP="00FC5546">
            <w:pPr>
              <w:rPr>
                <w:szCs w:val="28"/>
              </w:rPr>
            </w:pPr>
          </w:p>
        </w:tc>
      </w:tr>
      <w:tr w:rsidR="00FC5546" w:rsidTr="00FC5546">
        <w:trPr>
          <w:gridAfter w:val="1"/>
          <w:wAfter w:w="415" w:type="dxa"/>
          <w:cantSplit/>
          <w:trHeight w:val="540"/>
        </w:trPr>
        <w:tc>
          <w:tcPr>
            <w:tcW w:w="4303" w:type="dxa"/>
            <w:gridSpan w:val="5"/>
          </w:tcPr>
          <w:p w:rsidR="00FC5546" w:rsidRDefault="00FC5546" w:rsidP="00FC5546">
            <w:pPr>
              <w:rPr>
                <w:szCs w:val="28"/>
              </w:rPr>
            </w:pPr>
          </w:p>
          <w:p w:rsidR="00FC5546" w:rsidRDefault="00FC5546" w:rsidP="00FC5546">
            <w:pPr>
              <w:rPr>
                <w:szCs w:val="28"/>
              </w:rPr>
            </w:pPr>
          </w:p>
          <w:p w:rsidR="00FC5546" w:rsidRDefault="00FC5546" w:rsidP="00FC5546">
            <w:pPr>
              <w:rPr>
                <w:szCs w:val="28"/>
              </w:rPr>
            </w:pPr>
            <w:r>
              <w:rPr>
                <w:szCs w:val="28"/>
              </w:rPr>
              <w:t>ФОНД № 64</w:t>
            </w:r>
          </w:p>
          <w:p w:rsidR="00FC5546" w:rsidRDefault="00FC5546" w:rsidP="00FC5546">
            <w:pPr>
              <w:rPr>
                <w:szCs w:val="28"/>
              </w:rPr>
            </w:pPr>
          </w:p>
          <w:p w:rsidR="00FC5546" w:rsidRDefault="00FC5546" w:rsidP="00FC5546">
            <w:pPr>
              <w:rPr>
                <w:szCs w:val="28"/>
              </w:rPr>
            </w:pPr>
            <w:r>
              <w:rPr>
                <w:szCs w:val="28"/>
              </w:rPr>
              <w:t>ОПИСЬ №  3 (продолжение)</w:t>
            </w:r>
          </w:p>
          <w:p w:rsidR="00FC5546" w:rsidRDefault="00FC5546" w:rsidP="00FC5546">
            <w:pPr>
              <w:rPr>
                <w:szCs w:val="28"/>
              </w:rPr>
            </w:pPr>
            <w:r>
              <w:rPr>
                <w:szCs w:val="28"/>
              </w:rPr>
              <w:t>дел постоянного хранения</w:t>
            </w:r>
          </w:p>
          <w:p w:rsidR="00FC5546" w:rsidRDefault="00FC5546" w:rsidP="00FC5546">
            <w:pPr>
              <w:rPr>
                <w:szCs w:val="28"/>
              </w:rPr>
            </w:pPr>
            <w:r>
              <w:rPr>
                <w:szCs w:val="28"/>
              </w:rPr>
              <w:t>за 2011-2016 годы</w:t>
            </w:r>
          </w:p>
        </w:tc>
        <w:tc>
          <w:tcPr>
            <w:tcW w:w="5385" w:type="dxa"/>
            <w:gridSpan w:val="8"/>
            <w:vMerge/>
          </w:tcPr>
          <w:p w:rsidR="00FC5546" w:rsidRDefault="00FC5546" w:rsidP="00FC5546">
            <w:pPr>
              <w:rPr>
                <w:szCs w:val="28"/>
              </w:rPr>
            </w:pPr>
          </w:p>
        </w:tc>
      </w:tr>
      <w:tr w:rsidR="00FC5546" w:rsidRPr="00367D8E" w:rsidTr="00FC5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Pr>
          <w:p w:rsidR="00FC5546" w:rsidRPr="009A122D" w:rsidRDefault="00FC5546" w:rsidP="00FC5546">
            <w:pPr>
              <w:tabs>
                <w:tab w:val="left" w:pos="1040"/>
              </w:tabs>
            </w:pPr>
            <w:r w:rsidRPr="009A122D">
              <w:t>№</w:t>
            </w:r>
          </w:p>
          <w:p w:rsidR="00FC5546" w:rsidRPr="009A122D" w:rsidRDefault="00FC5546" w:rsidP="00FC5546">
            <w:pPr>
              <w:tabs>
                <w:tab w:val="left" w:pos="1040"/>
              </w:tabs>
            </w:pPr>
            <w:r w:rsidRPr="009A122D">
              <w:t>п/п</w:t>
            </w:r>
          </w:p>
        </w:tc>
        <w:tc>
          <w:tcPr>
            <w:tcW w:w="1192" w:type="dxa"/>
          </w:tcPr>
          <w:p w:rsidR="00FC5546" w:rsidRPr="009A122D" w:rsidRDefault="00FC5546" w:rsidP="00FC5546">
            <w:pPr>
              <w:tabs>
                <w:tab w:val="left" w:pos="1040"/>
              </w:tabs>
              <w:jc w:val="center"/>
            </w:pPr>
            <w:r w:rsidRPr="009A122D">
              <w:t>Индекс</w:t>
            </w:r>
          </w:p>
          <w:p w:rsidR="00FC5546" w:rsidRPr="009A122D" w:rsidRDefault="00FC5546" w:rsidP="00FC5546">
            <w:pPr>
              <w:tabs>
                <w:tab w:val="left" w:pos="1040"/>
              </w:tabs>
              <w:jc w:val="center"/>
            </w:pPr>
            <w:r w:rsidRPr="009A122D">
              <w:t>дела</w:t>
            </w:r>
          </w:p>
        </w:tc>
        <w:tc>
          <w:tcPr>
            <w:tcW w:w="3013" w:type="dxa"/>
            <w:gridSpan w:val="3"/>
          </w:tcPr>
          <w:p w:rsidR="00FC5546" w:rsidRPr="009A122D" w:rsidRDefault="00FC5546" w:rsidP="00FC5546">
            <w:pPr>
              <w:tabs>
                <w:tab w:val="left" w:pos="1040"/>
              </w:tabs>
              <w:jc w:val="center"/>
            </w:pPr>
            <w:r w:rsidRPr="009A122D">
              <w:t>Заголовок дела</w:t>
            </w:r>
          </w:p>
        </w:tc>
        <w:tc>
          <w:tcPr>
            <w:tcW w:w="1422" w:type="dxa"/>
            <w:gridSpan w:val="2"/>
          </w:tcPr>
          <w:p w:rsidR="00FC5546" w:rsidRPr="009A122D" w:rsidRDefault="00FC5546" w:rsidP="00FC5546">
            <w:pPr>
              <w:tabs>
                <w:tab w:val="left" w:pos="1040"/>
              </w:tabs>
              <w:jc w:val="center"/>
            </w:pPr>
            <w:r w:rsidRPr="009A122D">
              <w:t>Крайние</w:t>
            </w:r>
          </w:p>
          <w:p w:rsidR="00FC5546" w:rsidRPr="009A122D" w:rsidRDefault="00FC5546" w:rsidP="00FC5546">
            <w:pPr>
              <w:tabs>
                <w:tab w:val="left" w:pos="1040"/>
              </w:tabs>
              <w:jc w:val="center"/>
            </w:pPr>
            <w:r w:rsidRPr="009A122D">
              <w:t>даты</w:t>
            </w:r>
          </w:p>
        </w:tc>
        <w:tc>
          <w:tcPr>
            <w:tcW w:w="1328" w:type="dxa"/>
          </w:tcPr>
          <w:p w:rsidR="00FC5546" w:rsidRPr="009A122D" w:rsidRDefault="00FC5546" w:rsidP="00FC5546">
            <w:pPr>
              <w:jc w:val="center"/>
            </w:pPr>
            <w:r w:rsidRPr="009A122D">
              <w:t xml:space="preserve">Срок </w:t>
            </w:r>
          </w:p>
          <w:p w:rsidR="00FC5546" w:rsidRPr="009A122D" w:rsidRDefault="00FC5546" w:rsidP="00FC5546">
            <w:pPr>
              <w:tabs>
                <w:tab w:val="left" w:pos="1040"/>
              </w:tabs>
              <w:jc w:val="center"/>
            </w:pPr>
            <w:r w:rsidRPr="009A122D">
              <w:t>хранения</w:t>
            </w:r>
          </w:p>
        </w:tc>
        <w:tc>
          <w:tcPr>
            <w:tcW w:w="971" w:type="dxa"/>
          </w:tcPr>
          <w:p w:rsidR="00FC5546" w:rsidRPr="009A122D" w:rsidRDefault="00FC5546" w:rsidP="00FC5546">
            <w:pPr>
              <w:tabs>
                <w:tab w:val="left" w:pos="1040"/>
              </w:tabs>
              <w:jc w:val="center"/>
            </w:pPr>
            <w:r w:rsidRPr="009A122D">
              <w:t>Кол-во</w:t>
            </w:r>
          </w:p>
          <w:p w:rsidR="00FC5546" w:rsidRPr="009A122D" w:rsidRDefault="00FC5546" w:rsidP="00FC5546">
            <w:pPr>
              <w:tabs>
                <w:tab w:val="left" w:pos="1040"/>
              </w:tabs>
              <w:jc w:val="center"/>
            </w:pPr>
            <w:r w:rsidRPr="009A122D">
              <w:t>листов</w:t>
            </w:r>
          </w:p>
        </w:tc>
        <w:tc>
          <w:tcPr>
            <w:tcW w:w="1491" w:type="dxa"/>
            <w:gridSpan w:val="3"/>
          </w:tcPr>
          <w:p w:rsidR="00FC5546" w:rsidRPr="009A122D" w:rsidRDefault="00FC5546" w:rsidP="00FC5546">
            <w:pPr>
              <w:tabs>
                <w:tab w:val="left" w:pos="1040"/>
              </w:tabs>
              <w:ind w:hanging="35"/>
              <w:jc w:val="center"/>
            </w:pPr>
            <w:r w:rsidRPr="009A122D">
              <w:t>Примечания</w:t>
            </w:r>
          </w:p>
        </w:tc>
      </w:tr>
      <w:tr w:rsidR="00FC5546" w:rsidTr="00FC5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Height w:val="467"/>
        </w:trPr>
        <w:tc>
          <w:tcPr>
            <w:tcW w:w="631" w:type="dxa"/>
            <w:gridSpan w:val="2"/>
            <w:tcBorders>
              <w:bottom w:val="single" w:sz="4" w:space="0" w:color="auto"/>
            </w:tcBorders>
          </w:tcPr>
          <w:p w:rsidR="00FC5546" w:rsidRPr="009A122D" w:rsidRDefault="00FC5546" w:rsidP="00FC5546">
            <w:pPr>
              <w:tabs>
                <w:tab w:val="left" w:pos="1040"/>
              </w:tabs>
              <w:jc w:val="center"/>
            </w:pPr>
            <w:r w:rsidRPr="009A122D">
              <w:t>1</w:t>
            </w:r>
          </w:p>
        </w:tc>
        <w:tc>
          <w:tcPr>
            <w:tcW w:w="1192" w:type="dxa"/>
            <w:tcBorders>
              <w:bottom w:val="single" w:sz="4" w:space="0" w:color="auto"/>
            </w:tcBorders>
          </w:tcPr>
          <w:p w:rsidR="00FC5546" w:rsidRPr="009A122D" w:rsidRDefault="00FC5546" w:rsidP="00FC5546">
            <w:pPr>
              <w:tabs>
                <w:tab w:val="left" w:pos="1040"/>
              </w:tabs>
              <w:jc w:val="center"/>
            </w:pPr>
            <w:r w:rsidRPr="009A122D">
              <w:t>2</w:t>
            </w:r>
          </w:p>
        </w:tc>
        <w:tc>
          <w:tcPr>
            <w:tcW w:w="3013" w:type="dxa"/>
            <w:gridSpan w:val="3"/>
            <w:tcBorders>
              <w:bottom w:val="single" w:sz="4" w:space="0" w:color="auto"/>
            </w:tcBorders>
          </w:tcPr>
          <w:p w:rsidR="00FC5546" w:rsidRPr="009A122D" w:rsidRDefault="00FC5546" w:rsidP="00FC5546">
            <w:pPr>
              <w:tabs>
                <w:tab w:val="left" w:pos="1040"/>
              </w:tabs>
              <w:jc w:val="center"/>
            </w:pPr>
            <w:r w:rsidRPr="009A122D">
              <w:t>3</w:t>
            </w:r>
          </w:p>
        </w:tc>
        <w:tc>
          <w:tcPr>
            <w:tcW w:w="1422" w:type="dxa"/>
            <w:gridSpan w:val="2"/>
            <w:tcBorders>
              <w:bottom w:val="single" w:sz="4" w:space="0" w:color="auto"/>
            </w:tcBorders>
          </w:tcPr>
          <w:p w:rsidR="00FC5546" w:rsidRPr="009A122D" w:rsidRDefault="00FC5546" w:rsidP="00FC5546">
            <w:pPr>
              <w:tabs>
                <w:tab w:val="left" w:pos="1040"/>
              </w:tabs>
              <w:jc w:val="center"/>
            </w:pPr>
            <w:r w:rsidRPr="009A122D">
              <w:t>4</w:t>
            </w:r>
          </w:p>
        </w:tc>
        <w:tc>
          <w:tcPr>
            <w:tcW w:w="1328" w:type="dxa"/>
            <w:tcBorders>
              <w:bottom w:val="single" w:sz="4" w:space="0" w:color="auto"/>
            </w:tcBorders>
          </w:tcPr>
          <w:p w:rsidR="00FC5546" w:rsidRPr="009A122D" w:rsidRDefault="00FC5546" w:rsidP="00FC5546">
            <w:pPr>
              <w:tabs>
                <w:tab w:val="left" w:pos="1040"/>
              </w:tabs>
              <w:jc w:val="center"/>
            </w:pPr>
            <w:r w:rsidRPr="009A122D">
              <w:t>5</w:t>
            </w:r>
          </w:p>
        </w:tc>
        <w:tc>
          <w:tcPr>
            <w:tcW w:w="971" w:type="dxa"/>
            <w:tcBorders>
              <w:bottom w:val="single" w:sz="4" w:space="0" w:color="auto"/>
            </w:tcBorders>
          </w:tcPr>
          <w:p w:rsidR="00FC5546" w:rsidRPr="009A122D" w:rsidRDefault="00FC5546" w:rsidP="00FC5546">
            <w:pPr>
              <w:tabs>
                <w:tab w:val="left" w:pos="1040"/>
              </w:tabs>
              <w:jc w:val="center"/>
            </w:pPr>
            <w:r w:rsidRPr="009A122D">
              <w:t>6</w:t>
            </w:r>
          </w:p>
        </w:tc>
        <w:tc>
          <w:tcPr>
            <w:tcW w:w="1491" w:type="dxa"/>
            <w:gridSpan w:val="3"/>
            <w:tcBorders>
              <w:bottom w:val="single" w:sz="4" w:space="0" w:color="auto"/>
            </w:tcBorders>
          </w:tcPr>
          <w:p w:rsidR="00FC5546" w:rsidRPr="009A122D" w:rsidRDefault="00FC5546" w:rsidP="00FC5546">
            <w:pPr>
              <w:tabs>
                <w:tab w:val="left" w:pos="1040"/>
              </w:tabs>
              <w:jc w:val="center"/>
            </w:pPr>
            <w:r w:rsidRPr="009A122D">
              <w:t>7</w:t>
            </w:r>
          </w:p>
        </w:tc>
      </w:tr>
      <w:tr w:rsidR="00FC5546" w:rsidTr="00FC5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nil"/>
            </w:tcBorders>
          </w:tcPr>
          <w:p w:rsidR="00FC5546" w:rsidRPr="009A122D" w:rsidRDefault="00FC5546" w:rsidP="00FC5546">
            <w:pPr>
              <w:tabs>
                <w:tab w:val="left" w:pos="1040"/>
              </w:tabs>
              <w:jc w:val="center"/>
            </w:pPr>
          </w:p>
        </w:tc>
        <w:tc>
          <w:tcPr>
            <w:tcW w:w="1192" w:type="dxa"/>
            <w:tcBorders>
              <w:top w:val="single" w:sz="4" w:space="0" w:color="auto"/>
              <w:left w:val="nil"/>
              <w:bottom w:val="single" w:sz="4" w:space="0" w:color="auto"/>
              <w:right w:val="nil"/>
            </w:tcBorders>
          </w:tcPr>
          <w:p w:rsidR="00FC5546" w:rsidRPr="009A122D" w:rsidRDefault="00FC5546" w:rsidP="00FC5546">
            <w:pPr>
              <w:tabs>
                <w:tab w:val="left" w:pos="1040"/>
              </w:tabs>
              <w:jc w:val="center"/>
            </w:pPr>
          </w:p>
        </w:tc>
        <w:tc>
          <w:tcPr>
            <w:tcW w:w="3013" w:type="dxa"/>
            <w:gridSpan w:val="3"/>
            <w:tcBorders>
              <w:top w:val="single" w:sz="4" w:space="0" w:color="auto"/>
              <w:left w:val="nil"/>
              <w:bottom w:val="single" w:sz="4" w:space="0" w:color="auto"/>
              <w:right w:val="nil"/>
            </w:tcBorders>
          </w:tcPr>
          <w:p w:rsidR="00FC5546" w:rsidRPr="009A122D" w:rsidRDefault="00FC5546" w:rsidP="00FC5546">
            <w:pPr>
              <w:tabs>
                <w:tab w:val="left" w:pos="1040"/>
              </w:tabs>
              <w:jc w:val="center"/>
              <w:rPr>
                <w:b/>
                <w:u w:val="single"/>
              </w:rPr>
            </w:pPr>
            <w:r>
              <w:rPr>
                <w:b/>
                <w:u w:val="single"/>
              </w:rPr>
              <w:t>2021</w:t>
            </w:r>
            <w:r w:rsidRPr="009A122D">
              <w:rPr>
                <w:b/>
                <w:u w:val="single"/>
              </w:rPr>
              <w:t xml:space="preserve"> год</w:t>
            </w:r>
          </w:p>
          <w:p w:rsidR="00FC5546" w:rsidRPr="009A122D" w:rsidRDefault="00FC5546" w:rsidP="00FC5546">
            <w:pPr>
              <w:tabs>
                <w:tab w:val="left" w:pos="1040"/>
              </w:tabs>
              <w:jc w:val="center"/>
              <w:rPr>
                <w:u w:val="single"/>
              </w:rPr>
            </w:pPr>
            <w:r w:rsidRPr="009A122D">
              <w:rPr>
                <w:b/>
                <w:u w:val="single"/>
              </w:rPr>
              <w:t>01. Руководство</w:t>
            </w:r>
          </w:p>
        </w:tc>
        <w:tc>
          <w:tcPr>
            <w:tcW w:w="1422" w:type="dxa"/>
            <w:gridSpan w:val="2"/>
            <w:tcBorders>
              <w:top w:val="single" w:sz="4" w:space="0" w:color="auto"/>
              <w:left w:val="nil"/>
              <w:bottom w:val="single" w:sz="4" w:space="0" w:color="auto"/>
              <w:right w:val="nil"/>
            </w:tcBorders>
          </w:tcPr>
          <w:p w:rsidR="00FC5546" w:rsidRPr="009A122D" w:rsidRDefault="00FC5546" w:rsidP="00FC5546">
            <w:pPr>
              <w:tabs>
                <w:tab w:val="left" w:pos="1040"/>
              </w:tabs>
            </w:pPr>
          </w:p>
        </w:tc>
        <w:tc>
          <w:tcPr>
            <w:tcW w:w="1328" w:type="dxa"/>
            <w:tcBorders>
              <w:top w:val="single" w:sz="4" w:space="0" w:color="auto"/>
              <w:left w:val="nil"/>
              <w:bottom w:val="single" w:sz="4" w:space="0" w:color="auto"/>
              <w:right w:val="nil"/>
            </w:tcBorders>
          </w:tcPr>
          <w:p w:rsidR="00FC5546" w:rsidRPr="009A122D" w:rsidRDefault="00FC5546" w:rsidP="00FC5546">
            <w:pPr>
              <w:tabs>
                <w:tab w:val="left" w:pos="1040"/>
              </w:tabs>
              <w:jc w:val="center"/>
            </w:pPr>
          </w:p>
        </w:tc>
        <w:tc>
          <w:tcPr>
            <w:tcW w:w="2462" w:type="dxa"/>
            <w:gridSpan w:val="4"/>
            <w:tcBorders>
              <w:top w:val="single" w:sz="4" w:space="0" w:color="auto"/>
              <w:left w:val="nil"/>
              <w:bottom w:val="single" w:sz="4" w:space="0" w:color="auto"/>
              <w:right w:val="single" w:sz="4" w:space="0" w:color="auto"/>
            </w:tcBorders>
          </w:tcPr>
          <w:p w:rsidR="00FC5546" w:rsidRPr="009A122D" w:rsidRDefault="00FC5546" w:rsidP="00FC5546">
            <w:pPr>
              <w:tabs>
                <w:tab w:val="left" w:pos="1040"/>
              </w:tabs>
            </w:pPr>
          </w:p>
        </w:tc>
      </w:tr>
      <w:tr w:rsidR="00FC5546" w:rsidTr="00FC5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55" w:type="dxa"/>
        </w:trPr>
        <w:tc>
          <w:tcPr>
            <w:tcW w:w="631" w:type="dxa"/>
            <w:gridSpan w:val="2"/>
            <w:tcBorders>
              <w:top w:val="single" w:sz="4" w:space="0" w:color="auto"/>
              <w:left w:val="single" w:sz="4" w:space="0" w:color="auto"/>
              <w:bottom w:val="single" w:sz="4" w:space="0" w:color="auto"/>
              <w:right w:val="single" w:sz="4" w:space="0" w:color="auto"/>
            </w:tcBorders>
          </w:tcPr>
          <w:p w:rsidR="00FC5546" w:rsidRPr="009A122D" w:rsidRDefault="00FC5546" w:rsidP="00FC5546">
            <w:pPr>
              <w:tabs>
                <w:tab w:val="left" w:pos="1040"/>
              </w:tabs>
              <w:jc w:val="center"/>
            </w:pPr>
            <w:r w:rsidRPr="009A122D">
              <w:t>139</w:t>
            </w:r>
          </w:p>
        </w:tc>
        <w:tc>
          <w:tcPr>
            <w:tcW w:w="1192" w:type="dxa"/>
            <w:tcBorders>
              <w:top w:val="single" w:sz="4" w:space="0" w:color="auto"/>
              <w:left w:val="single" w:sz="4" w:space="0" w:color="auto"/>
              <w:bottom w:val="single" w:sz="4" w:space="0" w:color="auto"/>
              <w:right w:val="single" w:sz="4" w:space="0" w:color="auto"/>
            </w:tcBorders>
          </w:tcPr>
          <w:p w:rsidR="00FC5546" w:rsidRPr="009A122D" w:rsidRDefault="00FC5546" w:rsidP="00FC5546">
            <w:pPr>
              <w:autoSpaceDE w:val="0"/>
              <w:autoSpaceDN w:val="0"/>
              <w:adjustRightInd w:val="0"/>
              <w:jc w:val="center"/>
            </w:pPr>
            <w:r w:rsidRPr="009A122D">
              <w:t>01-0</w:t>
            </w:r>
            <w:r>
              <w:t>2</w:t>
            </w:r>
          </w:p>
        </w:tc>
        <w:tc>
          <w:tcPr>
            <w:tcW w:w="3013" w:type="dxa"/>
            <w:gridSpan w:val="3"/>
            <w:tcBorders>
              <w:top w:val="single" w:sz="4" w:space="0" w:color="auto"/>
              <w:left w:val="single" w:sz="4" w:space="0" w:color="auto"/>
              <w:bottom w:val="single" w:sz="4" w:space="0" w:color="auto"/>
              <w:right w:val="single" w:sz="4" w:space="0" w:color="auto"/>
            </w:tcBorders>
          </w:tcPr>
          <w:p w:rsidR="00FC5546" w:rsidRPr="009A122D" w:rsidRDefault="00FC5546" w:rsidP="00FC5546">
            <w:pPr>
              <w:autoSpaceDE w:val="0"/>
              <w:autoSpaceDN w:val="0"/>
              <w:adjustRightInd w:val="0"/>
              <w:ind w:firstLine="37"/>
            </w:pPr>
            <w:r w:rsidRPr="009A122D">
              <w:t>П</w:t>
            </w:r>
            <w:r>
              <w:t xml:space="preserve">остановления Администрации Евдокимовского сельского поселения </w:t>
            </w:r>
            <w:r w:rsidRPr="009A122D">
              <w:t>и документы к ним</w:t>
            </w:r>
          </w:p>
        </w:tc>
        <w:tc>
          <w:tcPr>
            <w:tcW w:w="1422" w:type="dxa"/>
            <w:gridSpan w:val="2"/>
            <w:tcBorders>
              <w:top w:val="single" w:sz="4" w:space="0" w:color="auto"/>
              <w:left w:val="single" w:sz="4" w:space="0" w:color="auto"/>
              <w:bottom w:val="single" w:sz="4" w:space="0" w:color="auto"/>
              <w:right w:val="single" w:sz="4" w:space="0" w:color="auto"/>
            </w:tcBorders>
          </w:tcPr>
          <w:p w:rsidR="00FC5546" w:rsidRPr="009A122D" w:rsidRDefault="00FC5546" w:rsidP="00FC5546">
            <w:pPr>
              <w:pStyle w:val="af1"/>
              <w:tabs>
                <w:tab w:val="clear" w:pos="4677"/>
                <w:tab w:val="clear" w:pos="9355"/>
                <w:tab w:val="left" w:pos="1040"/>
              </w:tabs>
              <w:rPr>
                <w:sz w:val="24"/>
              </w:rPr>
            </w:pPr>
            <w:r w:rsidRPr="009A122D">
              <w:rPr>
                <w:sz w:val="24"/>
              </w:rPr>
              <w:t>11 января 2011-</w:t>
            </w:r>
          </w:p>
          <w:p w:rsidR="00FC5546" w:rsidRPr="009A122D" w:rsidRDefault="00FC5546" w:rsidP="00FC5546">
            <w:pPr>
              <w:pStyle w:val="af1"/>
              <w:tabs>
                <w:tab w:val="clear" w:pos="4677"/>
                <w:tab w:val="clear" w:pos="9355"/>
                <w:tab w:val="left" w:pos="1040"/>
              </w:tabs>
              <w:rPr>
                <w:sz w:val="24"/>
              </w:rPr>
            </w:pPr>
            <w:r w:rsidRPr="009A122D">
              <w:rPr>
                <w:sz w:val="24"/>
              </w:rPr>
              <w:t>26 декабря 2011</w:t>
            </w:r>
          </w:p>
        </w:tc>
        <w:tc>
          <w:tcPr>
            <w:tcW w:w="1328" w:type="dxa"/>
            <w:tcBorders>
              <w:top w:val="single" w:sz="4" w:space="0" w:color="auto"/>
              <w:left w:val="single" w:sz="4" w:space="0" w:color="auto"/>
              <w:bottom w:val="single" w:sz="4" w:space="0" w:color="auto"/>
              <w:right w:val="single" w:sz="4" w:space="0" w:color="auto"/>
            </w:tcBorders>
          </w:tcPr>
          <w:p w:rsidR="00FC5546" w:rsidRPr="009A122D" w:rsidRDefault="00FC5546" w:rsidP="00FC5546">
            <w:pPr>
              <w:tabs>
                <w:tab w:val="left" w:pos="1040"/>
              </w:tabs>
              <w:jc w:val="center"/>
            </w:pPr>
            <w:r w:rsidRPr="009A122D">
              <w:t>Постоянно</w:t>
            </w:r>
          </w:p>
        </w:tc>
        <w:tc>
          <w:tcPr>
            <w:tcW w:w="971" w:type="dxa"/>
            <w:tcBorders>
              <w:top w:val="single" w:sz="4" w:space="0" w:color="auto"/>
              <w:left w:val="single" w:sz="4" w:space="0" w:color="auto"/>
              <w:bottom w:val="single" w:sz="4" w:space="0" w:color="auto"/>
              <w:right w:val="single" w:sz="4" w:space="0" w:color="auto"/>
            </w:tcBorders>
          </w:tcPr>
          <w:p w:rsidR="00FC5546" w:rsidRPr="009A122D" w:rsidRDefault="00FC5546" w:rsidP="00FC5546">
            <w:pPr>
              <w:tabs>
                <w:tab w:val="left" w:pos="1040"/>
              </w:tabs>
            </w:pPr>
            <w:r w:rsidRPr="009A122D">
              <w:t>179</w:t>
            </w:r>
          </w:p>
        </w:tc>
        <w:tc>
          <w:tcPr>
            <w:tcW w:w="1491" w:type="dxa"/>
            <w:gridSpan w:val="3"/>
            <w:tcBorders>
              <w:top w:val="single" w:sz="4" w:space="0" w:color="auto"/>
              <w:left w:val="single" w:sz="4" w:space="0" w:color="auto"/>
              <w:bottom w:val="single" w:sz="4" w:space="0" w:color="auto"/>
              <w:right w:val="single" w:sz="4" w:space="0" w:color="auto"/>
            </w:tcBorders>
          </w:tcPr>
          <w:p w:rsidR="00FC5546" w:rsidRPr="009A122D" w:rsidRDefault="00FC5546" w:rsidP="00FC5546">
            <w:pPr>
              <w:tabs>
                <w:tab w:val="left" w:pos="1040"/>
              </w:tabs>
            </w:pPr>
          </w:p>
        </w:tc>
      </w:tr>
      <w:tr w:rsidR="00FC5546" w:rsidTr="00FC55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72" w:type="dxa"/>
          <w:wAfter w:w="1103" w:type="dxa"/>
          <w:cantSplit/>
        </w:trPr>
        <w:tc>
          <w:tcPr>
            <w:tcW w:w="8928" w:type="dxa"/>
            <w:gridSpan w:val="10"/>
            <w:tcBorders>
              <w:top w:val="nil"/>
              <w:left w:val="nil"/>
              <w:bottom w:val="nil"/>
              <w:right w:val="nil"/>
            </w:tcBorders>
          </w:tcPr>
          <w:p w:rsidR="00FC5546" w:rsidRDefault="00FC5546" w:rsidP="00FC5546">
            <w:pPr>
              <w:ind w:right="-1211"/>
            </w:pPr>
            <w:r>
              <w:lastRenderedPageBreak/>
              <w:t>В данный раздел описи внесено ___ (______________) дел с № ___ по</w:t>
            </w:r>
          </w:p>
          <w:p w:rsidR="00FC5546" w:rsidRPr="004D4A83" w:rsidRDefault="00FC5546" w:rsidP="00FC5546">
            <w:pPr>
              <w:pStyle w:val="aa"/>
              <w:tabs>
                <w:tab w:val="left" w:pos="3840"/>
              </w:tabs>
              <w:rPr>
                <w:sz w:val="20"/>
                <w:szCs w:val="20"/>
              </w:rPr>
            </w:pPr>
            <w:r>
              <w:t xml:space="preserve"> </w:t>
            </w:r>
            <w:r>
              <w:tab/>
            </w:r>
            <w:r>
              <w:rPr>
                <w:sz w:val="20"/>
                <w:szCs w:val="20"/>
              </w:rPr>
              <w:t>(число)              (прописью)</w:t>
            </w:r>
          </w:p>
          <w:p w:rsidR="00FC5546" w:rsidRDefault="00FC5546" w:rsidP="00FC5546">
            <w:pPr>
              <w:ind w:right="-1211"/>
            </w:pPr>
            <w:r>
              <w:t xml:space="preserve">№ ____ </w:t>
            </w:r>
          </w:p>
          <w:p w:rsidR="00FC5546" w:rsidRDefault="00FC5546" w:rsidP="00FC5546">
            <w:r>
              <w:t>в том числе:</w:t>
            </w:r>
          </w:p>
          <w:p w:rsidR="00FC5546" w:rsidRDefault="00FC5546" w:rsidP="00FC5546">
            <w:r>
              <w:t>литерные номера: _______________________________</w:t>
            </w:r>
          </w:p>
          <w:p w:rsidR="00FC5546" w:rsidRDefault="00FC5546" w:rsidP="00FC5546">
            <w:r>
              <w:t>пропущенные номера: ___________________________</w:t>
            </w:r>
          </w:p>
          <w:p w:rsidR="00FC5546" w:rsidRDefault="00FC5546" w:rsidP="00FC5546"/>
          <w:p w:rsidR="00FC5546" w:rsidRDefault="00FC5546" w:rsidP="00FC5546">
            <w:r>
              <w:t xml:space="preserve">Опись составила: </w:t>
            </w:r>
          </w:p>
          <w:p w:rsidR="00FC5546" w:rsidRDefault="00FC5546" w:rsidP="00FC5546">
            <w:r>
              <w:t>ответственный за делопроизводство: __________ Инициалы, фамилия</w:t>
            </w:r>
          </w:p>
          <w:p w:rsidR="00FC5546" w:rsidRPr="004D4A83" w:rsidRDefault="00FC5546" w:rsidP="00FC5546">
            <w:pPr>
              <w:tabs>
                <w:tab w:val="left" w:pos="4845"/>
              </w:tabs>
              <w:rPr>
                <w:sz w:val="20"/>
                <w:szCs w:val="20"/>
              </w:rPr>
            </w:pPr>
            <w:r>
              <w:tab/>
            </w:r>
            <w:r>
              <w:rPr>
                <w:sz w:val="20"/>
                <w:szCs w:val="20"/>
              </w:rPr>
              <w:t>(подпись)</w:t>
            </w:r>
          </w:p>
          <w:p w:rsidR="00FC5546" w:rsidRDefault="00FC5546" w:rsidP="00FC5546">
            <w:r>
              <w:t>Начальник архивного отдела Администрации</w:t>
            </w:r>
          </w:p>
          <w:p w:rsidR="00FC5546" w:rsidRDefault="00FC5546" w:rsidP="00FC5546">
            <w:r>
              <w:t>Тулунского муниципального образования</w:t>
            </w:r>
          </w:p>
          <w:p w:rsidR="00FC5546" w:rsidRDefault="00FC5546" w:rsidP="00FC5546">
            <w:r>
              <w:t>Иркутской области</w:t>
            </w:r>
          </w:p>
          <w:p w:rsidR="00FC5546" w:rsidRDefault="00FC5546" w:rsidP="00FC5546">
            <w:r>
              <w:t>______________ Инициалы, фамилия</w:t>
            </w:r>
          </w:p>
          <w:p w:rsidR="00FC5546" w:rsidRPr="004D4A83" w:rsidRDefault="00FC5546" w:rsidP="00FC5546">
            <w:pPr>
              <w:jc w:val="center"/>
              <w:rPr>
                <w:sz w:val="20"/>
                <w:szCs w:val="20"/>
              </w:rPr>
            </w:pPr>
            <w:r>
              <w:rPr>
                <w:sz w:val="20"/>
                <w:szCs w:val="20"/>
              </w:rPr>
              <w:t>(подпись)</w:t>
            </w:r>
          </w:p>
          <w:p w:rsidR="00FC5546" w:rsidRDefault="00FC5546" w:rsidP="00FC5546">
            <w:r>
              <w:t>«____ » __________ 20___ года</w:t>
            </w:r>
          </w:p>
          <w:p w:rsidR="00FC5546" w:rsidRDefault="00FC5546" w:rsidP="00FC5546"/>
        </w:tc>
      </w:tr>
      <w:tr w:rsidR="00FC5546" w:rsidRPr="00527B26" w:rsidTr="00FC5546">
        <w:tblPrEx>
          <w:tblLook w:val="04A0" w:firstRow="1" w:lastRow="0" w:firstColumn="1" w:lastColumn="0" w:noHBand="0" w:noVBand="1"/>
        </w:tblPrEx>
        <w:trPr>
          <w:gridBefore w:val="2"/>
          <w:wBefore w:w="72" w:type="dxa"/>
          <w:trHeight w:val="1236"/>
        </w:trPr>
        <w:tc>
          <w:tcPr>
            <w:tcW w:w="4503" w:type="dxa"/>
            <w:gridSpan w:val="4"/>
            <w:shd w:val="clear" w:color="auto" w:fill="auto"/>
          </w:tcPr>
          <w:p w:rsidR="00FC5546" w:rsidRDefault="00FC5546" w:rsidP="00FC5546">
            <w:pPr>
              <w:pStyle w:val="1"/>
            </w:pPr>
            <w:r>
              <w:t>СОГЛАСОВАНО</w:t>
            </w:r>
          </w:p>
          <w:p w:rsidR="00FC5546" w:rsidRDefault="00FC5546" w:rsidP="00FC5546">
            <w:r>
              <w:t>Протокол ЭК Администрации Евдокимовского сельского поселения</w:t>
            </w:r>
          </w:p>
          <w:p w:rsidR="00FC5546" w:rsidRPr="00527B26" w:rsidRDefault="00FC5546" w:rsidP="00FC5546">
            <w:r>
              <w:t>от ______________</w:t>
            </w:r>
            <w:r w:rsidRPr="00A812EE">
              <w:rPr>
                <w:color w:val="FF0000"/>
              </w:rPr>
              <w:t xml:space="preserve"> </w:t>
            </w:r>
            <w:r w:rsidRPr="00A84182">
              <w:t>№ ______</w:t>
            </w:r>
          </w:p>
        </w:tc>
        <w:tc>
          <w:tcPr>
            <w:tcW w:w="850" w:type="dxa"/>
            <w:gridSpan w:val="2"/>
            <w:shd w:val="clear" w:color="auto" w:fill="auto"/>
          </w:tcPr>
          <w:p w:rsidR="00FC5546" w:rsidRPr="00527B26" w:rsidRDefault="00FC5546" w:rsidP="00FC5546"/>
        </w:tc>
        <w:tc>
          <w:tcPr>
            <w:tcW w:w="4678" w:type="dxa"/>
            <w:gridSpan w:val="6"/>
            <w:shd w:val="clear" w:color="auto" w:fill="auto"/>
          </w:tcPr>
          <w:p w:rsidR="00FC5546" w:rsidRPr="00AC28E9" w:rsidRDefault="00FC5546" w:rsidP="00FC5546">
            <w:pPr>
              <w:rPr>
                <w:szCs w:val="28"/>
              </w:rPr>
            </w:pPr>
            <w:r w:rsidRPr="00AC28E9">
              <w:rPr>
                <w:szCs w:val="28"/>
              </w:rPr>
              <w:t xml:space="preserve">СОГЛАСОВАНО                                                              </w:t>
            </w:r>
          </w:p>
          <w:p w:rsidR="00FC5546" w:rsidRDefault="00FC5546" w:rsidP="00FC5546">
            <w:pPr>
              <w:rPr>
                <w:szCs w:val="28"/>
              </w:rPr>
            </w:pPr>
            <w:r w:rsidRPr="00367D8E">
              <w:rPr>
                <w:szCs w:val="28"/>
              </w:rPr>
              <w:t>Протокол ЭПК</w:t>
            </w:r>
            <w:r>
              <w:rPr>
                <w:szCs w:val="28"/>
              </w:rPr>
              <w:t xml:space="preserve"> архивного отдела</w:t>
            </w:r>
          </w:p>
          <w:p w:rsidR="00FC5546" w:rsidRPr="00367D8E" w:rsidRDefault="00FC5546" w:rsidP="00FC5546">
            <w:pPr>
              <w:rPr>
                <w:szCs w:val="28"/>
              </w:rPr>
            </w:pPr>
            <w:r>
              <w:rPr>
                <w:szCs w:val="28"/>
              </w:rPr>
              <w:t>агентства Иркутской области</w:t>
            </w:r>
            <w:r w:rsidRPr="00367D8E">
              <w:rPr>
                <w:szCs w:val="28"/>
              </w:rPr>
              <w:t xml:space="preserve"> </w:t>
            </w:r>
          </w:p>
          <w:p w:rsidR="00FC5546" w:rsidRPr="00527B26" w:rsidRDefault="00FC5546" w:rsidP="00FC5546">
            <w:pPr>
              <w:ind w:firstLine="34"/>
            </w:pPr>
            <w:r w:rsidRPr="00367D8E">
              <w:rPr>
                <w:szCs w:val="28"/>
              </w:rPr>
              <w:t>от ________________ № ______</w:t>
            </w:r>
          </w:p>
        </w:tc>
      </w:tr>
    </w:tbl>
    <w:p w:rsidR="00FC5546" w:rsidRDefault="00FC5546" w:rsidP="00FC5546"/>
    <w:p w:rsidR="00FC5546" w:rsidRDefault="00FC5546" w:rsidP="00FC5546">
      <w:pPr>
        <w:pStyle w:val="ConsNormal"/>
        <w:widowControl/>
        <w:jc w:val="right"/>
        <w:rPr>
          <w:rFonts w:ascii="Times New Roman" w:hAnsi="Times New Roman" w:cs="Times New Roman"/>
          <w:sz w:val="24"/>
          <w:szCs w:val="24"/>
        </w:rPr>
      </w:pPr>
      <w:r w:rsidRPr="00632C9D">
        <w:rPr>
          <w:rFonts w:ascii="Times New Roman" w:hAnsi="Times New Roman" w:cs="Times New Roman"/>
          <w:sz w:val="24"/>
          <w:szCs w:val="24"/>
        </w:rPr>
        <w:t>Приложение №1</w:t>
      </w:r>
      <w:r>
        <w:rPr>
          <w:rFonts w:ascii="Times New Roman" w:hAnsi="Times New Roman" w:cs="Times New Roman"/>
          <w:sz w:val="24"/>
          <w:szCs w:val="24"/>
        </w:rPr>
        <w:t>1</w:t>
      </w:r>
    </w:p>
    <w:p w:rsidR="00FC5546" w:rsidRPr="002D4666" w:rsidRDefault="00FC5546" w:rsidP="00FC5546">
      <w:pPr>
        <w:jc w:val="right"/>
      </w:pPr>
      <w:r w:rsidRPr="002D4666">
        <w:t xml:space="preserve">к Инструкции по </w:t>
      </w:r>
    </w:p>
    <w:p w:rsidR="00FC5546" w:rsidRPr="002D4666" w:rsidRDefault="00FC5546" w:rsidP="00FC5546">
      <w:pPr>
        <w:jc w:val="right"/>
      </w:pPr>
      <w:r w:rsidRPr="002D4666">
        <w:t xml:space="preserve">делопроизводству в Администрации </w:t>
      </w:r>
    </w:p>
    <w:p w:rsidR="00FC5546" w:rsidRPr="002D4666" w:rsidRDefault="00FC5546" w:rsidP="00FC5546">
      <w:pPr>
        <w:jc w:val="right"/>
      </w:pPr>
      <w:r>
        <w:t>Евдокимовского сельского поселения</w:t>
      </w:r>
      <w:r w:rsidRPr="002D4666">
        <w:t xml:space="preserve"> </w:t>
      </w:r>
    </w:p>
    <w:p w:rsidR="00FC5546" w:rsidRPr="00632C9D" w:rsidRDefault="00FC5546" w:rsidP="00FC5546">
      <w:pPr>
        <w:jc w:val="center"/>
      </w:pPr>
    </w:p>
    <w:tbl>
      <w:tblPr>
        <w:tblW w:w="10386" w:type="dxa"/>
        <w:tblInd w:w="-72" w:type="dxa"/>
        <w:tblLayout w:type="fixed"/>
        <w:tblLook w:val="0000" w:firstRow="0" w:lastRow="0" w:firstColumn="0" w:lastColumn="0" w:noHBand="0" w:noVBand="0"/>
      </w:tblPr>
      <w:tblGrid>
        <w:gridCol w:w="180"/>
        <w:gridCol w:w="1123"/>
        <w:gridCol w:w="3184"/>
        <w:gridCol w:w="1645"/>
        <w:gridCol w:w="9"/>
        <w:gridCol w:w="1613"/>
        <w:gridCol w:w="9"/>
        <w:gridCol w:w="1508"/>
        <w:gridCol w:w="18"/>
        <w:gridCol w:w="814"/>
        <w:gridCol w:w="283"/>
      </w:tblGrid>
      <w:tr w:rsidR="00FC5546" w:rsidTr="00FC5546">
        <w:trPr>
          <w:gridAfter w:val="1"/>
          <w:wAfter w:w="283" w:type="dxa"/>
          <w:cantSplit/>
          <w:trHeight w:val="540"/>
        </w:trPr>
        <w:tc>
          <w:tcPr>
            <w:tcW w:w="4487" w:type="dxa"/>
            <w:gridSpan w:val="3"/>
          </w:tcPr>
          <w:p w:rsidR="00FC5546" w:rsidRDefault="00FC5546" w:rsidP="00FC5546"/>
          <w:p w:rsidR="00FC5546" w:rsidRDefault="00FC5546" w:rsidP="00FC5546">
            <w:r>
              <w:t xml:space="preserve">Администрация Евдокимовского сельского поселения </w:t>
            </w:r>
          </w:p>
          <w:p w:rsidR="00FC5546" w:rsidRDefault="00FC5546" w:rsidP="00FC5546">
            <w:pPr>
              <w:shd w:val="clear" w:color="auto" w:fill="FFFFFF"/>
              <w:spacing w:before="259"/>
              <w:ind w:left="5"/>
            </w:pPr>
            <w:r>
              <w:rPr>
                <w:b/>
                <w:bCs/>
                <w:color w:val="000000"/>
                <w:spacing w:val="-5"/>
              </w:rPr>
              <w:t>НОМЕНКЛАТУРА ДЕЛ</w:t>
            </w:r>
          </w:p>
          <w:p w:rsidR="00FC5546" w:rsidRPr="0070298B" w:rsidRDefault="00FC5546" w:rsidP="00FC5546">
            <w:pPr>
              <w:shd w:val="clear" w:color="auto" w:fill="FFFFFF"/>
              <w:rPr>
                <w:color w:val="000000"/>
              </w:rPr>
            </w:pPr>
            <w:r>
              <w:rPr>
                <w:b/>
                <w:bCs/>
                <w:color w:val="000000"/>
              </w:rPr>
              <w:t xml:space="preserve">                    </w:t>
            </w:r>
            <w:r>
              <w:rPr>
                <w:color w:val="000000"/>
              </w:rPr>
              <w:t>№_____</w:t>
            </w:r>
          </w:p>
          <w:p w:rsidR="00FC5546" w:rsidRDefault="00FC5546" w:rsidP="00FC5546">
            <w:pPr>
              <w:shd w:val="clear" w:color="auto" w:fill="FFFFFF"/>
              <w:ind w:left="984"/>
            </w:pPr>
            <w:r>
              <w:rPr>
                <w:b/>
                <w:bCs/>
                <w:color w:val="000000"/>
                <w:spacing w:val="-5"/>
              </w:rPr>
              <w:t xml:space="preserve">на 20___ </w:t>
            </w:r>
            <w:r>
              <w:rPr>
                <w:color w:val="000000"/>
                <w:spacing w:val="-5"/>
              </w:rPr>
              <w:t>год</w:t>
            </w:r>
          </w:p>
          <w:p w:rsidR="00FC5546" w:rsidRDefault="00FC5546" w:rsidP="00FC5546">
            <w:pPr>
              <w:rPr>
                <w:b/>
                <w:szCs w:val="28"/>
              </w:rPr>
            </w:pPr>
          </w:p>
        </w:tc>
        <w:tc>
          <w:tcPr>
            <w:tcW w:w="5616" w:type="dxa"/>
            <w:gridSpan w:val="7"/>
          </w:tcPr>
          <w:p w:rsidR="00FC5546" w:rsidRDefault="00FC5546" w:rsidP="00FC5546">
            <w:pPr>
              <w:rPr>
                <w:b/>
                <w:szCs w:val="28"/>
              </w:rPr>
            </w:pPr>
          </w:p>
          <w:p w:rsidR="00FC5546" w:rsidRPr="00AC28E9" w:rsidRDefault="00FC5546" w:rsidP="00FC5546">
            <w:pPr>
              <w:rPr>
                <w:szCs w:val="28"/>
              </w:rPr>
            </w:pPr>
            <w:r w:rsidRPr="00AC28E9">
              <w:rPr>
                <w:szCs w:val="28"/>
              </w:rPr>
              <w:t>УТВЕРЖДАЮ</w:t>
            </w:r>
          </w:p>
          <w:p w:rsidR="00FC5546" w:rsidRDefault="00FC5546" w:rsidP="00FC5546">
            <w:pPr>
              <w:ind w:left="688"/>
            </w:pPr>
            <w:r>
              <w:t xml:space="preserve">Глава Евдокимовского сельского поселения      </w:t>
            </w:r>
          </w:p>
          <w:p w:rsidR="00FC5546" w:rsidRDefault="00FC5546" w:rsidP="00FC5546">
            <w:r>
              <w:t>______________Инициалы, фамилия</w:t>
            </w:r>
          </w:p>
          <w:p w:rsidR="00FC5546" w:rsidRDefault="00FC5546" w:rsidP="00FC5546">
            <w:r>
              <w:t>«____»______________20__ года</w:t>
            </w:r>
          </w:p>
          <w:p w:rsidR="00FC5546" w:rsidRDefault="00FC5546" w:rsidP="00FC5546">
            <w:pPr>
              <w:rPr>
                <w:szCs w:val="28"/>
              </w:rPr>
            </w:pPr>
          </w:p>
          <w:p w:rsidR="00FC5546" w:rsidRDefault="00FC5546" w:rsidP="00FC5546">
            <w:pPr>
              <w:rPr>
                <w:szCs w:val="28"/>
              </w:rPr>
            </w:pPr>
          </w:p>
        </w:tc>
      </w:tr>
      <w:tr w:rsidR="00FC5546" w:rsidTr="00FC5546">
        <w:tblPrEx>
          <w:tblCellMar>
            <w:left w:w="40" w:type="dxa"/>
            <w:right w:w="40" w:type="dxa"/>
          </w:tblCellMar>
        </w:tblPrEx>
        <w:trPr>
          <w:gridBefore w:val="1"/>
          <w:wBefore w:w="180" w:type="dxa"/>
          <w:trHeight w:hRule="exact" w:val="115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69" w:lineRule="exact"/>
              <w:ind w:left="86" w:right="86" w:hanging="106"/>
              <w:jc w:val="center"/>
            </w:pPr>
            <w:r>
              <w:rPr>
                <w:color w:val="000000"/>
                <w:spacing w:val="-8"/>
              </w:rPr>
              <w:t xml:space="preserve">Индекс </w:t>
            </w:r>
            <w:r>
              <w:rPr>
                <w:color w:val="000000"/>
                <w:spacing w:val="-5"/>
              </w:rPr>
              <w:t>дела</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64" w:lineRule="exact"/>
              <w:ind w:left="113" w:hanging="142"/>
              <w:jc w:val="center"/>
            </w:pPr>
            <w:r>
              <w:rPr>
                <w:color w:val="000000"/>
                <w:spacing w:val="-5"/>
              </w:rPr>
              <w:t xml:space="preserve">Заголовок дела, </w:t>
            </w:r>
            <w:r>
              <w:rPr>
                <w:color w:val="000000"/>
                <w:spacing w:val="-3"/>
              </w:rPr>
              <w:t>(тома, частей)</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Pr="004D4A83" w:rsidRDefault="00FC5546" w:rsidP="00FC5546">
            <w:pPr>
              <w:shd w:val="clear" w:color="auto" w:fill="FFFFFF"/>
              <w:spacing w:line="221" w:lineRule="exact"/>
              <w:ind w:left="48" w:right="34" w:firstLine="47"/>
            </w:pPr>
            <w:r w:rsidRPr="004D4A83">
              <w:rPr>
                <w:color w:val="000000"/>
                <w:spacing w:val="-3"/>
              </w:rPr>
              <w:t xml:space="preserve">Количество дел </w:t>
            </w:r>
            <w:r w:rsidRPr="004D4A83">
              <w:rPr>
                <w:color w:val="000000"/>
                <w:spacing w:val="-2"/>
              </w:rPr>
              <w:t>(томов, частей)</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Pr="004D4A83" w:rsidRDefault="00FC5546" w:rsidP="00FC5546">
            <w:pPr>
              <w:shd w:val="clear" w:color="auto" w:fill="FFFFFF"/>
              <w:spacing w:line="226" w:lineRule="exact"/>
              <w:ind w:left="38" w:right="29" w:firstLine="47"/>
              <w:jc w:val="center"/>
            </w:pPr>
            <w:r w:rsidRPr="004D4A83">
              <w:rPr>
                <w:color w:val="000000"/>
                <w:spacing w:val="-4"/>
              </w:rPr>
              <w:t xml:space="preserve">Срок хранения </w:t>
            </w:r>
            <w:r w:rsidRPr="004D4A83">
              <w:rPr>
                <w:color w:val="000000"/>
                <w:spacing w:val="-2"/>
              </w:rPr>
              <w:t xml:space="preserve">дела </w:t>
            </w:r>
            <w:r w:rsidRPr="004D4A83">
              <w:rPr>
                <w:color w:val="000000"/>
                <w:spacing w:val="-3"/>
              </w:rPr>
              <w:t xml:space="preserve">(тома, частей) </w:t>
            </w:r>
            <w:r w:rsidRPr="004D4A83">
              <w:rPr>
                <w:color w:val="000000"/>
                <w:spacing w:val="-4"/>
              </w:rPr>
              <w:t xml:space="preserve">и номер статей </w:t>
            </w:r>
            <w:r w:rsidRPr="004D4A83">
              <w:rPr>
                <w:color w:val="000000"/>
                <w:spacing w:val="-3"/>
              </w:rPr>
              <w:t>по перечню</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ind w:left="65" w:right="163" w:hanging="65"/>
              <w:rPr>
                <w:color w:val="000000"/>
                <w:spacing w:val="-6"/>
              </w:rPr>
            </w:pPr>
            <w:r w:rsidRPr="004D4A83">
              <w:rPr>
                <w:color w:val="000000"/>
                <w:spacing w:val="-6"/>
              </w:rPr>
              <w:t>Приме</w:t>
            </w:r>
            <w:r>
              <w:rPr>
                <w:color w:val="000000"/>
                <w:spacing w:val="-6"/>
              </w:rPr>
              <w:t>-</w:t>
            </w:r>
          </w:p>
          <w:p w:rsidR="00FC5546" w:rsidRPr="004D4A83" w:rsidRDefault="00FC5546" w:rsidP="00FC5546">
            <w:pPr>
              <w:shd w:val="clear" w:color="auto" w:fill="FFFFFF"/>
              <w:ind w:left="65" w:right="163" w:hanging="65"/>
            </w:pPr>
            <w:r w:rsidRPr="004D4A83">
              <w:rPr>
                <w:color w:val="000000"/>
                <w:spacing w:val="-6"/>
              </w:rPr>
              <w:t>чание</w:t>
            </w:r>
          </w:p>
        </w:tc>
      </w:tr>
      <w:tr w:rsidR="00FC5546" w:rsidTr="00FC5546">
        <w:tblPrEx>
          <w:tblCellMar>
            <w:left w:w="40" w:type="dxa"/>
            <w:right w:w="40" w:type="dxa"/>
          </w:tblCellMar>
        </w:tblPrEx>
        <w:trPr>
          <w:gridBefore w:val="1"/>
          <w:wBefore w:w="180" w:type="dxa"/>
          <w:trHeight w:hRule="exact" w:val="260"/>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ind w:left="4560" w:hanging="64"/>
            </w:pPr>
            <w:r>
              <w:rPr>
                <w:b/>
                <w:bCs/>
                <w:color w:val="000000"/>
                <w:spacing w:val="-6"/>
              </w:rPr>
              <w:t>01. Руководство</w:t>
            </w:r>
          </w:p>
        </w:tc>
      </w:tr>
      <w:tr w:rsidR="00FC5546" w:rsidTr="00FC5546">
        <w:tblPrEx>
          <w:tblCellMar>
            <w:left w:w="40" w:type="dxa"/>
            <w:right w:w="40" w:type="dxa"/>
          </w:tblCellMar>
        </w:tblPrEx>
        <w:trPr>
          <w:gridBefore w:val="1"/>
          <w:wBefore w:w="180" w:type="dxa"/>
          <w:trHeight w:hRule="exact" w:val="1882"/>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ind w:left="192" w:firstLine="52"/>
            </w:pPr>
            <w:r>
              <w:rPr>
                <w:color w:val="000000"/>
                <w:spacing w:val="-13"/>
              </w:rPr>
              <w:t>01-01</w:t>
            </w:r>
          </w:p>
        </w:tc>
        <w:tc>
          <w:tcPr>
            <w:tcW w:w="4838" w:type="dxa"/>
            <w:gridSpan w:val="3"/>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64" w:lineRule="exact"/>
            </w:pPr>
            <w:r>
              <w:rPr>
                <w:color w:val="000000"/>
                <w:spacing w:val="3"/>
              </w:rPr>
              <w:t xml:space="preserve">Законы и иные нормативные правовые акты </w:t>
            </w:r>
            <w:r>
              <w:rPr>
                <w:color w:val="000000"/>
                <w:spacing w:val="-4"/>
              </w:rPr>
              <w:t xml:space="preserve">(законы, указы, постановления, распоряжения, </w:t>
            </w:r>
            <w:r>
              <w:rPr>
                <w:color w:val="000000"/>
                <w:spacing w:val="-1"/>
              </w:rPr>
              <w:t xml:space="preserve">решения)  Президента РФ,  законодательных, </w:t>
            </w:r>
            <w:r>
              <w:rPr>
                <w:color w:val="000000"/>
                <w:spacing w:val="-5"/>
              </w:rPr>
              <w:t xml:space="preserve">исполнительных     органов     государственной </w:t>
            </w:r>
            <w:r>
              <w:rPr>
                <w:color w:val="000000"/>
              </w:rPr>
              <w:t xml:space="preserve">власти,   субъектов   РФ,   органов   местного </w:t>
            </w:r>
            <w:r>
              <w:rPr>
                <w:color w:val="000000"/>
                <w:spacing w:val="-3"/>
              </w:rPr>
              <w:t>самоуправления (копии)</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t>1</w:t>
            </w:r>
          </w:p>
        </w:tc>
        <w:tc>
          <w:tcPr>
            <w:tcW w:w="1526"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54" w:lineRule="exact"/>
              <w:ind w:left="82" w:right="77" w:hanging="50"/>
              <w:jc w:val="center"/>
            </w:pPr>
            <w:r>
              <w:rPr>
                <w:color w:val="000000"/>
                <w:spacing w:val="-7"/>
              </w:rPr>
              <w:t xml:space="preserve">До </w:t>
            </w:r>
            <w:r>
              <w:rPr>
                <w:color w:val="000000"/>
                <w:spacing w:val="-4"/>
              </w:rPr>
              <w:t xml:space="preserve">минования </w:t>
            </w:r>
            <w:r>
              <w:rPr>
                <w:color w:val="000000"/>
                <w:spacing w:val="-7"/>
              </w:rPr>
              <w:t xml:space="preserve">надобности </w:t>
            </w:r>
            <w:r>
              <w:rPr>
                <w:color w:val="000000"/>
                <w:spacing w:val="-4"/>
              </w:rPr>
              <w:t>ст. 1 б</w:t>
            </w:r>
          </w:p>
        </w:tc>
        <w:tc>
          <w:tcPr>
            <w:tcW w:w="1097"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r>
      <w:tr w:rsidR="00FC5546" w:rsidTr="00FC5546">
        <w:tblPrEx>
          <w:tblCellMar>
            <w:left w:w="40" w:type="dxa"/>
            <w:right w:w="40" w:type="dxa"/>
          </w:tblCellMar>
        </w:tblPrEx>
        <w:trPr>
          <w:gridBefore w:val="1"/>
          <w:wBefore w:w="180" w:type="dxa"/>
          <w:trHeight w:val="206"/>
        </w:trPr>
        <w:tc>
          <w:tcPr>
            <w:tcW w:w="10206" w:type="dxa"/>
            <w:gridSpan w:val="10"/>
            <w:tcBorders>
              <w:top w:val="single" w:sz="6" w:space="0" w:color="auto"/>
              <w:left w:val="single" w:sz="6" w:space="0" w:color="auto"/>
              <w:bottom w:val="single" w:sz="6" w:space="0" w:color="auto"/>
              <w:right w:val="single" w:sz="6" w:space="0" w:color="auto"/>
            </w:tcBorders>
            <w:shd w:val="clear" w:color="auto" w:fill="FFFFFF"/>
          </w:tcPr>
          <w:p w:rsidR="00FC5546" w:rsidRPr="00AC28E9" w:rsidRDefault="00FC5546" w:rsidP="00FC5546">
            <w:pPr>
              <w:shd w:val="clear" w:color="auto" w:fill="FFFFFF"/>
              <w:ind w:left="4675" w:hanging="37"/>
              <w:rPr>
                <w:b/>
              </w:rPr>
            </w:pPr>
            <w:r w:rsidRPr="00AC28E9">
              <w:rPr>
                <w:b/>
                <w:color w:val="000000"/>
                <w:spacing w:val="-7"/>
              </w:rPr>
              <w:t>02. Бухгалтерия</w:t>
            </w:r>
          </w:p>
        </w:tc>
      </w:tr>
      <w:tr w:rsidR="00FC5546" w:rsidTr="00FC5546">
        <w:tblPrEx>
          <w:tblCellMar>
            <w:left w:w="40" w:type="dxa"/>
            <w:right w:w="40" w:type="dxa"/>
          </w:tblCellMar>
        </w:tblPrEx>
        <w:trPr>
          <w:gridBefore w:val="1"/>
          <w:wBefore w:w="180" w:type="dxa"/>
          <w:trHeight w:hRule="exact" w:val="835"/>
        </w:trPr>
        <w:tc>
          <w:tcPr>
            <w:tcW w:w="1123"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ind w:left="187" w:firstLine="57"/>
            </w:pPr>
            <w:r>
              <w:rPr>
                <w:color w:val="000000"/>
                <w:spacing w:val="-12"/>
              </w:rPr>
              <w:t>02-01</w:t>
            </w:r>
          </w:p>
        </w:tc>
        <w:tc>
          <w:tcPr>
            <w:tcW w:w="4829"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69" w:lineRule="exact"/>
              <w:ind w:hanging="29"/>
            </w:pPr>
            <w:r>
              <w:rPr>
                <w:color w:val="000000"/>
                <w:spacing w:val="-5"/>
              </w:rPr>
              <w:t xml:space="preserve">Заключения ревизионной комиссии, аудитора, </w:t>
            </w:r>
            <w:r>
              <w:rPr>
                <w:color w:val="000000"/>
                <w:spacing w:val="-2"/>
              </w:rPr>
              <w:t xml:space="preserve">государственных и муниципальных органов </w:t>
            </w:r>
            <w:r>
              <w:rPr>
                <w:color w:val="000000"/>
                <w:spacing w:val="-4"/>
              </w:rPr>
              <w:t>финансового контроля</w:t>
            </w:r>
          </w:p>
        </w:tc>
        <w:tc>
          <w:tcPr>
            <w:tcW w:w="1622"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t>1</w:t>
            </w:r>
          </w:p>
        </w:tc>
        <w:tc>
          <w:tcPr>
            <w:tcW w:w="1517"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64" w:lineRule="exact"/>
              <w:ind w:left="101" w:right="110" w:hanging="60"/>
              <w:jc w:val="center"/>
            </w:pPr>
            <w:r>
              <w:rPr>
                <w:color w:val="000000"/>
                <w:spacing w:val="-6"/>
              </w:rPr>
              <w:t xml:space="preserve">Постоянно </w:t>
            </w:r>
            <w:r>
              <w:rPr>
                <w:color w:val="000000"/>
                <w:spacing w:val="-3"/>
              </w:rPr>
              <w:t>ст. 174 а</w:t>
            </w:r>
          </w:p>
        </w:tc>
        <w:tc>
          <w:tcPr>
            <w:tcW w:w="1115" w:type="dxa"/>
            <w:gridSpan w:val="3"/>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r>
    </w:tbl>
    <w:p w:rsidR="00FC5546" w:rsidRDefault="00FC5546" w:rsidP="00FC5546">
      <w:pPr>
        <w:tabs>
          <w:tab w:val="left" w:pos="6315"/>
        </w:tabs>
      </w:pPr>
      <w:r>
        <w:t>Наименование должности</w:t>
      </w:r>
    </w:p>
    <w:p w:rsidR="00FC5546" w:rsidRDefault="00FC5546" w:rsidP="00FC5546">
      <w:pPr>
        <w:tabs>
          <w:tab w:val="left" w:pos="6315"/>
        </w:tabs>
      </w:pPr>
      <w:r>
        <w:lastRenderedPageBreak/>
        <w:t>Ответственного за делопроизводство                     Подпись                     Инициалы, фамилия</w:t>
      </w:r>
    </w:p>
    <w:p w:rsidR="00FC5546" w:rsidRDefault="00FC5546" w:rsidP="00FC5546">
      <w:pPr>
        <w:tabs>
          <w:tab w:val="left" w:pos="6315"/>
        </w:tabs>
      </w:pPr>
      <w:r>
        <w:t>«___»_______________20____г.</w:t>
      </w:r>
    </w:p>
    <w:tbl>
      <w:tblPr>
        <w:tblW w:w="10103" w:type="dxa"/>
        <w:tblInd w:w="-72" w:type="dxa"/>
        <w:tblLook w:val="04A0" w:firstRow="1" w:lastRow="0" w:firstColumn="1" w:lastColumn="0" w:noHBand="0" w:noVBand="1"/>
      </w:tblPr>
      <w:tblGrid>
        <w:gridCol w:w="4535"/>
        <w:gridCol w:w="856"/>
        <w:gridCol w:w="4712"/>
      </w:tblGrid>
      <w:tr w:rsidR="00FC5546" w:rsidRPr="00527B26" w:rsidTr="00FC5546">
        <w:trPr>
          <w:trHeight w:val="1236"/>
        </w:trPr>
        <w:tc>
          <w:tcPr>
            <w:tcW w:w="4503" w:type="dxa"/>
            <w:shd w:val="clear" w:color="auto" w:fill="auto"/>
          </w:tcPr>
          <w:p w:rsidR="00FC5546" w:rsidRDefault="00FC5546" w:rsidP="00FC5546">
            <w:pPr>
              <w:pStyle w:val="1"/>
            </w:pPr>
          </w:p>
          <w:p w:rsidR="00FC5546" w:rsidRDefault="00FC5546" w:rsidP="00FC5546">
            <w:pPr>
              <w:pStyle w:val="1"/>
            </w:pPr>
            <w:r>
              <w:t>СОГЛАСОВАНО</w:t>
            </w:r>
          </w:p>
          <w:p w:rsidR="00FC5546" w:rsidRDefault="00FC5546" w:rsidP="00FC5546">
            <w:r>
              <w:t>Протокол ЭК Администрации Евдокимовского сельского поселения</w:t>
            </w:r>
          </w:p>
          <w:p w:rsidR="00FC5546" w:rsidRPr="00527B26" w:rsidRDefault="00FC5546" w:rsidP="00FC5546">
            <w:r>
              <w:t>от ______________</w:t>
            </w:r>
            <w:r w:rsidRPr="00A812EE">
              <w:rPr>
                <w:color w:val="FF0000"/>
              </w:rPr>
              <w:t xml:space="preserve"> </w:t>
            </w:r>
            <w:r w:rsidRPr="00A84182">
              <w:t>№ ______</w:t>
            </w:r>
          </w:p>
        </w:tc>
        <w:tc>
          <w:tcPr>
            <w:tcW w:w="850" w:type="dxa"/>
            <w:shd w:val="clear" w:color="auto" w:fill="auto"/>
          </w:tcPr>
          <w:p w:rsidR="00FC5546" w:rsidRPr="00527B26" w:rsidRDefault="00FC5546" w:rsidP="00FC5546"/>
        </w:tc>
        <w:tc>
          <w:tcPr>
            <w:tcW w:w="4678" w:type="dxa"/>
            <w:shd w:val="clear" w:color="auto" w:fill="auto"/>
          </w:tcPr>
          <w:p w:rsidR="00FC5546" w:rsidRDefault="00FC5546" w:rsidP="00FC5546">
            <w:pPr>
              <w:rPr>
                <w:b/>
                <w:szCs w:val="28"/>
              </w:rPr>
            </w:pPr>
          </w:p>
          <w:p w:rsidR="00FC5546" w:rsidRPr="00AC28E9" w:rsidRDefault="00FC5546" w:rsidP="00FC5546">
            <w:pPr>
              <w:rPr>
                <w:szCs w:val="28"/>
              </w:rPr>
            </w:pPr>
            <w:r w:rsidRPr="00AC28E9">
              <w:rPr>
                <w:szCs w:val="28"/>
              </w:rPr>
              <w:t xml:space="preserve">СОГЛАСОВАНО                                                              </w:t>
            </w:r>
          </w:p>
          <w:p w:rsidR="00FC5546" w:rsidRDefault="00FC5546" w:rsidP="00FC5546">
            <w:pPr>
              <w:rPr>
                <w:szCs w:val="28"/>
              </w:rPr>
            </w:pPr>
            <w:r w:rsidRPr="00367D8E">
              <w:rPr>
                <w:szCs w:val="28"/>
              </w:rPr>
              <w:t xml:space="preserve">Протокол ЭПК </w:t>
            </w:r>
            <w:r>
              <w:rPr>
                <w:szCs w:val="28"/>
              </w:rPr>
              <w:t>архивного агентства</w:t>
            </w:r>
          </w:p>
          <w:p w:rsidR="00FC5546" w:rsidRPr="00367D8E" w:rsidRDefault="00FC5546" w:rsidP="00FC5546">
            <w:pPr>
              <w:rPr>
                <w:szCs w:val="28"/>
              </w:rPr>
            </w:pPr>
            <w:r>
              <w:rPr>
                <w:szCs w:val="28"/>
              </w:rPr>
              <w:t>Иркутской области</w:t>
            </w:r>
          </w:p>
          <w:p w:rsidR="00FC5546" w:rsidRPr="00527B26" w:rsidRDefault="00FC5546" w:rsidP="00FC5546">
            <w:pPr>
              <w:ind w:firstLine="34"/>
            </w:pPr>
            <w:r w:rsidRPr="00367D8E">
              <w:rPr>
                <w:szCs w:val="28"/>
              </w:rPr>
              <w:t>от ________________ № ______</w:t>
            </w:r>
          </w:p>
        </w:tc>
      </w:tr>
    </w:tbl>
    <w:p w:rsidR="00FC5546" w:rsidRDefault="00FC5546" w:rsidP="00FC5546">
      <w:pPr>
        <w:shd w:val="clear" w:color="auto" w:fill="FFFFFF"/>
        <w:spacing w:before="523"/>
        <w:ind w:left="254" w:hanging="112"/>
        <w:jc w:val="center"/>
        <w:rPr>
          <w:color w:val="000000"/>
          <w:spacing w:val="-3"/>
          <w:szCs w:val="28"/>
        </w:rPr>
      </w:pPr>
      <w:r w:rsidRPr="00AC28E9">
        <w:rPr>
          <w:color w:val="000000"/>
          <w:spacing w:val="-3"/>
          <w:szCs w:val="28"/>
        </w:rPr>
        <w:t>Итоговая запись о категориях и количестве дел, заведенных в 20___ году</w:t>
      </w:r>
    </w:p>
    <w:p w:rsidR="00FC5546" w:rsidRDefault="00FC5546" w:rsidP="00FC5546">
      <w:pPr>
        <w:pStyle w:val="aa"/>
        <w:jc w:val="center"/>
        <w:rPr>
          <w:sz w:val="2"/>
          <w:szCs w:val="2"/>
        </w:rPr>
      </w:pPr>
      <w:r w:rsidRPr="00AC28E9">
        <w:t>в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2448"/>
        <w:gridCol w:w="2438"/>
        <w:gridCol w:w="2458"/>
        <w:gridCol w:w="2458"/>
      </w:tblGrid>
      <w:tr w:rsidR="00FC5546" w:rsidTr="00FC5546">
        <w:trPr>
          <w:trHeight w:hRule="exact" w:val="298"/>
        </w:trPr>
        <w:tc>
          <w:tcPr>
            <w:tcW w:w="2448" w:type="dxa"/>
            <w:vMerge w:val="restart"/>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rPr>
                <w:color w:val="000000"/>
                <w:spacing w:val="-5"/>
              </w:rPr>
              <w:t>По срокам хранения</w:t>
            </w:r>
          </w:p>
        </w:tc>
        <w:tc>
          <w:tcPr>
            <w:tcW w:w="2438" w:type="dxa"/>
            <w:vMerge w:val="restart"/>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rPr>
                <w:color w:val="000000"/>
                <w:spacing w:val="-6"/>
              </w:rPr>
              <w:t>Всего</w:t>
            </w:r>
          </w:p>
        </w:tc>
        <w:tc>
          <w:tcPr>
            <w:tcW w:w="4916" w:type="dxa"/>
            <w:gridSpan w:val="2"/>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rPr>
                <w:color w:val="000000"/>
                <w:spacing w:val="-6"/>
              </w:rPr>
              <w:t>В том числе</w:t>
            </w:r>
          </w:p>
        </w:tc>
      </w:tr>
      <w:tr w:rsidR="00FC5546" w:rsidTr="00FC5546">
        <w:trPr>
          <w:trHeight w:hRule="exact" w:val="269"/>
        </w:trPr>
        <w:tc>
          <w:tcPr>
            <w:tcW w:w="2448" w:type="dxa"/>
            <w:vMerge/>
            <w:tcBorders>
              <w:top w:val="single" w:sz="6" w:space="0" w:color="auto"/>
              <w:left w:val="single" w:sz="6" w:space="0" w:color="auto"/>
              <w:bottom w:val="single" w:sz="6" w:space="0" w:color="auto"/>
              <w:right w:val="single" w:sz="6" w:space="0" w:color="auto"/>
            </w:tcBorders>
            <w:vAlign w:val="center"/>
          </w:tcPr>
          <w:p w:rsidR="00FC5546" w:rsidRDefault="00FC5546" w:rsidP="00FC5546"/>
        </w:tc>
        <w:tc>
          <w:tcPr>
            <w:tcW w:w="2438" w:type="dxa"/>
            <w:vMerge/>
            <w:tcBorders>
              <w:top w:val="single" w:sz="6" w:space="0" w:color="auto"/>
              <w:left w:val="single" w:sz="6" w:space="0" w:color="auto"/>
              <w:bottom w:val="single" w:sz="6" w:space="0" w:color="auto"/>
              <w:right w:val="single" w:sz="6" w:space="0" w:color="auto"/>
            </w:tcBorders>
            <w:vAlign w:val="center"/>
          </w:tcPr>
          <w:p w:rsidR="00FC5546" w:rsidRDefault="00FC5546" w:rsidP="00FC5546"/>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rPr>
                <w:color w:val="000000"/>
                <w:spacing w:val="-5"/>
              </w:rPr>
              <w:t>переходящих</w:t>
            </w: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jc w:val="center"/>
            </w:pPr>
            <w:r>
              <w:rPr>
                <w:color w:val="000000"/>
                <w:spacing w:val="-6"/>
              </w:rPr>
              <w:t>С отметкой ЭПК</w:t>
            </w:r>
          </w:p>
        </w:tc>
      </w:tr>
      <w:tr w:rsidR="00FC5546" w:rsidTr="00FC5546">
        <w:trPr>
          <w:trHeight w:hRule="exact" w:val="27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rPr>
                <w:color w:val="000000"/>
                <w:spacing w:val="-7"/>
              </w:rPr>
              <w:t>Постоянного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r>
      <w:tr w:rsidR="00FC5546" w:rsidTr="00FC5546">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69" w:lineRule="exact"/>
              <w:ind w:right="5" w:hanging="5"/>
            </w:pPr>
            <w:r>
              <w:rPr>
                <w:color w:val="000000"/>
                <w:spacing w:val="-3"/>
              </w:rPr>
              <w:t xml:space="preserve">Временного    (свыше </w:t>
            </w:r>
            <w:r>
              <w:rPr>
                <w:color w:val="000000"/>
                <w:spacing w:val="-8"/>
              </w:rPr>
              <w:t>10 лет)</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r>
      <w:tr w:rsidR="00FC5546" w:rsidTr="00FC5546">
        <w:trPr>
          <w:trHeight w:hRule="exact" w:val="547"/>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spacing w:line="274" w:lineRule="exact"/>
              <w:ind w:right="5" w:hanging="5"/>
            </w:pPr>
            <w:r>
              <w:rPr>
                <w:color w:val="000000"/>
                <w:spacing w:val="-2"/>
              </w:rPr>
              <w:t xml:space="preserve">Временного   (до    10 </w:t>
            </w:r>
            <w:r>
              <w:rPr>
                <w:color w:val="000000"/>
                <w:spacing w:val="-4"/>
              </w:rPr>
              <w:t>лет включительно)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r>
      <w:tr w:rsidR="00FC5546" w:rsidTr="00FC5546">
        <w:trPr>
          <w:trHeight w:hRule="exact" w:val="298"/>
        </w:trPr>
        <w:tc>
          <w:tcPr>
            <w:tcW w:w="244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r>
              <w:rPr>
                <w:color w:val="000000"/>
                <w:spacing w:val="-9"/>
              </w:rPr>
              <w:t>Итого</w:t>
            </w:r>
          </w:p>
        </w:tc>
        <w:tc>
          <w:tcPr>
            <w:tcW w:w="243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c>
          <w:tcPr>
            <w:tcW w:w="2458" w:type="dxa"/>
            <w:tcBorders>
              <w:top w:val="single" w:sz="6" w:space="0" w:color="auto"/>
              <w:left w:val="single" w:sz="6" w:space="0" w:color="auto"/>
              <w:bottom w:val="single" w:sz="6" w:space="0" w:color="auto"/>
              <w:right w:val="single" w:sz="6" w:space="0" w:color="auto"/>
            </w:tcBorders>
            <w:shd w:val="clear" w:color="auto" w:fill="FFFFFF"/>
          </w:tcPr>
          <w:p w:rsidR="00FC5546" w:rsidRDefault="00FC5546" w:rsidP="00FC5546">
            <w:pPr>
              <w:shd w:val="clear" w:color="auto" w:fill="FFFFFF"/>
            </w:pPr>
          </w:p>
        </w:tc>
      </w:tr>
    </w:tbl>
    <w:p w:rsidR="00FC5546" w:rsidRPr="00AC28E9" w:rsidRDefault="00FC5546" w:rsidP="00FC5546">
      <w:pPr>
        <w:tabs>
          <w:tab w:val="left" w:pos="6315"/>
        </w:tabs>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Default="00FC5546" w:rsidP="009B6CCB">
      <w:pPr>
        <w:pStyle w:val="Oaieaaaa"/>
        <w:ind w:right="-1" w:firstLine="709"/>
        <w:jc w:val="center"/>
        <w:rPr>
          <w:rFonts w:ascii="Times New Roman" w:hAnsi="Times New Roman"/>
          <w:b/>
          <w:spacing w:val="20"/>
          <w:szCs w:val="28"/>
        </w:rPr>
      </w:pPr>
    </w:p>
    <w:p w:rsidR="00FC5546" w:rsidRPr="0045487E" w:rsidRDefault="00FC5546" w:rsidP="00FC5546">
      <w:pPr>
        <w:ind w:right="-568"/>
        <w:jc w:val="both"/>
        <w:rPr>
          <w:sz w:val="32"/>
          <w:szCs w:val="32"/>
        </w:rPr>
      </w:pPr>
      <w:r>
        <w:lastRenderedPageBreak/>
        <w:t xml:space="preserve">                                                      </w:t>
      </w:r>
      <w:r w:rsidRPr="0045487E">
        <w:rPr>
          <w:sz w:val="32"/>
          <w:szCs w:val="32"/>
        </w:rPr>
        <w:t>Иркутская область</w:t>
      </w:r>
    </w:p>
    <w:p w:rsidR="00FC5546" w:rsidRDefault="00FC5546" w:rsidP="00FC5546">
      <w:pPr>
        <w:ind w:right="-568"/>
        <w:jc w:val="both"/>
      </w:pPr>
      <w:r>
        <w:t xml:space="preserve">                                                           Тулунский район</w:t>
      </w:r>
    </w:p>
    <w:p w:rsidR="00FC5546" w:rsidRDefault="00FC5546" w:rsidP="00FC5546">
      <w:pPr>
        <w:ind w:right="-568"/>
        <w:jc w:val="both"/>
      </w:pPr>
      <w:r>
        <w:t xml:space="preserve">                                                       АДМИНИСТРАЦИЯ</w:t>
      </w:r>
    </w:p>
    <w:p w:rsidR="00FC5546" w:rsidRDefault="00FC5546" w:rsidP="00FC5546">
      <w:pPr>
        <w:ind w:right="-568"/>
        <w:jc w:val="both"/>
      </w:pPr>
      <w:r>
        <w:t xml:space="preserve">                                             Евдокимовского сельского поселения</w:t>
      </w:r>
    </w:p>
    <w:p w:rsidR="00FC5546" w:rsidRPr="0045487E" w:rsidRDefault="00FC5546" w:rsidP="00FC5546">
      <w:pPr>
        <w:ind w:right="-567"/>
        <w:jc w:val="both"/>
        <w:rPr>
          <w:sz w:val="36"/>
          <w:szCs w:val="36"/>
        </w:rPr>
      </w:pPr>
      <w:r>
        <w:t xml:space="preserve">                                          </w:t>
      </w:r>
      <w:r w:rsidRPr="0045487E">
        <w:rPr>
          <w:sz w:val="36"/>
          <w:szCs w:val="36"/>
        </w:rPr>
        <w:t>П</w:t>
      </w:r>
      <w:r>
        <w:rPr>
          <w:sz w:val="36"/>
          <w:szCs w:val="36"/>
        </w:rPr>
        <w:t xml:space="preserve"> </w:t>
      </w:r>
      <w:r w:rsidRPr="0045487E">
        <w:rPr>
          <w:sz w:val="36"/>
          <w:szCs w:val="36"/>
        </w:rPr>
        <w:t>О</w:t>
      </w:r>
      <w:r>
        <w:rPr>
          <w:sz w:val="36"/>
          <w:szCs w:val="36"/>
        </w:rPr>
        <w:t xml:space="preserve"> </w:t>
      </w:r>
      <w:r w:rsidRPr="0045487E">
        <w:rPr>
          <w:sz w:val="36"/>
          <w:szCs w:val="36"/>
        </w:rPr>
        <w:t>С</w:t>
      </w:r>
      <w:r>
        <w:rPr>
          <w:sz w:val="36"/>
          <w:szCs w:val="36"/>
        </w:rPr>
        <w:t xml:space="preserve"> </w:t>
      </w:r>
      <w:r w:rsidRPr="0045487E">
        <w:rPr>
          <w:sz w:val="36"/>
          <w:szCs w:val="36"/>
        </w:rPr>
        <w:t>Т</w:t>
      </w:r>
      <w:r>
        <w:rPr>
          <w:sz w:val="36"/>
          <w:szCs w:val="36"/>
        </w:rPr>
        <w:t xml:space="preserve"> </w:t>
      </w:r>
      <w:r w:rsidRPr="0045487E">
        <w:rPr>
          <w:sz w:val="36"/>
          <w:szCs w:val="36"/>
        </w:rPr>
        <w:t>А</w:t>
      </w:r>
      <w:r>
        <w:rPr>
          <w:sz w:val="36"/>
          <w:szCs w:val="36"/>
        </w:rPr>
        <w:t xml:space="preserve"> </w:t>
      </w:r>
      <w:r w:rsidRPr="0045487E">
        <w:rPr>
          <w:sz w:val="36"/>
          <w:szCs w:val="36"/>
        </w:rPr>
        <w:t>Н</w:t>
      </w:r>
      <w:r>
        <w:rPr>
          <w:sz w:val="36"/>
          <w:szCs w:val="36"/>
        </w:rPr>
        <w:t xml:space="preserve"> </w:t>
      </w:r>
      <w:r w:rsidRPr="0045487E">
        <w:rPr>
          <w:sz w:val="36"/>
          <w:szCs w:val="36"/>
        </w:rPr>
        <w:t>О</w:t>
      </w:r>
      <w:r>
        <w:rPr>
          <w:sz w:val="36"/>
          <w:szCs w:val="36"/>
        </w:rPr>
        <w:t xml:space="preserve"> </w:t>
      </w:r>
      <w:r w:rsidRPr="0045487E">
        <w:rPr>
          <w:sz w:val="36"/>
          <w:szCs w:val="36"/>
        </w:rPr>
        <w:t>В</w:t>
      </w:r>
      <w:r>
        <w:rPr>
          <w:sz w:val="36"/>
          <w:szCs w:val="36"/>
        </w:rPr>
        <w:t xml:space="preserve"> </w:t>
      </w:r>
      <w:r w:rsidRPr="0045487E">
        <w:rPr>
          <w:sz w:val="36"/>
          <w:szCs w:val="36"/>
        </w:rPr>
        <w:t>Л</w:t>
      </w:r>
      <w:r>
        <w:rPr>
          <w:sz w:val="36"/>
          <w:szCs w:val="36"/>
        </w:rPr>
        <w:t xml:space="preserve"> </w:t>
      </w:r>
      <w:r w:rsidRPr="0045487E">
        <w:rPr>
          <w:sz w:val="36"/>
          <w:szCs w:val="36"/>
        </w:rPr>
        <w:t>Е</w:t>
      </w:r>
      <w:r>
        <w:rPr>
          <w:sz w:val="36"/>
          <w:szCs w:val="36"/>
        </w:rPr>
        <w:t xml:space="preserve"> </w:t>
      </w:r>
      <w:r w:rsidRPr="0045487E">
        <w:rPr>
          <w:sz w:val="36"/>
          <w:szCs w:val="36"/>
        </w:rPr>
        <w:t>Н</w:t>
      </w:r>
      <w:r>
        <w:rPr>
          <w:sz w:val="36"/>
          <w:szCs w:val="36"/>
        </w:rPr>
        <w:t xml:space="preserve"> </w:t>
      </w:r>
      <w:r w:rsidRPr="0045487E">
        <w:rPr>
          <w:sz w:val="36"/>
          <w:szCs w:val="36"/>
        </w:rPr>
        <w:t>И</w:t>
      </w:r>
      <w:r>
        <w:rPr>
          <w:sz w:val="36"/>
          <w:szCs w:val="36"/>
        </w:rPr>
        <w:t xml:space="preserve"> </w:t>
      </w:r>
      <w:r w:rsidRPr="0045487E">
        <w:rPr>
          <w:sz w:val="36"/>
          <w:szCs w:val="36"/>
        </w:rPr>
        <w:t>Е</w:t>
      </w:r>
    </w:p>
    <w:p w:rsidR="00FC5546" w:rsidRPr="0045487E" w:rsidRDefault="00FC5546" w:rsidP="00FC5546">
      <w:pPr>
        <w:ind w:right="-568"/>
        <w:jc w:val="both"/>
      </w:pPr>
      <w:r>
        <w:t>от "19" ноября</w:t>
      </w:r>
      <w:r w:rsidRPr="0045487E">
        <w:t xml:space="preserve"> 2021 г</w:t>
      </w:r>
      <w:r w:rsidRPr="0045487E">
        <w:rPr>
          <w:b/>
        </w:rPr>
        <w:t>.</w:t>
      </w:r>
      <w:r w:rsidRPr="0045487E">
        <w:t xml:space="preserve"> </w:t>
      </w:r>
      <w:r w:rsidRPr="0045487E">
        <w:tab/>
        <w:t xml:space="preserve">                   </w:t>
      </w:r>
      <w:r w:rsidRPr="0045487E">
        <w:tab/>
      </w:r>
      <w:r w:rsidRPr="0045487E">
        <w:tab/>
      </w:r>
      <w:r w:rsidRPr="0045487E">
        <w:tab/>
      </w:r>
      <w:r w:rsidRPr="0045487E">
        <w:tab/>
        <w:t xml:space="preserve">     </w:t>
      </w:r>
      <w:r>
        <w:t xml:space="preserve">                 № 45</w:t>
      </w:r>
    </w:p>
    <w:p w:rsidR="00FC5546" w:rsidRDefault="00FC5546" w:rsidP="00FC5546">
      <w:pPr>
        <w:rPr>
          <w:rFonts w:eastAsiaTheme="minorHAnsi"/>
          <w:sz w:val="26"/>
          <w:szCs w:val="26"/>
          <w:lang w:eastAsia="en-US"/>
        </w:rPr>
      </w:pPr>
      <w:r>
        <w:rPr>
          <w:rFonts w:eastAsiaTheme="minorHAnsi"/>
          <w:sz w:val="26"/>
          <w:szCs w:val="26"/>
          <w:lang w:eastAsia="en-US"/>
        </w:rPr>
        <w:t xml:space="preserve">                                                                с.Бадар</w:t>
      </w:r>
    </w:p>
    <w:p w:rsidR="00FC5546" w:rsidRDefault="00FC5546" w:rsidP="00FC5546">
      <w:pPr>
        <w:rPr>
          <w:rFonts w:eastAsiaTheme="minorHAnsi"/>
          <w:sz w:val="26"/>
          <w:szCs w:val="26"/>
          <w:lang w:eastAsia="en-US"/>
        </w:rPr>
      </w:pPr>
    </w:p>
    <w:p w:rsidR="00FC5546" w:rsidRPr="0045487E" w:rsidRDefault="00FC5546" w:rsidP="00FC5546">
      <w:pPr>
        <w:rPr>
          <w:rFonts w:eastAsiaTheme="minorHAnsi"/>
          <w:sz w:val="26"/>
          <w:szCs w:val="26"/>
          <w:lang w:eastAsia="en-US"/>
        </w:rPr>
      </w:pPr>
      <w:r w:rsidRPr="0045487E">
        <w:rPr>
          <w:rFonts w:eastAsiaTheme="minorHAnsi"/>
          <w:sz w:val="26"/>
          <w:szCs w:val="26"/>
          <w:lang w:eastAsia="en-US"/>
        </w:rPr>
        <w:t>«О присвоении адреса объекту</w:t>
      </w:r>
    </w:p>
    <w:p w:rsidR="00FC5546" w:rsidRPr="0045487E" w:rsidRDefault="00FC5546" w:rsidP="00FC5546">
      <w:pPr>
        <w:rPr>
          <w:rFonts w:eastAsiaTheme="minorHAnsi"/>
          <w:sz w:val="26"/>
          <w:szCs w:val="26"/>
          <w:lang w:eastAsia="en-US"/>
        </w:rPr>
      </w:pPr>
      <w:r>
        <w:rPr>
          <w:rFonts w:eastAsiaTheme="minorHAnsi"/>
          <w:sz w:val="26"/>
          <w:szCs w:val="26"/>
          <w:lang w:eastAsia="en-US"/>
        </w:rPr>
        <w:t xml:space="preserve"> адресации</w:t>
      </w:r>
      <w:r w:rsidRPr="0045487E">
        <w:rPr>
          <w:rFonts w:eastAsiaTheme="minorHAnsi"/>
          <w:sz w:val="26"/>
          <w:szCs w:val="26"/>
          <w:lang w:eastAsia="en-US"/>
        </w:rPr>
        <w:t xml:space="preserve"> и внесении в ФИАС»</w:t>
      </w:r>
    </w:p>
    <w:p w:rsidR="00FC5546" w:rsidRPr="0045487E" w:rsidRDefault="00FC5546" w:rsidP="00FC5546">
      <w:pPr>
        <w:rPr>
          <w:rFonts w:eastAsiaTheme="minorHAnsi"/>
          <w:sz w:val="26"/>
          <w:szCs w:val="26"/>
          <w:lang w:eastAsia="en-US"/>
        </w:rPr>
      </w:pPr>
    </w:p>
    <w:p w:rsidR="00FC5546" w:rsidRPr="0045487E" w:rsidRDefault="00FC5546" w:rsidP="00FC5546">
      <w:pPr>
        <w:ind w:left="-454" w:firstLine="454"/>
        <w:contextualSpacing/>
        <w:jc w:val="both"/>
        <w:rPr>
          <w:rFonts w:eastAsiaTheme="minorHAnsi"/>
          <w:sz w:val="26"/>
          <w:szCs w:val="26"/>
          <w:lang w:eastAsia="en-US"/>
        </w:rPr>
      </w:pPr>
      <w:r w:rsidRPr="0045487E">
        <w:rPr>
          <w:rFonts w:eastAsiaTheme="minorHAnsi"/>
          <w:sz w:val="26"/>
          <w:szCs w:val="26"/>
          <w:lang w:eastAsia="en-US"/>
        </w:rPr>
        <w:t xml:space="preserve">На основании проведенной инвентаризации на территории Евдокимовского сельского поселения, в соответствии с Федеральными законами от 06.10.2003 № 131-ФЗ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а также </w:t>
      </w:r>
      <w:r w:rsidRPr="0045487E">
        <w:rPr>
          <w:rFonts w:eastAsiaTheme="minorHAnsi"/>
          <w:b/>
          <w:bCs/>
          <w:color w:val="5B5E5F"/>
          <w:sz w:val="26"/>
          <w:szCs w:val="26"/>
          <w:lang w:eastAsia="en-US"/>
        </w:rPr>
        <w:t>П</w:t>
      </w:r>
      <w:r w:rsidRPr="0045487E">
        <w:rPr>
          <w:rFonts w:eastAsiaTheme="minorHAnsi"/>
          <w:sz w:val="26"/>
          <w:szCs w:val="26"/>
          <w:lang w:eastAsia="en-US"/>
        </w:rPr>
        <w:t>остановлением Правительства РФ от 22 мая 2015 г. N 492</w:t>
      </w:r>
      <w:r w:rsidRPr="0045487E">
        <w:rPr>
          <w:rFonts w:eastAsiaTheme="minorHAnsi"/>
          <w:sz w:val="26"/>
          <w:szCs w:val="26"/>
          <w:lang w:eastAsia="en-US"/>
        </w:rPr>
        <w:b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и Постановлением Правительства Российской Федерации от 19.11.2014 № 1221 «Об утверждении Правил присвоения, изменения и аннулирования адресов» </w:t>
      </w:r>
    </w:p>
    <w:p w:rsidR="00FC5546" w:rsidRPr="0045487E" w:rsidRDefault="00FC5546" w:rsidP="00FC5546">
      <w:pPr>
        <w:ind w:left="-454" w:firstLine="454"/>
        <w:contextualSpacing/>
        <w:jc w:val="both"/>
        <w:rPr>
          <w:rFonts w:eastAsiaTheme="minorHAnsi"/>
          <w:sz w:val="26"/>
          <w:szCs w:val="26"/>
          <w:lang w:eastAsia="en-US"/>
        </w:rPr>
      </w:pPr>
      <w:r w:rsidRPr="0045487E">
        <w:rPr>
          <w:rFonts w:eastAsiaTheme="minorHAnsi"/>
          <w:sz w:val="26"/>
          <w:szCs w:val="26"/>
          <w:lang w:eastAsia="en-US"/>
        </w:rPr>
        <w:t xml:space="preserve">                                                    ПОСТАНОВЛЯЕТ:</w:t>
      </w:r>
    </w:p>
    <w:p w:rsidR="00FC5546" w:rsidRPr="0045487E" w:rsidRDefault="00FC5546" w:rsidP="00FC5546">
      <w:pPr>
        <w:ind w:left="-454" w:firstLine="454"/>
        <w:contextualSpacing/>
        <w:jc w:val="both"/>
        <w:rPr>
          <w:rFonts w:eastAsiaTheme="minorHAnsi"/>
          <w:sz w:val="26"/>
          <w:szCs w:val="26"/>
          <w:lang w:eastAsia="en-US"/>
        </w:rPr>
      </w:pPr>
    </w:p>
    <w:p w:rsidR="00FC5546" w:rsidRDefault="00FC5546" w:rsidP="00757716">
      <w:pPr>
        <w:numPr>
          <w:ilvl w:val="0"/>
          <w:numId w:val="4"/>
        </w:numPr>
        <w:spacing w:line="276" w:lineRule="auto"/>
        <w:ind w:left="426" w:firstLine="426"/>
        <w:contextualSpacing/>
        <w:jc w:val="both"/>
        <w:rPr>
          <w:rFonts w:eastAsia="Calibri"/>
          <w:sz w:val="26"/>
          <w:szCs w:val="26"/>
          <w:lang w:eastAsia="en-US"/>
        </w:rPr>
      </w:pPr>
      <w:r w:rsidRPr="009C4753">
        <w:rPr>
          <w:rFonts w:eastAsia="Calibri"/>
          <w:sz w:val="26"/>
          <w:szCs w:val="26"/>
          <w:lang w:eastAsia="en-US"/>
        </w:rPr>
        <w:t>Присвоить адрес улицам</w:t>
      </w:r>
      <w:r>
        <w:rPr>
          <w:rFonts w:eastAsia="Calibri"/>
          <w:sz w:val="26"/>
          <w:szCs w:val="26"/>
          <w:lang w:eastAsia="en-US"/>
        </w:rPr>
        <w:t>(переулкам)</w:t>
      </w:r>
      <w:r w:rsidRPr="009C4753">
        <w:rPr>
          <w:rFonts w:eastAsia="Calibri"/>
          <w:sz w:val="26"/>
          <w:szCs w:val="26"/>
          <w:lang w:eastAsia="en-US"/>
        </w:rPr>
        <w:t xml:space="preserve"> на территории Евдокимовского сельского поселения и внести  в Федеральную информационную адресную систему</w:t>
      </w:r>
      <w:r>
        <w:rPr>
          <w:rFonts w:eastAsia="Calibri"/>
          <w:sz w:val="26"/>
          <w:szCs w:val="26"/>
          <w:lang w:eastAsia="en-US"/>
        </w:rPr>
        <w:t>:</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с. Бадар ,переулок Мельничный;</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w:t>
      </w:r>
      <w:r w:rsidRPr="009C4753">
        <w:rPr>
          <w:rFonts w:eastAsia="Calibri"/>
          <w:sz w:val="26"/>
          <w:szCs w:val="26"/>
          <w:lang w:eastAsia="en-US"/>
        </w:rPr>
        <w:t xml:space="preserve"> </w:t>
      </w:r>
      <w:r>
        <w:rPr>
          <w:rFonts w:eastAsia="Calibri"/>
          <w:sz w:val="26"/>
          <w:szCs w:val="26"/>
          <w:lang w:eastAsia="en-US"/>
        </w:rPr>
        <w:t>Иркутская область, Тулунский район, с. Бадар ,переулок Школьный;</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с. Бадар ,улица Береговая;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с. Бадар , улица Братская;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w:t>
      </w:r>
      <w:r w:rsidRPr="009C4753">
        <w:rPr>
          <w:rFonts w:eastAsia="Calibri"/>
          <w:sz w:val="26"/>
          <w:szCs w:val="26"/>
          <w:lang w:eastAsia="en-US"/>
        </w:rPr>
        <w:t xml:space="preserve"> </w:t>
      </w:r>
      <w:r>
        <w:rPr>
          <w:rFonts w:eastAsia="Calibri"/>
          <w:sz w:val="26"/>
          <w:szCs w:val="26"/>
          <w:lang w:eastAsia="en-US"/>
        </w:rPr>
        <w:t>Иркутская область, Тулунский район, с. Бадар , улица Гадалейская;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с. Бадар ,улица Звездная;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w:t>
      </w:r>
      <w:r w:rsidRPr="009C4753">
        <w:rPr>
          <w:rFonts w:eastAsia="Calibri"/>
          <w:sz w:val="26"/>
          <w:szCs w:val="26"/>
          <w:lang w:eastAsia="en-US"/>
        </w:rPr>
        <w:t xml:space="preserve"> </w:t>
      </w:r>
      <w:r>
        <w:rPr>
          <w:rFonts w:eastAsia="Calibri"/>
          <w:sz w:val="26"/>
          <w:szCs w:val="26"/>
          <w:lang w:eastAsia="en-US"/>
        </w:rPr>
        <w:t>Иркутская область, Тулунский район, с. Бадар , улица Зеленая;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с. Бадар ,улица Перфиловская;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д.Евдокимова, улица Веселая;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д.Евдокимова, улица Озерная;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д.Евдокимова, улица Центральная;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д.Евдокимова, улица Береговая;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д.Евдокимова, улица Клубная;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 Иркутская область, Тулунский район, д.Забор , улица  Трактовая;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-Иркутская область, Тулунский район, д.Забор , улица Центральная;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-Иркутская область, Тулунский район, д.Красный Октябрь , улица Дальняя;</w:t>
      </w:r>
    </w:p>
    <w:p w:rsidR="00FC5546" w:rsidRDefault="00FC5546" w:rsidP="00FC5546">
      <w:pPr>
        <w:ind w:left="852"/>
        <w:contextualSpacing/>
        <w:jc w:val="both"/>
        <w:rPr>
          <w:rFonts w:eastAsia="Calibri"/>
          <w:sz w:val="26"/>
          <w:szCs w:val="26"/>
          <w:lang w:eastAsia="en-US"/>
        </w:rPr>
      </w:pPr>
      <w:r>
        <w:rPr>
          <w:rFonts w:eastAsia="Calibri"/>
          <w:sz w:val="26"/>
          <w:szCs w:val="26"/>
          <w:lang w:eastAsia="en-US"/>
        </w:rPr>
        <w:t>-Иркутская область, Тулунский район, д.Красный Октябрь , улица Лесная;</w:t>
      </w:r>
    </w:p>
    <w:p w:rsidR="00FC5546" w:rsidRPr="009C4753" w:rsidRDefault="00FC5546" w:rsidP="00FC5546">
      <w:pPr>
        <w:ind w:left="852"/>
        <w:contextualSpacing/>
        <w:jc w:val="both"/>
        <w:rPr>
          <w:rFonts w:eastAsia="Calibri"/>
          <w:sz w:val="26"/>
          <w:szCs w:val="26"/>
          <w:lang w:eastAsia="en-US"/>
        </w:rPr>
      </w:pPr>
    </w:p>
    <w:p w:rsidR="00FC5546" w:rsidRPr="0045487E" w:rsidRDefault="00FC5546" w:rsidP="00FC5546">
      <w:pPr>
        <w:jc w:val="both"/>
        <w:rPr>
          <w:color w:val="000000"/>
          <w:sz w:val="26"/>
          <w:szCs w:val="26"/>
        </w:rPr>
      </w:pPr>
      <w:r>
        <w:rPr>
          <w:rFonts w:eastAsia="Calibri"/>
          <w:sz w:val="26"/>
          <w:szCs w:val="26"/>
          <w:lang w:eastAsia="en-US"/>
        </w:rPr>
        <w:t xml:space="preserve">      </w:t>
      </w:r>
      <w:r w:rsidRPr="0045487E">
        <w:rPr>
          <w:rFonts w:eastAsiaTheme="minorHAnsi"/>
          <w:sz w:val="26"/>
          <w:szCs w:val="26"/>
          <w:lang w:eastAsia="en-US"/>
        </w:rPr>
        <w:t xml:space="preserve">2. </w:t>
      </w:r>
      <w:r w:rsidRPr="0045487E">
        <w:rPr>
          <w:color w:val="000000"/>
          <w:sz w:val="26"/>
          <w:szCs w:val="26"/>
        </w:rPr>
        <w:t>Контроль за выполнением настоящего постановления оставляю за собой.</w:t>
      </w:r>
    </w:p>
    <w:p w:rsidR="00FC5546" w:rsidRPr="0045487E" w:rsidRDefault="00FC5546" w:rsidP="00FC5546">
      <w:pPr>
        <w:spacing w:after="1"/>
        <w:ind w:firstLine="426"/>
        <w:contextualSpacing/>
        <w:jc w:val="both"/>
        <w:rPr>
          <w:rFonts w:eastAsiaTheme="minorHAnsi"/>
          <w:sz w:val="26"/>
          <w:szCs w:val="26"/>
          <w:lang w:eastAsia="en-US"/>
        </w:rPr>
      </w:pPr>
    </w:p>
    <w:p w:rsidR="00FC5546" w:rsidRPr="0045487E" w:rsidRDefault="00FC5546" w:rsidP="00FC5546">
      <w:pPr>
        <w:rPr>
          <w:rFonts w:eastAsiaTheme="minorHAnsi"/>
          <w:sz w:val="26"/>
          <w:szCs w:val="26"/>
          <w:lang w:eastAsia="en-US"/>
        </w:rPr>
      </w:pPr>
      <w:r w:rsidRPr="0045487E">
        <w:rPr>
          <w:sz w:val="26"/>
          <w:szCs w:val="26"/>
        </w:rPr>
        <w:t xml:space="preserve">Глава </w:t>
      </w:r>
      <w:r w:rsidRPr="0045487E">
        <w:rPr>
          <w:rFonts w:eastAsiaTheme="minorHAnsi"/>
          <w:sz w:val="26"/>
          <w:szCs w:val="26"/>
          <w:lang w:eastAsia="en-US"/>
        </w:rPr>
        <w:t>Евдокимовского</w:t>
      </w:r>
    </w:p>
    <w:p w:rsidR="00FC5546" w:rsidRPr="0045487E" w:rsidRDefault="00FC5546" w:rsidP="00FC5546">
      <w:pPr>
        <w:rPr>
          <w:sz w:val="26"/>
          <w:szCs w:val="26"/>
        </w:rPr>
      </w:pPr>
      <w:r w:rsidRPr="0045487E">
        <w:rPr>
          <w:rFonts w:eastAsiaTheme="minorHAnsi"/>
          <w:sz w:val="26"/>
          <w:szCs w:val="26"/>
          <w:lang w:eastAsia="en-US"/>
        </w:rPr>
        <w:t xml:space="preserve"> сельского поселения</w:t>
      </w:r>
      <w:r w:rsidRPr="0045487E">
        <w:rPr>
          <w:sz w:val="26"/>
          <w:szCs w:val="26"/>
        </w:rPr>
        <w:t xml:space="preserve">                                                                          Копанев В.Н.</w:t>
      </w:r>
    </w:p>
    <w:p w:rsidR="00087BCF" w:rsidRPr="00087BCF" w:rsidRDefault="00087BCF" w:rsidP="00087BCF">
      <w:pPr>
        <w:tabs>
          <w:tab w:val="center" w:pos="4677"/>
          <w:tab w:val="left" w:pos="6585"/>
          <w:tab w:val="left" w:pos="7545"/>
        </w:tabs>
        <w:jc w:val="center"/>
        <w:rPr>
          <w:b/>
          <w:i/>
          <w:sz w:val="36"/>
          <w:szCs w:val="36"/>
        </w:rPr>
      </w:pPr>
      <w:r w:rsidRPr="00087BCF">
        <w:rPr>
          <w:b/>
          <w:sz w:val="28"/>
        </w:rPr>
        <w:lastRenderedPageBreak/>
        <w:t>ИРКУТСКАЯ ОБЛАСТЬ</w:t>
      </w:r>
    </w:p>
    <w:p w:rsidR="00087BCF" w:rsidRPr="00087BCF" w:rsidRDefault="00087BCF" w:rsidP="00087BCF">
      <w:pPr>
        <w:jc w:val="center"/>
        <w:rPr>
          <w:b/>
          <w:sz w:val="28"/>
        </w:rPr>
      </w:pPr>
      <w:r w:rsidRPr="00087BCF">
        <w:rPr>
          <w:b/>
          <w:sz w:val="28"/>
        </w:rPr>
        <w:t>Тулунский район</w:t>
      </w:r>
    </w:p>
    <w:p w:rsidR="00087BCF" w:rsidRPr="00087BCF" w:rsidRDefault="00087BCF" w:rsidP="00087BCF">
      <w:pPr>
        <w:jc w:val="center"/>
        <w:rPr>
          <w:b/>
          <w:sz w:val="28"/>
        </w:rPr>
      </w:pPr>
      <w:bookmarkStart w:id="0" w:name="_GoBack"/>
      <w:bookmarkEnd w:id="0"/>
      <w:r w:rsidRPr="00087BCF">
        <w:rPr>
          <w:b/>
          <w:sz w:val="28"/>
        </w:rPr>
        <w:t>АДМИНИСТРАЦИЯ</w:t>
      </w:r>
    </w:p>
    <w:p w:rsidR="00087BCF" w:rsidRPr="00087BCF" w:rsidRDefault="00087BCF" w:rsidP="00087BCF">
      <w:pPr>
        <w:jc w:val="center"/>
        <w:rPr>
          <w:b/>
          <w:sz w:val="28"/>
        </w:rPr>
      </w:pPr>
      <w:r w:rsidRPr="00087BCF">
        <w:rPr>
          <w:b/>
          <w:sz w:val="28"/>
        </w:rPr>
        <w:t>ЕВДОКИМОВСКОГО СЕЛЬСКОГО ПОСЕЛЕНИЯ</w:t>
      </w:r>
    </w:p>
    <w:p w:rsidR="00087BCF" w:rsidRPr="00087BCF" w:rsidRDefault="00087BCF" w:rsidP="00087BCF">
      <w:pPr>
        <w:overflowPunct w:val="0"/>
        <w:autoSpaceDE w:val="0"/>
        <w:autoSpaceDN w:val="0"/>
        <w:adjustRightInd w:val="0"/>
        <w:ind w:right="-3970"/>
        <w:textAlignment w:val="baseline"/>
        <w:rPr>
          <w:b/>
          <w:spacing w:val="20"/>
          <w:sz w:val="28"/>
          <w:szCs w:val="20"/>
        </w:rPr>
      </w:pPr>
    </w:p>
    <w:p w:rsidR="00087BCF" w:rsidRPr="00087BCF" w:rsidRDefault="00087BCF" w:rsidP="00087BCF">
      <w:pPr>
        <w:tabs>
          <w:tab w:val="left" w:pos="4215"/>
        </w:tabs>
        <w:overflowPunct w:val="0"/>
        <w:autoSpaceDE w:val="0"/>
        <w:autoSpaceDN w:val="0"/>
        <w:adjustRightInd w:val="0"/>
        <w:ind w:left="-3827" w:right="-3970"/>
        <w:jc w:val="center"/>
        <w:textAlignment w:val="baseline"/>
        <w:rPr>
          <w:rFonts w:ascii="Century Schoolbook" w:hAnsi="Century Schoolbook"/>
          <w:b/>
          <w:spacing w:val="20"/>
          <w:sz w:val="36"/>
          <w:szCs w:val="20"/>
        </w:rPr>
      </w:pPr>
      <w:r w:rsidRPr="00087BCF">
        <w:rPr>
          <w:rFonts w:ascii="Century Schoolbook" w:hAnsi="Century Schoolbook"/>
          <w:b/>
          <w:spacing w:val="20"/>
          <w:sz w:val="36"/>
          <w:szCs w:val="20"/>
        </w:rPr>
        <w:t>П О С Т А Н О В Л Е Н И Е</w:t>
      </w:r>
    </w:p>
    <w:p w:rsidR="00087BCF" w:rsidRPr="00087BCF" w:rsidRDefault="00087BCF" w:rsidP="00087BCF">
      <w:pPr>
        <w:overflowPunct w:val="0"/>
        <w:autoSpaceDE w:val="0"/>
        <w:autoSpaceDN w:val="0"/>
        <w:adjustRightInd w:val="0"/>
        <w:ind w:right="-3970"/>
        <w:jc w:val="both"/>
        <w:textAlignment w:val="baseline"/>
        <w:rPr>
          <w:rFonts w:ascii="Century Schoolbook" w:hAnsi="Century Schoolbook"/>
          <w:spacing w:val="20"/>
          <w:sz w:val="28"/>
          <w:szCs w:val="20"/>
        </w:rPr>
      </w:pPr>
    </w:p>
    <w:p w:rsidR="00087BCF" w:rsidRPr="00087BCF" w:rsidRDefault="00087BCF" w:rsidP="00087BCF">
      <w:pPr>
        <w:overflowPunct w:val="0"/>
        <w:autoSpaceDE w:val="0"/>
        <w:autoSpaceDN w:val="0"/>
        <w:adjustRightInd w:val="0"/>
        <w:ind w:right="-3970"/>
        <w:jc w:val="both"/>
        <w:textAlignment w:val="baseline"/>
        <w:rPr>
          <w:rFonts w:ascii="Century Schoolbook" w:hAnsi="Century Schoolbook"/>
          <w:spacing w:val="20"/>
          <w:sz w:val="28"/>
          <w:szCs w:val="20"/>
        </w:rPr>
      </w:pPr>
      <w:r w:rsidRPr="00087BCF">
        <w:rPr>
          <w:rFonts w:ascii="Century Schoolbook" w:hAnsi="Century Schoolbook"/>
          <w:spacing w:val="20"/>
          <w:sz w:val="28"/>
          <w:szCs w:val="20"/>
        </w:rPr>
        <w:t xml:space="preserve"> 19 ноября 2021 г.                                               №46                                                </w:t>
      </w:r>
    </w:p>
    <w:p w:rsidR="00087BCF" w:rsidRPr="00087BCF" w:rsidRDefault="00087BCF" w:rsidP="00087BCF">
      <w:pPr>
        <w:overflowPunct w:val="0"/>
        <w:autoSpaceDE w:val="0"/>
        <w:autoSpaceDN w:val="0"/>
        <w:adjustRightInd w:val="0"/>
        <w:ind w:right="-3970"/>
        <w:textAlignment w:val="baseline"/>
        <w:rPr>
          <w:rFonts w:ascii="Century Schoolbook" w:hAnsi="Century Schoolbook"/>
          <w:b/>
          <w:spacing w:val="20"/>
          <w:sz w:val="28"/>
          <w:szCs w:val="20"/>
        </w:rPr>
      </w:pPr>
      <w:r w:rsidRPr="00087BCF">
        <w:rPr>
          <w:rFonts w:ascii="Century Schoolbook" w:hAnsi="Century Schoolbook"/>
          <w:b/>
          <w:spacing w:val="20"/>
          <w:sz w:val="28"/>
          <w:szCs w:val="20"/>
        </w:rPr>
        <w:t xml:space="preserve">                                       с.Бадар</w:t>
      </w:r>
    </w:p>
    <w:p w:rsidR="00087BCF" w:rsidRPr="00087BCF" w:rsidRDefault="00087BCF" w:rsidP="00087BCF">
      <w:pPr>
        <w:rPr>
          <w:sz w:val="28"/>
          <w:szCs w:val="28"/>
        </w:rPr>
      </w:pPr>
    </w:p>
    <w:p w:rsidR="00087BCF" w:rsidRPr="00087BCF" w:rsidRDefault="00087BCF" w:rsidP="00087BCF">
      <w:pPr>
        <w:autoSpaceDE w:val="0"/>
        <w:autoSpaceDN w:val="0"/>
        <w:adjustRightInd w:val="0"/>
        <w:ind w:right="2551"/>
        <w:jc w:val="both"/>
        <w:rPr>
          <w:b/>
          <w:i/>
        </w:rPr>
      </w:pPr>
      <w:r w:rsidRPr="00087BCF">
        <w:rPr>
          <w:bCs/>
          <w:iCs/>
          <w:sz w:val="28"/>
          <w:szCs w:val="28"/>
        </w:rPr>
        <w:t xml:space="preserve">       </w:t>
      </w:r>
      <w:r w:rsidRPr="00087BCF">
        <w:rPr>
          <w:b/>
          <w:bCs/>
          <w:i/>
          <w:iCs/>
          <w:sz w:val="28"/>
          <w:szCs w:val="28"/>
        </w:rPr>
        <w:t>О</w:t>
      </w:r>
      <w:r w:rsidRPr="00087BCF">
        <w:rPr>
          <w:rFonts w:eastAsia="Calibri"/>
          <w:b/>
          <w:i/>
          <w:sz w:val="28"/>
          <w:szCs w:val="28"/>
          <w:lang w:eastAsia="en-US"/>
        </w:rPr>
        <w:t xml:space="preserve">б утверждении </w:t>
      </w:r>
      <w:hyperlink r:id="rId11" w:history="1">
        <w:r w:rsidRPr="00087BCF">
          <w:rPr>
            <w:rFonts w:eastAsia="Calibri"/>
            <w:b/>
            <w:i/>
            <w:sz w:val="28"/>
            <w:szCs w:val="28"/>
            <w:lang w:eastAsia="en-US"/>
          </w:rPr>
          <w:t>правил</w:t>
        </w:r>
      </w:hyperlink>
      <w:r w:rsidRPr="00087BCF">
        <w:rPr>
          <w:rFonts w:eastAsia="Calibri"/>
          <w:b/>
          <w:i/>
          <w:sz w:val="28"/>
          <w:szCs w:val="28"/>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w:t>
      </w:r>
      <w:r w:rsidRPr="00087BCF">
        <w:rPr>
          <w:rFonts w:eastAsia="Calibri"/>
          <w:b/>
          <w:i/>
          <w:sz w:val="28"/>
          <w:szCs w:val="28"/>
          <w:lang w:eastAsia="en-US"/>
        </w:rPr>
        <w:br/>
        <w:t>на замещение должностей руководителей муниципальных учреждений Евдокимовского сельского поселения  и  лицами, замещающими эти должности</w:t>
      </w:r>
      <w:r w:rsidRPr="00087BCF">
        <w:rPr>
          <w:bCs/>
          <w:iCs/>
          <w:sz w:val="28"/>
          <w:szCs w:val="28"/>
        </w:rPr>
        <w:t xml:space="preserve"> </w:t>
      </w:r>
    </w:p>
    <w:p w:rsidR="00087BCF" w:rsidRPr="00087BCF" w:rsidRDefault="00087BCF" w:rsidP="00087BCF">
      <w:pPr>
        <w:ind w:firstLine="720"/>
        <w:jc w:val="both"/>
        <w:rPr>
          <w:color w:val="000000"/>
          <w:sz w:val="28"/>
          <w:szCs w:val="28"/>
          <w:shd w:val="clear" w:color="auto" w:fill="FFFFFF"/>
        </w:rPr>
      </w:pPr>
    </w:p>
    <w:p w:rsidR="00087BCF" w:rsidRPr="00087BCF" w:rsidRDefault="00087BCF" w:rsidP="00087BCF">
      <w:pPr>
        <w:shd w:val="clear" w:color="auto" w:fill="FFFFFF"/>
        <w:suppressAutoHyphens/>
        <w:ind w:firstLine="720"/>
        <w:jc w:val="both"/>
        <w:outlineLvl w:val="0"/>
        <w:rPr>
          <w:bCs/>
          <w:kern w:val="36"/>
          <w:sz w:val="28"/>
          <w:szCs w:val="28"/>
        </w:rPr>
      </w:pPr>
      <w:r w:rsidRPr="00087BCF">
        <w:rPr>
          <w:bCs/>
          <w:kern w:val="36"/>
          <w:sz w:val="28"/>
          <w:szCs w:val="28"/>
        </w:rPr>
        <w:t>В соответствии с частью 7</w:t>
      </w:r>
      <w:r w:rsidRPr="00087BCF">
        <w:rPr>
          <w:bCs/>
          <w:kern w:val="36"/>
          <w:sz w:val="28"/>
          <w:szCs w:val="28"/>
          <w:vertAlign w:val="superscript"/>
        </w:rPr>
        <w:t>1</w:t>
      </w:r>
      <w:r w:rsidRPr="00087BCF">
        <w:rPr>
          <w:bCs/>
          <w:kern w:val="36"/>
          <w:sz w:val="28"/>
          <w:szCs w:val="28"/>
        </w:rPr>
        <w:t xml:space="preserve"> статьи 8 </w:t>
      </w:r>
      <w:r w:rsidRPr="00087BCF">
        <w:rPr>
          <w:rFonts w:eastAsia="Calibri"/>
          <w:bCs/>
          <w:kern w:val="36"/>
          <w:sz w:val="28"/>
          <w:szCs w:val="28"/>
          <w:lang w:eastAsia="en-US"/>
        </w:rPr>
        <w:t xml:space="preserve">Федерального закона от </w:t>
      </w:r>
      <w:r w:rsidRPr="00087BCF">
        <w:rPr>
          <w:rFonts w:eastAsia="Calibri"/>
          <w:bCs/>
          <w:kern w:val="36"/>
          <w:sz w:val="28"/>
          <w:szCs w:val="28"/>
          <w:lang w:eastAsia="en-US"/>
        </w:rPr>
        <w:br/>
        <w:t>25 декабря 2008 года № 273-ФЗ «О противодействии коррупции», пунктом 2 Постановления Правительства Российской Федерации от 13 марта 2013 года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Pr="00087BCF">
        <w:rPr>
          <w:bCs/>
          <w:kern w:val="36"/>
          <w:sz w:val="28"/>
          <w:szCs w:val="28"/>
        </w:rPr>
        <w:t>, руководствуясь статьями 24, 36 Устава Евдокимовского муниципального образования,</w:t>
      </w:r>
    </w:p>
    <w:p w:rsidR="00087BCF" w:rsidRPr="00087BCF" w:rsidRDefault="00087BCF" w:rsidP="00087BCF">
      <w:pPr>
        <w:suppressAutoHyphens/>
        <w:autoSpaceDE w:val="0"/>
        <w:autoSpaceDN w:val="0"/>
        <w:adjustRightInd w:val="0"/>
        <w:ind w:firstLine="720"/>
        <w:jc w:val="both"/>
        <w:rPr>
          <w:color w:val="000000"/>
          <w:sz w:val="28"/>
          <w:szCs w:val="28"/>
          <w:shd w:val="clear" w:color="auto" w:fill="FFFFFF"/>
        </w:rPr>
      </w:pPr>
    </w:p>
    <w:p w:rsidR="00087BCF" w:rsidRPr="00087BCF" w:rsidRDefault="00087BCF" w:rsidP="00087BCF">
      <w:pPr>
        <w:autoSpaceDE w:val="0"/>
        <w:autoSpaceDN w:val="0"/>
        <w:adjustRightInd w:val="0"/>
        <w:spacing w:before="77" w:line="317" w:lineRule="exact"/>
        <w:ind w:firstLine="538"/>
        <w:jc w:val="both"/>
        <w:rPr>
          <w:sz w:val="28"/>
          <w:szCs w:val="28"/>
        </w:rPr>
      </w:pPr>
      <w:r w:rsidRPr="00087BCF">
        <w:rPr>
          <w:sz w:val="28"/>
          <w:szCs w:val="28"/>
        </w:rPr>
        <w:t xml:space="preserve">                                               ПОСТАНОВЛЯЮ:</w:t>
      </w:r>
    </w:p>
    <w:p w:rsidR="00087BCF" w:rsidRPr="00087BCF" w:rsidRDefault="00087BCF" w:rsidP="00087BCF">
      <w:pPr>
        <w:autoSpaceDE w:val="0"/>
        <w:autoSpaceDN w:val="0"/>
        <w:adjustRightInd w:val="0"/>
        <w:spacing w:before="77" w:line="317" w:lineRule="exact"/>
        <w:ind w:firstLine="538"/>
        <w:jc w:val="both"/>
        <w:rPr>
          <w:sz w:val="28"/>
          <w:szCs w:val="28"/>
        </w:rPr>
      </w:pPr>
    </w:p>
    <w:p w:rsidR="00087BCF" w:rsidRPr="00087BCF" w:rsidRDefault="00087BCF" w:rsidP="00087BCF">
      <w:pPr>
        <w:autoSpaceDE w:val="0"/>
        <w:autoSpaceDN w:val="0"/>
        <w:adjustRightInd w:val="0"/>
        <w:ind w:firstLine="709"/>
        <w:contextualSpacing/>
        <w:jc w:val="both"/>
        <w:rPr>
          <w:rFonts w:eastAsia="Calibri"/>
          <w:sz w:val="28"/>
          <w:szCs w:val="28"/>
          <w:lang w:eastAsia="en-US"/>
        </w:rPr>
      </w:pPr>
      <w:r w:rsidRPr="00087BCF">
        <w:rPr>
          <w:sz w:val="28"/>
          <w:szCs w:val="28"/>
        </w:rPr>
        <w:t xml:space="preserve">1. Утвердить </w:t>
      </w:r>
      <w:hyperlink r:id="rId12" w:history="1">
        <w:r w:rsidRPr="00087BCF">
          <w:rPr>
            <w:rFonts w:eastAsia="Calibri"/>
            <w:sz w:val="28"/>
            <w:szCs w:val="28"/>
            <w:lang w:eastAsia="en-US"/>
          </w:rPr>
          <w:t>Правила</w:t>
        </w:r>
      </w:hyperlink>
      <w:r w:rsidRPr="00087BCF">
        <w:rPr>
          <w:rFonts w:eastAsia="Calibri"/>
          <w:sz w:val="28"/>
          <w:szCs w:val="28"/>
          <w:lang w:eastAsia="en-US"/>
        </w:rPr>
        <w:t xml:space="preserve">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Евдокимовского сельского поселения и лицами, замещающими эти должности (прилагается).</w:t>
      </w:r>
    </w:p>
    <w:p w:rsidR="00087BCF" w:rsidRPr="00087BCF" w:rsidRDefault="00087BCF" w:rsidP="00087BCF">
      <w:pPr>
        <w:suppressAutoHyphens/>
        <w:overflowPunct w:val="0"/>
        <w:autoSpaceDE w:val="0"/>
        <w:autoSpaceDN w:val="0"/>
        <w:adjustRightInd w:val="0"/>
        <w:ind w:firstLine="720"/>
        <w:jc w:val="both"/>
        <w:textAlignment w:val="baseline"/>
        <w:rPr>
          <w:sz w:val="28"/>
          <w:szCs w:val="28"/>
        </w:rPr>
      </w:pPr>
      <w:r w:rsidRPr="00087BCF">
        <w:rPr>
          <w:sz w:val="28"/>
          <w:szCs w:val="28"/>
        </w:rPr>
        <w:t>2. 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информационно-телекоммуникационной сети «Интернет».</w:t>
      </w:r>
    </w:p>
    <w:p w:rsidR="00087BCF" w:rsidRPr="00087BCF" w:rsidRDefault="00087BCF" w:rsidP="00087BCF">
      <w:pPr>
        <w:overflowPunct w:val="0"/>
        <w:autoSpaceDE w:val="0"/>
        <w:autoSpaceDN w:val="0"/>
        <w:adjustRightInd w:val="0"/>
        <w:ind w:firstLine="720"/>
        <w:jc w:val="both"/>
        <w:textAlignment w:val="baseline"/>
        <w:rPr>
          <w:sz w:val="28"/>
          <w:szCs w:val="28"/>
        </w:rPr>
      </w:pPr>
    </w:p>
    <w:p w:rsidR="00087BCF" w:rsidRPr="00087BCF" w:rsidRDefault="00087BCF" w:rsidP="00087BCF">
      <w:pPr>
        <w:overflowPunct w:val="0"/>
        <w:autoSpaceDE w:val="0"/>
        <w:autoSpaceDN w:val="0"/>
        <w:adjustRightInd w:val="0"/>
        <w:jc w:val="both"/>
        <w:textAlignment w:val="baseline"/>
        <w:rPr>
          <w:sz w:val="28"/>
          <w:szCs w:val="28"/>
        </w:rPr>
      </w:pPr>
      <w:r w:rsidRPr="00087BCF">
        <w:rPr>
          <w:sz w:val="28"/>
          <w:szCs w:val="28"/>
        </w:rPr>
        <w:t xml:space="preserve">Глава Евдокимовского   </w:t>
      </w:r>
    </w:p>
    <w:p w:rsidR="00087BCF" w:rsidRPr="00087BCF" w:rsidRDefault="00087BCF" w:rsidP="00087BCF">
      <w:pPr>
        <w:overflowPunct w:val="0"/>
        <w:autoSpaceDE w:val="0"/>
        <w:autoSpaceDN w:val="0"/>
        <w:adjustRightInd w:val="0"/>
        <w:jc w:val="both"/>
        <w:textAlignment w:val="baseline"/>
        <w:rPr>
          <w:sz w:val="28"/>
          <w:szCs w:val="28"/>
        </w:rPr>
      </w:pPr>
      <w:r w:rsidRPr="00087BCF">
        <w:rPr>
          <w:sz w:val="28"/>
          <w:szCs w:val="28"/>
        </w:rPr>
        <w:t>сельского поселения                                                                     В.Н.Копанева</w:t>
      </w:r>
    </w:p>
    <w:p w:rsidR="00087BCF" w:rsidRPr="00087BCF" w:rsidRDefault="00087BCF" w:rsidP="00087BCF">
      <w:pPr>
        <w:rPr>
          <w:sz w:val="28"/>
          <w:szCs w:val="28"/>
        </w:rPr>
      </w:pPr>
    </w:p>
    <w:p w:rsidR="00087BCF" w:rsidRPr="00087BCF" w:rsidRDefault="00087BCF" w:rsidP="00087BCF">
      <w:pPr>
        <w:rPr>
          <w:sz w:val="28"/>
          <w:szCs w:val="28"/>
        </w:rPr>
      </w:pPr>
    </w:p>
    <w:p w:rsidR="00087BCF" w:rsidRPr="00087BCF" w:rsidRDefault="00087BCF" w:rsidP="00087BCF">
      <w:pPr>
        <w:autoSpaceDE w:val="0"/>
        <w:autoSpaceDN w:val="0"/>
        <w:adjustRightInd w:val="0"/>
        <w:jc w:val="right"/>
        <w:outlineLvl w:val="0"/>
      </w:pPr>
      <w:r w:rsidRPr="00087BCF">
        <w:t>Приложение №1</w:t>
      </w:r>
    </w:p>
    <w:p w:rsidR="00087BCF" w:rsidRPr="00087BCF" w:rsidRDefault="00087BCF" w:rsidP="00087BCF">
      <w:pPr>
        <w:autoSpaceDE w:val="0"/>
        <w:autoSpaceDN w:val="0"/>
        <w:adjustRightInd w:val="0"/>
        <w:jc w:val="right"/>
      </w:pPr>
      <w:r w:rsidRPr="00087BCF">
        <w:t>к постановлению администрации</w:t>
      </w:r>
    </w:p>
    <w:p w:rsidR="00087BCF" w:rsidRPr="00087BCF" w:rsidRDefault="00087BCF" w:rsidP="00087BCF">
      <w:pPr>
        <w:autoSpaceDE w:val="0"/>
        <w:autoSpaceDN w:val="0"/>
        <w:adjustRightInd w:val="0"/>
        <w:jc w:val="right"/>
      </w:pPr>
      <w:r w:rsidRPr="00087BCF">
        <w:t>Евдокимовского сельского поселения</w:t>
      </w:r>
    </w:p>
    <w:p w:rsidR="00087BCF" w:rsidRPr="00087BCF" w:rsidRDefault="00087BCF" w:rsidP="00087BCF">
      <w:pPr>
        <w:autoSpaceDE w:val="0"/>
        <w:autoSpaceDN w:val="0"/>
        <w:adjustRightInd w:val="0"/>
        <w:jc w:val="right"/>
      </w:pPr>
      <w:r w:rsidRPr="00087BCF">
        <w:lastRenderedPageBreak/>
        <w:t xml:space="preserve">от 19 ноября 201года № 46 </w:t>
      </w:r>
    </w:p>
    <w:p w:rsidR="00087BCF" w:rsidRPr="00087BCF" w:rsidRDefault="00087BCF" w:rsidP="00087BCF"/>
    <w:p w:rsidR="00087BCF" w:rsidRPr="00087BCF" w:rsidRDefault="00087BCF" w:rsidP="00087BCF"/>
    <w:p w:rsidR="00087BCF" w:rsidRPr="00087BCF" w:rsidRDefault="00087BCF" w:rsidP="00087BCF">
      <w:pPr>
        <w:autoSpaceDE w:val="0"/>
        <w:autoSpaceDN w:val="0"/>
        <w:adjustRightInd w:val="0"/>
        <w:jc w:val="center"/>
        <w:rPr>
          <w:rFonts w:eastAsia="Calibri"/>
          <w:b/>
          <w:sz w:val="28"/>
          <w:szCs w:val="28"/>
          <w:lang w:eastAsia="en-US"/>
        </w:rPr>
      </w:pPr>
      <w:hyperlink r:id="rId13" w:history="1">
        <w:r w:rsidRPr="00087BCF">
          <w:rPr>
            <w:rFonts w:eastAsia="Calibri"/>
            <w:b/>
            <w:sz w:val="28"/>
            <w:szCs w:val="28"/>
            <w:lang w:eastAsia="en-US"/>
          </w:rPr>
          <w:t>Правил</w:t>
        </w:r>
      </w:hyperlink>
      <w:r w:rsidRPr="00087BCF">
        <w:rPr>
          <w:rFonts w:eastAsia="Calibri"/>
          <w:b/>
          <w:sz w:val="28"/>
          <w:szCs w:val="28"/>
          <w:lang w:eastAsia="en-US"/>
        </w:rPr>
        <w:t>а</w:t>
      </w:r>
    </w:p>
    <w:p w:rsidR="00087BCF" w:rsidRPr="00087BCF" w:rsidRDefault="00087BCF" w:rsidP="00087BCF">
      <w:pPr>
        <w:autoSpaceDE w:val="0"/>
        <w:autoSpaceDN w:val="0"/>
        <w:adjustRightInd w:val="0"/>
        <w:jc w:val="center"/>
        <w:rPr>
          <w:rFonts w:eastAsia="Calibri"/>
          <w:sz w:val="28"/>
          <w:szCs w:val="28"/>
          <w:lang w:eastAsia="en-US"/>
        </w:rPr>
      </w:pPr>
      <w:r w:rsidRPr="00087BCF">
        <w:rPr>
          <w:rFonts w:eastAsia="Calibri"/>
          <w:b/>
          <w:sz w:val="28"/>
          <w:szCs w:val="28"/>
          <w:lang w:eastAsia="en-US"/>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Евдокимовского сельского поселения</w:t>
      </w:r>
      <w:r w:rsidRPr="00087BCF">
        <w:rPr>
          <w:rFonts w:eastAsia="Calibri"/>
          <w:b/>
          <w:sz w:val="28"/>
          <w:szCs w:val="28"/>
          <w:lang w:eastAsia="en-US"/>
        </w:rPr>
        <w:br/>
        <w:t>и лицами, замещающими эти должности</w:t>
      </w:r>
    </w:p>
    <w:p w:rsidR="00087BCF" w:rsidRPr="00087BCF" w:rsidRDefault="00087BCF" w:rsidP="00087BCF">
      <w:pPr>
        <w:widowControl w:val="0"/>
        <w:autoSpaceDE w:val="0"/>
        <w:autoSpaceDN w:val="0"/>
        <w:adjustRightInd w:val="0"/>
        <w:jc w:val="center"/>
        <w:rPr>
          <w:b/>
          <w:bCs/>
          <w:sz w:val="28"/>
          <w:szCs w:val="28"/>
        </w:rPr>
      </w:pPr>
    </w:p>
    <w:p w:rsidR="00087BCF" w:rsidRPr="00087BCF" w:rsidRDefault="00087BCF" w:rsidP="00087BCF">
      <w:pPr>
        <w:autoSpaceDE w:val="0"/>
        <w:autoSpaceDN w:val="0"/>
        <w:adjustRightInd w:val="0"/>
        <w:ind w:firstLine="709"/>
        <w:jc w:val="both"/>
        <w:rPr>
          <w:rFonts w:eastAsia="Calibri"/>
          <w:bCs/>
          <w:sz w:val="28"/>
          <w:szCs w:val="28"/>
          <w:lang w:eastAsia="en-US"/>
        </w:rPr>
      </w:pPr>
      <w:bookmarkStart w:id="1" w:name="Par35"/>
      <w:bookmarkStart w:id="2" w:name="Par0"/>
      <w:bookmarkEnd w:id="1"/>
      <w:bookmarkEnd w:id="2"/>
      <w:r w:rsidRPr="00087BCF">
        <w:rPr>
          <w:rFonts w:eastAsia="Calibri"/>
          <w:bCs/>
          <w:sz w:val="28"/>
          <w:szCs w:val="28"/>
          <w:lang w:eastAsia="en-US"/>
        </w:rPr>
        <w:t xml:space="preserve">1. Настоящими Правилами устанавливается порядок осуществления проверки достоверности и полноты представленных гражданами, претендующими на замещение должностей руководителей муниципальных учреждений Евдокимовского сельского поселения, и лицами, замещающими эти должности </w:t>
      </w:r>
      <w:r w:rsidRPr="00087BCF">
        <w:rPr>
          <w:sz w:val="28"/>
          <w:szCs w:val="28"/>
        </w:rPr>
        <w:t>(далее – гражданин, руководитель муниципального учреждения соответственно)</w:t>
      </w:r>
      <w:r w:rsidRPr="00087BCF">
        <w:rPr>
          <w:rFonts w:eastAsia="Calibri"/>
          <w:bCs/>
          <w:sz w:val="28"/>
          <w:szCs w:val="28"/>
          <w:lang w:eastAsia="en-US"/>
        </w:rPr>
        <w:t>,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проверка).</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2. Проверка осуществляется по решению главы Евдокимовского сельского поселения</w:t>
      </w:r>
      <w:r w:rsidRPr="00087BCF">
        <w:rPr>
          <w:rFonts w:eastAsia="Calibri"/>
          <w:i/>
          <w:iCs/>
          <w:sz w:val="28"/>
          <w:szCs w:val="28"/>
          <w:lang w:eastAsia="en-US"/>
        </w:rPr>
        <w:t xml:space="preserve"> </w:t>
      </w:r>
      <w:r w:rsidRPr="00087BCF">
        <w:rPr>
          <w:rFonts w:eastAsia="Calibri"/>
          <w:iCs/>
          <w:sz w:val="28"/>
          <w:szCs w:val="28"/>
          <w:lang w:eastAsia="en-US"/>
        </w:rPr>
        <w:t>(далее – учредитель)</w:t>
      </w:r>
      <w:r w:rsidRPr="00087BCF">
        <w:rPr>
          <w:rFonts w:eastAsia="Calibri"/>
          <w:bCs/>
          <w:sz w:val="28"/>
          <w:szCs w:val="28"/>
          <w:lang w:eastAsia="en-US"/>
        </w:rPr>
        <w:t>.</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3. Проверку осуществляет специалист администрации Евдокимовского сельского поселения в полномочия которого входит кадровое делопроизводство</w:t>
      </w:r>
      <w:r w:rsidRPr="00087BCF">
        <w:rPr>
          <w:rFonts w:eastAsia="Calibri"/>
          <w:iCs/>
          <w:sz w:val="28"/>
          <w:szCs w:val="28"/>
          <w:lang w:eastAsia="en-US"/>
        </w:rPr>
        <w:t xml:space="preserve"> (далее – уполномоченное должностное лицо).</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4. Основанием для осуществления проверки является информация, представленная в письменном виде в установленном порядке:</w:t>
      </w:r>
    </w:p>
    <w:p w:rsidR="00087BCF" w:rsidRPr="00087BCF" w:rsidRDefault="00087BCF" w:rsidP="00087BCF">
      <w:pPr>
        <w:autoSpaceDE w:val="0"/>
        <w:autoSpaceDN w:val="0"/>
        <w:adjustRightInd w:val="0"/>
        <w:ind w:firstLine="709"/>
        <w:jc w:val="both"/>
        <w:rPr>
          <w:rFonts w:eastAsia="Calibri"/>
          <w:sz w:val="28"/>
          <w:szCs w:val="28"/>
          <w:lang w:eastAsia="en-US"/>
        </w:rPr>
      </w:pPr>
      <w:r w:rsidRPr="00087BCF">
        <w:rPr>
          <w:rFonts w:eastAsia="Calibri"/>
          <w:sz w:val="28"/>
          <w:szCs w:val="28"/>
          <w:lang w:eastAsia="en-US"/>
        </w:rPr>
        <w:t>а) правоохранительными органами, иными государственными органами, органами местного самоуправления и их должностными лицами;</w:t>
      </w:r>
    </w:p>
    <w:p w:rsidR="00087BCF" w:rsidRPr="00087BCF" w:rsidRDefault="00087BCF" w:rsidP="00087BCF">
      <w:pPr>
        <w:autoSpaceDE w:val="0"/>
        <w:autoSpaceDN w:val="0"/>
        <w:adjustRightInd w:val="0"/>
        <w:ind w:firstLine="709"/>
        <w:jc w:val="both"/>
        <w:rPr>
          <w:rFonts w:eastAsia="Calibri"/>
          <w:sz w:val="28"/>
          <w:szCs w:val="28"/>
          <w:lang w:eastAsia="en-US"/>
        </w:rPr>
      </w:pPr>
      <w:r w:rsidRPr="00087BCF">
        <w:rPr>
          <w:rFonts w:eastAsia="Calibri"/>
          <w:sz w:val="28"/>
          <w:szCs w:val="28"/>
          <w:lang w:eastAsia="en-US"/>
        </w:rPr>
        <w:t>б)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 иных государственных органов Иркутской области, должностными лицами кадровых служб указанных органов,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087BCF" w:rsidRPr="00087BCF" w:rsidRDefault="00087BCF" w:rsidP="00087BCF">
      <w:pPr>
        <w:autoSpaceDE w:val="0"/>
        <w:autoSpaceDN w:val="0"/>
        <w:adjustRightInd w:val="0"/>
        <w:ind w:firstLine="709"/>
        <w:jc w:val="both"/>
        <w:rPr>
          <w:rFonts w:eastAsia="Calibri"/>
          <w:sz w:val="28"/>
          <w:szCs w:val="28"/>
          <w:lang w:eastAsia="en-US"/>
        </w:rPr>
      </w:pPr>
      <w:r w:rsidRPr="00087BCF">
        <w:rPr>
          <w:rFonts w:eastAsia="Calibri"/>
          <w:sz w:val="28"/>
          <w:szCs w:val="28"/>
          <w:lang w:eastAsia="en-US"/>
        </w:rPr>
        <w:t>в)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087BCF" w:rsidRPr="00087BCF" w:rsidRDefault="00087BCF" w:rsidP="00087BCF">
      <w:pPr>
        <w:autoSpaceDE w:val="0"/>
        <w:autoSpaceDN w:val="0"/>
        <w:adjustRightInd w:val="0"/>
        <w:ind w:firstLine="709"/>
        <w:jc w:val="both"/>
        <w:rPr>
          <w:rFonts w:eastAsia="Calibri"/>
          <w:sz w:val="28"/>
          <w:szCs w:val="28"/>
          <w:lang w:eastAsia="en-US"/>
        </w:rPr>
      </w:pPr>
      <w:r w:rsidRPr="00087BCF">
        <w:rPr>
          <w:rFonts w:eastAsia="Calibri"/>
          <w:sz w:val="28"/>
          <w:szCs w:val="28"/>
          <w:lang w:eastAsia="en-US"/>
        </w:rPr>
        <w:t>г)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087BCF" w:rsidRPr="00087BCF" w:rsidRDefault="00087BCF" w:rsidP="00087BCF">
      <w:pPr>
        <w:autoSpaceDE w:val="0"/>
        <w:autoSpaceDN w:val="0"/>
        <w:adjustRightInd w:val="0"/>
        <w:ind w:firstLine="709"/>
        <w:jc w:val="both"/>
        <w:rPr>
          <w:rFonts w:eastAsia="Calibri"/>
          <w:sz w:val="28"/>
          <w:szCs w:val="28"/>
          <w:lang w:eastAsia="en-US"/>
        </w:rPr>
      </w:pPr>
      <w:r w:rsidRPr="00087BCF">
        <w:rPr>
          <w:rFonts w:eastAsia="Calibri"/>
          <w:sz w:val="28"/>
          <w:szCs w:val="28"/>
          <w:lang w:eastAsia="en-US"/>
        </w:rPr>
        <w:t>д) общероссийскими и региональными средствами массовой информации.</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5. Информация анонимного характера не может служить основанием для проверки.</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 xml:space="preserve">6. Проверка осуществляется в срок, не превышающий 60 календарных дней со дня принятия решения о ее проведении. Срок проверки может быть продлен учредителем до 90 календарных дней. </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lastRenderedPageBreak/>
        <w:t>7. При осуществлении проверки уполномоченное должностное лицо вправе:</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а) проводить беседу с гражданином, руководителем муниципального учреждения;</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б) изучать представленные гражданином, руководителем муниципального учреждения сведения о доходах, об имуществе и обязательствах имущественного характера и дополнительные материалы;</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в) получать от гражданина, руководителя муниципального учреждения пояснения по представленным им сведениям о доходах, об имуществе и обязательствах имущественного характера и материалам.</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8. Учредитель обеспечивает:</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а) уведомление в письменной форме руководителя муниципального учреждения о начале в отношении его проверки – в течение 2 рабочих дней со дня принятия решения о начале проверки;</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 xml:space="preserve">б) информирование руководителя муниципального учреждения в случае его обращения о том, какие представленные им сведения, указанные в </w:t>
      </w:r>
      <w:hyperlink w:anchor="Par0" w:history="1">
        <w:r w:rsidRPr="00087BCF">
          <w:rPr>
            <w:rFonts w:eastAsia="Calibri"/>
            <w:bCs/>
            <w:sz w:val="28"/>
            <w:szCs w:val="28"/>
            <w:lang w:eastAsia="en-US"/>
          </w:rPr>
          <w:t>пункте 1</w:t>
        </w:r>
      </w:hyperlink>
      <w:r w:rsidRPr="00087BCF">
        <w:rPr>
          <w:rFonts w:eastAsia="Calibri"/>
          <w:bCs/>
          <w:sz w:val="28"/>
          <w:szCs w:val="28"/>
          <w:lang w:eastAsia="en-US"/>
        </w:rPr>
        <w:t xml:space="preserve"> настоящих Правил, подлежат проверке, – в течение 7 рабочих дней со дня обращения, а при наличии уважительной причины – в срок, согласованный с указанным лицом.</w:t>
      </w:r>
    </w:p>
    <w:p w:rsidR="00087BCF" w:rsidRPr="00087BCF" w:rsidRDefault="00087BCF" w:rsidP="00087BCF">
      <w:pPr>
        <w:autoSpaceDE w:val="0"/>
        <w:autoSpaceDN w:val="0"/>
        <w:adjustRightInd w:val="0"/>
        <w:ind w:firstLine="709"/>
        <w:jc w:val="both"/>
        <w:rPr>
          <w:rFonts w:eastAsia="Calibri"/>
          <w:sz w:val="28"/>
          <w:szCs w:val="28"/>
          <w:lang w:eastAsia="en-US"/>
        </w:rPr>
      </w:pPr>
      <w:r w:rsidRPr="00087BCF">
        <w:rPr>
          <w:rFonts w:eastAsia="Calibri"/>
          <w:bCs/>
          <w:sz w:val="28"/>
          <w:szCs w:val="28"/>
          <w:lang w:eastAsia="en-US"/>
        </w:rPr>
        <w:t>9. Учредитель обязан ознакомить руководителя муниципального учреждения</w:t>
      </w:r>
      <w:r w:rsidRPr="00087BCF">
        <w:rPr>
          <w:rFonts w:eastAsia="Calibri"/>
          <w:sz w:val="28"/>
          <w:szCs w:val="28"/>
          <w:lang w:eastAsia="en-US"/>
        </w:rPr>
        <w:t xml:space="preserve"> с результатами проверки под личную подпись в течение 10 рабочих дней со дня принятия решения, указанного в </w:t>
      </w:r>
      <w:hyperlink r:id="rId14" w:history="1">
        <w:r w:rsidRPr="00087BCF">
          <w:rPr>
            <w:rFonts w:eastAsia="Calibri"/>
            <w:sz w:val="28"/>
            <w:szCs w:val="28"/>
            <w:lang w:eastAsia="en-US"/>
          </w:rPr>
          <w:t>пункте 11</w:t>
        </w:r>
      </w:hyperlink>
      <w:r w:rsidRPr="00087BCF">
        <w:rPr>
          <w:rFonts w:eastAsia="Calibri"/>
          <w:sz w:val="28"/>
          <w:szCs w:val="28"/>
          <w:lang w:eastAsia="en-US"/>
        </w:rPr>
        <w:t xml:space="preserve"> настоящих Правил.</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sz w:val="28"/>
          <w:szCs w:val="28"/>
          <w:lang w:eastAsia="en-US"/>
        </w:rPr>
        <w:t xml:space="preserve">В случае отказа </w:t>
      </w:r>
      <w:r w:rsidRPr="00087BCF">
        <w:rPr>
          <w:rFonts w:eastAsia="Calibri"/>
          <w:bCs/>
          <w:sz w:val="28"/>
          <w:szCs w:val="28"/>
          <w:lang w:eastAsia="en-US"/>
        </w:rPr>
        <w:t>руководителя муниципального учреждения от ознакомления с результатами проверки под личную подпись об этом уполномоченным должностным лицом составляется акт с указанием места, даты и времени его составления, должностей, фамилий, имен, отчеств (при наличии) должностных лиц, составивших акт.</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В случае невозможности по объективным причинам (</w:t>
      </w:r>
      <w:r w:rsidRPr="00087BCF">
        <w:rPr>
          <w:rFonts w:eastAsia="Calibri"/>
          <w:sz w:val="28"/>
          <w:szCs w:val="28"/>
          <w:lang w:eastAsia="en-US"/>
        </w:rPr>
        <w:t xml:space="preserve">временная нетрудоспособность руководителя муниципального учреждения, нахождение его в отпуске и другим причинам) </w:t>
      </w:r>
      <w:r w:rsidRPr="00087BCF">
        <w:rPr>
          <w:rFonts w:eastAsia="Calibri"/>
          <w:bCs/>
          <w:sz w:val="28"/>
          <w:szCs w:val="28"/>
          <w:lang w:eastAsia="en-US"/>
        </w:rPr>
        <w:t>ознакомить руководителя муниципального учреждения</w:t>
      </w:r>
      <w:r w:rsidRPr="00087BCF">
        <w:rPr>
          <w:rFonts w:eastAsia="Calibri"/>
          <w:sz w:val="28"/>
          <w:szCs w:val="28"/>
          <w:lang w:eastAsia="en-US"/>
        </w:rPr>
        <w:t xml:space="preserve"> с результатами проверки под личную подпись или в случае </w:t>
      </w:r>
      <w:r w:rsidRPr="00087BCF">
        <w:rPr>
          <w:rFonts w:eastAsia="Calibri"/>
          <w:bCs/>
          <w:sz w:val="28"/>
          <w:szCs w:val="28"/>
          <w:lang w:eastAsia="en-US"/>
        </w:rPr>
        <w:t>отказа руководителя муниципального учреждения от ознакомления с результатами проверки под личную подпись уполномоченное должностное лицо в срок, установленный настоящим пунктом направляет уведомление о результатах проверки через организации почтовой связи.</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10. Руководитель муниципального учреждения вправе:</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а) давать пояснения в письменной форме в ходе проверки, а также по результатам проверки;</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б) представлять дополнительные материалы и давать по ним пояснения в письменной форме.</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11. По результатам проверки учредитель принимает одно из следующих решений:</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а) о назначении гражданина на должность руководителя муниципального учреждения;</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б) об отказе гражданину в назначении на должность руководителя муниципального учреждения;</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в) о применении к руководителю муниципального учреждения мер дисциплинарной ответственности;</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lastRenderedPageBreak/>
        <w:t xml:space="preserve">г) </w:t>
      </w:r>
      <w:r w:rsidRPr="00087BCF">
        <w:rPr>
          <w:rFonts w:eastAsia="Calibri"/>
          <w:sz w:val="28"/>
          <w:szCs w:val="28"/>
        </w:rPr>
        <w:t xml:space="preserve">об отсутствии оснований для применения </w:t>
      </w:r>
      <w:r w:rsidRPr="00087BCF">
        <w:rPr>
          <w:rFonts w:eastAsia="Calibri"/>
          <w:bCs/>
          <w:sz w:val="28"/>
          <w:szCs w:val="28"/>
          <w:lang w:eastAsia="en-US"/>
        </w:rPr>
        <w:t xml:space="preserve">к руководителю муниципального учреждения </w:t>
      </w:r>
      <w:r w:rsidRPr="00087BCF">
        <w:rPr>
          <w:rFonts w:eastAsia="Calibri"/>
          <w:sz w:val="28"/>
          <w:szCs w:val="28"/>
        </w:rPr>
        <w:t>мер юридической ответственности.</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учредителем в соответствующие государственные органы.</w:t>
      </w:r>
    </w:p>
    <w:p w:rsidR="00087BCF" w:rsidRPr="00087BCF" w:rsidRDefault="00087BCF" w:rsidP="00087BCF">
      <w:pPr>
        <w:autoSpaceDE w:val="0"/>
        <w:autoSpaceDN w:val="0"/>
        <w:adjustRightInd w:val="0"/>
        <w:ind w:firstLine="709"/>
        <w:jc w:val="both"/>
        <w:rPr>
          <w:rFonts w:eastAsia="Calibri"/>
          <w:sz w:val="28"/>
          <w:szCs w:val="28"/>
          <w:lang w:eastAsia="en-US"/>
        </w:rPr>
      </w:pPr>
      <w:r w:rsidRPr="00087BCF">
        <w:rPr>
          <w:rFonts w:eastAsia="Calibri"/>
          <w:bCs/>
          <w:sz w:val="28"/>
          <w:szCs w:val="28"/>
          <w:lang w:eastAsia="en-US"/>
        </w:rPr>
        <w:t xml:space="preserve">13. </w:t>
      </w:r>
      <w:r w:rsidRPr="00087BCF">
        <w:rPr>
          <w:rFonts w:eastAsia="Calibri"/>
          <w:sz w:val="28"/>
          <w:szCs w:val="28"/>
          <w:lang w:eastAsia="en-US"/>
        </w:rPr>
        <w:t xml:space="preserve">Сведения о результатах проверки предоставляются уполномоченным должностным лицом с одновременным уведомлением об этом </w:t>
      </w:r>
      <w:r w:rsidRPr="00087BCF">
        <w:rPr>
          <w:rFonts w:eastAsia="Calibri"/>
          <w:bCs/>
          <w:sz w:val="28"/>
          <w:szCs w:val="28"/>
          <w:lang w:eastAsia="en-US"/>
        </w:rPr>
        <w:t>гражданина, руководителя муниципального учреждения,</w:t>
      </w:r>
      <w:r w:rsidRPr="00087BCF">
        <w:rPr>
          <w:rFonts w:eastAsia="Calibri"/>
          <w:sz w:val="28"/>
          <w:szCs w:val="28"/>
          <w:lang w:eastAsia="en-US"/>
        </w:rPr>
        <w:t xml:space="preserve"> в отношении которых проводилась проверка, субъектам, указанным в пункте 4 настоящих Правил,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87BCF" w:rsidRPr="00087BCF" w:rsidRDefault="00087BCF" w:rsidP="00087BCF">
      <w:pPr>
        <w:autoSpaceDE w:val="0"/>
        <w:autoSpaceDN w:val="0"/>
        <w:adjustRightInd w:val="0"/>
        <w:ind w:firstLine="709"/>
        <w:jc w:val="both"/>
        <w:rPr>
          <w:rFonts w:eastAsia="Calibri"/>
          <w:bCs/>
          <w:sz w:val="28"/>
          <w:szCs w:val="28"/>
          <w:lang w:eastAsia="en-US"/>
        </w:rPr>
      </w:pPr>
      <w:r w:rsidRPr="00087BCF">
        <w:rPr>
          <w:rFonts w:eastAsia="Calibri"/>
          <w:bCs/>
          <w:sz w:val="28"/>
          <w:szCs w:val="28"/>
          <w:lang w:eastAsia="en-US"/>
        </w:rPr>
        <w:t>14. Подлинники справок о доходах, об имуществе и обязательствах имущественного характера, а также материалы проверки, поступившие к учредителю, хранятся ими в соответствии с законодательством Российской Федерации об архивном деле.</w:t>
      </w:r>
    </w:p>
    <w:p w:rsidR="00087BCF" w:rsidRPr="00087BCF" w:rsidRDefault="00087BCF" w:rsidP="00087BCF">
      <w:pPr>
        <w:jc w:val="center"/>
      </w:pPr>
    </w:p>
    <w:p w:rsidR="00FC5546" w:rsidRDefault="00FC5546" w:rsidP="00FC5546"/>
    <w:p w:rsidR="00FC5546" w:rsidRDefault="00FC5546" w:rsidP="00FC5546"/>
    <w:p w:rsidR="00FC5546" w:rsidRPr="00C07CB8" w:rsidRDefault="00FC5546" w:rsidP="00FC5546"/>
    <w:p w:rsidR="00FC5546" w:rsidRPr="00C07CB8" w:rsidRDefault="00FC5546" w:rsidP="00FC5546"/>
    <w:p w:rsidR="00FC5546" w:rsidRPr="00C07CB8" w:rsidRDefault="00FC5546" w:rsidP="00FC5546"/>
    <w:p w:rsidR="00FC5546" w:rsidRPr="00C07CB8" w:rsidRDefault="00FC5546" w:rsidP="00FC5546"/>
    <w:p w:rsidR="00FC5546" w:rsidRPr="00C07CB8" w:rsidRDefault="00FC5546" w:rsidP="00FC5546"/>
    <w:p w:rsidR="00FC5546" w:rsidRPr="00C07CB8" w:rsidRDefault="00FC5546" w:rsidP="00FC5546"/>
    <w:p w:rsidR="00FC5546" w:rsidRPr="00C07CB8" w:rsidRDefault="00FC5546" w:rsidP="00FC5546"/>
    <w:p w:rsidR="00FC5546" w:rsidRPr="00C07CB8" w:rsidRDefault="00FC5546" w:rsidP="00FC5546"/>
    <w:p w:rsidR="00FC5546" w:rsidRDefault="00FC5546" w:rsidP="00FC5546"/>
    <w:p w:rsidR="00FC5546" w:rsidRDefault="00FC5546" w:rsidP="00FC5546"/>
    <w:p w:rsidR="00FC5546" w:rsidRDefault="00FC5546" w:rsidP="00FC5546"/>
    <w:p w:rsidR="00FC5546" w:rsidRDefault="00FC5546" w:rsidP="00FC5546"/>
    <w:p w:rsidR="00FC5546" w:rsidRDefault="00FC5546" w:rsidP="00FC5546"/>
    <w:p w:rsidR="00FC5546" w:rsidRPr="00081438" w:rsidRDefault="00FC5546" w:rsidP="00FC5546"/>
    <w:p w:rsidR="00FC5546" w:rsidRPr="00081438" w:rsidRDefault="00FC5546" w:rsidP="00FC5546"/>
    <w:p w:rsidR="00FC5546" w:rsidRPr="00081438" w:rsidRDefault="00FC5546" w:rsidP="00FC5546"/>
    <w:p w:rsidR="00FC5546" w:rsidRPr="00081438" w:rsidRDefault="00FC5546" w:rsidP="00FC5546"/>
    <w:p w:rsidR="00FC5546" w:rsidRPr="00081438" w:rsidRDefault="00FC5546" w:rsidP="00FC5546"/>
    <w:p w:rsidR="00FC5546" w:rsidRPr="00E16C69" w:rsidRDefault="00FC5546" w:rsidP="00FC5546"/>
    <w:p w:rsidR="00FC5546" w:rsidRDefault="00FC5546" w:rsidP="009B6CCB">
      <w:pPr>
        <w:pStyle w:val="Oaieaaaa"/>
        <w:ind w:right="-1" w:firstLine="709"/>
        <w:jc w:val="center"/>
        <w:rPr>
          <w:rFonts w:ascii="Times New Roman" w:hAnsi="Times New Roman"/>
          <w:b/>
          <w:spacing w:val="20"/>
          <w:szCs w:val="28"/>
        </w:rPr>
      </w:pPr>
    </w:p>
    <w:p w:rsidR="0083061B" w:rsidRDefault="0083061B" w:rsidP="0029459F">
      <w:pPr>
        <w:tabs>
          <w:tab w:val="center" w:pos="4677"/>
          <w:tab w:val="left" w:pos="6585"/>
          <w:tab w:val="left" w:pos="7545"/>
        </w:tabs>
        <w:jc w:val="right"/>
        <w:rPr>
          <w:b/>
          <w:sz w:val="28"/>
        </w:rPr>
      </w:pPr>
    </w:p>
    <w:sectPr w:rsidR="0083061B" w:rsidSect="0012130B">
      <w:headerReference w:type="default" r:id="rId15"/>
      <w:pgSz w:w="11906" w:h="16838"/>
      <w:pgMar w:top="284" w:right="567"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716" w:rsidRDefault="00757716">
      <w:r>
        <w:separator/>
      </w:r>
    </w:p>
  </w:endnote>
  <w:endnote w:type="continuationSeparator" w:id="0">
    <w:p w:rsidR="00757716" w:rsidRDefault="00757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716" w:rsidRDefault="00757716">
      <w:r>
        <w:separator/>
      </w:r>
    </w:p>
  </w:footnote>
  <w:footnote w:type="continuationSeparator" w:id="0">
    <w:p w:rsidR="00757716" w:rsidRDefault="00757716">
      <w:r>
        <w:continuationSeparator/>
      </w:r>
    </w:p>
  </w:footnote>
  <w:footnote w:id="1">
    <w:p w:rsidR="00FC5546" w:rsidRDefault="00FC5546" w:rsidP="00FC5546">
      <w:pPr>
        <w:pStyle w:val="afb"/>
      </w:pPr>
      <w:r>
        <w:rPr>
          <w:rStyle w:val="afff2"/>
        </w:rPr>
        <w:footnoteRef/>
      </w:r>
      <w:r>
        <w:t xml:space="preserve"> При наличии в органе местного самоуправления телефакса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46" w:rsidRPr="00B14374" w:rsidRDefault="00FC5546" w:rsidP="00D57D2F">
    <w:pPr>
      <w:pStyle w:val="af1"/>
      <w:jc w:val="center"/>
    </w:pPr>
    <w:r w:rsidRPr="00B14374">
      <w:fldChar w:fldCharType="begin"/>
    </w:r>
    <w:r w:rsidRPr="00B14374">
      <w:instrText>PAGE   \* MERGEFORMAT</w:instrText>
    </w:r>
    <w:r w:rsidRPr="00B14374">
      <w:fldChar w:fldCharType="separate"/>
    </w:r>
    <w:r w:rsidR="00087BCF">
      <w:rPr>
        <w:noProof/>
      </w:rPr>
      <w:t>62</w:t>
    </w:r>
    <w:r w:rsidRPr="00B14374">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15:restartNumberingAfterBreak="0">
    <w:nsid w:val="00000002"/>
    <w:multiLevelType w:val="multilevel"/>
    <w:tmpl w:val="00000002"/>
    <w:name w:val="WW8Num2"/>
    <w:lvl w:ilvl="0">
      <w:start w:val="3"/>
      <w:numFmt w:val="decimal"/>
      <w:lvlText w:val="%1"/>
      <w:lvlJc w:val="left"/>
      <w:pPr>
        <w:tabs>
          <w:tab w:val="num" w:pos="570"/>
        </w:tabs>
        <w:ind w:left="570" w:hanging="570"/>
      </w:pPr>
      <w:rPr>
        <w:szCs w:val="28"/>
      </w:rPr>
    </w:lvl>
    <w:lvl w:ilvl="1">
      <w:start w:val="1"/>
      <w:numFmt w:val="decimal"/>
      <w:lvlText w:val="%1.%2"/>
      <w:lvlJc w:val="left"/>
      <w:pPr>
        <w:tabs>
          <w:tab w:val="num" w:pos="1110"/>
        </w:tabs>
        <w:ind w:left="1110" w:hanging="570"/>
      </w:pPr>
      <w:rPr>
        <w:szCs w:val="28"/>
      </w:rPr>
    </w:lvl>
    <w:lvl w:ilvl="2">
      <w:start w:val="1"/>
      <w:numFmt w:val="decimal"/>
      <w:lvlText w:val="%1.%2.%3"/>
      <w:lvlJc w:val="left"/>
      <w:pPr>
        <w:tabs>
          <w:tab w:val="num" w:pos="708"/>
        </w:tabs>
        <w:ind w:left="720" w:hanging="720"/>
      </w:pPr>
      <w:rPr>
        <w:szCs w:val="28"/>
      </w:rPr>
    </w:lvl>
    <w:lvl w:ilvl="3">
      <w:start w:val="1"/>
      <w:numFmt w:val="decimal"/>
      <w:lvlText w:val="%1.%2.%3.%4"/>
      <w:lvlJc w:val="left"/>
      <w:pPr>
        <w:tabs>
          <w:tab w:val="num" w:pos="1080"/>
        </w:tabs>
        <w:ind w:left="1080" w:hanging="1080"/>
      </w:pPr>
      <w:rPr>
        <w:szCs w:val="28"/>
      </w:rPr>
    </w:lvl>
    <w:lvl w:ilvl="4">
      <w:start w:val="1"/>
      <w:numFmt w:val="decimal"/>
      <w:lvlText w:val="%1.%2.%3.%4.%5"/>
      <w:lvlJc w:val="left"/>
      <w:pPr>
        <w:tabs>
          <w:tab w:val="num" w:pos="1080"/>
        </w:tabs>
        <w:ind w:left="1080" w:hanging="1080"/>
      </w:pPr>
      <w:rPr>
        <w:szCs w:val="28"/>
      </w:rPr>
    </w:lvl>
    <w:lvl w:ilvl="5">
      <w:start w:val="1"/>
      <w:numFmt w:val="decimal"/>
      <w:lvlText w:val="%1.%2.%3.%4.%5.%6"/>
      <w:lvlJc w:val="left"/>
      <w:pPr>
        <w:tabs>
          <w:tab w:val="num" w:pos="1440"/>
        </w:tabs>
        <w:ind w:left="1440" w:hanging="1440"/>
      </w:pPr>
      <w:rPr>
        <w:szCs w:val="28"/>
      </w:rPr>
    </w:lvl>
    <w:lvl w:ilvl="6">
      <w:start w:val="1"/>
      <w:numFmt w:val="decimal"/>
      <w:lvlText w:val="%1.%2.%3.%4.%5.%6.%7"/>
      <w:lvlJc w:val="left"/>
      <w:pPr>
        <w:tabs>
          <w:tab w:val="num" w:pos="1440"/>
        </w:tabs>
        <w:ind w:left="1440" w:hanging="1440"/>
      </w:pPr>
      <w:rPr>
        <w:szCs w:val="28"/>
      </w:rPr>
    </w:lvl>
    <w:lvl w:ilvl="7">
      <w:start w:val="1"/>
      <w:numFmt w:val="decimal"/>
      <w:lvlText w:val="%1.%2.%3.%4.%5.%6.%7.%8"/>
      <w:lvlJc w:val="left"/>
      <w:pPr>
        <w:tabs>
          <w:tab w:val="num" w:pos="1800"/>
        </w:tabs>
        <w:ind w:left="1800" w:hanging="1800"/>
      </w:pPr>
      <w:rPr>
        <w:szCs w:val="28"/>
      </w:rPr>
    </w:lvl>
    <w:lvl w:ilvl="8">
      <w:start w:val="1"/>
      <w:numFmt w:val="decimal"/>
      <w:lvlText w:val="%1.%2.%3.%4.%5.%6.%7.%8.%9"/>
      <w:lvlJc w:val="left"/>
      <w:pPr>
        <w:tabs>
          <w:tab w:val="num" w:pos="2160"/>
        </w:tabs>
        <w:ind w:left="2160" w:hanging="2160"/>
      </w:pPr>
      <w:rPr>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15:restartNumberingAfterBreak="0">
    <w:nsid w:val="00000006"/>
    <w:multiLevelType w:val="singleLevel"/>
    <w:tmpl w:val="00000006"/>
    <w:name w:val="WW8Num6"/>
    <w:lvl w:ilvl="0">
      <w:start w:val="6"/>
      <w:numFmt w:val="decimal"/>
      <w:lvlText w:val="%1."/>
      <w:lvlJc w:val="left"/>
      <w:pPr>
        <w:tabs>
          <w:tab w:val="num" w:pos="720"/>
        </w:tabs>
        <w:ind w:left="720" w:hanging="360"/>
      </w:pPr>
      <w:rPr>
        <w:b/>
        <w:bCs/>
        <w:color w:val="auto"/>
        <w:sz w:val="28"/>
        <w:szCs w:val="2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sz w:val="28"/>
        <w:szCs w:val="28"/>
      </w:rPr>
    </w:lvl>
  </w:abstractNum>
  <w:abstractNum w:abstractNumId="8" w15:restartNumberingAfterBreak="0">
    <w:nsid w:val="0000000A"/>
    <w:multiLevelType w:val="multilevel"/>
    <w:tmpl w:val="38D23A60"/>
    <w:name w:val="WW8Num10"/>
    <w:lvl w:ilvl="0">
      <w:start w:val="2"/>
      <w:numFmt w:val="decimal"/>
      <w:lvlText w:val="%1"/>
      <w:lvlJc w:val="left"/>
      <w:pPr>
        <w:tabs>
          <w:tab w:val="num" w:pos="360"/>
        </w:tabs>
        <w:ind w:left="360" w:hanging="360"/>
      </w:pPr>
      <w:rPr>
        <w:rFonts w:ascii="Times New Roman" w:hAnsi="Times New Roman" w:cs="Times New Roman" w:hint="default"/>
        <w:i/>
        <w:sz w:val="28"/>
        <w:szCs w:val="28"/>
      </w:rPr>
    </w:lvl>
    <w:lvl w:ilvl="1">
      <w:start w:val="1"/>
      <w:numFmt w:val="decimal"/>
      <w:lvlText w:val="%1.%2"/>
      <w:lvlJc w:val="left"/>
      <w:pPr>
        <w:tabs>
          <w:tab w:val="num" w:pos="360"/>
        </w:tabs>
        <w:ind w:left="360" w:hanging="360"/>
      </w:pPr>
      <w:rPr>
        <w:rFonts w:ascii="Times New Roman" w:hAnsi="Times New Roman" w:cs="Times New Roman" w:hint="default"/>
        <w:i/>
        <w:kern w:val="28"/>
        <w:sz w:val="28"/>
        <w:szCs w:val="24"/>
      </w:rPr>
    </w:lvl>
    <w:lvl w:ilvl="2">
      <w:start w:val="1"/>
      <w:numFmt w:val="decimal"/>
      <w:lvlText w:val="%1.%2.%3"/>
      <w:lvlJc w:val="left"/>
      <w:pPr>
        <w:tabs>
          <w:tab w:val="num" w:pos="3981"/>
        </w:tabs>
        <w:ind w:left="3981" w:hanging="720"/>
      </w:pPr>
      <w:rPr>
        <w:rFonts w:ascii="Times New Roman" w:hAnsi="Times New Roman" w:cs="Times New Roman" w:hint="default"/>
        <w:i/>
        <w:sz w:val="28"/>
        <w:szCs w:val="24"/>
      </w:rPr>
    </w:lvl>
    <w:lvl w:ilvl="3">
      <w:start w:val="1"/>
      <w:numFmt w:val="decimal"/>
      <w:lvlText w:val="%1.%2.%3.%4"/>
      <w:lvlJc w:val="left"/>
      <w:pPr>
        <w:tabs>
          <w:tab w:val="num" w:pos="2160"/>
        </w:tabs>
        <w:ind w:left="2160" w:hanging="1080"/>
      </w:pPr>
      <w:rPr>
        <w:rFonts w:ascii="Times New Roman" w:hAnsi="Times New Roman" w:cs="Times New Roman" w:hint="default"/>
        <w:i/>
        <w:sz w:val="28"/>
        <w:szCs w:val="28"/>
      </w:rPr>
    </w:lvl>
    <w:lvl w:ilvl="4">
      <w:start w:val="1"/>
      <w:numFmt w:val="decimal"/>
      <w:lvlText w:val="%1.%2.%3.%4.%5"/>
      <w:lvlJc w:val="left"/>
      <w:pPr>
        <w:tabs>
          <w:tab w:val="num" w:pos="2520"/>
        </w:tabs>
        <w:ind w:left="2520" w:hanging="1080"/>
      </w:pPr>
      <w:rPr>
        <w:rFonts w:ascii="Times New Roman" w:hAnsi="Times New Roman" w:cs="Times New Roman" w:hint="default"/>
        <w:i/>
        <w:sz w:val="28"/>
        <w:szCs w:val="28"/>
      </w:rPr>
    </w:lvl>
    <w:lvl w:ilvl="5">
      <w:start w:val="1"/>
      <w:numFmt w:val="decimal"/>
      <w:lvlText w:val="%1.%2.%3.%4.%5.%6"/>
      <w:lvlJc w:val="left"/>
      <w:pPr>
        <w:tabs>
          <w:tab w:val="num" w:pos="3240"/>
        </w:tabs>
        <w:ind w:left="3240" w:hanging="1440"/>
      </w:pPr>
      <w:rPr>
        <w:rFonts w:ascii="Times New Roman" w:hAnsi="Times New Roman" w:cs="Times New Roman" w:hint="default"/>
        <w:i/>
        <w:sz w:val="28"/>
        <w:szCs w:val="28"/>
      </w:rPr>
    </w:lvl>
    <w:lvl w:ilvl="6">
      <w:start w:val="1"/>
      <w:numFmt w:val="decimal"/>
      <w:lvlText w:val="%1.%2.%3.%4.%5.%6.%7"/>
      <w:lvlJc w:val="left"/>
      <w:pPr>
        <w:tabs>
          <w:tab w:val="num" w:pos="3600"/>
        </w:tabs>
        <w:ind w:left="3600" w:hanging="1440"/>
      </w:pPr>
      <w:rPr>
        <w:rFonts w:ascii="Times New Roman" w:hAnsi="Times New Roman" w:cs="Times New Roman" w:hint="default"/>
        <w:i/>
        <w:sz w:val="28"/>
        <w:szCs w:val="28"/>
      </w:rPr>
    </w:lvl>
    <w:lvl w:ilvl="7">
      <w:start w:val="1"/>
      <w:numFmt w:val="decimal"/>
      <w:lvlText w:val="%1.%2.%3.%4.%5.%6.%7.%8"/>
      <w:lvlJc w:val="left"/>
      <w:pPr>
        <w:tabs>
          <w:tab w:val="num" w:pos="4320"/>
        </w:tabs>
        <w:ind w:left="4320" w:hanging="1800"/>
      </w:pPr>
      <w:rPr>
        <w:rFonts w:ascii="Times New Roman" w:hAnsi="Times New Roman" w:cs="Times New Roman" w:hint="default"/>
        <w:i/>
        <w:sz w:val="28"/>
        <w:szCs w:val="28"/>
      </w:rPr>
    </w:lvl>
    <w:lvl w:ilvl="8">
      <w:start w:val="1"/>
      <w:numFmt w:val="decimal"/>
      <w:lvlText w:val="%1.%2.%3.%4.%5.%6.%7.%8.%9"/>
      <w:lvlJc w:val="left"/>
      <w:pPr>
        <w:tabs>
          <w:tab w:val="num" w:pos="5040"/>
        </w:tabs>
        <w:ind w:left="5040" w:hanging="2160"/>
      </w:pPr>
      <w:rPr>
        <w:rFonts w:ascii="Times New Roman" w:hAnsi="Times New Roman" w:cs="Times New Roman" w:hint="default"/>
        <w:i/>
        <w:sz w:val="28"/>
        <w:szCs w:val="28"/>
      </w:rPr>
    </w:lvl>
  </w:abstractNum>
  <w:abstractNum w:abstractNumId="9"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11" w15:restartNumberingAfterBreak="0">
    <w:nsid w:val="0000000D"/>
    <w:multiLevelType w:val="multilevel"/>
    <w:tmpl w:val="0B3430AC"/>
    <w:name w:val="WW8Num13"/>
    <w:lvl w:ilvl="0">
      <w:start w:val="1"/>
      <w:numFmt w:val="decimal"/>
      <w:lvlText w:val="%1."/>
      <w:lvlJc w:val="left"/>
      <w:pPr>
        <w:tabs>
          <w:tab w:val="num" w:pos="360"/>
        </w:tabs>
        <w:ind w:left="360" w:hanging="360"/>
      </w:pPr>
      <w:rPr>
        <w:rFonts w:ascii="Times New Roman" w:hAnsi="Times New Roman" w:cs="Times New Roman"/>
        <w:sz w:val="28"/>
        <w:szCs w:val="28"/>
      </w:rPr>
    </w:lvl>
    <w:lvl w:ilvl="1">
      <w:start w:val="1"/>
      <w:numFmt w:val="decimal"/>
      <w:lvlText w:val="%1.%2."/>
      <w:lvlJc w:val="left"/>
      <w:pPr>
        <w:tabs>
          <w:tab w:val="num" w:pos="1283"/>
        </w:tabs>
        <w:ind w:left="1283" w:hanging="432"/>
      </w:pPr>
      <w:rPr>
        <w:rFonts w:ascii="Times New Roman" w:hAnsi="Times New Roman" w:cs="Times New Roman"/>
        <w:sz w:val="28"/>
        <w:szCs w:val="24"/>
      </w:rPr>
    </w:lvl>
    <w:lvl w:ilvl="2">
      <w:start w:val="1"/>
      <w:numFmt w:val="decimal"/>
      <w:lvlText w:val="%1.%2.%3."/>
      <w:lvlJc w:val="left"/>
      <w:pPr>
        <w:tabs>
          <w:tab w:val="num" w:pos="1224"/>
        </w:tabs>
        <w:ind w:left="1224" w:hanging="504"/>
      </w:pPr>
      <w:rPr>
        <w:rFonts w:ascii="Times New Roman" w:hAnsi="Times New Roman" w:cs="Times New Roman"/>
        <w:sz w:val="28"/>
        <w:szCs w:val="28"/>
      </w:rPr>
    </w:lvl>
    <w:lvl w:ilvl="3">
      <w:start w:val="1"/>
      <w:numFmt w:val="decimal"/>
      <w:lvlText w:val="%1.%2.%3.%4."/>
      <w:lvlJc w:val="left"/>
      <w:pPr>
        <w:tabs>
          <w:tab w:val="num" w:pos="1728"/>
        </w:tabs>
        <w:ind w:left="1728" w:hanging="648"/>
      </w:pPr>
      <w:rPr>
        <w:rFonts w:ascii="Times New Roman" w:hAnsi="Times New Roman" w:cs="Times New Roman"/>
        <w:sz w:val="28"/>
        <w:szCs w:val="28"/>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0000000E"/>
    <w:multiLevelType w:val="multilevel"/>
    <w:tmpl w:val="0000000E"/>
    <w:name w:val="WW8Num14"/>
    <w:lvl w:ilvl="0">
      <w:start w:val="1"/>
      <w:numFmt w:val="decimal"/>
      <w:lvlText w:val="%1."/>
      <w:lvlJc w:val="left"/>
      <w:pPr>
        <w:tabs>
          <w:tab w:val="num" w:pos="360"/>
        </w:tabs>
        <w:ind w:left="360" w:hanging="360"/>
      </w:pPr>
      <w:rPr>
        <w:i/>
        <w:sz w:val="28"/>
        <w:szCs w:val="28"/>
      </w:rPr>
    </w:lvl>
    <w:lvl w:ilvl="1">
      <w:start w:val="2"/>
      <w:numFmt w:val="decimal"/>
      <w:lvlText w:val="%1.%2"/>
      <w:lvlJc w:val="left"/>
      <w:pPr>
        <w:tabs>
          <w:tab w:val="num" w:pos="930"/>
        </w:tabs>
        <w:ind w:left="930" w:hanging="570"/>
      </w:pPr>
    </w:lvl>
    <w:lvl w:ilvl="2">
      <w:start w:val="2"/>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0000000F"/>
    <w:multiLevelType w:val="multilevel"/>
    <w:tmpl w:val="0000000F"/>
    <w:name w:val="WW8Num15"/>
    <w:lvl w:ilvl="0">
      <w:start w:val="1"/>
      <w:numFmt w:val="decimal"/>
      <w:lvlText w:val="%1."/>
      <w:lvlJc w:val="left"/>
      <w:pPr>
        <w:tabs>
          <w:tab w:val="num" w:pos="1950"/>
        </w:tabs>
        <w:ind w:left="1950" w:hanging="105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2"/>
    <w:multiLevelType w:val="multilevel"/>
    <w:tmpl w:val="00000012"/>
    <w:name w:val="WW8Num18"/>
    <w:lvl w:ilvl="0">
      <w:start w:val="1"/>
      <w:numFmt w:val="decimal"/>
      <w:lvlText w:val="%1."/>
      <w:lvlJc w:val="left"/>
      <w:pPr>
        <w:tabs>
          <w:tab w:val="num" w:pos="720"/>
        </w:tabs>
        <w:ind w:left="720" w:hanging="360"/>
      </w:pPr>
      <w:rPr>
        <w:rFonts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rPr>
        <w:rFonts w:hint="default"/>
        <w:b/>
        <w:bCs/>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720"/>
        </w:tabs>
        <w:ind w:left="720" w:hanging="360"/>
      </w:pPr>
      <w:rPr>
        <w:rFonts w:ascii="Symbol" w:hAnsi="Symbol" w:cs="Symbol"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18"/>
    <w:multiLevelType w:val="multilevel"/>
    <w:tmpl w:val="00000018"/>
    <w:name w:val="WW8Num24"/>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9"/>
    <w:multiLevelType w:val="multilevel"/>
    <w:tmpl w:val="00000019"/>
    <w:name w:val="WW8Num25"/>
    <w:lvl w:ilvl="0">
      <w:start w:val="1"/>
      <w:numFmt w:val="decimal"/>
      <w:lvlText w:val="%1."/>
      <w:lvlJc w:val="left"/>
      <w:pPr>
        <w:tabs>
          <w:tab w:val="num" w:pos="420"/>
        </w:tabs>
        <w:ind w:left="420" w:hanging="360"/>
      </w:pPr>
      <w:rPr>
        <w:rFonts w:ascii="Symbol" w:hAnsi="Symbol" w:cs="Symbol"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A"/>
    <w:multiLevelType w:val="multilevel"/>
    <w:tmpl w:val="0000001A"/>
    <w:name w:val="WW8Num26"/>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28"/>
    <w:lvl w:ilvl="0">
      <w:start w:val="17"/>
      <w:numFmt w:val="decimal"/>
      <w:lvlText w:val="%1."/>
      <w:lvlJc w:val="left"/>
      <w:pPr>
        <w:tabs>
          <w:tab w:val="num" w:pos="930"/>
        </w:tabs>
        <w:ind w:left="930" w:hanging="57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D"/>
    <w:multiLevelType w:val="multilevel"/>
    <w:tmpl w:val="0000001D"/>
    <w:name w:val="WW8Num29"/>
    <w:lvl w:ilvl="0">
      <w:start w:val="20"/>
      <w:numFmt w:val="decimal"/>
      <w:lvlText w:val="%1."/>
      <w:lvlJc w:val="left"/>
      <w:pPr>
        <w:tabs>
          <w:tab w:val="num" w:pos="480"/>
        </w:tabs>
        <w:ind w:left="480" w:hanging="480"/>
      </w:pPr>
      <w:rPr>
        <w:rFonts w:ascii="Times New Roman" w:hAnsi="Times New Roman" w:cs="Times New Roman"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360A03"/>
    <w:multiLevelType w:val="hybridMultilevel"/>
    <w:tmpl w:val="DC540606"/>
    <w:lvl w:ilvl="0" w:tplc="D94A64EA">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1B484DAA"/>
    <w:multiLevelType w:val="hybridMultilevel"/>
    <w:tmpl w:val="B04E1A9C"/>
    <w:lvl w:ilvl="0" w:tplc="3C54DF08">
      <w:start w:val="1"/>
      <w:numFmt w:val="bullet"/>
      <w:pStyle w:val="14"/>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22AB9"/>
    <w:multiLevelType w:val="hybridMultilevel"/>
    <w:tmpl w:val="4018369A"/>
    <w:lvl w:ilvl="0" w:tplc="074413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A795532"/>
    <w:multiLevelType w:val="hybridMultilevel"/>
    <w:tmpl w:val="BBB4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D4"/>
    <w:rsid w:val="00005A44"/>
    <w:rsid w:val="000100C8"/>
    <w:rsid w:val="0001293D"/>
    <w:rsid w:val="00014104"/>
    <w:rsid w:val="000159ED"/>
    <w:rsid w:val="00025BED"/>
    <w:rsid w:val="00027077"/>
    <w:rsid w:val="00032C0D"/>
    <w:rsid w:val="00040D7E"/>
    <w:rsid w:val="000414D2"/>
    <w:rsid w:val="00042690"/>
    <w:rsid w:val="00042A2D"/>
    <w:rsid w:val="00043F6B"/>
    <w:rsid w:val="000450AB"/>
    <w:rsid w:val="0004547A"/>
    <w:rsid w:val="0005167E"/>
    <w:rsid w:val="00052FB8"/>
    <w:rsid w:val="000548F8"/>
    <w:rsid w:val="00054F9F"/>
    <w:rsid w:val="00056D20"/>
    <w:rsid w:val="000607FA"/>
    <w:rsid w:val="000714D5"/>
    <w:rsid w:val="00077156"/>
    <w:rsid w:val="00082E50"/>
    <w:rsid w:val="00087BCF"/>
    <w:rsid w:val="00090602"/>
    <w:rsid w:val="00094153"/>
    <w:rsid w:val="0009480E"/>
    <w:rsid w:val="0009622D"/>
    <w:rsid w:val="00097BCB"/>
    <w:rsid w:val="00097EFB"/>
    <w:rsid w:val="000A1D66"/>
    <w:rsid w:val="000A4BE0"/>
    <w:rsid w:val="000A6119"/>
    <w:rsid w:val="000B3B1E"/>
    <w:rsid w:val="000B6F0F"/>
    <w:rsid w:val="000B7AA6"/>
    <w:rsid w:val="000C459F"/>
    <w:rsid w:val="000C5D36"/>
    <w:rsid w:val="000D0408"/>
    <w:rsid w:val="000E0124"/>
    <w:rsid w:val="000E0A8A"/>
    <w:rsid w:val="000E619B"/>
    <w:rsid w:val="000F0369"/>
    <w:rsid w:val="000F4A23"/>
    <w:rsid w:val="000F6CE7"/>
    <w:rsid w:val="00105260"/>
    <w:rsid w:val="00112BAD"/>
    <w:rsid w:val="00113C95"/>
    <w:rsid w:val="00115353"/>
    <w:rsid w:val="00116AD0"/>
    <w:rsid w:val="00117EBC"/>
    <w:rsid w:val="0012130B"/>
    <w:rsid w:val="0012587B"/>
    <w:rsid w:val="00126981"/>
    <w:rsid w:val="001316EF"/>
    <w:rsid w:val="00134CBB"/>
    <w:rsid w:val="00137092"/>
    <w:rsid w:val="00140875"/>
    <w:rsid w:val="00141222"/>
    <w:rsid w:val="00143F6A"/>
    <w:rsid w:val="00147D54"/>
    <w:rsid w:val="001550C5"/>
    <w:rsid w:val="001573B0"/>
    <w:rsid w:val="0016006C"/>
    <w:rsid w:val="001631E6"/>
    <w:rsid w:val="00164836"/>
    <w:rsid w:val="00165983"/>
    <w:rsid w:val="00166942"/>
    <w:rsid w:val="00167B7E"/>
    <w:rsid w:val="00172B6D"/>
    <w:rsid w:val="00177B4C"/>
    <w:rsid w:val="001801FE"/>
    <w:rsid w:val="00181206"/>
    <w:rsid w:val="001812F9"/>
    <w:rsid w:val="0018139C"/>
    <w:rsid w:val="00182650"/>
    <w:rsid w:val="00183D79"/>
    <w:rsid w:val="00184680"/>
    <w:rsid w:val="001849FA"/>
    <w:rsid w:val="00186197"/>
    <w:rsid w:val="00187E81"/>
    <w:rsid w:val="0019131F"/>
    <w:rsid w:val="00192CF6"/>
    <w:rsid w:val="00195381"/>
    <w:rsid w:val="001A1A72"/>
    <w:rsid w:val="001A33E6"/>
    <w:rsid w:val="001A3412"/>
    <w:rsid w:val="001A45E6"/>
    <w:rsid w:val="001B20BF"/>
    <w:rsid w:val="001C231C"/>
    <w:rsid w:val="001C4C5C"/>
    <w:rsid w:val="001D290A"/>
    <w:rsid w:val="001D41E0"/>
    <w:rsid w:val="001D4F3D"/>
    <w:rsid w:val="001D5AC6"/>
    <w:rsid w:val="001D7300"/>
    <w:rsid w:val="001D7B4B"/>
    <w:rsid w:val="001E0062"/>
    <w:rsid w:val="001F2428"/>
    <w:rsid w:val="001F3B48"/>
    <w:rsid w:val="001F513A"/>
    <w:rsid w:val="001F5DEB"/>
    <w:rsid w:val="001F7AEE"/>
    <w:rsid w:val="001F7DAE"/>
    <w:rsid w:val="002013AD"/>
    <w:rsid w:val="00205135"/>
    <w:rsid w:val="0020762B"/>
    <w:rsid w:val="0021042D"/>
    <w:rsid w:val="0022252E"/>
    <w:rsid w:val="002236E5"/>
    <w:rsid w:val="00224982"/>
    <w:rsid w:val="00227B37"/>
    <w:rsid w:val="00230EA4"/>
    <w:rsid w:val="00230F30"/>
    <w:rsid w:val="002345DA"/>
    <w:rsid w:val="002407B1"/>
    <w:rsid w:val="002410C2"/>
    <w:rsid w:val="00242E38"/>
    <w:rsid w:val="002464BD"/>
    <w:rsid w:val="00246CCB"/>
    <w:rsid w:val="00251399"/>
    <w:rsid w:val="00264056"/>
    <w:rsid w:val="00280CEE"/>
    <w:rsid w:val="00286C6C"/>
    <w:rsid w:val="0029459F"/>
    <w:rsid w:val="002A681B"/>
    <w:rsid w:val="002A6D7F"/>
    <w:rsid w:val="002A7D26"/>
    <w:rsid w:val="002B2ED1"/>
    <w:rsid w:val="002B4E2D"/>
    <w:rsid w:val="002B704A"/>
    <w:rsid w:val="002B7B40"/>
    <w:rsid w:val="002C3CB2"/>
    <w:rsid w:val="002C613F"/>
    <w:rsid w:val="002D58E9"/>
    <w:rsid w:val="002D6099"/>
    <w:rsid w:val="002E3019"/>
    <w:rsid w:val="002E41CD"/>
    <w:rsid w:val="002E737C"/>
    <w:rsid w:val="00301412"/>
    <w:rsid w:val="00303214"/>
    <w:rsid w:val="0031366F"/>
    <w:rsid w:val="003154C0"/>
    <w:rsid w:val="0031704D"/>
    <w:rsid w:val="003171F3"/>
    <w:rsid w:val="003200E1"/>
    <w:rsid w:val="003223BB"/>
    <w:rsid w:val="003250A0"/>
    <w:rsid w:val="00332BCE"/>
    <w:rsid w:val="00332CE4"/>
    <w:rsid w:val="00336D1B"/>
    <w:rsid w:val="00340832"/>
    <w:rsid w:val="00341ADF"/>
    <w:rsid w:val="00355CE0"/>
    <w:rsid w:val="00363193"/>
    <w:rsid w:val="00374EFE"/>
    <w:rsid w:val="00381150"/>
    <w:rsid w:val="003811AB"/>
    <w:rsid w:val="00381698"/>
    <w:rsid w:val="00390A2F"/>
    <w:rsid w:val="00392F5F"/>
    <w:rsid w:val="00397C37"/>
    <w:rsid w:val="003A1FAB"/>
    <w:rsid w:val="003B1DB7"/>
    <w:rsid w:val="003B220A"/>
    <w:rsid w:val="003B7253"/>
    <w:rsid w:val="003B77C2"/>
    <w:rsid w:val="003C0D3D"/>
    <w:rsid w:val="003C1217"/>
    <w:rsid w:val="003C1913"/>
    <w:rsid w:val="003D4E94"/>
    <w:rsid w:val="003E1AC7"/>
    <w:rsid w:val="003E339B"/>
    <w:rsid w:val="003E650D"/>
    <w:rsid w:val="003F02FB"/>
    <w:rsid w:val="003F1383"/>
    <w:rsid w:val="003F3881"/>
    <w:rsid w:val="003F5A08"/>
    <w:rsid w:val="00400DBD"/>
    <w:rsid w:val="004016D4"/>
    <w:rsid w:val="00403BF3"/>
    <w:rsid w:val="00404423"/>
    <w:rsid w:val="00407C9C"/>
    <w:rsid w:val="0041679F"/>
    <w:rsid w:val="00416C82"/>
    <w:rsid w:val="00416DBC"/>
    <w:rsid w:val="00420DD8"/>
    <w:rsid w:val="00427F4B"/>
    <w:rsid w:val="00436510"/>
    <w:rsid w:val="00437CF4"/>
    <w:rsid w:val="004421FF"/>
    <w:rsid w:val="00450085"/>
    <w:rsid w:val="004529FF"/>
    <w:rsid w:val="0045373D"/>
    <w:rsid w:val="0045475E"/>
    <w:rsid w:val="004548AC"/>
    <w:rsid w:val="004551C9"/>
    <w:rsid w:val="0046045E"/>
    <w:rsid w:val="00462006"/>
    <w:rsid w:val="00464F2A"/>
    <w:rsid w:val="00465124"/>
    <w:rsid w:val="00472330"/>
    <w:rsid w:val="00472D37"/>
    <w:rsid w:val="0047416A"/>
    <w:rsid w:val="00474814"/>
    <w:rsid w:val="00480498"/>
    <w:rsid w:val="00492091"/>
    <w:rsid w:val="00496B2D"/>
    <w:rsid w:val="004B0471"/>
    <w:rsid w:val="004B1049"/>
    <w:rsid w:val="004B7B21"/>
    <w:rsid w:val="004C0561"/>
    <w:rsid w:val="004C064E"/>
    <w:rsid w:val="004C3A39"/>
    <w:rsid w:val="004C6DF7"/>
    <w:rsid w:val="004D08EC"/>
    <w:rsid w:val="004D2058"/>
    <w:rsid w:val="004D33D3"/>
    <w:rsid w:val="004E498B"/>
    <w:rsid w:val="004E5883"/>
    <w:rsid w:val="004E643F"/>
    <w:rsid w:val="004E73E7"/>
    <w:rsid w:val="005073FC"/>
    <w:rsid w:val="0051157E"/>
    <w:rsid w:val="005161DD"/>
    <w:rsid w:val="005211A8"/>
    <w:rsid w:val="005233DA"/>
    <w:rsid w:val="005263AD"/>
    <w:rsid w:val="00527519"/>
    <w:rsid w:val="00534DDA"/>
    <w:rsid w:val="005411C4"/>
    <w:rsid w:val="005440C5"/>
    <w:rsid w:val="00544407"/>
    <w:rsid w:val="00544D11"/>
    <w:rsid w:val="0054533C"/>
    <w:rsid w:val="0055077C"/>
    <w:rsid w:val="00551B7D"/>
    <w:rsid w:val="00555892"/>
    <w:rsid w:val="00555DEE"/>
    <w:rsid w:val="00560280"/>
    <w:rsid w:val="00561388"/>
    <w:rsid w:val="0056177A"/>
    <w:rsid w:val="00567DF4"/>
    <w:rsid w:val="00570AE6"/>
    <w:rsid w:val="00572275"/>
    <w:rsid w:val="0057540D"/>
    <w:rsid w:val="00583F68"/>
    <w:rsid w:val="00584AF4"/>
    <w:rsid w:val="0059235C"/>
    <w:rsid w:val="00595B91"/>
    <w:rsid w:val="00596B09"/>
    <w:rsid w:val="005A2174"/>
    <w:rsid w:val="005A53F0"/>
    <w:rsid w:val="005A677A"/>
    <w:rsid w:val="005C5ED4"/>
    <w:rsid w:val="005E4946"/>
    <w:rsid w:val="005F0B74"/>
    <w:rsid w:val="005F0B90"/>
    <w:rsid w:val="005F0E7B"/>
    <w:rsid w:val="005F3F79"/>
    <w:rsid w:val="005F5176"/>
    <w:rsid w:val="005F7FEB"/>
    <w:rsid w:val="00601769"/>
    <w:rsid w:val="00603C07"/>
    <w:rsid w:val="006042FD"/>
    <w:rsid w:val="006078D8"/>
    <w:rsid w:val="00607EA7"/>
    <w:rsid w:val="00611834"/>
    <w:rsid w:val="00613E1E"/>
    <w:rsid w:val="00620BC3"/>
    <w:rsid w:val="00623551"/>
    <w:rsid w:val="00624B08"/>
    <w:rsid w:val="00624B88"/>
    <w:rsid w:val="00630C57"/>
    <w:rsid w:val="00632529"/>
    <w:rsid w:val="00635186"/>
    <w:rsid w:val="0063548E"/>
    <w:rsid w:val="0063782D"/>
    <w:rsid w:val="00645110"/>
    <w:rsid w:val="00647BEC"/>
    <w:rsid w:val="00650F76"/>
    <w:rsid w:val="006520A7"/>
    <w:rsid w:val="0065233F"/>
    <w:rsid w:val="00660BE2"/>
    <w:rsid w:val="00666EAA"/>
    <w:rsid w:val="0066714E"/>
    <w:rsid w:val="0067035D"/>
    <w:rsid w:val="006721FC"/>
    <w:rsid w:val="00674CD3"/>
    <w:rsid w:val="00675002"/>
    <w:rsid w:val="00675C91"/>
    <w:rsid w:val="0068119F"/>
    <w:rsid w:val="00683A56"/>
    <w:rsid w:val="00687EB5"/>
    <w:rsid w:val="006926F0"/>
    <w:rsid w:val="006931EC"/>
    <w:rsid w:val="00693D97"/>
    <w:rsid w:val="00695C40"/>
    <w:rsid w:val="006A0468"/>
    <w:rsid w:val="006A2869"/>
    <w:rsid w:val="006A2DBB"/>
    <w:rsid w:val="006B006D"/>
    <w:rsid w:val="006B1862"/>
    <w:rsid w:val="006B3670"/>
    <w:rsid w:val="006B37D7"/>
    <w:rsid w:val="006B42BE"/>
    <w:rsid w:val="006B63ED"/>
    <w:rsid w:val="006B7D64"/>
    <w:rsid w:val="006C078D"/>
    <w:rsid w:val="006D3DBC"/>
    <w:rsid w:val="006E14D7"/>
    <w:rsid w:val="006E523F"/>
    <w:rsid w:val="006E5775"/>
    <w:rsid w:val="0070488C"/>
    <w:rsid w:val="007061AF"/>
    <w:rsid w:val="00712AEC"/>
    <w:rsid w:val="0071364F"/>
    <w:rsid w:val="00716910"/>
    <w:rsid w:val="007340FD"/>
    <w:rsid w:val="007373C2"/>
    <w:rsid w:val="00740196"/>
    <w:rsid w:val="00747FAD"/>
    <w:rsid w:val="00756D8A"/>
    <w:rsid w:val="00757716"/>
    <w:rsid w:val="00761283"/>
    <w:rsid w:val="00761C4A"/>
    <w:rsid w:val="00765AEB"/>
    <w:rsid w:val="00765CB7"/>
    <w:rsid w:val="00772751"/>
    <w:rsid w:val="00775DE3"/>
    <w:rsid w:val="00790805"/>
    <w:rsid w:val="007A0766"/>
    <w:rsid w:val="007A1B2F"/>
    <w:rsid w:val="007A7DAF"/>
    <w:rsid w:val="007B5570"/>
    <w:rsid w:val="007B7DFE"/>
    <w:rsid w:val="007C431D"/>
    <w:rsid w:val="007D3AA6"/>
    <w:rsid w:val="007D6E43"/>
    <w:rsid w:val="007E0E25"/>
    <w:rsid w:val="007E1347"/>
    <w:rsid w:val="007E6008"/>
    <w:rsid w:val="007E7B56"/>
    <w:rsid w:val="007F1601"/>
    <w:rsid w:val="007F5374"/>
    <w:rsid w:val="0080374E"/>
    <w:rsid w:val="00805888"/>
    <w:rsid w:val="00807C51"/>
    <w:rsid w:val="0081494A"/>
    <w:rsid w:val="00814A06"/>
    <w:rsid w:val="00814A76"/>
    <w:rsid w:val="00815150"/>
    <w:rsid w:val="00817BCB"/>
    <w:rsid w:val="008257BA"/>
    <w:rsid w:val="00826E3B"/>
    <w:rsid w:val="0083061B"/>
    <w:rsid w:val="008324BA"/>
    <w:rsid w:val="0083489D"/>
    <w:rsid w:val="00841242"/>
    <w:rsid w:val="00843E29"/>
    <w:rsid w:val="0085728E"/>
    <w:rsid w:val="008604DA"/>
    <w:rsid w:val="00860528"/>
    <w:rsid w:val="0086244A"/>
    <w:rsid w:val="00875F26"/>
    <w:rsid w:val="00876235"/>
    <w:rsid w:val="00884BCC"/>
    <w:rsid w:val="008A055F"/>
    <w:rsid w:val="008A0F8E"/>
    <w:rsid w:val="008A2A11"/>
    <w:rsid w:val="008A4621"/>
    <w:rsid w:val="008A5F44"/>
    <w:rsid w:val="008A66FB"/>
    <w:rsid w:val="008C2D50"/>
    <w:rsid w:val="008C5A08"/>
    <w:rsid w:val="008C747B"/>
    <w:rsid w:val="008D3AB4"/>
    <w:rsid w:val="008D5C70"/>
    <w:rsid w:val="008D79A7"/>
    <w:rsid w:val="008E1C8C"/>
    <w:rsid w:val="008F0409"/>
    <w:rsid w:val="008F106B"/>
    <w:rsid w:val="008F38EB"/>
    <w:rsid w:val="008F4844"/>
    <w:rsid w:val="008F7479"/>
    <w:rsid w:val="00904CBF"/>
    <w:rsid w:val="00905063"/>
    <w:rsid w:val="00905E41"/>
    <w:rsid w:val="009203D6"/>
    <w:rsid w:val="00922E58"/>
    <w:rsid w:val="00932FE9"/>
    <w:rsid w:val="00940B16"/>
    <w:rsid w:val="00942876"/>
    <w:rsid w:val="00943D73"/>
    <w:rsid w:val="00946340"/>
    <w:rsid w:val="00946DD8"/>
    <w:rsid w:val="00946E07"/>
    <w:rsid w:val="00950473"/>
    <w:rsid w:val="00950B0C"/>
    <w:rsid w:val="00951835"/>
    <w:rsid w:val="00951974"/>
    <w:rsid w:val="00951E91"/>
    <w:rsid w:val="00953649"/>
    <w:rsid w:val="00954A35"/>
    <w:rsid w:val="00956A1E"/>
    <w:rsid w:val="00963321"/>
    <w:rsid w:val="0097128F"/>
    <w:rsid w:val="00973C0D"/>
    <w:rsid w:val="009778EE"/>
    <w:rsid w:val="0098134F"/>
    <w:rsid w:val="00983416"/>
    <w:rsid w:val="00993E6A"/>
    <w:rsid w:val="009A2543"/>
    <w:rsid w:val="009A2FF2"/>
    <w:rsid w:val="009A5595"/>
    <w:rsid w:val="009A5E78"/>
    <w:rsid w:val="009A6B60"/>
    <w:rsid w:val="009A6C5F"/>
    <w:rsid w:val="009B6CCB"/>
    <w:rsid w:val="009C5707"/>
    <w:rsid w:val="009C766C"/>
    <w:rsid w:val="009D7C76"/>
    <w:rsid w:val="009E048B"/>
    <w:rsid w:val="009E34B3"/>
    <w:rsid w:val="009E7074"/>
    <w:rsid w:val="00A07176"/>
    <w:rsid w:val="00A160F8"/>
    <w:rsid w:val="00A20C38"/>
    <w:rsid w:val="00A22250"/>
    <w:rsid w:val="00A22D87"/>
    <w:rsid w:val="00A23E88"/>
    <w:rsid w:val="00A24720"/>
    <w:rsid w:val="00A26A31"/>
    <w:rsid w:val="00A26E75"/>
    <w:rsid w:val="00A27B83"/>
    <w:rsid w:val="00A30F5A"/>
    <w:rsid w:val="00A34F7A"/>
    <w:rsid w:val="00A351F7"/>
    <w:rsid w:val="00A36DE5"/>
    <w:rsid w:val="00A37129"/>
    <w:rsid w:val="00A42292"/>
    <w:rsid w:val="00A51812"/>
    <w:rsid w:val="00A57FEC"/>
    <w:rsid w:val="00A60B72"/>
    <w:rsid w:val="00A623E6"/>
    <w:rsid w:val="00A6645E"/>
    <w:rsid w:val="00A676CE"/>
    <w:rsid w:val="00A73FE3"/>
    <w:rsid w:val="00A75353"/>
    <w:rsid w:val="00A75850"/>
    <w:rsid w:val="00A76100"/>
    <w:rsid w:val="00A800A8"/>
    <w:rsid w:val="00A805EA"/>
    <w:rsid w:val="00A8172D"/>
    <w:rsid w:val="00A978F0"/>
    <w:rsid w:val="00AA0F1A"/>
    <w:rsid w:val="00AA11EE"/>
    <w:rsid w:val="00AA2C21"/>
    <w:rsid w:val="00AB1A14"/>
    <w:rsid w:val="00AB1D72"/>
    <w:rsid w:val="00AB1FF9"/>
    <w:rsid w:val="00AB2FA6"/>
    <w:rsid w:val="00AB30DB"/>
    <w:rsid w:val="00AC1AB2"/>
    <w:rsid w:val="00AC2864"/>
    <w:rsid w:val="00AC2C8F"/>
    <w:rsid w:val="00AC52C1"/>
    <w:rsid w:val="00AC591B"/>
    <w:rsid w:val="00AD2B6D"/>
    <w:rsid w:val="00AD485E"/>
    <w:rsid w:val="00AD6041"/>
    <w:rsid w:val="00AE586F"/>
    <w:rsid w:val="00AE6A4C"/>
    <w:rsid w:val="00AE6B58"/>
    <w:rsid w:val="00AE7448"/>
    <w:rsid w:val="00AF040F"/>
    <w:rsid w:val="00AF0C3A"/>
    <w:rsid w:val="00AF0E10"/>
    <w:rsid w:val="00AF5343"/>
    <w:rsid w:val="00B01092"/>
    <w:rsid w:val="00B05CA2"/>
    <w:rsid w:val="00B11ADB"/>
    <w:rsid w:val="00B2013C"/>
    <w:rsid w:val="00B21DB3"/>
    <w:rsid w:val="00B22127"/>
    <w:rsid w:val="00B232E7"/>
    <w:rsid w:val="00B27408"/>
    <w:rsid w:val="00B3422D"/>
    <w:rsid w:val="00B35ED2"/>
    <w:rsid w:val="00B3762A"/>
    <w:rsid w:val="00B41E11"/>
    <w:rsid w:val="00B47514"/>
    <w:rsid w:val="00B5029E"/>
    <w:rsid w:val="00B52DC7"/>
    <w:rsid w:val="00B53557"/>
    <w:rsid w:val="00B57431"/>
    <w:rsid w:val="00B70BA9"/>
    <w:rsid w:val="00B71262"/>
    <w:rsid w:val="00B71C3B"/>
    <w:rsid w:val="00B74A37"/>
    <w:rsid w:val="00B74B0D"/>
    <w:rsid w:val="00B84447"/>
    <w:rsid w:val="00B906FF"/>
    <w:rsid w:val="00B91CF8"/>
    <w:rsid w:val="00B949C6"/>
    <w:rsid w:val="00B95E93"/>
    <w:rsid w:val="00B976FD"/>
    <w:rsid w:val="00B97BB5"/>
    <w:rsid w:val="00BA248E"/>
    <w:rsid w:val="00BA30A1"/>
    <w:rsid w:val="00BA6275"/>
    <w:rsid w:val="00BB5C9F"/>
    <w:rsid w:val="00BC18AB"/>
    <w:rsid w:val="00BC29EC"/>
    <w:rsid w:val="00BC573B"/>
    <w:rsid w:val="00BC5992"/>
    <w:rsid w:val="00BD2779"/>
    <w:rsid w:val="00BD3905"/>
    <w:rsid w:val="00BD5127"/>
    <w:rsid w:val="00BE79AF"/>
    <w:rsid w:val="00BE7C23"/>
    <w:rsid w:val="00BF233C"/>
    <w:rsid w:val="00BF4872"/>
    <w:rsid w:val="00BF6232"/>
    <w:rsid w:val="00C14482"/>
    <w:rsid w:val="00C17139"/>
    <w:rsid w:val="00C220A8"/>
    <w:rsid w:val="00C27D32"/>
    <w:rsid w:val="00C33ECE"/>
    <w:rsid w:val="00C4218A"/>
    <w:rsid w:val="00C421A2"/>
    <w:rsid w:val="00C43D8A"/>
    <w:rsid w:val="00C4703C"/>
    <w:rsid w:val="00C560AD"/>
    <w:rsid w:val="00C63427"/>
    <w:rsid w:val="00C646AD"/>
    <w:rsid w:val="00C75C71"/>
    <w:rsid w:val="00C77259"/>
    <w:rsid w:val="00C844FD"/>
    <w:rsid w:val="00C916A1"/>
    <w:rsid w:val="00C94496"/>
    <w:rsid w:val="00C94923"/>
    <w:rsid w:val="00C96010"/>
    <w:rsid w:val="00CA10EE"/>
    <w:rsid w:val="00CB0A56"/>
    <w:rsid w:val="00CB6E89"/>
    <w:rsid w:val="00CC3941"/>
    <w:rsid w:val="00CC7A0B"/>
    <w:rsid w:val="00CC7FDD"/>
    <w:rsid w:val="00CD1D23"/>
    <w:rsid w:val="00CD44AA"/>
    <w:rsid w:val="00CD7DAE"/>
    <w:rsid w:val="00CE088D"/>
    <w:rsid w:val="00CE32C1"/>
    <w:rsid w:val="00CE7715"/>
    <w:rsid w:val="00CF0226"/>
    <w:rsid w:val="00CF227B"/>
    <w:rsid w:val="00CF6E4B"/>
    <w:rsid w:val="00D01D70"/>
    <w:rsid w:val="00D0485A"/>
    <w:rsid w:val="00D04B15"/>
    <w:rsid w:val="00D10780"/>
    <w:rsid w:val="00D1250C"/>
    <w:rsid w:val="00D13F3A"/>
    <w:rsid w:val="00D16ECA"/>
    <w:rsid w:val="00D21C46"/>
    <w:rsid w:val="00D415B8"/>
    <w:rsid w:val="00D537D3"/>
    <w:rsid w:val="00D56E33"/>
    <w:rsid w:val="00D57D2F"/>
    <w:rsid w:val="00D72B1C"/>
    <w:rsid w:val="00D72D27"/>
    <w:rsid w:val="00D7344A"/>
    <w:rsid w:val="00D77388"/>
    <w:rsid w:val="00D77B1A"/>
    <w:rsid w:val="00D81688"/>
    <w:rsid w:val="00D86425"/>
    <w:rsid w:val="00D92D3C"/>
    <w:rsid w:val="00DA0205"/>
    <w:rsid w:val="00DB07B1"/>
    <w:rsid w:val="00DB6EBB"/>
    <w:rsid w:val="00DC09B6"/>
    <w:rsid w:val="00DC7021"/>
    <w:rsid w:val="00DD0FDE"/>
    <w:rsid w:val="00DD4F3D"/>
    <w:rsid w:val="00DD6EB8"/>
    <w:rsid w:val="00DF0CBA"/>
    <w:rsid w:val="00DF0F7A"/>
    <w:rsid w:val="00DF1A84"/>
    <w:rsid w:val="00DF288D"/>
    <w:rsid w:val="00DF2A2F"/>
    <w:rsid w:val="00DF3692"/>
    <w:rsid w:val="00DF428C"/>
    <w:rsid w:val="00E0002B"/>
    <w:rsid w:val="00E07E6B"/>
    <w:rsid w:val="00E11AFF"/>
    <w:rsid w:val="00E121F4"/>
    <w:rsid w:val="00E15793"/>
    <w:rsid w:val="00E20225"/>
    <w:rsid w:val="00E20D9D"/>
    <w:rsid w:val="00E235CD"/>
    <w:rsid w:val="00E24FA9"/>
    <w:rsid w:val="00E26E95"/>
    <w:rsid w:val="00E500C6"/>
    <w:rsid w:val="00E61CF0"/>
    <w:rsid w:val="00E7259D"/>
    <w:rsid w:val="00E72917"/>
    <w:rsid w:val="00E77EF7"/>
    <w:rsid w:val="00E81E5E"/>
    <w:rsid w:val="00E83998"/>
    <w:rsid w:val="00E90C5C"/>
    <w:rsid w:val="00E92747"/>
    <w:rsid w:val="00E95546"/>
    <w:rsid w:val="00E972A0"/>
    <w:rsid w:val="00EA0693"/>
    <w:rsid w:val="00EA7535"/>
    <w:rsid w:val="00EB2700"/>
    <w:rsid w:val="00EB30E5"/>
    <w:rsid w:val="00EB4D76"/>
    <w:rsid w:val="00EB5CA5"/>
    <w:rsid w:val="00EB611C"/>
    <w:rsid w:val="00EC13AE"/>
    <w:rsid w:val="00EC180B"/>
    <w:rsid w:val="00EC4908"/>
    <w:rsid w:val="00ED11B5"/>
    <w:rsid w:val="00ED1348"/>
    <w:rsid w:val="00ED3682"/>
    <w:rsid w:val="00ED3903"/>
    <w:rsid w:val="00EE1B8D"/>
    <w:rsid w:val="00EE35E8"/>
    <w:rsid w:val="00EE4265"/>
    <w:rsid w:val="00EE6DD7"/>
    <w:rsid w:val="00EF3EC6"/>
    <w:rsid w:val="00EF7F92"/>
    <w:rsid w:val="00F00080"/>
    <w:rsid w:val="00F07CC1"/>
    <w:rsid w:val="00F15EBE"/>
    <w:rsid w:val="00F17BF4"/>
    <w:rsid w:val="00F25B43"/>
    <w:rsid w:val="00F26BBD"/>
    <w:rsid w:val="00F339DB"/>
    <w:rsid w:val="00F34FD7"/>
    <w:rsid w:val="00F454E0"/>
    <w:rsid w:val="00F52E22"/>
    <w:rsid w:val="00F53342"/>
    <w:rsid w:val="00F56BDA"/>
    <w:rsid w:val="00F62E06"/>
    <w:rsid w:val="00F63234"/>
    <w:rsid w:val="00F64361"/>
    <w:rsid w:val="00F72018"/>
    <w:rsid w:val="00F767FA"/>
    <w:rsid w:val="00F76877"/>
    <w:rsid w:val="00F837F6"/>
    <w:rsid w:val="00F86060"/>
    <w:rsid w:val="00F86A2D"/>
    <w:rsid w:val="00F94E38"/>
    <w:rsid w:val="00F95ECA"/>
    <w:rsid w:val="00F97689"/>
    <w:rsid w:val="00FA421C"/>
    <w:rsid w:val="00FB2C99"/>
    <w:rsid w:val="00FB3B9C"/>
    <w:rsid w:val="00FB3E79"/>
    <w:rsid w:val="00FB7830"/>
    <w:rsid w:val="00FC4728"/>
    <w:rsid w:val="00FC4CAF"/>
    <w:rsid w:val="00FC5546"/>
    <w:rsid w:val="00FD1107"/>
    <w:rsid w:val="00FD1D40"/>
    <w:rsid w:val="00FE787B"/>
    <w:rsid w:val="00FE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BEB398"/>
  <w15:chartTrackingRefBased/>
  <w15:docId w15:val="{788EE7C8-C045-4371-B120-B4D532B9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2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3422D"/>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nhideWhenUsed/>
    <w:qFormat/>
    <w:rsid w:val="00B342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Заголовок 3 Знак1,Заголовок 3 Знак Знак, Знак Знак Знак"/>
    <w:basedOn w:val="a"/>
    <w:next w:val="a0"/>
    <w:link w:val="30"/>
    <w:qFormat/>
    <w:rsid w:val="00B3422D"/>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paragraph" w:styleId="4">
    <w:name w:val="heading 4"/>
    <w:basedOn w:val="a"/>
    <w:next w:val="a"/>
    <w:link w:val="40"/>
    <w:uiPriority w:val="9"/>
    <w:unhideWhenUsed/>
    <w:qFormat/>
    <w:rsid w:val="0067035D"/>
    <w:pPr>
      <w:keepNext/>
      <w:spacing w:before="240" w:after="60"/>
      <w:outlineLvl w:val="3"/>
    </w:pPr>
    <w:rPr>
      <w:b/>
      <w:bCs/>
      <w:sz w:val="28"/>
      <w:szCs w:val="28"/>
    </w:rPr>
  </w:style>
  <w:style w:type="paragraph" w:styleId="5">
    <w:name w:val="heading 5"/>
    <w:basedOn w:val="a"/>
    <w:link w:val="50"/>
    <w:unhideWhenUsed/>
    <w:qFormat/>
    <w:rsid w:val="0067035D"/>
    <w:pPr>
      <w:outlineLvl w:val="4"/>
    </w:pPr>
    <w:rPr>
      <w:b/>
      <w:bCs/>
      <w:sz w:val="20"/>
      <w:szCs w:val="20"/>
    </w:rPr>
  </w:style>
  <w:style w:type="paragraph" w:styleId="6">
    <w:name w:val="heading 6"/>
    <w:basedOn w:val="a"/>
    <w:next w:val="a"/>
    <w:link w:val="60"/>
    <w:uiPriority w:val="9"/>
    <w:unhideWhenUsed/>
    <w:qFormat/>
    <w:rsid w:val="0067035D"/>
    <w:pPr>
      <w:spacing w:before="240" w:after="60"/>
      <w:outlineLvl w:val="5"/>
    </w:pPr>
    <w:rPr>
      <w:b/>
      <w:bCs/>
      <w:sz w:val="22"/>
      <w:szCs w:val="22"/>
    </w:rPr>
  </w:style>
  <w:style w:type="paragraph" w:styleId="7">
    <w:name w:val="heading 7"/>
    <w:basedOn w:val="a"/>
    <w:next w:val="a"/>
    <w:link w:val="70"/>
    <w:uiPriority w:val="9"/>
    <w:unhideWhenUsed/>
    <w:qFormat/>
    <w:rsid w:val="00ED390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67035D"/>
    <w:pPr>
      <w:spacing w:before="240" w:after="60"/>
      <w:outlineLvl w:val="7"/>
    </w:pPr>
    <w:rPr>
      <w:i/>
      <w:iCs/>
    </w:rPr>
  </w:style>
  <w:style w:type="paragraph" w:styleId="9">
    <w:name w:val="heading 9"/>
    <w:basedOn w:val="a"/>
    <w:next w:val="a"/>
    <w:link w:val="90"/>
    <w:uiPriority w:val="9"/>
    <w:unhideWhenUsed/>
    <w:qFormat/>
    <w:rsid w:val="0067035D"/>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A421C"/>
    <w:pPr>
      <w:spacing w:after="200" w:line="276" w:lineRule="auto"/>
      <w:ind w:left="720"/>
      <w:contextualSpacing/>
    </w:pPr>
    <w:rPr>
      <w:rFonts w:ascii="Calibri" w:eastAsia="Calibri" w:hAnsi="Calibri"/>
      <w:sz w:val="22"/>
      <w:szCs w:val="22"/>
      <w:lang w:eastAsia="en-US"/>
    </w:rPr>
  </w:style>
  <w:style w:type="paragraph" w:customStyle="1" w:styleId="a5">
    <w:name w:val="Шапка (герб)"/>
    <w:basedOn w:val="a"/>
    <w:qFormat/>
    <w:rsid w:val="00FA421C"/>
    <w:pPr>
      <w:overflowPunct w:val="0"/>
      <w:autoSpaceDE w:val="0"/>
      <w:autoSpaceDN w:val="0"/>
      <w:adjustRightInd w:val="0"/>
      <w:jc w:val="right"/>
    </w:pPr>
    <w:rPr>
      <w:rFonts w:ascii="Century Schoolbook" w:hAnsi="Century Schoolbook"/>
      <w:szCs w:val="20"/>
    </w:rPr>
  </w:style>
  <w:style w:type="paragraph" w:styleId="a6">
    <w:name w:val="Balloon Text"/>
    <w:basedOn w:val="a"/>
    <w:link w:val="a7"/>
    <w:unhideWhenUsed/>
    <w:rsid w:val="005A677A"/>
    <w:rPr>
      <w:rFonts w:ascii="Segoe UI" w:hAnsi="Segoe UI" w:cs="Segoe UI"/>
      <w:sz w:val="18"/>
      <w:szCs w:val="18"/>
    </w:rPr>
  </w:style>
  <w:style w:type="character" w:customStyle="1" w:styleId="a7">
    <w:name w:val="Текст выноски Знак"/>
    <w:basedOn w:val="a1"/>
    <w:link w:val="a6"/>
    <w:uiPriority w:val="99"/>
    <w:rsid w:val="005A677A"/>
    <w:rPr>
      <w:rFonts w:ascii="Segoe UI" w:eastAsia="Times New Roman" w:hAnsi="Segoe UI" w:cs="Segoe UI"/>
      <w:sz w:val="18"/>
      <w:szCs w:val="18"/>
      <w:lang w:eastAsia="ru-RU"/>
    </w:rPr>
  </w:style>
  <w:style w:type="paragraph" w:customStyle="1" w:styleId="ConsPlusNormal">
    <w:name w:val="ConsPlusNormal"/>
    <w:link w:val="ConsPlusNormal0"/>
    <w:rsid w:val="00DF1A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1A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TimesNewRoman">
    <w:name w:val="ConsPlusNormal + Times New Roman"/>
    <w:aliases w:val="12 пт,По ширине,Первая строка:  0,95 см"/>
    <w:basedOn w:val="ConsPlusNormal"/>
    <w:uiPriority w:val="99"/>
    <w:rsid w:val="00DF1A84"/>
    <w:pPr>
      <w:widowControl/>
      <w:ind w:firstLine="540"/>
      <w:jc w:val="both"/>
    </w:pPr>
    <w:rPr>
      <w:rFonts w:ascii="Times New Roman" w:hAnsi="Times New Roman" w:cs="Times New Roman"/>
      <w:sz w:val="24"/>
      <w:szCs w:val="24"/>
    </w:rPr>
  </w:style>
  <w:style w:type="paragraph" w:customStyle="1" w:styleId="Default">
    <w:name w:val="Default"/>
    <w:rsid w:val="00DF1A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rsid w:val="00DF1A84"/>
    <w:pPr>
      <w:spacing w:before="100" w:beforeAutospacing="1" w:after="100" w:afterAutospacing="1"/>
    </w:pPr>
  </w:style>
  <w:style w:type="numbering" w:customStyle="1" w:styleId="11">
    <w:name w:val="Нет списка1"/>
    <w:next w:val="a3"/>
    <w:uiPriority w:val="99"/>
    <w:semiHidden/>
    <w:rsid w:val="009778EE"/>
  </w:style>
  <w:style w:type="paragraph" w:customStyle="1" w:styleId="ConsPlusNonformat">
    <w:name w:val="ConsPlusNonformat"/>
    <w:rsid w:val="009778E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9778EE"/>
    <w:pPr>
      <w:widowControl w:val="0"/>
      <w:autoSpaceDE w:val="0"/>
      <w:autoSpaceDN w:val="0"/>
      <w:adjustRightInd w:val="0"/>
      <w:spacing w:after="0" w:line="240" w:lineRule="auto"/>
    </w:pPr>
    <w:rPr>
      <w:rFonts w:ascii="Calibri" w:eastAsia="Calibri" w:hAnsi="Calibri" w:cs="Calibri"/>
      <w:lang w:eastAsia="ru-RU"/>
    </w:rPr>
  </w:style>
  <w:style w:type="paragraph" w:customStyle="1" w:styleId="12">
    <w:name w:val="Абзац списка1"/>
    <w:basedOn w:val="a"/>
    <w:rsid w:val="009778EE"/>
    <w:pPr>
      <w:spacing w:after="200" w:line="276" w:lineRule="auto"/>
      <w:ind w:left="720"/>
      <w:contextualSpacing/>
    </w:pPr>
    <w:rPr>
      <w:rFonts w:ascii="Calibri" w:hAnsi="Calibri"/>
      <w:sz w:val="22"/>
      <w:szCs w:val="22"/>
      <w:lang w:eastAsia="en-US"/>
    </w:rPr>
  </w:style>
  <w:style w:type="character" w:styleId="a9">
    <w:name w:val="Hyperlink"/>
    <w:uiPriority w:val="99"/>
    <w:rsid w:val="009778EE"/>
    <w:rPr>
      <w:rFonts w:cs="Times New Roman"/>
      <w:color w:val="0000FF"/>
      <w:u w:val="single"/>
    </w:rPr>
  </w:style>
  <w:style w:type="paragraph" w:styleId="aa">
    <w:name w:val="No Spacing"/>
    <w:link w:val="ab"/>
    <w:uiPriority w:val="1"/>
    <w:qFormat/>
    <w:rsid w:val="009778EE"/>
    <w:pPr>
      <w:spacing w:after="0" w:line="240" w:lineRule="auto"/>
    </w:pPr>
    <w:rPr>
      <w:rFonts w:ascii="Calibri" w:eastAsia="Times New Roman" w:hAnsi="Calibri" w:cs="Calibri"/>
      <w:lang w:eastAsia="ru-RU"/>
    </w:rPr>
  </w:style>
  <w:style w:type="character" w:styleId="ac">
    <w:name w:val="Emphasis"/>
    <w:uiPriority w:val="20"/>
    <w:qFormat/>
    <w:rsid w:val="009778EE"/>
    <w:rPr>
      <w:rFonts w:cs="Times New Roman"/>
      <w:i/>
      <w:iCs/>
    </w:rPr>
  </w:style>
  <w:style w:type="character" w:customStyle="1" w:styleId="10">
    <w:name w:val="Заголовок 1 Знак"/>
    <w:basedOn w:val="a1"/>
    <w:link w:val="1"/>
    <w:uiPriority w:val="99"/>
    <w:rsid w:val="00B3422D"/>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Заголовок 3 Знак1 Знак,Заголовок 3 Знак Знак Знак, Знак Знак Знак Знак"/>
    <w:basedOn w:val="a1"/>
    <w:link w:val="3"/>
    <w:rsid w:val="00B3422D"/>
    <w:rPr>
      <w:rFonts w:ascii="Tahoma" w:eastAsia="Times New Roman" w:hAnsi="Tahoma" w:cs="Tahoma"/>
      <w:kern w:val="1"/>
      <w:sz w:val="29"/>
      <w:szCs w:val="29"/>
      <w:lang w:eastAsia="ar-SA"/>
    </w:rPr>
  </w:style>
  <w:style w:type="paragraph" w:styleId="a0">
    <w:name w:val="Body Text"/>
    <w:basedOn w:val="a"/>
    <w:link w:val="ad"/>
    <w:rsid w:val="00B3422D"/>
    <w:pPr>
      <w:suppressAutoHyphens/>
      <w:spacing w:after="120" w:line="276" w:lineRule="auto"/>
    </w:pPr>
    <w:rPr>
      <w:rFonts w:ascii="Calibri" w:eastAsia="Calibri" w:hAnsi="Calibri"/>
      <w:kern w:val="1"/>
      <w:sz w:val="22"/>
      <w:szCs w:val="22"/>
      <w:lang w:eastAsia="ar-SA"/>
    </w:rPr>
  </w:style>
  <w:style w:type="character" w:customStyle="1" w:styleId="ad">
    <w:name w:val="Основной текст Знак"/>
    <w:basedOn w:val="a1"/>
    <w:link w:val="a0"/>
    <w:rsid w:val="00B3422D"/>
    <w:rPr>
      <w:rFonts w:ascii="Calibri" w:eastAsia="Calibri" w:hAnsi="Calibri" w:cs="Times New Roman"/>
      <w:kern w:val="1"/>
      <w:lang w:eastAsia="ar-SA"/>
    </w:rPr>
  </w:style>
  <w:style w:type="character" w:customStyle="1" w:styleId="ConsPlusNormal0">
    <w:name w:val="ConsPlusNormal Знак"/>
    <w:link w:val="ConsPlusNormal"/>
    <w:rsid w:val="00B3422D"/>
    <w:rPr>
      <w:rFonts w:ascii="Arial" w:eastAsia="Times New Roman" w:hAnsi="Arial" w:cs="Arial"/>
      <w:sz w:val="20"/>
      <w:szCs w:val="20"/>
      <w:lang w:eastAsia="ru-RU"/>
    </w:rPr>
  </w:style>
  <w:style w:type="table" w:styleId="ae">
    <w:name w:val="Table Grid"/>
    <w:basedOn w:val="a2"/>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B3422D"/>
    <w:pPr>
      <w:suppressAutoHyphens/>
      <w:spacing w:after="120" w:line="276" w:lineRule="auto"/>
      <w:ind w:left="283"/>
    </w:pPr>
    <w:rPr>
      <w:rFonts w:ascii="Calibri" w:eastAsia="Calibri" w:hAnsi="Calibri"/>
      <w:kern w:val="1"/>
      <w:sz w:val="22"/>
      <w:szCs w:val="22"/>
      <w:lang w:eastAsia="ar-SA"/>
    </w:rPr>
  </w:style>
  <w:style w:type="character" w:customStyle="1" w:styleId="af0">
    <w:name w:val="Основной текст с отступом Знак"/>
    <w:basedOn w:val="a1"/>
    <w:link w:val="af"/>
    <w:rsid w:val="00B3422D"/>
    <w:rPr>
      <w:rFonts w:ascii="Calibri" w:eastAsia="Calibri" w:hAnsi="Calibri" w:cs="Times New Roman"/>
      <w:kern w:val="1"/>
      <w:lang w:eastAsia="ar-SA"/>
    </w:rPr>
  </w:style>
  <w:style w:type="table" w:customStyle="1" w:styleId="13">
    <w:name w:val="Сетка таблицы13"/>
    <w:basedOn w:val="a2"/>
    <w:next w:val="ae"/>
    <w:uiPriority w:val="59"/>
    <w:rsid w:val="00B342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B3422D"/>
    <w:rPr>
      <w:rFonts w:ascii="Arial" w:eastAsia="Arial Unicode MS" w:hAnsi="Arial" w:cs="Arial"/>
      <w:sz w:val="15"/>
      <w:szCs w:val="15"/>
      <w:shd w:val="clear" w:color="auto" w:fill="FFFFFF"/>
      <w:lang w:eastAsia="ru-RU"/>
    </w:rPr>
  </w:style>
  <w:style w:type="paragraph" w:customStyle="1" w:styleId="Bodytext1">
    <w:name w:val="Body text1"/>
    <w:basedOn w:val="a"/>
    <w:link w:val="Bodytext"/>
    <w:rsid w:val="00B3422D"/>
    <w:pPr>
      <w:shd w:val="clear" w:color="auto" w:fill="FFFFFF"/>
      <w:spacing w:before="3720" w:line="192" w:lineRule="exact"/>
      <w:jc w:val="center"/>
    </w:pPr>
    <w:rPr>
      <w:rFonts w:ascii="Arial" w:eastAsia="Arial Unicode MS" w:hAnsi="Arial" w:cs="Arial"/>
      <w:sz w:val="15"/>
      <w:szCs w:val="15"/>
    </w:rPr>
  </w:style>
  <w:style w:type="character" w:customStyle="1" w:styleId="Heading2">
    <w:name w:val="Heading #2_"/>
    <w:link w:val="Heading20"/>
    <w:rsid w:val="00B3422D"/>
    <w:rPr>
      <w:rFonts w:ascii="Arial" w:eastAsia="Arial Unicode MS" w:hAnsi="Arial" w:cs="Arial"/>
      <w:b/>
      <w:bCs/>
      <w:sz w:val="15"/>
      <w:szCs w:val="15"/>
      <w:shd w:val="clear" w:color="auto" w:fill="FFFFFF"/>
      <w:lang w:eastAsia="ru-RU"/>
    </w:rPr>
  </w:style>
  <w:style w:type="paragraph" w:customStyle="1" w:styleId="Heading20">
    <w:name w:val="Heading #2"/>
    <w:basedOn w:val="a"/>
    <w:link w:val="Heading2"/>
    <w:rsid w:val="00B3422D"/>
    <w:pPr>
      <w:shd w:val="clear" w:color="auto" w:fill="FFFFFF"/>
      <w:spacing w:before="120" w:line="240" w:lineRule="atLeast"/>
      <w:jc w:val="both"/>
      <w:outlineLvl w:val="1"/>
    </w:pPr>
    <w:rPr>
      <w:rFonts w:ascii="Arial" w:eastAsia="Arial Unicode MS" w:hAnsi="Arial" w:cs="Arial"/>
      <w:b/>
      <w:bCs/>
      <w:sz w:val="15"/>
      <w:szCs w:val="15"/>
    </w:rPr>
  </w:style>
  <w:style w:type="character" w:customStyle="1" w:styleId="BodytextBold32">
    <w:name w:val="Body text + Bold32"/>
    <w:rsid w:val="00B3422D"/>
    <w:rPr>
      <w:rFonts w:ascii="Arial" w:eastAsia="Arial Unicode MS" w:hAnsi="Arial" w:cs="Arial"/>
      <w:b/>
      <w:bCs/>
      <w:spacing w:val="0"/>
      <w:sz w:val="15"/>
      <w:szCs w:val="15"/>
      <w:lang w:val="ru-RU" w:eastAsia="ru-RU" w:bidi="ar-SA"/>
    </w:rPr>
  </w:style>
  <w:style w:type="paragraph" w:styleId="af1">
    <w:name w:val="header"/>
    <w:basedOn w:val="a"/>
    <w:link w:val="af2"/>
    <w:uiPriority w:val="99"/>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Верхний колонтитул Знак"/>
    <w:basedOn w:val="a1"/>
    <w:link w:val="af1"/>
    <w:uiPriority w:val="99"/>
    <w:rsid w:val="00B3422D"/>
  </w:style>
  <w:style w:type="paragraph" w:styleId="af3">
    <w:name w:val="footer"/>
    <w:basedOn w:val="a"/>
    <w:link w:val="af4"/>
    <w:unhideWhenUsed/>
    <w:rsid w:val="00B3422D"/>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Нижний колонтитул Знак"/>
    <w:basedOn w:val="a1"/>
    <w:link w:val="af3"/>
    <w:rsid w:val="00B3422D"/>
  </w:style>
  <w:style w:type="table" w:customStyle="1" w:styleId="15">
    <w:name w:val="Сетка таблицы1"/>
    <w:basedOn w:val="a2"/>
    <w:next w:val="ae"/>
    <w:uiPriority w:val="59"/>
    <w:rsid w:val="00B342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e"/>
    <w:uiPriority w:val="59"/>
    <w:rsid w:val="00B3422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
    <w:rsid w:val="00B3422D"/>
    <w:pPr>
      <w:spacing w:before="100" w:beforeAutospacing="1" w:after="100" w:afterAutospacing="1"/>
    </w:p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B3422D"/>
    <w:rPr>
      <w:rFonts w:asciiTheme="majorHAnsi" w:eastAsiaTheme="majorEastAsia" w:hAnsiTheme="majorHAnsi" w:cstheme="majorBidi"/>
      <w:color w:val="2E74B5" w:themeColor="accent1" w:themeShade="BF"/>
      <w:sz w:val="26"/>
      <w:szCs w:val="26"/>
      <w:lang w:eastAsia="ru-RU"/>
    </w:rPr>
  </w:style>
  <w:style w:type="numbering" w:customStyle="1" w:styleId="22">
    <w:name w:val="Нет списка2"/>
    <w:next w:val="a3"/>
    <w:semiHidden/>
    <w:rsid w:val="00B3422D"/>
  </w:style>
  <w:style w:type="paragraph" w:styleId="23">
    <w:name w:val="Body Text Indent 2"/>
    <w:basedOn w:val="a"/>
    <w:link w:val="24"/>
    <w:rsid w:val="00B3422D"/>
    <w:pPr>
      <w:ind w:left="720"/>
    </w:pPr>
  </w:style>
  <w:style w:type="character" w:customStyle="1" w:styleId="24">
    <w:name w:val="Основной текст с отступом 2 Знак"/>
    <w:basedOn w:val="a1"/>
    <w:link w:val="23"/>
    <w:rsid w:val="00B3422D"/>
    <w:rPr>
      <w:rFonts w:ascii="Times New Roman" w:eastAsia="Times New Roman" w:hAnsi="Times New Roman" w:cs="Times New Roman"/>
      <w:sz w:val="24"/>
      <w:szCs w:val="24"/>
      <w:lang w:eastAsia="ru-RU"/>
    </w:rPr>
  </w:style>
  <w:style w:type="paragraph" w:styleId="31">
    <w:name w:val="Body Text Indent 3"/>
    <w:basedOn w:val="a"/>
    <w:link w:val="32"/>
    <w:rsid w:val="00B3422D"/>
    <w:pPr>
      <w:ind w:left="900" w:hanging="480"/>
    </w:pPr>
  </w:style>
  <w:style w:type="character" w:customStyle="1" w:styleId="32">
    <w:name w:val="Основной текст с отступом 3 Знак"/>
    <w:basedOn w:val="a1"/>
    <w:link w:val="31"/>
    <w:rsid w:val="00B3422D"/>
    <w:rPr>
      <w:rFonts w:ascii="Times New Roman" w:eastAsia="Times New Roman" w:hAnsi="Times New Roman" w:cs="Times New Roman"/>
      <w:sz w:val="24"/>
      <w:szCs w:val="24"/>
      <w:lang w:eastAsia="ru-RU"/>
    </w:rPr>
  </w:style>
  <w:style w:type="paragraph" w:styleId="af5">
    <w:name w:val="Document Map"/>
    <w:basedOn w:val="a"/>
    <w:link w:val="af6"/>
    <w:semiHidden/>
    <w:rsid w:val="00B3422D"/>
    <w:pPr>
      <w:shd w:val="clear" w:color="auto" w:fill="000080"/>
    </w:pPr>
    <w:rPr>
      <w:rFonts w:ascii="Tahoma" w:hAnsi="Tahoma" w:cs="Tahoma"/>
    </w:rPr>
  </w:style>
  <w:style w:type="character" w:customStyle="1" w:styleId="af6">
    <w:name w:val="Схема документа Знак"/>
    <w:basedOn w:val="a1"/>
    <w:link w:val="af5"/>
    <w:semiHidden/>
    <w:rsid w:val="00B3422D"/>
    <w:rPr>
      <w:rFonts w:ascii="Tahoma" w:eastAsia="Times New Roman" w:hAnsi="Tahoma" w:cs="Tahoma"/>
      <w:sz w:val="24"/>
      <w:szCs w:val="24"/>
      <w:shd w:val="clear" w:color="auto" w:fill="000080"/>
      <w:lang w:eastAsia="ru-RU"/>
    </w:rPr>
  </w:style>
  <w:style w:type="character" w:styleId="af7">
    <w:name w:val="page number"/>
    <w:basedOn w:val="a1"/>
    <w:rsid w:val="00B3422D"/>
  </w:style>
  <w:style w:type="table" w:customStyle="1" w:styleId="33">
    <w:name w:val="Сетка таблицы3"/>
    <w:basedOn w:val="a2"/>
    <w:next w:val="ae"/>
    <w:uiPriority w:val="59"/>
    <w:rsid w:val="00B342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3"/>
    <w:uiPriority w:val="99"/>
    <w:semiHidden/>
    <w:unhideWhenUsed/>
    <w:rsid w:val="00ED3903"/>
  </w:style>
  <w:style w:type="table" w:customStyle="1" w:styleId="41">
    <w:name w:val="Сетка таблицы4"/>
    <w:basedOn w:val="a2"/>
    <w:next w:val="ae"/>
    <w:uiPriority w:val="59"/>
    <w:rsid w:val="00ED39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w:basedOn w:val="a"/>
    <w:link w:val="af9"/>
    <w:rsid w:val="00ED3903"/>
    <w:rPr>
      <w:rFonts w:ascii="Verdana" w:hAnsi="Verdana" w:cs="Verdana"/>
      <w:sz w:val="20"/>
      <w:szCs w:val="20"/>
      <w:lang w:val="en-US" w:eastAsia="en-US"/>
    </w:rPr>
  </w:style>
  <w:style w:type="character" w:customStyle="1" w:styleId="af9">
    <w:name w:val="Знак Знак Знак Знак"/>
    <w:link w:val="af8"/>
    <w:rsid w:val="00ED3903"/>
    <w:rPr>
      <w:rFonts w:ascii="Verdana" w:eastAsia="Times New Roman" w:hAnsi="Verdana" w:cs="Verdana"/>
      <w:sz w:val="20"/>
      <w:szCs w:val="20"/>
      <w:lang w:val="en-US"/>
    </w:rPr>
  </w:style>
  <w:style w:type="character" w:styleId="afa">
    <w:name w:val="FollowedHyperlink"/>
    <w:uiPriority w:val="99"/>
    <w:unhideWhenUsed/>
    <w:rsid w:val="00ED3903"/>
    <w:rPr>
      <w:color w:val="800080"/>
      <w:u w:val="single"/>
    </w:rPr>
  </w:style>
  <w:style w:type="character" w:customStyle="1" w:styleId="70">
    <w:name w:val="Заголовок 7 Знак"/>
    <w:basedOn w:val="a1"/>
    <w:link w:val="7"/>
    <w:uiPriority w:val="9"/>
    <w:semiHidden/>
    <w:rsid w:val="00ED3903"/>
    <w:rPr>
      <w:rFonts w:asciiTheme="majorHAnsi" w:eastAsiaTheme="majorEastAsia" w:hAnsiTheme="majorHAnsi" w:cstheme="majorBidi"/>
      <w:i/>
      <w:iCs/>
      <w:color w:val="1F4D78" w:themeColor="accent1" w:themeShade="7F"/>
      <w:sz w:val="24"/>
      <w:szCs w:val="24"/>
      <w:lang w:eastAsia="ru-RU"/>
    </w:rPr>
  </w:style>
  <w:style w:type="numbering" w:customStyle="1" w:styleId="42">
    <w:name w:val="Нет списка4"/>
    <w:next w:val="a3"/>
    <w:semiHidden/>
    <w:unhideWhenUsed/>
    <w:rsid w:val="00027077"/>
  </w:style>
  <w:style w:type="character" w:customStyle="1" w:styleId="40">
    <w:name w:val="Заголовок 4 Знак"/>
    <w:basedOn w:val="a1"/>
    <w:link w:val="4"/>
    <w:uiPriority w:val="9"/>
    <w:rsid w:val="0067035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67035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67035D"/>
    <w:rPr>
      <w:rFonts w:ascii="Times New Roman" w:eastAsia="Times New Roman" w:hAnsi="Times New Roman" w:cs="Times New Roman"/>
      <w:b/>
      <w:bCs/>
      <w:lang w:eastAsia="ru-RU"/>
    </w:rPr>
  </w:style>
  <w:style w:type="character" w:customStyle="1" w:styleId="80">
    <w:name w:val="Заголовок 8 Знак"/>
    <w:basedOn w:val="a1"/>
    <w:link w:val="8"/>
    <w:uiPriority w:val="9"/>
    <w:rsid w:val="0067035D"/>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
    <w:rsid w:val="0067035D"/>
    <w:rPr>
      <w:rFonts w:ascii="Arial" w:eastAsia="Times New Roman" w:hAnsi="Arial" w:cs="Arial"/>
      <w:lang w:eastAsia="ru-RU"/>
    </w:rPr>
  </w:style>
  <w:style w:type="character" w:styleId="HTML">
    <w:name w:val="HTML Code"/>
    <w:uiPriority w:val="99"/>
    <w:semiHidden/>
    <w:unhideWhenUsed/>
    <w:rsid w:val="0067035D"/>
    <w:rPr>
      <w:rFonts w:ascii="Courier" w:eastAsia="Times New Roman" w:hAnsi="Courier" w:cs="Courier New" w:hint="default"/>
      <w:sz w:val="24"/>
      <w:szCs w:val="24"/>
    </w:rPr>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locked/>
    <w:rsid w:val="0067035D"/>
    <w:rPr>
      <w:rFonts w:ascii="Arial" w:eastAsia="Times New Roman" w:hAnsi="Arial" w:cs="Arial"/>
      <w:b/>
      <w:bCs/>
      <w:i/>
      <w:iCs/>
      <w:sz w:val="28"/>
      <w:szCs w:val="28"/>
      <w:lang w:eastAsia="ru-RU"/>
    </w:rPr>
  </w:style>
  <w:style w:type="character" w:customStyle="1" w:styleId="320">
    <w:name w:val="Заголовок 3 Знак2"/>
    <w:aliases w:val="Заголовок 3 Знак1 Знак1,Заголовок 3 Знак Знак Знак1,Знак Знак Знак Знак1"/>
    <w:basedOn w:val="a1"/>
    <w:semiHidden/>
    <w:rsid w:val="0067035D"/>
    <w:rPr>
      <w:rFonts w:asciiTheme="majorHAnsi" w:eastAsiaTheme="majorEastAsia" w:hAnsiTheme="majorHAnsi" w:cstheme="majorBidi"/>
      <w:color w:val="1F4D78" w:themeColor="accent1" w:themeShade="7F"/>
      <w:sz w:val="24"/>
      <w:szCs w:val="24"/>
    </w:rPr>
  </w:style>
  <w:style w:type="paragraph" w:styleId="HTML0">
    <w:name w:val="HTML Preformatted"/>
    <w:basedOn w:val="a"/>
    <w:link w:val="HTML1"/>
    <w:unhideWhenUsed/>
    <w:rsid w:val="00670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1"/>
    <w:link w:val="HTML0"/>
    <w:rsid w:val="0067035D"/>
    <w:rPr>
      <w:rFonts w:ascii="Courier New" w:eastAsia="Times New Roman" w:hAnsi="Courier New" w:cs="Courier New"/>
      <w:sz w:val="20"/>
      <w:szCs w:val="20"/>
      <w:lang w:eastAsia="ru-RU"/>
    </w:rPr>
  </w:style>
  <w:style w:type="paragraph" w:customStyle="1" w:styleId="msonormal0">
    <w:name w:val="msonormal"/>
    <w:basedOn w:val="a"/>
    <w:rsid w:val="0067035D"/>
    <w:pPr>
      <w:spacing w:before="100" w:beforeAutospacing="1" w:after="100" w:afterAutospacing="1"/>
    </w:pPr>
  </w:style>
  <w:style w:type="paragraph" w:styleId="16">
    <w:name w:val="toc 1"/>
    <w:basedOn w:val="a"/>
    <w:next w:val="a"/>
    <w:autoRedefine/>
    <w:unhideWhenUsed/>
    <w:rsid w:val="0067035D"/>
  </w:style>
  <w:style w:type="paragraph" w:styleId="25">
    <w:name w:val="toc 2"/>
    <w:basedOn w:val="a"/>
    <w:next w:val="a"/>
    <w:autoRedefine/>
    <w:unhideWhenUsed/>
    <w:rsid w:val="0067035D"/>
    <w:pPr>
      <w:ind w:left="240"/>
    </w:pPr>
  </w:style>
  <w:style w:type="paragraph" w:styleId="35">
    <w:name w:val="toc 3"/>
    <w:basedOn w:val="a"/>
    <w:next w:val="a"/>
    <w:autoRedefine/>
    <w:unhideWhenUsed/>
    <w:rsid w:val="0067035D"/>
    <w:pPr>
      <w:ind w:left="480"/>
    </w:pPr>
  </w:style>
  <w:style w:type="paragraph" w:styleId="81">
    <w:name w:val="toc 8"/>
    <w:basedOn w:val="a"/>
    <w:next w:val="a"/>
    <w:autoRedefine/>
    <w:unhideWhenUsed/>
    <w:rsid w:val="0067035D"/>
    <w:pPr>
      <w:ind w:left="1680"/>
    </w:pPr>
  </w:style>
  <w:style w:type="paragraph" w:styleId="afb">
    <w:name w:val="footnote text"/>
    <w:basedOn w:val="a"/>
    <w:link w:val="afc"/>
    <w:unhideWhenUsed/>
    <w:rsid w:val="0067035D"/>
    <w:rPr>
      <w:rFonts w:asciiTheme="minorHAnsi" w:eastAsiaTheme="minorHAnsi" w:hAnsiTheme="minorHAnsi" w:cstheme="minorBidi"/>
      <w:sz w:val="20"/>
      <w:szCs w:val="20"/>
      <w:lang w:eastAsia="en-US"/>
    </w:rPr>
  </w:style>
  <w:style w:type="character" w:customStyle="1" w:styleId="afc">
    <w:name w:val="Текст сноски Знак"/>
    <w:basedOn w:val="a1"/>
    <w:link w:val="afb"/>
    <w:uiPriority w:val="99"/>
    <w:rsid w:val="0067035D"/>
    <w:rPr>
      <w:sz w:val="20"/>
      <w:szCs w:val="20"/>
    </w:rPr>
  </w:style>
  <w:style w:type="paragraph" w:styleId="36">
    <w:name w:val="List 3"/>
    <w:basedOn w:val="a"/>
    <w:unhideWhenUsed/>
    <w:rsid w:val="0067035D"/>
    <w:pPr>
      <w:ind w:left="849" w:hanging="283"/>
    </w:pPr>
    <w:rPr>
      <w:szCs w:val="20"/>
    </w:rPr>
  </w:style>
  <w:style w:type="character" w:customStyle="1" w:styleId="afd">
    <w:name w:val="Заголовок Знак"/>
    <w:aliases w:val="Знак1 Знак, Знак1 Знак"/>
    <w:basedOn w:val="a1"/>
    <w:link w:val="afe"/>
    <w:locked/>
    <w:rsid w:val="0067035D"/>
    <w:rPr>
      <w:rFonts w:ascii="Times New Roman" w:eastAsia="Times New Roman" w:hAnsi="Times New Roman" w:cs="Times New Roman"/>
      <w:sz w:val="28"/>
      <w:szCs w:val="20"/>
    </w:rPr>
  </w:style>
  <w:style w:type="paragraph" w:styleId="afe">
    <w:name w:val="Title"/>
    <w:aliases w:val="Знак1, Знак1"/>
    <w:basedOn w:val="a"/>
    <w:link w:val="afd"/>
    <w:qFormat/>
    <w:rsid w:val="0067035D"/>
    <w:pPr>
      <w:jc w:val="center"/>
    </w:pPr>
    <w:rPr>
      <w:sz w:val="28"/>
      <w:szCs w:val="20"/>
      <w:lang w:eastAsia="en-US"/>
    </w:rPr>
  </w:style>
  <w:style w:type="character" w:customStyle="1" w:styleId="17">
    <w:name w:val="Заголовок Знак1"/>
    <w:aliases w:val="Знак1 Знак1"/>
    <w:basedOn w:val="a1"/>
    <w:rsid w:val="0067035D"/>
    <w:rPr>
      <w:rFonts w:asciiTheme="majorHAnsi" w:eastAsiaTheme="majorEastAsia" w:hAnsiTheme="majorHAnsi" w:cstheme="majorBidi"/>
      <w:spacing w:val="-10"/>
      <w:kern w:val="28"/>
      <w:sz w:val="56"/>
      <w:szCs w:val="56"/>
      <w:lang w:eastAsia="ru-RU"/>
    </w:rPr>
  </w:style>
  <w:style w:type="paragraph" w:styleId="aff">
    <w:name w:val="Subtitle"/>
    <w:basedOn w:val="a"/>
    <w:link w:val="aff0"/>
    <w:qFormat/>
    <w:rsid w:val="0067035D"/>
    <w:pPr>
      <w:spacing w:before="100" w:beforeAutospacing="1" w:after="100" w:afterAutospacing="1"/>
    </w:pPr>
  </w:style>
  <w:style w:type="character" w:customStyle="1" w:styleId="aff0">
    <w:name w:val="Подзаголовок Знак"/>
    <w:basedOn w:val="a1"/>
    <w:link w:val="aff"/>
    <w:rsid w:val="0067035D"/>
    <w:rPr>
      <w:rFonts w:ascii="Times New Roman" w:eastAsia="Times New Roman" w:hAnsi="Times New Roman" w:cs="Times New Roman"/>
      <w:sz w:val="24"/>
      <w:szCs w:val="24"/>
      <w:lang w:eastAsia="ru-RU"/>
    </w:rPr>
  </w:style>
  <w:style w:type="paragraph" w:styleId="26">
    <w:name w:val="Body Text 2"/>
    <w:basedOn w:val="a"/>
    <w:link w:val="27"/>
    <w:unhideWhenUsed/>
    <w:rsid w:val="0067035D"/>
    <w:pPr>
      <w:spacing w:after="120" w:line="480" w:lineRule="auto"/>
    </w:pPr>
    <w:rPr>
      <w:rFonts w:asciiTheme="minorHAnsi" w:eastAsiaTheme="minorEastAsia" w:hAnsiTheme="minorHAnsi" w:cstheme="minorBidi"/>
      <w:sz w:val="22"/>
      <w:szCs w:val="22"/>
    </w:rPr>
  </w:style>
  <w:style w:type="character" w:customStyle="1" w:styleId="27">
    <w:name w:val="Основной текст 2 Знак"/>
    <w:basedOn w:val="a1"/>
    <w:link w:val="26"/>
    <w:rsid w:val="0067035D"/>
    <w:rPr>
      <w:rFonts w:eastAsiaTheme="minorEastAsia"/>
      <w:lang w:eastAsia="ru-RU"/>
    </w:rPr>
  </w:style>
  <w:style w:type="paragraph" w:styleId="aff1">
    <w:name w:val="Plain Text"/>
    <w:basedOn w:val="a"/>
    <w:link w:val="aff2"/>
    <w:unhideWhenUsed/>
    <w:rsid w:val="0067035D"/>
    <w:rPr>
      <w:rFonts w:ascii="Courier New" w:hAnsi="Courier New" w:cs="Courier New"/>
      <w:sz w:val="20"/>
      <w:szCs w:val="20"/>
    </w:rPr>
  </w:style>
  <w:style w:type="character" w:customStyle="1" w:styleId="aff2">
    <w:name w:val="Текст Знак"/>
    <w:basedOn w:val="a1"/>
    <w:link w:val="aff1"/>
    <w:rsid w:val="0067035D"/>
    <w:rPr>
      <w:rFonts w:ascii="Courier New" w:eastAsia="Times New Roman" w:hAnsi="Courier New" w:cs="Courier New"/>
      <w:sz w:val="20"/>
      <w:szCs w:val="20"/>
      <w:lang w:eastAsia="ru-RU"/>
    </w:rPr>
  </w:style>
  <w:style w:type="character" w:customStyle="1" w:styleId="ab">
    <w:name w:val="Без интервала Знак"/>
    <w:link w:val="aa"/>
    <w:uiPriority w:val="1"/>
    <w:locked/>
    <w:rsid w:val="0067035D"/>
    <w:rPr>
      <w:rFonts w:ascii="Calibri" w:eastAsia="Times New Roman" w:hAnsi="Calibri" w:cs="Calibri"/>
      <w:lang w:eastAsia="ru-RU"/>
    </w:rPr>
  </w:style>
  <w:style w:type="paragraph" w:customStyle="1" w:styleId="211">
    <w:name w:val="Основной текст 21"/>
    <w:basedOn w:val="a"/>
    <w:rsid w:val="0067035D"/>
    <w:pPr>
      <w:jc w:val="center"/>
    </w:pPr>
    <w:rPr>
      <w:b/>
      <w:bCs/>
      <w:caps/>
      <w:sz w:val="28"/>
      <w:szCs w:val="28"/>
    </w:rPr>
  </w:style>
  <w:style w:type="paragraph" w:customStyle="1" w:styleId="310">
    <w:name w:val="Основной текст с отступом 31"/>
    <w:basedOn w:val="a"/>
    <w:rsid w:val="0067035D"/>
    <w:pPr>
      <w:ind w:firstLine="709"/>
      <w:jc w:val="both"/>
    </w:pPr>
    <w:rPr>
      <w:sz w:val="26"/>
      <w:szCs w:val="26"/>
    </w:rPr>
  </w:style>
  <w:style w:type="paragraph" w:customStyle="1" w:styleId="oaenoniinee">
    <w:name w:val="oaeno niinee"/>
    <w:basedOn w:val="a"/>
    <w:rsid w:val="0067035D"/>
    <w:pPr>
      <w:jc w:val="both"/>
    </w:pPr>
  </w:style>
  <w:style w:type="paragraph" w:customStyle="1" w:styleId="BodyTextIndent31">
    <w:name w:val="Body Text Indent 31"/>
    <w:basedOn w:val="a"/>
    <w:rsid w:val="0067035D"/>
    <w:pPr>
      <w:ind w:firstLine="709"/>
      <w:jc w:val="both"/>
    </w:pPr>
    <w:rPr>
      <w:sz w:val="26"/>
      <w:szCs w:val="26"/>
    </w:rPr>
  </w:style>
  <w:style w:type="paragraph" w:customStyle="1" w:styleId="18">
    <w:name w:val="заголовок 1"/>
    <w:basedOn w:val="a"/>
    <w:next w:val="a"/>
    <w:rsid w:val="0067035D"/>
    <w:pPr>
      <w:keepNext/>
    </w:pPr>
    <w:rPr>
      <w:b/>
      <w:bCs/>
      <w:sz w:val="28"/>
      <w:szCs w:val="28"/>
      <w:lang w:eastAsia="en-US"/>
    </w:rPr>
  </w:style>
  <w:style w:type="paragraph" w:customStyle="1" w:styleId="xl43">
    <w:name w:val="xl43"/>
    <w:basedOn w:val="a"/>
    <w:rsid w:val="0067035D"/>
    <w:pPr>
      <w:pBdr>
        <w:top w:val="single" w:sz="6" w:space="0" w:color="auto"/>
        <w:left w:val="single" w:sz="6" w:space="0" w:color="auto"/>
        <w:right w:val="single" w:sz="6" w:space="0" w:color="auto"/>
      </w:pBdr>
      <w:spacing w:before="100" w:after="100"/>
      <w:jc w:val="center"/>
    </w:pPr>
    <w:rPr>
      <w:rFonts w:ascii="Bookman Old Style" w:hAnsi="Bookman Old Style"/>
      <w:b/>
      <w:bCs/>
    </w:rPr>
  </w:style>
  <w:style w:type="paragraph" w:customStyle="1" w:styleId="aff3">
    <w:name w:val="Знак"/>
    <w:basedOn w:val="a"/>
    <w:rsid w:val="0067035D"/>
    <w:pPr>
      <w:widowControl w:val="0"/>
      <w:adjustRightInd w:val="0"/>
      <w:spacing w:after="160" w:line="240" w:lineRule="exact"/>
      <w:jc w:val="right"/>
    </w:pPr>
    <w:rPr>
      <w:sz w:val="20"/>
      <w:szCs w:val="20"/>
      <w:lang w:val="en-GB" w:eastAsia="en-US"/>
    </w:rPr>
  </w:style>
  <w:style w:type="character" w:customStyle="1" w:styleId="141">
    <w:name w:val="Текст 14(основной) Знак"/>
    <w:link w:val="142"/>
    <w:locked/>
    <w:rsid w:val="0067035D"/>
    <w:rPr>
      <w:rFonts w:ascii="Times New Roman" w:eastAsia="Times New Roman" w:hAnsi="Times New Roman" w:cs="Times New Roman"/>
      <w:sz w:val="28"/>
      <w:szCs w:val="24"/>
    </w:rPr>
  </w:style>
  <w:style w:type="paragraph" w:customStyle="1" w:styleId="142">
    <w:name w:val="Текст 14(основной)"/>
    <w:basedOn w:val="a"/>
    <w:link w:val="141"/>
    <w:rsid w:val="0067035D"/>
    <w:pPr>
      <w:spacing w:line="360" w:lineRule="auto"/>
      <w:ind w:firstLine="708"/>
      <w:jc w:val="both"/>
    </w:pPr>
    <w:rPr>
      <w:sz w:val="28"/>
      <w:lang w:eastAsia="en-US"/>
    </w:rPr>
  </w:style>
  <w:style w:type="character" w:customStyle="1" w:styleId="143">
    <w:name w:val="Текст 14(поцентру) Знак"/>
    <w:link w:val="144"/>
    <w:locked/>
    <w:rsid w:val="0067035D"/>
    <w:rPr>
      <w:rFonts w:ascii="Times New Roman" w:eastAsia="Times New Roman" w:hAnsi="Times New Roman" w:cs="Times New Roman"/>
      <w:b/>
      <w:i/>
      <w:sz w:val="28"/>
      <w:szCs w:val="28"/>
    </w:rPr>
  </w:style>
  <w:style w:type="paragraph" w:customStyle="1" w:styleId="144">
    <w:name w:val="Текст 14(поцентру)"/>
    <w:basedOn w:val="a"/>
    <w:link w:val="143"/>
    <w:autoRedefine/>
    <w:rsid w:val="0067035D"/>
    <w:pPr>
      <w:jc w:val="center"/>
    </w:pPr>
    <w:rPr>
      <w:b/>
      <w:i/>
      <w:sz w:val="28"/>
      <w:szCs w:val="28"/>
      <w:lang w:eastAsia="en-US"/>
    </w:rPr>
  </w:style>
  <w:style w:type="paragraph" w:customStyle="1" w:styleId="100">
    <w:name w:val="Текст 10(таблица)"/>
    <w:basedOn w:val="a"/>
    <w:rsid w:val="0067035D"/>
    <w:pPr>
      <w:jc w:val="both"/>
    </w:pPr>
    <w:rPr>
      <w:sz w:val="20"/>
      <w:lang w:val="en-US"/>
    </w:rPr>
  </w:style>
  <w:style w:type="paragraph" w:customStyle="1" w:styleId="120">
    <w:name w:val="Текст 12(таблица)"/>
    <w:basedOn w:val="a"/>
    <w:autoRedefine/>
    <w:rsid w:val="0067035D"/>
    <w:pPr>
      <w:tabs>
        <w:tab w:val="left" w:pos="33"/>
        <w:tab w:val="left" w:pos="2595"/>
      </w:tabs>
      <w:ind w:right="132"/>
      <w:jc w:val="both"/>
    </w:pPr>
    <w:rPr>
      <w:bCs/>
    </w:rPr>
  </w:style>
  <w:style w:type="character" w:customStyle="1" w:styleId="145">
    <w:name w:val="Текст 14(справа) Знак"/>
    <w:link w:val="146"/>
    <w:locked/>
    <w:rsid w:val="0067035D"/>
    <w:rPr>
      <w:rFonts w:ascii="Times New Roman" w:eastAsia="Times New Roman" w:hAnsi="Times New Roman" w:cs="Times New Roman"/>
      <w:bCs/>
      <w:sz w:val="28"/>
      <w:szCs w:val="28"/>
    </w:rPr>
  </w:style>
  <w:style w:type="paragraph" w:customStyle="1" w:styleId="146">
    <w:name w:val="Текст 14(справа)"/>
    <w:basedOn w:val="142"/>
    <w:link w:val="145"/>
    <w:autoRedefine/>
    <w:rsid w:val="0067035D"/>
    <w:pPr>
      <w:tabs>
        <w:tab w:val="left" w:pos="567"/>
      </w:tabs>
      <w:ind w:firstLine="709"/>
      <w:jc w:val="right"/>
    </w:pPr>
    <w:rPr>
      <w:bCs/>
      <w:szCs w:val="28"/>
    </w:rPr>
  </w:style>
  <w:style w:type="character" w:customStyle="1" w:styleId="aff4">
    <w:name w:val="Основной текст_"/>
    <w:link w:val="200"/>
    <w:locked/>
    <w:rsid w:val="0067035D"/>
    <w:rPr>
      <w:sz w:val="21"/>
      <w:szCs w:val="21"/>
      <w:shd w:val="clear" w:color="auto" w:fill="FFFFFF"/>
    </w:rPr>
  </w:style>
  <w:style w:type="paragraph" w:customStyle="1" w:styleId="200">
    <w:name w:val="Основной текст200"/>
    <w:basedOn w:val="a"/>
    <w:link w:val="aff4"/>
    <w:rsid w:val="0067035D"/>
    <w:pPr>
      <w:shd w:val="clear" w:color="auto" w:fill="FFFFFF"/>
      <w:spacing w:line="0" w:lineRule="atLeast"/>
      <w:ind w:hanging="600"/>
    </w:pPr>
    <w:rPr>
      <w:rFonts w:asciiTheme="minorHAnsi" w:eastAsiaTheme="minorHAnsi" w:hAnsiTheme="minorHAnsi" w:cstheme="minorBidi"/>
      <w:sz w:val="21"/>
      <w:szCs w:val="21"/>
      <w:lang w:eastAsia="en-US"/>
    </w:rPr>
  </w:style>
  <w:style w:type="paragraph" w:customStyle="1" w:styleId="comment">
    <w:name w:val="comment"/>
    <w:basedOn w:val="a"/>
    <w:rsid w:val="0067035D"/>
    <w:pPr>
      <w:spacing w:after="240"/>
    </w:pPr>
    <w:rPr>
      <w:sz w:val="26"/>
      <w:szCs w:val="26"/>
    </w:rPr>
  </w:style>
  <w:style w:type="paragraph" w:customStyle="1" w:styleId="19">
    <w:name w:val="Дата1"/>
    <w:basedOn w:val="a"/>
    <w:rsid w:val="0067035D"/>
    <w:pPr>
      <w:spacing w:after="240"/>
    </w:pPr>
    <w:rPr>
      <w:sz w:val="26"/>
      <w:szCs w:val="26"/>
    </w:rPr>
  </w:style>
  <w:style w:type="paragraph" w:customStyle="1" w:styleId="rboxtl">
    <w:name w:val="rbox_tl"/>
    <w:basedOn w:val="a"/>
    <w:rsid w:val="0067035D"/>
    <w:pPr>
      <w:spacing w:after="240"/>
    </w:pPr>
    <w:rPr>
      <w:sz w:val="26"/>
      <w:szCs w:val="26"/>
    </w:rPr>
  </w:style>
  <w:style w:type="paragraph" w:customStyle="1" w:styleId="rboxtr">
    <w:name w:val="rbox_tr"/>
    <w:basedOn w:val="a"/>
    <w:rsid w:val="0067035D"/>
    <w:pPr>
      <w:spacing w:after="240"/>
    </w:pPr>
    <w:rPr>
      <w:sz w:val="26"/>
      <w:szCs w:val="26"/>
    </w:rPr>
  </w:style>
  <w:style w:type="paragraph" w:customStyle="1" w:styleId="rboxbl">
    <w:name w:val="rbox_bl"/>
    <w:basedOn w:val="a"/>
    <w:rsid w:val="0067035D"/>
    <w:pPr>
      <w:ind w:left="-150"/>
    </w:pPr>
    <w:rPr>
      <w:sz w:val="2"/>
      <w:szCs w:val="2"/>
    </w:rPr>
  </w:style>
  <w:style w:type="paragraph" w:customStyle="1" w:styleId="rboxbr">
    <w:name w:val="rbox_br"/>
    <w:basedOn w:val="a"/>
    <w:rsid w:val="0067035D"/>
    <w:pPr>
      <w:spacing w:after="240"/>
    </w:pPr>
    <w:rPr>
      <w:sz w:val="26"/>
      <w:szCs w:val="26"/>
    </w:rPr>
  </w:style>
  <w:style w:type="paragraph" w:customStyle="1" w:styleId="rboxheader">
    <w:name w:val="rbox_header"/>
    <w:basedOn w:val="a"/>
    <w:rsid w:val="0067035D"/>
    <w:rPr>
      <w:sz w:val="26"/>
      <w:szCs w:val="26"/>
    </w:rPr>
  </w:style>
  <w:style w:type="paragraph" w:customStyle="1" w:styleId="clear">
    <w:name w:val="clear"/>
    <w:basedOn w:val="a"/>
    <w:rsid w:val="0067035D"/>
    <w:pPr>
      <w:spacing w:after="240"/>
    </w:pPr>
    <w:rPr>
      <w:sz w:val="26"/>
      <w:szCs w:val="26"/>
    </w:rPr>
  </w:style>
  <w:style w:type="paragraph" w:customStyle="1" w:styleId="rightalign">
    <w:name w:val="rightalign"/>
    <w:basedOn w:val="a"/>
    <w:rsid w:val="0067035D"/>
    <w:pPr>
      <w:spacing w:after="240"/>
      <w:jc w:val="right"/>
    </w:pPr>
    <w:rPr>
      <w:sz w:val="26"/>
      <w:szCs w:val="26"/>
    </w:rPr>
  </w:style>
  <w:style w:type="paragraph" w:customStyle="1" w:styleId="centeralign">
    <w:name w:val="centeralign"/>
    <w:basedOn w:val="a"/>
    <w:rsid w:val="0067035D"/>
    <w:pPr>
      <w:spacing w:after="240"/>
      <w:jc w:val="center"/>
    </w:pPr>
    <w:rPr>
      <w:sz w:val="26"/>
      <w:szCs w:val="26"/>
    </w:rPr>
  </w:style>
  <w:style w:type="paragraph" w:customStyle="1" w:styleId="even">
    <w:name w:val="even"/>
    <w:basedOn w:val="a"/>
    <w:rsid w:val="0067035D"/>
    <w:pPr>
      <w:shd w:val="clear" w:color="auto" w:fill="E6E6E6"/>
      <w:spacing w:after="240"/>
    </w:pPr>
    <w:rPr>
      <w:sz w:val="26"/>
      <w:szCs w:val="26"/>
    </w:rPr>
  </w:style>
  <w:style w:type="paragraph" w:customStyle="1" w:styleId="odd">
    <w:name w:val="odd"/>
    <w:basedOn w:val="a"/>
    <w:rsid w:val="0067035D"/>
    <w:pPr>
      <w:shd w:val="clear" w:color="auto" w:fill="FFFFFF"/>
      <w:spacing w:after="240"/>
    </w:pPr>
    <w:rPr>
      <w:sz w:val="26"/>
      <w:szCs w:val="26"/>
    </w:rPr>
  </w:style>
  <w:style w:type="paragraph" w:customStyle="1" w:styleId="hdr">
    <w:name w:val="hdr"/>
    <w:basedOn w:val="a"/>
    <w:rsid w:val="0067035D"/>
    <w:pPr>
      <w:spacing w:after="240"/>
    </w:pPr>
    <w:rPr>
      <w:b/>
      <w:bCs/>
      <w:sz w:val="26"/>
      <w:szCs w:val="26"/>
    </w:rPr>
  </w:style>
  <w:style w:type="paragraph" w:customStyle="1" w:styleId="metadata">
    <w:name w:val="metadata"/>
    <w:basedOn w:val="a"/>
    <w:rsid w:val="0067035D"/>
    <w:pPr>
      <w:spacing w:after="240"/>
    </w:pPr>
    <w:rPr>
      <w:color w:val="666666"/>
      <w:sz w:val="26"/>
      <w:szCs w:val="26"/>
    </w:rPr>
  </w:style>
  <w:style w:type="paragraph" w:customStyle="1" w:styleId="topvalign">
    <w:name w:val="topvalign"/>
    <w:basedOn w:val="a"/>
    <w:rsid w:val="0067035D"/>
    <w:pPr>
      <w:spacing w:after="240"/>
    </w:pPr>
    <w:rPr>
      <w:sz w:val="26"/>
      <w:szCs w:val="26"/>
    </w:rPr>
  </w:style>
  <w:style w:type="paragraph" w:customStyle="1" w:styleId="contentheaderlinks">
    <w:name w:val="content_header_links"/>
    <w:basedOn w:val="a"/>
    <w:rsid w:val="0067035D"/>
    <w:pPr>
      <w:shd w:val="clear" w:color="auto" w:fill="FFFFFF"/>
      <w:spacing w:after="240"/>
      <w:ind w:left="5460"/>
    </w:pPr>
    <w:rPr>
      <w:sz w:val="26"/>
      <w:szCs w:val="26"/>
    </w:rPr>
  </w:style>
  <w:style w:type="paragraph" w:customStyle="1" w:styleId="toplink">
    <w:name w:val="toplink"/>
    <w:basedOn w:val="a"/>
    <w:rsid w:val="0067035D"/>
    <w:pPr>
      <w:spacing w:after="240"/>
      <w:jc w:val="right"/>
    </w:pPr>
    <w:rPr>
      <w:sz w:val="26"/>
      <w:szCs w:val="26"/>
    </w:rPr>
  </w:style>
  <w:style w:type="paragraph" w:customStyle="1" w:styleId="note">
    <w:name w:val="note"/>
    <w:basedOn w:val="a"/>
    <w:rsid w:val="0067035D"/>
    <w:pPr>
      <w:spacing w:after="240"/>
    </w:pPr>
    <w:rPr>
      <w:color w:val="990000"/>
      <w:sz w:val="26"/>
      <w:szCs w:val="26"/>
    </w:rPr>
  </w:style>
  <w:style w:type="paragraph" w:customStyle="1" w:styleId="code">
    <w:name w:val="code"/>
    <w:basedOn w:val="a"/>
    <w:rsid w:val="0067035D"/>
    <w:pPr>
      <w:spacing w:after="240"/>
    </w:pPr>
    <w:rPr>
      <w:rFonts w:ascii="Courier" w:hAnsi="Courier"/>
    </w:rPr>
  </w:style>
  <w:style w:type="paragraph" w:customStyle="1" w:styleId="imgleft">
    <w:name w:val="img_left"/>
    <w:basedOn w:val="a"/>
    <w:rsid w:val="0067035D"/>
    <w:pPr>
      <w:spacing w:after="150"/>
      <w:ind w:right="150"/>
    </w:pPr>
    <w:rPr>
      <w:sz w:val="26"/>
      <w:szCs w:val="26"/>
    </w:rPr>
  </w:style>
  <w:style w:type="paragraph" w:customStyle="1" w:styleId="imgleftlargermargin20px">
    <w:name w:val="img_left_larger_margin_20px"/>
    <w:basedOn w:val="a"/>
    <w:rsid w:val="0067035D"/>
    <w:pPr>
      <w:spacing w:after="180"/>
      <w:ind w:right="300"/>
    </w:pPr>
    <w:rPr>
      <w:sz w:val="26"/>
      <w:szCs w:val="26"/>
    </w:rPr>
  </w:style>
  <w:style w:type="paragraph" w:customStyle="1" w:styleId="imgright">
    <w:name w:val="img_right"/>
    <w:basedOn w:val="a"/>
    <w:rsid w:val="0067035D"/>
    <w:pPr>
      <w:spacing w:after="150"/>
      <w:ind w:left="150"/>
    </w:pPr>
    <w:rPr>
      <w:sz w:val="26"/>
      <w:szCs w:val="26"/>
    </w:rPr>
  </w:style>
  <w:style w:type="paragraph" w:customStyle="1" w:styleId="imgleftlargermargin">
    <w:name w:val="img_left_larger_margin"/>
    <w:basedOn w:val="a"/>
    <w:rsid w:val="0067035D"/>
    <w:pPr>
      <w:spacing w:after="180"/>
      <w:ind w:right="450"/>
    </w:pPr>
    <w:rPr>
      <w:sz w:val="26"/>
      <w:szCs w:val="26"/>
    </w:rPr>
  </w:style>
  <w:style w:type="paragraph" w:customStyle="1" w:styleId="rightmargin10px">
    <w:name w:val="rightmargin10px"/>
    <w:basedOn w:val="a"/>
    <w:rsid w:val="0067035D"/>
    <w:pPr>
      <w:spacing w:after="240"/>
      <w:ind w:right="150"/>
    </w:pPr>
    <w:rPr>
      <w:sz w:val="26"/>
      <w:szCs w:val="26"/>
    </w:rPr>
  </w:style>
  <w:style w:type="paragraph" w:customStyle="1" w:styleId="leftmargin10px">
    <w:name w:val="leftmargin10px"/>
    <w:basedOn w:val="a"/>
    <w:rsid w:val="0067035D"/>
    <w:pPr>
      <w:spacing w:after="240"/>
      <w:ind w:left="150"/>
    </w:pPr>
    <w:rPr>
      <w:sz w:val="26"/>
      <w:szCs w:val="26"/>
    </w:rPr>
  </w:style>
  <w:style w:type="paragraph" w:customStyle="1" w:styleId="redtext">
    <w:name w:val="red_text"/>
    <w:basedOn w:val="a"/>
    <w:rsid w:val="0067035D"/>
    <w:pPr>
      <w:spacing w:after="240"/>
    </w:pPr>
    <w:rPr>
      <w:color w:val="990000"/>
      <w:sz w:val="26"/>
      <w:szCs w:val="26"/>
    </w:rPr>
  </w:style>
  <w:style w:type="paragraph" w:customStyle="1" w:styleId="preserve">
    <w:name w:val="preserve"/>
    <w:basedOn w:val="a"/>
    <w:rsid w:val="0067035D"/>
    <w:pPr>
      <w:spacing w:after="240"/>
    </w:pPr>
    <w:rPr>
      <w:rFonts w:ascii="Arial" w:hAnsi="Arial" w:cs="Arial"/>
    </w:rPr>
  </w:style>
  <w:style w:type="paragraph" w:customStyle="1" w:styleId="sidebarbottom">
    <w:name w:val="sidebarbottom"/>
    <w:basedOn w:val="a"/>
    <w:rsid w:val="0067035D"/>
    <w:pPr>
      <w:spacing w:after="240"/>
      <w:ind w:right="150"/>
    </w:pPr>
    <w:rPr>
      <w:sz w:val="26"/>
      <w:szCs w:val="26"/>
    </w:rPr>
  </w:style>
  <w:style w:type="paragraph" w:customStyle="1" w:styleId="clistimgl195">
    <w:name w:val="clistimgl_195"/>
    <w:basedOn w:val="a"/>
    <w:rsid w:val="0067035D"/>
    <w:pPr>
      <w:spacing w:after="240"/>
    </w:pPr>
    <w:rPr>
      <w:sz w:val="26"/>
      <w:szCs w:val="26"/>
    </w:rPr>
  </w:style>
  <w:style w:type="paragraph" w:customStyle="1" w:styleId="contentsubnavi">
    <w:name w:val="contentsubnavi"/>
    <w:basedOn w:val="a"/>
    <w:rsid w:val="0067035D"/>
    <w:pPr>
      <w:spacing w:after="240"/>
    </w:pPr>
    <w:rPr>
      <w:sz w:val="26"/>
      <w:szCs w:val="26"/>
    </w:rPr>
  </w:style>
  <w:style w:type="paragraph" w:customStyle="1" w:styleId="contentsubnavir">
    <w:name w:val="contentsubnavir"/>
    <w:basedOn w:val="a"/>
    <w:rsid w:val="0067035D"/>
    <w:pPr>
      <w:spacing w:after="240"/>
    </w:pPr>
    <w:rPr>
      <w:sz w:val="26"/>
      <w:szCs w:val="26"/>
    </w:rPr>
  </w:style>
  <w:style w:type="paragraph" w:customStyle="1" w:styleId="twocolumn5050">
    <w:name w:val="two_column_50_50"/>
    <w:basedOn w:val="a"/>
    <w:rsid w:val="0067035D"/>
    <w:pPr>
      <w:spacing w:after="240"/>
    </w:pPr>
    <w:rPr>
      <w:sz w:val="26"/>
      <w:szCs w:val="26"/>
    </w:rPr>
  </w:style>
  <w:style w:type="paragraph" w:customStyle="1" w:styleId="twocolumn4949">
    <w:name w:val="two_column_49_49"/>
    <w:basedOn w:val="a"/>
    <w:rsid w:val="0067035D"/>
    <w:pPr>
      <w:spacing w:after="240"/>
    </w:pPr>
    <w:rPr>
      <w:sz w:val="26"/>
      <w:szCs w:val="26"/>
    </w:rPr>
  </w:style>
  <w:style w:type="paragraph" w:customStyle="1" w:styleId="genericdatatable">
    <w:name w:val="genericdatatable"/>
    <w:basedOn w:val="a"/>
    <w:rsid w:val="0067035D"/>
    <w:pPr>
      <w:spacing w:after="240"/>
    </w:pPr>
    <w:rPr>
      <w:sz w:val="26"/>
      <w:szCs w:val="26"/>
    </w:rPr>
  </w:style>
  <w:style w:type="paragraph" w:customStyle="1" w:styleId="datatablenb">
    <w:name w:val="datatable_nb"/>
    <w:basedOn w:val="a"/>
    <w:rsid w:val="0067035D"/>
    <w:pPr>
      <w:spacing w:before="240" w:after="240"/>
    </w:pPr>
    <w:rPr>
      <w:sz w:val="26"/>
      <w:szCs w:val="26"/>
    </w:rPr>
  </w:style>
  <w:style w:type="paragraph" w:customStyle="1" w:styleId="datatable">
    <w:name w:val="datatable"/>
    <w:basedOn w:val="a"/>
    <w:rsid w:val="0067035D"/>
    <w:pPr>
      <w:pBdr>
        <w:top w:val="single" w:sz="6" w:space="0" w:color="8A9DAA"/>
        <w:left w:val="single" w:sz="6" w:space="0" w:color="8A9DAA"/>
      </w:pBdr>
      <w:spacing w:before="240" w:after="240"/>
    </w:pPr>
    <w:rPr>
      <w:sz w:val="26"/>
      <w:szCs w:val="26"/>
    </w:rPr>
  </w:style>
  <w:style w:type="paragraph" w:customStyle="1" w:styleId="aglistbasic">
    <w:name w:val="aglistbasic"/>
    <w:basedOn w:val="a"/>
    <w:rsid w:val="0067035D"/>
    <w:pPr>
      <w:spacing w:before="240" w:after="240"/>
    </w:pPr>
    <w:rPr>
      <w:sz w:val="26"/>
      <w:szCs w:val="26"/>
    </w:rPr>
  </w:style>
  <w:style w:type="paragraph" w:customStyle="1" w:styleId="toolsareaselection">
    <w:name w:val="toolsareaselection"/>
    <w:basedOn w:val="a"/>
    <w:rsid w:val="0067035D"/>
    <w:pPr>
      <w:spacing w:after="240"/>
      <w:jc w:val="right"/>
    </w:pPr>
    <w:rPr>
      <w:sz w:val="26"/>
      <w:szCs w:val="26"/>
    </w:rPr>
  </w:style>
  <w:style w:type="paragraph" w:customStyle="1" w:styleId="toolslist">
    <w:name w:val="toolslist"/>
    <w:basedOn w:val="a"/>
    <w:rsid w:val="0067035D"/>
    <w:pPr>
      <w:spacing w:before="240" w:after="240"/>
    </w:pPr>
    <w:rPr>
      <w:sz w:val="26"/>
      <w:szCs w:val="26"/>
    </w:rPr>
  </w:style>
  <w:style w:type="paragraph" w:customStyle="1" w:styleId="version">
    <w:name w:val="version"/>
    <w:basedOn w:val="a"/>
    <w:rsid w:val="0067035D"/>
    <w:pPr>
      <w:spacing w:after="240"/>
      <w:jc w:val="right"/>
    </w:pPr>
    <w:rPr>
      <w:b/>
      <w:bCs/>
      <w:sz w:val="26"/>
      <w:szCs w:val="26"/>
    </w:rPr>
  </w:style>
  <w:style w:type="paragraph" w:customStyle="1" w:styleId="linkbox">
    <w:name w:val="linkbox"/>
    <w:basedOn w:val="a"/>
    <w:rsid w:val="0067035D"/>
    <w:pPr>
      <w:pBdr>
        <w:top w:val="single" w:sz="6" w:space="0" w:color="D7DADB"/>
        <w:left w:val="single" w:sz="6" w:space="0" w:color="D7DADB"/>
        <w:bottom w:val="single" w:sz="6" w:space="0" w:color="D7DADB"/>
        <w:right w:val="single" w:sz="6" w:space="0" w:color="D7DADB"/>
      </w:pBdr>
      <w:spacing w:after="150"/>
      <w:ind w:left="150"/>
    </w:pPr>
    <w:rPr>
      <w:sz w:val="26"/>
      <w:szCs w:val="26"/>
    </w:rPr>
  </w:style>
  <w:style w:type="paragraph" w:customStyle="1" w:styleId="pdflink">
    <w:name w:val="pdflink"/>
    <w:basedOn w:val="a"/>
    <w:rsid w:val="0067035D"/>
    <w:pPr>
      <w:spacing w:after="240"/>
    </w:pPr>
    <w:rPr>
      <w:sz w:val="26"/>
      <w:szCs w:val="26"/>
    </w:rPr>
  </w:style>
  <w:style w:type="paragraph" w:customStyle="1" w:styleId="printlink">
    <w:name w:val="printlink"/>
    <w:basedOn w:val="a"/>
    <w:rsid w:val="0067035D"/>
    <w:pPr>
      <w:spacing w:after="240"/>
    </w:pPr>
    <w:rPr>
      <w:sz w:val="26"/>
      <w:szCs w:val="26"/>
    </w:rPr>
  </w:style>
  <w:style w:type="paragraph" w:customStyle="1" w:styleId="infotable">
    <w:name w:val="infotable"/>
    <w:basedOn w:val="a"/>
    <w:rsid w:val="0067035D"/>
    <w:pPr>
      <w:spacing w:before="240" w:after="240"/>
    </w:pPr>
    <w:rPr>
      <w:sz w:val="26"/>
      <w:szCs w:val="26"/>
    </w:rPr>
  </w:style>
  <w:style w:type="paragraph" w:customStyle="1" w:styleId="aglistbasicinfopic">
    <w:name w:val="aglistbasicinfopic"/>
    <w:basedOn w:val="a"/>
    <w:rsid w:val="0067035D"/>
    <w:pPr>
      <w:spacing w:before="240" w:after="240"/>
    </w:pPr>
    <w:rPr>
      <w:sz w:val="26"/>
      <w:szCs w:val="26"/>
    </w:rPr>
  </w:style>
  <w:style w:type="paragraph" w:customStyle="1" w:styleId="cnt">
    <w:name w:val="cnt"/>
    <w:basedOn w:val="a"/>
    <w:rsid w:val="0067035D"/>
    <w:pPr>
      <w:spacing w:after="240"/>
    </w:pPr>
    <w:rPr>
      <w:sz w:val="26"/>
      <w:szCs w:val="26"/>
    </w:rPr>
  </w:style>
  <w:style w:type="paragraph" w:customStyle="1" w:styleId="i">
    <w:name w:val="i"/>
    <w:basedOn w:val="a"/>
    <w:rsid w:val="0067035D"/>
    <w:pPr>
      <w:spacing w:after="240"/>
    </w:pPr>
    <w:rPr>
      <w:sz w:val="26"/>
      <w:szCs w:val="26"/>
    </w:rPr>
  </w:style>
  <w:style w:type="paragraph" w:customStyle="1" w:styleId="c">
    <w:name w:val="c"/>
    <w:basedOn w:val="a"/>
    <w:rsid w:val="0067035D"/>
    <w:pPr>
      <w:spacing w:after="240"/>
    </w:pPr>
    <w:rPr>
      <w:sz w:val="26"/>
      <w:szCs w:val="26"/>
    </w:rPr>
  </w:style>
  <w:style w:type="paragraph" w:customStyle="1" w:styleId="n">
    <w:name w:val="n"/>
    <w:basedOn w:val="a"/>
    <w:rsid w:val="0067035D"/>
    <w:pPr>
      <w:spacing w:after="240"/>
    </w:pPr>
    <w:rPr>
      <w:sz w:val="26"/>
      <w:szCs w:val="26"/>
    </w:rPr>
  </w:style>
  <w:style w:type="paragraph" w:customStyle="1" w:styleId="column">
    <w:name w:val="column"/>
    <w:basedOn w:val="a"/>
    <w:rsid w:val="0067035D"/>
    <w:pPr>
      <w:spacing w:after="240"/>
    </w:pPr>
    <w:rPr>
      <w:sz w:val="26"/>
      <w:szCs w:val="26"/>
    </w:rPr>
  </w:style>
  <w:style w:type="paragraph" w:customStyle="1" w:styleId="left">
    <w:name w:val="left"/>
    <w:basedOn w:val="a"/>
    <w:rsid w:val="0067035D"/>
    <w:pPr>
      <w:spacing w:after="240"/>
    </w:pPr>
    <w:rPr>
      <w:sz w:val="26"/>
      <w:szCs w:val="26"/>
    </w:rPr>
  </w:style>
  <w:style w:type="paragraph" w:customStyle="1" w:styleId="location">
    <w:name w:val="location"/>
    <w:basedOn w:val="a"/>
    <w:rsid w:val="0067035D"/>
    <w:pPr>
      <w:spacing w:after="240"/>
    </w:pPr>
    <w:rPr>
      <w:sz w:val="26"/>
      <w:szCs w:val="26"/>
    </w:rPr>
  </w:style>
  <w:style w:type="paragraph" w:customStyle="1" w:styleId="place">
    <w:name w:val="place"/>
    <w:basedOn w:val="a"/>
    <w:rsid w:val="0067035D"/>
    <w:pPr>
      <w:spacing w:after="240"/>
    </w:pPr>
    <w:rPr>
      <w:sz w:val="26"/>
      <w:szCs w:val="26"/>
    </w:rPr>
  </w:style>
  <w:style w:type="paragraph" w:customStyle="1" w:styleId="tablehdr">
    <w:name w:val="tablehdr"/>
    <w:basedOn w:val="a"/>
    <w:rsid w:val="0067035D"/>
    <w:pPr>
      <w:spacing w:after="240"/>
    </w:pPr>
    <w:rPr>
      <w:sz w:val="26"/>
      <w:szCs w:val="26"/>
    </w:rPr>
  </w:style>
  <w:style w:type="paragraph" w:customStyle="1" w:styleId="tablesubhdr">
    <w:name w:val="tablesubhdr"/>
    <w:basedOn w:val="a"/>
    <w:rsid w:val="0067035D"/>
    <w:pPr>
      <w:spacing w:after="240"/>
    </w:pPr>
    <w:rPr>
      <w:sz w:val="26"/>
      <w:szCs w:val="26"/>
    </w:rPr>
  </w:style>
  <w:style w:type="paragraph" w:customStyle="1" w:styleId="colhdr">
    <w:name w:val="colhdr"/>
    <w:basedOn w:val="a"/>
    <w:rsid w:val="0067035D"/>
    <w:pPr>
      <w:spacing w:after="240"/>
    </w:pPr>
    <w:rPr>
      <w:sz w:val="26"/>
      <w:szCs w:val="26"/>
    </w:rPr>
  </w:style>
  <w:style w:type="paragraph" w:customStyle="1" w:styleId="colhdr-nob">
    <w:name w:val="colhdr-nob"/>
    <w:basedOn w:val="a"/>
    <w:rsid w:val="0067035D"/>
    <w:pPr>
      <w:spacing w:after="240"/>
    </w:pPr>
    <w:rPr>
      <w:sz w:val="26"/>
      <w:szCs w:val="26"/>
    </w:rPr>
  </w:style>
  <w:style w:type="paragraph" w:customStyle="1" w:styleId="item">
    <w:name w:val="item"/>
    <w:basedOn w:val="a"/>
    <w:rsid w:val="0067035D"/>
    <w:pPr>
      <w:spacing w:after="240"/>
    </w:pPr>
    <w:rPr>
      <w:sz w:val="26"/>
      <w:szCs w:val="26"/>
    </w:rPr>
  </w:style>
  <w:style w:type="paragraph" w:customStyle="1" w:styleId="technology">
    <w:name w:val="technology"/>
    <w:basedOn w:val="a"/>
    <w:rsid w:val="0067035D"/>
    <w:pPr>
      <w:spacing w:after="240"/>
    </w:pPr>
    <w:rPr>
      <w:sz w:val="26"/>
      <w:szCs w:val="26"/>
    </w:rPr>
  </w:style>
  <w:style w:type="paragraph" w:customStyle="1" w:styleId="publisher">
    <w:name w:val="publisher"/>
    <w:basedOn w:val="a"/>
    <w:rsid w:val="0067035D"/>
    <w:pPr>
      <w:spacing w:after="240"/>
    </w:pPr>
    <w:rPr>
      <w:sz w:val="26"/>
      <w:szCs w:val="26"/>
    </w:rPr>
  </w:style>
  <w:style w:type="paragraph" w:customStyle="1" w:styleId="time">
    <w:name w:val="time"/>
    <w:basedOn w:val="a"/>
    <w:rsid w:val="0067035D"/>
    <w:pPr>
      <w:spacing w:after="240"/>
    </w:pPr>
    <w:rPr>
      <w:sz w:val="26"/>
      <w:szCs w:val="26"/>
    </w:rPr>
  </w:style>
  <w:style w:type="paragraph" w:customStyle="1" w:styleId="req">
    <w:name w:val="req"/>
    <w:basedOn w:val="a"/>
    <w:rsid w:val="0067035D"/>
    <w:pPr>
      <w:spacing w:after="240"/>
    </w:pPr>
    <w:rPr>
      <w:sz w:val="26"/>
      <w:szCs w:val="26"/>
    </w:rPr>
  </w:style>
  <w:style w:type="paragraph" w:customStyle="1" w:styleId="chk">
    <w:name w:val="chk"/>
    <w:basedOn w:val="a"/>
    <w:rsid w:val="0067035D"/>
    <w:pPr>
      <w:spacing w:after="240"/>
    </w:pPr>
    <w:rPr>
      <w:sz w:val="26"/>
      <w:szCs w:val="26"/>
    </w:rPr>
  </w:style>
  <w:style w:type="paragraph" w:customStyle="1" w:styleId="rad">
    <w:name w:val="rad"/>
    <w:basedOn w:val="a"/>
    <w:rsid w:val="0067035D"/>
    <w:pPr>
      <w:spacing w:after="240"/>
    </w:pPr>
    <w:rPr>
      <w:sz w:val="26"/>
      <w:szCs w:val="26"/>
    </w:rPr>
  </w:style>
  <w:style w:type="paragraph" w:customStyle="1" w:styleId="btn">
    <w:name w:val="btn"/>
    <w:basedOn w:val="a"/>
    <w:rsid w:val="0067035D"/>
    <w:pPr>
      <w:spacing w:after="240"/>
    </w:pPr>
    <w:rPr>
      <w:sz w:val="26"/>
      <w:szCs w:val="26"/>
    </w:rPr>
  </w:style>
  <w:style w:type="paragraph" w:customStyle="1" w:styleId="buttons">
    <w:name w:val="buttons"/>
    <w:basedOn w:val="a"/>
    <w:rsid w:val="0067035D"/>
    <w:pPr>
      <w:spacing w:after="240"/>
    </w:pPr>
    <w:rPr>
      <w:sz w:val="26"/>
      <w:szCs w:val="26"/>
    </w:rPr>
  </w:style>
  <w:style w:type="paragraph" w:customStyle="1" w:styleId="buttonsl">
    <w:name w:val="buttonsl"/>
    <w:basedOn w:val="a"/>
    <w:rsid w:val="0067035D"/>
    <w:pPr>
      <w:spacing w:after="240"/>
    </w:pPr>
    <w:rPr>
      <w:sz w:val="26"/>
      <w:szCs w:val="26"/>
    </w:rPr>
  </w:style>
  <w:style w:type="paragraph" w:customStyle="1" w:styleId="downloadbutton">
    <w:name w:val="downloadbutton"/>
    <w:basedOn w:val="a"/>
    <w:rsid w:val="0067035D"/>
    <w:pPr>
      <w:spacing w:after="240"/>
    </w:pPr>
    <w:rPr>
      <w:sz w:val="26"/>
      <w:szCs w:val="26"/>
    </w:rPr>
  </w:style>
  <w:style w:type="paragraph" w:customStyle="1" w:styleId="infopic">
    <w:name w:val="infopic"/>
    <w:basedOn w:val="a"/>
    <w:rsid w:val="0067035D"/>
    <w:pPr>
      <w:spacing w:after="240"/>
    </w:pPr>
    <w:rPr>
      <w:sz w:val="26"/>
      <w:szCs w:val="26"/>
    </w:rPr>
  </w:style>
  <w:style w:type="paragraph" w:customStyle="1" w:styleId="audiencedate">
    <w:name w:val="audience_date"/>
    <w:basedOn w:val="a"/>
    <w:rsid w:val="0067035D"/>
    <w:pPr>
      <w:spacing w:after="240"/>
    </w:pPr>
    <w:rPr>
      <w:sz w:val="26"/>
      <w:szCs w:val="26"/>
    </w:rPr>
  </w:style>
  <w:style w:type="paragraph" w:customStyle="1" w:styleId="itemlogos">
    <w:name w:val="item_logos"/>
    <w:basedOn w:val="a"/>
    <w:rsid w:val="0067035D"/>
    <w:pPr>
      <w:spacing w:after="240"/>
    </w:pPr>
    <w:rPr>
      <w:sz w:val="26"/>
      <w:szCs w:val="26"/>
    </w:rPr>
  </w:style>
  <w:style w:type="paragraph" w:customStyle="1" w:styleId="inforow">
    <w:name w:val="inforow"/>
    <w:basedOn w:val="a"/>
    <w:rsid w:val="0067035D"/>
    <w:pPr>
      <w:spacing w:after="240"/>
    </w:pPr>
    <w:rPr>
      <w:sz w:val="26"/>
      <w:szCs w:val="26"/>
    </w:rPr>
  </w:style>
  <w:style w:type="paragraph" w:customStyle="1" w:styleId="adate">
    <w:name w:val="a_date"/>
    <w:basedOn w:val="a"/>
    <w:rsid w:val="0067035D"/>
    <w:pPr>
      <w:spacing w:after="240"/>
    </w:pPr>
    <w:rPr>
      <w:sz w:val="26"/>
      <w:szCs w:val="26"/>
    </w:rPr>
  </w:style>
  <w:style w:type="paragraph" w:customStyle="1" w:styleId="bottoml">
    <w:name w:val="bottom_l"/>
    <w:basedOn w:val="a"/>
    <w:rsid w:val="0067035D"/>
    <w:pPr>
      <w:spacing w:after="240"/>
    </w:pPr>
    <w:rPr>
      <w:sz w:val="26"/>
      <w:szCs w:val="26"/>
    </w:rPr>
  </w:style>
  <w:style w:type="paragraph" w:customStyle="1" w:styleId="bottomr">
    <w:name w:val="bottom_r"/>
    <w:basedOn w:val="a"/>
    <w:rsid w:val="0067035D"/>
    <w:pPr>
      <w:spacing w:after="240"/>
    </w:pPr>
    <w:rPr>
      <w:sz w:val="26"/>
      <w:szCs w:val="26"/>
    </w:rPr>
  </w:style>
  <w:style w:type="paragraph" w:customStyle="1" w:styleId="block">
    <w:name w:val="block"/>
    <w:basedOn w:val="a"/>
    <w:rsid w:val="0067035D"/>
    <w:pPr>
      <w:spacing w:after="240"/>
    </w:pPr>
    <w:rPr>
      <w:sz w:val="26"/>
      <w:szCs w:val="26"/>
    </w:rPr>
  </w:style>
  <w:style w:type="paragraph" w:customStyle="1" w:styleId="greyline">
    <w:name w:val="greyline"/>
    <w:basedOn w:val="a"/>
    <w:rsid w:val="0067035D"/>
    <w:pPr>
      <w:spacing w:after="240"/>
    </w:pPr>
    <w:rPr>
      <w:sz w:val="26"/>
      <w:szCs w:val="26"/>
    </w:rPr>
  </w:style>
  <w:style w:type="paragraph" w:customStyle="1" w:styleId="greylinelast">
    <w:name w:val="greylinelast"/>
    <w:basedOn w:val="a"/>
    <w:rsid w:val="0067035D"/>
    <w:pPr>
      <w:spacing w:after="240"/>
    </w:pPr>
    <w:rPr>
      <w:sz w:val="26"/>
      <w:szCs w:val="26"/>
    </w:rPr>
  </w:style>
  <w:style w:type="paragraph" w:customStyle="1" w:styleId="highlightsteaser">
    <w:name w:val="highlightsteaser"/>
    <w:basedOn w:val="a"/>
    <w:rsid w:val="0067035D"/>
    <w:pPr>
      <w:spacing w:after="240"/>
    </w:pPr>
    <w:rPr>
      <w:sz w:val="26"/>
      <w:szCs w:val="26"/>
    </w:rPr>
  </w:style>
  <w:style w:type="paragraph" w:customStyle="1" w:styleId="tsrimage">
    <w:name w:val="tsr_image"/>
    <w:basedOn w:val="a"/>
    <w:rsid w:val="0067035D"/>
    <w:pPr>
      <w:spacing w:after="240"/>
    </w:pPr>
    <w:rPr>
      <w:sz w:val="26"/>
      <w:szCs w:val="26"/>
    </w:rPr>
  </w:style>
  <w:style w:type="paragraph" w:customStyle="1" w:styleId="envelopeicon">
    <w:name w:val="envelopeicon"/>
    <w:basedOn w:val="a"/>
    <w:rsid w:val="0067035D"/>
    <w:pPr>
      <w:spacing w:after="240"/>
    </w:pPr>
    <w:rPr>
      <w:sz w:val="26"/>
      <w:szCs w:val="26"/>
    </w:rPr>
  </w:style>
  <w:style w:type="paragraph" w:customStyle="1" w:styleId="rssfeeds">
    <w:name w:val="rssfeeds"/>
    <w:basedOn w:val="a"/>
    <w:rsid w:val="0067035D"/>
    <w:pPr>
      <w:spacing w:after="240"/>
    </w:pPr>
    <w:rPr>
      <w:sz w:val="26"/>
      <w:szCs w:val="26"/>
    </w:rPr>
  </w:style>
  <w:style w:type="paragraph" w:customStyle="1" w:styleId="sbdivider">
    <w:name w:val="sb_divider"/>
    <w:basedOn w:val="a"/>
    <w:rsid w:val="0067035D"/>
    <w:pPr>
      <w:spacing w:after="240"/>
    </w:pPr>
    <w:rPr>
      <w:sz w:val="26"/>
      <w:szCs w:val="26"/>
    </w:rPr>
  </w:style>
  <w:style w:type="paragraph" w:customStyle="1" w:styleId="highlightsicon">
    <w:name w:val="highlightsicon"/>
    <w:basedOn w:val="a"/>
    <w:rsid w:val="0067035D"/>
    <w:pPr>
      <w:spacing w:after="240"/>
    </w:pPr>
    <w:rPr>
      <w:sz w:val="26"/>
      <w:szCs w:val="26"/>
    </w:rPr>
  </w:style>
  <w:style w:type="paragraph" w:customStyle="1" w:styleId="highlightsiconbottom">
    <w:name w:val="highlightsiconbottom"/>
    <w:basedOn w:val="a"/>
    <w:rsid w:val="0067035D"/>
    <w:pPr>
      <w:spacing w:after="240"/>
    </w:pPr>
    <w:rPr>
      <w:sz w:val="26"/>
      <w:szCs w:val="26"/>
    </w:rPr>
  </w:style>
  <w:style w:type="paragraph" w:customStyle="1" w:styleId="siteinfoseparator">
    <w:name w:val="siteinfoseparator"/>
    <w:basedOn w:val="a"/>
    <w:rsid w:val="0067035D"/>
    <w:pPr>
      <w:spacing w:after="240"/>
    </w:pPr>
    <w:rPr>
      <w:sz w:val="26"/>
      <w:szCs w:val="26"/>
    </w:rPr>
  </w:style>
  <w:style w:type="paragraph" w:customStyle="1" w:styleId="bolded">
    <w:name w:val="bolded"/>
    <w:basedOn w:val="a"/>
    <w:rsid w:val="0067035D"/>
    <w:pPr>
      <w:spacing w:after="240"/>
    </w:pPr>
    <w:rPr>
      <w:sz w:val="26"/>
      <w:szCs w:val="26"/>
    </w:rPr>
  </w:style>
  <w:style w:type="paragraph" w:customStyle="1" w:styleId="logo">
    <w:name w:val="logo"/>
    <w:basedOn w:val="a"/>
    <w:rsid w:val="0067035D"/>
    <w:pPr>
      <w:spacing w:after="240"/>
    </w:pPr>
    <w:rPr>
      <w:sz w:val="26"/>
      <w:szCs w:val="26"/>
    </w:rPr>
  </w:style>
  <w:style w:type="paragraph" w:customStyle="1" w:styleId="box">
    <w:name w:val="box"/>
    <w:basedOn w:val="a"/>
    <w:rsid w:val="0067035D"/>
    <w:pPr>
      <w:spacing w:after="240"/>
    </w:pPr>
    <w:rPr>
      <w:sz w:val="26"/>
      <w:szCs w:val="26"/>
    </w:rPr>
  </w:style>
  <w:style w:type="paragraph" w:customStyle="1" w:styleId="fbandmail">
    <w:name w:val="fb_and_mail"/>
    <w:basedOn w:val="a"/>
    <w:rsid w:val="0067035D"/>
    <w:pPr>
      <w:spacing w:after="240"/>
    </w:pPr>
    <w:rPr>
      <w:sz w:val="26"/>
      <w:szCs w:val="26"/>
    </w:rPr>
  </w:style>
  <w:style w:type="paragraph" w:customStyle="1" w:styleId="intro">
    <w:name w:val="intro"/>
    <w:basedOn w:val="a"/>
    <w:rsid w:val="0067035D"/>
    <w:pPr>
      <w:spacing w:after="240"/>
    </w:pPr>
    <w:rPr>
      <w:sz w:val="26"/>
      <w:szCs w:val="26"/>
    </w:rPr>
  </w:style>
  <w:style w:type="paragraph" w:customStyle="1" w:styleId="topics">
    <w:name w:val="topics"/>
    <w:basedOn w:val="a"/>
    <w:rsid w:val="0067035D"/>
    <w:pPr>
      <w:spacing w:after="240"/>
    </w:pPr>
    <w:rPr>
      <w:sz w:val="26"/>
      <w:szCs w:val="26"/>
    </w:rPr>
  </w:style>
  <w:style w:type="paragraph" w:customStyle="1" w:styleId="emph">
    <w:name w:val="emph"/>
    <w:basedOn w:val="a"/>
    <w:rsid w:val="0067035D"/>
    <w:pPr>
      <w:spacing w:after="240"/>
    </w:pPr>
    <w:rPr>
      <w:sz w:val="26"/>
      <w:szCs w:val="26"/>
    </w:rPr>
  </w:style>
  <w:style w:type="paragraph" w:customStyle="1" w:styleId="colored">
    <w:name w:val="colored"/>
    <w:basedOn w:val="a"/>
    <w:rsid w:val="0067035D"/>
    <w:pPr>
      <w:spacing w:after="240"/>
    </w:pPr>
    <w:rPr>
      <w:sz w:val="26"/>
      <w:szCs w:val="26"/>
    </w:rPr>
  </w:style>
  <w:style w:type="paragraph" w:customStyle="1" w:styleId="event">
    <w:name w:val="event"/>
    <w:basedOn w:val="a"/>
    <w:rsid w:val="0067035D"/>
    <w:pPr>
      <w:spacing w:after="240"/>
    </w:pPr>
    <w:rPr>
      <w:sz w:val="26"/>
      <w:szCs w:val="26"/>
    </w:rPr>
  </w:style>
  <w:style w:type="paragraph" w:customStyle="1" w:styleId="placetime">
    <w:name w:val="placetime"/>
    <w:basedOn w:val="a"/>
    <w:rsid w:val="0067035D"/>
    <w:pPr>
      <w:spacing w:after="240"/>
    </w:pPr>
    <w:rPr>
      <w:sz w:val="26"/>
      <w:szCs w:val="26"/>
    </w:rPr>
  </w:style>
  <w:style w:type="paragraph" w:customStyle="1" w:styleId="navparent">
    <w:name w:val="navparent"/>
    <w:basedOn w:val="a"/>
    <w:rsid w:val="0067035D"/>
    <w:pPr>
      <w:spacing w:after="240"/>
    </w:pPr>
    <w:rPr>
      <w:sz w:val="26"/>
      <w:szCs w:val="26"/>
    </w:rPr>
  </w:style>
  <w:style w:type="paragraph" w:customStyle="1" w:styleId="1a">
    <w:name w:val="Список1"/>
    <w:basedOn w:val="a"/>
    <w:rsid w:val="0067035D"/>
    <w:pPr>
      <w:spacing w:after="240"/>
    </w:pPr>
    <w:rPr>
      <w:sz w:val="26"/>
      <w:szCs w:val="26"/>
    </w:rPr>
  </w:style>
  <w:style w:type="paragraph" w:customStyle="1" w:styleId="iconfb">
    <w:name w:val="icon_fb"/>
    <w:basedOn w:val="a"/>
    <w:rsid w:val="0067035D"/>
    <w:pPr>
      <w:spacing w:after="240"/>
    </w:pPr>
    <w:rPr>
      <w:sz w:val="26"/>
      <w:szCs w:val="26"/>
    </w:rPr>
  </w:style>
  <w:style w:type="paragraph" w:customStyle="1" w:styleId="iconemail">
    <w:name w:val="icon_email"/>
    <w:basedOn w:val="a"/>
    <w:rsid w:val="0067035D"/>
    <w:pPr>
      <w:spacing w:after="240"/>
    </w:pPr>
    <w:rPr>
      <w:sz w:val="26"/>
      <w:szCs w:val="26"/>
    </w:rPr>
  </w:style>
  <w:style w:type="paragraph" w:customStyle="1" w:styleId="rboxtr1">
    <w:name w:val="rbox_tr1"/>
    <w:basedOn w:val="a"/>
    <w:rsid w:val="0067035D"/>
    <w:pPr>
      <w:spacing w:after="240"/>
    </w:pPr>
    <w:rPr>
      <w:sz w:val="26"/>
      <w:szCs w:val="26"/>
    </w:rPr>
  </w:style>
  <w:style w:type="paragraph" w:customStyle="1" w:styleId="rboxbl1">
    <w:name w:val="rbox_bl1"/>
    <w:basedOn w:val="a"/>
    <w:rsid w:val="0067035D"/>
    <w:pPr>
      <w:ind w:left="-150"/>
    </w:pPr>
    <w:rPr>
      <w:sz w:val="2"/>
      <w:szCs w:val="2"/>
    </w:rPr>
  </w:style>
  <w:style w:type="paragraph" w:customStyle="1" w:styleId="rboxtr2">
    <w:name w:val="rbox_tr2"/>
    <w:basedOn w:val="a"/>
    <w:rsid w:val="0067035D"/>
    <w:rPr>
      <w:sz w:val="26"/>
      <w:szCs w:val="26"/>
    </w:rPr>
  </w:style>
  <w:style w:type="paragraph" w:customStyle="1" w:styleId="rboxbl2">
    <w:name w:val="rbox_bl2"/>
    <w:basedOn w:val="a"/>
    <w:rsid w:val="0067035D"/>
    <w:pPr>
      <w:ind w:left="-150"/>
    </w:pPr>
    <w:rPr>
      <w:sz w:val="2"/>
      <w:szCs w:val="2"/>
    </w:rPr>
  </w:style>
  <w:style w:type="paragraph" w:customStyle="1" w:styleId="cnt1">
    <w:name w:val="cnt1"/>
    <w:basedOn w:val="a"/>
    <w:rsid w:val="0067035D"/>
    <w:pPr>
      <w:shd w:val="clear" w:color="auto" w:fill="FFFFFF"/>
      <w:ind w:left="-150"/>
    </w:pPr>
    <w:rPr>
      <w:sz w:val="26"/>
      <w:szCs w:val="26"/>
    </w:rPr>
  </w:style>
  <w:style w:type="paragraph" w:customStyle="1" w:styleId="bottoml1">
    <w:name w:val="bottom_l1"/>
    <w:basedOn w:val="a"/>
    <w:rsid w:val="0067035D"/>
    <w:pPr>
      <w:shd w:val="clear" w:color="auto" w:fill="FFFFFF"/>
      <w:spacing w:line="45" w:lineRule="atLeast"/>
      <w:ind w:left="-75"/>
    </w:pPr>
    <w:rPr>
      <w:sz w:val="26"/>
      <w:szCs w:val="26"/>
    </w:rPr>
  </w:style>
  <w:style w:type="paragraph" w:customStyle="1" w:styleId="bottomr1">
    <w:name w:val="bottom_r1"/>
    <w:basedOn w:val="a"/>
    <w:rsid w:val="0067035D"/>
    <w:pPr>
      <w:shd w:val="clear" w:color="auto" w:fill="FFFFFF"/>
      <w:ind w:left="-75"/>
    </w:pPr>
    <w:rPr>
      <w:sz w:val="5"/>
      <w:szCs w:val="5"/>
    </w:rPr>
  </w:style>
  <w:style w:type="paragraph" w:customStyle="1" w:styleId="block1">
    <w:name w:val="block1"/>
    <w:basedOn w:val="a"/>
    <w:rsid w:val="0067035D"/>
    <w:pPr>
      <w:spacing w:after="240"/>
    </w:pPr>
    <w:rPr>
      <w:sz w:val="26"/>
      <w:szCs w:val="26"/>
    </w:rPr>
  </w:style>
  <w:style w:type="paragraph" w:customStyle="1" w:styleId="cnt2">
    <w:name w:val="cnt2"/>
    <w:basedOn w:val="a"/>
    <w:rsid w:val="0067035D"/>
    <w:pPr>
      <w:shd w:val="clear" w:color="auto" w:fill="FFFFFF"/>
      <w:spacing w:after="120"/>
      <w:ind w:left="150"/>
    </w:pPr>
    <w:rPr>
      <w:sz w:val="26"/>
      <w:szCs w:val="26"/>
    </w:rPr>
  </w:style>
  <w:style w:type="paragraph" w:customStyle="1" w:styleId="greyline1">
    <w:name w:val="greyline1"/>
    <w:basedOn w:val="a"/>
    <w:rsid w:val="0067035D"/>
    <w:pPr>
      <w:pBdr>
        <w:bottom w:val="single" w:sz="6" w:space="0" w:color="CCCCCC"/>
      </w:pBdr>
      <w:spacing w:before="90" w:after="90"/>
    </w:pPr>
    <w:rPr>
      <w:sz w:val="26"/>
      <w:szCs w:val="26"/>
    </w:rPr>
  </w:style>
  <w:style w:type="paragraph" w:customStyle="1" w:styleId="greylinelast1">
    <w:name w:val="greylinelast1"/>
    <w:basedOn w:val="a"/>
    <w:rsid w:val="0067035D"/>
    <w:pPr>
      <w:pBdr>
        <w:bottom w:val="single" w:sz="6" w:space="0" w:color="CCCCCC"/>
      </w:pBdr>
      <w:spacing w:before="120"/>
    </w:pPr>
    <w:rPr>
      <w:sz w:val="26"/>
      <w:szCs w:val="26"/>
    </w:rPr>
  </w:style>
  <w:style w:type="paragraph" w:customStyle="1" w:styleId="highlightsteaser1">
    <w:name w:val="highlightsteaser1"/>
    <w:basedOn w:val="a"/>
    <w:rsid w:val="0067035D"/>
    <w:pPr>
      <w:spacing w:before="120" w:after="120"/>
      <w:ind w:left="150"/>
    </w:pPr>
    <w:rPr>
      <w:sz w:val="26"/>
      <w:szCs w:val="26"/>
    </w:rPr>
  </w:style>
  <w:style w:type="paragraph" w:customStyle="1" w:styleId="tsrimage1">
    <w:name w:val="tsr_image1"/>
    <w:basedOn w:val="a"/>
    <w:rsid w:val="0067035D"/>
    <w:pPr>
      <w:spacing w:before="120" w:after="120"/>
    </w:pPr>
    <w:rPr>
      <w:sz w:val="26"/>
      <w:szCs w:val="26"/>
    </w:rPr>
  </w:style>
  <w:style w:type="paragraph" w:customStyle="1" w:styleId="envelopeicon1">
    <w:name w:val="envelopeicon1"/>
    <w:basedOn w:val="a"/>
    <w:rsid w:val="0067035D"/>
    <w:pPr>
      <w:spacing w:before="120" w:after="120"/>
      <w:ind w:left="150"/>
    </w:pPr>
    <w:rPr>
      <w:position w:val="-9"/>
      <w:sz w:val="26"/>
      <w:szCs w:val="26"/>
    </w:rPr>
  </w:style>
  <w:style w:type="paragraph" w:customStyle="1" w:styleId="rssfeeds1">
    <w:name w:val="rssfeeds1"/>
    <w:basedOn w:val="a"/>
    <w:rsid w:val="0067035D"/>
    <w:pPr>
      <w:spacing w:before="75" w:after="75"/>
      <w:ind w:left="150" w:right="150"/>
    </w:pPr>
    <w:rPr>
      <w:sz w:val="26"/>
      <w:szCs w:val="26"/>
    </w:rPr>
  </w:style>
  <w:style w:type="paragraph" w:customStyle="1" w:styleId="sbdivider1">
    <w:name w:val="sb_divider1"/>
    <w:basedOn w:val="a"/>
    <w:rsid w:val="0067035D"/>
    <w:pPr>
      <w:pBdr>
        <w:bottom w:val="dashed" w:sz="6" w:space="0" w:color="999999"/>
      </w:pBdr>
    </w:pPr>
    <w:rPr>
      <w:sz w:val="26"/>
      <w:szCs w:val="26"/>
    </w:rPr>
  </w:style>
  <w:style w:type="paragraph" w:customStyle="1" w:styleId="highlightsicon1">
    <w:name w:val="highlightsicon1"/>
    <w:basedOn w:val="a"/>
    <w:rsid w:val="0067035D"/>
    <w:pPr>
      <w:ind w:left="150"/>
    </w:pPr>
    <w:rPr>
      <w:position w:val="-9"/>
      <w:sz w:val="26"/>
      <w:szCs w:val="26"/>
    </w:rPr>
  </w:style>
  <w:style w:type="paragraph" w:customStyle="1" w:styleId="highlightsiconbottom1">
    <w:name w:val="highlightsiconbottom1"/>
    <w:basedOn w:val="a"/>
    <w:rsid w:val="0067035D"/>
    <w:pPr>
      <w:ind w:left="150" w:right="150"/>
    </w:pPr>
    <w:rPr>
      <w:position w:val="-9"/>
      <w:sz w:val="26"/>
      <w:szCs w:val="26"/>
    </w:rPr>
  </w:style>
  <w:style w:type="paragraph" w:customStyle="1" w:styleId="rboxbl3">
    <w:name w:val="rbox_bl3"/>
    <w:basedOn w:val="a"/>
    <w:rsid w:val="0067035D"/>
    <w:pPr>
      <w:spacing w:before="120" w:after="120"/>
      <w:ind w:left="2"/>
    </w:pPr>
    <w:rPr>
      <w:sz w:val="2"/>
      <w:szCs w:val="2"/>
    </w:rPr>
  </w:style>
  <w:style w:type="paragraph" w:customStyle="1" w:styleId="siteinfoseparator1">
    <w:name w:val="siteinfoseparator1"/>
    <w:basedOn w:val="a"/>
    <w:rsid w:val="0067035D"/>
    <w:pPr>
      <w:ind w:left="60" w:right="60"/>
    </w:pPr>
    <w:rPr>
      <w:color w:val="1144DD"/>
    </w:rPr>
  </w:style>
  <w:style w:type="paragraph" w:customStyle="1" w:styleId="cnt3">
    <w:name w:val="cnt3"/>
    <w:basedOn w:val="a"/>
    <w:rsid w:val="0067035D"/>
    <w:pPr>
      <w:shd w:val="clear" w:color="auto" w:fill="FFFFFF"/>
      <w:spacing w:after="240"/>
    </w:pPr>
    <w:rPr>
      <w:sz w:val="26"/>
      <w:szCs w:val="26"/>
    </w:rPr>
  </w:style>
  <w:style w:type="paragraph" w:customStyle="1" w:styleId="cnt4">
    <w:name w:val="cnt4"/>
    <w:basedOn w:val="a"/>
    <w:rsid w:val="0067035D"/>
    <w:pPr>
      <w:shd w:val="clear" w:color="auto" w:fill="FFFFFF"/>
      <w:spacing w:after="240"/>
    </w:pPr>
    <w:rPr>
      <w:sz w:val="26"/>
      <w:szCs w:val="26"/>
    </w:rPr>
  </w:style>
  <w:style w:type="paragraph" w:customStyle="1" w:styleId="cnt5">
    <w:name w:val="cnt5"/>
    <w:basedOn w:val="a"/>
    <w:rsid w:val="0067035D"/>
    <w:pPr>
      <w:spacing w:after="240"/>
    </w:pPr>
    <w:rPr>
      <w:sz w:val="26"/>
      <w:szCs w:val="26"/>
    </w:rPr>
  </w:style>
  <w:style w:type="paragraph" w:customStyle="1" w:styleId="even1">
    <w:name w:val="even1"/>
    <w:basedOn w:val="a"/>
    <w:rsid w:val="0067035D"/>
    <w:pPr>
      <w:shd w:val="clear" w:color="auto" w:fill="FFFFFF"/>
      <w:spacing w:after="240"/>
    </w:pPr>
    <w:rPr>
      <w:sz w:val="26"/>
      <w:szCs w:val="26"/>
    </w:rPr>
  </w:style>
  <w:style w:type="paragraph" w:customStyle="1" w:styleId="bolded1">
    <w:name w:val="bolded1"/>
    <w:basedOn w:val="a"/>
    <w:rsid w:val="0067035D"/>
    <w:pPr>
      <w:spacing w:after="240"/>
    </w:pPr>
    <w:rPr>
      <w:b/>
      <w:bCs/>
      <w:sz w:val="26"/>
      <w:szCs w:val="26"/>
    </w:rPr>
  </w:style>
  <w:style w:type="paragraph" w:customStyle="1" w:styleId="i1">
    <w:name w:val="i1"/>
    <w:basedOn w:val="a"/>
    <w:rsid w:val="0067035D"/>
    <w:pPr>
      <w:spacing w:after="240"/>
    </w:pPr>
    <w:rPr>
      <w:sz w:val="26"/>
      <w:szCs w:val="26"/>
    </w:rPr>
  </w:style>
  <w:style w:type="paragraph" w:customStyle="1" w:styleId="c1">
    <w:name w:val="c1"/>
    <w:basedOn w:val="a"/>
    <w:rsid w:val="0067035D"/>
    <w:pPr>
      <w:spacing w:after="240"/>
      <w:ind w:left="3075"/>
    </w:pPr>
    <w:rPr>
      <w:sz w:val="26"/>
      <w:szCs w:val="26"/>
    </w:rPr>
  </w:style>
  <w:style w:type="paragraph" w:customStyle="1" w:styleId="n1">
    <w:name w:val="n1"/>
    <w:basedOn w:val="a"/>
    <w:rsid w:val="0067035D"/>
    <w:pPr>
      <w:spacing w:after="240"/>
    </w:pPr>
    <w:rPr>
      <w:sz w:val="26"/>
      <w:szCs w:val="26"/>
    </w:rPr>
  </w:style>
  <w:style w:type="paragraph" w:customStyle="1" w:styleId="c2">
    <w:name w:val="c2"/>
    <w:basedOn w:val="a"/>
    <w:rsid w:val="0067035D"/>
    <w:pPr>
      <w:spacing w:after="240"/>
      <w:ind w:left="3300"/>
    </w:pPr>
    <w:rPr>
      <w:sz w:val="26"/>
      <w:szCs w:val="26"/>
    </w:rPr>
  </w:style>
  <w:style w:type="paragraph" w:customStyle="1" w:styleId="n2">
    <w:name w:val="n2"/>
    <w:basedOn w:val="a"/>
    <w:rsid w:val="0067035D"/>
    <w:pPr>
      <w:spacing w:after="240"/>
    </w:pPr>
    <w:rPr>
      <w:sz w:val="26"/>
      <w:szCs w:val="26"/>
    </w:rPr>
  </w:style>
  <w:style w:type="paragraph" w:customStyle="1" w:styleId="c3">
    <w:name w:val="c3"/>
    <w:basedOn w:val="a"/>
    <w:rsid w:val="0067035D"/>
    <w:pPr>
      <w:spacing w:after="240"/>
      <w:ind w:right="3450"/>
    </w:pPr>
    <w:rPr>
      <w:sz w:val="26"/>
      <w:szCs w:val="26"/>
    </w:rPr>
  </w:style>
  <w:style w:type="paragraph" w:customStyle="1" w:styleId="column1">
    <w:name w:val="column1"/>
    <w:basedOn w:val="a"/>
    <w:rsid w:val="0067035D"/>
    <w:pPr>
      <w:spacing w:after="240"/>
    </w:pPr>
    <w:rPr>
      <w:sz w:val="26"/>
      <w:szCs w:val="26"/>
    </w:rPr>
  </w:style>
  <w:style w:type="paragraph" w:customStyle="1" w:styleId="column2">
    <w:name w:val="column2"/>
    <w:basedOn w:val="a"/>
    <w:rsid w:val="0067035D"/>
    <w:pPr>
      <w:spacing w:after="240"/>
    </w:pPr>
    <w:rPr>
      <w:sz w:val="26"/>
      <w:szCs w:val="26"/>
    </w:rPr>
  </w:style>
  <w:style w:type="paragraph" w:customStyle="1" w:styleId="left1">
    <w:name w:val="left1"/>
    <w:basedOn w:val="a"/>
    <w:rsid w:val="0067035D"/>
    <w:pPr>
      <w:spacing w:after="240"/>
      <w:ind w:right="244"/>
    </w:pPr>
    <w:rPr>
      <w:sz w:val="26"/>
      <w:szCs w:val="26"/>
    </w:rPr>
  </w:style>
  <w:style w:type="paragraph" w:customStyle="1" w:styleId="date1">
    <w:name w:val="date1"/>
    <w:basedOn w:val="a"/>
    <w:rsid w:val="0067035D"/>
    <w:pPr>
      <w:spacing w:after="240"/>
    </w:pPr>
    <w:rPr>
      <w:sz w:val="26"/>
      <w:szCs w:val="26"/>
    </w:rPr>
  </w:style>
  <w:style w:type="paragraph" w:customStyle="1" w:styleId="location1">
    <w:name w:val="location1"/>
    <w:basedOn w:val="a"/>
    <w:rsid w:val="0067035D"/>
    <w:pPr>
      <w:spacing w:after="240"/>
    </w:pPr>
    <w:rPr>
      <w:sz w:val="26"/>
      <w:szCs w:val="26"/>
    </w:rPr>
  </w:style>
  <w:style w:type="paragraph" w:customStyle="1" w:styleId="place1">
    <w:name w:val="place1"/>
    <w:basedOn w:val="a"/>
    <w:rsid w:val="0067035D"/>
    <w:pPr>
      <w:spacing w:after="240"/>
    </w:pPr>
    <w:rPr>
      <w:sz w:val="26"/>
      <w:szCs w:val="26"/>
    </w:rPr>
  </w:style>
  <w:style w:type="paragraph" w:customStyle="1" w:styleId="tablehdr1">
    <w:name w:val="tablehdr1"/>
    <w:basedOn w:val="a"/>
    <w:rsid w:val="0067035D"/>
    <w:pPr>
      <w:shd w:val="clear" w:color="auto" w:fill="D7DADB"/>
      <w:spacing w:after="240"/>
    </w:pPr>
    <w:rPr>
      <w:b/>
      <w:bCs/>
      <w:sz w:val="26"/>
      <w:szCs w:val="26"/>
    </w:rPr>
  </w:style>
  <w:style w:type="paragraph" w:customStyle="1" w:styleId="tablehdr2">
    <w:name w:val="tablehdr2"/>
    <w:basedOn w:val="a"/>
    <w:rsid w:val="0067035D"/>
    <w:pPr>
      <w:shd w:val="clear" w:color="auto" w:fill="D7DADB"/>
      <w:spacing w:after="240"/>
    </w:pPr>
    <w:rPr>
      <w:b/>
      <w:bCs/>
      <w:sz w:val="26"/>
      <w:szCs w:val="26"/>
    </w:rPr>
  </w:style>
  <w:style w:type="paragraph" w:customStyle="1" w:styleId="tablesubhdr1">
    <w:name w:val="tablesubhdr1"/>
    <w:basedOn w:val="a"/>
    <w:rsid w:val="0067035D"/>
    <w:pPr>
      <w:shd w:val="clear" w:color="auto" w:fill="D7DADB"/>
      <w:spacing w:after="240"/>
    </w:pPr>
    <w:rPr>
      <w:b/>
      <w:bCs/>
      <w:sz w:val="26"/>
      <w:szCs w:val="26"/>
    </w:rPr>
  </w:style>
  <w:style w:type="paragraph" w:customStyle="1" w:styleId="colhdr1">
    <w:name w:val="colhdr1"/>
    <w:basedOn w:val="a"/>
    <w:rsid w:val="0067035D"/>
    <w:pPr>
      <w:shd w:val="clear" w:color="auto" w:fill="D7DADB"/>
      <w:spacing w:after="240"/>
    </w:pPr>
    <w:rPr>
      <w:b/>
      <w:bCs/>
      <w:sz w:val="26"/>
      <w:szCs w:val="26"/>
    </w:rPr>
  </w:style>
  <w:style w:type="paragraph" w:customStyle="1" w:styleId="colhdr-nob1">
    <w:name w:val="colhdr-nob1"/>
    <w:basedOn w:val="a"/>
    <w:rsid w:val="0067035D"/>
    <w:pPr>
      <w:shd w:val="clear" w:color="auto" w:fill="D7DADB"/>
      <w:spacing w:after="240"/>
    </w:pPr>
    <w:rPr>
      <w:sz w:val="26"/>
      <w:szCs w:val="26"/>
    </w:rPr>
  </w:style>
  <w:style w:type="paragraph" w:customStyle="1" w:styleId="item1">
    <w:name w:val="item1"/>
    <w:basedOn w:val="a"/>
    <w:rsid w:val="0067035D"/>
    <w:pPr>
      <w:pBdr>
        <w:bottom w:val="dashed" w:sz="6" w:space="5" w:color="999999"/>
      </w:pBdr>
    </w:pPr>
    <w:rPr>
      <w:sz w:val="26"/>
      <w:szCs w:val="26"/>
    </w:rPr>
  </w:style>
  <w:style w:type="paragraph" w:customStyle="1" w:styleId="date2">
    <w:name w:val="date2"/>
    <w:basedOn w:val="a"/>
    <w:rsid w:val="0067035D"/>
    <w:pPr>
      <w:spacing w:after="240"/>
      <w:ind w:right="75"/>
    </w:pPr>
    <w:rPr>
      <w:sz w:val="26"/>
      <w:szCs w:val="26"/>
    </w:rPr>
  </w:style>
  <w:style w:type="paragraph" w:customStyle="1" w:styleId="technology1">
    <w:name w:val="technology1"/>
    <w:basedOn w:val="a"/>
    <w:rsid w:val="0067035D"/>
    <w:pPr>
      <w:spacing w:after="240"/>
      <w:ind w:right="75"/>
    </w:pPr>
    <w:rPr>
      <w:color w:val="666666"/>
      <w:sz w:val="26"/>
      <w:szCs w:val="26"/>
    </w:rPr>
  </w:style>
  <w:style w:type="paragraph" w:customStyle="1" w:styleId="publisher1">
    <w:name w:val="publisher1"/>
    <w:basedOn w:val="a"/>
    <w:rsid w:val="0067035D"/>
    <w:pPr>
      <w:spacing w:after="240"/>
    </w:pPr>
    <w:rPr>
      <w:color w:val="666666"/>
      <w:sz w:val="26"/>
      <w:szCs w:val="26"/>
    </w:rPr>
  </w:style>
  <w:style w:type="paragraph" w:customStyle="1" w:styleId="item2">
    <w:name w:val="item2"/>
    <w:basedOn w:val="a"/>
    <w:rsid w:val="0067035D"/>
    <w:pPr>
      <w:spacing w:after="240"/>
      <w:ind w:left="-135" w:right="-135"/>
    </w:pPr>
    <w:rPr>
      <w:sz w:val="26"/>
      <w:szCs w:val="26"/>
    </w:rPr>
  </w:style>
  <w:style w:type="paragraph" w:customStyle="1" w:styleId="itemlogos1">
    <w:name w:val="item_logos1"/>
    <w:basedOn w:val="a"/>
    <w:rsid w:val="0067035D"/>
    <w:pPr>
      <w:spacing w:before="90"/>
      <w:ind w:left="360" w:right="330"/>
    </w:pPr>
    <w:rPr>
      <w:sz w:val="26"/>
      <w:szCs w:val="26"/>
    </w:rPr>
  </w:style>
  <w:style w:type="paragraph" w:customStyle="1" w:styleId="date3">
    <w:name w:val="date3"/>
    <w:basedOn w:val="a"/>
    <w:rsid w:val="0067035D"/>
    <w:pPr>
      <w:pBdr>
        <w:bottom w:val="single" w:sz="6" w:space="8" w:color="E9EAEB"/>
      </w:pBdr>
      <w:ind w:left="360" w:right="360"/>
      <w:jc w:val="right"/>
    </w:pPr>
    <w:rPr>
      <w:b/>
      <w:bCs/>
      <w:sz w:val="12"/>
      <w:szCs w:val="12"/>
    </w:rPr>
  </w:style>
  <w:style w:type="paragraph" w:customStyle="1" w:styleId="item3">
    <w:name w:val="item3"/>
    <w:basedOn w:val="a"/>
    <w:rsid w:val="0067035D"/>
    <w:pPr>
      <w:spacing w:after="240"/>
    </w:pPr>
    <w:rPr>
      <w:sz w:val="26"/>
      <w:szCs w:val="26"/>
    </w:rPr>
  </w:style>
  <w:style w:type="paragraph" w:customStyle="1" w:styleId="itemlogos2">
    <w:name w:val="item_logos2"/>
    <w:basedOn w:val="a"/>
    <w:rsid w:val="0067035D"/>
    <w:pPr>
      <w:spacing w:before="105"/>
      <w:ind w:left="360" w:right="360"/>
    </w:pPr>
    <w:rPr>
      <w:sz w:val="26"/>
      <w:szCs w:val="26"/>
    </w:rPr>
  </w:style>
  <w:style w:type="paragraph" w:customStyle="1" w:styleId="date4">
    <w:name w:val="date4"/>
    <w:basedOn w:val="a"/>
    <w:rsid w:val="0067035D"/>
    <w:pPr>
      <w:pBdr>
        <w:bottom w:val="single" w:sz="6" w:space="0" w:color="E9EAEB"/>
      </w:pBdr>
      <w:ind w:left="360" w:right="360"/>
      <w:jc w:val="right"/>
    </w:pPr>
    <w:rPr>
      <w:sz w:val="26"/>
      <w:szCs w:val="26"/>
    </w:rPr>
  </w:style>
  <w:style w:type="paragraph" w:customStyle="1" w:styleId="list1">
    <w:name w:val="list1"/>
    <w:basedOn w:val="a"/>
    <w:rsid w:val="0067035D"/>
    <w:pPr>
      <w:spacing w:after="240"/>
    </w:pPr>
    <w:rPr>
      <w:sz w:val="26"/>
      <w:szCs w:val="26"/>
    </w:rPr>
  </w:style>
  <w:style w:type="paragraph" w:customStyle="1" w:styleId="item4">
    <w:name w:val="item4"/>
    <w:basedOn w:val="a"/>
    <w:rsid w:val="0067035D"/>
    <w:pPr>
      <w:pBdr>
        <w:bottom w:val="dashed" w:sz="6" w:space="6" w:color="999999"/>
      </w:pBdr>
    </w:pPr>
    <w:rPr>
      <w:sz w:val="26"/>
      <w:szCs w:val="26"/>
    </w:rPr>
  </w:style>
  <w:style w:type="paragraph" w:customStyle="1" w:styleId="list2">
    <w:name w:val="list2"/>
    <w:basedOn w:val="a"/>
    <w:rsid w:val="0067035D"/>
    <w:pPr>
      <w:spacing w:after="240"/>
    </w:pPr>
    <w:rPr>
      <w:sz w:val="26"/>
      <w:szCs w:val="26"/>
    </w:rPr>
  </w:style>
  <w:style w:type="paragraph" w:customStyle="1" w:styleId="item5">
    <w:name w:val="item5"/>
    <w:basedOn w:val="a"/>
    <w:rsid w:val="0067035D"/>
    <w:pPr>
      <w:pBdr>
        <w:bottom w:val="dashed" w:sz="6" w:space="6" w:color="999999"/>
      </w:pBdr>
    </w:pPr>
    <w:rPr>
      <w:sz w:val="26"/>
      <w:szCs w:val="26"/>
    </w:rPr>
  </w:style>
  <w:style w:type="paragraph" w:customStyle="1" w:styleId="item6">
    <w:name w:val="item6"/>
    <w:basedOn w:val="a"/>
    <w:rsid w:val="0067035D"/>
    <w:pPr>
      <w:pBdr>
        <w:bottom w:val="dashed" w:sz="6" w:space="6" w:color="999999"/>
      </w:pBdr>
    </w:pPr>
    <w:rPr>
      <w:sz w:val="26"/>
      <w:szCs w:val="26"/>
    </w:rPr>
  </w:style>
  <w:style w:type="paragraph" w:customStyle="1" w:styleId="even2">
    <w:name w:val="even2"/>
    <w:basedOn w:val="a"/>
    <w:rsid w:val="0067035D"/>
    <w:pPr>
      <w:shd w:val="clear" w:color="auto" w:fill="D7DADB"/>
      <w:spacing w:after="240"/>
    </w:pPr>
    <w:rPr>
      <w:sz w:val="26"/>
      <w:szCs w:val="26"/>
    </w:rPr>
  </w:style>
  <w:style w:type="paragraph" w:customStyle="1" w:styleId="odd1">
    <w:name w:val="odd1"/>
    <w:basedOn w:val="a"/>
    <w:rsid w:val="0067035D"/>
    <w:pPr>
      <w:shd w:val="clear" w:color="auto" w:fill="EBF1F5"/>
      <w:spacing w:after="240"/>
    </w:pPr>
    <w:rPr>
      <w:sz w:val="26"/>
      <w:szCs w:val="26"/>
    </w:rPr>
  </w:style>
  <w:style w:type="paragraph" w:customStyle="1" w:styleId="inforow1">
    <w:name w:val="inforow1"/>
    <w:basedOn w:val="a"/>
    <w:rsid w:val="0067035D"/>
    <w:pPr>
      <w:spacing w:before="120"/>
      <w:ind w:left="240" w:right="240"/>
    </w:pPr>
    <w:rPr>
      <w:sz w:val="26"/>
      <w:szCs w:val="26"/>
    </w:rPr>
  </w:style>
  <w:style w:type="paragraph" w:customStyle="1" w:styleId="date5">
    <w:name w:val="date5"/>
    <w:basedOn w:val="a"/>
    <w:rsid w:val="0067035D"/>
    <w:pPr>
      <w:ind w:left="240" w:right="525"/>
    </w:pPr>
    <w:rPr>
      <w:sz w:val="26"/>
      <w:szCs w:val="26"/>
    </w:rPr>
  </w:style>
  <w:style w:type="paragraph" w:customStyle="1" w:styleId="technology2">
    <w:name w:val="technology2"/>
    <w:basedOn w:val="a"/>
    <w:rsid w:val="0067035D"/>
    <w:pPr>
      <w:ind w:left="240" w:right="525"/>
    </w:pPr>
    <w:rPr>
      <w:sz w:val="26"/>
      <w:szCs w:val="26"/>
    </w:rPr>
  </w:style>
  <w:style w:type="paragraph" w:customStyle="1" w:styleId="publisher2">
    <w:name w:val="publisher2"/>
    <w:basedOn w:val="a"/>
    <w:rsid w:val="0067035D"/>
    <w:pPr>
      <w:ind w:left="240" w:right="150"/>
    </w:pPr>
    <w:rPr>
      <w:sz w:val="26"/>
      <w:szCs w:val="26"/>
    </w:rPr>
  </w:style>
  <w:style w:type="paragraph" w:customStyle="1" w:styleId="logo1">
    <w:name w:val="logo1"/>
    <w:basedOn w:val="a"/>
    <w:rsid w:val="0067035D"/>
    <w:pPr>
      <w:spacing w:after="300"/>
      <w:ind w:right="135"/>
    </w:pPr>
    <w:rPr>
      <w:sz w:val="26"/>
      <w:szCs w:val="26"/>
    </w:rPr>
  </w:style>
  <w:style w:type="paragraph" w:customStyle="1" w:styleId="box1">
    <w:name w:val="box1"/>
    <w:basedOn w:val="a"/>
    <w:rsid w:val="0067035D"/>
    <w:pPr>
      <w:pBdr>
        <w:left w:val="single" w:sz="6" w:space="0" w:color="CCCCCC"/>
        <w:right w:val="single" w:sz="6" w:space="0" w:color="CCCCCC"/>
      </w:pBdr>
      <w:spacing w:after="240"/>
    </w:pPr>
    <w:rPr>
      <w:sz w:val="22"/>
      <w:szCs w:val="22"/>
    </w:rPr>
  </w:style>
  <w:style w:type="paragraph" w:customStyle="1" w:styleId="even3">
    <w:name w:val="even3"/>
    <w:basedOn w:val="a"/>
    <w:rsid w:val="0067035D"/>
    <w:pPr>
      <w:pBdr>
        <w:bottom w:val="single" w:sz="6" w:space="0" w:color="CCCCCC"/>
      </w:pBdr>
      <w:shd w:val="clear" w:color="auto" w:fill="F5F5F5"/>
    </w:pPr>
    <w:rPr>
      <w:sz w:val="26"/>
      <w:szCs w:val="26"/>
    </w:rPr>
  </w:style>
  <w:style w:type="paragraph" w:customStyle="1" w:styleId="odd2">
    <w:name w:val="odd2"/>
    <w:basedOn w:val="a"/>
    <w:rsid w:val="0067035D"/>
    <w:pPr>
      <w:pBdr>
        <w:bottom w:val="single" w:sz="6" w:space="0" w:color="CCCCCC"/>
      </w:pBdr>
      <w:shd w:val="clear" w:color="auto" w:fill="EFEFEF"/>
    </w:pPr>
    <w:rPr>
      <w:sz w:val="26"/>
      <w:szCs w:val="26"/>
    </w:rPr>
  </w:style>
  <w:style w:type="paragraph" w:customStyle="1" w:styleId="fbandmail1">
    <w:name w:val="fb_and_mail1"/>
    <w:basedOn w:val="a"/>
    <w:rsid w:val="0067035D"/>
    <w:pPr>
      <w:spacing w:after="240"/>
    </w:pPr>
    <w:rPr>
      <w:sz w:val="22"/>
      <w:szCs w:val="22"/>
    </w:rPr>
  </w:style>
  <w:style w:type="paragraph" w:customStyle="1" w:styleId="iconfb1">
    <w:name w:val="icon_fb1"/>
    <w:basedOn w:val="a"/>
    <w:rsid w:val="0067035D"/>
    <w:pPr>
      <w:spacing w:after="240"/>
      <w:ind w:right="150"/>
    </w:pPr>
    <w:rPr>
      <w:sz w:val="26"/>
      <w:szCs w:val="26"/>
    </w:rPr>
  </w:style>
  <w:style w:type="paragraph" w:customStyle="1" w:styleId="iconemail1">
    <w:name w:val="icon_email1"/>
    <w:basedOn w:val="a"/>
    <w:rsid w:val="0067035D"/>
    <w:pPr>
      <w:spacing w:before="75"/>
      <w:ind w:right="210"/>
    </w:pPr>
    <w:rPr>
      <w:sz w:val="26"/>
      <w:szCs w:val="26"/>
    </w:rPr>
  </w:style>
  <w:style w:type="paragraph" w:customStyle="1" w:styleId="cnt6">
    <w:name w:val="cnt6"/>
    <w:basedOn w:val="a"/>
    <w:rsid w:val="0067035D"/>
    <w:rPr>
      <w:sz w:val="26"/>
      <w:szCs w:val="26"/>
    </w:rPr>
  </w:style>
  <w:style w:type="paragraph" w:customStyle="1" w:styleId="item7">
    <w:name w:val="item7"/>
    <w:basedOn w:val="a"/>
    <w:rsid w:val="0067035D"/>
    <w:rPr>
      <w:sz w:val="26"/>
      <w:szCs w:val="26"/>
    </w:rPr>
  </w:style>
  <w:style w:type="paragraph" w:customStyle="1" w:styleId="even4">
    <w:name w:val="even4"/>
    <w:basedOn w:val="a"/>
    <w:rsid w:val="0067035D"/>
    <w:pPr>
      <w:shd w:val="clear" w:color="auto" w:fill="E6E6E6"/>
    </w:pPr>
    <w:rPr>
      <w:sz w:val="26"/>
      <w:szCs w:val="26"/>
    </w:rPr>
  </w:style>
  <w:style w:type="paragraph" w:customStyle="1" w:styleId="odd3">
    <w:name w:val="odd3"/>
    <w:basedOn w:val="a"/>
    <w:rsid w:val="0067035D"/>
    <w:pPr>
      <w:shd w:val="clear" w:color="auto" w:fill="E6E6E6"/>
    </w:pPr>
    <w:rPr>
      <w:sz w:val="26"/>
      <w:szCs w:val="26"/>
    </w:rPr>
  </w:style>
  <w:style w:type="paragraph" w:customStyle="1" w:styleId="intro1">
    <w:name w:val="intro1"/>
    <w:basedOn w:val="a"/>
    <w:rsid w:val="0067035D"/>
    <w:rPr>
      <w:b/>
      <w:bCs/>
      <w:sz w:val="26"/>
      <w:szCs w:val="26"/>
    </w:rPr>
  </w:style>
  <w:style w:type="paragraph" w:customStyle="1" w:styleId="date6">
    <w:name w:val="date6"/>
    <w:basedOn w:val="a"/>
    <w:rsid w:val="0067035D"/>
    <w:pPr>
      <w:jc w:val="right"/>
    </w:pPr>
    <w:rPr>
      <w:b/>
      <w:bCs/>
      <w:sz w:val="12"/>
      <w:szCs w:val="12"/>
    </w:rPr>
  </w:style>
  <w:style w:type="paragraph" w:customStyle="1" w:styleId="cnt7">
    <w:name w:val="cnt7"/>
    <w:basedOn w:val="a"/>
    <w:rsid w:val="0067035D"/>
    <w:rPr>
      <w:sz w:val="26"/>
      <w:szCs w:val="26"/>
    </w:rPr>
  </w:style>
  <w:style w:type="paragraph" w:customStyle="1" w:styleId="item8">
    <w:name w:val="item8"/>
    <w:basedOn w:val="a"/>
    <w:rsid w:val="0067035D"/>
    <w:rPr>
      <w:sz w:val="26"/>
      <w:szCs w:val="26"/>
    </w:rPr>
  </w:style>
  <w:style w:type="paragraph" w:customStyle="1" w:styleId="intro2">
    <w:name w:val="intro2"/>
    <w:basedOn w:val="a"/>
    <w:rsid w:val="0067035D"/>
    <w:rPr>
      <w:b/>
      <w:bCs/>
      <w:sz w:val="26"/>
      <w:szCs w:val="26"/>
    </w:rPr>
  </w:style>
  <w:style w:type="paragraph" w:customStyle="1" w:styleId="date7">
    <w:name w:val="date7"/>
    <w:basedOn w:val="a"/>
    <w:rsid w:val="0067035D"/>
    <w:pPr>
      <w:jc w:val="right"/>
    </w:pPr>
    <w:rPr>
      <w:sz w:val="26"/>
      <w:szCs w:val="26"/>
    </w:rPr>
  </w:style>
  <w:style w:type="paragraph" w:customStyle="1" w:styleId="topics1">
    <w:name w:val="topics1"/>
    <w:basedOn w:val="a"/>
    <w:rsid w:val="0067035D"/>
    <w:pPr>
      <w:spacing w:after="240"/>
    </w:pPr>
    <w:rPr>
      <w:color w:val="666666"/>
      <w:sz w:val="26"/>
      <w:szCs w:val="26"/>
    </w:rPr>
  </w:style>
  <w:style w:type="paragraph" w:customStyle="1" w:styleId="emph1">
    <w:name w:val="emph1"/>
    <w:basedOn w:val="a"/>
    <w:rsid w:val="0067035D"/>
    <w:pPr>
      <w:spacing w:after="240"/>
    </w:pPr>
    <w:rPr>
      <w:color w:val="666666"/>
      <w:sz w:val="26"/>
      <w:szCs w:val="26"/>
    </w:rPr>
  </w:style>
  <w:style w:type="paragraph" w:customStyle="1" w:styleId="colored1">
    <w:name w:val="colored1"/>
    <w:basedOn w:val="a"/>
    <w:rsid w:val="0067035D"/>
    <w:pPr>
      <w:spacing w:after="240"/>
    </w:pPr>
    <w:rPr>
      <w:color w:val="0033CC"/>
      <w:sz w:val="26"/>
      <w:szCs w:val="26"/>
    </w:rPr>
  </w:style>
  <w:style w:type="paragraph" w:customStyle="1" w:styleId="time1">
    <w:name w:val="time1"/>
    <w:basedOn w:val="a"/>
    <w:rsid w:val="0067035D"/>
    <w:pPr>
      <w:spacing w:after="240"/>
    </w:pPr>
    <w:rPr>
      <w:sz w:val="26"/>
      <w:szCs w:val="26"/>
    </w:rPr>
  </w:style>
  <w:style w:type="paragraph" w:customStyle="1" w:styleId="event1">
    <w:name w:val="event1"/>
    <w:basedOn w:val="a"/>
    <w:rsid w:val="0067035D"/>
    <w:pPr>
      <w:pBdr>
        <w:top w:val="single" w:sz="6" w:space="0" w:color="8B9EA2"/>
        <w:left w:val="single" w:sz="6" w:space="0" w:color="8B9EA2"/>
        <w:bottom w:val="single" w:sz="6" w:space="0" w:color="8B9EA2"/>
        <w:right w:val="single" w:sz="6" w:space="0" w:color="8B9EA2"/>
      </w:pBdr>
      <w:spacing w:after="225"/>
      <w:ind w:left="75" w:right="75"/>
    </w:pPr>
    <w:rPr>
      <w:sz w:val="26"/>
      <w:szCs w:val="26"/>
    </w:rPr>
  </w:style>
  <w:style w:type="paragraph" w:customStyle="1" w:styleId="placetime1">
    <w:name w:val="placetime1"/>
    <w:basedOn w:val="a"/>
    <w:rsid w:val="0067035D"/>
    <w:pPr>
      <w:pBdr>
        <w:bottom w:val="single" w:sz="6" w:space="0" w:color="8B9EA2"/>
      </w:pBdr>
      <w:shd w:val="clear" w:color="auto" w:fill="F0F8FF"/>
      <w:spacing w:after="240"/>
      <w:ind w:left="75" w:right="75"/>
    </w:pPr>
    <w:rPr>
      <w:sz w:val="26"/>
      <w:szCs w:val="26"/>
    </w:rPr>
  </w:style>
  <w:style w:type="paragraph" w:customStyle="1" w:styleId="comment1">
    <w:name w:val="comment1"/>
    <w:basedOn w:val="a"/>
    <w:rsid w:val="0067035D"/>
    <w:pPr>
      <w:spacing w:after="240"/>
    </w:pPr>
    <w:rPr>
      <w:sz w:val="26"/>
      <w:szCs w:val="26"/>
    </w:rPr>
  </w:style>
  <w:style w:type="paragraph" w:customStyle="1" w:styleId="req1">
    <w:name w:val="req1"/>
    <w:basedOn w:val="a"/>
    <w:rsid w:val="0067035D"/>
    <w:rPr>
      <w:color w:val="990000"/>
      <w:sz w:val="26"/>
      <w:szCs w:val="26"/>
    </w:rPr>
  </w:style>
  <w:style w:type="paragraph" w:customStyle="1" w:styleId="chk1">
    <w:name w:val="chk1"/>
    <w:basedOn w:val="a"/>
    <w:rsid w:val="0067035D"/>
    <w:rPr>
      <w:sz w:val="26"/>
      <w:szCs w:val="26"/>
    </w:rPr>
  </w:style>
  <w:style w:type="paragraph" w:customStyle="1" w:styleId="rad1">
    <w:name w:val="rad1"/>
    <w:basedOn w:val="a"/>
    <w:rsid w:val="0067035D"/>
    <w:rPr>
      <w:sz w:val="26"/>
      <w:szCs w:val="26"/>
    </w:rPr>
  </w:style>
  <w:style w:type="paragraph" w:customStyle="1" w:styleId="btn1">
    <w:name w:val="btn1"/>
    <w:basedOn w:val="a"/>
    <w:rsid w:val="0067035D"/>
    <w:pPr>
      <w:ind w:left="75" w:right="75"/>
    </w:pPr>
    <w:rPr>
      <w:sz w:val="26"/>
      <w:szCs w:val="26"/>
    </w:rPr>
  </w:style>
  <w:style w:type="paragraph" w:customStyle="1" w:styleId="chk2">
    <w:name w:val="chk2"/>
    <w:basedOn w:val="a"/>
    <w:rsid w:val="0067035D"/>
    <w:pPr>
      <w:ind w:right="75"/>
    </w:pPr>
    <w:rPr>
      <w:sz w:val="26"/>
      <w:szCs w:val="26"/>
    </w:rPr>
  </w:style>
  <w:style w:type="paragraph" w:customStyle="1" w:styleId="rad2">
    <w:name w:val="rad2"/>
    <w:basedOn w:val="a"/>
    <w:rsid w:val="0067035D"/>
    <w:pPr>
      <w:ind w:right="75"/>
    </w:pPr>
    <w:rPr>
      <w:sz w:val="26"/>
      <w:szCs w:val="26"/>
    </w:rPr>
  </w:style>
  <w:style w:type="paragraph" w:customStyle="1" w:styleId="buttons1">
    <w:name w:val="buttons1"/>
    <w:basedOn w:val="a"/>
    <w:rsid w:val="0067035D"/>
    <w:pPr>
      <w:spacing w:before="240" w:after="240"/>
      <w:jc w:val="center"/>
    </w:pPr>
    <w:rPr>
      <w:sz w:val="26"/>
      <w:szCs w:val="26"/>
    </w:rPr>
  </w:style>
  <w:style w:type="paragraph" w:customStyle="1" w:styleId="buttonsl1">
    <w:name w:val="buttonsl1"/>
    <w:basedOn w:val="a"/>
    <w:rsid w:val="0067035D"/>
    <w:pPr>
      <w:spacing w:before="240" w:after="240"/>
    </w:pPr>
    <w:rPr>
      <w:sz w:val="26"/>
      <w:szCs w:val="26"/>
    </w:rPr>
  </w:style>
  <w:style w:type="paragraph" w:customStyle="1" w:styleId="navparent1">
    <w:name w:val="navparent1"/>
    <w:basedOn w:val="a"/>
    <w:rsid w:val="0067035D"/>
    <w:pPr>
      <w:spacing w:before="150"/>
    </w:pPr>
    <w:rPr>
      <w:b/>
      <w:bCs/>
      <w:sz w:val="26"/>
      <w:szCs w:val="26"/>
    </w:rPr>
  </w:style>
  <w:style w:type="paragraph" w:customStyle="1" w:styleId="downloadbutton1">
    <w:name w:val="downloadbutton1"/>
    <w:basedOn w:val="a"/>
    <w:rsid w:val="0067035D"/>
    <w:pPr>
      <w:spacing w:before="150" w:after="240"/>
    </w:pPr>
    <w:rPr>
      <w:sz w:val="26"/>
      <w:szCs w:val="26"/>
    </w:rPr>
  </w:style>
  <w:style w:type="paragraph" w:customStyle="1" w:styleId="item9">
    <w:name w:val="item9"/>
    <w:basedOn w:val="a"/>
    <w:rsid w:val="0067035D"/>
    <w:pPr>
      <w:pBdr>
        <w:bottom w:val="dashed" w:sz="6" w:space="5" w:color="999999"/>
      </w:pBdr>
    </w:pPr>
    <w:rPr>
      <w:sz w:val="26"/>
      <w:szCs w:val="26"/>
    </w:rPr>
  </w:style>
  <w:style w:type="paragraph" w:customStyle="1" w:styleId="date8">
    <w:name w:val="date8"/>
    <w:basedOn w:val="a"/>
    <w:rsid w:val="0067035D"/>
    <w:pPr>
      <w:spacing w:after="240"/>
      <w:ind w:right="450"/>
    </w:pPr>
    <w:rPr>
      <w:sz w:val="26"/>
      <w:szCs w:val="26"/>
    </w:rPr>
  </w:style>
  <w:style w:type="paragraph" w:customStyle="1" w:styleId="infopic1">
    <w:name w:val="infopic1"/>
    <w:basedOn w:val="a"/>
    <w:rsid w:val="0067035D"/>
    <w:pPr>
      <w:spacing w:after="240"/>
      <w:ind w:right="150"/>
    </w:pPr>
    <w:rPr>
      <w:sz w:val="26"/>
      <w:szCs w:val="26"/>
    </w:rPr>
  </w:style>
  <w:style w:type="paragraph" w:customStyle="1" w:styleId="technology3">
    <w:name w:val="technology3"/>
    <w:basedOn w:val="a"/>
    <w:rsid w:val="0067035D"/>
    <w:pPr>
      <w:spacing w:after="240"/>
      <w:ind w:right="75"/>
    </w:pPr>
    <w:rPr>
      <w:color w:val="666666"/>
      <w:sz w:val="26"/>
      <w:szCs w:val="26"/>
    </w:rPr>
  </w:style>
  <w:style w:type="paragraph" w:customStyle="1" w:styleId="publisher3">
    <w:name w:val="publisher3"/>
    <w:basedOn w:val="a"/>
    <w:rsid w:val="0067035D"/>
    <w:pPr>
      <w:spacing w:after="240"/>
    </w:pPr>
    <w:rPr>
      <w:color w:val="666666"/>
      <w:sz w:val="26"/>
      <w:szCs w:val="26"/>
    </w:rPr>
  </w:style>
  <w:style w:type="paragraph" w:customStyle="1" w:styleId="audiencedate1">
    <w:name w:val="audience_date1"/>
    <w:basedOn w:val="a"/>
    <w:rsid w:val="0067035D"/>
    <w:pPr>
      <w:spacing w:after="240"/>
      <w:ind w:right="75"/>
    </w:pPr>
    <w:rPr>
      <w:sz w:val="26"/>
      <w:szCs w:val="26"/>
    </w:rPr>
  </w:style>
  <w:style w:type="paragraph" w:customStyle="1" w:styleId="adate1">
    <w:name w:val="a_date1"/>
    <w:basedOn w:val="a"/>
    <w:rsid w:val="0067035D"/>
    <w:pPr>
      <w:spacing w:after="240"/>
      <w:jc w:val="center"/>
    </w:pPr>
    <w:rPr>
      <w:sz w:val="26"/>
      <w:szCs w:val="26"/>
    </w:rPr>
  </w:style>
  <w:style w:type="paragraph" w:customStyle="1" w:styleId="style1">
    <w:name w:val="style1"/>
    <w:basedOn w:val="a"/>
    <w:rsid w:val="0067035D"/>
    <w:pPr>
      <w:spacing w:before="100" w:beforeAutospacing="1" w:after="100" w:afterAutospacing="1"/>
    </w:pPr>
    <w:rPr>
      <w:b/>
      <w:bCs/>
      <w:color w:val="000099"/>
    </w:rPr>
  </w:style>
  <w:style w:type="paragraph" w:customStyle="1" w:styleId="style4">
    <w:name w:val="style4"/>
    <w:basedOn w:val="a"/>
    <w:rsid w:val="0067035D"/>
    <w:pPr>
      <w:spacing w:before="100" w:beforeAutospacing="1" w:after="100" w:afterAutospacing="1"/>
    </w:pPr>
  </w:style>
  <w:style w:type="paragraph" w:customStyle="1" w:styleId="style10">
    <w:name w:val="style10"/>
    <w:basedOn w:val="a"/>
    <w:rsid w:val="0067035D"/>
    <w:pPr>
      <w:spacing w:before="100" w:beforeAutospacing="1" w:after="100" w:afterAutospacing="1"/>
    </w:pPr>
    <w:rPr>
      <w:color w:val="003300"/>
    </w:rPr>
  </w:style>
  <w:style w:type="paragraph" w:customStyle="1" w:styleId="style11">
    <w:name w:val="style11"/>
    <w:basedOn w:val="a"/>
    <w:rsid w:val="0067035D"/>
    <w:pPr>
      <w:spacing w:before="100" w:beforeAutospacing="1" w:after="100" w:afterAutospacing="1"/>
    </w:pPr>
    <w:rPr>
      <w:b/>
      <w:bCs/>
      <w:color w:val="006600"/>
    </w:rPr>
  </w:style>
  <w:style w:type="paragraph" w:customStyle="1" w:styleId="1b">
    <w:name w:val="1"/>
    <w:basedOn w:val="a"/>
    <w:rsid w:val="0067035D"/>
    <w:rPr>
      <w:sz w:val="20"/>
      <w:szCs w:val="20"/>
      <w:lang w:val="en-US" w:eastAsia="en-US"/>
    </w:rPr>
  </w:style>
  <w:style w:type="paragraph" w:customStyle="1" w:styleId="170">
    <w:name w:val="Стиль17"/>
    <w:basedOn w:val="a"/>
    <w:rsid w:val="0067035D"/>
    <w:pPr>
      <w:spacing w:after="200"/>
    </w:pPr>
    <w:rPr>
      <w:color w:val="000000"/>
      <w:szCs w:val="22"/>
      <w:lang w:eastAsia="en-US"/>
    </w:rPr>
  </w:style>
  <w:style w:type="character" w:customStyle="1" w:styleId="apple-style-span">
    <w:name w:val="apple-style-span"/>
    <w:basedOn w:val="a1"/>
    <w:uiPriority w:val="99"/>
    <w:rsid w:val="0067035D"/>
  </w:style>
  <w:style w:type="character" w:customStyle="1" w:styleId="183">
    <w:name w:val="Основной текст183"/>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00">
    <w:name w:val="Основной текст170"/>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171">
    <w:name w:val="Основной текст171"/>
    <w:rsid w:val="0067035D"/>
    <w:rPr>
      <w:rFonts w:ascii="Times New Roman" w:eastAsia="Times New Roman" w:hAnsi="Times New Roman" w:cs="Times New Roman" w:hint="default"/>
      <w:sz w:val="21"/>
      <w:szCs w:val="21"/>
      <w:shd w:val="clear" w:color="auto" w:fill="FFFFFF"/>
    </w:rPr>
  </w:style>
  <w:style w:type="character" w:customStyle="1" w:styleId="187">
    <w:name w:val="Основной текст187"/>
    <w:rsid w:val="0067035D"/>
    <w:rPr>
      <w:rFonts w:ascii="Times New Roman" w:eastAsia="Times New Roman" w:hAnsi="Times New Roman" w:cs="Times New Roman" w:hint="default"/>
      <w:b w:val="0"/>
      <w:bCs w:val="0"/>
      <w:i w:val="0"/>
      <w:iCs w:val="0"/>
      <w:smallCaps w:val="0"/>
      <w:spacing w:val="0"/>
      <w:sz w:val="21"/>
      <w:szCs w:val="21"/>
      <w:u w:val="single"/>
      <w:shd w:val="clear" w:color="auto" w:fill="FFFFFF"/>
    </w:rPr>
  </w:style>
  <w:style w:type="character" w:customStyle="1" w:styleId="aff5">
    <w:name w:val="Подпись к таблице"/>
    <w:rsid w:val="0067035D"/>
    <w:rPr>
      <w:rFonts w:ascii="Times New Roman" w:eastAsia="Times New Roman" w:hAnsi="Times New Roman" w:cs="Times New Roman" w:hint="default"/>
      <w:b w:val="0"/>
      <w:bCs w:val="0"/>
      <w:i w:val="0"/>
      <w:iCs w:val="0"/>
      <w:smallCaps w:val="0"/>
      <w:spacing w:val="0"/>
      <w:sz w:val="18"/>
      <w:szCs w:val="18"/>
      <w:u w:val="single"/>
    </w:rPr>
  </w:style>
  <w:style w:type="character" w:customStyle="1" w:styleId="186">
    <w:name w:val="Основной текст18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8">
    <w:name w:val="Основной текст188"/>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89">
    <w:name w:val="Основной текст189"/>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91">
    <w:name w:val="Основной текст191"/>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176">
    <w:name w:val="Основной текст176"/>
    <w:rsid w:val="0067035D"/>
    <w:rPr>
      <w:rFonts w:ascii="Times New Roman" w:eastAsia="Times New Roman" w:hAnsi="Times New Roman" w:cs="Times New Roman" w:hint="default"/>
      <w:b w:val="0"/>
      <w:bCs w:val="0"/>
      <w:i w:val="0"/>
      <w:iCs w:val="0"/>
      <w:smallCaps w:val="0"/>
      <w:strike w:val="0"/>
      <w:dstrike w:val="0"/>
      <w:spacing w:val="0"/>
      <w:sz w:val="21"/>
      <w:szCs w:val="21"/>
      <w:u w:val="none"/>
      <w:effect w:val="none"/>
      <w:shd w:val="clear" w:color="auto" w:fill="FFFFFF"/>
    </w:rPr>
  </w:style>
  <w:style w:type="character" w:customStyle="1" w:styleId="articleseparator1">
    <w:name w:val="article_separator1"/>
    <w:rsid w:val="0067035D"/>
  </w:style>
  <w:style w:type="paragraph" w:styleId="z-">
    <w:name w:val="HTML Top of Form"/>
    <w:basedOn w:val="a"/>
    <w:next w:val="a"/>
    <w:link w:val="z-0"/>
    <w:hidden/>
    <w:uiPriority w:val="99"/>
    <w:semiHidden/>
    <w:unhideWhenUsed/>
    <w:rsid w:val="0067035D"/>
    <w:pPr>
      <w:pBdr>
        <w:bottom w:val="single" w:sz="6" w:space="1" w:color="auto"/>
      </w:pBdr>
      <w:spacing w:line="276" w:lineRule="auto"/>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67035D"/>
    <w:rPr>
      <w:rFonts w:ascii="Arial" w:eastAsiaTheme="minorEastAsia" w:hAnsi="Arial" w:cs="Arial"/>
      <w:vanish/>
      <w:sz w:val="16"/>
      <w:szCs w:val="16"/>
      <w:lang w:eastAsia="ru-RU"/>
    </w:rPr>
  </w:style>
  <w:style w:type="paragraph" w:styleId="z-1">
    <w:name w:val="HTML Bottom of Form"/>
    <w:basedOn w:val="a"/>
    <w:next w:val="a"/>
    <w:link w:val="z-2"/>
    <w:hidden/>
    <w:uiPriority w:val="99"/>
    <w:semiHidden/>
    <w:unhideWhenUsed/>
    <w:rsid w:val="0067035D"/>
    <w:pPr>
      <w:pBdr>
        <w:top w:val="single" w:sz="6" w:space="1" w:color="auto"/>
      </w:pBdr>
      <w:spacing w:line="276" w:lineRule="auto"/>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67035D"/>
    <w:rPr>
      <w:rFonts w:ascii="Arial" w:eastAsiaTheme="minorEastAsia" w:hAnsi="Arial" w:cs="Arial"/>
      <w:vanish/>
      <w:sz w:val="16"/>
      <w:szCs w:val="16"/>
      <w:lang w:eastAsia="ru-RU"/>
    </w:rPr>
  </w:style>
  <w:style w:type="character" w:customStyle="1" w:styleId="dashedline1">
    <w:name w:val="dashed_line1"/>
    <w:rsid w:val="0067035D"/>
  </w:style>
  <w:style w:type="character" w:customStyle="1" w:styleId="prefilled">
    <w:name w:val="prefilled"/>
    <w:rsid w:val="0067035D"/>
  </w:style>
  <w:style w:type="character" w:customStyle="1" w:styleId="prefilled1">
    <w:name w:val="prefilled1"/>
    <w:rsid w:val="0067035D"/>
    <w:rPr>
      <w:vanish/>
      <w:webHidden w:val="0"/>
      <w:specVanish/>
    </w:rPr>
  </w:style>
  <w:style w:type="character" w:customStyle="1" w:styleId="font44">
    <w:name w:val="font44"/>
    <w:rsid w:val="0067035D"/>
  </w:style>
  <w:style w:type="character" w:customStyle="1" w:styleId="font46">
    <w:name w:val="font46"/>
    <w:rsid w:val="0067035D"/>
  </w:style>
  <w:style w:type="character" w:customStyle="1" w:styleId="font43">
    <w:name w:val="font43"/>
    <w:rsid w:val="0067035D"/>
  </w:style>
  <w:style w:type="character" w:customStyle="1" w:styleId="font42">
    <w:name w:val="font42"/>
    <w:rsid w:val="0067035D"/>
  </w:style>
  <w:style w:type="character" w:customStyle="1" w:styleId="font78">
    <w:name w:val="font78"/>
    <w:rsid w:val="0067035D"/>
  </w:style>
  <w:style w:type="character" w:customStyle="1" w:styleId="style12">
    <w:name w:val="style12"/>
    <w:rsid w:val="0067035D"/>
    <w:rPr>
      <w:b/>
      <w:bCs/>
      <w:color w:val="000099"/>
    </w:rPr>
  </w:style>
  <w:style w:type="character" w:customStyle="1" w:styleId="style41">
    <w:name w:val="style41"/>
    <w:rsid w:val="0067035D"/>
    <w:rPr>
      <w:rFonts w:ascii="Times New Roman" w:hAnsi="Times New Roman" w:cs="Times New Roman" w:hint="default"/>
    </w:rPr>
  </w:style>
  <w:style w:type="character" w:customStyle="1" w:styleId="style101">
    <w:name w:val="style101"/>
    <w:rsid w:val="0067035D"/>
    <w:rPr>
      <w:color w:val="003300"/>
    </w:rPr>
  </w:style>
  <w:style w:type="character" w:customStyle="1" w:styleId="msonormal1">
    <w:name w:val="msonormal1"/>
    <w:rsid w:val="0067035D"/>
  </w:style>
  <w:style w:type="character" w:customStyle="1" w:styleId="apple-converted-space">
    <w:name w:val="apple-converted-space"/>
    <w:basedOn w:val="a1"/>
    <w:rsid w:val="0067035D"/>
  </w:style>
  <w:style w:type="table" w:customStyle="1" w:styleId="51">
    <w:name w:val="Сетка таблицы5"/>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uiPriority w:val="59"/>
    <w:rsid w:val="006703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rsid w:val="0067035D"/>
    <w:pPr>
      <w:spacing w:after="0" w:line="240" w:lineRule="auto"/>
    </w:pPr>
    <w:rPr>
      <w:rFonts w:ascii="Calibri" w:eastAsia="Times New Roman"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0">
    <w:name w:val="Сетка таблицы16"/>
    <w:basedOn w:val="a2"/>
    <w:uiPriority w:val="59"/>
    <w:rsid w:val="0067035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0">
    <w:name w:val="Сетка таблицы18"/>
    <w:basedOn w:val="a2"/>
    <w:uiPriority w:val="59"/>
    <w:rsid w:val="0067035D"/>
    <w:pPr>
      <w:spacing w:after="0" w:line="240" w:lineRule="auto"/>
    </w:pPr>
    <w:rPr>
      <w:rFonts w:ascii="Times New Roman" w:hAnsi="Times New Roman"/>
      <w:sz w:val="24"/>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uiPriority w:val="22"/>
    <w:qFormat/>
    <w:rsid w:val="00DF0F7A"/>
    <w:rPr>
      <w:b/>
      <w:bCs/>
    </w:rPr>
  </w:style>
  <w:style w:type="numbering" w:customStyle="1" w:styleId="52">
    <w:name w:val="Нет списка5"/>
    <w:next w:val="a3"/>
    <w:uiPriority w:val="99"/>
    <w:semiHidden/>
    <w:rsid w:val="00DF0F7A"/>
  </w:style>
  <w:style w:type="table" w:customStyle="1" w:styleId="190">
    <w:name w:val="Сетка таблицы19"/>
    <w:basedOn w:val="a2"/>
    <w:next w:val="ae"/>
    <w:rsid w:val="00DF0F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semiHidden/>
    <w:unhideWhenUsed/>
    <w:rsid w:val="00624B88"/>
  </w:style>
  <w:style w:type="table" w:customStyle="1" w:styleId="201">
    <w:name w:val="Сетка таблицы20"/>
    <w:basedOn w:val="a2"/>
    <w:next w:val="ae"/>
    <w:rsid w:val="00624B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2C61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2C61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C61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3">
    <w:name w:val="Font Style53"/>
    <w:basedOn w:val="a1"/>
    <w:uiPriority w:val="99"/>
    <w:rsid w:val="002C613F"/>
    <w:rPr>
      <w:rFonts w:ascii="Times New Roman" w:hAnsi="Times New Roman" w:cs="Times New Roman"/>
      <w:sz w:val="22"/>
      <w:szCs w:val="22"/>
    </w:rPr>
  </w:style>
  <w:style w:type="character" w:customStyle="1" w:styleId="FontStyle14">
    <w:name w:val="Font Style14"/>
    <w:basedOn w:val="a1"/>
    <w:rsid w:val="002C613F"/>
    <w:rPr>
      <w:rFonts w:ascii="Times New Roman" w:hAnsi="Times New Roman" w:cs="Times New Roman"/>
      <w:sz w:val="22"/>
      <w:szCs w:val="22"/>
    </w:rPr>
  </w:style>
  <w:style w:type="paragraph" w:customStyle="1" w:styleId="xl65">
    <w:name w:val="xl65"/>
    <w:basedOn w:val="a"/>
    <w:rsid w:val="002C613F"/>
    <w:pPr>
      <w:spacing w:before="100" w:beforeAutospacing="1" w:after="100" w:afterAutospacing="1"/>
    </w:pPr>
  </w:style>
  <w:style w:type="paragraph" w:customStyle="1" w:styleId="xl66">
    <w:name w:val="xl66"/>
    <w:basedOn w:val="a"/>
    <w:rsid w:val="002C613F"/>
    <w:pPr>
      <w:spacing w:before="100" w:beforeAutospacing="1" w:after="100" w:afterAutospacing="1"/>
      <w:jc w:val="center"/>
    </w:pPr>
  </w:style>
  <w:style w:type="paragraph" w:customStyle="1" w:styleId="xl67">
    <w:name w:val="xl67"/>
    <w:basedOn w:val="a"/>
    <w:rsid w:val="002C613F"/>
    <w:pPr>
      <w:shd w:val="clear" w:color="000000" w:fill="FFFFFF"/>
      <w:spacing w:before="100" w:beforeAutospacing="1" w:after="100" w:afterAutospacing="1"/>
    </w:pPr>
  </w:style>
  <w:style w:type="paragraph" w:customStyle="1" w:styleId="xl68">
    <w:name w:val="xl6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69">
    <w:name w:val="xl6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0">
    <w:name w:val="xl7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3">
    <w:name w:val="xl7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4">
    <w:name w:val="xl74"/>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6">
    <w:name w:val="xl7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7">
    <w:name w:val="xl77"/>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78">
    <w:name w:val="xl7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79">
    <w:name w:val="xl7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1">
    <w:name w:val="xl81"/>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82">
    <w:name w:val="xl8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7">
    <w:name w:val="xl8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1">
    <w:name w:val="xl91"/>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93">
    <w:name w:val="xl93"/>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2C613F"/>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3">
    <w:name w:val="xl103"/>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05">
    <w:name w:val="xl105"/>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06">
    <w:name w:val="xl106"/>
    <w:basedOn w:val="a"/>
    <w:rsid w:val="002C61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7">
    <w:name w:val="xl107"/>
    <w:basedOn w:val="a"/>
    <w:rsid w:val="002C61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2C613F"/>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2C613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11">
    <w:name w:val="xl111"/>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3">
    <w:name w:val="xl113"/>
    <w:basedOn w:val="a"/>
    <w:rsid w:val="002C613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4">
    <w:name w:val="xl114"/>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15">
    <w:name w:val="xl115"/>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6">
    <w:name w:val="xl116"/>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7">
    <w:name w:val="xl117"/>
    <w:basedOn w:val="a"/>
    <w:rsid w:val="002C61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rsid w:val="002C613F"/>
    <w:pPr>
      <w:pBdr>
        <w:left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0">
    <w:name w:val="xl120"/>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21">
    <w:name w:val="xl121"/>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2">
    <w:name w:val="xl122"/>
    <w:basedOn w:val="a"/>
    <w:rsid w:val="002C613F"/>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23">
    <w:name w:val="xl123"/>
    <w:basedOn w:val="a"/>
    <w:rsid w:val="002C613F"/>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124">
    <w:name w:val="xl124"/>
    <w:basedOn w:val="a"/>
    <w:rsid w:val="002C613F"/>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26">
    <w:name w:val="xl126"/>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27">
    <w:name w:val="xl127"/>
    <w:basedOn w:val="a"/>
    <w:rsid w:val="002C613F"/>
    <w:pPr>
      <w:pBdr>
        <w:left w:val="single" w:sz="4" w:space="0" w:color="auto"/>
        <w:right w:val="single" w:sz="4" w:space="0" w:color="auto"/>
      </w:pBdr>
      <w:spacing w:before="100" w:beforeAutospacing="1" w:after="100" w:afterAutospacing="1"/>
      <w:textAlignment w:val="center"/>
    </w:pPr>
  </w:style>
  <w:style w:type="paragraph" w:customStyle="1" w:styleId="xl128">
    <w:name w:val="xl128"/>
    <w:basedOn w:val="a"/>
    <w:rsid w:val="002C613F"/>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9">
    <w:name w:val="xl129"/>
    <w:basedOn w:val="a"/>
    <w:rsid w:val="002C613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2C613F"/>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1">
    <w:name w:val="xl131"/>
    <w:basedOn w:val="a"/>
    <w:rsid w:val="002C613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styleId="aff7">
    <w:name w:val="caption"/>
    <w:basedOn w:val="a"/>
    <w:next w:val="a"/>
    <w:uiPriority w:val="35"/>
    <w:qFormat/>
    <w:rsid w:val="008A5F44"/>
    <w:pPr>
      <w:spacing w:line="360" w:lineRule="auto"/>
      <w:jc w:val="center"/>
    </w:pPr>
    <w:rPr>
      <w:b/>
      <w:bCs/>
      <w:sz w:val="28"/>
    </w:rPr>
  </w:style>
  <w:style w:type="numbering" w:customStyle="1" w:styleId="72">
    <w:name w:val="Нет списка7"/>
    <w:next w:val="a3"/>
    <w:uiPriority w:val="99"/>
    <w:semiHidden/>
    <w:unhideWhenUsed/>
    <w:rsid w:val="001C231C"/>
  </w:style>
  <w:style w:type="table" w:customStyle="1" w:styleId="212">
    <w:name w:val="Сетка таблицы21"/>
    <w:basedOn w:val="a2"/>
    <w:next w:val="ae"/>
    <w:uiPriority w:val="59"/>
    <w:rsid w:val="001C23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uiPriority w:val="99"/>
    <w:rsid w:val="001C231C"/>
    <w:pPr>
      <w:widowControl w:val="0"/>
      <w:autoSpaceDE w:val="0"/>
      <w:autoSpaceDN w:val="0"/>
      <w:adjustRightInd w:val="0"/>
      <w:spacing w:line="276" w:lineRule="exact"/>
      <w:ind w:firstLine="696"/>
      <w:jc w:val="both"/>
    </w:pPr>
  </w:style>
  <w:style w:type="character" w:customStyle="1" w:styleId="FontStyle15">
    <w:name w:val="Font Style15"/>
    <w:uiPriority w:val="99"/>
    <w:rsid w:val="001C231C"/>
    <w:rPr>
      <w:rFonts w:ascii="Times New Roman" w:hAnsi="Times New Roman" w:cs="Times New Roman"/>
      <w:sz w:val="22"/>
      <w:szCs w:val="22"/>
    </w:rPr>
  </w:style>
  <w:style w:type="paragraph" w:customStyle="1" w:styleId="Style110">
    <w:name w:val="Style11"/>
    <w:basedOn w:val="a"/>
    <w:uiPriority w:val="99"/>
    <w:rsid w:val="001C231C"/>
    <w:pPr>
      <w:widowControl w:val="0"/>
      <w:autoSpaceDE w:val="0"/>
      <w:autoSpaceDN w:val="0"/>
      <w:adjustRightInd w:val="0"/>
      <w:spacing w:line="274" w:lineRule="exact"/>
      <w:ind w:firstLine="710"/>
      <w:jc w:val="both"/>
    </w:pPr>
  </w:style>
  <w:style w:type="paragraph" w:customStyle="1" w:styleId="Style40">
    <w:name w:val="Style4"/>
    <w:basedOn w:val="a"/>
    <w:uiPriority w:val="99"/>
    <w:rsid w:val="001C231C"/>
    <w:pPr>
      <w:widowControl w:val="0"/>
      <w:autoSpaceDE w:val="0"/>
      <w:autoSpaceDN w:val="0"/>
      <w:adjustRightInd w:val="0"/>
      <w:jc w:val="right"/>
    </w:pPr>
  </w:style>
  <w:style w:type="paragraph" w:customStyle="1" w:styleId="Style100">
    <w:name w:val="Style10"/>
    <w:basedOn w:val="a"/>
    <w:uiPriority w:val="99"/>
    <w:rsid w:val="00404423"/>
    <w:pPr>
      <w:widowControl w:val="0"/>
      <w:autoSpaceDE w:val="0"/>
      <w:autoSpaceDN w:val="0"/>
      <w:adjustRightInd w:val="0"/>
      <w:spacing w:line="319" w:lineRule="exact"/>
    </w:pPr>
  </w:style>
  <w:style w:type="character" w:customStyle="1" w:styleId="FontStyle28">
    <w:name w:val="Font Style28"/>
    <w:basedOn w:val="a1"/>
    <w:rsid w:val="00404423"/>
    <w:rPr>
      <w:rFonts w:ascii="Times New Roman" w:hAnsi="Times New Roman" w:cs="Times New Roman" w:hint="default"/>
      <w:sz w:val="26"/>
      <w:szCs w:val="26"/>
    </w:rPr>
  </w:style>
  <w:style w:type="paragraph" w:customStyle="1" w:styleId="28">
    <w:name w:val="Абзац списка2"/>
    <w:basedOn w:val="a"/>
    <w:rsid w:val="002410C2"/>
    <w:pPr>
      <w:spacing w:after="200" w:line="276" w:lineRule="auto"/>
      <w:ind w:left="720"/>
      <w:contextualSpacing/>
    </w:pPr>
    <w:rPr>
      <w:szCs w:val="22"/>
      <w:lang w:eastAsia="en-US"/>
    </w:rPr>
  </w:style>
  <w:style w:type="character" w:customStyle="1" w:styleId="NoSpacingChar">
    <w:name w:val="No Spacing Char"/>
    <w:link w:val="1c"/>
    <w:locked/>
    <w:rsid w:val="002410C2"/>
    <w:rPr>
      <w:rFonts w:ascii="Times New Roman" w:eastAsia="Times New Roman" w:hAnsi="Times New Roman" w:cs="Times New Roman"/>
    </w:rPr>
  </w:style>
  <w:style w:type="paragraph" w:customStyle="1" w:styleId="1c">
    <w:name w:val="Без интервала1"/>
    <w:link w:val="NoSpacingChar"/>
    <w:rsid w:val="002410C2"/>
    <w:pPr>
      <w:spacing w:after="0" w:line="240" w:lineRule="auto"/>
    </w:pPr>
    <w:rPr>
      <w:rFonts w:ascii="Times New Roman" w:eastAsia="Times New Roman" w:hAnsi="Times New Roman" w:cs="Times New Roman"/>
    </w:rPr>
  </w:style>
  <w:style w:type="numbering" w:customStyle="1" w:styleId="83">
    <w:name w:val="Нет списка8"/>
    <w:next w:val="a3"/>
    <w:uiPriority w:val="99"/>
    <w:semiHidden/>
    <w:rsid w:val="004E5883"/>
  </w:style>
  <w:style w:type="table" w:customStyle="1" w:styleId="220">
    <w:name w:val="Сетка таблицы22"/>
    <w:basedOn w:val="a2"/>
    <w:next w:val="ae"/>
    <w:rsid w:val="004E58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8">
    <w:name w:val="Цветовое выделение"/>
    <w:uiPriority w:val="99"/>
    <w:rsid w:val="00437CF4"/>
    <w:rPr>
      <w:b/>
      <w:color w:val="26282F"/>
    </w:rPr>
  </w:style>
  <w:style w:type="paragraph" w:customStyle="1" w:styleId="aff9">
    <w:name w:val="Нормальный (таблица)"/>
    <w:basedOn w:val="a"/>
    <w:next w:val="a"/>
    <w:uiPriority w:val="99"/>
    <w:rsid w:val="00437CF4"/>
    <w:pPr>
      <w:widowControl w:val="0"/>
      <w:autoSpaceDE w:val="0"/>
      <w:autoSpaceDN w:val="0"/>
      <w:adjustRightInd w:val="0"/>
      <w:jc w:val="both"/>
    </w:pPr>
    <w:rPr>
      <w:rFonts w:ascii="Arial" w:hAnsi="Arial" w:cs="Arial"/>
    </w:rPr>
  </w:style>
  <w:style w:type="paragraph" w:customStyle="1" w:styleId="affa">
    <w:name w:val="Таблицы (моноширинный)"/>
    <w:basedOn w:val="a"/>
    <w:next w:val="a"/>
    <w:uiPriority w:val="99"/>
    <w:rsid w:val="00437CF4"/>
    <w:pPr>
      <w:widowControl w:val="0"/>
      <w:autoSpaceDE w:val="0"/>
      <w:autoSpaceDN w:val="0"/>
      <w:adjustRightInd w:val="0"/>
    </w:pPr>
    <w:rPr>
      <w:rFonts w:ascii="Courier New" w:hAnsi="Courier New" w:cs="Courier New"/>
    </w:rPr>
  </w:style>
  <w:style w:type="numbering" w:customStyle="1" w:styleId="92">
    <w:name w:val="Нет списка9"/>
    <w:next w:val="a3"/>
    <w:uiPriority w:val="99"/>
    <w:semiHidden/>
    <w:rsid w:val="009C5707"/>
  </w:style>
  <w:style w:type="table" w:customStyle="1" w:styleId="230">
    <w:name w:val="Сетка таблицы23"/>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Знак Знак2 Знак Знак"/>
    <w:basedOn w:val="a"/>
    <w:rsid w:val="009C5707"/>
    <w:rPr>
      <w:rFonts w:ascii="Verdana" w:hAnsi="Verdana" w:cs="Verdana"/>
      <w:sz w:val="20"/>
      <w:szCs w:val="20"/>
      <w:lang w:val="en-US" w:eastAsia="en-US"/>
    </w:rPr>
  </w:style>
  <w:style w:type="numbering" w:customStyle="1" w:styleId="102">
    <w:name w:val="Нет списка10"/>
    <w:next w:val="a3"/>
    <w:semiHidden/>
    <w:rsid w:val="009C5707"/>
  </w:style>
  <w:style w:type="paragraph" w:customStyle="1" w:styleId="1H1">
    <w:name w:val="Заголовок 1.Раздел Договора.H1.&quot;Алмаз&quot;"/>
    <w:basedOn w:val="a"/>
    <w:next w:val="a"/>
    <w:rsid w:val="009C5707"/>
    <w:pPr>
      <w:keepNext/>
      <w:ind w:firstLine="540"/>
      <w:jc w:val="both"/>
      <w:outlineLvl w:val="0"/>
    </w:pPr>
    <w:rPr>
      <w:b/>
      <w:szCs w:val="20"/>
    </w:rPr>
  </w:style>
  <w:style w:type="paragraph" w:customStyle="1" w:styleId="ConsTitle">
    <w:name w:val="ConsTitle"/>
    <w:rsid w:val="009C5707"/>
    <w:pPr>
      <w:widowControl w:val="0"/>
      <w:spacing w:after="0" w:line="240" w:lineRule="auto"/>
      <w:ind w:right="19772"/>
    </w:pPr>
    <w:rPr>
      <w:rFonts w:ascii="Arial" w:eastAsia="Times New Roman" w:hAnsi="Arial" w:cs="Times New Roman"/>
      <w:b/>
      <w:sz w:val="16"/>
      <w:szCs w:val="20"/>
      <w:lang w:eastAsia="ru-RU"/>
    </w:rPr>
  </w:style>
  <w:style w:type="table" w:customStyle="1" w:styleId="240">
    <w:name w:val="Сетка таблицы24"/>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semiHidden/>
    <w:unhideWhenUsed/>
    <w:rsid w:val="009C5707"/>
  </w:style>
  <w:style w:type="table" w:customStyle="1" w:styleId="250">
    <w:name w:val="Сетка таблицы25"/>
    <w:basedOn w:val="a2"/>
    <w:next w:val="ae"/>
    <w:rsid w:val="009C57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611834"/>
    <w:pPr>
      <w:spacing w:before="100" w:beforeAutospacing="1" w:after="100" w:afterAutospacing="1"/>
    </w:pPr>
    <w:rPr>
      <w:b/>
      <w:bCs/>
      <w:sz w:val="22"/>
      <w:szCs w:val="22"/>
    </w:rPr>
  </w:style>
  <w:style w:type="paragraph" w:customStyle="1" w:styleId="font6">
    <w:name w:val="font6"/>
    <w:basedOn w:val="a"/>
    <w:rsid w:val="00611834"/>
    <w:pPr>
      <w:spacing w:before="100" w:beforeAutospacing="1" w:after="100" w:afterAutospacing="1"/>
    </w:pPr>
    <w:rPr>
      <w:color w:val="000000"/>
    </w:rPr>
  </w:style>
  <w:style w:type="paragraph" w:customStyle="1" w:styleId="font7">
    <w:name w:val="font7"/>
    <w:basedOn w:val="a"/>
    <w:rsid w:val="00611834"/>
    <w:pPr>
      <w:spacing w:before="100" w:beforeAutospacing="1" w:after="100" w:afterAutospacing="1"/>
    </w:pPr>
    <w:rPr>
      <w:b/>
      <w:bCs/>
      <w:color w:val="000000"/>
    </w:rPr>
  </w:style>
  <w:style w:type="paragraph" w:customStyle="1" w:styleId="font8">
    <w:name w:val="font8"/>
    <w:basedOn w:val="a"/>
    <w:rsid w:val="00611834"/>
    <w:pPr>
      <w:spacing w:before="100" w:beforeAutospacing="1" w:after="100" w:afterAutospacing="1"/>
    </w:pPr>
    <w:rPr>
      <w:b/>
      <w:bCs/>
    </w:rPr>
  </w:style>
  <w:style w:type="paragraph" w:customStyle="1" w:styleId="font9">
    <w:name w:val="font9"/>
    <w:basedOn w:val="a"/>
    <w:rsid w:val="00611834"/>
    <w:pPr>
      <w:spacing w:before="100" w:beforeAutospacing="1" w:after="100" w:afterAutospacing="1"/>
    </w:pPr>
    <w:rPr>
      <w:b/>
      <w:bCs/>
      <w:color w:val="000000"/>
      <w:sz w:val="22"/>
      <w:szCs w:val="22"/>
    </w:rPr>
  </w:style>
  <w:style w:type="paragraph" w:customStyle="1" w:styleId="font10">
    <w:name w:val="font10"/>
    <w:basedOn w:val="a"/>
    <w:rsid w:val="00611834"/>
    <w:pPr>
      <w:spacing w:before="100" w:beforeAutospacing="1" w:after="100" w:afterAutospacing="1"/>
    </w:pPr>
    <w:rPr>
      <w:b/>
      <w:bCs/>
      <w:color w:val="FF00FF"/>
    </w:rPr>
  </w:style>
  <w:style w:type="paragraph" w:customStyle="1" w:styleId="font11">
    <w:name w:val="font11"/>
    <w:basedOn w:val="a"/>
    <w:rsid w:val="00611834"/>
    <w:pPr>
      <w:spacing w:before="100" w:beforeAutospacing="1" w:after="100" w:afterAutospacing="1"/>
    </w:pPr>
    <w:rPr>
      <w:b/>
      <w:bCs/>
      <w:color w:val="000000"/>
    </w:rPr>
  </w:style>
  <w:style w:type="paragraph" w:customStyle="1" w:styleId="font12">
    <w:name w:val="font12"/>
    <w:basedOn w:val="a"/>
    <w:rsid w:val="00611834"/>
    <w:pPr>
      <w:spacing w:before="100" w:beforeAutospacing="1" w:after="100" w:afterAutospacing="1"/>
    </w:pPr>
    <w:rPr>
      <w:rFonts w:ascii="Calibri" w:hAnsi="Calibri"/>
      <w:b/>
      <w:bCs/>
      <w:color w:val="000000"/>
      <w:sz w:val="22"/>
      <w:szCs w:val="22"/>
    </w:rPr>
  </w:style>
  <w:style w:type="paragraph" w:customStyle="1" w:styleId="xl132">
    <w:name w:val="xl13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3">
    <w:name w:val="xl13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34">
    <w:name w:val="xl13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35">
    <w:name w:val="xl13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6">
    <w:name w:val="xl136"/>
    <w:basedOn w:val="a"/>
    <w:rsid w:val="006118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b/>
      <w:bCs/>
      <w:color w:val="000000"/>
    </w:rPr>
  </w:style>
  <w:style w:type="paragraph" w:customStyle="1" w:styleId="xl137">
    <w:name w:val="xl1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8">
    <w:name w:val="xl13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style>
  <w:style w:type="paragraph" w:customStyle="1" w:styleId="xl139">
    <w:name w:val="xl13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40">
    <w:name w:val="xl1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41">
    <w:name w:val="xl14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42">
    <w:name w:val="xl14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43">
    <w:name w:val="xl14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44">
    <w:name w:val="xl14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45">
    <w:name w:val="xl14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rPr>
  </w:style>
  <w:style w:type="paragraph" w:customStyle="1" w:styleId="xl146">
    <w:name w:val="xl146"/>
    <w:basedOn w:val="a"/>
    <w:rsid w:val="00611834"/>
    <w:pPr>
      <w:shd w:val="clear" w:color="000000" w:fill="FFFFFF"/>
      <w:spacing w:before="100" w:beforeAutospacing="1" w:after="100" w:afterAutospacing="1"/>
    </w:pPr>
    <w:rPr>
      <w:b/>
      <w:bCs/>
      <w:color w:val="000000"/>
    </w:rPr>
  </w:style>
  <w:style w:type="paragraph" w:customStyle="1" w:styleId="xl147">
    <w:name w:val="xl147"/>
    <w:basedOn w:val="a"/>
    <w:rsid w:val="00611834"/>
    <w:pPr>
      <w:shd w:val="clear" w:color="000000" w:fill="FFFFFF"/>
      <w:spacing w:before="100" w:beforeAutospacing="1" w:after="100" w:afterAutospacing="1"/>
      <w:jc w:val="center"/>
    </w:pPr>
    <w:rPr>
      <w:b/>
      <w:bCs/>
      <w:color w:val="000000"/>
    </w:rPr>
  </w:style>
  <w:style w:type="paragraph" w:customStyle="1" w:styleId="xl148">
    <w:name w:val="xl148"/>
    <w:basedOn w:val="a"/>
    <w:rsid w:val="00611834"/>
    <w:pPr>
      <w:shd w:val="clear" w:color="000000" w:fill="FFFFFF"/>
      <w:spacing w:before="100" w:beforeAutospacing="1" w:after="100" w:afterAutospacing="1"/>
    </w:pPr>
    <w:rPr>
      <w:color w:val="000000"/>
    </w:rPr>
  </w:style>
  <w:style w:type="paragraph" w:customStyle="1" w:styleId="xl149">
    <w:name w:val="xl14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150">
    <w:name w:val="xl15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51">
    <w:name w:val="xl15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2">
    <w:name w:val="xl15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53">
    <w:name w:val="xl15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54">
    <w:name w:val="xl15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55">
    <w:name w:val="xl15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7">
    <w:name w:val="xl157"/>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8">
    <w:name w:val="xl158"/>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59">
    <w:name w:val="xl15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0">
    <w:name w:val="xl16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1">
    <w:name w:val="xl16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62">
    <w:name w:val="xl162"/>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3">
    <w:name w:val="xl163"/>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64">
    <w:name w:val="xl16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rPr>
  </w:style>
  <w:style w:type="paragraph" w:customStyle="1" w:styleId="xl165">
    <w:name w:val="xl16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6">
    <w:name w:val="xl16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67">
    <w:name w:val="xl167"/>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8">
    <w:name w:val="xl168"/>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69">
    <w:name w:val="xl16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0">
    <w:name w:val="xl17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1">
    <w:name w:val="xl171"/>
    <w:basedOn w:val="a"/>
    <w:rsid w:val="00611834"/>
    <w:pPr>
      <w:spacing w:before="100" w:beforeAutospacing="1" w:after="100" w:afterAutospacing="1"/>
      <w:jc w:val="both"/>
    </w:pPr>
    <w:rPr>
      <w:i/>
      <w:iCs/>
      <w:color w:val="000000"/>
    </w:rPr>
  </w:style>
  <w:style w:type="paragraph" w:customStyle="1" w:styleId="xl172">
    <w:name w:val="xl1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73">
    <w:name w:val="xl17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4">
    <w:name w:val="xl174"/>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175">
    <w:name w:val="xl1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6">
    <w:name w:val="xl17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77">
    <w:name w:val="xl177"/>
    <w:basedOn w:val="a"/>
    <w:rsid w:val="00611834"/>
    <w:pPr>
      <w:shd w:val="clear" w:color="000000" w:fill="FFFFFF"/>
      <w:spacing w:before="100" w:beforeAutospacing="1" w:after="100" w:afterAutospacing="1"/>
    </w:pPr>
    <w:rPr>
      <w:b/>
      <w:bCs/>
      <w:color w:val="000000"/>
    </w:rPr>
  </w:style>
  <w:style w:type="paragraph" w:customStyle="1" w:styleId="xl178">
    <w:name w:val="xl178"/>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179">
    <w:name w:val="xl179"/>
    <w:basedOn w:val="a"/>
    <w:rsid w:val="00611834"/>
    <w:pPr>
      <w:spacing w:before="100" w:beforeAutospacing="1" w:after="100" w:afterAutospacing="1"/>
      <w:textAlignment w:val="top"/>
    </w:pPr>
    <w:rPr>
      <w:color w:val="000000"/>
    </w:rPr>
  </w:style>
  <w:style w:type="paragraph" w:customStyle="1" w:styleId="xl180">
    <w:name w:val="xl180"/>
    <w:basedOn w:val="a"/>
    <w:rsid w:val="00611834"/>
    <w:pPr>
      <w:shd w:val="clear" w:color="000000" w:fill="FFFFFF"/>
      <w:spacing w:before="100" w:beforeAutospacing="1" w:after="100" w:afterAutospacing="1"/>
    </w:pPr>
    <w:rPr>
      <w:b/>
      <w:bCs/>
      <w:color w:val="000000"/>
    </w:rPr>
  </w:style>
  <w:style w:type="paragraph" w:customStyle="1" w:styleId="xl181">
    <w:name w:val="xl18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182">
    <w:name w:val="xl182"/>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83">
    <w:name w:val="xl183"/>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184">
    <w:name w:val="xl18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85">
    <w:name w:val="xl185"/>
    <w:basedOn w:val="a"/>
    <w:rsid w:val="00611834"/>
    <w:pPr>
      <w:spacing w:before="100" w:beforeAutospacing="1" w:after="100" w:afterAutospacing="1"/>
    </w:pPr>
    <w:rPr>
      <w:color w:val="000000"/>
    </w:rPr>
  </w:style>
  <w:style w:type="paragraph" w:customStyle="1" w:styleId="xl186">
    <w:name w:val="xl186"/>
    <w:basedOn w:val="a"/>
    <w:rsid w:val="00611834"/>
    <w:pPr>
      <w:spacing w:before="100" w:beforeAutospacing="1" w:after="100" w:afterAutospacing="1"/>
      <w:ind w:firstLineChars="100" w:firstLine="100"/>
      <w:textAlignment w:val="top"/>
    </w:pPr>
    <w:rPr>
      <w:color w:val="000000"/>
    </w:rPr>
  </w:style>
  <w:style w:type="paragraph" w:customStyle="1" w:styleId="xl187">
    <w:name w:val="xl18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8">
    <w:name w:val="xl18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89">
    <w:name w:val="xl18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0">
    <w:name w:val="xl19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1">
    <w:name w:val="xl19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92">
    <w:name w:val="xl19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93">
    <w:name w:val="xl19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4">
    <w:name w:val="xl1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195">
    <w:name w:val="xl19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96">
    <w:name w:val="xl19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both"/>
    </w:pPr>
    <w:rPr>
      <w:i/>
      <w:iCs/>
      <w:color w:val="000000"/>
    </w:rPr>
  </w:style>
  <w:style w:type="paragraph" w:customStyle="1" w:styleId="xl197">
    <w:name w:val="xl19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98">
    <w:name w:val="xl19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99">
    <w:name w:val="xl19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sz w:val="20"/>
      <w:szCs w:val="20"/>
    </w:rPr>
  </w:style>
  <w:style w:type="paragraph" w:customStyle="1" w:styleId="xl200">
    <w:name w:val="xl20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1">
    <w:name w:val="xl20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03">
    <w:name w:val="xl203"/>
    <w:basedOn w:val="a"/>
    <w:rsid w:val="00611834"/>
    <w:pPr>
      <w:shd w:val="clear" w:color="000000" w:fill="FFFFFF"/>
      <w:spacing w:before="100" w:beforeAutospacing="1" w:after="100" w:afterAutospacing="1"/>
      <w:jc w:val="center"/>
    </w:pPr>
    <w:rPr>
      <w:color w:val="000000"/>
    </w:rPr>
  </w:style>
  <w:style w:type="paragraph" w:customStyle="1" w:styleId="xl204">
    <w:name w:val="xl204"/>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color w:val="000000"/>
    </w:rPr>
  </w:style>
  <w:style w:type="paragraph" w:customStyle="1" w:styleId="xl205">
    <w:name w:val="xl205"/>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06">
    <w:name w:val="xl206"/>
    <w:basedOn w:val="a"/>
    <w:rsid w:val="00611834"/>
    <w:pPr>
      <w:spacing w:before="100" w:beforeAutospacing="1" w:after="100" w:afterAutospacing="1"/>
    </w:pPr>
    <w:rPr>
      <w:sz w:val="18"/>
      <w:szCs w:val="18"/>
    </w:rPr>
  </w:style>
  <w:style w:type="paragraph" w:customStyle="1" w:styleId="xl207">
    <w:name w:val="xl207"/>
    <w:basedOn w:val="a"/>
    <w:rsid w:val="00611834"/>
    <w:pPr>
      <w:spacing w:before="100" w:beforeAutospacing="1" w:after="100" w:afterAutospacing="1"/>
      <w:textAlignment w:val="top"/>
    </w:pPr>
    <w:rPr>
      <w:sz w:val="18"/>
      <w:szCs w:val="18"/>
    </w:rPr>
  </w:style>
  <w:style w:type="paragraph" w:customStyle="1" w:styleId="xl208">
    <w:name w:val="xl208"/>
    <w:basedOn w:val="a"/>
    <w:rsid w:val="00611834"/>
    <w:pPr>
      <w:spacing w:before="100" w:beforeAutospacing="1" w:after="100" w:afterAutospacing="1"/>
    </w:pPr>
    <w:rPr>
      <w:color w:val="000000"/>
      <w:sz w:val="28"/>
      <w:szCs w:val="28"/>
    </w:rPr>
  </w:style>
  <w:style w:type="paragraph" w:customStyle="1" w:styleId="xl209">
    <w:name w:val="xl209"/>
    <w:basedOn w:val="a"/>
    <w:rsid w:val="00611834"/>
    <w:pPr>
      <w:spacing w:before="100" w:beforeAutospacing="1" w:after="100" w:afterAutospacing="1"/>
    </w:pPr>
    <w:rPr>
      <w:color w:val="000000"/>
    </w:rPr>
  </w:style>
  <w:style w:type="paragraph" w:customStyle="1" w:styleId="xl210">
    <w:name w:val="xl210"/>
    <w:basedOn w:val="a"/>
    <w:rsid w:val="00611834"/>
    <w:pPr>
      <w:spacing w:before="100" w:beforeAutospacing="1" w:after="100" w:afterAutospacing="1"/>
      <w:textAlignment w:val="center"/>
    </w:pPr>
    <w:rPr>
      <w:color w:val="000000"/>
      <w:sz w:val="20"/>
      <w:szCs w:val="20"/>
    </w:rPr>
  </w:style>
  <w:style w:type="paragraph" w:customStyle="1" w:styleId="xl211">
    <w:name w:val="xl211"/>
    <w:basedOn w:val="a"/>
    <w:rsid w:val="00611834"/>
    <w:pPr>
      <w:spacing w:before="100" w:beforeAutospacing="1" w:after="100" w:afterAutospacing="1"/>
    </w:pPr>
    <w:rPr>
      <w:b/>
      <w:bCs/>
      <w:color w:val="000000"/>
    </w:rPr>
  </w:style>
  <w:style w:type="paragraph" w:customStyle="1" w:styleId="xl212">
    <w:name w:val="xl212"/>
    <w:basedOn w:val="a"/>
    <w:rsid w:val="00611834"/>
    <w:pPr>
      <w:spacing w:before="100" w:beforeAutospacing="1" w:after="100" w:afterAutospacing="1"/>
      <w:jc w:val="center"/>
    </w:pPr>
  </w:style>
  <w:style w:type="paragraph" w:customStyle="1" w:styleId="xl213">
    <w:name w:val="xl213"/>
    <w:basedOn w:val="a"/>
    <w:rsid w:val="00611834"/>
    <w:pPr>
      <w:spacing w:before="100" w:beforeAutospacing="1" w:after="100" w:afterAutospacing="1"/>
      <w:jc w:val="both"/>
    </w:pPr>
    <w:rPr>
      <w:color w:val="000000"/>
    </w:rPr>
  </w:style>
  <w:style w:type="paragraph" w:customStyle="1" w:styleId="xl214">
    <w:name w:val="xl214"/>
    <w:basedOn w:val="a"/>
    <w:rsid w:val="00611834"/>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215">
    <w:name w:val="xl215"/>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6">
    <w:name w:val="xl21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17">
    <w:name w:val="xl21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218">
    <w:name w:val="xl218"/>
    <w:basedOn w:val="a"/>
    <w:rsid w:val="0061183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19">
    <w:name w:val="xl219"/>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20">
    <w:name w:val="xl22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21">
    <w:name w:val="xl221"/>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rPr>
  </w:style>
  <w:style w:type="paragraph" w:customStyle="1" w:styleId="xl222">
    <w:name w:val="xl222"/>
    <w:basedOn w:val="a"/>
    <w:rsid w:val="00611834"/>
    <w:pPr>
      <w:pBdr>
        <w:top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3">
    <w:name w:val="xl22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4">
    <w:name w:val="xl224"/>
    <w:basedOn w:val="a"/>
    <w:rsid w:val="00611834"/>
    <w:pPr>
      <w:spacing w:before="100" w:beforeAutospacing="1" w:after="100" w:afterAutospacing="1"/>
      <w:textAlignment w:val="top"/>
    </w:pPr>
    <w:rPr>
      <w:color w:val="000000"/>
    </w:rPr>
  </w:style>
  <w:style w:type="paragraph" w:customStyle="1" w:styleId="xl225">
    <w:name w:val="xl225"/>
    <w:basedOn w:val="a"/>
    <w:rsid w:val="00611834"/>
    <w:pPr>
      <w:spacing w:before="100" w:beforeAutospacing="1" w:after="100" w:afterAutospacing="1"/>
      <w:jc w:val="right"/>
      <w:textAlignment w:val="top"/>
    </w:pPr>
    <w:rPr>
      <w:color w:val="000000"/>
    </w:rPr>
  </w:style>
  <w:style w:type="paragraph" w:customStyle="1" w:styleId="xl226">
    <w:name w:val="xl226"/>
    <w:basedOn w:val="a"/>
    <w:rsid w:val="00611834"/>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227">
    <w:name w:val="xl22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b/>
      <w:bCs/>
      <w:color w:val="000000"/>
    </w:rPr>
  </w:style>
  <w:style w:type="paragraph" w:customStyle="1" w:styleId="xl228">
    <w:name w:val="xl228"/>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229">
    <w:name w:val="xl229"/>
    <w:basedOn w:val="a"/>
    <w:rsid w:val="00611834"/>
    <w:pPr>
      <w:spacing w:before="100" w:beforeAutospacing="1" w:after="100" w:afterAutospacing="1"/>
    </w:pPr>
    <w:rPr>
      <w:color w:val="000000"/>
      <w:sz w:val="20"/>
      <w:szCs w:val="20"/>
    </w:rPr>
  </w:style>
  <w:style w:type="paragraph" w:customStyle="1" w:styleId="xl230">
    <w:name w:val="xl23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1">
    <w:name w:val="xl231"/>
    <w:basedOn w:val="a"/>
    <w:rsid w:val="00611834"/>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2">
    <w:name w:val="xl232"/>
    <w:basedOn w:val="a"/>
    <w:rsid w:val="00611834"/>
    <w:pPr>
      <w:shd w:val="clear" w:color="000000" w:fill="FFFFFF"/>
      <w:spacing w:before="100" w:beforeAutospacing="1" w:after="100" w:afterAutospacing="1"/>
      <w:textAlignment w:val="top"/>
    </w:pPr>
    <w:rPr>
      <w:b/>
      <w:bCs/>
      <w:color w:val="000000"/>
    </w:rPr>
  </w:style>
  <w:style w:type="paragraph" w:customStyle="1" w:styleId="xl233">
    <w:name w:val="xl233"/>
    <w:basedOn w:val="a"/>
    <w:rsid w:val="00611834"/>
    <w:pPr>
      <w:shd w:val="clear" w:color="000000" w:fill="FFFFFF"/>
      <w:spacing w:before="100" w:beforeAutospacing="1" w:after="100" w:afterAutospacing="1"/>
      <w:textAlignment w:val="top"/>
    </w:pPr>
    <w:rPr>
      <w:color w:val="000000"/>
    </w:rPr>
  </w:style>
  <w:style w:type="paragraph" w:customStyle="1" w:styleId="xl234">
    <w:name w:val="xl234"/>
    <w:basedOn w:val="a"/>
    <w:rsid w:val="00611834"/>
    <w:pPr>
      <w:shd w:val="clear" w:color="000000" w:fill="FFFFFF"/>
      <w:spacing w:before="100" w:beforeAutospacing="1" w:after="100" w:afterAutospacing="1"/>
      <w:textAlignment w:val="top"/>
    </w:pPr>
    <w:rPr>
      <w:color w:val="000000"/>
    </w:rPr>
  </w:style>
  <w:style w:type="paragraph" w:customStyle="1" w:styleId="xl235">
    <w:name w:val="xl235"/>
    <w:basedOn w:val="a"/>
    <w:rsid w:val="00611834"/>
    <w:pPr>
      <w:shd w:val="clear" w:color="000000" w:fill="FFFFFF"/>
      <w:spacing w:before="100" w:beforeAutospacing="1" w:after="100" w:afterAutospacing="1"/>
    </w:pPr>
    <w:rPr>
      <w:color w:val="000000"/>
    </w:rPr>
  </w:style>
  <w:style w:type="paragraph" w:customStyle="1" w:styleId="xl236">
    <w:name w:val="xl23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237">
    <w:name w:val="xl23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238">
    <w:name w:val="xl238"/>
    <w:basedOn w:val="a"/>
    <w:rsid w:val="00611834"/>
    <w:pPr>
      <w:shd w:val="clear" w:color="000000" w:fill="FFFFFF"/>
      <w:spacing w:before="100" w:beforeAutospacing="1" w:after="100" w:afterAutospacing="1"/>
      <w:jc w:val="center"/>
      <w:textAlignment w:val="top"/>
    </w:pPr>
    <w:rPr>
      <w:b/>
      <w:bCs/>
      <w:color w:val="000000"/>
    </w:rPr>
  </w:style>
  <w:style w:type="paragraph" w:customStyle="1" w:styleId="xl239">
    <w:name w:val="xl239"/>
    <w:basedOn w:val="a"/>
    <w:rsid w:val="00611834"/>
    <w:pPr>
      <w:shd w:val="clear" w:color="000000" w:fill="FFFFFF"/>
      <w:spacing w:before="100" w:beforeAutospacing="1" w:after="100" w:afterAutospacing="1"/>
      <w:textAlignment w:val="top"/>
    </w:pPr>
    <w:rPr>
      <w:b/>
      <w:bCs/>
      <w:color w:val="000000"/>
    </w:rPr>
  </w:style>
  <w:style w:type="paragraph" w:customStyle="1" w:styleId="xl240">
    <w:name w:val="xl240"/>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241">
    <w:name w:val="xl241"/>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42">
    <w:name w:val="xl24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rPr>
  </w:style>
  <w:style w:type="paragraph" w:customStyle="1" w:styleId="xl243">
    <w:name w:val="xl24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44">
    <w:name w:val="xl244"/>
    <w:basedOn w:val="a"/>
    <w:rsid w:val="00611834"/>
    <w:pPr>
      <w:spacing w:before="100" w:beforeAutospacing="1" w:after="100" w:afterAutospacing="1"/>
      <w:jc w:val="center"/>
      <w:textAlignment w:val="top"/>
    </w:pPr>
    <w:rPr>
      <w:color w:val="000000"/>
    </w:rPr>
  </w:style>
  <w:style w:type="paragraph" w:customStyle="1" w:styleId="xl245">
    <w:name w:val="xl24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246">
    <w:name w:val="xl246"/>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47">
    <w:name w:val="xl247"/>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8">
    <w:name w:val="xl24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249">
    <w:name w:val="xl249"/>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250">
    <w:name w:val="xl250"/>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251">
    <w:name w:val="xl251"/>
    <w:basedOn w:val="a"/>
    <w:rsid w:val="00611834"/>
    <w:pPr>
      <w:shd w:val="clear" w:color="000000" w:fill="FFFFFF"/>
      <w:spacing w:before="100" w:beforeAutospacing="1" w:after="100" w:afterAutospacing="1"/>
    </w:pPr>
    <w:rPr>
      <w:b/>
      <w:bCs/>
      <w:color w:val="000000"/>
    </w:rPr>
  </w:style>
  <w:style w:type="paragraph" w:customStyle="1" w:styleId="xl252">
    <w:name w:val="xl252"/>
    <w:basedOn w:val="a"/>
    <w:rsid w:val="00611834"/>
    <w:pPr>
      <w:shd w:val="clear" w:color="000000" w:fill="FFFFFF"/>
      <w:spacing w:before="100" w:beforeAutospacing="1" w:after="100" w:afterAutospacing="1"/>
      <w:jc w:val="center"/>
    </w:pPr>
    <w:rPr>
      <w:b/>
      <w:bCs/>
      <w:color w:val="000000"/>
    </w:rPr>
  </w:style>
  <w:style w:type="paragraph" w:customStyle="1" w:styleId="xl253">
    <w:name w:val="xl253"/>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254">
    <w:name w:val="xl254"/>
    <w:basedOn w:val="a"/>
    <w:rsid w:val="00611834"/>
    <w:pPr>
      <w:spacing w:before="100" w:beforeAutospacing="1" w:after="100" w:afterAutospacing="1"/>
      <w:jc w:val="both"/>
    </w:pPr>
    <w:rPr>
      <w:i/>
      <w:iCs/>
      <w:color w:val="000000"/>
    </w:rPr>
  </w:style>
  <w:style w:type="paragraph" w:customStyle="1" w:styleId="xl255">
    <w:name w:val="xl255"/>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b/>
      <w:bCs/>
      <w:color w:val="000000"/>
    </w:rPr>
  </w:style>
  <w:style w:type="paragraph" w:customStyle="1" w:styleId="xl256">
    <w:name w:val="xl256"/>
    <w:basedOn w:val="a"/>
    <w:rsid w:val="00611834"/>
    <w:pPr>
      <w:spacing w:before="100" w:beforeAutospacing="1" w:after="100" w:afterAutospacing="1"/>
      <w:jc w:val="right"/>
    </w:pPr>
    <w:rPr>
      <w:color w:val="000000"/>
    </w:rPr>
  </w:style>
  <w:style w:type="paragraph" w:customStyle="1" w:styleId="xl257">
    <w:name w:val="xl257"/>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pPr>
    <w:rPr>
      <w:color w:val="000000"/>
    </w:rPr>
  </w:style>
  <w:style w:type="paragraph" w:customStyle="1" w:styleId="xl258">
    <w:name w:val="xl258"/>
    <w:basedOn w:val="a"/>
    <w:rsid w:val="00611834"/>
    <w:pPr>
      <w:pBdr>
        <w:top w:val="single" w:sz="8" w:space="0" w:color="auto"/>
        <w:bottom w:val="single" w:sz="8" w:space="0" w:color="auto"/>
      </w:pBdr>
      <w:shd w:val="clear" w:color="000000" w:fill="FFFF99"/>
      <w:spacing w:before="100" w:beforeAutospacing="1" w:after="100" w:afterAutospacing="1"/>
    </w:pPr>
    <w:rPr>
      <w:color w:val="000000"/>
    </w:rPr>
  </w:style>
  <w:style w:type="paragraph" w:customStyle="1" w:styleId="xl259">
    <w:name w:val="xl259"/>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0">
    <w:name w:val="xl260"/>
    <w:basedOn w:val="a"/>
    <w:rsid w:val="00611834"/>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1">
    <w:name w:val="xl261"/>
    <w:basedOn w:val="a"/>
    <w:rsid w:val="00611834"/>
    <w:pPr>
      <w:pBdr>
        <w:top w:val="single" w:sz="8" w:space="0" w:color="auto"/>
        <w:bottom w:val="single" w:sz="8" w:space="0" w:color="auto"/>
        <w:right w:val="single" w:sz="8" w:space="0" w:color="auto"/>
      </w:pBdr>
      <w:shd w:val="clear" w:color="000000" w:fill="FFFF99"/>
      <w:spacing w:before="100" w:beforeAutospacing="1" w:after="100" w:afterAutospacing="1"/>
      <w:jc w:val="center"/>
    </w:pPr>
    <w:rPr>
      <w:b/>
      <w:bCs/>
      <w:color w:val="000000"/>
    </w:rPr>
  </w:style>
  <w:style w:type="paragraph" w:customStyle="1" w:styleId="xl262">
    <w:name w:val="xl262"/>
    <w:basedOn w:val="a"/>
    <w:rsid w:val="00611834"/>
    <w:pPr>
      <w:pBdr>
        <w:top w:val="single" w:sz="8" w:space="0" w:color="auto"/>
        <w:bottom w:val="single" w:sz="8" w:space="0" w:color="auto"/>
      </w:pBdr>
      <w:shd w:val="clear" w:color="000000" w:fill="FFFF99"/>
      <w:spacing w:before="100" w:beforeAutospacing="1" w:after="100" w:afterAutospacing="1"/>
      <w:jc w:val="center"/>
    </w:pPr>
    <w:rPr>
      <w:b/>
      <w:bCs/>
      <w:color w:val="000000"/>
    </w:rPr>
  </w:style>
  <w:style w:type="paragraph" w:customStyle="1" w:styleId="xl263">
    <w:name w:val="xl263"/>
    <w:basedOn w:val="a"/>
    <w:rsid w:val="00611834"/>
    <w:pPr>
      <w:pBdr>
        <w:top w:val="single" w:sz="8" w:space="0" w:color="auto"/>
        <w:left w:val="single" w:sz="8" w:space="0" w:color="auto"/>
        <w:bottom w:val="single" w:sz="8" w:space="0" w:color="auto"/>
      </w:pBdr>
      <w:shd w:val="clear" w:color="000000" w:fill="CCFFFF"/>
      <w:spacing w:before="100" w:beforeAutospacing="1" w:after="100" w:afterAutospacing="1"/>
    </w:pPr>
    <w:rPr>
      <w:b/>
      <w:bCs/>
      <w:i/>
      <w:iCs/>
      <w:color w:val="000000"/>
    </w:rPr>
  </w:style>
  <w:style w:type="paragraph" w:customStyle="1" w:styleId="xl264">
    <w:name w:val="xl264"/>
    <w:basedOn w:val="a"/>
    <w:rsid w:val="00611834"/>
    <w:pPr>
      <w:pBdr>
        <w:top w:val="single" w:sz="8" w:space="0" w:color="auto"/>
        <w:bottom w:val="single" w:sz="8" w:space="0" w:color="auto"/>
      </w:pBdr>
      <w:shd w:val="clear" w:color="000000" w:fill="CCFFFF"/>
      <w:spacing w:before="100" w:beforeAutospacing="1" w:after="100" w:afterAutospacing="1"/>
    </w:pPr>
    <w:rPr>
      <w:b/>
      <w:bCs/>
      <w:color w:val="000000"/>
    </w:rPr>
  </w:style>
  <w:style w:type="paragraph" w:customStyle="1" w:styleId="xl265">
    <w:name w:val="xl265"/>
    <w:basedOn w:val="a"/>
    <w:rsid w:val="00611834"/>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b/>
      <w:bCs/>
      <w:color w:val="000000"/>
    </w:rPr>
  </w:style>
  <w:style w:type="paragraph" w:customStyle="1" w:styleId="xl266">
    <w:name w:val="xl266"/>
    <w:basedOn w:val="a"/>
    <w:rsid w:val="00611834"/>
    <w:pPr>
      <w:spacing w:before="100" w:beforeAutospacing="1" w:after="100" w:afterAutospacing="1"/>
    </w:pPr>
    <w:rPr>
      <w:color w:val="000000"/>
    </w:rPr>
  </w:style>
  <w:style w:type="paragraph" w:customStyle="1" w:styleId="xl267">
    <w:name w:val="xl267"/>
    <w:basedOn w:val="a"/>
    <w:rsid w:val="00611834"/>
    <w:pPr>
      <w:pBdr>
        <w:bottom w:val="single" w:sz="4" w:space="0" w:color="auto"/>
      </w:pBdr>
      <w:spacing w:before="100" w:beforeAutospacing="1" w:after="100" w:afterAutospacing="1"/>
    </w:pPr>
    <w:rPr>
      <w:color w:val="000000"/>
    </w:rPr>
  </w:style>
  <w:style w:type="paragraph" w:customStyle="1" w:styleId="xl268">
    <w:name w:val="xl268"/>
    <w:basedOn w:val="a"/>
    <w:rsid w:val="00611834"/>
    <w:pPr>
      <w:spacing w:before="100" w:beforeAutospacing="1" w:after="100" w:afterAutospacing="1"/>
    </w:pPr>
    <w:rPr>
      <w:rFonts w:ascii="Courier New" w:hAnsi="Courier New" w:cs="Courier New"/>
      <w:color w:val="000000"/>
      <w:sz w:val="20"/>
      <w:szCs w:val="20"/>
    </w:rPr>
  </w:style>
  <w:style w:type="paragraph" w:customStyle="1" w:styleId="xl269">
    <w:name w:val="xl269"/>
    <w:basedOn w:val="a"/>
    <w:rsid w:val="00611834"/>
    <w:pPr>
      <w:spacing w:before="100" w:beforeAutospacing="1" w:after="100" w:afterAutospacing="1"/>
    </w:pPr>
    <w:rPr>
      <w:color w:val="000000"/>
    </w:rPr>
  </w:style>
  <w:style w:type="paragraph" w:customStyle="1" w:styleId="xl270">
    <w:name w:val="xl270"/>
    <w:basedOn w:val="a"/>
    <w:rsid w:val="00611834"/>
    <w:pPr>
      <w:spacing w:before="100" w:beforeAutospacing="1" w:after="100" w:afterAutospacing="1"/>
      <w:jc w:val="both"/>
    </w:pPr>
    <w:rPr>
      <w:color w:val="000000"/>
    </w:rPr>
  </w:style>
  <w:style w:type="paragraph" w:customStyle="1" w:styleId="xl271">
    <w:name w:val="xl271"/>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a"/>
    <w:rsid w:val="00611834"/>
    <w:pPr>
      <w:spacing w:before="100" w:beforeAutospacing="1" w:after="100" w:afterAutospacing="1"/>
      <w:jc w:val="center"/>
      <w:textAlignment w:val="center"/>
    </w:pPr>
  </w:style>
  <w:style w:type="paragraph" w:customStyle="1" w:styleId="xl274">
    <w:name w:val="xl274"/>
    <w:basedOn w:val="a"/>
    <w:rsid w:val="00611834"/>
    <w:pPr>
      <w:spacing w:before="100" w:beforeAutospacing="1" w:after="100" w:afterAutospacing="1"/>
    </w:pPr>
    <w:rPr>
      <w:b/>
      <w:bCs/>
      <w:i/>
      <w:iCs/>
    </w:rPr>
  </w:style>
  <w:style w:type="paragraph" w:customStyle="1" w:styleId="xl275">
    <w:name w:val="xl275"/>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7">
    <w:name w:val="xl277"/>
    <w:basedOn w:val="a"/>
    <w:rsid w:val="006118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78">
    <w:name w:val="xl278"/>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61183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80">
    <w:name w:val="xl280"/>
    <w:basedOn w:val="a"/>
    <w:rsid w:val="00611834"/>
    <w:pPr>
      <w:spacing w:before="100" w:beforeAutospacing="1" w:after="100" w:afterAutospacing="1"/>
      <w:jc w:val="center"/>
    </w:pPr>
  </w:style>
  <w:style w:type="paragraph" w:customStyle="1" w:styleId="xl281">
    <w:name w:val="xl281"/>
    <w:basedOn w:val="a"/>
    <w:rsid w:val="00611834"/>
    <w:pPr>
      <w:spacing w:before="100" w:beforeAutospacing="1" w:after="100" w:afterAutospacing="1"/>
      <w:jc w:val="center"/>
    </w:pPr>
    <w:rPr>
      <w:b/>
      <w:bCs/>
      <w:i/>
      <w:iCs/>
    </w:rPr>
  </w:style>
  <w:style w:type="paragraph" w:customStyle="1" w:styleId="xl282">
    <w:name w:val="xl282"/>
    <w:basedOn w:val="a"/>
    <w:rsid w:val="00611834"/>
    <w:pPr>
      <w:shd w:val="clear" w:color="000000" w:fill="FFFFFF"/>
      <w:spacing w:before="100" w:beforeAutospacing="1" w:after="100" w:afterAutospacing="1"/>
      <w:jc w:val="center"/>
    </w:pPr>
    <w:rPr>
      <w:b/>
      <w:bCs/>
      <w:i/>
      <w:iCs/>
    </w:rPr>
  </w:style>
  <w:style w:type="paragraph" w:customStyle="1" w:styleId="xl283">
    <w:name w:val="xl283"/>
    <w:basedOn w:val="a"/>
    <w:rsid w:val="00611834"/>
    <w:pPr>
      <w:shd w:val="clear" w:color="000000" w:fill="FFFFFF"/>
      <w:spacing w:before="100" w:beforeAutospacing="1" w:after="100" w:afterAutospacing="1"/>
      <w:jc w:val="center"/>
    </w:pPr>
  </w:style>
  <w:style w:type="paragraph" w:customStyle="1" w:styleId="xl284">
    <w:name w:val="xl284"/>
    <w:basedOn w:val="a"/>
    <w:rsid w:val="00611834"/>
    <w:pPr>
      <w:shd w:val="clear" w:color="000000" w:fill="FFFFFF"/>
      <w:spacing w:before="100" w:beforeAutospacing="1" w:after="100" w:afterAutospacing="1"/>
      <w:jc w:val="center"/>
      <w:textAlignment w:val="center"/>
    </w:pPr>
  </w:style>
  <w:style w:type="paragraph" w:customStyle="1" w:styleId="xl285">
    <w:name w:val="xl285"/>
    <w:basedOn w:val="a"/>
    <w:rsid w:val="00611834"/>
    <w:pPr>
      <w:pBdr>
        <w:top w:val="single" w:sz="8" w:space="0" w:color="auto"/>
        <w:bottom w:val="single" w:sz="8" w:space="0" w:color="auto"/>
      </w:pBdr>
      <w:shd w:val="clear" w:color="000000" w:fill="FFFF99"/>
      <w:spacing w:before="100" w:beforeAutospacing="1" w:after="100" w:afterAutospacing="1"/>
      <w:jc w:val="center"/>
      <w:textAlignment w:val="top"/>
    </w:pPr>
    <w:rPr>
      <w:color w:val="000000"/>
    </w:rPr>
  </w:style>
  <w:style w:type="paragraph" w:customStyle="1" w:styleId="xl286">
    <w:name w:val="xl286"/>
    <w:basedOn w:val="a"/>
    <w:rsid w:val="006118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rPr>
  </w:style>
  <w:style w:type="paragraph" w:customStyle="1" w:styleId="xl287">
    <w:name w:val="xl287"/>
    <w:basedOn w:val="a"/>
    <w:rsid w:val="00611834"/>
    <w:pPr>
      <w:shd w:val="clear" w:color="000000" w:fill="FFFFFF"/>
      <w:spacing w:before="100" w:beforeAutospacing="1" w:after="100" w:afterAutospacing="1"/>
      <w:jc w:val="both"/>
    </w:pPr>
    <w:rPr>
      <w:color w:val="000000"/>
    </w:rPr>
  </w:style>
  <w:style w:type="paragraph" w:customStyle="1" w:styleId="xl288">
    <w:name w:val="xl288"/>
    <w:basedOn w:val="a"/>
    <w:rsid w:val="00611834"/>
    <w:pPr>
      <w:shd w:val="clear" w:color="000000" w:fill="FFFFFF"/>
      <w:spacing w:before="100" w:beforeAutospacing="1" w:after="100" w:afterAutospacing="1"/>
    </w:pPr>
    <w:rPr>
      <w:color w:val="000000"/>
    </w:rPr>
  </w:style>
  <w:style w:type="paragraph" w:customStyle="1" w:styleId="xl289">
    <w:name w:val="xl289"/>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611834"/>
    <w:pPr>
      <w:pBdr>
        <w:left w:val="single" w:sz="4" w:space="0" w:color="auto"/>
        <w:bottom w:val="single" w:sz="4" w:space="0" w:color="auto"/>
      </w:pBdr>
      <w:spacing w:before="100" w:beforeAutospacing="1" w:after="100" w:afterAutospacing="1"/>
      <w:jc w:val="center"/>
      <w:textAlignment w:val="center"/>
    </w:pPr>
  </w:style>
  <w:style w:type="paragraph" w:customStyle="1" w:styleId="xl291">
    <w:name w:val="xl291"/>
    <w:basedOn w:val="a"/>
    <w:rsid w:val="0061183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2">
    <w:name w:val="xl292"/>
    <w:basedOn w:val="a"/>
    <w:rsid w:val="00611834"/>
    <w:pPr>
      <w:pBdr>
        <w:top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93">
    <w:name w:val="xl293"/>
    <w:basedOn w:val="a"/>
    <w:rsid w:val="00611834"/>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4">
    <w:name w:val="xl294"/>
    <w:basedOn w:val="a"/>
    <w:rsid w:val="006118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5">
    <w:name w:val="xl295"/>
    <w:basedOn w:val="a"/>
    <w:rsid w:val="00611834"/>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296">
    <w:name w:val="xl296"/>
    <w:basedOn w:val="a"/>
    <w:rsid w:val="00611834"/>
    <w:pPr>
      <w:pBdr>
        <w:top w:val="single" w:sz="8" w:space="0" w:color="auto"/>
        <w:left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7">
    <w:name w:val="xl297"/>
    <w:basedOn w:val="a"/>
    <w:rsid w:val="00611834"/>
    <w:pPr>
      <w:pBdr>
        <w:top w:val="single" w:sz="8" w:space="0" w:color="auto"/>
        <w:bottom w:val="single" w:sz="8" w:space="0" w:color="auto"/>
      </w:pBdr>
      <w:shd w:val="clear" w:color="000000" w:fill="FFFF99"/>
      <w:spacing w:before="100" w:beforeAutospacing="1" w:after="100" w:afterAutospacing="1"/>
    </w:pPr>
    <w:rPr>
      <w:b/>
      <w:bCs/>
      <w:color w:val="000000"/>
    </w:rPr>
  </w:style>
  <w:style w:type="paragraph" w:customStyle="1" w:styleId="xl298">
    <w:name w:val="xl298"/>
    <w:basedOn w:val="a"/>
    <w:rsid w:val="00611834"/>
    <w:pPr>
      <w:spacing w:before="100" w:beforeAutospacing="1" w:after="100" w:afterAutospacing="1"/>
      <w:jc w:val="right"/>
      <w:textAlignment w:val="top"/>
    </w:pPr>
    <w:rPr>
      <w:sz w:val="18"/>
      <w:szCs w:val="18"/>
    </w:rPr>
  </w:style>
  <w:style w:type="paragraph" w:customStyle="1" w:styleId="xl299">
    <w:name w:val="xl299"/>
    <w:basedOn w:val="a"/>
    <w:rsid w:val="00611834"/>
    <w:pPr>
      <w:spacing w:before="100" w:beforeAutospacing="1" w:after="100" w:afterAutospacing="1"/>
      <w:jc w:val="center"/>
    </w:pPr>
    <w:rPr>
      <w:color w:val="000000"/>
    </w:rPr>
  </w:style>
  <w:style w:type="paragraph" w:customStyle="1" w:styleId="xl300">
    <w:name w:val="xl300"/>
    <w:basedOn w:val="a"/>
    <w:rsid w:val="0061183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611834"/>
    <w:pPr>
      <w:spacing w:before="100" w:beforeAutospacing="1" w:after="100" w:afterAutospacing="1"/>
    </w:pPr>
    <w:rPr>
      <w:color w:val="000000"/>
    </w:rPr>
  </w:style>
  <w:style w:type="paragraph" w:customStyle="1" w:styleId="xl303">
    <w:name w:val="xl303"/>
    <w:basedOn w:val="a"/>
    <w:rsid w:val="00611834"/>
    <w:pPr>
      <w:pBdr>
        <w:bottom w:val="single" w:sz="4" w:space="0" w:color="auto"/>
      </w:pBdr>
      <w:spacing w:before="100" w:beforeAutospacing="1" w:after="100" w:afterAutospacing="1"/>
      <w:jc w:val="center"/>
    </w:pPr>
    <w:rPr>
      <w:color w:val="000000"/>
    </w:rPr>
  </w:style>
  <w:style w:type="paragraph" w:customStyle="1" w:styleId="xl304">
    <w:name w:val="xl304"/>
    <w:basedOn w:val="a"/>
    <w:rsid w:val="00611834"/>
    <w:pPr>
      <w:spacing w:before="100" w:beforeAutospacing="1" w:after="100" w:afterAutospacing="1"/>
      <w:jc w:val="center"/>
    </w:pPr>
    <w:rPr>
      <w:b/>
      <w:bCs/>
      <w:color w:val="000000"/>
    </w:rPr>
  </w:style>
  <w:style w:type="paragraph" w:customStyle="1" w:styleId="xl305">
    <w:name w:val="xl305"/>
    <w:basedOn w:val="a"/>
    <w:rsid w:val="00611834"/>
    <w:pPr>
      <w:pBdr>
        <w:top w:val="single" w:sz="4" w:space="0" w:color="auto"/>
      </w:pBdr>
      <w:spacing w:before="100" w:beforeAutospacing="1" w:after="100" w:afterAutospacing="1"/>
    </w:pPr>
    <w:rPr>
      <w:color w:val="000000"/>
    </w:rPr>
  </w:style>
  <w:style w:type="paragraph" w:customStyle="1" w:styleId="xl306">
    <w:name w:val="xl306"/>
    <w:basedOn w:val="a"/>
    <w:rsid w:val="00611834"/>
    <w:pPr>
      <w:spacing w:before="100" w:beforeAutospacing="1" w:after="100" w:afterAutospacing="1"/>
      <w:jc w:val="center"/>
      <w:textAlignment w:val="center"/>
    </w:pPr>
    <w:rPr>
      <w:color w:val="000000"/>
      <w:sz w:val="20"/>
      <w:szCs w:val="20"/>
    </w:rPr>
  </w:style>
  <w:style w:type="paragraph" w:customStyle="1" w:styleId="xl307">
    <w:name w:val="xl307"/>
    <w:basedOn w:val="a"/>
    <w:rsid w:val="00611834"/>
    <w:pPr>
      <w:pBdr>
        <w:bottom w:val="single" w:sz="4" w:space="0" w:color="auto"/>
      </w:pBdr>
      <w:spacing w:before="100" w:beforeAutospacing="1" w:after="100" w:afterAutospacing="1"/>
      <w:textAlignment w:val="center"/>
    </w:pPr>
    <w:rPr>
      <w:color w:val="000000"/>
    </w:rPr>
  </w:style>
  <w:style w:type="paragraph" w:customStyle="1" w:styleId="xl308">
    <w:name w:val="xl308"/>
    <w:basedOn w:val="a"/>
    <w:rsid w:val="0061183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9">
    <w:name w:val="xl309"/>
    <w:basedOn w:val="a"/>
    <w:rsid w:val="00611834"/>
    <w:pPr>
      <w:shd w:val="clear" w:color="000000" w:fill="FFFFFF"/>
      <w:spacing w:before="100" w:beforeAutospacing="1" w:after="100" w:afterAutospacing="1"/>
      <w:jc w:val="center"/>
      <w:textAlignment w:val="top"/>
    </w:pPr>
    <w:rPr>
      <w:color w:val="000000"/>
    </w:rPr>
  </w:style>
  <w:style w:type="paragraph" w:customStyle="1" w:styleId="xl310">
    <w:name w:val="xl310"/>
    <w:basedOn w:val="a"/>
    <w:rsid w:val="00611834"/>
    <w:pPr>
      <w:pBdr>
        <w:top w:val="single" w:sz="4" w:space="0" w:color="auto"/>
        <w:left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1">
    <w:name w:val="xl311"/>
    <w:basedOn w:val="a"/>
    <w:rsid w:val="00611834"/>
    <w:pPr>
      <w:pBdr>
        <w:top w:val="single" w:sz="4" w:space="0" w:color="auto"/>
        <w:bottom w:val="single" w:sz="4" w:space="0" w:color="auto"/>
      </w:pBdr>
      <w:shd w:val="clear" w:color="000000" w:fill="FFFFCC"/>
      <w:spacing w:before="100" w:beforeAutospacing="1" w:after="100" w:afterAutospacing="1"/>
    </w:pPr>
    <w:rPr>
      <w:b/>
      <w:bCs/>
      <w:color w:val="000000"/>
    </w:rPr>
  </w:style>
  <w:style w:type="paragraph" w:customStyle="1" w:styleId="xl312">
    <w:name w:val="xl312"/>
    <w:basedOn w:val="a"/>
    <w:rsid w:val="00611834"/>
    <w:pPr>
      <w:spacing w:before="100" w:beforeAutospacing="1" w:after="100" w:afterAutospacing="1"/>
    </w:pPr>
    <w:rPr>
      <w:b/>
      <w:bCs/>
      <w:color w:val="000000"/>
    </w:rPr>
  </w:style>
  <w:style w:type="paragraph" w:customStyle="1" w:styleId="xl313">
    <w:name w:val="xl313"/>
    <w:basedOn w:val="a"/>
    <w:rsid w:val="0061183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314">
    <w:name w:val="xl314"/>
    <w:basedOn w:val="a"/>
    <w:rsid w:val="00611834"/>
    <w:pPr>
      <w:pBdr>
        <w:top w:val="single" w:sz="4" w:space="0" w:color="auto"/>
        <w:bottom w:val="single" w:sz="4" w:space="0" w:color="auto"/>
      </w:pBdr>
      <w:spacing w:before="100" w:beforeAutospacing="1" w:after="100" w:afterAutospacing="1"/>
    </w:pPr>
    <w:rPr>
      <w:b/>
      <w:bCs/>
      <w:i/>
      <w:iCs/>
      <w:color w:val="000000"/>
    </w:rPr>
  </w:style>
  <w:style w:type="paragraph" w:customStyle="1" w:styleId="xl315">
    <w:name w:val="xl315"/>
    <w:basedOn w:val="a"/>
    <w:rsid w:val="00611834"/>
    <w:pPr>
      <w:pBdr>
        <w:top w:val="single" w:sz="4" w:space="0" w:color="auto"/>
        <w:bottom w:val="single" w:sz="4" w:space="0" w:color="auto"/>
        <w:right w:val="single" w:sz="4" w:space="0" w:color="auto"/>
      </w:pBdr>
      <w:spacing w:before="100" w:beforeAutospacing="1" w:after="100" w:afterAutospacing="1"/>
    </w:pPr>
    <w:rPr>
      <w:b/>
      <w:bCs/>
      <w:i/>
      <w:iCs/>
      <w:color w:val="000000"/>
    </w:rPr>
  </w:style>
  <w:style w:type="paragraph" w:customStyle="1" w:styleId="xl316">
    <w:name w:val="xl316"/>
    <w:basedOn w:val="a"/>
    <w:rsid w:val="00611834"/>
    <w:pPr>
      <w:spacing w:before="100" w:beforeAutospacing="1" w:after="100" w:afterAutospacing="1"/>
    </w:pPr>
    <w:rPr>
      <w:i/>
      <w:iCs/>
      <w:color w:val="000000"/>
    </w:rPr>
  </w:style>
  <w:style w:type="paragraph" w:customStyle="1" w:styleId="xl317">
    <w:name w:val="xl317"/>
    <w:basedOn w:val="a"/>
    <w:rsid w:val="00611834"/>
    <w:pPr>
      <w:pBdr>
        <w:top w:val="single" w:sz="8" w:space="0" w:color="auto"/>
      </w:pBdr>
      <w:spacing w:before="100" w:beforeAutospacing="1" w:after="100" w:afterAutospacing="1"/>
      <w:jc w:val="center"/>
    </w:pPr>
    <w:rPr>
      <w:color w:val="000000"/>
    </w:rPr>
  </w:style>
  <w:style w:type="paragraph" w:customStyle="1" w:styleId="xl318">
    <w:name w:val="xl318"/>
    <w:basedOn w:val="a"/>
    <w:rsid w:val="00611834"/>
    <w:pPr>
      <w:pBdr>
        <w:bottom w:val="single" w:sz="4" w:space="0" w:color="auto"/>
      </w:pBdr>
      <w:spacing w:before="100" w:beforeAutospacing="1" w:after="100" w:afterAutospacing="1"/>
      <w:jc w:val="center"/>
      <w:textAlignment w:val="center"/>
    </w:pPr>
    <w:rPr>
      <w:color w:val="000000"/>
    </w:rPr>
  </w:style>
  <w:style w:type="numbering" w:customStyle="1" w:styleId="122">
    <w:name w:val="Нет списка12"/>
    <w:next w:val="a3"/>
    <w:semiHidden/>
    <w:rsid w:val="00B5029E"/>
  </w:style>
  <w:style w:type="table" w:customStyle="1" w:styleId="260">
    <w:name w:val="Сетка таблицы26"/>
    <w:basedOn w:val="a2"/>
    <w:next w:val="ae"/>
    <w:rsid w:val="00B50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semiHidden/>
    <w:rsid w:val="00E07E6B"/>
  </w:style>
  <w:style w:type="table" w:customStyle="1" w:styleId="270">
    <w:name w:val="Сетка таблицы27"/>
    <w:basedOn w:val="a2"/>
    <w:next w:val="ae"/>
    <w:rsid w:val="00E07E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3"/>
    <w:uiPriority w:val="99"/>
    <w:semiHidden/>
    <w:unhideWhenUsed/>
    <w:rsid w:val="00181206"/>
  </w:style>
  <w:style w:type="table" w:customStyle="1" w:styleId="280">
    <w:name w:val="Сетка таблицы28"/>
    <w:basedOn w:val="a2"/>
    <w:next w:val="ae"/>
    <w:uiPriority w:val="59"/>
    <w:rsid w:val="001812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rsid w:val="00AA2C21"/>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rsid w:val="0054533C"/>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rsid w:val="008F38EB"/>
  </w:style>
  <w:style w:type="numbering" w:customStyle="1" w:styleId="161">
    <w:name w:val="Нет списка16"/>
    <w:next w:val="a3"/>
    <w:uiPriority w:val="99"/>
    <w:semiHidden/>
    <w:unhideWhenUsed/>
    <w:rsid w:val="00374EFE"/>
  </w:style>
  <w:style w:type="table" w:customStyle="1" w:styleId="311">
    <w:name w:val="Сетка таблицы31"/>
    <w:basedOn w:val="a2"/>
    <w:next w:val="ae"/>
    <w:rsid w:val="00374E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3">
    <w:name w:val="Нет списка17"/>
    <w:next w:val="a3"/>
    <w:semiHidden/>
    <w:unhideWhenUsed/>
    <w:rsid w:val="00AC2C8F"/>
  </w:style>
  <w:style w:type="table" w:customStyle="1" w:styleId="321">
    <w:name w:val="Сетка таблицы32"/>
    <w:basedOn w:val="a2"/>
    <w:next w:val="ae"/>
    <w:rsid w:val="00BE7C23"/>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230EA4"/>
  </w:style>
  <w:style w:type="table" w:customStyle="1" w:styleId="330">
    <w:name w:val="Сетка таблицы33"/>
    <w:basedOn w:val="a2"/>
    <w:next w:val="ae"/>
    <w:rsid w:val="00230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ieaaaa">
    <w:name w:val="Oaiea (aa?a)"/>
    <w:basedOn w:val="a"/>
    <w:rsid w:val="00A36DE5"/>
    <w:pPr>
      <w:jc w:val="right"/>
    </w:pPr>
    <w:rPr>
      <w:rFonts w:ascii="Century Schoolbook" w:hAnsi="Century Schoolbook"/>
      <w:szCs w:val="20"/>
    </w:rPr>
  </w:style>
  <w:style w:type="paragraph" w:customStyle="1" w:styleId="131">
    <w:name w:val="Обычный + 13 пт"/>
    <w:basedOn w:val="a"/>
    <w:uiPriority w:val="99"/>
    <w:rsid w:val="00A36DE5"/>
    <w:pPr>
      <w:autoSpaceDE w:val="0"/>
      <w:autoSpaceDN w:val="0"/>
      <w:adjustRightInd w:val="0"/>
      <w:ind w:firstLine="540"/>
      <w:jc w:val="both"/>
    </w:pPr>
    <w:rPr>
      <w:sz w:val="28"/>
      <w:szCs w:val="28"/>
    </w:rPr>
  </w:style>
  <w:style w:type="numbering" w:customStyle="1" w:styleId="192">
    <w:name w:val="Нет списка19"/>
    <w:next w:val="a3"/>
    <w:uiPriority w:val="99"/>
    <w:semiHidden/>
    <w:rsid w:val="001C4C5C"/>
  </w:style>
  <w:style w:type="table" w:customStyle="1" w:styleId="340">
    <w:name w:val="Сетка таблицы34"/>
    <w:basedOn w:val="a2"/>
    <w:next w:val="ae"/>
    <w:rsid w:val="001C4C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
    <w:next w:val="a3"/>
    <w:uiPriority w:val="99"/>
    <w:semiHidden/>
    <w:unhideWhenUsed/>
    <w:rsid w:val="00EE35E8"/>
  </w:style>
  <w:style w:type="paragraph" w:customStyle="1" w:styleId="14">
    <w:name w:val="Обычный + 14 пт"/>
    <w:basedOn w:val="a"/>
    <w:rsid w:val="00FC4CAF"/>
    <w:pPr>
      <w:numPr>
        <w:numId w:val="1"/>
      </w:numPr>
    </w:pPr>
    <w:rPr>
      <w:sz w:val="28"/>
      <w:szCs w:val="28"/>
    </w:rPr>
  </w:style>
  <w:style w:type="table" w:customStyle="1" w:styleId="350">
    <w:name w:val="Сетка таблицы35"/>
    <w:basedOn w:val="a2"/>
    <w:next w:val="ae"/>
    <w:rsid w:val="00FB7830"/>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3"/>
    <w:uiPriority w:val="99"/>
    <w:semiHidden/>
    <w:rsid w:val="009A5E78"/>
  </w:style>
  <w:style w:type="numbering" w:customStyle="1" w:styleId="221">
    <w:name w:val="Нет списка22"/>
    <w:next w:val="a3"/>
    <w:uiPriority w:val="99"/>
    <w:semiHidden/>
    <w:unhideWhenUsed/>
    <w:rsid w:val="009A5E78"/>
  </w:style>
  <w:style w:type="table" w:customStyle="1" w:styleId="360">
    <w:name w:val="Сетка таблицы36"/>
    <w:basedOn w:val="a2"/>
    <w:next w:val="ae"/>
    <w:rsid w:val="009A5E7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Стиль"/>
    <w:rsid w:val="00A26A31"/>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37">
    <w:name w:val="Body Text 3"/>
    <w:basedOn w:val="a"/>
    <w:link w:val="38"/>
    <w:unhideWhenUsed/>
    <w:rsid w:val="0097128F"/>
    <w:pPr>
      <w:spacing w:after="120"/>
    </w:pPr>
    <w:rPr>
      <w:sz w:val="16"/>
      <w:szCs w:val="16"/>
    </w:rPr>
  </w:style>
  <w:style w:type="character" w:customStyle="1" w:styleId="38">
    <w:name w:val="Основной текст 3 Знак"/>
    <w:basedOn w:val="a1"/>
    <w:link w:val="37"/>
    <w:rsid w:val="0097128F"/>
    <w:rPr>
      <w:rFonts w:ascii="Times New Roman" w:eastAsia="Times New Roman" w:hAnsi="Times New Roman" w:cs="Times New Roman"/>
      <w:sz w:val="16"/>
      <w:szCs w:val="16"/>
      <w:lang w:eastAsia="ru-RU"/>
    </w:rPr>
  </w:style>
  <w:style w:type="table" w:customStyle="1" w:styleId="370">
    <w:name w:val="Сетка таблицы37"/>
    <w:basedOn w:val="a2"/>
    <w:next w:val="ae"/>
    <w:rsid w:val="00AD2B6D"/>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Гипертекстовая ссылка"/>
    <w:basedOn w:val="a1"/>
    <w:uiPriority w:val="99"/>
    <w:rsid w:val="003E339B"/>
    <w:rPr>
      <w:rFonts w:cs="Times New Roman"/>
      <w:b/>
      <w:bCs/>
      <w:color w:val="auto"/>
    </w:rPr>
  </w:style>
  <w:style w:type="paragraph" w:customStyle="1" w:styleId="Standard">
    <w:name w:val="Standard"/>
    <w:uiPriority w:val="99"/>
    <w:rsid w:val="003E339B"/>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numbering" w:customStyle="1" w:styleId="231">
    <w:name w:val="Нет списка23"/>
    <w:next w:val="a3"/>
    <w:uiPriority w:val="99"/>
    <w:semiHidden/>
    <w:unhideWhenUsed/>
    <w:rsid w:val="001A3412"/>
  </w:style>
  <w:style w:type="numbering" w:customStyle="1" w:styleId="241">
    <w:name w:val="Нет списка24"/>
    <w:next w:val="a3"/>
    <w:semiHidden/>
    <w:rsid w:val="001A3412"/>
  </w:style>
  <w:style w:type="paragraph" w:customStyle="1" w:styleId="39">
    <w:name w:val="Абзац списка3"/>
    <w:basedOn w:val="a"/>
    <w:rsid w:val="001A3412"/>
    <w:pPr>
      <w:spacing w:before="280" w:after="200" w:line="276" w:lineRule="auto"/>
      <w:ind w:left="720"/>
      <w:contextualSpacing/>
      <w:jc w:val="both"/>
    </w:pPr>
    <w:rPr>
      <w:rFonts w:ascii="Calibri" w:hAnsi="Calibri"/>
      <w:sz w:val="22"/>
      <w:szCs w:val="22"/>
      <w:lang w:eastAsia="en-US"/>
    </w:rPr>
  </w:style>
  <w:style w:type="numbering" w:customStyle="1" w:styleId="1100">
    <w:name w:val="Нет списка110"/>
    <w:next w:val="a3"/>
    <w:uiPriority w:val="99"/>
    <w:semiHidden/>
    <w:unhideWhenUsed/>
    <w:rsid w:val="001A3412"/>
  </w:style>
  <w:style w:type="paragraph" w:customStyle="1" w:styleId="ConsPlusDocList">
    <w:name w:val="ConsPlusDocList"/>
    <w:uiPriority w:val="99"/>
    <w:rsid w:val="001A34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51">
    <w:name w:val="Нет списка25"/>
    <w:next w:val="a3"/>
    <w:uiPriority w:val="99"/>
    <w:semiHidden/>
    <w:rsid w:val="000A6119"/>
  </w:style>
  <w:style w:type="numbering" w:customStyle="1" w:styleId="261">
    <w:name w:val="Нет списка26"/>
    <w:next w:val="a3"/>
    <w:semiHidden/>
    <w:rsid w:val="000A6119"/>
  </w:style>
  <w:style w:type="table" w:customStyle="1" w:styleId="1310">
    <w:name w:val="Сетка таблицы131"/>
    <w:basedOn w:val="a2"/>
    <w:next w:val="ae"/>
    <w:uiPriority w:val="59"/>
    <w:rsid w:val="00B52D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e"/>
    <w:uiPriority w:val="59"/>
    <w:rsid w:val="00B52DC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rsid w:val="00B52DC7"/>
    <w:pPr>
      <w:spacing w:line="256"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Нормальный стиль"/>
    <w:basedOn w:val="a"/>
    <w:link w:val="affe"/>
    <w:qFormat/>
    <w:rsid w:val="00397C37"/>
    <w:pPr>
      <w:tabs>
        <w:tab w:val="left" w:pos="993"/>
      </w:tabs>
      <w:autoSpaceDE w:val="0"/>
      <w:autoSpaceDN w:val="0"/>
      <w:adjustRightInd w:val="0"/>
      <w:spacing w:line="228" w:lineRule="auto"/>
      <w:ind w:left="-142" w:firstLine="851"/>
      <w:jc w:val="both"/>
      <w:outlineLvl w:val="0"/>
    </w:pPr>
    <w:rPr>
      <w:color w:val="000000"/>
      <w:sz w:val="28"/>
      <w:szCs w:val="28"/>
    </w:rPr>
  </w:style>
  <w:style w:type="character" w:customStyle="1" w:styleId="affe">
    <w:name w:val="Нормальный стиль Знак"/>
    <w:basedOn w:val="a1"/>
    <w:link w:val="affd"/>
    <w:rsid w:val="00397C37"/>
    <w:rPr>
      <w:rFonts w:ascii="Times New Roman" w:eastAsia="Times New Roman" w:hAnsi="Times New Roman" w:cs="Times New Roman"/>
      <w:color w:val="000000"/>
      <w:sz w:val="28"/>
      <w:szCs w:val="28"/>
      <w:lang w:eastAsia="ru-RU"/>
    </w:rPr>
  </w:style>
  <w:style w:type="paragraph" w:customStyle="1" w:styleId="Style8">
    <w:name w:val="Style8"/>
    <w:basedOn w:val="a"/>
    <w:uiPriority w:val="99"/>
    <w:rsid w:val="00474814"/>
    <w:pPr>
      <w:widowControl w:val="0"/>
      <w:autoSpaceDE w:val="0"/>
      <w:autoSpaceDN w:val="0"/>
      <w:adjustRightInd w:val="0"/>
      <w:spacing w:line="314" w:lineRule="exact"/>
    </w:pPr>
  </w:style>
  <w:style w:type="character" w:customStyle="1" w:styleId="FontStyle19">
    <w:name w:val="Font Style19"/>
    <w:rsid w:val="00474814"/>
    <w:rPr>
      <w:rFonts w:ascii="Times New Roman" w:hAnsi="Times New Roman" w:cs="Times New Roman"/>
      <w:b/>
      <w:bCs/>
      <w:i/>
      <w:iCs/>
      <w:sz w:val="26"/>
      <w:szCs w:val="26"/>
    </w:rPr>
  </w:style>
  <w:style w:type="numbering" w:customStyle="1" w:styleId="271">
    <w:name w:val="Нет списка27"/>
    <w:next w:val="a3"/>
    <w:uiPriority w:val="99"/>
    <w:semiHidden/>
    <w:unhideWhenUsed/>
    <w:rsid w:val="00474814"/>
  </w:style>
  <w:style w:type="numbering" w:customStyle="1" w:styleId="281">
    <w:name w:val="Нет списка28"/>
    <w:next w:val="a3"/>
    <w:uiPriority w:val="99"/>
    <w:semiHidden/>
    <w:unhideWhenUsed/>
    <w:rsid w:val="00D21C46"/>
  </w:style>
  <w:style w:type="numbering" w:customStyle="1" w:styleId="291">
    <w:name w:val="Нет списка29"/>
    <w:next w:val="a3"/>
    <w:uiPriority w:val="99"/>
    <w:semiHidden/>
    <w:unhideWhenUsed/>
    <w:rsid w:val="00A805EA"/>
  </w:style>
  <w:style w:type="table" w:customStyle="1" w:styleId="390">
    <w:name w:val="Сетка таблицы39"/>
    <w:basedOn w:val="a2"/>
    <w:next w:val="ae"/>
    <w:rsid w:val="00A805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993E6A"/>
  </w:style>
  <w:style w:type="numbering" w:customStyle="1" w:styleId="312">
    <w:name w:val="Нет списка31"/>
    <w:next w:val="a3"/>
    <w:uiPriority w:val="99"/>
    <w:semiHidden/>
    <w:rsid w:val="00286C6C"/>
  </w:style>
  <w:style w:type="table" w:customStyle="1" w:styleId="400">
    <w:name w:val="Сетка таблицы40"/>
    <w:basedOn w:val="a2"/>
    <w:next w:val="ae"/>
    <w:rsid w:val="00286C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rsid w:val="003200E1"/>
  </w:style>
  <w:style w:type="character" w:customStyle="1" w:styleId="WW8Num1z0">
    <w:name w:val="WW8Num1z0"/>
    <w:rsid w:val="003200E1"/>
    <w:rPr>
      <w:rFonts w:ascii="Times New Roman" w:hAnsi="Times New Roman" w:cs="Times New Roman"/>
      <w:sz w:val="28"/>
      <w:szCs w:val="28"/>
    </w:rPr>
  </w:style>
  <w:style w:type="character" w:customStyle="1" w:styleId="WW8Num1z1">
    <w:name w:val="WW8Num1z1"/>
    <w:rsid w:val="003200E1"/>
  </w:style>
  <w:style w:type="character" w:customStyle="1" w:styleId="WW8Num1z2">
    <w:name w:val="WW8Num1z2"/>
    <w:rsid w:val="003200E1"/>
  </w:style>
  <w:style w:type="character" w:customStyle="1" w:styleId="WW8Num1z3">
    <w:name w:val="WW8Num1z3"/>
    <w:rsid w:val="003200E1"/>
  </w:style>
  <w:style w:type="character" w:customStyle="1" w:styleId="WW8Num1z4">
    <w:name w:val="WW8Num1z4"/>
    <w:rsid w:val="003200E1"/>
    <w:rPr>
      <w:sz w:val="20"/>
      <w:szCs w:val="20"/>
    </w:rPr>
  </w:style>
  <w:style w:type="character" w:customStyle="1" w:styleId="WW8Num1z5">
    <w:name w:val="WW8Num1z5"/>
    <w:rsid w:val="003200E1"/>
  </w:style>
  <w:style w:type="character" w:customStyle="1" w:styleId="WW8Num1z6">
    <w:name w:val="WW8Num1z6"/>
    <w:rsid w:val="003200E1"/>
  </w:style>
  <w:style w:type="character" w:customStyle="1" w:styleId="WW8Num1z7">
    <w:name w:val="WW8Num1z7"/>
    <w:rsid w:val="003200E1"/>
  </w:style>
  <w:style w:type="character" w:customStyle="1" w:styleId="WW8Num1z8">
    <w:name w:val="WW8Num1z8"/>
    <w:rsid w:val="003200E1"/>
  </w:style>
  <w:style w:type="character" w:customStyle="1" w:styleId="WW8Num2z0">
    <w:name w:val="WW8Num2z0"/>
    <w:rsid w:val="003200E1"/>
    <w:rPr>
      <w:szCs w:val="28"/>
    </w:rPr>
  </w:style>
  <w:style w:type="character" w:customStyle="1" w:styleId="WW8Num3z0">
    <w:name w:val="WW8Num3z0"/>
    <w:rsid w:val="003200E1"/>
  </w:style>
  <w:style w:type="character" w:customStyle="1" w:styleId="WW8Num4z0">
    <w:name w:val="WW8Num4z0"/>
    <w:rsid w:val="003200E1"/>
  </w:style>
  <w:style w:type="character" w:customStyle="1" w:styleId="WW8Num5z0">
    <w:name w:val="WW8Num5z0"/>
    <w:rsid w:val="003200E1"/>
    <w:rPr>
      <w:szCs w:val="28"/>
    </w:rPr>
  </w:style>
  <w:style w:type="character" w:customStyle="1" w:styleId="WW8Num6z0">
    <w:name w:val="WW8Num6z0"/>
    <w:rsid w:val="003200E1"/>
    <w:rPr>
      <w:b/>
      <w:bCs/>
      <w:color w:val="auto"/>
      <w:sz w:val="28"/>
      <w:szCs w:val="28"/>
    </w:rPr>
  </w:style>
  <w:style w:type="character" w:customStyle="1" w:styleId="WW8Num7z0">
    <w:name w:val="WW8Num7z0"/>
    <w:rsid w:val="003200E1"/>
  </w:style>
  <w:style w:type="character" w:customStyle="1" w:styleId="WW8Num8z0">
    <w:name w:val="WW8Num8z0"/>
    <w:rsid w:val="003200E1"/>
  </w:style>
  <w:style w:type="character" w:customStyle="1" w:styleId="WW8Num9z0">
    <w:name w:val="WW8Num9z0"/>
    <w:rsid w:val="003200E1"/>
    <w:rPr>
      <w:rFonts w:hint="default"/>
      <w:sz w:val="28"/>
      <w:szCs w:val="28"/>
    </w:rPr>
  </w:style>
  <w:style w:type="character" w:customStyle="1" w:styleId="WW8Num10z0">
    <w:name w:val="WW8Num10z0"/>
    <w:rsid w:val="003200E1"/>
    <w:rPr>
      <w:rFonts w:ascii="Times New Roman" w:hAnsi="Times New Roman" w:cs="Times New Roman" w:hint="default"/>
      <w:i/>
      <w:sz w:val="28"/>
      <w:szCs w:val="28"/>
    </w:rPr>
  </w:style>
  <w:style w:type="character" w:customStyle="1" w:styleId="WW8Num11z0">
    <w:name w:val="WW8Num11z0"/>
    <w:rsid w:val="003200E1"/>
    <w:rPr>
      <w:rFonts w:ascii="Symbol" w:hAnsi="Symbol" w:cs="Symbol" w:hint="default"/>
    </w:rPr>
  </w:style>
  <w:style w:type="character" w:customStyle="1" w:styleId="WW8Num11z1">
    <w:name w:val="WW8Num11z1"/>
    <w:rsid w:val="003200E1"/>
  </w:style>
  <w:style w:type="character" w:customStyle="1" w:styleId="WW8Num11z2">
    <w:name w:val="WW8Num11z2"/>
    <w:rsid w:val="003200E1"/>
    <w:rPr>
      <w:szCs w:val="28"/>
    </w:rPr>
  </w:style>
  <w:style w:type="character" w:customStyle="1" w:styleId="WW8Num11z4">
    <w:name w:val="WW8Num11z4"/>
    <w:rsid w:val="003200E1"/>
  </w:style>
  <w:style w:type="character" w:customStyle="1" w:styleId="WW8Num11z5">
    <w:name w:val="WW8Num11z5"/>
    <w:rsid w:val="003200E1"/>
  </w:style>
  <w:style w:type="character" w:customStyle="1" w:styleId="WW8Num11z6">
    <w:name w:val="WW8Num11z6"/>
    <w:rsid w:val="003200E1"/>
  </w:style>
  <w:style w:type="character" w:customStyle="1" w:styleId="WW8Num11z7">
    <w:name w:val="WW8Num11z7"/>
    <w:rsid w:val="003200E1"/>
  </w:style>
  <w:style w:type="character" w:customStyle="1" w:styleId="WW8Num11z8">
    <w:name w:val="WW8Num11z8"/>
    <w:rsid w:val="003200E1"/>
  </w:style>
  <w:style w:type="character" w:customStyle="1" w:styleId="WW8Num12z0">
    <w:name w:val="WW8Num12z0"/>
    <w:rsid w:val="003200E1"/>
    <w:rPr>
      <w:rFonts w:ascii="Symbol" w:hAnsi="Symbol" w:cs="Symbol" w:hint="default"/>
      <w:sz w:val="28"/>
      <w:szCs w:val="28"/>
    </w:rPr>
  </w:style>
  <w:style w:type="character" w:customStyle="1" w:styleId="WW8Num13z0">
    <w:name w:val="WW8Num13z0"/>
    <w:rsid w:val="003200E1"/>
    <w:rPr>
      <w:rFonts w:ascii="Times New Roman" w:hAnsi="Times New Roman" w:cs="Times New Roman"/>
      <w:sz w:val="28"/>
      <w:szCs w:val="28"/>
    </w:rPr>
  </w:style>
  <w:style w:type="character" w:customStyle="1" w:styleId="WW8Num13z4">
    <w:name w:val="WW8Num13z4"/>
    <w:rsid w:val="003200E1"/>
  </w:style>
  <w:style w:type="character" w:customStyle="1" w:styleId="WW8Num13z5">
    <w:name w:val="WW8Num13z5"/>
    <w:rsid w:val="003200E1"/>
  </w:style>
  <w:style w:type="character" w:customStyle="1" w:styleId="WW8Num13z6">
    <w:name w:val="WW8Num13z6"/>
    <w:rsid w:val="003200E1"/>
  </w:style>
  <w:style w:type="character" w:customStyle="1" w:styleId="WW8Num13z7">
    <w:name w:val="WW8Num13z7"/>
    <w:rsid w:val="003200E1"/>
  </w:style>
  <w:style w:type="character" w:customStyle="1" w:styleId="WW8Num13z8">
    <w:name w:val="WW8Num13z8"/>
    <w:rsid w:val="003200E1"/>
  </w:style>
  <w:style w:type="character" w:customStyle="1" w:styleId="WW8Num14z0">
    <w:name w:val="WW8Num14z0"/>
    <w:rsid w:val="003200E1"/>
    <w:rPr>
      <w:i/>
      <w:sz w:val="28"/>
      <w:szCs w:val="28"/>
    </w:rPr>
  </w:style>
  <w:style w:type="character" w:customStyle="1" w:styleId="WW8Num14z1">
    <w:name w:val="WW8Num14z1"/>
    <w:rsid w:val="003200E1"/>
  </w:style>
  <w:style w:type="character" w:customStyle="1" w:styleId="WW8Num14z2">
    <w:name w:val="WW8Num14z2"/>
    <w:rsid w:val="003200E1"/>
  </w:style>
  <w:style w:type="character" w:customStyle="1" w:styleId="WW8Num14z3">
    <w:name w:val="WW8Num14z3"/>
    <w:rsid w:val="003200E1"/>
  </w:style>
  <w:style w:type="character" w:customStyle="1" w:styleId="WW8Num14z4">
    <w:name w:val="WW8Num14z4"/>
    <w:rsid w:val="003200E1"/>
  </w:style>
  <w:style w:type="character" w:customStyle="1" w:styleId="WW8Num14z5">
    <w:name w:val="WW8Num14z5"/>
    <w:rsid w:val="003200E1"/>
  </w:style>
  <w:style w:type="character" w:customStyle="1" w:styleId="WW8Num14z6">
    <w:name w:val="WW8Num14z6"/>
    <w:rsid w:val="003200E1"/>
  </w:style>
  <w:style w:type="character" w:customStyle="1" w:styleId="WW8Num14z7">
    <w:name w:val="WW8Num14z7"/>
    <w:rsid w:val="003200E1"/>
  </w:style>
  <w:style w:type="character" w:customStyle="1" w:styleId="WW8Num14z8">
    <w:name w:val="WW8Num14z8"/>
    <w:rsid w:val="003200E1"/>
  </w:style>
  <w:style w:type="character" w:customStyle="1" w:styleId="WW8Num15z0">
    <w:name w:val="WW8Num15z0"/>
    <w:rsid w:val="003200E1"/>
    <w:rPr>
      <w:rFonts w:hint="default"/>
      <w:sz w:val="28"/>
      <w:szCs w:val="28"/>
    </w:rPr>
  </w:style>
  <w:style w:type="character" w:customStyle="1" w:styleId="WW8Num15z1">
    <w:name w:val="WW8Num15z1"/>
    <w:rsid w:val="003200E1"/>
  </w:style>
  <w:style w:type="character" w:customStyle="1" w:styleId="WW8Num15z2">
    <w:name w:val="WW8Num15z2"/>
    <w:rsid w:val="003200E1"/>
  </w:style>
  <w:style w:type="character" w:customStyle="1" w:styleId="WW8Num15z3">
    <w:name w:val="WW8Num15z3"/>
    <w:rsid w:val="003200E1"/>
  </w:style>
  <w:style w:type="character" w:customStyle="1" w:styleId="WW8Num15z4">
    <w:name w:val="WW8Num15z4"/>
    <w:rsid w:val="003200E1"/>
  </w:style>
  <w:style w:type="character" w:customStyle="1" w:styleId="WW8Num15z5">
    <w:name w:val="WW8Num15z5"/>
    <w:rsid w:val="003200E1"/>
  </w:style>
  <w:style w:type="character" w:customStyle="1" w:styleId="WW8Num15z6">
    <w:name w:val="WW8Num15z6"/>
    <w:rsid w:val="003200E1"/>
  </w:style>
  <w:style w:type="character" w:customStyle="1" w:styleId="WW8Num15z7">
    <w:name w:val="WW8Num15z7"/>
    <w:rsid w:val="003200E1"/>
  </w:style>
  <w:style w:type="character" w:customStyle="1" w:styleId="WW8Num15z8">
    <w:name w:val="WW8Num15z8"/>
    <w:rsid w:val="003200E1"/>
  </w:style>
  <w:style w:type="character" w:customStyle="1" w:styleId="WW8Num16z0">
    <w:name w:val="WW8Num16z0"/>
    <w:rsid w:val="003200E1"/>
  </w:style>
  <w:style w:type="character" w:customStyle="1" w:styleId="WW8Num16z1">
    <w:name w:val="WW8Num16z1"/>
    <w:rsid w:val="003200E1"/>
  </w:style>
  <w:style w:type="character" w:customStyle="1" w:styleId="WW8Num16z2">
    <w:name w:val="WW8Num16z2"/>
    <w:rsid w:val="003200E1"/>
  </w:style>
  <w:style w:type="character" w:customStyle="1" w:styleId="WW8Num16z3">
    <w:name w:val="WW8Num16z3"/>
    <w:rsid w:val="003200E1"/>
  </w:style>
  <w:style w:type="character" w:customStyle="1" w:styleId="WW8Num16z4">
    <w:name w:val="WW8Num16z4"/>
    <w:rsid w:val="003200E1"/>
  </w:style>
  <w:style w:type="character" w:customStyle="1" w:styleId="WW8Num16z5">
    <w:name w:val="WW8Num16z5"/>
    <w:rsid w:val="003200E1"/>
  </w:style>
  <w:style w:type="character" w:customStyle="1" w:styleId="WW8Num16z6">
    <w:name w:val="WW8Num16z6"/>
    <w:rsid w:val="003200E1"/>
  </w:style>
  <w:style w:type="character" w:customStyle="1" w:styleId="WW8Num16z7">
    <w:name w:val="WW8Num16z7"/>
    <w:rsid w:val="003200E1"/>
  </w:style>
  <w:style w:type="character" w:customStyle="1" w:styleId="WW8Num16z8">
    <w:name w:val="WW8Num16z8"/>
    <w:rsid w:val="003200E1"/>
  </w:style>
  <w:style w:type="character" w:customStyle="1" w:styleId="WW8Num17z0">
    <w:name w:val="WW8Num17z0"/>
    <w:rsid w:val="003200E1"/>
    <w:rPr>
      <w:rFonts w:hint="default"/>
    </w:rPr>
  </w:style>
  <w:style w:type="character" w:customStyle="1" w:styleId="WW8Num17z1">
    <w:name w:val="WW8Num17z1"/>
    <w:rsid w:val="003200E1"/>
  </w:style>
  <w:style w:type="character" w:customStyle="1" w:styleId="WW8Num17z2">
    <w:name w:val="WW8Num17z2"/>
    <w:rsid w:val="003200E1"/>
  </w:style>
  <w:style w:type="character" w:customStyle="1" w:styleId="WW8Num17z3">
    <w:name w:val="WW8Num17z3"/>
    <w:rsid w:val="003200E1"/>
  </w:style>
  <w:style w:type="character" w:customStyle="1" w:styleId="WW8Num17z4">
    <w:name w:val="WW8Num17z4"/>
    <w:rsid w:val="003200E1"/>
  </w:style>
  <w:style w:type="character" w:customStyle="1" w:styleId="WW8Num17z5">
    <w:name w:val="WW8Num17z5"/>
    <w:rsid w:val="003200E1"/>
  </w:style>
  <w:style w:type="character" w:customStyle="1" w:styleId="WW8Num17z6">
    <w:name w:val="WW8Num17z6"/>
    <w:rsid w:val="003200E1"/>
  </w:style>
  <w:style w:type="character" w:customStyle="1" w:styleId="WW8Num17z7">
    <w:name w:val="WW8Num17z7"/>
    <w:rsid w:val="003200E1"/>
  </w:style>
  <w:style w:type="character" w:customStyle="1" w:styleId="WW8Num17z8">
    <w:name w:val="WW8Num17z8"/>
    <w:rsid w:val="003200E1"/>
  </w:style>
  <w:style w:type="character" w:customStyle="1" w:styleId="WW8Num18z0">
    <w:name w:val="WW8Num18z0"/>
    <w:rsid w:val="003200E1"/>
    <w:rPr>
      <w:rFonts w:hint="default"/>
      <w:sz w:val="28"/>
      <w:szCs w:val="28"/>
    </w:rPr>
  </w:style>
  <w:style w:type="character" w:customStyle="1" w:styleId="WW8Num18z1">
    <w:name w:val="WW8Num18z1"/>
    <w:rsid w:val="003200E1"/>
  </w:style>
  <w:style w:type="character" w:customStyle="1" w:styleId="WW8Num18z2">
    <w:name w:val="WW8Num18z2"/>
    <w:rsid w:val="003200E1"/>
  </w:style>
  <w:style w:type="character" w:customStyle="1" w:styleId="WW8Num18z3">
    <w:name w:val="WW8Num18z3"/>
    <w:rsid w:val="003200E1"/>
  </w:style>
  <w:style w:type="character" w:customStyle="1" w:styleId="WW8Num18z4">
    <w:name w:val="WW8Num18z4"/>
    <w:rsid w:val="003200E1"/>
  </w:style>
  <w:style w:type="character" w:customStyle="1" w:styleId="WW8Num18z5">
    <w:name w:val="WW8Num18z5"/>
    <w:rsid w:val="003200E1"/>
  </w:style>
  <w:style w:type="character" w:customStyle="1" w:styleId="WW8Num18z6">
    <w:name w:val="WW8Num18z6"/>
    <w:rsid w:val="003200E1"/>
  </w:style>
  <w:style w:type="character" w:customStyle="1" w:styleId="WW8Num18z7">
    <w:name w:val="WW8Num18z7"/>
    <w:rsid w:val="003200E1"/>
  </w:style>
  <w:style w:type="character" w:customStyle="1" w:styleId="WW8Num18z8">
    <w:name w:val="WW8Num18z8"/>
    <w:rsid w:val="003200E1"/>
  </w:style>
  <w:style w:type="character" w:customStyle="1" w:styleId="WW8Num19z0">
    <w:name w:val="WW8Num19z0"/>
    <w:rsid w:val="003200E1"/>
  </w:style>
  <w:style w:type="character" w:customStyle="1" w:styleId="WW8Num19z1">
    <w:name w:val="WW8Num19z1"/>
    <w:rsid w:val="003200E1"/>
  </w:style>
  <w:style w:type="character" w:customStyle="1" w:styleId="WW8Num19z2">
    <w:name w:val="WW8Num19z2"/>
    <w:rsid w:val="003200E1"/>
  </w:style>
  <w:style w:type="character" w:customStyle="1" w:styleId="WW8Num19z3">
    <w:name w:val="WW8Num19z3"/>
    <w:rsid w:val="003200E1"/>
  </w:style>
  <w:style w:type="character" w:customStyle="1" w:styleId="WW8Num19z4">
    <w:name w:val="WW8Num19z4"/>
    <w:rsid w:val="003200E1"/>
  </w:style>
  <w:style w:type="character" w:customStyle="1" w:styleId="WW8Num19z5">
    <w:name w:val="WW8Num19z5"/>
    <w:rsid w:val="003200E1"/>
  </w:style>
  <w:style w:type="character" w:customStyle="1" w:styleId="WW8Num19z6">
    <w:name w:val="WW8Num19z6"/>
    <w:rsid w:val="003200E1"/>
  </w:style>
  <w:style w:type="character" w:customStyle="1" w:styleId="WW8Num19z7">
    <w:name w:val="WW8Num19z7"/>
    <w:rsid w:val="003200E1"/>
  </w:style>
  <w:style w:type="character" w:customStyle="1" w:styleId="WW8Num19z8">
    <w:name w:val="WW8Num19z8"/>
    <w:rsid w:val="003200E1"/>
  </w:style>
  <w:style w:type="character" w:customStyle="1" w:styleId="WW8Num20z0">
    <w:name w:val="WW8Num20z0"/>
    <w:rsid w:val="003200E1"/>
    <w:rPr>
      <w:rFonts w:hint="default"/>
      <w:b/>
      <w:bCs/>
      <w:color w:val="000000"/>
    </w:rPr>
  </w:style>
  <w:style w:type="character" w:customStyle="1" w:styleId="WW8Num20z1">
    <w:name w:val="WW8Num20z1"/>
    <w:rsid w:val="003200E1"/>
  </w:style>
  <w:style w:type="character" w:customStyle="1" w:styleId="WW8Num20z2">
    <w:name w:val="WW8Num20z2"/>
    <w:rsid w:val="003200E1"/>
  </w:style>
  <w:style w:type="character" w:customStyle="1" w:styleId="WW8Num20z3">
    <w:name w:val="WW8Num20z3"/>
    <w:rsid w:val="003200E1"/>
  </w:style>
  <w:style w:type="character" w:customStyle="1" w:styleId="WW8Num20z4">
    <w:name w:val="WW8Num20z4"/>
    <w:rsid w:val="003200E1"/>
  </w:style>
  <w:style w:type="character" w:customStyle="1" w:styleId="WW8Num20z5">
    <w:name w:val="WW8Num20z5"/>
    <w:rsid w:val="003200E1"/>
  </w:style>
  <w:style w:type="character" w:customStyle="1" w:styleId="WW8Num20z6">
    <w:name w:val="WW8Num20z6"/>
    <w:rsid w:val="003200E1"/>
  </w:style>
  <w:style w:type="character" w:customStyle="1" w:styleId="WW8Num20z7">
    <w:name w:val="WW8Num20z7"/>
    <w:rsid w:val="003200E1"/>
  </w:style>
  <w:style w:type="character" w:customStyle="1" w:styleId="WW8Num20z8">
    <w:name w:val="WW8Num20z8"/>
    <w:rsid w:val="003200E1"/>
  </w:style>
  <w:style w:type="character" w:customStyle="1" w:styleId="WW8Num21z0">
    <w:name w:val="WW8Num21z0"/>
    <w:rsid w:val="003200E1"/>
  </w:style>
  <w:style w:type="character" w:customStyle="1" w:styleId="WW8Num21z1">
    <w:name w:val="WW8Num21z1"/>
    <w:rsid w:val="003200E1"/>
  </w:style>
  <w:style w:type="character" w:customStyle="1" w:styleId="WW8Num21z2">
    <w:name w:val="WW8Num21z2"/>
    <w:rsid w:val="003200E1"/>
  </w:style>
  <w:style w:type="character" w:customStyle="1" w:styleId="WW8Num21z3">
    <w:name w:val="WW8Num21z3"/>
    <w:rsid w:val="003200E1"/>
  </w:style>
  <w:style w:type="character" w:customStyle="1" w:styleId="WW8Num21z4">
    <w:name w:val="WW8Num21z4"/>
    <w:rsid w:val="003200E1"/>
  </w:style>
  <w:style w:type="character" w:customStyle="1" w:styleId="WW8Num21z5">
    <w:name w:val="WW8Num21z5"/>
    <w:rsid w:val="003200E1"/>
  </w:style>
  <w:style w:type="character" w:customStyle="1" w:styleId="WW8Num21z6">
    <w:name w:val="WW8Num21z6"/>
    <w:rsid w:val="003200E1"/>
  </w:style>
  <w:style w:type="character" w:customStyle="1" w:styleId="WW8Num21z7">
    <w:name w:val="WW8Num21z7"/>
    <w:rsid w:val="003200E1"/>
  </w:style>
  <w:style w:type="character" w:customStyle="1" w:styleId="WW8Num21z8">
    <w:name w:val="WW8Num21z8"/>
    <w:rsid w:val="003200E1"/>
  </w:style>
  <w:style w:type="character" w:customStyle="1" w:styleId="WW8Num22z0">
    <w:name w:val="WW8Num22z0"/>
    <w:rsid w:val="003200E1"/>
  </w:style>
  <w:style w:type="character" w:customStyle="1" w:styleId="WW8Num22z1">
    <w:name w:val="WW8Num22z1"/>
    <w:rsid w:val="003200E1"/>
  </w:style>
  <w:style w:type="character" w:customStyle="1" w:styleId="WW8Num22z2">
    <w:name w:val="WW8Num22z2"/>
    <w:rsid w:val="003200E1"/>
  </w:style>
  <w:style w:type="character" w:customStyle="1" w:styleId="WW8Num22z3">
    <w:name w:val="WW8Num22z3"/>
    <w:rsid w:val="003200E1"/>
  </w:style>
  <w:style w:type="character" w:customStyle="1" w:styleId="WW8Num22z4">
    <w:name w:val="WW8Num22z4"/>
    <w:rsid w:val="003200E1"/>
  </w:style>
  <w:style w:type="character" w:customStyle="1" w:styleId="WW8Num22z5">
    <w:name w:val="WW8Num22z5"/>
    <w:rsid w:val="003200E1"/>
  </w:style>
  <w:style w:type="character" w:customStyle="1" w:styleId="WW8Num22z6">
    <w:name w:val="WW8Num22z6"/>
    <w:rsid w:val="003200E1"/>
  </w:style>
  <w:style w:type="character" w:customStyle="1" w:styleId="WW8Num22z7">
    <w:name w:val="WW8Num22z7"/>
    <w:rsid w:val="003200E1"/>
  </w:style>
  <w:style w:type="character" w:customStyle="1" w:styleId="WW8Num22z8">
    <w:name w:val="WW8Num22z8"/>
    <w:rsid w:val="003200E1"/>
  </w:style>
  <w:style w:type="character" w:customStyle="1" w:styleId="WW8Num23z0">
    <w:name w:val="WW8Num23z0"/>
    <w:rsid w:val="003200E1"/>
    <w:rPr>
      <w:rFonts w:ascii="Symbol" w:hAnsi="Symbol" w:cs="Symbol" w:hint="default"/>
      <w:sz w:val="28"/>
      <w:szCs w:val="28"/>
    </w:rPr>
  </w:style>
  <w:style w:type="character" w:customStyle="1" w:styleId="WW8Num23z1">
    <w:name w:val="WW8Num23z1"/>
    <w:rsid w:val="003200E1"/>
  </w:style>
  <w:style w:type="character" w:customStyle="1" w:styleId="WW8Num23z2">
    <w:name w:val="WW8Num23z2"/>
    <w:rsid w:val="003200E1"/>
  </w:style>
  <w:style w:type="character" w:customStyle="1" w:styleId="WW8Num23z3">
    <w:name w:val="WW8Num23z3"/>
    <w:rsid w:val="003200E1"/>
  </w:style>
  <w:style w:type="character" w:customStyle="1" w:styleId="WW8Num23z4">
    <w:name w:val="WW8Num23z4"/>
    <w:rsid w:val="003200E1"/>
  </w:style>
  <w:style w:type="character" w:customStyle="1" w:styleId="WW8Num23z5">
    <w:name w:val="WW8Num23z5"/>
    <w:rsid w:val="003200E1"/>
  </w:style>
  <w:style w:type="character" w:customStyle="1" w:styleId="WW8Num23z6">
    <w:name w:val="WW8Num23z6"/>
    <w:rsid w:val="003200E1"/>
  </w:style>
  <w:style w:type="character" w:customStyle="1" w:styleId="WW8Num23z7">
    <w:name w:val="WW8Num23z7"/>
    <w:rsid w:val="003200E1"/>
  </w:style>
  <w:style w:type="character" w:customStyle="1" w:styleId="WW8Num23z8">
    <w:name w:val="WW8Num23z8"/>
    <w:rsid w:val="003200E1"/>
  </w:style>
  <w:style w:type="character" w:customStyle="1" w:styleId="WW8Num24z0">
    <w:name w:val="WW8Num24z0"/>
    <w:rsid w:val="003200E1"/>
    <w:rPr>
      <w:rFonts w:ascii="Arial" w:hAnsi="Arial" w:cs="Times New Roman" w:hint="default"/>
    </w:rPr>
  </w:style>
  <w:style w:type="character" w:customStyle="1" w:styleId="WW8Num24z1">
    <w:name w:val="WW8Num24z1"/>
    <w:rsid w:val="003200E1"/>
  </w:style>
  <w:style w:type="character" w:customStyle="1" w:styleId="WW8Num24z2">
    <w:name w:val="WW8Num24z2"/>
    <w:rsid w:val="003200E1"/>
  </w:style>
  <w:style w:type="character" w:customStyle="1" w:styleId="WW8Num24z3">
    <w:name w:val="WW8Num24z3"/>
    <w:rsid w:val="003200E1"/>
  </w:style>
  <w:style w:type="character" w:customStyle="1" w:styleId="WW8Num24z4">
    <w:name w:val="WW8Num24z4"/>
    <w:rsid w:val="003200E1"/>
  </w:style>
  <w:style w:type="character" w:customStyle="1" w:styleId="WW8Num24z5">
    <w:name w:val="WW8Num24z5"/>
    <w:rsid w:val="003200E1"/>
  </w:style>
  <w:style w:type="character" w:customStyle="1" w:styleId="WW8Num24z6">
    <w:name w:val="WW8Num24z6"/>
    <w:rsid w:val="003200E1"/>
  </w:style>
  <w:style w:type="character" w:customStyle="1" w:styleId="WW8Num24z7">
    <w:name w:val="WW8Num24z7"/>
    <w:rsid w:val="003200E1"/>
  </w:style>
  <w:style w:type="character" w:customStyle="1" w:styleId="WW8Num24z8">
    <w:name w:val="WW8Num24z8"/>
    <w:rsid w:val="003200E1"/>
  </w:style>
  <w:style w:type="character" w:customStyle="1" w:styleId="WW8Num25z0">
    <w:name w:val="WW8Num25z0"/>
    <w:rsid w:val="003200E1"/>
    <w:rPr>
      <w:rFonts w:ascii="Symbol" w:hAnsi="Symbol" w:cs="Symbol" w:hint="default"/>
      <w:sz w:val="28"/>
      <w:szCs w:val="28"/>
    </w:rPr>
  </w:style>
  <w:style w:type="character" w:customStyle="1" w:styleId="WW8Num25z1">
    <w:name w:val="WW8Num25z1"/>
    <w:rsid w:val="003200E1"/>
  </w:style>
  <w:style w:type="character" w:customStyle="1" w:styleId="WW8Num25z2">
    <w:name w:val="WW8Num25z2"/>
    <w:rsid w:val="003200E1"/>
  </w:style>
  <w:style w:type="character" w:customStyle="1" w:styleId="WW8Num25z3">
    <w:name w:val="WW8Num25z3"/>
    <w:rsid w:val="003200E1"/>
  </w:style>
  <w:style w:type="character" w:customStyle="1" w:styleId="WW8Num25z4">
    <w:name w:val="WW8Num25z4"/>
    <w:rsid w:val="003200E1"/>
  </w:style>
  <w:style w:type="character" w:customStyle="1" w:styleId="WW8Num25z5">
    <w:name w:val="WW8Num25z5"/>
    <w:rsid w:val="003200E1"/>
  </w:style>
  <w:style w:type="character" w:customStyle="1" w:styleId="WW8Num25z6">
    <w:name w:val="WW8Num25z6"/>
    <w:rsid w:val="003200E1"/>
  </w:style>
  <w:style w:type="character" w:customStyle="1" w:styleId="WW8Num25z7">
    <w:name w:val="WW8Num25z7"/>
    <w:rsid w:val="003200E1"/>
  </w:style>
  <w:style w:type="character" w:customStyle="1" w:styleId="WW8Num25z8">
    <w:name w:val="WW8Num25z8"/>
    <w:rsid w:val="003200E1"/>
  </w:style>
  <w:style w:type="character" w:customStyle="1" w:styleId="WW8Num26z0">
    <w:name w:val="WW8Num26z0"/>
    <w:rsid w:val="003200E1"/>
  </w:style>
  <w:style w:type="character" w:customStyle="1" w:styleId="WW8Num26z1">
    <w:name w:val="WW8Num26z1"/>
    <w:rsid w:val="003200E1"/>
  </w:style>
  <w:style w:type="character" w:customStyle="1" w:styleId="WW8Num26z2">
    <w:name w:val="WW8Num26z2"/>
    <w:rsid w:val="003200E1"/>
  </w:style>
  <w:style w:type="character" w:customStyle="1" w:styleId="WW8Num26z3">
    <w:name w:val="WW8Num26z3"/>
    <w:rsid w:val="003200E1"/>
  </w:style>
  <w:style w:type="character" w:customStyle="1" w:styleId="WW8Num26z4">
    <w:name w:val="WW8Num26z4"/>
    <w:rsid w:val="003200E1"/>
  </w:style>
  <w:style w:type="character" w:customStyle="1" w:styleId="WW8Num26z5">
    <w:name w:val="WW8Num26z5"/>
    <w:rsid w:val="003200E1"/>
  </w:style>
  <w:style w:type="character" w:customStyle="1" w:styleId="WW8Num26z6">
    <w:name w:val="WW8Num26z6"/>
    <w:rsid w:val="003200E1"/>
  </w:style>
  <w:style w:type="character" w:customStyle="1" w:styleId="WW8Num26z7">
    <w:name w:val="WW8Num26z7"/>
    <w:rsid w:val="003200E1"/>
  </w:style>
  <w:style w:type="character" w:customStyle="1" w:styleId="WW8Num26z8">
    <w:name w:val="WW8Num26z8"/>
    <w:rsid w:val="003200E1"/>
  </w:style>
  <w:style w:type="character" w:customStyle="1" w:styleId="WW8Num27z0">
    <w:name w:val="WW8Num27z0"/>
    <w:rsid w:val="003200E1"/>
    <w:rPr>
      <w:rFonts w:ascii="Times New Roman" w:hAnsi="Times New Roman" w:cs="Times New Roman" w:hint="default"/>
      <w:sz w:val="28"/>
      <w:szCs w:val="28"/>
    </w:rPr>
  </w:style>
  <w:style w:type="character" w:customStyle="1" w:styleId="WW8Num27z1">
    <w:name w:val="WW8Num27z1"/>
    <w:rsid w:val="003200E1"/>
  </w:style>
  <w:style w:type="character" w:customStyle="1" w:styleId="WW8Num27z2">
    <w:name w:val="WW8Num27z2"/>
    <w:rsid w:val="003200E1"/>
  </w:style>
  <w:style w:type="character" w:customStyle="1" w:styleId="WW8Num27z3">
    <w:name w:val="WW8Num27z3"/>
    <w:rsid w:val="003200E1"/>
  </w:style>
  <w:style w:type="character" w:customStyle="1" w:styleId="WW8Num27z4">
    <w:name w:val="WW8Num27z4"/>
    <w:rsid w:val="003200E1"/>
  </w:style>
  <w:style w:type="character" w:customStyle="1" w:styleId="WW8Num27z5">
    <w:name w:val="WW8Num27z5"/>
    <w:rsid w:val="003200E1"/>
  </w:style>
  <w:style w:type="character" w:customStyle="1" w:styleId="WW8Num27z6">
    <w:name w:val="WW8Num27z6"/>
    <w:rsid w:val="003200E1"/>
  </w:style>
  <w:style w:type="character" w:customStyle="1" w:styleId="WW8Num27z7">
    <w:name w:val="WW8Num27z7"/>
    <w:rsid w:val="003200E1"/>
  </w:style>
  <w:style w:type="character" w:customStyle="1" w:styleId="WW8Num27z8">
    <w:name w:val="WW8Num27z8"/>
    <w:rsid w:val="003200E1"/>
  </w:style>
  <w:style w:type="character" w:customStyle="1" w:styleId="WW8Num28z0">
    <w:name w:val="WW8Num28z0"/>
    <w:rsid w:val="003200E1"/>
  </w:style>
  <w:style w:type="character" w:customStyle="1" w:styleId="WW8Num28z1">
    <w:name w:val="WW8Num28z1"/>
    <w:rsid w:val="003200E1"/>
  </w:style>
  <w:style w:type="character" w:customStyle="1" w:styleId="WW8Num28z2">
    <w:name w:val="WW8Num28z2"/>
    <w:rsid w:val="003200E1"/>
  </w:style>
  <w:style w:type="character" w:customStyle="1" w:styleId="WW8Num28z3">
    <w:name w:val="WW8Num28z3"/>
    <w:rsid w:val="003200E1"/>
  </w:style>
  <w:style w:type="character" w:customStyle="1" w:styleId="WW8Num28z4">
    <w:name w:val="WW8Num28z4"/>
    <w:rsid w:val="003200E1"/>
  </w:style>
  <w:style w:type="character" w:customStyle="1" w:styleId="WW8Num28z5">
    <w:name w:val="WW8Num28z5"/>
    <w:rsid w:val="003200E1"/>
  </w:style>
  <w:style w:type="character" w:customStyle="1" w:styleId="WW8Num28z6">
    <w:name w:val="WW8Num28z6"/>
    <w:rsid w:val="003200E1"/>
  </w:style>
  <w:style w:type="character" w:customStyle="1" w:styleId="WW8Num28z7">
    <w:name w:val="WW8Num28z7"/>
    <w:rsid w:val="003200E1"/>
  </w:style>
  <w:style w:type="character" w:customStyle="1" w:styleId="WW8Num28z8">
    <w:name w:val="WW8Num28z8"/>
    <w:rsid w:val="003200E1"/>
  </w:style>
  <w:style w:type="character" w:customStyle="1" w:styleId="WW8Num29z0">
    <w:name w:val="WW8Num29z0"/>
    <w:rsid w:val="003200E1"/>
    <w:rPr>
      <w:rFonts w:ascii="Times New Roman" w:hAnsi="Times New Roman" w:cs="Times New Roman" w:hint="default"/>
      <w:sz w:val="28"/>
    </w:rPr>
  </w:style>
  <w:style w:type="character" w:customStyle="1" w:styleId="WW8Num29z1">
    <w:name w:val="WW8Num29z1"/>
    <w:rsid w:val="003200E1"/>
  </w:style>
  <w:style w:type="character" w:customStyle="1" w:styleId="WW8Num29z2">
    <w:name w:val="WW8Num29z2"/>
    <w:rsid w:val="003200E1"/>
  </w:style>
  <w:style w:type="character" w:customStyle="1" w:styleId="WW8Num29z3">
    <w:name w:val="WW8Num29z3"/>
    <w:rsid w:val="003200E1"/>
  </w:style>
  <w:style w:type="character" w:customStyle="1" w:styleId="WW8Num29z4">
    <w:name w:val="WW8Num29z4"/>
    <w:rsid w:val="003200E1"/>
  </w:style>
  <w:style w:type="character" w:customStyle="1" w:styleId="WW8Num29z5">
    <w:name w:val="WW8Num29z5"/>
    <w:rsid w:val="003200E1"/>
  </w:style>
  <w:style w:type="character" w:customStyle="1" w:styleId="WW8Num29z6">
    <w:name w:val="WW8Num29z6"/>
    <w:rsid w:val="003200E1"/>
  </w:style>
  <w:style w:type="character" w:customStyle="1" w:styleId="WW8Num29z7">
    <w:name w:val="WW8Num29z7"/>
    <w:rsid w:val="003200E1"/>
  </w:style>
  <w:style w:type="character" w:customStyle="1" w:styleId="WW8Num29z8">
    <w:name w:val="WW8Num29z8"/>
    <w:rsid w:val="003200E1"/>
  </w:style>
  <w:style w:type="character" w:customStyle="1" w:styleId="WW8Num11z3">
    <w:name w:val="WW8Num11z3"/>
    <w:rsid w:val="003200E1"/>
    <w:rPr>
      <w:szCs w:val="28"/>
    </w:rPr>
  </w:style>
  <w:style w:type="character" w:customStyle="1" w:styleId="2a">
    <w:name w:val="Основной шрифт абзаца2"/>
    <w:rsid w:val="003200E1"/>
  </w:style>
  <w:style w:type="character" w:customStyle="1" w:styleId="WW8Num2z4">
    <w:name w:val="WW8Num2z4"/>
    <w:rsid w:val="003200E1"/>
    <w:rPr>
      <w:sz w:val="20"/>
      <w:szCs w:val="20"/>
    </w:rPr>
  </w:style>
  <w:style w:type="character" w:customStyle="1" w:styleId="WW8Num2z6">
    <w:name w:val="WW8Num2z6"/>
    <w:rsid w:val="003200E1"/>
  </w:style>
  <w:style w:type="character" w:customStyle="1" w:styleId="WW8Num2z7">
    <w:name w:val="WW8Num2z7"/>
    <w:rsid w:val="003200E1"/>
  </w:style>
  <w:style w:type="character" w:customStyle="1" w:styleId="WW8Num2z8">
    <w:name w:val="WW8Num2z8"/>
    <w:rsid w:val="003200E1"/>
  </w:style>
  <w:style w:type="character" w:customStyle="1" w:styleId="WW8Num13z1">
    <w:name w:val="WW8Num13z1"/>
    <w:rsid w:val="003200E1"/>
    <w:rPr>
      <w:rFonts w:hint="default"/>
    </w:rPr>
  </w:style>
  <w:style w:type="character" w:customStyle="1" w:styleId="WW8Num30z0">
    <w:name w:val="WW8Num30z0"/>
    <w:rsid w:val="003200E1"/>
    <w:rPr>
      <w:rFonts w:ascii="Symbol" w:hAnsi="Symbol" w:cs="Symbol" w:hint="default"/>
    </w:rPr>
  </w:style>
  <w:style w:type="character" w:customStyle="1" w:styleId="WW8Num30z1">
    <w:name w:val="WW8Num30z1"/>
    <w:rsid w:val="003200E1"/>
  </w:style>
  <w:style w:type="character" w:customStyle="1" w:styleId="WW8Num30z2">
    <w:name w:val="WW8Num30z2"/>
    <w:rsid w:val="003200E1"/>
  </w:style>
  <w:style w:type="character" w:customStyle="1" w:styleId="WW8Num30z3">
    <w:name w:val="WW8Num30z3"/>
    <w:rsid w:val="003200E1"/>
  </w:style>
  <w:style w:type="character" w:customStyle="1" w:styleId="WW8Num30z4">
    <w:name w:val="WW8Num30z4"/>
    <w:rsid w:val="003200E1"/>
  </w:style>
  <w:style w:type="character" w:customStyle="1" w:styleId="WW8Num30z5">
    <w:name w:val="WW8Num30z5"/>
    <w:rsid w:val="003200E1"/>
  </w:style>
  <w:style w:type="character" w:customStyle="1" w:styleId="WW8Num30z6">
    <w:name w:val="WW8Num30z6"/>
    <w:rsid w:val="003200E1"/>
  </w:style>
  <w:style w:type="character" w:customStyle="1" w:styleId="WW8Num30z7">
    <w:name w:val="WW8Num30z7"/>
    <w:rsid w:val="003200E1"/>
  </w:style>
  <w:style w:type="character" w:customStyle="1" w:styleId="WW8Num30z8">
    <w:name w:val="WW8Num30z8"/>
    <w:rsid w:val="003200E1"/>
  </w:style>
  <w:style w:type="character" w:customStyle="1" w:styleId="WW8Num31z0">
    <w:name w:val="WW8Num31z0"/>
    <w:rsid w:val="003200E1"/>
    <w:rPr>
      <w:rFonts w:ascii="Times New Roman" w:hAnsi="Times New Roman" w:cs="Times New Roman"/>
      <w:sz w:val="28"/>
      <w:szCs w:val="28"/>
    </w:rPr>
  </w:style>
  <w:style w:type="character" w:customStyle="1" w:styleId="WW8Num31z4">
    <w:name w:val="WW8Num31z4"/>
    <w:rsid w:val="003200E1"/>
  </w:style>
  <w:style w:type="character" w:customStyle="1" w:styleId="WW8Num31z6">
    <w:name w:val="WW8Num31z6"/>
    <w:rsid w:val="003200E1"/>
  </w:style>
  <w:style w:type="character" w:customStyle="1" w:styleId="WW8Num31z7">
    <w:name w:val="WW8Num31z7"/>
    <w:rsid w:val="003200E1"/>
  </w:style>
  <w:style w:type="character" w:customStyle="1" w:styleId="WW8Num31z8">
    <w:name w:val="WW8Num31z8"/>
    <w:rsid w:val="003200E1"/>
  </w:style>
  <w:style w:type="character" w:customStyle="1" w:styleId="WW8Num32z0">
    <w:name w:val="WW8Num32z0"/>
    <w:rsid w:val="003200E1"/>
    <w:rPr>
      <w:i/>
      <w:sz w:val="28"/>
      <w:szCs w:val="28"/>
    </w:rPr>
  </w:style>
  <w:style w:type="character" w:customStyle="1" w:styleId="WW8Num32z1">
    <w:name w:val="WW8Num32z1"/>
    <w:rsid w:val="003200E1"/>
  </w:style>
  <w:style w:type="character" w:customStyle="1" w:styleId="WW8Num33z0">
    <w:name w:val="WW8Num33z0"/>
    <w:rsid w:val="003200E1"/>
    <w:rPr>
      <w:sz w:val="28"/>
      <w:szCs w:val="28"/>
    </w:rPr>
  </w:style>
  <w:style w:type="character" w:customStyle="1" w:styleId="WW8Num33z1">
    <w:name w:val="WW8Num33z1"/>
    <w:rsid w:val="003200E1"/>
  </w:style>
  <w:style w:type="character" w:customStyle="1" w:styleId="WW8Num33z2">
    <w:name w:val="WW8Num33z2"/>
    <w:rsid w:val="003200E1"/>
  </w:style>
  <w:style w:type="character" w:customStyle="1" w:styleId="WW8Num33z3">
    <w:name w:val="WW8Num33z3"/>
    <w:rsid w:val="003200E1"/>
  </w:style>
  <w:style w:type="character" w:customStyle="1" w:styleId="WW8Num33z4">
    <w:name w:val="WW8Num33z4"/>
    <w:rsid w:val="003200E1"/>
  </w:style>
  <w:style w:type="character" w:customStyle="1" w:styleId="WW8Num33z5">
    <w:name w:val="WW8Num33z5"/>
    <w:rsid w:val="003200E1"/>
  </w:style>
  <w:style w:type="character" w:customStyle="1" w:styleId="WW8Num33z6">
    <w:name w:val="WW8Num33z6"/>
    <w:rsid w:val="003200E1"/>
  </w:style>
  <w:style w:type="character" w:customStyle="1" w:styleId="WW8Num33z7">
    <w:name w:val="WW8Num33z7"/>
    <w:rsid w:val="003200E1"/>
  </w:style>
  <w:style w:type="character" w:customStyle="1" w:styleId="WW8Num33z8">
    <w:name w:val="WW8Num33z8"/>
    <w:rsid w:val="003200E1"/>
  </w:style>
  <w:style w:type="character" w:customStyle="1" w:styleId="WW8Num34z0">
    <w:name w:val="WW8Num34z0"/>
    <w:rsid w:val="003200E1"/>
  </w:style>
  <w:style w:type="character" w:customStyle="1" w:styleId="WW8Num34z1">
    <w:name w:val="WW8Num34z1"/>
    <w:rsid w:val="003200E1"/>
  </w:style>
  <w:style w:type="character" w:customStyle="1" w:styleId="WW8Num34z2">
    <w:name w:val="WW8Num34z2"/>
    <w:rsid w:val="003200E1"/>
  </w:style>
  <w:style w:type="character" w:customStyle="1" w:styleId="WW8Num34z3">
    <w:name w:val="WW8Num34z3"/>
    <w:rsid w:val="003200E1"/>
  </w:style>
  <w:style w:type="character" w:customStyle="1" w:styleId="WW8Num34z4">
    <w:name w:val="WW8Num34z4"/>
    <w:rsid w:val="003200E1"/>
  </w:style>
  <w:style w:type="character" w:customStyle="1" w:styleId="WW8Num34z5">
    <w:name w:val="WW8Num34z5"/>
    <w:rsid w:val="003200E1"/>
  </w:style>
  <w:style w:type="character" w:customStyle="1" w:styleId="WW8Num34z6">
    <w:name w:val="WW8Num34z6"/>
    <w:rsid w:val="003200E1"/>
  </w:style>
  <w:style w:type="character" w:customStyle="1" w:styleId="WW8Num34z7">
    <w:name w:val="WW8Num34z7"/>
    <w:rsid w:val="003200E1"/>
  </w:style>
  <w:style w:type="character" w:customStyle="1" w:styleId="WW8Num34z8">
    <w:name w:val="WW8Num34z8"/>
    <w:rsid w:val="003200E1"/>
  </w:style>
  <w:style w:type="character" w:customStyle="1" w:styleId="WW8Num35z0">
    <w:name w:val="WW8Num35z0"/>
    <w:rsid w:val="003200E1"/>
  </w:style>
  <w:style w:type="character" w:customStyle="1" w:styleId="WW8Num35z1">
    <w:name w:val="WW8Num35z1"/>
    <w:rsid w:val="003200E1"/>
  </w:style>
  <w:style w:type="character" w:customStyle="1" w:styleId="WW8Num35z2">
    <w:name w:val="WW8Num35z2"/>
    <w:rsid w:val="003200E1"/>
  </w:style>
  <w:style w:type="character" w:customStyle="1" w:styleId="WW8Num35z3">
    <w:name w:val="WW8Num35z3"/>
    <w:rsid w:val="003200E1"/>
  </w:style>
  <w:style w:type="character" w:customStyle="1" w:styleId="WW8Num35z4">
    <w:name w:val="WW8Num35z4"/>
    <w:rsid w:val="003200E1"/>
  </w:style>
  <w:style w:type="character" w:customStyle="1" w:styleId="WW8Num35z5">
    <w:name w:val="WW8Num35z5"/>
    <w:rsid w:val="003200E1"/>
  </w:style>
  <w:style w:type="character" w:customStyle="1" w:styleId="WW8Num35z6">
    <w:name w:val="WW8Num35z6"/>
    <w:rsid w:val="003200E1"/>
  </w:style>
  <w:style w:type="character" w:customStyle="1" w:styleId="WW8Num35z7">
    <w:name w:val="WW8Num35z7"/>
    <w:rsid w:val="003200E1"/>
  </w:style>
  <w:style w:type="character" w:customStyle="1" w:styleId="WW8Num35z8">
    <w:name w:val="WW8Num35z8"/>
    <w:rsid w:val="003200E1"/>
  </w:style>
  <w:style w:type="character" w:customStyle="1" w:styleId="WW8Num36z0">
    <w:name w:val="WW8Num36z0"/>
    <w:rsid w:val="003200E1"/>
  </w:style>
  <w:style w:type="character" w:customStyle="1" w:styleId="WW8Num36z1">
    <w:name w:val="WW8Num36z1"/>
    <w:rsid w:val="003200E1"/>
  </w:style>
  <w:style w:type="character" w:customStyle="1" w:styleId="WW8Num36z2">
    <w:name w:val="WW8Num36z2"/>
    <w:rsid w:val="003200E1"/>
  </w:style>
  <w:style w:type="character" w:customStyle="1" w:styleId="WW8Num36z3">
    <w:name w:val="WW8Num36z3"/>
    <w:rsid w:val="003200E1"/>
  </w:style>
  <w:style w:type="character" w:customStyle="1" w:styleId="WW8Num36z4">
    <w:name w:val="WW8Num36z4"/>
    <w:rsid w:val="003200E1"/>
  </w:style>
  <w:style w:type="character" w:customStyle="1" w:styleId="WW8Num36z5">
    <w:name w:val="WW8Num36z5"/>
    <w:rsid w:val="003200E1"/>
  </w:style>
  <w:style w:type="character" w:customStyle="1" w:styleId="WW8Num36z6">
    <w:name w:val="WW8Num36z6"/>
    <w:rsid w:val="003200E1"/>
  </w:style>
  <w:style w:type="character" w:customStyle="1" w:styleId="WW8Num36z7">
    <w:name w:val="WW8Num36z7"/>
    <w:rsid w:val="003200E1"/>
  </w:style>
  <w:style w:type="character" w:customStyle="1" w:styleId="WW8Num36z8">
    <w:name w:val="WW8Num36z8"/>
    <w:rsid w:val="003200E1"/>
  </w:style>
  <w:style w:type="character" w:customStyle="1" w:styleId="WW8Num37z0">
    <w:name w:val="WW8Num37z0"/>
    <w:rsid w:val="003200E1"/>
  </w:style>
  <w:style w:type="character" w:customStyle="1" w:styleId="WW8Num37z1">
    <w:name w:val="WW8Num37z1"/>
    <w:rsid w:val="003200E1"/>
  </w:style>
  <w:style w:type="character" w:customStyle="1" w:styleId="WW8Num37z2">
    <w:name w:val="WW8Num37z2"/>
    <w:rsid w:val="003200E1"/>
  </w:style>
  <w:style w:type="character" w:customStyle="1" w:styleId="WW8Num37z3">
    <w:name w:val="WW8Num37z3"/>
    <w:rsid w:val="003200E1"/>
  </w:style>
  <w:style w:type="character" w:customStyle="1" w:styleId="WW8Num37z4">
    <w:name w:val="WW8Num37z4"/>
    <w:rsid w:val="003200E1"/>
  </w:style>
  <w:style w:type="character" w:customStyle="1" w:styleId="WW8Num37z5">
    <w:name w:val="WW8Num37z5"/>
    <w:rsid w:val="003200E1"/>
  </w:style>
  <w:style w:type="character" w:customStyle="1" w:styleId="WW8Num37z6">
    <w:name w:val="WW8Num37z6"/>
    <w:rsid w:val="003200E1"/>
  </w:style>
  <w:style w:type="character" w:customStyle="1" w:styleId="WW8Num37z7">
    <w:name w:val="WW8Num37z7"/>
    <w:rsid w:val="003200E1"/>
  </w:style>
  <w:style w:type="character" w:customStyle="1" w:styleId="WW8Num37z8">
    <w:name w:val="WW8Num37z8"/>
    <w:rsid w:val="003200E1"/>
  </w:style>
  <w:style w:type="character" w:customStyle="1" w:styleId="WW8Num38z0">
    <w:name w:val="WW8Num38z0"/>
    <w:rsid w:val="003200E1"/>
  </w:style>
  <w:style w:type="character" w:customStyle="1" w:styleId="WW8Num38z1">
    <w:name w:val="WW8Num38z1"/>
    <w:rsid w:val="003200E1"/>
  </w:style>
  <w:style w:type="character" w:customStyle="1" w:styleId="WW8Num38z2">
    <w:name w:val="WW8Num38z2"/>
    <w:rsid w:val="003200E1"/>
  </w:style>
  <w:style w:type="character" w:customStyle="1" w:styleId="WW8Num38z3">
    <w:name w:val="WW8Num38z3"/>
    <w:rsid w:val="003200E1"/>
  </w:style>
  <w:style w:type="character" w:customStyle="1" w:styleId="WW8Num38z4">
    <w:name w:val="WW8Num38z4"/>
    <w:rsid w:val="003200E1"/>
  </w:style>
  <w:style w:type="character" w:customStyle="1" w:styleId="WW8Num38z5">
    <w:name w:val="WW8Num38z5"/>
    <w:rsid w:val="003200E1"/>
  </w:style>
  <w:style w:type="character" w:customStyle="1" w:styleId="WW8Num38z6">
    <w:name w:val="WW8Num38z6"/>
    <w:rsid w:val="003200E1"/>
  </w:style>
  <w:style w:type="character" w:customStyle="1" w:styleId="WW8Num38z7">
    <w:name w:val="WW8Num38z7"/>
    <w:rsid w:val="003200E1"/>
  </w:style>
  <w:style w:type="character" w:customStyle="1" w:styleId="WW8Num38z8">
    <w:name w:val="WW8Num38z8"/>
    <w:rsid w:val="003200E1"/>
  </w:style>
  <w:style w:type="character" w:customStyle="1" w:styleId="WW8Num39z0">
    <w:name w:val="WW8Num39z0"/>
    <w:rsid w:val="003200E1"/>
  </w:style>
  <w:style w:type="character" w:customStyle="1" w:styleId="WW8Num39z1">
    <w:name w:val="WW8Num39z1"/>
    <w:rsid w:val="003200E1"/>
  </w:style>
  <w:style w:type="character" w:customStyle="1" w:styleId="WW8Num39z2">
    <w:name w:val="WW8Num39z2"/>
    <w:rsid w:val="003200E1"/>
  </w:style>
  <w:style w:type="character" w:customStyle="1" w:styleId="WW8Num39z3">
    <w:name w:val="WW8Num39z3"/>
    <w:rsid w:val="003200E1"/>
  </w:style>
  <w:style w:type="character" w:customStyle="1" w:styleId="WW8Num39z4">
    <w:name w:val="WW8Num39z4"/>
    <w:rsid w:val="003200E1"/>
  </w:style>
  <w:style w:type="character" w:customStyle="1" w:styleId="WW8Num39z5">
    <w:name w:val="WW8Num39z5"/>
    <w:rsid w:val="003200E1"/>
  </w:style>
  <w:style w:type="character" w:customStyle="1" w:styleId="WW8Num39z6">
    <w:name w:val="WW8Num39z6"/>
    <w:rsid w:val="003200E1"/>
  </w:style>
  <w:style w:type="character" w:customStyle="1" w:styleId="WW8Num39z7">
    <w:name w:val="WW8Num39z7"/>
    <w:rsid w:val="003200E1"/>
  </w:style>
  <w:style w:type="character" w:customStyle="1" w:styleId="WW8Num39z8">
    <w:name w:val="WW8Num39z8"/>
    <w:rsid w:val="003200E1"/>
  </w:style>
  <w:style w:type="character" w:customStyle="1" w:styleId="WW8Num40z0">
    <w:name w:val="WW8Num40z0"/>
    <w:rsid w:val="003200E1"/>
  </w:style>
  <w:style w:type="character" w:customStyle="1" w:styleId="WW8Num40z1">
    <w:name w:val="WW8Num40z1"/>
    <w:rsid w:val="003200E1"/>
  </w:style>
  <w:style w:type="character" w:customStyle="1" w:styleId="WW8Num40z2">
    <w:name w:val="WW8Num40z2"/>
    <w:rsid w:val="003200E1"/>
  </w:style>
  <w:style w:type="character" w:customStyle="1" w:styleId="WW8Num40z3">
    <w:name w:val="WW8Num40z3"/>
    <w:rsid w:val="003200E1"/>
  </w:style>
  <w:style w:type="character" w:customStyle="1" w:styleId="WW8Num40z4">
    <w:name w:val="WW8Num40z4"/>
    <w:rsid w:val="003200E1"/>
  </w:style>
  <w:style w:type="character" w:customStyle="1" w:styleId="WW8Num40z5">
    <w:name w:val="WW8Num40z5"/>
    <w:rsid w:val="003200E1"/>
  </w:style>
  <w:style w:type="character" w:customStyle="1" w:styleId="WW8Num40z6">
    <w:name w:val="WW8Num40z6"/>
    <w:rsid w:val="003200E1"/>
  </w:style>
  <w:style w:type="character" w:customStyle="1" w:styleId="WW8Num40z7">
    <w:name w:val="WW8Num40z7"/>
    <w:rsid w:val="003200E1"/>
  </w:style>
  <w:style w:type="character" w:customStyle="1" w:styleId="WW8Num40z8">
    <w:name w:val="WW8Num40z8"/>
    <w:rsid w:val="003200E1"/>
  </w:style>
  <w:style w:type="character" w:customStyle="1" w:styleId="WW8Num41z0">
    <w:name w:val="WW8Num41z0"/>
    <w:rsid w:val="003200E1"/>
  </w:style>
  <w:style w:type="character" w:customStyle="1" w:styleId="WW8Num41z1">
    <w:name w:val="WW8Num41z1"/>
    <w:rsid w:val="003200E1"/>
  </w:style>
  <w:style w:type="character" w:customStyle="1" w:styleId="WW8Num41z2">
    <w:name w:val="WW8Num41z2"/>
    <w:rsid w:val="003200E1"/>
  </w:style>
  <w:style w:type="character" w:customStyle="1" w:styleId="WW8Num41z3">
    <w:name w:val="WW8Num41z3"/>
    <w:rsid w:val="003200E1"/>
  </w:style>
  <w:style w:type="character" w:customStyle="1" w:styleId="WW8Num41z4">
    <w:name w:val="WW8Num41z4"/>
    <w:rsid w:val="003200E1"/>
  </w:style>
  <w:style w:type="character" w:customStyle="1" w:styleId="WW8Num41z5">
    <w:name w:val="WW8Num41z5"/>
    <w:rsid w:val="003200E1"/>
  </w:style>
  <w:style w:type="character" w:customStyle="1" w:styleId="WW8Num41z6">
    <w:name w:val="WW8Num41z6"/>
    <w:rsid w:val="003200E1"/>
  </w:style>
  <w:style w:type="character" w:customStyle="1" w:styleId="WW8Num41z7">
    <w:name w:val="WW8Num41z7"/>
    <w:rsid w:val="003200E1"/>
  </w:style>
  <w:style w:type="character" w:customStyle="1" w:styleId="WW8Num41z8">
    <w:name w:val="WW8Num41z8"/>
    <w:rsid w:val="003200E1"/>
  </w:style>
  <w:style w:type="character" w:customStyle="1" w:styleId="WW8Num42z0">
    <w:name w:val="WW8Num42z0"/>
    <w:rsid w:val="003200E1"/>
  </w:style>
  <w:style w:type="character" w:customStyle="1" w:styleId="WW8Num42z1">
    <w:name w:val="WW8Num42z1"/>
    <w:rsid w:val="003200E1"/>
  </w:style>
  <w:style w:type="character" w:customStyle="1" w:styleId="WW8Num42z2">
    <w:name w:val="WW8Num42z2"/>
    <w:rsid w:val="003200E1"/>
  </w:style>
  <w:style w:type="character" w:customStyle="1" w:styleId="WW8Num42z3">
    <w:name w:val="WW8Num42z3"/>
    <w:rsid w:val="003200E1"/>
  </w:style>
  <w:style w:type="character" w:customStyle="1" w:styleId="WW8Num42z4">
    <w:name w:val="WW8Num42z4"/>
    <w:rsid w:val="003200E1"/>
  </w:style>
  <w:style w:type="character" w:customStyle="1" w:styleId="WW8Num42z5">
    <w:name w:val="WW8Num42z5"/>
    <w:rsid w:val="003200E1"/>
  </w:style>
  <w:style w:type="character" w:customStyle="1" w:styleId="WW8Num42z6">
    <w:name w:val="WW8Num42z6"/>
    <w:rsid w:val="003200E1"/>
  </w:style>
  <w:style w:type="character" w:customStyle="1" w:styleId="WW8Num42z7">
    <w:name w:val="WW8Num42z7"/>
    <w:rsid w:val="003200E1"/>
  </w:style>
  <w:style w:type="character" w:customStyle="1" w:styleId="WW8Num42z8">
    <w:name w:val="WW8Num42z8"/>
    <w:rsid w:val="003200E1"/>
  </w:style>
  <w:style w:type="character" w:customStyle="1" w:styleId="WW8Num43z0">
    <w:name w:val="WW8Num43z0"/>
    <w:rsid w:val="003200E1"/>
  </w:style>
  <w:style w:type="character" w:customStyle="1" w:styleId="WW8Num43z1">
    <w:name w:val="WW8Num43z1"/>
    <w:rsid w:val="003200E1"/>
  </w:style>
  <w:style w:type="character" w:customStyle="1" w:styleId="WW8Num43z2">
    <w:name w:val="WW8Num43z2"/>
    <w:rsid w:val="003200E1"/>
  </w:style>
  <w:style w:type="character" w:customStyle="1" w:styleId="WW8Num43z3">
    <w:name w:val="WW8Num43z3"/>
    <w:rsid w:val="003200E1"/>
  </w:style>
  <w:style w:type="character" w:customStyle="1" w:styleId="WW8Num43z4">
    <w:name w:val="WW8Num43z4"/>
    <w:rsid w:val="003200E1"/>
  </w:style>
  <w:style w:type="character" w:customStyle="1" w:styleId="WW8Num43z5">
    <w:name w:val="WW8Num43z5"/>
    <w:rsid w:val="003200E1"/>
  </w:style>
  <w:style w:type="character" w:customStyle="1" w:styleId="WW8Num43z6">
    <w:name w:val="WW8Num43z6"/>
    <w:rsid w:val="003200E1"/>
  </w:style>
  <w:style w:type="character" w:customStyle="1" w:styleId="WW8Num43z7">
    <w:name w:val="WW8Num43z7"/>
    <w:rsid w:val="003200E1"/>
  </w:style>
  <w:style w:type="character" w:customStyle="1" w:styleId="WW8Num43z8">
    <w:name w:val="WW8Num43z8"/>
    <w:rsid w:val="003200E1"/>
  </w:style>
  <w:style w:type="character" w:customStyle="1" w:styleId="WW8Num44z0">
    <w:name w:val="WW8Num44z0"/>
    <w:rsid w:val="003200E1"/>
  </w:style>
  <w:style w:type="character" w:customStyle="1" w:styleId="WW8Num44z1">
    <w:name w:val="WW8Num44z1"/>
    <w:rsid w:val="003200E1"/>
  </w:style>
  <w:style w:type="character" w:customStyle="1" w:styleId="WW8Num44z2">
    <w:name w:val="WW8Num44z2"/>
    <w:rsid w:val="003200E1"/>
  </w:style>
  <w:style w:type="character" w:customStyle="1" w:styleId="WW8Num44z3">
    <w:name w:val="WW8Num44z3"/>
    <w:rsid w:val="003200E1"/>
  </w:style>
  <w:style w:type="character" w:customStyle="1" w:styleId="WW8Num44z4">
    <w:name w:val="WW8Num44z4"/>
    <w:rsid w:val="003200E1"/>
  </w:style>
  <w:style w:type="character" w:customStyle="1" w:styleId="WW8Num44z5">
    <w:name w:val="WW8Num44z5"/>
    <w:rsid w:val="003200E1"/>
  </w:style>
  <w:style w:type="character" w:customStyle="1" w:styleId="WW8Num44z6">
    <w:name w:val="WW8Num44z6"/>
    <w:rsid w:val="003200E1"/>
  </w:style>
  <w:style w:type="character" w:customStyle="1" w:styleId="WW8Num44z7">
    <w:name w:val="WW8Num44z7"/>
    <w:rsid w:val="003200E1"/>
  </w:style>
  <w:style w:type="character" w:customStyle="1" w:styleId="WW8Num44z8">
    <w:name w:val="WW8Num44z8"/>
    <w:rsid w:val="003200E1"/>
  </w:style>
  <w:style w:type="character" w:customStyle="1" w:styleId="WW8Num45z0">
    <w:name w:val="WW8Num45z0"/>
    <w:rsid w:val="003200E1"/>
    <w:rPr>
      <w:sz w:val="28"/>
      <w:szCs w:val="28"/>
    </w:rPr>
  </w:style>
  <w:style w:type="character" w:customStyle="1" w:styleId="WW8Num45z1">
    <w:name w:val="WW8Num45z1"/>
    <w:rsid w:val="003200E1"/>
  </w:style>
  <w:style w:type="character" w:customStyle="1" w:styleId="WW8Num45z2">
    <w:name w:val="WW8Num45z2"/>
    <w:rsid w:val="003200E1"/>
  </w:style>
  <w:style w:type="character" w:customStyle="1" w:styleId="WW8Num45z3">
    <w:name w:val="WW8Num45z3"/>
    <w:rsid w:val="003200E1"/>
  </w:style>
  <w:style w:type="character" w:customStyle="1" w:styleId="WW8Num45z4">
    <w:name w:val="WW8Num45z4"/>
    <w:rsid w:val="003200E1"/>
  </w:style>
  <w:style w:type="character" w:customStyle="1" w:styleId="WW8Num45z5">
    <w:name w:val="WW8Num45z5"/>
    <w:rsid w:val="003200E1"/>
  </w:style>
  <w:style w:type="character" w:customStyle="1" w:styleId="WW8Num45z6">
    <w:name w:val="WW8Num45z6"/>
    <w:rsid w:val="003200E1"/>
  </w:style>
  <w:style w:type="character" w:customStyle="1" w:styleId="WW8Num45z7">
    <w:name w:val="WW8Num45z7"/>
    <w:rsid w:val="003200E1"/>
  </w:style>
  <w:style w:type="character" w:customStyle="1" w:styleId="WW8Num45z8">
    <w:name w:val="WW8Num45z8"/>
    <w:rsid w:val="003200E1"/>
  </w:style>
  <w:style w:type="character" w:customStyle="1" w:styleId="WW8Num46z0">
    <w:name w:val="WW8Num46z0"/>
    <w:rsid w:val="003200E1"/>
  </w:style>
  <w:style w:type="character" w:customStyle="1" w:styleId="WW8Num46z1">
    <w:name w:val="WW8Num46z1"/>
    <w:rsid w:val="003200E1"/>
  </w:style>
  <w:style w:type="character" w:customStyle="1" w:styleId="WW8Num46z2">
    <w:name w:val="WW8Num46z2"/>
    <w:rsid w:val="003200E1"/>
  </w:style>
  <w:style w:type="character" w:customStyle="1" w:styleId="WW8Num46z3">
    <w:name w:val="WW8Num46z3"/>
    <w:rsid w:val="003200E1"/>
  </w:style>
  <w:style w:type="character" w:customStyle="1" w:styleId="WW8Num46z4">
    <w:name w:val="WW8Num46z4"/>
    <w:rsid w:val="003200E1"/>
  </w:style>
  <w:style w:type="character" w:customStyle="1" w:styleId="WW8Num46z5">
    <w:name w:val="WW8Num46z5"/>
    <w:rsid w:val="003200E1"/>
  </w:style>
  <w:style w:type="character" w:customStyle="1" w:styleId="WW8Num46z6">
    <w:name w:val="WW8Num46z6"/>
    <w:rsid w:val="003200E1"/>
  </w:style>
  <w:style w:type="character" w:customStyle="1" w:styleId="WW8Num46z7">
    <w:name w:val="WW8Num46z7"/>
    <w:rsid w:val="003200E1"/>
  </w:style>
  <w:style w:type="character" w:customStyle="1" w:styleId="WW8Num46z8">
    <w:name w:val="WW8Num46z8"/>
    <w:rsid w:val="003200E1"/>
  </w:style>
  <w:style w:type="character" w:customStyle="1" w:styleId="WW8Num47z0">
    <w:name w:val="WW8Num47z0"/>
    <w:rsid w:val="003200E1"/>
  </w:style>
  <w:style w:type="character" w:customStyle="1" w:styleId="WW8Num47z1">
    <w:name w:val="WW8Num47z1"/>
    <w:rsid w:val="003200E1"/>
  </w:style>
  <w:style w:type="character" w:customStyle="1" w:styleId="WW8Num47z2">
    <w:name w:val="WW8Num47z2"/>
    <w:rsid w:val="003200E1"/>
  </w:style>
  <w:style w:type="character" w:customStyle="1" w:styleId="WW8Num47z3">
    <w:name w:val="WW8Num47z3"/>
    <w:rsid w:val="003200E1"/>
  </w:style>
  <w:style w:type="character" w:customStyle="1" w:styleId="WW8Num47z4">
    <w:name w:val="WW8Num47z4"/>
    <w:rsid w:val="003200E1"/>
  </w:style>
  <w:style w:type="character" w:customStyle="1" w:styleId="WW8Num47z5">
    <w:name w:val="WW8Num47z5"/>
    <w:rsid w:val="003200E1"/>
  </w:style>
  <w:style w:type="character" w:customStyle="1" w:styleId="WW8Num47z6">
    <w:name w:val="WW8Num47z6"/>
    <w:rsid w:val="003200E1"/>
  </w:style>
  <w:style w:type="character" w:customStyle="1" w:styleId="WW8Num47z7">
    <w:name w:val="WW8Num47z7"/>
    <w:rsid w:val="003200E1"/>
  </w:style>
  <w:style w:type="character" w:customStyle="1" w:styleId="WW8Num47z8">
    <w:name w:val="WW8Num47z8"/>
    <w:rsid w:val="003200E1"/>
  </w:style>
  <w:style w:type="character" w:customStyle="1" w:styleId="WW8Num4z1">
    <w:name w:val="WW8Num4z1"/>
    <w:rsid w:val="003200E1"/>
  </w:style>
  <w:style w:type="character" w:customStyle="1" w:styleId="WW8Num4z2">
    <w:name w:val="WW8Num4z2"/>
    <w:rsid w:val="003200E1"/>
  </w:style>
  <w:style w:type="character" w:customStyle="1" w:styleId="WW8Num4z3">
    <w:name w:val="WW8Num4z3"/>
    <w:rsid w:val="003200E1"/>
  </w:style>
  <w:style w:type="character" w:customStyle="1" w:styleId="WW8Num4z4">
    <w:name w:val="WW8Num4z4"/>
    <w:rsid w:val="003200E1"/>
  </w:style>
  <w:style w:type="character" w:customStyle="1" w:styleId="WW8Num4z5">
    <w:name w:val="WW8Num4z5"/>
    <w:rsid w:val="003200E1"/>
  </w:style>
  <w:style w:type="character" w:customStyle="1" w:styleId="WW8Num4z6">
    <w:name w:val="WW8Num4z6"/>
    <w:rsid w:val="003200E1"/>
  </w:style>
  <w:style w:type="character" w:customStyle="1" w:styleId="WW8Num4z7">
    <w:name w:val="WW8Num4z7"/>
    <w:rsid w:val="003200E1"/>
  </w:style>
  <w:style w:type="character" w:customStyle="1" w:styleId="WW8Num4z8">
    <w:name w:val="WW8Num4z8"/>
    <w:rsid w:val="003200E1"/>
  </w:style>
  <w:style w:type="character" w:customStyle="1" w:styleId="WW8Num6z1">
    <w:name w:val="WW8Num6z1"/>
    <w:rsid w:val="003200E1"/>
  </w:style>
  <w:style w:type="character" w:customStyle="1" w:styleId="WW8Num6z2">
    <w:name w:val="WW8Num6z2"/>
    <w:rsid w:val="003200E1"/>
  </w:style>
  <w:style w:type="character" w:customStyle="1" w:styleId="WW8Num6z3">
    <w:name w:val="WW8Num6z3"/>
    <w:rsid w:val="003200E1"/>
  </w:style>
  <w:style w:type="character" w:customStyle="1" w:styleId="WW8Num6z4">
    <w:name w:val="WW8Num6z4"/>
    <w:rsid w:val="003200E1"/>
  </w:style>
  <w:style w:type="character" w:customStyle="1" w:styleId="WW8Num6z5">
    <w:name w:val="WW8Num6z5"/>
    <w:rsid w:val="003200E1"/>
  </w:style>
  <w:style w:type="character" w:customStyle="1" w:styleId="WW8Num6z6">
    <w:name w:val="WW8Num6z6"/>
    <w:rsid w:val="003200E1"/>
  </w:style>
  <w:style w:type="character" w:customStyle="1" w:styleId="WW8Num6z7">
    <w:name w:val="WW8Num6z7"/>
    <w:rsid w:val="003200E1"/>
  </w:style>
  <w:style w:type="character" w:customStyle="1" w:styleId="WW8Num6z8">
    <w:name w:val="WW8Num6z8"/>
    <w:rsid w:val="003200E1"/>
  </w:style>
  <w:style w:type="character" w:customStyle="1" w:styleId="WW8Num7z1">
    <w:name w:val="WW8Num7z1"/>
    <w:rsid w:val="003200E1"/>
  </w:style>
  <w:style w:type="character" w:customStyle="1" w:styleId="WW8Num7z2">
    <w:name w:val="WW8Num7z2"/>
    <w:rsid w:val="003200E1"/>
  </w:style>
  <w:style w:type="character" w:customStyle="1" w:styleId="WW8Num7z3">
    <w:name w:val="WW8Num7z3"/>
    <w:rsid w:val="003200E1"/>
  </w:style>
  <w:style w:type="character" w:customStyle="1" w:styleId="WW8Num7z4">
    <w:name w:val="WW8Num7z4"/>
    <w:rsid w:val="003200E1"/>
  </w:style>
  <w:style w:type="character" w:customStyle="1" w:styleId="WW8Num7z5">
    <w:name w:val="WW8Num7z5"/>
    <w:rsid w:val="003200E1"/>
  </w:style>
  <w:style w:type="character" w:customStyle="1" w:styleId="WW8Num7z6">
    <w:name w:val="WW8Num7z6"/>
    <w:rsid w:val="003200E1"/>
  </w:style>
  <w:style w:type="character" w:customStyle="1" w:styleId="WW8Num7z7">
    <w:name w:val="WW8Num7z7"/>
    <w:rsid w:val="003200E1"/>
  </w:style>
  <w:style w:type="character" w:customStyle="1" w:styleId="WW8Num7z8">
    <w:name w:val="WW8Num7z8"/>
    <w:rsid w:val="003200E1"/>
  </w:style>
  <w:style w:type="character" w:customStyle="1" w:styleId="WW8Num8z1">
    <w:name w:val="WW8Num8z1"/>
    <w:rsid w:val="003200E1"/>
  </w:style>
  <w:style w:type="character" w:customStyle="1" w:styleId="WW8Num8z2">
    <w:name w:val="WW8Num8z2"/>
    <w:rsid w:val="003200E1"/>
  </w:style>
  <w:style w:type="character" w:customStyle="1" w:styleId="WW8Num8z3">
    <w:name w:val="WW8Num8z3"/>
    <w:rsid w:val="003200E1"/>
  </w:style>
  <w:style w:type="character" w:customStyle="1" w:styleId="WW8Num8z4">
    <w:name w:val="WW8Num8z4"/>
    <w:rsid w:val="003200E1"/>
  </w:style>
  <w:style w:type="character" w:customStyle="1" w:styleId="WW8Num8z5">
    <w:name w:val="WW8Num8z5"/>
    <w:rsid w:val="003200E1"/>
  </w:style>
  <w:style w:type="character" w:customStyle="1" w:styleId="WW8Num8z6">
    <w:name w:val="WW8Num8z6"/>
    <w:rsid w:val="003200E1"/>
  </w:style>
  <w:style w:type="character" w:customStyle="1" w:styleId="WW8Num8z7">
    <w:name w:val="WW8Num8z7"/>
    <w:rsid w:val="003200E1"/>
  </w:style>
  <w:style w:type="character" w:customStyle="1" w:styleId="WW8Num8z8">
    <w:name w:val="WW8Num8z8"/>
    <w:rsid w:val="003200E1"/>
  </w:style>
  <w:style w:type="character" w:customStyle="1" w:styleId="WW8Num12z1">
    <w:name w:val="WW8Num12z1"/>
    <w:rsid w:val="003200E1"/>
  </w:style>
  <w:style w:type="character" w:customStyle="1" w:styleId="WW8Num12z2">
    <w:name w:val="WW8Num12z2"/>
    <w:rsid w:val="003200E1"/>
  </w:style>
  <w:style w:type="character" w:customStyle="1" w:styleId="WW8Num12z3">
    <w:name w:val="WW8Num12z3"/>
    <w:rsid w:val="003200E1"/>
  </w:style>
  <w:style w:type="character" w:customStyle="1" w:styleId="WW8Num12z4">
    <w:name w:val="WW8Num12z4"/>
    <w:rsid w:val="003200E1"/>
  </w:style>
  <w:style w:type="character" w:customStyle="1" w:styleId="WW8Num12z5">
    <w:name w:val="WW8Num12z5"/>
    <w:rsid w:val="003200E1"/>
  </w:style>
  <w:style w:type="character" w:customStyle="1" w:styleId="WW8Num12z6">
    <w:name w:val="WW8Num12z6"/>
    <w:rsid w:val="003200E1"/>
  </w:style>
  <w:style w:type="character" w:customStyle="1" w:styleId="WW8Num12z7">
    <w:name w:val="WW8Num12z7"/>
    <w:rsid w:val="003200E1"/>
  </w:style>
  <w:style w:type="character" w:customStyle="1" w:styleId="WW8Num12z8">
    <w:name w:val="WW8Num12z8"/>
    <w:rsid w:val="003200E1"/>
  </w:style>
  <w:style w:type="character" w:customStyle="1" w:styleId="WW8Num31z1">
    <w:name w:val="WW8Num31z1"/>
    <w:rsid w:val="003200E1"/>
  </w:style>
  <w:style w:type="character" w:customStyle="1" w:styleId="WW8Num31z2">
    <w:name w:val="WW8Num31z2"/>
    <w:rsid w:val="003200E1"/>
  </w:style>
  <w:style w:type="character" w:customStyle="1" w:styleId="WW8Num31z3">
    <w:name w:val="WW8Num31z3"/>
    <w:rsid w:val="003200E1"/>
  </w:style>
  <w:style w:type="character" w:customStyle="1" w:styleId="WW8Num31z5">
    <w:name w:val="WW8Num31z5"/>
    <w:rsid w:val="003200E1"/>
  </w:style>
  <w:style w:type="character" w:customStyle="1" w:styleId="WW8Num32z2">
    <w:name w:val="WW8Num32z2"/>
    <w:rsid w:val="003200E1"/>
  </w:style>
  <w:style w:type="character" w:customStyle="1" w:styleId="WW8Num32z3">
    <w:name w:val="WW8Num32z3"/>
    <w:rsid w:val="003200E1"/>
  </w:style>
  <w:style w:type="character" w:customStyle="1" w:styleId="WW8Num32z4">
    <w:name w:val="WW8Num32z4"/>
    <w:rsid w:val="003200E1"/>
  </w:style>
  <w:style w:type="character" w:customStyle="1" w:styleId="WW8Num32z5">
    <w:name w:val="WW8Num32z5"/>
    <w:rsid w:val="003200E1"/>
  </w:style>
  <w:style w:type="character" w:customStyle="1" w:styleId="WW8Num32z6">
    <w:name w:val="WW8Num32z6"/>
    <w:rsid w:val="003200E1"/>
  </w:style>
  <w:style w:type="character" w:customStyle="1" w:styleId="WW8Num32z7">
    <w:name w:val="WW8Num32z7"/>
    <w:rsid w:val="003200E1"/>
  </w:style>
  <w:style w:type="character" w:customStyle="1" w:styleId="WW8Num32z8">
    <w:name w:val="WW8Num32z8"/>
    <w:rsid w:val="003200E1"/>
  </w:style>
  <w:style w:type="character" w:customStyle="1" w:styleId="1d">
    <w:name w:val="Основной шрифт абзаца1"/>
    <w:rsid w:val="003200E1"/>
  </w:style>
  <w:style w:type="character" w:customStyle="1" w:styleId="afff">
    <w:name w:val="Символ сноски"/>
    <w:rsid w:val="003200E1"/>
    <w:rPr>
      <w:vertAlign w:val="superscript"/>
    </w:rPr>
  </w:style>
  <w:style w:type="character" w:customStyle="1" w:styleId="1e">
    <w:name w:val="Знак сноски1"/>
    <w:rsid w:val="003200E1"/>
    <w:rPr>
      <w:vertAlign w:val="superscript"/>
    </w:rPr>
  </w:style>
  <w:style w:type="character" w:customStyle="1" w:styleId="afff0">
    <w:name w:val="Символ нумерации"/>
    <w:rsid w:val="003200E1"/>
  </w:style>
  <w:style w:type="character" w:customStyle="1" w:styleId="afff1">
    <w:name w:val="Символы концевой сноски"/>
    <w:rsid w:val="003200E1"/>
    <w:rPr>
      <w:vertAlign w:val="superscript"/>
    </w:rPr>
  </w:style>
  <w:style w:type="character" w:customStyle="1" w:styleId="WW-">
    <w:name w:val="WW-Символы концевой сноски"/>
    <w:rsid w:val="003200E1"/>
  </w:style>
  <w:style w:type="character" w:customStyle="1" w:styleId="1f">
    <w:name w:val="Знак концевой сноски1"/>
    <w:rsid w:val="003200E1"/>
    <w:rPr>
      <w:vertAlign w:val="superscript"/>
    </w:rPr>
  </w:style>
  <w:style w:type="character" w:styleId="afff2">
    <w:name w:val="footnote reference"/>
    <w:rsid w:val="003200E1"/>
    <w:rPr>
      <w:vertAlign w:val="superscript"/>
    </w:rPr>
  </w:style>
  <w:style w:type="character" w:styleId="afff3">
    <w:name w:val="endnote reference"/>
    <w:uiPriority w:val="99"/>
    <w:rsid w:val="003200E1"/>
    <w:rPr>
      <w:vertAlign w:val="superscript"/>
    </w:rPr>
  </w:style>
  <w:style w:type="paragraph" w:styleId="afff4">
    <w:name w:val="List"/>
    <w:basedOn w:val="a0"/>
    <w:rsid w:val="003200E1"/>
    <w:pPr>
      <w:spacing w:line="240" w:lineRule="auto"/>
    </w:pPr>
    <w:rPr>
      <w:rFonts w:ascii="Times New Roman" w:eastAsia="Times New Roman" w:hAnsi="Times New Roman" w:cs="Mangal"/>
      <w:kern w:val="0"/>
      <w:sz w:val="24"/>
      <w:szCs w:val="24"/>
    </w:rPr>
  </w:style>
  <w:style w:type="paragraph" w:customStyle="1" w:styleId="2b">
    <w:name w:val="Название2"/>
    <w:basedOn w:val="a"/>
    <w:rsid w:val="003200E1"/>
    <w:pPr>
      <w:suppressLineNumbers/>
      <w:suppressAutoHyphens/>
      <w:spacing w:before="120" w:after="120"/>
    </w:pPr>
    <w:rPr>
      <w:rFonts w:cs="Mangal"/>
      <w:i/>
      <w:iCs/>
      <w:lang w:eastAsia="ar-SA"/>
    </w:rPr>
  </w:style>
  <w:style w:type="paragraph" w:customStyle="1" w:styleId="2c">
    <w:name w:val="Указатель2"/>
    <w:basedOn w:val="a"/>
    <w:rsid w:val="003200E1"/>
    <w:pPr>
      <w:suppressLineNumbers/>
      <w:suppressAutoHyphens/>
    </w:pPr>
    <w:rPr>
      <w:rFonts w:cs="Mangal"/>
      <w:lang w:eastAsia="ar-SA"/>
    </w:rPr>
  </w:style>
  <w:style w:type="paragraph" w:customStyle="1" w:styleId="1f0">
    <w:name w:val="Название1"/>
    <w:basedOn w:val="a"/>
    <w:rsid w:val="003200E1"/>
    <w:pPr>
      <w:suppressLineNumbers/>
      <w:suppressAutoHyphens/>
      <w:spacing w:before="120" w:after="120"/>
    </w:pPr>
    <w:rPr>
      <w:rFonts w:cs="Mangal"/>
      <w:i/>
      <w:iCs/>
      <w:lang w:eastAsia="ar-SA"/>
    </w:rPr>
  </w:style>
  <w:style w:type="paragraph" w:customStyle="1" w:styleId="1f1">
    <w:name w:val="Указатель1"/>
    <w:basedOn w:val="a"/>
    <w:rsid w:val="003200E1"/>
    <w:pPr>
      <w:suppressLineNumbers/>
      <w:suppressAutoHyphens/>
    </w:pPr>
    <w:rPr>
      <w:rFonts w:cs="Mangal"/>
      <w:lang w:eastAsia="ar-SA"/>
    </w:rPr>
  </w:style>
  <w:style w:type="paragraph" w:customStyle="1" w:styleId="313">
    <w:name w:val="Основной текст 31"/>
    <w:basedOn w:val="a"/>
    <w:rsid w:val="003200E1"/>
    <w:pPr>
      <w:suppressAutoHyphens/>
      <w:spacing w:after="120"/>
    </w:pPr>
    <w:rPr>
      <w:sz w:val="16"/>
      <w:szCs w:val="16"/>
      <w:lang w:eastAsia="ar-SA"/>
    </w:rPr>
  </w:style>
  <w:style w:type="paragraph" w:customStyle="1" w:styleId="TableParagraph">
    <w:name w:val="Table Paragraph"/>
    <w:basedOn w:val="a"/>
    <w:rsid w:val="003200E1"/>
    <w:pPr>
      <w:widowControl w:val="0"/>
      <w:suppressAutoHyphens/>
    </w:pPr>
    <w:rPr>
      <w:rFonts w:eastAsia="Calibri"/>
      <w:sz w:val="22"/>
      <w:szCs w:val="22"/>
      <w:lang w:val="en-US" w:eastAsia="ar-SA"/>
    </w:rPr>
  </w:style>
  <w:style w:type="paragraph" w:styleId="43">
    <w:name w:val="toc 4"/>
    <w:basedOn w:val="1f1"/>
    <w:rsid w:val="003200E1"/>
    <w:pPr>
      <w:tabs>
        <w:tab w:val="right" w:leader="dot" w:pos="8789"/>
      </w:tabs>
      <w:ind w:left="849"/>
    </w:pPr>
  </w:style>
  <w:style w:type="paragraph" w:styleId="53">
    <w:name w:val="toc 5"/>
    <w:basedOn w:val="1f1"/>
    <w:rsid w:val="003200E1"/>
    <w:pPr>
      <w:tabs>
        <w:tab w:val="right" w:leader="dot" w:pos="8506"/>
      </w:tabs>
      <w:ind w:left="1132"/>
    </w:pPr>
  </w:style>
  <w:style w:type="paragraph" w:styleId="63">
    <w:name w:val="toc 6"/>
    <w:basedOn w:val="1f1"/>
    <w:rsid w:val="003200E1"/>
    <w:pPr>
      <w:tabs>
        <w:tab w:val="right" w:leader="dot" w:pos="8223"/>
      </w:tabs>
      <w:ind w:left="1415"/>
    </w:pPr>
  </w:style>
  <w:style w:type="paragraph" w:styleId="73">
    <w:name w:val="toc 7"/>
    <w:basedOn w:val="1f1"/>
    <w:rsid w:val="003200E1"/>
    <w:pPr>
      <w:tabs>
        <w:tab w:val="right" w:leader="dot" w:pos="7940"/>
      </w:tabs>
      <w:ind w:left="1698"/>
    </w:pPr>
  </w:style>
  <w:style w:type="paragraph" w:styleId="93">
    <w:name w:val="toc 9"/>
    <w:basedOn w:val="1f1"/>
    <w:rsid w:val="003200E1"/>
    <w:pPr>
      <w:tabs>
        <w:tab w:val="right" w:leader="dot" w:pos="7374"/>
      </w:tabs>
      <w:ind w:left="2264"/>
    </w:pPr>
  </w:style>
  <w:style w:type="paragraph" w:customStyle="1" w:styleId="103">
    <w:name w:val="Оглавление 10"/>
    <w:basedOn w:val="1f1"/>
    <w:rsid w:val="003200E1"/>
    <w:pPr>
      <w:tabs>
        <w:tab w:val="right" w:leader="dot" w:pos="7091"/>
      </w:tabs>
      <w:ind w:left="2547"/>
    </w:pPr>
  </w:style>
  <w:style w:type="paragraph" w:customStyle="1" w:styleId="afff5">
    <w:name w:val="Содержимое таблицы"/>
    <w:basedOn w:val="a"/>
    <w:rsid w:val="003200E1"/>
    <w:pPr>
      <w:suppressLineNumbers/>
      <w:suppressAutoHyphens/>
    </w:pPr>
    <w:rPr>
      <w:lang w:eastAsia="ar-SA"/>
    </w:rPr>
  </w:style>
  <w:style w:type="paragraph" w:customStyle="1" w:styleId="afff6">
    <w:name w:val="Заголовок таблицы"/>
    <w:basedOn w:val="afff5"/>
    <w:rsid w:val="003200E1"/>
    <w:pPr>
      <w:jc w:val="center"/>
    </w:pPr>
    <w:rPr>
      <w:b/>
      <w:bCs/>
    </w:rPr>
  </w:style>
  <w:style w:type="paragraph" w:customStyle="1" w:styleId="afff7">
    <w:name w:val="Содержимое врезки"/>
    <w:basedOn w:val="a0"/>
    <w:rsid w:val="003200E1"/>
    <w:pPr>
      <w:spacing w:line="240" w:lineRule="auto"/>
    </w:pPr>
    <w:rPr>
      <w:rFonts w:ascii="Times New Roman" w:eastAsia="Times New Roman" w:hAnsi="Times New Roman"/>
      <w:kern w:val="0"/>
      <w:sz w:val="24"/>
      <w:szCs w:val="24"/>
    </w:rPr>
  </w:style>
  <w:style w:type="table" w:customStyle="1" w:styleId="410">
    <w:name w:val="Сетка таблицы41"/>
    <w:basedOn w:val="a2"/>
    <w:next w:val="ae"/>
    <w:rsid w:val="003200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basedOn w:val="a"/>
    <w:next w:val="afe"/>
    <w:link w:val="afff9"/>
    <w:qFormat/>
    <w:rsid w:val="003200E1"/>
    <w:pPr>
      <w:jc w:val="center"/>
    </w:pPr>
    <w:rPr>
      <w:rFonts w:asciiTheme="minorHAnsi" w:eastAsiaTheme="minorHAnsi" w:hAnsiTheme="minorHAnsi" w:cstheme="minorBidi"/>
      <w:b/>
      <w:sz w:val="28"/>
      <w:szCs w:val="28"/>
      <w:lang w:eastAsia="en-US"/>
    </w:rPr>
  </w:style>
  <w:style w:type="character" w:customStyle="1" w:styleId="afff9">
    <w:name w:val="Название Знак"/>
    <w:link w:val="afff8"/>
    <w:uiPriority w:val="10"/>
    <w:rsid w:val="003200E1"/>
    <w:rPr>
      <w:b/>
      <w:sz w:val="28"/>
      <w:szCs w:val="28"/>
    </w:rPr>
  </w:style>
  <w:style w:type="character" w:customStyle="1" w:styleId="2d">
    <w:name w:val="Основной текст (2)_"/>
    <w:link w:val="2e"/>
    <w:rsid w:val="003200E1"/>
    <w:rPr>
      <w:sz w:val="28"/>
      <w:szCs w:val="28"/>
      <w:shd w:val="clear" w:color="auto" w:fill="FFFFFF"/>
    </w:rPr>
  </w:style>
  <w:style w:type="paragraph" w:customStyle="1" w:styleId="2e">
    <w:name w:val="Основной текст (2)"/>
    <w:basedOn w:val="a"/>
    <w:link w:val="2d"/>
    <w:rsid w:val="003200E1"/>
    <w:pPr>
      <w:widowControl w:val="0"/>
      <w:shd w:val="clear" w:color="auto" w:fill="FFFFFF"/>
      <w:spacing w:before="480" w:line="322" w:lineRule="exact"/>
      <w:ind w:hanging="360"/>
      <w:jc w:val="both"/>
    </w:pPr>
    <w:rPr>
      <w:rFonts w:asciiTheme="minorHAnsi" w:eastAsiaTheme="minorHAnsi" w:hAnsiTheme="minorHAnsi" w:cstheme="minorBidi"/>
      <w:sz w:val="28"/>
      <w:szCs w:val="28"/>
      <w:lang w:eastAsia="en-US"/>
    </w:rPr>
  </w:style>
  <w:style w:type="character" w:customStyle="1" w:styleId="84">
    <w:name w:val="Заголовок №8_"/>
    <w:link w:val="85"/>
    <w:rsid w:val="003200E1"/>
    <w:rPr>
      <w:b/>
      <w:bCs/>
      <w:sz w:val="28"/>
      <w:szCs w:val="28"/>
      <w:shd w:val="clear" w:color="auto" w:fill="FFFFFF"/>
    </w:rPr>
  </w:style>
  <w:style w:type="paragraph" w:customStyle="1" w:styleId="85">
    <w:name w:val="Заголовок №8"/>
    <w:basedOn w:val="a"/>
    <w:link w:val="84"/>
    <w:rsid w:val="003200E1"/>
    <w:pPr>
      <w:widowControl w:val="0"/>
      <w:shd w:val="clear" w:color="auto" w:fill="FFFFFF"/>
      <w:spacing w:after="420" w:line="0" w:lineRule="atLeast"/>
      <w:ind w:hanging="1460"/>
      <w:jc w:val="both"/>
      <w:outlineLvl w:val="7"/>
    </w:pPr>
    <w:rPr>
      <w:rFonts w:asciiTheme="minorHAnsi" w:eastAsiaTheme="minorHAnsi" w:hAnsiTheme="minorHAnsi" w:cstheme="minorBidi"/>
      <w:b/>
      <w:bCs/>
      <w:sz w:val="28"/>
      <w:szCs w:val="28"/>
      <w:lang w:eastAsia="en-US"/>
    </w:rPr>
  </w:style>
  <w:style w:type="numbering" w:customStyle="1" w:styleId="331">
    <w:name w:val="Нет списка33"/>
    <w:next w:val="a3"/>
    <w:uiPriority w:val="99"/>
    <w:semiHidden/>
    <w:unhideWhenUsed/>
    <w:rsid w:val="00AA11EE"/>
  </w:style>
  <w:style w:type="table" w:customStyle="1" w:styleId="420">
    <w:name w:val="Сетка таблицы42"/>
    <w:basedOn w:val="a2"/>
    <w:next w:val="ae"/>
    <w:rsid w:val="00AA11E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uiPriority w:val="99"/>
    <w:semiHidden/>
    <w:unhideWhenUsed/>
    <w:rsid w:val="00EB4D76"/>
  </w:style>
  <w:style w:type="paragraph" w:customStyle="1" w:styleId="afffa">
    <w:name w:val="Знак Знак Знак Знак Знак Знак"/>
    <w:basedOn w:val="a"/>
    <w:rsid w:val="00EB4D76"/>
    <w:pPr>
      <w:spacing w:after="160" w:line="240" w:lineRule="exact"/>
    </w:pPr>
    <w:rPr>
      <w:rFonts w:ascii="Verdana" w:hAnsi="Verdana"/>
      <w:lang w:val="en-US" w:eastAsia="en-US"/>
    </w:rPr>
  </w:style>
  <w:style w:type="paragraph" w:customStyle="1" w:styleId="222">
    <w:name w:val="Основной текст 22"/>
    <w:basedOn w:val="a"/>
    <w:rsid w:val="00EB4D76"/>
    <w:pPr>
      <w:suppressAutoHyphens/>
    </w:pPr>
    <w:rPr>
      <w:szCs w:val="20"/>
      <w:lang w:eastAsia="ar-SA"/>
    </w:rPr>
  </w:style>
  <w:style w:type="character" w:customStyle="1" w:styleId="1f2">
    <w:name w:val="Основной текст Знак1"/>
    <w:rsid w:val="00EB4D76"/>
    <w:rPr>
      <w:rFonts w:ascii="Times New Roman" w:eastAsia="Times New Roman" w:hAnsi="Times New Roman"/>
      <w:sz w:val="28"/>
    </w:rPr>
  </w:style>
  <w:style w:type="paragraph" w:customStyle="1" w:styleId="1f3">
    <w:name w:val="Основной текст + Первая строка:  1"/>
    <w:aliases w:val="25 см,Междустр.интервал:  множитель 1,2 ин"/>
    <w:basedOn w:val="a0"/>
    <w:rsid w:val="00EB4D76"/>
    <w:pPr>
      <w:suppressAutoHyphens w:val="0"/>
      <w:spacing w:after="0" w:line="288" w:lineRule="auto"/>
      <w:ind w:firstLine="709"/>
      <w:jc w:val="both"/>
    </w:pPr>
    <w:rPr>
      <w:rFonts w:ascii="Times New Roman" w:eastAsia="Times New Roman" w:hAnsi="Times New Roman"/>
      <w:kern w:val="0"/>
      <w:sz w:val="28"/>
      <w:szCs w:val="28"/>
      <w:lang w:eastAsia="ru-RU"/>
    </w:rPr>
  </w:style>
  <w:style w:type="paragraph" w:customStyle="1" w:styleId="14pt">
    <w:name w:val="Обычный + 14 pt"/>
    <w:aliases w:val="по ширине,Первая строка:  1,27 см"/>
    <w:basedOn w:val="a"/>
    <w:rsid w:val="00EB4D76"/>
    <w:pPr>
      <w:overflowPunct w:val="0"/>
      <w:autoSpaceDE w:val="0"/>
      <w:autoSpaceDN w:val="0"/>
      <w:adjustRightInd w:val="0"/>
      <w:ind w:firstLine="720"/>
      <w:jc w:val="both"/>
      <w:textAlignment w:val="baseline"/>
    </w:pPr>
    <w:rPr>
      <w:rFonts w:eastAsia="Calibri"/>
      <w:sz w:val="28"/>
      <w:szCs w:val="20"/>
    </w:rPr>
  </w:style>
  <w:style w:type="table" w:customStyle="1" w:styleId="430">
    <w:name w:val="Сетка таблицы43"/>
    <w:basedOn w:val="a2"/>
    <w:next w:val="ae"/>
    <w:uiPriority w:val="39"/>
    <w:rsid w:val="00D92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46045E"/>
  </w:style>
  <w:style w:type="table" w:customStyle="1" w:styleId="44">
    <w:name w:val="Сетка таблицы44"/>
    <w:basedOn w:val="a2"/>
    <w:next w:val="ae"/>
    <w:rsid w:val="004604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semiHidden/>
    <w:rsid w:val="0046045E"/>
  </w:style>
  <w:style w:type="paragraph" w:customStyle="1" w:styleId="afffb">
    <w:name w:val="Знак Знак Знак Знак Знак Знак"/>
    <w:basedOn w:val="a"/>
    <w:rsid w:val="0046045E"/>
    <w:pPr>
      <w:spacing w:after="160" w:line="240" w:lineRule="exact"/>
    </w:pPr>
    <w:rPr>
      <w:rFonts w:ascii="Verdana" w:hAnsi="Verdana"/>
      <w:lang w:val="en-US" w:eastAsia="en-US"/>
    </w:rPr>
  </w:style>
  <w:style w:type="numbering" w:customStyle="1" w:styleId="361">
    <w:name w:val="Нет списка36"/>
    <w:next w:val="a3"/>
    <w:uiPriority w:val="99"/>
    <w:semiHidden/>
    <w:rsid w:val="003250A0"/>
  </w:style>
  <w:style w:type="paragraph" w:customStyle="1" w:styleId="Style13">
    <w:name w:val="Style1"/>
    <w:basedOn w:val="a"/>
    <w:uiPriority w:val="99"/>
    <w:rsid w:val="006B63ED"/>
    <w:pPr>
      <w:widowControl w:val="0"/>
      <w:autoSpaceDE w:val="0"/>
      <w:autoSpaceDN w:val="0"/>
      <w:adjustRightInd w:val="0"/>
      <w:spacing w:line="322" w:lineRule="exact"/>
      <w:jc w:val="right"/>
    </w:pPr>
  </w:style>
  <w:style w:type="paragraph" w:customStyle="1" w:styleId="Style16">
    <w:name w:val="Style16"/>
    <w:basedOn w:val="a"/>
    <w:uiPriority w:val="99"/>
    <w:rsid w:val="006B63ED"/>
    <w:pPr>
      <w:widowControl w:val="0"/>
      <w:autoSpaceDE w:val="0"/>
      <w:autoSpaceDN w:val="0"/>
      <w:adjustRightInd w:val="0"/>
      <w:spacing w:line="324" w:lineRule="exact"/>
      <w:ind w:hanging="110"/>
    </w:pPr>
  </w:style>
  <w:style w:type="paragraph" w:customStyle="1" w:styleId="Style15">
    <w:name w:val="Style15"/>
    <w:basedOn w:val="a"/>
    <w:uiPriority w:val="99"/>
    <w:rsid w:val="006B63ED"/>
    <w:pPr>
      <w:widowControl w:val="0"/>
      <w:autoSpaceDE w:val="0"/>
      <w:autoSpaceDN w:val="0"/>
      <w:adjustRightInd w:val="0"/>
    </w:pPr>
  </w:style>
  <w:style w:type="character" w:customStyle="1" w:styleId="FontStyle20">
    <w:name w:val="Font Style20"/>
    <w:uiPriority w:val="99"/>
    <w:rsid w:val="006B63ED"/>
    <w:rPr>
      <w:rFonts w:ascii="Times New Roman" w:hAnsi="Times New Roman" w:cs="Times New Roman" w:hint="default"/>
      <w:sz w:val="26"/>
      <w:szCs w:val="26"/>
    </w:rPr>
  </w:style>
  <w:style w:type="character" w:customStyle="1" w:styleId="FontStyle22">
    <w:name w:val="Font Style22"/>
    <w:uiPriority w:val="99"/>
    <w:rsid w:val="006B63ED"/>
    <w:rPr>
      <w:rFonts w:ascii="Times New Roman" w:hAnsi="Times New Roman" w:cs="Times New Roman" w:hint="default"/>
      <w:b/>
      <w:bCs/>
      <w:sz w:val="30"/>
      <w:szCs w:val="30"/>
    </w:rPr>
  </w:style>
  <w:style w:type="numbering" w:customStyle="1" w:styleId="371">
    <w:name w:val="Нет списка37"/>
    <w:next w:val="a3"/>
    <w:uiPriority w:val="99"/>
    <w:semiHidden/>
    <w:unhideWhenUsed/>
    <w:rsid w:val="006B63ED"/>
  </w:style>
  <w:style w:type="table" w:customStyle="1" w:styleId="45">
    <w:name w:val="Сетка таблицы45"/>
    <w:basedOn w:val="a2"/>
    <w:next w:val="ae"/>
    <w:uiPriority w:val="59"/>
    <w:rsid w:val="006B63E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endnote text"/>
    <w:basedOn w:val="a"/>
    <w:link w:val="afffd"/>
    <w:uiPriority w:val="99"/>
    <w:semiHidden/>
    <w:unhideWhenUsed/>
    <w:rsid w:val="006B63ED"/>
    <w:pPr>
      <w:spacing w:after="200" w:line="276" w:lineRule="auto"/>
    </w:pPr>
    <w:rPr>
      <w:rFonts w:ascii="Calibri" w:hAnsi="Calibri"/>
      <w:sz w:val="20"/>
      <w:szCs w:val="20"/>
      <w:lang w:val="x-none"/>
    </w:rPr>
  </w:style>
  <w:style w:type="character" w:customStyle="1" w:styleId="afffd">
    <w:name w:val="Текст концевой сноски Знак"/>
    <w:basedOn w:val="a1"/>
    <w:link w:val="afffc"/>
    <w:uiPriority w:val="99"/>
    <w:semiHidden/>
    <w:rsid w:val="006B63ED"/>
    <w:rPr>
      <w:rFonts w:ascii="Calibri" w:eastAsia="Times New Roman" w:hAnsi="Calibri" w:cs="Times New Roman"/>
      <w:sz w:val="20"/>
      <w:szCs w:val="20"/>
      <w:lang w:val="x-none" w:eastAsia="ru-RU"/>
    </w:rPr>
  </w:style>
  <w:style w:type="paragraph" w:customStyle="1" w:styleId="afffe">
    <w:basedOn w:val="a"/>
    <w:next w:val="a"/>
    <w:uiPriority w:val="10"/>
    <w:qFormat/>
    <w:rsid w:val="006B63ED"/>
    <w:pPr>
      <w:pBdr>
        <w:bottom w:val="single" w:sz="8" w:space="4" w:color="5B9BD5"/>
      </w:pBdr>
      <w:spacing w:after="300"/>
      <w:contextualSpacing/>
    </w:pPr>
    <w:rPr>
      <w:rFonts w:ascii="Calibri Light" w:eastAsia="SimSun" w:hAnsi="Calibri Light"/>
      <w:color w:val="323E4F"/>
      <w:spacing w:val="5"/>
      <w:sz w:val="52"/>
      <w:szCs w:val="52"/>
    </w:rPr>
  </w:style>
  <w:style w:type="paragraph" w:styleId="2f">
    <w:name w:val="Quote"/>
    <w:basedOn w:val="a"/>
    <w:next w:val="a"/>
    <w:link w:val="2f0"/>
    <w:uiPriority w:val="29"/>
    <w:qFormat/>
    <w:rsid w:val="006B63ED"/>
    <w:pPr>
      <w:spacing w:after="200" w:line="276" w:lineRule="auto"/>
    </w:pPr>
    <w:rPr>
      <w:rFonts w:ascii="Calibri" w:hAnsi="Calibri"/>
      <w:i/>
      <w:iCs/>
      <w:color w:val="000000"/>
      <w:sz w:val="22"/>
      <w:szCs w:val="22"/>
    </w:rPr>
  </w:style>
  <w:style w:type="character" w:customStyle="1" w:styleId="2f0">
    <w:name w:val="Цитата 2 Знак"/>
    <w:basedOn w:val="a1"/>
    <w:link w:val="2f"/>
    <w:uiPriority w:val="29"/>
    <w:rsid w:val="006B63ED"/>
    <w:rPr>
      <w:rFonts w:ascii="Calibri" w:eastAsia="Times New Roman" w:hAnsi="Calibri" w:cs="Times New Roman"/>
      <w:i/>
      <w:iCs/>
      <w:color w:val="000000"/>
      <w:lang w:eastAsia="ru-RU"/>
    </w:rPr>
  </w:style>
  <w:style w:type="paragraph" w:styleId="affff">
    <w:name w:val="Intense Quote"/>
    <w:basedOn w:val="a"/>
    <w:next w:val="a"/>
    <w:link w:val="affff0"/>
    <w:uiPriority w:val="30"/>
    <w:qFormat/>
    <w:rsid w:val="006B63ED"/>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0">
    <w:name w:val="Выделенная цитата Знак"/>
    <w:basedOn w:val="a1"/>
    <w:link w:val="affff"/>
    <w:uiPriority w:val="30"/>
    <w:rsid w:val="006B63ED"/>
    <w:rPr>
      <w:rFonts w:ascii="Calibri" w:eastAsia="Times New Roman" w:hAnsi="Calibri" w:cs="Times New Roman"/>
      <w:b/>
      <w:bCs/>
      <w:i/>
      <w:iCs/>
      <w:color w:val="5B9BD5"/>
      <w:lang w:eastAsia="ru-RU"/>
    </w:rPr>
  </w:style>
  <w:style w:type="character" w:styleId="affff1">
    <w:name w:val="Subtle Emphasis"/>
    <w:uiPriority w:val="19"/>
    <w:qFormat/>
    <w:rsid w:val="006B63ED"/>
    <w:rPr>
      <w:i/>
      <w:iCs/>
      <w:color w:val="808080"/>
    </w:rPr>
  </w:style>
  <w:style w:type="character" w:styleId="affff2">
    <w:name w:val="Intense Emphasis"/>
    <w:uiPriority w:val="21"/>
    <w:qFormat/>
    <w:rsid w:val="006B63ED"/>
    <w:rPr>
      <w:b/>
      <w:bCs/>
      <w:i/>
      <w:iCs/>
      <w:color w:val="5B9BD5"/>
    </w:rPr>
  </w:style>
  <w:style w:type="character" w:styleId="affff3">
    <w:name w:val="Subtle Reference"/>
    <w:uiPriority w:val="31"/>
    <w:qFormat/>
    <w:rsid w:val="006B63ED"/>
    <w:rPr>
      <w:smallCaps/>
      <w:color w:val="ED7D31"/>
      <w:u w:val="single"/>
    </w:rPr>
  </w:style>
  <w:style w:type="character" w:styleId="affff4">
    <w:name w:val="Intense Reference"/>
    <w:uiPriority w:val="32"/>
    <w:qFormat/>
    <w:rsid w:val="006B63ED"/>
    <w:rPr>
      <w:b/>
      <w:bCs/>
      <w:smallCaps/>
      <w:color w:val="ED7D31"/>
      <w:spacing w:val="5"/>
      <w:u w:val="single"/>
    </w:rPr>
  </w:style>
  <w:style w:type="character" w:styleId="affff5">
    <w:name w:val="Book Title"/>
    <w:uiPriority w:val="33"/>
    <w:qFormat/>
    <w:rsid w:val="006B63ED"/>
    <w:rPr>
      <w:b/>
      <w:bCs/>
      <w:smallCaps/>
      <w:spacing w:val="5"/>
    </w:rPr>
  </w:style>
  <w:style w:type="paragraph" w:styleId="affff6">
    <w:name w:val="TOC Heading"/>
    <w:basedOn w:val="1"/>
    <w:next w:val="a"/>
    <w:uiPriority w:val="39"/>
    <w:semiHidden/>
    <w:unhideWhenUsed/>
    <w:qFormat/>
    <w:rsid w:val="006B63ED"/>
    <w:pPr>
      <w:outlineLvl w:val="9"/>
    </w:pPr>
    <w:rPr>
      <w:rFonts w:ascii="Calibri Light" w:eastAsia="SimSun" w:hAnsi="Calibri Light" w:cs="Times New Roman"/>
      <w:color w:val="2E74B5"/>
      <w:lang w:eastAsia="ru-RU"/>
    </w:rPr>
  </w:style>
  <w:style w:type="numbering" w:customStyle="1" w:styleId="381">
    <w:name w:val="Нет списка38"/>
    <w:next w:val="a3"/>
    <w:uiPriority w:val="99"/>
    <w:semiHidden/>
    <w:rsid w:val="00056D20"/>
  </w:style>
  <w:style w:type="numbering" w:customStyle="1" w:styleId="391">
    <w:name w:val="Нет списка39"/>
    <w:next w:val="a3"/>
    <w:uiPriority w:val="99"/>
    <w:semiHidden/>
    <w:rsid w:val="008257BA"/>
  </w:style>
  <w:style w:type="table" w:customStyle="1" w:styleId="46">
    <w:name w:val="Сетка таблицы46"/>
    <w:basedOn w:val="a2"/>
    <w:next w:val="ae"/>
    <w:rsid w:val="008257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rsid w:val="00951974"/>
  </w:style>
  <w:style w:type="numbering" w:customStyle="1" w:styleId="411">
    <w:name w:val="Нет списка41"/>
    <w:next w:val="a3"/>
    <w:uiPriority w:val="99"/>
    <w:semiHidden/>
    <w:rsid w:val="00951974"/>
  </w:style>
  <w:style w:type="numbering" w:customStyle="1" w:styleId="421">
    <w:name w:val="Нет списка42"/>
    <w:next w:val="a3"/>
    <w:uiPriority w:val="99"/>
    <w:semiHidden/>
    <w:rsid w:val="006A0468"/>
  </w:style>
  <w:style w:type="numbering" w:customStyle="1" w:styleId="431">
    <w:name w:val="Нет списка43"/>
    <w:next w:val="a3"/>
    <w:uiPriority w:val="99"/>
    <w:semiHidden/>
    <w:unhideWhenUsed/>
    <w:rsid w:val="002345DA"/>
  </w:style>
  <w:style w:type="paragraph" w:customStyle="1" w:styleId="Style2">
    <w:name w:val="Style2"/>
    <w:basedOn w:val="a"/>
    <w:uiPriority w:val="99"/>
    <w:rsid w:val="002345DA"/>
    <w:pPr>
      <w:widowControl w:val="0"/>
      <w:autoSpaceDE w:val="0"/>
      <w:autoSpaceDN w:val="0"/>
      <w:adjustRightInd w:val="0"/>
      <w:spacing w:line="323" w:lineRule="exact"/>
      <w:ind w:firstLine="584"/>
      <w:jc w:val="both"/>
    </w:pPr>
  </w:style>
  <w:style w:type="paragraph" w:customStyle="1" w:styleId="Style3">
    <w:name w:val="Style3"/>
    <w:basedOn w:val="a"/>
    <w:uiPriority w:val="99"/>
    <w:rsid w:val="002345DA"/>
    <w:pPr>
      <w:widowControl w:val="0"/>
      <w:autoSpaceDE w:val="0"/>
      <w:autoSpaceDN w:val="0"/>
      <w:adjustRightInd w:val="0"/>
      <w:spacing w:line="274" w:lineRule="exact"/>
      <w:jc w:val="right"/>
    </w:pPr>
  </w:style>
  <w:style w:type="paragraph" w:customStyle="1" w:styleId="Style5">
    <w:name w:val="Style5"/>
    <w:basedOn w:val="a"/>
    <w:uiPriority w:val="99"/>
    <w:rsid w:val="002345DA"/>
    <w:pPr>
      <w:widowControl w:val="0"/>
      <w:autoSpaceDE w:val="0"/>
      <w:autoSpaceDN w:val="0"/>
      <w:adjustRightInd w:val="0"/>
      <w:spacing w:line="324" w:lineRule="exact"/>
      <w:ind w:firstLine="710"/>
      <w:jc w:val="both"/>
    </w:pPr>
  </w:style>
  <w:style w:type="paragraph" w:customStyle="1" w:styleId="Style6">
    <w:name w:val="Style6"/>
    <w:basedOn w:val="a"/>
    <w:uiPriority w:val="99"/>
    <w:rsid w:val="002345DA"/>
    <w:pPr>
      <w:widowControl w:val="0"/>
      <w:autoSpaceDE w:val="0"/>
      <w:autoSpaceDN w:val="0"/>
      <w:adjustRightInd w:val="0"/>
      <w:spacing w:line="323" w:lineRule="exact"/>
      <w:jc w:val="center"/>
    </w:pPr>
  </w:style>
  <w:style w:type="paragraph" w:customStyle="1" w:styleId="Style7">
    <w:name w:val="Style7"/>
    <w:basedOn w:val="a"/>
    <w:uiPriority w:val="99"/>
    <w:rsid w:val="002345DA"/>
    <w:pPr>
      <w:widowControl w:val="0"/>
      <w:autoSpaceDE w:val="0"/>
      <w:autoSpaceDN w:val="0"/>
      <w:adjustRightInd w:val="0"/>
      <w:spacing w:line="322" w:lineRule="exact"/>
      <w:ind w:firstLine="547"/>
      <w:jc w:val="both"/>
    </w:pPr>
  </w:style>
  <w:style w:type="paragraph" w:customStyle="1" w:styleId="Style120">
    <w:name w:val="Style12"/>
    <w:basedOn w:val="a"/>
    <w:uiPriority w:val="99"/>
    <w:rsid w:val="002345DA"/>
    <w:pPr>
      <w:widowControl w:val="0"/>
      <w:autoSpaceDE w:val="0"/>
      <w:autoSpaceDN w:val="0"/>
      <w:adjustRightInd w:val="0"/>
      <w:spacing w:line="324" w:lineRule="exact"/>
      <w:jc w:val="both"/>
    </w:pPr>
  </w:style>
  <w:style w:type="paragraph" w:customStyle="1" w:styleId="Style130">
    <w:name w:val="Style13"/>
    <w:basedOn w:val="a"/>
    <w:uiPriority w:val="99"/>
    <w:rsid w:val="002345DA"/>
    <w:pPr>
      <w:widowControl w:val="0"/>
      <w:autoSpaceDE w:val="0"/>
      <w:autoSpaceDN w:val="0"/>
      <w:adjustRightInd w:val="0"/>
    </w:pPr>
  </w:style>
  <w:style w:type="paragraph" w:customStyle="1" w:styleId="Style14">
    <w:name w:val="Style14"/>
    <w:basedOn w:val="a"/>
    <w:uiPriority w:val="99"/>
    <w:rsid w:val="002345DA"/>
    <w:pPr>
      <w:widowControl w:val="0"/>
      <w:autoSpaceDE w:val="0"/>
      <w:autoSpaceDN w:val="0"/>
      <w:adjustRightInd w:val="0"/>
      <w:spacing w:line="409" w:lineRule="exact"/>
      <w:jc w:val="center"/>
    </w:pPr>
  </w:style>
  <w:style w:type="paragraph" w:customStyle="1" w:styleId="Style17">
    <w:name w:val="Style17"/>
    <w:basedOn w:val="a"/>
    <w:uiPriority w:val="99"/>
    <w:rsid w:val="002345DA"/>
    <w:pPr>
      <w:widowControl w:val="0"/>
      <w:autoSpaceDE w:val="0"/>
      <w:autoSpaceDN w:val="0"/>
      <w:adjustRightInd w:val="0"/>
    </w:pPr>
  </w:style>
  <w:style w:type="paragraph" w:customStyle="1" w:styleId="Style18">
    <w:name w:val="Style18"/>
    <w:basedOn w:val="a"/>
    <w:uiPriority w:val="99"/>
    <w:rsid w:val="002345DA"/>
    <w:pPr>
      <w:widowControl w:val="0"/>
      <w:autoSpaceDE w:val="0"/>
      <w:autoSpaceDN w:val="0"/>
      <w:adjustRightInd w:val="0"/>
      <w:spacing w:line="323" w:lineRule="exact"/>
      <w:ind w:firstLine="584"/>
      <w:jc w:val="both"/>
    </w:pPr>
  </w:style>
  <w:style w:type="paragraph" w:customStyle="1" w:styleId="Style19">
    <w:name w:val="Style19"/>
    <w:basedOn w:val="a"/>
    <w:uiPriority w:val="99"/>
    <w:rsid w:val="002345DA"/>
    <w:pPr>
      <w:widowControl w:val="0"/>
      <w:autoSpaceDE w:val="0"/>
      <w:autoSpaceDN w:val="0"/>
      <w:adjustRightInd w:val="0"/>
      <w:spacing w:line="322" w:lineRule="exact"/>
      <w:ind w:firstLine="571"/>
      <w:jc w:val="both"/>
    </w:pPr>
  </w:style>
  <w:style w:type="paragraph" w:customStyle="1" w:styleId="Style20">
    <w:name w:val="Style20"/>
    <w:basedOn w:val="a"/>
    <w:uiPriority w:val="99"/>
    <w:rsid w:val="002345DA"/>
    <w:pPr>
      <w:widowControl w:val="0"/>
      <w:autoSpaceDE w:val="0"/>
      <w:autoSpaceDN w:val="0"/>
      <w:adjustRightInd w:val="0"/>
      <w:spacing w:line="324" w:lineRule="exact"/>
      <w:ind w:firstLine="710"/>
    </w:pPr>
  </w:style>
  <w:style w:type="paragraph" w:customStyle="1" w:styleId="Style21">
    <w:name w:val="Style21"/>
    <w:basedOn w:val="a"/>
    <w:uiPriority w:val="99"/>
    <w:rsid w:val="002345DA"/>
    <w:pPr>
      <w:widowControl w:val="0"/>
      <w:autoSpaceDE w:val="0"/>
      <w:autoSpaceDN w:val="0"/>
      <w:adjustRightInd w:val="0"/>
      <w:spacing w:line="324" w:lineRule="exact"/>
      <w:ind w:firstLine="706"/>
      <w:jc w:val="both"/>
    </w:pPr>
  </w:style>
  <w:style w:type="paragraph" w:customStyle="1" w:styleId="Style22">
    <w:name w:val="Style22"/>
    <w:basedOn w:val="a"/>
    <w:uiPriority w:val="99"/>
    <w:rsid w:val="002345DA"/>
    <w:pPr>
      <w:widowControl w:val="0"/>
      <w:autoSpaceDE w:val="0"/>
      <w:autoSpaceDN w:val="0"/>
      <w:adjustRightInd w:val="0"/>
      <w:spacing w:line="322" w:lineRule="exact"/>
      <w:ind w:firstLine="739"/>
      <w:jc w:val="both"/>
    </w:pPr>
  </w:style>
  <w:style w:type="paragraph" w:customStyle="1" w:styleId="Style23">
    <w:name w:val="Style23"/>
    <w:basedOn w:val="a"/>
    <w:uiPriority w:val="99"/>
    <w:rsid w:val="002345DA"/>
    <w:pPr>
      <w:widowControl w:val="0"/>
      <w:autoSpaceDE w:val="0"/>
      <w:autoSpaceDN w:val="0"/>
      <w:adjustRightInd w:val="0"/>
      <w:spacing w:line="322" w:lineRule="exact"/>
      <w:ind w:firstLine="739"/>
      <w:jc w:val="both"/>
    </w:pPr>
  </w:style>
  <w:style w:type="paragraph" w:customStyle="1" w:styleId="Style24">
    <w:name w:val="Style24"/>
    <w:basedOn w:val="a"/>
    <w:uiPriority w:val="99"/>
    <w:rsid w:val="002345DA"/>
    <w:pPr>
      <w:widowControl w:val="0"/>
      <w:autoSpaceDE w:val="0"/>
      <w:autoSpaceDN w:val="0"/>
      <w:adjustRightInd w:val="0"/>
      <w:spacing w:line="322" w:lineRule="exact"/>
      <w:ind w:firstLine="739"/>
      <w:jc w:val="both"/>
    </w:pPr>
  </w:style>
  <w:style w:type="paragraph" w:customStyle="1" w:styleId="Style25">
    <w:name w:val="Style25"/>
    <w:basedOn w:val="a"/>
    <w:uiPriority w:val="99"/>
    <w:rsid w:val="002345DA"/>
    <w:pPr>
      <w:widowControl w:val="0"/>
      <w:autoSpaceDE w:val="0"/>
      <w:autoSpaceDN w:val="0"/>
      <w:adjustRightInd w:val="0"/>
      <w:spacing w:line="322" w:lineRule="exact"/>
    </w:pPr>
  </w:style>
  <w:style w:type="paragraph" w:customStyle="1" w:styleId="Style26">
    <w:name w:val="Style26"/>
    <w:basedOn w:val="a"/>
    <w:uiPriority w:val="99"/>
    <w:rsid w:val="002345DA"/>
    <w:pPr>
      <w:widowControl w:val="0"/>
      <w:autoSpaceDE w:val="0"/>
      <w:autoSpaceDN w:val="0"/>
      <w:adjustRightInd w:val="0"/>
      <w:spacing w:line="322" w:lineRule="exact"/>
      <w:ind w:firstLine="706"/>
      <w:jc w:val="both"/>
    </w:pPr>
  </w:style>
  <w:style w:type="paragraph" w:customStyle="1" w:styleId="Style27">
    <w:name w:val="Style27"/>
    <w:basedOn w:val="a"/>
    <w:uiPriority w:val="99"/>
    <w:rsid w:val="002345DA"/>
    <w:pPr>
      <w:widowControl w:val="0"/>
      <w:autoSpaceDE w:val="0"/>
      <w:autoSpaceDN w:val="0"/>
      <w:adjustRightInd w:val="0"/>
      <w:spacing w:line="322" w:lineRule="exact"/>
      <w:ind w:firstLine="710"/>
      <w:jc w:val="both"/>
    </w:pPr>
  </w:style>
  <w:style w:type="paragraph" w:customStyle="1" w:styleId="Style28">
    <w:name w:val="Style28"/>
    <w:basedOn w:val="a"/>
    <w:uiPriority w:val="99"/>
    <w:rsid w:val="002345DA"/>
    <w:pPr>
      <w:widowControl w:val="0"/>
      <w:autoSpaceDE w:val="0"/>
      <w:autoSpaceDN w:val="0"/>
      <w:adjustRightInd w:val="0"/>
      <w:spacing w:line="322" w:lineRule="exact"/>
      <w:ind w:firstLine="571"/>
      <w:jc w:val="both"/>
    </w:pPr>
  </w:style>
  <w:style w:type="paragraph" w:customStyle="1" w:styleId="Style29">
    <w:name w:val="Style29"/>
    <w:basedOn w:val="a"/>
    <w:uiPriority w:val="99"/>
    <w:rsid w:val="002345DA"/>
    <w:pPr>
      <w:widowControl w:val="0"/>
      <w:autoSpaceDE w:val="0"/>
      <w:autoSpaceDN w:val="0"/>
      <w:adjustRightInd w:val="0"/>
      <w:spacing w:line="322" w:lineRule="exact"/>
      <w:ind w:firstLine="538"/>
      <w:jc w:val="both"/>
    </w:pPr>
  </w:style>
  <w:style w:type="paragraph" w:customStyle="1" w:styleId="Style30">
    <w:name w:val="Style30"/>
    <w:basedOn w:val="a"/>
    <w:uiPriority w:val="99"/>
    <w:rsid w:val="002345DA"/>
    <w:pPr>
      <w:widowControl w:val="0"/>
      <w:autoSpaceDE w:val="0"/>
      <w:autoSpaceDN w:val="0"/>
      <w:adjustRightInd w:val="0"/>
      <w:spacing w:line="323" w:lineRule="exact"/>
      <w:ind w:firstLine="538"/>
      <w:jc w:val="both"/>
    </w:pPr>
  </w:style>
  <w:style w:type="paragraph" w:customStyle="1" w:styleId="Style31">
    <w:name w:val="Style31"/>
    <w:basedOn w:val="a"/>
    <w:uiPriority w:val="99"/>
    <w:rsid w:val="002345DA"/>
    <w:pPr>
      <w:widowControl w:val="0"/>
      <w:autoSpaceDE w:val="0"/>
      <w:autoSpaceDN w:val="0"/>
      <w:adjustRightInd w:val="0"/>
      <w:spacing w:line="326" w:lineRule="exact"/>
      <w:ind w:firstLine="542"/>
      <w:jc w:val="both"/>
    </w:pPr>
  </w:style>
  <w:style w:type="paragraph" w:customStyle="1" w:styleId="Style32">
    <w:name w:val="Style32"/>
    <w:basedOn w:val="a"/>
    <w:uiPriority w:val="99"/>
    <w:rsid w:val="002345DA"/>
    <w:pPr>
      <w:widowControl w:val="0"/>
      <w:autoSpaceDE w:val="0"/>
      <w:autoSpaceDN w:val="0"/>
      <w:adjustRightInd w:val="0"/>
      <w:spacing w:line="322" w:lineRule="exact"/>
      <w:jc w:val="both"/>
    </w:pPr>
  </w:style>
  <w:style w:type="paragraph" w:customStyle="1" w:styleId="Style33">
    <w:name w:val="Style33"/>
    <w:basedOn w:val="a"/>
    <w:uiPriority w:val="99"/>
    <w:rsid w:val="002345DA"/>
    <w:pPr>
      <w:widowControl w:val="0"/>
      <w:autoSpaceDE w:val="0"/>
      <w:autoSpaceDN w:val="0"/>
      <w:adjustRightInd w:val="0"/>
      <w:spacing w:line="322" w:lineRule="exact"/>
      <w:ind w:firstLine="542"/>
      <w:jc w:val="both"/>
    </w:pPr>
  </w:style>
  <w:style w:type="paragraph" w:customStyle="1" w:styleId="Style34">
    <w:name w:val="Style34"/>
    <w:basedOn w:val="a"/>
    <w:uiPriority w:val="99"/>
    <w:rsid w:val="002345DA"/>
    <w:pPr>
      <w:widowControl w:val="0"/>
      <w:autoSpaceDE w:val="0"/>
      <w:autoSpaceDN w:val="0"/>
      <w:adjustRightInd w:val="0"/>
      <w:spacing w:line="322" w:lineRule="exact"/>
      <w:ind w:firstLine="542"/>
      <w:jc w:val="both"/>
    </w:pPr>
  </w:style>
  <w:style w:type="paragraph" w:customStyle="1" w:styleId="Style35">
    <w:name w:val="Style35"/>
    <w:basedOn w:val="a"/>
    <w:uiPriority w:val="99"/>
    <w:rsid w:val="002345DA"/>
    <w:pPr>
      <w:widowControl w:val="0"/>
      <w:autoSpaceDE w:val="0"/>
      <w:autoSpaceDN w:val="0"/>
      <w:adjustRightInd w:val="0"/>
      <w:spacing w:line="322" w:lineRule="exact"/>
      <w:ind w:firstLine="547"/>
      <w:jc w:val="both"/>
    </w:pPr>
  </w:style>
  <w:style w:type="paragraph" w:customStyle="1" w:styleId="Style36">
    <w:name w:val="Style36"/>
    <w:basedOn w:val="a"/>
    <w:uiPriority w:val="99"/>
    <w:rsid w:val="002345DA"/>
    <w:pPr>
      <w:widowControl w:val="0"/>
      <w:autoSpaceDE w:val="0"/>
      <w:autoSpaceDN w:val="0"/>
      <w:adjustRightInd w:val="0"/>
      <w:spacing w:line="322" w:lineRule="exact"/>
      <w:ind w:firstLine="547"/>
      <w:jc w:val="both"/>
    </w:pPr>
  </w:style>
  <w:style w:type="paragraph" w:customStyle="1" w:styleId="Style37">
    <w:name w:val="Style37"/>
    <w:basedOn w:val="a"/>
    <w:uiPriority w:val="99"/>
    <w:rsid w:val="002345DA"/>
    <w:pPr>
      <w:widowControl w:val="0"/>
      <w:autoSpaceDE w:val="0"/>
      <w:autoSpaceDN w:val="0"/>
      <w:adjustRightInd w:val="0"/>
      <w:spacing w:line="322" w:lineRule="exact"/>
      <w:ind w:firstLine="547"/>
      <w:jc w:val="both"/>
    </w:pPr>
  </w:style>
  <w:style w:type="paragraph" w:customStyle="1" w:styleId="Style38">
    <w:name w:val="Style38"/>
    <w:basedOn w:val="a"/>
    <w:uiPriority w:val="99"/>
    <w:rsid w:val="002345DA"/>
    <w:pPr>
      <w:widowControl w:val="0"/>
      <w:autoSpaceDE w:val="0"/>
      <w:autoSpaceDN w:val="0"/>
      <w:adjustRightInd w:val="0"/>
      <w:spacing w:line="324" w:lineRule="exact"/>
      <w:ind w:firstLine="547"/>
      <w:jc w:val="both"/>
    </w:pPr>
  </w:style>
  <w:style w:type="paragraph" w:customStyle="1" w:styleId="Style39">
    <w:name w:val="Style39"/>
    <w:basedOn w:val="a"/>
    <w:uiPriority w:val="99"/>
    <w:rsid w:val="002345DA"/>
    <w:pPr>
      <w:widowControl w:val="0"/>
      <w:autoSpaceDE w:val="0"/>
      <w:autoSpaceDN w:val="0"/>
      <w:adjustRightInd w:val="0"/>
      <w:spacing w:line="322" w:lineRule="exact"/>
      <w:ind w:firstLine="542"/>
      <w:jc w:val="both"/>
    </w:pPr>
  </w:style>
  <w:style w:type="paragraph" w:customStyle="1" w:styleId="Style400">
    <w:name w:val="Style40"/>
    <w:basedOn w:val="a"/>
    <w:uiPriority w:val="99"/>
    <w:rsid w:val="002345DA"/>
    <w:pPr>
      <w:widowControl w:val="0"/>
      <w:autoSpaceDE w:val="0"/>
      <w:autoSpaceDN w:val="0"/>
      <w:adjustRightInd w:val="0"/>
      <w:spacing w:line="322" w:lineRule="exact"/>
      <w:ind w:firstLine="547"/>
      <w:jc w:val="both"/>
    </w:pPr>
  </w:style>
  <w:style w:type="paragraph" w:customStyle="1" w:styleId="Style410">
    <w:name w:val="Style41"/>
    <w:basedOn w:val="a"/>
    <w:uiPriority w:val="99"/>
    <w:rsid w:val="002345DA"/>
    <w:pPr>
      <w:widowControl w:val="0"/>
      <w:autoSpaceDE w:val="0"/>
      <w:autoSpaceDN w:val="0"/>
      <w:adjustRightInd w:val="0"/>
      <w:spacing w:line="322" w:lineRule="exact"/>
      <w:ind w:firstLine="542"/>
      <w:jc w:val="both"/>
    </w:pPr>
  </w:style>
  <w:style w:type="paragraph" w:customStyle="1" w:styleId="Style42">
    <w:name w:val="Style42"/>
    <w:basedOn w:val="a"/>
    <w:uiPriority w:val="99"/>
    <w:rsid w:val="002345DA"/>
    <w:pPr>
      <w:widowControl w:val="0"/>
      <w:autoSpaceDE w:val="0"/>
      <w:autoSpaceDN w:val="0"/>
      <w:adjustRightInd w:val="0"/>
      <w:spacing w:line="322" w:lineRule="exact"/>
      <w:ind w:firstLine="542"/>
      <w:jc w:val="both"/>
    </w:pPr>
  </w:style>
  <w:style w:type="paragraph" w:customStyle="1" w:styleId="Style43">
    <w:name w:val="Style43"/>
    <w:basedOn w:val="a"/>
    <w:uiPriority w:val="99"/>
    <w:rsid w:val="002345DA"/>
    <w:pPr>
      <w:widowControl w:val="0"/>
      <w:autoSpaceDE w:val="0"/>
      <w:autoSpaceDN w:val="0"/>
      <w:adjustRightInd w:val="0"/>
      <w:spacing w:line="322" w:lineRule="exact"/>
      <w:ind w:firstLine="552"/>
      <w:jc w:val="both"/>
    </w:pPr>
  </w:style>
  <w:style w:type="paragraph" w:customStyle="1" w:styleId="Style44">
    <w:name w:val="Style44"/>
    <w:basedOn w:val="a"/>
    <w:uiPriority w:val="99"/>
    <w:rsid w:val="002345DA"/>
    <w:pPr>
      <w:widowControl w:val="0"/>
      <w:autoSpaceDE w:val="0"/>
      <w:autoSpaceDN w:val="0"/>
      <w:adjustRightInd w:val="0"/>
      <w:spacing w:line="322" w:lineRule="exact"/>
      <w:ind w:firstLine="547"/>
      <w:jc w:val="both"/>
    </w:pPr>
  </w:style>
  <w:style w:type="paragraph" w:customStyle="1" w:styleId="Style45">
    <w:name w:val="Style45"/>
    <w:basedOn w:val="a"/>
    <w:uiPriority w:val="99"/>
    <w:rsid w:val="002345DA"/>
    <w:pPr>
      <w:widowControl w:val="0"/>
      <w:autoSpaceDE w:val="0"/>
      <w:autoSpaceDN w:val="0"/>
      <w:adjustRightInd w:val="0"/>
    </w:pPr>
  </w:style>
  <w:style w:type="paragraph" w:customStyle="1" w:styleId="Style46">
    <w:name w:val="Style46"/>
    <w:basedOn w:val="a"/>
    <w:uiPriority w:val="99"/>
    <w:rsid w:val="002345DA"/>
    <w:pPr>
      <w:widowControl w:val="0"/>
      <w:autoSpaceDE w:val="0"/>
      <w:autoSpaceDN w:val="0"/>
      <w:adjustRightInd w:val="0"/>
      <w:spacing w:line="182" w:lineRule="exact"/>
      <w:jc w:val="both"/>
    </w:pPr>
  </w:style>
  <w:style w:type="paragraph" w:customStyle="1" w:styleId="Style47">
    <w:name w:val="Style47"/>
    <w:basedOn w:val="a"/>
    <w:uiPriority w:val="99"/>
    <w:rsid w:val="002345DA"/>
    <w:pPr>
      <w:widowControl w:val="0"/>
      <w:autoSpaceDE w:val="0"/>
      <w:autoSpaceDN w:val="0"/>
      <w:adjustRightInd w:val="0"/>
      <w:spacing w:line="185" w:lineRule="exact"/>
      <w:ind w:firstLine="322"/>
      <w:jc w:val="both"/>
    </w:pPr>
  </w:style>
  <w:style w:type="paragraph" w:customStyle="1" w:styleId="Style48">
    <w:name w:val="Style48"/>
    <w:basedOn w:val="a"/>
    <w:uiPriority w:val="99"/>
    <w:rsid w:val="002345DA"/>
    <w:pPr>
      <w:widowControl w:val="0"/>
      <w:autoSpaceDE w:val="0"/>
      <w:autoSpaceDN w:val="0"/>
      <w:adjustRightInd w:val="0"/>
      <w:spacing w:line="182" w:lineRule="exact"/>
      <w:jc w:val="center"/>
    </w:pPr>
  </w:style>
  <w:style w:type="paragraph" w:customStyle="1" w:styleId="Style49">
    <w:name w:val="Style49"/>
    <w:basedOn w:val="a"/>
    <w:uiPriority w:val="99"/>
    <w:rsid w:val="002345DA"/>
    <w:pPr>
      <w:widowControl w:val="0"/>
      <w:autoSpaceDE w:val="0"/>
      <w:autoSpaceDN w:val="0"/>
      <w:adjustRightInd w:val="0"/>
    </w:pPr>
  </w:style>
  <w:style w:type="paragraph" w:customStyle="1" w:styleId="Style50">
    <w:name w:val="Style50"/>
    <w:basedOn w:val="a"/>
    <w:uiPriority w:val="99"/>
    <w:rsid w:val="002345DA"/>
    <w:pPr>
      <w:widowControl w:val="0"/>
      <w:autoSpaceDE w:val="0"/>
      <w:autoSpaceDN w:val="0"/>
      <w:adjustRightInd w:val="0"/>
      <w:spacing w:line="187" w:lineRule="exact"/>
      <w:ind w:hanging="53"/>
      <w:jc w:val="both"/>
    </w:pPr>
  </w:style>
  <w:style w:type="paragraph" w:customStyle="1" w:styleId="Style51">
    <w:name w:val="Style51"/>
    <w:basedOn w:val="a"/>
    <w:uiPriority w:val="99"/>
    <w:rsid w:val="002345DA"/>
    <w:pPr>
      <w:widowControl w:val="0"/>
      <w:autoSpaceDE w:val="0"/>
      <w:autoSpaceDN w:val="0"/>
      <w:adjustRightInd w:val="0"/>
      <w:spacing w:line="184" w:lineRule="exact"/>
    </w:pPr>
  </w:style>
  <w:style w:type="paragraph" w:customStyle="1" w:styleId="Style52">
    <w:name w:val="Style52"/>
    <w:basedOn w:val="a"/>
    <w:uiPriority w:val="99"/>
    <w:rsid w:val="002345DA"/>
    <w:pPr>
      <w:widowControl w:val="0"/>
      <w:autoSpaceDE w:val="0"/>
      <w:autoSpaceDN w:val="0"/>
      <w:adjustRightInd w:val="0"/>
    </w:pPr>
  </w:style>
  <w:style w:type="paragraph" w:customStyle="1" w:styleId="Style53">
    <w:name w:val="Style53"/>
    <w:basedOn w:val="a"/>
    <w:uiPriority w:val="99"/>
    <w:rsid w:val="002345DA"/>
    <w:pPr>
      <w:widowControl w:val="0"/>
      <w:autoSpaceDE w:val="0"/>
      <w:autoSpaceDN w:val="0"/>
      <w:adjustRightInd w:val="0"/>
      <w:spacing w:line="326" w:lineRule="exact"/>
      <w:ind w:firstLine="1133"/>
    </w:pPr>
  </w:style>
  <w:style w:type="paragraph" w:customStyle="1" w:styleId="Style54">
    <w:name w:val="Style54"/>
    <w:basedOn w:val="a"/>
    <w:uiPriority w:val="99"/>
    <w:rsid w:val="002345DA"/>
    <w:pPr>
      <w:widowControl w:val="0"/>
      <w:autoSpaceDE w:val="0"/>
      <w:autoSpaceDN w:val="0"/>
      <w:adjustRightInd w:val="0"/>
      <w:spacing w:line="324" w:lineRule="exact"/>
      <w:ind w:firstLine="854"/>
    </w:pPr>
  </w:style>
  <w:style w:type="character" w:customStyle="1" w:styleId="FontStyle56">
    <w:name w:val="Font Style56"/>
    <w:uiPriority w:val="99"/>
    <w:rsid w:val="002345DA"/>
    <w:rPr>
      <w:rFonts w:ascii="Times New Roman" w:hAnsi="Times New Roman" w:cs="Times New Roman"/>
      <w:b/>
      <w:bCs/>
      <w:sz w:val="26"/>
      <w:szCs w:val="26"/>
    </w:rPr>
  </w:style>
  <w:style w:type="character" w:customStyle="1" w:styleId="FontStyle57">
    <w:name w:val="Font Style57"/>
    <w:uiPriority w:val="99"/>
    <w:rsid w:val="002345DA"/>
    <w:rPr>
      <w:rFonts w:ascii="Times New Roman" w:hAnsi="Times New Roman" w:cs="Times New Roman"/>
      <w:sz w:val="26"/>
      <w:szCs w:val="26"/>
    </w:rPr>
  </w:style>
  <w:style w:type="character" w:customStyle="1" w:styleId="FontStyle58">
    <w:name w:val="Font Style58"/>
    <w:uiPriority w:val="99"/>
    <w:rsid w:val="002345DA"/>
    <w:rPr>
      <w:rFonts w:ascii="Times New Roman" w:hAnsi="Times New Roman" w:cs="Times New Roman"/>
      <w:sz w:val="22"/>
      <w:szCs w:val="22"/>
    </w:rPr>
  </w:style>
  <w:style w:type="character" w:customStyle="1" w:styleId="FontStyle59">
    <w:name w:val="Font Style59"/>
    <w:uiPriority w:val="99"/>
    <w:rsid w:val="002345DA"/>
    <w:rPr>
      <w:rFonts w:ascii="Times New Roman" w:hAnsi="Times New Roman" w:cs="Times New Roman"/>
      <w:sz w:val="20"/>
      <w:szCs w:val="20"/>
    </w:rPr>
  </w:style>
  <w:style w:type="character" w:customStyle="1" w:styleId="FontStyle60">
    <w:name w:val="Font Style60"/>
    <w:uiPriority w:val="99"/>
    <w:rsid w:val="002345DA"/>
    <w:rPr>
      <w:rFonts w:ascii="Times New Roman" w:hAnsi="Times New Roman" w:cs="Times New Roman"/>
      <w:i/>
      <w:iCs/>
      <w:sz w:val="26"/>
      <w:szCs w:val="26"/>
    </w:rPr>
  </w:style>
  <w:style w:type="character" w:customStyle="1" w:styleId="FontStyle61">
    <w:name w:val="Font Style61"/>
    <w:uiPriority w:val="99"/>
    <w:rsid w:val="002345DA"/>
    <w:rPr>
      <w:rFonts w:ascii="Times New Roman" w:hAnsi="Times New Roman" w:cs="Times New Roman"/>
      <w:sz w:val="32"/>
      <w:szCs w:val="32"/>
    </w:rPr>
  </w:style>
  <w:style w:type="character" w:customStyle="1" w:styleId="FontStyle62">
    <w:name w:val="Font Style62"/>
    <w:uiPriority w:val="99"/>
    <w:rsid w:val="002345DA"/>
    <w:rPr>
      <w:rFonts w:ascii="Times New Roman" w:hAnsi="Times New Roman" w:cs="Times New Roman"/>
      <w:b/>
      <w:bCs/>
      <w:sz w:val="34"/>
      <w:szCs w:val="34"/>
    </w:rPr>
  </w:style>
  <w:style w:type="character" w:customStyle="1" w:styleId="FontStyle63">
    <w:name w:val="Font Style63"/>
    <w:uiPriority w:val="99"/>
    <w:rsid w:val="002345DA"/>
    <w:rPr>
      <w:rFonts w:ascii="Constantia" w:hAnsi="Constantia" w:cs="Constantia"/>
      <w:sz w:val="26"/>
      <w:szCs w:val="26"/>
    </w:rPr>
  </w:style>
  <w:style w:type="character" w:customStyle="1" w:styleId="FontStyle64">
    <w:name w:val="Font Style64"/>
    <w:uiPriority w:val="99"/>
    <w:rsid w:val="002345DA"/>
    <w:rPr>
      <w:rFonts w:ascii="Times New Roman" w:hAnsi="Times New Roman" w:cs="Times New Roman"/>
      <w:b/>
      <w:bCs/>
      <w:sz w:val="8"/>
      <w:szCs w:val="8"/>
    </w:rPr>
  </w:style>
  <w:style w:type="character" w:customStyle="1" w:styleId="FontStyle65">
    <w:name w:val="Font Style65"/>
    <w:uiPriority w:val="99"/>
    <w:rsid w:val="002345DA"/>
    <w:rPr>
      <w:rFonts w:ascii="Times New Roman" w:hAnsi="Times New Roman" w:cs="Times New Roman"/>
      <w:sz w:val="16"/>
      <w:szCs w:val="16"/>
    </w:rPr>
  </w:style>
  <w:style w:type="character" w:customStyle="1" w:styleId="FontStyle66">
    <w:name w:val="Font Style66"/>
    <w:uiPriority w:val="99"/>
    <w:rsid w:val="002345DA"/>
    <w:rPr>
      <w:rFonts w:ascii="Century Gothic" w:hAnsi="Century Gothic" w:cs="Century Gothic"/>
      <w:sz w:val="66"/>
      <w:szCs w:val="66"/>
    </w:rPr>
  </w:style>
  <w:style w:type="paragraph" w:customStyle="1" w:styleId="affff7">
    <w:name w:val="Комментарий"/>
    <w:basedOn w:val="a"/>
    <w:next w:val="a"/>
    <w:uiPriority w:val="99"/>
    <w:rsid w:val="002345DA"/>
    <w:pPr>
      <w:autoSpaceDE w:val="0"/>
      <w:autoSpaceDN w:val="0"/>
      <w:adjustRightInd w:val="0"/>
      <w:spacing w:before="75"/>
      <w:ind w:left="170"/>
      <w:jc w:val="both"/>
    </w:pPr>
    <w:rPr>
      <w:rFonts w:ascii="Arial" w:eastAsia="Calibri" w:hAnsi="Arial" w:cs="Arial"/>
      <w:color w:val="353842"/>
      <w:shd w:val="clear" w:color="auto" w:fill="F0F0F0"/>
    </w:rPr>
  </w:style>
  <w:style w:type="paragraph" w:styleId="affff8">
    <w:name w:val="annotation text"/>
    <w:basedOn w:val="a"/>
    <w:link w:val="affff9"/>
    <w:uiPriority w:val="99"/>
    <w:semiHidden/>
    <w:rsid w:val="002345DA"/>
    <w:pPr>
      <w:ind w:firstLine="720"/>
      <w:jc w:val="both"/>
    </w:pPr>
    <w:rPr>
      <w:rFonts w:ascii="Tms Rmn" w:hAnsi="Tms Rmn"/>
      <w:sz w:val="20"/>
      <w:szCs w:val="20"/>
      <w:lang w:val="x-none" w:eastAsia="x-none"/>
    </w:rPr>
  </w:style>
  <w:style w:type="character" w:customStyle="1" w:styleId="affff9">
    <w:name w:val="Текст примечания Знак"/>
    <w:basedOn w:val="a1"/>
    <w:link w:val="affff8"/>
    <w:uiPriority w:val="99"/>
    <w:semiHidden/>
    <w:rsid w:val="002345DA"/>
    <w:rPr>
      <w:rFonts w:ascii="Tms Rmn" w:eastAsia="Times New Roman" w:hAnsi="Tms Rmn" w:cs="Times New Roman"/>
      <w:sz w:val="20"/>
      <w:szCs w:val="20"/>
      <w:lang w:val="x-none" w:eastAsia="x-none"/>
    </w:rPr>
  </w:style>
  <w:style w:type="numbering" w:customStyle="1" w:styleId="440">
    <w:name w:val="Нет списка44"/>
    <w:next w:val="a3"/>
    <w:uiPriority w:val="99"/>
    <w:semiHidden/>
    <w:unhideWhenUsed/>
    <w:rsid w:val="002345DA"/>
  </w:style>
  <w:style w:type="paragraph" w:customStyle="1" w:styleId="unformattext">
    <w:name w:val="unformattext"/>
    <w:basedOn w:val="a"/>
    <w:rsid w:val="002345DA"/>
    <w:pPr>
      <w:spacing w:before="100" w:beforeAutospacing="1" w:after="100" w:afterAutospacing="1"/>
    </w:pPr>
  </w:style>
  <w:style w:type="numbering" w:customStyle="1" w:styleId="450">
    <w:name w:val="Нет списка45"/>
    <w:next w:val="a3"/>
    <w:uiPriority w:val="99"/>
    <w:semiHidden/>
    <w:rsid w:val="004C064E"/>
  </w:style>
  <w:style w:type="table" w:customStyle="1" w:styleId="47">
    <w:name w:val="Сетка таблицы47"/>
    <w:basedOn w:val="a2"/>
    <w:next w:val="ae"/>
    <w:rsid w:val="004C06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3"/>
    <w:uiPriority w:val="99"/>
    <w:semiHidden/>
    <w:rsid w:val="00F72018"/>
  </w:style>
  <w:style w:type="numbering" w:customStyle="1" w:styleId="470">
    <w:name w:val="Нет списка47"/>
    <w:next w:val="a3"/>
    <w:uiPriority w:val="99"/>
    <w:semiHidden/>
    <w:rsid w:val="00F72018"/>
  </w:style>
  <w:style w:type="numbering" w:customStyle="1" w:styleId="48">
    <w:name w:val="Нет списка48"/>
    <w:next w:val="a3"/>
    <w:uiPriority w:val="99"/>
    <w:semiHidden/>
    <w:unhideWhenUsed/>
    <w:rsid w:val="00332BCE"/>
  </w:style>
  <w:style w:type="numbering" w:customStyle="1" w:styleId="49">
    <w:name w:val="Нет списка49"/>
    <w:next w:val="a3"/>
    <w:uiPriority w:val="99"/>
    <w:semiHidden/>
    <w:unhideWhenUsed/>
    <w:rsid w:val="00AA0F1A"/>
  </w:style>
  <w:style w:type="character" w:customStyle="1" w:styleId="1f4">
    <w:name w:val="Текст концевой сноски Знак1"/>
    <w:basedOn w:val="a1"/>
    <w:uiPriority w:val="99"/>
    <w:semiHidden/>
    <w:rsid w:val="00AA0F1A"/>
    <w:rPr>
      <w:rFonts w:hAnsi="Times New Roman"/>
    </w:rPr>
  </w:style>
  <w:style w:type="numbering" w:customStyle="1" w:styleId="500">
    <w:name w:val="Нет списка50"/>
    <w:next w:val="a3"/>
    <w:uiPriority w:val="99"/>
    <w:semiHidden/>
    <w:rsid w:val="00126981"/>
  </w:style>
  <w:style w:type="table" w:customStyle="1" w:styleId="480">
    <w:name w:val="Сетка таблицы48"/>
    <w:basedOn w:val="a2"/>
    <w:next w:val="ae"/>
    <w:rsid w:val="001269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2D6099"/>
    <w:pPr>
      <w:ind w:firstLine="720"/>
      <w:jc w:val="both"/>
    </w:pPr>
    <w:rPr>
      <w:rFonts w:ascii="Arial" w:hAnsi="Arial" w:cs="Arial"/>
      <w:sz w:val="26"/>
      <w:szCs w:val="26"/>
    </w:rPr>
  </w:style>
  <w:style w:type="paragraph" w:customStyle="1" w:styleId="ConsCell">
    <w:name w:val="ConsCell"/>
    <w:rsid w:val="00FC554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6132">
      <w:bodyDiv w:val="1"/>
      <w:marLeft w:val="0"/>
      <w:marRight w:val="0"/>
      <w:marTop w:val="0"/>
      <w:marBottom w:val="0"/>
      <w:divBdr>
        <w:top w:val="none" w:sz="0" w:space="0" w:color="auto"/>
        <w:left w:val="none" w:sz="0" w:space="0" w:color="auto"/>
        <w:bottom w:val="none" w:sz="0" w:space="0" w:color="auto"/>
        <w:right w:val="none" w:sz="0" w:space="0" w:color="auto"/>
      </w:divBdr>
    </w:div>
    <w:div w:id="533423027">
      <w:bodyDiv w:val="1"/>
      <w:marLeft w:val="0"/>
      <w:marRight w:val="0"/>
      <w:marTop w:val="0"/>
      <w:marBottom w:val="0"/>
      <w:divBdr>
        <w:top w:val="none" w:sz="0" w:space="0" w:color="auto"/>
        <w:left w:val="none" w:sz="0" w:space="0" w:color="auto"/>
        <w:bottom w:val="none" w:sz="0" w:space="0" w:color="auto"/>
        <w:right w:val="none" w:sz="0" w:space="0" w:color="auto"/>
      </w:divBdr>
    </w:div>
    <w:div w:id="628784039">
      <w:bodyDiv w:val="1"/>
      <w:marLeft w:val="0"/>
      <w:marRight w:val="0"/>
      <w:marTop w:val="0"/>
      <w:marBottom w:val="0"/>
      <w:divBdr>
        <w:top w:val="none" w:sz="0" w:space="0" w:color="auto"/>
        <w:left w:val="none" w:sz="0" w:space="0" w:color="auto"/>
        <w:bottom w:val="none" w:sz="0" w:space="0" w:color="auto"/>
        <w:right w:val="none" w:sz="0" w:space="0" w:color="auto"/>
      </w:divBdr>
    </w:div>
    <w:div w:id="856113559">
      <w:bodyDiv w:val="1"/>
      <w:marLeft w:val="0"/>
      <w:marRight w:val="0"/>
      <w:marTop w:val="0"/>
      <w:marBottom w:val="0"/>
      <w:divBdr>
        <w:top w:val="none" w:sz="0" w:space="0" w:color="auto"/>
        <w:left w:val="none" w:sz="0" w:space="0" w:color="auto"/>
        <w:bottom w:val="none" w:sz="0" w:space="0" w:color="auto"/>
        <w:right w:val="none" w:sz="0" w:space="0" w:color="auto"/>
      </w:divBdr>
    </w:div>
    <w:div w:id="1268081275">
      <w:bodyDiv w:val="1"/>
      <w:marLeft w:val="0"/>
      <w:marRight w:val="0"/>
      <w:marTop w:val="0"/>
      <w:marBottom w:val="0"/>
      <w:divBdr>
        <w:top w:val="none" w:sz="0" w:space="0" w:color="auto"/>
        <w:left w:val="none" w:sz="0" w:space="0" w:color="auto"/>
        <w:bottom w:val="none" w:sz="0" w:space="0" w:color="auto"/>
        <w:right w:val="none" w:sz="0" w:space="0" w:color="auto"/>
      </w:divBdr>
    </w:div>
    <w:div w:id="1391919778">
      <w:bodyDiv w:val="1"/>
      <w:marLeft w:val="0"/>
      <w:marRight w:val="0"/>
      <w:marTop w:val="0"/>
      <w:marBottom w:val="0"/>
      <w:divBdr>
        <w:top w:val="none" w:sz="0" w:space="0" w:color="auto"/>
        <w:left w:val="none" w:sz="0" w:space="0" w:color="auto"/>
        <w:bottom w:val="none" w:sz="0" w:space="0" w:color="auto"/>
        <w:right w:val="none" w:sz="0" w:space="0" w:color="auto"/>
      </w:divBdr>
    </w:div>
    <w:div w:id="1449816280">
      <w:bodyDiv w:val="1"/>
      <w:marLeft w:val="0"/>
      <w:marRight w:val="0"/>
      <w:marTop w:val="0"/>
      <w:marBottom w:val="0"/>
      <w:divBdr>
        <w:top w:val="none" w:sz="0" w:space="0" w:color="auto"/>
        <w:left w:val="none" w:sz="0" w:space="0" w:color="auto"/>
        <w:bottom w:val="none" w:sz="0" w:space="0" w:color="auto"/>
        <w:right w:val="none" w:sz="0" w:space="0" w:color="auto"/>
      </w:divBdr>
    </w:div>
    <w:div w:id="1612199696">
      <w:bodyDiv w:val="1"/>
      <w:marLeft w:val="0"/>
      <w:marRight w:val="0"/>
      <w:marTop w:val="0"/>
      <w:marBottom w:val="0"/>
      <w:divBdr>
        <w:top w:val="none" w:sz="0" w:space="0" w:color="auto"/>
        <w:left w:val="none" w:sz="0" w:space="0" w:color="auto"/>
        <w:bottom w:val="none" w:sz="0" w:space="0" w:color="auto"/>
        <w:right w:val="none" w:sz="0" w:space="0" w:color="auto"/>
      </w:divBdr>
    </w:div>
    <w:div w:id="1650360243">
      <w:bodyDiv w:val="1"/>
      <w:marLeft w:val="0"/>
      <w:marRight w:val="0"/>
      <w:marTop w:val="0"/>
      <w:marBottom w:val="0"/>
      <w:divBdr>
        <w:top w:val="none" w:sz="0" w:space="0" w:color="auto"/>
        <w:left w:val="none" w:sz="0" w:space="0" w:color="auto"/>
        <w:bottom w:val="none" w:sz="0" w:space="0" w:color="auto"/>
        <w:right w:val="none" w:sz="0" w:space="0" w:color="auto"/>
      </w:divBdr>
    </w:div>
    <w:div w:id="1740206673">
      <w:bodyDiv w:val="1"/>
      <w:marLeft w:val="0"/>
      <w:marRight w:val="0"/>
      <w:marTop w:val="0"/>
      <w:marBottom w:val="0"/>
      <w:divBdr>
        <w:top w:val="none" w:sz="0" w:space="0" w:color="auto"/>
        <w:left w:val="none" w:sz="0" w:space="0" w:color="auto"/>
        <w:bottom w:val="none" w:sz="0" w:space="0" w:color="auto"/>
        <w:right w:val="none" w:sz="0" w:space="0" w:color="auto"/>
      </w:divBdr>
    </w:div>
    <w:div w:id="1858613571">
      <w:bodyDiv w:val="1"/>
      <w:marLeft w:val="0"/>
      <w:marRight w:val="0"/>
      <w:marTop w:val="0"/>
      <w:marBottom w:val="0"/>
      <w:divBdr>
        <w:top w:val="none" w:sz="0" w:space="0" w:color="auto"/>
        <w:left w:val="none" w:sz="0" w:space="0" w:color="auto"/>
        <w:bottom w:val="none" w:sz="0" w:space="0" w:color="auto"/>
        <w:right w:val="none" w:sz="0" w:space="0" w:color="auto"/>
      </w:divBdr>
    </w:div>
    <w:div w:id="1956715679">
      <w:bodyDiv w:val="1"/>
      <w:marLeft w:val="0"/>
      <w:marRight w:val="0"/>
      <w:marTop w:val="0"/>
      <w:marBottom w:val="0"/>
      <w:divBdr>
        <w:top w:val="none" w:sz="0" w:space="0" w:color="auto"/>
        <w:left w:val="none" w:sz="0" w:space="0" w:color="auto"/>
        <w:bottom w:val="none" w:sz="0" w:space="0" w:color="auto"/>
        <w:right w:val="none" w:sz="0" w:space="0" w:color="auto"/>
      </w:divBdr>
    </w:div>
    <w:div w:id="2055762815">
      <w:bodyDiv w:val="1"/>
      <w:marLeft w:val="0"/>
      <w:marRight w:val="0"/>
      <w:marTop w:val="0"/>
      <w:marBottom w:val="0"/>
      <w:divBdr>
        <w:top w:val="none" w:sz="0" w:space="0" w:color="auto"/>
        <w:left w:val="none" w:sz="0" w:space="0" w:color="auto"/>
        <w:bottom w:val="none" w:sz="0" w:space="0" w:color="auto"/>
        <w:right w:val="none" w:sz="0" w:space="0" w:color="auto"/>
      </w:divBdr>
    </w:div>
    <w:div w:id="2108622803">
      <w:bodyDiv w:val="1"/>
      <w:marLeft w:val="0"/>
      <w:marRight w:val="0"/>
      <w:marTop w:val="0"/>
      <w:marBottom w:val="0"/>
      <w:divBdr>
        <w:top w:val="none" w:sz="0" w:space="0" w:color="auto"/>
        <w:left w:val="none" w:sz="0" w:space="0" w:color="auto"/>
        <w:bottom w:val="none" w:sz="0" w:space="0" w:color="auto"/>
        <w:right w:val="none" w:sz="0" w:space="0" w:color="auto"/>
      </w:divBdr>
    </w:div>
    <w:div w:id="2109307213">
      <w:bodyDiv w:val="1"/>
      <w:marLeft w:val="0"/>
      <w:marRight w:val="0"/>
      <w:marTop w:val="0"/>
      <w:marBottom w:val="0"/>
      <w:divBdr>
        <w:top w:val="none" w:sz="0" w:space="0" w:color="auto"/>
        <w:left w:val="none" w:sz="0" w:space="0" w:color="auto"/>
        <w:bottom w:val="none" w:sz="0" w:space="0" w:color="auto"/>
        <w:right w:val="none" w:sz="0" w:space="0" w:color="auto"/>
      </w:divBdr>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6FA6D0B8DD066B4643613ADB6DC3212FC81409392EBB959DFC648C6759950F4825C3CE88482F8CVCj8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26FA6D0B8DD066B4643613ADB6DC3212FC81409392EBB959DFC648C6759950F4825C3CE88482F8CVCj8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6FA6D0B8DD066B4643613ADB6DC3212FC81409392EBB959DFC648C6759950F4825C3CE88482F8CVCj8D"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ternet-law.ru/gosts/gost/56742/"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4D5C17C8E7644828921C0ADD970492ABE9B6191B4C0D0254AA790016A136895F2EC6D3F78763A8E09AEC37A6z8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0BE58-1FB9-46CF-98EE-35173196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4184</TotalTime>
  <Pages>63</Pages>
  <Words>21761</Words>
  <Characters>124040</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288</cp:revision>
  <cp:lastPrinted>2021-11-23T07:37:00Z</cp:lastPrinted>
  <dcterms:created xsi:type="dcterms:W3CDTF">2018-07-19T00:30:00Z</dcterms:created>
  <dcterms:modified xsi:type="dcterms:W3CDTF">2021-11-23T07:38:00Z</dcterms:modified>
</cp:coreProperties>
</file>