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22127" w:rsidRDefault="00B22127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июль</w:t>
                            </w:r>
                          </w:p>
                          <w:p w:rsidR="00B22127" w:rsidRDefault="002D58E9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№27</w:t>
                            </w:r>
                          </w:p>
                          <w:p w:rsidR="00B22127" w:rsidRDefault="002D58E9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(374</w:t>
                            </w:r>
                            <w:r w:rsidR="00B22127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B22127" w:rsidRDefault="00B22127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B22127" w:rsidRDefault="002D58E9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11</w:t>
                            </w:r>
                            <w:r w:rsidR="00B22127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.07.2019 </w:t>
                            </w:r>
                            <w:proofErr w:type="spellStart"/>
                            <w:r w:rsidR="00B22127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B22127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B22127" w:rsidRDefault="00B22127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B22127" w:rsidRDefault="00B22127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B22127" w:rsidRDefault="00B22127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июль</w:t>
                      </w:r>
                    </w:p>
                    <w:p w:rsidR="00B22127" w:rsidRDefault="002D58E9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№27</w:t>
                      </w:r>
                    </w:p>
                    <w:p w:rsidR="00B22127" w:rsidRDefault="002D58E9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(374</w:t>
                      </w:r>
                      <w:r w:rsidR="00B22127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B22127" w:rsidRDefault="00B22127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B22127" w:rsidRDefault="002D58E9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11</w:t>
                      </w:r>
                      <w:r w:rsidR="00B22127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.07.2019 </w:t>
                      </w:r>
                      <w:proofErr w:type="spellStart"/>
                      <w:r w:rsidR="00B22127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B22127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B22127" w:rsidRDefault="00B22127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B22127" w:rsidRDefault="00B22127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FA421C" w:rsidP="00FA421C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 xml:space="preserve">« 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proofErr w:type="gramEnd"/>
      <w:r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B949C6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 </w:t>
      </w:r>
      <w:r w:rsidR="002D58E9">
        <w:rPr>
          <w:sz w:val="40"/>
          <w:szCs w:val="40"/>
        </w:rPr>
        <w:t>2</w:t>
      </w:r>
      <w:r w:rsidR="000548F8">
        <w:rPr>
          <w:sz w:val="40"/>
          <w:szCs w:val="40"/>
        </w:rPr>
        <w:t>лист</w:t>
      </w:r>
      <w:r w:rsidR="002D58E9">
        <w:rPr>
          <w:sz w:val="40"/>
          <w:szCs w:val="40"/>
        </w:rPr>
        <w:t>а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683A56" w:rsidRDefault="00683A56" w:rsidP="00FA421C">
      <w:pPr>
        <w:jc w:val="both"/>
        <w:rPr>
          <w:sz w:val="40"/>
          <w:szCs w:val="40"/>
        </w:rPr>
        <w:sectPr w:rsidR="00683A56" w:rsidSect="00B5029E">
          <w:footerReference w:type="default" r:id="rId10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FA421C" w:rsidRDefault="00FA421C" w:rsidP="0067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Сегодня в номере</w:t>
      </w:r>
    </w:p>
    <w:p w:rsidR="00683A56" w:rsidRDefault="00683A56" w:rsidP="009A5595">
      <w:pPr>
        <w:jc w:val="center"/>
        <w:rPr>
          <w:sz w:val="28"/>
          <w:szCs w:val="28"/>
        </w:rPr>
      </w:pPr>
    </w:p>
    <w:p w:rsidR="00181206" w:rsidRDefault="0065233F" w:rsidP="002D58E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029E">
        <w:rPr>
          <w:sz w:val="28"/>
          <w:szCs w:val="28"/>
        </w:rPr>
        <w:t>.</w:t>
      </w:r>
      <w:r w:rsidR="002D58E9">
        <w:rPr>
          <w:sz w:val="28"/>
          <w:szCs w:val="28"/>
        </w:rPr>
        <w:t xml:space="preserve">Распоряжение администрации </w:t>
      </w:r>
      <w:proofErr w:type="spellStart"/>
      <w:r w:rsidR="002D58E9">
        <w:rPr>
          <w:sz w:val="28"/>
          <w:szCs w:val="28"/>
        </w:rPr>
        <w:t>Евдокимовского</w:t>
      </w:r>
      <w:proofErr w:type="spellEnd"/>
      <w:r w:rsidR="002D58E9">
        <w:rPr>
          <w:sz w:val="28"/>
          <w:szCs w:val="28"/>
        </w:rPr>
        <w:t xml:space="preserve"> сельского </w:t>
      </w:r>
      <w:proofErr w:type="gramStart"/>
      <w:r w:rsidR="002D58E9">
        <w:rPr>
          <w:sz w:val="28"/>
          <w:szCs w:val="28"/>
        </w:rPr>
        <w:t>поселения  №</w:t>
      </w:r>
      <w:proofErr w:type="gramEnd"/>
      <w:r w:rsidR="002D58E9">
        <w:rPr>
          <w:sz w:val="28"/>
          <w:szCs w:val="28"/>
        </w:rPr>
        <w:t>44</w:t>
      </w:r>
      <w:r w:rsidR="000029B6">
        <w:rPr>
          <w:sz w:val="28"/>
          <w:szCs w:val="28"/>
        </w:rPr>
        <w:t>-рг</w:t>
      </w:r>
      <w:bookmarkStart w:id="0" w:name="_GoBack"/>
      <w:bookmarkEnd w:id="0"/>
      <w:r w:rsidR="002D58E9">
        <w:rPr>
          <w:sz w:val="28"/>
          <w:szCs w:val="28"/>
        </w:rPr>
        <w:t xml:space="preserve"> от 11.07.2019 О закрытии пункта временного размещения людей в зонах чрезвычайной ситуации на территории </w:t>
      </w:r>
      <w:proofErr w:type="spellStart"/>
      <w:r w:rsidR="002D58E9">
        <w:rPr>
          <w:sz w:val="28"/>
          <w:szCs w:val="28"/>
        </w:rPr>
        <w:t>Евдокимовского</w:t>
      </w:r>
      <w:proofErr w:type="spellEnd"/>
      <w:r w:rsidR="002D58E9">
        <w:rPr>
          <w:sz w:val="28"/>
          <w:szCs w:val="28"/>
        </w:rPr>
        <w:t xml:space="preserve"> сельского поселения</w:t>
      </w:r>
    </w:p>
    <w:p w:rsidR="00BA6275" w:rsidRDefault="00BA6275" w:rsidP="002D58E9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AA2C21" w:rsidRDefault="00AA2C21" w:rsidP="00CF0226">
      <w:pPr>
        <w:jc w:val="both"/>
        <w:rPr>
          <w:sz w:val="28"/>
          <w:szCs w:val="28"/>
        </w:rPr>
      </w:pPr>
    </w:p>
    <w:p w:rsidR="00AA2C21" w:rsidRDefault="00AA2C21" w:rsidP="00CF0226">
      <w:pPr>
        <w:jc w:val="both"/>
        <w:rPr>
          <w:sz w:val="28"/>
          <w:szCs w:val="28"/>
        </w:rPr>
      </w:pPr>
    </w:p>
    <w:p w:rsidR="00AA2C21" w:rsidRDefault="00AA2C21" w:rsidP="00CF0226">
      <w:pPr>
        <w:jc w:val="both"/>
        <w:rPr>
          <w:sz w:val="28"/>
          <w:szCs w:val="28"/>
        </w:rPr>
      </w:pPr>
    </w:p>
    <w:p w:rsidR="00AA2C21" w:rsidRDefault="00AA2C21" w:rsidP="00CF0226">
      <w:pPr>
        <w:jc w:val="both"/>
        <w:rPr>
          <w:sz w:val="28"/>
          <w:szCs w:val="28"/>
        </w:rPr>
      </w:pPr>
    </w:p>
    <w:p w:rsidR="00AA2C21" w:rsidRDefault="00AA2C21" w:rsidP="00CF0226">
      <w:pPr>
        <w:jc w:val="both"/>
        <w:rPr>
          <w:sz w:val="28"/>
          <w:szCs w:val="28"/>
        </w:rPr>
      </w:pPr>
    </w:p>
    <w:p w:rsidR="00AA2C21" w:rsidRDefault="00AA2C21" w:rsidP="00CF0226">
      <w:pPr>
        <w:jc w:val="both"/>
        <w:rPr>
          <w:sz w:val="28"/>
          <w:szCs w:val="28"/>
        </w:rPr>
      </w:pPr>
    </w:p>
    <w:p w:rsidR="00AA2C21" w:rsidRDefault="00AA2C21" w:rsidP="00CF0226">
      <w:pPr>
        <w:jc w:val="both"/>
        <w:rPr>
          <w:sz w:val="28"/>
          <w:szCs w:val="28"/>
        </w:rPr>
      </w:pPr>
    </w:p>
    <w:p w:rsidR="00AA2C21" w:rsidRDefault="00AA2C21" w:rsidP="00CF0226">
      <w:pPr>
        <w:jc w:val="both"/>
        <w:rPr>
          <w:sz w:val="28"/>
          <w:szCs w:val="28"/>
        </w:rPr>
      </w:pPr>
    </w:p>
    <w:p w:rsidR="00AA2C21" w:rsidRDefault="00AA2C21" w:rsidP="00CF0226">
      <w:pPr>
        <w:jc w:val="both"/>
        <w:rPr>
          <w:sz w:val="28"/>
          <w:szCs w:val="28"/>
        </w:rPr>
      </w:pPr>
    </w:p>
    <w:p w:rsidR="00AA2C21" w:rsidRDefault="00AA2C21" w:rsidP="00CF0226">
      <w:pPr>
        <w:jc w:val="both"/>
        <w:rPr>
          <w:sz w:val="28"/>
          <w:szCs w:val="28"/>
        </w:rPr>
      </w:pPr>
    </w:p>
    <w:p w:rsidR="00AA2C21" w:rsidRDefault="00AA2C21" w:rsidP="00CF0226">
      <w:pPr>
        <w:jc w:val="both"/>
        <w:rPr>
          <w:sz w:val="28"/>
          <w:szCs w:val="28"/>
        </w:rPr>
      </w:pPr>
    </w:p>
    <w:p w:rsidR="00AA2C21" w:rsidRDefault="00AA2C21" w:rsidP="00CF0226">
      <w:pPr>
        <w:jc w:val="both"/>
        <w:rPr>
          <w:sz w:val="28"/>
          <w:szCs w:val="28"/>
        </w:rPr>
      </w:pPr>
    </w:p>
    <w:p w:rsidR="00BA6275" w:rsidRDefault="00BA6275" w:rsidP="00CF0226">
      <w:pPr>
        <w:jc w:val="both"/>
        <w:rPr>
          <w:sz w:val="28"/>
          <w:szCs w:val="28"/>
        </w:rPr>
      </w:pPr>
    </w:p>
    <w:p w:rsidR="00BA6275" w:rsidRDefault="00BA6275" w:rsidP="00CF0226">
      <w:pPr>
        <w:jc w:val="both"/>
        <w:rPr>
          <w:sz w:val="28"/>
          <w:szCs w:val="28"/>
        </w:rPr>
      </w:pPr>
    </w:p>
    <w:p w:rsidR="00BA6275" w:rsidRDefault="00BA6275" w:rsidP="00CF0226">
      <w:pPr>
        <w:jc w:val="both"/>
        <w:rPr>
          <w:sz w:val="28"/>
          <w:szCs w:val="28"/>
        </w:rPr>
      </w:pPr>
    </w:p>
    <w:p w:rsidR="00BA6275" w:rsidRDefault="00BA6275" w:rsidP="00CF0226">
      <w:pPr>
        <w:jc w:val="both"/>
        <w:rPr>
          <w:sz w:val="28"/>
          <w:szCs w:val="28"/>
        </w:rPr>
      </w:pPr>
    </w:p>
    <w:p w:rsidR="00BA6275" w:rsidRDefault="00BA6275" w:rsidP="00CF0226">
      <w:pPr>
        <w:jc w:val="both"/>
        <w:rPr>
          <w:sz w:val="28"/>
          <w:szCs w:val="28"/>
        </w:rPr>
      </w:pPr>
    </w:p>
    <w:p w:rsidR="00BA6275" w:rsidRDefault="00BA6275" w:rsidP="00CF0226">
      <w:pPr>
        <w:jc w:val="both"/>
        <w:rPr>
          <w:sz w:val="28"/>
          <w:szCs w:val="28"/>
        </w:rPr>
      </w:pPr>
    </w:p>
    <w:p w:rsidR="00BA6275" w:rsidRDefault="00BA6275" w:rsidP="00CF0226">
      <w:pPr>
        <w:jc w:val="both"/>
        <w:rPr>
          <w:sz w:val="28"/>
          <w:szCs w:val="28"/>
        </w:rPr>
      </w:pPr>
    </w:p>
    <w:p w:rsidR="00BA6275" w:rsidRDefault="00BA6275" w:rsidP="00CF0226">
      <w:pPr>
        <w:jc w:val="both"/>
        <w:rPr>
          <w:sz w:val="28"/>
          <w:szCs w:val="28"/>
        </w:rPr>
      </w:pPr>
    </w:p>
    <w:p w:rsidR="00BA6275" w:rsidRDefault="00BA6275" w:rsidP="00CF0226">
      <w:pPr>
        <w:jc w:val="both"/>
        <w:rPr>
          <w:sz w:val="28"/>
          <w:szCs w:val="28"/>
        </w:rPr>
      </w:pPr>
    </w:p>
    <w:p w:rsidR="00BA6275" w:rsidRDefault="00BA6275" w:rsidP="00CF022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071"/>
      </w:tblGrid>
      <w:tr w:rsidR="00BA6275" w:rsidRPr="00181206" w:rsidTr="00685393">
        <w:tc>
          <w:tcPr>
            <w:tcW w:w="5000" w:type="pct"/>
          </w:tcPr>
          <w:p w:rsidR="00BA6275" w:rsidRPr="00181206" w:rsidRDefault="00BA6275" w:rsidP="00BA62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181206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ИРКУТСКАЯ ОБЛАСТЬ</w:t>
            </w:r>
          </w:p>
        </w:tc>
      </w:tr>
      <w:tr w:rsidR="00BA6275" w:rsidRPr="00181206" w:rsidTr="00685393">
        <w:tc>
          <w:tcPr>
            <w:tcW w:w="5000" w:type="pct"/>
          </w:tcPr>
          <w:p w:rsidR="00BA6275" w:rsidRPr="00181206" w:rsidRDefault="00BA6275" w:rsidP="006853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proofErr w:type="spellStart"/>
            <w:r w:rsidRPr="00181206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Тулунский</w:t>
            </w:r>
            <w:proofErr w:type="spellEnd"/>
            <w:r w:rsidRPr="00181206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район</w:t>
            </w:r>
          </w:p>
          <w:p w:rsidR="00BA6275" w:rsidRPr="00181206" w:rsidRDefault="00BA6275" w:rsidP="006853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  <w:r w:rsidRPr="00181206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АДМИНИСТРАЦИЯ</w:t>
            </w:r>
          </w:p>
        </w:tc>
      </w:tr>
      <w:tr w:rsidR="00BA6275" w:rsidRPr="00181206" w:rsidTr="00685393">
        <w:tc>
          <w:tcPr>
            <w:tcW w:w="5000" w:type="pct"/>
          </w:tcPr>
          <w:p w:rsidR="00BA6275" w:rsidRPr="00181206" w:rsidRDefault="00BA6275" w:rsidP="006853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proofErr w:type="spellStart"/>
            <w:r w:rsidRPr="00181206">
              <w:rPr>
                <w:b/>
                <w:spacing w:val="20"/>
                <w:sz w:val="28"/>
                <w:szCs w:val="20"/>
              </w:rPr>
              <w:t>Евдокимовского</w:t>
            </w:r>
            <w:proofErr w:type="spellEnd"/>
            <w:r w:rsidRPr="00181206">
              <w:rPr>
                <w:b/>
                <w:spacing w:val="20"/>
                <w:sz w:val="28"/>
                <w:szCs w:val="20"/>
              </w:rPr>
              <w:t xml:space="preserve"> сельского поселения</w:t>
            </w:r>
          </w:p>
        </w:tc>
      </w:tr>
      <w:tr w:rsidR="00BA6275" w:rsidRPr="00181206" w:rsidTr="00685393">
        <w:tc>
          <w:tcPr>
            <w:tcW w:w="5000" w:type="pct"/>
          </w:tcPr>
          <w:p w:rsidR="00BA6275" w:rsidRPr="00181206" w:rsidRDefault="00BA6275" w:rsidP="006853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BA6275" w:rsidRPr="00181206" w:rsidTr="00685393">
        <w:tc>
          <w:tcPr>
            <w:tcW w:w="5000" w:type="pct"/>
          </w:tcPr>
          <w:p w:rsidR="00BA6275" w:rsidRPr="00181206" w:rsidRDefault="00BA6275" w:rsidP="006853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</w:pPr>
            <w:r w:rsidRPr="00181206"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  <w:t>Р А С П О Р Я Ж Е Н И Е</w:t>
            </w:r>
          </w:p>
          <w:p w:rsidR="00BA6275" w:rsidRPr="00181206" w:rsidRDefault="00BA6275" w:rsidP="006853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BA6275" w:rsidRPr="00181206" w:rsidTr="00685393">
        <w:tc>
          <w:tcPr>
            <w:tcW w:w="5000" w:type="pct"/>
          </w:tcPr>
          <w:p w:rsidR="00BA6275" w:rsidRPr="00181206" w:rsidRDefault="00BA6275" w:rsidP="006853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BA6275" w:rsidRPr="00181206" w:rsidTr="00685393">
        <w:tc>
          <w:tcPr>
            <w:tcW w:w="5000" w:type="pct"/>
          </w:tcPr>
          <w:p w:rsidR="00BA6275" w:rsidRPr="00181206" w:rsidRDefault="00BA6275" w:rsidP="006853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BA6275" w:rsidRPr="00181206" w:rsidTr="00685393">
        <w:tc>
          <w:tcPr>
            <w:tcW w:w="5000" w:type="pct"/>
          </w:tcPr>
          <w:p w:rsidR="00BA6275" w:rsidRDefault="00BA6275" w:rsidP="006853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11 июля</w:t>
            </w:r>
            <w:r w:rsidRPr="00181206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2019г.             </w:t>
            </w:r>
            <w:r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                            №44</w:t>
            </w:r>
            <w:r w:rsidRPr="00181206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-рг</w:t>
            </w:r>
          </w:p>
          <w:p w:rsidR="00BA6275" w:rsidRDefault="00BA6275" w:rsidP="006853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proofErr w:type="spellStart"/>
            <w:r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с.Бадар</w:t>
            </w:r>
            <w:proofErr w:type="spellEnd"/>
          </w:p>
          <w:p w:rsidR="00BA6275" w:rsidRDefault="00BA6275" w:rsidP="006853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BA6275" w:rsidRPr="00341ADF" w:rsidRDefault="00BA6275" w:rsidP="006926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spacing w:val="20"/>
                <w:sz w:val="28"/>
                <w:szCs w:val="20"/>
              </w:rPr>
            </w:pPr>
            <w:r w:rsidRPr="00341ADF">
              <w:rPr>
                <w:rFonts w:asciiTheme="minorHAnsi" w:hAnsiTheme="minorHAnsi"/>
                <w:b/>
                <w:spacing w:val="20"/>
                <w:sz w:val="28"/>
                <w:szCs w:val="20"/>
              </w:rPr>
              <w:t>О закрытии пункта временного</w:t>
            </w:r>
          </w:p>
          <w:p w:rsidR="006926F0" w:rsidRPr="00341ADF" w:rsidRDefault="00341ADF" w:rsidP="006926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spacing w:val="20"/>
                <w:sz w:val="28"/>
                <w:szCs w:val="20"/>
              </w:rPr>
            </w:pPr>
            <w:r>
              <w:rPr>
                <w:rFonts w:asciiTheme="minorHAnsi" w:hAnsiTheme="minorHAnsi"/>
                <w:b/>
                <w:spacing w:val="20"/>
                <w:sz w:val="28"/>
                <w:szCs w:val="20"/>
              </w:rPr>
              <w:t>р</w:t>
            </w:r>
            <w:r w:rsidR="006926F0" w:rsidRPr="00341ADF">
              <w:rPr>
                <w:rFonts w:asciiTheme="minorHAnsi" w:hAnsiTheme="minorHAnsi"/>
                <w:b/>
                <w:spacing w:val="20"/>
                <w:sz w:val="28"/>
                <w:szCs w:val="20"/>
              </w:rPr>
              <w:t xml:space="preserve">азмещения людей в зонах </w:t>
            </w:r>
          </w:p>
          <w:p w:rsidR="00341ADF" w:rsidRDefault="006926F0" w:rsidP="006926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spacing w:val="20"/>
                <w:sz w:val="28"/>
                <w:szCs w:val="20"/>
              </w:rPr>
            </w:pPr>
            <w:r w:rsidRPr="00341ADF">
              <w:rPr>
                <w:rFonts w:asciiTheme="minorHAnsi" w:hAnsiTheme="minorHAnsi"/>
                <w:b/>
                <w:spacing w:val="20"/>
                <w:sz w:val="28"/>
                <w:szCs w:val="20"/>
              </w:rPr>
              <w:t>чрезвычайной ситуации на территории</w:t>
            </w:r>
          </w:p>
          <w:p w:rsidR="006926F0" w:rsidRPr="00341ADF" w:rsidRDefault="006926F0" w:rsidP="006926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spacing w:val="20"/>
                <w:sz w:val="28"/>
                <w:szCs w:val="20"/>
              </w:rPr>
            </w:pPr>
            <w:r w:rsidRPr="00341ADF">
              <w:rPr>
                <w:rFonts w:asciiTheme="minorHAnsi" w:hAnsiTheme="minorHAnsi"/>
                <w:b/>
                <w:spacing w:val="20"/>
                <w:sz w:val="28"/>
                <w:szCs w:val="20"/>
              </w:rPr>
              <w:t xml:space="preserve"> </w:t>
            </w:r>
            <w:proofErr w:type="spellStart"/>
            <w:r w:rsidRPr="00341ADF">
              <w:rPr>
                <w:rFonts w:asciiTheme="minorHAnsi" w:hAnsiTheme="minorHAnsi"/>
                <w:b/>
                <w:spacing w:val="20"/>
                <w:sz w:val="28"/>
                <w:szCs w:val="20"/>
              </w:rPr>
              <w:t>Евдокимовского</w:t>
            </w:r>
            <w:proofErr w:type="spellEnd"/>
            <w:r w:rsidRPr="00341ADF">
              <w:rPr>
                <w:rFonts w:asciiTheme="minorHAnsi" w:hAnsiTheme="minorHAnsi"/>
                <w:b/>
                <w:spacing w:val="20"/>
                <w:sz w:val="28"/>
                <w:szCs w:val="20"/>
              </w:rPr>
              <w:t xml:space="preserve"> сельского поселения</w:t>
            </w:r>
          </w:p>
          <w:p w:rsidR="006926F0" w:rsidRPr="00341ADF" w:rsidRDefault="006926F0" w:rsidP="006926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pacing w:val="20"/>
                <w:sz w:val="28"/>
                <w:szCs w:val="20"/>
              </w:rPr>
            </w:pPr>
          </w:p>
          <w:p w:rsidR="006926F0" w:rsidRPr="00341ADF" w:rsidRDefault="00341ADF" w:rsidP="00341A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20"/>
                <w:sz w:val="28"/>
                <w:szCs w:val="28"/>
              </w:rPr>
            </w:pPr>
            <w:r w:rsidRPr="00341ADF">
              <w:rPr>
                <w:spacing w:val="20"/>
                <w:sz w:val="28"/>
                <w:szCs w:val="28"/>
              </w:rPr>
              <w:t xml:space="preserve">    </w:t>
            </w:r>
            <w:r w:rsidR="006926F0" w:rsidRPr="00341ADF">
              <w:rPr>
                <w:spacing w:val="20"/>
                <w:sz w:val="28"/>
                <w:szCs w:val="28"/>
              </w:rPr>
              <w:t>В связи с поступившей информацией от нач</w:t>
            </w:r>
            <w:r w:rsidRPr="00341ADF">
              <w:rPr>
                <w:spacing w:val="20"/>
                <w:sz w:val="28"/>
                <w:szCs w:val="28"/>
              </w:rPr>
              <w:t xml:space="preserve">альника ПВР </w:t>
            </w:r>
            <w:proofErr w:type="spellStart"/>
            <w:r w:rsidRPr="00341ADF">
              <w:rPr>
                <w:spacing w:val="20"/>
                <w:sz w:val="28"/>
                <w:szCs w:val="28"/>
              </w:rPr>
              <w:t>Фирюлина</w:t>
            </w:r>
            <w:proofErr w:type="spellEnd"/>
            <w:r w:rsidRPr="00341ADF">
              <w:rPr>
                <w:spacing w:val="20"/>
                <w:sz w:val="28"/>
                <w:szCs w:val="28"/>
              </w:rPr>
              <w:t xml:space="preserve"> Бориса Борисовича</w:t>
            </w:r>
          </w:p>
          <w:p w:rsidR="00341ADF" w:rsidRPr="00341ADF" w:rsidRDefault="00341ADF" w:rsidP="00341A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20"/>
                <w:sz w:val="28"/>
                <w:szCs w:val="28"/>
              </w:rPr>
            </w:pPr>
          </w:p>
          <w:p w:rsidR="00341ADF" w:rsidRPr="00341ADF" w:rsidRDefault="00341ADF" w:rsidP="00341A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0"/>
                <w:sz w:val="28"/>
                <w:szCs w:val="28"/>
              </w:rPr>
            </w:pPr>
            <w:r w:rsidRPr="00341ADF">
              <w:rPr>
                <w:spacing w:val="20"/>
                <w:sz w:val="28"/>
                <w:szCs w:val="28"/>
              </w:rPr>
              <w:t>РАСПОРЯЖАЮСЬ:</w:t>
            </w:r>
          </w:p>
          <w:p w:rsidR="00341ADF" w:rsidRPr="00341ADF" w:rsidRDefault="00341ADF" w:rsidP="00341A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20"/>
                <w:sz w:val="28"/>
                <w:szCs w:val="28"/>
              </w:rPr>
            </w:pPr>
            <w:r w:rsidRPr="00341ADF">
              <w:rPr>
                <w:spacing w:val="20"/>
                <w:sz w:val="28"/>
                <w:szCs w:val="28"/>
              </w:rPr>
              <w:t>1.Закрыть пункт временного размещения людей в связи с отсутствием проживающих с 8,00 часов 11.07.2019г</w:t>
            </w:r>
          </w:p>
          <w:p w:rsidR="00341ADF" w:rsidRPr="00341ADF" w:rsidRDefault="00341ADF" w:rsidP="00341A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20"/>
                <w:sz w:val="28"/>
                <w:szCs w:val="28"/>
              </w:rPr>
            </w:pPr>
          </w:p>
          <w:p w:rsidR="00341ADF" w:rsidRPr="00341ADF" w:rsidRDefault="00341ADF" w:rsidP="00341A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20"/>
                <w:sz w:val="28"/>
                <w:szCs w:val="28"/>
              </w:rPr>
            </w:pPr>
          </w:p>
          <w:p w:rsidR="00341ADF" w:rsidRPr="00341ADF" w:rsidRDefault="00341ADF" w:rsidP="00341A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20"/>
                <w:sz w:val="28"/>
                <w:szCs w:val="28"/>
              </w:rPr>
            </w:pPr>
          </w:p>
          <w:p w:rsidR="00341ADF" w:rsidRPr="00341ADF" w:rsidRDefault="00341ADF" w:rsidP="00341A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20"/>
                <w:sz w:val="28"/>
                <w:szCs w:val="28"/>
              </w:rPr>
            </w:pPr>
            <w:proofErr w:type="spellStart"/>
            <w:r w:rsidRPr="00341ADF">
              <w:rPr>
                <w:spacing w:val="20"/>
                <w:sz w:val="28"/>
                <w:szCs w:val="28"/>
              </w:rPr>
              <w:t>ВрИО</w:t>
            </w:r>
            <w:proofErr w:type="spellEnd"/>
            <w:r w:rsidRPr="00341ADF">
              <w:rPr>
                <w:spacing w:val="20"/>
                <w:sz w:val="28"/>
                <w:szCs w:val="28"/>
              </w:rPr>
              <w:t xml:space="preserve"> главы </w:t>
            </w:r>
            <w:proofErr w:type="spellStart"/>
            <w:r w:rsidRPr="00341ADF">
              <w:rPr>
                <w:spacing w:val="20"/>
                <w:sz w:val="28"/>
                <w:szCs w:val="28"/>
              </w:rPr>
              <w:t>Евдокимовского</w:t>
            </w:r>
            <w:proofErr w:type="spellEnd"/>
          </w:p>
          <w:p w:rsidR="00341ADF" w:rsidRPr="00341ADF" w:rsidRDefault="00341ADF" w:rsidP="00341A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с</w:t>
            </w:r>
            <w:r w:rsidRPr="00341ADF">
              <w:rPr>
                <w:spacing w:val="20"/>
                <w:sz w:val="28"/>
                <w:szCs w:val="28"/>
              </w:rPr>
              <w:t xml:space="preserve">ельского поселения                   </w:t>
            </w:r>
            <w:r>
              <w:rPr>
                <w:spacing w:val="20"/>
                <w:sz w:val="28"/>
                <w:szCs w:val="28"/>
              </w:rPr>
              <w:t xml:space="preserve">                      </w:t>
            </w:r>
            <w:r w:rsidRPr="00341ADF">
              <w:rPr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341ADF">
              <w:rPr>
                <w:spacing w:val="20"/>
                <w:sz w:val="28"/>
                <w:szCs w:val="28"/>
              </w:rPr>
              <w:t>Н.П.Фирюлина</w:t>
            </w:r>
            <w:proofErr w:type="spellEnd"/>
          </w:p>
          <w:p w:rsidR="00BA6275" w:rsidRPr="00181206" w:rsidRDefault="00BA6275" w:rsidP="006853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</w:tbl>
    <w:p w:rsidR="00BA6275" w:rsidRDefault="00BA6275" w:rsidP="00CF0226">
      <w:pPr>
        <w:jc w:val="both"/>
        <w:rPr>
          <w:sz w:val="28"/>
          <w:szCs w:val="28"/>
        </w:rPr>
      </w:pPr>
    </w:p>
    <w:sectPr w:rsidR="00BA6275" w:rsidSect="00040D7E">
      <w:footerReference w:type="default" r:id="rId11"/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E87" w:rsidRDefault="00AE0E87">
      <w:r>
        <w:separator/>
      </w:r>
    </w:p>
  </w:endnote>
  <w:endnote w:type="continuationSeparator" w:id="0">
    <w:p w:rsidR="00AE0E87" w:rsidRDefault="00AE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127" w:rsidRDefault="00B22127">
    <w:pPr>
      <w:pStyle w:val="af3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127" w:rsidRDefault="00B22127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E87" w:rsidRDefault="00AE0E87">
      <w:r>
        <w:separator/>
      </w:r>
    </w:p>
  </w:footnote>
  <w:footnote w:type="continuationSeparator" w:id="0">
    <w:p w:rsidR="00AE0E87" w:rsidRDefault="00AE0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3865CD3"/>
    <w:multiLevelType w:val="hybridMultilevel"/>
    <w:tmpl w:val="A54CC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54A247E"/>
    <w:multiLevelType w:val="hybridMultilevel"/>
    <w:tmpl w:val="45D20DE6"/>
    <w:lvl w:ilvl="0" w:tplc="7FB47CF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D04094"/>
    <w:multiLevelType w:val="hybridMultilevel"/>
    <w:tmpl w:val="CDE2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34075"/>
    <w:multiLevelType w:val="hybridMultilevel"/>
    <w:tmpl w:val="1018D46C"/>
    <w:lvl w:ilvl="0" w:tplc="C588A66C">
      <w:start w:val="1"/>
      <w:numFmt w:val="bullet"/>
      <w:lvlText w:val="-"/>
      <w:lvlJc w:val="left"/>
      <w:pPr>
        <w:ind w:left="1146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5B60DC"/>
    <w:multiLevelType w:val="hybridMultilevel"/>
    <w:tmpl w:val="3DB46B48"/>
    <w:lvl w:ilvl="0" w:tplc="FACCF668"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2FA7481A"/>
    <w:multiLevelType w:val="hybridMultilevel"/>
    <w:tmpl w:val="B5EE1644"/>
    <w:lvl w:ilvl="0" w:tplc="4CE2F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72D03C1"/>
    <w:multiLevelType w:val="hybridMultilevel"/>
    <w:tmpl w:val="1C12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3B9E"/>
    <w:multiLevelType w:val="hybridMultilevel"/>
    <w:tmpl w:val="AFC6E886"/>
    <w:lvl w:ilvl="0" w:tplc="C588A66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EF7C45"/>
    <w:multiLevelType w:val="hybridMultilevel"/>
    <w:tmpl w:val="E73EF112"/>
    <w:lvl w:ilvl="0" w:tplc="2B42FDF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7" w15:restartNumberingAfterBreak="0">
    <w:nsid w:val="3DE23C2B"/>
    <w:multiLevelType w:val="hybridMultilevel"/>
    <w:tmpl w:val="9E6E5682"/>
    <w:lvl w:ilvl="0" w:tplc="6564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B72AED"/>
    <w:multiLevelType w:val="multilevel"/>
    <w:tmpl w:val="9CFAC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6B84AF0"/>
    <w:multiLevelType w:val="hybridMultilevel"/>
    <w:tmpl w:val="3D6841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7D69AD"/>
    <w:multiLevelType w:val="singleLevel"/>
    <w:tmpl w:val="654A65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4562802"/>
    <w:multiLevelType w:val="hybridMultilevel"/>
    <w:tmpl w:val="2FAAD246"/>
    <w:lvl w:ilvl="0" w:tplc="7FB47CF2">
      <w:start w:val="1"/>
      <w:numFmt w:val="bullet"/>
      <w:lvlText w:val="-"/>
      <w:lvlJc w:val="left"/>
      <w:pPr>
        <w:ind w:left="78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365CB"/>
    <w:multiLevelType w:val="hybridMultilevel"/>
    <w:tmpl w:val="AF107072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FD4ADF"/>
    <w:multiLevelType w:val="hybridMultilevel"/>
    <w:tmpl w:val="3A18020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8A847E9"/>
    <w:multiLevelType w:val="hybridMultilevel"/>
    <w:tmpl w:val="A16EA9EC"/>
    <w:lvl w:ilvl="0" w:tplc="F4B434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3F00870"/>
    <w:multiLevelType w:val="multilevel"/>
    <w:tmpl w:val="C00A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5A91790"/>
    <w:multiLevelType w:val="hybridMultilevel"/>
    <w:tmpl w:val="FD6496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92A137E"/>
    <w:multiLevelType w:val="hybridMultilevel"/>
    <w:tmpl w:val="05D8B03C"/>
    <w:lvl w:ilvl="0" w:tplc="FACCF668"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 w15:restartNumberingAfterBreak="0">
    <w:nsid w:val="7D435745"/>
    <w:multiLevelType w:val="hybridMultilevel"/>
    <w:tmpl w:val="8FD6706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21"/>
  </w:num>
  <w:num w:numId="5">
    <w:abstractNumId w:val="7"/>
  </w:num>
  <w:num w:numId="6">
    <w:abstractNumId w:val="19"/>
  </w:num>
  <w:num w:numId="7">
    <w:abstractNumId w:val="23"/>
  </w:num>
  <w:num w:numId="8">
    <w:abstractNumId w:val="4"/>
  </w:num>
  <w:num w:numId="9">
    <w:abstractNumId w:val="22"/>
  </w:num>
  <w:num w:numId="10">
    <w:abstractNumId w:val="15"/>
  </w:num>
  <w:num w:numId="11">
    <w:abstractNumId w:val="9"/>
  </w:num>
  <w:num w:numId="12">
    <w:abstractNumId w:val="25"/>
  </w:num>
  <w:num w:numId="13">
    <w:abstractNumId w:val="32"/>
  </w:num>
  <w:num w:numId="14">
    <w:abstractNumId w:val="31"/>
  </w:num>
  <w:num w:numId="15">
    <w:abstractNumId w:val="10"/>
  </w:num>
  <w:num w:numId="16">
    <w:abstractNumId w:val="8"/>
  </w:num>
  <w:num w:numId="17">
    <w:abstractNumId w:val="33"/>
  </w:num>
  <w:num w:numId="18">
    <w:abstractNumId w:val="1"/>
  </w:num>
  <w:num w:numId="19">
    <w:abstractNumId w:val="29"/>
  </w:num>
  <w:num w:numId="20">
    <w:abstractNumId w:val="24"/>
  </w:num>
  <w:num w:numId="21">
    <w:abstractNumId w:val="12"/>
  </w:num>
  <w:num w:numId="22">
    <w:abstractNumId w:val="30"/>
  </w:num>
  <w:num w:numId="23">
    <w:abstractNumId w:val="14"/>
  </w:num>
  <w:num w:numId="24">
    <w:abstractNumId w:val="11"/>
  </w:num>
  <w:num w:numId="25">
    <w:abstractNumId w:val="17"/>
  </w:num>
  <w:num w:numId="26">
    <w:abstractNumId w:val="20"/>
  </w:num>
  <w:num w:numId="27">
    <w:abstractNumId w:val="26"/>
  </w:num>
  <w:num w:numId="28">
    <w:abstractNumId w:val="16"/>
  </w:num>
  <w:num w:numId="29">
    <w:abstractNumId w:val="18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29B6"/>
    <w:rsid w:val="00005A44"/>
    <w:rsid w:val="000100C8"/>
    <w:rsid w:val="00027077"/>
    <w:rsid w:val="00040D7E"/>
    <w:rsid w:val="00043F6B"/>
    <w:rsid w:val="00052FB8"/>
    <w:rsid w:val="000548F8"/>
    <w:rsid w:val="00094153"/>
    <w:rsid w:val="00097EFB"/>
    <w:rsid w:val="000F4A23"/>
    <w:rsid w:val="000F6CE7"/>
    <w:rsid w:val="00116AD0"/>
    <w:rsid w:val="00137092"/>
    <w:rsid w:val="00140875"/>
    <w:rsid w:val="00143F6A"/>
    <w:rsid w:val="00147D54"/>
    <w:rsid w:val="001550C5"/>
    <w:rsid w:val="0016006C"/>
    <w:rsid w:val="00164836"/>
    <w:rsid w:val="00167B7E"/>
    <w:rsid w:val="00172B6D"/>
    <w:rsid w:val="00181206"/>
    <w:rsid w:val="001812F9"/>
    <w:rsid w:val="00182650"/>
    <w:rsid w:val="00184680"/>
    <w:rsid w:val="001B20BF"/>
    <w:rsid w:val="001C231C"/>
    <w:rsid w:val="001D290A"/>
    <w:rsid w:val="001D5AC6"/>
    <w:rsid w:val="001D7300"/>
    <w:rsid w:val="002013AD"/>
    <w:rsid w:val="0020762B"/>
    <w:rsid w:val="0022252E"/>
    <w:rsid w:val="002410C2"/>
    <w:rsid w:val="00242E38"/>
    <w:rsid w:val="00264056"/>
    <w:rsid w:val="00280CEE"/>
    <w:rsid w:val="002A681B"/>
    <w:rsid w:val="002B4E2D"/>
    <w:rsid w:val="002B7B40"/>
    <w:rsid w:val="002C613F"/>
    <w:rsid w:val="002D58E9"/>
    <w:rsid w:val="002E3019"/>
    <w:rsid w:val="002E737C"/>
    <w:rsid w:val="00341ADF"/>
    <w:rsid w:val="00363193"/>
    <w:rsid w:val="003811AB"/>
    <w:rsid w:val="00390A2F"/>
    <w:rsid w:val="003A1FAB"/>
    <w:rsid w:val="003C1217"/>
    <w:rsid w:val="003D4E94"/>
    <w:rsid w:val="003E1AC7"/>
    <w:rsid w:val="003F02FB"/>
    <w:rsid w:val="003F5A08"/>
    <w:rsid w:val="004016D4"/>
    <w:rsid w:val="00404423"/>
    <w:rsid w:val="00407C9C"/>
    <w:rsid w:val="00420DD8"/>
    <w:rsid w:val="00427F4B"/>
    <w:rsid w:val="00437CF4"/>
    <w:rsid w:val="004529FF"/>
    <w:rsid w:val="004551C9"/>
    <w:rsid w:val="00480498"/>
    <w:rsid w:val="00492091"/>
    <w:rsid w:val="004B1049"/>
    <w:rsid w:val="004C0561"/>
    <w:rsid w:val="004D2058"/>
    <w:rsid w:val="004E5883"/>
    <w:rsid w:val="0051157E"/>
    <w:rsid w:val="005211A8"/>
    <w:rsid w:val="00544D11"/>
    <w:rsid w:val="00551B7D"/>
    <w:rsid w:val="00583F68"/>
    <w:rsid w:val="005A53F0"/>
    <w:rsid w:val="005A677A"/>
    <w:rsid w:val="005F0B90"/>
    <w:rsid w:val="005F0E7B"/>
    <w:rsid w:val="00611834"/>
    <w:rsid w:val="00623551"/>
    <w:rsid w:val="00624B88"/>
    <w:rsid w:val="00630C57"/>
    <w:rsid w:val="00650F76"/>
    <w:rsid w:val="0065233F"/>
    <w:rsid w:val="00660BE2"/>
    <w:rsid w:val="0067035D"/>
    <w:rsid w:val="006721FC"/>
    <w:rsid w:val="00683A56"/>
    <w:rsid w:val="006926F0"/>
    <w:rsid w:val="006931EC"/>
    <w:rsid w:val="006B3670"/>
    <w:rsid w:val="006B37D7"/>
    <w:rsid w:val="006B7D64"/>
    <w:rsid w:val="006D3DBC"/>
    <w:rsid w:val="006E5775"/>
    <w:rsid w:val="007373C2"/>
    <w:rsid w:val="007A1B2F"/>
    <w:rsid w:val="007A7DAF"/>
    <w:rsid w:val="007B5570"/>
    <w:rsid w:val="007F5374"/>
    <w:rsid w:val="00807C51"/>
    <w:rsid w:val="0081494A"/>
    <w:rsid w:val="00814A76"/>
    <w:rsid w:val="0085728E"/>
    <w:rsid w:val="008A055F"/>
    <w:rsid w:val="008A5F44"/>
    <w:rsid w:val="008C747B"/>
    <w:rsid w:val="008F0409"/>
    <w:rsid w:val="008F106B"/>
    <w:rsid w:val="00904CBF"/>
    <w:rsid w:val="00905063"/>
    <w:rsid w:val="009203D6"/>
    <w:rsid w:val="00950B0C"/>
    <w:rsid w:val="00953649"/>
    <w:rsid w:val="009778EE"/>
    <w:rsid w:val="009A2543"/>
    <w:rsid w:val="009A2FF2"/>
    <w:rsid w:val="009A5595"/>
    <w:rsid w:val="009A6B60"/>
    <w:rsid w:val="009C5707"/>
    <w:rsid w:val="009C766C"/>
    <w:rsid w:val="009E7074"/>
    <w:rsid w:val="00A22D87"/>
    <w:rsid w:val="00A23E88"/>
    <w:rsid w:val="00A24720"/>
    <w:rsid w:val="00A37129"/>
    <w:rsid w:val="00A6645E"/>
    <w:rsid w:val="00A75850"/>
    <w:rsid w:val="00AA2C21"/>
    <w:rsid w:val="00AB2FA6"/>
    <w:rsid w:val="00AC1AB2"/>
    <w:rsid w:val="00AC52C1"/>
    <w:rsid w:val="00AC591B"/>
    <w:rsid w:val="00AD485E"/>
    <w:rsid w:val="00AE0E87"/>
    <w:rsid w:val="00AF5343"/>
    <w:rsid w:val="00B01092"/>
    <w:rsid w:val="00B22127"/>
    <w:rsid w:val="00B3422D"/>
    <w:rsid w:val="00B35ED2"/>
    <w:rsid w:val="00B5029E"/>
    <w:rsid w:val="00B71262"/>
    <w:rsid w:val="00B71C3B"/>
    <w:rsid w:val="00B74B0D"/>
    <w:rsid w:val="00B906FF"/>
    <w:rsid w:val="00B91CF8"/>
    <w:rsid w:val="00B949C6"/>
    <w:rsid w:val="00BA6275"/>
    <w:rsid w:val="00BC29EC"/>
    <w:rsid w:val="00BF233C"/>
    <w:rsid w:val="00BF4872"/>
    <w:rsid w:val="00C14482"/>
    <w:rsid w:val="00C33ECE"/>
    <w:rsid w:val="00C421A2"/>
    <w:rsid w:val="00C43D8A"/>
    <w:rsid w:val="00C77259"/>
    <w:rsid w:val="00CC3941"/>
    <w:rsid w:val="00CD1D23"/>
    <w:rsid w:val="00CF0226"/>
    <w:rsid w:val="00D01D70"/>
    <w:rsid w:val="00D04B15"/>
    <w:rsid w:val="00D13F3A"/>
    <w:rsid w:val="00D56E33"/>
    <w:rsid w:val="00D72D27"/>
    <w:rsid w:val="00D7344A"/>
    <w:rsid w:val="00DB6EBB"/>
    <w:rsid w:val="00DC09B6"/>
    <w:rsid w:val="00DD0FDE"/>
    <w:rsid w:val="00DD4F3D"/>
    <w:rsid w:val="00DF0F7A"/>
    <w:rsid w:val="00DF1A84"/>
    <w:rsid w:val="00DF288D"/>
    <w:rsid w:val="00DF428C"/>
    <w:rsid w:val="00E07E6B"/>
    <w:rsid w:val="00E121F4"/>
    <w:rsid w:val="00E15793"/>
    <w:rsid w:val="00E26E95"/>
    <w:rsid w:val="00E500C6"/>
    <w:rsid w:val="00E61CF0"/>
    <w:rsid w:val="00E72917"/>
    <w:rsid w:val="00E92747"/>
    <w:rsid w:val="00E95546"/>
    <w:rsid w:val="00E972A0"/>
    <w:rsid w:val="00EA0693"/>
    <w:rsid w:val="00EA7535"/>
    <w:rsid w:val="00EB5CA5"/>
    <w:rsid w:val="00ED3903"/>
    <w:rsid w:val="00EE1B8D"/>
    <w:rsid w:val="00F07CC1"/>
    <w:rsid w:val="00F15EBE"/>
    <w:rsid w:val="00F62E06"/>
    <w:rsid w:val="00F94E38"/>
    <w:rsid w:val="00F95ECA"/>
    <w:rsid w:val="00F97689"/>
    <w:rsid w:val="00FA421C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F403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rsid w:val="00B3422D"/>
  </w:style>
  <w:style w:type="paragraph" w:styleId="af3">
    <w:name w:val="footer"/>
    <w:basedOn w:val="a"/>
    <w:link w:val="af4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uiPriority w:val="9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0">
    <w:name w:val="Текст 14(основной) Знак"/>
    <w:link w:val="141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1">
    <w:name w:val="Текст 14(основной)"/>
    <w:basedOn w:val="a"/>
    <w:link w:val="140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2">
    <w:name w:val="Текст 14(поцентру) Знак"/>
    <w:link w:val="143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3">
    <w:name w:val="Текст 14(поцентру)"/>
    <w:basedOn w:val="a"/>
    <w:link w:val="142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4">
    <w:name w:val="Текст 14(справа) Знак"/>
    <w:link w:val="145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5">
    <w:name w:val="Текст 14(справа)"/>
    <w:basedOn w:val="141"/>
    <w:link w:val="144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2AC71-286C-4B51-AA1C-AFA71511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27</cp:revision>
  <cp:lastPrinted>2019-07-27T09:14:00Z</cp:lastPrinted>
  <dcterms:created xsi:type="dcterms:W3CDTF">2018-07-19T00:30:00Z</dcterms:created>
  <dcterms:modified xsi:type="dcterms:W3CDTF">2019-07-28T01:55:00Z</dcterms:modified>
</cp:coreProperties>
</file>