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26E63" w:rsidRDefault="00B26E63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Октябрь</w:t>
                            </w:r>
                          </w:p>
                          <w:p w:rsidR="00B26E63" w:rsidRDefault="00B26E6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№26</w:t>
                            </w:r>
                          </w:p>
                          <w:p w:rsidR="00B26E63" w:rsidRDefault="00B26E6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(549)</w:t>
                            </w:r>
                          </w:p>
                          <w:p w:rsidR="00B26E63" w:rsidRDefault="00B26E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26E63" w:rsidRDefault="00B26E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10.10.2023г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26E63" w:rsidRDefault="00B26E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26E63" w:rsidRDefault="00B26E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26E63" w:rsidRDefault="00B26E63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Октябрь</w:t>
                      </w:r>
                    </w:p>
                    <w:p w:rsidR="00B26E63" w:rsidRDefault="00B26E6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№26</w:t>
                      </w:r>
                    </w:p>
                    <w:p w:rsidR="00B26E63" w:rsidRDefault="00B26E6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(549)</w:t>
                      </w:r>
                    </w:p>
                    <w:p w:rsidR="00B26E63" w:rsidRDefault="00B26E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26E63" w:rsidRDefault="00B26E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10.10.2023г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26E63" w:rsidRDefault="00B26E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26E63" w:rsidRDefault="00B26E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E508AB">
        <w:rPr>
          <w:sz w:val="40"/>
          <w:szCs w:val="40"/>
        </w:rPr>
        <w:t>Левринц</w:t>
      </w:r>
      <w:proofErr w:type="spellEnd"/>
      <w:r w:rsidR="00E508AB">
        <w:rPr>
          <w:sz w:val="40"/>
          <w:szCs w:val="40"/>
        </w:rPr>
        <w:t xml:space="preserve">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B26E63">
        <w:rPr>
          <w:sz w:val="40"/>
          <w:szCs w:val="40"/>
        </w:rPr>
        <w:t>48</w:t>
      </w:r>
      <w:bookmarkStart w:id="0" w:name="_GoBack"/>
      <w:bookmarkEnd w:id="0"/>
      <w:proofErr w:type="gramEnd"/>
      <w:r w:rsidR="00CB316B">
        <w:rPr>
          <w:sz w:val="40"/>
          <w:szCs w:val="40"/>
        </w:rPr>
        <w:t xml:space="preserve"> </w:t>
      </w:r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D51AB7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B26E63" w:rsidRDefault="00B26E63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B26E63" w:rsidRDefault="00B26E63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B26E63" w:rsidRDefault="00B26E63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B26E63" w:rsidRDefault="00B26E63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Сегодня в номере</w:t>
      </w:r>
    </w:p>
    <w:p w:rsidR="0073564D" w:rsidRDefault="00B93BE7" w:rsidP="0073564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 w:rsidRPr="003B2250">
        <w:rPr>
          <w:rFonts w:ascii="Times New Roman" w:hAnsi="Times New Roman"/>
          <w:spacing w:val="20"/>
          <w:sz w:val="28"/>
          <w:szCs w:val="28"/>
        </w:rPr>
        <w:t>1.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81764" w:rsidRPr="0073564D">
        <w:rPr>
          <w:rStyle w:val="50"/>
          <w:b w:val="0"/>
          <w:sz w:val="24"/>
          <w:szCs w:val="24"/>
        </w:rPr>
        <w:t>Постановление администрации Евдоки</w:t>
      </w:r>
      <w:r w:rsidR="009B1510" w:rsidRPr="0073564D">
        <w:rPr>
          <w:rStyle w:val="50"/>
          <w:b w:val="0"/>
          <w:sz w:val="24"/>
          <w:szCs w:val="24"/>
        </w:rPr>
        <w:t xml:space="preserve">мовского </w:t>
      </w:r>
      <w:r w:rsidR="0073564D" w:rsidRPr="0073564D">
        <w:rPr>
          <w:rStyle w:val="50"/>
          <w:b w:val="0"/>
          <w:sz w:val="24"/>
          <w:szCs w:val="24"/>
        </w:rPr>
        <w:t xml:space="preserve">сельского поселения №45 от 06.10.2023г </w:t>
      </w:r>
      <w:proofErr w:type="gramStart"/>
      <w:r w:rsidR="0073564D" w:rsidRPr="0073564D">
        <w:rPr>
          <w:rFonts w:ascii="Times New Roman" w:hAnsi="Times New Roman"/>
          <w:spacing w:val="20"/>
          <w:szCs w:val="24"/>
        </w:rPr>
        <w:t>О</w:t>
      </w:r>
      <w:proofErr w:type="gramEnd"/>
      <w:r w:rsidR="0073564D" w:rsidRPr="0073564D">
        <w:rPr>
          <w:rFonts w:ascii="Times New Roman" w:hAnsi="Times New Roman"/>
          <w:spacing w:val="20"/>
          <w:szCs w:val="24"/>
        </w:rPr>
        <w:t xml:space="preserve"> внесении изменений в муниципальную программу</w:t>
      </w:r>
      <w:r w:rsidR="0073564D">
        <w:rPr>
          <w:rFonts w:ascii="Times New Roman" w:hAnsi="Times New Roman"/>
          <w:spacing w:val="20"/>
          <w:szCs w:val="24"/>
        </w:rPr>
        <w:t xml:space="preserve"> </w:t>
      </w:r>
      <w:r w:rsidR="0073564D" w:rsidRPr="0073564D">
        <w:rPr>
          <w:rFonts w:ascii="Times New Roman" w:hAnsi="Times New Roman"/>
          <w:spacing w:val="20"/>
          <w:szCs w:val="24"/>
        </w:rPr>
        <w:t>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="0073564D" w:rsidRPr="0073564D">
        <w:rPr>
          <w:rFonts w:ascii="Times New Roman" w:hAnsi="Times New Roman"/>
          <w:szCs w:val="24"/>
        </w:rPr>
        <w:t xml:space="preserve"> от 24.02.2022г№7, от 24.03.2022г №10, от 07.06.2022г №27, от 24.06.2022г №30, от 13.07.2022г №33, от 09.08.2022г №37, от 13.09.2022г №41,от 26.09.2022г №42, от 28.11.2022г №52, от 22.12.2022г №61, от 26.12.2022г №62, от 18.01.2023г №1, от 09.02.2023г №3, от 13.06.2023г №18, от 11.07.2023г №28,от 25.07.2023г №30, от 24.08.2023г №32</w:t>
      </w:r>
      <w:r w:rsidR="0073564D" w:rsidRPr="0073564D">
        <w:rPr>
          <w:rFonts w:ascii="Times New Roman" w:hAnsi="Times New Roman"/>
          <w:spacing w:val="20"/>
          <w:szCs w:val="24"/>
        </w:rPr>
        <w:t>)</w:t>
      </w:r>
      <w:r w:rsidR="0073564D">
        <w:rPr>
          <w:rFonts w:ascii="Times New Roman" w:hAnsi="Times New Roman"/>
          <w:spacing w:val="20"/>
          <w:szCs w:val="24"/>
        </w:rPr>
        <w:t>.</w:t>
      </w:r>
    </w:p>
    <w:p w:rsidR="0073564D" w:rsidRDefault="0073564D" w:rsidP="0073564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2.</w:t>
      </w:r>
      <w:r w:rsidRPr="0073564D">
        <w:rPr>
          <w:rStyle w:val="50"/>
          <w:b w:val="0"/>
          <w:sz w:val="24"/>
          <w:szCs w:val="24"/>
        </w:rPr>
        <w:t xml:space="preserve"> Постановление администрации Евдокимовского </w:t>
      </w:r>
      <w:r>
        <w:rPr>
          <w:rStyle w:val="50"/>
          <w:b w:val="0"/>
          <w:sz w:val="24"/>
          <w:szCs w:val="24"/>
        </w:rPr>
        <w:t>сельского поселения №46 от 09</w:t>
      </w:r>
      <w:r w:rsidRPr="0073564D">
        <w:rPr>
          <w:rStyle w:val="50"/>
          <w:b w:val="0"/>
          <w:sz w:val="24"/>
          <w:szCs w:val="24"/>
        </w:rPr>
        <w:t xml:space="preserve">.10.2023г </w:t>
      </w:r>
      <w:proofErr w:type="gramStart"/>
      <w:r w:rsidRPr="0073564D">
        <w:rPr>
          <w:rFonts w:ascii="Times New Roman" w:hAnsi="Times New Roman"/>
          <w:spacing w:val="20"/>
          <w:szCs w:val="24"/>
        </w:rPr>
        <w:t>О</w:t>
      </w:r>
      <w:proofErr w:type="gramEnd"/>
      <w:r w:rsidRPr="0073564D">
        <w:rPr>
          <w:rFonts w:ascii="Times New Roman" w:hAnsi="Times New Roman"/>
          <w:spacing w:val="20"/>
          <w:szCs w:val="24"/>
        </w:rPr>
        <w:t xml:space="preserve"> внесении изменений в муниципальную программу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73564D">
        <w:rPr>
          <w:rFonts w:ascii="Times New Roman" w:hAnsi="Times New Roman"/>
          <w:spacing w:val="20"/>
          <w:szCs w:val="24"/>
        </w:rPr>
        <w:t>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73564D">
        <w:rPr>
          <w:rFonts w:ascii="Times New Roman" w:hAnsi="Times New Roman"/>
          <w:szCs w:val="24"/>
        </w:rPr>
        <w:t xml:space="preserve"> от 24.02.2022г№7, от 24.03.2022г №10, от 07.06.2022г №27, от 24.06.2022г №30, от 13.07.2022г №33, от 09.08.2022г №37, от 13.09.2022г №41,от 26.09.2022г №42, от 28.11.2022г №52, от 22.12.2022г №61, от 26.12.2022г №62, от 18.01.2023г №1, от 09.02.2023г №3, от 13.06.2023г №18, от 11.07.2023г №28,от 25.07.2023г №30, от 24.08.2023г №32</w:t>
      </w:r>
      <w:r>
        <w:rPr>
          <w:rFonts w:ascii="Times New Roman" w:hAnsi="Times New Roman"/>
          <w:szCs w:val="24"/>
        </w:rPr>
        <w:t>,от 06.10.2023г №45</w:t>
      </w:r>
      <w:r w:rsidRPr="0073564D">
        <w:rPr>
          <w:rFonts w:ascii="Times New Roman" w:hAnsi="Times New Roman"/>
          <w:spacing w:val="20"/>
          <w:szCs w:val="24"/>
        </w:rPr>
        <w:t>)</w:t>
      </w:r>
      <w:r>
        <w:rPr>
          <w:rFonts w:ascii="Times New Roman" w:hAnsi="Times New Roman"/>
          <w:spacing w:val="20"/>
          <w:szCs w:val="24"/>
        </w:rPr>
        <w:t>.</w:t>
      </w:r>
    </w:p>
    <w:p w:rsidR="0073564D" w:rsidRDefault="0073564D" w:rsidP="0073564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3. Решение Думы Евдокимовского сельского поселения №37 от 09.10.2023г </w:t>
      </w:r>
      <w:proofErr w:type="gramStart"/>
      <w:r>
        <w:rPr>
          <w:rFonts w:ascii="Times New Roman" w:hAnsi="Times New Roman"/>
          <w:spacing w:val="20"/>
          <w:szCs w:val="24"/>
        </w:rPr>
        <w:t>О</w:t>
      </w:r>
      <w:proofErr w:type="gramEnd"/>
      <w:r>
        <w:rPr>
          <w:rFonts w:ascii="Times New Roman" w:hAnsi="Times New Roman"/>
          <w:spacing w:val="20"/>
          <w:szCs w:val="24"/>
        </w:rPr>
        <w:t xml:space="preserve"> внесении изменений в решение Думы Евдокимовского сельского поселения от 23.12.2022г.№14 «О бюджете Евдокимовского муниципального образования на 2023 год и на плановый период 2024 и 2025 годов» (с изменениями от 12.07.2023г №33, от 25.08.2023г №36)</w:t>
      </w:r>
    </w:p>
    <w:p w:rsidR="0073564D" w:rsidRPr="0073564D" w:rsidRDefault="0073564D" w:rsidP="0073564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722879" w:rsidRPr="0073564D" w:rsidRDefault="00722879" w:rsidP="0073564D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Default="000275A9" w:rsidP="000275A9">
      <w:pPr>
        <w:pStyle w:val="ConsPlusTitle"/>
        <w:jc w:val="both"/>
        <w:rPr>
          <w:rStyle w:val="50"/>
          <w:sz w:val="28"/>
          <w:szCs w:val="28"/>
        </w:rPr>
      </w:pPr>
    </w:p>
    <w:p w:rsidR="000275A9" w:rsidRPr="000275A9" w:rsidRDefault="000275A9" w:rsidP="00745AFA">
      <w:pPr>
        <w:pStyle w:val="ConsPlusTitle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</w:p>
    <w:p w:rsidR="0088014B" w:rsidRDefault="0088014B" w:rsidP="0088014B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          </w:t>
      </w: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73564D" w:rsidRPr="00821DFC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73564D" w:rsidRPr="00235E32" w:rsidRDefault="0073564D" w:rsidP="0073564D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73564D" w:rsidRPr="00886B82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73564D" w:rsidRPr="00886B82" w:rsidRDefault="0073564D" w:rsidP="0073564D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06  октября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№45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 11.07.2023г №28,от 25.07.2023г №30, от 24.08.2023г №32</w:t>
      </w:r>
      <w:r>
        <w:rPr>
          <w:rFonts w:ascii="Times New Roman" w:hAnsi="Times New Roman"/>
          <w:spacing w:val="20"/>
          <w:szCs w:val="24"/>
        </w:rPr>
        <w:t>)</w:t>
      </w:r>
    </w:p>
    <w:p w:rsidR="0073564D" w:rsidRPr="005010EB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Pr="006B146D" w:rsidRDefault="0073564D" w:rsidP="0073564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73564D" w:rsidRPr="00886B82" w:rsidRDefault="0073564D" w:rsidP="0073564D">
      <w:pPr>
        <w:jc w:val="both"/>
        <w:rPr>
          <w:b/>
        </w:rPr>
      </w:pPr>
    </w:p>
    <w:p w:rsidR="0073564D" w:rsidRPr="00B83C0E" w:rsidRDefault="0073564D" w:rsidP="0073564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73564D" w:rsidRPr="001B52E6" w:rsidRDefault="0073564D" w:rsidP="0073564D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№28, от 25.07.2023г №30, от 24.08.2023г №32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73564D" w:rsidRDefault="0073564D" w:rsidP="0073564D">
      <w:pPr>
        <w:ind w:firstLine="709"/>
        <w:jc w:val="both"/>
      </w:pPr>
      <w:r w:rsidRPr="008A2890"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t>Ресурсное обеспечение муниципальной программы</w:t>
      </w:r>
      <w:r>
        <w:t>» изложить в новой редакции.</w:t>
      </w:r>
    </w:p>
    <w:p w:rsidR="0073564D" w:rsidRDefault="0073564D" w:rsidP="0073564D">
      <w:pPr>
        <w:ind w:firstLine="709"/>
        <w:jc w:val="both"/>
      </w:pPr>
    </w:p>
    <w:p w:rsidR="0073564D" w:rsidRPr="005A16E8" w:rsidRDefault="0073564D" w:rsidP="007356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3564D" w:rsidRPr="005A16E8" w:rsidRDefault="0073564D" w:rsidP="007356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564D" w:rsidRPr="005A16E8" w:rsidRDefault="0073564D" w:rsidP="0073564D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73564D" w:rsidRPr="005A16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lastRenderedPageBreak/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73564D" w:rsidRPr="005A16E8" w:rsidTr="0073564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73564D" w:rsidRPr="005A16E8" w:rsidTr="0073564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Евдокимовского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>», МКУК «КДЦ п. Евдокимовский»</w:t>
            </w:r>
          </w:p>
        </w:tc>
      </w:tr>
      <w:tr w:rsidR="0073564D" w:rsidRPr="005A16E8" w:rsidTr="0073564D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66F84" w:rsidRDefault="0073564D" w:rsidP="0073564D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73564D" w:rsidRPr="00066F84" w:rsidRDefault="0073564D" w:rsidP="0073564D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73564D" w:rsidRPr="00066F84" w:rsidRDefault="0073564D" w:rsidP="0073564D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3564D" w:rsidRDefault="0073564D" w:rsidP="0073564D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73564D" w:rsidRDefault="0073564D" w:rsidP="0073564D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73564D" w:rsidRPr="005A16E8" w:rsidRDefault="0073564D" w:rsidP="0073564D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73564D" w:rsidRPr="005A16E8" w:rsidTr="0073564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Евдокимовского сельского поселения, привлеченная к культурно-массовым и спортивным мероприятиям </w:t>
            </w:r>
            <w:r w:rsidRPr="00770038">
              <w:lastRenderedPageBreak/>
              <w:t>на территории поселения</w:t>
            </w:r>
            <w: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73564D" w:rsidRPr="00A0193D" w:rsidRDefault="0073564D" w:rsidP="0073564D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119021,5 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25281,9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– 26388,3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22528,4 </w:t>
            </w:r>
            <w:r w:rsidRPr="002125BF">
              <w:t>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98164,8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23609,7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4760,4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 xml:space="preserve">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988,2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2024г – 8616,8 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– 4931,8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lastRenderedPageBreak/>
              <w:t>Прогнозный объем финансирования за счет средств федерального 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73564D" w:rsidRDefault="0073564D" w:rsidP="0073564D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64D" w:rsidRPr="009976B4" w:rsidRDefault="0073564D" w:rsidP="0073564D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73564D" w:rsidRPr="00A948DB" w:rsidRDefault="0073564D" w:rsidP="0073564D">
      <w:pPr>
        <w:pStyle w:val="ab"/>
        <w:ind w:firstLine="709"/>
        <w:jc w:val="both"/>
      </w:pPr>
      <w:r>
        <w:rPr>
          <w:spacing w:val="20"/>
        </w:rPr>
        <w:t>1.2</w:t>
      </w:r>
      <w:r w:rsidRPr="00A948DB">
        <w:rPr>
          <w:spacing w:val="20"/>
        </w:rPr>
        <w:t>. П</w:t>
      </w:r>
      <w:r w:rsidRPr="00A948D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73564D" w:rsidRPr="00A948DB" w:rsidRDefault="0073564D" w:rsidP="0073564D">
      <w:pPr>
        <w:pStyle w:val="ab"/>
        <w:ind w:firstLine="709"/>
        <w:jc w:val="both"/>
      </w:pPr>
      <w:r w:rsidRPr="00A948DB">
        <w:rPr>
          <w:spacing w:val="20"/>
        </w:rPr>
        <w:t>1</w:t>
      </w:r>
      <w:r>
        <w:t>.3</w:t>
      </w:r>
      <w:r w:rsidRPr="00A948D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73564D" w:rsidRDefault="0073564D" w:rsidP="0073564D">
      <w:pPr>
        <w:ind w:firstLine="709"/>
        <w:jc w:val="both"/>
      </w:pPr>
      <w:r>
        <w:t>1.4</w:t>
      </w:r>
      <w:r w:rsidRPr="00A948DB"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73564D" w:rsidRPr="00A948DB" w:rsidRDefault="0073564D" w:rsidP="0073564D">
      <w:pPr>
        <w:ind w:firstLine="709"/>
        <w:jc w:val="both"/>
      </w:pPr>
      <w:r>
        <w:t>1.5</w:t>
      </w:r>
      <w:r w:rsidRPr="00A948DB"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73564D" w:rsidRPr="00A948DB" w:rsidRDefault="0073564D" w:rsidP="0073564D">
      <w:pPr>
        <w:ind w:firstLine="709"/>
        <w:jc w:val="both"/>
      </w:pPr>
      <w:r>
        <w:t>1.6</w:t>
      </w:r>
      <w:r w:rsidRPr="00A948DB">
        <w:t>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73564D" w:rsidRPr="00A948DB" w:rsidRDefault="0073564D" w:rsidP="0073564D">
      <w:pPr>
        <w:pStyle w:val="ab"/>
        <w:ind w:firstLine="709"/>
        <w:jc w:val="both"/>
      </w:pPr>
      <w:r w:rsidRPr="00A948D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3564D" w:rsidRPr="00A948DB" w:rsidRDefault="0073564D" w:rsidP="0073564D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t>3.Контроль за исполнением данного постановления оставляю за собой.</w:t>
      </w:r>
    </w:p>
    <w:p w:rsidR="0073564D" w:rsidRPr="008A167B" w:rsidRDefault="0073564D" w:rsidP="0073564D">
      <w:pPr>
        <w:widowControl w:val="0"/>
        <w:autoSpaceDE w:val="0"/>
        <w:autoSpaceDN w:val="0"/>
        <w:adjustRightInd w:val="0"/>
        <w:ind w:firstLine="709"/>
        <w:jc w:val="both"/>
      </w:pPr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</w:pPr>
      <w:r w:rsidRPr="008A167B">
        <w:t xml:space="preserve"> </w:t>
      </w:r>
      <w:r>
        <w:t xml:space="preserve"> </w:t>
      </w:r>
      <w:proofErr w:type="spellStart"/>
      <w:r>
        <w:t>ВрИО</w:t>
      </w:r>
      <w:proofErr w:type="spellEnd"/>
      <w:r>
        <w:t xml:space="preserve"> главы</w:t>
      </w:r>
      <w:r w:rsidRPr="008A167B">
        <w:t xml:space="preserve"> Евдокимовского сельского поселения                                     </w:t>
      </w:r>
      <w:proofErr w:type="spellStart"/>
      <w:r>
        <w:t>Н.П.Фирюлина</w:t>
      </w:r>
      <w:proofErr w:type="spellEnd"/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  <w:sectPr w:rsidR="0073564D" w:rsidSect="0073564D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73564D" w:rsidRPr="009162B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73564D" w:rsidRPr="009162B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gramStart"/>
      <w:r w:rsidRPr="009162BD">
        <w:rPr>
          <w:b/>
        </w:rPr>
        <w:t>Евдокимовского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73564D" w:rsidRPr="003430DF" w:rsidTr="0073564D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73564D" w:rsidRPr="003430DF" w:rsidTr="0073564D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73564D" w:rsidRPr="003430DF" w:rsidTr="0073564D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106274,3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73564D" w:rsidRPr="003430DF" w:rsidTr="0073564D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73564D" w:rsidRPr="003430DF" w:rsidTr="0073564D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12594,0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54608,0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52571,1</w:t>
            </w:r>
          </w:p>
        </w:tc>
      </w:tr>
      <w:tr w:rsidR="0073564D" w:rsidRPr="003430DF" w:rsidTr="0073564D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9162BD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6436,9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27971,5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26334,5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73564D" w:rsidRPr="002624C3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21565,6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29220,4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26615,7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860,4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73564D" w:rsidRPr="003430DF" w:rsidTr="0073564D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27847,7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26255,8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73564D" w:rsidRPr="00BA3671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lastRenderedPageBreak/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Tr="007356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3564D" w:rsidRPr="003430DF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73564D" w:rsidRPr="003430DF" w:rsidTr="0073564D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73564D" w:rsidRPr="003430DF" w:rsidTr="0073564D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73564D" w:rsidRPr="003430DF" w:rsidTr="0073564D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119021,5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73564D" w:rsidRPr="003430DF" w:rsidTr="0073564D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73564D" w:rsidRPr="003430DF" w:rsidTr="0073564D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12594,0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54608,0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52571,1</w:t>
            </w:r>
          </w:p>
        </w:tc>
      </w:tr>
      <w:tr w:rsidR="0073564D" w:rsidRPr="003430DF" w:rsidTr="0073564D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9162BD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6436,9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27971,5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26334,5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</w:t>
            </w:r>
            <w:r w:rsidRPr="003430DF">
              <w:rPr>
                <w:sz w:val="18"/>
                <w:szCs w:val="18"/>
              </w:rPr>
              <w:lastRenderedPageBreak/>
              <w:t>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73564D" w:rsidRPr="002624C3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22383,0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41150,2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26615,7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860,4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73564D" w:rsidRPr="003430DF" w:rsidTr="0073564D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Расходы ,направленные на организацию досуга и обеспечение жителей услугами </w:t>
            </w:r>
            <w:r w:rsidRPr="003430DF">
              <w:rPr>
                <w:sz w:val="18"/>
                <w:szCs w:val="18"/>
              </w:rPr>
              <w:lastRenderedPageBreak/>
              <w:t>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27847,7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26255,8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73564D" w:rsidRPr="00BA3671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lastRenderedPageBreak/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Tr="007356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  <w:sectPr w:rsidR="0073564D" w:rsidSect="0073564D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</w:pPr>
      <w:r w:rsidRPr="00645527">
        <w:t>Приложение №5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73564D" w:rsidRPr="00645527" w:rsidRDefault="0073564D" w:rsidP="007356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</w:p>
    <w:p w:rsidR="0073564D" w:rsidRPr="009162BD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center"/>
        <w:outlineLvl w:val="2"/>
      </w:pPr>
    </w:p>
    <w:p w:rsidR="0073564D" w:rsidRPr="00376059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73564D" w:rsidRPr="00B90254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73564D" w:rsidRPr="005A2A39" w:rsidTr="0073564D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73564D" w:rsidRPr="005A2A39" w:rsidTr="0073564D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73564D" w:rsidRPr="005A2A39" w:rsidTr="0073564D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73564D" w:rsidRPr="005A2A39" w:rsidTr="0073564D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73564D" w:rsidRPr="005A2A39" w:rsidTr="0073564D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73564D" w:rsidRPr="006B146D" w:rsidRDefault="0073564D" w:rsidP="0073564D">
            <w:pPr>
              <w:pStyle w:val="ab"/>
              <w:jc w:val="both"/>
            </w:pPr>
            <w:r>
              <w:t xml:space="preserve">3. Численность плательщиков налогов, воспользовавшихся правом на получение налоговых </w:t>
            </w:r>
            <w:proofErr w:type="gramStart"/>
            <w:r>
              <w:t xml:space="preserve">льгот </w:t>
            </w:r>
            <w:r w:rsidRPr="006B146D">
              <w:t>.</w:t>
            </w:r>
            <w:proofErr w:type="gramEnd"/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564D" w:rsidRPr="005A2A39" w:rsidTr="0073564D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73564D" w:rsidRPr="00744C04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54608,0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12594,0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 xml:space="preserve">: 52571,1 </w:t>
            </w:r>
            <w:r w:rsidRPr="00CE0DCF">
              <w:t>тыс. руб.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11683,4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</w:t>
            </w:r>
            <w:proofErr w:type="spellStart"/>
            <w:r w:rsidRPr="00CE0DCF">
              <w:t>тыс.руб</w:t>
            </w:r>
            <w:proofErr w:type="spellEnd"/>
            <w:r w:rsidRPr="00CE0DCF">
              <w:t>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1200,0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2021год - 463,8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2022год –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2023год - 736,2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54927" w:rsidRDefault="0073564D" w:rsidP="0073564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73564D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64D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</w:p>
          <w:p w:rsidR="0073564D" w:rsidRPr="009234EA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5A2A39" w:rsidRDefault="0073564D" w:rsidP="0073564D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73564D" w:rsidRPr="005A2A39" w:rsidRDefault="0073564D" w:rsidP="0073564D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73564D" w:rsidRPr="002A0DDD" w:rsidRDefault="0073564D" w:rsidP="007356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73564D" w:rsidRPr="002A0DDD" w:rsidRDefault="0073564D" w:rsidP="0073564D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73564D" w:rsidRPr="0068028F" w:rsidRDefault="0073564D" w:rsidP="0073564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73564D" w:rsidRPr="003D385F" w:rsidRDefault="0073564D" w:rsidP="0073564D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73564D" w:rsidRPr="00A216B3" w:rsidRDefault="0073564D" w:rsidP="0073564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73564D" w:rsidRPr="00A216B3" w:rsidRDefault="0073564D" w:rsidP="0073564D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73564D" w:rsidRPr="005A2A39" w:rsidTr="0073564D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95704E" w:rsidRDefault="0073564D" w:rsidP="0073564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73564D" w:rsidRPr="005A2A39" w:rsidTr="0073564D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95704E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73564D" w:rsidRPr="005A2A39" w:rsidTr="0073564D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73564D" w:rsidRPr="005A2A39" w:rsidTr="0073564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73564D" w:rsidRPr="005A2A39" w:rsidTr="0073564D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73564D" w:rsidRPr="005A2A39" w:rsidTr="0073564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322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3223" w:rsidRDefault="0073564D" w:rsidP="0073564D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73564D" w:rsidRDefault="0073564D" w:rsidP="0073564D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73564D" w:rsidRPr="00D83223" w:rsidRDefault="0073564D" w:rsidP="0073564D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73564D" w:rsidRPr="005A2A39" w:rsidTr="0073564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gramStart"/>
            <w:r>
              <w:lastRenderedPageBreak/>
              <w:t>4..Создание</w:t>
            </w:r>
            <w:proofErr w:type="gramEnd"/>
            <w:r>
              <w:t xml:space="preserve"> мест (площадок) накопления твердых коммунальных отходов.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73564D" w:rsidRPr="005A2A39" w:rsidTr="0073564D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BD1D5B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22383,0</w:t>
            </w:r>
            <w:r w:rsidRPr="00BD1D5B">
              <w:t xml:space="preserve"> тыс. руб., в том числе по годам: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-  4173,3 </w:t>
            </w:r>
            <w:r w:rsidRPr="004138D3">
              <w:t>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4271,8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73564D" w:rsidRPr="00BD1D5B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18464,8</w:t>
            </w:r>
            <w:r w:rsidRPr="00BD1D5B">
              <w:t xml:space="preserve"> тыс. руб., в том числе по годам: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4084,2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составляет:1218,2</w:t>
            </w:r>
            <w:r w:rsidRPr="004138D3">
              <w:t xml:space="preserve"> тыс. руб., в том числе по годам: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 год – 817,4</w:t>
            </w:r>
            <w:r w:rsidRPr="004138D3">
              <w:t xml:space="preserve"> тыс. руб.;</w:t>
            </w:r>
          </w:p>
          <w:p w:rsidR="0073564D" w:rsidRPr="004138D3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68028F" w:rsidRDefault="0073564D" w:rsidP="007356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73564D" w:rsidRPr="005A2A39" w:rsidTr="0073564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lastRenderedPageBreak/>
              <w:t>- сохранение сети существующих автодорог;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-улучшение санитарного и эстетического </w:t>
            </w:r>
            <w:proofErr w:type="gramStart"/>
            <w:r>
              <w:t>вида  территории</w:t>
            </w:r>
            <w:proofErr w:type="gramEnd"/>
            <w:r>
              <w:t xml:space="preserve"> сельского поселения;</w:t>
            </w:r>
          </w:p>
          <w:p w:rsidR="0073564D" w:rsidRPr="005A2A39" w:rsidRDefault="0073564D" w:rsidP="0073564D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73564D">
      <w:pPr>
        <w:widowControl w:val="0"/>
        <w:autoSpaceDE w:val="0"/>
        <w:autoSpaceDN w:val="0"/>
        <w:adjustRightInd w:val="0"/>
        <w:jc w:val="right"/>
      </w:pPr>
    </w:p>
    <w:p w:rsidR="0073564D" w:rsidRPr="00FC2DE5" w:rsidRDefault="0073564D" w:rsidP="0073564D">
      <w:pPr>
        <w:widowControl w:val="0"/>
        <w:autoSpaceDE w:val="0"/>
        <w:autoSpaceDN w:val="0"/>
        <w:adjustRightInd w:val="0"/>
        <w:jc w:val="right"/>
      </w:pPr>
      <w:r w:rsidRPr="00FC2DE5">
        <w:lastRenderedPageBreak/>
        <w:t>Приложение №10</w:t>
      </w:r>
    </w:p>
    <w:p w:rsidR="0073564D" w:rsidRPr="00FC2DE5" w:rsidRDefault="0073564D" w:rsidP="0073564D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73564D" w:rsidRPr="00FC2DE5" w:rsidRDefault="0073564D" w:rsidP="007356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73564D" w:rsidRPr="00FC2DE5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73564D" w:rsidRPr="00735B88" w:rsidRDefault="0073564D" w:rsidP="0073564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73564D" w:rsidRPr="005A2A39" w:rsidRDefault="0073564D" w:rsidP="0073564D">
      <w:pPr>
        <w:widowControl w:val="0"/>
        <w:autoSpaceDE w:val="0"/>
        <w:autoSpaceDN w:val="0"/>
        <w:adjustRightInd w:val="0"/>
        <w:jc w:val="center"/>
      </w:pPr>
    </w:p>
    <w:p w:rsidR="0073564D" w:rsidRDefault="0073564D" w:rsidP="0073564D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73564D" w:rsidRPr="002B4413" w:rsidRDefault="0073564D" w:rsidP="0073564D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73564D" w:rsidRPr="00DE32A8" w:rsidRDefault="0073564D" w:rsidP="007356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2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6263"/>
      </w:tblGrid>
      <w:tr w:rsidR="0073564D" w:rsidRPr="005A2A39" w:rsidTr="00B26E63">
        <w:trPr>
          <w:trHeight w:val="455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FC2DE5" w:rsidRDefault="0073564D" w:rsidP="0073564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FC2DE5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>, п. Евдокимовский;</w:t>
            </w:r>
          </w:p>
          <w:p w:rsidR="0073564D" w:rsidRPr="005A2A39" w:rsidRDefault="0073564D" w:rsidP="0073564D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Евдокимовский;</w:t>
            </w:r>
          </w:p>
          <w:p w:rsidR="0073564D" w:rsidRPr="005A2A39" w:rsidRDefault="0073564D" w:rsidP="0073564D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64D" w:rsidRPr="005A2A39" w:rsidRDefault="0073564D" w:rsidP="0073564D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73564D" w:rsidRPr="005A2A39" w:rsidTr="00B26E63">
        <w:trPr>
          <w:trHeight w:val="5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поселений: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5.Обеспечение развития и укрепления материально-технической базы домов культуры.</w:t>
            </w:r>
          </w:p>
        </w:tc>
      </w:tr>
      <w:tr w:rsidR="0073564D" w:rsidRPr="005A2A39" w:rsidTr="00B26E63">
        <w:trPr>
          <w:trHeight w:val="172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41150,2 тыс. руб., в том числе по годам: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 год – 7173,9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 год – 8301,2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 год – 11457,7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 год – 8238,7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26615,7 тыс. руб., в том числе по годам;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 год – 6710,0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 год – 7679,0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 год – 3307,6 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860,4 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- 252,0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73564D" w:rsidRPr="00515B8B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7798,7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4931,1тыс.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73564D" w:rsidRPr="005A2A39" w:rsidTr="00B26E63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tabs>
                <w:tab w:val="left" w:pos="1168"/>
              </w:tabs>
            </w:pPr>
            <w:r>
              <w:t>-с</w:t>
            </w:r>
            <w:r w:rsidRPr="005A2A39">
              <w:t xml:space="preserve">оздание условий для формирования и удовлетворения культурно-эстетических запросов и духовных </w:t>
            </w:r>
            <w:r w:rsidRPr="005A2A39">
              <w:lastRenderedPageBreak/>
              <w:t>потребностей населения в сфере искусства, культуры и досуга;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621E1A" w:rsidRDefault="00621E1A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26E63" w:rsidRDefault="00B26E63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          </w:t>
      </w: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73564D" w:rsidRPr="0051204E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73564D" w:rsidRPr="00821DFC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73564D" w:rsidRPr="00235E32" w:rsidRDefault="0073564D" w:rsidP="0073564D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73564D" w:rsidRPr="00886B82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73564D" w:rsidRPr="00886B82" w:rsidRDefault="0073564D" w:rsidP="0073564D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09  октября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№46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73564D" w:rsidRPr="00886B82" w:rsidRDefault="0073564D" w:rsidP="0073564D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 11.07.2023г №28,от 25.07.2023г №30, от 24.08.2023г №32, от 06.10.2023г №45</w:t>
      </w:r>
      <w:r>
        <w:rPr>
          <w:rFonts w:ascii="Times New Roman" w:hAnsi="Times New Roman"/>
          <w:spacing w:val="20"/>
          <w:szCs w:val="24"/>
        </w:rPr>
        <w:t>)</w:t>
      </w:r>
    </w:p>
    <w:p w:rsidR="0073564D" w:rsidRPr="005010EB" w:rsidRDefault="0073564D" w:rsidP="0073564D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3564D" w:rsidRPr="006B146D" w:rsidRDefault="0073564D" w:rsidP="0073564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1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73564D" w:rsidRPr="00886B82" w:rsidRDefault="0073564D" w:rsidP="0073564D">
      <w:pPr>
        <w:jc w:val="both"/>
        <w:rPr>
          <w:b/>
        </w:rPr>
      </w:pPr>
    </w:p>
    <w:p w:rsidR="0073564D" w:rsidRPr="00B83C0E" w:rsidRDefault="0073564D" w:rsidP="0073564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73564D" w:rsidRPr="001B52E6" w:rsidRDefault="0073564D" w:rsidP="0073564D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№28, от 25.07.2023г №30, от 24.08.2023г №32,</w:t>
      </w:r>
      <w:r w:rsidRPr="00035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06.10.2023г №45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73564D" w:rsidRDefault="0073564D" w:rsidP="0073564D">
      <w:pPr>
        <w:ind w:firstLine="709"/>
        <w:jc w:val="both"/>
      </w:pPr>
    </w:p>
    <w:p w:rsidR="0073564D" w:rsidRPr="005A16E8" w:rsidRDefault="0073564D" w:rsidP="007356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3564D" w:rsidRPr="005A16E8" w:rsidRDefault="0073564D" w:rsidP="007356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564D" w:rsidRPr="005A16E8" w:rsidRDefault="0073564D" w:rsidP="0073564D">
      <w:pPr>
        <w:widowControl w:val="0"/>
        <w:autoSpaceDE w:val="0"/>
        <w:autoSpaceDN w:val="0"/>
        <w:adjustRightInd w:val="0"/>
        <w:jc w:val="center"/>
      </w:pPr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73564D" w:rsidRPr="005A16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73564D" w:rsidRPr="005A16E8" w:rsidTr="0073564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73564D" w:rsidRPr="005A16E8" w:rsidTr="0073564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Евдокимовского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>», МКУК «КДЦ п. Евдокимовский»</w:t>
            </w:r>
          </w:p>
        </w:tc>
      </w:tr>
      <w:tr w:rsidR="0073564D" w:rsidRPr="005A16E8" w:rsidTr="0073564D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66F84" w:rsidRDefault="0073564D" w:rsidP="0073564D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73564D" w:rsidRPr="00066F84" w:rsidRDefault="0073564D" w:rsidP="0073564D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73564D" w:rsidRPr="00066F84" w:rsidRDefault="0073564D" w:rsidP="0073564D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73564D" w:rsidRPr="00066F84" w:rsidRDefault="0073564D" w:rsidP="0073564D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3564D" w:rsidRDefault="0073564D" w:rsidP="0073564D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73564D" w:rsidRDefault="0073564D" w:rsidP="0073564D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73564D" w:rsidRPr="005A16E8" w:rsidRDefault="0073564D" w:rsidP="0073564D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73564D" w:rsidRPr="005A16E8" w:rsidTr="0073564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73564D" w:rsidRPr="0077003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770038">
              <w:lastRenderedPageBreak/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73564D" w:rsidRPr="00A0193D" w:rsidRDefault="0073564D" w:rsidP="0073564D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73564D" w:rsidRPr="00FE09AA" w:rsidRDefault="0073564D" w:rsidP="0073564D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119021,5 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25281,9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– 26388,3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22528,4 </w:t>
            </w:r>
            <w:r w:rsidRPr="002125BF">
              <w:t>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98164,8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23609,7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4760,4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 xml:space="preserve">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988,2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 xml:space="preserve">2024г – 8616,8 </w:t>
            </w:r>
            <w:r w:rsidRPr="002125BF">
              <w:t>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– 4931,8</w:t>
            </w:r>
            <w:r w:rsidRPr="002125BF">
              <w:t xml:space="preserve"> 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федерального </w:t>
            </w:r>
            <w:r w:rsidRPr="002125BF">
              <w:lastRenderedPageBreak/>
              <w:t>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73564D" w:rsidRPr="002125B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73564D" w:rsidRPr="005A16E8" w:rsidTr="00735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73564D" w:rsidRPr="005A16E8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73564D" w:rsidRDefault="0073564D" w:rsidP="0073564D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64D" w:rsidRPr="009976B4" w:rsidRDefault="0073564D" w:rsidP="0073564D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73564D" w:rsidRPr="00A948DB" w:rsidRDefault="0073564D" w:rsidP="0073564D">
      <w:pPr>
        <w:pStyle w:val="ab"/>
        <w:ind w:firstLine="709"/>
        <w:jc w:val="both"/>
      </w:pPr>
      <w:r>
        <w:rPr>
          <w:spacing w:val="20"/>
        </w:rPr>
        <w:t>1.1</w:t>
      </w:r>
      <w:r w:rsidRPr="00A948DB">
        <w:rPr>
          <w:spacing w:val="20"/>
        </w:rPr>
        <w:t>. П</w:t>
      </w:r>
      <w:r w:rsidRPr="00A948D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73564D" w:rsidRPr="00A948DB" w:rsidRDefault="0073564D" w:rsidP="0073564D">
      <w:pPr>
        <w:pStyle w:val="ab"/>
        <w:ind w:firstLine="709"/>
        <w:jc w:val="both"/>
      </w:pPr>
      <w:r w:rsidRPr="00A948DB">
        <w:rPr>
          <w:spacing w:val="20"/>
        </w:rPr>
        <w:t>1</w:t>
      </w:r>
      <w:r>
        <w:t>.2</w:t>
      </w:r>
      <w:r w:rsidRPr="00A948D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73564D" w:rsidRDefault="0073564D" w:rsidP="0073564D">
      <w:pPr>
        <w:ind w:firstLine="709"/>
        <w:jc w:val="both"/>
      </w:pPr>
      <w:r>
        <w:t>1.3</w:t>
      </w:r>
      <w:r w:rsidRPr="00A948DB"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73564D" w:rsidRPr="00A948DB" w:rsidRDefault="0073564D" w:rsidP="0073564D">
      <w:pPr>
        <w:ind w:firstLine="709"/>
        <w:jc w:val="both"/>
      </w:pPr>
      <w:r>
        <w:t>1.4</w:t>
      </w:r>
      <w:r w:rsidRPr="00A948DB">
        <w:t>.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73564D" w:rsidRPr="00A948DB" w:rsidRDefault="0073564D" w:rsidP="0073564D">
      <w:pPr>
        <w:pStyle w:val="ab"/>
        <w:ind w:firstLine="709"/>
        <w:jc w:val="both"/>
      </w:pPr>
      <w:r w:rsidRPr="00A948DB">
        <w:t>2.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3564D" w:rsidRPr="00A948DB" w:rsidRDefault="0073564D" w:rsidP="0073564D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t>3.Контроль за исполнением данного постановления оставляю за собой.</w:t>
      </w:r>
    </w:p>
    <w:p w:rsidR="0073564D" w:rsidRPr="008A167B" w:rsidRDefault="0073564D" w:rsidP="0073564D">
      <w:pPr>
        <w:widowControl w:val="0"/>
        <w:autoSpaceDE w:val="0"/>
        <w:autoSpaceDN w:val="0"/>
        <w:adjustRightInd w:val="0"/>
        <w:ind w:firstLine="709"/>
        <w:jc w:val="both"/>
      </w:pPr>
    </w:p>
    <w:p w:rsidR="0073564D" w:rsidRPr="008A167B" w:rsidRDefault="0073564D" w:rsidP="0073564D">
      <w:pPr>
        <w:widowControl w:val="0"/>
        <w:autoSpaceDE w:val="0"/>
        <w:autoSpaceDN w:val="0"/>
        <w:adjustRightInd w:val="0"/>
        <w:ind w:firstLine="709"/>
        <w:jc w:val="both"/>
      </w:pPr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</w:pPr>
      <w:r w:rsidRPr="008A167B">
        <w:t xml:space="preserve"> </w:t>
      </w:r>
      <w:r>
        <w:t xml:space="preserve"> </w:t>
      </w:r>
      <w:proofErr w:type="spellStart"/>
      <w:r>
        <w:t>ВрИО</w:t>
      </w:r>
      <w:proofErr w:type="spellEnd"/>
      <w:r>
        <w:t xml:space="preserve"> главы</w:t>
      </w:r>
      <w:r w:rsidRPr="008A167B">
        <w:t xml:space="preserve"> Евдокимовского сельского поселения                                     </w:t>
      </w:r>
      <w:proofErr w:type="spellStart"/>
      <w:r>
        <w:t>Н.П.Фирюлина</w:t>
      </w:r>
      <w:proofErr w:type="spellEnd"/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  <w:sectPr w:rsidR="0073564D" w:rsidSect="0073564D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73564D" w:rsidRPr="009162B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73564D" w:rsidRPr="009162B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gramStart"/>
      <w:r w:rsidRPr="009162BD">
        <w:rPr>
          <w:b/>
        </w:rPr>
        <w:t>Евдокимовского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73564D" w:rsidRPr="006E6F27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73564D" w:rsidRPr="003430DF" w:rsidTr="0073564D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73564D" w:rsidRPr="003430DF" w:rsidTr="0073564D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73564D" w:rsidRPr="003430DF" w:rsidTr="0073564D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106274,3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73564D" w:rsidRPr="003430DF" w:rsidTr="0073564D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73564D" w:rsidRPr="003430DF" w:rsidTr="0073564D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12664,7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54678,7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11693,0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52580,7</w:t>
            </w:r>
          </w:p>
        </w:tc>
      </w:tr>
      <w:tr w:rsidR="0073564D" w:rsidRPr="003430DF" w:rsidTr="0073564D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9162BD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28042,2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5935,8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26344,1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73564D" w:rsidRPr="002624C3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21565,6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29149,7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26606,1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73564D" w:rsidRPr="003430DF" w:rsidTr="0073564D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26246,2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73564D" w:rsidRPr="00BA3671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lastRenderedPageBreak/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Tr="007356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3564D" w:rsidRPr="003430DF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73564D" w:rsidRPr="00BC4AE8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73564D" w:rsidRPr="003430DF" w:rsidTr="0073564D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73564D" w:rsidRPr="003430DF" w:rsidTr="0073564D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73564D" w:rsidRPr="003430DF" w:rsidTr="0073564D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119021,5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73564D" w:rsidRPr="003430DF" w:rsidTr="0073564D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73564D" w:rsidRPr="003430DF" w:rsidTr="0073564D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12664,7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54678,7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11693,0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52580,7</w:t>
            </w:r>
          </w:p>
        </w:tc>
      </w:tr>
      <w:tr w:rsidR="0073564D" w:rsidRPr="003430DF" w:rsidTr="0073564D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9162BD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28042,2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5935,8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26344,1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</w:t>
            </w:r>
            <w:r w:rsidRPr="003430DF">
              <w:rPr>
                <w:sz w:val="18"/>
                <w:szCs w:val="18"/>
              </w:rPr>
              <w:lastRenderedPageBreak/>
              <w:t>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73564D" w:rsidRPr="002624C3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22383,0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8B405F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41079,5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26606,1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73564D" w:rsidRPr="003430DF" w:rsidTr="0073564D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73564D" w:rsidRPr="003430DF" w:rsidTr="0073564D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Расходы ,направленные на организацию досуга и обеспечение жителей услугами </w:t>
            </w:r>
            <w:r w:rsidRPr="003430DF">
              <w:rPr>
                <w:sz w:val="18"/>
                <w:szCs w:val="18"/>
              </w:rPr>
              <w:lastRenderedPageBreak/>
              <w:t>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27777,0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26246,2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B6E5A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73564D" w:rsidRPr="00BA3671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7125FA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lastRenderedPageBreak/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4D14C7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73564D" w:rsidRPr="00B06DCC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217DD5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70601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73564D" w:rsidRPr="00D86EE6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CC33E0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C33E0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spellStart"/>
            <w:r>
              <w:rPr>
                <w:sz w:val="18"/>
                <w:szCs w:val="18"/>
              </w:rPr>
              <w:t>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</w:t>
            </w:r>
            <w:proofErr w:type="spellEnd"/>
            <w:r>
              <w:rPr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046DC9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046DC9" w:rsidRDefault="0073564D" w:rsidP="007356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EB5FA3" w:rsidRDefault="0073564D" w:rsidP="0073564D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RPr="003430DF" w:rsidTr="0073564D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Pr="003430DF" w:rsidRDefault="0073564D" w:rsidP="007356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64D" w:rsidRDefault="0073564D" w:rsidP="0073564D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564D" w:rsidTr="007356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  <w:sectPr w:rsidR="0073564D" w:rsidSect="0073564D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</w:pPr>
      <w:r w:rsidRPr="00645527">
        <w:t>Приложение №5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73564D" w:rsidRPr="00645527" w:rsidRDefault="0073564D" w:rsidP="007356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73564D" w:rsidRPr="00645527" w:rsidRDefault="0073564D" w:rsidP="0073564D">
      <w:pPr>
        <w:widowControl w:val="0"/>
        <w:autoSpaceDE w:val="0"/>
        <w:autoSpaceDN w:val="0"/>
        <w:adjustRightInd w:val="0"/>
        <w:jc w:val="right"/>
        <w:outlineLvl w:val="2"/>
      </w:pPr>
    </w:p>
    <w:p w:rsidR="0073564D" w:rsidRPr="009162BD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73564D" w:rsidRDefault="0073564D" w:rsidP="0073564D">
      <w:pPr>
        <w:widowControl w:val="0"/>
        <w:autoSpaceDE w:val="0"/>
        <w:autoSpaceDN w:val="0"/>
        <w:adjustRightInd w:val="0"/>
        <w:jc w:val="center"/>
        <w:outlineLvl w:val="2"/>
      </w:pPr>
    </w:p>
    <w:p w:rsidR="0073564D" w:rsidRPr="00376059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73564D" w:rsidRPr="00B90254" w:rsidRDefault="0073564D" w:rsidP="0073564D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73564D" w:rsidRPr="005A2A39" w:rsidTr="0073564D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73564D" w:rsidRPr="005A2A39" w:rsidTr="0073564D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73564D" w:rsidRPr="005A2A39" w:rsidTr="0073564D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73564D" w:rsidRPr="005A2A39" w:rsidTr="0073564D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73564D" w:rsidRPr="005A2A39" w:rsidTr="0073564D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73564D" w:rsidRPr="006B146D" w:rsidRDefault="0073564D" w:rsidP="0073564D">
            <w:pPr>
              <w:pStyle w:val="ab"/>
              <w:jc w:val="both"/>
            </w:pPr>
            <w:r>
              <w:t xml:space="preserve">3. Численность плательщиков налогов, воспользовавшихся правом на получение налоговых </w:t>
            </w:r>
            <w:proofErr w:type="gramStart"/>
            <w:r>
              <w:t xml:space="preserve">льгот </w:t>
            </w:r>
            <w:r w:rsidRPr="006B146D">
              <w:t>.</w:t>
            </w:r>
            <w:proofErr w:type="gramEnd"/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564D" w:rsidRPr="005A2A39" w:rsidTr="0073564D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73564D" w:rsidRPr="00744C04" w:rsidRDefault="0073564D" w:rsidP="007356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54678,7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12664,7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 xml:space="preserve">: 52580,7 </w:t>
            </w:r>
            <w:r w:rsidRPr="00CE0DCF">
              <w:t>тыс. руб.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11693,0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</w:t>
            </w:r>
            <w:proofErr w:type="spellStart"/>
            <w:r w:rsidRPr="00CE0DCF">
              <w:t>тыс.руб</w:t>
            </w:r>
            <w:proofErr w:type="spellEnd"/>
            <w:r w:rsidRPr="00CE0DCF">
              <w:t>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1261,1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2021год - 463,8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2022год –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2023год – 797,3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lastRenderedPageBreak/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73564D" w:rsidRPr="00CE0DCF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73564D" w:rsidRPr="005A2A39" w:rsidTr="0073564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54927" w:rsidRDefault="0073564D" w:rsidP="0073564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73564D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64D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</w:p>
          <w:p w:rsidR="0073564D" w:rsidRPr="009234EA" w:rsidRDefault="0073564D" w:rsidP="0073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Default="0073564D" w:rsidP="0073564D">
      <w:pPr>
        <w:widowControl w:val="0"/>
        <w:autoSpaceDE w:val="0"/>
        <w:autoSpaceDN w:val="0"/>
        <w:adjustRightInd w:val="0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73564D" w:rsidRPr="00FC2DE5" w:rsidRDefault="0073564D" w:rsidP="0073564D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73564D" w:rsidRPr="00FC2DE5" w:rsidRDefault="0073564D" w:rsidP="0073564D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73564D" w:rsidRPr="00FC2DE5" w:rsidRDefault="0073564D" w:rsidP="007356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73564D" w:rsidRPr="00FC2DE5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73564D" w:rsidRDefault="0073564D" w:rsidP="0073564D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73564D" w:rsidRPr="00735B88" w:rsidRDefault="0073564D" w:rsidP="0073564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73564D" w:rsidRPr="005A2A39" w:rsidRDefault="0073564D" w:rsidP="0073564D">
      <w:pPr>
        <w:widowControl w:val="0"/>
        <w:autoSpaceDE w:val="0"/>
        <w:autoSpaceDN w:val="0"/>
        <w:adjustRightInd w:val="0"/>
        <w:jc w:val="center"/>
      </w:pPr>
    </w:p>
    <w:p w:rsidR="0073564D" w:rsidRDefault="0073564D" w:rsidP="0073564D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73564D" w:rsidRPr="002B4413" w:rsidRDefault="0073564D" w:rsidP="0073564D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73564D" w:rsidRPr="00DE32A8" w:rsidRDefault="0073564D" w:rsidP="007356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6314"/>
      </w:tblGrid>
      <w:tr w:rsidR="0073564D" w:rsidRPr="005A2A39" w:rsidTr="0073564D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FC2DE5" w:rsidRDefault="0073564D" w:rsidP="0073564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FC2DE5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>, п. Евдокимовский;</w:t>
            </w:r>
          </w:p>
          <w:p w:rsidR="0073564D" w:rsidRPr="005A2A39" w:rsidRDefault="0073564D" w:rsidP="0073564D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Евдокимовский;</w:t>
            </w:r>
          </w:p>
          <w:p w:rsidR="0073564D" w:rsidRPr="005A2A39" w:rsidRDefault="0073564D" w:rsidP="0073564D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64D" w:rsidRPr="005A2A39" w:rsidRDefault="0073564D" w:rsidP="0073564D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73564D" w:rsidRPr="005A2A39" w:rsidTr="0073564D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поселений: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5.Обеспечение развития и укрепления материально-технической базы домов культуры.</w:t>
            </w:r>
          </w:p>
        </w:tc>
      </w:tr>
      <w:tr w:rsidR="0073564D" w:rsidRPr="005A2A39" w:rsidTr="0073564D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41079,5 тыс. руб., в том числе по годам: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 год – 7173,9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 год – 8230,5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 год – 11457,7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 год – 8238,7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26606,1 тыс. руб., в том числе по годам;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2022 год – 6710,0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2023 год – 7669,4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2025 год – 3307,6 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190,9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73564D" w:rsidRPr="00515B8B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7798,7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4931,1тыс. руб.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73564D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lastRenderedPageBreak/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4138D3" w:rsidRDefault="0073564D" w:rsidP="007356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73564D" w:rsidRPr="005A2A39" w:rsidTr="0073564D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4D" w:rsidRPr="005A2A39" w:rsidRDefault="0073564D" w:rsidP="0073564D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73564D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73564D" w:rsidRPr="005A2A39" w:rsidRDefault="0073564D" w:rsidP="0073564D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73564D" w:rsidRDefault="0073564D" w:rsidP="0073564D">
      <w:pPr>
        <w:widowControl w:val="0"/>
        <w:autoSpaceDE w:val="0"/>
        <w:autoSpaceDN w:val="0"/>
        <w:adjustRightInd w:val="0"/>
      </w:pPr>
    </w:p>
    <w:p w:rsidR="0073564D" w:rsidRDefault="0073564D" w:rsidP="0073564D">
      <w:pPr>
        <w:widowControl w:val="0"/>
        <w:autoSpaceDE w:val="0"/>
        <w:autoSpaceDN w:val="0"/>
        <w:adjustRightInd w:val="0"/>
        <w:jc w:val="right"/>
      </w:pPr>
    </w:p>
    <w:p w:rsidR="00B26E63" w:rsidRDefault="00B26E63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B26E63" w:rsidRPr="00B26E63" w:rsidRDefault="00B26E63" w:rsidP="00B26E63">
      <w:pPr>
        <w:keepNext/>
        <w:jc w:val="center"/>
        <w:outlineLvl w:val="0"/>
        <w:rPr>
          <w:rFonts w:eastAsia="Arial Unicode MS"/>
          <w:b/>
          <w:bCs/>
        </w:rPr>
      </w:pPr>
      <w:r w:rsidRPr="00B26E63">
        <w:rPr>
          <w:rFonts w:eastAsia="Arial Unicode MS"/>
          <w:b/>
          <w:bCs/>
        </w:rPr>
        <w:t>Иркутская область</w:t>
      </w:r>
    </w:p>
    <w:p w:rsidR="00B26E63" w:rsidRPr="00B26E63" w:rsidRDefault="00B26E63" w:rsidP="00B26E63">
      <w:pPr>
        <w:jc w:val="center"/>
        <w:rPr>
          <w:b/>
        </w:rPr>
      </w:pPr>
      <w:proofErr w:type="spellStart"/>
      <w:r w:rsidRPr="00B26E63">
        <w:rPr>
          <w:b/>
        </w:rPr>
        <w:t>Тулунский</w:t>
      </w:r>
      <w:proofErr w:type="spellEnd"/>
      <w:r w:rsidRPr="00B26E63">
        <w:rPr>
          <w:b/>
        </w:rPr>
        <w:t xml:space="preserve"> район</w:t>
      </w:r>
    </w:p>
    <w:p w:rsidR="00B26E63" w:rsidRPr="00B26E63" w:rsidRDefault="00B26E63" w:rsidP="00B26E63">
      <w:pPr>
        <w:jc w:val="center"/>
        <w:rPr>
          <w:b/>
        </w:rPr>
      </w:pPr>
    </w:p>
    <w:p w:rsidR="00B26E63" w:rsidRPr="00B26E63" w:rsidRDefault="00B26E63" w:rsidP="00B26E63">
      <w:pPr>
        <w:keepNext/>
        <w:jc w:val="center"/>
        <w:outlineLvl w:val="1"/>
        <w:rPr>
          <w:rFonts w:eastAsia="Arial Unicode MS"/>
          <w:b/>
          <w:bCs/>
        </w:rPr>
      </w:pPr>
      <w:r w:rsidRPr="00B26E63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B26E63" w:rsidRPr="00B26E63" w:rsidRDefault="00B26E63" w:rsidP="00B26E6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B26E63" w:rsidRPr="00B26E63" w:rsidRDefault="00B26E63" w:rsidP="00B26E63">
      <w:pPr>
        <w:jc w:val="center"/>
        <w:rPr>
          <w:b/>
          <w:sz w:val="28"/>
          <w:szCs w:val="28"/>
        </w:rPr>
      </w:pPr>
      <w:r w:rsidRPr="00B26E63">
        <w:rPr>
          <w:b/>
          <w:sz w:val="28"/>
          <w:szCs w:val="28"/>
        </w:rPr>
        <w:t>РЕШЕНИЕ</w:t>
      </w:r>
    </w:p>
    <w:p w:rsidR="00B26E63" w:rsidRPr="00B26E63" w:rsidRDefault="00B26E63" w:rsidP="00B26E63">
      <w:pPr>
        <w:jc w:val="center"/>
        <w:rPr>
          <w:b/>
          <w:sz w:val="28"/>
          <w:szCs w:val="28"/>
        </w:rPr>
      </w:pPr>
    </w:p>
    <w:p w:rsidR="00B26E63" w:rsidRPr="00B26E63" w:rsidRDefault="00B26E63" w:rsidP="00B26E63">
      <w:pPr>
        <w:rPr>
          <w:b/>
          <w:sz w:val="28"/>
        </w:rPr>
      </w:pPr>
      <w:r w:rsidRPr="00B26E63">
        <w:rPr>
          <w:b/>
          <w:sz w:val="32"/>
        </w:rPr>
        <w:t xml:space="preserve">      </w:t>
      </w:r>
      <w:r w:rsidRPr="00B26E63">
        <w:rPr>
          <w:b/>
          <w:sz w:val="28"/>
        </w:rPr>
        <w:t>«09» октября 2023 г.                                                                       № 37</w:t>
      </w:r>
    </w:p>
    <w:p w:rsidR="00B26E63" w:rsidRPr="00B26E63" w:rsidRDefault="00B26E63" w:rsidP="00B26E63">
      <w:pPr>
        <w:rPr>
          <w:b/>
          <w:sz w:val="28"/>
        </w:rPr>
      </w:pPr>
      <w:r w:rsidRPr="00B26E63">
        <w:rPr>
          <w:b/>
          <w:sz w:val="28"/>
        </w:rPr>
        <w:t xml:space="preserve">                                                       с. </w:t>
      </w:r>
      <w:proofErr w:type="spellStart"/>
      <w:r w:rsidRPr="00B26E63">
        <w:rPr>
          <w:b/>
          <w:sz w:val="28"/>
        </w:rPr>
        <w:t>Бадар</w:t>
      </w:r>
      <w:proofErr w:type="spellEnd"/>
    </w:p>
    <w:p w:rsidR="00B26E63" w:rsidRPr="00B26E63" w:rsidRDefault="00B26E63" w:rsidP="00B26E63"/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О внесении изменений в решение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Думы Евдокимовского сельского поселения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от 23.12.2022 г. № 14 «О бюджете Евдокимовского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муниципального образования на 2023 год и на плановый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период 2024 и 2025 годов»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jc w:val="both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(с изменениями от 12.07.2023г. № 33,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outlineLvl w:val="0"/>
        <w:rPr>
          <w:i/>
          <w:sz w:val="28"/>
          <w:szCs w:val="28"/>
        </w:rPr>
      </w:pPr>
      <w:r w:rsidRPr="00B26E63">
        <w:rPr>
          <w:i/>
          <w:sz w:val="28"/>
          <w:szCs w:val="28"/>
        </w:rPr>
        <w:t>25.08.2023г. № 36)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jc w:val="both"/>
      </w:pP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</w:t>
      </w:r>
      <w:proofErr w:type="spellStart"/>
      <w:r w:rsidRPr="00B26E63">
        <w:rPr>
          <w:sz w:val="28"/>
          <w:szCs w:val="28"/>
        </w:rPr>
        <w:t>Тулунского</w:t>
      </w:r>
      <w:proofErr w:type="spellEnd"/>
      <w:r w:rsidRPr="00B26E63">
        <w:rPr>
          <w:sz w:val="28"/>
          <w:szCs w:val="28"/>
        </w:rPr>
        <w:t xml:space="preserve"> муниципального района «О бюджете </w:t>
      </w:r>
      <w:proofErr w:type="spellStart"/>
      <w:r w:rsidRPr="00B26E63">
        <w:rPr>
          <w:sz w:val="28"/>
          <w:szCs w:val="28"/>
        </w:rPr>
        <w:t>Тулунского</w:t>
      </w:r>
      <w:proofErr w:type="spellEnd"/>
      <w:r w:rsidRPr="00B26E63">
        <w:rPr>
          <w:sz w:val="28"/>
          <w:szCs w:val="28"/>
        </w:rPr>
        <w:t xml:space="preserve"> муниципального района на 2023 год и на плановый период 2024 и 2025 годов», Положением о бюджетном процессе в </w:t>
      </w:r>
      <w:proofErr w:type="spellStart"/>
      <w:r w:rsidRPr="00B26E63">
        <w:rPr>
          <w:sz w:val="28"/>
          <w:szCs w:val="28"/>
        </w:rPr>
        <w:t>Евдокимовском</w:t>
      </w:r>
      <w:proofErr w:type="spellEnd"/>
      <w:r w:rsidRPr="00B26E63">
        <w:rPr>
          <w:sz w:val="28"/>
          <w:szCs w:val="28"/>
        </w:rPr>
        <w:t xml:space="preserve"> муниципальном образовании, статьями 33, 48 Устава Евдокимовского муниципального образования, Дума Евдокимовского сельского поселения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lastRenderedPageBreak/>
        <w:t xml:space="preserve"> </w:t>
      </w:r>
    </w:p>
    <w:p w:rsidR="00B26E63" w:rsidRPr="00B26E63" w:rsidRDefault="00B26E63" w:rsidP="00B26E63">
      <w:pPr>
        <w:tabs>
          <w:tab w:val="left" w:pos="142"/>
          <w:tab w:val="left" w:pos="1276"/>
        </w:tabs>
        <w:ind w:firstLine="567"/>
        <w:jc w:val="center"/>
        <w:rPr>
          <w:sz w:val="28"/>
          <w:szCs w:val="28"/>
        </w:rPr>
      </w:pPr>
      <w:r w:rsidRPr="00B26E63">
        <w:rPr>
          <w:sz w:val="28"/>
          <w:szCs w:val="28"/>
        </w:rPr>
        <w:t>Р Е Ш И Л А:</w:t>
      </w:r>
    </w:p>
    <w:p w:rsidR="00B26E63" w:rsidRPr="00B26E63" w:rsidRDefault="00B26E63" w:rsidP="00B26E63">
      <w:pPr>
        <w:shd w:val="clear" w:color="auto" w:fill="FFFFFF"/>
        <w:tabs>
          <w:tab w:val="left" w:pos="142"/>
          <w:tab w:val="left" w:pos="1276"/>
        </w:tabs>
        <w:ind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Внести в решение Думы Евдокимовского сельского поселения от 23.12.2022 г. № 14 «О бюджете Евдокимовского муниципального образования на 2023 год и на плановый период 2024 и 2025 годов» следующие изменения:</w:t>
      </w:r>
    </w:p>
    <w:p w:rsidR="00B26E63" w:rsidRPr="00B26E63" w:rsidRDefault="00B26E63" w:rsidP="00B26E63">
      <w:pPr>
        <w:numPr>
          <w:ilvl w:val="0"/>
          <w:numId w:val="3"/>
        </w:numPr>
        <w:tabs>
          <w:tab w:val="left" w:pos="142"/>
          <w:tab w:val="left" w:pos="1276"/>
        </w:tabs>
        <w:ind w:left="0" w:firstLine="0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Пункт 1 изложить в следующей редакции</w:t>
      </w:r>
    </w:p>
    <w:p w:rsidR="00B26E63" w:rsidRPr="00B26E63" w:rsidRDefault="00B26E63" w:rsidP="00B26E63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«1. Утвердить основные характеристики бюджета Евдокимовского муниципального образования (далее местный бюджет) на 2023 год:</w:t>
      </w:r>
    </w:p>
    <w:p w:rsidR="00B26E63" w:rsidRPr="00B26E63" w:rsidRDefault="00B26E63" w:rsidP="00B26E63">
      <w:pPr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общий объем доходов в сумме 24 002,8 тыс. руб., в том числе безвозмездные поступления в сумме 19 754,3 тыс. руб., из них межбюджетные трансферты из областного бюджета в сумме 752,3 тыс. руб., из районного бюджета 18 952,0 тыс. руб.;</w:t>
      </w:r>
    </w:p>
    <w:p w:rsidR="00B26E63" w:rsidRPr="00B26E63" w:rsidRDefault="00B26E63" w:rsidP="00B26E63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ind w:left="0"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общий объем расходов в сумме 25 281,9 тыс. руб.;</w:t>
      </w:r>
    </w:p>
    <w:p w:rsidR="00B26E63" w:rsidRPr="00B26E63" w:rsidRDefault="00B26E63" w:rsidP="00B26E63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размер дефицита в сумме 1 279,1 тыс. руб. или 30,1 %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26E63" w:rsidRPr="00B26E63" w:rsidRDefault="00B26E63" w:rsidP="00B26E63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1 131,1 тыс. руб.».</w:t>
      </w:r>
    </w:p>
    <w:p w:rsidR="00B26E63" w:rsidRPr="00B26E63" w:rsidRDefault="00B26E63" w:rsidP="00B26E63">
      <w:pPr>
        <w:numPr>
          <w:ilvl w:val="0"/>
          <w:numId w:val="3"/>
        </w:numPr>
        <w:tabs>
          <w:tab w:val="left" w:pos="142"/>
          <w:tab w:val="left" w:pos="1276"/>
        </w:tabs>
        <w:ind w:left="0" w:firstLine="0"/>
        <w:jc w:val="both"/>
        <w:rPr>
          <w:sz w:val="28"/>
          <w:szCs w:val="28"/>
          <w:lang w:eastAsia="x-none"/>
        </w:rPr>
      </w:pPr>
      <w:r w:rsidRPr="00B26E63">
        <w:rPr>
          <w:sz w:val="28"/>
          <w:szCs w:val="28"/>
          <w:lang w:val="x-none" w:eastAsia="x-none"/>
        </w:rPr>
        <w:t>Пункт 10 изложить в следующей редакции:</w:t>
      </w:r>
    </w:p>
    <w:p w:rsidR="00B26E63" w:rsidRPr="00B26E63" w:rsidRDefault="00B26E63" w:rsidP="00B26E63">
      <w:pPr>
        <w:tabs>
          <w:tab w:val="left" w:pos="142"/>
          <w:tab w:val="left" w:pos="1276"/>
        </w:tabs>
        <w:jc w:val="both"/>
        <w:rPr>
          <w:sz w:val="28"/>
          <w:szCs w:val="28"/>
          <w:lang w:eastAsia="x-none"/>
        </w:rPr>
      </w:pPr>
      <w:r w:rsidRPr="00B26E63">
        <w:rPr>
          <w:sz w:val="28"/>
          <w:szCs w:val="28"/>
          <w:lang w:eastAsia="x-none"/>
        </w:rPr>
        <w:t xml:space="preserve">«10. </w:t>
      </w:r>
      <w:r w:rsidRPr="00B26E63">
        <w:rPr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Евдокимовского муниципального образования </w:t>
      </w:r>
      <w:r w:rsidRPr="00B26E63">
        <w:rPr>
          <w:sz w:val="28"/>
          <w:szCs w:val="28"/>
          <w:lang w:eastAsia="x-none"/>
        </w:rPr>
        <w:t xml:space="preserve">бюджету </w:t>
      </w:r>
      <w:proofErr w:type="spellStart"/>
      <w:r w:rsidRPr="00B26E63">
        <w:rPr>
          <w:sz w:val="28"/>
          <w:szCs w:val="28"/>
          <w:lang w:eastAsia="x-none"/>
        </w:rPr>
        <w:t>Тулунского</w:t>
      </w:r>
      <w:proofErr w:type="spellEnd"/>
      <w:r w:rsidRPr="00B26E63">
        <w:rPr>
          <w:sz w:val="28"/>
          <w:szCs w:val="28"/>
          <w:lang w:eastAsia="x-none"/>
        </w:rPr>
        <w:t xml:space="preserve"> муниципального района:</w:t>
      </w:r>
    </w:p>
    <w:p w:rsidR="00B26E63" w:rsidRPr="00B26E63" w:rsidRDefault="00B26E63" w:rsidP="00B26E63">
      <w:pPr>
        <w:tabs>
          <w:tab w:val="left" w:pos="142"/>
          <w:tab w:val="num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>на 2023 год</w:t>
      </w: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 xml:space="preserve">в сумме </w:t>
      </w:r>
      <w:r w:rsidRPr="00B26E63">
        <w:rPr>
          <w:sz w:val="28"/>
          <w:szCs w:val="28"/>
          <w:lang w:eastAsia="x-none"/>
        </w:rPr>
        <w:t xml:space="preserve">5 569,0 </w:t>
      </w:r>
      <w:r w:rsidRPr="00B26E63">
        <w:rPr>
          <w:sz w:val="28"/>
          <w:szCs w:val="28"/>
          <w:lang w:val="x-none" w:eastAsia="x-none"/>
        </w:rPr>
        <w:t>тыс. руб.</w:t>
      </w:r>
      <w:r w:rsidRPr="00B26E63">
        <w:rPr>
          <w:sz w:val="28"/>
          <w:szCs w:val="28"/>
          <w:lang w:eastAsia="x-none"/>
        </w:rPr>
        <w:t>;</w:t>
      </w:r>
    </w:p>
    <w:p w:rsidR="00B26E63" w:rsidRPr="00B26E63" w:rsidRDefault="00B26E63" w:rsidP="00B26E63">
      <w:pPr>
        <w:tabs>
          <w:tab w:val="left" w:pos="142"/>
          <w:tab w:val="num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>на 2024 год</w:t>
      </w: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 xml:space="preserve">в сумме </w:t>
      </w:r>
      <w:r w:rsidRPr="00B26E63">
        <w:rPr>
          <w:sz w:val="28"/>
          <w:szCs w:val="28"/>
          <w:lang w:eastAsia="x-none"/>
        </w:rPr>
        <w:t>4 806,1</w:t>
      </w:r>
      <w:r w:rsidRPr="00B26E63">
        <w:rPr>
          <w:sz w:val="28"/>
          <w:szCs w:val="28"/>
          <w:lang w:val="x-none" w:eastAsia="x-none"/>
        </w:rPr>
        <w:t xml:space="preserve"> тыс. руб.</w:t>
      </w:r>
      <w:r w:rsidRPr="00B26E63">
        <w:rPr>
          <w:sz w:val="28"/>
          <w:szCs w:val="28"/>
          <w:lang w:eastAsia="x-none"/>
        </w:rPr>
        <w:t>;</w:t>
      </w:r>
    </w:p>
    <w:p w:rsidR="00B26E63" w:rsidRPr="00B26E63" w:rsidRDefault="00B26E63" w:rsidP="00B26E63">
      <w:pPr>
        <w:tabs>
          <w:tab w:val="left" w:pos="142"/>
          <w:tab w:val="num" w:pos="851"/>
          <w:tab w:val="left" w:pos="1276"/>
        </w:tabs>
        <w:jc w:val="both"/>
        <w:rPr>
          <w:sz w:val="28"/>
          <w:szCs w:val="28"/>
          <w:lang w:eastAsia="x-none"/>
        </w:rPr>
      </w:pP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>на 2025 год</w:t>
      </w:r>
      <w:r w:rsidRPr="00B26E63">
        <w:rPr>
          <w:sz w:val="28"/>
          <w:szCs w:val="28"/>
          <w:lang w:eastAsia="x-none"/>
        </w:rPr>
        <w:t xml:space="preserve"> </w:t>
      </w:r>
      <w:r w:rsidRPr="00B26E63">
        <w:rPr>
          <w:sz w:val="28"/>
          <w:szCs w:val="28"/>
          <w:lang w:val="x-none" w:eastAsia="x-none"/>
        </w:rPr>
        <w:t xml:space="preserve">в сумме </w:t>
      </w:r>
      <w:r w:rsidRPr="00B26E63">
        <w:rPr>
          <w:sz w:val="28"/>
          <w:szCs w:val="28"/>
          <w:lang w:eastAsia="x-none"/>
        </w:rPr>
        <w:t>4 806,1</w:t>
      </w:r>
      <w:r w:rsidRPr="00B26E63">
        <w:rPr>
          <w:sz w:val="28"/>
          <w:szCs w:val="28"/>
          <w:lang w:val="x-none" w:eastAsia="x-none"/>
        </w:rPr>
        <w:t xml:space="preserve"> тыс. руб.</w:t>
      </w:r>
      <w:r w:rsidRPr="00B26E63">
        <w:rPr>
          <w:sz w:val="28"/>
          <w:szCs w:val="28"/>
          <w:lang w:eastAsia="x-none"/>
        </w:rPr>
        <w:t>»</w:t>
      </w:r>
    </w:p>
    <w:p w:rsidR="00B26E63" w:rsidRPr="00B26E63" w:rsidRDefault="00B26E63" w:rsidP="00B26E63">
      <w:pPr>
        <w:numPr>
          <w:ilvl w:val="0"/>
          <w:numId w:val="3"/>
        </w:numPr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Приложения 1, 3, 5, 7, 9, 12 изложить в новой редакции (прилагаются);</w:t>
      </w:r>
    </w:p>
    <w:p w:rsidR="00B26E63" w:rsidRPr="00B26E63" w:rsidRDefault="00B26E63" w:rsidP="00B26E63">
      <w:pPr>
        <w:numPr>
          <w:ilvl w:val="0"/>
          <w:numId w:val="3"/>
        </w:numPr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B26E63">
        <w:rPr>
          <w:sz w:val="28"/>
          <w:szCs w:val="28"/>
        </w:rPr>
        <w:t>Опубликовать настоящее решение в газете «Евдокимовский вестник» и разместить на официальном сайте администрации Евдокимовского муниципального образования в информационно-телекоммуникационной</w:t>
      </w:r>
      <w:r w:rsidRPr="00B26E63">
        <w:rPr>
          <w:sz w:val="26"/>
          <w:szCs w:val="26"/>
        </w:rPr>
        <w:t xml:space="preserve"> </w:t>
      </w:r>
      <w:r w:rsidRPr="00B26E63">
        <w:rPr>
          <w:sz w:val="28"/>
          <w:szCs w:val="28"/>
        </w:rPr>
        <w:t>сети «Интернет».</w:t>
      </w:r>
    </w:p>
    <w:p w:rsidR="00B26E63" w:rsidRPr="00B26E63" w:rsidRDefault="00B26E63" w:rsidP="00B26E63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ind w:left="720" w:hanging="360"/>
        <w:jc w:val="both"/>
        <w:rPr>
          <w:sz w:val="28"/>
          <w:szCs w:val="28"/>
          <w:lang w:eastAsia="x-none"/>
        </w:rPr>
      </w:pPr>
    </w:p>
    <w:p w:rsidR="00B26E63" w:rsidRPr="00B26E63" w:rsidRDefault="00B26E63" w:rsidP="00B26E63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ind w:firstLine="567"/>
        <w:jc w:val="both"/>
        <w:rPr>
          <w:sz w:val="28"/>
          <w:szCs w:val="28"/>
          <w:lang w:eastAsia="x-none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Глава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 xml:space="preserve">Евдокимовского сельского поселения                                        И.Ю. </w:t>
      </w:r>
      <w:proofErr w:type="spellStart"/>
      <w:r w:rsidRPr="00B26E63">
        <w:rPr>
          <w:sz w:val="28"/>
          <w:szCs w:val="28"/>
        </w:rPr>
        <w:t>Левринц</w:t>
      </w:r>
      <w:proofErr w:type="spellEnd"/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26E63">
              <w:rPr>
                <w:sz w:val="22"/>
                <w:szCs w:val="22"/>
              </w:rPr>
              <w:t>Евдокимовског</w:t>
            </w:r>
            <w:proofErr w:type="spellEnd"/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сельского поселения "О внесении</w:t>
            </w:r>
          </w:p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изменений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 в решение Думы Евдокимовского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 сельского поселения "О бюджете Евдокимовского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муниципального образования на 2023 год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  и на плановый период 2024 и 2025 годов"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от 09.10. 2023г. № 37  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к решению Думы Евдокимовского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 Евдокимовского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муниципального образования на 2023 год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                                                  и на плановый период 2024 и 2025 годов"</w:t>
            </w:r>
          </w:p>
        </w:tc>
      </w:tr>
      <w:tr w:rsidR="00B26E63" w:rsidRPr="00B26E63" w:rsidTr="00B26E63">
        <w:trPr>
          <w:trHeight w:val="3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 xml:space="preserve">                                                 от 23.12.2022г. № 14 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8"/>
          <w:szCs w:val="28"/>
        </w:rPr>
      </w:pPr>
    </w:p>
    <w:tbl>
      <w:tblPr>
        <w:tblW w:w="15399" w:type="dxa"/>
        <w:tblInd w:w="108" w:type="dxa"/>
        <w:tblLook w:val="04A0" w:firstRow="1" w:lastRow="0" w:firstColumn="1" w:lastColumn="0" w:noHBand="0" w:noVBand="1"/>
      </w:tblPr>
      <w:tblGrid>
        <w:gridCol w:w="9639"/>
        <w:gridCol w:w="960"/>
        <w:gridCol w:w="960"/>
        <w:gridCol w:w="960"/>
        <w:gridCol w:w="960"/>
        <w:gridCol w:w="960"/>
        <w:gridCol w:w="960"/>
      </w:tblGrid>
      <w:tr w:rsidR="00B26E63" w:rsidRPr="00B26E63" w:rsidTr="00B26E63">
        <w:trPr>
          <w:trHeight w:val="9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30"/>
                <w:szCs w:val="30"/>
              </w:rPr>
            </w:pPr>
            <w:r w:rsidRPr="00B26E63">
              <w:rPr>
                <w:b/>
                <w:bCs/>
                <w:sz w:val="30"/>
                <w:szCs w:val="30"/>
              </w:rPr>
              <w:t xml:space="preserve">        Прогнозируемые доходы бюджета Евдокимовского </w:t>
            </w:r>
          </w:p>
          <w:p w:rsidR="00B26E63" w:rsidRPr="00B26E63" w:rsidRDefault="00B26E63" w:rsidP="00B26E63">
            <w:pPr>
              <w:jc w:val="center"/>
              <w:rPr>
                <w:b/>
                <w:bCs/>
                <w:sz w:val="30"/>
                <w:szCs w:val="30"/>
              </w:rPr>
            </w:pPr>
            <w:r w:rsidRPr="00B26E63">
              <w:rPr>
                <w:b/>
                <w:bCs/>
                <w:sz w:val="30"/>
                <w:szCs w:val="30"/>
              </w:rPr>
              <w:t>муниципального образования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2"/>
          <w:szCs w:val="22"/>
        </w:rPr>
      </w:pPr>
      <w:proofErr w:type="spellStart"/>
      <w:r w:rsidRPr="00B26E63">
        <w:rPr>
          <w:sz w:val="22"/>
          <w:szCs w:val="22"/>
        </w:rPr>
        <w:t>Тыс.руб</w:t>
      </w:r>
      <w:proofErr w:type="spellEnd"/>
      <w:r w:rsidRPr="00B26E63">
        <w:rPr>
          <w:sz w:val="22"/>
          <w:szCs w:val="22"/>
        </w:rPr>
        <w:t>.</w:t>
      </w: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4106"/>
        <w:gridCol w:w="4253"/>
        <w:gridCol w:w="1280"/>
      </w:tblGrid>
      <w:tr w:rsidR="00B26E63" w:rsidRPr="00B26E63" w:rsidTr="00B26E63">
        <w:trPr>
          <w:trHeight w:val="11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 xml:space="preserve">Сумма 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4248,5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783,1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783,1</w:t>
            </w:r>
          </w:p>
        </w:tc>
      </w:tr>
      <w:tr w:rsidR="00B26E63" w:rsidRPr="00B26E63" w:rsidTr="00B26E63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2728,5</w:t>
            </w:r>
          </w:p>
        </w:tc>
      </w:tr>
      <w:tr w:rsidR="00B26E63" w:rsidRPr="00B26E63" w:rsidTr="00B26E63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jc w:val="both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2728,5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50,9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50,9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lastRenderedPageBreak/>
              <w:t>НАЛОГИ НА ИМУЩЕСТВО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529,3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50,0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479,3</w:t>
            </w:r>
          </w:p>
        </w:tc>
      </w:tr>
      <w:tr w:rsidR="00B26E63" w:rsidRPr="00B26E63" w:rsidTr="00B26E63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3,0</w:t>
            </w:r>
          </w:p>
        </w:tc>
      </w:tr>
      <w:tr w:rsidR="00B26E63" w:rsidRPr="00B26E63" w:rsidTr="00B26E63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000 1 08 04000 01 0000 110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3,0</w:t>
            </w:r>
          </w:p>
        </w:tc>
      </w:tr>
      <w:tr w:rsidR="00B26E63" w:rsidRPr="00B26E63" w:rsidTr="00B26E63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86,0</w:t>
            </w:r>
          </w:p>
        </w:tc>
      </w:tr>
      <w:tr w:rsidR="00B26E63" w:rsidRPr="00B26E63" w:rsidTr="00B26E63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42,0</w:t>
            </w:r>
          </w:p>
        </w:tc>
      </w:tr>
      <w:tr w:rsidR="00B26E63" w:rsidRPr="00B26E63" w:rsidTr="00B26E63">
        <w:trPr>
          <w:trHeight w:val="1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000 1 11 09000 00 0000 120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44,0</w:t>
            </w:r>
          </w:p>
        </w:tc>
      </w:tr>
      <w:tr w:rsidR="00B26E63" w:rsidRPr="00B26E63" w:rsidTr="00B26E63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67,7</w:t>
            </w:r>
          </w:p>
        </w:tc>
      </w:tr>
      <w:tr w:rsidR="00B26E63" w:rsidRPr="00B26E63" w:rsidTr="00B26E6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60,0</w:t>
            </w:r>
          </w:p>
        </w:tc>
      </w:tr>
      <w:tr w:rsidR="00B26E63" w:rsidRPr="00B26E63" w:rsidTr="00B26E63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7,7</w:t>
            </w:r>
          </w:p>
        </w:tc>
      </w:tr>
      <w:tr w:rsidR="00B26E63" w:rsidRPr="00B26E63" w:rsidTr="00B26E63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19754,3</w:t>
            </w:r>
          </w:p>
        </w:tc>
      </w:tr>
      <w:tr w:rsidR="00B26E63" w:rsidRPr="00B26E63" w:rsidTr="00B26E63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color w:val="000000"/>
                <w:sz w:val="26"/>
                <w:szCs w:val="26"/>
              </w:rPr>
            </w:pPr>
            <w:r w:rsidRPr="00B26E63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19704,3</w:t>
            </w:r>
          </w:p>
        </w:tc>
      </w:tr>
      <w:tr w:rsidR="00B26E63" w:rsidRPr="00B26E63" w:rsidTr="00B26E63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color w:val="000000"/>
                <w:sz w:val="26"/>
                <w:szCs w:val="26"/>
              </w:rPr>
            </w:pPr>
            <w:r w:rsidRPr="00B26E63">
              <w:rPr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17963,8</w:t>
            </w:r>
          </w:p>
        </w:tc>
      </w:tr>
      <w:tr w:rsidR="00B26E63" w:rsidRPr="00B26E63" w:rsidTr="00B26E63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000 2 02 16001 10 0000 150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17963,8</w:t>
            </w:r>
          </w:p>
        </w:tc>
      </w:tr>
      <w:tr w:rsidR="00B26E63" w:rsidRPr="00B26E63" w:rsidTr="00B26E63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509,6</w:t>
            </w:r>
          </w:p>
        </w:tc>
      </w:tr>
      <w:tr w:rsidR="00B26E63" w:rsidRPr="00B26E63" w:rsidTr="00B26E6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509,6</w:t>
            </w:r>
          </w:p>
        </w:tc>
      </w:tr>
      <w:tr w:rsidR="00B26E63" w:rsidRPr="00B26E63" w:rsidTr="00B26E6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color w:val="000000"/>
                <w:sz w:val="26"/>
                <w:szCs w:val="26"/>
              </w:rPr>
            </w:pPr>
            <w:r w:rsidRPr="00B26E63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174,4</w:t>
            </w:r>
          </w:p>
        </w:tc>
      </w:tr>
      <w:tr w:rsidR="00B26E63" w:rsidRPr="00B26E63" w:rsidTr="00B26E63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0,7</w:t>
            </w:r>
          </w:p>
        </w:tc>
      </w:tr>
      <w:tr w:rsidR="00B26E63" w:rsidRPr="00B26E63" w:rsidTr="00B26E63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173,7</w:t>
            </w:r>
          </w:p>
        </w:tc>
      </w:tr>
      <w:tr w:rsidR="00B26E63" w:rsidRPr="00B26E63" w:rsidTr="00B26E63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000 2 02 40000 00 0000 000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1056,5</w:t>
            </w:r>
          </w:p>
        </w:tc>
      </w:tr>
      <w:tr w:rsidR="00B26E63" w:rsidRPr="00B26E63" w:rsidTr="00B26E63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000 2 02 49999 10 0000 150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1056,5</w:t>
            </w:r>
          </w:p>
        </w:tc>
      </w:tr>
      <w:tr w:rsidR="00B26E63" w:rsidRPr="00B26E63" w:rsidTr="00B26E63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000 2 07 00000 00 0000 000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6E63">
              <w:rPr>
                <w:b/>
                <w:bCs/>
                <w:i/>
                <w:iCs/>
                <w:sz w:val="26"/>
                <w:szCs w:val="26"/>
              </w:rPr>
              <w:t>50,0</w:t>
            </w:r>
          </w:p>
        </w:tc>
      </w:tr>
      <w:tr w:rsidR="00B26E63" w:rsidRPr="00B26E63" w:rsidTr="00B26E63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000 2 07 05030 10 0000 150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sz w:val="26"/>
                <w:szCs w:val="26"/>
              </w:rPr>
            </w:pPr>
            <w:r w:rsidRPr="00B26E63">
              <w:rPr>
                <w:sz w:val="26"/>
                <w:szCs w:val="26"/>
              </w:rPr>
              <w:t>50,0</w:t>
            </w:r>
          </w:p>
        </w:tc>
      </w:tr>
      <w:tr w:rsidR="00B26E63" w:rsidRPr="00B26E63" w:rsidTr="00B26E63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В С Е Г О    Д О Х О Д О 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6"/>
                <w:szCs w:val="26"/>
              </w:rPr>
            </w:pPr>
            <w:r w:rsidRPr="00B26E63">
              <w:rPr>
                <w:b/>
                <w:bCs/>
                <w:sz w:val="26"/>
                <w:szCs w:val="26"/>
              </w:rPr>
              <w:t>24002,8</w:t>
            </w:r>
          </w:p>
        </w:tc>
      </w:tr>
      <w:tr w:rsidR="00B26E63" w:rsidRPr="00B26E63" w:rsidTr="00B26E63">
        <w:trPr>
          <w:trHeight w:val="2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780"/>
        <w:gridCol w:w="880"/>
        <w:gridCol w:w="4799"/>
      </w:tblGrid>
      <w:tr w:rsidR="00B26E63" w:rsidRPr="00B26E63" w:rsidTr="00B26E63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Приложение №    2</w:t>
            </w:r>
          </w:p>
        </w:tc>
      </w:tr>
      <w:tr w:rsidR="00B26E63" w:rsidRPr="00B26E63" w:rsidTr="00B26E63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 решению Думы Евдокимовского сельского</w:t>
            </w:r>
          </w:p>
        </w:tc>
      </w:tr>
      <w:tr w:rsidR="00B26E63" w:rsidRPr="00B26E63" w:rsidTr="00B26E63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Приложение №    2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к решению Думы Евдокимовского сельского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поселения "О внесении изменений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в решение Думы Евдокимовского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сельского поселения "О бюджете Евдокимовского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муниципального образования на 2023 год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и на плановый период 2024 и 2025 годов"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от 09. 10.2023г. № 37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Приложение № 3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 к решению Думы Евдокимовского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сельского поселения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"О бюджете Евдокимовского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 </w:t>
            </w:r>
            <w:proofErr w:type="gramStart"/>
            <w:r w:rsidRPr="00B26E63">
              <w:rPr>
                <w:sz w:val="20"/>
                <w:szCs w:val="20"/>
              </w:rPr>
              <w:t>муниципального  образования</w:t>
            </w:r>
            <w:proofErr w:type="gramEnd"/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 на 2023 год и на плановый 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>период 2024 и 2025 годов"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ab/>
            </w:r>
            <w:r w:rsidRPr="00B26E63">
              <w:rPr>
                <w:sz w:val="20"/>
                <w:szCs w:val="20"/>
              </w:rPr>
              <w:tab/>
              <w:t xml:space="preserve">                                от 23.12.2022г. № 14</w:t>
            </w:r>
          </w:p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поселения "О внесении изменений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РАСПРЕДЕЛЕНИЕ БЮДЖЕТНЫХ АССИГНОВАНИЙ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ПО РАЗДЕЛАМ И ПОДРАЗДЕЛАМ КЛАССИФИКАЦИИ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proofErr w:type="gramStart"/>
      <w:r w:rsidRPr="00B26E63">
        <w:rPr>
          <w:sz w:val="28"/>
          <w:szCs w:val="28"/>
        </w:rPr>
        <w:t>РАСХОДОВ  БЮДЖЕТОВ</w:t>
      </w:r>
      <w:proofErr w:type="gramEnd"/>
      <w:r w:rsidRPr="00B26E63">
        <w:rPr>
          <w:sz w:val="28"/>
          <w:szCs w:val="28"/>
        </w:rPr>
        <w:t xml:space="preserve"> НА  2023 ГОД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ab/>
      </w:r>
      <w:r w:rsidRPr="00B26E63">
        <w:rPr>
          <w:sz w:val="28"/>
          <w:szCs w:val="28"/>
        </w:rPr>
        <w:tab/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2"/>
          <w:szCs w:val="22"/>
        </w:rPr>
      </w:pPr>
      <w:r w:rsidRPr="00B26E63">
        <w:rPr>
          <w:sz w:val="22"/>
          <w:szCs w:val="22"/>
        </w:rPr>
        <w:t>(тыс. рублей)</w:t>
      </w:r>
      <w:r w:rsidRPr="00B26E63">
        <w:rPr>
          <w:sz w:val="22"/>
          <w:szCs w:val="22"/>
        </w:rPr>
        <w:tab/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807"/>
        <w:gridCol w:w="1418"/>
        <w:gridCol w:w="2268"/>
      </w:tblGrid>
      <w:tr w:rsidR="00B26E63" w:rsidRPr="00B26E63" w:rsidTr="00B26E63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</w:rPr>
            </w:pPr>
            <w:r w:rsidRPr="00B26E6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6E6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</w:rPr>
            </w:pPr>
            <w:r w:rsidRPr="00B26E63">
              <w:rPr>
                <w:b/>
                <w:bCs/>
                <w:color w:val="000000"/>
              </w:rPr>
              <w:t>Сумма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6 294,8</w:t>
            </w:r>
          </w:p>
        </w:tc>
      </w:tr>
      <w:tr w:rsidR="00B26E63" w:rsidRPr="00B26E63" w:rsidTr="00B26E63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1 499,1</w:t>
            </w:r>
          </w:p>
        </w:tc>
      </w:tr>
      <w:tr w:rsidR="00B26E63" w:rsidRPr="00B26E63" w:rsidTr="00B26E63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4 772,0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3,6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3 805,6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100,0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467,7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157,7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47,0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47,0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25 281,9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Приложение №    3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к решению Думы Евдокимовского сельского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поселения "О внесении изменений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в решение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сельского поселения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муниципального образования на 2023 год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и на плановый 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от 09. 10.2023г. № 37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Приложение № 5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к решению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сельского поселения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</w:t>
      </w:r>
      <w:proofErr w:type="gramStart"/>
      <w:r w:rsidRPr="00B26E63">
        <w:rPr>
          <w:sz w:val="20"/>
          <w:szCs w:val="20"/>
        </w:rPr>
        <w:t>муниципального  образования</w:t>
      </w:r>
      <w:proofErr w:type="gramEnd"/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на 2023 год и на плановый 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от 23.12.2022г. № 14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B26E63">
        <w:rPr>
          <w:sz w:val="28"/>
          <w:szCs w:val="28"/>
        </w:rPr>
        <w:t>РАСХОДОВ  БЮДЖЕТОВ</w:t>
      </w:r>
      <w:proofErr w:type="gramEnd"/>
      <w:r w:rsidRPr="00B26E63">
        <w:rPr>
          <w:sz w:val="28"/>
          <w:szCs w:val="28"/>
        </w:rPr>
        <w:t xml:space="preserve"> НА  2023 ГОД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2"/>
          <w:szCs w:val="22"/>
        </w:rPr>
      </w:pPr>
      <w:proofErr w:type="spellStart"/>
      <w:r w:rsidRPr="00B26E63">
        <w:rPr>
          <w:sz w:val="22"/>
          <w:szCs w:val="22"/>
        </w:rPr>
        <w:t>Тыс.руб</w:t>
      </w:r>
      <w:proofErr w:type="spellEnd"/>
      <w:r w:rsidRPr="00B26E63">
        <w:rPr>
          <w:sz w:val="22"/>
          <w:szCs w:val="22"/>
        </w:rPr>
        <w:t>.</w:t>
      </w: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4844"/>
        <w:gridCol w:w="1843"/>
        <w:gridCol w:w="820"/>
        <w:gridCol w:w="880"/>
        <w:gridCol w:w="957"/>
      </w:tblGrid>
      <w:tr w:rsidR="00B26E63" w:rsidRPr="00B26E63" w:rsidTr="00B26E63">
        <w:trPr>
          <w:trHeight w:val="3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proofErr w:type="spellStart"/>
            <w:r w:rsidRPr="00B26E6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Сумма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25 281,9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12 594,0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6 436,9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5 926,1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5 093,7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1 162,8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3 930,9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783,3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783,3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49,1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26E63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46,2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2,9</w:t>
            </w:r>
          </w:p>
        </w:tc>
      </w:tr>
      <w:tr w:rsidR="00B26E63" w:rsidRPr="00B26E63" w:rsidTr="00B26E63">
        <w:trPr>
          <w:trHeight w:val="216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336,3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336,3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336,3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161,1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161,1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12,6</w:t>
            </w:r>
          </w:p>
        </w:tc>
      </w:tr>
      <w:tr w:rsidR="00B26E63" w:rsidRPr="00B26E63" w:rsidTr="00B26E63">
        <w:trPr>
          <w:trHeight w:val="10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0,7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0705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16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5 169,1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5 169,1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5 169,1</w:t>
            </w:r>
          </w:p>
        </w:tc>
      </w:tr>
      <w:tr w:rsidR="00B26E63" w:rsidRPr="00B26E63" w:rsidTr="00B26E63">
        <w:trPr>
          <w:trHeight w:val="216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</w:t>
            </w: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обязательств на передачу части полномочий бюджету другого уровня по соглашениям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1010620900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399,9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399,9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1010620900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399,9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4 173,3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220,0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220,0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220,0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100,8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50,8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8 301,2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8 084,9</w:t>
            </w:r>
          </w:p>
        </w:tc>
      </w:tr>
      <w:tr w:rsidR="00B26E63" w:rsidRPr="00B26E63" w:rsidTr="00B26E63">
        <w:trPr>
          <w:trHeight w:val="216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252,0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7 573,0</w:t>
            </w:r>
          </w:p>
        </w:tc>
      </w:tr>
      <w:tr w:rsidR="00B26E63" w:rsidRPr="00B26E63" w:rsidTr="00B26E63">
        <w:trPr>
          <w:trHeight w:val="8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6 127,3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6 127,3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1 419,3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0705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12,0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1 407,3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26,4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26,4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260,0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102,3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102,3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114,0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114,0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114,0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1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25 281,9</w:t>
            </w:r>
          </w:p>
        </w:tc>
      </w:tr>
      <w:tr w:rsidR="00B26E63" w:rsidRPr="00B26E63" w:rsidTr="00B26E63">
        <w:trPr>
          <w:trHeight w:val="25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lastRenderedPageBreak/>
        <w:t>Приложение №    4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к решению Думы Евдокимовского сельского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поселения "О внесении изменений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в решение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сельского поселения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муниципального образования на 2023 год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и на плановый 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от 09. 10.2023г. № 37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Приложение № 7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к решению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сельского поселения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</w:t>
      </w:r>
      <w:proofErr w:type="gramStart"/>
      <w:r w:rsidRPr="00B26E63">
        <w:rPr>
          <w:sz w:val="20"/>
          <w:szCs w:val="20"/>
        </w:rPr>
        <w:t>муниципального  образования</w:t>
      </w:r>
      <w:proofErr w:type="gramEnd"/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на 2023 год и на плановый 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от 23.12.2022г. № 14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 xml:space="preserve">ВЕДОМСТВЕННАЯ СТРУКТУРА РАСХОДОВ БЮДЖЕТА ЕВДОКИМОВСКОГО МУНИЦИПАЛЬНОГО ОБРАЗОВАНИЯ НА 2023 ГОД </w:t>
      </w:r>
      <w:r w:rsidRPr="00B26E63">
        <w:rPr>
          <w:sz w:val="28"/>
          <w:szCs w:val="28"/>
        </w:rPr>
        <w:tab/>
      </w:r>
      <w:r w:rsidRPr="00B26E63">
        <w:rPr>
          <w:sz w:val="28"/>
          <w:szCs w:val="28"/>
        </w:rPr>
        <w:tab/>
      </w:r>
      <w:r w:rsidRPr="00B26E63">
        <w:rPr>
          <w:sz w:val="28"/>
          <w:szCs w:val="28"/>
        </w:rPr>
        <w:tab/>
      </w:r>
      <w:r w:rsidRPr="00B26E63">
        <w:rPr>
          <w:sz w:val="28"/>
          <w:szCs w:val="28"/>
        </w:rPr>
        <w:tab/>
      </w:r>
      <w:r w:rsidRPr="00B26E63">
        <w:rPr>
          <w:sz w:val="28"/>
          <w:szCs w:val="28"/>
        </w:rPr>
        <w:tab/>
        <w:t xml:space="preserve">                                              </w:t>
      </w:r>
      <w:proofErr w:type="spellStart"/>
      <w:r w:rsidRPr="00B26E63">
        <w:rPr>
          <w:sz w:val="22"/>
          <w:szCs w:val="22"/>
        </w:rPr>
        <w:t>тыс.руб</w:t>
      </w:r>
      <w:proofErr w:type="spellEnd"/>
      <w:r w:rsidRPr="00B26E63">
        <w:rPr>
          <w:sz w:val="22"/>
          <w:szCs w:val="22"/>
        </w:rPr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823"/>
        <w:gridCol w:w="992"/>
        <w:gridCol w:w="1276"/>
        <w:gridCol w:w="1559"/>
        <w:gridCol w:w="992"/>
        <w:gridCol w:w="1134"/>
      </w:tblGrid>
      <w:tr w:rsidR="00B26E63" w:rsidRPr="00B26E63" w:rsidTr="00B26E63">
        <w:trPr>
          <w:trHeight w:val="5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proofErr w:type="spellStart"/>
            <w:r w:rsidRPr="00B26E6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Сумма</w:t>
            </w:r>
          </w:p>
        </w:tc>
      </w:tr>
      <w:tr w:rsidR="00B26E63" w:rsidRPr="00B26E63" w:rsidTr="00B26E63">
        <w:trPr>
          <w:trHeight w:val="5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Администрация Евдокимовского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25 281,9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6 294,8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1 499,1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1 499,1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1 499,1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1 499,1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1 162,8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1 162,8</w:t>
            </w:r>
          </w:p>
        </w:tc>
      </w:tr>
      <w:tr w:rsidR="00B26E63" w:rsidRPr="00B26E63" w:rsidTr="00B26E63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336,3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336,3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4 772,0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4 772,0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4 760,4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4 760,4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4 760,4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3 930,9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783,3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46,2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1070122000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1070122000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2,9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2,9</w:t>
            </w:r>
          </w:p>
        </w:tc>
      </w:tr>
      <w:tr w:rsidR="00B26E63" w:rsidRPr="00B26E63" w:rsidTr="00B26E63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0,7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173,7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161,1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12,6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50,8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3 805,6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3 705,6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40,0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60,0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467,7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310,0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220,0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220,0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157,7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157,7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157,7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147,7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1031222000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1031222000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47,0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47,0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47,0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35,0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12,0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8 072,9</w:t>
            </w:r>
          </w:p>
        </w:tc>
      </w:tr>
      <w:tr w:rsidR="00B26E63" w:rsidRPr="00B26E63" w:rsidTr="00B26E63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</w:t>
            </w: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252,0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7 561,0</w:t>
            </w:r>
          </w:p>
        </w:tc>
      </w:tr>
      <w:tr w:rsidR="00B26E63" w:rsidRPr="00B26E63" w:rsidTr="00B26E63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6 127,3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1 407,3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26,4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260,0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260,0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1010320200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531,1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216,3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102,3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102,3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114,0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10602S2370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114,0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2,0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5 569,0</w:t>
            </w:r>
          </w:p>
        </w:tc>
      </w:tr>
      <w:tr w:rsidR="00B26E63" w:rsidRPr="00B26E63" w:rsidTr="00B26E63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5 169,1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5 169,1</w:t>
            </w:r>
          </w:p>
        </w:tc>
      </w:tr>
      <w:tr w:rsidR="00B26E63" w:rsidRPr="00B26E63" w:rsidTr="00B26E63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Предоставление иных межбюджетных трансфертов из бюджета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а также заработной платы с начислениями на нее техническому и вспомогательному персоналу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района, работникам учреждений, находящихся в ведении органов местного самоуправления сельских поселений </w:t>
            </w:r>
            <w:proofErr w:type="spellStart"/>
            <w:r w:rsidRPr="00B26E63">
              <w:rPr>
                <w:b/>
                <w:bCs/>
                <w:i/>
                <w:iCs/>
                <w:sz w:val="20"/>
                <w:szCs w:val="20"/>
              </w:rPr>
              <w:t>Тулунского</w:t>
            </w:r>
            <w:proofErr w:type="spellEnd"/>
            <w:r w:rsidRPr="00B26E63">
              <w:rPr>
                <w:b/>
                <w:bCs/>
                <w:i/>
                <w:iCs/>
                <w:sz w:val="20"/>
                <w:szCs w:val="20"/>
              </w:rPr>
              <w:t xml:space="preserve">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1010620900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26E63">
              <w:rPr>
                <w:b/>
                <w:bCs/>
                <w:i/>
                <w:iCs/>
                <w:sz w:val="20"/>
                <w:szCs w:val="20"/>
              </w:rPr>
              <w:t>399,9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1010620900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right"/>
              <w:rPr>
                <w:sz w:val="20"/>
                <w:szCs w:val="20"/>
              </w:rPr>
            </w:pPr>
            <w:r w:rsidRPr="00B26E63">
              <w:rPr>
                <w:sz w:val="20"/>
                <w:szCs w:val="20"/>
              </w:rPr>
              <w:t>399,9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63" w:rsidRPr="00B26E63" w:rsidRDefault="00B26E63" w:rsidP="00B26E63">
            <w:pPr>
              <w:jc w:val="right"/>
              <w:rPr>
                <w:b/>
                <w:bCs/>
                <w:sz w:val="20"/>
                <w:szCs w:val="20"/>
              </w:rPr>
            </w:pPr>
            <w:r w:rsidRPr="00B26E63">
              <w:rPr>
                <w:b/>
                <w:bCs/>
                <w:sz w:val="20"/>
                <w:szCs w:val="20"/>
              </w:rPr>
              <w:t>25 281,9</w:t>
            </w:r>
          </w:p>
        </w:tc>
      </w:tr>
      <w:tr w:rsidR="00B26E63" w:rsidRPr="00B26E63" w:rsidTr="00B26E63">
        <w:trPr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E63" w:rsidRPr="00B26E63" w:rsidRDefault="00B26E63" w:rsidP="00B26E63">
            <w:pPr>
              <w:rPr>
                <w:rFonts w:ascii="Arial" w:hAnsi="Arial" w:cs="Arial"/>
                <w:sz w:val="20"/>
                <w:szCs w:val="20"/>
              </w:rPr>
            </w:pPr>
            <w:r w:rsidRPr="00B26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Default="00B26E63" w:rsidP="00B26E63">
      <w:pPr>
        <w:jc w:val="right"/>
        <w:rPr>
          <w:sz w:val="20"/>
          <w:szCs w:val="20"/>
        </w:rPr>
      </w:pP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lastRenderedPageBreak/>
        <w:t>Приложение №    5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к решению Думы Евдокимовского сельского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поселения "О внесении изменений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в решение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сельского поселения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муниципального образования на 2023 год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и на плановый 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от 09. 10.2023г. № 37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Приложение № 9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к решению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сельского поселения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</w:t>
      </w:r>
      <w:proofErr w:type="gramStart"/>
      <w:r w:rsidRPr="00B26E63">
        <w:rPr>
          <w:sz w:val="20"/>
          <w:szCs w:val="20"/>
        </w:rPr>
        <w:t>муниципального  образования</w:t>
      </w:r>
      <w:proofErr w:type="gramEnd"/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на 2023 год и на плановый 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от 23.12.2022г. № 14</w:t>
      </w:r>
    </w:p>
    <w:p w:rsidR="00B26E63" w:rsidRPr="00B26E63" w:rsidRDefault="00B26E63" w:rsidP="00B26E63">
      <w:pPr>
        <w:jc w:val="center"/>
        <w:rPr>
          <w:b/>
          <w:bCs/>
          <w:color w:val="000000"/>
        </w:rPr>
      </w:pPr>
      <w:r w:rsidRPr="00B26E63">
        <w:rPr>
          <w:b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2023 год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right"/>
        <w:outlineLvl w:val="0"/>
        <w:rPr>
          <w:sz w:val="20"/>
          <w:szCs w:val="20"/>
        </w:rPr>
      </w:pPr>
      <w:proofErr w:type="spellStart"/>
      <w:r w:rsidRPr="00B26E63">
        <w:t>Тыс.руб</w:t>
      </w:r>
      <w:proofErr w:type="spellEnd"/>
      <w:r w:rsidRPr="00B26E63">
        <w:t>.</w:t>
      </w:r>
      <w:r w:rsidRPr="00B26E63">
        <w:fldChar w:fldCharType="begin"/>
      </w:r>
      <w:r w:rsidRPr="00B26E63">
        <w:instrText xml:space="preserve"> LINK Excel.Sheet.12 "C:\\Users\\Элемент\\Desktop\\МОИ ДОКУМЕНТЫ\\Уточнение от 09.10.2023г\\Приложение № 9 МБТ 2023.xlsx" "Лист1!R22C1:R31C2" \a \f 4 \h  \* MERGEFORMAT </w:instrText>
      </w:r>
      <w:r w:rsidRPr="00B26E63">
        <w:fldChar w:fldCharType="separate"/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6663"/>
        <w:gridCol w:w="2722"/>
      </w:tblGrid>
      <w:tr w:rsidR="00B26E63" w:rsidRPr="00B26E63" w:rsidTr="00B26E63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</w:rPr>
            </w:pPr>
            <w:r w:rsidRPr="00B26E63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</w:rPr>
            </w:pPr>
            <w:r w:rsidRPr="00B26E63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B26E63" w:rsidRPr="00B26E63" w:rsidTr="00B26E63">
        <w:trPr>
          <w:trHeight w:val="3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E63"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6E63">
              <w:rPr>
                <w:b/>
                <w:bCs/>
                <w:color w:val="000000"/>
                <w:sz w:val="22"/>
                <w:szCs w:val="22"/>
              </w:rPr>
              <w:t>5 569,0</w:t>
            </w:r>
          </w:p>
        </w:tc>
      </w:tr>
      <w:tr w:rsidR="00B26E63" w:rsidRPr="00B26E63" w:rsidTr="00B26E63">
        <w:trPr>
          <w:trHeight w:val="15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B26E63">
              <w:rPr>
                <w:color w:val="FF0000"/>
                <w:sz w:val="22"/>
                <w:szCs w:val="22"/>
              </w:rPr>
              <w:t xml:space="preserve"> </w:t>
            </w:r>
            <w:r w:rsidRPr="00B26E63"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1 423,0</w:t>
            </w:r>
          </w:p>
        </w:tc>
      </w:tr>
      <w:tr w:rsidR="00B26E63" w:rsidRPr="00B26E63" w:rsidTr="00B26E63">
        <w:trPr>
          <w:trHeight w:val="3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26E63" w:rsidRPr="00B26E63" w:rsidTr="00B26E63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осуществление  внешнего муниципального финансового контроля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26E63" w:rsidRPr="00B26E63" w:rsidTr="00B26E63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B26E63" w:rsidRPr="00B26E63" w:rsidTr="00B26E63">
        <w:trPr>
          <w:trHeight w:val="54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Pr="00B26E63">
              <w:rPr>
                <w:color w:val="000000"/>
                <w:sz w:val="22"/>
                <w:szCs w:val="22"/>
              </w:rPr>
              <w:lastRenderedPageBreak/>
      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lastRenderedPageBreak/>
              <w:t>88,7</w:t>
            </w:r>
          </w:p>
        </w:tc>
      </w:tr>
      <w:tr w:rsidR="00B26E63" w:rsidRPr="00B26E63" w:rsidTr="00B26E63">
        <w:trPr>
          <w:trHeight w:val="18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lastRenderedPageBreak/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B26E63">
              <w:rPr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B26E63"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B26E63" w:rsidRPr="00B26E63" w:rsidTr="00B26E63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both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  <w:r w:rsidRPr="00B26E63">
              <w:rPr>
                <w:color w:val="000000"/>
                <w:sz w:val="22"/>
                <w:szCs w:val="22"/>
              </w:rPr>
              <w:t>3 949,8</w:t>
            </w:r>
          </w:p>
        </w:tc>
      </w:tr>
      <w:tr w:rsidR="00B26E63" w:rsidRPr="00B26E63" w:rsidTr="00B26E6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63" w:rsidRPr="00B26E63" w:rsidRDefault="00B26E63" w:rsidP="00B26E63">
            <w:pPr>
              <w:rPr>
                <w:sz w:val="20"/>
                <w:szCs w:val="20"/>
              </w:rPr>
            </w:pP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fldChar w:fldCharType="end"/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>Приложение №    6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к решению Думы Евдокимовского сельского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поселения "О внесении изменений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в решение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сельского поселения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муниципального образования на 2023 год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и на плановый 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от 09. 10.2023г. № 37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Приложение № 12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к решению Думы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сельского поселения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"О бюджете Евдокимовского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</w:t>
      </w:r>
      <w:proofErr w:type="gramStart"/>
      <w:r w:rsidRPr="00B26E63">
        <w:rPr>
          <w:sz w:val="20"/>
          <w:szCs w:val="20"/>
        </w:rPr>
        <w:t>муниципального  образования</w:t>
      </w:r>
      <w:proofErr w:type="gramEnd"/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на 2023 год и на плановый 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>период 2024 и 2025 годов"</w:t>
      </w:r>
    </w:p>
    <w:p w:rsidR="00B26E63" w:rsidRPr="00B26E63" w:rsidRDefault="00B26E63" w:rsidP="00B26E63">
      <w:pPr>
        <w:jc w:val="right"/>
        <w:rPr>
          <w:sz w:val="20"/>
          <w:szCs w:val="20"/>
        </w:rPr>
      </w:pPr>
      <w:r w:rsidRPr="00B26E63">
        <w:rPr>
          <w:sz w:val="20"/>
          <w:szCs w:val="20"/>
        </w:rPr>
        <w:tab/>
      </w:r>
      <w:r w:rsidRPr="00B26E63">
        <w:rPr>
          <w:sz w:val="20"/>
          <w:szCs w:val="20"/>
        </w:rPr>
        <w:tab/>
        <w:t xml:space="preserve">                                от 23.12.2022г. № 14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  <w:r w:rsidRPr="00B26E63">
        <w:rPr>
          <w:sz w:val="28"/>
          <w:szCs w:val="28"/>
        </w:rPr>
        <w:t>Источники внутреннего финансирования дефицита бюджета Евдокимовского муниципального образования на 2023 год</w:t>
      </w:r>
    </w:p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 w:val="28"/>
          <w:szCs w:val="28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673"/>
        <w:gridCol w:w="3289"/>
        <w:gridCol w:w="1701"/>
      </w:tblGrid>
      <w:tr w:rsidR="00B26E63" w:rsidRPr="00B26E63" w:rsidTr="00B26E63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Наименование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Сумма</w:t>
            </w:r>
          </w:p>
        </w:tc>
      </w:tr>
      <w:tr w:rsidR="00B26E63" w:rsidRPr="00B26E63" w:rsidTr="00B26E63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  <w:r w:rsidRPr="00B26E6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1 279,1</w:t>
            </w: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  <w:r w:rsidRPr="00B26E6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921 01 02 00 00 00 0000 000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148,0</w:t>
            </w:r>
          </w:p>
        </w:tc>
      </w:tr>
      <w:tr w:rsidR="00B26E63" w:rsidRPr="00B26E63" w:rsidTr="00B26E6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i/>
                <w:iCs/>
                <w:sz w:val="22"/>
                <w:szCs w:val="22"/>
              </w:rPr>
            </w:pPr>
            <w:r w:rsidRPr="00B26E63">
              <w:rPr>
                <w:i/>
                <w:iCs/>
                <w:sz w:val="22"/>
                <w:szCs w:val="22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921 01 02 00 00 00 0000 700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148,0</w:t>
            </w:r>
          </w:p>
        </w:tc>
      </w:tr>
      <w:tr w:rsidR="00B26E63" w:rsidRPr="00B26E63" w:rsidTr="00B26E6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921 01 02 00 00 10 0000 710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148,0</w:t>
            </w:r>
          </w:p>
        </w:tc>
      </w:tr>
      <w:tr w:rsidR="00B26E63" w:rsidRPr="00B26E63" w:rsidTr="00B26E6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i/>
                <w:iCs/>
                <w:sz w:val="22"/>
                <w:szCs w:val="22"/>
              </w:rPr>
            </w:pPr>
            <w:r w:rsidRPr="00B26E63">
              <w:rPr>
                <w:i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921 01 02 00 00 00 0000 800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0,0</w:t>
            </w:r>
          </w:p>
        </w:tc>
      </w:tr>
      <w:tr w:rsidR="00B26E63" w:rsidRPr="00B26E63" w:rsidTr="00B26E6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921 01 02 00 00 10 0000 810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0,0</w:t>
            </w: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  <w:r w:rsidRPr="00B26E63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921 01 03 00 00 00 0000 000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  <w:i/>
                <w:iCs/>
              </w:rPr>
            </w:pPr>
            <w:r w:rsidRPr="00B26E63">
              <w:rPr>
                <w:b/>
                <w:bCs/>
                <w:i/>
                <w:iCs/>
              </w:rPr>
              <w:t>0,0</w:t>
            </w:r>
          </w:p>
        </w:tc>
      </w:tr>
      <w:tr w:rsidR="00B26E63" w:rsidRPr="00B26E63" w:rsidTr="00B26E6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color w:val="000000"/>
              </w:rPr>
            </w:pPr>
            <w:r w:rsidRPr="00B26E63">
              <w:rPr>
                <w:color w:val="000000"/>
              </w:rPr>
              <w:t>921 01 03 01 00 00 0000 000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0,0</w:t>
            </w:r>
          </w:p>
        </w:tc>
      </w:tr>
      <w:tr w:rsidR="00B26E63" w:rsidRPr="00B26E63" w:rsidTr="00B26E63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i/>
                <w:iCs/>
                <w:sz w:val="22"/>
                <w:szCs w:val="22"/>
              </w:rPr>
            </w:pPr>
            <w:r w:rsidRPr="00B26E63">
              <w:rPr>
                <w:i/>
                <w:iCs/>
                <w:sz w:val="22"/>
                <w:szCs w:val="22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921 01 03 01 00 00 0000 700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0,0</w:t>
            </w:r>
          </w:p>
        </w:tc>
      </w:tr>
      <w:tr w:rsidR="00B26E63" w:rsidRPr="00B26E63" w:rsidTr="00B26E63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3" w:rsidRPr="00B26E63" w:rsidRDefault="00B26E63" w:rsidP="00B26E63">
            <w:pPr>
              <w:rPr>
                <w:sz w:val="22"/>
                <w:szCs w:val="22"/>
              </w:rPr>
            </w:pPr>
            <w:r w:rsidRPr="00B26E63">
              <w:rPr>
                <w:sz w:val="22"/>
                <w:szCs w:val="22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921 01 03 01 00 10 0000 710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0,0</w:t>
            </w:r>
          </w:p>
        </w:tc>
      </w:tr>
      <w:tr w:rsidR="00B26E63" w:rsidRPr="00B26E63" w:rsidTr="00B26E6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i/>
                <w:iCs/>
              </w:rPr>
            </w:pPr>
            <w:r w:rsidRPr="00B26E63">
              <w:rPr>
                <w:i/>
                <w:iCs/>
              </w:rPr>
              <w:t xml:space="preserve">Погашение бюджетных  кредитов, полученных из других бюджетов  бюджетной системы Российской </w:t>
            </w:r>
            <w:r w:rsidRPr="00B26E63">
              <w:rPr>
                <w:i/>
                <w:iCs/>
              </w:rPr>
              <w:lastRenderedPageBreak/>
              <w:t>Федерации 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lastRenderedPageBreak/>
              <w:t>921 01 03 01 00 00 0000 800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0,0</w:t>
            </w:r>
          </w:p>
        </w:tc>
      </w:tr>
      <w:tr w:rsidR="00B26E63" w:rsidRPr="00B26E63" w:rsidTr="00B26E6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lastRenderedPageBreak/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921 01 03 01 00 10 0000 810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0,0</w:t>
            </w: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b/>
                <w:bCs/>
              </w:rPr>
            </w:pPr>
            <w:r w:rsidRPr="00B26E6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b/>
                <w:bCs/>
              </w:rPr>
            </w:pPr>
            <w:r w:rsidRPr="00B26E63">
              <w:rPr>
                <w:b/>
                <w:bCs/>
              </w:rPr>
              <w:t>1 131,1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i/>
                <w:iCs/>
              </w:rPr>
            </w:pPr>
            <w:r w:rsidRPr="00B26E63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-24 150,8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Увеличение прочих остатков средств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-24 150,8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Увеличение прочих остатков денежных средств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-24 150,8</w:t>
            </w: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Увеличение прочих остатков денежных средств бюджетов сельских поселений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-24 150,8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pPr>
              <w:rPr>
                <w:i/>
                <w:iCs/>
              </w:rPr>
            </w:pPr>
            <w:r w:rsidRPr="00B26E63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  <w:rPr>
                <w:i/>
                <w:iCs/>
              </w:rPr>
            </w:pPr>
            <w:r w:rsidRPr="00B26E63">
              <w:rPr>
                <w:i/>
                <w:iCs/>
              </w:rPr>
              <w:t>25 281,9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Уменьшение прочих остатков средств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25 281,9</w:t>
            </w:r>
          </w:p>
        </w:tc>
      </w:tr>
      <w:tr w:rsidR="00B26E63" w:rsidRPr="00B26E63" w:rsidTr="00B26E6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Уменьшение прочих остатков денежных средств бюджетов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25 281,9</w:t>
            </w:r>
          </w:p>
        </w:tc>
      </w:tr>
      <w:tr w:rsidR="00B26E63" w:rsidRPr="00B26E63" w:rsidTr="00B26E6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63" w:rsidRPr="00B26E63" w:rsidRDefault="00B26E63" w:rsidP="00B26E63">
            <w:r w:rsidRPr="00B26E63">
              <w:t>Уменьшение прочих остатков денежных средств бюджетов сельских поселений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E63" w:rsidRPr="00B26E63" w:rsidRDefault="00B26E63" w:rsidP="00B26E63">
            <w:pPr>
              <w:jc w:val="center"/>
            </w:pPr>
            <w:r w:rsidRPr="00B26E63">
              <w:t>25 281,9</w:t>
            </w:r>
          </w:p>
        </w:tc>
      </w:tr>
    </w:tbl>
    <w:p w:rsidR="00B26E63" w:rsidRPr="00B26E63" w:rsidRDefault="00B26E63" w:rsidP="00B26E63">
      <w:pPr>
        <w:tabs>
          <w:tab w:val="left" w:pos="142"/>
          <w:tab w:val="num" w:pos="720"/>
          <w:tab w:val="left" w:pos="1276"/>
        </w:tabs>
        <w:outlineLvl w:val="0"/>
        <w:rPr>
          <w:sz w:val="28"/>
          <w:szCs w:val="28"/>
        </w:rPr>
      </w:pPr>
    </w:p>
    <w:p w:rsidR="00B26E63" w:rsidRDefault="00B26E63" w:rsidP="00621E1A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sectPr w:rsidR="00B26E63" w:rsidSect="00957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46" w:rsidRDefault="003D6246">
      <w:r>
        <w:separator/>
      </w:r>
    </w:p>
  </w:endnote>
  <w:endnote w:type="continuationSeparator" w:id="0">
    <w:p w:rsidR="003D6246" w:rsidRDefault="003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46" w:rsidRDefault="003D6246">
      <w:r>
        <w:separator/>
      </w:r>
    </w:p>
  </w:footnote>
  <w:footnote w:type="continuationSeparator" w:id="0">
    <w:p w:rsidR="003D6246" w:rsidRDefault="003D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3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952D6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453108D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54" w15:restartNumberingAfterBreak="0">
    <w:nsid w:val="544E72C3"/>
    <w:multiLevelType w:val="hybridMultilevel"/>
    <w:tmpl w:val="B972FC0A"/>
    <w:lvl w:ilvl="0" w:tplc="958EDD1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6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 w15:restartNumberingAfterBreak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62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9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48"/>
  </w:num>
  <w:num w:numId="4">
    <w:abstractNumId w:val="76"/>
  </w:num>
  <w:num w:numId="5">
    <w:abstractNumId w:val="31"/>
  </w:num>
  <w:num w:numId="6">
    <w:abstractNumId w:val="35"/>
  </w:num>
  <w:num w:numId="7">
    <w:abstractNumId w:val="60"/>
  </w:num>
  <w:num w:numId="8">
    <w:abstractNumId w:val="55"/>
  </w:num>
  <w:num w:numId="9">
    <w:abstractNumId w:val="53"/>
  </w:num>
  <w:num w:numId="10">
    <w:abstractNumId w:val="73"/>
  </w:num>
  <w:num w:numId="11">
    <w:abstractNumId w:val="51"/>
  </w:num>
  <w:num w:numId="12">
    <w:abstractNumId w:val="59"/>
  </w:num>
  <w:num w:numId="13">
    <w:abstractNumId w:val="67"/>
  </w:num>
  <w:num w:numId="14">
    <w:abstractNumId w:val="61"/>
  </w:num>
  <w:num w:numId="15">
    <w:abstractNumId w:val="74"/>
  </w:num>
  <w:num w:numId="16">
    <w:abstractNumId w:val="3"/>
  </w:num>
  <w:num w:numId="17">
    <w:abstractNumId w:val="70"/>
  </w:num>
  <w:num w:numId="18">
    <w:abstractNumId w:val="64"/>
  </w:num>
  <w:num w:numId="19">
    <w:abstractNumId w:val="45"/>
  </w:num>
  <w:num w:numId="20">
    <w:abstractNumId w:val="71"/>
  </w:num>
  <w:num w:numId="21">
    <w:abstractNumId w:val="63"/>
  </w:num>
  <w:num w:numId="22">
    <w:abstractNumId w:val="44"/>
  </w:num>
  <w:num w:numId="23">
    <w:abstractNumId w:val="33"/>
  </w:num>
  <w:num w:numId="24">
    <w:abstractNumId w:val="52"/>
  </w:num>
  <w:num w:numId="25">
    <w:abstractNumId w:val="58"/>
  </w:num>
  <w:num w:numId="26">
    <w:abstractNumId w:val="30"/>
  </w:num>
  <w:num w:numId="27">
    <w:abstractNumId w:val="72"/>
  </w:num>
  <w:num w:numId="28">
    <w:abstractNumId w:val="57"/>
  </w:num>
  <w:num w:numId="29">
    <w:abstractNumId w:val="39"/>
  </w:num>
  <w:num w:numId="30">
    <w:abstractNumId w:val="50"/>
  </w:num>
  <w:num w:numId="31">
    <w:abstractNumId w:val="37"/>
  </w:num>
  <w:num w:numId="32">
    <w:abstractNumId w:val="43"/>
  </w:num>
  <w:num w:numId="33">
    <w:abstractNumId w:val="42"/>
  </w:num>
  <w:num w:numId="34">
    <w:abstractNumId w:val="66"/>
  </w:num>
  <w:num w:numId="35">
    <w:abstractNumId w:val="62"/>
  </w:num>
  <w:num w:numId="36">
    <w:abstractNumId w:val="65"/>
  </w:num>
  <w:num w:numId="37">
    <w:abstractNumId w:val="68"/>
  </w:num>
  <w:num w:numId="38">
    <w:abstractNumId w:val="41"/>
  </w:num>
  <w:num w:numId="39">
    <w:abstractNumId w:val="38"/>
  </w:num>
  <w:num w:numId="40">
    <w:abstractNumId w:val="49"/>
  </w:num>
  <w:num w:numId="41">
    <w:abstractNumId w:val="56"/>
  </w:num>
  <w:num w:numId="42">
    <w:abstractNumId w:val="32"/>
  </w:num>
  <w:num w:numId="43">
    <w:abstractNumId w:val="34"/>
  </w:num>
  <w:num w:numId="44">
    <w:abstractNumId w:val="69"/>
  </w:num>
  <w:num w:numId="45">
    <w:abstractNumId w:val="28"/>
  </w:num>
  <w:num w:numId="46">
    <w:abstractNumId w:val="46"/>
  </w:num>
  <w:num w:numId="47">
    <w:abstractNumId w:val="29"/>
  </w:num>
  <w:num w:numId="48">
    <w:abstractNumId w:val="75"/>
  </w:num>
  <w:num w:numId="49">
    <w:abstractNumId w:val="40"/>
  </w:num>
  <w:num w:numId="50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D6246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20DD8"/>
    <w:rsid w:val="0042180C"/>
    <w:rsid w:val="00424F1C"/>
    <w:rsid w:val="00425E82"/>
    <w:rsid w:val="00426E80"/>
    <w:rsid w:val="00427F4B"/>
    <w:rsid w:val="00430071"/>
    <w:rsid w:val="00431ACA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3CB0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564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6E6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2BF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33B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9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numbering" w:customStyle="1" w:styleId="86">
    <w:name w:val="Нет списка86"/>
    <w:next w:val="a3"/>
    <w:uiPriority w:val="99"/>
    <w:semiHidden/>
    <w:unhideWhenUsed/>
    <w:rsid w:val="00B2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962C-7CDA-4B73-B2E7-6CD1AFDE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</Pages>
  <Words>22601</Words>
  <Characters>128826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526</cp:revision>
  <cp:lastPrinted>2023-11-02T07:11:00Z</cp:lastPrinted>
  <dcterms:created xsi:type="dcterms:W3CDTF">2018-07-19T00:30:00Z</dcterms:created>
  <dcterms:modified xsi:type="dcterms:W3CDTF">2023-11-02T07:18:00Z</dcterms:modified>
</cp:coreProperties>
</file>