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81206" w:rsidRDefault="00BB220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июль</w:t>
                            </w:r>
                          </w:p>
                          <w:p w:rsidR="00181206" w:rsidRDefault="00BB220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№26</w:t>
                            </w:r>
                          </w:p>
                          <w:p w:rsidR="00181206" w:rsidRDefault="00BB220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(373</w:t>
                            </w:r>
                            <w:r w:rsidR="00181206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181206" w:rsidRDefault="0018120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181206" w:rsidRDefault="00BB220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02 .07</w:t>
                            </w:r>
                            <w:r w:rsidR="00181206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.2019 </w:t>
                            </w:r>
                            <w:proofErr w:type="spellStart"/>
                            <w:r w:rsidR="00181206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181206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181206" w:rsidRDefault="0018120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181206" w:rsidRDefault="0018120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181206" w:rsidRDefault="00BB2203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июль</w:t>
                      </w:r>
                    </w:p>
                    <w:p w:rsidR="00181206" w:rsidRDefault="00BB2203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№26</w:t>
                      </w:r>
                    </w:p>
                    <w:p w:rsidR="00181206" w:rsidRDefault="00BB2203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(373</w:t>
                      </w:r>
                      <w:r w:rsidR="00181206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181206" w:rsidRDefault="0018120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181206" w:rsidRDefault="00BB220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02 .07</w:t>
                      </w:r>
                      <w:r w:rsidR="00181206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.2019 </w:t>
                      </w:r>
                      <w:proofErr w:type="spellStart"/>
                      <w:r w:rsidR="00181206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181206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181206" w:rsidRDefault="0018120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181206" w:rsidRDefault="0018120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proofErr w:type="gram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B949C6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</w:t>
      </w:r>
      <w:r w:rsidR="00BB2203">
        <w:rPr>
          <w:sz w:val="40"/>
          <w:szCs w:val="40"/>
        </w:rPr>
        <w:t>8</w:t>
      </w:r>
      <w:r w:rsidR="000548F8">
        <w:rPr>
          <w:sz w:val="40"/>
          <w:szCs w:val="40"/>
        </w:rPr>
        <w:t>лист</w:t>
      </w:r>
      <w:r w:rsidR="00E72917">
        <w:rPr>
          <w:sz w:val="40"/>
          <w:szCs w:val="40"/>
        </w:rPr>
        <w:t>ов</w:t>
      </w:r>
      <w:r w:rsidR="00FA421C">
        <w:rPr>
          <w:sz w:val="40"/>
          <w:szCs w:val="40"/>
        </w:rPr>
        <w:t xml:space="preserve">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8F106B" w:rsidRDefault="0065233F" w:rsidP="00AC52C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029E">
        <w:rPr>
          <w:sz w:val="28"/>
          <w:szCs w:val="28"/>
        </w:rPr>
        <w:t>.</w:t>
      </w:r>
      <w:r w:rsidR="00BB2203">
        <w:rPr>
          <w:sz w:val="28"/>
          <w:szCs w:val="28"/>
        </w:rPr>
        <w:t xml:space="preserve">Постановление администрации </w:t>
      </w:r>
      <w:proofErr w:type="spellStart"/>
      <w:r w:rsidR="00BB2203">
        <w:rPr>
          <w:sz w:val="28"/>
          <w:szCs w:val="28"/>
        </w:rPr>
        <w:t>Евдокимовского</w:t>
      </w:r>
      <w:proofErr w:type="spellEnd"/>
      <w:r w:rsidR="00BB2203">
        <w:rPr>
          <w:sz w:val="28"/>
          <w:szCs w:val="28"/>
        </w:rPr>
        <w:t xml:space="preserve"> сельского поселения №38 от 01.07.2019г </w:t>
      </w:r>
      <w:proofErr w:type="gramStart"/>
      <w:r w:rsidR="00BB2203">
        <w:rPr>
          <w:sz w:val="28"/>
          <w:szCs w:val="28"/>
        </w:rPr>
        <w:t>О</w:t>
      </w:r>
      <w:proofErr w:type="gramEnd"/>
      <w:r w:rsidR="00BB2203">
        <w:rPr>
          <w:sz w:val="28"/>
          <w:szCs w:val="28"/>
        </w:rPr>
        <w:t xml:space="preserve"> создании комиссии по определению ущерба, причиненного летним наводнением в 2019году на территории </w:t>
      </w:r>
      <w:proofErr w:type="spellStart"/>
      <w:r w:rsidR="00BB2203">
        <w:rPr>
          <w:sz w:val="28"/>
          <w:szCs w:val="28"/>
        </w:rPr>
        <w:t>Евдокимовского</w:t>
      </w:r>
      <w:proofErr w:type="spellEnd"/>
      <w:r w:rsidR="00BB2203">
        <w:rPr>
          <w:sz w:val="28"/>
          <w:szCs w:val="28"/>
        </w:rPr>
        <w:t xml:space="preserve"> муниципального образования</w:t>
      </w:r>
    </w:p>
    <w:p w:rsidR="00BB2203" w:rsidRDefault="00BB2203" w:rsidP="00AC5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№39 от 01.07.2019г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определении мест(участков) для сжигания и захоронения трупов (туш) животных и биологических отходов в </w:t>
      </w:r>
      <w:proofErr w:type="spellStart"/>
      <w:r>
        <w:rPr>
          <w:sz w:val="28"/>
          <w:szCs w:val="28"/>
        </w:rPr>
        <w:t>Евдокимовском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Иркутской области.</w:t>
      </w:r>
    </w:p>
    <w:p w:rsidR="00BB2203" w:rsidRDefault="00BB2203" w:rsidP="00AC5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№40 от 01.07.2019г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утверждении зоны чрезвычайной ситуации.</w:t>
      </w:r>
    </w:p>
    <w:p w:rsidR="00B5029E" w:rsidRDefault="00B5029E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9"/>
        <w:gridCol w:w="1872"/>
      </w:tblGrid>
      <w:tr w:rsidR="00B60F32" w:rsidRPr="00B60F32" w:rsidTr="00461529">
        <w:tc>
          <w:tcPr>
            <w:tcW w:w="9485" w:type="dxa"/>
            <w:gridSpan w:val="2"/>
          </w:tcPr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 xml:space="preserve">     </w:t>
            </w: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z w:val="28"/>
                <w:szCs w:val="28"/>
              </w:rPr>
            </w:pPr>
          </w:p>
          <w:p w:rsidR="00B60F32" w:rsidRP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b/>
                <w:bCs/>
                <w:spacing w:val="20"/>
                <w:sz w:val="28"/>
                <w:szCs w:val="28"/>
              </w:rPr>
            </w:pPr>
            <w:r w:rsidRPr="00B60F32">
              <w:rPr>
                <w:rFonts w:ascii="Century Schoolbook" w:hAnsi="Century Schoolbook" w:cs="Century Schoolbook"/>
                <w:b/>
                <w:bCs/>
                <w:spacing w:val="20"/>
                <w:sz w:val="28"/>
                <w:szCs w:val="28"/>
              </w:rPr>
              <w:lastRenderedPageBreak/>
              <w:t>ИРКУТСКАЯ  ОБЛАСТЬ</w:t>
            </w:r>
          </w:p>
        </w:tc>
      </w:tr>
      <w:tr w:rsidR="00B60F32" w:rsidRPr="00B60F32" w:rsidTr="00461529">
        <w:tc>
          <w:tcPr>
            <w:tcW w:w="9485" w:type="dxa"/>
            <w:gridSpan w:val="2"/>
          </w:tcPr>
          <w:p w:rsidR="00B60F32" w:rsidRP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bCs/>
                <w:spacing w:val="20"/>
                <w:sz w:val="28"/>
                <w:szCs w:val="28"/>
              </w:rPr>
            </w:pPr>
            <w:r w:rsidRPr="00B60F32">
              <w:rPr>
                <w:b/>
                <w:bCs/>
                <w:spacing w:val="20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B60F32">
              <w:rPr>
                <w:b/>
                <w:bCs/>
                <w:spacing w:val="20"/>
                <w:sz w:val="28"/>
                <w:szCs w:val="28"/>
              </w:rPr>
              <w:t>Тулунский</w:t>
            </w:r>
            <w:proofErr w:type="spellEnd"/>
            <w:r w:rsidRPr="00B60F32">
              <w:rPr>
                <w:b/>
                <w:bCs/>
                <w:spacing w:val="20"/>
                <w:sz w:val="28"/>
                <w:szCs w:val="28"/>
              </w:rPr>
              <w:t xml:space="preserve"> район</w:t>
            </w:r>
          </w:p>
        </w:tc>
      </w:tr>
      <w:tr w:rsidR="00B60F32" w:rsidRPr="00B60F32" w:rsidTr="00461529">
        <w:tc>
          <w:tcPr>
            <w:tcW w:w="9485" w:type="dxa"/>
            <w:gridSpan w:val="2"/>
          </w:tcPr>
          <w:p w:rsidR="00B60F32" w:rsidRP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bCs/>
                <w:spacing w:val="20"/>
                <w:sz w:val="28"/>
                <w:szCs w:val="28"/>
              </w:rPr>
            </w:pPr>
            <w:r w:rsidRPr="00B60F32">
              <w:rPr>
                <w:b/>
                <w:bCs/>
                <w:spacing w:val="20"/>
                <w:sz w:val="28"/>
                <w:szCs w:val="28"/>
              </w:rPr>
              <w:t>АДМИНИСТРАЦИЯ</w:t>
            </w:r>
          </w:p>
          <w:p w:rsidR="00B60F32" w:rsidRP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spacing w:val="20"/>
                <w:sz w:val="28"/>
                <w:szCs w:val="28"/>
              </w:rPr>
            </w:pPr>
            <w:proofErr w:type="spellStart"/>
            <w:r w:rsidRPr="00B60F32">
              <w:rPr>
                <w:b/>
                <w:bCs/>
                <w:spacing w:val="20"/>
                <w:sz w:val="28"/>
                <w:szCs w:val="28"/>
              </w:rPr>
              <w:t>Евдокимовского</w:t>
            </w:r>
            <w:proofErr w:type="spellEnd"/>
            <w:r w:rsidRPr="00B60F32">
              <w:rPr>
                <w:b/>
                <w:bCs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B60F32" w:rsidRPr="00B60F32" w:rsidTr="00461529">
        <w:tc>
          <w:tcPr>
            <w:tcW w:w="9485" w:type="dxa"/>
            <w:gridSpan w:val="2"/>
          </w:tcPr>
          <w:p w:rsidR="00B60F32" w:rsidRP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spacing w:val="20"/>
                <w:sz w:val="28"/>
                <w:szCs w:val="28"/>
              </w:rPr>
            </w:pPr>
          </w:p>
        </w:tc>
      </w:tr>
      <w:tr w:rsidR="00B60F32" w:rsidRPr="00B60F32" w:rsidTr="00461529">
        <w:tc>
          <w:tcPr>
            <w:tcW w:w="9485" w:type="dxa"/>
            <w:gridSpan w:val="2"/>
          </w:tcPr>
          <w:p w:rsidR="00B60F32" w:rsidRP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b/>
                <w:bCs/>
                <w:spacing w:val="20"/>
                <w:sz w:val="36"/>
                <w:szCs w:val="36"/>
              </w:rPr>
            </w:pPr>
            <w:r w:rsidRPr="00B60F32">
              <w:rPr>
                <w:rFonts w:ascii="Century Schoolbook" w:hAnsi="Century Schoolbook" w:cs="Century Schoolbook"/>
                <w:b/>
                <w:bCs/>
                <w:spacing w:val="20"/>
                <w:sz w:val="36"/>
                <w:szCs w:val="36"/>
              </w:rPr>
              <w:t>П О С Т А Н О В Л Е Н И Е</w:t>
            </w:r>
          </w:p>
        </w:tc>
      </w:tr>
      <w:tr w:rsidR="00B60F32" w:rsidRPr="00B60F32" w:rsidTr="00461529">
        <w:tc>
          <w:tcPr>
            <w:tcW w:w="9485" w:type="dxa"/>
            <w:gridSpan w:val="2"/>
          </w:tcPr>
          <w:p w:rsidR="00B60F32" w:rsidRP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spacing w:val="20"/>
                <w:sz w:val="28"/>
                <w:szCs w:val="28"/>
                <w:highlight w:val="yellow"/>
              </w:rPr>
            </w:pPr>
          </w:p>
        </w:tc>
      </w:tr>
      <w:tr w:rsidR="00B60F32" w:rsidRPr="00B60F32" w:rsidTr="00461529">
        <w:tc>
          <w:tcPr>
            <w:tcW w:w="9485" w:type="dxa"/>
            <w:gridSpan w:val="2"/>
          </w:tcPr>
          <w:p w:rsidR="00B60F32" w:rsidRP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spacing w:val="20"/>
                <w:sz w:val="28"/>
                <w:szCs w:val="28"/>
              </w:rPr>
            </w:pPr>
          </w:p>
        </w:tc>
      </w:tr>
      <w:tr w:rsidR="00B60F32" w:rsidRPr="00B60F32" w:rsidTr="00461529">
        <w:tc>
          <w:tcPr>
            <w:tcW w:w="9485" w:type="dxa"/>
            <w:gridSpan w:val="2"/>
          </w:tcPr>
          <w:p w:rsidR="00B60F32" w:rsidRP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 w:cs="Century Schoolbook"/>
                <w:spacing w:val="20"/>
                <w:sz w:val="28"/>
                <w:szCs w:val="28"/>
              </w:rPr>
            </w:pPr>
            <w:r w:rsidRPr="00B60F32">
              <w:rPr>
                <w:rFonts w:ascii="Century Schoolbook" w:hAnsi="Century Schoolbook" w:cs="Century Schoolbook"/>
                <w:b/>
                <w:bCs/>
                <w:spacing w:val="20"/>
                <w:sz w:val="28"/>
                <w:szCs w:val="28"/>
              </w:rPr>
              <w:t>«</w:t>
            </w:r>
            <w:proofErr w:type="gramStart"/>
            <w:r w:rsidRPr="00B60F32">
              <w:rPr>
                <w:rFonts w:ascii="Century Schoolbook" w:hAnsi="Century Schoolbook" w:cs="Century Schoolbook"/>
                <w:b/>
                <w:bCs/>
                <w:spacing w:val="20"/>
                <w:sz w:val="28"/>
                <w:szCs w:val="28"/>
              </w:rPr>
              <w:t>01 »</w:t>
            </w:r>
            <w:proofErr w:type="gramEnd"/>
            <w:r w:rsidRPr="00B60F32">
              <w:rPr>
                <w:rFonts w:ascii="Century Schoolbook" w:hAnsi="Century Schoolbook" w:cs="Century Schoolbook"/>
                <w:b/>
                <w:bCs/>
                <w:spacing w:val="20"/>
                <w:sz w:val="28"/>
                <w:szCs w:val="28"/>
              </w:rPr>
              <w:t xml:space="preserve">  июля  2019 г</w:t>
            </w:r>
            <w:r w:rsidRPr="00B60F32">
              <w:rPr>
                <w:rFonts w:ascii="Century Schoolbook" w:hAnsi="Century Schoolbook" w:cs="Century Schoolbook"/>
                <w:b/>
                <w:spacing w:val="20"/>
                <w:sz w:val="28"/>
                <w:szCs w:val="28"/>
              </w:rPr>
              <w:t>.                                            №38</w:t>
            </w:r>
          </w:p>
          <w:p w:rsidR="00B60F32" w:rsidRP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spacing w:val="20"/>
                <w:sz w:val="28"/>
                <w:szCs w:val="28"/>
              </w:rPr>
            </w:pPr>
          </w:p>
        </w:tc>
      </w:tr>
      <w:tr w:rsidR="00B60F32" w:rsidRPr="00B60F32" w:rsidTr="00461529">
        <w:tc>
          <w:tcPr>
            <w:tcW w:w="9485" w:type="dxa"/>
            <w:gridSpan w:val="2"/>
          </w:tcPr>
          <w:p w:rsidR="00B60F32" w:rsidRP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b/>
                <w:bCs/>
                <w:spacing w:val="20"/>
                <w:sz w:val="28"/>
                <w:szCs w:val="28"/>
              </w:rPr>
            </w:pPr>
            <w:proofErr w:type="spellStart"/>
            <w:r w:rsidRPr="00B60F32">
              <w:rPr>
                <w:rFonts w:ascii="Century Schoolbook" w:hAnsi="Century Schoolbook" w:cs="Century Schoolbook"/>
                <w:b/>
                <w:bCs/>
                <w:spacing w:val="20"/>
                <w:sz w:val="28"/>
                <w:szCs w:val="28"/>
              </w:rPr>
              <w:t>с.Бадар</w:t>
            </w:r>
            <w:proofErr w:type="spellEnd"/>
          </w:p>
        </w:tc>
      </w:tr>
      <w:tr w:rsidR="00B60F32" w:rsidRPr="00B60F32" w:rsidTr="00461529">
        <w:trPr>
          <w:trHeight w:val="579"/>
        </w:trPr>
        <w:tc>
          <w:tcPr>
            <w:tcW w:w="9485" w:type="dxa"/>
            <w:gridSpan w:val="2"/>
          </w:tcPr>
          <w:p w:rsidR="00B60F32" w:rsidRPr="00B60F32" w:rsidRDefault="00B60F32" w:rsidP="00B60F3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b/>
                <w:bCs/>
                <w:spacing w:val="20"/>
                <w:sz w:val="28"/>
                <w:szCs w:val="28"/>
              </w:rPr>
            </w:pPr>
          </w:p>
        </w:tc>
      </w:tr>
      <w:tr w:rsidR="00B60F32" w:rsidRPr="00B60F32" w:rsidTr="00461529">
        <w:trPr>
          <w:gridAfter w:val="1"/>
          <w:wAfter w:w="1997" w:type="dxa"/>
          <w:trHeight w:val="1809"/>
        </w:trPr>
        <w:tc>
          <w:tcPr>
            <w:tcW w:w="7488" w:type="dxa"/>
          </w:tcPr>
          <w:p w:rsidR="00B60F32" w:rsidRPr="00B60F32" w:rsidRDefault="00B60F32" w:rsidP="00B60F32">
            <w:pPr>
              <w:tabs>
                <w:tab w:val="left" w:pos="3105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60F32">
              <w:rPr>
                <w:b/>
                <w:bCs/>
                <w:i/>
                <w:iCs/>
                <w:sz w:val="28"/>
                <w:szCs w:val="28"/>
              </w:rPr>
              <w:t>О создании комиссии по определению</w:t>
            </w:r>
          </w:p>
          <w:p w:rsidR="00B60F32" w:rsidRPr="00B60F32" w:rsidRDefault="00B60F32" w:rsidP="00B60F32">
            <w:pPr>
              <w:tabs>
                <w:tab w:val="left" w:pos="3105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60F32">
              <w:rPr>
                <w:b/>
                <w:bCs/>
                <w:i/>
                <w:iCs/>
                <w:sz w:val="28"/>
                <w:szCs w:val="28"/>
              </w:rPr>
              <w:t>ущерба, причиненного летним наводнением</w:t>
            </w:r>
          </w:p>
          <w:p w:rsidR="00B60F32" w:rsidRPr="00B60F32" w:rsidRDefault="00B60F32" w:rsidP="00B60F32">
            <w:pPr>
              <w:tabs>
                <w:tab w:val="left" w:pos="3105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60F32">
              <w:rPr>
                <w:b/>
                <w:bCs/>
                <w:i/>
                <w:iCs/>
                <w:sz w:val="28"/>
                <w:szCs w:val="28"/>
              </w:rPr>
              <w:t xml:space="preserve">в 2019 году на территории </w:t>
            </w:r>
            <w:proofErr w:type="spellStart"/>
            <w:r w:rsidRPr="00B60F32">
              <w:rPr>
                <w:b/>
                <w:bCs/>
                <w:i/>
                <w:iCs/>
                <w:sz w:val="28"/>
                <w:szCs w:val="28"/>
              </w:rPr>
              <w:t>Евдокимовского</w:t>
            </w:r>
            <w:proofErr w:type="spellEnd"/>
          </w:p>
          <w:p w:rsidR="00B60F32" w:rsidRPr="00B60F32" w:rsidRDefault="00B60F32" w:rsidP="00B60F32">
            <w:pPr>
              <w:tabs>
                <w:tab w:val="left" w:pos="3105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60F32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образования </w:t>
            </w:r>
          </w:p>
        </w:tc>
      </w:tr>
    </w:tbl>
    <w:p w:rsidR="00B60F32" w:rsidRPr="00B60F32" w:rsidRDefault="00B60F32" w:rsidP="00B60F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F32">
        <w:rPr>
          <w:sz w:val="28"/>
          <w:szCs w:val="28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06.10.2003 года № 131-ФЗ «Об общих принципах организации местного самоуправления в Российской Федерации», в целях защиты прав и интересов граждан, восстановления системы жизнеобеспечения территорий, пострадавших от наводнения, оперативного решения вопросов, связанных с определением размера ущерба, причиненного территории, экономике и населению муниципального образования «</w:t>
      </w:r>
      <w:proofErr w:type="spellStart"/>
      <w:r w:rsidRPr="00B60F32">
        <w:rPr>
          <w:sz w:val="28"/>
          <w:szCs w:val="28"/>
        </w:rPr>
        <w:t>Тулунский</w:t>
      </w:r>
      <w:proofErr w:type="spellEnd"/>
      <w:r w:rsidRPr="00B60F32">
        <w:rPr>
          <w:sz w:val="28"/>
          <w:szCs w:val="28"/>
        </w:rPr>
        <w:t xml:space="preserve"> район» летним наводнением 2019 года, руководствуясь ст.8; ст.24 Устава </w:t>
      </w:r>
      <w:proofErr w:type="spellStart"/>
      <w:r w:rsidRPr="00B60F32">
        <w:rPr>
          <w:sz w:val="28"/>
          <w:szCs w:val="28"/>
        </w:rPr>
        <w:t>Евдокимовского</w:t>
      </w:r>
      <w:proofErr w:type="spellEnd"/>
      <w:r w:rsidRPr="00B60F32">
        <w:rPr>
          <w:sz w:val="28"/>
          <w:szCs w:val="28"/>
        </w:rPr>
        <w:t xml:space="preserve"> муниципального образования.</w:t>
      </w:r>
    </w:p>
    <w:p w:rsidR="00B60F32" w:rsidRPr="00B60F32" w:rsidRDefault="00B60F32" w:rsidP="00B60F3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0F32" w:rsidRPr="00B60F32" w:rsidRDefault="00B60F32" w:rsidP="00B60F3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B60F32">
        <w:rPr>
          <w:b/>
          <w:bCs/>
          <w:sz w:val="28"/>
          <w:szCs w:val="28"/>
        </w:rPr>
        <w:t xml:space="preserve">П О С Т А Н О В Л Я </w:t>
      </w:r>
      <w:proofErr w:type="gramStart"/>
      <w:r w:rsidRPr="00B60F32">
        <w:rPr>
          <w:b/>
          <w:bCs/>
          <w:sz w:val="28"/>
          <w:szCs w:val="28"/>
        </w:rPr>
        <w:t>Ю :</w:t>
      </w:r>
      <w:proofErr w:type="gramEnd"/>
    </w:p>
    <w:p w:rsidR="00B60F32" w:rsidRPr="00B60F32" w:rsidRDefault="00B60F32" w:rsidP="00B60F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0F32" w:rsidRPr="00B60F32" w:rsidRDefault="00B60F32" w:rsidP="00B60F32">
      <w:pPr>
        <w:tabs>
          <w:tab w:val="left" w:pos="6570"/>
        </w:tabs>
        <w:ind w:firstLine="567"/>
        <w:jc w:val="both"/>
        <w:rPr>
          <w:sz w:val="28"/>
          <w:szCs w:val="28"/>
        </w:rPr>
      </w:pPr>
      <w:r w:rsidRPr="00B60F32">
        <w:rPr>
          <w:sz w:val="28"/>
          <w:szCs w:val="28"/>
        </w:rPr>
        <w:t xml:space="preserve">1.Создать комиссию по определению ущерба, причиненного летним наводнением в 2019 году на территории </w:t>
      </w:r>
      <w:proofErr w:type="spellStart"/>
      <w:r w:rsidRPr="00B60F32">
        <w:rPr>
          <w:sz w:val="28"/>
          <w:szCs w:val="28"/>
        </w:rPr>
        <w:t>Евдокимовского</w:t>
      </w:r>
      <w:proofErr w:type="spellEnd"/>
      <w:r w:rsidRPr="00B60F32">
        <w:rPr>
          <w:sz w:val="28"/>
          <w:szCs w:val="28"/>
        </w:rPr>
        <w:t xml:space="preserve"> муниципального </w:t>
      </w:r>
      <w:proofErr w:type="gramStart"/>
      <w:r w:rsidRPr="00B60F32">
        <w:rPr>
          <w:sz w:val="28"/>
          <w:szCs w:val="28"/>
        </w:rPr>
        <w:t>образования .</w:t>
      </w:r>
      <w:proofErr w:type="gramEnd"/>
    </w:p>
    <w:p w:rsidR="00B60F32" w:rsidRPr="00B60F32" w:rsidRDefault="00B60F32" w:rsidP="00B60F32">
      <w:pPr>
        <w:tabs>
          <w:tab w:val="left" w:pos="6570"/>
        </w:tabs>
        <w:ind w:firstLine="567"/>
        <w:jc w:val="both"/>
        <w:rPr>
          <w:sz w:val="28"/>
          <w:szCs w:val="28"/>
        </w:rPr>
      </w:pPr>
      <w:r w:rsidRPr="00B60F32">
        <w:rPr>
          <w:sz w:val="28"/>
          <w:szCs w:val="28"/>
        </w:rPr>
        <w:t xml:space="preserve">2.Утвердить состав комиссии по определению ущерба, причиненного летним наводнением в 2019 году на территории </w:t>
      </w:r>
      <w:proofErr w:type="spellStart"/>
      <w:r w:rsidRPr="00B60F32">
        <w:rPr>
          <w:sz w:val="28"/>
          <w:szCs w:val="28"/>
        </w:rPr>
        <w:t>Евдокимовского</w:t>
      </w:r>
      <w:proofErr w:type="spellEnd"/>
      <w:r w:rsidRPr="00B60F32">
        <w:rPr>
          <w:sz w:val="28"/>
          <w:szCs w:val="28"/>
        </w:rPr>
        <w:t xml:space="preserve"> муниципального </w:t>
      </w:r>
      <w:proofErr w:type="gramStart"/>
      <w:r w:rsidRPr="00B60F32">
        <w:rPr>
          <w:sz w:val="28"/>
          <w:szCs w:val="28"/>
        </w:rPr>
        <w:t>образования  (</w:t>
      </w:r>
      <w:proofErr w:type="gramEnd"/>
      <w:r w:rsidRPr="00B60F32">
        <w:rPr>
          <w:sz w:val="28"/>
          <w:szCs w:val="28"/>
        </w:rPr>
        <w:t>приложение № 1).</w:t>
      </w:r>
    </w:p>
    <w:p w:rsidR="00B60F32" w:rsidRPr="00B60F32" w:rsidRDefault="00B60F32" w:rsidP="00B60F32">
      <w:pPr>
        <w:tabs>
          <w:tab w:val="left" w:pos="6570"/>
        </w:tabs>
        <w:ind w:firstLine="567"/>
        <w:jc w:val="both"/>
        <w:rPr>
          <w:sz w:val="28"/>
          <w:szCs w:val="28"/>
        </w:rPr>
      </w:pPr>
      <w:r w:rsidRPr="00B60F32">
        <w:rPr>
          <w:sz w:val="28"/>
          <w:szCs w:val="28"/>
        </w:rPr>
        <w:t xml:space="preserve">3.Утвердить положение о комиссии по определению ущерба, причиненного летним наводнением в 2019 году на территории </w:t>
      </w:r>
      <w:proofErr w:type="spellStart"/>
      <w:r w:rsidRPr="00B60F32">
        <w:rPr>
          <w:sz w:val="28"/>
          <w:szCs w:val="28"/>
        </w:rPr>
        <w:t>Евдокимовского</w:t>
      </w:r>
      <w:proofErr w:type="spellEnd"/>
      <w:r w:rsidRPr="00B60F32">
        <w:rPr>
          <w:sz w:val="28"/>
          <w:szCs w:val="28"/>
        </w:rPr>
        <w:t xml:space="preserve"> муниципального образования (приложение № 2).</w:t>
      </w:r>
    </w:p>
    <w:p w:rsidR="00B60F32" w:rsidRPr="00B60F32" w:rsidRDefault="00B60F32" w:rsidP="00B60F32">
      <w:pPr>
        <w:tabs>
          <w:tab w:val="left" w:pos="6570"/>
        </w:tabs>
        <w:ind w:firstLine="567"/>
        <w:jc w:val="both"/>
        <w:rPr>
          <w:sz w:val="28"/>
          <w:szCs w:val="28"/>
        </w:rPr>
      </w:pPr>
      <w:r w:rsidRPr="00B60F32">
        <w:rPr>
          <w:sz w:val="28"/>
          <w:szCs w:val="28"/>
        </w:rPr>
        <w:t xml:space="preserve">5.Контроль за выполнением данного постановления возложить на главу </w:t>
      </w:r>
      <w:proofErr w:type="spellStart"/>
      <w:r w:rsidRPr="00B60F32">
        <w:rPr>
          <w:sz w:val="28"/>
          <w:szCs w:val="28"/>
        </w:rPr>
        <w:t>Евдокимовского</w:t>
      </w:r>
      <w:proofErr w:type="spellEnd"/>
      <w:r w:rsidRPr="00B60F32">
        <w:rPr>
          <w:sz w:val="28"/>
          <w:szCs w:val="28"/>
        </w:rPr>
        <w:t xml:space="preserve"> сельского поселения </w:t>
      </w:r>
      <w:proofErr w:type="spellStart"/>
      <w:r w:rsidRPr="00B60F32">
        <w:rPr>
          <w:sz w:val="28"/>
          <w:szCs w:val="28"/>
        </w:rPr>
        <w:t>Копанева</w:t>
      </w:r>
      <w:proofErr w:type="spellEnd"/>
      <w:r w:rsidRPr="00B60F32">
        <w:rPr>
          <w:sz w:val="28"/>
          <w:szCs w:val="28"/>
        </w:rPr>
        <w:t xml:space="preserve"> Владимира Николаевича.</w:t>
      </w:r>
    </w:p>
    <w:p w:rsidR="00B60F32" w:rsidRPr="00B60F32" w:rsidRDefault="00B60F32" w:rsidP="00B60F32">
      <w:pPr>
        <w:tabs>
          <w:tab w:val="left" w:pos="6570"/>
        </w:tabs>
        <w:jc w:val="both"/>
        <w:rPr>
          <w:sz w:val="28"/>
          <w:szCs w:val="28"/>
        </w:rPr>
      </w:pPr>
    </w:p>
    <w:p w:rsidR="00B60F32" w:rsidRPr="00B60F32" w:rsidRDefault="00B60F32" w:rsidP="00B60F32">
      <w:pPr>
        <w:rPr>
          <w:sz w:val="28"/>
          <w:szCs w:val="28"/>
        </w:rPr>
      </w:pPr>
      <w:r w:rsidRPr="00B60F32">
        <w:rPr>
          <w:sz w:val="28"/>
          <w:szCs w:val="28"/>
        </w:rPr>
        <w:t xml:space="preserve">    Глава </w:t>
      </w:r>
      <w:proofErr w:type="spellStart"/>
      <w:r w:rsidRPr="00B60F32">
        <w:rPr>
          <w:sz w:val="28"/>
          <w:szCs w:val="28"/>
        </w:rPr>
        <w:t>Евдокимовского</w:t>
      </w:r>
      <w:proofErr w:type="spellEnd"/>
      <w:r w:rsidRPr="00B60F32">
        <w:rPr>
          <w:sz w:val="28"/>
          <w:szCs w:val="28"/>
        </w:rPr>
        <w:t xml:space="preserve"> сельского поселения                        </w:t>
      </w:r>
      <w:proofErr w:type="spellStart"/>
      <w:r w:rsidRPr="00B60F32">
        <w:rPr>
          <w:sz w:val="28"/>
          <w:szCs w:val="28"/>
        </w:rPr>
        <w:t>В.Н.Копанев</w:t>
      </w:r>
      <w:proofErr w:type="spellEnd"/>
      <w:r w:rsidRPr="00B60F32">
        <w:rPr>
          <w:sz w:val="28"/>
          <w:szCs w:val="28"/>
        </w:rPr>
        <w:t xml:space="preserve">                                                                                    </w:t>
      </w:r>
    </w:p>
    <w:p w:rsidR="00B60F32" w:rsidRPr="00B60F32" w:rsidRDefault="00B60F32" w:rsidP="00B60F32">
      <w:pPr>
        <w:rPr>
          <w:sz w:val="28"/>
          <w:szCs w:val="28"/>
        </w:rPr>
      </w:pPr>
    </w:p>
    <w:p w:rsidR="00B60F32" w:rsidRPr="00B60F32" w:rsidRDefault="00B60F32" w:rsidP="00B60F32">
      <w:pPr>
        <w:jc w:val="right"/>
        <w:rPr>
          <w:sz w:val="28"/>
          <w:szCs w:val="28"/>
        </w:rPr>
      </w:pPr>
      <w:r w:rsidRPr="00B60F32">
        <w:rPr>
          <w:sz w:val="28"/>
          <w:szCs w:val="28"/>
        </w:rPr>
        <w:lastRenderedPageBreak/>
        <w:t>Приложение № 1</w:t>
      </w:r>
    </w:p>
    <w:p w:rsidR="00B60F32" w:rsidRPr="00B60F32" w:rsidRDefault="00B60F32" w:rsidP="00B60F32">
      <w:pPr>
        <w:jc w:val="right"/>
        <w:rPr>
          <w:sz w:val="28"/>
          <w:szCs w:val="28"/>
        </w:rPr>
      </w:pPr>
      <w:r w:rsidRPr="00B60F32">
        <w:rPr>
          <w:sz w:val="28"/>
          <w:szCs w:val="28"/>
        </w:rPr>
        <w:t xml:space="preserve">к постановлению администрации </w:t>
      </w:r>
    </w:p>
    <w:p w:rsidR="00B60F32" w:rsidRPr="00B60F32" w:rsidRDefault="00B60F32" w:rsidP="00B60F32">
      <w:pPr>
        <w:jc w:val="right"/>
        <w:rPr>
          <w:sz w:val="28"/>
          <w:szCs w:val="28"/>
        </w:rPr>
      </w:pPr>
      <w:proofErr w:type="spellStart"/>
      <w:r w:rsidRPr="00B60F32">
        <w:rPr>
          <w:sz w:val="28"/>
          <w:szCs w:val="28"/>
        </w:rPr>
        <w:t>Евдокимовского</w:t>
      </w:r>
      <w:proofErr w:type="spellEnd"/>
      <w:r w:rsidRPr="00B60F32">
        <w:rPr>
          <w:sz w:val="28"/>
          <w:szCs w:val="28"/>
        </w:rPr>
        <w:t xml:space="preserve"> сельского поселения</w:t>
      </w:r>
    </w:p>
    <w:p w:rsidR="00B60F32" w:rsidRPr="00B60F32" w:rsidRDefault="00B60F32" w:rsidP="00B60F32">
      <w:pPr>
        <w:rPr>
          <w:sz w:val="28"/>
          <w:szCs w:val="28"/>
        </w:rPr>
      </w:pPr>
      <w:r w:rsidRPr="00B60F32">
        <w:rPr>
          <w:sz w:val="28"/>
          <w:szCs w:val="28"/>
        </w:rPr>
        <w:t xml:space="preserve">                                                                                                        </w:t>
      </w:r>
      <w:proofErr w:type="gramStart"/>
      <w:r w:rsidRPr="00B60F32">
        <w:rPr>
          <w:sz w:val="28"/>
          <w:szCs w:val="28"/>
        </w:rPr>
        <w:t>от  01</w:t>
      </w:r>
      <w:proofErr w:type="gramEnd"/>
      <w:r w:rsidRPr="00B60F32">
        <w:rPr>
          <w:sz w:val="28"/>
          <w:szCs w:val="28"/>
        </w:rPr>
        <w:t xml:space="preserve"> июля  2019г № 38</w:t>
      </w:r>
    </w:p>
    <w:p w:rsidR="00B60F32" w:rsidRPr="00B60F32" w:rsidRDefault="00B60F32" w:rsidP="00B60F32">
      <w:pPr>
        <w:jc w:val="right"/>
        <w:rPr>
          <w:sz w:val="28"/>
          <w:szCs w:val="28"/>
        </w:rPr>
      </w:pPr>
    </w:p>
    <w:p w:rsidR="00B60F32" w:rsidRPr="00B60F32" w:rsidRDefault="00B60F32" w:rsidP="00B60F32">
      <w:pPr>
        <w:jc w:val="right"/>
        <w:rPr>
          <w:sz w:val="28"/>
          <w:szCs w:val="28"/>
        </w:rPr>
      </w:pPr>
    </w:p>
    <w:p w:rsidR="00B60F32" w:rsidRPr="00B60F32" w:rsidRDefault="00B60F32" w:rsidP="00B60F32">
      <w:pPr>
        <w:jc w:val="center"/>
        <w:rPr>
          <w:sz w:val="28"/>
          <w:szCs w:val="28"/>
        </w:rPr>
      </w:pPr>
      <w:r w:rsidRPr="00B60F32">
        <w:rPr>
          <w:sz w:val="28"/>
          <w:szCs w:val="28"/>
        </w:rPr>
        <w:t>Комиссия</w:t>
      </w:r>
    </w:p>
    <w:p w:rsidR="00B60F32" w:rsidRPr="00B60F32" w:rsidRDefault="00B60F32" w:rsidP="00B60F32">
      <w:pPr>
        <w:jc w:val="center"/>
        <w:rPr>
          <w:sz w:val="28"/>
          <w:szCs w:val="28"/>
        </w:rPr>
      </w:pPr>
      <w:r w:rsidRPr="00B60F32">
        <w:rPr>
          <w:sz w:val="28"/>
          <w:szCs w:val="28"/>
        </w:rPr>
        <w:t xml:space="preserve">по определению ущерба, причиненного летним наводнением в 2019 году на территории </w:t>
      </w:r>
      <w:proofErr w:type="spellStart"/>
      <w:r w:rsidRPr="00B60F32">
        <w:rPr>
          <w:sz w:val="28"/>
          <w:szCs w:val="28"/>
        </w:rPr>
        <w:t>Евдокимовского</w:t>
      </w:r>
      <w:proofErr w:type="spellEnd"/>
      <w:r w:rsidRPr="00B60F32">
        <w:rPr>
          <w:sz w:val="28"/>
          <w:szCs w:val="28"/>
        </w:rPr>
        <w:t xml:space="preserve"> муниципального образования </w:t>
      </w:r>
    </w:p>
    <w:p w:rsidR="00B60F32" w:rsidRPr="00B60F32" w:rsidRDefault="00B60F32" w:rsidP="00B60F32">
      <w:pPr>
        <w:rPr>
          <w:sz w:val="28"/>
          <w:szCs w:val="28"/>
        </w:rPr>
      </w:pPr>
    </w:p>
    <w:p w:rsidR="00B60F32" w:rsidRPr="00B60F32" w:rsidRDefault="00B60F32" w:rsidP="00B60F32">
      <w:pPr>
        <w:jc w:val="both"/>
        <w:rPr>
          <w:sz w:val="28"/>
          <w:szCs w:val="28"/>
        </w:rPr>
      </w:pPr>
      <w:r w:rsidRPr="00B60F32">
        <w:rPr>
          <w:b/>
          <w:sz w:val="28"/>
          <w:szCs w:val="28"/>
        </w:rPr>
        <w:t>Председатель комиссии</w:t>
      </w:r>
      <w:r w:rsidRPr="00B60F32">
        <w:rPr>
          <w:sz w:val="28"/>
          <w:szCs w:val="28"/>
        </w:rPr>
        <w:t xml:space="preserve"> – глава </w:t>
      </w:r>
      <w:proofErr w:type="spellStart"/>
      <w:r w:rsidRPr="00B60F32">
        <w:rPr>
          <w:sz w:val="28"/>
          <w:szCs w:val="28"/>
        </w:rPr>
        <w:t>Евдокимовского</w:t>
      </w:r>
      <w:proofErr w:type="spellEnd"/>
      <w:r w:rsidRPr="00B60F32">
        <w:rPr>
          <w:sz w:val="28"/>
          <w:szCs w:val="28"/>
        </w:rPr>
        <w:t xml:space="preserve"> сельского поселения </w:t>
      </w:r>
      <w:proofErr w:type="spellStart"/>
      <w:r w:rsidRPr="00B60F32">
        <w:rPr>
          <w:sz w:val="28"/>
          <w:szCs w:val="28"/>
        </w:rPr>
        <w:t>Копанев</w:t>
      </w:r>
      <w:proofErr w:type="spellEnd"/>
      <w:r w:rsidRPr="00B60F32">
        <w:rPr>
          <w:sz w:val="28"/>
          <w:szCs w:val="28"/>
        </w:rPr>
        <w:t xml:space="preserve"> Владимир Николаевич.</w:t>
      </w:r>
    </w:p>
    <w:p w:rsidR="00B60F32" w:rsidRPr="00B60F32" w:rsidRDefault="00B60F32" w:rsidP="00B60F32">
      <w:pPr>
        <w:jc w:val="both"/>
        <w:rPr>
          <w:b/>
          <w:sz w:val="28"/>
          <w:szCs w:val="28"/>
        </w:rPr>
      </w:pPr>
    </w:p>
    <w:p w:rsidR="00B60F32" w:rsidRPr="00B60F32" w:rsidRDefault="00B60F32" w:rsidP="00B60F32">
      <w:pPr>
        <w:jc w:val="both"/>
        <w:rPr>
          <w:sz w:val="28"/>
          <w:szCs w:val="28"/>
        </w:rPr>
      </w:pPr>
      <w:r w:rsidRPr="00B60F32">
        <w:rPr>
          <w:b/>
          <w:sz w:val="28"/>
          <w:szCs w:val="28"/>
        </w:rPr>
        <w:t xml:space="preserve">Члены комиссии: </w:t>
      </w:r>
      <w:r w:rsidRPr="00B60F32">
        <w:rPr>
          <w:sz w:val="28"/>
          <w:szCs w:val="28"/>
        </w:rPr>
        <w:t xml:space="preserve">депутат Думы </w:t>
      </w:r>
      <w:proofErr w:type="spellStart"/>
      <w:r w:rsidRPr="00B60F32">
        <w:rPr>
          <w:sz w:val="28"/>
          <w:szCs w:val="28"/>
        </w:rPr>
        <w:t>Евдокимовского</w:t>
      </w:r>
      <w:proofErr w:type="spellEnd"/>
      <w:r w:rsidRPr="00B60F32">
        <w:rPr>
          <w:sz w:val="28"/>
          <w:szCs w:val="28"/>
        </w:rPr>
        <w:t xml:space="preserve"> сельского поселения </w:t>
      </w:r>
      <w:proofErr w:type="spellStart"/>
      <w:r w:rsidRPr="00B60F32">
        <w:rPr>
          <w:sz w:val="28"/>
          <w:szCs w:val="28"/>
        </w:rPr>
        <w:t>Левринц</w:t>
      </w:r>
      <w:proofErr w:type="spellEnd"/>
      <w:r w:rsidRPr="00B60F32">
        <w:rPr>
          <w:sz w:val="28"/>
          <w:szCs w:val="28"/>
        </w:rPr>
        <w:t xml:space="preserve"> Иван Юрьевич;</w:t>
      </w:r>
    </w:p>
    <w:p w:rsidR="00B60F32" w:rsidRPr="00B60F32" w:rsidRDefault="00B60F32" w:rsidP="00B60F32">
      <w:pPr>
        <w:jc w:val="both"/>
        <w:rPr>
          <w:sz w:val="28"/>
          <w:szCs w:val="28"/>
        </w:rPr>
      </w:pPr>
      <w:r w:rsidRPr="00B60F32">
        <w:rPr>
          <w:sz w:val="28"/>
          <w:szCs w:val="28"/>
        </w:rPr>
        <w:t xml:space="preserve">Депутат Думы </w:t>
      </w:r>
      <w:proofErr w:type="spellStart"/>
      <w:r w:rsidRPr="00B60F32">
        <w:rPr>
          <w:sz w:val="28"/>
          <w:szCs w:val="28"/>
        </w:rPr>
        <w:t>Евдокимовского</w:t>
      </w:r>
      <w:proofErr w:type="spellEnd"/>
      <w:r w:rsidRPr="00B60F32">
        <w:rPr>
          <w:sz w:val="28"/>
          <w:szCs w:val="28"/>
        </w:rPr>
        <w:t xml:space="preserve"> сельского поселения </w:t>
      </w:r>
      <w:proofErr w:type="spellStart"/>
      <w:r w:rsidRPr="00B60F32">
        <w:rPr>
          <w:sz w:val="28"/>
          <w:szCs w:val="28"/>
        </w:rPr>
        <w:t>Синикиди</w:t>
      </w:r>
      <w:proofErr w:type="spellEnd"/>
      <w:r w:rsidRPr="00B60F32">
        <w:rPr>
          <w:sz w:val="28"/>
          <w:szCs w:val="28"/>
        </w:rPr>
        <w:t xml:space="preserve"> Елена Ивановна;</w:t>
      </w:r>
    </w:p>
    <w:p w:rsidR="00B60F32" w:rsidRPr="00B60F32" w:rsidRDefault="00B60F32" w:rsidP="00B60F32">
      <w:pPr>
        <w:jc w:val="both"/>
        <w:rPr>
          <w:sz w:val="28"/>
          <w:szCs w:val="28"/>
        </w:rPr>
      </w:pPr>
      <w:r w:rsidRPr="00B60F32">
        <w:rPr>
          <w:sz w:val="28"/>
          <w:szCs w:val="28"/>
        </w:rPr>
        <w:t xml:space="preserve">Депутат Думы </w:t>
      </w:r>
      <w:proofErr w:type="spellStart"/>
      <w:r w:rsidRPr="00B60F32">
        <w:rPr>
          <w:sz w:val="28"/>
          <w:szCs w:val="28"/>
        </w:rPr>
        <w:t>Евдокимовского</w:t>
      </w:r>
      <w:proofErr w:type="spellEnd"/>
      <w:r w:rsidRPr="00B60F32">
        <w:rPr>
          <w:sz w:val="28"/>
          <w:szCs w:val="28"/>
        </w:rPr>
        <w:t xml:space="preserve"> сельского поселения Месяцев Александр Александрович; депутат Думы </w:t>
      </w:r>
      <w:proofErr w:type="spellStart"/>
      <w:r w:rsidRPr="00B60F32">
        <w:rPr>
          <w:sz w:val="28"/>
          <w:szCs w:val="28"/>
        </w:rPr>
        <w:t>Евдокимовского</w:t>
      </w:r>
      <w:proofErr w:type="spellEnd"/>
      <w:r w:rsidRPr="00B60F32">
        <w:rPr>
          <w:sz w:val="28"/>
          <w:szCs w:val="28"/>
        </w:rPr>
        <w:t xml:space="preserve"> сельского поселения Абраменко Марина Ивановна; библиотекарь МКУК «КДЦ </w:t>
      </w:r>
      <w:proofErr w:type="spellStart"/>
      <w:r w:rsidRPr="00B60F32">
        <w:rPr>
          <w:sz w:val="28"/>
          <w:szCs w:val="28"/>
        </w:rPr>
        <w:t>п.Евдокимовский</w:t>
      </w:r>
      <w:proofErr w:type="spellEnd"/>
      <w:r w:rsidRPr="00B60F32">
        <w:rPr>
          <w:sz w:val="28"/>
          <w:szCs w:val="28"/>
        </w:rPr>
        <w:t>» Жукова Елена Александровна.</w:t>
      </w:r>
    </w:p>
    <w:p w:rsidR="00B60F32" w:rsidRPr="00B60F32" w:rsidRDefault="00B60F32" w:rsidP="00B60F32">
      <w:pPr>
        <w:rPr>
          <w:sz w:val="28"/>
          <w:szCs w:val="28"/>
        </w:rPr>
      </w:pPr>
    </w:p>
    <w:p w:rsidR="00B60F32" w:rsidRPr="00B60F32" w:rsidRDefault="00B60F32" w:rsidP="00B60F32">
      <w:pPr>
        <w:rPr>
          <w:sz w:val="28"/>
          <w:szCs w:val="28"/>
        </w:rPr>
      </w:pPr>
    </w:p>
    <w:p w:rsidR="00B60F32" w:rsidRPr="00B60F32" w:rsidRDefault="00B60F32" w:rsidP="00B60F32">
      <w:pPr>
        <w:rPr>
          <w:sz w:val="28"/>
          <w:szCs w:val="28"/>
        </w:rPr>
      </w:pPr>
    </w:p>
    <w:p w:rsidR="00B60F32" w:rsidRPr="00B60F32" w:rsidRDefault="00B60F32" w:rsidP="00B60F32">
      <w:pPr>
        <w:rPr>
          <w:sz w:val="28"/>
          <w:szCs w:val="28"/>
        </w:rPr>
      </w:pPr>
    </w:p>
    <w:p w:rsidR="00B60F32" w:rsidRPr="00B60F32" w:rsidRDefault="00B60F32" w:rsidP="00B60F32">
      <w:pPr>
        <w:rPr>
          <w:sz w:val="28"/>
          <w:szCs w:val="28"/>
        </w:rPr>
      </w:pPr>
    </w:p>
    <w:p w:rsidR="00B60F32" w:rsidRPr="00B60F32" w:rsidRDefault="00B60F32" w:rsidP="00B60F32">
      <w:pPr>
        <w:jc w:val="right"/>
        <w:rPr>
          <w:sz w:val="22"/>
          <w:szCs w:val="20"/>
        </w:rPr>
      </w:pPr>
      <w:r w:rsidRPr="00B60F32">
        <w:rPr>
          <w:sz w:val="22"/>
          <w:szCs w:val="20"/>
        </w:rPr>
        <w:t xml:space="preserve">                                                                                                                                                   Положение № 2</w:t>
      </w:r>
    </w:p>
    <w:p w:rsidR="00B60F32" w:rsidRPr="00B60F32" w:rsidRDefault="00B60F32" w:rsidP="00B60F32">
      <w:pPr>
        <w:jc w:val="right"/>
        <w:rPr>
          <w:sz w:val="22"/>
          <w:szCs w:val="20"/>
        </w:rPr>
      </w:pPr>
      <w:r w:rsidRPr="00B60F32">
        <w:rPr>
          <w:sz w:val="22"/>
          <w:szCs w:val="20"/>
        </w:rPr>
        <w:t xml:space="preserve">                                                                             к постановлению </w:t>
      </w:r>
      <w:proofErr w:type="gramStart"/>
      <w:r w:rsidRPr="00B60F32">
        <w:rPr>
          <w:sz w:val="22"/>
          <w:szCs w:val="20"/>
        </w:rPr>
        <w:t xml:space="preserve">администрации  </w:t>
      </w:r>
      <w:proofErr w:type="spellStart"/>
      <w:r w:rsidRPr="00B60F32">
        <w:rPr>
          <w:sz w:val="22"/>
          <w:szCs w:val="20"/>
        </w:rPr>
        <w:t>Евдокимовского</w:t>
      </w:r>
      <w:proofErr w:type="spellEnd"/>
      <w:proofErr w:type="gramEnd"/>
      <w:r w:rsidRPr="00B60F32">
        <w:rPr>
          <w:sz w:val="22"/>
          <w:szCs w:val="20"/>
        </w:rPr>
        <w:t xml:space="preserve"> </w:t>
      </w:r>
    </w:p>
    <w:p w:rsidR="00B60F32" w:rsidRPr="00B60F32" w:rsidRDefault="00B60F32" w:rsidP="00B60F32">
      <w:pPr>
        <w:jc w:val="right"/>
        <w:rPr>
          <w:sz w:val="22"/>
          <w:szCs w:val="20"/>
        </w:rPr>
      </w:pPr>
      <w:r w:rsidRPr="00B60F32">
        <w:rPr>
          <w:sz w:val="22"/>
          <w:szCs w:val="20"/>
        </w:rPr>
        <w:t>сельского поселения</w:t>
      </w:r>
    </w:p>
    <w:p w:rsidR="00B60F32" w:rsidRPr="00B60F32" w:rsidRDefault="00B60F32" w:rsidP="00B60F32">
      <w:pPr>
        <w:jc w:val="right"/>
        <w:rPr>
          <w:sz w:val="22"/>
          <w:szCs w:val="20"/>
        </w:rPr>
      </w:pPr>
      <w:r w:rsidRPr="00B60F32">
        <w:rPr>
          <w:sz w:val="22"/>
          <w:szCs w:val="20"/>
        </w:rPr>
        <w:t xml:space="preserve">                                                                                                                            от   </w:t>
      </w:r>
      <w:proofErr w:type="gramStart"/>
      <w:r w:rsidRPr="00B60F32">
        <w:rPr>
          <w:sz w:val="22"/>
          <w:szCs w:val="20"/>
        </w:rPr>
        <w:t>01  июля</w:t>
      </w:r>
      <w:proofErr w:type="gramEnd"/>
      <w:r w:rsidRPr="00B60F32">
        <w:rPr>
          <w:sz w:val="22"/>
          <w:szCs w:val="20"/>
        </w:rPr>
        <w:t xml:space="preserve"> 2019г. № 38</w:t>
      </w:r>
    </w:p>
    <w:p w:rsidR="00B60F32" w:rsidRPr="00B60F32" w:rsidRDefault="00B60F32" w:rsidP="00B60F32">
      <w:pPr>
        <w:jc w:val="right"/>
        <w:rPr>
          <w:sz w:val="22"/>
          <w:szCs w:val="20"/>
        </w:rPr>
      </w:pPr>
    </w:p>
    <w:p w:rsidR="00B60F32" w:rsidRPr="00B60F32" w:rsidRDefault="00B60F32" w:rsidP="00B60F32">
      <w:pPr>
        <w:ind w:left="567"/>
        <w:jc w:val="center"/>
        <w:rPr>
          <w:b/>
        </w:rPr>
      </w:pPr>
      <w:r w:rsidRPr="00B60F32">
        <w:rPr>
          <w:b/>
        </w:rPr>
        <w:t xml:space="preserve">ПОЛОЖЕНИЕ </w:t>
      </w:r>
    </w:p>
    <w:p w:rsidR="00B60F32" w:rsidRPr="00B60F32" w:rsidRDefault="00B60F32" w:rsidP="00B60F32">
      <w:pPr>
        <w:jc w:val="center"/>
        <w:rPr>
          <w:b/>
        </w:rPr>
      </w:pPr>
      <w:r w:rsidRPr="00B60F32">
        <w:rPr>
          <w:b/>
        </w:rPr>
        <w:t xml:space="preserve">О КОМИССИИ ПО ОПРЕДЕЛЕНИЮ УЩЕРБА, ПРИЧИНЕННОГО ЛЕТНИМ НАВОДНЕНИЕМ В 2019 ГОДУ НА ТЕРРИТОРИИ ЕВДОКИМОВСКОГО МУНИЦИПАЛЬНОГО ОБРАЗОВАНИЯ  </w:t>
      </w:r>
    </w:p>
    <w:p w:rsidR="00B60F32" w:rsidRPr="00B60F32" w:rsidRDefault="00B60F32" w:rsidP="00B60F32">
      <w:pPr>
        <w:jc w:val="center"/>
        <w:rPr>
          <w:b/>
        </w:rPr>
      </w:pPr>
    </w:p>
    <w:p w:rsidR="00B60F32" w:rsidRPr="00B60F32" w:rsidRDefault="00B60F32" w:rsidP="00B60F32">
      <w:pPr>
        <w:numPr>
          <w:ilvl w:val="0"/>
          <w:numId w:val="29"/>
        </w:numPr>
        <w:spacing w:line="276" w:lineRule="auto"/>
        <w:ind w:left="567" w:firstLine="0"/>
        <w:contextualSpacing/>
        <w:jc w:val="center"/>
        <w:rPr>
          <w:rFonts w:eastAsia="Calibri"/>
          <w:b/>
          <w:lang w:eastAsia="en-US"/>
        </w:rPr>
      </w:pPr>
      <w:r w:rsidRPr="00B60F32">
        <w:rPr>
          <w:rFonts w:eastAsia="Calibri"/>
          <w:b/>
          <w:lang w:eastAsia="en-US"/>
        </w:rPr>
        <w:t>ОБЩИЕ ПОЛОЖЕНИЯ</w:t>
      </w:r>
    </w:p>
    <w:p w:rsidR="00B60F32" w:rsidRPr="00B60F32" w:rsidRDefault="00B60F32" w:rsidP="00B60F32">
      <w:pPr>
        <w:numPr>
          <w:ilvl w:val="1"/>
          <w:numId w:val="29"/>
        </w:numPr>
        <w:spacing w:line="276" w:lineRule="auto"/>
        <w:ind w:left="567" w:firstLine="0"/>
        <w:contextualSpacing/>
        <w:jc w:val="both"/>
        <w:rPr>
          <w:rFonts w:eastAsia="Calibri"/>
          <w:lang w:eastAsia="en-US"/>
        </w:rPr>
      </w:pPr>
      <w:proofErr w:type="gramStart"/>
      <w:r w:rsidRPr="00B60F32">
        <w:rPr>
          <w:rFonts w:eastAsia="Calibri"/>
          <w:lang w:eastAsia="en-US"/>
        </w:rPr>
        <w:t>Комиссия  по</w:t>
      </w:r>
      <w:proofErr w:type="gramEnd"/>
      <w:r w:rsidRPr="00B60F32">
        <w:rPr>
          <w:rFonts w:eastAsia="Calibri"/>
          <w:lang w:eastAsia="en-US"/>
        </w:rPr>
        <w:t xml:space="preserve"> определению ущерба, причиненного летним наводнением в 2019 году на территории </w:t>
      </w:r>
      <w:proofErr w:type="spellStart"/>
      <w:r w:rsidRPr="00B60F32">
        <w:rPr>
          <w:rFonts w:eastAsia="Calibri"/>
          <w:lang w:eastAsia="en-US"/>
        </w:rPr>
        <w:t>Евдокимовского</w:t>
      </w:r>
      <w:proofErr w:type="spellEnd"/>
      <w:r w:rsidRPr="00B60F32">
        <w:rPr>
          <w:rFonts w:eastAsia="Calibri"/>
          <w:lang w:eastAsia="en-US"/>
        </w:rPr>
        <w:t xml:space="preserve"> муниципального образования  (далее – Комиссия) является временным действующим органом, созданным  при администрации </w:t>
      </w:r>
      <w:proofErr w:type="spellStart"/>
      <w:r w:rsidRPr="00B60F32">
        <w:rPr>
          <w:rFonts w:eastAsia="Calibri"/>
          <w:lang w:eastAsia="en-US"/>
        </w:rPr>
        <w:t>Евдокимовского</w:t>
      </w:r>
      <w:proofErr w:type="spellEnd"/>
      <w:r w:rsidRPr="00B60F32">
        <w:rPr>
          <w:rFonts w:eastAsia="Calibri"/>
          <w:lang w:eastAsia="en-US"/>
        </w:rPr>
        <w:t xml:space="preserve"> сельского поселения в целях оценки материального ущерба, причиненного гражданам, пострадавшим в результате наводнения в 2019 году на территории </w:t>
      </w:r>
      <w:proofErr w:type="spellStart"/>
      <w:r w:rsidRPr="00B60F32">
        <w:rPr>
          <w:rFonts w:eastAsia="Calibri"/>
          <w:lang w:eastAsia="en-US"/>
        </w:rPr>
        <w:t>Евдокимовского</w:t>
      </w:r>
      <w:proofErr w:type="spellEnd"/>
      <w:r w:rsidRPr="00B60F32">
        <w:rPr>
          <w:rFonts w:eastAsia="Calibri"/>
          <w:lang w:eastAsia="en-US"/>
        </w:rPr>
        <w:t xml:space="preserve"> муниципального образования.</w:t>
      </w:r>
    </w:p>
    <w:p w:rsidR="00B60F32" w:rsidRPr="00B60F32" w:rsidRDefault="00B60F32" w:rsidP="00B60F32">
      <w:pPr>
        <w:numPr>
          <w:ilvl w:val="1"/>
          <w:numId w:val="29"/>
        </w:numPr>
        <w:spacing w:line="276" w:lineRule="auto"/>
        <w:ind w:left="567" w:firstLine="0"/>
        <w:contextualSpacing/>
        <w:jc w:val="both"/>
        <w:rPr>
          <w:rFonts w:eastAsia="Calibri"/>
          <w:lang w:eastAsia="en-US"/>
        </w:rPr>
      </w:pPr>
      <w:r w:rsidRPr="00B60F32">
        <w:rPr>
          <w:rFonts w:eastAsia="Calibri"/>
          <w:lang w:eastAsia="en-US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</w:t>
      </w:r>
      <w:r w:rsidRPr="00B60F32">
        <w:rPr>
          <w:rFonts w:eastAsia="Calibri"/>
          <w:lang w:eastAsia="en-US"/>
        </w:rPr>
        <w:lastRenderedPageBreak/>
        <w:t>правовыми актами Российской Федерации, законами Иркутской области и иными нормативными правовыми актами Иркутской области, настоящим Положением.</w:t>
      </w:r>
    </w:p>
    <w:p w:rsidR="00B60F32" w:rsidRPr="00B60F32" w:rsidRDefault="00B60F32" w:rsidP="00B60F32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</w:p>
    <w:p w:rsidR="00B60F32" w:rsidRPr="00B60F32" w:rsidRDefault="00B60F32" w:rsidP="00B60F32">
      <w:pPr>
        <w:numPr>
          <w:ilvl w:val="0"/>
          <w:numId w:val="29"/>
        </w:numPr>
        <w:spacing w:line="276" w:lineRule="auto"/>
        <w:ind w:left="567" w:firstLine="0"/>
        <w:contextualSpacing/>
        <w:jc w:val="center"/>
        <w:rPr>
          <w:rFonts w:eastAsia="Calibri"/>
          <w:b/>
          <w:lang w:eastAsia="en-US"/>
        </w:rPr>
      </w:pPr>
      <w:r w:rsidRPr="00B60F32">
        <w:rPr>
          <w:rFonts w:eastAsia="Calibri"/>
          <w:b/>
          <w:lang w:eastAsia="en-US"/>
        </w:rPr>
        <w:t>ФУНКЦИИ И ЗАДАЧИ КОМИССИИ</w:t>
      </w:r>
    </w:p>
    <w:p w:rsidR="00B60F32" w:rsidRPr="00B60F32" w:rsidRDefault="00B60F32" w:rsidP="00B60F32">
      <w:pPr>
        <w:tabs>
          <w:tab w:val="left" w:pos="6570"/>
        </w:tabs>
        <w:ind w:firstLine="567"/>
        <w:jc w:val="both"/>
        <w:rPr>
          <w:sz w:val="28"/>
          <w:szCs w:val="28"/>
        </w:rPr>
      </w:pPr>
      <w:r w:rsidRPr="00B60F32">
        <w:t>1. О</w:t>
      </w:r>
      <w:r w:rsidRPr="00B60F32">
        <w:rPr>
          <w:sz w:val="28"/>
          <w:szCs w:val="28"/>
        </w:rPr>
        <w:t>пределение границы чрезвычайной ситуации на подведомственной территории с указанием названия улиц и номеров домов, пострадавших от наводнения;</w:t>
      </w:r>
    </w:p>
    <w:p w:rsidR="00B60F32" w:rsidRPr="00B60F32" w:rsidRDefault="00B60F32" w:rsidP="00B60F32">
      <w:pPr>
        <w:tabs>
          <w:tab w:val="left" w:pos="6570"/>
        </w:tabs>
        <w:ind w:firstLine="567"/>
        <w:jc w:val="both"/>
        <w:rPr>
          <w:sz w:val="28"/>
          <w:szCs w:val="28"/>
        </w:rPr>
      </w:pPr>
      <w:r w:rsidRPr="00B60F32">
        <w:rPr>
          <w:sz w:val="28"/>
          <w:szCs w:val="28"/>
        </w:rPr>
        <w:t xml:space="preserve">2. Составление списков пострадавшего населения с указанием фамилии, имя, отчества всех членов семьи, адресов места проживания, </w:t>
      </w:r>
      <w:proofErr w:type="gramStart"/>
      <w:r w:rsidRPr="00B60F32">
        <w:rPr>
          <w:sz w:val="28"/>
          <w:szCs w:val="28"/>
        </w:rPr>
        <w:t>документов</w:t>
      </w:r>
      <w:proofErr w:type="gramEnd"/>
      <w:r w:rsidRPr="00B60F32">
        <w:rPr>
          <w:sz w:val="28"/>
          <w:szCs w:val="28"/>
        </w:rPr>
        <w:t xml:space="preserve"> удостоверяющих личность всех членов семьи;</w:t>
      </w:r>
    </w:p>
    <w:p w:rsidR="00B60F32" w:rsidRPr="00B60F32" w:rsidRDefault="00B60F32" w:rsidP="00B60F32">
      <w:pPr>
        <w:tabs>
          <w:tab w:val="left" w:pos="6570"/>
        </w:tabs>
        <w:ind w:firstLine="567"/>
        <w:jc w:val="both"/>
        <w:rPr>
          <w:sz w:val="28"/>
          <w:szCs w:val="28"/>
        </w:rPr>
      </w:pPr>
      <w:r w:rsidRPr="00B60F32">
        <w:rPr>
          <w:sz w:val="28"/>
          <w:szCs w:val="28"/>
        </w:rPr>
        <w:t xml:space="preserve">3. Составление актов комиссионного обследования утраченного имущества первой необходимости граждан, пострадавших в результате наводнения и актов обследования объектов, поврежденных (разрушенных) в результате чрезвычайной ситуации. </w:t>
      </w:r>
    </w:p>
    <w:p w:rsidR="00B60F32" w:rsidRPr="00B60F32" w:rsidRDefault="00B60F32" w:rsidP="00B60F32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</w:p>
    <w:p w:rsidR="00B60F32" w:rsidRPr="00B60F32" w:rsidRDefault="00B60F32" w:rsidP="00B60F32">
      <w:pPr>
        <w:numPr>
          <w:ilvl w:val="0"/>
          <w:numId w:val="29"/>
        </w:numPr>
        <w:spacing w:line="276" w:lineRule="auto"/>
        <w:ind w:left="567" w:firstLine="0"/>
        <w:contextualSpacing/>
        <w:jc w:val="center"/>
        <w:rPr>
          <w:rFonts w:eastAsia="Calibri"/>
          <w:b/>
          <w:lang w:eastAsia="en-US"/>
        </w:rPr>
      </w:pPr>
      <w:r w:rsidRPr="00B60F32">
        <w:rPr>
          <w:rFonts w:eastAsia="Calibri"/>
          <w:b/>
          <w:lang w:eastAsia="en-US"/>
        </w:rPr>
        <w:t xml:space="preserve">ПРАВА КОМИССИИ </w:t>
      </w:r>
    </w:p>
    <w:p w:rsidR="00B60F32" w:rsidRPr="00B60F32" w:rsidRDefault="00B60F32" w:rsidP="00B60F32">
      <w:pPr>
        <w:numPr>
          <w:ilvl w:val="1"/>
          <w:numId w:val="29"/>
        </w:numPr>
        <w:spacing w:line="276" w:lineRule="auto"/>
        <w:ind w:left="567" w:firstLine="0"/>
        <w:contextualSpacing/>
        <w:jc w:val="both"/>
        <w:rPr>
          <w:rFonts w:eastAsia="Calibri"/>
          <w:lang w:eastAsia="en-US"/>
        </w:rPr>
      </w:pPr>
      <w:r w:rsidRPr="00B60F32">
        <w:rPr>
          <w:rFonts w:eastAsia="Calibri"/>
          <w:lang w:eastAsia="en-US"/>
        </w:rPr>
        <w:t xml:space="preserve">Комиссия для решения возложенных на нее основных задач имеет право: </w:t>
      </w:r>
    </w:p>
    <w:p w:rsidR="00B60F32" w:rsidRPr="00B60F32" w:rsidRDefault="00B60F32" w:rsidP="00B60F32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B60F32">
        <w:rPr>
          <w:rFonts w:eastAsia="Calibri"/>
          <w:lang w:eastAsia="en-US"/>
        </w:rPr>
        <w:t>рассматривать на своих заседаниях вопросы, отнесенные к ее сфере деятельности;</w:t>
      </w:r>
    </w:p>
    <w:p w:rsidR="00B60F32" w:rsidRPr="00B60F32" w:rsidRDefault="00B60F32" w:rsidP="00B60F32">
      <w:pPr>
        <w:ind w:left="567"/>
        <w:jc w:val="both"/>
      </w:pPr>
      <w:r w:rsidRPr="00B60F32">
        <w:t>запрашивать необходимые документы, материалы и информацию от государственных органов, органов местного самоуправления, организаций, граждан по вопросам, отнесенным к ее сфере деятельности;</w:t>
      </w:r>
    </w:p>
    <w:p w:rsidR="00B60F32" w:rsidRPr="00B60F32" w:rsidRDefault="00B60F32" w:rsidP="00B60F32">
      <w:pPr>
        <w:ind w:left="567"/>
        <w:jc w:val="both"/>
      </w:pPr>
      <w:r w:rsidRPr="00B60F32">
        <w:t>давать поручения членам комиссии; приглашать на заседания комиссии представителей государственных органов, органов местного самоуправления, организаций, иных лиц;</w:t>
      </w:r>
    </w:p>
    <w:p w:rsidR="00B60F32" w:rsidRPr="00B60F32" w:rsidRDefault="00B60F32" w:rsidP="00B60F32">
      <w:pPr>
        <w:ind w:left="567"/>
        <w:jc w:val="both"/>
      </w:pPr>
      <w:r w:rsidRPr="00B60F32">
        <w:t>принимать решения в пределах своей компетенции.</w:t>
      </w:r>
    </w:p>
    <w:p w:rsidR="00B60F32" w:rsidRPr="00B60F32" w:rsidRDefault="00B60F32" w:rsidP="00B60F32">
      <w:pPr>
        <w:ind w:left="567"/>
        <w:jc w:val="both"/>
      </w:pPr>
    </w:p>
    <w:p w:rsidR="00B60F32" w:rsidRPr="00B60F32" w:rsidRDefault="00B60F32" w:rsidP="00B60F32">
      <w:pPr>
        <w:numPr>
          <w:ilvl w:val="0"/>
          <w:numId w:val="29"/>
        </w:numPr>
        <w:spacing w:line="276" w:lineRule="auto"/>
        <w:ind w:left="567" w:firstLine="0"/>
        <w:contextualSpacing/>
        <w:jc w:val="center"/>
        <w:rPr>
          <w:rFonts w:eastAsia="Calibri"/>
          <w:b/>
          <w:lang w:eastAsia="en-US"/>
        </w:rPr>
      </w:pPr>
      <w:r w:rsidRPr="00B60F32">
        <w:rPr>
          <w:rFonts w:eastAsia="Calibri"/>
          <w:b/>
          <w:lang w:eastAsia="en-US"/>
        </w:rPr>
        <w:t>ПОРЯДОК ФОРМИРОВАНИЯ И ДЕЯТЕЛЬНОСТИ КОМИССИИ</w:t>
      </w:r>
    </w:p>
    <w:p w:rsidR="00B60F32" w:rsidRPr="00B60F32" w:rsidRDefault="00B60F32" w:rsidP="00B60F32">
      <w:pPr>
        <w:numPr>
          <w:ilvl w:val="1"/>
          <w:numId w:val="29"/>
        </w:numPr>
        <w:spacing w:line="276" w:lineRule="auto"/>
        <w:ind w:left="567" w:firstLine="0"/>
        <w:contextualSpacing/>
        <w:jc w:val="both"/>
        <w:rPr>
          <w:rFonts w:eastAsia="Calibri"/>
          <w:lang w:eastAsia="en-US"/>
        </w:rPr>
      </w:pPr>
      <w:r w:rsidRPr="00B60F32">
        <w:rPr>
          <w:rFonts w:eastAsia="Calibri"/>
          <w:lang w:eastAsia="en-US"/>
        </w:rPr>
        <w:t>Комиссия состоит из председателя, членов Комиссии.</w:t>
      </w:r>
    </w:p>
    <w:p w:rsidR="00B60F32" w:rsidRPr="00B60F32" w:rsidRDefault="00B60F32" w:rsidP="00B60F32">
      <w:pPr>
        <w:numPr>
          <w:ilvl w:val="1"/>
          <w:numId w:val="29"/>
        </w:numPr>
        <w:spacing w:line="276" w:lineRule="auto"/>
        <w:ind w:left="567" w:firstLine="0"/>
        <w:contextualSpacing/>
        <w:jc w:val="both"/>
        <w:rPr>
          <w:rFonts w:eastAsia="Calibri"/>
          <w:lang w:eastAsia="en-US"/>
        </w:rPr>
      </w:pPr>
      <w:r w:rsidRPr="00B60F32">
        <w:rPr>
          <w:rFonts w:eastAsia="Calibri"/>
          <w:lang w:eastAsia="en-US"/>
        </w:rPr>
        <w:t xml:space="preserve">Председатель Комиссии: проводит заседания комиссии; дает поручения членам Комиссии. </w:t>
      </w:r>
    </w:p>
    <w:p w:rsidR="00B60F32" w:rsidRPr="00B60F32" w:rsidRDefault="00B60F32" w:rsidP="00B60F32">
      <w:pPr>
        <w:numPr>
          <w:ilvl w:val="1"/>
          <w:numId w:val="29"/>
        </w:numPr>
        <w:spacing w:line="276" w:lineRule="auto"/>
        <w:ind w:left="567" w:firstLine="0"/>
        <w:contextualSpacing/>
        <w:jc w:val="both"/>
        <w:rPr>
          <w:rFonts w:eastAsia="Calibri"/>
          <w:lang w:eastAsia="en-US"/>
        </w:rPr>
      </w:pPr>
      <w:r w:rsidRPr="00B60F32">
        <w:rPr>
          <w:rFonts w:eastAsia="Calibri"/>
          <w:lang w:eastAsia="en-US"/>
        </w:rPr>
        <w:t>Комиссия проводит обследование имущества граждан, пострадавших от летнего наводнения в 2019г.  Результаты обследования оформляются актами. Срок оформления актов в течении 2 календарных дней по окончании обследования.</w:t>
      </w:r>
    </w:p>
    <w:p w:rsidR="00B60F32" w:rsidRPr="00B60F32" w:rsidRDefault="00B60F32" w:rsidP="00B60F32">
      <w:pPr>
        <w:jc w:val="both"/>
      </w:pPr>
    </w:p>
    <w:p w:rsidR="00B60F32" w:rsidRPr="00B60F32" w:rsidRDefault="00B60F32" w:rsidP="00B60F32">
      <w:pPr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60F32" w:rsidRPr="00B60F32" w:rsidRDefault="00B60F32" w:rsidP="00B60F32">
      <w:pPr>
        <w:rPr>
          <w:sz w:val="28"/>
          <w:szCs w:val="28"/>
        </w:rPr>
      </w:pPr>
    </w:p>
    <w:p w:rsidR="00B60F32" w:rsidRPr="00B60F32" w:rsidRDefault="00B60F32" w:rsidP="00B60F32">
      <w:pPr>
        <w:rPr>
          <w:sz w:val="28"/>
          <w:szCs w:val="28"/>
        </w:rPr>
      </w:pPr>
    </w:p>
    <w:p w:rsidR="00B60F32" w:rsidRPr="00B60F32" w:rsidRDefault="00B60F32" w:rsidP="00B60F32">
      <w:pPr>
        <w:rPr>
          <w:sz w:val="28"/>
          <w:szCs w:val="28"/>
        </w:rPr>
      </w:pPr>
    </w:p>
    <w:p w:rsidR="00B60F32" w:rsidRPr="00B60F32" w:rsidRDefault="00B60F32" w:rsidP="00B60F32">
      <w:pPr>
        <w:rPr>
          <w:sz w:val="28"/>
          <w:szCs w:val="28"/>
        </w:rPr>
      </w:pPr>
    </w:p>
    <w:p w:rsidR="00B60F32" w:rsidRPr="00B60F32" w:rsidRDefault="00B60F32" w:rsidP="00B60F32">
      <w:pPr>
        <w:rPr>
          <w:sz w:val="28"/>
          <w:szCs w:val="28"/>
        </w:rPr>
      </w:pPr>
    </w:p>
    <w:p w:rsidR="00B60F32" w:rsidRPr="00B60F32" w:rsidRDefault="00B60F32" w:rsidP="00B60F32">
      <w:pPr>
        <w:rPr>
          <w:sz w:val="28"/>
          <w:szCs w:val="28"/>
        </w:rPr>
      </w:pPr>
    </w:p>
    <w:p w:rsidR="00B60F32" w:rsidRPr="00B60F32" w:rsidRDefault="00B60F32" w:rsidP="00B60F32">
      <w:pPr>
        <w:rPr>
          <w:sz w:val="28"/>
          <w:szCs w:val="28"/>
        </w:rPr>
      </w:pPr>
    </w:p>
    <w:p w:rsidR="00B60F32" w:rsidRPr="00B60F32" w:rsidRDefault="00B60F32" w:rsidP="00B60F32">
      <w:pPr>
        <w:rPr>
          <w:sz w:val="28"/>
          <w:szCs w:val="28"/>
        </w:rPr>
      </w:pPr>
    </w:p>
    <w:p w:rsidR="00B60F32" w:rsidRPr="00B60F32" w:rsidRDefault="00B60F32" w:rsidP="00B60F32">
      <w:pPr>
        <w:rPr>
          <w:sz w:val="28"/>
          <w:szCs w:val="28"/>
        </w:rPr>
      </w:pPr>
    </w:p>
    <w:p w:rsidR="00B60F32" w:rsidRPr="00B60F32" w:rsidRDefault="00B60F32" w:rsidP="00B60F32">
      <w:pPr>
        <w:rPr>
          <w:sz w:val="28"/>
          <w:szCs w:val="28"/>
        </w:rPr>
      </w:pPr>
    </w:p>
    <w:p w:rsidR="00B60F32" w:rsidRPr="00B60F32" w:rsidRDefault="00B60F32" w:rsidP="00B60F32">
      <w:pPr>
        <w:rPr>
          <w:sz w:val="28"/>
          <w:szCs w:val="28"/>
        </w:rPr>
      </w:pPr>
    </w:p>
    <w:p w:rsidR="00B60F32" w:rsidRPr="00B60F32" w:rsidRDefault="00B60F32" w:rsidP="00B60F32">
      <w:pPr>
        <w:rPr>
          <w:sz w:val="28"/>
          <w:szCs w:val="28"/>
        </w:rPr>
      </w:pPr>
    </w:p>
    <w:p w:rsidR="00B60F32" w:rsidRPr="00B60F32" w:rsidRDefault="00B60F32" w:rsidP="00B60F32">
      <w:pPr>
        <w:rPr>
          <w:sz w:val="28"/>
          <w:szCs w:val="28"/>
        </w:rPr>
      </w:pPr>
    </w:p>
    <w:p w:rsidR="00B60F32" w:rsidRPr="00B60F32" w:rsidRDefault="00B60F32" w:rsidP="00B60F32">
      <w:pPr>
        <w:jc w:val="center"/>
        <w:rPr>
          <w:sz w:val="36"/>
          <w:szCs w:val="36"/>
        </w:rPr>
      </w:pPr>
      <w:r w:rsidRPr="00B60F32">
        <w:rPr>
          <w:sz w:val="36"/>
          <w:szCs w:val="36"/>
        </w:rPr>
        <w:lastRenderedPageBreak/>
        <w:t xml:space="preserve">Иркутская область </w:t>
      </w:r>
    </w:p>
    <w:p w:rsidR="00B60F32" w:rsidRPr="00B60F32" w:rsidRDefault="00B60F32" w:rsidP="00B60F32">
      <w:pPr>
        <w:jc w:val="center"/>
        <w:rPr>
          <w:sz w:val="36"/>
          <w:szCs w:val="36"/>
        </w:rPr>
      </w:pPr>
      <w:proofErr w:type="spellStart"/>
      <w:r w:rsidRPr="00B60F32">
        <w:rPr>
          <w:sz w:val="36"/>
          <w:szCs w:val="36"/>
        </w:rPr>
        <w:t>Тулунский</w:t>
      </w:r>
      <w:proofErr w:type="spellEnd"/>
      <w:r w:rsidRPr="00B60F32">
        <w:rPr>
          <w:sz w:val="36"/>
          <w:szCs w:val="36"/>
        </w:rPr>
        <w:t xml:space="preserve"> район</w:t>
      </w:r>
    </w:p>
    <w:p w:rsidR="00B60F32" w:rsidRPr="00B60F32" w:rsidRDefault="00B60F32" w:rsidP="00B60F32">
      <w:pPr>
        <w:jc w:val="center"/>
        <w:rPr>
          <w:sz w:val="36"/>
          <w:szCs w:val="36"/>
        </w:rPr>
      </w:pPr>
      <w:r w:rsidRPr="00B60F32">
        <w:rPr>
          <w:sz w:val="36"/>
          <w:szCs w:val="36"/>
        </w:rPr>
        <w:t xml:space="preserve"> Администрация </w:t>
      </w:r>
      <w:proofErr w:type="spellStart"/>
      <w:r w:rsidRPr="00B60F32">
        <w:rPr>
          <w:sz w:val="36"/>
          <w:szCs w:val="36"/>
        </w:rPr>
        <w:t>Евдокимовского</w:t>
      </w:r>
      <w:proofErr w:type="spellEnd"/>
      <w:r w:rsidRPr="00B60F32">
        <w:rPr>
          <w:sz w:val="36"/>
          <w:szCs w:val="36"/>
        </w:rPr>
        <w:t xml:space="preserve"> сельского поселения</w:t>
      </w:r>
    </w:p>
    <w:p w:rsidR="00B60F32" w:rsidRPr="00B60F32" w:rsidRDefault="00B60F32" w:rsidP="00B60F32">
      <w:pPr>
        <w:jc w:val="center"/>
        <w:rPr>
          <w:sz w:val="36"/>
          <w:szCs w:val="36"/>
        </w:rPr>
      </w:pPr>
    </w:p>
    <w:p w:rsidR="00B60F32" w:rsidRPr="00B60F32" w:rsidRDefault="00B60F32" w:rsidP="00B60F32">
      <w:pPr>
        <w:jc w:val="center"/>
        <w:rPr>
          <w:sz w:val="36"/>
          <w:szCs w:val="36"/>
        </w:rPr>
      </w:pPr>
      <w:r w:rsidRPr="00B60F32">
        <w:rPr>
          <w:sz w:val="36"/>
          <w:szCs w:val="36"/>
        </w:rPr>
        <w:t>Постановление</w:t>
      </w:r>
    </w:p>
    <w:p w:rsidR="00B60F32" w:rsidRPr="00B60F32" w:rsidRDefault="00B60F32" w:rsidP="00B60F32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B60F32" w:rsidRPr="00B60F32" w:rsidRDefault="00B60F32" w:rsidP="00B60F32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B60F32" w:rsidRPr="00B60F32" w:rsidRDefault="00B60F32" w:rsidP="00B60F3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60F32">
        <w:rPr>
          <w:bCs/>
        </w:rPr>
        <w:t xml:space="preserve">  </w:t>
      </w:r>
      <w:r w:rsidRPr="00B60F32">
        <w:rPr>
          <w:bCs/>
          <w:sz w:val="28"/>
          <w:szCs w:val="28"/>
        </w:rPr>
        <w:t>01.07.2019г                                                                                               № 39</w:t>
      </w:r>
    </w:p>
    <w:p w:rsidR="00B60F32" w:rsidRPr="00B60F32" w:rsidRDefault="00B60F32" w:rsidP="00B60F32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B60F32" w:rsidRPr="00B60F32" w:rsidRDefault="00B60F32" w:rsidP="00B60F32">
      <w:pPr>
        <w:autoSpaceDE w:val="0"/>
        <w:autoSpaceDN w:val="0"/>
        <w:adjustRightInd w:val="0"/>
        <w:jc w:val="both"/>
        <w:outlineLvl w:val="0"/>
        <w:rPr>
          <w:bCs/>
          <w:sz w:val="32"/>
          <w:szCs w:val="32"/>
        </w:rPr>
      </w:pPr>
      <w:r w:rsidRPr="00B60F32">
        <w:rPr>
          <w:bCs/>
          <w:sz w:val="32"/>
          <w:szCs w:val="32"/>
        </w:rPr>
        <w:t xml:space="preserve">                                                        </w:t>
      </w:r>
      <w:proofErr w:type="spellStart"/>
      <w:r w:rsidRPr="00B60F32">
        <w:rPr>
          <w:bCs/>
          <w:sz w:val="32"/>
          <w:szCs w:val="32"/>
        </w:rPr>
        <w:t>с.Бадар</w:t>
      </w:r>
      <w:proofErr w:type="spellEnd"/>
      <w:r w:rsidRPr="00B60F32">
        <w:rPr>
          <w:bCs/>
          <w:sz w:val="32"/>
          <w:szCs w:val="32"/>
        </w:rPr>
        <w:t xml:space="preserve">                                                 </w:t>
      </w:r>
    </w:p>
    <w:p w:rsidR="00B60F32" w:rsidRPr="00B60F32" w:rsidRDefault="00B60F32" w:rsidP="00B60F32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B60F32" w:rsidRPr="00B60F32" w:rsidRDefault="00B60F32" w:rsidP="00B60F32">
      <w:pPr>
        <w:jc w:val="center"/>
        <w:rPr>
          <w:rFonts w:eastAsia="Calibri"/>
          <w:sz w:val="32"/>
          <w:szCs w:val="32"/>
          <w:lang w:eastAsia="en-US"/>
        </w:rPr>
      </w:pPr>
    </w:p>
    <w:p w:rsidR="00B60F32" w:rsidRPr="00B60F32" w:rsidRDefault="00B60F32" w:rsidP="00B60F32">
      <w:pPr>
        <w:jc w:val="center"/>
        <w:rPr>
          <w:rFonts w:eastAsia="Calibri"/>
          <w:sz w:val="32"/>
          <w:szCs w:val="32"/>
          <w:lang w:eastAsia="en-US"/>
        </w:rPr>
      </w:pPr>
      <w:r w:rsidRPr="00B60F32">
        <w:rPr>
          <w:rFonts w:eastAsia="Calibri"/>
          <w:sz w:val="32"/>
          <w:szCs w:val="32"/>
          <w:lang w:eastAsia="en-US"/>
        </w:rPr>
        <w:t xml:space="preserve">Об определении мест (участков) для сжигания и захоронения трупов (туш) животных и биологических отходов в </w:t>
      </w:r>
      <w:proofErr w:type="spellStart"/>
      <w:r w:rsidRPr="00B60F32">
        <w:rPr>
          <w:rFonts w:eastAsia="Calibri"/>
          <w:sz w:val="32"/>
          <w:szCs w:val="32"/>
          <w:lang w:eastAsia="en-US"/>
        </w:rPr>
        <w:t>Евдокимовском</w:t>
      </w:r>
      <w:proofErr w:type="spellEnd"/>
      <w:r w:rsidRPr="00B60F32">
        <w:rPr>
          <w:rFonts w:eastAsia="Calibri"/>
          <w:sz w:val="32"/>
          <w:szCs w:val="32"/>
          <w:lang w:eastAsia="en-US"/>
        </w:rPr>
        <w:t xml:space="preserve"> сельском </w:t>
      </w:r>
      <w:proofErr w:type="gramStart"/>
      <w:r w:rsidRPr="00B60F32">
        <w:rPr>
          <w:rFonts w:eastAsia="Calibri"/>
          <w:sz w:val="32"/>
          <w:szCs w:val="32"/>
          <w:lang w:eastAsia="en-US"/>
        </w:rPr>
        <w:t xml:space="preserve">поселении  </w:t>
      </w:r>
      <w:proofErr w:type="spellStart"/>
      <w:r w:rsidRPr="00B60F32">
        <w:rPr>
          <w:rFonts w:eastAsia="Calibri"/>
          <w:sz w:val="32"/>
          <w:szCs w:val="32"/>
          <w:lang w:eastAsia="en-US"/>
        </w:rPr>
        <w:t>Тулунского</w:t>
      </w:r>
      <w:proofErr w:type="spellEnd"/>
      <w:proofErr w:type="gramEnd"/>
      <w:r w:rsidRPr="00B60F32">
        <w:rPr>
          <w:rFonts w:eastAsia="Calibri"/>
          <w:sz w:val="32"/>
          <w:szCs w:val="32"/>
          <w:lang w:eastAsia="en-US"/>
        </w:rPr>
        <w:t xml:space="preserve"> района Иркутской области</w:t>
      </w:r>
    </w:p>
    <w:p w:rsidR="00B60F32" w:rsidRPr="00B60F32" w:rsidRDefault="00B60F32" w:rsidP="00B60F3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  <w:lang w:eastAsia="en-US"/>
        </w:rPr>
      </w:pPr>
    </w:p>
    <w:p w:rsidR="00B60F32" w:rsidRPr="00B60F32" w:rsidRDefault="00B60F32" w:rsidP="00B60F32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B60F32">
        <w:rPr>
          <w:rFonts w:eastAsia="Calibri"/>
          <w:sz w:val="32"/>
          <w:szCs w:val="32"/>
          <w:lang w:eastAsia="en-US"/>
        </w:rPr>
        <w:t xml:space="preserve">В связи с гибелью домашних животных в результате </w:t>
      </w:r>
      <w:r w:rsidRPr="00B60F32">
        <w:rPr>
          <w:rFonts w:eastAsia="Calibri"/>
          <w:bCs/>
          <w:sz w:val="32"/>
          <w:szCs w:val="32"/>
          <w:lang w:eastAsia="en-US"/>
        </w:rPr>
        <w:t xml:space="preserve">чрезвычайной ситуации, </w:t>
      </w:r>
      <w:r w:rsidRPr="00B60F32">
        <w:rPr>
          <w:rFonts w:eastAsia="Calibri"/>
          <w:sz w:val="32"/>
          <w:szCs w:val="32"/>
          <w:lang w:eastAsia="en-US"/>
        </w:rPr>
        <w:t>сложившейся вследствие паводка, вызванного сильными дождями, прошедшими на территории Иркутской области в июне 2019 года.</w:t>
      </w:r>
    </w:p>
    <w:p w:rsidR="00B60F32" w:rsidRPr="00B60F32" w:rsidRDefault="00B60F32" w:rsidP="00B60F32">
      <w:pPr>
        <w:ind w:firstLine="709"/>
        <w:jc w:val="both"/>
        <w:rPr>
          <w:sz w:val="32"/>
          <w:szCs w:val="32"/>
        </w:rPr>
      </w:pPr>
    </w:p>
    <w:p w:rsidR="00B60F32" w:rsidRPr="00B60F32" w:rsidRDefault="00B60F32" w:rsidP="00B60F32">
      <w:pPr>
        <w:ind w:firstLine="709"/>
        <w:jc w:val="center"/>
        <w:rPr>
          <w:sz w:val="32"/>
          <w:szCs w:val="32"/>
        </w:rPr>
      </w:pPr>
      <w:r w:rsidRPr="00B60F32">
        <w:rPr>
          <w:sz w:val="32"/>
          <w:szCs w:val="32"/>
        </w:rPr>
        <w:t>ПОСТАНОВЛЯЕТ:</w:t>
      </w:r>
    </w:p>
    <w:p w:rsidR="00B60F32" w:rsidRPr="00B60F32" w:rsidRDefault="00B60F32" w:rsidP="00B60F32">
      <w:pPr>
        <w:ind w:firstLine="709"/>
        <w:jc w:val="both"/>
        <w:rPr>
          <w:sz w:val="32"/>
          <w:szCs w:val="32"/>
        </w:rPr>
      </w:pPr>
    </w:p>
    <w:p w:rsidR="00B60F32" w:rsidRPr="00B60F32" w:rsidRDefault="00B60F32" w:rsidP="00B60F32">
      <w:pPr>
        <w:ind w:firstLine="709"/>
        <w:jc w:val="both"/>
        <w:rPr>
          <w:sz w:val="32"/>
          <w:szCs w:val="32"/>
        </w:rPr>
      </w:pPr>
      <w:r w:rsidRPr="00B60F32">
        <w:rPr>
          <w:sz w:val="32"/>
          <w:szCs w:val="32"/>
        </w:rPr>
        <w:t xml:space="preserve">1. Определить местом для сжигания и захоронения трупов (туш) животных и биологических отходов участок, расположенный в 2500   метрах юго- западнее д. Евдокимова, </w:t>
      </w:r>
      <w:proofErr w:type="spellStart"/>
      <w:r w:rsidRPr="00B60F32">
        <w:rPr>
          <w:sz w:val="32"/>
          <w:szCs w:val="32"/>
        </w:rPr>
        <w:t>Тулунского</w:t>
      </w:r>
      <w:proofErr w:type="spellEnd"/>
      <w:r w:rsidRPr="00B60F32">
        <w:rPr>
          <w:sz w:val="32"/>
          <w:szCs w:val="32"/>
        </w:rPr>
        <w:t xml:space="preserve"> района, Иркутской области.</w:t>
      </w:r>
    </w:p>
    <w:p w:rsidR="00B60F32" w:rsidRPr="00B60F32" w:rsidRDefault="00B60F32" w:rsidP="00B60F32">
      <w:pPr>
        <w:ind w:firstLine="709"/>
        <w:jc w:val="both"/>
        <w:rPr>
          <w:sz w:val="32"/>
          <w:szCs w:val="32"/>
        </w:rPr>
      </w:pPr>
      <w:r w:rsidRPr="00B60F32">
        <w:rPr>
          <w:sz w:val="32"/>
          <w:szCs w:val="32"/>
        </w:rPr>
        <w:t>2.Контроль за исполнением настоящего постановления оставляю за собой.</w:t>
      </w:r>
    </w:p>
    <w:p w:rsidR="00B60F32" w:rsidRPr="00B60F32" w:rsidRDefault="00B60F32" w:rsidP="00B60F32">
      <w:pPr>
        <w:ind w:firstLine="709"/>
        <w:jc w:val="both"/>
        <w:rPr>
          <w:rFonts w:eastAsia="Calibri"/>
          <w:sz w:val="32"/>
          <w:szCs w:val="32"/>
          <w:lang w:eastAsia="en-US"/>
        </w:rPr>
      </w:pPr>
    </w:p>
    <w:p w:rsidR="00B60F32" w:rsidRPr="00B60F32" w:rsidRDefault="00B60F32" w:rsidP="00B60F32">
      <w:pPr>
        <w:ind w:firstLine="720"/>
        <w:jc w:val="both"/>
        <w:rPr>
          <w:rFonts w:eastAsia="Calibri"/>
          <w:sz w:val="32"/>
          <w:szCs w:val="32"/>
          <w:lang w:eastAsia="en-US"/>
        </w:rPr>
      </w:pPr>
    </w:p>
    <w:p w:rsidR="00B60F32" w:rsidRPr="00B60F32" w:rsidRDefault="00B60F32" w:rsidP="00B60F32">
      <w:pPr>
        <w:rPr>
          <w:rFonts w:eastAsia="Calibri"/>
          <w:sz w:val="32"/>
          <w:szCs w:val="32"/>
          <w:lang w:eastAsia="en-US"/>
        </w:rPr>
      </w:pPr>
      <w:r w:rsidRPr="00B60F32">
        <w:rPr>
          <w:rFonts w:eastAsia="Calibri"/>
          <w:sz w:val="32"/>
          <w:szCs w:val="32"/>
          <w:lang w:eastAsia="en-US"/>
        </w:rPr>
        <w:t xml:space="preserve">Глава </w:t>
      </w:r>
      <w:proofErr w:type="spellStart"/>
      <w:r w:rsidRPr="00B60F32">
        <w:rPr>
          <w:rFonts w:eastAsia="Calibri"/>
          <w:sz w:val="32"/>
          <w:szCs w:val="32"/>
          <w:lang w:eastAsia="en-US"/>
        </w:rPr>
        <w:t>Евдокимовского</w:t>
      </w:r>
      <w:proofErr w:type="spellEnd"/>
      <w:r w:rsidRPr="00B60F32">
        <w:rPr>
          <w:rFonts w:eastAsia="Calibri"/>
          <w:sz w:val="32"/>
          <w:szCs w:val="32"/>
          <w:lang w:eastAsia="en-US"/>
        </w:rPr>
        <w:t xml:space="preserve"> сельского поселения                     </w:t>
      </w:r>
      <w:proofErr w:type="spellStart"/>
      <w:r w:rsidRPr="00B60F32">
        <w:rPr>
          <w:rFonts w:eastAsia="Calibri"/>
          <w:sz w:val="32"/>
          <w:szCs w:val="32"/>
          <w:lang w:eastAsia="en-US"/>
        </w:rPr>
        <w:t>В.Н.Копанев</w:t>
      </w:r>
      <w:proofErr w:type="spellEnd"/>
    </w:p>
    <w:p w:rsidR="00B60F32" w:rsidRPr="00B60F32" w:rsidRDefault="00B60F32" w:rsidP="00B60F32">
      <w:pPr>
        <w:rPr>
          <w:rFonts w:eastAsia="Calibri"/>
          <w:sz w:val="32"/>
          <w:szCs w:val="32"/>
          <w:lang w:eastAsia="en-US"/>
        </w:rPr>
      </w:pPr>
    </w:p>
    <w:p w:rsidR="00B60F32" w:rsidRPr="00B60F32" w:rsidRDefault="00B60F32" w:rsidP="00B60F32">
      <w:pPr>
        <w:jc w:val="right"/>
        <w:rPr>
          <w:rFonts w:eastAsia="Calibri"/>
          <w:sz w:val="28"/>
          <w:szCs w:val="28"/>
          <w:lang w:eastAsia="en-US"/>
        </w:rPr>
      </w:pPr>
      <w:r w:rsidRPr="00B60F32">
        <w:rPr>
          <w:rFonts w:eastAsia="Calibri"/>
          <w:sz w:val="28"/>
          <w:szCs w:val="28"/>
          <w:lang w:eastAsia="en-US"/>
        </w:rPr>
        <w:t xml:space="preserve">Приложение  </w:t>
      </w:r>
    </w:p>
    <w:p w:rsidR="00B60F32" w:rsidRPr="00B60F32" w:rsidRDefault="00B60F32" w:rsidP="00B60F32">
      <w:pPr>
        <w:jc w:val="right"/>
        <w:rPr>
          <w:rFonts w:eastAsia="Calibri"/>
          <w:sz w:val="28"/>
          <w:szCs w:val="28"/>
          <w:lang w:eastAsia="en-US"/>
        </w:rPr>
      </w:pPr>
      <w:r w:rsidRPr="00B60F32">
        <w:rPr>
          <w:rFonts w:eastAsia="Calibri"/>
          <w:sz w:val="28"/>
          <w:szCs w:val="28"/>
          <w:lang w:eastAsia="en-US"/>
        </w:rPr>
        <w:t>к постановлению № 39 от 01.07.2019 г</w:t>
      </w:r>
    </w:p>
    <w:p w:rsidR="00B60F32" w:rsidRPr="00B60F32" w:rsidRDefault="00B60F32" w:rsidP="00B60F32">
      <w:pPr>
        <w:jc w:val="right"/>
        <w:rPr>
          <w:rFonts w:eastAsia="Calibri"/>
          <w:sz w:val="28"/>
          <w:szCs w:val="28"/>
          <w:lang w:eastAsia="en-US"/>
        </w:rPr>
      </w:pPr>
    </w:p>
    <w:p w:rsidR="00B60F32" w:rsidRPr="00B60F32" w:rsidRDefault="00B60F32" w:rsidP="00B60F32">
      <w:pPr>
        <w:jc w:val="right"/>
        <w:rPr>
          <w:rFonts w:eastAsia="Calibri"/>
          <w:sz w:val="28"/>
          <w:szCs w:val="28"/>
          <w:lang w:eastAsia="en-US"/>
        </w:rPr>
      </w:pPr>
    </w:p>
    <w:p w:rsidR="00B60F32" w:rsidRPr="00B60F32" w:rsidRDefault="00B60F32" w:rsidP="00B60F32">
      <w:pPr>
        <w:jc w:val="right"/>
        <w:rPr>
          <w:rFonts w:eastAsia="Calibri"/>
          <w:sz w:val="28"/>
          <w:szCs w:val="28"/>
          <w:lang w:eastAsia="en-US"/>
        </w:rPr>
      </w:pPr>
    </w:p>
    <w:p w:rsidR="00B60F32" w:rsidRPr="00B60F32" w:rsidRDefault="00B60F32" w:rsidP="00B60F32">
      <w:pPr>
        <w:jc w:val="right"/>
        <w:rPr>
          <w:rFonts w:eastAsia="Calibri"/>
          <w:sz w:val="28"/>
          <w:szCs w:val="28"/>
          <w:lang w:eastAsia="en-US"/>
        </w:rPr>
      </w:pPr>
    </w:p>
    <w:p w:rsidR="00B60F32" w:rsidRPr="00B60F32" w:rsidRDefault="00B60F32" w:rsidP="00B60F32">
      <w:pPr>
        <w:jc w:val="right"/>
        <w:rPr>
          <w:rFonts w:eastAsia="Calibri"/>
          <w:sz w:val="28"/>
          <w:szCs w:val="28"/>
          <w:lang w:eastAsia="en-US"/>
        </w:rPr>
      </w:pPr>
    </w:p>
    <w:p w:rsidR="00B60F32" w:rsidRPr="00B60F32" w:rsidRDefault="00B60F32" w:rsidP="00B60F32">
      <w:pPr>
        <w:jc w:val="center"/>
        <w:rPr>
          <w:rFonts w:eastAsia="Calibri"/>
          <w:sz w:val="32"/>
          <w:szCs w:val="32"/>
          <w:lang w:eastAsia="en-US"/>
        </w:rPr>
      </w:pPr>
      <w:r w:rsidRPr="00B60F32">
        <w:rPr>
          <w:rFonts w:eastAsia="Calibri"/>
          <w:sz w:val="32"/>
          <w:szCs w:val="32"/>
          <w:lang w:eastAsia="en-US"/>
        </w:rPr>
        <w:lastRenderedPageBreak/>
        <w:t xml:space="preserve">места (участки) для сжигания и захоронения трупов (туш) животных и биологических отходов в </w:t>
      </w:r>
      <w:proofErr w:type="spellStart"/>
      <w:r w:rsidRPr="00B60F32">
        <w:rPr>
          <w:rFonts w:eastAsia="Calibri"/>
          <w:sz w:val="32"/>
          <w:szCs w:val="32"/>
          <w:lang w:eastAsia="en-US"/>
        </w:rPr>
        <w:t>Евдокимовском</w:t>
      </w:r>
      <w:proofErr w:type="spellEnd"/>
      <w:r w:rsidRPr="00B60F32">
        <w:rPr>
          <w:rFonts w:eastAsia="Calibri"/>
          <w:sz w:val="32"/>
          <w:szCs w:val="32"/>
          <w:lang w:eastAsia="en-US"/>
        </w:rPr>
        <w:t xml:space="preserve"> сельском </w:t>
      </w:r>
      <w:proofErr w:type="gramStart"/>
      <w:r w:rsidRPr="00B60F32">
        <w:rPr>
          <w:rFonts w:eastAsia="Calibri"/>
          <w:sz w:val="32"/>
          <w:szCs w:val="32"/>
          <w:lang w:eastAsia="en-US"/>
        </w:rPr>
        <w:t xml:space="preserve">поселении  </w:t>
      </w:r>
      <w:proofErr w:type="spellStart"/>
      <w:r w:rsidRPr="00B60F32">
        <w:rPr>
          <w:rFonts w:eastAsia="Calibri"/>
          <w:sz w:val="32"/>
          <w:szCs w:val="32"/>
          <w:lang w:eastAsia="en-US"/>
        </w:rPr>
        <w:t>Тулунского</w:t>
      </w:r>
      <w:proofErr w:type="spellEnd"/>
      <w:proofErr w:type="gramEnd"/>
      <w:r w:rsidRPr="00B60F32">
        <w:rPr>
          <w:rFonts w:eastAsia="Calibri"/>
          <w:sz w:val="32"/>
          <w:szCs w:val="32"/>
          <w:lang w:eastAsia="en-US"/>
        </w:rPr>
        <w:t xml:space="preserve"> района Иркутской области:</w:t>
      </w:r>
    </w:p>
    <w:p w:rsidR="00B60F32" w:rsidRPr="00B60F32" w:rsidRDefault="00B60F32" w:rsidP="00B60F32">
      <w:pPr>
        <w:jc w:val="center"/>
        <w:rPr>
          <w:rFonts w:eastAsia="Calibri"/>
          <w:sz w:val="32"/>
          <w:szCs w:val="32"/>
          <w:lang w:eastAsia="en-US"/>
        </w:rPr>
      </w:pPr>
    </w:p>
    <w:p w:rsidR="00B60F32" w:rsidRPr="00B60F32" w:rsidRDefault="00B60F32" w:rsidP="00B60F32">
      <w:pPr>
        <w:ind w:firstLine="709"/>
        <w:jc w:val="both"/>
        <w:rPr>
          <w:sz w:val="32"/>
          <w:szCs w:val="32"/>
        </w:rPr>
      </w:pPr>
      <w:r w:rsidRPr="00B60F32">
        <w:rPr>
          <w:sz w:val="32"/>
          <w:szCs w:val="32"/>
        </w:rPr>
        <w:t xml:space="preserve">- 2500   метров юго- западнее д. Евдокимова, </w:t>
      </w:r>
      <w:proofErr w:type="spellStart"/>
      <w:r w:rsidRPr="00B60F32">
        <w:rPr>
          <w:sz w:val="32"/>
          <w:szCs w:val="32"/>
        </w:rPr>
        <w:t>Тулунского</w:t>
      </w:r>
      <w:proofErr w:type="spellEnd"/>
      <w:r w:rsidRPr="00B60F32">
        <w:rPr>
          <w:sz w:val="32"/>
          <w:szCs w:val="32"/>
        </w:rPr>
        <w:t xml:space="preserve"> района, Иркутской области.</w:t>
      </w:r>
    </w:p>
    <w:p w:rsidR="00B60F32" w:rsidRPr="00B60F32" w:rsidRDefault="00B60F32" w:rsidP="00B60F32">
      <w:pPr>
        <w:jc w:val="center"/>
        <w:rPr>
          <w:rFonts w:eastAsia="Calibri"/>
          <w:sz w:val="28"/>
          <w:szCs w:val="28"/>
          <w:lang w:eastAsia="en-US"/>
        </w:rPr>
      </w:pPr>
    </w:p>
    <w:p w:rsidR="00B60F32" w:rsidRPr="00B60F32" w:rsidRDefault="00B60F32" w:rsidP="00B60F32">
      <w:pPr>
        <w:jc w:val="center"/>
        <w:textAlignment w:val="baseline"/>
        <w:rPr>
          <w:sz w:val="28"/>
          <w:szCs w:val="28"/>
        </w:rPr>
      </w:pPr>
      <w:r w:rsidRPr="00B60F32">
        <w:rPr>
          <w:b/>
          <w:bCs/>
          <w:sz w:val="28"/>
          <w:szCs w:val="28"/>
        </w:rPr>
        <w:t>ИРКУТСКАЯ ОБЛАСТЬ</w:t>
      </w:r>
      <w:r w:rsidRPr="00B60F32">
        <w:rPr>
          <w:sz w:val="28"/>
          <w:szCs w:val="28"/>
        </w:rPr>
        <w:t> </w:t>
      </w:r>
    </w:p>
    <w:p w:rsidR="00B60F32" w:rsidRPr="00B60F32" w:rsidRDefault="00B60F32" w:rsidP="00B60F32">
      <w:pPr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B60F32">
        <w:rPr>
          <w:b/>
          <w:sz w:val="28"/>
          <w:szCs w:val="28"/>
        </w:rPr>
        <w:t>ТУЛУНСКИЙ РАЙОН</w:t>
      </w:r>
    </w:p>
    <w:p w:rsidR="00B60F32" w:rsidRPr="00B60F32" w:rsidRDefault="00B60F32" w:rsidP="00B60F32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60F32">
        <w:rPr>
          <w:sz w:val="28"/>
          <w:szCs w:val="28"/>
        </w:rPr>
        <w:t> </w:t>
      </w:r>
    </w:p>
    <w:p w:rsidR="00B60F32" w:rsidRPr="00B60F32" w:rsidRDefault="00B60F32" w:rsidP="00B60F32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60F32">
        <w:rPr>
          <w:b/>
          <w:bCs/>
          <w:sz w:val="28"/>
          <w:szCs w:val="28"/>
        </w:rPr>
        <w:t>АДМИНИСТРАЦИЯ</w:t>
      </w:r>
      <w:r w:rsidRPr="00B60F32">
        <w:rPr>
          <w:sz w:val="28"/>
          <w:szCs w:val="28"/>
        </w:rPr>
        <w:t> </w:t>
      </w:r>
    </w:p>
    <w:p w:rsidR="00B60F32" w:rsidRPr="00B60F32" w:rsidRDefault="00B60F32" w:rsidP="00B60F32">
      <w:pPr>
        <w:jc w:val="center"/>
        <w:textAlignment w:val="baseline"/>
        <w:rPr>
          <w:sz w:val="28"/>
          <w:szCs w:val="28"/>
        </w:rPr>
      </w:pPr>
      <w:proofErr w:type="spellStart"/>
      <w:r w:rsidRPr="00B60F32">
        <w:rPr>
          <w:b/>
          <w:bCs/>
          <w:sz w:val="28"/>
          <w:szCs w:val="28"/>
        </w:rPr>
        <w:t>Евдокимовского</w:t>
      </w:r>
      <w:proofErr w:type="spellEnd"/>
      <w:r w:rsidRPr="00B60F32">
        <w:rPr>
          <w:b/>
          <w:bCs/>
          <w:sz w:val="28"/>
          <w:szCs w:val="28"/>
        </w:rPr>
        <w:t xml:space="preserve"> сельского поселения</w:t>
      </w:r>
      <w:r w:rsidRPr="00B60F32">
        <w:rPr>
          <w:sz w:val="28"/>
          <w:szCs w:val="28"/>
        </w:rPr>
        <w:t> </w:t>
      </w:r>
    </w:p>
    <w:p w:rsidR="00B60F32" w:rsidRPr="00B60F32" w:rsidRDefault="00B60F32" w:rsidP="00B60F32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B60F32" w:rsidRPr="00B60F32" w:rsidRDefault="00B60F32" w:rsidP="00B60F32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60F32">
        <w:rPr>
          <w:sz w:val="28"/>
          <w:szCs w:val="28"/>
        </w:rPr>
        <w:t> </w:t>
      </w:r>
    </w:p>
    <w:p w:rsidR="00B60F32" w:rsidRPr="00B60F32" w:rsidRDefault="00B60F32" w:rsidP="00B60F32">
      <w:pPr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B60F32">
        <w:rPr>
          <w:b/>
          <w:bCs/>
          <w:sz w:val="32"/>
          <w:szCs w:val="32"/>
        </w:rPr>
        <w:t>ПОСТАНОВЛЕНИЕ</w:t>
      </w:r>
      <w:r w:rsidRPr="00B60F32">
        <w:rPr>
          <w:sz w:val="32"/>
          <w:szCs w:val="32"/>
        </w:rPr>
        <w:t> </w:t>
      </w:r>
    </w:p>
    <w:p w:rsidR="00B60F32" w:rsidRPr="00B60F32" w:rsidRDefault="00B60F32" w:rsidP="00B60F32">
      <w:pPr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B60F32">
        <w:rPr>
          <w:sz w:val="32"/>
          <w:szCs w:val="32"/>
        </w:rPr>
        <w:t> </w:t>
      </w:r>
    </w:p>
    <w:p w:rsidR="00B60F32" w:rsidRPr="00B60F32" w:rsidRDefault="00B60F32" w:rsidP="00B60F32">
      <w:pPr>
        <w:textAlignment w:val="baseline"/>
        <w:rPr>
          <w:rFonts w:ascii="Segoe UI" w:hAnsi="Segoe UI" w:cs="Segoe UI"/>
          <w:sz w:val="18"/>
          <w:szCs w:val="18"/>
        </w:rPr>
      </w:pPr>
      <w:r w:rsidRPr="00B60F32">
        <w:rPr>
          <w:b/>
          <w:bCs/>
          <w:sz w:val="28"/>
          <w:szCs w:val="28"/>
        </w:rPr>
        <w:t>01.07.2019 г.                                                                                      №40</w:t>
      </w:r>
    </w:p>
    <w:p w:rsidR="00B60F32" w:rsidRPr="00B60F32" w:rsidRDefault="00B60F32" w:rsidP="00B60F32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B60F32">
        <w:rPr>
          <w:b/>
          <w:bCs/>
          <w:sz w:val="28"/>
          <w:szCs w:val="28"/>
        </w:rPr>
        <w:t>с.Бадар</w:t>
      </w:r>
      <w:proofErr w:type="spellEnd"/>
    </w:p>
    <w:p w:rsidR="00B60F32" w:rsidRPr="00B60F32" w:rsidRDefault="00B60F32" w:rsidP="00B60F32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B60F32" w:rsidRPr="00B60F32" w:rsidRDefault="00B60F32" w:rsidP="00B60F32">
      <w:pPr>
        <w:jc w:val="both"/>
        <w:textAlignment w:val="baseline"/>
        <w:rPr>
          <w:b/>
          <w:bCs/>
          <w:i/>
          <w:iCs/>
          <w:sz w:val="28"/>
          <w:szCs w:val="28"/>
        </w:rPr>
      </w:pPr>
    </w:p>
    <w:p w:rsidR="00B60F32" w:rsidRPr="00B60F32" w:rsidRDefault="00B60F32" w:rsidP="00B60F32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60F32">
        <w:rPr>
          <w:b/>
          <w:bCs/>
          <w:i/>
          <w:iCs/>
          <w:sz w:val="28"/>
          <w:szCs w:val="28"/>
        </w:rPr>
        <w:t>Об утверждении зоны чрезвычайной ситуации</w:t>
      </w:r>
      <w:r w:rsidRPr="00B60F32">
        <w:rPr>
          <w:sz w:val="28"/>
          <w:szCs w:val="28"/>
        </w:rPr>
        <w:t> </w:t>
      </w:r>
    </w:p>
    <w:p w:rsidR="00B60F32" w:rsidRPr="00B60F32" w:rsidRDefault="00B60F32" w:rsidP="00B60F32">
      <w:pPr>
        <w:jc w:val="both"/>
        <w:textAlignment w:val="baseline"/>
        <w:rPr>
          <w:sz w:val="28"/>
          <w:szCs w:val="28"/>
        </w:rPr>
      </w:pPr>
      <w:r w:rsidRPr="00B60F32">
        <w:rPr>
          <w:sz w:val="28"/>
          <w:szCs w:val="28"/>
        </w:rPr>
        <w:t>             </w:t>
      </w:r>
    </w:p>
    <w:p w:rsidR="00B60F32" w:rsidRPr="00B60F32" w:rsidRDefault="00B60F32" w:rsidP="00B60F32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60F32" w:rsidRPr="00B60F32" w:rsidRDefault="00B60F32" w:rsidP="00B60F32">
      <w:pPr>
        <w:ind w:firstLine="555"/>
        <w:jc w:val="both"/>
        <w:textAlignment w:val="baseline"/>
        <w:rPr>
          <w:sz w:val="28"/>
          <w:szCs w:val="28"/>
        </w:rPr>
      </w:pPr>
      <w:r w:rsidRPr="00B60F32">
        <w:rPr>
          <w:sz w:val="28"/>
          <w:szCs w:val="28"/>
        </w:rPr>
        <w:t xml:space="preserve">В целях организации мероприятий по ликвидации последствий чрезвычайной ситуации на территории </w:t>
      </w:r>
      <w:proofErr w:type="spellStart"/>
      <w:r w:rsidRPr="00B60F32">
        <w:rPr>
          <w:sz w:val="28"/>
          <w:szCs w:val="28"/>
        </w:rPr>
        <w:t>Евдокимовского</w:t>
      </w:r>
      <w:proofErr w:type="spellEnd"/>
      <w:r w:rsidRPr="00B60F32">
        <w:rPr>
          <w:sz w:val="28"/>
          <w:szCs w:val="28"/>
        </w:rPr>
        <w:t xml:space="preserve"> сельского поселения, сложившейся </w:t>
      </w:r>
      <w:r w:rsidRPr="00B60F32">
        <w:rPr>
          <w:sz w:val="28"/>
          <w:szCs w:val="28"/>
          <w:lang w:eastAsia="en-US"/>
        </w:rPr>
        <w:t>в результате паводка, вызванного сильными дождями, прошедшими в июне 2019 года на территории Иркутской области</w:t>
      </w:r>
      <w:r w:rsidRPr="00B60F32">
        <w:rPr>
          <w:sz w:val="28"/>
          <w:szCs w:val="28"/>
        </w:rPr>
        <w:t xml:space="preserve">, руководствуясь </w:t>
      </w:r>
      <w:r w:rsidRPr="00B60F32">
        <w:rPr>
          <w:bCs/>
          <w:sz w:val="28"/>
          <w:szCs w:val="28"/>
          <w:shd w:val="clear" w:color="auto" w:fill="FFFFFF"/>
          <w:lang w:eastAsia="en-US"/>
        </w:rPr>
        <w:t xml:space="preserve"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 организации местного самоуправления в Российской Федерации», статьями 6, </w:t>
      </w:r>
      <w:r w:rsidRPr="00B60F32">
        <w:rPr>
          <w:sz w:val="28"/>
          <w:szCs w:val="28"/>
        </w:rPr>
        <w:t xml:space="preserve">24  Устава </w:t>
      </w:r>
      <w:proofErr w:type="spellStart"/>
      <w:r w:rsidRPr="00B60F32">
        <w:rPr>
          <w:sz w:val="28"/>
          <w:szCs w:val="28"/>
        </w:rPr>
        <w:t>Евдокимовского</w:t>
      </w:r>
      <w:proofErr w:type="spellEnd"/>
      <w:r w:rsidRPr="00B60F32">
        <w:rPr>
          <w:sz w:val="28"/>
          <w:szCs w:val="28"/>
        </w:rPr>
        <w:t xml:space="preserve"> муниципального образования,  постановлением Администрации </w:t>
      </w:r>
      <w:proofErr w:type="spellStart"/>
      <w:r w:rsidRPr="00B60F32">
        <w:rPr>
          <w:sz w:val="28"/>
          <w:szCs w:val="28"/>
        </w:rPr>
        <w:t>Евдокимовского</w:t>
      </w:r>
      <w:proofErr w:type="spellEnd"/>
      <w:r w:rsidRPr="00B60F32">
        <w:rPr>
          <w:sz w:val="28"/>
          <w:szCs w:val="28"/>
        </w:rPr>
        <w:t xml:space="preserve">  сельского поселения </w:t>
      </w:r>
      <w:r w:rsidRPr="00B60F32">
        <w:rPr>
          <w:bCs/>
          <w:sz w:val="28"/>
          <w:szCs w:val="28"/>
          <w:lang w:eastAsia="en-US"/>
        </w:rPr>
        <w:t xml:space="preserve"> от 27.06.2019 года №37 «О введении режима «Чрезвычайная ситуация» на территории </w:t>
      </w:r>
      <w:proofErr w:type="spellStart"/>
      <w:r w:rsidRPr="00B60F32">
        <w:rPr>
          <w:bCs/>
          <w:sz w:val="28"/>
          <w:szCs w:val="28"/>
          <w:lang w:eastAsia="en-US"/>
        </w:rPr>
        <w:t>Евдокимовского</w:t>
      </w:r>
      <w:proofErr w:type="spellEnd"/>
      <w:r w:rsidRPr="00B60F32">
        <w:rPr>
          <w:bCs/>
          <w:sz w:val="28"/>
          <w:szCs w:val="28"/>
          <w:lang w:eastAsia="en-US"/>
        </w:rPr>
        <w:t xml:space="preserve"> сельского поселения»,</w:t>
      </w:r>
    </w:p>
    <w:p w:rsidR="00B60F32" w:rsidRPr="00B60F32" w:rsidRDefault="00B60F32" w:rsidP="00B60F32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60F32">
        <w:rPr>
          <w:sz w:val="28"/>
          <w:szCs w:val="28"/>
        </w:rPr>
        <w:t> </w:t>
      </w:r>
    </w:p>
    <w:p w:rsidR="00B60F32" w:rsidRPr="00B60F32" w:rsidRDefault="00B60F32" w:rsidP="00B60F32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60F32">
        <w:rPr>
          <w:b/>
          <w:bCs/>
          <w:sz w:val="28"/>
          <w:szCs w:val="28"/>
        </w:rPr>
        <w:t>ПОСТАНОВЛЯЮ:</w:t>
      </w:r>
      <w:r w:rsidRPr="00B60F32">
        <w:rPr>
          <w:sz w:val="28"/>
          <w:szCs w:val="28"/>
        </w:rPr>
        <w:t> </w:t>
      </w:r>
    </w:p>
    <w:p w:rsidR="00B60F32" w:rsidRPr="00B60F32" w:rsidRDefault="00B60F32" w:rsidP="00B60F32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60F32">
        <w:rPr>
          <w:sz w:val="28"/>
          <w:szCs w:val="28"/>
        </w:rPr>
        <w:t> </w:t>
      </w:r>
    </w:p>
    <w:p w:rsidR="00B60F32" w:rsidRPr="00B60F32" w:rsidRDefault="00B60F32" w:rsidP="00B60F32">
      <w:pPr>
        <w:numPr>
          <w:ilvl w:val="0"/>
          <w:numId w:val="30"/>
        </w:numPr>
        <w:spacing w:after="160" w:line="256" w:lineRule="auto"/>
        <w:ind w:left="0" w:firstLine="0"/>
        <w:jc w:val="both"/>
        <w:textAlignment w:val="baseline"/>
        <w:rPr>
          <w:sz w:val="28"/>
          <w:szCs w:val="28"/>
        </w:rPr>
      </w:pPr>
      <w:r w:rsidRPr="00B60F32">
        <w:rPr>
          <w:sz w:val="28"/>
          <w:szCs w:val="28"/>
        </w:rPr>
        <w:t xml:space="preserve">Утвердить зону чрезвычайной ситуации на территории </w:t>
      </w:r>
      <w:proofErr w:type="spellStart"/>
      <w:r w:rsidRPr="00B60F32">
        <w:rPr>
          <w:sz w:val="28"/>
          <w:szCs w:val="28"/>
        </w:rPr>
        <w:t>Евдокимовского</w:t>
      </w:r>
      <w:proofErr w:type="spellEnd"/>
      <w:r w:rsidRPr="00B60F32">
        <w:rPr>
          <w:sz w:val="28"/>
          <w:szCs w:val="28"/>
        </w:rPr>
        <w:t xml:space="preserve"> сельского поселения, сложившейся </w:t>
      </w:r>
      <w:r w:rsidRPr="00B60F32">
        <w:rPr>
          <w:sz w:val="28"/>
          <w:szCs w:val="28"/>
          <w:lang w:eastAsia="en-US"/>
        </w:rPr>
        <w:t>в результате паводка, вызванного сильными дождями, прошедшими в июне 2019 года на территории Иркутской области.</w:t>
      </w:r>
    </w:p>
    <w:p w:rsidR="00B60F32" w:rsidRPr="00B60F32" w:rsidRDefault="00B60F32" w:rsidP="00B60F32">
      <w:pPr>
        <w:numPr>
          <w:ilvl w:val="0"/>
          <w:numId w:val="30"/>
        </w:numPr>
        <w:spacing w:after="160" w:line="256" w:lineRule="auto"/>
        <w:ind w:left="0" w:firstLine="0"/>
        <w:jc w:val="both"/>
        <w:textAlignment w:val="baseline"/>
        <w:rPr>
          <w:sz w:val="28"/>
          <w:szCs w:val="28"/>
        </w:rPr>
      </w:pPr>
      <w:r w:rsidRPr="00B60F32">
        <w:rPr>
          <w:sz w:val="28"/>
          <w:szCs w:val="28"/>
          <w:lang w:eastAsia="en-US"/>
        </w:rPr>
        <w:t xml:space="preserve">Утвердить перечень населенных пунктов, улиц, номеров домов, квартир и земельных участков, попавших в зону чрезвычайной ситуации, согласно </w:t>
      </w:r>
      <w:proofErr w:type="gramStart"/>
      <w:r w:rsidRPr="00B60F32">
        <w:rPr>
          <w:sz w:val="28"/>
          <w:szCs w:val="28"/>
          <w:lang w:eastAsia="en-US"/>
        </w:rPr>
        <w:t>приложению</w:t>
      </w:r>
      <w:proofErr w:type="gramEnd"/>
      <w:r w:rsidRPr="00B60F32">
        <w:rPr>
          <w:sz w:val="28"/>
          <w:szCs w:val="28"/>
          <w:lang w:eastAsia="en-US"/>
        </w:rPr>
        <w:t xml:space="preserve"> к настоящему постановлению. </w:t>
      </w:r>
      <w:r w:rsidRPr="00B60F32">
        <w:rPr>
          <w:sz w:val="28"/>
          <w:szCs w:val="28"/>
        </w:rPr>
        <w:t> </w:t>
      </w:r>
    </w:p>
    <w:p w:rsidR="00B60F32" w:rsidRPr="00B60F32" w:rsidRDefault="00B60F32" w:rsidP="00B60F32">
      <w:pPr>
        <w:jc w:val="both"/>
        <w:textAlignment w:val="baseline"/>
        <w:rPr>
          <w:sz w:val="28"/>
          <w:szCs w:val="28"/>
        </w:rPr>
      </w:pPr>
      <w:r w:rsidRPr="00B60F32">
        <w:rPr>
          <w:sz w:val="28"/>
          <w:szCs w:val="28"/>
        </w:rPr>
        <w:lastRenderedPageBreak/>
        <w:t>3. Опубликовать настоящее постановление в газете «</w:t>
      </w:r>
      <w:proofErr w:type="spellStart"/>
      <w:r w:rsidRPr="00B60F32">
        <w:rPr>
          <w:sz w:val="28"/>
          <w:szCs w:val="28"/>
        </w:rPr>
        <w:t>Евдокимовский</w:t>
      </w:r>
      <w:proofErr w:type="spellEnd"/>
      <w:r w:rsidRPr="00B60F32">
        <w:rPr>
          <w:sz w:val="28"/>
          <w:szCs w:val="28"/>
        </w:rPr>
        <w:t xml:space="preserve"> вестник» и разместить на официальном сайте администрации </w:t>
      </w:r>
      <w:proofErr w:type="spellStart"/>
      <w:r w:rsidRPr="00B60F32">
        <w:rPr>
          <w:sz w:val="28"/>
          <w:szCs w:val="28"/>
        </w:rPr>
        <w:t>Евдокимовского</w:t>
      </w:r>
      <w:proofErr w:type="spellEnd"/>
      <w:r w:rsidRPr="00B60F32">
        <w:rPr>
          <w:sz w:val="28"/>
          <w:szCs w:val="28"/>
        </w:rPr>
        <w:t xml:space="preserve"> сельского поселения. </w:t>
      </w:r>
    </w:p>
    <w:p w:rsidR="00B60F32" w:rsidRPr="00B60F32" w:rsidRDefault="00B60F32" w:rsidP="00B60F32">
      <w:pPr>
        <w:jc w:val="both"/>
        <w:textAlignment w:val="baseline"/>
        <w:rPr>
          <w:sz w:val="28"/>
          <w:szCs w:val="28"/>
        </w:rPr>
      </w:pPr>
      <w:r w:rsidRPr="00B60F3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B60F32" w:rsidRPr="00B60F32" w:rsidRDefault="00B60F32" w:rsidP="00B60F32">
      <w:pPr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00B60F32">
        <w:rPr>
          <w:sz w:val="28"/>
          <w:szCs w:val="28"/>
        </w:rPr>
        <w:t> </w:t>
      </w:r>
    </w:p>
    <w:p w:rsidR="00B60F32" w:rsidRPr="00B60F32" w:rsidRDefault="00B60F32" w:rsidP="00B60F32">
      <w:pPr>
        <w:textAlignment w:val="baseline"/>
        <w:rPr>
          <w:rFonts w:ascii="Segoe UI" w:hAnsi="Segoe UI" w:cs="Segoe UI"/>
          <w:sz w:val="18"/>
          <w:szCs w:val="18"/>
        </w:rPr>
      </w:pPr>
      <w:r w:rsidRPr="00B60F32">
        <w:rPr>
          <w:sz w:val="28"/>
          <w:szCs w:val="28"/>
        </w:rPr>
        <w:t xml:space="preserve">Глава </w:t>
      </w:r>
      <w:proofErr w:type="spellStart"/>
      <w:r w:rsidRPr="00B60F32">
        <w:rPr>
          <w:sz w:val="28"/>
          <w:szCs w:val="28"/>
        </w:rPr>
        <w:t>Евдокимовского</w:t>
      </w:r>
      <w:proofErr w:type="spellEnd"/>
      <w:r w:rsidRPr="00B60F32">
        <w:rPr>
          <w:sz w:val="28"/>
          <w:szCs w:val="28"/>
        </w:rPr>
        <w:t xml:space="preserve"> сельского </w:t>
      </w:r>
      <w:proofErr w:type="gramStart"/>
      <w:r w:rsidRPr="00B60F32">
        <w:rPr>
          <w:sz w:val="28"/>
          <w:szCs w:val="28"/>
        </w:rPr>
        <w:t xml:space="preserve">поселения:   </w:t>
      </w:r>
      <w:proofErr w:type="gramEnd"/>
      <w:r w:rsidRPr="00B60F32">
        <w:rPr>
          <w:sz w:val="28"/>
          <w:szCs w:val="28"/>
        </w:rPr>
        <w:t xml:space="preserve">                      </w:t>
      </w:r>
      <w:proofErr w:type="spellStart"/>
      <w:r w:rsidRPr="00B60F32">
        <w:rPr>
          <w:sz w:val="28"/>
          <w:szCs w:val="28"/>
        </w:rPr>
        <w:t>В.Н.Копанев</w:t>
      </w:r>
      <w:proofErr w:type="spellEnd"/>
    </w:p>
    <w:p w:rsidR="00B60F32" w:rsidRPr="00B60F32" w:rsidRDefault="00B60F32" w:rsidP="00B60F32">
      <w:pPr>
        <w:ind w:left="5580"/>
        <w:jc w:val="right"/>
        <w:textAlignment w:val="baseline"/>
      </w:pPr>
    </w:p>
    <w:p w:rsidR="00B60F32" w:rsidRPr="00B60F32" w:rsidRDefault="00B60F32" w:rsidP="00B60F32">
      <w:pPr>
        <w:ind w:left="4680"/>
        <w:jc w:val="right"/>
        <w:textAlignment w:val="baseline"/>
        <w:rPr>
          <w:sz w:val="28"/>
          <w:szCs w:val="28"/>
        </w:rPr>
      </w:pPr>
      <w:r w:rsidRPr="00B60F32">
        <w:t xml:space="preserve">  </w:t>
      </w:r>
      <w:r w:rsidRPr="00B60F32">
        <w:rPr>
          <w:sz w:val="28"/>
          <w:szCs w:val="28"/>
        </w:rPr>
        <w:t>Приложение   </w:t>
      </w:r>
    </w:p>
    <w:p w:rsidR="00B60F32" w:rsidRPr="00B60F32" w:rsidRDefault="00B60F32" w:rsidP="00B60F32">
      <w:pPr>
        <w:ind w:left="4680"/>
        <w:jc w:val="right"/>
        <w:textAlignment w:val="baseline"/>
        <w:rPr>
          <w:sz w:val="28"/>
          <w:szCs w:val="28"/>
        </w:rPr>
      </w:pPr>
      <w:r w:rsidRPr="00B60F32">
        <w:rPr>
          <w:sz w:val="28"/>
          <w:szCs w:val="28"/>
        </w:rPr>
        <w:t>к постановлению администрации</w:t>
      </w:r>
    </w:p>
    <w:p w:rsidR="00B60F32" w:rsidRPr="00B60F32" w:rsidRDefault="00B60F32" w:rsidP="00B60F32">
      <w:pPr>
        <w:ind w:left="4680"/>
        <w:jc w:val="right"/>
        <w:textAlignment w:val="baseline"/>
        <w:rPr>
          <w:sz w:val="28"/>
          <w:szCs w:val="28"/>
        </w:rPr>
      </w:pPr>
      <w:proofErr w:type="spellStart"/>
      <w:r w:rsidRPr="00B60F32">
        <w:rPr>
          <w:sz w:val="28"/>
          <w:szCs w:val="28"/>
        </w:rPr>
        <w:t>Евдокимовского</w:t>
      </w:r>
      <w:proofErr w:type="spellEnd"/>
      <w:r w:rsidRPr="00B60F32">
        <w:rPr>
          <w:sz w:val="28"/>
          <w:szCs w:val="28"/>
        </w:rPr>
        <w:t xml:space="preserve"> сельского поселения</w:t>
      </w:r>
    </w:p>
    <w:p w:rsidR="00B60F32" w:rsidRPr="00B60F32" w:rsidRDefault="00B60F32" w:rsidP="00B60F32">
      <w:pPr>
        <w:ind w:left="4680"/>
        <w:jc w:val="right"/>
        <w:textAlignment w:val="baseline"/>
        <w:rPr>
          <w:sz w:val="28"/>
          <w:szCs w:val="28"/>
        </w:rPr>
      </w:pPr>
      <w:r w:rsidRPr="00B60F32">
        <w:rPr>
          <w:sz w:val="28"/>
          <w:szCs w:val="28"/>
        </w:rPr>
        <w:t>от 01.07.2019г. №40  </w:t>
      </w:r>
    </w:p>
    <w:p w:rsidR="00B60F32" w:rsidRPr="00B60F32" w:rsidRDefault="00B60F32" w:rsidP="00B60F32">
      <w:pPr>
        <w:textAlignment w:val="baseline"/>
        <w:rPr>
          <w:sz w:val="28"/>
          <w:szCs w:val="28"/>
        </w:rPr>
      </w:pPr>
      <w:r w:rsidRPr="00B60F32">
        <w:rPr>
          <w:sz w:val="28"/>
          <w:szCs w:val="28"/>
        </w:rPr>
        <w:t> </w:t>
      </w:r>
    </w:p>
    <w:p w:rsidR="00B60F32" w:rsidRPr="00B60F32" w:rsidRDefault="00B60F32" w:rsidP="00B60F32">
      <w:pPr>
        <w:tabs>
          <w:tab w:val="left" w:pos="3795"/>
        </w:tabs>
        <w:spacing w:line="256" w:lineRule="auto"/>
        <w:jc w:val="center"/>
        <w:rPr>
          <w:b/>
          <w:sz w:val="28"/>
          <w:szCs w:val="28"/>
        </w:rPr>
      </w:pPr>
      <w:r w:rsidRPr="00B60F32">
        <w:rPr>
          <w:b/>
          <w:sz w:val="28"/>
          <w:szCs w:val="28"/>
          <w:lang w:eastAsia="en-US"/>
        </w:rPr>
        <w:t xml:space="preserve">Перечень населенных пунктов, улиц, номеров домов, квартир и земельных участков, попавших в зону чрезвычайной ситуации </w:t>
      </w:r>
      <w:r w:rsidRPr="00B60F32">
        <w:rPr>
          <w:b/>
          <w:sz w:val="28"/>
          <w:szCs w:val="28"/>
        </w:rPr>
        <w:t xml:space="preserve">на территории </w:t>
      </w:r>
      <w:proofErr w:type="spellStart"/>
      <w:r w:rsidRPr="00B60F32">
        <w:rPr>
          <w:b/>
          <w:sz w:val="28"/>
          <w:szCs w:val="28"/>
        </w:rPr>
        <w:t>Евдокимовского</w:t>
      </w:r>
      <w:proofErr w:type="spellEnd"/>
      <w:r w:rsidRPr="00B60F32">
        <w:rPr>
          <w:b/>
          <w:sz w:val="28"/>
          <w:szCs w:val="28"/>
        </w:rPr>
        <w:t xml:space="preserve"> сельского поселения, сложившейся </w:t>
      </w:r>
      <w:r w:rsidRPr="00B60F32">
        <w:rPr>
          <w:b/>
          <w:sz w:val="28"/>
          <w:szCs w:val="28"/>
          <w:lang w:eastAsia="en-US"/>
        </w:rPr>
        <w:t xml:space="preserve">в результате паводка, вызванного сильными дождями, прошедшими в июне 2019 года на территории Иркутской области  </w:t>
      </w:r>
    </w:p>
    <w:p w:rsidR="00B60F32" w:rsidRPr="00B60F32" w:rsidRDefault="00B60F32" w:rsidP="00B60F32">
      <w:pPr>
        <w:spacing w:after="160" w:line="256" w:lineRule="auto"/>
        <w:rPr>
          <w:sz w:val="28"/>
          <w:szCs w:val="28"/>
        </w:rPr>
      </w:pPr>
    </w:p>
    <w:tbl>
      <w:tblPr>
        <w:tblStyle w:val="290"/>
        <w:tblW w:w="0" w:type="auto"/>
        <w:tblInd w:w="0" w:type="dxa"/>
        <w:tblLook w:val="01E0" w:firstRow="1" w:lastRow="1" w:firstColumn="1" w:lastColumn="1" w:noHBand="0" w:noVBand="0"/>
      </w:tblPr>
      <w:tblGrid>
        <w:gridCol w:w="762"/>
        <w:gridCol w:w="2388"/>
        <w:gridCol w:w="4195"/>
        <w:gridCol w:w="1716"/>
      </w:tblGrid>
      <w:tr w:rsidR="00B60F32" w:rsidRPr="00B60F32" w:rsidTr="0046152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 xml:space="preserve">1. Деревня  </w:t>
            </w:r>
            <w:proofErr w:type="spellStart"/>
            <w:r w:rsidRPr="00B60F32">
              <w:rPr>
                <w:sz w:val="28"/>
                <w:szCs w:val="28"/>
              </w:rPr>
              <w:t>п.Евдокимовский</w:t>
            </w:r>
            <w:proofErr w:type="spellEnd"/>
            <w:r w:rsidRPr="00B60F32">
              <w:rPr>
                <w:sz w:val="28"/>
                <w:szCs w:val="28"/>
              </w:rPr>
              <w:t xml:space="preserve"> </w:t>
            </w:r>
            <w:proofErr w:type="spellStart"/>
            <w:r w:rsidRPr="00B60F32">
              <w:rPr>
                <w:sz w:val="28"/>
                <w:szCs w:val="28"/>
              </w:rPr>
              <w:t>Тулунского</w:t>
            </w:r>
            <w:proofErr w:type="spellEnd"/>
            <w:r w:rsidRPr="00B60F32">
              <w:rPr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B60F32" w:rsidRPr="00B60F32" w:rsidTr="004615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 xml:space="preserve">№ </w:t>
            </w:r>
          </w:p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п/п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Примечание</w:t>
            </w:r>
          </w:p>
        </w:tc>
      </w:tr>
      <w:tr w:rsidR="00B60F32" w:rsidRPr="00B60F32" w:rsidTr="004615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proofErr w:type="spellStart"/>
            <w:r w:rsidRPr="00B60F32">
              <w:rPr>
                <w:sz w:val="28"/>
                <w:szCs w:val="28"/>
              </w:rPr>
              <w:t>Бугутуйская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  <w:lang w:eastAsia="en-US"/>
              </w:rPr>
            </w:pPr>
            <w:r w:rsidRPr="00B60F32">
              <w:rPr>
                <w:sz w:val="28"/>
                <w:szCs w:val="28"/>
                <w:lang w:eastAsia="en-US"/>
              </w:rPr>
              <w:t>5,6,7,8,12,13,17,20,21,22,23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</w:tr>
      <w:tr w:rsidR="00B60F32" w:rsidRPr="00B60F32" w:rsidTr="004615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Набережная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  <w:lang w:eastAsia="en-US"/>
              </w:rPr>
            </w:pPr>
            <w:r w:rsidRPr="00B60F32">
              <w:rPr>
                <w:sz w:val="28"/>
                <w:szCs w:val="28"/>
                <w:lang w:eastAsia="en-US"/>
              </w:rPr>
              <w:t>1,2,3,6,7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</w:tr>
      <w:tr w:rsidR="00B60F32" w:rsidRPr="00B60F32" w:rsidTr="004615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Складская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  <w:lang w:eastAsia="en-US"/>
              </w:rPr>
            </w:pPr>
            <w:r w:rsidRPr="00B60F32">
              <w:rPr>
                <w:sz w:val="28"/>
                <w:szCs w:val="28"/>
                <w:lang w:eastAsia="en-US"/>
              </w:rPr>
              <w:t>1,3,6,7,9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</w:tr>
      <w:tr w:rsidR="00B60F32" w:rsidRPr="00B60F32" w:rsidTr="004615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Больничная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  <w:lang w:eastAsia="en-US"/>
              </w:rPr>
            </w:pPr>
            <w:r w:rsidRPr="00B60F32">
              <w:rPr>
                <w:sz w:val="28"/>
                <w:szCs w:val="28"/>
                <w:lang w:eastAsia="en-US"/>
              </w:rPr>
              <w:t>1,2,3,4,5,7,13,14,15,16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</w:tr>
      <w:tr w:rsidR="00B60F32" w:rsidRPr="00B60F32" w:rsidTr="004615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Паромная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  <w:lang w:eastAsia="en-US"/>
              </w:rPr>
            </w:pPr>
            <w:r w:rsidRPr="00B60F32">
              <w:rPr>
                <w:sz w:val="28"/>
                <w:szCs w:val="28"/>
                <w:lang w:eastAsia="en-US"/>
              </w:rPr>
              <w:t>2,3,4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</w:tr>
      <w:tr w:rsidR="00B60F32" w:rsidRPr="00B60F32" w:rsidTr="004615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Центральная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3,4,7,8,9,10,12,15,16,18,20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</w:tr>
      <w:tr w:rsidR="00B60F32" w:rsidRPr="00B60F32" w:rsidTr="004615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Школьная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4,5,6,7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</w:tr>
      <w:tr w:rsidR="00B60F32" w:rsidRPr="00B60F32" w:rsidTr="0046152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 xml:space="preserve">2. Деревня Евдокимова  </w:t>
            </w:r>
            <w:proofErr w:type="spellStart"/>
            <w:r w:rsidRPr="00B60F32">
              <w:rPr>
                <w:sz w:val="28"/>
                <w:szCs w:val="28"/>
              </w:rPr>
              <w:t>Тулунского</w:t>
            </w:r>
            <w:proofErr w:type="spellEnd"/>
            <w:r w:rsidRPr="00B60F32">
              <w:rPr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B60F32" w:rsidRPr="00B60F32" w:rsidTr="004615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 xml:space="preserve">№ </w:t>
            </w:r>
          </w:p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п/п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Примечание</w:t>
            </w:r>
          </w:p>
        </w:tc>
      </w:tr>
      <w:tr w:rsidR="00B60F32" w:rsidRPr="00B60F32" w:rsidTr="004615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Центральная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rPr>
                <w:sz w:val="28"/>
                <w:szCs w:val="28"/>
                <w:lang w:eastAsia="en-US"/>
              </w:rPr>
            </w:pPr>
            <w:r w:rsidRPr="00B60F32">
              <w:rPr>
                <w:sz w:val="28"/>
                <w:szCs w:val="28"/>
                <w:lang w:eastAsia="en-US"/>
              </w:rPr>
              <w:t>27,29,34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</w:tr>
      <w:tr w:rsidR="00B60F32" w:rsidRPr="00B60F32" w:rsidTr="004615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Береговая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  <w:lang w:eastAsia="en-US"/>
              </w:rPr>
            </w:pPr>
            <w:r w:rsidRPr="00B60F32">
              <w:rPr>
                <w:sz w:val="28"/>
                <w:szCs w:val="28"/>
                <w:lang w:eastAsia="en-US"/>
              </w:rPr>
              <w:t>1,4,5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</w:tr>
      <w:tr w:rsidR="00B60F32" w:rsidRPr="00B60F32" w:rsidTr="004615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</w:tr>
      <w:tr w:rsidR="00B60F32" w:rsidRPr="00B60F32" w:rsidTr="004615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</w:tr>
      <w:tr w:rsidR="00B60F32" w:rsidRPr="00B60F32" w:rsidTr="004615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</w:tr>
      <w:tr w:rsidR="00B60F32" w:rsidRPr="00B60F32" w:rsidTr="0046152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 xml:space="preserve">3. </w:t>
            </w:r>
            <w:proofErr w:type="spellStart"/>
            <w:r w:rsidRPr="00B60F32">
              <w:rPr>
                <w:sz w:val="28"/>
                <w:szCs w:val="28"/>
              </w:rPr>
              <w:t>уч.Красноозерский</w:t>
            </w:r>
            <w:proofErr w:type="spellEnd"/>
            <w:r w:rsidRPr="00B60F32">
              <w:rPr>
                <w:sz w:val="28"/>
                <w:szCs w:val="28"/>
              </w:rPr>
              <w:t xml:space="preserve">  </w:t>
            </w:r>
            <w:proofErr w:type="spellStart"/>
            <w:r w:rsidRPr="00B60F32">
              <w:rPr>
                <w:sz w:val="28"/>
                <w:szCs w:val="28"/>
              </w:rPr>
              <w:t>Тулунского</w:t>
            </w:r>
            <w:proofErr w:type="spellEnd"/>
            <w:r w:rsidRPr="00B60F32">
              <w:rPr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B60F32" w:rsidRPr="00B60F32" w:rsidTr="004615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 xml:space="preserve">№ </w:t>
            </w:r>
          </w:p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п/п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Примечание</w:t>
            </w:r>
          </w:p>
        </w:tc>
      </w:tr>
      <w:tr w:rsidR="00B60F32" w:rsidRPr="00B60F32" w:rsidTr="004615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Хуторная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rPr>
                <w:sz w:val="28"/>
                <w:szCs w:val="28"/>
                <w:lang w:eastAsia="en-US"/>
              </w:rPr>
            </w:pPr>
            <w:r w:rsidRPr="00B60F3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</w:tr>
      <w:tr w:rsidR="00B60F32" w:rsidRPr="00B60F32" w:rsidTr="004615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proofErr w:type="spellStart"/>
            <w:r w:rsidRPr="00B60F32">
              <w:rPr>
                <w:sz w:val="28"/>
                <w:szCs w:val="28"/>
              </w:rPr>
              <w:t>Красноозерская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  <w:lang w:eastAsia="en-US"/>
              </w:rPr>
            </w:pPr>
            <w:r w:rsidRPr="00B60F32">
              <w:rPr>
                <w:sz w:val="28"/>
                <w:szCs w:val="28"/>
                <w:lang w:eastAsia="en-US"/>
              </w:rPr>
              <w:t>1,2,4,5,6,7.9,10,12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</w:tr>
      <w:tr w:rsidR="00B60F32" w:rsidRPr="00B60F32" w:rsidTr="004615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Набережная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  <w:lang w:eastAsia="en-US"/>
              </w:rPr>
            </w:pPr>
            <w:r w:rsidRPr="00B60F32">
              <w:rPr>
                <w:sz w:val="28"/>
                <w:szCs w:val="28"/>
                <w:lang w:eastAsia="en-US"/>
              </w:rPr>
              <w:t>3,6,9,10,11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</w:tr>
      <w:tr w:rsidR="00B60F32" w:rsidRPr="00B60F32" w:rsidTr="004615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</w:tr>
      <w:tr w:rsidR="00B60F32" w:rsidRPr="00B60F32" w:rsidTr="004615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</w:tr>
      <w:tr w:rsidR="00B60F32" w:rsidRPr="00B60F32" w:rsidTr="0046152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numPr>
                <w:ilvl w:val="0"/>
                <w:numId w:val="31"/>
              </w:num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lastRenderedPageBreak/>
              <w:t xml:space="preserve">село </w:t>
            </w:r>
            <w:proofErr w:type="spellStart"/>
            <w:r w:rsidRPr="00B60F32">
              <w:rPr>
                <w:sz w:val="28"/>
                <w:szCs w:val="28"/>
              </w:rPr>
              <w:t>Бадар</w:t>
            </w:r>
            <w:proofErr w:type="spellEnd"/>
            <w:r w:rsidRPr="00B60F32">
              <w:rPr>
                <w:sz w:val="28"/>
                <w:szCs w:val="28"/>
              </w:rPr>
              <w:t xml:space="preserve">  </w:t>
            </w:r>
            <w:proofErr w:type="spellStart"/>
            <w:r w:rsidRPr="00B60F32">
              <w:rPr>
                <w:sz w:val="28"/>
                <w:szCs w:val="28"/>
              </w:rPr>
              <w:t>Тулунского</w:t>
            </w:r>
            <w:proofErr w:type="spellEnd"/>
            <w:r w:rsidRPr="00B60F32">
              <w:rPr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B60F32" w:rsidRPr="00B60F32" w:rsidTr="004615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 xml:space="preserve">№ </w:t>
            </w:r>
          </w:p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п/п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Примечание</w:t>
            </w:r>
          </w:p>
        </w:tc>
      </w:tr>
      <w:tr w:rsidR="00B60F32" w:rsidRPr="00B60F32" w:rsidTr="004615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  <w:r w:rsidRPr="00B60F32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32" w:rsidRPr="00B60F32" w:rsidRDefault="00B60F32" w:rsidP="00B60F32">
            <w:pPr>
              <w:rPr>
                <w:sz w:val="28"/>
                <w:szCs w:val="28"/>
              </w:rPr>
            </w:pPr>
            <w:proofErr w:type="spellStart"/>
            <w:r w:rsidRPr="00B60F32">
              <w:rPr>
                <w:sz w:val="28"/>
                <w:szCs w:val="28"/>
              </w:rPr>
              <w:t>Гадалейская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rPr>
                <w:sz w:val="28"/>
                <w:szCs w:val="28"/>
                <w:lang w:eastAsia="en-US"/>
              </w:rPr>
            </w:pPr>
            <w:r w:rsidRPr="00B60F32">
              <w:rPr>
                <w:sz w:val="28"/>
                <w:szCs w:val="28"/>
                <w:lang w:eastAsia="en-US"/>
              </w:rPr>
              <w:t>21,23,26,27,28,30,32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2" w:rsidRPr="00B60F32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0F32" w:rsidRPr="00B60F32" w:rsidRDefault="00B60F32" w:rsidP="00B60F32">
      <w:pPr>
        <w:spacing w:after="160" w:line="256" w:lineRule="auto"/>
        <w:rPr>
          <w:rFonts w:ascii="Calibri" w:hAnsi="Calibri"/>
          <w:sz w:val="22"/>
          <w:szCs w:val="22"/>
          <w:lang w:eastAsia="en-US"/>
        </w:rPr>
      </w:pPr>
    </w:p>
    <w:p w:rsidR="00B60F32" w:rsidRPr="00B60F32" w:rsidRDefault="00B60F32" w:rsidP="00B60F32">
      <w:pPr>
        <w:spacing w:after="160" w:line="256" w:lineRule="auto"/>
        <w:rPr>
          <w:rFonts w:ascii="Calibri" w:hAnsi="Calibri"/>
          <w:sz w:val="22"/>
          <w:szCs w:val="22"/>
          <w:lang w:eastAsia="en-US"/>
        </w:rPr>
      </w:pPr>
    </w:p>
    <w:p w:rsidR="00181206" w:rsidRDefault="00181206" w:rsidP="00CF0226">
      <w:pPr>
        <w:jc w:val="both"/>
        <w:rPr>
          <w:sz w:val="28"/>
          <w:szCs w:val="28"/>
        </w:rPr>
      </w:pPr>
      <w:bookmarkStart w:id="0" w:name="_GoBack"/>
      <w:bookmarkEnd w:id="0"/>
    </w:p>
    <w:sectPr w:rsidR="00181206" w:rsidSect="00B60F32">
      <w:footerReference w:type="default" r:id="rId11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86" w:rsidRDefault="00267686">
      <w:r>
        <w:separator/>
      </w:r>
    </w:p>
  </w:endnote>
  <w:endnote w:type="continuationSeparator" w:id="0">
    <w:p w:rsidR="00267686" w:rsidRDefault="0026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206" w:rsidRDefault="00181206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206" w:rsidRDefault="00181206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86" w:rsidRDefault="00267686">
      <w:r>
        <w:separator/>
      </w:r>
    </w:p>
  </w:footnote>
  <w:footnote w:type="continuationSeparator" w:id="0">
    <w:p w:rsidR="00267686" w:rsidRDefault="00267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5B60DC"/>
    <w:multiLevelType w:val="hybridMultilevel"/>
    <w:tmpl w:val="3DB46B48"/>
    <w:lvl w:ilvl="0" w:tplc="FACCF668"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72D03C1"/>
    <w:multiLevelType w:val="hybridMultilevel"/>
    <w:tmpl w:val="1C12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 w15:restartNumberingAfterBreak="0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B72AED"/>
    <w:multiLevelType w:val="multilevel"/>
    <w:tmpl w:val="9CFAC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F00870"/>
    <w:multiLevelType w:val="multilevel"/>
    <w:tmpl w:val="C00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5A91790"/>
    <w:multiLevelType w:val="hybridMultilevel"/>
    <w:tmpl w:val="FD649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92A137E"/>
    <w:multiLevelType w:val="hybridMultilevel"/>
    <w:tmpl w:val="05D8B03C"/>
    <w:lvl w:ilvl="0" w:tplc="FACCF668"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1"/>
  </w:num>
  <w:num w:numId="5">
    <w:abstractNumId w:val="7"/>
  </w:num>
  <w:num w:numId="6">
    <w:abstractNumId w:val="19"/>
  </w:num>
  <w:num w:numId="7">
    <w:abstractNumId w:val="23"/>
  </w:num>
  <w:num w:numId="8">
    <w:abstractNumId w:val="4"/>
  </w:num>
  <w:num w:numId="9">
    <w:abstractNumId w:val="22"/>
  </w:num>
  <w:num w:numId="10">
    <w:abstractNumId w:val="15"/>
  </w:num>
  <w:num w:numId="11">
    <w:abstractNumId w:val="9"/>
  </w:num>
  <w:num w:numId="12">
    <w:abstractNumId w:val="25"/>
  </w:num>
  <w:num w:numId="13">
    <w:abstractNumId w:val="32"/>
  </w:num>
  <w:num w:numId="14">
    <w:abstractNumId w:val="31"/>
  </w:num>
  <w:num w:numId="15">
    <w:abstractNumId w:val="10"/>
  </w:num>
  <w:num w:numId="16">
    <w:abstractNumId w:val="8"/>
  </w:num>
  <w:num w:numId="17">
    <w:abstractNumId w:val="33"/>
  </w:num>
  <w:num w:numId="18">
    <w:abstractNumId w:val="1"/>
  </w:num>
  <w:num w:numId="19">
    <w:abstractNumId w:val="29"/>
  </w:num>
  <w:num w:numId="20">
    <w:abstractNumId w:val="24"/>
  </w:num>
  <w:num w:numId="21">
    <w:abstractNumId w:val="12"/>
  </w:num>
  <w:num w:numId="22">
    <w:abstractNumId w:val="30"/>
  </w:num>
  <w:num w:numId="23">
    <w:abstractNumId w:val="14"/>
  </w:num>
  <w:num w:numId="24">
    <w:abstractNumId w:val="11"/>
  </w:num>
  <w:num w:numId="25">
    <w:abstractNumId w:val="17"/>
  </w:num>
  <w:num w:numId="26">
    <w:abstractNumId w:val="20"/>
  </w:num>
  <w:num w:numId="27">
    <w:abstractNumId w:val="26"/>
  </w:num>
  <w:num w:numId="28">
    <w:abstractNumId w:val="16"/>
  </w:num>
  <w:num w:numId="29">
    <w:abstractNumId w:val="18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27077"/>
    <w:rsid w:val="00043F6B"/>
    <w:rsid w:val="00052FB8"/>
    <w:rsid w:val="000548F8"/>
    <w:rsid w:val="00094153"/>
    <w:rsid w:val="00097EFB"/>
    <w:rsid w:val="000F4A23"/>
    <w:rsid w:val="000F6CE7"/>
    <w:rsid w:val="00137092"/>
    <w:rsid w:val="00140875"/>
    <w:rsid w:val="00147D54"/>
    <w:rsid w:val="001550C5"/>
    <w:rsid w:val="0016006C"/>
    <w:rsid w:val="00164836"/>
    <w:rsid w:val="00167B7E"/>
    <w:rsid w:val="00172B6D"/>
    <w:rsid w:val="00181206"/>
    <w:rsid w:val="001812F9"/>
    <w:rsid w:val="00182650"/>
    <w:rsid w:val="00184680"/>
    <w:rsid w:val="001B20BF"/>
    <w:rsid w:val="001C231C"/>
    <w:rsid w:val="001D290A"/>
    <w:rsid w:val="001D5AC6"/>
    <w:rsid w:val="001D7300"/>
    <w:rsid w:val="002013AD"/>
    <w:rsid w:val="0020762B"/>
    <w:rsid w:val="0022252E"/>
    <w:rsid w:val="00232F62"/>
    <w:rsid w:val="002410C2"/>
    <w:rsid w:val="00242E38"/>
    <w:rsid w:val="00264056"/>
    <w:rsid w:val="00267686"/>
    <w:rsid w:val="00280CEE"/>
    <w:rsid w:val="002A681B"/>
    <w:rsid w:val="002B4E2D"/>
    <w:rsid w:val="002B7B40"/>
    <w:rsid w:val="002C613F"/>
    <w:rsid w:val="002E3019"/>
    <w:rsid w:val="002E737C"/>
    <w:rsid w:val="00363193"/>
    <w:rsid w:val="003811AB"/>
    <w:rsid w:val="00390A2F"/>
    <w:rsid w:val="003A1FAB"/>
    <w:rsid w:val="003C1217"/>
    <w:rsid w:val="003D4E94"/>
    <w:rsid w:val="003E1AC7"/>
    <w:rsid w:val="003F02FB"/>
    <w:rsid w:val="003F5A08"/>
    <w:rsid w:val="004016D4"/>
    <w:rsid w:val="00404423"/>
    <w:rsid w:val="00407C9C"/>
    <w:rsid w:val="00420DD8"/>
    <w:rsid w:val="00427F4B"/>
    <w:rsid w:val="00437CF4"/>
    <w:rsid w:val="004529FF"/>
    <w:rsid w:val="004551C9"/>
    <w:rsid w:val="00480498"/>
    <w:rsid w:val="00492091"/>
    <w:rsid w:val="004B1049"/>
    <w:rsid w:val="004C0561"/>
    <w:rsid w:val="004D2058"/>
    <w:rsid w:val="004E5883"/>
    <w:rsid w:val="0051157E"/>
    <w:rsid w:val="005211A8"/>
    <w:rsid w:val="00544D11"/>
    <w:rsid w:val="00551B7D"/>
    <w:rsid w:val="00583F68"/>
    <w:rsid w:val="005A53F0"/>
    <w:rsid w:val="005A677A"/>
    <w:rsid w:val="005F0B90"/>
    <w:rsid w:val="005F0E7B"/>
    <w:rsid w:val="00611834"/>
    <w:rsid w:val="00623551"/>
    <w:rsid w:val="00624B88"/>
    <w:rsid w:val="00630C57"/>
    <w:rsid w:val="00650F76"/>
    <w:rsid w:val="0065233F"/>
    <w:rsid w:val="00660BE2"/>
    <w:rsid w:val="0067035D"/>
    <w:rsid w:val="006721FC"/>
    <w:rsid w:val="00683A56"/>
    <w:rsid w:val="006931EC"/>
    <w:rsid w:val="006B3670"/>
    <w:rsid w:val="006B37D7"/>
    <w:rsid w:val="006B7D64"/>
    <w:rsid w:val="006D3DBC"/>
    <w:rsid w:val="006E5775"/>
    <w:rsid w:val="007373C2"/>
    <w:rsid w:val="007A1B2F"/>
    <w:rsid w:val="007A7DAF"/>
    <w:rsid w:val="007F5374"/>
    <w:rsid w:val="00807C51"/>
    <w:rsid w:val="0081494A"/>
    <w:rsid w:val="00814A76"/>
    <w:rsid w:val="0085728E"/>
    <w:rsid w:val="008A055F"/>
    <w:rsid w:val="008A5F44"/>
    <w:rsid w:val="008C747B"/>
    <w:rsid w:val="008F0409"/>
    <w:rsid w:val="008F106B"/>
    <w:rsid w:val="00904CBF"/>
    <w:rsid w:val="00905063"/>
    <w:rsid w:val="009203D6"/>
    <w:rsid w:val="00950B0C"/>
    <w:rsid w:val="00953649"/>
    <w:rsid w:val="009778EE"/>
    <w:rsid w:val="009A2543"/>
    <w:rsid w:val="009A2FF2"/>
    <w:rsid w:val="009A5595"/>
    <w:rsid w:val="009A6B60"/>
    <w:rsid w:val="009C5707"/>
    <w:rsid w:val="009C766C"/>
    <w:rsid w:val="009E7074"/>
    <w:rsid w:val="00A22D87"/>
    <w:rsid w:val="00A23E88"/>
    <w:rsid w:val="00A24720"/>
    <w:rsid w:val="00A37129"/>
    <w:rsid w:val="00A6645E"/>
    <w:rsid w:val="00A75850"/>
    <w:rsid w:val="00AB2FA6"/>
    <w:rsid w:val="00AC1AB2"/>
    <w:rsid w:val="00AC52C1"/>
    <w:rsid w:val="00AC591B"/>
    <w:rsid w:val="00AD485E"/>
    <w:rsid w:val="00AF5343"/>
    <w:rsid w:val="00B01092"/>
    <w:rsid w:val="00B3422D"/>
    <w:rsid w:val="00B35ED2"/>
    <w:rsid w:val="00B5029E"/>
    <w:rsid w:val="00B60F32"/>
    <w:rsid w:val="00B71262"/>
    <w:rsid w:val="00B71C3B"/>
    <w:rsid w:val="00B74B0D"/>
    <w:rsid w:val="00B906FF"/>
    <w:rsid w:val="00B91CF8"/>
    <w:rsid w:val="00B949C6"/>
    <w:rsid w:val="00BB2203"/>
    <w:rsid w:val="00BC29EC"/>
    <w:rsid w:val="00BF233C"/>
    <w:rsid w:val="00BF4872"/>
    <w:rsid w:val="00C14482"/>
    <w:rsid w:val="00C33ECE"/>
    <w:rsid w:val="00C421A2"/>
    <w:rsid w:val="00C43D8A"/>
    <w:rsid w:val="00C77259"/>
    <w:rsid w:val="00CC3941"/>
    <w:rsid w:val="00CD1D23"/>
    <w:rsid w:val="00CF0226"/>
    <w:rsid w:val="00D01D70"/>
    <w:rsid w:val="00D04B15"/>
    <w:rsid w:val="00D13F3A"/>
    <w:rsid w:val="00D56E33"/>
    <w:rsid w:val="00D72D27"/>
    <w:rsid w:val="00D7344A"/>
    <w:rsid w:val="00DB6EBB"/>
    <w:rsid w:val="00DC09B6"/>
    <w:rsid w:val="00DD0FDE"/>
    <w:rsid w:val="00DD4F3D"/>
    <w:rsid w:val="00DF0F7A"/>
    <w:rsid w:val="00DF1A84"/>
    <w:rsid w:val="00DF288D"/>
    <w:rsid w:val="00DF428C"/>
    <w:rsid w:val="00E07E6B"/>
    <w:rsid w:val="00E121F4"/>
    <w:rsid w:val="00E15793"/>
    <w:rsid w:val="00E26E95"/>
    <w:rsid w:val="00E500C6"/>
    <w:rsid w:val="00E61CF0"/>
    <w:rsid w:val="00E72917"/>
    <w:rsid w:val="00E92747"/>
    <w:rsid w:val="00E95546"/>
    <w:rsid w:val="00E972A0"/>
    <w:rsid w:val="00EA0693"/>
    <w:rsid w:val="00EA7535"/>
    <w:rsid w:val="00EB5CA5"/>
    <w:rsid w:val="00ED3903"/>
    <w:rsid w:val="00EE1B8D"/>
    <w:rsid w:val="00F07CC1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3555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uiPriority w:val="9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B60F32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AF647-CD49-4DEF-B495-1644F859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10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23</cp:revision>
  <cp:lastPrinted>2019-07-27T07:24:00Z</cp:lastPrinted>
  <dcterms:created xsi:type="dcterms:W3CDTF">2018-07-19T00:30:00Z</dcterms:created>
  <dcterms:modified xsi:type="dcterms:W3CDTF">2019-07-27T09:35:00Z</dcterms:modified>
</cp:coreProperties>
</file>