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A1960" w:rsidRDefault="005A196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5A1960" w:rsidRDefault="005A196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№25</w:t>
                            </w:r>
                          </w:p>
                          <w:p w:rsidR="005A1960" w:rsidRDefault="005A196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(499)</w:t>
                            </w:r>
                          </w:p>
                          <w:p w:rsidR="005A1960" w:rsidRDefault="005A196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5A1960" w:rsidRDefault="005A196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30.06.2022г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5A1960" w:rsidRDefault="005A196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5A1960" w:rsidRDefault="005A196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5A1960" w:rsidRDefault="005A1960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5A1960" w:rsidRDefault="005A196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№25</w:t>
                      </w:r>
                    </w:p>
                    <w:p w:rsidR="005A1960" w:rsidRDefault="005A196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(499)</w:t>
                      </w:r>
                    </w:p>
                    <w:p w:rsidR="005A1960" w:rsidRDefault="005A196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5A1960" w:rsidRDefault="005A196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30.06.2022г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5A1960" w:rsidRDefault="005A196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5A1960" w:rsidRDefault="005A196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 w:rsidR="005A1960">
        <w:rPr>
          <w:sz w:val="40"/>
          <w:szCs w:val="40"/>
        </w:rPr>
        <w:t xml:space="preserve">, </w:t>
      </w:r>
      <w:proofErr w:type="spellStart"/>
      <w:r w:rsidR="005A1960">
        <w:rPr>
          <w:sz w:val="40"/>
          <w:szCs w:val="40"/>
        </w:rPr>
        <w:t>ул.Перфиловская</w:t>
      </w:r>
      <w:proofErr w:type="spellEnd"/>
      <w:r w:rsidR="005A1960">
        <w:rPr>
          <w:sz w:val="40"/>
          <w:szCs w:val="40"/>
        </w:rPr>
        <w:t xml:space="preserve">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proofErr w:type="gramStart"/>
      <w:r>
        <w:rPr>
          <w:sz w:val="40"/>
          <w:szCs w:val="40"/>
        </w:rPr>
        <w:t>номера</w:t>
      </w:r>
      <w:r w:rsidR="00BF1494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 </w:t>
      </w:r>
      <w:r w:rsidR="005A1960">
        <w:rPr>
          <w:sz w:val="40"/>
          <w:szCs w:val="40"/>
        </w:rPr>
        <w:t>12</w:t>
      </w:r>
      <w:proofErr w:type="gramEnd"/>
      <w:r w:rsidR="006D0E8F">
        <w:rPr>
          <w:sz w:val="40"/>
          <w:szCs w:val="40"/>
        </w:rPr>
        <w:t xml:space="preserve"> </w:t>
      </w:r>
      <w:r w:rsidR="0093612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3A42F1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193B0A" w:rsidRDefault="00193B0A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3A42F1" w:rsidRPr="003A42F1" w:rsidRDefault="00967055" w:rsidP="003A42F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F25">
        <w:rPr>
          <w:b w:val="0"/>
          <w:sz w:val="28"/>
          <w:szCs w:val="28"/>
        </w:rPr>
        <w:t>1</w:t>
      </w:r>
      <w:r w:rsidR="005D3375">
        <w:rPr>
          <w:sz w:val="28"/>
          <w:szCs w:val="28"/>
        </w:rPr>
        <w:t>.</w:t>
      </w:r>
      <w:r w:rsidR="005A1960">
        <w:rPr>
          <w:rFonts w:ascii="Times New Roman" w:hAnsi="Times New Roman" w:cs="Times New Roman"/>
          <w:b w:val="0"/>
          <w:sz w:val="24"/>
          <w:szCs w:val="24"/>
        </w:rPr>
        <w:t xml:space="preserve">Распоряжение администрации </w:t>
      </w:r>
      <w:proofErr w:type="spellStart"/>
      <w:r w:rsidR="005A1960">
        <w:rPr>
          <w:rFonts w:ascii="Times New Roman" w:hAnsi="Times New Roman" w:cs="Times New Roman"/>
          <w:b w:val="0"/>
          <w:sz w:val="24"/>
          <w:szCs w:val="24"/>
        </w:rPr>
        <w:t>Евдокимовского</w:t>
      </w:r>
      <w:proofErr w:type="spellEnd"/>
      <w:r w:rsidR="005A196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№24-рг от 30.06.2022г </w:t>
      </w:r>
      <w:proofErr w:type="gramStart"/>
      <w:r w:rsidR="005A1960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5A1960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план мероприятий на 2022 год по реализации муниципальной программы «Социально-экономическое развитие территории </w:t>
      </w:r>
      <w:proofErr w:type="spellStart"/>
      <w:r w:rsidR="005A1960">
        <w:rPr>
          <w:rFonts w:ascii="Times New Roman" w:hAnsi="Times New Roman" w:cs="Times New Roman"/>
          <w:b w:val="0"/>
          <w:sz w:val="24"/>
          <w:szCs w:val="24"/>
        </w:rPr>
        <w:t>Евдокимовского</w:t>
      </w:r>
      <w:proofErr w:type="spellEnd"/>
      <w:r w:rsidR="005A196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2021-2025 годы», утвержденный распоряжением администрации </w:t>
      </w:r>
      <w:proofErr w:type="spellStart"/>
      <w:r w:rsidR="005A1960">
        <w:rPr>
          <w:rFonts w:ascii="Times New Roman" w:hAnsi="Times New Roman" w:cs="Times New Roman"/>
          <w:b w:val="0"/>
          <w:sz w:val="24"/>
          <w:szCs w:val="24"/>
        </w:rPr>
        <w:t>Евдокимовского</w:t>
      </w:r>
      <w:proofErr w:type="spellEnd"/>
      <w:r w:rsidR="005A196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№49-рг от 24.12.2021 г (с изменениями от 31.03.2022г №13-рг)</w:t>
      </w:r>
    </w:p>
    <w:p w:rsidR="003A42F1" w:rsidRPr="003A42F1" w:rsidRDefault="003A42F1" w:rsidP="003A42F1">
      <w:pPr>
        <w:autoSpaceDE w:val="0"/>
        <w:autoSpaceDN w:val="0"/>
        <w:adjustRightInd w:val="0"/>
        <w:ind w:right="-144"/>
        <w:jc w:val="both"/>
      </w:pPr>
    </w:p>
    <w:p w:rsidR="0090781B" w:rsidRDefault="0090781B" w:rsidP="003A42F1">
      <w:pPr>
        <w:pStyle w:val="ConsPlusTitle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A7BB2" w:rsidRDefault="00FA7BB2" w:rsidP="005A1960">
      <w:pPr>
        <w:pStyle w:val="a5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6076"/>
        <w:gridCol w:w="4129"/>
      </w:tblGrid>
      <w:tr w:rsidR="005A1960" w:rsidRPr="005A1960" w:rsidTr="005A1960">
        <w:tc>
          <w:tcPr>
            <w:tcW w:w="5000" w:type="pct"/>
            <w:gridSpan w:val="2"/>
          </w:tcPr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  <w:r w:rsidRPr="005A1960">
              <w:rPr>
                <w:b/>
                <w:spacing w:val="20"/>
              </w:rPr>
              <w:lastRenderedPageBreak/>
              <w:t>ИРКУТСКАЯ ОБЛАСТЬ</w:t>
            </w:r>
          </w:p>
        </w:tc>
      </w:tr>
      <w:tr w:rsidR="005A1960" w:rsidRPr="005A1960" w:rsidTr="005A1960">
        <w:tc>
          <w:tcPr>
            <w:tcW w:w="5000" w:type="pct"/>
            <w:gridSpan w:val="2"/>
          </w:tcPr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  <w:proofErr w:type="spellStart"/>
            <w:r w:rsidRPr="005A1960">
              <w:rPr>
                <w:b/>
                <w:spacing w:val="20"/>
              </w:rPr>
              <w:t>Тулунский</w:t>
            </w:r>
            <w:proofErr w:type="spellEnd"/>
            <w:r w:rsidRPr="005A1960">
              <w:rPr>
                <w:b/>
                <w:spacing w:val="20"/>
              </w:rPr>
              <w:t xml:space="preserve"> район</w:t>
            </w:r>
          </w:p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  <w:r w:rsidRPr="005A1960">
              <w:rPr>
                <w:b/>
                <w:spacing w:val="20"/>
              </w:rPr>
              <w:t>АДМИНИСТРАЦИЯ</w:t>
            </w:r>
          </w:p>
        </w:tc>
      </w:tr>
      <w:tr w:rsidR="005A1960" w:rsidRPr="005A1960" w:rsidTr="005A1960">
        <w:tc>
          <w:tcPr>
            <w:tcW w:w="5000" w:type="pct"/>
            <w:gridSpan w:val="2"/>
          </w:tcPr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  <w:proofErr w:type="spellStart"/>
            <w:r w:rsidRPr="005A1960">
              <w:rPr>
                <w:b/>
                <w:spacing w:val="20"/>
              </w:rPr>
              <w:t>Евдокимовского</w:t>
            </w:r>
            <w:proofErr w:type="spellEnd"/>
            <w:r w:rsidRPr="005A1960">
              <w:rPr>
                <w:b/>
                <w:spacing w:val="20"/>
              </w:rPr>
              <w:t xml:space="preserve"> сельского поселения</w:t>
            </w:r>
          </w:p>
        </w:tc>
      </w:tr>
      <w:tr w:rsidR="005A1960" w:rsidRPr="005A1960" w:rsidTr="005A1960">
        <w:tc>
          <w:tcPr>
            <w:tcW w:w="5000" w:type="pct"/>
            <w:gridSpan w:val="2"/>
          </w:tcPr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</w:p>
        </w:tc>
      </w:tr>
      <w:tr w:rsidR="005A1960" w:rsidRPr="005A1960" w:rsidTr="005A1960">
        <w:tc>
          <w:tcPr>
            <w:tcW w:w="5000" w:type="pct"/>
            <w:gridSpan w:val="2"/>
          </w:tcPr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  <w:r w:rsidRPr="005A1960">
              <w:rPr>
                <w:b/>
                <w:spacing w:val="20"/>
              </w:rPr>
              <w:t>РАСПОРЯЖЕНИЕ</w:t>
            </w:r>
          </w:p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</w:p>
        </w:tc>
      </w:tr>
      <w:tr w:rsidR="005A1960" w:rsidRPr="005A1960" w:rsidTr="005A1960">
        <w:tc>
          <w:tcPr>
            <w:tcW w:w="5000" w:type="pct"/>
            <w:gridSpan w:val="2"/>
          </w:tcPr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</w:p>
        </w:tc>
      </w:tr>
      <w:tr w:rsidR="005A1960" w:rsidRPr="005A1960" w:rsidTr="005A1960">
        <w:tc>
          <w:tcPr>
            <w:tcW w:w="5000" w:type="pct"/>
            <w:gridSpan w:val="2"/>
          </w:tcPr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</w:p>
        </w:tc>
      </w:tr>
      <w:tr w:rsidR="005A1960" w:rsidRPr="005A1960" w:rsidTr="005A1960">
        <w:tc>
          <w:tcPr>
            <w:tcW w:w="5000" w:type="pct"/>
            <w:gridSpan w:val="2"/>
          </w:tcPr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  <w:r w:rsidRPr="005A1960">
              <w:rPr>
                <w:b/>
                <w:spacing w:val="20"/>
              </w:rPr>
              <w:t>30 июня 2022 г.                                          №24-рг</w:t>
            </w:r>
          </w:p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</w:p>
        </w:tc>
      </w:tr>
      <w:tr w:rsidR="005A1960" w:rsidRPr="005A1960" w:rsidTr="005A1960">
        <w:tc>
          <w:tcPr>
            <w:tcW w:w="5000" w:type="pct"/>
            <w:gridSpan w:val="2"/>
          </w:tcPr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</w:p>
        </w:tc>
      </w:tr>
      <w:tr w:rsidR="005A1960" w:rsidRPr="005A1960" w:rsidTr="005A1960">
        <w:tc>
          <w:tcPr>
            <w:tcW w:w="5000" w:type="pct"/>
            <w:gridSpan w:val="2"/>
          </w:tcPr>
          <w:p w:rsidR="005A1960" w:rsidRPr="005A1960" w:rsidRDefault="005A1960" w:rsidP="005A19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</w:p>
        </w:tc>
      </w:tr>
      <w:tr w:rsidR="005A1960" w:rsidRPr="005A1960" w:rsidTr="005A1960">
        <w:trPr>
          <w:gridAfter w:val="1"/>
          <w:wAfter w:w="2023" w:type="pct"/>
        </w:trPr>
        <w:tc>
          <w:tcPr>
            <w:tcW w:w="2977" w:type="pct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5860"/>
            </w:tblGrid>
            <w:tr w:rsidR="005A1960" w:rsidRPr="005A1960" w:rsidTr="005A1960">
              <w:tc>
                <w:tcPr>
                  <w:tcW w:w="2977" w:type="pct"/>
                </w:tcPr>
                <w:p w:rsidR="005A1960" w:rsidRPr="005A1960" w:rsidRDefault="005A1960" w:rsidP="005A196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A1960">
                    <w:rPr>
                      <w:sz w:val="28"/>
                      <w:szCs w:val="28"/>
                    </w:rPr>
                    <w:t xml:space="preserve">О внесении изменений в план мероприятий на 2022 г по реализации муниципальной программы «Социально-экономическое развитие территории </w:t>
                  </w:r>
                  <w:proofErr w:type="spellStart"/>
                  <w:r w:rsidRPr="005A1960">
                    <w:rPr>
                      <w:sz w:val="28"/>
                      <w:szCs w:val="28"/>
                    </w:rPr>
                    <w:t>Евдокимовского</w:t>
                  </w:r>
                  <w:proofErr w:type="spellEnd"/>
                  <w:r w:rsidRPr="005A1960">
                    <w:rPr>
                      <w:sz w:val="28"/>
                      <w:szCs w:val="28"/>
                    </w:rPr>
                    <w:t xml:space="preserve"> сельского поселения на 2021-2025 годы», утвержденный распоряжением администрации </w:t>
                  </w:r>
                  <w:proofErr w:type="spellStart"/>
                  <w:r w:rsidRPr="005A1960">
                    <w:rPr>
                      <w:sz w:val="28"/>
                      <w:szCs w:val="28"/>
                    </w:rPr>
                    <w:t>Евдокимовского</w:t>
                  </w:r>
                  <w:proofErr w:type="spellEnd"/>
                  <w:r w:rsidRPr="005A1960">
                    <w:rPr>
                      <w:sz w:val="28"/>
                      <w:szCs w:val="28"/>
                    </w:rPr>
                    <w:t xml:space="preserve"> сельского поселения №49-рг от 24.12.2021г (с изменениями от 31 .03.2022г №13-рг)</w:t>
                  </w:r>
                </w:p>
              </w:tc>
            </w:tr>
          </w:tbl>
          <w:p w:rsidR="005A1960" w:rsidRPr="005A1960" w:rsidRDefault="005A1960" w:rsidP="005A19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5A1960" w:rsidRPr="005A1960" w:rsidRDefault="005A1960" w:rsidP="005A19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1960" w:rsidRPr="005A1960" w:rsidRDefault="005A1960" w:rsidP="005A19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960">
        <w:rPr>
          <w:rFonts w:eastAsia="Calibri"/>
          <w:sz w:val="28"/>
          <w:szCs w:val="28"/>
        </w:rPr>
        <w:t xml:space="preserve">Во исполнение пункта 20 постановления администрации </w:t>
      </w:r>
      <w:proofErr w:type="spellStart"/>
      <w:r w:rsidRPr="005A1960">
        <w:rPr>
          <w:rFonts w:eastAsia="Calibri"/>
          <w:sz w:val="28"/>
          <w:szCs w:val="28"/>
        </w:rPr>
        <w:t>Евдокимовского</w:t>
      </w:r>
      <w:proofErr w:type="spellEnd"/>
      <w:r w:rsidRPr="005A1960">
        <w:rPr>
          <w:rFonts w:eastAsia="Calibri"/>
          <w:sz w:val="28"/>
          <w:szCs w:val="28"/>
        </w:rPr>
        <w:t xml:space="preserve"> сельского поселения от 31 декабря 2015 года №43 «Об утверждении Положения о порядке принятия решений о разработке муниципальных программ сельского поселения и их формирования и реализации» (с изменениями от 29.08.2017г №40), </w:t>
      </w:r>
      <w:r w:rsidRPr="005A1960">
        <w:rPr>
          <w:sz w:val="28"/>
          <w:szCs w:val="28"/>
        </w:rPr>
        <w:t>руководствуясь статьей 24</w:t>
      </w:r>
      <w:r w:rsidRPr="005A1960">
        <w:rPr>
          <w:color w:val="000000"/>
          <w:sz w:val="28"/>
          <w:szCs w:val="28"/>
        </w:rPr>
        <w:t xml:space="preserve"> </w:t>
      </w:r>
      <w:r w:rsidRPr="005A1960">
        <w:rPr>
          <w:sz w:val="28"/>
          <w:szCs w:val="28"/>
        </w:rPr>
        <w:t xml:space="preserve">Устава </w:t>
      </w:r>
      <w:proofErr w:type="spellStart"/>
      <w:r w:rsidRPr="005A1960">
        <w:rPr>
          <w:sz w:val="28"/>
          <w:szCs w:val="28"/>
        </w:rPr>
        <w:t>Евдокимовского</w:t>
      </w:r>
      <w:proofErr w:type="spellEnd"/>
      <w:r w:rsidRPr="005A1960">
        <w:rPr>
          <w:sz w:val="28"/>
          <w:szCs w:val="28"/>
        </w:rPr>
        <w:t xml:space="preserve"> муниципального образования</w:t>
      </w:r>
    </w:p>
    <w:p w:rsidR="005A1960" w:rsidRPr="005A1960" w:rsidRDefault="005A1960" w:rsidP="005A1960">
      <w:pPr>
        <w:autoSpaceDE w:val="0"/>
        <w:autoSpaceDN w:val="0"/>
        <w:adjustRightInd w:val="0"/>
        <w:jc w:val="both"/>
      </w:pPr>
    </w:p>
    <w:p w:rsidR="005A1960" w:rsidRPr="005A1960" w:rsidRDefault="005A1960" w:rsidP="005A19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960">
        <w:t xml:space="preserve">1. </w:t>
      </w:r>
      <w:r w:rsidRPr="005A1960">
        <w:rPr>
          <w:sz w:val="28"/>
          <w:szCs w:val="28"/>
        </w:rPr>
        <w:t xml:space="preserve"> </w:t>
      </w:r>
      <w:proofErr w:type="gramStart"/>
      <w:r w:rsidRPr="005A1960">
        <w:rPr>
          <w:sz w:val="28"/>
          <w:szCs w:val="28"/>
        </w:rPr>
        <w:t>Внести  в</w:t>
      </w:r>
      <w:proofErr w:type="gramEnd"/>
      <w:r w:rsidRPr="005A1960">
        <w:rPr>
          <w:sz w:val="28"/>
          <w:szCs w:val="28"/>
        </w:rPr>
        <w:t xml:space="preserve"> план мероприятий на 2022 год по реализации муниципальной программы «Социально-экономическое развитие территории </w:t>
      </w:r>
      <w:proofErr w:type="spellStart"/>
      <w:r w:rsidRPr="005A1960">
        <w:rPr>
          <w:sz w:val="28"/>
          <w:szCs w:val="28"/>
        </w:rPr>
        <w:t>Евдокимовского</w:t>
      </w:r>
      <w:proofErr w:type="spellEnd"/>
      <w:r w:rsidRPr="005A1960">
        <w:rPr>
          <w:sz w:val="28"/>
          <w:szCs w:val="28"/>
        </w:rPr>
        <w:t xml:space="preserve"> сельского поселения на 2021-2025 годы», утвержденный распоряжением администрации </w:t>
      </w:r>
      <w:proofErr w:type="spellStart"/>
      <w:r w:rsidRPr="005A1960">
        <w:rPr>
          <w:sz w:val="28"/>
          <w:szCs w:val="28"/>
        </w:rPr>
        <w:t>Евдокимовского</w:t>
      </w:r>
      <w:proofErr w:type="spellEnd"/>
      <w:r w:rsidRPr="005A1960">
        <w:rPr>
          <w:sz w:val="28"/>
          <w:szCs w:val="28"/>
        </w:rPr>
        <w:t xml:space="preserve"> сельского поселения №49-рг от 24.12.2021г (с изменениями от 31.03.2022г №13-рг) изменения, (прилагается).</w:t>
      </w:r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960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5A1960" w:rsidRPr="005A1960" w:rsidRDefault="005A1960" w:rsidP="005A1960">
      <w:pPr>
        <w:autoSpaceDE w:val="0"/>
        <w:autoSpaceDN w:val="0"/>
        <w:adjustRightInd w:val="0"/>
        <w:jc w:val="both"/>
      </w:pPr>
    </w:p>
    <w:p w:rsidR="005A1960" w:rsidRPr="005A1960" w:rsidRDefault="005A1960" w:rsidP="005A1960">
      <w:pPr>
        <w:autoSpaceDE w:val="0"/>
        <w:autoSpaceDN w:val="0"/>
        <w:adjustRightInd w:val="0"/>
        <w:jc w:val="both"/>
      </w:pPr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1960">
        <w:rPr>
          <w:b/>
          <w:sz w:val="28"/>
          <w:szCs w:val="28"/>
        </w:rPr>
        <w:t xml:space="preserve">Глава </w:t>
      </w:r>
      <w:proofErr w:type="spellStart"/>
      <w:r w:rsidRPr="005A1960">
        <w:rPr>
          <w:b/>
          <w:sz w:val="28"/>
          <w:szCs w:val="28"/>
        </w:rPr>
        <w:t>Евдокимовского</w:t>
      </w:r>
      <w:proofErr w:type="spellEnd"/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1960">
        <w:rPr>
          <w:b/>
          <w:sz w:val="28"/>
          <w:szCs w:val="28"/>
        </w:rPr>
        <w:t xml:space="preserve">сельского поселения                                                                       В.Н. </w:t>
      </w:r>
      <w:proofErr w:type="spellStart"/>
      <w:r w:rsidRPr="005A1960">
        <w:rPr>
          <w:b/>
          <w:sz w:val="28"/>
          <w:szCs w:val="28"/>
        </w:rPr>
        <w:t>Копанев</w:t>
      </w:r>
      <w:proofErr w:type="spellEnd"/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5A1960" w:rsidRPr="005A1960" w:rsidSect="005A1960">
          <w:footerReference w:type="even" r:id="rId10"/>
          <w:footerReference w:type="default" r:id="rId11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960" w:rsidRPr="005A1960" w:rsidRDefault="005A1960" w:rsidP="005A19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1960" w:rsidRPr="005A1960" w:rsidRDefault="005A1960" w:rsidP="005A1960">
      <w:pPr>
        <w:jc w:val="center"/>
        <w:rPr>
          <w:b/>
          <w:sz w:val="20"/>
          <w:szCs w:val="20"/>
        </w:rPr>
      </w:pPr>
      <w:r w:rsidRPr="005A1960">
        <w:rPr>
          <w:b/>
          <w:sz w:val="20"/>
          <w:szCs w:val="20"/>
        </w:rPr>
        <w:t>ПЛАН МЕРОПРИЯТИЙ</w:t>
      </w:r>
    </w:p>
    <w:p w:rsidR="005A1960" w:rsidRPr="005A1960" w:rsidRDefault="005A1960" w:rsidP="005A1960">
      <w:pPr>
        <w:jc w:val="center"/>
        <w:rPr>
          <w:b/>
          <w:sz w:val="20"/>
          <w:szCs w:val="20"/>
        </w:rPr>
      </w:pPr>
      <w:r w:rsidRPr="005A1960">
        <w:rPr>
          <w:b/>
          <w:sz w:val="20"/>
          <w:szCs w:val="20"/>
        </w:rPr>
        <w:t xml:space="preserve">ПО РЕАЛИЗАЦИИ МУНИЦИПАЛЬНОЙ ПРОГРАММЫ </w:t>
      </w:r>
    </w:p>
    <w:p w:rsidR="005A1960" w:rsidRPr="005A1960" w:rsidRDefault="005A1960" w:rsidP="005A1960">
      <w:pPr>
        <w:jc w:val="center"/>
        <w:rPr>
          <w:b/>
          <w:sz w:val="20"/>
          <w:szCs w:val="20"/>
        </w:rPr>
      </w:pPr>
      <w:r w:rsidRPr="005A1960">
        <w:rPr>
          <w:b/>
          <w:sz w:val="20"/>
          <w:szCs w:val="20"/>
        </w:rPr>
        <w:t>"СОЦИАЛЬНО-ЭКОНОМИЧЕСКОЕ РАЗВИТИЕ ТЕРРИТОРИИ ЕВДОКИМОВСКОГО СЕЛЬСКОГО ПОСЕЛЕНИЯ НА 2021-2025 ГОДЫ»</w:t>
      </w:r>
    </w:p>
    <w:p w:rsidR="005A1960" w:rsidRPr="005A1960" w:rsidRDefault="005A1960" w:rsidP="005A1960">
      <w:pPr>
        <w:rPr>
          <w:b/>
          <w:sz w:val="20"/>
          <w:szCs w:val="20"/>
        </w:rPr>
      </w:pPr>
    </w:p>
    <w:p w:rsidR="005A1960" w:rsidRPr="005A1960" w:rsidRDefault="005A1960" w:rsidP="005A1960">
      <w:pPr>
        <w:rPr>
          <w:b/>
          <w:sz w:val="20"/>
          <w:szCs w:val="20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1984"/>
        <w:gridCol w:w="1134"/>
        <w:gridCol w:w="1134"/>
        <w:gridCol w:w="2835"/>
        <w:gridCol w:w="1560"/>
        <w:gridCol w:w="1955"/>
        <w:gridCol w:w="1163"/>
      </w:tblGrid>
      <w:tr w:rsidR="005A1960" w:rsidRPr="005A1960" w:rsidTr="005A1960">
        <w:trPr>
          <w:trHeight w:val="1635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№ п\п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Объем ресурсного обеспечения на 2022год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Наименование показателя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Значения показателя мероприятия</w:t>
            </w: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2022 год</w:t>
            </w:r>
          </w:p>
        </w:tc>
      </w:tr>
      <w:tr w:rsidR="005A1960" w:rsidRPr="005A1960" w:rsidTr="005A1960">
        <w:trPr>
          <w:trHeight w:val="16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</w:t>
            </w: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(месяц)</w:t>
            </w:r>
          </w:p>
        </w:tc>
        <w:tc>
          <w:tcPr>
            <w:tcW w:w="1134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По</w:t>
            </w: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(месяц)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источник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1960">
              <w:rPr>
                <w:bCs/>
                <w:color w:val="000000"/>
                <w:sz w:val="18"/>
                <w:szCs w:val="18"/>
              </w:rPr>
              <w:t>тыс. руб.</w:t>
            </w: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339"/>
        </w:trPr>
        <w:tc>
          <w:tcPr>
            <w:tcW w:w="851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A1960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9</w:t>
            </w:r>
          </w:p>
        </w:tc>
      </w:tr>
      <w:tr w:rsidR="005A1960" w:rsidRPr="005A1960" w:rsidTr="005A1960">
        <w:trPr>
          <w:trHeight w:val="227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Программа</w:t>
            </w:r>
          </w:p>
          <w:p w:rsidR="005A1960" w:rsidRPr="005A1960" w:rsidRDefault="005A1960" w:rsidP="005A196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proofErr w:type="spellStart"/>
            <w:r w:rsidRPr="005A1960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b/>
                <w:sz w:val="18"/>
                <w:szCs w:val="18"/>
              </w:rPr>
              <w:t xml:space="preserve"> сельского поселения</w:t>
            </w: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на 2021-2025годы»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Администрация</w:t>
            </w: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96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  <w:r w:rsidRPr="005A1960">
              <w:rPr>
                <w:b/>
                <w:sz w:val="18"/>
                <w:szCs w:val="18"/>
              </w:rPr>
              <w:t>18212,7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</w:tr>
      <w:tr w:rsidR="005A1960" w:rsidRPr="005A1960" w:rsidTr="005A1960">
        <w:trPr>
          <w:trHeight w:val="351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Cs/>
                <w:color w:val="000000"/>
                <w:sz w:val="18"/>
                <w:szCs w:val="18"/>
              </w:rPr>
            </w:pPr>
            <w:r w:rsidRPr="005A1960">
              <w:rPr>
                <w:bCs/>
                <w:color w:val="000000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17451,9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Cs/>
                <w:color w:val="000000"/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Cs/>
                <w:color w:val="000000"/>
                <w:sz w:val="18"/>
                <w:szCs w:val="18"/>
              </w:rPr>
            </w:pPr>
            <w:r w:rsidRPr="005A1960">
              <w:rPr>
                <w:bCs/>
                <w:color w:val="000000"/>
                <w:sz w:val="18"/>
                <w:szCs w:val="18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538,0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A1960">
              <w:rPr>
                <w:bCs/>
                <w:color w:val="000000"/>
                <w:sz w:val="18"/>
                <w:szCs w:val="18"/>
              </w:rPr>
              <w:t xml:space="preserve">Средства, планируемые к привлечению из федерального </w:t>
            </w:r>
            <w:r w:rsidRPr="005A1960">
              <w:rPr>
                <w:bCs/>
                <w:color w:val="000000"/>
                <w:sz w:val="18"/>
                <w:szCs w:val="18"/>
              </w:rPr>
              <w:lastRenderedPageBreak/>
              <w:t>бюджета (далее - ФБ) - при наличии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lastRenderedPageBreak/>
              <w:t>222,8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5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Cs/>
                <w:color w:val="000000"/>
                <w:sz w:val="18"/>
                <w:szCs w:val="18"/>
              </w:rPr>
            </w:pPr>
            <w:r w:rsidRPr="005A1960">
              <w:rPr>
                <w:bCs/>
                <w:color w:val="000000"/>
                <w:sz w:val="18"/>
                <w:szCs w:val="18"/>
              </w:rPr>
              <w:t>Иные источники (далее - ИИ) - при наличии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80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 xml:space="preserve">Подпрограмма1 </w:t>
            </w:r>
          </w:p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5A1960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5A1960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5A1960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8823,2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A1960" w:rsidRPr="005A1960" w:rsidRDefault="005A1960" w:rsidP="005A19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A1960" w:rsidRPr="005A1960" w:rsidRDefault="005A1960" w:rsidP="005A19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Х.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</w:tr>
      <w:tr w:rsidR="005A1960" w:rsidRPr="005A1960" w:rsidTr="005A1960">
        <w:trPr>
          <w:trHeight w:val="25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8679,7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74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7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142,8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7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 xml:space="preserve">Основное мероприятие 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Обеспечение деятельности главы сельского поселения и Администрации 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4352,5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</w:tr>
      <w:tr w:rsidR="005A1960" w:rsidRPr="005A1960" w:rsidTr="005A1960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4209,0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142,8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Выплаты по оплате труда работников органов местного самоуправления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с начислениями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3612,2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100%</w:t>
            </w: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3612,2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579,4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100%</w:t>
            </w: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color w:val="000000"/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579,4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1.1.3.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Налоги, пошлины и сборы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17,4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100%</w:t>
            </w: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17,4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1.1.4.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Осуществление первичного воинского учета (ВУР)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Администрация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142,8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100%</w:t>
            </w: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142,8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1.1.5.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Закупка товаров, работ, услуг для осуществление областных полномочий по составлению   </w:t>
            </w:r>
            <w:r w:rsidRPr="005A1960">
              <w:rPr>
                <w:sz w:val="18"/>
                <w:szCs w:val="18"/>
              </w:rPr>
              <w:lastRenderedPageBreak/>
              <w:t>протоколов об административных правонарушениях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lastRenderedPageBreak/>
              <w:t>Администрация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100%</w:t>
            </w: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23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435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 xml:space="preserve">Основное мероприятие  </w:t>
            </w:r>
            <w:r w:rsidRPr="005A1960">
              <w:rPr>
                <w:sz w:val="18"/>
                <w:szCs w:val="18"/>
              </w:rPr>
              <w:t xml:space="preserve"> Управление муниципальным долгом</w:t>
            </w:r>
          </w:p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     </w:t>
            </w:r>
          </w:p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1960">
              <w:rPr>
                <w:b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100%</w:t>
            </w: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color w:val="000000"/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40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Обслуживание государственного (муниципального0 долга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100%</w:t>
            </w:r>
          </w:p>
        </w:tc>
      </w:tr>
      <w:tr w:rsidR="005A1960" w:rsidRPr="005A1960" w:rsidTr="005A1960">
        <w:trPr>
          <w:trHeight w:val="201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4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1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100%</w:t>
            </w:r>
          </w:p>
        </w:tc>
      </w:tr>
      <w:tr w:rsidR="005A1960" w:rsidRPr="005A1960" w:rsidTr="005A1960">
        <w:trPr>
          <w:trHeight w:val="222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440,7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2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7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07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1.3.1.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100%</w:t>
            </w:r>
          </w:p>
        </w:tc>
      </w:tr>
      <w:tr w:rsidR="005A1960" w:rsidRPr="005A1960" w:rsidTr="005A1960">
        <w:trPr>
          <w:trHeight w:val="201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440,7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48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23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55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100%</w:t>
            </w:r>
          </w:p>
        </w:tc>
      </w:tr>
      <w:tr w:rsidR="005A1960" w:rsidRPr="005A1960" w:rsidTr="005A1960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7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79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1.4.1.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100,0</w:t>
            </w:r>
          </w:p>
        </w:tc>
      </w:tr>
      <w:tr w:rsidR="005A1960" w:rsidRPr="005A1960" w:rsidTr="005A1960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7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 xml:space="preserve">Основное мероприятие 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100%</w:t>
            </w: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1.5.1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100%</w:t>
            </w: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1.6.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bCs/>
                <w:color w:val="000000"/>
                <w:sz w:val="18"/>
                <w:szCs w:val="18"/>
              </w:rPr>
              <w:t>4003,0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100%</w:t>
            </w: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bCs/>
                <w:color w:val="000000"/>
                <w:sz w:val="18"/>
                <w:szCs w:val="18"/>
              </w:rPr>
              <w:t>4003,0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37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334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Подпрограмма 2</w:t>
            </w:r>
          </w:p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 xml:space="preserve">«Повышение эффективности бюджетных расходов </w:t>
            </w:r>
            <w:proofErr w:type="spellStart"/>
            <w:r w:rsidRPr="005A1960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color w:val="000000"/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 xml:space="preserve">Основное мероприятие 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"Информационные технологии в управлении"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Свободный доступ населения </w:t>
            </w: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sz w:val="18"/>
                <w:szCs w:val="18"/>
              </w:rPr>
              <w:t xml:space="preserve"> сельского поселения на информационном сайте к деятельности администрации сельского поселения</w:t>
            </w:r>
            <w:r w:rsidRPr="005A1960">
              <w:t>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9,6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29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5A1960">
              <w:rPr>
                <w:rFonts w:eastAsia="Calibri"/>
                <w:sz w:val="20"/>
                <w:szCs w:val="20"/>
              </w:rPr>
              <w:t>Расходы  за</w:t>
            </w:r>
            <w:proofErr w:type="gramEnd"/>
            <w:r w:rsidRPr="005A1960">
              <w:rPr>
                <w:rFonts w:eastAsia="Calibri"/>
                <w:sz w:val="20"/>
                <w:szCs w:val="20"/>
              </w:rPr>
              <w:t xml:space="preserve"> пользование информационно-телекоммуникационной сетью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rFonts w:eastAsia="Calibri"/>
                <w:sz w:val="20"/>
                <w:szCs w:val="20"/>
              </w:rPr>
              <w:t>«Интернет»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9,6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Подпрограмма 3</w:t>
            </w:r>
          </w:p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5A1960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b/>
                <w:sz w:val="18"/>
                <w:szCs w:val="18"/>
              </w:rPr>
              <w:t xml:space="preserve"> сельского поселения»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2981,0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 xml:space="preserve">         </w:t>
            </w:r>
          </w:p>
          <w:p w:rsidR="005A1960" w:rsidRPr="005A1960" w:rsidRDefault="005A1960" w:rsidP="005A1960">
            <w:pPr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2847,4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133,6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Ремонт и содержание автомобильных дорог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2646,0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Протяженность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2646,0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3.1.1.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Работы и услуги по содержанию автомобильных дорог (услуги грейдера: </w:t>
            </w:r>
            <w:proofErr w:type="spellStart"/>
            <w:r w:rsidRPr="005A1960">
              <w:rPr>
                <w:sz w:val="18"/>
                <w:szCs w:val="18"/>
              </w:rPr>
              <w:t>грейдирование</w:t>
            </w:r>
            <w:proofErr w:type="spellEnd"/>
            <w:r w:rsidRPr="005A1960">
              <w:rPr>
                <w:sz w:val="18"/>
                <w:szCs w:val="18"/>
              </w:rPr>
              <w:t xml:space="preserve"> дорог, профилирование, очистка дорог от снега грейдером, плужным снегоочистителем на базе   трактора)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2051,7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Сохранение сети существующих автодорог; улучшение качественных характеристик дорожного полотна; реализация   мер по обеспечению безопасности дорожного движения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2051,7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0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0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252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47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3.1.2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20"/>
                <w:szCs w:val="20"/>
              </w:rPr>
            </w:pPr>
            <w:r w:rsidRPr="005A1960">
              <w:rPr>
                <w:sz w:val="20"/>
                <w:szCs w:val="20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20"/>
                <w:szCs w:val="20"/>
              </w:rPr>
              <w:t>Плата за расход электроэнергии на освещение   автомобильных дорог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Сохранение сети существующих автодорог; улучшение качественных характеристик дорожного полотна; реализация   мер по обеспечению безопасности дорожного движения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           Х</w:t>
            </w:r>
          </w:p>
        </w:tc>
      </w:tr>
      <w:tr w:rsidR="005A1960" w:rsidRPr="005A1960" w:rsidTr="005A1960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300,0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4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47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3.1.3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20"/>
                <w:szCs w:val="20"/>
              </w:rPr>
            </w:pPr>
            <w:r w:rsidRPr="005A1960">
              <w:rPr>
                <w:sz w:val="20"/>
                <w:szCs w:val="20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20"/>
                <w:szCs w:val="20"/>
              </w:rPr>
            </w:pPr>
            <w:r w:rsidRPr="005A1960">
              <w:rPr>
                <w:sz w:val="20"/>
                <w:szCs w:val="20"/>
              </w:rPr>
              <w:t xml:space="preserve">Разработка проектов организации дорожного движения на автомобильных дорогах общего пользования местного </w:t>
            </w:r>
            <w:proofErr w:type="spellStart"/>
            <w:r w:rsidRPr="005A1960">
              <w:rPr>
                <w:sz w:val="20"/>
                <w:szCs w:val="20"/>
              </w:rPr>
              <w:t>значения,расположенных</w:t>
            </w:r>
            <w:proofErr w:type="spellEnd"/>
            <w:r w:rsidRPr="005A1960">
              <w:rPr>
                <w:sz w:val="20"/>
                <w:szCs w:val="20"/>
              </w:rPr>
              <w:t xml:space="preserve"> на территории </w:t>
            </w:r>
            <w:proofErr w:type="spellStart"/>
            <w:r w:rsidRPr="005A1960">
              <w:rPr>
                <w:sz w:val="20"/>
                <w:szCs w:val="20"/>
              </w:rPr>
              <w:t>Евдокимовского</w:t>
            </w:r>
            <w:proofErr w:type="spellEnd"/>
            <w:r w:rsidRPr="005A196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A1960">
              <w:rPr>
                <w:sz w:val="20"/>
                <w:szCs w:val="20"/>
              </w:rPr>
              <w:t>Тулунского</w:t>
            </w:r>
            <w:proofErr w:type="spellEnd"/>
            <w:r w:rsidRPr="005A1960">
              <w:rPr>
                <w:sz w:val="20"/>
                <w:szCs w:val="20"/>
              </w:rPr>
              <w:t xml:space="preserve"> района, Иркутской области.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294,3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Сохранение сети существующих автодорог; улучшение качественных характеристик дорожного полотна; реализация   мер по обеспечению безопасности дорожного движения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         Х</w:t>
            </w:r>
          </w:p>
        </w:tc>
      </w:tr>
      <w:tr w:rsidR="005A1960" w:rsidRPr="005A1960" w:rsidTr="005A1960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294,3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4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75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52,5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Улучшение санитарного и эстетического вида территории сельского поселения</w:t>
            </w:r>
            <w:r w:rsidRPr="005A1960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52,5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3.2.1.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lastRenderedPageBreak/>
              <w:t>Закупка товаров, работ и услуг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16,3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Улучшение </w:t>
            </w:r>
            <w:r w:rsidRPr="005A1960">
              <w:rPr>
                <w:sz w:val="18"/>
                <w:szCs w:val="18"/>
              </w:rPr>
              <w:lastRenderedPageBreak/>
              <w:t>санитарного и эстетического вида территории сельского поселения;</w:t>
            </w:r>
          </w:p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lastRenderedPageBreak/>
              <w:t>X</w:t>
            </w: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16,3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3.2.2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Размещение светильников уличного освещения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36,2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Улучшение санитарного и эстетического вида территории сельского поселения;</w:t>
            </w:r>
          </w:p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36,2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20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185,0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51,4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133,6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3.3.1.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           50,0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3.3.2.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Приобретение электростанции бензиновой, глубинного насоса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1,4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133,6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3.4.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Создание мест(площадок)накопления твердых коммунальных отходов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Сокращение стихийных свалок на территории сельского поселения</w:t>
            </w:r>
          </w:p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97,5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3.4.1.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Приобретение контейнеров для ТКО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Сокращение стихийных свалок на территории сельского поселения</w:t>
            </w:r>
          </w:p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97,5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Подпрограмма 4</w:t>
            </w:r>
          </w:p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A1960">
              <w:rPr>
                <w:b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A1960">
              <w:rPr>
                <w:b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203,4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203,4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Основное мероприятие</w:t>
            </w:r>
            <w:r w:rsidRPr="005A1960">
              <w:rPr>
                <w:b/>
                <w:sz w:val="18"/>
                <w:szCs w:val="18"/>
              </w:rPr>
              <w:t>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203,4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Наличие </w:t>
            </w:r>
            <w:proofErr w:type="spellStart"/>
            <w:r w:rsidRPr="005A1960">
              <w:rPr>
                <w:sz w:val="18"/>
                <w:szCs w:val="18"/>
              </w:rPr>
              <w:t>актулизированных</w:t>
            </w:r>
            <w:proofErr w:type="spellEnd"/>
            <w:r w:rsidRPr="005A1960">
              <w:rPr>
                <w:sz w:val="18"/>
                <w:szCs w:val="18"/>
              </w:rPr>
              <w:t xml:space="preserve">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203,4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4.2.1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Подготовка документов для постановки границ населенных пунктов д. Забор, </w:t>
            </w:r>
            <w:proofErr w:type="spellStart"/>
            <w:r w:rsidRPr="005A1960">
              <w:rPr>
                <w:sz w:val="18"/>
                <w:szCs w:val="18"/>
              </w:rPr>
              <w:t>д.Красный</w:t>
            </w:r>
            <w:proofErr w:type="spellEnd"/>
            <w:r w:rsidRPr="005A1960">
              <w:rPr>
                <w:sz w:val="18"/>
                <w:szCs w:val="18"/>
              </w:rPr>
              <w:t xml:space="preserve"> Октябрь,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 xml:space="preserve">, </w:t>
            </w:r>
            <w:proofErr w:type="spellStart"/>
            <w:r w:rsidRPr="005A1960">
              <w:rPr>
                <w:sz w:val="18"/>
                <w:szCs w:val="18"/>
              </w:rPr>
              <w:t>д.Евдокимова</w:t>
            </w:r>
            <w:proofErr w:type="spellEnd"/>
            <w:r w:rsidRPr="005A1960">
              <w:rPr>
                <w:sz w:val="18"/>
                <w:szCs w:val="18"/>
              </w:rPr>
              <w:t xml:space="preserve">  </w:t>
            </w: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sz w:val="18"/>
                <w:szCs w:val="18"/>
              </w:rPr>
              <w:t xml:space="preserve"> сельского поселения на государственный кадастровый учет.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Наличие </w:t>
            </w:r>
            <w:proofErr w:type="spellStart"/>
            <w:r w:rsidRPr="005A1960">
              <w:rPr>
                <w:sz w:val="18"/>
                <w:szCs w:val="18"/>
              </w:rPr>
              <w:t>актулизированных</w:t>
            </w:r>
            <w:proofErr w:type="spellEnd"/>
            <w:r w:rsidRPr="005A1960">
              <w:rPr>
                <w:sz w:val="18"/>
                <w:szCs w:val="18"/>
              </w:rPr>
              <w:t xml:space="preserve">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200,0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4.2.2.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Внесение изменений в генеральный план </w:t>
            </w: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Наличие </w:t>
            </w:r>
            <w:proofErr w:type="spellStart"/>
            <w:r w:rsidRPr="005A1960">
              <w:rPr>
                <w:sz w:val="18"/>
                <w:szCs w:val="18"/>
              </w:rPr>
              <w:t>актулизированных</w:t>
            </w:r>
            <w:proofErr w:type="spellEnd"/>
            <w:r w:rsidRPr="005A1960">
              <w:rPr>
                <w:sz w:val="18"/>
                <w:szCs w:val="18"/>
              </w:rPr>
              <w:t xml:space="preserve">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            Х</w:t>
            </w: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3,4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8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Подпрограмма 5</w:t>
            </w:r>
          </w:p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 xml:space="preserve">Обеспечение комплексных мер безопасности на территории </w:t>
            </w:r>
            <w:proofErr w:type="spellStart"/>
            <w:r w:rsidRPr="005A1960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b/>
                <w:sz w:val="18"/>
                <w:szCs w:val="18"/>
              </w:rPr>
              <w:t xml:space="preserve">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spacing w:line="20" w:lineRule="atLeast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повышение уровня защиты населенного пункта и людей от чрезвычайных ситуаций, связанных с пожарами;</w:t>
            </w:r>
          </w:p>
          <w:p w:rsidR="005A1960" w:rsidRPr="005A1960" w:rsidRDefault="005A1960" w:rsidP="005A1960">
            <w:pPr>
              <w:spacing w:line="20" w:lineRule="atLeast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-снижение количества пожаров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10,7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19,8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Сокращение количества пожаров на территории сельского поселения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10,2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19,8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Приобретение противопожарных ранцев для обеспечения первичных мер пожарной безопасности в границах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Сокращение количества пожаров на территории сельского поселения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0,2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19,8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Закупка товаров , работ и услуг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Сокращение количества пожаров </w:t>
            </w:r>
            <w:r w:rsidRPr="005A1960">
              <w:rPr>
                <w:sz w:val="18"/>
                <w:szCs w:val="18"/>
              </w:rPr>
              <w:lastRenderedPageBreak/>
              <w:t>на территории сельского поселения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spacing w:line="216" w:lineRule="auto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Снижение количества правонарушений, совершенных несовершеннолетними лицами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0,5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5.2.1.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Приобретение плакатов (Профилактика безнадзорности и правонарушений)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spacing w:line="216" w:lineRule="auto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Снижение количества правонарушений, совершенных несовершеннолетними лицами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0,5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Подпрограмма 6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«</w:t>
            </w:r>
            <w:r w:rsidRPr="005A1960">
              <w:rPr>
                <w:b/>
                <w:sz w:val="18"/>
                <w:szCs w:val="18"/>
              </w:rPr>
              <w:t xml:space="preserve">Развитие сферы культуры и спорта на территории </w:t>
            </w:r>
            <w:proofErr w:type="spellStart"/>
            <w:r w:rsidRPr="005A1960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b/>
                <w:sz w:val="18"/>
                <w:szCs w:val="18"/>
              </w:rPr>
              <w:t xml:space="preserve"> сельского поселения</w:t>
            </w:r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 xml:space="preserve">» ,МКУК «КДЦ </w:t>
            </w:r>
            <w:proofErr w:type="spellStart"/>
            <w:r w:rsidRPr="005A1960">
              <w:rPr>
                <w:sz w:val="18"/>
                <w:szCs w:val="18"/>
              </w:rPr>
              <w:t>п.Евдокимовский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5A1960">
              <w:rPr>
                <w:b/>
                <w:sz w:val="18"/>
                <w:szCs w:val="18"/>
              </w:rPr>
              <w:t>6119,0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tabs>
                <w:tab w:val="left" w:pos="1168"/>
              </w:tabs>
              <w:spacing w:line="216" w:lineRule="auto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Cs/>
                <w:sz w:val="18"/>
                <w:szCs w:val="18"/>
              </w:rPr>
              <w:t>повышение качества и уровня жизни населения, его занятости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5655,1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383,9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80,0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 xml:space="preserve">» ,МКУК «КДЦ </w:t>
            </w:r>
            <w:proofErr w:type="spellStart"/>
            <w:r w:rsidRPr="005A1960">
              <w:rPr>
                <w:sz w:val="18"/>
                <w:szCs w:val="18"/>
              </w:rPr>
              <w:t>п.Евдокимовский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6009,0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Количество проведенных культурных, спортивных и </w:t>
            </w:r>
            <w:proofErr w:type="spellStart"/>
            <w:r w:rsidRPr="005A1960">
              <w:rPr>
                <w:sz w:val="18"/>
                <w:szCs w:val="18"/>
              </w:rPr>
              <w:t>физкультурно</w:t>
            </w:r>
            <w:proofErr w:type="spellEnd"/>
            <w:r w:rsidRPr="005A1960">
              <w:rPr>
                <w:sz w:val="18"/>
                <w:szCs w:val="18"/>
              </w:rPr>
              <w:t xml:space="preserve"> –массовых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outlineLvl w:val="0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5645,1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363,9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Выплаты по оплате труда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 начислениями персоналу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 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 xml:space="preserve">», МКУК « КДЦ  </w:t>
            </w:r>
            <w:proofErr w:type="spellStart"/>
            <w:r w:rsidRPr="005A1960">
              <w:rPr>
                <w:sz w:val="18"/>
                <w:szCs w:val="18"/>
              </w:rPr>
              <w:t>п.Евдокимовский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 xml:space="preserve">», МКУК «КДЦ </w:t>
            </w:r>
            <w:proofErr w:type="spellStart"/>
            <w:r w:rsidRPr="005A1960">
              <w:rPr>
                <w:sz w:val="18"/>
                <w:szCs w:val="18"/>
              </w:rPr>
              <w:t>п.Евдокимовский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1960">
              <w:rPr>
                <w:b/>
                <w:color w:val="000000"/>
                <w:sz w:val="18"/>
                <w:szCs w:val="18"/>
              </w:rPr>
              <w:t>4452,3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color w:val="000000"/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4452,3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5A196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6.1.2.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Закупка товаров, работ и услуг  для обеспечения функций  МКУК </w:t>
            </w:r>
            <w:r w:rsidRPr="005A1960">
              <w:rPr>
                <w:sz w:val="18"/>
                <w:szCs w:val="18"/>
              </w:rPr>
              <w:lastRenderedPageBreak/>
              <w:t xml:space="preserve">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 xml:space="preserve">», МКУК «КДЦ </w:t>
            </w:r>
            <w:proofErr w:type="spellStart"/>
            <w:r w:rsidRPr="005A1960">
              <w:rPr>
                <w:sz w:val="18"/>
                <w:szCs w:val="18"/>
              </w:rPr>
              <w:t>п.Евдокимовский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 xml:space="preserve">», МКУК «КДЦ </w:t>
            </w:r>
            <w:proofErr w:type="spellStart"/>
            <w:r w:rsidRPr="005A1960">
              <w:rPr>
                <w:sz w:val="18"/>
                <w:szCs w:val="18"/>
              </w:rPr>
              <w:t>п.Евдокимовский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1178,9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Количество проведенных культурных, спортивных и </w:t>
            </w:r>
            <w:r w:rsidRPr="005A1960">
              <w:rPr>
                <w:sz w:val="18"/>
                <w:szCs w:val="18"/>
              </w:rPr>
              <w:lastRenderedPageBreak/>
              <w:t>физкультурно-массовых мероприятий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lastRenderedPageBreak/>
              <w:t>X</w:t>
            </w:r>
          </w:p>
        </w:tc>
      </w:tr>
      <w:tr w:rsidR="005A1960" w:rsidRPr="005A1960" w:rsidTr="005A1960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1178,9</w:t>
            </w:r>
          </w:p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7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6.1.3.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  <w:r w:rsidRPr="005A1960">
              <w:rPr>
                <w:sz w:val="18"/>
                <w:szCs w:val="18"/>
              </w:rPr>
              <w:t xml:space="preserve">Приобретение светового оборудования для сцены 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 xml:space="preserve">» </w:t>
            </w:r>
            <w:proofErr w:type="spellStart"/>
            <w:r w:rsidRPr="005A1960">
              <w:rPr>
                <w:sz w:val="18"/>
                <w:szCs w:val="18"/>
              </w:rPr>
              <w:t>ул.Перфиловская</w:t>
            </w:r>
            <w:proofErr w:type="spellEnd"/>
            <w:r w:rsidRPr="005A1960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  <w:r w:rsidRPr="005A1960"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1,5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148,5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143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6.1.4.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Приобретение сценических костюмов для 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 xml:space="preserve">» </w:t>
            </w:r>
            <w:proofErr w:type="spellStart"/>
            <w:r w:rsidRPr="005A1960">
              <w:rPr>
                <w:sz w:val="18"/>
                <w:szCs w:val="18"/>
              </w:rPr>
              <w:t>ул.Перфиловская</w:t>
            </w:r>
            <w:proofErr w:type="spellEnd"/>
            <w:r w:rsidRPr="005A1960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109,3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1,1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108,2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6.1.5.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Приобретение оргтехники для 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 xml:space="preserve">», </w:t>
            </w:r>
            <w:proofErr w:type="spellStart"/>
            <w:r w:rsidRPr="005A1960">
              <w:rPr>
                <w:sz w:val="18"/>
                <w:szCs w:val="18"/>
              </w:rPr>
              <w:t>ул.Перфиловская</w:t>
            </w:r>
            <w:proofErr w:type="spellEnd"/>
            <w:r w:rsidRPr="005A1960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56,3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0,6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55,7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6.1.6.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Приобретение оргтехники для МКУК «КДЦ </w:t>
            </w:r>
            <w:proofErr w:type="spellStart"/>
            <w:r w:rsidRPr="005A1960">
              <w:rPr>
                <w:sz w:val="18"/>
                <w:szCs w:val="18"/>
              </w:rPr>
              <w:t>п.Евдокимовский</w:t>
            </w:r>
            <w:proofErr w:type="spellEnd"/>
            <w:r w:rsidRPr="005A1960">
              <w:rPr>
                <w:sz w:val="18"/>
                <w:szCs w:val="18"/>
              </w:rPr>
              <w:t xml:space="preserve">», </w:t>
            </w:r>
            <w:proofErr w:type="spellStart"/>
            <w:r w:rsidRPr="005A1960">
              <w:rPr>
                <w:sz w:val="18"/>
                <w:szCs w:val="18"/>
              </w:rPr>
              <w:t>ул.Больничная</w:t>
            </w:r>
            <w:proofErr w:type="spellEnd"/>
            <w:r w:rsidRPr="005A1960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п.Евдокимовский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52,0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0,5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51,5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6.1.7.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Налоги, пошлины и сборы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МКУК «КДЦ с.</w:t>
            </w:r>
            <w:proofErr w:type="spellStart"/>
            <w:r w:rsidRPr="005A1960">
              <w:rPr>
                <w:sz w:val="18"/>
                <w:szCs w:val="18"/>
              </w:rPr>
              <w:t>Бадар</w:t>
            </w:r>
            <w:proofErr w:type="spellEnd"/>
            <w:r w:rsidRPr="005A1960">
              <w:rPr>
                <w:sz w:val="18"/>
                <w:szCs w:val="18"/>
              </w:rPr>
              <w:t xml:space="preserve">»,МКУК «КДЦ </w:t>
            </w:r>
            <w:proofErr w:type="spellStart"/>
            <w:r w:rsidRPr="005A1960">
              <w:rPr>
                <w:sz w:val="18"/>
                <w:szCs w:val="18"/>
              </w:rPr>
              <w:t>п.Евдокимовский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10,2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Количество проведенных культурных, спортивных и физкультурно-массовых мероприятий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  <w:highlight w:val="yellow"/>
              </w:rPr>
            </w:pPr>
            <w:r w:rsidRPr="005A1960">
              <w:rPr>
                <w:sz w:val="18"/>
                <w:szCs w:val="18"/>
              </w:rPr>
              <w:t>10,2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 xml:space="preserve">», МКУК «КДЦ </w:t>
            </w:r>
            <w:proofErr w:type="spellStart"/>
            <w:r w:rsidRPr="005A1960">
              <w:rPr>
                <w:sz w:val="18"/>
                <w:szCs w:val="18"/>
              </w:rPr>
              <w:t>п.Евдокимовский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Доля населения </w:t>
            </w: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sz w:val="18"/>
                <w:szCs w:val="18"/>
              </w:rPr>
              <w:t xml:space="preserve">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 xml:space="preserve">», МКУК </w:t>
            </w:r>
            <w:r w:rsidRPr="005A1960">
              <w:rPr>
                <w:sz w:val="18"/>
                <w:szCs w:val="18"/>
              </w:rPr>
              <w:lastRenderedPageBreak/>
              <w:t xml:space="preserve">«КДЦ </w:t>
            </w:r>
            <w:proofErr w:type="spellStart"/>
            <w:r w:rsidRPr="005A1960">
              <w:rPr>
                <w:sz w:val="18"/>
                <w:szCs w:val="18"/>
              </w:rPr>
              <w:t>п.Евдокимовский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10,0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6.3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Региональный проект «Создание условий для реализации  творческого потенциала нации»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>», МКУК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80,0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6.3.1.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Приобретение оргтехники и звукового оборудования (</w:t>
            </w:r>
            <w:proofErr w:type="spellStart"/>
            <w:r w:rsidRPr="005A1960">
              <w:rPr>
                <w:sz w:val="18"/>
                <w:szCs w:val="18"/>
              </w:rPr>
              <w:t>микрафона</w:t>
            </w:r>
            <w:proofErr w:type="spellEnd"/>
            <w:r w:rsidRPr="005A1960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>», МКУК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20,0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80,0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7.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sz w:val="18"/>
                <w:szCs w:val="18"/>
              </w:rPr>
              <w:t xml:space="preserve"> сельского поселения на 2021-2025гг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46,0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Снижение расхода электрической энергии на снабжение органов местного самоуправления (в расчете на 1 кв. метр общей площади) администрации </w:t>
            </w: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  <w:r w:rsidRPr="005A1960">
              <w:rPr>
                <w:sz w:val="18"/>
                <w:szCs w:val="18"/>
              </w:rPr>
              <w:t xml:space="preserve"> сельского поселения..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46,0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7.2.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A1960"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46,0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46,0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7.2.1.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Мероприятие: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Разработка энергетического паспорта и отчета по результатам энергетического обследования, а также Программы в области энергосбережения и повышения энергетической эффективности объекта (МКУК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>»)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Администрация 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proofErr w:type="spellStart"/>
            <w:r w:rsidRPr="005A1960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сельского поселения</w:t>
            </w: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A1960">
              <w:rPr>
                <w:sz w:val="18"/>
                <w:szCs w:val="18"/>
              </w:rPr>
              <w:t>с.Бадар</w:t>
            </w:r>
            <w:proofErr w:type="spellEnd"/>
            <w:r w:rsidRPr="005A1960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A1960">
              <w:rPr>
                <w:b/>
                <w:sz w:val="18"/>
                <w:szCs w:val="18"/>
              </w:rPr>
              <w:t>46,0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..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1960" w:rsidRPr="005A1960" w:rsidRDefault="005A1960" w:rsidP="005A1960">
            <w:pPr>
              <w:jc w:val="center"/>
              <w:rPr>
                <w:sz w:val="18"/>
                <w:szCs w:val="18"/>
                <w:lang w:val="en-US"/>
              </w:rPr>
            </w:pPr>
            <w:r w:rsidRPr="005A1960">
              <w:rPr>
                <w:sz w:val="18"/>
                <w:szCs w:val="18"/>
                <w:lang w:val="en-US"/>
              </w:rPr>
              <w:t>X</w:t>
            </w: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46,0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  <w:tr w:rsidR="005A1960" w:rsidRPr="005A1960" w:rsidTr="005A1960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  <w:p w:rsidR="005A1960" w:rsidRPr="005A1960" w:rsidRDefault="005A1960" w:rsidP="005A1960">
            <w:pPr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960" w:rsidRPr="005A1960" w:rsidRDefault="005A1960" w:rsidP="005A1960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A1960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A1960" w:rsidRPr="005A1960" w:rsidRDefault="005A1960" w:rsidP="005A1960">
            <w:pPr>
              <w:rPr>
                <w:sz w:val="18"/>
                <w:szCs w:val="18"/>
              </w:rPr>
            </w:pPr>
          </w:p>
        </w:tc>
      </w:tr>
    </w:tbl>
    <w:p w:rsidR="005A1960" w:rsidRPr="005A1960" w:rsidRDefault="005A1960" w:rsidP="005A1960">
      <w:pPr>
        <w:rPr>
          <w:sz w:val="18"/>
          <w:szCs w:val="18"/>
        </w:rPr>
        <w:sectPr w:rsidR="005A1960" w:rsidRPr="005A1960" w:rsidSect="005A1960">
          <w:pgSz w:w="16838" w:h="11906" w:orient="landscape"/>
          <w:pgMar w:top="567" w:right="1134" w:bottom="1134" w:left="1134" w:header="709" w:footer="924" w:gutter="0"/>
          <w:cols w:space="708"/>
          <w:docGrid w:linePitch="360"/>
        </w:sectPr>
      </w:pPr>
    </w:p>
    <w:p w:rsidR="005A1960" w:rsidRDefault="005A1960" w:rsidP="005A1960">
      <w:pPr>
        <w:tabs>
          <w:tab w:val="center" w:pos="4677"/>
          <w:tab w:val="right" w:pos="9355"/>
        </w:tabs>
        <w:ind w:right="360"/>
        <w:rPr>
          <w:b/>
          <w:spacing w:val="20"/>
          <w:sz w:val="28"/>
          <w:szCs w:val="28"/>
        </w:rPr>
      </w:pPr>
    </w:p>
    <w:sectPr w:rsidR="005A1960" w:rsidSect="00D954DF">
      <w:headerReference w:type="default" r:id="rId12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A4" w:rsidRDefault="00746CA4">
      <w:r>
        <w:separator/>
      </w:r>
    </w:p>
  </w:endnote>
  <w:endnote w:type="continuationSeparator" w:id="0">
    <w:p w:rsidR="00746CA4" w:rsidRDefault="0074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60" w:rsidRDefault="005A1960" w:rsidP="005A1960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A1960" w:rsidRDefault="005A1960" w:rsidP="005A196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60" w:rsidRPr="0078311B" w:rsidRDefault="005A1960" w:rsidP="005A1960">
    <w:pPr>
      <w:pStyle w:val="af3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A4" w:rsidRDefault="00746CA4">
      <w:r>
        <w:separator/>
      </w:r>
    </w:p>
  </w:footnote>
  <w:footnote w:type="continuationSeparator" w:id="0">
    <w:p w:rsidR="00746CA4" w:rsidRDefault="0074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60" w:rsidRPr="00B14374" w:rsidRDefault="005A1960" w:rsidP="00D57D2F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78A"/>
    <w:rsid w:val="00077156"/>
    <w:rsid w:val="00082A79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282B"/>
    <w:rsid w:val="00256FA0"/>
    <w:rsid w:val="00264056"/>
    <w:rsid w:val="00274176"/>
    <w:rsid w:val="00280CEE"/>
    <w:rsid w:val="00286C6C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55D96"/>
    <w:rsid w:val="00363193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1960"/>
    <w:rsid w:val="005A2174"/>
    <w:rsid w:val="005A53F0"/>
    <w:rsid w:val="005A677A"/>
    <w:rsid w:val="005C5ED4"/>
    <w:rsid w:val="005D3375"/>
    <w:rsid w:val="005D35B3"/>
    <w:rsid w:val="005D63CC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074F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32FE9"/>
    <w:rsid w:val="00936121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21C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5DEA"/>
    <w:rsid w:val="00C560AD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488B"/>
    <w:rsid w:val="00CB6E89"/>
    <w:rsid w:val="00CC1271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954DF"/>
    <w:rsid w:val="00DA0205"/>
    <w:rsid w:val="00DA4D40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14C"/>
    <w:rsid w:val="00E24FA9"/>
    <w:rsid w:val="00E26E95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E4F11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3891-09D6-4333-AEBE-20C90603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1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376</cp:revision>
  <cp:lastPrinted>2022-07-12T05:53:00Z</cp:lastPrinted>
  <dcterms:created xsi:type="dcterms:W3CDTF">2018-07-19T00:30:00Z</dcterms:created>
  <dcterms:modified xsi:type="dcterms:W3CDTF">2022-07-12T05:55:00Z</dcterms:modified>
</cp:coreProperties>
</file>