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81206" w:rsidRDefault="0018120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181206" w:rsidRDefault="0018120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№25</w:t>
                            </w:r>
                          </w:p>
                          <w:p w:rsidR="00181206" w:rsidRDefault="0018120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(372)</w:t>
                            </w:r>
                          </w:p>
                          <w:p w:rsidR="00181206" w:rsidRDefault="0018120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81206" w:rsidRDefault="0018120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28 .06.2019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181206" w:rsidRDefault="0018120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81206" w:rsidRDefault="0018120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81206" w:rsidRDefault="00181206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181206" w:rsidRDefault="0018120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№25</w:t>
                      </w:r>
                    </w:p>
                    <w:p w:rsidR="00181206" w:rsidRDefault="0018120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(372)</w:t>
                      </w:r>
                    </w:p>
                    <w:p w:rsidR="00181206" w:rsidRDefault="0018120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81206" w:rsidRDefault="0018120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28 .06.2019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181206" w:rsidRDefault="0018120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81206" w:rsidRDefault="0018120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B949C6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</w:t>
      </w:r>
      <w:r w:rsidR="00C14482">
        <w:rPr>
          <w:sz w:val="40"/>
          <w:szCs w:val="40"/>
        </w:rPr>
        <w:t>11</w:t>
      </w:r>
      <w:r w:rsidR="000548F8">
        <w:rPr>
          <w:sz w:val="40"/>
          <w:szCs w:val="40"/>
        </w:rPr>
        <w:t>лист</w:t>
      </w:r>
      <w:r w:rsidR="00E72917">
        <w:rPr>
          <w:sz w:val="40"/>
          <w:szCs w:val="40"/>
        </w:rPr>
        <w:t>ов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AC52C1" w:rsidRDefault="0065233F" w:rsidP="00AC52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AC52C1">
        <w:rPr>
          <w:sz w:val="28"/>
          <w:szCs w:val="28"/>
        </w:rPr>
        <w:t xml:space="preserve">Распоряжение администрации </w:t>
      </w:r>
      <w:proofErr w:type="spellStart"/>
      <w:r w:rsidR="00AC52C1">
        <w:rPr>
          <w:sz w:val="28"/>
          <w:szCs w:val="28"/>
        </w:rPr>
        <w:t>Евдокимовского</w:t>
      </w:r>
      <w:proofErr w:type="spellEnd"/>
      <w:r w:rsidR="00AC52C1">
        <w:rPr>
          <w:sz w:val="28"/>
          <w:szCs w:val="28"/>
        </w:rPr>
        <w:t xml:space="preserve"> сельского поселения №43-рг от 28.06.2019г «Об открытии пунктов временного размещения людей в зонах чрезвычайной ситуации на территории </w:t>
      </w:r>
      <w:proofErr w:type="spellStart"/>
      <w:r w:rsidR="00AC52C1">
        <w:rPr>
          <w:sz w:val="28"/>
          <w:szCs w:val="28"/>
        </w:rPr>
        <w:t>Евдокимовского</w:t>
      </w:r>
      <w:proofErr w:type="spellEnd"/>
      <w:r w:rsidR="00AC52C1">
        <w:rPr>
          <w:sz w:val="28"/>
          <w:szCs w:val="28"/>
        </w:rPr>
        <w:t xml:space="preserve"> сельского поселения»</w:t>
      </w:r>
    </w:p>
    <w:p w:rsidR="008F106B" w:rsidRDefault="00AC52C1" w:rsidP="00AC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№42-рг 28.06.2019г О внесении изменений в план мероприятий на 2019г по реализации муниципальной программы «Социально-экономическое развитие территории сельского </w:t>
      </w:r>
      <w:proofErr w:type="gramStart"/>
      <w:r>
        <w:rPr>
          <w:sz w:val="28"/>
          <w:szCs w:val="28"/>
        </w:rPr>
        <w:t>поселения»  на</w:t>
      </w:r>
      <w:proofErr w:type="gramEnd"/>
      <w:r>
        <w:rPr>
          <w:sz w:val="28"/>
          <w:szCs w:val="28"/>
        </w:rPr>
        <w:t xml:space="preserve"> 2018-2022 годы, утвержденный распоряжением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14482">
        <w:rPr>
          <w:sz w:val="28"/>
          <w:szCs w:val="28"/>
        </w:rPr>
        <w:t>№73а-рг от 25.12.2018г (с изменениями от 29.03.2019г №28-рг)</w:t>
      </w:r>
      <w:r>
        <w:rPr>
          <w:sz w:val="28"/>
          <w:szCs w:val="28"/>
        </w:rPr>
        <w:t xml:space="preserve"> </w:t>
      </w:r>
    </w:p>
    <w:p w:rsidR="00B5029E" w:rsidRDefault="00B5029E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76"/>
        <w:gridCol w:w="4129"/>
      </w:tblGrid>
      <w:tr w:rsidR="00181206" w:rsidRPr="00181206" w:rsidTr="00181206">
        <w:tc>
          <w:tcPr>
            <w:tcW w:w="5000" w:type="pct"/>
            <w:gridSpan w:val="2"/>
          </w:tcPr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ОБЛАСТЬ</w:t>
            </w:r>
          </w:p>
        </w:tc>
      </w:tr>
      <w:tr w:rsidR="00181206" w:rsidRPr="00181206" w:rsidTr="00181206">
        <w:tc>
          <w:tcPr>
            <w:tcW w:w="5000" w:type="pct"/>
            <w:gridSpan w:val="2"/>
          </w:tcPr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Тулунский</w:t>
            </w:r>
            <w:proofErr w:type="spellEnd"/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181206" w:rsidRPr="00181206" w:rsidTr="00181206">
        <w:tc>
          <w:tcPr>
            <w:tcW w:w="5000" w:type="pct"/>
            <w:gridSpan w:val="2"/>
          </w:tcPr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181206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181206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181206" w:rsidRPr="00181206" w:rsidTr="00181206">
        <w:tc>
          <w:tcPr>
            <w:tcW w:w="5000" w:type="pct"/>
            <w:gridSpan w:val="2"/>
          </w:tcPr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81206" w:rsidRPr="00181206" w:rsidTr="00181206">
        <w:tc>
          <w:tcPr>
            <w:tcW w:w="5000" w:type="pct"/>
            <w:gridSpan w:val="2"/>
          </w:tcPr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Р А С П О Р Я Ж Е Н И Е</w:t>
            </w:r>
          </w:p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81206" w:rsidRPr="00181206" w:rsidTr="00181206">
        <w:tc>
          <w:tcPr>
            <w:tcW w:w="5000" w:type="pct"/>
            <w:gridSpan w:val="2"/>
          </w:tcPr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81206" w:rsidRPr="00181206" w:rsidTr="00181206">
        <w:tc>
          <w:tcPr>
            <w:tcW w:w="5000" w:type="pct"/>
            <w:gridSpan w:val="2"/>
          </w:tcPr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81206" w:rsidRPr="00181206" w:rsidTr="00181206">
        <w:tc>
          <w:tcPr>
            <w:tcW w:w="5000" w:type="pct"/>
            <w:gridSpan w:val="2"/>
          </w:tcPr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28 июня 2019г.                                          №42-рг</w:t>
            </w:r>
          </w:p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81206" w:rsidRPr="00181206" w:rsidTr="00181206">
        <w:tc>
          <w:tcPr>
            <w:tcW w:w="5000" w:type="pct"/>
            <w:gridSpan w:val="2"/>
          </w:tcPr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181206" w:rsidRPr="00181206" w:rsidTr="00181206">
        <w:tc>
          <w:tcPr>
            <w:tcW w:w="5000" w:type="pct"/>
            <w:gridSpan w:val="2"/>
          </w:tcPr>
          <w:p w:rsidR="00181206" w:rsidRPr="00181206" w:rsidRDefault="00181206" w:rsidP="00181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181206" w:rsidRPr="00181206" w:rsidTr="00181206">
        <w:trPr>
          <w:gridAfter w:val="1"/>
          <w:wAfter w:w="2023" w:type="pct"/>
        </w:trPr>
        <w:tc>
          <w:tcPr>
            <w:tcW w:w="2977" w:type="pct"/>
          </w:tcPr>
          <w:p w:rsidR="00181206" w:rsidRPr="00181206" w:rsidRDefault="00181206" w:rsidP="001812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81206">
              <w:rPr>
                <w:sz w:val="28"/>
                <w:szCs w:val="28"/>
              </w:rPr>
              <w:t xml:space="preserve">О внесении изменений в план мероприятий на 2019 г по реализации муниципальной программы «Социально-экономическое развитие территории сельского поселения» на 2018-2022 годы, утвержденный распоряжением администрации </w:t>
            </w:r>
            <w:proofErr w:type="spellStart"/>
            <w:r w:rsidRPr="00181206">
              <w:rPr>
                <w:sz w:val="28"/>
                <w:szCs w:val="28"/>
              </w:rPr>
              <w:t>Евдокимовского</w:t>
            </w:r>
            <w:proofErr w:type="spellEnd"/>
            <w:r w:rsidRPr="00181206">
              <w:rPr>
                <w:sz w:val="28"/>
                <w:szCs w:val="28"/>
              </w:rPr>
              <w:t xml:space="preserve"> сельского поселения №73а-рг от 25.12.2018г</w:t>
            </w:r>
            <w:r w:rsidRPr="00181206">
              <w:rPr>
                <w:b/>
                <w:sz w:val="28"/>
                <w:szCs w:val="28"/>
              </w:rPr>
              <w:t xml:space="preserve"> </w:t>
            </w:r>
            <w:r w:rsidRPr="00181206">
              <w:rPr>
                <w:sz w:val="28"/>
                <w:szCs w:val="28"/>
              </w:rPr>
              <w:t>(с изменениями от29.03.2019г №28-рг)</w:t>
            </w:r>
          </w:p>
        </w:tc>
      </w:tr>
    </w:tbl>
    <w:p w:rsidR="00181206" w:rsidRPr="00181206" w:rsidRDefault="00181206" w:rsidP="001812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206">
        <w:rPr>
          <w:color w:val="000000"/>
          <w:sz w:val="28"/>
          <w:szCs w:val="28"/>
        </w:rPr>
        <w:t xml:space="preserve">          </w:t>
      </w:r>
    </w:p>
    <w:p w:rsidR="00181206" w:rsidRPr="00181206" w:rsidRDefault="00181206" w:rsidP="00181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206">
        <w:rPr>
          <w:color w:val="000000"/>
          <w:sz w:val="28"/>
          <w:szCs w:val="28"/>
        </w:rPr>
        <w:t xml:space="preserve">          </w:t>
      </w:r>
      <w:r w:rsidRPr="00181206">
        <w:rPr>
          <w:rFonts w:eastAsia="Calibri"/>
          <w:sz w:val="28"/>
          <w:szCs w:val="28"/>
        </w:rPr>
        <w:t xml:space="preserve">Во исполнение пункта 20 постановления администрации </w:t>
      </w:r>
      <w:proofErr w:type="spellStart"/>
      <w:r w:rsidRPr="00181206">
        <w:rPr>
          <w:rFonts w:eastAsia="Calibri"/>
          <w:sz w:val="28"/>
          <w:szCs w:val="28"/>
        </w:rPr>
        <w:t>Евдокимовского</w:t>
      </w:r>
      <w:proofErr w:type="spellEnd"/>
      <w:r w:rsidRPr="00181206">
        <w:rPr>
          <w:rFonts w:eastAsia="Calibri"/>
          <w:sz w:val="28"/>
          <w:szCs w:val="28"/>
        </w:rPr>
        <w:t xml:space="preserve"> сельского поселения от 31 декабря 2015 года №43 «Об утверждении Положения о порядке принятия решений о разработке муниципальных программ сельского поселения и их формирования и реализации» (с изменениями от 29.08.2017г №40), </w:t>
      </w:r>
      <w:r w:rsidRPr="00181206">
        <w:rPr>
          <w:sz w:val="28"/>
          <w:szCs w:val="28"/>
        </w:rPr>
        <w:t>руководствуясь статьей 24</w:t>
      </w:r>
      <w:r w:rsidRPr="00181206">
        <w:rPr>
          <w:color w:val="000000"/>
          <w:sz w:val="28"/>
          <w:szCs w:val="28"/>
        </w:rPr>
        <w:t xml:space="preserve"> </w:t>
      </w:r>
      <w:r w:rsidRPr="00181206">
        <w:rPr>
          <w:sz w:val="28"/>
          <w:szCs w:val="28"/>
        </w:rPr>
        <w:t xml:space="preserve">Устава </w:t>
      </w:r>
      <w:proofErr w:type="spellStart"/>
      <w:r w:rsidRPr="00181206">
        <w:rPr>
          <w:sz w:val="28"/>
          <w:szCs w:val="28"/>
        </w:rPr>
        <w:t>Евдокимовского</w:t>
      </w:r>
      <w:proofErr w:type="spellEnd"/>
      <w:r w:rsidRPr="00181206">
        <w:rPr>
          <w:sz w:val="28"/>
          <w:szCs w:val="28"/>
        </w:rPr>
        <w:t xml:space="preserve"> муниципального образования</w:t>
      </w:r>
    </w:p>
    <w:p w:rsidR="00181206" w:rsidRPr="00181206" w:rsidRDefault="00181206" w:rsidP="00181206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</w:p>
    <w:p w:rsidR="00181206" w:rsidRPr="00181206" w:rsidRDefault="00181206" w:rsidP="00181206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181206">
        <w:rPr>
          <w:sz w:val="28"/>
          <w:szCs w:val="28"/>
        </w:rPr>
        <w:t>1.</w:t>
      </w:r>
      <w:proofErr w:type="gramStart"/>
      <w:r w:rsidRPr="00181206">
        <w:rPr>
          <w:sz w:val="28"/>
          <w:szCs w:val="28"/>
        </w:rPr>
        <w:t>Внести  в</w:t>
      </w:r>
      <w:proofErr w:type="gramEnd"/>
      <w:r w:rsidRPr="00181206">
        <w:rPr>
          <w:sz w:val="28"/>
          <w:szCs w:val="28"/>
        </w:rPr>
        <w:t xml:space="preserve"> план мероприятий на 2019 год по реализации муниципальной программы «Социально-экономическое развитие территории сельского поселения» на 2018-2022 годы, утвержденный распоряжением администрации </w:t>
      </w:r>
      <w:proofErr w:type="spellStart"/>
      <w:r w:rsidRPr="00181206">
        <w:rPr>
          <w:sz w:val="28"/>
          <w:szCs w:val="28"/>
        </w:rPr>
        <w:t>Евдокимовского</w:t>
      </w:r>
      <w:proofErr w:type="spellEnd"/>
      <w:r w:rsidRPr="00181206">
        <w:rPr>
          <w:sz w:val="28"/>
          <w:szCs w:val="28"/>
        </w:rPr>
        <w:t xml:space="preserve"> сельского поселения №73а-рг от 25.12.2018г (с изменениями от 29.03.2019г №28-рг) изменения, (прилагается).</w:t>
      </w:r>
    </w:p>
    <w:p w:rsidR="00181206" w:rsidRPr="00181206" w:rsidRDefault="00181206" w:rsidP="00181206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181206">
        <w:rPr>
          <w:sz w:val="28"/>
          <w:szCs w:val="28"/>
        </w:rPr>
        <w:t xml:space="preserve">2.Опубликовать настоящее распоряжение в газете </w:t>
      </w:r>
      <w:proofErr w:type="spellStart"/>
      <w:r w:rsidRPr="00181206">
        <w:rPr>
          <w:sz w:val="28"/>
          <w:szCs w:val="28"/>
        </w:rPr>
        <w:t>Евдокимовский</w:t>
      </w:r>
      <w:proofErr w:type="spellEnd"/>
      <w:r w:rsidRPr="00181206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181206">
        <w:rPr>
          <w:sz w:val="28"/>
          <w:szCs w:val="28"/>
        </w:rPr>
        <w:t>Евдокимовского</w:t>
      </w:r>
      <w:proofErr w:type="spellEnd"/>
      <w:r w:rsidRPr="00181206">
        <w:rPr>
          <w:sz w:val="28"/>
          <w:szCs w:val="28"/>
        </w:rPr>
        <w:t xml:space="preserve"> поселения в информационно-телекоммуникационной сети интернет.</w:t>
      </w:r>
    </w:p>
    <w:p w:rsidR="00181206" w:rsidRPr="00181206" w:rsidRDefault="00181206" w:rsidP="00181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206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181206" w:rsidRPr="00181206" w:rsidRDefault="00181206" w:rsidP="00181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206" w:rsidRPr="00181206" w:rsidRDefault="00181206" w:rsidP="00181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1206">
        <w:rPr>
          <w:b/>
          <w:sz w:val="28"/>
          <w:szCs w:val="28"/>
        </w:rPr>
        <w:t xml:space="preserve">Глава </w:t>
      </w:r>
      <w:proofErr w:type="spellStart"/>
      <w:r w:rsidRPr="00181206">
        <w:rPr>
          <w:b/>
          <w:sz w:val="28"/>
          <w:szCs w:val="28"/>
        </w:rPr>
        <w:t>Евдокимовского</w:t>
      </w:r>
      <w:proofErr w:type="spellEnd"/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1206">
        <w:rPr>
          <w:b/>
          <w:sz w:val="28"/>
          <w:szCs w:val="28"/>
        </w:rPr>
        <w:t xml:space="preserve">сельского поселения                                                                       В.Н. </w:t>
      </w:r>
      <w:proofErr w:type="spellStart"/>
      <w:r w:rsidRPr="00181206">
        <w:rPr>
          <w:b/>
          <w:sz w:val="28"/>
          <w:szCs w:val="28"/>
        </w:rPr>
        <w:t>Копанев</w:t>
      </w:r>
      <w:proofErr w:type="spellEnd"/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181206" w:rsidRPr="00181206" w:rsidSect="00181206">
          <w:footerReference w:type="even" r:id="rId11"/>
          <w:footerReference w:type="default" r:id="rId12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1206" w:rsidRPr="00181206" w:rsidRDefault="00181206" w:rsidP="00181206">
      <w:pPr>
        <w:jc w:val="center"/>
        <w:rPr>
          <w:b/>
          <w:sz w:val="20"/>
          <w:szCs w:val="20"/>
        </w:rPr>
      </w:pPr>
      <w:r w:rsidRPr="00181206">
        <w:rPr>
          <w:b/>
          <w:sz w:val="20"/>
          <w:szCs w:val="20"/>
        </w:rPr>
        <w:t>ПЛАН МЕРОПРИЯТИЙ</w:t>
      </w:r>
    </w:p>
    <w:p w:rsidR="00181206" w:rsidRPr="00181206" w:rsidRDefault="00181206" w:rsidP="00181206">
      <w:pPr>
        <w:jc w:val="center"/>
        <w:rPr>
          <w:b/>
          <w:sz w:val="20"/>
          <w:szCs w:val="20"/>
        </w:rPr>
      </w:pPr>
      <w:r w:rsidRPr="00181206">
        <w:rPr>
          <w:b/>
          <w:sz w:val="20"/>
          <w:szCs w:val="20"/>
        </w:rPr>
        <w:t xml:space="preserve">ПО РЕАЛИЗАЦИИ МУНИЦИПАЛЬНОЙ ПРОГРАММЫ </w:t>
      </w:r>
    </w:p>
    <w:p w:rsidR="00181206" w:rsidRPr="00181206" w:rsidRDefault="00181206" w:rsidP="00181206">
      <w:pPr>
        <w:jc w:val="center"/>
        <w:rPr>
          <w:b/>
          <w:sz w:val="20"/>
          <w:szCs w:val="20"/>
        </w:rPr>
      </w:pPr>
      <w:r w:rsidRPr="00181206">
        <w:rPr>
          <w:b/>
          <w:sz w:val="20"/>
          <w:szCs w:val="20"/>
        </w:rPr>
        <w:t>"СОЦИАЛЬНО-ЭКОНОМИЧЕСКОЕ РАЗВИТИЕ ТЕРРИТОРИИ СЕЛЬСКОГО ПОСЕЛЕНИЯ " НА 2018-2022 ГОДЫ</w:t>
      </w:r>
    </w:p>
    <w:p w:rsidR="00181206" w:rsidRPr="00181206" w:rsidRDefault="00181206" w:rsidP="00181206">
      <w:pPr>
        <w:rPr>
          <w:b/>
          <w:sz w:val="20"/>
          <w:szCs w:val="20"/>
        </w:rPr>
      </w:pPr>
    </w:p>
    <w:p w:rsidR="00181206" w:rsidRPr="00181206" w:rsidRDefault="00181206" w:rsidP="00181206">
      <w:pPr>
        <w:rPr>
          <w:b/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1984"/>
        <w:gridCol w:w="1134"/>
        <w:gridCol w:w="1134"/>
        <w:gridCol w:w="2835"/>
        <w:gridCol w:w="1560"/>
        <w:gridCol w:w="1955"/>
        <w:gridCol w:w="1418"/>
      </w:tblGrid>
      <w:tr w:rsidR="00181206" w:rsidRPr="00181206" w:rsidTr="00181206">
        <w:trPr>
          <w:trHeight w:val="1635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№ п\п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Объем ресурсного обеспечения на 2019 год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Значения показателя мероприятия</w:t>
            </w:r>
          </w:p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2019 год</w:t>
            </w:r>
          </w:p>
        </w:tc>
      </w:tr>
      <w:tr w:rsidR="00181206" w:rsidRPr="00181206" w:rsidTr="00181206">
        <w:trPr>
          <w:trHeight w:val="163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</w:t>
            </w:r>
          </w:p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(месяц)</w:t>
            </w:r>
          </w:p>
        </w:tc>
        <w:tc>
          <w:tcPr>
            <w:tcW w:w="1134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По</w:t>
            </w:r>
          </w:p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(месяц)</w:t>
            </w: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источник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ind w:left="-44"/>
              <w:jc w:val="center"/>
              <w:rPr>
                <w:bCs/>
                <w:color w:val="000000"/>
                <w:sz w:val="20"/>
                <w:szCs w:val="20"/>
              </w:rPr>
            </w:pPr>
            <w:r w:rsidRPr="00181206">
              <w:rPr>
                <w:bCs/>
                <w:color w:val="000000"/>
                <w:sz w:val="20"/>
                <w:szCs w:val="20"/>
              </w:rPr>
              <w:t>тыс. руб.</w:t>
            </w:r>
          </w:p>
          <w:p w:rsidR="00181206" w:rsidRPr="00181206" w:rsidRDefault="00181206" w:rsidP="00181206">
            <w:pPr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39"/>
        </w:trPr>
        <w:tc>
          <w:tcPr>
            <w:tcW w:w="851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81206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9</w:t>
            </w:r>
          </w:p>
        </w:tc>
      </w:tr>
      <w:tr w:rsidR="00181206" w:rsidRPr="00181206" w:rsidTr="00181206">
        <w:trPr>
          <w:trHeight w:val="227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Программа</w:t>
            </w:r>
          </w:p>
          <w:p w:rsidR="00181206" w:rsidRPr="00181206" w:rsidRDefault="00181206" w:rsidP="0018120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на 2018-2022годы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Администрация</w:t>
            </w:r>
          </w:p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20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  <w:highlight w:val="yellow"/>
              </w:rPr>
            </w:pPr>
            <w:r w:rsidRPr="00181206">
              <w:rPr>
                <w:b/>
                <w:sz w:val="20"/>
                <w:szCs w:val="20"/>
              </w:rPr>
              <w:t>44560,1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Х</w:t>
            </w:r>
          </w:p>
        </w:tc>
      </w:tr>
      <w:tr w:rsidR="00181206" w:rsidRPr="00181206" w:rsidTr="00181206">
        <w:trPr>
          <w:trHeight w:val="497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bCs/>
                <w:color w:val="000000"/>
                <w:sz w:val="20"/>
                <w:szCs w:val="20"/>
              </w:rPr>
            </w:pPr>
            <w:r w:rsidRPr="00181206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16892,7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bCs/>
                <w:color w:val="000000"/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bCs/>
                <w:color w:val="000000"/>
                <w:sz w:val="20"/>
                <w:szCs w:val="20"/>
              </w:rPr>
            </w:pPr>
            <w:r w:rsidRPr="00181206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27552,8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81206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bCs/>
                <w:color w:val="000000"/>
                <w:sz w:val="20"/>
                <w:szCs w:val="20"/>
              </w:rPr>
            </w:pPr>
            <w:r w:rsidRPr="00181206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 xml:space="preserve">Подпрограмма1 </w:t>
            </w:r>
          </w:p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181206">
              <w:rPr>
                <w:b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181206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b/>
                <w:sz w:val="20"/>
                <w:szCs w:val="20"/>
              </w:rPr>
              <w:t xml:space="preserve"> сельского поселения и администрации </w:t>
            </w:r>
            <w:proofErr w:type="spellStart"/>
            <w:r w:rsidRPr="00181206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Администрация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 xml:space="preserve">   7792,0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Х.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Х</w:t>
            </w:r>
          </w:p>
        </w:tc>
      </w:tr>
      <w:tr w:rsidR="00181206" w:rsidRPr="00181206" w:rsidTr="00181206">
        <w:trPr>
          <w:trHeight w:val="256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7676,2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37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7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 xml:space="preserve">Основное мероприятие: 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Обеспечение деятельности главы сельского поселения и Администрации 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3978,1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Х</w:t>
            </w:r>
          </w:p>
        </w:tc>
      </w:tr>
      <w:tr w:rsidR="00181206" w:rsidRPr="00181206" w:rsidTr="00181206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3862,3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 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ind w:left="-45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 xml:space="preserve">       3862,3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100%</w:t>
            </w: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 xml:space="preserve">       3862,3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Закупка товаров, работ, услуг для осуществление областных полномочий по составлению   протоколов об административных правонарушениях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Администрация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highlight w:val="yellow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100%</w:t>
            </w: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1.1.3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Осуществление  первичного воинского учета ( В У Р)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Администрация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100%</w:t>
            </w: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 xml:space="preserve">Основное </w:t>
            </w:r>
            <w:proofErr w:type="gramStart"/>
            <w:r w:rsidRPr="00181206">
              <w:rPr>
                <w:b/>
                <w:sz w:val="20"/>
                <w:szCs w:val="20"/>
                <w:u w:val="single"/>
              </w:rPr>
              <w:t xml:space="preserve">мероприятие:  </w:t>
            </w:r>
            <w:r w:rsidRPr="00181206">
              <w:rPr>
                <w:sz w:val="20"/>
                <w:szCs w:val="20"/>
              </w:rPr>
              <w:t xml:space="preserve"> </w:t>
            </w:r>
            <w:proofErr w:type="gramEnd"/>
            <w:r w:rsidRPr="00181206">
              <w:rPr>
                <w:sz w:val="20"/>
                <w:szCs w:val="20"/>
              </w:rPr>
              <w:t>Управление муниципальным долгом</w:t>
            </w: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 xml:space="preserve">     </w:t>
            </w: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13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Администрация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181206" w:rsidRPr="00181206" w:rsidTr="00181206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09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86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1.3.1.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Пенсия за выслугу лет муниципальной службы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Администрация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</w:tr>
      <w:tr w:rsidR="00181206" w:rsidRPr="00181206" w:rsidTr="00181206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8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 xml:space="preserve">Основное мероприятие: 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Администрация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100%</w:t>
            </w: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1.6.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181206">
              <w:rPr>
                <w:sz w:val="20"/>
                <w:szCs w:val="20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bCs/>
                <w:color w:val="000000"/>
                <w:sz w:val="20"/>
                <w:szCs w:val="20"/>
              </w:rPr>
              <w:t>3433,6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100%</w:t>
            </w: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bCs/>
                <w:color w:val="000000"/>
                <w:sz w:val="20"/>
                <w:szCs w:val="20"/>
              </w:rPr>
              <w:t>3433,6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7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34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 xml:space="preserve">«Повышение эффективности бюджетных расходов </w:t>
            </w:r>
            <w:proofErr w:type="spellStart"/>
            <w:r w:rsidRPr="00181206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Администрация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color w:val="000000"/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Администрация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наличие информационного сайта в сети Интернет, на котором размещается информация о деятельности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100%</w:t>
            </w: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9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427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43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 xml:space="preserve">«Развитие инфраструктуры на территории </w:t>
            </w:r>
            <w:proofErr w:type="spellStart"/>
            <w:r w:rsidRPr="00181206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b/>
                <w:sz w:val="20"/>
                <w:szCs w:val="20"/>
              </w:rPr>
              <w:t xml:space="preserve"> сельского поселения»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</w:t>
            </w:r>
          </w:p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администрации</w:t>
            </w:r>
          </w:p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31398,4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       4159,9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27238,5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 xml:space="preserve">Основное мероприятие: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 Ремонт и содержание автомобильных дорог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2556,0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Протяженность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181206">
              <w:rPr>
                <w:color w:val="000000"/>
              </w:rPr>
              <w:t>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2556,0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 Содержание автомобильных дорог местного значения в </w:t>
            </w:r>
            <w:r w:rsidRPr="00181206">
              <w:rPr>
                <w:sz w:val="20"/>
                <w:szCs w:val="20"/>
              </w:rPr>
              <w:lastRenderedPageBreak/>
              <w:t xml:space="preserve">населенных пунктах сельского поселения (услуги грейдера: </w:t>
            </w:r>
            <w:proofErr w:type="spellStart"/>
            <w:r w:rsidRPr="00181206">
              <w:rPr>
                <w:sz w:val="20"/>
                <w:szCs w:val="20"/>
              </w:rPr>
              <w:t>грейдирование</w:t>
            </w:r>
            <w:proofErr w:type="spellEnd"/>
            <w:r w:rsidRPr="00181206">
              <w:rPr>
                <w:sz w:val="20"/>
                <w:szCs w:val="20"/>
              </w:rPr>
              <w:t xml:space="preserve"> дорог, профилирование, очистка дорог от снега грейдером, плужным снегоочистителем на базе   трактора)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lastRenderedPageBreak/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1746,4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Сохранение сети существующих автодорог; </w:t>
            </w:r>
            <w:r w:rsidRPr="00181206">
              <w:rPr>
                <w:sz w:val="20"/>
                <w:szCs w:val="20"/>
              </w:rPr>
              <w:lastRenderedPageBreak/>
              <w:t>улучшение качественных характеристик дорожного полотна; реализация   мер по обеспечению безопасности дорожного движения</w:t>
            </w:r>
          </w:p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1746,4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972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Постановка на кадастровый учет автомобильных дорог местного значения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 xml:space="preserve">549,6 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Плата за расход электроэнергии на освещение   автомобильных дорог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75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3.2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Приобретение контейнеров для ТКО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81206">
              <w:rPr>
                <w:noProof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2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81206">
              <w:rPr>
                <w:noProof/>
                <w:sz w:val="20"/>
                <w:szCs w:val="20"/>
              </w:rPr>
              <w:t>Бесперебойное обеспечение водоснабжением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 xml:space="preserve">             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 xml:space="preserve">           87,9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Исследование </w:t>
            </w:r>
            <w:proofErr w:type="gramStart"/>
            <w:r w:rsidRPr="00181206">
              <w:rPr>
                <w:sz w:val="20"/>
                <w:szCs w:val="20"/>
              </w:rPr>
              <w:t>качества  воды</w:t>
            </w:r>
            <w:proofErr w:type="gramEnd"/>
            <w:r w:rsidRPr="00181206">
              <w:rPr>
                <w:sz w:val="20"/>
                <w:szCs w:val="20"/>
              </w:rPr>
              <w:t xml:space="preserve"> централизованного водоснабжения на соответствие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СанПиН 2.1.4.1074-01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3.3.2.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Приобретение электростанции бензиновой для водонапорной башни в </w:t>
            </w:r>
            <w:proofErr w:type="spellStart"/>
            <w:r w:rsidRPr="00181206">
              <w:rPr>
                <w:sz w:val="20"/>
                <w:szCs w:val="20"/>
              </w:rPr>
              <w:t>д.Евдокимова</w:t>
            </w:r>
            <w:proofErr w:type="spellEnd"/>
            <w:r w:rsidRPr="00181206">
              <w:rPr>
                <w:sz w:val="20"/>
                <w:szCs w:val="20"/>
              </w:rPr>
              <w:t xml:space="preserve"> ул.  Центральная 19а в целях обеспечения бесперебойного водоснабжения.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81206">
              <w:rPr>
                <w:noProof/>
                <w:sz w:val="20"/>
                <w:szCs w:val="20"/>
              </w:rPr>
              <w:t>Бесперебойное обеспечение водоснабжением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81206" w:rsidRPr="00181206" w:rsidTr="00181206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3.3.3.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Приобретение материалов для ремонта водонапорной башни (пластиковая труба, тросик металлический) в </w:t>
            </w:r>
            <w:proofErr w:type="spellStart"/>
            <w:r w:rsidRPr="00181206">
              <w:rPr>
                <w:sz w:val="20"/>
                <w:szCs w:val="20"/>
              </w:rPr>
              <w:t>п.Евдокимовский</w:t>
            </w:r>
            <w:proofErr w:type="spellEnd"/>
            <w:r w:rsidRPr="00181206">
              <w:rPr>
                <w:sz w:val="20"/>
                <w:szCs w:val="20"/>
              </w:rPr>
              <w:t xml:space="preserve"> </w:t>
            </w:r>
            <w:proofErr w:type="spellStart"/>
            <w:r w:rsidRPr="00181206">
              <w:rPr>
                <w:sz w:val="20"/>
                <w:szCs w:val="20"/>
              </w:rPr>
              <w:t>ул.Куйбышевская</w:t>
            </w:r>
            <w:proofErr w:type="spellEnd"/>
            <w:r w:rsidRPr="00181206">
              <w:rPr>
                <w:sz w:val="20"/>
                <w:szCs w:val="20"/>
              </w:rPr>
              <w:t xml:space="preserve"> 18а.</w:t>
            </w:r>
          </w:p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81206">
              <w:rPr>
                <w:noProof/>
                <w:sz w:val="20"/>
                <w:szCs w:val="20"/>
              </w:rPr>
              <w:t>Бесперебойное обеспечение водоснабжением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3.3.4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Приобретение насосов на водонапорную башню </w:t>
            </w:r>
            <w:proofErr w:type="spellStart"/>
            <w:r w:rsidRPr="00181206">
              <w:rPr>
                <w:sz w:val="20"/>
                <w:szCs w:val="20"/>
              </w:rPr>
              <w:t>с.Бадар</w:t>
            </w:r>
            <w:proofErr w:type="spellEnd"/>
            <w:r w:rsidRPr="00181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3.4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181206">
              <w:rPr>
                <w:b/>
                <w:sz w:val="20"/>
                <w:szCs w:val="20"/>
              </w:rPr>
              <w:t>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«Развитие сети искусственных сооружений на территории </w:t>
            </w: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28579,6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1429,0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27150,6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>.3.4.1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Строительство пешеходного моста через реку Ия </w:t>
            </w:r>
            <w:proofErr w:type="spellStart"/>
            <w:r w:rsidRPr="00181206">
              <w:rPr>
                <w:sz w:val="20"/>
                <w:szCs w:val="20"/>
              </w:rPr>
              <w:t>п.Евдокимовский</w:t>
            </w:r>
            <w:proofErr w:type="spellEnd"/>
            <w:r w:rsidRPr="00181206">
              <w:rPr>
                <w:sz w:val="20"/>
                <w:szCs w:val="20"/>
              </w:rPr>
              <w:t xml:space="preserve">  </w:t>
            </w:r>
            <w:proofErr w:type="spellStart"/>
            <w:r w:rsidRPr="00181206">
              <w:rPr>
                <w:sz w:val="20"/>
                <w:szCs w:val="20"/>
              </w:rPr>
              <w:t>Тулунского</w:t>
            </w:r>
            <w:proofErr w:type="spellEnd"/>
            <w:r w:rsidRPr="00181206">
              <w:rPr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28579,6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1429,0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27150,6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181206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134,</w:t>
            </w: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4.1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«Проведение топографических ,геодезических, картографических и кадастровых работ»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Доля объектов недвижимости поставленных на учет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4.1.1.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Техническая  инвентаризация объектов недвижимости и комплекс кадастровых работ с целью постановки на государственный кадастровый учет земельных участков  и объектов недвижимости(водовод)  расположенных Иркутская область, </w:t>
            </w:r>
            <w:proofErr w:type="spellStart"/>
            <w:r w:rsidRPr="00181206">
              <w:rPr>
                <w:sz w:val="20"/>
                <w:szCs w:val="20"/>
              </w:rPr>
              <w:t>Тулунский</w:t>
            </w:r>
            <w:proofErr w:type="spellEnd"/>
            <w:r w:rsidRPr="00181206">
              <w:rPr>
                <w:sz w:val="20"/>
                <w:szCs w:val="20"/>
              </w:rPr>
              <w:t xml:space="preserve"> </w:t>
            </w:r>
            <w:proofErr w:type="spellStart"/>
            <w:r w:rsidRPr="00181206">
              <w:rPr>
                <w:sz w:val="20"/>
                <w:szCs w:val="20"/>
              </w:rPr>
              <w:t>район,с.Бадар,ул.Звездная</w:t>
            </w:r>
            <w:proofErr w:type="spellEnd"/>
            <w:r w:rsidRPr="0018120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4.1.2.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Комплекс кадастровых работ с целью постановки на государственный кадастровый учет земельного участка под строительство спортивной площадки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8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 xml:space="preserve">Обеспечение комплексных мер безопасности на территории </w:t>
            </w:r>
            <w:proofErr w:type="spellStart"/>
            <w:r w:rsidRPr="00181206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b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5.1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7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5.1.1.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Опашка противопожарных минерализованных полос в населенных пунктах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spacing w:line="2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5.1.2.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Приобретение воздуходува, мотопомпы для обеспечения первичных мер пожарной безопасности на территории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</w:t>
            </w:r>
            <w:proofErr w:type="spellStart"/>
            <w:r w:rsidRPr="00181206">
              <w:rPr>
                <w:sz w:val="20"/>
                <w:szCs w:val="20"/>
              </w:rPr>
              <w:t>поселе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spacing w:line="2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5.1.3.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  <w:u w:val="single"/>
              </w:rPr>
            </w:pPr>
            <w:r w:rsidRPr="00181206">
              <w:rPr>
                <w:sz w:val="20"/>
                <w:szCs w:val="20"/>
                <w:u w:val="single"/>
              </w:rPr>
              <w:t>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Заправка огнетушителей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spacing w:line="2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181206">
              <w:rPr>
                <w:rFonts w:eastAsia="Calibri"/>
                <w:sz w:val="20"/>
                <w:szCs w:val="20"/>
                <w:lang w:eastAsia="en-US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Ведущий специалист администрации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color w:val="000000"/>
                <w:sz w:val="20"/>
                <w:szCs w:val="20"/>
              </w:rPr>
            </w:pPr>
            <w:r w:rsidRPr="0018120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206" w:rsidRPr="00181206" w:rsidRDefault="00181206" w:rsidP="00181206">
            <w:pPr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«</w:t>
            </w:r>
            <w:r w:rsidRPr="00181206">
              <w:rPr>
                <w:b/>
                <w:sz w:val="20"/>
                <w:szCs w:val="20"/>
              </w:rPr>
              <w:t xml:space="preserve">Развитие сферы культуры и спорта на территории </w:t>
            </w:r>
            <w:proofErr w:type="spellStart"/>
            <w:r w:rsidRPr="00181206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b/>
                <w:sz w:val="20"/>
                <w:szCs w:val="20"/>
              </w:rPr>
              <w:t xml:space="preserve"> сельского поселения</w:t>
            </w:r>
            <w:r w:rsidRPr="00181206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МКУК  «КДЦ </w:t>
            </w:r>
            <w:proofErr w:type="spellStart"/>
            <w:r w:rsidRPr="00181206">
              <w:rPr>
                <w:sz w:val="20"/>
                <w:szCs w:val="20"/>
              </w:rPr>
              <w:t>с.Бадар</w:t>
            </w:r>
            <w:proofErr w:type="spellEnd"/>
            <w:r w:rsidRPr="00181206">
              <w:rPr>
                <w:sz w:val="20"/>
                <w:szCs w:val="20"/>
              </w:rPr>
              <w:t xml:space="preserve">» ,МКУК «КДЦ </w:t>
            </w:r>
            <w:proofErr w:type="spellStart"/>
            <w:r w:rsidRPr="00181206">
              <w:rPr>
                <w:sz w:val="20"/>
                <w:szCs w:val="20"/>
              </w:rPr>
              <w:t>п.Евдокимовский</w:t>
            </w:r>
            <w:proofErr w:type="spellEnd"/>
            <w:r w:rsidRPr="0018120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5153,5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4892,5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261,0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6.1.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 xml:space="preserve">Основное мероприятие: </w:t>
            </w:r>
          </w:p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МКУК  «КДЦ </w:t>
            </w:r>
            <w:proofErr w:type="spellStart"/>
            <w:r w:rsidRPr="00181206">
              <w:rPr>
                <w:sz w:val="20"/>
                <w:szCs w:val="20"/>
              </w:rPr>
              <w:t>с.Бадар</w:t>
            </w:r>
            <w:proofErr w:type="spellEnd"/>
            <w:r w:rsidRPr="00181206">
              <w:rPr>
                <w:sz w:val="20"/>
                <w:szCs w:val="20"/>
              </w:rPr>
              <w:t xml:space="preserve">» ,МКУК «КДЦ </w:t>
            </w:r>
            <w:proofErr w:type="spellStart"/>
            <w:r w:rsidRPr="00181206">
              <w:rPr>
                <w:sz w:val="20"/>
                <w:szCs w:val="20"/>
              </w:rPr>
              <w:t>п.Евдокимовский</w:t>
            </w:r>
            <w:proofErr w:type="spellEnd"/>
            <w:r w:rsidRPr="0018120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181206">
              <w:rPr>
                <w:b/>
                <w:color w:val="000000"/>
                <w:sz w:val="20"/>
                <w:szCs w:val="20"/>
              </w:rPr>
              <w:t>5144,5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Количество проведенных культурных, спортивных и </w:t>
            </w:r>
            <w:proofErr w:type="spellStart"/>
            <w:r w:rsidRPr="00181206">
              <w:rPr>
                <w:sz w:val="20"/>
                <w:szCs w:val="20"/>
              </w:rPr>
              <w:t>физкультурно</w:t>
            </w:r>
            <w:proofErr w:type="spellEnd"/>
            <w:r w:rsidRPr="00181206">
              <w:rPr>
                <w:sz w:val="20"/>
                <w:szCs w:val="20"/>
              </w:rPr>
              <w:t xml:space="preserve"> –массовых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4883,5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261,0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6.2.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b/>
                <w:sz w:val="20"/>
                <w:szCs w:val="20"/>
                <w:u w:val="single"/>
              </w:rPr>
            </w:pPr>
            <w:r w:rsidRPr="00181206">
              <w:rPr>
                <w:b/>
                <w:sz w:val="20"/>
                <w:szCs w:val="20"/>
                <w:u w:val="single"/>
              </w:rPr>
              <w:t xml:space="preserve">Основное мероприятие: </w:t>
            </w:r>
          </w:p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181206">
              <w:rPr>
                <w:sz w:val="20"/>
                <w:szCs w:val="20"/>
              </w:rPr>
              <w:t>с.Бадар</w:t>
            </w:r>
            <w:proofErr w:type="spellEnd"/>
            <w:r w:rsidRPr="0018120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181206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 w:rsidRPr="00181206">
              <w:rPr>
                <w:sz w:val="20"/>
                <w:szCs w:val="20"/>
              </w:rPr>
              <w:t>Евдокимовского</w:t>
            </w:r>
            <w:proofErr w:type="spellEnd"/>
            <w:r w:rsidRPr="001812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9,0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  <w:tr w:rsidR="00181206" w:rsidRPr="00181206" w:rsidTr="00181206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06" w:rsidRPr="00181206" w:rsidRDefault="00181206" w:rsidP="0018120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81206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206" w:rsidRPr="00181206" w:rsidRDefault="00181206" w:rsidP="00181206">
            <w:pPr>
              <w:rPr>
                <w:sz w:val="20"/>
                <w:szCs w:val="20"/>
              </w:rPr>
            </w:pPr>
          </w:p>
        </w:tc>
      </w:tr>
    </w:tbl>
    <w:p w:rsidR="00181206" w:rsidRPr="00181206" w:rsidRDefault="00181206" w:rsidP="00181206">
      <w:pPr>
        <w:rPr>
          <w:sz w:val="20"/>
          <w:szCs w:val="20"/>
        </w:rPr>
      </w:pPr>
      <w:r w:rsidRPr="00181206">
        <w:rPr>
          <w:sz w:val="20"/>
          <w:szCs w:val="20"/>
        </w:rPr>
        <w:t xml:space="preserve">  </w:t>
      </w:r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1206" w:rsidRPr="00181206" w:rsidRDefault="00181206" w:rsidP="001812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sectPr w:rsidR="00181206" w:rsidSect="00427F4B">
      <w:footerReference w:type="default" r:id="rId13"/>
      <w:pgSz w:w="16838" w:h="11906" w:orient="landscape"/>
      <w:pgMar w:top="1134" w:right="28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70" w:rsidRDefault="00D01D70">
      <w:r>
        <w:separator/>
      </w:r>
    </w:p>
  </w:endnote>
  <w:endnote w:type="continuationSeparator" w:id="0">
    <w:p w:rsidR="00D01D70" w:rsidRDefault="00D0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06" w:rsidRDefault="00181206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06" w:rsidRDefault="00181206" w:rsidP="00181206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1206" w:rsidRDefault="00181206" w:rsidP="00181206">
    <w:pPr>
      <w:pStyle w:val="af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06" w:rsidRDefault="00181206" w:rsidP="00181206">
    <w:pPr>
      <w:pStyle w:val="af3"/>
      <w:framePr w:wrap="around" w:vAnchor="text" w:hAnchor="margin" w:xAlign="right" w:y="1"/>
      <w:ind w:right="360"/>
      <w:jc w:val="right"/>
      <w:rPr>
        <w:rStyle w:val="af7"/>
      </w:rPr>
    </w:pPr>
  </w:p>
  <w:p w:rsidR="00181206" w:rsidRPr="0078311B" w:rsidRDefault="00181206" w:rsidP="00181206">
    <w:pPr>
      <w:pStyle w:val="af3"/>
      <w:ind w:right="360" w:firstLine="360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06" w:rsidRDefault="00181206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70" w:rsidRDefault="00D01D70">
      <w:r>
        <w:separator/>
      </w:r>
    </w:p>
  </w:footnote>
  <w:footnote w:type="continuationSeparator" w:id="0">
    <w:p w:rsidR="00D01D70" w:rsidRDefault="00D0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2D03C1"/>
    <w:multiLevelType w:val="hybridMultilevel"/>
    <w:tmpl w:val="1C1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0"/>
  </w:num>
  <w:num w:numId="5">
    <w:abstractNumId w:val="7"/>
  </w:num>
  <w:num w:numId="6">
    <w:abstractNumId w:val="18"/>
  </w:num>
  <w:num w:numId="7">
    <w:abstractNumId w:val="22"/>
  </w:num>
  <w:num w:numId="8">
    <w:abstractNumId w:val="4"/>
  </w:num>
  <w:num w:numId="9">
    <w:abstractNumId w:val="21"/>
  </w:num>
  <w:num w:numId="10">
    <w:abstractNumId w:val="15"/>
  </w:num>
  <w:num w:numId="11">
    <w:abstractNumId w:val="9"/>
  </w:num>
  <w:num w:numId="12">
    <w:abstractNumId w:val="24"/>
  </w:num>
  <w:num w:numId="13">
    <w:abstractNumId w:val="29"/>
  </w:num>
  <w:num w:numId="14">
    <w:abstractNumId w:val="28"/>
  </w:num>
  <w:num w:numId="15">
    <w:abstractNumId w:val="10"/>
  </w:num>
  <w:num w:numId="16">
    <w:abstractNumId w:val="8"/>
  </w:num>
  <w:num w:numId="17">
    <w:abstractNumId w:val="30"/>
  </w:num>
  <w:num w:numId="18">
    <w:abstractNumId w:val="1"/>
  </w:num>
  <w:num w:numId="19">
    <w:abstractNumId w:val="26"/>
  </w:num>
  <w:num w:numId="20">
    <w:abstractNumId w:val="23"/>
  </w:num>
  <w:num w:numId="21">
    <w:abstractNumId w:val="12"/>
  </w:num>
  <w:num w:numId="22">
    <w:abstractNumId w:val="27"/>
  </w:num>
  <w:num w:numId="23">
    <w:abstractNumId w:val="14"/>
  </w:num>
  <w:num w:numId="24">
    <w:abstractNumId w:val="11"/>
  </w:num>
  <w:num w:numId="25">
    <w:abstractNumId w:val="17"/>
  </w:num>
  <w:num w:numId="26">
    <w:abstractNumId w:val="19"/>
  </w:num>
  <w:num w:numId="27">
    <w:abstractNumId w:val="25"/>
  </w:num>
  <w:num w:numId="2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27077"/>
    <w:rsid w:val="00043F6B"/>
    <w:rsid w:val="00052FB8"/>
    <w:rsid w:val="000548F8"/>
    <w:rsid w:val="00094153"/>
    <w:rsid w:val="00097EFB"/>
    <w:rsid w:val="000F4A23"/>
    <w:rsid w:val="000F6CE7"/>
    <w:rsid w:val="00137092"/>
    <w:rsid w:val="00140875"/>
    <w:rsid w:val="00147D54"/>
    <w:rsid w:val="001550C5"/>
    <w:rsid w:val="0016006C"/>
    <w:rsid w:val="00164836"/>
    <w:rsid w:val="00167B7E"/>
    <w:rsid w:val="00172B6D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E3019"/>
    <w:rsid w:val="002E737C"/>
    <w:rsid w:val="00363193"/>
    <w:rsid w:val="003811AB"/>
    <w:rsid w:val="00390A2F"/>
    <w:rsid w:val="003A1FAB"/>
    <w:rsid w:val="003C1217"/>
    <w:rsid w:val="003D4E94"/>
    <w:rsid w:val="003E1AC7"/>
    <w:rsid w:val="003F02FB"/>
    <w:rsid w:val="003F5A08"/>
    <w:rsid w:val="004016D4"/>
    <w:rsid w:val="00404423"/>
    <w:rsid w:val="00407C9C"/>
    <w:rsid w:val="00420DD8"/>
    <w:rsid w:val="00427F4B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33F"/>
    <w:rsid w:val="00660BE2"/>
    <w:rsid w:val="0067035D"/>
    <w:rsid w:val="006721FC"/>
    <w:rsid w:val="00683A56"/>
    <w:rsid w:val="006931EC"/>
    <w:rsid w:val="006B3670"/>
    <w:rsid w:val="006B37D7"/>
    <w:rsid w:val="006B7D64"/>
    <w:rsid w:val="006D3DBC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8F0409"/>
    <w:rsid w:val="008F106B"/>
    <w:rsid w:val="00904CBF"/>
    <w:rsid w:val="00905063"/>
    <w:rsid w:val="009203D6"/>
    <w:rsid w:val="00950B0C"/>
    <w:rsid w:val="00953649"/>
    <w:rsid w:val="009778EE"/>
    <w:rsid w:val="009A2543"/>
    <w:rsid w:val="009A2FF2"/>
    <w:rsid w:val="009A5595"/>
    <w:rsid w:val="009A6B60"/>
    <w:rsid w:val="009C5707"/>
    <w:rsid w:val="009C766C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2C1"/>
    <w:rsid w:val="00AC591B"/>
    <w:rsid w:val="00AD485E"/>
    <w:rsid w:val="00AF5343"/>
    <w:rsid w:val="00B01092"/>
    <w:rsid w:val="00B3422D"/>
    <w:rsid w:val="00B35ED2"/>
    <w:rsid w:val="00B5029E"/>
    <w:rsid w:val="00B71262"/>
    <w:rsid w:val="00B71C3B"/>
    <w:rsid w:val="00B74B0D"/>
    <w:rsid w:val="00B906FF"/>
    <w:rsid w:val="00B91CF8"/>
    <w:rsid w:val="00B949C6"/>
    <w:rsid w:val="00BC29EC"/>
    <w:rsid w:val="00BF233C"/>
    <w:rsid w:val="00BF4872"/>
    <w:rsid w:val="00C14482"/>
    <w:rsid w:val="00C33ECE"/>
    <w:rsid w:val="00C421A2"/>
    <w:rsid w:val="00C43D8A"/>
    <w:rsid w:val="00C77259"/>
    <w:rsid w:val="00CC3941"/>
    <w:rsid w:val="00CD1D23"/>
    <w:rsid w:val="00CF0226"/>
    <w:rsid w:val="00D01D70"/>
    <w:rsid w:val="00D04B15"/>
    <w:rsid w:val="00D13F3A"/>
    <w:rsid w:val="00D56E33"/>
    <w:rsid w:val="00D72D27"/>
    <w:rsid w:val="00D7344A"/>
    <w:rsid w:val="00DB6EBB"/>
    <w:rsid w:val="00DC09B6"/>
    <w:rsid w:val="00DD0FDE"/>
    <w:rsid w:val="00DD4F3D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F07CC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A769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0D93-7AD6-491F-809F-C1AD5BB1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</cp:revision>
  <cp:lastPrinted>2019-07-27T07:24:00Z</cp:lastPrinted>
  <dcterms:created xsi:type="dcterms:W3CDTF">2018-07-19T00:30:00Z</dcterms:created>
  <dcterms:modified xsi:type="dcterms:W3CDTF">2019-07-27T07:36:00Z</dcterms:modified>
</cp:coreProperties>
</file>