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B488B" w:rsidRDefault="00CB488B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июнь</w:t>
                            </w:r>
                          </w:p>
                          <w:p w:rsidR="00CB488B" w:rsidRDefault="00EF584C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№23</w:t>
                            </w:r>
                          </w:p>
                          <w:p w:rsidR="00CB488B" w:rsidRDefault="00EF584C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(497</w:t>
                            </w:r>
                            <w:r w:rsidR="00CB488B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CB488B" w:rsidRDefault="00CB488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CB488B" w:rsidRDefault="00EF584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21</w:t>
                            </w:r>
                            <w:r w:rsidR="00CB488B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.06.2022г </w:t>
                            </w:r>
                            <w:proofErr w:type="spellStart"/>
                            <w:r w:rsidR="00CB488B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CB488B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CB488B" w:rsidRDefault="00CB488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CB488B" w:rsidRDefault="00CB488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CB488B" w:rsidRDefault="00CB488B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июнь</w:t>
                      </w:r>
                    </w:p>
                    <w:p w:rsidR="00CB488B" w:rsidRDefault="00EF584C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№23</w:t>
                      </w:r>
                    </w:p>
                    <w:p w:rsidR="00CB488B" w:rsidRDefault="00EF584C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(497</w:t>
                      </w:r>
                      <w:r w:rsidR="00CB488B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CB488B" w:rsidRDefault="00CB488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CB488B" w:rsidRDefault="00EF584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21</w:t>
                      </w:r>
                      <w:r w:rsidR="00CB488B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.06.2022г </w:t>
                      </w:r>
                      <w:proofErr w:type="spellStart"/>
                      <w:r w:rsidR="00CB488B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CB488B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CB488B" w:rsidRDefault="00CB488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CB488B" w:rsidRDefault="00CB488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 w:rsidR="00131F83">
        <w:rPr>
          <w:sz w:val="40"/>
          <w:szCs w:val="40"/>
        </w:rPr>
        <w:t xml:space="preserve">, </w:t>
      </w:r>
      <w:proofErr w:type="spellStart"/>
      <w:r w:rsidR="00131F83">
        <w:rPr>
          <w:sz w:val="40"/>
          <w:szCs w:val="40"/>
        </w:rPr>
        <w:t>ул.Перфиловская</w:t>
      </w:r>
      <w:proofErr w:type="spellEnd"/>
      <w:r w:rsidR="00131F83">
        <w:rPr>
          <w:sz w:val="40"/>
          <w:szCs w:val="40"/>
        </w:rPr>
        <w:t xml:space="preserve">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Объем </w:t>
      </w:r>
      <w:proofErr w:type="gramStart"/>
      <w:r>
        <w:rPr>
          <w:sz w:val="40"/>
          <w:szCs w:val="40"/>
        </w:rPr>
        <w:t>номера</w:t>
      </w:r>
      <w:r w:rsidR="00BF1494">
        <w:rPr>
          <w:sz w:val="40"/>
          <w:szCs w:val="40"/>
        </w:rPr>
        <w:t xml:space="preserve">: </w:t>
      </w:r>
      <w:r>
        <w:rPr>
          <w:sz w:val="40"/>
          <w:szCs w:val="40"/>
        </w:rPr>
        <w:t xml:space="preserve"> </w:t>
      </w:r>
      <w:r w:rsidR="00131F83">
        <w:rPr>
          <w:sz w:val="40"/>
          <w:szCs w:val="40"/>
        </w:rPr>
        <w:t>3</w:t>
      </w:r>
      <w:proofErr w:type="gramEnd"/>
      <w:r w:rsidR="006D0E8F">
        <w:rPr>
          <w:sz w:val="40"/>
          <w:szCs w:val="40"/>
        </w:rPr>
        <w:t xml:space="preserve"> </w:t>
      </w:r>
      <w:r w:rsidR="00936121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631EA3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193B0A" w:rsidRDefault="00193B0A" w:rsidP="00967055">
      <w:pPr>
        <w:jc w:val="center"/>
        <w:rPr>
          <w:sz w:val="28"/>
          <w:szCs w:val="28"/>
        </w:rPr>
      </w:pPr>
    </w:p>
    <w:p w:rsidR="00CB488B" w:rsidRDefault="00CB488B" w:rsidP="00967055">
      <w:pPr>
        <w:jc w:val="center"/>
        <w:rPr>
          <w:sz w:val="28"/>
          <w:szCs w:val="28"/>
        </w:rPr>
      </w:pPr>
    </w:p>
    <w:p w:rsidR="00CB488B" w:rsidRDefault="00CB488B" w:rsidP="00967055">
      <w:pPr>
        <w:jc w:val="center"/>
        <w:rPr>
          <w:sz w:val="28"/>
          <w:szCs w:val="28"/>
        </w:rPr>
      </w:pPr>
    </w:p>
    <w:p w:rsidR="00CB488B" w:rsidRDefault="00CB488B" w:rsidP="00967055">
      <w:pPr>
        <w:jc w:val="center"/>
        <w:rPr>
          <w:sz w:val="28"/>
          <w:szCs w:val="28"/>
        </w:rPr>
      </w:pPr>
    </w:p>
    <w:p w:rsidR="00CB488B" w:rsidRDefault="00CB488B" w:rsidP="00967055">
      <w:pPr>
        <w:jc w:val="center"/>
        <w:rPr>
          <w:sz w:val="28"/>
          <w:szCs w:val="28"/>
        </w:rPr>
      </w:pPr>
    </w:p>
    <w:p w:rsidR="00CB488B" w:rsidRDefault="00CB488B" w:rsidP="00967055">
      <w:pPr>
        <w:jc w:val="center"/>
        <w:rPr>
          <w:sz w:val="28"/>
          <w:szCs w:val="28"/>
        </w:rPr>
      </w:pPr>
    </w:p>
    <w:p w:rsidR="00965E30" w:rsidRDefault="001F3B48" w:rsidP="0096705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67055">
        <w:rPr>
          <w:sz w:val="28"/>
          <w:szCs w:val="28"/>
        </w:rPr>
        <w:t>ЕГОДНЯ В НОМЕР</w:t>
      </w:r>
    </w:p>
    <w:p w:rsidR="000A0C6D" w:rsidRDefault="000A0C6D" w:rsidP="000A0C6D">
      <w:pPr>
        <w:jc w:val="both"/>
        <w:rPr>
          <w:sz w:val="28"/>
          <w:szCs w:val="28"/>
        </w:rPr>
      </w:pPr>
    </w:p>
    <w:p w:rsidR="00476F25" w:rsidRDefault="00967055" w:rsidP="00650B6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476F25">
        <w:rPr>
          <w:b w:val="0"/>
          <w:sz w:val="28"/>
          <w:szCs w:val="28"/>
        </w:rPr>
        <w:t>1</w:t>
      </w:r>
      <w:r w:rsidR="005D3375">
        <w:rPr>
          <w:sz w:val="28"/>
          <w:szCs w:val="28"/>
        </w:rPr>
        <w:t>.</w:t>
      </w:r>
      <w:r w:rsidR="00AF31D2" w:rsidRPr="00CB488B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администрации </w:t>
      </w:r>
      <w:proofErr w:type="spellStart"/>
      <w:r w:rsidR="00AF31D2" w:rsidRPr="00CB488B">
        <w:rPr>
          <w:rFonts w:ascii="Times New Roman" w:hAnsi="Times New Roman" w:cs="Times New Roman"/>
          <w:b w:val="0"/>
          <w:sz w:val="26"/>
          <w:szCs w:val="26"/>
        </w:rPr>
        <w:t>Ев</w:t>
      </w:r>
      <w:r w:rsidR="00CB488B" w:rsidRPr="00CB488B">
        <w:rPr>
          <w:rFonts w:ascii="Times New Roman" w:hAnsi="Times New Roman" w:cs="Times New Roman"/>
          <w:b w:val="0"/>
          <w:sz w:val="26"/>
          <w:szCs w:val="26"/>
        </w:rPr>
        <w:t>докимовского</w:t>
      </w:r>
      <w:proofErr w:type="spellEnd"/>
      <w:r w:rsidR="00CB488B" w:rsidRPr="00CB488B">
        <w:rPr>
          <w:rFonts w:ascii="Times New Roman" w:hAnsi="Times New Roman" w:cs="Times New Roman"/>
          <w:b w:val="0"/>
          <w:sz w:val="26"/>
          <w:szCs w:val="26"/>
        </w:rPr>
        <w:t xml:space="preserve"> сельс</w:t>
      </w:r>
      <w:r w:rsidR="00EF584C">
        <w:rPr>
          <w:rFonts w:ascii="Times New Roman" w:hAnsi="Times New Roman" w:cs="Times New Roman"/>
          <w:b w:val="0"/>
          <w:sz w:val="26"/>
          <w:szCs w:val="26"/>
        </w:rPr>
        <w:t>кого поселения №25 от 07.06.2022г</w:t>
      </w:r>
      <w:r w:rsidR="00EF584C" w:rsidRPr="00EF58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584C" w:rsidRPr="00EF584C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="00EF584C" w:rsidRPr="00EF584C">
        <w:rPr>
          <w:rFonts w:ascii="Times New Roman" w:hAnsi="Times New Roman" w:cs="Times New Roman"/>
          <w:b w:val="0"/>
          <w:sz w:val="24"/>
          <w:szCs w:val="24"/>
        </w:rPr>
        <w:t xml:space="preserve"> присвоении адреса объектам адресации</w:t>
      </w:r>
      <w:r w:rsidR="00EF584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631EA3" w:rsidRDefault="00631EA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631EA3" w:rsidRDefault="00631EA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631EA3" w:rsidRDefault="00631EA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631EA3" w:rsidRDefault="00631EA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631EA3" w:rsidRDefault="00631EA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631EA3" w:rsidRDefault="00631EA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631EA3" w:rsidRDefault="00631EA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631EA3" w:rsidRDefault="00631EA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131F83" w:rsidRDefault="00131F83" w:rsidP="00EF584C">
      <w:pPr>
        <w:suppressLineNumbers/>
        <w:suppressAutoHyphens/>
        <w:jc w:val="center"/>
        <w:rPr>
          <w:b/>
        </w:rPr>
      </w:pPr>
    </w:p>
    <w:p w:rsidR="00131F83" w:rsidRDefault="00131F83" w:rsidP="00EF584C">
      <w:pPr>
        <w:suppressLineNumbers/>
        <w:suppressAutoHyphens/>
        <w:jc w:val="center"/>
        <w:rPr>
          <w:b/>
        </w:rPr>
      </w:pPr>
    </w:p>
    <w:p w:rsidR="00131F83" w:rsidRDefault="00131F83" w:rsidP="00EF584C">
      <w:pPr>
        <w:suppressLineNumbers/>
        <w:suppressAutoHyphens/>
        <w:jc w:val="center"/>
        <w:rPr>
          <w:b/>
        </w:rPr>
      </w:pPr>
    </w:p>
    <w:p w:rsidR="00EF584C" w:rsidRPr="00573F67" w:rsidRDefault="00EF584C" w:rsidP="00EF584C">
      <w:pPr>
        <w:suppressLineNumbers/>
        <w:suppressAutoHyphens/>
        <w:jc w:val="center"/>
        <w:rPr>
          <w:b/>
        </w:rPr>
      </w:pPr>
      <w:bookmarkStart w:id="0" w:name="_GoBack"/>
      <w:bookmarkEnd w:id="0"/>
      <w:r w:rsidRPr="00573F67">
        <w:rPr>
          <w:b/>
        </w:rPr>
        <w:lastRenderedPageBreak/>
        <w:t>ИРКУТСКАЯ ОБЛАСТЬ</w:t>
      </w:r>
    </w:p>
    <w:p w:rsidR="00EF584C" w:rsidRPr="00573F67" w:rsidRDefault="00EF584C" w:rsidP="00EF584C">
      <w:pPr>
        <w:suppressLineNumbers/>
        <w:suppressAutoHyphens/>
        <w:jc w:val="center"/>
        <w:rPr>
          <w:b/>
        </w:rPr>
      </w:pPr>
      <w:r w:rsidRPr="00573F67">
        <w:rPr>
          <w:b/>
        </w:rPr>
        <w:t>ТУЛУНСКИЙ РАЙОН</w:t>
      </w:r>
    </w:p>
    <w:p w:rsidR="00EF584C" w:rsidRPr="00573F67" w:rsidRDefault="00EF584C" w:rsidP="00EF584C">
      <w:pPr>
        <w:suppressLineNumbers/>
        <w:suppressAutoHyphens/>
        <w:jc w:val="center"/>
        <w:rPr>
          <w:b/>
        </w:rPr>
      </w:pPr>
      <w:r w:rsidRPr="00573F67">
        <w:rPr>
          <w:b/>
        </w:rPr>
        <w:t>АДМИНИСТРАЦИЯ</w:t>
      </w:r>
    </w:p>
    <w:p w:rsidR="00EF584C" w:rsidRDefault="00EF584C" w:rsidP="00EF584C">
      <w:pPr>
        <w:suppressLineNumbers/>
        <w:suppressAutoHyphens/>
        <w:jc w:val="center"/>
        <w:rPr>
          <w:b/>
        </w:rPr>
      </w:pPr>
      <w:proofErr w:type="spellStart"/>
      <w:r w:rsidRPr="00573F67">
        <w:rPr>
          <w:b/>
        </w:rPr>
        <w:t>Евдокимовского</w:t>
      </w:r>
      <w:proofErr w:type="spellEnd"/>
      <w:r w:rsidRPr="00573F67">
        <w:rPr>
          <w:b/>
        </w:rPr>
        <w:t xml:space="preserve"> сельского поселения</w:t>
      </w:r>
    </w:p>
    <w:p w:rsidR="00EF584C" w:rsidRDefault="00EF584C" w:rsidP="00EF584C">
      <w:pPr>
        <w:suppressLineNumbers/>
        <w:suppressAutoHyphens/>
        <w:jc w:val="center"/>
        <w:rPr>
          <w:b/>
        </w:rPr>
      </w:pPr>
    </w:p>
    <w:p w:rsidR="00EF584C" w:rsidRDefault="00EF584C" w:rsidP="00EF584C">
      <w:pPr>
        <w:suppressLineNumbers/>
        <w:suppressAutoHyphens/>
        <w:jc w:val="center"/>
        <w:rPr>
          <w:b/>
        </w:rPr>
      </w:pPr>
      <w:r>
        <w:rPr>
          <w:b/>
        </w:rPr>
        <w:t>ПОСТАНОВЛЕНИЕ</w:t>
      </w:r>
    </w:p>
    <w:p w:rsidR="00EF584C" w:rsidRDefault="00EF584C" w:rsidP="00EF584C">
      <w:pPr>
        <w:suppressLineNumbers/>
        <w:suppressAutoHyphens/>
        <w:jc w:val="center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584C" w:rsidRPr="00573F67" w:rsidTr="00034B03">
        <w:tc>
          <w:tcPr>
            <w:tcW w:w="4785" w:type="dxa"/>
          </w:tcPr>
          <w:p w:rsidR="00EF584C" w:rsidRPr="00573F67" w:rsidRDefault="00EF584C" w:rsidP="00034B03">
            <w:pPr>
              <w:suppressLineNumbers/>
              <w:suppressAutoHyphens/>
            </w:pPr>
            <w:r w:rsidRPr="00573F67">
              <w:t>07.06.2022г.</w:t>
            </w:r>
          </w:p>
        </w:tc>
        <w:tc>
          <w:tcPr>
            <w:tcW w:w="4786" w:type="dxa"/>
          </w:tcPr>
          <w:p w:rsidR="00EF584C" w:rsidRPr="00573F67" w:rsidRDefault="00EF584C" w:rsidP="00034B03">
            <w:pPr>
              <w:suppressLineNumbers/>
              <w:suppressAutoHyphens/>
              <w:jc w:val="center"/>
            </w:pPr>
            <w:r w:rsidRPr="00573F67">
              <w:t>№ 25</w:t>
            </w:r>
          </w:p>
        </w:tc>
      </w:tr>
    </w:tbl>
    <w:p w:rsidR="00EF584C" w:rsidRDefault="00EF584C" w:rsidP="00EF584C">
      <w:pPr>
        <w:suppressLineNumbers/>
        <w:suppressAutoHyphens/>
        <w:jc w:val="center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584C" w:rsidTr="00034B03">
        <w:tc>
          <w:tcPr>
            <w:tcW w:w="4785" w:type="dxa"/>
          </w:tcPr>
          <w:p w:rsidR="00EF584C" w:rsidRDefault="00EF584C" w:rsidP="00034B03">
            <w:pPr>
              <w:suppressLineNumbers/>
              <w:suppressAutoHyphens/>
              <w:jc w:val="both"/>
            </w:pPr>
            <w:r>
              <w:t>«О присвоении адреса объектам адресации»</w:t>
            </w:r>
          </w:p>
        </w:tc>
        <w:tc>
          <w:tcPr>
            <w:tcW w:w="4786" w:type="dxa"/>
          </w:tcPr>
          <w:p w:rsidR="00EF584C" w:rsidRDefault="00EF584C" w:rsidP="00034B03">
            <w:pPr>
              <w:suppressLineNumbers/>
              <w:suppressAutoHyphens/>
              <w:jc w:val="both"/>
            </w:pPr>
          </w:p>
        </w:tc>
      </w:tr>
    </w:tbl>
    <w:p w:rsidR="00EF584C" w:rsidRDefault="00EF584C" w:rsidP="00EF584C">
      <w:pPr>
        <w:suppressLineNumbers/>
        <w:suppressAutoHyphens/>
        <w:jc w:val="both"/>
      </w:pPr>
    </w:p>
    <w:p w:rsidR="00EF584C" w:rsidRDefault="00EF584C" w:rsidP="00EF584C">
      <w:pPr>
        <w:suppressLineNumbers/>
        <w:suppressAutoHyphens/>
        <w:ind w:firstLine="567"/>
        <w:jc w:val="both"/>
      </w:pPr>
      <w:r>
        <w:t>В целях обеспечения достоверности, полноты и актуальности содержащих в государственном адресном реестре сведений об адресах, руководствуясь статьей                    15 Федерального закона от 06.10.2003 № 131-ФЗ «</w:t>
      </w:r>
      <w:hyperlink r:id="rId10" w:history="1">
        <w:r w:rsidRPr="009F0B96">
          <w:rPr>
            <w:rStyle w:val="a9"/>
            <w:bCs/>
          </w:rPr>
          <w:t>Об общих принципах организации местного самоуправления в Российской Федерации»</w:t>
        </w:r>
      </w:hyperlink>
      <w:r>
        <w:t>, Федеральным законом от 28.12.2013 № 443-ФЗ «</w:t>
      </w:r>
      <w:r w:rsidRPr="009F0B96">
        <w:t>О</w:t>
      </w:r>
      <w:r>
        <w:t xml:space="preserve"> </w:t>
      </w:r>
      <w:r w:rsidRPr="009F0B96">
        <w:rPr>
          <w:bCs/>
        </w:rPr>
        <w:t>федеральной</w:t>
      </w:r>
      <w:r>
        <w:t xml:space="preserve"> </w:t>
      </w:r>
      <w:r w:rsidRPr="009F0B96">
        <w:t>информационной адресной системе и о внесении изменений в</w:t>
      </w:r>
      <w:r>
        <w:t xml:space="preserve"> </w:t>
      </w:r>
      <w:r w:rsidRPr="009F0B96">
        <w:rPr>
          <w:bCs/>
        </w:rPr>
        <w:t>Федеральный</w:t>
      </w:r>
      <w:r>
        <w:t xml:space="preserve"> </w:t>
      </w:r>
      <w:r w:rsidRPr="009F0B96">
        <w:rPr>
          <w:bCs/>
        </w:rPr>
        <w:t>закон</w:t>
      </w:r>
      <w:r>
        <w:rPr>
          <w:bCs/>
        </w:rPr>
        <w:t xml:space="preserve">» </w:t>
      </w:r>
      <w:r w:rsidRPr="009F0B96">
        <w:t>Об общих принципах организации местного самоуправления в Российской Федерации</w:t>
      </w:r>
      <w:r>
        <w:t>», постановлением Правительства Российской Федерации                       от 19.11.2014 № 1221</w:t>
      </w:r>
      <w:r w:rsidRPr="00037CAB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37CAB">
        <w:t>«Об утверждении правил присвоения, изменения, аннулирования адресов»</w:t>
      </w:r>
      <w:r>
        <w:t xml:space="preserve">, постановлением от 25.08.2015 № 26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proofErr w:type="spellStart"/>
      <w:r>
        <w:t>Евдокимовского</w:t>
      </w:r>
      <w:proofErr w:type="spellEnd"/>
      <w:r>
        <w:t xml:space="preserve"> сельского поселения</w:t>
      </w:r>
    </w:p>
    <w:p w:rsidR="00EF584C" w:rsidRDefault="00EF584C" w:rsidP="00EF584C">
      <w:pPr>
        <w:suppressLineNumbers/>
        <w:suppressAutoHyphens/>
        <w:ind w:firstLine="567"/>
        <w:jc w:val="both"/>
      </w:pPr>
    </w:p>
    <w:p w:rsidR="00EF584C" w:rsidRDefault="00EF584C" w:rsidP="00EF584C">
      <w:pPr>
        <w:suppressLineNumbers/>
        <w:suppressAutoHyphens/>
        <w:jc w:val="center"/>
      </w:pPr>
      <w:r>
        <w:t>ПОСТАНОВЛЯЕТ:</w:t>
      </w:r>
    </w:p>
    <w:p w:rsidR="00EF584C" w:rsidRDefault="00EF584C" w:rsidP="00EF584C">
      <w:pPr>
        <w:suppressLineNumbers/>
        <w:suppressAutoHyphens/>
        <w:ind w:firstLine="567"/>
        <w:jc w:val="both"/>
      </w:pPr>
      <w:r>
        <w:t xml:space="preserve">1. Присвоить объекту адресации зданию – Культурно-досуговый центр в деревне Евдокимова </w:t>
      </w:r>
      <w:proofErr w:type="spellStart"/>
      <w:r>
        <w:t>Евдокимовского</w:t>
      </w:r>
      <w:proofErr w:type="spellEnd"/>
      <w:r>
        <w:t xml:space="preserve"> муниципального образования, расположенного на земельном участке с кадастровым номером </w:t>
      </w:r>
      <w:r w:rsidRPr="00F2760D">
        <w:t>38:15:090401:546</w:t>
      </w:r>
      <w:r>
        <w:t xml:space="preserve">, адрес: Российская Федерация, Иркутская область, </w:t>
      </w:r>
      <w:proofErr w:type="spellStart"/>
      <w:r>
        <w:t>Тулунский</w:t>
      </w:r>
      <w:proofErr w:type="spellEnd"/>
      <w:r>
        <w:t xml:space="preserve"> муниципальный район, сельское поселение </w:t>
      </w:r>
      <w:proofErr w:type="spellStart"/>
      <w:r>
        <w:t>Евдокимовское</w:t>
      </w:r>
      <w:proofErr w:type="spellEnd"/>
      <w:r>
        <w:t>, д. Евдокимова, ул. Лесная, здание 15.</w:t>
      </w:r>
    </w:p>
    <w:p w:rsidR="00EF584C" w:rsidRDefault="00EF584C" w:rsidP="00EF584C">
      <w:pPr>
        <w:suppressLineNumbers/>
        <w:suppressAutoHyphens/>
        <w:ind w:firstLine="567"/>
        <w:jc w:val="both"/>
      </w:pPr>
      <w:r>
        <w:t xml:space="preserve">2. </w:t>
      </w:r>
      <w:r w:rsidRPr="00037CAB">
        <w:t xml:space="preserve">Присвоить объекту адресации </w:t>
      </w:r>
      <w:r>
        <w:t>сооружению</w:t>
      </w:r>
      <w:r w:rsidRPr="00037CAB">
        <w:t xml:space="preserve"> – </w:t>
      </w:r>
      <w:r>
        <w:t xml:space="preserve">Наружные сети электроосвещения ВЛ-0,4 </w:t>
      </w:r>
      <w:proofErr w:type="spellStart"/>
      <w:r>
        <w:t>кВ</w:t>
      </w:r>
      <w:proofErr w:type="spellEnd"/>
      <w:r w:rsidRPr="00037CAB">
        <w:t xml:space="preserve">, расположенного на земельном участке с кадастровым номером 38:15:090401:546, адрес: Российская Федерация, Иркутская область, </w:t>
      </w:r>
      <w:proofErr w:type="spellStart"/>
      <w:r w:rsidRPr="00037CAB">
        <w:t>Тулунский</w:t>
      </w:r>
      <w:proofErr w:type="spellEnd"/>
      <w:r w:rsidRPr="00037CAB">
        <w:t xml:space="preserve"> муниципальный район, сельское поселение </w:t>
      </w:r>
      <w:proofErr w:type="spellStart"/>
      <w:r w:rsidRPr="00037CAB">
        <w:t>Евдокимовское</w:t>
      </w:r>
      <w:proofErr w:type="spellEnd"/>
      <w:r w:rsidRPr="00037CAB">
        <w:t xml:space="preserve">, д. Евдокимова, ул. Лесная, </w:t>
      </w:r>
      <w:r>
        <w:t>сооружение</w:t>
      </w:r>
      <w:r w:rsidRPr="00037CAB">
        <w:t xml:space="preserve"> 15</w:t>
      </w:r>
      <w:r>
        <w:t>/1</w:t>
      </w:r>
      <w:r w:rsidRPr="00037CAB">
        <w:t>.</w:t>
      </w:r>
    </w:p>
    <w:p w:rsidR="00EF584C" w:rsidRPr="00A70CB5" w:rsidRDefault="00EF584C" w:rsidP="00EF584C">
      <w:pPr>
        <w:suppressLineNumbers/>
        <w:suppressAutoHyphens/>
        <w:ind w:firstLine="567"/>
        <w:jc w:val="both"/>
      </w:pPr>
      <w:r>
        <w:t>3</w:t>
      </w:r>
      <w:r w:rsidRPr="00A70CB5">
        <w:t xml:space="preserve">. Присвоить </w:t>
      </w:r>
      <w:r>
        <w:t>объекту адресации сооружению – Н</w:t>
      </w:r>
      <w:r w:rsidRPr="00A70CB5">
        <w:t>аружные сети электро</w:t>
      </w:r>
      <w:r>
        <w:t>снабжения</w:t>
      </w:r>
      <w:r w:rsidRPr="00A70CB5">
        <w:t xml:space="preserve"> </w:t>
      </w:r>
      <w:r>
        <w:t>0,4</w:t>
      </w:r>
      <w:r w:rsidRPr="00A70CB5">
        <w:t xml:space="preserve"> </w:t>
      </w:r>
      <w:proofErr w:type="spellStart"/>
      <w:r w:rsidRPr="00A70CB5">
        <w:t>кВ</w:t>
      </w:r>
      <w:proofErr w:type="spellEnd"/>
      <w:r w:rsidRPr="00A70CB5">
        <w:t xml:space="preserve">, расположенного на земельном участке с кадастровым номером 38:15:090401:546, адрес: Российская Федерация, Иркутская область, </w:t>
      </w:r>
      <w:proofErr w:type="spellStart"/>
      <w:r w:rsidRPr="00A70CB5">
        <w:t>Тулунский</w:t>
      </w:r>
      <w:proofErr w:type="spellEnd"/>
      <w:r w:rsidRPr="00A70CB5">
        <w:t xml:space="preserve"> муниципальный район, сельское поселение </w:t>
      </w:r>
      <w:proofErr w:type="spellStart"/>
      <w:r w:rsidRPr="00A70CB5">
        <w:t>Евдокимовское</w:t>
      </w:r>
      <w:proofErr w:type="spellEnd"/>
      <w:r w:rsidRPr="00A70CB5">
        <w:t>, д. Евдокимова, ул. Лесная, сооружение 15</w:t>
      </w:r>
      <w:r>
        <w:t>/2</w:t>
      </w:r>
      <w:r w:rsidRPr="00A70CB5">
        <w:t>.</w:t>
      </w:r>
    </w:p>
    <w:p w:rsidR="00EF584C" w:rsidRPr="00512967" w:rsidRDefault="00EF584C" w:rsidP="00EF584C">
      <w:pPr>
        <w:suppressLineNumbers/>
        <w:suppressAutoHyphens/>
        <w:ind w:firstLine="567"/>
        <w:jc w:val="both"/>
      </w:pPr>
      <w:r>
        <w:t>4</w:t>
      </w:r>
      <w:r w:rsidRPr="00512967">
        <w:t xml:space="preserve">. Присвоить объекту адресации сооружению – </w:t>
      </w:r>
      <w:r>
        <w:t>Резервуары № 1, № 2 внутреннего пожаротушения с пожарным водопроводом</w:t>
      </w:r>
      <w:r w:rsidRPr="00512967">
        <w:t xml:space="preserve">, расположенного на земельном участке с кадастровым номером 38:15:090401:546, адрес: Российская Федерация, Иркутская область, </w:t>
      </w:r>
      <w:proofErr w:type="spellStart"/>
      <w:r w:rsidRPr="00512967">
        <w:t>Тулунский</w:t>
      </w:r>
      <w:proofErr w:type="spellEnd"/>
      <w:r w:rsidRPr="00512967">
        <w:t xml:space="preserve"> муниципальный район, сельское поселение </w:t>
      </w:r>
      <w:proofErr w:type="spellStart"/>
      <w:r w:rsidRPr="00512967">
        <w:t>Евдокимовское</w:t>
      </w:r>
      <w:proofErr w:type="spellEnd"/>
      <w:r w:rsidRPr="00512967">
        <w:t>, д. Евдокимова, ул. Лесная, сооружение 15/</w:t>
      </w:r>
      <w:r>
        <w:t>3</w:t>
      </w:r>
      <w:r w:rsidRPr="00512967">
        <w:t>.</w:t>
      </w:r>
    </w:p>
    <w:p w:rsidR="00EF584C" w:rsidRDefault="00EF584C" w:rsidP="00EF584C">
      <w:pPr>
        <w:suppressLineNumbers/>
        <w:suppressAutoHyphens/>
        <w:ind w:firstLine="567"/>
        <w:jc w:val="both"/>
      </w:pPr>
      <w:r>
        <w:t>5</w:t>
      </w:r>
      <w:r w:rsidRPr="00512967">
        <w:t xml:space="preserve">. Присвоить объекту адресации сооружению – </w:t>
      </w:r>
      <w:r>
        <w:t>Канализация хоз. бытовая с выгребом</w:t>
      </w:r>
      <w:r w:rsidRPr="00512967">
        <w:t xml:space="preserve">, расположенного на земельном участке с кадастровым номером 38:15:090401:546, адрес: Российская Федерация, Иркутская область, </w:t>
      </w:r>
      <w:proofErr w:type="spellStart"/>
      <w:r w:rsidRPr="00512967">
        <w:t>Тулунский</w:t>
      </w:r>
      <w:proofErr w:type="spellEnd"/>
      <w:r w:rsidRPr="00512967">
        <w:t xml:space="preserve"> муниципальный район, сельское поселение </w:t>
      </w:r>
      <w:proofErr w:type="spellStart"/>
      <w:r w:rsidRPr="00512967">
        <w:t>Евдокимовское</w:t>
      </w:r>
      <w:proofErr w:type="spellEnd"/>
      <w:r w:rsidRPr="00512967">
        <w:t>, д. Евдокимова, ул. Лесная, сооружение 15/</w:t>
      </w:r>
      <w:r>
        <w:t>4</w:t>
      </w:r>
      <w:r w:rsidRPr="00512967">
        <w:t>.</w:t>
      </w:r>
    </w:p>
    <w:p w:rsidR="00EF584C" w:rsidRPr="00CC38B9" w:rsidRDefault="00EF584C" w:rsidP="00EF584C">
      <w:pPr>
        <w:suppressLineNumbers/>
        <w:suppressAutoHyphens/>
        <w:ind w:firstLine="567"/>
        <w:jc w:val="both"/>
      </w:pPr>
      <w:r>
        <w:t>6</w:t>
      </w:r>
      <w:r w:rsidRPr="00CC38B9">
        <w:t xml:space="preserve">. Присвоить объекту адресации сооружению – Резервуары № </w:t>
      </w:r>
      <w:r>
        <w:t>3</w:t>
      </w:r>
      <w:r w:rsidRPr="00CC38B9">
        <w:t xml:space="preserve">, № </w:t>
      </w:r>
      <w:r>
        <w:t>4</w:t>
      </w:r>
      <w:r w:rsidRPr="00CC38B9">
        <w:t xml:space="preserve"> </w:t>
      </w:r>
      <w:r>
        <w:t>наружного</w:t>
      </w:r>
      <w:r w:rsidRPr="00CC38B9">
        <w:t xml:space="preserve"> пожаротушения, расположенного на земельном участке с кадастровым номером 38:15:090401:546, адрес: Российская Федерация, Иркутская область, </w:t>
      </w:r>
      <w:proofErr w:type="spellStart"/>
      <w:r w:rsidRPr="00CC38B9">
        <w:t>Тулунский</w:t>
      </w:r>
      <w:proofErr w:type="spellEnd"/>
      <w:r w:rsidRPr="00CC38B9">
        <w:t xml:space="preserve"> муниципальный район, сельское поселение </w:t>
      </w:r>
      <w:proofErr w:type="spellStart"/>
      <w:r w:rsidRPr="00CC38B9">
        <w:t>Евдокимовское</w:t>
      </w:r>
      <w:proofErr w:type="spellEnd"/>
      <w:r w:rsidRPr="00CC38B9">
        <w:t>, д. Евдокимова, ул. Лесная, сооружение 15/</w:t>
      </w:r>
      <w:r>
        <w:t>5</w:t>
      </w:r>
      <w:r w:rsidRPr="00CC38B9">
        <w:t>.</w:t>
      </w:r>
    </w:p>
    <w:p w:rsidR="00EF584C" w:rsidRDefault="00EF584C" w:rsidP="00EF584C">
      <w:pPr>
        <w:suppressLineNumbers/>
        <w:suppressAutoHyphens/>
        <w:ind w:firstLine="567"/>
        <w:jc w:val="both"/>
      </w:pPr>
      <w:r>
        <w:t>7. Опубликовать настоящее постановление в газете «</w:t>
      </w:r>
      <w:proofErr w:type="spellStart"/>
      <w:r>
        <w:t>Евдокимовский</w:t>
      </w:r>
      <w:proofErr w:type="spellEnd"/>
      <w:r>
        <w:t xml:space="preserve"> вестник» и разместить на официальном сайте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EF584C" w:rsidRDefault="00EF584C" w:rsidP="00EF584C">
      <w:pPr>
        <w:suppressLineNumbers/>
        <w:suppressAutoHyphens/>
        <w:ind w:firstLine="567"/>
        <w:jc w:val="both"/>
      </w:pPr>
      <w:r>
        <w:t>8. Контроль за выполнением настоящего постановления оставляю за собой.</w:t>
      </w:r>
    </w:p>
    <w:p w:rsidR="00EF584C" w:rsidRDefault="00EF584C" w:rsidP="00EF584C">
      <w:pPr>
        <w:suppressLineNumbers/>
        <w:suppressAutoHyphens/>
        <w:ind w:firstLine="567"/>
        <w:jc w:val="both"/>
      </w:pPr>
    </w:p>
    <w:p w:rsidR="00EF584C" w:rsidRDefault="00EF584C" w:rsidP="00EF584C">
      <w:pPr>
        <w:suppressLineNumbers/>
        <w:suppressAutoHyphens/>
        <w:ind w:firstLine="567"/>
        <w:jc w:val="both"/>
      </w:pPr>
    </w:p>
    <w:p w:rsidR="00EF584C" w:rsidRPr="00512967" w:rsidRDefault="00EF584C" w:rsidP="00EF584C">
      <w:pPr>
        <w:suppressLineNumbers/>
        <w:suppressAutoHyphens/>
        <w:ind w:firstLine="567"/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584C" w:rsidTr="00034B03">
        <w:tc>
          <w:tcPr>
            <w:tcW w:w="4785" w:type="dxa"/>
            <w:vAlign w:val="bottom"/>
          </w:tcPr>
          <w:p w:rsidR="00EF584C" w:rsidRDefault="00EF584C" w:rsidP="00034B03">
            <w:pPr>
              <w:suppressLineNumbers/>
              <w:suppressAutoHyphens/>
            </w:pPr>
            <w:r>
              <w:t xml:space="preserve">Глава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786" w:type="dxa"/>
            <w:vAlign w:val="bottom"/>
          </w:tcPr>
          <w:p w:rsidR="00EF584C" w:rsidRDefault="00EF584C" w:rsidP="00034B03">
            <w:pPr>
              <w:suppressLineNumbers/>
              <w:suppressAutoHyphens/>
              <w:jc w:val="right"/>
            </w:pPr>
            <w:r>
              <w:t xml:space="preserve">В.Н. </w:t>
            </w:r>
            <w:proofErr w:type="spellStart"/>
            <w:r>
              <w:t>Копанев</w:t>
            </w:r>
            <w:proofErr w:type="spellEnd"/>
          </w:p>
        </w:tc>
      </w:tr>
    </w:tbl>
    <w:p w:rsidR="00EF584C" w:rsidRPr="009F0B96" w:rsidRDefault="00EF584C" w:rsidP="00EF584C">
      <w:pPr>
        <w:suppressLineNumbers/>
        <w:suppressAutoHyphens/>
        <w:ind w:firstLine="567"/>
        <w:jc w:val="both"/>
      </w:pPr>
    </w:p>
    <w:sectPr w:rsidR="00EF584C" w:rsidRPr="009F0B96" w:rsidSect="00D954DF">
      <w:headerReference w:type="default" r:id="rId11"/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2B9" w:rsidRDefault="00A062B9">
      <w:r>
        <w:separator/>
      </w:r>
    </w:p>
  </w:endnote>
  <w:endnote w:type="continuationSeparator" w:id="0">
    <w:p w:rsidR="00A062B9" w:rsidRDefault="00A0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2B9" w:rsidRDefault="00A062B9">
      <w:r>
        <w:separator/>
      </w:r>
    </w:p>
  </w:footnote>
  <w:footnote w:type="continuationSeparator" w:id="0">
    <w:p w:rsidR="00A062B9" w:rsidRDefault="00A06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88B" w:rsidRPr="00B14374" w:rsidRDefault="00CB488B" w:rsidP="00D57D2F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2E1937"/>
    <w:multiLevelType w:val="hybridMultilevel"/>
    <w:tmpl w:val="1A7C635C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014729E3"/>
    <w:multiLevelType w:val="hybridMultilevel"/>
    <w:tmpl w:val="095670E8"/>
    <w:lvl w:ilvl="0" w:tplc="51F804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0ACA2A2A"/>
    <w:multiLevelType w:val="hybridMultilevel"/>
    <w:tmpl w:val="854E8A3A"/>
    <w:lvl w:ilvl="0" w:tplc="04190005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3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0E6C00F2"/>
    <w:multiLevelType w:val="hybridMultilevel"/>
    <w:tmpl w:val="C33AFD3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123654E8"/>
    <w:multiLevelType w:val="hybridMultilevel"/>
    <w:tmpl w:val="43EC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E82D47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5777AC"/>
    <w:multiLevelType w:val="multilevel"/>
    <w:tmpl w:val="8D76723C"/>
    <w:lvl w:ilvl="0">
      <w:start w:val="1"/>
      <w:numFmt w:val="decimal"/>
      <w:lvlText w:val="%1."/>
      <w:lvlJc w:val="left"/>
      <w:pPr>
        <w:ind w:left="707" w:hanging="28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2.%3."/>
      <w:lvlJc w:val="left"/>
      <w:pPr>
        <w:ind w:left="2121" w:hanging="283"/>
      </w:pPr>
    </w:lvl>
    <w:lvl w:ilvl="3">
      <w:start w:val="1"/>
      <w:numFmt w:val="decimal"/>
      <w:lvlText w:val="%2.%3.%4."/>
      <w:lvlJc w:val="left"/>
      <w:pPr>
        <w:ind w:left="2828" w:hanging="283"/>
      </w:pPr>
    </w:lvl>
    <w:lvl w:ilvl="4">
      <w:start w:val="1"/>
      <w:numFmt w:val="decimal"/>
      <w:lvlText w:val="%2.%3.%4.%5."/>
      <w:lvlJc w:val="left"/>
      <w:pPr>
        <w:ind w:left="3535" w:hanging="283"/>
      </w:pPr>
    </w:lvl>
    <w:lvl w:ilvl="5">
      <w:start w:val="1"/>
      <w:numFmt w:val="decimal"/>
      <w:lvlText w:val="%2.%3.%4.%5.%6."/>
      <w:lvlJc w:val="left"/>
      <w:pPr>
        <w:ind w:left="4242" w:hanging="283"/>
      </w:pPr>
    </w:lvl>
    <w:lvl w:ilvl="6">
      <w:start w:val="1"/>
      <w:numFmt w:val="decimal"/>
      <w:lvlText w:val="%2.%3.%4.%5.%6.%7."/>
      <w:lvlJc w:val="left"/>
      <w:pPr>
        <w:ind w:left="4949" w:hanging="283"/>
      </w:pPr>
    </w:lvl>
    <w:lvl w:ilvl="7">
      <w:start w:val="1"/>
      <w:numFmt w:val="decimal"/>
      <w:lvlText w:val="%2.%3.%4.%5.%6.%7.%8."/>
      <w:lvlJc w:val="left"/>
      <w:pPr>
        <w:ind w:left="5656" w:hanging="282"/>
      </w:pPr>
    </w:lvl>
    <w:lvl w:ilvl="8">
      <w:start w:val="1"/>
      <w:numFmt w:val="decimal"/>
      <w:lvlText w:val="%2.%3.%4.%5.%6.%7.%8.%9."/>
      <w:lvlJc w:val="left"/>
      <w:pPr>
        <w:ind w:left="6363" w:hanging="283"/>
      </w:pPr>
    </w:lvl>
  </w:abstractNum>
  <w:abstractNum w:abstractNumId="40" w15:restartNumberingAfterBreak="0">
    <w:nsid w:val="24994D0F"/>
    <w:multiLevelType w:val="hybridMultilevel"/>
    <w:tmpl w:val="05AE32CA"/>
    <w:lvl w:ilvl="0" w:tplc="FACCF668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352E667C"/>
    <w:multiLevelType w:val="multilevel"/>
    <w:tmpl w:val="D98A3228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2.%3."/>
      <w:lvlJc w:val="left"/>
      <w:pPr>
        <w:ind w:left="2121" w:hanging="283"/>
      </w:pPr>
    </w:lvl>
    <w:lvl w:ilvl="3">
      <w:start w:val="1"/>
      <w:numFmt w:val="decimal"/>
      <w:lvlText w:val="%2.%3.%4."/>
      <w:lvlJc w:val="left"/>
      <w:pPr>
        <w:ind w:left="2828" w:hanging="283"/>
      </w:pPr>
    </w:lvl>
    <w:lvl w:ilvl="4">
      <w:start w:val="1"/>
      <w:numFmt w:val="decimal"/>
      <w:lvlText w:val="%2.%3.%4.%5."/>
      <w:lvlJc w:val="left"/>
      <w:pPr>
        <w:ind w:left="3535" w:hanging="283"/>
      </w:pPr>
    </w:lvl>
    <w:lvl w:ilvl="5">
      <w:start w:val="1"/>
      <w:numFmt w:val="decimal"/>
      <w:lvlText w:val="%2.%3.%4.%5.%6."/>
      <w:lvlJc w:val="left"/>
      <w:pPr>
        <w:ind w:left="4242" w:hanging="283"/>
      </w:pPr>
    </w:lvl>
    <w:lvl w:ilvl="6">
      <w:start w:val="1"/>
      <w:numFmt w:val="decimal"/>
      <w:lvlText w:val="%2.%3.%4.%5.%6.%7."/>
      <w:lvlJc w:val="left"/>
      <w:pPr>
        <w:ind w:left="4949" w:hanging="283"/>
      </w:pPr>
    </w:lvl>
    <w:lvl w:ilvl="7">
      <w:start w:val="1"/>
      <w:numFmt w:val="decimal"/>
      <w:lvlText w:val="%2.%3.%4.%5.%6.%7.%8."/>
      <w:lvlJc w:val="left"/>
      <w:pPr>
        <w:ind w:left="5656" w:hanging="282"/>
      </w:pPr>
    </w:lvl>
    <w:lvl w:ilvl="8">
      <w:start w:val="1"/>
      <w:numFmt w:val="decimal"/>
      <w:lvlText w:val="%2.%3.%4.%5.%6.%7.%8.%9."/>
      <w:lvlJc w:val="left"/>
      <w:pPr>
        <w:ind w:left="6363" w:hanging="283"/>
      </w:pPr>
    </w:lvl>
  </w:abstractNum>
  <w:abstractNum w:abstractNumId="44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47" w15:restartNumberingAfterBreak="0">
    <w:nsid w:val="41407D16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854E99"/>
    <w:multiLevelType w:val="hybridMultilevel"/>
    <w:tmpl w:val="3474C1BC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7DA379D"/>
    <w:multiLevelType w:val="hybridMultilevel"/>
    <w:tmpl w:val="6F0ECE14"/>
    <w:lvl w:ilvl="0" w:tplc="FACCF668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48AC2764"/>
    <w:multiLevelType w:val="hybridMultilevel"/>
    <w:tmpl w:val="E800D3C8"/>
    <w:lvl w:ilvl="0" w:tplc="41723C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 w15:restartNumberingAfterBreak="0">
    <w:nsid w:val="4FBC21DE"/>
    <w:multiLevelType w:val="hybridMultilevel"/>
    <w:tmpl w:val="5FCE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CF2197"/>
    <w:multiLevelType w:val="hybridMultilevel"/>
    <w:tmpl w:val="B0B0072A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 w15:restartNumberingAfterBreak="0">
    <w:nsid w:val="56B365CB"/>
    <w:multiLevelType w:val="hybridMultilevel"/>
    <w:tmpl w:val="BBCAB91C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  <w:color w:val="auto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71334DA"/>
    <w:multiLevelType w:val="multilevel"/>
    <w:tmpl w:val="D8EC6FF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58224E9D"/>
    <w:multiLevelType w:val="hybridMultilevel"/>
    <w:tmpl w:val="7DD4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244ACB"/>
    <w:multiLevelType w:val="hybridMultilevel"/>
    <w:tmpl w:val="D158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1F49C1"/>
    <w:multiLevelType w:val="hybridMultilevel"/>
    <w:tmpl w:val="D0D287FC"/>
    <w:lvl w:ilvl="0" w:tplc="FACCF668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D07F5E"/>
    <w:multiLevelType w:val="hybridMultilevel"/>
    <w:tmpl w:val="D05E2384"/>
    <w:lvl w:ilvl="0" w:tplc="B1186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0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6BDB73E6"/>
    <w:multiLevelType w:val="hybridMultilevel"/>
    <w:tmpl w:val="40963502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3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75FE6748"/>
    <w:multiLevelType w:val="hybridMultilevel"/>
    <w:tmpl w:val="954037FA"/>
    <w:lvl w:ilvl="0" w:tplc="B30EAE4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6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78232092"/>
    <w:multiLevelType w:val="hybridMultilevel"/>
    <w:tmpl w:val="67C45E8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" w15:restartNumberingAfterBreak="0">
    <w:nsid w:val="78AF13D3"/>
    <w:multiLevelType w:val="hybridMultilevel"/>
    <w:tmpl w:val="1CDC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ABA085F"/>
    <w:multiLevelType w:val="multilevel"/>
    <w:tmpl w:val="BE08EB8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1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5"/>
  </w:num>
  <w:num w:numId="3">
    <w:abstractNumId w:val="35"/>
  </w:num>
  <w:num w:numId="4">
    <w:abstractNumId w:val="49"/>
  </w:num>
  <w:num w:numId="5">
    <w:abstractNumId w:val="58"/>
  </w:num>
  <w:num w:numId="6">
    <w:abstractNumId w:val="30"/>
  </w:num>
  <w:num w:numId="7">
    <w:abstractNumId w:val="54"/>
  </w:num>
  <w:num w:numId="8">
    <w:abstractNumId w:val="61"/>
  </w:num>
  <w:num w:numId="9">
    <w:abstractNumId w:val="71"/>
  </w:num>
  <w:num w:numId="10">
    <w:abstractNumId w:val="34"/>
  </w:num>
  <w:num w:numId="11">
    <w:abstractNumId w:val="67"/>
  </w:num>
  <w:num w:numId="12">
    <w:abstractNumId w:val="28"/>
  </w:num>
  <w:num w:numId="13">
    <w:abstractNumId w:val="53"/>
  </w:num>
  <w:num w:numId="14">
    <w:abstractNumId w:val="31"/>
  </w:num>
  <w:num w:numId="15">
    <w:abstractNumId w:val="48"/>
  </w:num>
  <w:num w:numId="16">
    <w:abstractNumId w:val="33"/>
  </w:num>
  <w:num w:numId="17">
    <w:abstractNumId w:val="62"/>
  </w:num>
  <w:num w:numId="18">
    <w:abstractNumId w:val="40"/>
  </w:num>
  <w:num w:numId="19">
    <w:abstractNumId w:val="50"/>
  </w:num>
  <w:num w:numId="20">
    <w:abstractNumId w:val="44"/>
  </w:num>
  <w:num w:numId="21">
    <w:abstractNumId w:val="55"/>
  </w:num>
  <w:num w:numId="22">
    <w:abstractNumId w:val="39"/>
  </w:num>
  <w:num w:numId="23">
    <w:abstractNumId w:val="70"/>
  </w:num>
  <w:num w:numId="24">
    <w:abstractNumId w:val="43"/>
  </w:num>
  <w:num w:numId="25">
    <w:abstractNumId w:val="36"/>
  </w:num>
  <w:num w:numId="26">
    <w:abstractNumId w:val="32"/>
  </w:num>
  <w:num w:numId="27">
    <w:abstractNumId w:val="59"/>
  </w:num>
  <w:num w:numId="28">
    <w:abstractNumId w:val="56"/>
  </w:num>
  <w:num w:numId="29">
    <w:abstractNumId w:val="57"/>
  </w:num>
  <w:num w:numId="30">
    <w:abstractNumId w:val="52"/>
  </w:num>
  <w:num w:numId="31">
    <w:abstractNumId w:val="68"/>
  </w:num>
  <w:num w:numId="32">
    <w:abstractNumId w:val="51"/>
  </w:num>
  <w:num w:numId="33">
    <w:abstractNumId w:val="72"/>
  </w:num>
  <w:num w:numId="34">
    <w:abstractNumId w:val="3"/>
  </w:num>
  <w:num w:numId="35">
    <w:abstractNumId w:val="65"/>
  </w:num>
  <w:num w:numId="36">
    <w:abstractNumId w:val="60"/>
  </w:num>
  <w:num w:numId="37">
    <w:abstractNumId w:val="42"/>
  </w:num>
  <w:num w:numId="38">
    <w:abstractNumId w:val="66"/>
  </w:num>
  <w:num w:numId="39">
    <w:abstractNumId w:val="29"/>
  </w:num>
  <w:num w:numId="40">
    <w:abstractNumId w:val="47"/>
  </w:num>
  <w:num w:numId="41">
    <w:abstractNumId w:val="38"/>
  </w:num>
  <w:num w:numId="42">
    <w:abstractNumId w:val="41"/>
  </w:num>
  <w:num w:numId="43">
    <w:abstractNumId w:val="64"/>
  </w:num>
  <w:num w:numId="44">
    <w:abstractNumId w:val="4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9"/>
  </w:num>
  <w:num w:numId="46">
    <w:abstractNumId w:val="6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100C8"/>
    <w:rsid w:val="0001293D"/>
    <w:rsid w:val="00014104"/>
    <w:rsid w:val="000159ED"/>
    <w:rsid w:val="00025BE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678A"/>
    <w:rsid w:val="00077156"/>
    <w:rsid w:val="00082A79"/>
    <w:rsid w:val="00082E50"/>
    <w:rsid w:val="00090602"/>
    <w:rsid w:val="00094153"/>
    <w:rsid w:val="0009480E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E0124"/>
    <w:rsid w:val="000E0A8A"/>
    <w:rsid w:val="000E619B"/>
    <w:rsid w:val="000F0369"/>
    <w:rsid w:val="000F2A79"/>
    <w:rsid w:val="000F4A23"/>
    <w:rsid w:val="000F6CE7"/>
    <w:rsid w:val="00100A04"/>
    <w:rsid w:val="00100C4E"/>
    <w:rsid w:val="00105260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1F83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5983"/>
    <w:rsid w:val="00166942"/>
    <w:rsid w:val="00167B7E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6E5"/>
    <w:rsid w:val="00224982"/>
    <w:rsid w:val="00227B37"/>
    <w:rsid w:val="00230EA4"/>
    <w:rsid w:val="00230F30"/>
    <w:rsid w:val="002345DA"/>
    <w:rsid w:val="002407B1"/>
    <w:rsid w:val="002410C2"/>
    <w:rsid w:val="00242E38"/>
    <w:rsid w:val="002464BD"/>
    <w:rsid w:val="00246CCB"/>
    <w:rsid w:val="00251399"/>
    <w:rsid w:val="0025282B"/>
    <w:rsid w:val="00256FA0"/>
    <w:rsid w:val="00264056"/>
    <w:rsid w:val="00274176"/>
    <w:rsid w:val="00280CEE"/>
    <w:rsid w:val="00286C6C"/>
    <w:rsid w:val="002906C6"/>
    <w:rsid w:val="0029459F"/>
    <w:rsid w:val="002A681B"/>
    <w:rsid w:val="002A6B3D"/>
    <w:rsid w:val="002A6D7F"/>
    <w:rsid w:val="002A7D26"/>
    <w:rsid w:val="002B2ED1"/>
    <w:rsid w:val="002B4E2D"/>
    <w:rsid w:val="002B704A"/>
    <w:rsid w:val="002B7B40"/>
    <w:rsid w:val="002C3CB2"/>
    <w:rsid w:val="002C613F"/>
    <w:rsid w:val="002D2509"/>
    <w:rsid w:val="002D58E9"/>
    <w:rsid w:val="002D6099"/>
    <w:rsid w:val="002E3019"/>
    <w:rsid w:val="002E41CD"/>
    <w:rsid w:val="002E737C"/>
    <w:rsid w:val="00301412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2BCE"/>
    <w:rsid w:val="00332CE4"/>
    <w:rsid w:val="00336D1B"/>
    <w:rsid w:val="00340832"/>
    <w:rsid w:val="00341ADF"/>
    <w:rsid w:val="00352DCC"/>
    <w:rsid w:val="00355CE0"/>
    <w:rsid w:val="00355D96"/>
    <w:rsid w:val="00363193"/>
    <w:rsid w:val="003741EA"/>
    <w:rsid w:val="00374EFE"/>
    <w:rsid w:val="00381150"/>
    <w:rsid w:val="003811AB"/>
    <w:rsid w:val="00381698"/>
    <w:rsid w:val="00390A2F"/>
    <w:rsid w:val="00390DA8"/>
    <w:rsid w:val="00392F5F"/>
    <w:rsid w:val="003932A5"/>
    <w:rsid w:val="00397C37"/>
    <w:rsid w:val="003A1FAB"/>
    <w:rsid w:val="003B1DB7"/>
    <w:rsid w:val="003B220A"/>
    <w:rsid w:val="003B7253"/>
    <w:rsid w:val="003B77C2"/>
    <w:rsid w:val="003C0D3D"/>
    <w:rsid w:val="003C1217"/>
    <w:rsid w:val="003C1913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6510"/>
    <w:rsid w:val="00437CF4"/>
    <w:rsid w:val="004421FF"/>
    <w:rsid w:val="00450085"/>
    <w:rsid w:val="004529FF"/>
    <w:rsid w:val="0045373D"/>
    <w:rsid w:val="0045475E"/>
    <w:rsid w:val="004548AC"/>
    <w:rsid w:val="004551C9"/>
    <w:rsid w:val="0046045E"/>
    <w:rsid w:val="00462006"/>
    <w:rsid w:val="00464F2A"/>
    <w:rsid w:val="00465124"/>
    <w:rsid w:val="00472024"/>
    <w:rsid w:val="00472330"/>
    <w:rsid w:val="00472D37"/>
    <w:rsid w:val="0047416A"/>
    <w:rsid w:val="00474814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C0561"/>
    <w:rsid w:val="004C064E"/>
    <w:rsid w:val="004C3A39"/>
    <w:rsid w:val="004C49F7"/>
    <w:rsid w:val="004C6DF7"/>
    <w:rsid w:val="004D08EC"/>
    <w:rsid w:val="004D2058"/>
    <w:rsid w:val="004D33D3"/>
    <w:rsid w:val="004E498B"/>
    <w:rsid w:val="004E5883"/>
    <w:rsid w:val="004E643F"/>
    <w:rsid w:val="004E73E7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83F68"/>
    <w:rsid w:val="00584AF4"/>
    <w:rsid w:val="0059235C"/>
    <w:rsid w:val="00595B91"/>
    <w:rsid w:val="00596B09"/>
    <w:rsid w:val="005A2174"/>
    <w:rsid w:val="005A53F0"/>
    <w:rsid w:val="005A677A"/>
    <w:rsid w:val="005C5ED4"/>
    <w:rsid w:val="005D3375"/>
    <w:rsid w:val="005D35B3"/>
    <w:rsid w:val="005D63CC"/>
    <w:rsid w:val="005E4946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0644"/>
    <w:rsid w:val="00611834"/>
    <w:rsid w:val="00613E1E"/>
    <w:rsid w:val="00620BC3"/>
    <w:rsid w:val="00623551"/>
    <w:rsid w:val="00624B08"/>
    <w:rsid w:val="00624B88"/>
    <w:rsid w:val="00630C57"/>
    <w:rsid w:val="00631EA3"/>
    <w:rsid w:val="00632529"/>
    <w:rsid w:val="00635186"/>
    <w:rsid w:val="0063548E"/>
    <w:rsid w:val="0063782D"/>
    <w:rsid w:val="00643004"/>
    <w:rsid w:val="00645110"/>
    <w:rsid w:val="00647BEC"/>
    <w:rsid w:val="00650B6F"/>
    <w:rsid w:val="00650F76"/>
    <w:rsid w:val="006520A7"/>
    <w:rsid w:val="0065233F"/>
    <w:rsid w:val="00656F11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6F0"/>
    <w:rsid w:val="006931EC"/>
    <w:rsid w:val="00693D97"/>
    <w:rsid w:val="00695C40"/>
    <w:rsid w:val="00697AB0"/>
    <w:rsid w:val="006A0468"/>
    <w:rsid w:val="006A144A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D0E8F"/>
    <w:rsid w:val="006D3DBC"/>
    <w:rsid w:val="006E14D7"/>
    <w:rsid w:val="006E523F"/>
    <w:rsid w:val="006E5775"/>
    <w:rsid w:val="006E60EF"/>
    <w:rsid w:val="0070488C"/>
    <w:rsid w:val="007061AF"/>
    <w:rsid w:val="00712AEC"/>
    <w:rsid w:val="0071364F"/>
    <w:rsid w:val="00716910"/>
    <w:rsid w:val="007213D1"/>
    <w:rsid w:val="007340FD"/>
    <w:rsid w:val="007373C2"/>
    <w:rsid w:val="00740196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7DAF"/>
    <w:rsid w:val="007B5570"/>
    <w:rsid w:val="007B7DFE"/>
    <w:rsid w:val="007C431D"/>
    <w:rsid w:val="007C4E83"/>
    <w:rsid w:val="007D0508"/>
    <w:rsid w:val="007D3AA6"/>
    <w:rsid w:val="007D6E43"/>
    <w:rsid w:val="007E0E25"/>
    <w:rsid w:val="007E1347"/>
    <w:rsid w:val="007E58C1"/>
    <w:rsid w:val="007E6008"/>
    <w:rsid w:val="007E7B56"/>
    <w:rsid w:val="007F1601"/>
    <w:rsid w:val="007F5374"/>
    <w:rsid w:val="0080374E"/>
    <w:rsid w:val="00805888"/>
    <w:rsid w:val="00807C51"/>
    <w:rsid w:val="00812B1E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E3B"/>
    <w:rsid w:val="0083061B"/>
    <w:rsid w:val="008324BA"/>
    <w:rsid w:val="0083489D"/>
    <w:rsid w:val="00841242"/>
    <w:rsid w:val="008417F2"/>
    <w:rsid w:val="00843C8A"/>
    <w:rsid w:val="00843E29"/>
    <w:rsid w:val="0085728E"/>
    <w:rsid w:val="008604DA"/>
    <w:rsid w:val="00860528"/>
    <w:rsid w:val="0086244A"/>
    <w:rsid w:val="00875F26"/>
    <w:rsid w:val="00876235"/>
    <w:rsid w:val="00884BCC"/>
    <w:rsid w:val="008A055F"/>
    <w:rsid w:val="008A0F8E"/>
    <w:rsid w:val="008A2A11"/>
    <w:rsid w:val="008A4621"/>
    <w:rsid w:val="008A5F44"/>
    <w:rsid w:val="008A66FB"/>
    <w:rsid w:val="008C2D50"/>
    <w:rsid w:val="008C5A08"/>
    <w:rsid w:val="008C747B"/>
    <w:rsid w:val="008D3AB4"/>
    <w:rsid w:val="008D5C70"/>
    <w:rsid w:val="008D79A7"/>
    <w:rsid w:val="008E1C8C"/>
    <w:rsid w:val="008E2BE3"/>
    <w:rsid w:val="008E7B33"/>
    <w:rsid w:val="008F0409"/>
    <w:rsid w:val="008F074F"/>
    <w:rsid w:val="008F106B"/>
    <w:rsid w:val="008F38EB"/>
    <w:rsid w:val="008F46D6"/>
    <w:rsid w:val="008F4844"/>
    <w:rsid w:val="008F7479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32FE9"/>
    <w:rsid w:val="00936121"/>
    <w:rsid w:val="00940B16"/>
    <w:rsid w:val="00942876"/>
    <w:rsid w:val="00943D73"/>
    <w:rsid w:val="00946340"/>
    <w:rsid w:val="00946DD8"/>
    <w:rsid w:val="00946E07"/>
    <w:rsid w:val="00950473"/>
    <w:rsid w:val="00950B0C"/>
    <w:rsid w:val="00951835"/>
    <w:rsid w:val="00951974"/>
    <w:rsid w:val="00951E91"/>
    <w:rsid w:val="00953649"/>
    <w:rsid w:val="00954A35"/>
    <w:rsid w:val="00956A1E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6CCB"/>
    <w:rsid w:val="009C5707"/>
    <w:rsid w:val="009C766C"/>
    <w:rsid w:val="009D7C76"/>
    <w:rsid w:val="009E048B"/>
    <w:rsid w:val="009E34B3"/>
    <w:rsid w:val="009E4E65"/>
    <w:rsid w:val="009E7074"/>
    <w:rsid w:val="00A062B9"/>
    <w:rsid w:val="00A07176"/>
    <w:rsid w:val="00A160F8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78E5"/>
    <w:rsid w:val="00A77F20"/>
    <w:rsid w:val="00A800A8"/>
    <w:rsid w:val="00A805EA"/>
    <w:rsid w:val="00A8172D"/>
    <w:rsid w:val="00A83F49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6A4C"/>
    <w:rsid w:val="00AE6B58"/>
    <w:rsid w:val="00AE7448"/>
    <w:rsid w:val="00AF040F"/>
    <w:rsid w:val="00AF0C3A"/>
    <w:rsid w:val="00AF0E10"/>
    <w:rsid w:val="00AF31D2"/>
    <w:rsid w:val="00AF5343"/>
    <w:rsid w:val="00B01092"/>
    <w:rsid w:val="00B05CA2"/>
    <w:rsid w:val="00B11ADB"/>
    <w:rsid w:val="00B2013C"/>
    <w:rsid w:val="00B21DB3"/>
    <w:rsid w:val="00B22127"/>
    <w:rsid w:val="00B232E7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7431"/>
    <w:rsid w:val="00B70BA9"/>
    <w:rsid w:val="00B71262"/>
    <w:rsid w:val="00B71C3B"/>
    <w:rsid w:val="00B74A37"/>
    <w:rsid w:val="00B74B0D"/>
    <w:rsid w:val="00B84447"/>
    <w:rsid w:val="00B906FF"/>
    <w:rsid w:val="00B9121C"/>
    <w:rsid w:val="00B91CF8"/>
    <w:rsid w:val="00B949C6"/>
    <w:rsid w:val="00B95E93"/>
    <w:rsid w:val="00B976FD"/>
    <w:rsid w:val="00B97BB5"/>
    <w:rsid w:val="00BA248E"/>
    <w:rsid w:val="00BA30A1"/>
    <w:rsid w:val="00BA6275"/>
    <w:rsid w:val="00BB5C9F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C23"/>
    <w:rsid w:val="00BF1494"/>
    <w:rsid w:val="00BF233C"/>
    <w:rsid w:val="00BF4872"/>
    <w:rsid w:val="00BF6232"/>
    <w:rsid w:val="00C14482"/>
    <w:rsid w:val="00C17139"/>
    <w:rsid w:val="00C220A8"/>
    <w:rsid w:val="00C27D32"/>
    <w:rsid w:val="00C33ECE"/>
    <w:rsid w:val="00C421A2"/>
    <w:rsid w:val="00C43D8A"/>
    <w:rsid w:val="00C4703C"/>
    <w:rsid w:val="00C55DEA"/>
    <w:rsid w:val="00C560AD"/>
    <w:rsid w:val="00C63427"/>
    <w:rsid w:val="00C646AD"/>
    <w:rsid w:val="00C67E93"/>
    <w:rsid w:val="00C75C71"/>
    <w:rsid w:val="00C77259"/>
    <w:rsid w:val="00C8229D"/>
    <w:rsid w:val="00C844FD"/>
    <w:rsid w:val="00C916A1"/>
    <w:rsid w:val="00C94496"/>
    <w:rsid w:val="00C948C2"/>
    <w:rsid w:val="00C94923"/>
    <w:rsid w:val="00C96010"/>
    <w:rsid w:val="00CA10EE"/>
    <w:rsid w:val="00CB0A56"/>
    <w:rsid w:val="00CB488B"/>
    <w:rsid w:val="00CB6E89"/>
    <w:rsid w:val="00CC1271"/>
    <w:rsid w:val="00CC2313"/>
    <w:rsid w:val="00CC3941"/>
    <w:rsid w:val="00CC518C"/>
    <w:rsid w:val="00CC62E6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415B8"/>
    <w:rsid w:val="00D537D3"/>
    <w:rsid w:val="00D56D43"/>
    <w:rsid w:val="00D56E33"/>
    <w:rsid w:val="00D57D2F"/>
    <w:rsid w:val="00D624C1"/>
    <w:rsid w:val="00D65EB7"/>
    <w:rsid w:val="00D72B1C"/>
    <w:rsid w:val="00D72D27"/>
    <w:rsid w:val="00D7344A"/>
    <w:rsid w:val="00D77388"/>
    <w:rsid w:val="00D77B1A"/>
    <w:rsid w:val="00D81688"/>
    <w:rsid w:val="00D86425"/>
    <w:rsid w:val="00D92D3C"/>
    <w:rsid w:val="00D954DF"/>
    <w:rsid w:val="00DA0205"/>
    <w:rsid w:val="00DA4D40"/>
    <w:rsid w:val="00DB07B1"/>
    <w:rsid w:val="00DB661B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5793"/>
    <w:rsid w:val="00E20225"/>
    <w:rsid w:val="00E20D9D"/>
    <w:rsid w:val="00E235CD"/>
    <w:rsid w:val="00E2414C"/>
    <w:rsid w:val="00E24FA9"/>
    <w:rsid w:val="00E26E95"/>
    <w:rsid w:val="00E500C6"/>
    <w:rsid w:val="00E5107B"/>
    <w:rsid w:val="00E51A63"/>
    <w:rsid w:val="00E61CF0"/>
    <w:rsid w:val="00E7259D"/>
    <w:rsid w:val="00E72917"/>
    <w:rsid w:val="00E77EF7"/>
    <w:rsid w:val="00E81E5E"/>
    <w:rsid w:val="00E83998"/>
    <w:rsid w:val="00E90C5C"/>
    <w:rsid w:val="00E92747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D11B5"/>
    <w:rsid w:val="00ED1348"/>
    <w:rsid w:val="00ED3682"/>
    <w:rsid w:val="00ED3903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7CC1"/>
    <w:rsid w:val="00F11B50"/>
    <w:rsid w:val="00F15EBE"/>
    <w:rsid w:val="00F17152"/>
    <w:rsid w:val="00F17BF4"/>
    <w:rsid w:val="00F25B43"/>
    <w:rsid w:val="00F26BBD"/>
    <w:rsid w:val="00F339DB"/>
    <w:rsid w:val="00F34FD7"/>
    <w:rsid w:val="00F37D89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32A1"/>
    <w:rsid w:val="00F94E38"/>
    <w:rsid w:val="00F95ECA"/>
    <w:rsid w:val="00F97689"/>
    <w:rsid w:val="00FA421C"/>
    <w:rsid w:val="00FA7A02"/>
    <w:rsid w:val="00FB2C0A"/>
    <w:rsid w:val="00FB2C99"/>
    <w:rsid w:val="00FB3B9C"/>
    <w:rsid w:val="00FB3E79"/>
    <w:rsid w:val="00FB7830"/>
    <w:rsid w:val="00FB789E"/>
    <w:rsid w:val="00FC4728"/>
    <w:rsid w:val="00FC4CAF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C6BF0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0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1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2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3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0"/>
      </w:numPr>
    </w:pPr>
  </w:style>
  <w:style w:type="paragraph" w:customStyle="1" w:styleId="afffff4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e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e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457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CA82F-28D3-4D2A-A990-1E2F1EB6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4785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374</cp:revision>
  <cp:lastPrinted>2022-06-29T07:28:00Z</cp:lastPrinted>
  <dcterms:created xsi:type="dcterms:W3CDTF">2018-07-19T00:30:00Z</dcterms:created>
  <dcterms:modified xsi:type="dcterms:W3CDTF">2022-07-05T06:23:00Z</dcterms:modified>
</cp:coreProperties>
</file>