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1E1A" w:rsidRDefault="00621E1A" w:rsidP="00BF527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ИЮЛЬ</w:t>
                            </w:r>
                          </w:p>
                          <w:p w:rsidR="00621E1A" w:rsidRDefault="00AD73A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№21</w:t>
                            </w:r>
                          </w:p>
                          <w:p w:rsidR="00621E1A" w:rsidRDefault="00AD73A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(544</w:t>
                            </w:r>
                            <w:r w:rsidR="00621E1A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621E1A" w:rsidRDefault="00621E1A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621E1A" w:rsidRDefault="00AD73A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31</w:t>
                            </w:r>
                            <w:r w:rsidR="00621E1A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.07.2023г гггггг        </w:t>
                            </w:r>
                          </w:p>
                          <w:p w:rsidR="00621E1A" w:rsidRDefault="00621E1A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621E1A" w:rsidRDefault="00621E1A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621E1A" w:rsidRDefault="00621E1A" w:rsidP="00BF527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  ИЮЛЬ</w:t>
                      </w:r>
                    </w:p>
                    <w:p w:rsidR="00621E1A" w:rsidRDefault="00AD73AF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№21</w:t>
                      </w:r>
                    </w:p>
                    <w:p w:rsidR="00621E1A" w:rsidRDefault="00AD73AF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(544</w:t>
                      </w:r>
                      <w:r w:rsidR="00621E1A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621E1A" w:rsidRDefault="00621E1A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621E1A" w:rsidRDefault="00AD73A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31</w:t>
                      </w:r>
                      <w:r w:rsidR="00621E1A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.07.2023г гггггг        </w:t>
                      </w:r>
                    </w:p>
                    <w:p w:rsidR="00621E1A" w:rsidRDefault="00621E1A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621E1A" w:rsidRDefault="00621E1A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430071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br/>
      </w:r>
      <w:r w:rsidR="00FA421C"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460785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396F46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</w:p>
    <w:p w:rsidR="00FA421C" w:rsidRDefault="00FA421C" w:rsidP="00396F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E508AB">
        <w:rPr>
          <w:sz w:val="40"/>
          <w:szCs w:val="40"/>
        </w:rPr>
        <w:t>Левринц И.Ю</w:t>
      </w:r>
      <w:r w:rsidR="00FA421C">
        <w:rPr>
          <w:sz w:val="40"/>
          <w:szCs w:val="40"/>
        </w:rPr>
        <w:t xml:space="preserve"> секретарь: </w:t>
      </w:r>
    </w:p>
    <w:p w:rsidR="00FA421C" w:rsidRDefault="00E508AB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</w:t>
      </w:r>
      <w:r w:rsidR="005A1960">
        <w:rPr>
          <w:sz w:val="40"/>
          <w:szCs w:val="40"/>
        </w:rPr>
        <w:t>, ул.Перфиловская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0449D2">
        <w:rPr>
          <w:sz w:val="40"/>
          <w:szCs w:val="40"/>
        </w:rPr>
        <w:t>:</w:t>
      </w:r>
      <w:r w:rsidR="00C301EF">
        <w:rPr>
          <w:sz w:val="40"/>
          <w:szCs w:val="40"/>
        </w:rPr>
        <w:t xml:space="preserve"> </w:t>
      </w:r>
      <w:r w:rsidR="00CC673E">
        <w:rPr>
          <w:sz w:val="40"/>
          <w:szCs w:val="40"/>
        </w:rPr>
        <w:t xml:space="preserve"> </w:t>
      </w:r>
      <w:r w:rsidR="00621E1A">
        <w:rPr>
          <w:sz w:val="40"/>
          <w:szCs w:val="40"/>
        </w:rPr>
        <w:t>8</w:t>
      </w:r>
      <w:r w:rsidR="00CB316B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D51AB7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396F46" w:rsidRDefault="00396F46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396F46" w:rsidRDefault="00396F46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871597" w:rsidRDefault="00871597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871597" w:rsidRDefault="00871597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871597" w:rsidRDefault="00871597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871597" w:rsidRDefault="00871597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F2CCE" w:rsidRPr="00BF527C" w:rsidRDefault="00BF527C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Сегодня в номере</w:t>
      </w:r>
    </w:p>
    <w:p w:rsidR="00621E1A" w:rsidRDefault="00B93BE7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 w:rsidRPr="003B2250">
        <w:rPr>
          <w:rFonts w:ascii="Times New Roman" w:hAnsi="Times New Roman"/>
          <w:b w:val="0"/>
          <w:spacing w:val="20"/>
          <w:sz w:val="28"/>
          <w:szCs w:val="28"/>
        </w:rPr>
        <w:t>1.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B5905" w:rsidRPr="00FB5905">
        <w:rPr>
          <w:rFonts w:ascii="Times New Roman" w:hAnsi="Times New Roman"/>
          <w:b w:val="0"/>
          <w:sz w:val="28"/>
          <w:szCs w:val="28"/>
        </w:rPr>
        <w:t>Постановление администрации Евдокимовского сельског</w:t>
      </w:r>
      <w:r w:rsidR="00B43BFC">
        <w:rPr>
          <w:rFonts w:ascii="Times New Roman" w:hAnsi="Times New Roman"/>
          <w:b w:val="0"/>
          <w:sz w:val="28"/>
          <w:szCs w:val="28"/>
        </w:rPr>
        <w:t>о посе</w:t>
      </w:r>
      <w:r w:rsidR="00AD73AF">
        <w:rPr>
          <w:rFonts w:ascii="Times New Roman" w:hAnsi="Times New Roman"/>
          <w:b w:val="0"/>
          <w:sz w:val="28"/>
          <w:szCs w:val="28"/>
        </w:rPr>
        <w:t>ления №31 от 31.07.2023г Об утверждении регламента реализации полномочий администратора доходов бюджета по взысканию дебиторской задолженности</w:t>
      </w: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AD73AF" w:rsidRDefault="00AD73AF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AD73AF" w:rsidRDefault="00AD73AF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AD73AF" w:rsidRDefault="00AD73AF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AD73AF" w:rsidRDefault="00AD73AF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AD73AF" w:rsidRDefault="00AD73AF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AD73AF" w:rsidRDefault="00AD73AF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AD73AF" w:rsidRDefault="00AD73AF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AD73AF" w:rsidRDefault="00AD73AF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AD73AF" w:rsidRDefault="00AD73AF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AD73AF" w:rsidRDefault="00AD73AF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AD73AF" w:rsidRPr="00AD73AF" w:rsidRDefault="00AD73AF" w:rsidP="00AD73AF">
      <w:pPr>
        <w:overflowPunct w:val="0"/>
        <w:autoSpaceDE w:val="0"/>
        <w:autoSpaceDN w:val="0"/>
        <w:adjustRightInd w:val="0"/>
        <w:ind w:left="720" w:right="140" w:hanging="20"/>
        <w:jc w:val="center"/>
        <w:textAlignment w:val="baseline"/>
        <w:rPr>
          <w:spacing w:val="20"/>
          <w:sz w:val="28"/>
          <w:szCs w:val="28"/>
        </w:rPr>
      </w:pPr>
      <w:r w:rsidRPr="00AD73AF">
        <w:rPr>
          <w:b/>
          <w:spacing w:val="20"/>
          <w:sz w:val="28"/>
          <w:szCs w:val="28"/>
        </w:rPr>
        <w:lastRenderedPageBreak/>
        <w:t>ИРКУТСКАЯ ОБЛАСТЬ</w:t>
      </w:r>
    </w:p>
    <w:p w:rsidR="00AD73AF" w:rsidRPr="00AD73AF" w:rsidRDefault="00AD73AF" w:rsidP="00AD73AF">
      <w:pPr>
        <w:overflowPunct w:val="0"/>
        <w:autoSpaceDE w:val="0"/>
        <w:autoSpaceDN w:val="0"/>
        <w:adjustRightInd w:val="0"/>
        <w:ind w:left="720" w:right="140" w:hanging="20"/>
        <w:jc w:val="center"/>
        <w:textAlignment w:val="baseline"/>
        <w:rPr>
          <w:b/>
          <w:spacing w:val="20"/>
          <w:sz w:val="28"/>
          <w:szCs w:val="28"/>
        </w:rPr>
      </w:pPr>
      <w:r w:rsidRPr="00AD73AF">
        <w:rPr>
          <w:b/>
          <w:spacing w:val="20"/>
          <w:sz w:val="28"/>
          <w:szCs w:val="28"/>
        </w:rPr>
        <w:t>Тулунский район</w:t>
      </w:r>
    </w:p>
    <w:p w:rsidR="00AD73AF" w:rsidRPr="00AD73AF" w:rsidRDefault="00AD73AF" w:rsidP="00AD73AF">
      <w:pPr>
        <w:overflowPunct w:val="0"/>
        <w:autoSpaceDE w:val="0"/>
        <w:autoSpaceDN w:val="0"/>
        <w:adjustRightInd w:val="0"/>
        <w:ind w:left="720" w:right="140" w:hanging="20"/>
        <w:jc w:val="center"/>
        <w:textAlignment w:val="baseline"/>
        <w:rPr>
          <w:b/>
          <w:spacing w:val="20"/>
          <w:sz w:val="28"/>
          <w:szCs w:val="28"/>
        </w:rPr>
      </w:pPr>
      <w:r w:rsidRPr="00AD73AF">
        <w:rPr>
          <w:b/>
          <w:spacing w:val="20"/>
          <w:sz w:val="28"/>
          <w:szCs w:val="28"/>
        </w:rPr>
        <w:t xml:space="preserve">АДМИНИСТРАЦИЯ </w:t>
      </w:r>
    </w:p>
    <w:p w:rsidR="00AD73AF" w:rsidRPr="00AD73AF" w:rsidRDefault="00AD73AF" w:rsidP="00AD73AF">
      <w:pPr>
        <w:overflowPunct w:val="0"/>
        <w:autoSpaceDE w:val="0"/>
        <w:autoSpaceDN w:val="0"/>
        <w:adjustRightInd w:val="0"/>
        <w:ind w:left="720" w:right="140" w:hanging="20"/>
        <w:jc w:val="center"/>
        <w:textAlignment w:val="baseline"/>
        <w:rPr>
          <w:spacing w:val="20"/>
          <w:sz w:val="28"/>
          <w:szCs w:val="28"/>
        </w:rPr>
      </w:pPr>
      <w:r w:rsidRPr="00AD73AF">
        <w:rPr>
          <w:b/>
          <w:spacing w:val="20"/>
          <w:sz w:val="28"/>
          <w:szCs w:val="28"/>
        </w:rPr>
        <w:t>Евдокимовского сельского поселения</w:t>
      </w:r>
    </w:p>
    <w:p w:rsidR="00AD73AF" w:rsidRPr="00AD73AF" w:rsidRDefault="00AD73AF" w:rsidP="00AD73AF">
      <w:pPr>
        <w:overflowPunct w:val="0"/>
        <w:autoSpaceDE w:val="0"/>
        <w:autoSpaceDN w:val="0"/>
        <w:adjustRightInd w:val="0"/>
        <w:ind w:left="720" w:right="140" w:hanging="20"/>
        <w:jc w:val="center"/>
        <w:textAlignment w:val="baseline"/>
        <w:rPr>
          <w:spacing w:val="20"/>
          <w:sz w:val="28"/>
          <w:szCs w:val="28"/>
        </w:rPr>
      </w:pPr>
    </w:p>
    <w:p w:rsidR="00AD73AF" w:rsidRPr="00AD73AF" w:rsidRDefault="00AD73AF" w:rsidP="00AD73AF">
      <w:pPr>
        <w:overflowPunct w:val="0"/>
        <w:autoSpaceDE w:val="0"/>
        <w:autoSpaceDN w:val="0"/>
        <w:adjustRightInd w:val="0"/>
        <w:ind w:left="720" w:right="140" w:hanging="20"/>
        <w:jc w:val="center"/>
        <w:textAlignment w:val="baseline"/>
        <w:rPr>
          <w:b/>
          <w:spacing w:val="20"/>
          <w:sz w:val="28"/>
          <w:szCs w:val="28"/>
        </w:rPr>
      </w:pPr>
      <w:r w:rsidRPr="00AD73AF">
        <w:rPr>
          <w:b/>
          <w:spacing w:val="20"/>
          <w:sz w:val="28"/>
          <w:szCs w:val="28"/>
        </w:rPr>
        <w:t>П О С Т А Н О В Л Е Н И Е</w:t>
      </w:r>
    </w:p>
    <w:p w:rsidR="00AD73AF" w:rsidRPr="00AD73AF" w:rsidRDefault="00AD73AF" w:rsidP="00AD73AF">
      <w:pPr>
        <w:overflowPunct w:val="0"/>
        <w:autoSpaceDE w:val="0"/>
        <w:autoSpaceDN w:val="0"/>
        <w:adjustRightInd w:val="0"/>
        <w:ind w:left="720" w:right="140" w:hanging="20"/>
        <w:jc w:val="center"/>
        <w:textAlignment w:val="baseline"/>
        <w:rPr>
          <w:b/>
          <w:spacing w:val="20"/>
          <w:sz w:val="28"/>
          <w:szCs w:val="28"/>
        </w:rPr>
      </w:pPr>
    </w:p>
    <w:p w:rsidR="00AD73AF" w:rsidRPr="00AD73AF" w:rsidRDefault="00AD73AF" w:rsidP="00AD73AF">
      <w:pPr>
        <w:overflowPunct w:val="0"/>
        <w:autoSpaceDE w:val="0"/>
        <w:autoSpaceDN w:val="0"/>
        <w:adjustRightInd w:val="0"/>
        <w:ind w:right="140"/>
        <w:textAlignment w:val="baseline"/>
        <w:rPr>
          <w:b/>
          <w:spacing w:val="20"/>
          <w:sz w:val="28"/>
          <w:szCs w:val="28"/>
        </w:rPr>
      </w:pPr>
      <w:r w:rsidRPr="00AD73AF">
        <w:rPr>
          <w:b/>
          <w:spacing w:val="20"/>
          <w:sz w:val="28"/>
          <w:szCs w:val="28"/>
        </w:rPr>
        <w:t xml:space="preserve"> «31» июля  2023 г</w:t>
      </w:r>
      <w:r w:rsidRPr="00AD73AF">
        <w:rPr>
          <w:spacing w:val="20"/>
          <w:sz w:val="28"/>
          <w:szCs w:val="28"/>
        </w:rPr>
        <w:t xml:space="preserve">.                                       </w:t>
      </w:r>
      <w:r w:rsidRPr="00AD73AF">
        <w:rPr>
          <w:b/>
          <w:spacing w:val="20"/>
          <w:sz w:val="28"/>
          <w:szCs w:val="28"/>
        </w:rPr>
        <w:t>№31</w:t>
      </w:r>
    </w:p>
    <w:p w:rsidR="00AD73AF" w:rsidRPr="00AD73AF" w:rsidRDefault="00AD73AF" w:rsidP="00AD73AF">
      <w:pPr>
        <w:overflowPunct w:val="0"/>
        <w:autoSpaceDE w:val="0"/>
        <w:autoSpaceDN w:val="0"/>
        <w:adjustRightInd w:val="0"/>
        <w:ind w:left="720" w:right="140" w:hanging="20"/>
        <w:jc w:val="center"/>
        <w:textAlignment w:val="baseline"/>
        <w:rPr>
          <w:b/>
          <w:spacing w:val="20"/>
          <w:sz w:val="28"/>
          <w:szCs w:val="28"/>
        </w:rPr>
      </w:pPr>
    </w:p>
    <w:p w:rsidR="00AD73AF" w:rsidRPr="00AD73AF" w:rsidRDefault="00AD73AF" w:rsidP="00AD73AF">
      <w:pPr>
        <w:overflowPunct w:val="0"/>
        <w:autoSpaceDE w:val="0"/>
        <w:autoSpaceDN w:val="0"/>
        <w:adjustRightInd w:val="0"/>
        <w:ind w:left="720" w:right="140" w:hanging="20"/>
        <w:jc w:val="center"/>
        <w:textAlignment w:val="baseline"/>
        <w:rPr>
          <w:b/>
          <w:spacing w:val="20"/>
          <w:sz w:val="28"/>
          <w:szCs w:val="28"/>
        </w:rPr>
      </w:pPr>
      <w:r w:rsidRPr="00AD73AF">
        <w:rPr>
          <w:b/>
          <w:spacing w:val="20"/>
          <w:sz w:val="28"/>
          <w:szCs w:val="28"/>
        </w:rPr>
        <w:t>с. Бадар</w:t>
      </w:r>
    </w:p>
    <w:p w:rsidR="00AD73AF" w:rsidRPr="00AD73AF" w:rsidRDefault="00AD73AF" w:rsidP="00AD73AF"/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AD73AF" w:rsidRPr="00AD73AF" w:rsidTr="00845FEA">
        <w:tc>
          <w:tcPr>
            <w:tcW w:w="5070" w:type="dxa"/>
            <w:shd w:val="clear" w:color="auto" w:fill="auto"/>
          </w:tcPr>
          <w:p w:rsidR="00AD73AF" w:rsidRPr="00AD73AF" w:rsidRDefault="00AD73AF" w:rsidP="00AD73AF">
            <w:pPr>
              <w:rPr>
                <w:b/>
                <w:bCs/>
                <w:sz w:val="28"/>
                <w:szCs w:val="28"/>
              </w:rPr>
            </w:pPr>
            <w:r w:rsidRPr="00AD73AF"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Pr="00AD73AF">
              <w:rPr>
                <w:b/>
                <w:sz w:val="28"/>
                <w:szCs w:val="28"/>
                <w:shd w:val="clear" w:color="auto" w:fill="FFFFFF"/>
              </w:rPr>
              <w:t>регламента реализации полномочий администратора доходов бюджета по взысканию дебиторской задолженности</w:t>
            </w:r>
          </w:p>
          <w:p w:rsidR="00AD73AF" w:rsidRPr="00AD73AF" w:rsidRDefault="00AD73AF" w:rsidP="00AD73A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AD73AF" w:rsidRPr="00AD73AF" w:rsidRDefault="00AD73AF" w:rsidP="00AD73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AD73AF" w:rsidRPr="00AD73AF" w:rsidRDefault="00AD73AF" w:rsidP="00AD73AF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D73AF">
        <w:rPr>
          <w:color w:val="000000"/>
          <w:sz w:val="28"/>
          <w:szCs w:val="28"/>
          <w:shd w:val="clear" w:color="auto" w:fill="FFFFFF"/>
          <w:lang w:eastAsia="en-US"/>
        </w:rPr>
        <w:t xml:space="preserve">   В соответствии со статьей 160.1 Бюджетного кодекса Российской Федерации, приказом</w:t>
      </w:r>
      <w:r w:rsidRPr="00AD73AF">
        <w:rPr>
          <w:color w:val="22272F"/>
          <w:sz w:val="28"/>
          <w:szCs w:val="28"/>
          <w:shd w:val="clear" w:color="auto" w:fill="FFFFFF"/>
          <w:lang w:eastAsia="en-US"/>
        </w:rPr>
        <w:t xml:space="preserve"> Министерства финансов Российской Федерации 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Pr="00AD73AF">
        <w:rPr>
          <w:sz w:val="28"/>
          <w:szCs w:val="28"/>
          <w:lang w:eastAsia="en-US"/>
        </w:rPr>
        <w:t>, руководствуясь Уставом Евдокимовского муниципального образования, Администрация Евдокимовского сельского поселения</w:t>
      </w:r>
    </w:p>
    <w:p w:rsidR="00AD73AF" w:rsidRPr="00AD73AF" w:rsidRDefault="00AD73AF" w:rsidP="00AD73AF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D73AF" w:rsidRPr="00AD73AF" w:rsidRDefault="00AD73AF" w:rsidP="00AD73AF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AD73AF">
        <w:rPr>
          <w:sz w:val="28"/>
          <w:szCs w:val="28"/>
          <w:lang w:eastAsia="en-US"/>
        </w:rPr>
        <w:t>ПОСТАНОВЛЯЕТ:</w:t>
      </w:r>
    </w:p>
    <w:p w:rsidR="00AD73AF" w:rsidRPr="00AD73AF" w:rsidRDefault="00AD73AF" w:rsidP="00AD73A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D73AF" w:rsidRPr="00AD73AF" w:rsidRDefault="00AD73AF" w:rsidP="00AD73AF">
      <w:pPr>
        <w:numPr>
          <w:ilvl w:val="0"/>
          <w:numId w:val="1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AD73AF">
        <w:rPr>
          <w:sz w:val="28"/>
          <w:szCs w:val="28"/>
          <w:lang w:eastAsia="en-US"/>
        </w:rPr>
        <w:t xml:space="preserve">Утвердить </w:t>
      </w:r>
      <w:r w:rsidRPr="00AD73AF">
        <w:rPr>
          <w:sz w:val="28"/>
          <w:szCs w:val="28"/>
          <w:shd w:val="clear" w:color="auto" w:fill="FFFFFF"/>
          <w:lang w:eastAsia="en-US"/>
        </w:rPr>
        <w:t>регламент реализации полномочий администратора доходов бюджета по взысканию дебиторской задолженности</w:t>
      </w:r>
      <w:r w:rsidRPr="00AD73AF">
        <w:rPr>
          <w:sz w:val="28"/>
          <w:szCs w:val="28"/>
          <w:lang w:eastAsia="en-US"/>
        </w:rPr>
        <w:t>.</w:t>
      </w:r>
    </w:p>
    <w:p w:rsidR="00AD73AF" w:rsidRPr="00AD73AF" w:rsidRDefault="00AD73AF" w:rsidP="00AD73AF">
      <w:pPr>
        <w:numPr>
          <w:ilvl w:val="0"/>
          <w:numId w:val="1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AD73AF">
        <w:rPr>
          <w:sz w:val="28"/>
          <w:szCs w:val="28"/>
          <w:lang w:eastAsia="en-US"/>
        </w:rPr>
        <w:t xml:space="preserve">Опубликовать настоящее Постановление </w:t>
      </w:r>
      <w:r w:rsidRPr="00AD73AF">
        <w:rPr>
          <w:bCs/>
          <w:sz w:val="28"/>
          <w:szCs w:val="28"/>
          <w:lang w:eastAsia="en-US"/>
        </w:rPr>
        <w:t>в газете «Евдокимовский вестник» и разместить на официальном сайте Администрации Евдокимовского сельского поселения в информационно - коммуникационной сети «Интернет»</w:t>
      </w:r>
      <w:r w:rsidRPr="00AD73AF">
        <w:rPr>
          <w:sz w:val="28"/>
          <w:szCs w:val="28"/>
          <w:lang w:eastAsia="en-US"/>
        </w:rPr>
        <w:t>.</w:t>
      </w:r>
    </w:p>
    <w:p w:rsidR="00AD73AF" w:rsidRPr="00AD73AF" w:rsidRDefault="00AD73AF" w:rsidP="00AD73AF">
      <w:pPr>
        <w:numPr>
          <w:ilvl w:val="0"/>
          <w:numId w:val="1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AD73AF">
        <w:rPr>
          <w:sz w:val="28"/>
          <w:szCs w:val="28"/>
          <w:lang w:eastAsia="en-US"/>
        </w:rPr>
        <w:t>Контроль за исполнением настоящего Постановления оставляю за собой</w:t>
      </w:r>
    </w:p>
    <w:p w:rsidR="00AD73AF" w:rsidRPr="00AD73AF" w:rsidRDefault="00AD73AF" w:rsidP="00AD73A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AD73AF" w:rsidRPr="00AD73AF" w:rsidRDefault="00AD73AF" w:rsidP="00AD73A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AD73AF" w:rsidRPr="00AD73AF" w:rsidRDefault="00AD73AF" w:rsidP="00AD73AF">
      <w:pPr>
        <w:autoSpaceDE w:val="0"/>
        <w:autoSpaceDN w:val="0"/>
        <w:adjustRightInd w:val="0"/>
        <w:ind w:left="5400"/>
        <w:jc w:val="both"/>
        <w:rPr>
          <w:i/>
          <w:sz w:val="28"/>
          <w:szCs w:val="28"/>
          <w:lang w:eastAsia="en-US"/>
        </w:rPr>
      </w:pPr>
    </w:p>
    <w:p w:rsidR="00AD73AF" w:rsidRPr="00AD73AF" w:rsidRDefault="00AD73AF" w:rsidP="00AD73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D73AF">
        <w:rPr>
          <w:sz w:val="28"/>
          <w:szCs w:val="28"/>
          <w:lang w:eastAsia="en-US"/>
        </w:rPr>
        <w:t xml:space="preserve">Глава </w:t>
      </w:r>
      <w:r w:rsidRPr="00AD73AF">
        <w:rPr>
          <w:sz w:val="28"/>
          <w:szCs w:val="28"/>
          <w:lang w:eastAsia="en-US"/>
        </w:rPr>
        <w:tab/>
      </w:r>
    </w:p>
    <w:p w:rsidR="00AD73AF" w:rsidRPr="00AD73AF" w:rsidRDefault="00AD73AF" w:rsidP="00AD73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D73AF">
        <w:rPr>
          <w:sz w:val="28"/>
          <w:szCs w:val="28"/>
          <w:lang w:eastAsia="en-US"/>
        </w:rPr>
        <w:t>Евдокимовского сельского поселения</w:t>
      </w:r>
      <w:r w:rsidRPr="00AD73AF">
        <w:rPr>
          <w:sz w:val="28"/>
          <w:szCs w:val="28"/>
          <w:lang w:eastAsia="en-US"/>
        </w:rPr>
        <w:tab/>
        <w:t xml:space="preserve">                                 И.Ю.Левринц                     </w:t>
      </w:r>
    </w:p>
    <w:p w:rsidR="00AD73AF" w:rsidRPr="00AD73AF" w:rsidRDefault="00AD73AF" w:rsidP="00AD73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D73AF" w:rsidRPr="00AD73AF" w:rsidRDefault="00AD73AF" w:rsidP="00AD73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D73AF" w:rsidRPr="00AD73AF" w:rsidRDefault="00AD73AF" w:rsidP="00AD73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D73AF" w:rsidRPr="00AD73AF" w:rsidRDefault="00AD73AF" w:rsidP="00AD73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D73AF" w:rsidRPr="00AD73AF" w:rsidRDefault="00AD73AF" w:rsidP="00AD73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D73AF" w:rsidRPr="00AD73AF" w:rsidRDefault="00AD73AF" w:rsidP="00AD73AF">
      <w:pPr>
        <w:autoSpaceDE w:val="0"/>
        <w:autoSpaceDN w:val="0"/>
        <w:adjustRightInd w:val="0"/>
        <w:jc w:val="both"/>
        <w:rPr>
          <w:rFonts w:cs="Arial"/>
          <w:sz w:val="28"/>
          <w:szCs w:val="20"/>
          <w:lang w:eastAsia="en-US"/>
        </w:rPr>
      </w:pPr>
    </w:p>
    <w:p w:rsidR="00AD73AF" w:rsidRPr="00AD73AF" w:rsidRDefault="00AD73AF" w:rsidP="00AD73AF">
      <w:pPr>
        <w:autoSpaceDE w:val="0"/>
        <w:autoSpaceDN w:val="0"/>
        <w:adjustRightInd w:val="0"/>
        <w:jc w:val="both"/>
        <w:rPr>
          <w:rFonts w:cs="Arial"/>
          <w:sz w:val="28"/>
          <w:szCs w:val="20"/>
          <w:lang w:eastAsia="en-US"/>
        </w:rPr>
      </w:pPr>
    </w:p>
    <w:p w:rsidR="00AD73AF" w:rsidRPr="00AD73AF" w:rsidRDefault="00AD73AF" w:rsidP="00AD73AF">
      <w:pPr>
        <w:autoSpaceDE w:val="0"/>
        <w:autoSpaceDN w:val="0"/>
        <w:adjustRightInd w:val="0"/>
        <w:jc w:val="both"/>
        <w:rPr>
          <w:rFonts w:cs="Arial"/>
          <w:sz w:val="28"/>
          <w:szCs w:val="20"/>
          <w:lang w:eastAsia="en-US"/>
        </w:rPr>
      </w:pPr>
    </w:p>
    <w:p w:rsidR="00AD73AF" w:rsidRDefault="00AD73AF" w:rsidP="00AD73AF">
      <w:pPr>
        <w:autoSpaceDE w:val="0"/>
        <w:autoSpaceDN w:val="0"/>
        <w:adjustRightInd w:val="0"/>
        <w:jc w:val="right"/>
        <w:rPr>
          <w:rFonts w:cs="Arial"/>
          <w:szCs w:val="20"/>
          <w:lang w:eastAsia="en-US"/>
        </w:rPr>
      </w:pPr>
    </w:p>
    <w:p w:rsidR="00AD73AF" w:rsidRDefault="00AD73AF" w:rsidP="00AD73AF">
      <w:pPr>
        <w:autoSpaceDE w:val="0"/>
        <w:autoSpaceDN w:val="0"/>
        <w:adjustRightInd w:val="0"/>
        <w:jc w:val="right"/>
        <w:rPr>
          <w:rFonts w:cs="Arial"/>
          <w:szCs w:val="20"/>
          <w:lang w:eastAsia="en-US"/>
        </w:rPr>
      </w:pPr>
    </w:p>
    <w:p w:rsidR="00AD73AF" w:rsidRDefault="00AD73AF" w:rsidP="00AD73AF">
      <w:pPr>
        <w:autoSpaceDE w:val="0"/>
        <w:autoSpaceDN w:val="0"/>
        <w:adjustRightInd w:val="0"/>
        <w:jc w:val="right"/>
        <w:rPr>
          <w:rFonts w:cs="Arial"/>
          <w:szCs w:val="20"/>
          <w:lang w:eastAsia="en-US"/>
        </w:rPr>
      </w:pPr>
    </w:p>
    <w:p w:rsidR="00AD73AF" w:rsidRDefault="00AD73AF" w:rsidP="00AD73AF">
      <w:pPr>
        <w:autoSpaceDE w:val="0"/>
        <w:autoSpaceDN w:val="0"/>
        <w:adjustRightInd w:val="0"/>
        <w:jc w:val="right"/>
        <w:rPr>
          <w:rFonts w:cs="Arial"/>
          <w:szCs w:val="20"/>
          <w:lang w:eastAsia="en-US"/>
        </w:rPr>
      </w:pPr>
    </w:p>
    <w:p w:rsidR="00AD73AF" w:rsidRDefault="00AD73AF" w:rsidP="00AD73AF">
      <w:pPr>
        <w:autoSpaceDE w:val="0"/>
        <w:autoSpaceDN w:val="0"/>
        <w:adjustRightInd w:val="0"/>
        <w:jc w:val="right"/>
        <w:rPr>
          <w:rFonts w:cs="Arial"/>
          <w:szCs w:val="20"/>
          <w:lang w:eastAsia="en-US"/>
        </w:rPr>
      </w:pPr>
    </w:p>
    <w:p w:rsidR="00AD73AF" w:rsidRDefault="00AD73AF" w:rsidP="00AD73AF">
      <w:pPr>
        <w:autoSpaceDE w:val="0"/>
        <w:autoSpaceDN w:val="0"/>
        <w:adjustRightInd w:val="0"/>
        <w:jc w:val="right"/>
        <w:rPr>
          <w:rFonts w:cs="Arial"/>
          <w:szCs w:val="20"/>
          <w:lang w:eastAsia="en-US"/>
        </w:rPr>
      </w:pPr>
    </w:p>
    <w:p w:rsidR="00AD73AF" w:rsidRPr="00AD73AF" w:rsidRDefault="00AD73AF" w:rsidP="00AD73AF">
      <w:pPr>
        <w:autoSpaceDE w:val="0"/>
        <w:autoSpaceDN w:val="0"/>
        <w:adjustRightInd w:val="0"/>
        <w:jc w:val="right"/>
        <w:rPr>
          <w:rFonts w:cs="Arial"/>
          <w:szCs w:val="20"/>
          <w:lang w:eastAsia="en-US"/>
        </w:rPr>
      </w:pPr>
      <w:r w:rsidRPr="00AD73AF">
        <w:rPr>
          <w:rFonts w:cs="Arial"/>
          <w:szCs w:val="20"/>
          <w:lang w:eastAsia="en-US"/>
        </w:rPr>
        <w:t xml:space="preserve">Приложение </w:t>
      </w:r>
    </w:p>
    <w:p w:rsidR="00AD73AF" w:rsidRPr="00AD73AF" w:rsidRDefault="00AD73AF" w:rsidP="00AD73AF">
      <w:pPr>
        <w:autoSpaceDE w:val="0"/>
        <w:autoSpaceDN w:val="0"/>
        <w:adjustRightInd w:val="0"/>
        <w:jc w:val="right"/>
        <w:rPr>
          <w:rFonts w:cs="Arial"/>
          <w:szCs w:val="20"/>
          <w:lang w:eastAsia="en-US"/>
        </w:rPr>
      </w:pPr>
      <w:r w:rsidRPr="00AD73AF">
        <w:rPr>
          <w:rFonts w:cs="Arial"/>
          <w:szCs w:val="20"/>
          <w:lang w:eastAsia="en-US"/>
        </w:rPr>
        <w:t xml:space="preserve">к Постановлению Администрации </w:t>
      </w:r>
    </w:p>
    <w:p w:rsidR="00AD73AF" w:rsidRPr="00AD73AF" w:rsidRDefault="00AD73AF" w:rsidP="00AD73AF">
      <w:pPr>
        <w:autoSpaceDE w:val="0"/>
        <w:autoSpaceDN w:val="0"/>
        <w:adjustRightInd w:val="0"/>
        <w:jc w:val="right"/>
        <w:rPr>
          <w:rFonts w:cs="Arial"/>
          <w:szCs w:val="20"/>
          <w:lang w:eastAsia="en-US"/>
        </w:rPr>
      </w:pPr>
      <w:r w:rsidRPr="00AD73AF">
        <w:rPr>
          <w:rFonts w:cs="Arial"/>
          <w:szCs w:val="20"/>
          <w:lang w:eastAsia="en-US"/>
        </w:rPr>
        <w:t>Евдокимовского сельского поселения</w:t>
      </w:r>
    </w:p>
    <w:p w:rsidR="00AD73AF" w:rsidRPr="00AD73AF" w:rsidRDefault="00AD73AF" w:rsidP="00AD73AF">
      <w:pPr>
        <w:autoSpaceDE w:val="0"/>
        <w:autoSpaceDN w:val="0"/>
        <w:adjustRightInd w:val="0"/>
        <w:jc w:val="right"/>
        <w:rPr>
          <w:rFonts w:cs="Arial"/>
          <w:szCs w:val="20"/>
          <w:lang w:eastAsia="en-US"/>
        </w:rPr>
      </w:pPr>
      <w:r w:rsidRPr="00AD73AF">
        <w:rPr>
          <w:rFonts w:cs="Arial"/>
          <w:szCs w:val="20"/>
          <w:lang w:eastAsia="en-US"/>
        </w:rPr>
        <w:t>№31 от 31.07.2023</w:t>
      </w:r>
    </w:p>
    <w:p w:rsidR="00AD73AF" w:rsidRPr="00AD73AF" w:rsidRDefault="00AD73AF" w:rsidP="00AD73AF">
      <w:pPr>
        <w:autoSpaceDE w:val="0"/>
        <w:autoSpaceDN w:val="0"/>
        <w:adjustRightInd w:val="0"/>
        <w:jc w:val="both"/>
        <w:rPr>
          <w:rFonts w:cs="Arial"/>
          <w:szCs w:val="20"/>
          <w:lang w:eastAsia="en-US"/>
        </w:rPr>
      </w:pPr>
    </w:p>
    <w:p w:rsidR="00AD73AF" w:rsidRPr="00AD73AF" w:rsidRDefault="00AD73AF" w:rsidP="00AD73AF">
      <w:pPr>
        <w:autoSpaceDE w:val="0"/>
        <w:autoSpaceDN w:val="0"/>
        <w:adjustRightInd w:val="0"/>
        <w:jc w:val="both"/>
        <w:rPr>
          <w:rFonts w:cs="Arial"/>
          <w:sz w:val="28"/>
          <w:szCs w:val="20"/>
          <w:lang w:eastAsia="en-US"/>
        </w:rPr>
      </w:pPr>
    </w:p>
    <w:p w:rsidR="00AD73AF" w:rsidRPr="00AD73AF" w:rsidRDefault="00AD73AF" w:rsidP="00AD73AF">
      <w:pPr>
        <w:jc w:val="both"/>
        <w:rPr>
          <w:color w:val="000000"/>
          <w:sz w:val="28"/>
          <w:szCs w:val="28"/>
        </w:rPr>
      </w:pPr>
    </w:p>
    <w:p w:rsidR="00AD73AF" w:rsidRPr="00AD73AF" w:rsidRDefault="00AD73AF" w:rsidP="00AD73AF">
      <w:pPr>
        <w:jc w:val="center"/>
        <w:rPr>
          <w:sz w:val="28"/>
          <w:szCs w:val="28"/>
          <w:shd w:val="clear" w:color="auto" w:fill="FFFFFF"/>
        </w:rPr>
      </w:pPr>
      <w:r w:rsidRPr="00AD73AF">
        <w:rPr>
          <w:sz w:val="28"/>
          <w:szCs w:val="28"/>
          <w:shd w:val="clear" w:color="auto" w:fill="FFFFFF"/>
        </w:rPr>
        <w:t>Регламент реализации полномочий администратора доходов бюджета по взысканию дебиторской задолженности</w:t>
      </w:r>
    </w:p>
    <w:p w:rsidR="00AD73AF" w:rsidRPr="00AD73AF" w:rsidRDefault="00AD73AF" w:rsidP="00AD73AF">
      <w:pPr>
        <w:jc w:val="center"/>
        <w:rPr>
          <w:color w:val="000000"/>
          <w:sz w:val="28"/>
          <w:szCs w:val="28"/>
        </w:rPr>
      </w:pPr>
    </w:p>
    <w:p w:rsidR="00AD73AF" w:rsidRPr="00AD73AF" w:rsidRDefault="00AD73AF" w:rsidP="00AD73AF">
      <w:pPr>
        <w:ind w:firstLine="708"/>
        <w:jc w:val="both"/>
        <w:rPr>
          <w:sz w:val="28"/>
          <w:szCs w:val="28"/>
          <w:shd w:val="clear" w:color="auto" w:fill="FFFFFF"/>
        </w:rPr>
      </w:pPr>
      <w:r w:rsidRPr="00AD73AF">
        <w:rPr>
          <w:color w:val="000000"/>
          <w:sz w:val="28"/>
          <w:szCs w:val="28"/>
        </w:rPr>
        <w:t xml:space="preserve">1. Настоящий Регламент </w:t>
      </w:r>
      <w:r w:rsidRPr="00AD73AF">
        <w:rPr>
          <w:sz w:val="28"/>
          <w:szCs w:val="28"/>
          <w:shd w:val="clear" w:color="auto" w:fill="FFFFFF"/>
        </w:rPr>
        <w:t>устанавливает порядок реализации полномочий администратора доходов бюджета Евдокимовского сельского поселения по взысканию дебиторской задолженности по платежам в местный бюджет, пеням и штрафам по ним, являющимся источниками формирования доходов бюджета Евдокимовского сельского поселения, за исключением платежей, предусмотренных законодательством о налогах и сборах, законодательством 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 законодательством Российской Федерации о таможенном регулировании (далее соответственно - Регламент, дебиторская задолженность по доходам).</w:t>
      </w:r>
    </w:p>
    <w:p w:rsidR="00AD73AF" w:rsidRPr="00AD73AF" w:rsidRDefault="00AD73AF" w:rsidP="00AD73AF">
      <w:pPr>
        <w:ind w:firstLine="708"/>
        <w:jc w:val="both"/>
        <w:rPr>
          <w:sz w:val="28"/>
          <w:szCs w:val="28"/>
        </w:rPr>
      </w:pPr>
      <w:r w:rsidRPr="00AD73AF">
        <w:rPr>
          <w:color w:val="000000"/>
          <w:sz w:val="28"/>
          <w:szCs w:val="28"/>
        </w:rPr>
        <w:t xml:space="preserve">2. </w:t>
      </w:r>
      <w:r w:rsidRPr="00AD73AF">
        <w:rPr>
          <w:sz w:val="28"/>
          <w:szCs w:val="28"/>
        </w:rPr>
        <w:t>Администратор доходов бюджета осуществляет перечень мероприятий по реализации полномочий, направленных на взыскание дебиторской задолженности по доходам по видам платежей (учетным группам доходов) согласно приложению к настоящему Регламенту.</w:t>
      </w:r>
    </w:p>
    <w:p w:rsidR="00AD73AF" w:rsidRPr="00AD73AF" w:rsidRDefault="00AD73AF" w:rsidP="00AD73AF">
      <w:pPr>
        <w:jc w:val="both"/>
        <w:rPr>
          <w:rFonts w:ascii="PT Serif" w:hAnsi="PT Serif"/>
          <w:sz w:val="28"/>
          <w:szCs w:val="28"/>
        </w:rPr>
      </w:pPr>
    </w:p>
    <w:p w:rsidR="00AD73AF" w:rsidRPr="00AD73AF" w:rsidRDefault="00AD73AF" w:rsidP="00AD73AF">
      <w:pPr>
        <w:jc w:val="both"/>
        <w:rPr>
          <w:rFonts w:ascii="PT Serif" w:hAnsi="PT Serif"/>
          <w:sz w:val="28"/>
          <w:szCs w:val="28"/>
        </w:rPr>
      </w:pPr>
    </w:p>
    <w:p w:rsidR="00AD73AF" w:rsidRPr="00AD73AF" w:rsidRDefault="00AD73AF" w:rsidP="00AD73AF">
      <w:pPr>
        <w:jc w:val="both"/>
        <w:rPr>
          <w:rFonts w:ascii="PT Serif" w:hAnsi="PT Serif"/>
          <w:sz w:val="28"/>
          <w:szCs w:val="28"/>
        </w:rPr>
      </w:pPr>
    </w:p>
    <w:p w:rsidR="00AD73AF" w:rsidRPr="00AD73AF" w:rsidRDefault="00AD73AF" w:rsidP="00AD73AF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</w:p>
    <w:p w:rsidR="00AD73AF" w:rsidRPr="00AD73AF" w:rsidRDefault="00AD73AF" w:rsidP="00AD73AF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</w:p>
    <w:p w:rsidR="00AD73AF" w:rsidRPr="00AD73AF" w:rsidRDefault="00AD73AF" w:rsidP="00AD73AF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</w:p>
    <w:p w:rsidR="00AD73AF" w:rsidRPr="00AD73AF" w:rsidRDefault="00AD73AF" w:rsidP="00AD73AF">
      <w:pPr>
        <w:shd w:val="clear" w:color="auto" w:fill="FFFFFF"/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1640"/>
        <w:gridCol w:w="1939"/>
        <w:gridCol w:w="1964"/>
      </w:tblGrid>
      <w:tr w:rsidR="00AD73AF" w:rsidRPr="00AD73AF" w:rsidTr="00AD73AF"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b/>
                <w:color w:val="22272F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b/>
                <w:color w:val="22272F"/>
              </w:rPr>
            </w:pPr>
          </w:p>
        </w:tc>
        <w:tc>
          <w:tcPr>
            <w:tcW w:w="16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3AF" w:rsidRDefault="00AD73AF" w:rsidP="00AD73AF">
            <w:pPr>
              <w:spacing w:before="100" w:beforeAutospacing="1" w:after="100" w:afterAutospacing="1"/>
              <w:jc w:val="right"/>
              <w:rPr>
                <w:color w:val="22272F"/>
              </w:rPr>
            </w:pPr>
          </w:p>
          <w:p w:rsidR="00AD73AF" w:rsidRDefault="00AD73AF" w:rsidP="00AD73AF">
            <w:pPr>
              <w:spacing w:before="100" w:beforeAutospacing="1" w:after="100" w:afterAutospacing="1"/>
              <w:jc w:val="right"/>
              <w:rPr>
                <w:color w:val="22272F"/>
              </w:rPr>
            </w:pPr>
          </w:p>
          <w:p w:rsidR="00AD73AF" w:rsidRDefault="00AD73AF" w:rsidP="00AD73AF">
            <w:pPr>
              <w:spacing w:before="100" w:beforeAutospacing="1" w:after="100" w:afterAutospacing="1"/>
              <w:jc w:val="right"/>
              <w:rPr>
                <w:color w:val="22272F"/>
              </w:rPr>
            </w:pPr>
          </w:p>
          <w:p w:rsidR="00AD73AF" w:rsidRDefault="00AD73AF" w:rsidP="00AD73AF">
            <w:pPr>
              <w:spacing w:before="100" w:beforeAutospacing="1" w:after="100" w:afterAutospacing="1"/>
              <w:jc w:val="right"/>
              <w:rPr>
                <w:color w:val="22272F"/>
              </w:rPr>
            </w:pPr>
          </w:p>
          <w:p w:rsidR="00AD73AF" w:rsidRDefault="00AD73AF" w:rsidP="00AD73AF">
            <w:pPr>
              <w:spacing w:before="100" w:beforeAutospacing="1" w:after="100" w:afterAutospacing="1"/>
              <w:jc w:val="right"/>
              <w:rPr>
                <w:color w:val="22272F"/>
              </w:rPr>
            </w:pPr>
          </w:p>
          <w:p w:rsidR="00AD73AF" w:rsidRDefault="00AD73AF" w:rsidP="00AD73AF">
            <w:pPr>
              <w:spacing w:before="100" w:beforeAutospacing="1" w:after="100" w:afterAutospacing="1"/>
              <w:jc w:val="right"/>
              <w:rPr>
                <w:color w:val="22272F"/>
              </w:rPr>
            </w:pPr>
          </w:p>
          <w:p w:rsidR="00AD73AF" w:rsidRPr="00AD73AF" w:rsidRDefault="00AD73AF" w:rsidP="00AD73AF">
            <w:pPr>
              <w:spacing w:before="100" w:beforeAutospacing="1" w:after="100" w:afterAutospacing="1"/>
              <w:jc w:val="right"/>
              <w:rPr>
                <w:shd w:val="clear" w:color="auto" w:fill="FFFFFF"/>
              </w:rPr>
            </w:pPr>
            <w:r w:rsidRPr="00AD73AF">
              <w:rPr>
                <w:color w:val="22272F"/>
              </w:rPr>
              <w:lastRenderedPageBreak/>
              <w:t>Приложение к регламенту</w:t>
            </w:r>
            <w:r w:rsidRPr="00AD73AF">
              <w:rPr>
                <w:shd w:val="clear" w:color="auto" w:fill="FFFFFF"/>
              </w:rPr>
              <w:t xml:space="preserve"> реализации полномочий администратора доходов бюджета по взысканию дебиторской задолженности</w:t>
            </w:r>
          </w:p>
          <w:p w:rsidR="00AD73AF" w:rsidRPr="00AD73AF" w:rsidRDefault="00AD73AF" w:rsidP="00AD73AF">
            <w:pPr>
              <w:spacing w:before="100" w:beforeAutospacing="1" w:after="100" w:afterAutospacing="1"/>
              <w:jc w:val="right"/>
              <w:rPr>
                <w:color w:val="22272F"/>
              </w:rPr>
            </w:pPr>
          </w:p>
        </w:tc>
      </w:tr>
      <w:tr w:rsidR="00AD73AF" w:rsidRPr="00AD73AF" w:rsidTr="00AD73AF">
        <w:tc>
          <w:tcPr>
            <w:tcW w:w="2486" w:type="pct"/>
            <w:tcBorders>
              <w:top w:val="single" w:sz="4" w:space="0" w:color="auto"/>
            </w:tcBorders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center"/>
              <w:rPr>
                <w:b/>
                <w:color w:val="22272F"/>
              </w:rPr>
            </w:pPr>
            <w:r w:rsidRPr="00AD73AF">
              <w:rPr>
                <w:b/>
                <w:color w:val="22272F"/>
              </w:rPr>
              <w:lastRenderedPageBreak/>
              <w:t>Наименование мероприятия</w:t>
            </w:r>
          </w:p>
        </w:tc>
        <w:tc>
          <w:tcPr>
            <w:tcW w:w="868" w:type="pct"/>
            <w:tcBorders>
              <w:top w:val="single" w:sz="4" w:space="0" w:color="auto"/>
            </w:tcBorders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center"/>
              <w:rPr>
                <w:b/>
                <w:color w:val="22272F"/>
              </w:rPr>
            </w:pPr>
            <w:r w:rsidRPr="00AD73AF">
              <w:rPr>
                <w:b/>
                <w:color w:val="22272F"/>
              </w:rPr>
              <w:t>сроки реализации мероприятия</w:t>
            </w:r>
          </w:p>
        </w:tc>
        <w:tc>
          <w:tcPr>
            <w:tcW w:w="1031" w:type="pct"/>
            <w:tcBorders>
              <w:top w:val="single" w:sz="4" w:space="0" w:color="auto"/>
            </w:tcBorders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center"/>
              <w:rPr>
                <w:b/>
                <w:color w:val="22272F"/>
              </w:rPr>
            </w:pPr>
            <w:r w:rsidRPr="00AD73AF">
              <w:rPr>
                <w:b/>
                <w:color w:val="22272F"/>
              </w:rPr>
              <w:t>перечень сотрудников ответственных за работу с дебиторской задолженностью по доходам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center"/>
              <w:rPr>
                <w:b/>
                <w:color w:val="22272F"/>
              </w:rPr>
            </w:pPr>
            <w:r w:rsidRPr="00AD73AF">
              <w:rPr>
                <w:b/>
                <w:color w:val="22272F"/>
              </w:rPr>
              <w:t>порядок обмена информацией</w:t>
            </w:r>
          </w:p>
        </w:tc>
      </w:tr>
      <w:tr w:rsidR="00AD73AF" w:rsidRPr="00AD73AF" w:rsidTr="00AD73AF">
        <w:tc>
          <w:tcPr>
            <w:tcW w:w="5000" w:type="pct"/>
            <w:gridSpan w:val="4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b/>
                <w:color w:val="22272F"/>
              </w:rPr>
            </w:pPr>
            <w:r w:rsidRPr="00AD73AF">
              <w:rPr>
                <w:b/>
                <w:color w:val="22272F"/>
              </w:rPr>
              <w:t>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  <w:bookmarkStart w:id="0" w:name="_GoBack"/>
            <w:bookmarkEnd w:id="0"/>
          </w:p>
        </w:tc>
      </w:tr>
      <w:tr w:rsidR="00AD73AF" w:rsidRPr="00AD73AF" w:rsidTr="00AD73AF">
        <w:tc>
          <w:tcPr>
            <w:tcW w:w="5000" w:type="pct"/>
            <w:gridSpan w:val="4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 xml:space="preserve">   1.1 Контроль за правильностью исчисления, полнотой и своевременностью осуществления платежей в бюджет, пеням и штрафам по ним, в том числе:</w:t>
            </w:r>
          </w:p>
        </w:tc>
      </w:tr>
      <w:tr w:rsidR="00AD73AF" w:rsidRPr="00AD73AF" w:rsidTr="00AD73AF">
        <w:tc>
          <w:tcPr>
            <w:tcW w:w="2486" w:type="pct"/>
            <w:shd w:val="clear" w:color="auto" w:fill="auto"/>
          </w:tcPr>
          <w:p w:rsidR="00AD73AF" w:rsidRPr="00AD73AF" w:rsidRDefault="00AD73AF" w:rsidP="00AD73AF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1.1.1 за фактическим зачислением платежей в бюджет в размерах и сроки, установленные законодательством Российской Федерации, договором (контрактом);</w:t>
            </w:r>
          </w:p>
        </w:tc>
        <w:tc>
          <w:tcPr>
            <w:tcW w:w="868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до 10 числа, следующего за отчетным месяцем</w:t>
            </w:r>
          </w:p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</w:p>
        </w:tc>
        <w:tc>
          <w:tcPr>
            <w:tcW w:w="1031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Специалист централизованной бухгалтерии, специалисты сельского поселения</w:t>
            </w:r>
          </w:p>
        </w:tc>
        <w:tc>
          <w:tcPr>
            <w:tcW w:w="615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предоставление информации зав. отделом бухучета и отчетности -  главному бухгалтеру централизованной бухгалтерии о просроченной дебиторской задолженности при ее возникновении</w:t>
            </w:r>
          </w:p>
        </w:tc>
      </w:tr>
      <w:tr w:rsidR="00AD73AF" w:rsidRPr="00AD73AF" w:rsidTr="00AD73AF">
        <w:tc>
          <w:tcPr>
            <w:tcW w:w="2486" w:type="pct"/>
            <w:shd w:val="clear" w:color="auto" w:fill="auto"/>
          </w:tcPr>
          <w:p w:rsidR="00AD73AF" w:rsidRPr="00AD73AF" w:rsidRDefault="00AD73AF" w:rsidP="00AD73AF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1.1.2 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 статьей 21</w:t>
            </w:r>
            <w:r w:rsidRPr="00AD73AF">
              <w:rPr>
                <w:color w:val="22272F"/>
                <w:vertAlign w:val="superscript"/>
              </w:rPr>
              <w:t> 3</w:t>
            </w:r>
            <w:r w:rsidRPr="00AD73AF">
              <w:rPr>
                <w:color w:val="22272F"/>
              </w:rPr>
              <w:t> Федерального закона от 27 июля 2010 г. N 210-ФЗ "Об организации предоставления государственных и муниципальных услуг"</w:t>
            </w:r>
            <w:r w:rsidRPr="00AD73AF">
              <w:rPr>
                <w:color w:val="22272F"/>
                <w:vertAlign w:val="superscript"/>
              </w:rPr>
              <w:t> 1</w:t>
            </w:r>
            <w:r w:rsidRPr="00AD73AF">
              <w:rPr>
                <w:color w:val="22272F"/>
              </w:rPr>
              <w:t xml:space="preserve"> 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 перечень которых утвержден приказом Министерства финансов Российской Федерации от 25 </w:t>
            </w:r>
            <w:r w:rsidRPr="00AD73AF">
              <w:rPr>
                <w:color w:val="22272F"/>
              </w:rPr>
              <w:lastRenderedPageBreak/>
              <w:t>декабря 2019 г. N 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</w:t>
            </w:r>
            <w:r w:rsidRPr="00AD73AF">
              <w:rPr>
                <w:color w:val="22272F"/>
                <w:vertAlign w:val="superscript"/>
              </w:rPr>
              <w:t> </w:t>
            </w:r>
            <w:r w:rsidRPr="00AD73AF">
              <w:rPr>
                <w:color w:val="22272F"/>
              </w:rPr>
              <w:t>;</w:t>
            </w:r>
          </w:p>
        </w:tc>
        <w:tc>
          <w:tcPr>
            <w:tcW w:w="868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lastRenderedPageBreak/>
              <w:t>до 10 числа, следующего за отчетным месяцем</w:t>
            </w:r>
          </w:p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</w:p>
        </w:tc>
        <w:tc>
          <w:tcPr>
            <w:tcW w:w="1031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rPr>
                <w:color w:val="22272F"/>
                <w:u w:val="single"/>
              </w:rPr>
            </w:pPr>
            <w:r w:rsidRPr="00AD73AF">
              <w:rPr>
                <w:color w:val="22272F"/>
              </w:rPr>
              <w:t>Специалист централизованной бухгалтерии (предоставление сведений о начислениях, специалисты сельского поселения (обработка сведений и передача в</w:t>
            </w:r>
            <w:r w:rsidRPr="00AD73AF">
              <w:rPr>
                <w:color w:val="22272F"/>
                <w:u w:val="single"/>
              </w:rPr>
              <w:t xml:space="preserve"> </w:t>
            </w:r>
            <w:r w:rsidRPr="00AD73AF">
              <w:rPr>
                <w:color w:val="22272F"/>
              </w:rPr>
              <w:t>ГИС ГМП</w:t>
            </w:r>
            <w:r w:rsidRPr="00AD73AF">
              <w:rPr>
                <w:color w:val="22272F"/>
                <w:u w:val="single"/>
              </w:rPr>
              <w:t>)</w:t>
            </w:r>
          </w:p>
        </w:tc>
        <w:tc>
          <w:tcPr>
            <w:tcW w:w="615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предоставление информации зав. отделом бухучета и отчетности -  главному бухгалтеру централизованной бухгалтерии о просроченной дебиторской задолженности при ее возникновении</w:t>
            </w:r>
          </w:p>
        </w:tc>
      </w:tr>
      <w:tr w:rsidR="00AD73AF" w:rsidRPr="00AD73AF" w:rsidTr="00AD73AF">
        <w:tc>
          <w:tcPr>
            <w:tcW w:w="2486" w:type="pct"/>
            <w:shd w:val="clear" w:color="auto" w:fill="auto"/>
          </w:tcPr>
          <w:p w:rsidR="00AD73AF" w:rsidRPr="00AD73AF" w:rsidRDefault="00AD73AF" w:rsidP="00AD73AF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lastRenderedPageBreak/>
              <w:t>1.1.3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      </w:r>
          </w:p>
        </w:tc>
        <w:tc>
          <w:tcPr>
            <w:tcW w:w="868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В течение 10 рабочих дней с момента возникновения просрочки графика платежей</w:t>
            </w:r>
          </w:p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</w:p>
        </w:tc>
        <w:tc>
          <w:tcPr>
            <w:tcW w:w="1031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Специалист централизованной бухгалтерии, специалисты сельского поселения</w:t>
            </w:r>
          </w:p>
        </w:tc>
        <w:tc>
          <w:tcPr>
            <w:tcW w:w="615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предоставление информации зав. отделом бухучета и отчетности -  главному бухгалтеру централизованной бухгалтерии о просроченной дебиторской задолженности при ее возникновении</w:t>
            </w:r>
          </w:p>
        </w:tc>
      </w:tr>
      <w:tr w:rsidR="00AD73AF" w:rsidRPr="00AD73AF" w:rsidTr="00AD73AF">
        <w:tc>
          <w:tcPr>
            <w:tcW w:w="2486" w:type="pct"/>
            <w:shd w:val="clear" w:color="auto" w:fill="auto"/>
          </w:tcPr>
          <w:p w:rsidR="00AD73AF" w:rsidRPr="00AD73AF" w:rsidRDefault="00AD73AF" w:rsidP="00AD73AF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1.1.4 за своевременным начислением неустойки (штрафов, пени);</w:t>
            </w:r>
          </w:p>
        </w:tc>
        <w:tc>
          <w:tcPr>
            <w:tcW w:w="868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Постоянно – при возникновении оснований начисления  неустойки</w:t>
            </w:r>
          </w:p>
        </w:tc>
        <w:tc>
          <w:tcPr>
            <w:tcW w:w="1031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Специалист централизованной бухгалтерии, специалисты сельского поселения</w:t>
            </w:r>
          </w:p>
        </w:tc>
        <w:tc>
          <w:tcPr>
            <w:tcW w:w="615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при наличии основания начисления неустойки, предоставление информации о начисленной неустойке зав. отделом бухучета и отчетности -  главному бухгалтеру централизованной бухгалтерии</w:t>
            </w:r>
          </w:p>
        </w:tc>
      </w:tr>
      <w:tr w:rsidR="00AD73AF" w:rsidRPr="00AD73AF" w:rsidTr="00AD73AF">
        <w:tc>
          <w:tcPr>
            <w:tcW w:w="2486" w:type="pct"/>
            <w:shd w:val="clear" w:color="auto" w:fill="auto"/>
          </w:tcPr>
          <w:p w:rsidR="00AD73AF" w:rsidRPr="00AD73AF" w:rsidRDefault="00AD73AF" w:rsidP="00AD73AF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1.1.5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</w:t>
            </w:r>
          </w:p>
        </w:tc>
        <w:tc>
          <w:tcPr>
            <w:tcW w:w="868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В течение 5 рабочих дней с момента возникновения основания составления первичных учетных документов</w:t>
            </w:r>
          </w:p>
        </w:tc>
        <w:tc>
          <w:tcPr>
            <w:tcW w:w="1031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Специалист централизованной бухгалтерии, специалисты сельского поселения</w:t>
            </w:r>
          </w:p>
        </w:tc>
        <w:tc>
          <w:tcPr>
            <w:tcW w:w="615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предоставление первичных учетных документов зав. отделом бухучета и отчетности -  главному бухгалтеру централизованной бухгалтерии</w:t>
            </w:r>
          </w:p>
        </w:tc>
      </w:tr>
      <w:tr w:rsidR="00AD73AF" w:rsidRPr="00AD73AF" w:rsidTr="00AD73AF">
        <w:tc>
          <w:tcPr>
            <w:tcW w:w="2486" w:type="pct"/>
            <w:shd w:val="clear" w:color="auto" w:fill="auto"/>
          </w:tcPr>
          <w:p w:rsidR="00AD73AF" w:rsidRPr="00AD73AF" w:rsidRDefault="00AD73AF" w:rsidP="00AD73AF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  <w:shd w:val="clear" w:color="auto" w:fill="FFFFFF"/>
              </w:rPr>
              <w:t xml:space="preserve">1.2 Проведение инвентаризации расчетов с должниками, включая сверку данных по доходам бюджетов бюджетной системы Российской Федерации на основании информации о непогашенных начислениях, содержащейся в ГИС ГМП, в том числе в </w:t>
            </w:r>
            <w:r w:rsidRPr="00AD73AF">
              <w:rPr>
                <w:color w:val="22272F"/>
                <w:shd w:val="clear" w:color="auto" w:fill="FFFFFF"/>
              </w:rPr>
              <w:lastRenderedPageBreak/>
              <w:t>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868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lastRenderedPageBreak/>
              <w:t>До 25 числа, следующего за отчетным кварталом</w:t>
            </w:r>
          </w:p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</w:p>
        </w:tc>
        <w:tc>
          <w:tcPr>
            <w:tcW w:w="1031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Специалисты сельского поселения</w:t>
            </w:r>
          </w:p>
        </w:tc>
        <w:tc>
          <w:tcPr>
            <w:tcW w:w="615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 xml:space="preserve">предоставление информации зав. отделом бухучета и отчетности -  главному </w:t>
            </w:r>
            <w:r w:rsidRPr="00AD73AF">
              <w:rPr>
                <w:color w:val="22272F"/>
              </w:rPr>
              <w:lastRenderedPageBreak/>
              <w:t>бухгалтеру централизованной бухгалтерии о просроченной дебиторской задолженности при ее возникновении</w:t>
            </w:r>
          </w:p>
        </w:tc>
      </w:tr>
      <w:tr w:rsidR="00AD73AF" w:rsidRPr="00AD73AF" w:rsidTr="00AD73AF">
        <w:tc>
          <w:tcPr>
            <w:tcW w:w="5000" w:type="pct"/>
            <w:gridSpan w:val="4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  <w:shd w:val="clear" w:color="auto" w:fill="FFFFFF"/>
              </w:rPr>
              <w:lastRenderedPageBreak/>
              <w:t>1.3.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      </w:r>
          </w:p>
        </w:tc>
      </w:tr>
      <w:tr w:rsidR="00AD73AF" w:rsidRPr="00AD73AF" w:rsidTr="00AD73AF">
        <w:tc>
          <w:tcPr>
            <w:tcW w:w="2486" w:type="pct"/>
            <w:shd w:val="clear" w:color="auto" w:fill="auto"/>
          </w:tcPr>
          <w:p w:rsidR="00AD73AF" w:rsidRPr="00AD73AF" w:rsidRDefault="00AD73AF" w:rsidP="00AD73AF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22272F"/>
                <w:shd w:val="clear" w:color="auto" w:fill="FFFFFF"/>
              </w:rPr>
            </w:pPr>
            <w:r w:rsidRPr="00AD73AF">
              <w:rPr>
                <w:color w:val="22272F"/>
                <w:shd w:val="clear" w:color="auto" w:fill="FFFFFF"/>
              </w:rPr>
              <w:t>1.3.1 наличия сведений о взыскании с должника денежных средств, в рамках исполнительного производства</w:t>
            </w:r>
          </w:p>
          <w:p w:rsidR="00AD73AF" w:rsidRPr="00AD73AF" w:rsidRDefault="00AD73AF" w:rsidP="00AD73AF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22272F"/>
              </w:rPr>
            </w:pPr>
          </w:p>
        </w:tc>
        <w:tc>
          <w:tcPr>
            <w:tcW w:w="868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 xml:space="preserve">Ежемесячно до 10 числа месяца, следующего за отчетным, при наличии дебиторской задолженности </w:t>
            </w:r>
          </w:p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</w:p>
        </w:tc>
        <w:tc>
          <w:tcPr>
            <w:tcW w:w="1031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  <w:highlight w:val="green"/>
              </w:rPr>
            </w:pPr>
            <w:r w:rsidRPr="00AD73AF">
              <w:rPr>
                <w:color w:val="22272F"/>
              </w:rPr>
              <w:t>Заместитель зав. отдела бухучета и отчетности - гл. бухгалтера централизованной бухгалтерии,  зав. отделом бухучета и отчетности -  главный бухгалтер централизованной бухгалтерии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</w:p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</w:p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</w:p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предоставление информации главе администрации сельского поселения для подготовки работы по принудительному взысканию задолженности (в случае наличия сведений)</w:t>
            </w:r>
          </w:p>
        </w:tc>
      </w:tr>
      <w:tr w:rsidR="00AD73AF" w:rsidRPr="00AD73AF" w:rsidTr="00AD73AF">
        <w:tc>
          <w:tcPr>
            <w:tcW w:w="2486" w:type="pct"/>
            <w:shd w:val="clear" w:color="auto" w:fill="auto"/>
          </w:tcPr>
          <w:p w:rsidR="00AD73AF" w:rsidRPr="00AD73AF" w:rsidRDefault="00AD73AF" w:rsidP="00AD73AF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22272F"/>
                <w:shd w:val="clear" w:color="auto" w:fill="FFFFFF"/>
              </w:rPr>
            </w:pPr>
            <w:r w:rsidRPr="00AD73AF">
              <w:rPr>
                <w:color w:val="22272F"/>
                <w:shd w:val="clear" w:color="auto" w:fill="FFFFFF"/>
              </w:rPr>
              <w:t>1.3.2 наличия сведений о возбуждении в отношении должника дела о банкротстве</w:t>
            </w:r>
          </w:p>
        </w:tc>
        <w:tc>
          <w:tcPr>
            <w:tcW w:w="868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 xml:space="preserve">Ежемесячно до 10 числа месяца, следующего за отчетным, при наличии дебиторской задолженности </w:t>
            </w:r>
          </w:p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</w:p>
        </w:tc>
        <w:tc>
          <w:tcPr>
            <w:tcW w:w="1031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Заместитель зав. отдела бухучета и отчетности - гл. бухгалтера централизованной бухгалтерии,  зав. отделом бухучета и отчетности -  главный бухгалтер централизованной бухгалтерии</w:t>
            </w:r>
          </w:p>
        </w:tc>
        <w:tc>
          <w:tcPr>
            <w:tcW w:w="615" w:type="pct"/>
            <w:vMerge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</w:p>
        </w:tc>
      </w:tr>
      <w:tr w:rsidR="00AD73AF" w:rsidRPr="00AD73AF" w:rsidTr="00AD73AF">
        <w:tc>
          <w:tcPr>
            <w:tcW w:w="2486" w:type="pct"/>
            <w:shd w:val="clear" w:color="auto" w:fill="auto"/>
          </w:tcPr>
          <w:p w:rsidR="00AD73AF" w:rsidRPr="00AD73AF" w:rsidRDefault="00AD73AF" w:rsidP="00AD73AF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22272F"/>
                <w:shd w:val="clear" w:color="auto" w:fill="FFFFFF"/>
              </w:rPr>
            </w:pPr>
            <w:r w:rsidRPr="00AD73AF">
              <w:rPr>
                <w:color w:val="22272F"/>
                <w:shd w:val="clear" w:color="auto" w:fill="FFFFFF"/>
              </w:rPr>
              <w:t>1.3.3 проверка контрагента на добросовестность при заключении контрактов / договоров / соглашений</w:t>
            </w:r>
          </w:p>
        </w:tc>
        <w:tc>
          <w:tcPr>
            <w:tcW w:w="868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В момент согласования</w:t>
            </w:r>
            <w:r w:rsidRPr="00AD73AF">
              <w:rPr>
                <w:color w:val="22272F"/>
                <w:shd w:val="clear" w:color="auto" w:fill="FFFFFF"/>
              </w:rPr>
              <w:t xml:space="preserve"> контракта / договора / соглашения</w:t>
            </w:r>
          </w:p>
        </w:tc>
        <w:tc>
          <w:tcPr>
            <w:tcW w:w="1031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Глава администрации сельского поселения</w:t>
            </w:r>
          </w:p>
        </w:tc>
        <w:tc>
          <w:tcPr>
            <w:tcW w:w="615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</w:p>
        </w:tc>
      </w:tr>
      <w:tr w:rsidR="00AD73AF" w:rsidRPr="00AD73AF" w:rsidTr="00AD73AF">
        <w:tc>
          <w:tcPr>
            <w:tcW w:w="5000" w:type="pct"/>
            <w:gridSpan w:val="4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b/>
                <w:color w:val="22272F"/>
              </w:rPr>
            </w:pPr>
            <w:r w:rsidRPr="00AD73AF">
              <w:rPr>
                <w:b/>
                <w:color w:val="22272F"/>
              </w:rPr>
              <w:t>2. Урегулирование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</w:t>
            </w:r>
          </w:p>
        </w:tc>
      </w:tr>
      <w:tr w:rsidR="00AD73AF" w:rsidRPr="00AD73AF" w:rsidTr="00AD73AF">
        <w:tc>
          <w:tcPr>
            <w:tcW w:w="2486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  <w:shd w:val="clear" w:color="auto" w:fill="FFFFFF"/>
              </w:rPr>
              <w:t>2.1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868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В течение 10 рабочих дней с момента возникновения просроченной задолженности</w:t>
            </w:r>
          </w:p>
        </w:tc>
        <w:tc>
          <w:tcPr>
            <w:tcW w:w="1031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Специалист централизованной бухгалтерии, специалисты сельского поселения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  <w:highlight w:val="yellow"/>
              </w:rPr>
            </w:pPr>
          </w:p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  <w:highlight w:val="yellow"/>
              </w:rPr>
            </w:pPr>
          </w:p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  <w:highlight w:val="yellow"/>
              </w:rPr>
            </w:pPr>
          </w:p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</w:p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</w:p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</w:p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</w:p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Предоставление соответствующей информации главе администрации сельского поселения для принятия соответствующего решения</w:t>
            </w:r>
          </w:p>
        </w:tc>
      </w:tr>
      <w:tr w:rsidR="00AD73AF" w:rsidRPr="00AD73AF" w:rsidTr="00AD73AF">
        <w:tc>
          <w:tcPr>
            <w:tcW w:w="2486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 xml:space="preserve">2.2. </w:t>
            </w:r>
            <w:r w:rsidRPr="00AD73AF">
              <w:rPr>
                <w:color w:val="22272F"/>
                <w:shd w:val="clear" w:color="auto" w:fill="FFFFFF"/>
              </w:rPr>
              <w:t xml:space="preserve">Направление претензии должнику о погашении образовавшейся задолженности </w:t>
            </w:r>
            <w:r w:rsidRPr="00AD73AF">
              <w:rPr>
                <w:color w:val="22272F"/>
                <w:shd w:val="clear" w:color="auto" w:fill="FFFFFF"/>
              </w:rPr>
              <w:lastRenderedPageBreak/>
              <w:t>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868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lastRenderedPageBreak/>
              <w:t xml:space="preserve">В течение 10 рабочих дней </w:t>
            </w:r>
            <w:r w:rsidRPr="00AD73AF">
              <w:rPr>
                <w:color w:val="22272F"/>
              </w:rPr>
              <w:lastRenderedPageBreak/>
              <w:t>с момента возникновения такого основания</w:t>
            </w:r>
          </w:p>
        </w:tc>
        <w:tc>
          <w:tcPr>
            <w:tcW w:w="1031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lastRenderedPageBreak/>
              <w:t>Специалист централизованн</w:t>
            </w:r>
            <w:r w:rsidRPr="00AD73AF">
              <w:rPr>
                <w:color w:val="22272F"/>
              </w:rPr>
              <w:lastRenderedPageBreak/>
              <w:t>ой бухгалтерии, специалисты сельского поселения</w:t>
            </w:r>
          </w:p>
        </w:tc>
        <w:tc>
          <w:tcPr>
            <w:tcW w:w="615" w:type="pct"/>
            <w:vMerge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</w:p>
        </w:tc>
      </w:tr>
      <w:tr w:rsidR="00AD73AF" w:rsidRPr="00AD73AF" w:rsidTr="00AD73AF">
        <w:tc>
          <w:tcPr>
            <w:tcW w:w="2486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lastRenderedPageBreak/>
              <w:t xml:space="preserve">2.3. </w:t>
            </w:r>
            <w:r w:rsidRPr="00AD73AF">
              <w:rPr>
                <w:color w:val="22272F"/>
                <w:shd w:val="clear" w:color="auto" w:fill="FFFFFF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868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1031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Специалист централизованной бухгалтерии, специалисты сельского поселения</w:t>
            </w:r>
          </w:p>
        </w:tc>
        <w:tc>
          <w:tcPr>
            <w:tcW w:w="615" w:type="pct"/>
            <w:vMerge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</w:p>
        </w:tc>
      </w:tr>
      <w:tr w:rsidR="00AD73AF" w:rsidRPr="00AD73AF" w:rsidTr="00AD73AF">
        <w:tc>
          <w:tcPr>
            <w:tcW w:w="2486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  <w:shd w:val="clear" w:color="auto" w:fill="FFFFFF"/>
              </w:rPr>
              <w:t>2.4.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 </w:t>
            </w:r>
            <w:r w:rsidRPr="00AD73AF">
              <w:rPr>
                <w:shd w:val="clear" w:color="auto" w:fill="FFFFFF"/>
              </w:rPr>
              <w:t>Положения</w:t>
            </w:r>
            <w:r w:rsidRPr="00AD73AF">
              <w:rPr>
                <w:color w:val="22272F"/>
                <w:shd w:val="clear" w:color="auto" w:fill="FFFFFF"/>
              </w:rPr>
              <w:t> 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 </w:t>
            </w:r>
            <w:r w:rsidRPr="00AD73AF">
              <w:rPr>
                <w:shd w:val="clear" w:color="auto" w:fill="FFFFFF"/>
              </w:rPr>
              <w:t>постановлением</w:t>
            </w:r>
            <w:r w:rsidRPr="00AD73AF">
              <w:rPr>
                <w:color w:val="22272F"/>
                <w:shd w:val="clear" w:color="auto" w:fill="FFFFFF"/>
              </w:rPr>
              <w:t> Правительства Российской Федерации от 29 мая 2004 г. N 257 "Об обеспечении интересов Российской Федерации как кредитора в деле о банкротстве и в процедурах, применяемых в деле о банкротстве"</w:t>
            </w:r>
            <w:r w:rsidRPr="00AD73AF">
              <w:rPr>
                <w:color w:val="22272F"/>
                <w:shd w:val="clear" w:color="auto" w:fill="FFFFFF"/>
                <w:vertAlign w:val="superscript"/>
              </w:rPr>
              <w:t> </w:t>
            </w:r>
            <w:hyperlink r:id="rId10" w:anchor="/document/405806675/entry/3333" w:history="1">
              <w:r w:rsidRPr="00AD73AF">
                <w:rPr>
                  <w:color w:val="3272C0"/>
                  <w:u w:val="single"/>
                  <w:shd w:val="clear" w:color="auto" w:fill="FFFFFF"/>
                  <w:vertAlign w:val="superscript"/>
                </w:rPr>
                <w:t>3</w:t>
              </w:r>
            </w:hyperlink>
            <w:r w:rsidRPr="00AD73AF">
              <w:rPr>
                <w:color w:val="22272F"/>
                <w:shd w:val="clear" w:color="auto" w:fill="FFFFFF"/>
              </w:rPr>
              <w:t>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      </w:r>
          </w:p>
        </w:tc>
        <w:tc>
          <w:tcPr>
            <w:tcW w:w="868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1031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Специалист централизованной бухгалтерии, специалисты сельского поселения</w:t>
            </w:r>
          </w:p>
        </w:tc>
        <w:tc>
          <w:tcPr>
            <w:tcW w:w="615" w:type="pct"/>
            <w:vMerge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</w:p>
        </w:tc>
      </w:tr>
      <w:tr w:rsidR="00AD73AF" w:rsidRPr="00AD73AF" w:rsidTr="00AD73AF">
        <w:tc>
          <w:tcPr>
            <w:tcW w:w="5000" w:type="pct"/>
            <w:gridSpan w:val="4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b/>
                <w:color w:val="22272F"/>
              </w:rPr>
            </w:pPr>
            <w:r w:rsidRPr="00AD73AF">
              <w:rPr>
                <w:b/>
                <w:color w:val="22272F"/>
              </w:rPr>
              <w:t>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</w:t>
            </w:r>
          </w:p>
        </w:tc>
      </w:tr>
      <w:tr w:rsidR="00AD73AF" w:rsidRPr="00AD73AF" w:rsidTr="00AD73AF">
        <w:tc>
          <w:tcPr>
            <w:tcW w:w="2486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 xml:space="preserve">3.1 </w:t>
            </w:r>
            <w:r w:rsidRPr="00AD73AF">
              <w:rPr>
                <w:color w:val="22272F"/>
                <w:shd w:val="clear" w:color="auto" w:fill="FFFFFF"/>
              </w:rPr>
              <w:t>Подготовка необходимых материалов и документов, а также подачу искового заявления в суд</w:t>
            </w:r>
          </w:p>
        </w:tc>
        <w:tc>
          <w:tcPr>
            <w:tcW w:w="868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1031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Специалисты сельского поселения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</w:p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</w:p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</w:p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 xml:space="preserve">предоставление информации главе </w:t>
            </w:r>
            <w:r w:rsidRPr="00AD73AF">
              <w:rPr>
                <w:color w:val="22272F"/>
              </w:rPr>
              <w:lastRenderedPageBreak/>
              <w:t>администрации сельского поселения для подготовки работы по принудительному взысканию задолженности (в случае наличия соответствующих сведений)</w:t>
            </w:r>
          </w:p>
        </w:tc>
      </w:tr>
      <w:tr w:rsidR="00AD73AF" w:rsidRPr="00AD73AF" w:rsidTr="00AD73AF">
        <w:tc>
          <w:tcPr>
            <w:tcW w:w="2486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  <w:shd w:val="clear" w:color="auto" w:fill="FFFFFF"/>
              </w:rPr>
              <w:t xml:space="preserve">3.2 Обеспечение принятия исчерпывающих мер по обжалованию актов государственных органов и должностных лиц, судебных актов о полном (частичном) </w:t>
            </w:r>
            <w:r w:rsidRPr="00AD73AF">
              <w:rPr>
                <w:color w:val="22272F"/>
                <w:shd w:val="clear" w:color="auto" w:fill="FFFFFF"/>
              </w:rPr>
              <w:lastRenderedPageBreak/>
              <w:t>отказе в удовлетворении заявленных требований при наличии к тому оснований</w:t>
            </w:r>
          </w:p>
        </w:tc>
        <w:tc>
          <w:tcPr>
            <w:tcW w:w="868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lastRenderedPageBreak/>
              <w:t>В течение 10 рабочих дней с момента возникновен</w:t>
            </w:r>
            <w:r w:rsidRPr="00AD73AF">
              <w:rPr>
                <w:color w:val="22272F"/>
              </w:rPr>
              <w:lastRenderedPageBreak/>
              <w:t>ия такого основания</w:t>
            </w:r>
          </w:p>
        </w:tc>
        <w:tc>
          <w:tcPr>
            <w:tcW w:w="1031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lastRenderedPageBreak/>
              <w:t>Специалисты сельского поселения</w:t>
            </w:r>
          </w:p>
        </w:tc>
        <w:tc>
          <w:tcPr>
            <w:tcW w:w="615" w:type="pct"/>
            <w:vMerge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</w:p>
        </w:tc>
      </w:tr>
      <w:tr w:rsidR="00AD73AF" w:rsidRPr="00AD73AF" w:rsidTr="00AD73AF">
        <w:tc>
          <w:tcPr>
            <w:tcW w:w="2486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  <w:shd w:val="clear" w:color="auto" w:fill="FFFFFF"/>
              </w:rPr>
              <w:lastRenderedPageBreak/>
              <w:t>3.3 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868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1031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Специалисты сельского поселения</w:t>
            </w:r>
          </w:p>
        </w:tc>
        <w:tc>
          <w:tcPr>
            <w:tcW w:w="615" w:type="pct"/>
            <w:vMerge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</w:p>
        </w:tc>
      </w:tr>
      <w:tr w:rsidR="00AD73AF" w:rsidRPr="00AD73AF" w:rsidTr="00AD73AF">
        <w:tc>
          <w:tcPr>
            <w:tcW w:w="2486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 xml:space="preserve">4. </w:t>
            </w:r>
            <w:r w:rsidRPr="00AD73AF">
              <w:rPr>
                <w:b/>
                <w:color w:val="22272F"/>
              </w:rPr>
              <w:t>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868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 xml:space="preserve">Ежемесячно до 10 числа месяца, следующего за отчетным, при наличии дебиторской задолженности </w:t>
            </w:r>
          </w:p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</w:p>
        </w:tc>
        <w:tc>
          <w:tcPr>
            <w:tcW w:w="1031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Специалист централизованной бухгалтерии, специалисты сельского поселения</w:t>
            </w:r>
          </w:p>
        </w:tc>
        <w:tc>
          <w:tcPr>
            <w:tcW w:w="615" w:type="pct"/>
            <w:shd w:val="clear" w:color="auto" w:fill="auto"/>
          </w:tcPr>
          <w:p w:rsidR="00AD73AF" w:rsidRPr="00AD73AF" w:rsidRDefault="00AD73AF" w:rsidP="00AD73AF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AD73AF">
              <w:rPr>
                <w:color w:val="22272F"/>
              </w:rPr>
              <w:t>предоставление информации главе администрации сельского поселения для подготовки работы по принудительному взысканию задолженности (в случае наличия соответствующих сведений)</w:t>
            </w:r>
          </w:p>
        </w:tc>
      </w:tr>
    </w:tbl>
    <w:p w:rsidR="00AD73AF" w:rsidRDefault="00AD73AF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sectPr w:rsidR="00AD73AF" w:rsidSect="00621E1A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2A" w:rsidRDefault="00604B2A">
      <w:r>
        <w:separator/>
      </w:r>
    </w:p>
  </w:endnote>
  <w:endnote w:type="continuationSeparator" w:id="0">
    <w:p w:rsidR="00604B2A" w:rsidRDefault="0060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2A" w:rsidRDefault="00604B2A">
      <w:r>
        <w:separator/>
      </w:r>
    </w:p>
  </w:footnote>
  <w:footnote w:type="continuationSeparator" w:id="0">
    <w:p w:rsidR="00604B2A" w:rsidRDefault="0060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11D6632A"/>
    <w:multiLevelType w:val="hybridMultilevel"/>
    <w:tmpl w:val="8162F1F8"/>
    <w:lvl w:ilvl="0" w:tplc="E63C2418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BE0416B"/>
    <w:multiLevelType w:val="hybridMultilevel"/>
    <w:tmpl w:val="88B2774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A87B49"/>
    <w:multiLevelType w:val="hybridMultilevel"/>
    <w:tmpl w:val="E714823E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6F5824BE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eastAsia="Times New Roman" w:hAnsi="Times New Roman" w:cs="Times New Roman" w:hint="default"/>
      </w:rPr>
    </w:lvl>
    <w:lvl w:ilvl="2" w:tplc="F95E4BE0">
      <w:start w:val="1"/>
      <w:numFmt w:val="decimal"/>
      <w:lvlText w:val="%3)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FCC0A8A"/>
    <w:multiLevelType w:val="hybridMultilevel"/>
    <w:tmpl w:val="1026EE34"/>
    <w:lvl w:ilvl="0" w:tplc="737256BE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33"/>
  </w:num>
  <w:num w:numId="4">
    <w:abstractNumId w:val="40"/>
  </w:num>
  <w:num w:numId="5">
    <w:abstractNumId w:val="29"/>
  </w:num>
  <w:num w:numId="6">
    <w:abstractNumId w:val="39"/>
  </w:num>
  <w:num w:numId="7">
    <w:abstractNumId w:val="38"/>
  </w:num>
  <w:num w:numId="8">
    <w:abstractNumId w:val="3"/>
  </w:num>
  <w:num w:numId="9">
    <w:abstractNumId w:val="28"/>
  </w:num>
  <w:num w:numId="10">
    <w:abstractNumId w:val="36"/>
  </w:num>
  <w:num w:numId="11">
    <w:abstractNumId w:val="35"/>
  </w:num>
  <w:num w:numId="12">
    <w:abstractNumId w:val="31"/>
  </w:num>
  <w:num w:numId="13">
    <w:abstractNumId w:val="37"/>
  </w:num>
  <w:num w:numId="14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0618B"/>
    <w:rsid w:val="000100C8"/>
    <w:rsid w:val="00011769"/>
    <w:rsid w:val="0001266E"/>
    <w:rsid w:val="0001293D"/>
    <w:rsid w:val="00013B8D"/>
    <w:rsid w:val="00014104"/>
    <w:rsid w:val="000159ED"/>
    <w:rsid w:val="00020E1E"/>
    <w:rsid w:val="00025BED"/>
    <w:rsid w:val="00025D4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A51"/>
    <w:rsid w:val="00042DC8"/>
    <w:rsid w:val="00043F6B"/>
    <w:rsid w:val="000449D2"/>
    <w:rsid w:val="000450AB"/>
    <w:rsid w:val="0004547A"/>
    <w:rsid w:val="0005167E"/>
    <w:rsid w:val="00052FB8"/>
    <w:rsid w:val="000548F8"/>
    <w:rsid w:val="00054F9F"/>
    <w:rsid w:val="00056D20"/>
    <w:rsid w:val="000607FA"/>
    <w:rsid w:val="000650BC"/>
    <w:rsid w:val="000714D5"/>
    <w:rsid w:val="00075D65"/>
    <w:rsid w:val="00076605"/>
    <w:rsid w:val="0007678A"/>
    <w:rsid w:val="00077156"/>
    <w:rsid w:val="00080519"/>
    <w:rsid w:val="00082A79"/>
    <w:rsid w:val="00082E50"/>
    <w:rsid w:val="00083CAD"/>
    <w:rsid w:val="00083E17"/>
    <w:rsid w:val="000859C8"/>
    <w:rsid w:val="00086AD9"/>
    <w:rsid w:val="00090602"/>
    <w:rsid w:val="00094153"/>
    <w:rsid w:val="0009480E"/>
    <w:rsid w:val="00094BC6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D537B"/>
    <w:rsid w:val="000E0124"/>
    <w:rsid w:val="000E0A8A"/>
    <w:rsid w:val="000E619B"/>
    <w:rsid w:val="000F0369"/>
    <w:rsid w:val="000F2949"/>
    <w:rsid w:val="000F2A79"/>
    <w:rsid w:val="000F4A23"/>
    <w:rsid w:val="000F62AA"/>
    <w:rsid w:val="000F6CE7"/>
    <w:rsid w:val="00100A04"/>
    <w:rsid w:val="00100C4E"/>
    <w:rsid w:val="001036B9"/>
    <w:rsid w:val="00105260"/>
    <w:rsid w:val="00112458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3467"/>
    <w:rsid w:val="00134CBB"/>
    <w:rsid w:val="00137092"/>
    <w:rsid w:val="00140875"/>
    <w:rsid w:val="00141222"/>
    <w:rsid w:val="00141EC5"/>
    <w:rsid w:val="00143F6A"/>
    <w:rsid w:val="001458C8"/>
    <w:rsid w:val="00147D54"/>
    <w:rsid w:val="00150A05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1DAB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2B63"/>
    <w:rsid w:val="001A33E6"/>
    <w:rsid w:val="001A3412"/>
    <w:rsid w:val="001A45E6"/>
    <w:rsid w:val="001B20BF"/>
    <w:rsid w:val="001B30AB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E2733"/>
    <w:rsid w:val="001E4EA5"/>
    <w:rsid w:val="001F2428"/>
    <w:rsid w:val="001F3B48"/>
    <w:rsid w:val="001F513A"/>
    <w:rsid w:val="001F5DEB"/>
    <w:rsid w:val="001F7AEE"/>
    <w:rsid w:val="001F7DAE"/>
    <w:rsid w:val="002013AD"/>
    <w:rsid w:val="00201A58"/>
    <w:rsid w:val="00205135"/>
    <w:rsid w:val="002053C0"/>
    <w:rsid w:val="0020762B"/>
    <w:rsid w:val="0021042D"/>
    <w:rsid w:val="002224CF"/>
    <w:rsid w:val="0022252E"/>
    <w:rsid w:val="002234C7"/>
    <w:rsid w:val="002236E5"/>
    <w:rsid w:val="00223C3F"/>
    <w:rsid w:val="00224982"/>
    <w:rsid w:val="00227B37"/>
    <w:rsid w:val="00230484"/>
    <w:rsid w:val="00230803"/>
    <w:rsid w:val="00230EA4"/>
    <w:rsid w:val="00230F30"/>
    <w:rsid w:val="002345DA"/>
    <w:rsid w:val="002371D4"/>
    <w:rsid w:val="002407B1"/>
    <w:rsid w:val="002410C2"/>
    <w:rsid w:val="00241E6B"/>
    <w:rsid w:val="002427D4"/>
    <w:rsid w:val="00242E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126E"/>
    <w:rsid w:val="002A5A4C"/>
    <w:rsid w:val="002A6598"/>
    <w:rsid w:val="002A681B"/>
    <w:rsid w:val="002A6B3D"/>
    <w:rsid w:val="002A6D7F"/>
    <w:rsid w:val="002A7D26"/>
    <w:rsid w:val="002B2ED1"/>
    <w:rsid w:val="002B3676"/>
    <w:rsid w:val="002B4E2D"/>
    <w:rsid w:val="002B704A"/>
    <w:rsid w:val="002B7B40"/>
    <w:rsid w:val="002C3CB2"/>
    <w:rsid w:val="002C613F"/>
    <w:rsid w:val="002D2509"/>
    <w:rsid w:val="002D58E9"/>
    <w:rsid w:val="002D6099"/>
    <w:rsid w:val="002E2130"/>
    <w:rsid w:val="002E3019"/>
    <w:rsid w:val="002E41CD"/>
    <w:rsid w:val="002E737C"/>
    <w:rsid w:val="002F28F7"/>
    <w:rsid w:val="00301412"/>
    <w:rsid w:val="00301ED3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603A"/>
    <w:rsid w:val="003741EA"/>
    <w:rsid w:val="00374EFE"/>
    <w:rsid w:val="00377717"/>
    <w:rsid w:val="00381150"/>
    <w:rsid w:val="003811AB"/>
    <w:rsid w:val="00381698"/>
    <w:rsid w:val="0038725D"/>
    <w:rsid w:val="00390A2F"/>
    <w:rsid w:val="00390DA8"/>
    <w:rsid w:val="00392F5F"/>
    <w:rsid w:val="003932A5"/>
    <w:rsid w:val="0039650A"/>
    <w:rsid w:val="00396F46"/>
    <w:rsid w:val="00397C37"/>
    <w:rsid w:val="003A1FAB"/>
    <w:rsid w:val="003A42F1"/>
    <w:rsid w:val="003B1DB7"/>
    <w:rsid w:val="003B220A"/>
    <w:rsid w:val="003B2250"/>
    <w:rsid w:val="003B6900"/>
    <w:rsid w:val="003B7253"/>
    <w:rsid w:val="003B77C2"/>
    <w:rsid w:val="003C0D3D"/>
    <w:rsid w:val="003C112B"/>
    <w:rsid w:val="003C1217"/>
    <w:rsid w:val="003C1913"/>
    <w:rsid w:val="003C671A"/>
    <w:rsid w:val="003C7E67"/>
    <w:rsid w:val="003C7E96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3F7F33"/>
    <w:rsid w:val="00400DBD"/>
    <w:rsid w:val="004016D4"/>
    <w:rsid w:val="00403BF3"/>
    <w:rsid w:val="00404423"/>
    <w:rsid w:val="004050E2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0071"/>
    <w:rsid w:val="00431ACA"/>
    <w:rsid w:val="00436510"/>
    <w:rsid w:val="00437CF4"/>
    <w:rsid w:val="004421FF"/>
    <w:rsid w:val="00450085"/>
    <w:rsid w:val="00450388"/>
    <w:rsid w:val="004529FF"/>
    <w:rsid w:val="0045373D"/>
    <w:rsid w:val="0045475E"/>
    <w:rsid w:val="004548AC"/>
    <w:rsid w:val="004551C9"/>
    <w:rsid w:val="004563BA"/>
    <w:rsid w:val="0046045E"/>
    <w:rsid w:val="0046057E"/>
    <w:rsid w:val="00460785"/>
    <w:rsid w:val="00462006"/>
    <w:rsid w:val="00464F2A"/>
    <w:rsid w:val="00465124"/>
    <w:rsid w:val="00472024"/>
    <w:rsid w:val="00472330"/>
    <w:rsid w:val="00472D37"/>
    <w:rsid w:val="0047416A"/>
    <w:rsid w:val="00474814"/>
    <w:rsid w:val="00476C09"/>
    <w:rsid w:val="00476F25"/>
    <w:rsid w:val="00480498"/>
    <w:rsid w:val="00483FA9"/>
    <w:rsid w:val="00492091"/>
    <w:rsid w:val="00496B2D"/>
    <w:rsid w:val="004979B0"/>
    <w:rsid w:val="004A3ADC"/>
    <w:rsid w:val="004A5478"/>
    <w:rsid w:val="004B0471"/>
    <w:rsid w:val="004B1049"/>
    <w:rsid w:val="004B7B21"/>
    <w:rsid w:val="004B7DE5"/>
    <w:rsid w:val="004C0561"/>
    <w:rsid w:val="004C064E"/>
    <w:rsid w:val="004C1A4B"/>
    <w:rsid w:val="004C230C"/>
    <w:rsid w:val="004C3A39"/>
    <w:rsid w:val="004C49F7"/>
    <w:rsid w:val="004C6DF7"/>
    <w:rsid w:val="004D08EC"/>
    <w:rsid w:val="004D2058"/>
    <w:rsid w:val="004D33D3"/>
    <w:rsid w:val="004D569E"/>
    <w:rsid w:val="004E1949"/>
    <w:rsid w:val="004E498B"/>
    <w:rsid w:val="004E5883"/>
    <w:rsid w:val="004E643F"/>
    <w:rsid w:val="004E73E7"/>
    <w:rsid w:val="004F2CCE"/>
    <w:rsid w:val="004F39E9"/>
    <w:rsid w:val="0050367E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46234"/>
    <w:rsid w:val="00547C81"/>
    <w:rsid w:val="0055077C"/>
    <w:rsid w:val="00551B7D"/>
    <w:rsid w:val="00555892"/>
    <w:rsid w:val="00555DEE"/>
    <w:rsid w:val="00560280"/>
    <w:rsid w:val="00561388"/>
    <w:rsid w:val="0056177A"/>
    <w:rsid w:val="00567D51"/>
    <w:rsid w:val="00567DF4"/>
    <w:rsid w:val="00570AE6"/>
    <w:rsid w:val="00572275"/>
    <w:rsid w:val="0057540D"/>
    <w:rsid w:val="00575CFE"/>
    <w:rsid w:val="00583F68"/>
    <w:rsid w:val="00584AF4"/>
    <w:rsid w:val="0059153D"/>
    <w:rsid w:val="0059235C"/>
    <w:rsid w:val="00595B91"/>
    <w:rsid w:val="00596B09"/>
    <w:rsid w:val="005A05DD"/>
    <w:rsid w:val="005A1960"/>
    <w:rsid w:val="005A2174"/>
    <w:rsid w:val="005A3CC7"/>
    <w:rsid w:val="005A4DA0"/>
    <w:rsid w:val="005A53F0"/>
    <w:rsid w:val="005A677A"/>
    <w:rsid w:val="005C124F"/>
    <w:rsid w:val="005C527B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0560"/>
    <w:rsid w:val="00601769"/>
    <w:rsid w:val="006034BA"/>
    <w:rsid w:val="00603C07"/>
    <w:rsid w:val="006042FD"/>
    <w:rsid w:val="00604B2A"/>
    <w:rsid w:val="006078D8"/>
    <w:rsid w:val="00607EA7"/>
    <w:rsid w:val="00607EC2"/>
    <w:rsid w:val="00610644"/>
    <w:rsid w:val="00611834"/>
    <w:rsid w:val="00613E1E"/>
    <w:rsid w:val="00616A23"/>
    <w:rsid w:val="00620BC3"/>
    <w:rsid w:val="00621E1A"/>
    <w:rsid w:val="00623551"/>
    <w:rsid w:val="00624B08"/>
    <w:rsid w:val="00624B88"/>
    <w:rsid w:val="00630C57"/>
    <w:rsid w:val="00631EA3"/>
    <w:rsid w:val="00632529"/>
    <w:rsid w:val="00635186"/>
    <w:rsid w:val="0063548E"/>
    <w:rsid w:val="0063559D"/>
    <w:rsid w:val="0063782D"/>
    <w:rsid w:val="00641B08"/>
    <w:rsid w:val="00643004"/>
    <w:rsid w:val="00644167"/>
    <w:rsid w:val="00645110"/>
    <w:rsid w:val="00647BEC"/>
    <w:rsid w:val="00650B6F"/>
    <w:rsid w:val="00650F76"/>
    <w:rsid w:val="006520A7"/>
    <w:rsid w:val="0065233F"/>
    <w:rsid w:val="00656F11"/>
    <w:rsid w:val="00660712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408"/>
    <w:rsid w:val="006926F0"/>
    <w:rsid w:val="006931EC"/>
    <w:rsid w:val="00693D97"/>
    <w:rsid w:val="00695C40"/>
    <w:rsid w:val="00697AB0"/>
    <w:rsid w:val="00697AD8"/>
    <w:rsid w:val="006A0468"/>
    <w:rsid w:val="006A144A"/>
    <w:rsid w:val="006A195B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C575F"/>
    <w:rsid w:val="006C6E4D"/>
    <w:rsid w:val="006D0E8F"/>
    <w:rsid w:val="006D3DBC"/>
    <w:rsid w:val="006E14D7"/>
    <w:rsid w:val="006E523F"/>
    <w:rsid w:val="006E5775"/>
    <w:rsid w:val="006E60EF"/>
    <w:rsid w:val="006F00A6"/>
    <w:rsid w:val="006F6DBD"/>
    <w:rsid w:val="00703980"/>
    <w:rsid w:val="0070488C"/>
    <w:rsid w:val="007061AF"/>
    <w:rsid w:val="00712AEC"/>
    <w:rsid w:val="0071364F"/>
    <w:rsid w:val="00716910"/>
    <w:rsid w:val="007213D1"/>
    <w:rsid w:val="007340FD"/>
    <w:rsid w:val="007373C2"/>
    <w:rsid w:val="007377E8"/>
    <w:rsid w:val="00740196"/>
    <w:rsid w:val="00743B62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87206"/>
    <w:rsid w:val="00790805"/>
    <w:rsid w:val="007A0766"/>
    <w:rsid w:val="007A1B2F"/>
    <w:rsid w:val="007A2EC0"/>
    <w:rsid w:val="007A7DAF"/>
    <w:rsid w:val="007B25C8"/>
    <w:rsid w:val="007B5570"/>
    <w:rsid w:val="007B7907"/>
    <w:rsid w:val="007B7DFE"/>
    <w:rsid w:val="007C431D"/>
    <w:rsid w:val="007C45CF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0210"/>
    <w:rsid w:val="007F0993"/>
    <w:rsid w:val="007F1601"/>
    <w:rsid w:val="007F1CAB"/>
    <w:rsid w:val="007F237C"/>
    <w:rsid w:val="007F4A1D"/>
    <w:rsid w:val="007F5374"/>
    <w:rsid w:val="0080374E"/>
    <w:rsid w:val="008039D6"/>
    <w:rsid w:val="00805888"/>
    <w:rsid w:val="00807C51"/>
    <w:rsid w:val="00812B1E"/>
    <w:rsid w:val="00812EE7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1597"/>
    <w:rsid w:val="00875F26"/>
    <w:rsid w:val="00876235"/>
    <w:rsid w:val="00884BCC"/>
    <w:rsid w:val="00893C4A"/>
    <w:rsid w:val="008A055F"/>
    <w:rsid w:val="008A0F8E"/>
    <w:rsid w:val="008A2A11"/>
    <w:rsid w:val="008A4621"/>
    <w:rsid w:val="008A5F44"/>
    <w:rsid w:val="008A604D"/>
    <w:rsid w:val="008A66FB"/>
    <w:rsid w:val="008B7E43"/>
    <w:rsid w:val="008C09EA"/>
    <w:rsid w:val="008C2D50"/>
    <w:rsid w:val="008C5A08"/>
    <w:rsid w:val="008C747B"/>
    <w:rsid w:val="008D3AB4"/>
    <w:rsid w:val="008D4B6A"/>
    <w:rsid w:val="008D5C70"/>
    <w:rsid w:val="008D79A7"/>
    <w:rsid w:val="008D7F4E"/>
    <w:rsid w:val="008E1C8C"/>
    <w:rsid w:val="008E2BE3"/>
    <w:rsid w:val="008E5308"/>
    <w:rsid w:val="008E7B33"/>
    <w:rsid w:val="008F0409"/>
    <w:rsid w:val="008F074F"/>
    <w:rsid w:val="008F106B"/>
    <w:rsid w:val="008F38EB"/>
    <w:rsid w:val="008F46D6"/>
    <w:rsid w:val="008F4844"/>
    <w:rsid w:val="008F7479"/>
    <w:rsid w:val="00903840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27BFB"/>
    <w:rsid w:val="00932FE9"/>
    <w:rsid w:val="00936121"/>
    <w:rsid w:val="00940B16"/>
    <w:rsid w:val="00942876"/>
    <w:rsid w:val="00943D73"/>
    <w:rsid w:val="0094493A"/>
    <w:rsid w:val="00944CB2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39B"/>
    <w:rsid w:val="00954A35"/>
    <w:rsid w:val="00956A1E"/>
    <w:rsid w:val="00960D8F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3397"/>
    <w:rsid w:val="009A50B1"/>
    <w:rsid w:val="009A5595"/>
    <w:rsid w:val="009A5E78"/>
    <w:rsid w:val="009A6B60"/>
    <w:rsid w:val="009A6C5F"/>
    <w:rsid w:val="009B1880"/>
    <w:rsid w:val="009B2A29"/>
    <w:rsid w:val="009B6CCB"/>
    <w:rsid w:val="009C5707"/>
    <w:rsid w:val="009C69DC"/>
    <w:rsid w:val="009C766C"/>
    <w:rsid w:val="009D7C76"/>
    <w:rsid w:val="009E048B"/>
    <w:rsid w:val="009E34B3"/>
    <w:rsid w:val="009E4E65"/>
    <w:rsid w:val="009E7074"/>
    <w:rsid w:val="00A07176"/>
    <w:rsid w:val="00A11972"/>
    <w:rsid w:val="00A1528B"/>
    <w:rsid w:val="00A15301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44029"/>
    <w:rsid w:val="00A51812"/>
    <w:rsid w:val="00A5184D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642C"/>
    <w:rsid w:val="00A778E5"/>
    <w:rsid w:val="00A77F20"/>
    <w:rsid w:val="00A800A8"/>
    <w:rsid w:val="00A805EA"/>
    <w:rsid w:val="00A8172D"/>
    <w:rsid w:val="00A83F49"/>
    <w:rsid w:val="00A92644"/>
    <w:rsid w:val="00A94350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B4C84"/>
    <w:rsid w:val="00AC1AB2"/>
    <w:rsid w:val="00AC25FC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D73AF"/>
    <w:rsid w:val="00AE2077"/>
    <w:rsid w:val="00AE586F"/>
    <w:rsid w:val="00AE5FD4"/>
    <w:rsid w:val="00AE6A4C"/>
    <w:rsid w:val="00AE6B58"/>
    <w:rsid w:val="00AE7448"/>
    <w:rsid w:val="00AF040F"/>
    <w:rsid w:val="00AF0C3A"/>
    <w:rsid w:val="00AF0E10"/>
    <w:rsid w:val="00AF31D2"/>
    <w:rsid w:val="00AF3D63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3BFC"/>
    <w:rsid w:val="00B47514"/>
    <w:rsid w:val="00B5029E"/>
    <w:rsid w:val="00B50EFA"/>
    <w:rsid w:val="00B52904"/>
    <w:rsid w:val="00B52DC7"/>
    <w:rsid w:val="00B53557"/>
    <w:rsid w:val="00B56C58"/>
    <w:rsid w:val="00B57431"/>
    <w:rsid w:val="00B635D3"/>
    <w:rsid w:val="00B656DB"/>
    <w:rsid w:val="00B70BA9"/>
    <w:rsid w:val="00B71262"/>
    <w:rsid w:val="00B71C3B"/>
    <w:rsid w:val="00B74A37"/>
    <w:rsid w:val="00B74B0D"/>
    <w:rsid w:val="00B75EA4"/>
    <w:rsid w:val="00B77849"/>
    <w:rsid w:val="00B84447"/>
    <w:rsid w:val="00B906FF"/>
    <w:rsid w:val="00B9121C"/>
    <w:rsid w:val="00B9130E"/>
    <w:rsid w:val="00B91CF8"/>
    <w:rsid w:val="00B93BE7"/>
    <w:rsid w:val="00B949C6"/>
    <w:rsid w:val="00B95E93"/>
    <w:rsid w:val="00B976FD"/>
    <w:rsid w:val="00B97BB5"/>
    <w:rsid w:val="00BA248E"/>
    <w:rsid w:val="00BA30A1"/>
    <w:rsid w:val="00BA55CF"/>
    <w:rsid w:val="00BA6275"/>
    <w:rsid w:val="00BB067C"/>
    <w:rsid w:val="00BB5C9F"/>
    <w:rsid w:val="00BC0F66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BCA"/>
    <w:rsid w:val="00BE7C23"/>
    <w:rsid w:val="00BF0F8E"/>
    <w:rsid w:val="00BF1494"/>
    <w:rsid w:val="00BF1F3C"/>
    <w:rsid w:val="00BF233C"/>
    <w:rsid w:val="00BF4872"/>
    <w:rsid w:val="00BF527C"/>
    <w:rsid w:val="00BF6232"/>
    <w:rsid w:val="00C10603"/>
    <w:rsid w:val="00C10EE3"/>
    <w:rsid w:val="00C14482"/>
    <w:rsid w:val="00C17139"/>
    <w:rsid w:val="00C220A8"/>
    <w:rsid w:val="00C25EAD"/>
    <w:rsid w:val="00C27D32"/>
    <w:rsid w:val="00C301EF"/>
    <w:rsid w:val="00C33ECE"/>
    <w:rsid w:val="00C363AC"/>
    <w:rsid w:val="00C421A2"/>
    <w:rsid w:val="00C43D8A"/>
    <w:rsid w:val="00C4703C"/>
    <w:rsid w:val="00C526C5"/>
    <w:rsid w:val="00C55DEA"/>
    <w:rsid w:val="00C560AD"/>
    <w:rsid w:val="00C56E2A"/>
    <w:rsid w:val="00C60A17"/>
    <w:rsid w:val="00C63427"/>
    <w:rsid w:val="00C646AD"/>
    <w:rsid w:val="00C663EF"/>
    <w:rsid w:val="00C6680F"/>
    <w:rsid w:val="00C67E93"/>
    <w:rsid w:val="00C75C71"/>
    <w:rsid w:val="00C77259"/>
    <w:rsid w:val="00C8229D"/>
    <w:rsid w:val="00C844FD"/>
    <w:rsid w:val="00C8473A"/>
    <w:rsid w:val="00C916A1"/>
    <w:rsid w:val="00C94496"/>
    <w:rsid w:val="00C948C2"/>
    <w:rsid w:val="00C94923"/>
    <w:rsid w:val="00C96010"/>
    <w:rsid w:val="00CA0437"/>
    <w:rsid w:val="00CA10EE"/>
    <w:rsid w:val="00CA249D"/>
    <w:rsid w:val="00CA36A0"/>
    <w:rsid w:val="00CA7827"/>
    <w:rsid w:val="00CA7957"/>
    <w:rsid w:val="00CB0A56"/>
    <w:rsid w:val="00CB316B"/>
    <w:rsid w:val="00CB488B"/>
    <w:rsid w:val="00CB6C6B"/>
    <w:rsid w:val="00CB6E89"/>
    <w:rsid w:val="00CC1271"/>
    <w:rsid w:val="00CC2313"/>
    <w:rsid w:val="00CC3941"/>
    <w:rsid w:val="00CC518C"/>
    <w:rsid w:val="00CC62E6"/>
    <w:rsid w:val="00CC673E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574B"/>
    <w:rsid w:val="00CF6DC9"/>
    <w:rsid w:val="00CF6E4B"/>
    <w:rsid w:val="00D01D70"/>
    <w:rsid w:val="00D0485A"/>
    <w:rsid w:val="00D04B15"/>
    <w:rsid w:val="00D07D73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1AB7"/>
    <w:rsid w:val="00D537D3"/>
    <w:rsid w:val="00D56D43"/>
    <w:rsid w:val="00D56E33"/>
    <w:rsid w:val="00D57D2F"/>
    <w:rsid w:val="00D624BC"/>
    <w:rsid w:val="00D624C1"/>
    <w:rsid w:val="00D6566C"/>
    <w:rsid w:val="00D65EB7"/>
    <w:rsid w:val="00D72B1C"/>
    <w:rsid w:val="00D72D27"/>
    <w:rsid w:val="00D73426"/>
    <w:rsid w:val="00D7344A"/>
    <w:rsid w:val="00D77388"/>
    <w:rsid w:val="00D77B1A"/>
    <w:rsid w:val="00D81688"/>
    <w:rsid w:val="00D86425"/>
    <w:rsid w:val="00D90755"/>
    <w:rsid w:val="00D92D3C"/>
    <w:rsid w:val="00D954DF"/>
    <w:rsid w:val="00DA0205"/>
    <w:rsid w:val="00DA4D40"/>
    <w:rsid w:val="00DA5BA9"/>
    <w:rsid w:val="00DB07B1"/>
    <w:rsid w:val="00DB3156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2626"/>
    <w:rsid w:val="00E05660"/>
    <w:rsid w:val="00E07E6B"/>
    <w:rsid w:val="00E11AFF"/>
    <w:rsid w:val="00E121F4"/>
    <w:rsid w:val="00E12D06"/>
    <w:rsid w:val="00E15793"/>
    <w:rsid w:val="00E20225"/>
    <w:rsid w:val="00E20D9D"/>
    <w:rsid w:val="00E23402"/>
    <w:rsid w:val="00E235CD"/>
    <w:rsid w:val="00E23A42"/>
    <w:rsid w:val="00E2414C"/>
    <w:rsid w:val="00E24FA9"/>
    <w:rsid w:val="00E25509"/>
    <w:rsid w:val="00E26E95"/>
    <w:rsid w:val="00E30FEC"/>
    <w:rsid w:val="00E31D83"/>
    <w:rsid w:val="00E43F06"/>
    <w:rsid w:val="00E45D6F"/>
    <w:rsid w:val="00E500C6"/>
    <w:rsid w:val="00E508AB"/>
    <w:rsid w:val="00E5107B"/>
    <w:rsid w:val="00E51A63"/>
    <w:rsid w:val="00E61CF0"/>
    <w:rsid w:val="00E67321"/>
    <w:rsid w:val="00E7259D"/>
    <w:rsid w:val="00E72917"/>
    <w:rsid w:val="00E77EF7"/>
    <w:rsid w:val="00E81E5E"/>
    <w:rsid w:val="00E83998"/>
    <w:rsid w:val="00E90C5C"/>
    <w:rsid w:val="00E911C0"/>
    <w:rsid w:val="00E92747"/>
    <w:rsid w:val="00E945A4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B6D2F"/>
    <w:rsid w:val="00EC13AE"/>
    <w:rsid w:val="00EC180B"/>
    <w:rsid w:val="00EC4908"/>
    <w:rsid w:val="00EC5699"/>
    <w:rsid w:val="00ED11B5"/>
    <w:rsid w:val="00ED1348"/>
    <w:rsid w:val="00ED3682"/>
    <w:rsid w:val="00ED3903"/>
    <w:rsid w:val="00ED465B"/>
    <w:rsid w:val="00EE11CC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07EE4"/>
    <w:rsid w:val="00F11B50"/>
    <w:rsid w:val="00F137C2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3906"/>
    <w:rsid w:val="00F454E0"/>
    <w:rsid w:val="00F52E22"/>
    <w:rsid w:val="00F53342"/>
    <w:rsid w:val="00F56BDA"/>
    <w:rsid w:val="00F62E06"/>
    <w:rsid w:val="00F63234"/>
    <w:rsid w:val="00F64361"/>
    <w:rsid w:val="00F654B6"/>
    <w:rsid w:val="00F72018"/>
    <w:rsid w:val="00F753E3"/>
    <w:rsid w:val="00F767FA"/>
    <w:rsid w:val="00F76877"/>
    <w:rsid w:val="00F8061D"/>
    <w:rsid w:val="00F837F6"/>
    <w:rsid w:val="00F8449F"/>
    <w:rsid w:val="00F85E8D"/>
    <w:rsid w:val="00F86060"/>
    <w:rsid w:val="00F8636D"/>
    <w:rsid w:val="00F86A2D"/>
    <w:rsid w:val="00F932A1"/>
    <w:rsid w:val="00F932D4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5905"/>
    <w:rsid w:val="00FB7830"/>
    <w:rsid w:val="00FB789E"/>
    <w:rsid w:val="00FC2EFE"/>
    <w:rsid w:val="00FC4728"/>
    <w:rsid w:val="00FC4CAF"/>
    <w:rsid w:val="00FC4EB1"/>
    <w:rsid w:val="00FD1107"/>
    <w:rsid w:val="00FD1D40"/>
    <w:rsid w:val="00FD2E4D"/>
    <w:rsid w:val="00FE5DAB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2E292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7">
    <w:name w:val="Balloon Text"/>
    <w:basedOn w:val="a"/>
    <w:link w:val="a8"/>
    <w:uiPriority w:val="99"/>
    <w:unhideWhenUsed/>
    <w:qFormat/>
    <w:rsid w:val="005A67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qFormat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qFormat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qFormat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rsid w:val="009778EE"/>
    <w:rPr>
      <w:rFonts w:cs="Times New Roman"/>
      <w:color w:val="0000FF"/>
      <w:u w:val="single"/>
    </w:rPr>
  </w:style>
  <w:style w:type="paragraph" w:styleId="ab">
    <w:name w:val="No Spacing"/>
    <w:link w:val="ac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e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e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1">
    <w:name w:val="Основной текст с отступом Знак"/>
    <w:basedOn w:val="a1"/>
    <w:link w:val="af0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f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2">
    <w:name w:val="header"/>
    <w:basedOn w:val="a"/>
    <w:link w:val="af3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1"/>
    <w:link w:val="af2"/>
    <w:uiPriority w:val="99"/>
    <w:qFormat/>
    <w:rsid w:val="00B3422D"/>
  </w:style>
  <w:style w:type="paragraph" w:styleId="af4">
    <w:name w:val="footer"/>
    <w:basedOn w:val="a"/>
    <w:link w:val="af5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1"/>
    <w:link w:val="af4"/>
    <w:uiPriority w:val="99"/>
    <w:qFormat/>
    <w:rsid w:val="00B3422D"/>
  </w:style>
  <w:style w:type="table" w:customStyle="1" w:styleId="15">
    <w:name w:val="Сетка таблицы1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uiPriority w:val="9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1"/>
    <w:link w:val="af6"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8">
    <w:name w:val="page number"/>
    <w:basedOn w:val="a1"/>
    <w:rsid w:val="00B3422D"/>
  </w:style>
  <w:style w:type="table" w:customStyle="1" w:styleId="33">
    <w:name w:val="Сетка таблицы3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f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 Знак Знак"/>
    <w:basedOn w:val="a"/>
    <w:link w:val="afa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Знак Знак Знак Знак"/>
    <w:link w:val="af9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qFormat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c">
    <w:name w:val="footnote text"/>
    <w:basedOn w:val="a"/>
    <w:link w:val="afd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сноски Знак"/>
    <w:basedOn w:val="a1"/>
    <w:link w:val="afc"/>
    <w:uiPriority w:val="99"/>
    <w:qFormat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e">
    <w:name w:val="Заголовок Знак"/>
    <w:aliases w:val="Знак1 Знак, Знак1 Знак"/>
    <w:basedOn w:val="a1"/>
    <w:link w:val="aff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Title"/>
    <w:aliases w:val="Знак1, Знак1"/>
    <w:basedOn w:val="a"/>
    <w:link w:val="afe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0">
    <w:name w:val="Subtitle"/>
    <w:basedOn w:val="a"/>
    <w:link w:val="aff1"/>
    <w:qFormat/>
    <w:rsid w:val="0067035D"/>
    <w:pPr>
      <w:spacing w:before="100" w:beforeAutospacing="1" w:after="100" w:afterAutospacing="1"/>
    </w:pPr>
  </w:style>
  <w:style w:type="character" w:customStyle="1" w:styleId="aff1">
    <w:name w:val="Подзаголовок Знак"/>
    <w:basedOn w:val="a1"/>
    <w:link w:val="aff0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2">
    <w:name w:val="Plain Text"/>
    <w:basedOn w:val="a"/>
    <w:link w:val="aff3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1"/>
    <w:link w:val="aff2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4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5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5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6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7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f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f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8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f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f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Цветовое выделение"/>
    <w:uiPriority w:val="99"/>
    <w:rsid w:val="00437CF4"/>
    <w:rPr>
      <w:b/>
      <w:color w:val="26282F"/>
    </w:rPr>
  </w:style>
  <w:style w:type="paragraph" w:customStyle="1" w:styleId="affa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f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f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f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f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f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f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f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f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f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f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f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f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f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f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f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Нормальный стиль"/>
    <w:basedOn w:val="a"/>
    <w:link w:val="afff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f">
    <w:name w:val="Нормальный стиль Знак"/>
    <w:basedOn w:val="a1"/>
    <w:link w:val="affe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f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f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0">
    <w:name w:val="Символ сноски"/>
    <w:qFormat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1">
    <w:name w:val="Символ нумерации"/>
    <w:rsid w:val="003200E1"/>
  </w:style>
  <w:style w:type="character" w:customStyle="1" w:styleId="afff2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3">
    <w:name w:val="footnote reference"/>
    <w:uiPriority w:val="99"/>
    <w:rsid w:val="003200E1"/>
    <w:rPr>
      <w:vertAlign w:val="superscript"/>
    </w:rPr>
  </w:style>
  <w:style w:type="character" w:styleId="afff4">
    <w:name w:val="endnote reference"/>
    <w:uiPriority w:val="99"/>
    <w:rsid w:val="003200E1"/>
    <w:rPr>
      <w:vertAlign w:val="superscript"/>
    </w:rPr>
  </w:style>
  <w:style w:type="paragraph" w:styleId="afff5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6">
    <w:name w:val="Содержимое таблицы"/>
    <w:basedOn w:val="a"/>
    <w:qFormat/>
    <w:rsid w:val="003200E1"/>
    <w:pPr>
      <w:suppressLineNumbers/>
      <w:suppressAutoHyphens/>
    </w:pPr>
    <w:rPr>
      <w:lang w:eastAsia="ar-SA"/>
    </w:rPr>
  </w:style>
  <w:style w:type="paragraph" w:customStyle="1" w:styleId="afff7">
    <w:name w:val="Заголовок таблицы"/>
    <w:basedOn w:val="afff6"/>
    <w:qFormat/>
    <w:rsid w:val="003200E1"/>
    <w:pPr>
      <w:jc w:val="center"/>
    </w:pPr>
    <w:rPr>
      <w:b/>
      <w:bCs/>
    </w:rPr>
  </w:style>
  <w:style w:type="paragraph" w:customStyle="1" w:styleId="afff8">
    <w:name w:val="Содержимое врезки"/>
    <w:basedOn w:val="a0"/>
    <w:qFormat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f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basedOn w:val="a"/>
    <w:next w:val="aff"/>
    <w:link w:val="afffa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a">
    <w:name w:val="Название Знак"/>
    <w:link w:val="afff9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f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b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f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f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c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f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endnote text"/>
    <w:basedOn w:val="a"/>
    <w:link w:val="afffe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e">
    <w:name w:val="Текст концевой сноски Знак"/>
    <w:basedOn w:val="a1"/>
    <w:link w:val="afffd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f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0">
    <w:name w:val="Intense Quote"/>
    <w:basedOn w:val="a"/>
    <w:next w:val="a"/>
    <w:link w:val="affff1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1">
    <w:name w:val="Выделенная цитата Знак"/>
    <w:basedOn w:val="a1"/>
    <w:link w:val="affff0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2">
    <w:name w:val="Subtle Emphasis"/>
    <w:uiPriority w:val="19"/>
    <w:qFormat/>
    <w:rsid w:val="006B63ED"/>
    <w:rPr>
      <w:i/>
      <w:iCs/>
      <w:color w:val="808080"/>
    </w:rPr>
  </w:style>
  <w:style w:type="character" w:styleId="affff3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4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5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6">
    <w:name w:val="Book Title"/>
    <w:uiPriority w:val="33"/>
    <w:qFormat/>
    <w:rsid w:val="006B63ED"/>
    <w:rPr>
      <w:b/>
      <w:bCs/>
      <w:smallCaps/>
      <w:spacing w:val="5"/>
    </w:rPr>
  </w:style>
  <w:style w:type="paragraph" w:styleId="affff7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f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8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9">
    <w:name w:val="annotation text"/>
    <w:basedOn w:val="a"/>
    <w:link w:val="affffa"/>
    <w:uiPriority w:val="99"/>
    <w:semiHidden/>
    <w:qFormat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a">
    <w:name w:val="Текст примечания Знак"/>
    <w:basedOn w:val="a1"/>
    <w:link w:val="affff9"/>
    <w:uiPriority w:val="99"/>
    <w:semiHidden/>
    <w:qFormat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f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f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f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b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c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d">
    <w:name w:val="Другое_"/>
    <w:basedOn w:val="a1"/>
    <w:link w:val="affffe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e">
    <w:name w:val="Другое"/>
    <w:basedOn w:val="a"/>
    <w:link w:val="affffd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f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f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f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">
    <w:name w:val="Колонтитул_"/>
    <w:link w:val="afffff0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0">
    <w:name w:val="Колонтитул"/>
    <w:basedOn w:val="a"/>
    <w:link w:val="afffff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1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2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qFormat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3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4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5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f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f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f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f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f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66">
    <w:name w:val="Нет списка66"/>
    <w:next w:val="a3"/>
    <w:uiPriority w:val="99"/>
    <w:semiHidden/>
    <w:rsid w:val="007B7907"/>
  </w:style>
  <w:style w:type="table" w:customStyle="1" w:styleId="580">
    <w:name w:val="Сетка таблицы58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uiPriority w:val="99"/>
    <w:semiHidden/>
    <w:rsid w:val="007B7907"/>
  </w:style>
  <w:style w:type="table" w:customStyle="1" w:styleId="590">
    <w:name w:val="Сетка таблицы59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3"/>
    <w:semiHidden/>
    <w:rsid w:val="007B7907"/>
  </w:style>
  <w:style w:type="paragraph" w:customStyle="1" w:styleId="afffff7">
    <w:name w:val="Знак Знак Знак Знак Знак Знак"/>
    <w:basedOn w:val="a"/>
    <w:rsid w:val="007B790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68">
    <w:name w:val="Нет списка68"/>
    <w:next w:val="a3"/>
    <w:uiPriority w:val="99"/>
    <w:semiHidden/>
    <w:rsid w:val="00692408"/>
  </w:style>
  <w:style w:type="table" w:customStyle="1" w:styleId="601">
    <w:name w:val="Сетка таблицы60"/>
    <w:basedOn w:val="a2"/>
    <w:next w:val="af"/>
    <w:rsid w:val="0069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uiPriority w:val="99"/>
    <w:semiHidden/>
    <w:rsid w:val="00692408"/>
  </w:style>
  <w:style w:type="table" w:customStyle="1" w:styleId="TableGrid">
    <w:name w:val="TableGrid"/>
    <w:rsid w:val="006924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8">
    <w:name w:val="Знак Знак Знак Знак Знак Знак"/>
    <w:basedOn w:val="a"/>
    <w:rsid w:val="00E43F06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700">
    <w:name w:val="Нет списка70"/>
    <w:next w:val="a3"/>
    <w:semiHidden/>
    <w:rsid w:val="00ED465B"/>
  </w:style>
  <w:style w:type="character" w:customStyle="1" w:styleId="FontStyle27">
    <w:name w:val="Font Style27"/>
    <w:rsid w:val="00ED465B"/>
    <w:rPr>
      <w:rFonts w:ascii="Times New Roman" w:hAnsi="Times New Roman" w:cs="Times New Roman"/>
      <w:sz w:val="26"/>
      <w:szCs w:val="26"/>
    </w:rPr>
  </w:style>
  <w:style w:type="numbering" w:customStyle="1" w:styleId="1140">
    <w:name w:val="Нет списка114"/>
    <w:next w:val="a3"/>
    <w:uiPriority w:val="99"/>
    <w:semiHidden/>
    <w:unhideWhenUsed/>
    <w:rsid w:val="00ED465B"/>
  </w:style>
  <w:style w:type="numbering" w:customStyle="1" w:styleId="710">
    <w:name w:val="Нет списка71"/>
    <w:next w:val="a3"/>
    <w:uiPriority w:val="99"/>
    <w:semiHidden/>
    <w:rsid w:val="00E30FEC"/>
  </w:style>
  <w:style w:type="table" w:customStyle="1" w:styleId="612">
    <w:name w:val="Сетка таблицы61"/>
    <w:basedOn w:val="a2"/>
    <w:next w:val="af"/>
    <w:uiPriority w:val="59"/>
    <w:rsid w:val="00E3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">
    <w:name w:val="dash041e_0431_044b_0447_043d_044b_0439__char"/>
    <w:rsid w:val="003C7E67"/>
  </w:style>
  <w:style w:type="paragraph" w:customStyle="1" w:styleId="dash041e0431044b0447043d044b0439">
    <w:name w:val="dash041e_0431_044b_0447_043d_044b_0439"/>
    <w:basedOn w:val="a"/>
    <w:rsid w:val="003C7E67"/>
    <w:pPr>
      <w:spacing w:before="100" w:beforeAutospacing="1" w:after="100" w:afterAutospacing="1"/>
    </w:pPr>
  </w:style>
  <w:style w:type="character" w:customStyle="1" w:styleId="dash041e0431044b0447043d0430044f0020044204300431043b043804460430char">
    <w:name w:val="dash041e_0431_044b_0447_043d_0430_044f_0020_0442_0430_0431_043b_0438_0446_0430__char"/>
    <w:rsid w:val="003C7E67"/>
  </w:style>
  <w:style w:type="numbering" w:customStyle="1" w:styleId="720">
    <w:name w:val="Нет списка72"/>
    <w:next w:val="a3"/>
    <w:uiPriority w:val="99"/>
    <w:semiHidden/>
    <w:unhideWhenUsed/>
    <w:rsid w:val="002B3676"/>
  </w:style>
  <w:style w:type="numbering" w:customStyle="1" w:styleId="730">
    <w:name w:val="Нет списка73"/>
    <w:next w:val="a3"/>
    <w:uiPriority w:val="99"/>
    <w:semiHidden/>
    <w:unhideWhenUsed/>
    <w:rsid w:val="002B3676"/>
  </w:style>
  <w:style w:type="table" w:customStyle="1" w:styleId="621">
    <w:name w:val="Сетка таблицы62"/>
    <w:basedOn w:val="a2"/>
    <w:next w:val="af"/>
    <w:uiPriority w:val="99"/>
    <w:rsid w:val="00B77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rsid w:val="00A11972"/>
    <w:rPr>
      <w:color w:val="000080"/>
      <w:u w:val="single"/>
    </w:rPr>
  </w:style>
  <w:style w:type="numbering" w:customStyle="1" w:styleId="74">
    <w:name w:val="Нет списка74"/>
    <w:next w:val="a3"/>
    <w:uiPriority w:val="99"/>
    <w:semiHidden/>
    <w:unhideWhenUsed/>
    <w:rsid w:val="007377E8"/>
  </w:style>
  <w:style w:type="table" w:customStyle="1" w:styleId="631">
    <w:name w:val="Сетка таблицы63"/>
    <w:basedOn w:val="a2"/>
    <w:next w:val="af"/>
    <w:uiPriority w:val="59"/>
    <w:rsid w:val="0073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C301EF"/>
    <w:rPr>
      <w:rFonts w:ascii="Calibri" w:eastAsia="Calibri" w:hAnsi="Calibri" w:cs="Times New Roman"/>
    </w:rPr>
  </w:style>
  <w:style w:type="numbering" w:customStyle="1" w:styleId="75">
    <w:name w:val="Нет списка75"/>
    <w:next w:val="a3"/>
    <w:semiHidden/>
    <w:rsid w:val="009A3397"/>
  </w:style>
  <w:style w:type="paragraph" w:customStyle="1" w:styleId="4c">
    <w:name w:val="Абзац списка4"/>
    <w:basedOn w:val="a"/>
    <w:rsid w:val="009A3397"/>
    <w:pPr>
      <w:ind w:left="720"/>
      <w:contextualSpacing/>
    </w:pPr>
  </w:style>
  <w:style w:type="character" w:customStyle="1" w:styleId="cs23fb06641">
    <w:name w:val="cs23fb06641"/>
    <w:rsid w:val="009A3397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numbering" w:customStyle="1" w:styleId="76">
    <w:name w:val="Нет списка76"/>
    <w:next w:val="a3"/>
    <w:uiPriority w:val="99"/>
    <w:semiHidden/>
    <w:unhideWhenUsed/>
    <w:rsid w:val="00AB4C84"/>
  </w:style>
  <w:style w:type="table" w:customStyle="1" w:styleId="641">
    <w:name w:val="Сетка таблицы64"/>
    <w:basedOn w:val="a2"/>
    <w:next w:val="af"/>
    <w:rsid w:val="00AB4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3"/>
    <w:uiPriority w:val="99"/>
    <w:semiHidden/>
    <w:rsid w:val="007F4A1D"/>
  </w:style>
  <w:style w:type="table" w:customStyle="1" w:styleId="651">
    <w:name w:val="Сетка таблицы65"/>
    <w:basedOn w:val="a2"/>
    <w:next w:val="af"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3"/>
    <w:semiHidden/>
    <w:rsid w:val="007F4A1D"/>
  </w:style>
  <w:style w:type="table" w:customStyle="1" w:styleId="660">
    <w:name w:val="Сетка таблицы66"/>
    <w:basedOn w:val="a2"/>
    <w:next w:val="af"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">
    <w:name w:val="Абзац списка5"/>
    <w:basedOn w:val="a"/>
    <w:rsid w:val="007F4A1D"/>
    <w:pPr>
      <w:ind w:left="720"/>
      <w:contextualSpacing/>
    </w:pPr>
  </w:style>
  <w:style w:type="paragraph" w:styleId="afffff9">
    <w:name w:val="Revision"/>
    <w:hidden/>
    <w:uiPriority w:val="99"/>
    <w:semiHidden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a">
    <w:name w:val="Привязка сноски"/>
    <w:rsid w:val="007F4A1D"/>
    <w:rPr>
      <w:vertAlign w:val="superscript"/>
    </w:rPr>
  </w:style>
  <w:style w:type="character" w:customStyle="1" w:styleId="FootnoteCharacters">
    <w:name w:val="Footnote Characters"/>
    <w:basedOn w:val="a1"/>
    <w:semiHidden/>
    <w:unhideWhenUsed/>
    <w:qFormat/>
    <w:rsid w:val="007F4A1D"/>
    <w:rPr>
      <w:vertAlign w:val="superscript"/>
    </w:rPr>
  </w:style>
  <w:style w:type="character" w:styleId="afffffb">
    <w:name w:val="annotation reference"/>
    <w:basedOn w:val="a1"/>
    <w:uiPriority w:val="99"/>
    <w:semiHidden/>
    <w:unhideWhenUsed/>
    <w:qFormat/>
    <w:rsid w:val="007F4A1D"/>
    <w:rPr>
      <w:sz w:val="16"/>
      <w:szCs w:val="16"/>
    </w:rPr>
  </w:style>
  <w:style w:type="character" w:customStyle="1" w:styleId="afffffc">
    <w:name w:val="Тема примечания Знак"/>
    <w:basedOn w:val="affffa"/>
    <w:uiPriority w:val="99"/>
    <w:semiHidden/>
    <w:qFormat/>
    <w:rsid w:val="007F4A1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fffd">
    <w:name w:val="Привязка концевой сноски"/>
    <w:rsid w:val="007F4A1D"/>
    <w:rPr>
      <w:vertAlign w:val="superscript"/>
    </w:rPr>
  </w:style>
  <w:style w:type="character" w:customStyle="1" w:styleId="afffffe">
    <w:name w:val="Символ концевой сноски"/>
    <w:qFormat/>
    <w:rsid w:val="007F4A1D"/>
  </w:style>
  <w:style w:type="paragraph" w:styleId="1ff2">
    <w:name w:val="index 1"/>
    <w:basedOn w:val="a"/>
    <w:next w:val="a"/>
    <w:autoRedefine/>
    <w:uiPriority w:val="99"/>
    <w:semiHidden/>
    <w:unhideWhenUsed/>
    <w:rsid w:val="007F4A1D"/>
    <w:pPr>
      <w:ind w:left="240" w:hanging="240"/>
    </w:pPr>
  </w:style>
  <w:style w:type="paragraph" w:styleId="affffff">
    <w:name w:val="index heading"/>
    <w:basedOn w:val="a"/>
    <w:qFormat/>
    <w:rsid w:val="007F4A1D"/>
    <w:pPr>
      <w:suppressLineNumbers/>
      <w:suppressAutoHyphens/>
    </w:pPr>
    <w:rPr>
      <w:rFonts w:cs="Droid Sans Devanagari"/>
    </w:rPr>
  </w:style>
  <w:style w:type="paragraph" w:styleId="affffff0">
    <w:name w:val="annotation subject"/>
    <w:basedOn w:val="affff9"/>
    <w:next w:val="affff9"/>
    <w:link w:val="1ff3"/>
    <w:uiPriority w:val="99"/>
    <w:semiHidden/>
    <w:unhideWhenUsed/>
    <w:qFormat/>
    <w:rsid w:val="007F4A1D"/>
    <w:pPr>
      <w:suppressAutoHyphens/>
      <w:ind w:firstLine="0"/>
      <w:jc w:val="left"/>
    </w:pPr>
    <w:rPr>
      <w:rFonts w:ascii="Times New Roman" w:hAnsi="Times New Roman"/>
      <w:b/>
      <w:bCs/>
      <w:lang w:val="ru-RU" w:eastAsia="ru-RU"/>
    </w:rPr>
  </w:style>
  <w:style w:type="character" w:customStyle="1" w:styleId="1ff3">
    <w:name w:val="Тема примечания Знак1"/>
    <w:basedOn w:val="affffa"/>
    <w:link w:val="affffff0"/>
    <w:uiPriority w:val="99"/>
    <w:semiHidden/>
    <w:rsid w:val="007F4A1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affffff1">
    <w:name w:val="Верхний и нижний колонтитулы"/>
    <w:basedOn w:val="a"/>
    <w:qFormat/>
    <w:rsid w:val="007F4A1D"/>
    <w:pPr>
      <w:suppressAutoHyphens/>
    </w:pPr>
  </w:style>
  <w:style w:type="numbering" w:customStyle="1" w:styleId="79">
    <w:name w:val="Нет списка79"/>
    <w:next w:val="a3"/>
    <w:uiPriority w:val="99"/>
    <w:semiHidden/>
    <w:rsid w:val="007F4A1D"/>
  </w:style>
  <w:style w:type="table" w:customStyle="1" w:styleId="670">
    <w:name w:val="Сетка таблицы67"/>
    <w:basedOn w:val="a2"/>
    <w:next w:val="af"/>
    <w:uiPriority w:val="39"/>
    <w:rsid w:val="0087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3"/>
    <w:uiPriority w:val="99"/>
    <w:semiHidden/>
    <w:rsid w:val="009A50B1"/>
  </w:style>
  <w:style w:type="table" w:customStyle="1" w:styleId="680">
    <w:name w:val="Сетка таблицы68"/>
    <w:basedOn w:val="a2"/>
    <w:next w:val="af"/>
    <w:rsid w:val="009A5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D8C1F-2533-4FB6-9D31-B0306D3C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6252</TotalTime>
  <Pages>1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512</cp:revision>
  <cp:lastPrinted>2023-08-02T05:37:00Z</cp:lastPrinted>
  <dcterms:created xsi:type="dcterms:W3CDTF">2018-07-19T00:30:00Z</dcterms:created>
  <dcterms:modified xsi:type="dcterms:W3CDTF">2023-08-02T05:39:00Z</dcterms:modified>
</cp:coreProperties>
</file>