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488B" w:rsidRDefault="00CB488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CB488B" w:rsidRDefault="00476F2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№21</w:t>
                            </w:r>
                          </w:p>
                          <w:p w:rsidR="00CB488B" w:rsidRDefault="00476F2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(495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B488B" w:rsidRDefault="00476F2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17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.06.2022г </w:t>
                            </w:r>
                            <w:proofErr w:type="spellStart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B488B" w:rsidRDefault="00CB488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CB488B" w:rsidRDefault="00476F2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№21</w:t>
                      </w:r>
                    </w:p>
                    <w:p w:rsidR="00CB488B" w:rsidRDefault="00476F2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(495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B488B" w:rsidRDefault="00476F2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17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.06.2022г </w:t>
                      </w:r>
                      <w:proofErr w:type="spellStart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BF1494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D954DF">
        <w:rPr>
          <w:sz w:val="40"/>
          <w:szCs w:val="40"/>
        </w:rPr>
        <w:t>6</w:t>
      </w:r>
      <w:proofErr w:type="gramEnd"/>
      <w:r w:rsidR="006D0E8F">
        <w:rPr>
          <w:sz w:val="40"/>
          <w:szCs w:val="40"/>
        </w:rPr>
        <w:t xml:space="preserve"> </w:t>
      </w:r>
      <w:r w:rsidR="0093612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082A79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193B0A" w:rsidRDefault="00193B0A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AF31D2" w:rsidRDefault="00967055" w:rsidP="00650B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6F25">
        <w:rPr>
          <w:b w:val="0"/>
          <w:sz w:val="28"/>
          <w:szCs w:val="28"/>
        </w:rPr>
        <w:t>1</w:t>
      </w:r>
      <w:r w:rsidR="005D3375">
        <w:rPr>
          <w:sz w:val="28"/>
          <w:szCs w:val="28"/>
        </w:rPr>
        <w:t>.</w:t>
      </w:r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>Ев</w:t>
      </w:r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>докимовского</w:t>
      </w:r>
      <w:proofErr w:type="spellEnd"/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 xml:space="preserve"> сельс</w:t>
      </w:r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кого поселения №28 от 14.06.2022г «О внесении изменений и дополнений в положение о порядке ведения муниципальной долговой книги </w:t>
      </w:r>
      <w:proofErr w:type="spellStart"/>
      <w:r w:rsidR="00476F25"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образования, утвержденное постановлением администрации </w:t>
      </w:r>
      <w:proofErr w:type="spellStart"/>
      <w:r w:rsidR="00476F25"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30.07.2021г.№26».</w:t>
      </w:r>
    </w:p>
    <w:p w:rsidR="00650B6F" w:rsidRDefault="00650B6F" w:rsidP="00650B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2.Решение Думы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поселения  от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15.06.2022 г №151 </w:t>
      </w:r>
      <w:r w:rsidR="00D954DF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назначении выборов депутатов Думы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D954D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50B6F" w:rsidRDefault="00650B6F" w:rsidP="00650B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3.Решение Думы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поселения  от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15.06.2022г №152 </w:t>
      </w:r>
      <w:r w:rsidR="00D954DF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назначении выборов главы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D954DF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476F25" w:rsidRDefault="00650B6F" w:rsidP="00650B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. Решение Думы </w:t>
      </w:r>
      <w:proofErr w:type="spellStart"/>
      <w:r w:rsidR="00476F25"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15.06.2022г. №153 </w:t>
      </w:r>
      <w:r w:rsidR="00D954DF">
        <w:rPr>
          <w:rFonts w:ascii="Times New Roman" w:hAnsi="Times New Roman" w:cs="Times New Roman"/>
          <w:b w:val="0"/>
          <w:sz w:val="26"/>
          <w:szCs w:val="26"/>
        </w:rPr>
        <w:t>«</w:t>
      </w:r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Положение о муниципальном жилищном контроле в </w:t>
      </w:r>
      <w:proofErr w:type="spellStart"/>
      <w:r w:rsidR="00476F25">
        <w:rPr>
          <w:rFonts w:ascii="Times New Roman" w:hAnsi="Times New Roman" w:cs="Times New Roman"/>
          <w:b w:val="0"/>
          <w:sz w:val="26"/>
          <w:szCs w:val="26"/>
        </w:rPr>
        <w:t>Евдокимовском</w:t>
      </w:r>
      <w:proofErr w:type="spellEnd"/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поселении, утвержденное решением Думы </w:t>
      </w:r>
      <w:proofErr w:type="spellStart"/>
      <w:r w:rsidR="00476F25"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29.10.2021 года №127 (в редакции от 24.12.2021 года №137).</w:t>
      </w:r>
    </w:p>
    <w:p w:rsidR="004979B0" w:rsidRDefault="004979B0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D954DF" w:rsidRPr="00200E6C" w:rsidTr="005007E7"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ИРКУТСКАЯ </w:t>
            </w:r>
            <w:r w:rsidRPr="00200E6C">
              <w:rPr>
                <w:b/>
                <w:spacing w:val="20"/>
                <w:sz w:val="28"/>
              </w:rPr>
              <w:t>ОБЛАСТЬ</w:t>
            </w:r>
          </w:p>
        </w:tc>
      </w:tr>
      <w:tr w:rsidR="00D954DF" w:rsidRPr="00200E6C" w:rsidTr="005007E7"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D954DF" w:rsidRPr="00200E6C" w:rsidTr="005007E7"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54DF" w:rsidRPr="00200E6C" w:rsidRDefault="00D954DF" w:rsidP="005007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54DF" w:rsidRPr="00200E6C" w:rsidTr="005007E7"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54DF" w:rsidRPr="00200E6C" w:rsidTr="005007E7"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954DF" w:rsidRPr="00200E6C" w:rsidTr="005007E7">
        <w:trPr>
          <w:trHeight w:val="673"/>
        </w:trPr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54DF" w:rsidRPr="00200E6C" w:rsidTr="005007E7"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«14» июня 2022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200E6C">
              <w:rPr>
                <w:spacing w:val="20"/>
                <w:sz w:val="28"/>
              </w:rPr>
              <w:t xml:space="preserve">.                </w:t>
            </w:r>
            <w:r>
              <w:rPr>
                <w:spacing w:val="20"/>
                <w:sz w:val="28"/>
              </w:rPr>
              <w:t xml:space="preserve">                          №28 </w:t>
            </w:r>
          </w:p>
          <w:p w:rsidR="00D954DF" w:rsidRPr="00200E6C" w:rsidRDefault="00D954DF" w:rsidP="005007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54DF" w:rsidRPr="00200E6C" w:rsidTr="005007E7">
        <w:tc>
          <w:tcPr>
            <w:tcW w:w="9485" w:type="dxa"/>
            <w:shd w:val="clear" w:color="auto" w:fill="auto"/>
          </w:tcPr>
          <w:p w:rsidR="00D954DF" w:rsidRPr="00200E6C" w:rsidRDefault="00D954DF" w:rsidP="005007E7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Бадар</w:t>
            </w:r>
            <w:proofErr w:type="spellEnd"/>
          </w:p>
        </w:tc>
      </w:tr>
    </w:tbl>
    <w:p w:rsidR="00D954DF" w:rsidRDefault="00D954DF" w:rsidP="00D95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954DF" w:rsidRDefault="00D954DF" w:rsidP="00D954DF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</w:p>
    <w:p w:rsidR="00D954DF" w:rsidRDefault="00D954DF" w:rsidP="00D954DF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Положение о порядке ведения</w:t>
      </w:r>
    </w:p>
    <w:p w:rsidR="00D954DF" w:rsidRDefault="00D954DF" w:rsidP="00D954D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D954DF" w:rsidRDefault="00D954DF" w:rsidP="00D954DF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Евдокимовского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</w:p>
    <w:p w:rsidR="00D954DF" w:rsidRDefault="00D954DF" w:rsidP="00D954D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утвержденное постановлением администрации</w:t>
      </w:r>
    </w:p>
    <w:p w:rsidR="00D954DF" w:rsidRPr="00082C1C" w:rsidRDefault="00D954DF" w:rsidP="00D954DF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Евдокимовского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30.07.2021г№26</w:t>
      </w:r>
    </w:p>
    <w:p w:rsidR="00D954DF" w:rsidRPr="00082C1C" w:rsidRDefault="00D954DF" w:rsidP="00D954D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954DF" w:rsidRPr="00082C1C" w:rsidRDefault="00D954DF" w:rsidP="00D954D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proofErr w:type="spellStart"/>
      <w:r>
        <w:rPr>
          <w:sz w:val="26"/>
          <w:szCs w:val="26"/>
        </w:rPr>
        <w:t>Евдокимовского</w:t>
      </w:r>
      <w:proofErr w:type="spellEnd"/>
      <w:r w:rsidRPr="00082C1C">
        <w:rPr>
          <w:sz w:val="26"/>
          <w:szCs w:val="26"/>
        </w:rPr>
        <w:t xml:space="preserve"> муниципального образования</w:t>
      </w:r>
    </w:p>
    <w:p w:rsidR="00D954DF" w:rsidRPr="00082C1C" w:rsidRDefault="00D954DF" w:rsidP="00D954DF">
      <w:pPr>
        <w:pStyle w:val="ConsPlusNormal"/>
        <w:jc w:val="both"/>
        <w:rPr>
          <w:sz w:val="26"/>
          <w:szCs w:val="26"/>
        </w:rPr>
      </w:pPr>
    </w:p>
    <w:p w:rsidR="00D954DF" w:rsidRPr="006C5BFD" w:rsidRDefault="00D954DF" w:rsidP="00D954DF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D954DF" w:rsidRDefault="00D954DF" w:rsidP="00D954DF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Положение о порядке ведения муниципальной долговой книги </w:t>
      </w:r>
      <w:proofErr w:type="spellStart"/>
      <w:r>
        <w:rPr>
          <w:sz w:val="26"/>
          <w:szCs w:val="26"/>
        </w:rPr>
        <w:t>Евдокимовского</w:t>
      </w:r>
      <w:proofErr w:type="spellEnd"/>
      <w:r>
        <w:rPr>
          <w:sz w:val="26"/>
          <w:szCs w:val="26"/>
        </w:rPr>
        <w:t xml:space="preserve"> муниципального образования, утвержденное постановлением администрации </w:t>
      </w:r>
      <w:proofErr w:type="spellStart"/>
      <w:r>
        <w:rPr>
          <w:sz w:val="26"/>
          <w:szCs w:val="26"/>
        </w:rPr>
        <w:t>Евдокимовского</w:t>
      </w:r>
      <w:proofErr w:type="spellEnd"/>
      <w:r>
        <w:rPr>
          <w:sz w:val="26"/>
          <w:szCs w:val="26"/>
        </w:rPr>
        <w:t xml:space="preserve"> сельского поселения от 30.07.2021 № 26, следующие изменения</w:t>
      </w:r>
      <w:r w:rsidRPr="00082C1C">
        <w:rPr>
          <w:sz w:val="26"/>
          <w:szCs w:val="26"/>
        </w:rPr>
        <w:t>:</w:t>
      </w:r>
    </w:p>
    <w:p w:rsidR="00D954DF" w:rsidRDefault="00D954DF" w:rsidP="00D954DF">
      <w:pPr>
        <w:pStyle w:val="ConsPlusNormal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D954DF" w:rsidRPr="00846FED" w:rsidRDefault="00D954DF" w:rsidP="00D954D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D954DF" w:rsidRDefault="00D954DF" w:rsidP="00D954D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Пункт 3.4. изложить в следующей редакции:</w:t>
      </w:r>
    </w:p>
    <w:p w:rsidR="00D954DF" w:rsidRDefault="00D954DF" w:rsidP="00D954DF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>
        <w:rPr>
          <w:sz w:val="26"/>
          <w:szCs w:val="26"/>
        </w:rPr>
        <w:t xml:space="preserve"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обязательства.»; </w:t>
      </w:r>
    </w:p>
    <w:p w:rsidR="00D954DF" w:rsidRPr="00082C1C" w:rsidRDefault="00D954DF" w:rsidP="00D954D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82C1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Дополнить Положение </w:t>
      </w:r>
      <w:r w:rsidRPr="00082C1C">
        <w:rPr>
          <w:sz w:val="26"/>
          <w:szCs w:val="26"/>
        </w:rPr>
        <w:t>пункт</w:t>
      </w:r>
      <w:r>
        <w:rPr>
          <w:sz w:val="26"/>
          <w:szCs w:val="26"/>
        </w:rPr>
        <w:t>ом 3.4.1.</w:t>
      </w:r>
      <w:r w:rsidRPr="00082C1C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Pr="00082C1C">
        <w:rPr>
          <w:sz w:val="26"/>
          <w:szCs w:val="26"/>
        </w:rPr>
        <w:t xml:space="preserve">: </w:t>
      </w:r>
    </w:p>
    <w:p w:rsidR="00D954DF" w:rsidRDefault="00D954DF" w:rsidP="00D954D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D954DF" w:rsidRDefault="00D954DF" w:rsidP="00D954D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</w:t>
      </w:r>
      <w:proofErr w:type="spellStart"/>
      <w:r>
        <w:rPr>
          <w:sz w:val="26"/>
          <w:szCs w:val="26"/>
        </w:rPr>
        <w:t>Евдокимовский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>
        <w:rPr>
          <w:sz w:val="26"/>
          <w:szCs w:val="26"/>
        </w:rPr>
        <w:t>Евдокимовского</w:t>
      </w:r>
      <w:proofErr w:type="spellEnd"/>
      <w:r>
        <w:rPr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D954DF" w:rsidRDefault="00D954DF" w:rsidP="00D954D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954DF" w:rsidRPr="00082C1C" w:rsidRDefault="00D954DF" w:rsidP="00D954DF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54DF" w:rsidRPr="00082C1C" w:rsidRDefault="00D954DF" w:rsidP="00D954D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Евдокимовского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В.Н. </w:t>
      </w:r>
      <w:proofErr w:type="spellStart"/>
      <w:r>
        <w:rPr>
          <w:sz w:val="26"/>
          <w:szCs w:val="26"/>
        </w:rPr>
        <w:t>Копанев</w:t>
      </w:r>
      <w:proofErr w:type="spellEnd"/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ИРКУТСКАЯ ОБЛАСТЬ</w:t>
      </w:r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«</w:t>
      </w:r>
      <w:proofErr w:type="spellStart"/>
      <w:r w:rsidRPr="00D954DF">
        <w:rPr>
          <w:b/>
          <w:spacing w:val="20"/>
          <w:sz w:val="28"/>
          <w:szCs w:val="28"/>
        </w:rPr>
        <w:t>Тулунский</w:t>
      </w:r>
      <w:proofErr w:type="spellEnd"/>
      <w:r w:rsidRPr="00D954DF">
        <w:rPr>
          <w:b/>
          <w:spacing w:val="20"/>
          <w:sz w:val="28"/>
          <w:szCs w:val="28"/>
        </w:rPr>
        <w:t xml:space="preserve"> район»</w:t>
      </w:r>
    </w:p>
    <w:p w:rsidR="00D954DF" w:rsidRPr="00D954DF" w:rsidRDefault="00D954DF" w:rsidP="00D954DF">
      <w:pPr>
        <w:ind w:left="-3827" w:right="-3970"/>
        <w:jc w:val="center"/>
        <w:rPr>
          <w:spacing w:val="20"/>
          <w:sz w:val="28"/>
          <w:szCs w:val="28"/>
        </w:rPr>
      </w:pPr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 xml:space="preserve">ДУМА </w:t>
      </w:r>
    </w:p>
    <w:p w:rsidR="00D954DF" w:rsidRPr="00D954DF" w:rsidRDefault="00D954DF" w:rsidP="00D954DF">
      <w:pPr>
        <w:ind w:left="-3827" w:right="-3970"/>
        <w:jc w:val="center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ЕВДОКИМОВСКОГО СЕЛЬСКОГО ПОСЕЛЕНИЯ</w:t>
      </w:r>
    </w:p>
    <w:p w:rsidR="00D954DF" w:rsidRPr="00D954DF" w:rsidRDefault="00D954DF" w:rsidP="00D954DF">
      <w:pPr>
        <w:ind w:left="-3827" w:right="-3970"/>
        <w:jc w:val="center"/>
        <w:rPr>
          <w:b/>
          <w:spacing w:val="20"/>
          <w:sz w:val="28"/>
          <w:szCs w:val="28"/>
        </w:rPr>
      </w:pPr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РЕШЕНИЕ</w:t>
      </w:r>
    </w:p>
    <w:p w:rsidR="00D954DF" w:rsidRPr="00D954DF" w:rsidRDefault="00D954DF" w:rsidP="00D954DF">
      <w:pPr>
        <w:ind w:left="-3827" w:right="-3970"/>
        <w:jc w:val="center"/>
        <w:rPr>
          <w:spacing w:val="20"/>
          <w:sz w:val="28"/>
          <w:szCs w:val="28"/>
        </w:rPr>
      </w:pPr>
    </w:p>
    <w:p w:rsidR="00D954DF" w:rsidRPr="00D954DF" w:rsidRDefault="00D954DF" w:rsidP="00D954DF">
      <w:pPr>
        <w:ind w:left="-3827" w:right="-3970"/>
        <w:jc w:val="center"/>
        <w:rPr>
          <w:spacing w:val="20"/>
          <w:sz w:val="28"/>
          <w:szCs w:val="28"/>
        </w:rPr>
      </w:pPr>
    </w:p>
    <w:p w:rsidR="00D954DF" w:rsidRPr="00D954DF" w:rsidRDefault="00D954DF" w:rsidP="00D954DF">
      <w:pPr>
        <w:ind w:left="360" w:right="-397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15 июня 2022 г.                                                    № 151</w:t>
      </w:r>
    </w:p>
    <w:p w:rsidR="00D954DF" w:rsidRPr="00D954DF" w:rsidRDefault="00D954DF" w:rsidP="00D954DF">
      <w:pPr>
        <w:ind w:left="-995" w:right="-3970" w:firstLine="995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 xml:space="preserve"> </w:t>
      </w:r>
    </w:p>
    <w:p w:rsidR="00D954DF" w:rsidRPr="00D954DF" w:rsidRDefault="00D954DF" w:rsidP="00D954DF">
      <w:pPr>
        <w:ind w:right="-3970"/>
        <w:jc w:val="both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 xml:space="preserve">                                              с. </w:t>
      </w:r>
      <w:proofErr w:type="spellStart"/>
      <w:r w:rsidRPr="00D954DF">
        <w:rPr>
          <w:b/>
          <w:spacing w:val="20"/>
          <w:sz w:val="28"/>
          <w:szCs w:val="28"/>
        </w:rPr>
        <w:t>Бадар</w:t>
      </w:r>
      <w:proofErr w:type="spellEnd"/>
      <w:r w:rsidRPr="00D954DF">
        <w:rPr>
          <w:b/>
          <w:spacing w:val="20"/>
          <w:sz w:val="28"/>
          <w:szCs w:val="28"/>
        </w:rPr>
        <w:t xml:space="preserve"> </w:t>
      </w:r>
    </w:p>
    <w:p w:rsidR="00D954DF" w:rsidRPr="00D954DF" w:rsidRDefault="00D954DF" w:rsidP="00D954DF">
      <w:pPr>
        <w:jc w:val="both"/>
        <w:rPr>
          <w:b/>
          <w:sz w:val="28"/>
          <w:szCs w:val="20"/>
        </w:rPr>
      </w:pPr>
    </w:p>
    <w:p w:rsidR="00D954DF" w:rsidRPr="00D954DF" w:rsidRDefault="00D954DF" w:rsidP="00D954DF">
      <w:pPr>
        <w:jc w:val="both"/>
        <w:rPr>
          <w:b/>
          <w:sz w:val="28"/>
          <w:szCs w:val="20"/>
        </w:rPr>
      </w:pPr>
    </w:p>
    <w:p w:rsidR="00D954DF" w:rsidRPr="00D954DF" w:rsidRDefault="00D954DF" w:rsidP="00D954DF">
      <w:pPr>
        <w:spacing w:line="360" w:lineRule="auto"/>
        <w:ind w:right="3839" w:firstLine="800"/>
        <w:jc w:val="both"/>
        <w:rPr>
          <w:b/>
          <w:i/>
          <w:sz w:val="28"/>
          <w:szCs w:val="28"/>
        </w:rPr>
      </w:pPr>
      <w:r w:rsidRPr="00D954DF">
        <w:rPr>
          <w:b/>
          <w:i/>
          <w:sz w:val="28"/>
          <w:szCs w:val="28"/>
        </w:rPr>
        <w:t xml:space="preserve">О назначении выборов депутатов Думы </w:t>
      </w:r>
      <w:proofErr w:type="spellStart"/>
      <w:proofErr w:type="gramStart"/>
      <w:r w:rsidRPr="00D954DF">
        <w:rPr>
          <w:b/>
          <w:i/>
          <w:sz w:val="28"/>
          <w:szCs w:val="28"/>
        </w:rPr>
        <w:t>Евдокимовского</w:t>
      </w:r>
      <w:proofErr w:type="spellEnd"/>
      <w:r w:rsidRPr="00D954DF">
        <w:rPr>
          <w:b/>
          <w:i/>
          <w:sz w:val="28"/>
          <w:szCs w:val="28"/>
        </w:rPr>
        <w:t xml:space="preserve">  сельского</w:t>
      </w:r>
      <w:proofErr w:type="gramEnd"/>
      <w:r w:rsidRPr="00D954DF">
        <w:rPr>
          <w:b/>
          <w:i/>
          <w:sz w:val="28"/>
          <w:szCs w:val="28"/>
        </w:rPr>
        <w:t xml:space="preserve"> поселения</w:t>
      </w:r>
    </w:p>
    <w:p w:rsidR="00D954DF" w:rsidRPr="00D954DF" w:rsidRDefault="00D954DF" w:rsidP="00D954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D954DF" w:rsidRPr="00D954DF" w:rsidRDefault="00D954DF" w:rsidP="00D954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54DF">
        <w:rPr>
          <w:bCs/>
          <w:sz w:val="28"/>
          <w:szCs w:val="28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</w:t>
      </w:r>
      <w:proofErr w:type="spellStart"/>
      <w:r w:rsidRPr="00D954DF">
        <w:rPr>
          <w:bCs/>
          <w:sz w:val="28"/>
          <w:szCs w:val="28"/>
        </w:rPr>
        <w:t>Евдокимовского</w:t>
      </w:r>
      <w:proofErr w:type="spellEnd"/>
      <w:r w:rsidRPr="00D954DF">
        <w:rPr>
          <w:bCs/>
          <w:sz w:val="28"/>
          <w:szCs w:val="28"/>
        </w:rPr>
        <w:t xml:space="preserve"> муниципального образования, Дума </w:t>
      </w:r>
      <w:proofErr w:type="spellStart"/>
      <w:r w:rsidRPr="00D954DF">
        <w:rPr>
          <w:bCs/>
          <w:sz w:val="28"/>
          <w:szCs w:val="28"/>
        </w:rPr>
        <w:t>Евдокимовского</w:t>
      </w:r>
      <w:proofErr w:type="spellEnd"/>
      <w:r w:rsidRPr="00D954DF">
        <w:rPr>
          <w:bCs/>
          <w:sz w:val="28"/>
          <w:szCs w:val="28"/>
        </w:rPr>
        <w:t xml:space="preserve"> сельского поселения</w:t>
      </w:r>
    </w:p>
    <w:p w:rsidR="00D954DF" w:rsidRPr="00D954DF" w:rsidRDefault="00D954DF" w:rsidP="00D954DF">
      <w:pPr>
        <w:jc w:val="center"/>
        <w:rPr>
          <w:b/>
          <w:bCs/>
          <w:spacing w:val="-4"/>
          <w:sz w:val="28"/>
          <w:szCs w:val="28"/>
        </w:rPr>
      </w:pPr>
      <w:r w:rsidRPr="00D954DF">
        <w:rPr>
          <w:b/>
          <w:bCs/>
          <w:spacing w:val="-4"/>
          <w:sz w:val="28"/>
          <w:szCs w:val="28"/>
        </w:rPr>
        <w:t>РЕШИЛА:</w:t>
      </w:r>
    </w:p>
    <w:p w:rsidR="00D954DF" w:rsidRPr="00D954DF" w:rsidRDefault="00D954DF" w:rsidP="00D954DF">
      <w:pPr>
        <w:jc w:val="center"/>
        <w:rPr>
          <w:b/>
          <w:sz w:val="28"/>
          <w:szCs w:val="28"/>
        </w:rPr>
      </w:pPr>
    </w:p>
    <w:p w:rsidR="00D954DF" w:rsidRPr="00D954DF" w:rsidRDefault="00D954DF" w:rsidP="00D954DF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954DF">
        <w:rPr>
          <w:sz w:val="28"/>
          <w:szCs w:val="20"/>
        </w:rPr>
        <w:t xml:space="preserve">Назначить выборы депутатов Думы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сельского поселения на 11 сентября 2022 года.</w:t>
      </w:r>
    </w:p>
    <w:p w:rsidR="00D954DF" w:rsidRPr="00D954DF" w:rsidRDefault="00D954DF" w:rsidP="00D954DF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954DF">
        <w:rPr>
          <w:sz w:val="28"/>
          <w:szCs w:val="20"/>
        </w:rPr>
        <w:t xml:space="preserve">Уведомить Избирательную комиссию Иркутской области о назначении выборов депутатов Думы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сельского поселения.</w:t>
      </w:r>
    </w:p>
    <w:p w:rsidR="00D954DF" w:rsidRPr="00D954DF" w:rsidRDefault="00D954DF" w:rsidP="00D954DF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954DF">
        <w:rPr>
          <w:sz w:val="28"/>
          <w:szCs w:val="20"/>
        </w:rPr>
        <w:t>Опубликовать настоящее решение в газете «</w:t>
      </w:r>
      <w:proofErr w:type="spellStart"/>
      <w:r w:rsidRPr="00D954DF">
        <w:rPr>
          <w:sz w:val="28"/>
          <w:szCs w:val="20"/>
        </w:rPr>
        <w:t>Евдокимовский</w:t>
      </w:r>
      <w:proofErr w:type="spellEnd"/>
      <w:r w:rsidRPr="00D954DF">
        <w:rPr>
          <w:sz w:val="28"/>
          <w:szCs w:val="20"/>
        </w:rPr>
        <w:t xml:space="preserve"> вестник» и разместить на официальном сайте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сельского поселения в информационно-телекоммуникационной сети «Интернет».</w:t>
      </w:r>
    </w:p>
    <w:p w:rsidR="00D954DF" w:rsidRPr="00D954DF" w:rsidRDefault="00D954DF" w:rsidP="00D954DF">
      <w:pPr>
        <w:spacing w:line="360" w:lineRule="auto"/>
        <w:jc w:val="both"/>
        <w:rPr>
          <w:sz w:val="28"/>
          <w:szCs w:val="20"/>
        </w:rPr>
      </w:pPr>
    </w:p>
    <w:p w:rsidR="00D954DF" w:rsidRPr="00D954DF" w:rsidRDefault="00D954DF" w:rsidP="00D954DF">
      <w:pPr>
        <w:spacing w:line="360" w:lineRule="auto"/>
        <w:jc w:val="both"/>
        <w:rPr>
          <w:sz w:val="28"/>
          <w:szCs w:val="20"/>
        </w:rPr>
      </w:pPr>
      <w:r w:rsidRPr="00D954DF">
        <w:rPr>
          <w:sz w:val="28"/>
          <w:szCs w:val="20"/>
        </w:rPr>
        <w:t xml:space="preserve">Глава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</w:t>
      </w:r>
    </w:p>
    <w:p w:rsidR="00D954DF" w:rsidRPr="00D954DF" w:rsidRDefault="00D954DF" w:rsidP="00D954DF">
      <w:pPr>
        <w:tabs>
          <w:tab w:val="left" w:pos="7200"/>
        </w:tabs>
        <w:spacing w:line="360" w:lineRule="auto"/>
        <w:jc w:val="both"/>
        <w:rPr>
          <w:sz w:val="28"/>
          <w:szCs w:val="20"/>
        </w:rPr>
      </w:pPr>
      <w:r w:rsidRPr="00D954DF">
        <w:rPr>
          <w:sz w:val="28"/>
          <w:szCs w:val="20"/>
        </w:rPr>
        <w:t>сельского поселения</w:t>
      </w:r>
      <w:r w:rsidRPr="00D954DF">
        <w:rPr>
          <w:sz w:val="28"/>
          <w:szCs w:val="20"/>
        </w:rPr>
        <w:tab/>
        <w:t xml:space="preserve">В.Н. </w:t>
      </w:r>
      <w:proofErr w:type="spellStart"/>
      <w:r w:rsidRPr="00D954DF">
        <w:rPr>
          <w:sz w:val="28"/>
          <w:szCs w:val="20"/>
        </w:rPr>
        <w:t>Копанев</w:t>
      </w:r>
      <w:proofErr w:type="spellEnd"/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lastRenderedPageBreak/>
        <w:t>ИРКУТСКАЯ ОБЛАСТЬ</w:t>
      </w:r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«</w:t>
      </w:r>
      <w:proofErr w:type="spellStart"/>
      <w:r w:rsidRPr="00D954DF">
        <w:rPr>
          <w:b/>
          <w:spacing w:val="20"/>
          <w:sz w:val="28"/>
          <w:szCs w:val="28"/>
        </w:rPr>
        <w:t>Тулунский</w:t>
      </w:r>
      <w:proofErr w:type="spellEnd"/>
      <w:r w:rsidRPr="00D954DF">
        <w:rPr>
          <w:b/>
          <w:spacing w:val="20"/>
          <w:sz w:val="28"/>
          <w:szCs w:val="28"/>
        </w:rPr>
        <w:t xml:space="preserve"> район»</w:t>
      </w:r>
    </w:p>
    <w:p w:rsidR="00D954DF" w:rsidRPr="00D954DF" w:rsidRDefault="00D954DF" w:rsidP="00D954DF">
      <w:pPr>
        <w:ind w:left="-3827" w:right="-3970"/>
        <w:jc w:val="center"/>
        <w:rPr>
          <w:spacing w:val="20"/>
          <w:sz w:val="28"/>
          <w:szCs w:val="28"/>
        </w:rPr>
      </w:pPr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 xml:space="preserve">ДУМА </w:t>
      </w:r>
    </w:p>
    <w:p w:rsidR="00D954DF" w:rsidRPr="00D954DF" w:rsidRDefault="00D954DF" w:rsidP="00D954DF">
      <w:pPr>
        <w:ind w:left="-3827" w:right="-3970"/>
        <w:jc w:val="center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ЕВДОКИМОВСКОГО СЕЛЬСКОГО ПОСЕЛЕНИЯ</w:t>
      </w:r>
    </w:p>
    <w:p w:rsidR="00D954DF" w:rsidRPr="00D954DF" w:rsidRDefault="00D954DF" w:rsidP="00D954DF">
      <w:pPr>
        <w:ind w:left="-3827" w:right="-3970"/>
        <w:jc w:val="center"/>
        <w:rPr>
          <w:b/>
          <w:spacing w:val="20"/>
          <w:sz w:val="28"/>
          <w:szCs w:val="28"/>
        </w:rPr>
      </w:pPr>
    </w:p>
    <w:p w:rsidR="00D954DF" w:rsidRPr="00D954DF" w:rsidRDefault="00D954DF" w:rsidP="00D954DF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РЕШЕНИЕ</w:t>
      </w:r>
    </w:p>
    <w:p w:rsidR="00D954DF" w:rsidRPr="00D954DF" w:rsidRDefault="00D954DF" w:rsidP="00D954DF">
      <w:pPr>
        <w:ind w:left="-3827" w:right="-3970"/>
        <w:jc w:val="center"/>
        <w:rPr>
          <w:spacing w:val="20"/>
          <w:sz w:val="28"/>
          <w:szCs w:val="28"/>
        </w:rPr>
      </w:pPr>
    </w:p>
    <w:p w:rsidR="00D954DF" w:rsidRPr="00D954DF" w:rsidRDefault="00D954DF" w:rsidP="00D954DF">
      <w:pPr>
        <w:ind w:left="-3827" w:right="-3970"/>
        <w:jc w:val="center"/>
        <w:rPr>
          <w:spacing w:val="20"/>
          <w:sz w:val="28"/>
          <w:szCs w:val="28"/>
        </w:rPr>
      </w:pPr>
    </w:p>
    <w:p w:rsidR="00D954DF" w:rsidRPr="00D954DF" w:rsidRDefault="00D954DF" w:rsidP="00D954DF">
      <w:pPr>
        <w:ind w:left="360" w:right="-3970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>15 июня 2022 г.                                                    № 152</w:t>
      </w:r>
    </w:p>
    <w:p w:rsidR="00D954DF" w:rsidRPr="00D954DF" w:rsidRDefault="00D954DF" w:rsidP="00D954DF">
      <w:pPr>
        <w:ind w:left="-995" w:right="-3970" w:firstLine="995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 xml:space="preserve"> </w:t>
      </w:r>
    </w:p>
    <w:p w:rsidR="00D954DF" w:rsidRPr="00D954DF" w:rsidRDefault="00D954DF" w:rsidP="00D954DF">
      <w:pPr>
        <w:ind w:right="-3970"/>
        <w:jc w:val="both"/>
        <w:rPr>
          <w:b/>
          <w:spacing w:val="20"/>
          <w:sz w:val="28"/>
          <w:szCs w:val="28"/>
        </w:rPr>
      </w:pPr>
      <w:r w:rsidRPr="00D954DF">
        <w:rPr>
          <w:b/>
          <w:spacing w:val="20"/>
          <w:sz w:val="28"/>
          <w:szCs w:val="28"/>
        </w:rPr>
        <w:t xml:space="preserve">                                              с. </w:t>
      </w:r>
      <w:proofErr w:type="spellStart"/>
      <w:r w:rsidRPr="00D954DF">
        <w:rPr>
          <w:b/>
          <w:spacing w:val="20"/>
          <w:sz w:val="28"/>
          <w:szCs w:val="28"/>
        </w:rPr>
        <w:t>Бадар</w:t>
      </w:r>
      <w:proofErr w:type="spellEnd"/>
      <w:r w:rsidRPr="00D954DF">
        <w:rPr>
          <w:b/>
          <w:spacing w:val="20"/>
          <w:sz w:val="28"/>
          <w:szCs w:val="28"/>
        </w:rPr>
        <w:t xml:space="preserve"> </w:t>
      </w:r>
    </w:p>
    <w:p w:rsidR="00D954DF" w:rsidRPr="00D954DF" w:rsidRDefault="00D954DF" w:rsidP="00D954DF">
      <w:pPr>
        <w:jc w:val="both"/>
        <w:rPr>
          <w:b/>
          <w:sz w:val="28"/>
          <w:szCs w:val="20"/>
        </w:rPr>
      </w:pPr>
    </w:p>
    <w:p w:rsidR="00D954DF" w:rsidRPr="00D954DF" w:rsidRDefault="00D954DF" w:rsidP="00D954DF">
      <w:pPr>
        <w:jc w:val="both"/>
        <w:rPr>
          <w:b/>
          <w:sz w:val="28"/>
          <w:szCs w:val="20"/>
        </w:rPr>
      </w:pPr>
    </w:p>
    <w:p w:rsidR="00D954DF" w:rsidRPr="00D954DF" w:rsidRDefault="00D954DF" w:rsidP="00D954DF">
      <w:pPr>
        <w:spacing w:line="360" w:lineRule="auto"/>
        <w:ind w:right="3839"/>
        <w:rPr>
          <w:b/>
          <w:sz w:val="28"/>
          <w:szCs w:val="28"/>
        </w:rPr>
      </w:pPr>
      <w:r w:rsidRPr="00D954DF">
        <w:rPr>
          <w:b/>
          <w:sz w:val="28"/>
          <w:szCs w:val="28"/>
        </w:rPr>
        <w:t xml:space="preserve">О назначении выборов </w:t>
      </w:r>
      <w:proofErr w:type="gramStart"/>
      <w:r w:rsidRPr="00D954DF">
        <w:rPr>
          <w:b/>
          <w:sz w:val="28"/>
          <w:szCs w:val="28"/>
        </w:rPr>
        <w:t xml:space="preserve">главы  </w:t>
      </w:r>
      <w:proofErr w:type="spellStart"/>
      <w:r w:rsidRPr="00D954DF">
        <w:rPr>
          <w:b/>
          <w:sz w:val="28"/>
          <w:szCs w:val="28"/>
        </w:rPr>
        <w:t>Евдокимовского</w:t>
      </w:r>
      <w:proofErr w:type="spellEnd"/>
      <w:proofErr w:type="gramEnd"/>
      <w:r w:rsidRPr="00D954DF">
        <w:rPr>
          <w:b/>
          <w:sz w:val="28"/>
          <w:szCs w:val="28"/>
        </w:rPr>
        <w:t xml:space="preserve">  сельского поселения</w:t>
      </w:r>
    </w:p>
    <w:p w:rsidR="00D954DF" w:rsidRPr="00D954DF" w:rsidRDefault="00D954DF" w:rsidP="00D954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D954DF" w:rsidRPr="00D954DF" w:rsidRDefault="00D954DF" w:rsidP="00D954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54DF">
        <w:rPr>
          <w:bCs/>
          <w:sz w:val="28"/>
          <w:szCs w:val="28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</w:t>
      </w:r>
      <w:proofErr w:type="spellStart"/>
      <w:r w:rsidRPr="00D954DF">
        <w:rPr>
          <w:bCs/>
          <w:sz w:val="28"/>
          <w:szCs w:val="28"/>
        </w:rPr>
        <w:t>Евдокимовского</w:t>
      </w:r>
      <w:proofErr w:type="spellEnd"/>
      <w:r w:rsidRPr="00D954DF">
        <w:rPr>
          <w:bCs/>
          <w:sz w:val="28"/>
          <w:szCs w:val="28"/>
        </w:rPr>
        <w:t xml:space="preserve"> муниципального образования, Дума </w:t>
      </w:r>
      <w:proofErr w:type="spellStart"/>
      <w:r w:rsidRPr="00D954DF">
        <w:rPr>
          <w:bCs/>
          <w:sz w:val="28"/>
          <w:szCs w:val="28"/>
        </w:rPr>
        <w:t>Евдокимовского</w:t>
      </w:r>
      <w:proofErr w:type="spellEnd"/>
      <w:r w:rsidRPr="00D954DF">
        <w:rPr>
          <w:bCs/>
          <w:sz w:val="28"/>
          <w:szCs w:val="28"/>
        </w:rPr>
        <w:t xml:space="preserve"> сельского поселения</w:t>
      </w:r>
    </w:p>
    <w:p w:rsidR="00D954DF" w:rsidRPr="00D954DF" w:rsidRDefault="00D954DF" w:rsidP="00D954DF">
      <w:pPr>
        <w:jc w:val="center"/>
        <w:rPr>
          <w:b/>
          <w:bCs/>
          <w:spacing w:val="-4"/>
          <w:sz w:val="28"/>
          <w:szCs w:val="28"/>
        </w:rPr>
      </w:pPr>
      <w:r w:rsidRPr="00D954DF">
        <w:rPr>
          <w:b/>
          <w:bCs/>
          <w:spacing w:val="-4"/>
          <w:sz w:val="28"/>
          <w:szCs w:val="28"/>
        </w:rPr>
        <w:t>РЕШИЛА:</w:t>
      </w:r>
    </w:p>
    <w:p w:rsidR="00D954DF" w:rsidRPr="00D954DF" w:rsidRDefault="00D954DF" w:rsidP="00D954DF">
      <w:pPr>
        <w:jc w:val="center"/>
        <w:rPr>
          <w:b/>
          <w:sz w:val="28"/>
          <w:szCs w:val="28"/>
        </w:rPr>
      </w:pPr>
    </w:p>
    <w:p w:rsidR="00D954DF" w:rsidRPr="00D954DF" w:rsidRDefault="00D954DF" w:rsidP="00D954DF">
      <w:pPr>
        <w:numPr>
          <w:ilvl w:val="0"/>
          <w:numId w:val="41"/>
        </w:numPr>
        <w:spacing w:line="360" w:lineRule="auto"/>
        <w:jc w:val="both"/>
        <w:rPr>
          <w:sz w:val="28"/>
          <w:szCs w:val="20"/>
        </w:rPr>
      </w:pPr>
      <w:r w:rsidRPr="00D954DF">
        <w:rPr>
          <w:sz w:val="28"/>
          <w:szCs w:val="20"/>
        </w:rPr>
        <w:t xml:space="preserve">Назначить выборы главы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сельского поселения на 11 сентября 2022 года.</w:t>
      </w:r>
    </w:p>
    <w:p w:rsidR="00D954DF" w:rsidRPr="00D954DF" w:rsidRDefault="00D954DF" w:rsidP="00D954DF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954DF">
        <w:rPr>
          <w:sz w:val="28"/>
          <w:szCs w:val="20"/>
        </w:rPr>
        <w:t xml:space="preserve">Уведомить Избирательную комиссию Иркутской области о назначении выборов главы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сельского поселения.</w:t>
      </w:r>
    </w:p>
    <w:p w:rsidR="00D954DF" w:rsidRPr="00D954DF" w:rsidRDefault="00D954DF" w:rsidP="00D954DF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954DF">
        <w:rPr>
          <w:sz w:val="28"/>
          <w:szCs w:val="20"/>
        </w:rPr>
        <w:t>Опубликовать настоящее решение в газете «</w:t>
      </w:r>
      <w:proofErr w:type="spellStart"/>
      <w:r w:rsidRPr="00D954DF">
        <w:rPr>
          <w:sz w:val="28"/>
          <w:szCs w:val="20"/>
        </w:rPr>
        <w:t>Евдокимовский</w:t>
      </w:r>
      <w:proofErr w:type="spellEnd"/>
      <w:r w:rsidRPr="00D954DF">
        <w:rPr>
          <w:sz w:val="28"/>
          <w:szCs w:val="20"/>
        </w:rPr>
        <w:t xml:space="preserve"> вестник» и </w:t>
      </w:r>
      <w:bookmarkStart w:id="0" w:name="_GoBack"/>
      <w:bookmarkEnd w:id="0"/>
      <w:r w:rsidRPr="00D954DF">
        <w:rPr>
          <w:sz w:val="28"/>
          <w:szCs w:val="20"/>
        </w:rPr>
        <w:t xml:space="preserve">разместить на официальном сайте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сельского поселения в информационно-телекоммуникационной сети «Интернет».</w:t>
      </w:r>
    </w:p>
    <w:p w:rsidR="00D954DF" w:rsidRPr="00D954DF" w:rsidRDefault="00D954DF" w:rsidP="00D954DF">
      <w:pPr>
        <w:spacing w:line="360" w:lineRule="auto"/>
        <w:jc w:val="both"/>
        <w:rPr>
          <w:sz w:val="28"/>
          <w:szCs w:val="20"/>
        </w:rPr>
      </w:pPr>
    </w:p>
    <w:p w:rsidR="0090781B" w:rsidRPr="00274176" w:rsidRDefault="00D954DF" w:rsidP="00274176">
      <w:pPr>
        <w:spacing w:line="360" w:lineRule="auto"/>
        <w:jc w:val="both"/>
        <w:rPr>
          <w:sz w:val="28"/>
          <w:szCs w:val="20"/>
        </w:rPr>
      </w:pPr>
      <w:r w:rsidRPr="00D954DF">
        <w:rPr>
          <w:sz w:val="28"/>
          <w:szCs w:val="20"/>
        </w:rPr>
        <w:t xml:space="preserve">Глава </w:t>
      </w:r>
      <w:proofErr w:type="spellStart"/>
      <w:r w:rsidRPr="00D954DF">
        <w:rPr>
          <w:sz w:val="28"/>
          <w:szCs w:val="20"/>
        </w:rPr>
        <w:t>Евдокимовского</w:t>
      </w:r>
      <w:proofErr w:type="spellEnd"/>
      <w:r w:rsidRPr="00D954DF">
        <w:rPr>
          <w:sz w:val="28"/>
          <w:szCs w:val="20"/>
        </w:rPr>
        <w:t xml:space="preserve"> </w:t>
      </w:r>
      <w:r w:rsidRPr="00274176">
        <w:rPr>
          <w:sz w:val="28"/>
          <w:szCs w:val="28"/>
        </w:rPr>
        <w:t>сельского поселения</w:t>
      </w:r>
      <w:r w:rsidRPr="00274176">
        <w:rPr>
          <w:sz w:val="28"/>
          <w:szCs w:val="28"/>
        </w:rPr>
        <w:tab/>
      </w:r>
      <w:r w:rsidR="00274176">
        <w:rPr>
          <w:sz w:val="28"/>
          <w:szCs w:val="28"/>
        </w:rPr>
        <w:t xml:space="preserve">                   </w:t>
      </w:r>
      <w:r w:rsidRPr="00274176">
        <w:rPr>
          <w:sz w:val="28"/>
          <w:szCs w:val="28"/>
        </w:rPr>
        <w:t xml:space="preserve">В.Н. </w:t>
      </w:r>
      <w:proofErr w:type="spellStart"/>
      <w:r w:rsidRPr="00274176">
        <w:rPr>
          <w:sz w:val="28"/>
          <w:szCs w:val="28"/>
        </w:rPr>
        <w:t>Копанев</w:t>
      </w:r>
      <w:proofErr w:type="spellEnd"/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274176" w:rsidRDefault="00274176" w:rsidP="0027417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274176" w:rsidRPr="006E0437" w:rsidRDefault="00274176" w:rsidP="0027417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lastRenderedPageBreak/>
        <w:t>ИРКУТСКАЯ ОБЛАСТЬ</w:t>
      </w:r>
    </w:p>
    <w:p w:rsidR="00274176" w:rsidRPr="006E0437" w:rsidRDefault="00274176" w:rsidP="0027417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ТУЛУНСКИЙ РАЙОН</w:t>
      </w:r>
    </w:p>
    <w:p w:rsidR="00274176" w:rsidRPr="006E0437" w:rsidRDefault="00274176" w:rsidP="0027417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 xml:space="preserve">ДУМА </w:t>
      </w:r>
      <w:r>
        <w:rPr>
          <w:rStyle w:val="aff6"/>
          <w:sz w:val="28"/>
          <w:szCs w:val="28"/>
        </w:rPr>
        <w:t>ЕВДОКИМОВСКОГО</w:t>
      </w:r>
      <w:r w:rsidRPr="006E0437">
        <w:rPr>
          <w:rStyle w:val="aff6"/>
          <w:sz w:val="28"/>
          <w:szCs w:val="28"/>
        </w:rPr>
        <w:t xml:space="preserve"> СЕЛЬСКОГО ПОСЕЛЕНИЯ</w:t>
      </w:r>
    </w:p>
    <w:p w:rsidR="00274176" w:rsidRPr="006E0437" w:rsidRDefault="00274176" w:rsidP="0027417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274176" w:rsidRPr="006E0437" w:rsidRDefault="00274176" w:rsidP="0027417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РЕШЕНИЕ</w:t>
      </w:r>
    </w:p>
    <w:p w:rsidR="00274176" w:rsidRDefault="00274176" w:rsidP="00274176"/>
    <w:p w:rsidR="00274176" w:rsidRPr="006E0437" w:rsidRDefault="00274176" w:rsidP="00274176"/>
    <w:p w:rsidR="00274176" w:rsidRPr="00C804B0" w:rsidRDefault="00274176" w:rsidP="0027417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«15» июня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153</w:t>
      </w:r>
    </w:p>
    <w:p w:rsidR="00274176" w:rsidRPr="006E0437" w:rsidRDefault="00274176" w:rsidP="0027417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Бадар</w:t>
      </w:r>
      <w:proofErr w:type="spellEnd"/>
    </w:p>
    <w:p w:rsidR="00274176" w:rsidRDefault="00274176" w:rsidP="00274176">
      <w:pPr>
        <w:keepNext/>
        <w:keepLines/>
        <w:outlineLvl w:val="0"/>
        <w:rPr>
          <w:b/>
          <w:sz w:val="28"/>
          <w:szCs w:val="28"/>
        </w:rPr>
      </w:pPr>
    </w:p>
    <w:p w:rsidR="00274176" w:rsidRDefault="00274176" w:rsidP="00274176"/>
    <w:p w:rsidR="00274176" w:rsidRPr="000028B2" w:rsidRDefault="00274176" w:rsidP="00274176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proofErr w:type="spellStart"/>
      <w:r>
        <w:rPr>
          <w:b/>
          <w:bCs/>
          <w:i/>
          <w:sz w:val="28"/>
          <w:szCs w:val="28"/>
        </w:rPr>
        <w:t>Евдокимовском</w:t>
      </w:r>
      <w:proofErr w:type="spellEnd"/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 xml:space="preserve">и, утвержденное решением Думы </w:t>
      </w:r>
      <w:proofErr w:type="spellStart"/>
      <w:r>
        <w:rPr>
          <w:b/>
          <w:i/>
          <w:sz w:val="28"/>
          <w:szCs w:val="28"/>
        </w:rPr>
        <w:t>Евдокимовского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от 29.10.2021 года №127 (в редакции от 24.12.2021 года №137)</w:t>
      </w:r>
      <w:r w:rsidRPr="000028B2">
        <w:rPr>
          <w:b/>
          <w:i/>
          <w:sz w:val="28"/>
          <w:szCs w:val="28"/>
        </w:rPr>
        <w:t xml:space="preserve"> </w:t>
      </w:r>
    </w:p>
    <w:p w:rsidR="00274176" w:rsidRDefault="00274176" w:rsidP="0027417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76" w:rsidRPr="009E6D5D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>
        <w:rPr>
          <w:kern w:val="2"/>
          <w:sz w:val="28"/>
          <w:szCs w:val="28"/>
        </w:rPr>
        <w:t>Евдокимовского</w:t>
      </w:r>
      <w:proofErr w:type="spellEnd"/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>
        <w:rPr>
          <w:kern w:val="2"/>
          <w:sz w:val="28"/>
          <w:szCs w:val="28"/>
        </w:rPr>
        <w:t>Евдокимовского</w:t>
      </w:r>
      <w:proofErr w:type="spellEnd"/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274176" w:rsidRPr="009E6D5D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74176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274176" w:rsidRPr="005C5156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274176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proofErr w:type="spellStart"/>
      <w:r>
        <w:rPr>
          <w:bCs/>
          <w:kern w:val="2"/>
          <w:sz w:val="28"/>
          <w:szCs w:val="28"/>
        </w:rPr>
        <w:t>Евдокимовском</w:t>
      </w:r>
      <w:proofErr w:type="spellEnd"/>
      <w:r>
        <w:rPr>
          <w:bCs/>
          <w:kern w:val="2"/>
          <w:sz w:val="28"/>
          <w:szCs w:val="28"/>
        </w:rPr>
        <w:t xml:space="preserve"> сельском поселении, утвержденное решением Думы </w:t>
      </w:r>
      <w:proofErr w:type="spellStart"/>
      <w:r>
        <w:rPr>
          <w:bCs/>
          <w:kern w:val="2"/>
          <w:sz w:val="28"/>
          <w:szCs w:val="28"/>
        </w:rPr>
        <w:t>Евдокимовского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от 29.10.2021 года №127 (в редакции от 24.12.2021 года №137) следующие изменения:</w:t>
      </w:r>
    </w:p>
    <w:p w:rsidR="00274176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пункте 1.4. после слов «</w:t>
      </w:r>
      <w:r w:rsidRPr="00F02EB5">
        <w:rPr>
          <w:bCs/>
          <w:kern w:val="2"/>
          <w:sz w:val="28"/>
          <w:szCs w:val="28"/>
        </w:rPr>
        <w:t>ведущий специалист администрации</w:t>
      </w:r>
      <w:r>
        <w:rPr>
          <w:bCs/>
          <w:kern w:val="2"/>
          <w:sz w:val="28"/>
          <w:szCs w:val="28"/>
        </w:rPr>
        <w:t>» дополнить словами «, уполномоченный на выполнение функций в сфере жилищных отношений»;</w:t>
      </w:r>
    </w:p>
    <w:p w:rsidR="00274176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274176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1.3. в пункте 3.9. слова «граждан, юридических лиц и индивидуальных предпринимателей» заменить словами «контролируемых лиц»;</w:t>
      </w:r>
    </w:p>
    <w:p w:rsidR="00274176" w:rsidRPr="00941085" w:rsidRDefault="00274176" w:rsidP="002741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1.4. пункт 3.11. изложить в следующей редакции:  </w:t>
      </w:r>
    </w:p>
    <w:p w:rsidR="00274176" w:rsidRPr="00461542" w:rsidRDefault="00274176" w:rsidP="0027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одновременном соблюдении следующих условий:</w:t>
      </w:r>
    </w:p>
    <w:p w:rsidR="00274176" w:rsidRPr="00461542" w:rsidRDefault="00274176" w:rsidP="00274176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74176" w:rsidRPr="00461542" w:rsidRDefault="00274176" w:rsidP="00274176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274176" w:rsidRDefault="00274176" w:rsidP="0027417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76" w:rsidRPr="00F86758" w:rsidRDefault="00274176" w:rsidP="0027417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74176" w:rsidRPr="00F86758" w:rsidRDefault="00274176" w:rsidP="0027417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74176" w:rsidRPr="00F86758" w:rsidRDefault="00274176" w:rsidP="0027417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74176" w:rsidRPr="00F86758" w:rsidRDefault="00274176" w:rsidP="0027417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</w:p>
    <w:p w:rsidR="00274176" w:rsidRPr="00F86758" w:rsidRDefault="00274176" w:rsidP="0027417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В.Н.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Копанев</w:t>
      </w:r>
      <w:proofErr w:type="spellEnd"/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CB488B" w:rsidRDefault="00CB488B" w:rsidP="00CB488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CB488B" w:rsidRDefault="00CB488B" w:rsidP="00CB488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CB488B" w:rsidSect="00D954DF">
      <w:headerReference w:type="default" r:id="rId1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83" w:rsidRDefault="007C4E83">
      <w:r>
        <w:separator/>
      </w:r>
    </w:p>
  </w:endnote>
  <w:endnote w:type="continuationSeparator" w:id="0">
    <w:p w:rsidR="007C4E83" w:rsidRDefault="007C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83" w:rsidRDefault="007C4E83">
      <w:r>
        <w:separator/>
      </w:r>
    </w:p>
  </w:footnote>
  <w:footnote w:type="continuationSeparator" w:id="0">
    <w:p w:rsidR="007C4E83" w:rsidRDefault="007C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B" w:rsidRPr="00B14374" w:rsidRDefault="00CB488B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E82D47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777AC"/>
    <w:multiLevelType w:val="multilevel"/>
    <w:tmpl w:val="8D76723C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0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52E667C"/>
    <w:multiLevelType w:val="multilevel"/>
    <w:tmpl w:val="D98A322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3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8224E9D"/>
    <w:multiLevelType w:val="hybridMultilevel"/>
    <w:tmpl w:val="7DD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BA085F"/>
    <w:multiLevelType w:val="multilevel"/>
    <w:tmpl w:val="BE08EB8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35"/>
  </w:num>
  <w:num w:numId="4">
    <w:abstractNumId w:val="47"/>
  </w:num>
  <w:num w:numId="5">
    <w:abstractNumId w:val="56"/>
  </w:num>
  <w:num w:numId="6">
    <w:abstractNumId w:val="30"/>
  </w:num>
  <w:num w:numId="7">
    <w:abstractNumId w:val="52"/>
  </w:num>
  <w:num w:numId="8">
    <w:abstractNumId w:val="59"/>
  </w:num>
  <w:num w:numId="9">
    <w:abstractNumId w:val="66"/>
  </w:num>
  <w:num w:numId="10">
    <w:abstractNumId w:val="34"/>
  </w:num>
  <w:num w:numId="11">
    <w:abstractNumId w:val="63"/>
  </w:num>
  <w:num w:numId="12">
    <w:abstractNumId w:val="28"/>
  </w:num>
  <w:num w:numId="13">
    <w:abstractNumId w:val="51"/>
  </w:num>
  <w:num w:numId="14">
    <w:abstractNumId w:val="31"/>
  </w:num>
  <w:num w:numId="15">
    <w:abstractNumId w:val="46"/>
  </w:num>
  <w:num w:numId="16">
    <w:abstractNumId w:val="33"/>
  </w:num>
  <w:num w:numId="17">
    <w:abstractNumId w:val="60"/>
  </w:num>
  <w:num w:numId="18">
    <w:abstractNumId w:val="40"/>
  </w:num>
  <w:num w:numId="19">
    <w:abstractNumId w:val="48"/>
  </w:num>
  <w:num w:numId="20">
    <w:abstractNumId w:val="43"/>
  </w:num>
  <w:num w:numId="21">
    <w:abstractNumId w:val="53"/>
  </w:num>
  <w:num w:numId="22">
    <w:abstractNumId w:val="39"/>
  </w:num>
  <w:num w:numId="23">
    <w:abstractNumId w:val="65"/>
  </w:num>
  <w:num w:numId="24">
    <w:abstractNumId w:val="42"/>
  </w:num>
  <w:num w:numId="25">
    <w:abstractNumId w:val="36"/>
  </w:num>
  <w:num w:numId="26">
    <w:abstractNumId w:val="32"/>
  </w:num>
  <w:num w:numId="27">
    <w:abstractNumId w:val="57"/>
  </w:num>
  <w:num w:numId="28">
    <w:abstractNumId w:val="54"/>
  </w:num>
  <w:num w:numId="29">
    <w:abstractNumId w:val="55"/>
  </w:num>
  <w:num w:numId="30">
    <w:abstractNumId w:val="50"/>
  </w:num>
  <w:num w:numId="31">
    <w:abstractNumId w:val="64"/>
  </w:num>
  <w:num w:numId="32">
    <w:abstractNumId w:val="49"/>
  </w:num>
  <w:num w:numId="33">
    <w:abstractNumId w:val="67"/>
  </w:num>
  <w:num w:numId="34">
    <w:abstractNumId w:val="3"/>
  </w:num>
  <w:num w:numId="35">
    <w:abstractNumId w:val="61"/>
  </w:num>
  <w:num w:numId="36">
    <w:abstractNumId w:val="58"/>
  </w:num>
  <w:num w:numId="37">
    <w:abstractNumId w:val="41"/>
  </w:num>
  <w:num w:numId="38">
    <w:abstractNumId w:val="62"/>
  </w:num>
  <w:num w:numId="39">
    <w:abstractNumId w:val="29"/>
  </w:num>
  <w:num w:numId="40">
    <w:abstractNumId w:val="45"/>
  </w:num>
  <w:num w:numId="4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D3375"/>
    <w:rsid w:val="005D35B3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C4E83"/>
    <w:rsid w:val="007D0508"/>
    <w:rsid w:val="007D3AA6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5DEA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954DF"/>
    <w:rsid w:val="00DA0205"/>
    <w:rsid w:val="00DA4D40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B27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0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018C-A3D6-4A84-89B2-B8E9956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368</cp:revision>
  <cp:lastPrinted>2022-06-17T00:28:00Z</cp:lastPrinted>
  <dcterms:created xsi:type="dcterms:W3CDTF">2018-07-19T00:30:00Z</dcterms:created>
  <dcterms:modified xsi:type="dcterms:W3CDTF">2022-06-17T00:36:00Z</dcterms:modified>
</cp:coreProperties>
</file>