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E1B8D" w:rsidRDefault="00E72917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июнь</w:t>
                            </w:r>
                          </w:p>
                          <w:p w:rsidR="00EE1B8D" w:rsidRDefault="00E72917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№21</w:t>
                            </w:r>
                          </w:p>
                          <w:p w:rsidR="00EE1B8D" w:rsidRDefault="00E72917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(368</w:t>
                            </w:r>
                            <w:r w:rsidR="00EE1B8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EE1B8D" w:rsidRDefault="00EE1B8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EE1B8D" w:rsidRDefault="00E7291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03 .06</w:t>
                            </w:r>
                            <w:r w:rsidR="00EE1B8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.2019 гггггг        </w:t>
                            </w:r>
                          </w:p>
                          <w:p w:rsidR="00EE1B8D" w:rsidRDefault="00EE1B8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EE1B8D" w:rsidRDefault="00EE1B8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EE1B8D" w:rsidRDefault="00E72917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июнь</w:t>
                      </w:r>
                    </w:p>
                    <w:p w:rsidR="00EE1B8D" w:rsidRDefault="00E72917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№21</w:t>
                      </w:r>
                    </w:p>
                    <w:p w:rsidR="00EE1B8D" w:rsidRDefault="00E72917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(368</w:t>
                      </w:r>
                      <w:r w:rsidR="00EE1B8D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EE1B8D" w:rsidRDefault="00EE1B8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EE1B8D" w:rsidRDefault="00E7291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03 .06</w:t>
                      </w:r>
                      <w:r w:rsidR="00EE1B8D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.2019 гггггг        </w:t>
                      </w:r>
                    </w:p>
                    <w:p w:rsidR="00EE1B8D" w:rsidRDefault="00EE1B8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EE1B8D" w:rsidRDefault="00EE1B8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 Евдокимовское»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с.Бадар, ул.Перфиловская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B71262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 2</w:t>
      </w:r>
      <w:r w:rsidR="00E72917">
        <w:rPr>
          <w:sz w:val="40"/>
          <w:szCs w:val="40"/>
        </w:rPr>
        <w:t>7</w:t>
      </w:r>
      <w:r w:rsidR="000548F8">
        <w:rPr>
          <w:sz w:val="40"/>
          <w:szCs w:val="40"/>
        </w:rPr>
        <w:t>лист</w:t>
      </w:r>
      <w:r w:rsidR="00E72917">
        <w:rPr>
          <w:sz w:val="40"/>
          <w:szCs w:val="40"/>
        </w:rPr>
        <w:t>ов</w:t>
      </w:r>
      <w:r w:rsidR="00FA421C">
        <w:rPr>
          <w:sz w:val="40"/>
          <w:szCs w:val="40"/>
        </w:rPr>
        <w:t xml:space="preserve">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B5029E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Сегодня в номере</w:t>
      </w:r>
    </w:p>
    <w:p w:rsidR="00683A56" w:rsidRDefault="00683A56" w:rsidP="009A5595">
      <w:pPr>
        <w:jc w:val="center"/>
        <w:rPr>
          <w:sz w:val="28"/>
          <w:szCs w:val="28"/>
        </w:rPr>
      </w:pPr>
    </w:p>
    <w:p w:rsidR="0065233F" w:rsidRDefault="0065233F" w:rsidP="00B7126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029E">
        <w:rPr>
          <w:sz w:val="28"/>
          <w:szCs w:val="28"/>
        </w:rPr>
        <w:t>.</w:t>
      </w:r>
      <w:r w:rsidR="00E72917">
        <w:rPr>
          <w:sz w:val="28"/>
          <w:szCs w:val="28"/>
        </w:rPr>
        <w:t>Постановление администрации Евдокимовского сельского поселения от 03.06.2019г №34 О внесении изменений в муниципальную программу «Социально-экономическое развитие территории сельского поселения2 на 2018-2022 годы, утвержденную постановлением администрации  Евдокимовского сельского поселения 15.11.2017г. №61 (с изменениями от 31.01.2018г №4, от 26.02.2018г №12а,от 07.03.2018г №14,от 23.04.2018г №21, от 25.05.2018г №28, от 29.10.2018г №49, от 24.12.2018г №60, от 10.01.2019г №1, от 08.02.2019г №7, от 22.02.2019г №14, от 22.04.2019г №27, от 29.04.2019г №29)</w:t>
      </w:r>
    </w:p>
    <w:p w:rsidR="004E5883" w:rsidRDefault="004E5883" w:rsidP="00CF0226">
      <w:pPr>
        <w:jc w:val="both"/>
        <w:rPr>
          <w:sz w:val="28"/>
          <w:szCs w:val="28"/>
        </w:rPr>
      </w:pPr>
    </w:p>
    <w:p w:rsidR="004E5883" w:rsidRDefault="004E5883" w:rsidP="00CF0226">
      <w:pPr>
        <w:jc w:val="both"/>
        <w:rPr>
          <w:sz w:val="28"/>
          <w:szCs w:val="28"/>
        </w:rPr>
      </w:pPr>
    </w:p>
    <w:p w:rsidR="00437CF4" w:rsidRDefault="00437CF4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9C5707" w:rsidRDefault="009C5707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B5029E" w:rsidRDefault="00B5029E" w:rsidP="00CF0226">
      <w:pPr>
        <w:jc w:val="both"/>
        <w:rPr>
          <w:sz w:val="28"/>
          <w:szCs w:val="28"/>
        </w:rPr>
      </w:pPr>
    </w:p>
    <w:p w:rsidR="00E72917" w:rsidRPr="00821DFC" w:rsidRDefault="00E72917" w:rsidP="00E7291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E72917" w:rsidRPr="00821DFC" w:rsidRDefault="00E72917" w:rsidP="00E7291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E72917" w:rsidRPr="00821DFC" w:rsidRDefault="00E72917" w:rsidP="00E7291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E72917" w:rsidRPr="00821DFC" w:rsidRDefault="00E72917" w:rsidP="00E7291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E72917" w:rsidRPr="00235E32" w:rsidRDefault="00E72917" w:rsidP="00E72917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E72917" w:rsidRDefault="00E72917" w:rsidP="00E72917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E72917" w:rsidRPr="00235E32" w:rsidRDefault="00E72917" w:rsidP="00E72917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E72917" w:rsidRPr="00D004E8" w:rsidRDefault="00E72917" w:rsidP="00E72917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«03</w:t>
      </w:r>
      <w:r w:rsidRPr="00D004E8">
        <w:rPr>
          <w:rFonts w:ascii="Times New Roman" w:hAnsi="Times New Roman"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spacing w:val="20"/>
          <w:sz w:val="28"/>
          <w:szCs w:val="28"/>
        </w:rPr>
        <w:t xml:space="preserve">июня </w:t>
      </w:r>
      <w:r w:rsidRPr="00D004E8">
        <w:rPr>
          <w:rFonts w:ascii="Times New Roman" w:hAnsi="Times New Roman"/>
          <w:spacing w:val="20"/>
          <w:sz w:val="28"/>
          <w:szCs w:val="28"/>
        </w:rPr>
        <w:t>2019г                                                      №</w:t>
      </w:r>
      <w:r>
        <w:rPr>
          <w:rFonts w:ascii="Times New Roman" w:hAnsi="Times New Roman"/>
          <w:spacing w:val="20"/>
          <w:sz w:val="28"/>
          <w:szCs w:val="28"/>
        </w:rPr>
        <w:t>34</w:t>
      </w:r>
    </w:p>
    <w:p w:rsidR="00E72917" w:rsidRPr="00524B37" w:rsidRDefault="00E72917" w:rsidP="00E7291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О внесении изменений в муниципальную программу </w:t>
      </w:r>
    </w:p>
    <w:p w:rsidR="00E72917" w:rsidRPr="00524B37" w:rsidRDefault="00E72917" w:rsidP="00E7291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«Социально-экономическое</w:t>
      </w:r>
    </w:p>
    <w:p w:rsidR="00E72917" w:rsidRPr="00524B37" w:rsidRDefault="00E72917" w:rsidP="00E7291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развитие территории сельского </w:t>
      </w:r>
    </w:p>
    <w:p w:rsidR="00E72917" w:rsidRPr="00524B37" w:rsidRDefault="00E72917" w:rsidP="00E7291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поселения» на 2018-2022 годы,</w:t>
      </w:r>
    </w:p>
    <w:p w:rsidR="00E72917" w:rsidRPr="00524B37" w:rsidRDefault="00E72917" w:rsidP="00E7291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утвержденную постановлением </w:t>
      </w:r>
    </w:p>
    <w:p w:rsidR="00E72917" w:rsidRPr="00524B37" w:rsidRDefault="00E72917" w:rsidP="00E7291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администрации Евдокимовского сельского</w:t>
      </w:r>
    </w:p>
    <w:p w:rsidR="00E72917" w:rsidRPr="00524B37" w:rsidRDefault="00E72917" w:rsidP="00E7291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поселения 15.11.2017г №61 ( с изменениями</w:t>
      </w:r>
    </w:p>
    <w:p w:rsidR="00E72917" w:rsidRPr="00524B37" w:rsidRDefault="00E72917" w:rsidP="00E72917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от 31.01.2018г №4,от 26.02.2018г №12а,от 07.03.2018г №14,от 23.04.2018г №21, от 25.05.2018г №28,от 29.10.2018 №49, от 24.12.2018г №60</w:t>
      </w:r>
      <w:r>
        <w:rPr>
          <w:rFonts w:ascii="Times New Roman" w:hAnsi="Times New Roman"/>
          <w:spacing w:val="20"/>
          <w:szCs w:val="24"/>
        </w:rPr>
        <w:t xml:space="preserve">,от 10.01.2019г №1,от 08.02.2019г №7, </w:t>
      </w:r>
      <w:r w:rsidRPr="00C41ABE">
        <w:rPr>
          <w:rFonts w:ascii="Times New Roman" w:hAnsi="Times New Roman"/>
          <w:spacing w:val="20"/>
          <w:szCs w:val="24"/>
        </w:rPr>
        <w:t>от 22.02.2019г №14, от 22.04.2019г №27</w:t>
      </w:r>
      <w:r>
        <w:rPr>
          <w:rFonts w:ascii="Times New Roman" w:hAnsi="Times New Roman"/>
          <w:spacing w:val="20"/>
          <w:szCs w:val="24"/>
        </w:rPr>
        <w:t>,от 29.04.2019г №29</w:t>
      </w:r>
      <w:r w:rsidRPr="00C41ABE">
        <w:rPr>
          <w:rFonts w:ascii="Times New Roman" w:hAnsi="Times New Roman"/>
          <w:spacing w:val="20"/>
          <w:szCs w:val="24"/>
        </w:rPr>
        <w:t>)</w:t>
      </w:r>
    </w:p>
    <w:p w:rsidR="00E72917" w:rsidRPr="00D004E8" w:rsidRDefault="00E72917" w:rsidP="00E72917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72917" w:rsidRPr="00D004E8" w:rsidRDefault="00E72917" w:rsidP="00E72917">
      <w:pPr>
        <w:jc w:val="both"/>
        <w:rPr>
          <w:b/>
          <w:sz w:val="28"/>
          <w:szCs w:val="28"/>
        </w:rPr>
      </w:pPr>
      <w:r w:rsidRPr="00D004E8">
        <w:rPr>
          <w:color w:val="000000"/>
          <w:sz w:val="28"/>
          <w:szCs w:val="28"/>
        </w:rPr>
        <w:t xml:space="preserve">           </w:t>
      </w:r>
      <w:r w:rsidRPr="00D004E8">
        <w:rPr>
          <w:sz w:val="28"/>
          <w:szCs w:val="28"/>
        </w:rPr>
        <w:t xml:space="preserve">В соответствии с Федеральным </w:t>
      </w:r>
      <w:hyperlink r:id="rId11" w:history="1">
        <w:r w:rsidRPr="00D004E8">
          <w:rPr>
            <w:rStyle w:val="a9"/>
            <w:color w:val="000000"/>
            <w:sz w:val="28"/>
            <w:szCs w:val="28"/>
          </w:rPr>
          <w:t>законом</w:t>
        </w:r>
      </w:hyperlink>
      <w:r w:rsidRPr="00D004E8">
        <w:rPr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D004E8">
        <w:rPr>
          <w:color w:val="000000"/>
          <w:sz w:val="28"/>
          <w:szCs w:val="28"/>
        </w:rPr>
        <w:t>Постановлением администрации Евдокимовского сельского поселения от 31 декабря 2015 года №43 «</w:t>
      </w:r>
      <w:r w:rsidRPr="00D004E8">
        <w:rPr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D004E8">
        <w:rPr>
          <w:b/>
          <w:bCs/>
          <w:sz w:val="28"/>
          <w:szCs w:val="28"/>
        </w:rPr>
        <w:t>»,</w:t>
      </w:r>
      <w:r w:rsidRPr="00D004E8">
        <w:rPr>
          <w:sz w:val="28"/>
          <w:szCs w:val="28"/>
        </w:rPr>
        <w:t xml:space="preserve"> р</w:t>
      </w:r>
      <w:r w:rsidRPr="00D004E8">
        <w:rPr>
          <w:color w:val="000000"/>
          <w:sz w:val="28"/>
          <w:szCs w:val="28"/>
        </w:rPr>
        <w:t>уководствуясь статьёй 24 Устава Евдокимовского муниципального образования</w:t>
      </w:r>
    </w:p>
    <w:p w:rsidR="00E72917" w:rsidRPr="005010EB" w:rsidRDefault="00E72917" w:rsidP="00E729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10EB">
        <w:rPr>
          <w:b/>
          <w:bCs/>
          <w:sz w:val="28"/>
          <w:szCs w:val="28"/>
        </w:rPr>
        <w:t>ПОСТАНОВЛЯЮ:</w:t>
      </w:r>
    </w:p>
    <w:p w:rsidR="00E72917" w:rsidRPr="009E0260" w:rsidRDefault="00E72917" w:rsidP="00E72917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9E0260">
        <w:rPr>
          <w:rFonts w:ascii="Times New Roman" w:hAnsi="Times New Roman"/>
          <w:sz w:val="28"/>
          <w:szCs w:val="28"/>
        </w:rPr>
        <w:t xml:space="preserve">1.Внести в муниципальную программу «Социально-экономическое развитие территории сельского поселения» на 2018 – 2022 </w:t>
      </w:r>
      <w:r>
        <w:rPr>
          <w:rFonts w:ascii="Times New Roman" w:hAnsi="Times New Roman"/>
          <w:sz w:val="28"/>
          <w:szCs w:val="28"/>
        </w:rPr>
        <w:t>годы, утвержденную постановлением а</w:t>
      </w:r>
      <w:r w:rsidRPr="009E0260">
        <w:rPr>
          <w:rFonts w:ascii="Times New Roman" w:hAnsi="Times New Roman"/>
          <w:sz w:val="28"/>
          <w:szCs w:val="28"/>
        </w:rPr>
        <w:t>дминистрации Евдокимовского сельского поселения 15 ноября 2017 года №61 ( с изменениями</w:t>
      </w:r>
      <w:r w:rsidRPr="009E0260">
        <w:rPr>
          <w:rFonts w:ascii="Times New Roman" w:hAnsi="Times New Roman"/>
          <w:spacing w:val="20"/>
          <w:sz w:val="28"/>
          <w:szCs w:val="28"/>
        </w:rPr>
        <w:t xml:space="preserve"> от 31.01.2018г №4,от 26.02.2018г №12а,от 07.03.2018г №14,от 23.04.2018г №21, от 25.05.2018г №28, от29.10.2018г №49, от 24.12.2018г №60</w:t>
      </w:r>
      <w:r>
        <w:rPr>
          <w:rFonts w:ascii="Times New Roman" w:hAnsi="Times New Roman"/>
          <w:spacing w:val="20"/>
          <w:sz w:val="28"/>
          <w:szCs w:val="28"/>
        </w:rPr>
        <w:t>, от 10.01.2019г №1,от 08.02.2019г №7, от 22.02.2019г №14, от 22.04.2019г №27,от 29.04.2019г №29</w:t>
      </w:r>
      <w:r w:rsidRPr="009E0260">
        <w:rPr>
          <w:rFonts w:ascii="Times New Roman" w:hAnsi="Times New Roman"/>
          <w:spacing w:val="20"/>
          <w:sz w:val="28"/>
          <w:szCs w:val="28"/>
        </w:rPr>
        <w:t>) изменения,(далее-программа):</w:t>
      </w:r>
    </w:p>
    <w:p w:rsidR="00E72917" w:rsidRDefault="00E72917" w:rsidP="00E729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t xml:space="preserve">           </w:t>
      </w:r>
      <w:r w:rsidRPr="005656DC">
        <w:rPr>
          <w:sz w:val="28"/>
          <w:szCs w:val="28"/>
        </w:rPr>
        <w:t>1.1.Строку «Ресурсное обеспечение муниципальной программы» паспорта программ</w:t>
      </w:r>
      <w:r>
        <w:rPr>
          <w:sz w:val="28"/>
          <w:szCs w:val="28"/>
        </w:rPr>
        <w:t>ы изложить в следующей редакции:5183986,5</w:t>
      </w:r>
    </w:p>
    <w:p w:rsidR="00E72917" w:rsidRDefault="00E72917" w:rsidP="00E7291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6259"/>
      </w:tblGrid>
      <w:tr w:rsidR="00E72917" w:rsidTr="00F973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2917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2917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 xml:space="preserve">Предполагаемый общий объем финансирования муниципальной программы составляет:118672,8 тыс. руб. </w:t>
            </w:r>
          </w:p>
          <w:p w:rsidR="00E72917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  <w:p w:rsidR="00E72917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2018г – 72553,7тыс. руб.;</w:t>
            </w:r>
          </w:p>
          <w:p w:rsidR="00E72917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2019г- 17410,0тыс. руб.;</w:t>
            </w:r>
          </w:p>
          <w:p w:rsidR="00E72917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2020г- 11705,0тыс. руб.;</w:t>
            </w:r>
          </w:p>
          <w:p w:rsidR="00E72917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2021г- 11664,0 тыс. руб.;</w:t>
            </w:r>
          </w:p>
          <w:p w:rsidR="00E72917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2022г- 5340,1тыс. руб.</w:t>
            </w:r>
          </w:p>
          <w:p w:rsidR="00E72917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бюджета Евдокимовского сельского поселения составляет 61646,8 тыс. руб. в том числе:</w:t>
            </w:r>
          </w:p>
          <w:p w:rsidR="00E72917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2018г - 16408,6 тыс. руб.;</w:t>
            </w:r>
          </w:p>
          <w:p w:rsidR="00E72917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2019г – 16892,7 тыс. руб.;</w:t>
            </w:r>
          </w:p>
          <w:p w:rsidR="00E72917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2020г - 11589,2 тыс. руб.;</w:t>
            </w:r>
          </w:p>
          <w:p w:rsidR="00E72917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2021г - 11548,2 тыс. руб.;</w:t>
            </w:r>
          </w:p>
          <w:p w:rsidR="00E72917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2022г – 5208,1 тыс. руб.</w:t>
            </w:r>
          </w:p>
          <w:p w:rsidR="00E72917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Прогнозный объем финансирования за счет средств областного бюджета составляет 55776,1 тыс. руб., в том числе:</w:t>
            </w:r>
          </w:p>
          <w:p w:rsidR="00E72917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2018г - 55371,8 тыс. руб.;</w:t>
            </w:r>
          </w:p>
          <w:p w:rsidR="00E72917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2019г - 402,2 тыс. руб.;</w:t>
            </w:r>
          </w:p>
          <w:p w:rsidR="00E72917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2020г - 0,7 тыс. руб.;</w:t>
            </w:r>
          </w:p>
          <w:p w:rsidR="00E72917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2021г - 0,7 тыс. руб.;</w:t>
            </w:r>
          </w:p>
          <w:p w:rsidR="00E72917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2022г - 0,7 тыс. руб.</w:t>
            </w:r>
          </w:p>
          <w:p w:rsidR="00E72917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Прогнозный объем финансирования за счет средств федерального бюджета составляет 1249,9 тыс. руб., в том числе:</w:t>
            </w:r>
          </w:p>
          <w:p w:rsidR="00E72917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2018г - 773,3тыс. руб.;</w:t>
            </w:r>
          </w:p>
          <w:p w:rsidR="00E72917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2019г - 115,1 тыс. руб.;</w:t>
            </w:r>
          </w:p>
          <w:p w:rsidR="00E72917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2020г - 115,1 тыс. руб.;</w:t>
            </w:r>
          </w:p>
          <w:p w:rsidR="00E72917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2021г - 115,1 тыс. руб.;</w:t>
            </w:r>
          </w:p>
          <w:p w:rsidR="00E72917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2022г - 131,3тыс. руб.</w:t>
            </w:r>
          </w:p>
        </w:tc>
      </w:tr>
    </w:tbl>
    <w:p w:rsidR="00E72917" w:rsidRDefault="00E72917" w:rsidP="00E7291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72917" w:rsidRDefault="00E72917" w:rsidP="00E7291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E72917" w:rsidRDefault="00E72917" w:rsidP="00E72917">
      <w:pPr>
        <w:widowControl w:val="0"/>
        <w:autoSpaceDE w:val="0"/>
        <w:autoSpaceDN w:val="0"/>
        <w:adjustRightInd w:val="0"/>
      </w:pPr>
    </w:p>
    <w:p w:rsidR="00E72917" w:rsidRDefault="00E72917" w:rsidP="00E72917">
      <w:pPr>
        <w:widowControl w:val="0"/>
        <w:autoSpaceDE w:val="0"/>
        <w:autoSpaceDN w:val="0"/>
        <w:adjustRightInd w:val="0"/>
      </w:pPr>
    </w:p>
    <w:p w:rsidR="00E72917" w:rsidRDefault="00E72917" w:rsidP="00E72917">
      <w:pPr>
        <w:widowControl w:val="0"/>
        <w:autoSpaceDE w:val="0"/>
        <w:autoSpaceDN w:val="0"/>
        <w:adjustRightInd w:val="0"/>
      </w:pPr>
    </w:p>
    <w:p w:rsidR="00E72917" w:rsidRDefault="00E72917" w:rsidP="00E72917">
      <w:pPr>
        <w:widowControl w:val="0"/>
        <w:autoSpaceDE w:val="0"/>
        <w:autoSpaceDN w:val="0"/>
        <w:adjustRightInd w:val="0"/>
      </w:pPr>
    </w:p>
    <w:p w:rsidR="00E72917" w:rsidRDefault="00E72917" w:rsidP="00E72917">
      <w:pPr>
        <w:widowControl w:val="0"/>
        <w:autoSpaceDE w:val="0"/>
        <w:autoSpaceDN w:val="0"/>
        <w:adjustRightInd w:val="0"/>
      </w:pPr>
    </w:p>
    <w:p w:rsidR="00E72917" w:rsidRDefault="00E72917" w:rsidP="00E72917">
      <w:pPr>
        <w:widowControl w:val="0"/>
        <w:autoSpaceDE w:val="0"/>
        <w:autoSpaceDN w:val="0"/>
        <w:adjustRightInd w:val="0"/>
      </w:pPr>
    </w:p>
    <w:p w:rsidR="00E72917" w:rsidRDefault="00E72917" w:rsidP="00E72917">
      <w:pPr>
        <w:widowControl w:val="0"/>
        <w:autoSpaceDE w:val="0"/>
        <w:autoSpaceDN w:val="0"/>
        <w:adjustRightInd w:val="0"/>
      </w:pPr>
    </w:p>
    <w:p w:rsidR="00E72917" w:rsidRDefault="00E72917" w:rsidP="00E72917">
      <w:pPr>
        <w:widowControl w:val="0"/>
        <w:autoSpaceDE w:val="0"/>
        <w:autoSpaceDN w:val="0"/>
        <w:adjustRightInd w:val="0"/>
      </w:pPr>
    </w:p>
    <w:p w:rsidR="00E72917" w:rsidRDefault="00E72917" w:rsidP="00E72917">
      <w:pPr>
        <w:widowControl w:val="0"/>
        <w:autoSpaceDE w:val="0"/>
        <w:autoSpaceDN w:val="0"/>
        <w:adjustRightInd w:val="0"/>
      </w:pPr>
    </w:p>
    <w:p w:rsidR="00E72917" w:rsidRDefault="00E72917" w:rsidP="00E72917">
      <w:pPr>
        <w:widowControl w:val="0"/>
        <w:autoSpaceDE w:val="0"/>
        <w:autoSpaceDN w:val="0"/>
        <w:adjustRightInd w:val="0"/>
      </w:pPr>
    </w:p>
    <w:p w:rsidR="00E72917" w:rsidRDefault="00E72917" w:rsidP="00E72917">
      <w:pPr>
        <w:widowControl w:val="0"/>
        <w:autoSpaceDE w:val="0"/>
        <w:autoSpaceDN w:val="0"/>
        <w:adjustRightInd w:val="0"/>
      </w:pPr>
    </w:p>
    <w:p w:rsidR="00E72917" w:rsidRDefault="00E72917" w:rsidP="00E72917">
      <w:pPr>
        <w:widowControl w:val="0"/>
        <w:autoSpaceDE w:val="0"/>
        <w:autoSpaceDN w:val="0"/>
        <w:adjustRightInd w:val="0"/>
      </w:pPr>
    </w:p>
    <w:p w:rsidR="00E72917" w:rsidRDefault="00E72917" w:rsidP="00E72917">
      <w:pPr>
        <w:widowControl w:val="0"/>
        <w:autoSpaceDE w:val="0"/>
        <w:autoSpaceDN w:val="0"/>
        <w:adjustRightInd w:val="0"/>
      </w:pPr>
    </w:p>
    <w:p w:rsidR="00E72917" w:rsidRDefault="00E72917" w:rsidP="00E72917">
      <w:pPr>
        <w:widowControl w:val="0"/>
        <w:autoSpaceDE w:val="0"/>
        <w:autoSpaceDN w:val="0"/>
        <w:adjustRightInd w:val="0"/>
      </w:pPr>
    </w:p>
    <w:p w:rsidR="00E72917" w:rsidRDefault="00E72917" w:rsidP="00E72917">
      <w:pPr>
        <w:widowControl w:val="0"/>
        <w:autoSpaceDE w:val="0"/>
        <w:autoSpaceDN w:val="0"/>
        <w:adjustRightInd w:val="0"/>
      </w:pPr>
    </w:p>
    <w:p w:rsidR="00E72917" w:rsidRDefault="00E72917" w:rsidP="00E72917">
      <w:pPr>
        <w:widowControl w:val="0"/>
        <w:autoSpaceDE w:val="0"/>
        <w:autoSpaceDN w:val="0"/>
        <w:adjustRightInd w:val="0"/>
      </w:pPr>
    </w:p>
    <w:p w:rsidR="00E72917" w:rsidRDefault="00E72917" w:rsidP="00E72917">
      <w:pPr>
        <w:widowControl w:val="0"/>
        <w:autoSpaceDE w:val="0"/>
        <w:autoSpaceDN w:val="0"/>
        <w:adjustRightInd w:val="0"/>
      </w:pPr>
    </w:p>
    <w:p w:rsidR="00E72917" w:rsidRDefault="00E72917" w:rsidP="00E72917">
      <w:pPr>
        <w:widowControl w:val="0"/>
        <w:autoSpaceDE w:val="0"/>
        <w:autoSpaceDN w:val="0"/>
        <w:adjustRightInd w:val="0"/>
      </w:pPr>
    </w:p>
    <w:p w:rsidR="00E72917" w:rsidRDefault="00E72917" w:rsidP="00E72917">
      <w:pPr>
        <w:widowControl w:val="0"/>
        <w:autoSpaceDE w:val="0"/>
        <w:autoSpaceDN w:val="0"/>
        <w:adjustRightInd w:val="0"/>
      </w:pPr>
    </w:p>
    <w:p w:rsidR="00E72917" w:rsidRDefault="00E72917" w:rsidP="00E72917">
      <w:pPr>
        <w:widowControl w:val="0"/>
        <w:autoSpaceDE w:val="0"/>
        <w:autoSpaceDN w:val="0"/>
        <w:adjustRightInd w:val="0"/>
      </w:pPr>
    </w:p>
    <w:p w:rsidR="00E72917" w:rsidRDefault="00E72917" w:rsidP="00E72917">
      <w:pPr>
        <w:widowControl w:val="0"/>
        <w:tabs>
          <w:tab w:val="left" w:pos="6148"/>
        </w:tabs>
        <w:autoSpaceDE w:val="0"/>
        <w:autoSpaceDN w:val="0"/>
        <w:adjustRightInd w:val="0"/>
        <w:sectPr w:rsidR="00E72917" w:rsidSect="00496759">
          <w:footerReference w:type="default" r:id="rId12"/>
          <w:pgSz w:w="11906" w:h="16838"/>
          <w:pgMar w:top="1134" w:right="850" w:bottom="1134" w:left="1701" w:header="709" w:footer="431" w:gutter="0"/>
          <w:cols w:space="708"/>
          <w:docGrid w:linePitch="360"/>
        </w:sectPr>
      </w:pPr>
    </w:p>
    <w:p w:rsidR="00E72917" w:rsidRPr="009E0260" w:rsidRDefault="00E72917" w:rsidP="00E729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026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2</w:t>
      </w:r>
      <w:r w:rsidRPr="009E0260">
        <w:rPr>
          <w:sz w:val="28"/>
          <w:szCs w:val="28"/>
        </w:rPr>
        <w:t>.Приложение</w:t>
      </w:r>
      <w:r>
        <w:rPr>
          <w:sz w:val="28"/>
          <w:szCs w:val="28"/>
        </w:rPr>
        <w:t xml:space="preserve"> №3</w:t>
      </w:r>
      <w:r w:rsidRPr="009E0260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E72917" w:rsidRDefault="00E72917" w:rsidP="00E72917">
      <w:pPr>
        <w:widowControl w:val="0"/>
        <w:autoSpaceDE w:val="0"/>
        <w:autoSpaceDN w:val="0"/>
        <w:adjustRightInd w:val="0"/>
        <w:jc w:val="right"/>
      </w:pPr>
    </w:p>
    <w:p w:rsidR="00E72917" w:rsidRPr="005A2A39" w:rsidRDefault="00E72917" w:rsidP="00E72917">
      <w:pPr>
        <w:widowControl w:val="0"/>
        <w:autoSpaceDE w:val="0"/>
        <w:autoSpaceDN w:val="0"/>
        <w:adjustRightInd w:val="0"/>
        <w:jc w:val="right"/>
      </w:pPr>
      <w:r>
        <w:t>Приложение №3</w:t>
      </w:r>
    </w:p>
    <w:p w:rsidR="00E72917" w:rsidRPr="005A2A39" w:rsidRDefault="00E72917" w:rsidP="00E72917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E72917" w:rsidRPr="003E2312" w:rsidRDefault="00E72917" w:rsidP="00E7291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E72917" w:rsidRDefault="00E72917" w:rsidP="00E72917">
      <w:pPr>
        <w:widowControl w:val="0"/>
        <w:autoSpaceDE w:val="0"/>
        <w:autoSpaceDN w:val="0"/>
        <w:adjustRightInd w:val="0"/>
        <w:jc w:val="right"/>
      </w:pPr>
      <w:r w:rsidRPr="003E2312">
        <w:t>территории сельского поселения»</w:t>
      </w:r>
      <w:r>
        <w:t xml:space="preserve"> </w:t>
      </w:r>
      <w:r w:rsidRPr="003E2312">
        <w:t>на 2018-2022гг</w:t>
      </w:r>
    </w:p>
    <w:p w:rsidR="00E72917" w:rsidRPr="008732AA" w:rsidRDefault="00E72917" w:rsidP="00E7291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8732AA">
        <w:rPr>
          <w:b/>
        </w:rPr>
        <w:t xml:space="preserve">РЕСУРСНОЕ ОБЕСПЕЧЕНИЕ </w:t>
      </w:r>
    </w:p>
    <w:p w:rsidR="00E72917" w:rsidRPr="008732AA" w:rsidRDefault="00E72917" w:rsidP="00E72917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 w:rsidRPr="008732AA">
        <w:t xml:space="preserve">муниципальной программы </w:t>
      </w:r>
      <w:r w:rsidRPr="008732AA">
        <w:rPr>
          <w:b/>
        </w:rPr>
        <w:t>«Социально-экономическое развитие территории сельского поселения</w:t>
      </w:r>
      <w:r>
        <w:rPr>
          <w:b/>
        </w:rPr>
        <w:t>»</w:t>
      </w:r>
      <w:r w:rsidRPr="008732AA">
        <w:rPr>
          <w:b/>
        </w:rPr>
        <w:t xml:space="preserve"> на 2018-2022гг</w:t>
      </w:r>
      <w:r>
        <w:rPr>
          <w:b/>
        </w:rPr>
        <w:t>.</w:t>
      </w:r>
      <w:r w:rsidRPr="008732AA">
        <w:t xml:space="preserve"> </w:t>
      </w:r>
    </w:p>
    <w:p w:rsidR="00E72917" w:rsidRPr="008732AA" w:rsidRDefault="00E72917" w:rsidP="00E72917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>
        <w:t>за счет средств, предусмотренных в бюджете Евдокимовского сельского поселения</w:t>
      </w:r>
    </w:p>
    <w:p w:rsidR="00E72917" w:rsidRDefault="00E72917" w:rsidP="00E72917">
      <w:pPr>
        <w:widowControl w:val="0"/>
        <w:autoSpaceDE w:val="0"/>
        <w:autoSpaceDN w:val="0"/>
        <w:adjustRightInd w:val="0"/>
        <w:jc w:val="right"/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E72917" w:rsidRPr="009B1F0E" w:rsidTr="00F97386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Default="00E72917" w:rsidP="00F9738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Наименование программы, подпрограммы, основного мероприятия, мероприятия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Расходы (тыс. руб.), годы</w:t>
            </w:r>
          </w:p>
        </w:tc>
      </w:tr>
      <w:tr w:rsidR="00E72917" w:rsidRPr="009B1F0E" w:rsidTr="00F97386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всего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8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</w:rPr>
            </w:pPr>
            <w:r w:rsidRPr="009B1F0E">
              <w:rPr>
                <w:b/>
              </w:rPr>
              <w:t>Программа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45141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17410,0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45141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5141">
              <w:rPr>
                <w:b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45141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5141">
              <w:rPr>
                <w:b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5340,1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0E">
              <w:rPr>
                <w:b/>
              </w:rPr>
              <w:t>118672,8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16892,7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5208,1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61646,8</w:t>
            </w:r>
          </w:p>
        </w:tc>
      </w:tr>
      <w:tr w:rsidR="00E72917" w:rsidRPr="009B1F0E" w:rsidTr="00F97386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областного бюджета, предусмотренные в местном бюджете </w:t>
            </w:r>
            <w:r w:rsidRPr="009B1F0E">
              <w:lastRenderedPageBreak/>
              <w:t>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jc w:val="center"/>
            </w:pPr>
            <w:r w:rsidRPr="009B1F0E"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jc w:val="center"/>
            </w:pPr>
            <w:r>
              <w:t xml:space="preserve">402,2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jc w:val="center"/>
            </w:pPr>
            <w:r>
              <w:t>55776,1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jc w:val="center"/>
            </w:pPr>
            <w:r w:rsidRPr="009B1F0E"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45141" w:rsidRDefault="00E72917" w:rsidP="00F97386">
            <w:pPr>
              <w:jc w:val="center"/>
            </w:pPr>
            <w:r w:rsidRPr="00F45141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45141" w:rsidRDefault="00E72917" w:rsidP="00F97386">
            <w:pPr>
              <w:jc w:val="center"/>
            </w:pPr>
            <w:r w:rsidRPr="00F45141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jc w:val="center"/>
            </w:pPr>
            <w:r>
              <w:t>1249,9</w:t>
            </w:r>
          </w:p>
        </w:tc>
      </w:tr>
      <w:tr w:rsidR="00E72917" w:rsidRPr="009B1F0E" w:rsidTr="00F97386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Подпрограмма 1.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i/>
                <w:color w:val="000000"/>
              </w:rPr>
              <w:t>«</w:t>
            </w:r>
            <w:r w:rsidRPr="009B1F0E">
              <w:rPr>
                <w:b/>
              </w:rPr>
              <w:t>Обеспечение деятельности главы Евдокимовского сельского поселения и Администрации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 Евдокимовского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45141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7792,0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743EE5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2629,9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30040,5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743EE5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7676,2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6074,</w:t>
            </w:r>
            <w:r w:rsidRPr="000A42E0">
              <w:rPr>
                <w:color w:val="000000" w:themeColor="text1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743EE5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2497,9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29435,3</w:t>
            </w:r>
          </w:p>
        </w:tc>
      </w:tr>
      <w:tr w:rsidR="00E72917" w:rsidRPr="009B1F0E" w:rsidTr="00F97386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45141" w:rsidRDefault="00E72917" w:rsidP="00F97386">
            <w:pPr>
              <w:spacing w:line="18" w:lineRule="atLeast"/>
              <w:jc w:val="center"/>
            </w:pPr>
            <w:r w:rsidRPr="00F45141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45141" w:rsidRDefault="00E72917" w:rsidP="00F97386">
            <w:pPr>
              <w:spacing w:line="18" w:lineRule="atLeast"/>
              <w:jc w:val="center"/>
            </w:pPr>
            <w:r w:rsidRPr="00F45141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601,7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1.1.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i/>
                <w:color w:val="000000"/>
              </w:rPr>
              <w:t>«</w:t>
            </w:r>
            <w:r w:rsidRPr="009B1F0E"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 Евдокимовского сельского поселения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45141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2726</w:t>
            </w:r>
            <w:r w:rsidRPr="000A42E0">
              <w:rPr>
                <w:b/>
                <w:color w:val="000000" w:themeColor="text1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2726</w:t>
            </w:r>
            <w:r w:rsidRPr="000A42E0">
              <w:rPr>
                <w:b/>
                <w:color w:val="000000" w:themeColor="text1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07174" w:rsidRDefault="00E72917" w:rsidP="00F97386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1381,8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14503,2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45141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07174" w:rsidRDefault="00E72917" w:rsidP="00F97386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13898,0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F45141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F45141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601,7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1.2.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Евдокимовского сельского поселения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45141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10,0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45141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10,0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1.3.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45141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1810,2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45141" w:rsidRDefault="00E72917" w:rsidP="00F97386">
            <w:pPr>
              <w:spacing w:line="18" w:lineRule="atLeast"/>
              <w:jc w:val="center"/>
            </w:pPr>
            <w:r w:rsidRPr="00F45141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0A42E0"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0A42E0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1810,2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1.4.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1F0E">
              <w:rPr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 Евдокимовского сельского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0,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9B1F0E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B1F0E">
              <w:rPr>
                <w:b/>
              </w:rPr>
              <w:t>30,0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</w:t>
            </w:r>
            <w:r w:rsidRPr="009B1F0E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30,0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1.5.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</w:rPr>
            </w:pPr>
            <w:r w:rsidRPr="009B1F0E">
              <w:rPr>
                <w:color w:val="000000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F45141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5141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0E">
              <w:rPr>
                <w:b/>
              </w:rPr>
              <w:t>10,0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F45141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5141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10,0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1.6.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Евдокимовского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</w:rPr>
            </w:pPr>
            <w:r>
              <w:rPr>
                <w:b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F45141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204FA2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204FA2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13677,1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F45141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204FA2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204FA2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13677,1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2.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 «Повышение эффективности бюджетных расходов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Евдокимовского сельского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outlineLvl w:val="0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F45141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204FA2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204FA2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19,9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outlineLvl w:val="0"/>
            </w:pPr>
            <w: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F45141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204FA2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204FA2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19,9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мероприятие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2</w:t>
            </w:r>
            <w:r w:rsidRPr="009B1F0E">
              <w:rPr>
                <w:u w:val="single"/>
              </w:rPr>
              <w:t>.</w:t>
            </w:r>
            <w:r w:rsidRPr="009B1F0E">
              <w:rPr>
                <w:b/>
                <w:u w:val="single"/>
              </w:rPr>
              <w:t>1</w:t>
            </w:r>
            <w:r w:rsidRPr="009B1F0E">
              <w:rPr>
                <w:u w:val="single"/>
              </w:rPr>
              <w:t>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F45141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204FA2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204FA2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19,9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F45141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204FA2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204FA2" w:rsidRDefault="00E72917" w:rsidP="00F97386">
            <w:pPr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19,9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F45141" w:rsidRDefault="00E72917" w:rsidP="00F97386">
            <w:pPr>
              <w:spacing w:line="18" w:lineRule="atLeast"/>
              <w:jc w:val="center"/>
              <w:rPr>
                <w:highlight w:val="yellow"/>
              </w:rPr>
            </w:pPr>
            <w:r w:rsidRPr="00F45141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F45141" w:rsidRDefault="00E72917" w:rsidP="00F97386">
            <w:pPr>
              <w:spacing w:line="18" w:lineRule="atLeast"/>
              <w:jc w:val="center"/>
              <w:rPr>
                <w:highlight w:val="yellow"/>
              </w:rPr>
            </w:pPr>
            <w:r w:rsidRPr="00F45141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3.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«Развитие инфраструктуры на территории Евдокимовского сельского поселеня»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45141" w:rsidRDefault="00E72917" w:rsidP="00F97386">
            <w:pPr>
              <w:spacing w:line="18" w:lineRule="atLeast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4247,8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45141" w:rsidRDefault="00E72917" w:rsidP="00F97386">
            <w:pPr>
              <w:spacing w:line="18" w:lineRule="atLeast"/>
              <w:jc w:val="center"/>
              <w:rPr>
                <w:b/>
                <w:color w:val="000000" w:themeColor="text1"/>
                <w:highlight w:val="yellow"/>
              </w:rPr>
            </w:pPr>
            <w:r w:rsidRPr="00F45141">
              <w:rPr>
                <w:b/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204FA2" w:rsidRDefault="00E72917" w:rsidP="00F97386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07174" w:rsidRDefault="00E72917" w:rsidP="00F97386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1215,7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70530,9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07174" w:rsidRDefault="00E72917" w:rsidP="00F97386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4159,9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204FA2" w:rsidRDefault="00E72917" w:rsidP="00F97386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204FA2" w:rsidRDefault="00E72917" w:rsidP="00F97386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07174" w:rsidRDefault="00E72917" w:rsidP="00F97386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15632,2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54898,7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3.1</w:t>
            </w:r>
            <w:r w:rsidRPr="009B1F0E">
              <w:rPr>
                <w:u w:val="single"/>
              </w:rPr>
              <w:t>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 поселения.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45141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204FA2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204FA2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11060,4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45141" w:rsidRDefault="00E72917" w:rsidP="00F97386">
            <w:pPr>
              <w:spacing w:line="18" w:lineRule="atLeast"/>
              <w:jc w:val="center"/>
            </w:pPr>
            <w:r w:rsidRPr="00F45141"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204FA2" w:rsidRDefault="00E72917" w:rsidP="00F97386">
            <w:pPr>
              <w:spacing w:line="18" w:lineRule="atLeast"/>
              <w:jc w:val="center"/>
            </w:pPr>
            <w:r w:rsidRPr="00204FA2"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204FA2" w:rsidRDefault="00E72917" w:rsidP="00F97386">
            <w:pPr>
              <w:spacing w:line="18" w:lineRule="atLeast"/>
              <w:jc w:val="center"/>
            </w:pPr>
            <w:r w:rsidRPr="00204FA2"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11060,4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3.2.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 сельского поселения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45141" w:rsidRDefault="00E72917" w:rsidP="00F97386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Pr="00F45141">
              <w:rPr>
                <w:b/>
                <w:color w:val="000000" w:themeColor="text1"/>
              </w:rPr>
              <w:t>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204FA2" w:rsidRDefault="00E72917" w:rsidP="00F97386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204FA2" w:rsidRDefault="00E72917" w:rsidP="00F97386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07174" w:rsidRDefault="00E72917" w:rsidP="00F97386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Pr="00907174">
              <w:rPr>
                <w:b/>
                <w:color w:val="000000" w:themeColor="text1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160,0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45141" w:rsidRDefault="00E72917" w:rsidP="00F97386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</w:t>
            </w:r>
            <w:r w:rsidRPr="00F45141">
              <w:rPr>
                <w:color w:val="000000" w:themeColor="text1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204FA2" w:rsidRDefault="00E72917" w:rsidP="00F97386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204FA2" w:rsidRDefault="00E72917" w:rsidP="00F97386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07174" w:rsidRDefault="00E72917" w:rsidP="00F97386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907174">
              <w:rPr>
                <w:color w:val="000000" w:themeColor="text1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160,0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3.3.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Евдокимовского сельского поселения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45141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158</w:t>
            </w:r>
            <w:r w:rsidRPr="00F45141">
              <w:rPr>
                <w:b/>
                <w:color w:val="000000" w:themeColor="text1"/>
              </w:rPr>
              <w:t>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288,9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45141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F45141">
              <w:rPr>
                <w:color w:val="000000" w:themeColor="text1"/>
              </w:rPr>
              <w:t>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103,0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F45141"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185,9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3.4.</w:t>
            </w:r>
            <w:r w:rsidRPr="009B1F0E">
              <w:rPr>
                <w:b/>
              </w:rPr>
              <w:t xml:space="preserve"> 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>«Развитие сети искусственных сооружений на территории Евдокимовского сельского поселения»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Администрации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 сельского поселения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45141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59021,6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45141" w:rsidRDefault="00E72917" w:rsidP="00F97386">
            <w:pPr>
              <w:spacing w:line="18" w:lineRule="atLeast"/>
              <w:jc w:val="center"/>
            </w:pPr>
            <w:r w:rsidRPr="00F45141"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4308,8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54712,8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4.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>«Обеспечение комплексного пространственного и территориального развития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 сельского поселения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45141" w:rsidRDefault="00E72917" w:rsidP="00F97386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123</w:t>
            </w:r>
            <w:r w:rsidRPr="00F45141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621,9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outlineLvl w:val="0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45141" w:rsidRDefault="00E72917" w:rsidP="00F97386">
            <w:pPr>
              <w:spacing w:line="18" w:lineRule="atLeast"/>
              <w:jc w:val="center"/>
            </w:pPr>
            <w:r>
              <w:t>123</w:t>
            </w:r>
            <w:r w:rsidRPr="00F45141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258,9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621,9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4.1.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 сельского поселения.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45141" w:rsidRDefault="00E72917" w:rsidP="00F97386">
            <w:pPr>
              <w:spacing w:line="18" w:lineRule="atLeast"/>
              <w:jc w:val="center"/>
            </w:pPr>
            <w:r>
              <w:t>123</w:t>
            </w:r>
            <w:r w:rsidRPr="00F45141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FD7FB0" w:rsidRDefault="00E72917" w:rsidP="00F97386">
            <w:pPr>
              <w:jc w:val="center"/>
            </w:pPr>
            <w:r w:rsidRPr="00FD7FB0"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jc w:val="center"/>
              <w:rPr>
                <w:b/>
              </w:rPr>
            </w:pPr>
            <w:r w:rsidRPr="00FD7FB0">
              <w:rPr>
                <w:b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97,0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420,0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45141" w:rsidRDefault="00E72917" w:rsidP="00F97386">
            <w:pPr>
              <w:spacing w:line="18" w:lineRule="atLeast"/>
              <w:jc w:val="center"/>
            </w:pPr>
            <w:r>
              <w:t>123</w:t>
            </w:r>
            <w:r w:rsidRPr="00F45141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FD7FB0" w:rsidRDefault="00E72917" w:rsidP="00F97386">
            <w:pPr>
              <w:jc w:val="center"/>
            </w:pPr>
            <w:r w:rsidRPr="00FD7FB0"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jc w:val="center"/>
            </w:pPr>
            <w:r w:rsidRPr="00FD7FB0"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97,0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420,0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4.2.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 Евдокимовского сельского поселения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45141" w:rsidRDefault="00E72917" w:rsidP="00F97386">
            <w:pPr>
              <w:spacing w:line="18" w:lineRule="atLeast"/>
              <w:jc w:val="center"/>
            </w:pPr>
            <w:r w:rsidRPr="00F45141"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FD7FB0" w:rsidRDefault="00E72917" w:rsidP="00F97386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FD7FB0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9B1F0E">
              <w:rPr>
                <w:b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201,9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45141" w:rsidRDefault="00E72917" w:rsidP="00F97386">
            <w:pPr>
              <w:spacing w:line="18" w:lineRule="atLeast"/>
              <w:jc w:val="center"/>
            </w:pPr>
            <w:r w:rsidRPr="00F45141"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FD7FB0" w:rsidRDefault="00E72917" w:rsidP="00F97386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FD7FB0" w:rsidRDefault="00E72917" w:rsidP="00F97386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16</w:t>
            </w:r>
            <w:r w:rsidRPr="009B1F0E"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201,9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ind w:left="-62" w:right="-95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t xml:space="preserve"> </w:t>
            </w:r>
            <w:r w:rsidRPr="009B1F0E">
              <w:rPr>
                <w:b/>
                <w:u w:val="single"/>
              </w:rPr>
              <w:t>Подпрограмма 5</w:t>
            </w:r>
            <w:r w:rsidRPr="009B1F0E">
              <w:rPr>
                <w:b/>
              </w:rPr>
              <w:t>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>«Обеспечение комплексных мер безопасности на территории Евдокимовского поселения</w:t>
            </w:r>
            <w:r w:rsidRPr="009B1F0E"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 поселени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79</w:t>
            </w:r>
            <w:r w:rsidRPr="00F45141">
              <w:rPr>
                <w:bCs/>
                <w:color w:val="000000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11</w:t>
            </w:r>
            <w:r w:rsidRPr="00FD7FB0">
              <w:rPr>
                <w:b/>
                <w:bCs/>
                <w:color w:val="000000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36,9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146,9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36,9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86,5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highlight w:val="yellow"/>
              </w:rPr>
            </w:pPr>
            <w:r>
              <w:t>60,4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5.1.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45141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141,9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45141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25</w:t>
            </w:r>
            <w:r w:rsidRPr="00F45141"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35,9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81,5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60,4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Основное мероприятие 5.2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 Евдокимовского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45141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45141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4,5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Основное мероприятие 5.3.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45141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D7FB0">
              <w:rPr>
                <w:b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D7FB0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45141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  <w:r w:rsidRPr="00FD7FB0"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  <w:r w:rsidRPr="00FD7FB0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0,5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</w:tr>
      <w:tr w:rsidR="00E72917" w:rsidRPr="009B1F0E" w:rsidTr="00F97386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6.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>«Развитие сферы культуры и спорта на территории  Евдокимовского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МКУК «КДЦ с.Бадар»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435857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5164,5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435857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435857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1193,2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17312,7</w:t>
            </w:r>
          </w:p>
        </w:tc>
      </w:tr>
      <w:tr w:rsidR="00E72917" w:rsidRPr="009B1F0E" w:rsidTr="00F9738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435857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4903,5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435857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435857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1193,2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15851,0</w:t>
            </w:r>
          </w:p>
        </w:tc>
      </w:tr>
      <w:tr w:rsidR="00E72917" w:rsidRPr="009B1F0E" w:rsidTr="00F9738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813,5</w:t>
            </w:r>
          </w:p>
        </w:tc>
      </w:tr>
      <w:tr w:rsidR="00E72917" w:rsidRPr="009B1F0E" w:rsidTr="00F9738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</w:tr>
      <w:tr w:rsidR="00E72917" w:rsidRPr="009B1F0E" w:rsidTr="00F9738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6.1.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«Расходы ,направленные на организацию досуга и обеспечение жителей услугами организаций культуры, организация библиотечного </w:t>
            </w:r>
            <w:r w:rsidRPr="009B1F0E">
              <w:lastRenderedPageBreak/>
              <w:t>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МКУК «КДЦ с.Бадар» 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МКУК «КДЦ п.Евдокимовский.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435857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5155,5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435857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435857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1190,2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17296,7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435857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4894,5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435857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435857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1190,2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15835,0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648,2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мероприятие. 6.2.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МКУК «КДЦ с.Бадар»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435857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F45141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435857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435857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435857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9</w:t>
            </w:r>
            <w:r w:rsidRPr="00F45141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435857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435857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>
              <w:t>16,0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</w:tr>
    </w:tbl>
    <w:p w:rsidR="00E72917" w:rsidRPr="009B1F0E" w:rsidRDefault="00E72917" w:rsidP="00E72917">
      <w:pPr>
        <w:widowControl w:val="0"/>
        <w:autoSpaceDE w:val="0"/>
        <w:autoSpaceDN w:val="0"/>
        <w:adjustRightInd w:val="0"/>
        <w:jc w:val="right"/>
      </w:pPr>
    </w:p>
    <w:p w:rsidR="00E72917" w:rsidRDefault="00E72917" w:rsidP="00E72917">
      <w:pPr>
        <w:widowControl w:val="0"/>
        <w:autoSpaceDE w:val="0"/>
        <w:autoSpaceDN w:val="0"/>
        <w:adjustRightInd w:val="0"/>
        <w:jc w:val="right"/>
      </w:pPr>
    </w:p>
    <w:p w:rsidR="00E72917" w:rsidRDefault="00E72917" w:rsidP="00E72917">
      <w:pPr>
        <w:widowControl w:val="0"/>
        <w:autoSpaceDE w:val="0"/>
        <w:autoSpaceDN w:val="0"/>
        <w:adjustRightInd w:val="0"/>
      </w:pPr>
    </w:p>
    <w:p w:rsidR="00E72917" w:rsidRDefault="00E72917" w:rsidP="00E72917">
      <w:pPr>
        <w:widowControl w:val="0"/>
        <w:autoSpaceDE w:val="0"/>
        <w:autoSpaceDN w:val="0"/>
        <w:adjustRightInd w:val="0"/>
        <w:jc w:val="right"/>
      </w:pPr>
    </w:p>
    <w:p w:rsidR="00E72917" w:rsidRDefault="00E72917" w:rsidP="00E72917">
      <w:pPr>
        <w:widowControl w:val="0"/>
        <w:autoSpaceDE w:val="0"/>
        <w:autoSpaceDN w:val="0"/>
        <w:adjustRightInd w:val="0"/>
        <w:jc w:val="right"/>
      </w:pPr>
    </w:p>
    <w:p w:rsidR="00E72917" w:rsidRDefault="00E72917" w:rsidP="00E729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2917" w:rsidRDefault="00E72917" w:rsidP="00E729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2917" w:rsidRDefault="00E72917" w:rsidP="00E729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2917" w:rsidRDefault="00E72917" w:rsidP="00E729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2917" w:rsidRDefault="00E72917" w:rsidP="00E729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2917" w:rsidRDefault="00E72917" w:rsidP="00E729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2917" w:rsidRDefault="00E72917" w:rsidP="00E729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2917" w:rsidRDefault="00E72917" w:rsidP="00E729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2917" w:rsidRDefault="00E72917" w:rsidP="00E729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2917" w:rsidRDefault="00E72917" w:rsidP="00E729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2917" w:rsidRDefault="00E72917" w:rsidP="00E729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2917" w:rsidRPr="009E0260" w:rsidRDefault="00E72917" w:rsidP="00E72917">
      <w:pPr>
        <w:widowControl w:val="0"/>
        <w:autoSpaceDE w:val="0"/>
        <w:autoSpaceDN w:val="0"/>
        <w:adjustRightInd w:val="0"/>
        <w:ind w:firstLine="1134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9E0260">
        <w:rPr>
          <w:sz w:val="28"/>
          <w:szCs w:val="28"/>
        </w:rPr>
        <w:t>.Приложение №4, к муниципальной программе изложить в следующей редакции :</w:t>
      </w:r>
    </w:p>
    <w:p w:rsidR="00E72917" w:rsidRDefault="00E72917" w:rsidP="00E729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2917" w:rsidRPr="005A2A39" w:rsidRDefault="00E72917" w:rsidP="00E72917">
      <w:pPr>
        <w:widowControl w:val="0"/>
        <w:autoSpaceDE w:val="0"/>
        <w:autoSpaceDN w:val="0"/>
        <w:adjustRightInd w:val="0"/>
        <w:jc w:val="right"/>
      </w:pPr>
      <w:r>
        <w:t>Приложение №4</w:t>
      </w:r>
    </w:p>
    <w:p w:rsidR="00E72917" w:rsidRPr="005A2A39" w:rsidRDefault="00E72917" w:rsidP="00E72917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E72917" w:rsidRPr="003E2312" w:rsidRDefault="00E72917" w:rsidP="00E7291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E72917" w:rsidRDefault="00E72917" w:rsidP="00E72917">
      <w:pPr>
        <w:widowControl w:val="0"/>
        <w:autoSpaceDE w:val="0"/>
        <w:autoSpaceDN w:val="0"/>
        <w:adjustRightInd w:val="0"/>
        <w:jc w:val="right"/>
      </w:pPr>
      <w:r w:rsidRPr="003E2312">
        <w:t>территории сельского поселения»</w:t>
      </w:r>
      <w:r>
        <w:t xml:space="preserve"> </w:t>
      </w:r>
      <w:r w:rsidRPr="003E2312">
        <w:t>на 2018-2022гг</w:t>
      </w:r>
    </w:p>
    <w:p w:rsidR="00E72917" w:rsidRPr="005A2A39" w:rsidRDefault="00E72917" w:rsidP="00E7291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>
        <w:rPr>
          <w:b/>
        </w:rPr>
        <w:t>ПРОГНОЗНАЯ (СПРАВОЧНАЯ) ОЦЕНКА РЕСУРСНОГО ОБЕСПЕЧЕНИЯ РЕАЛИЗАЦИИ</w:t>
      </w:r>
      <w:r w:rsidRPr="005A2A39">
        <w:rPr>
          <w:b/>
        </w:rPr>
        <w:t xml:space="preserve"> </w:t>
      </w:r>
    </w:p>
    <w:p w:rsidR="00E72917" w:rsidRPr="003E2312" w:rsidRDefault="00E72917" w:rsidP="00E7291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u w:val="single"/>
        </w:rPr>
      </w:pPr>
      <w:r w:rsidRPr="005A2A39">
        <w:t xml:space="preserve">муниципальной программы </w:t>
      </w:r>
      <w:r w:rsidRPr="003E2312">
        <w:rPr>
          <w:b/>
          <w:u w:val="single"/>
        </w:rPr>
        <w:t>«Социально-экономическое развитие территории сельского поселения» 2018-2022гг»</w:t>
      </w:r>
      <w:r w:rsidRPr="003E2312">
        <w:rPr>
          <w:u w:val="single"/>
        </w:rPr>
        <w:t xml:space="preserve"> </w:t>
      </w:r>
    </w:p>
    <w:p w:rsidR="00E72917" w:rsidRDefault="00E72917" w:rsidP="00E7291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u w:val="single"/>
        </w:rPr>
      </w:pPr>
      <w:r>
        <w:rPr>
          <w:u w:val="single"/>
        </w:rPr>
        <w:t>за счет всех источников финансирования</w:t>
      </w:r>
    </w:p>
    <w:p w:rsidR="00E72917" w:rsidRDefault="00E72917" w:rsidP="00E72917">
      <w:pPr>
        <w:widowControl w:val="0"/>
        <w:autoSpaceDE w:val="0"/>
        <w:autoSpaceDN w:val="0"/>
        <w:adjustRightInd w:val="0"/>
        <w:jc w:val="right"/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E72917" w:rsidRPr="009B1F0E" w:rsidTr="00F97386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 xml:space="preserve">Наименование программы, подпрограммы, основного мероприятия, </w:t>
            </w:r>
            <w:r>
              <w:t xml:space="preserve">проекта </w:t>
            </w:r>
            <w:r w:rsidRPr="009B1F0E">
              <w:t>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Расходы (тыс. руб.), годы</w:t>
            </w:r>
          </w:p>
        </w:tc>
      </w:tr>
      <w:tr w:rsidR="00E72917" w:rsidRPr="009B1F0E" w:rsidTr="00F97386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всего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8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</w:rPr>
            </w:pPr>
            <w:r w:rsidRPr="009B1F0E">
              <w:rPr>
                <w:b/>
              </w:rPr>
              <w:t>Программа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45621,8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5392,1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146936,6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16891,4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5260,1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61697,5</w:t>
            </w:r>
          </w:p>
        </w:tc>
      </w:tr>
      <w:tr w:rsidR="00E72917" w:rsidRPr="009B1F0E" w:rsidTr="00F97386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областного бюджета, предусмотренные в местном бюджете </w:t>
            </w:r>
            <w:r w:rsidRPr="009B1F0E">
              <w:lastRenderedPageBreak/>
              <w:t>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jc w:val="center"/>
            </w:pPr>
            <w:r w:rsidRPr="009B1F0E"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jc w:val="center"/>
            </w:pPr>
            <w:r>
              <w:t>28615,3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jc w:val="center"/>
            </w:pPr>
            <w:r>
              <w:t>83989,2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jc w:val="center"/>
            </w:pPr>
            <w:r w:rsidRPr="009B1F0E"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jc w:val="center"/>
            </w:pPr>
            <w:r>
              <w:t>1249,9</w:t>
            </w:r>
          </w:p>
        </w:tc>
      </w:tr>
      <w:tr w:rsidR="00E72917" w:rsidRPr="009B1F0E" w:rsidTr="00F97386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Подпрограмма 1.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i/>
                <w:color w:val="000000"/>
              </w:rPr>
              <w:t>«</w:t>
            </w:r>
            <w:r w:rsidRPr="009B1F0E">
              <w:rPr>
                <w:b/>
              </w:rPr>
              <w:t>Обеспечение деятельности главы Евдокимовского сельского поселения и Администрации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 Евдокимовского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07174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7792,0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07174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2629,9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30040,5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07174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7676,2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6074</w:t>
            </w:r>
            <w:r w:rsidRPr="000A42E0">
              <w:rPr>
                <w:color w:val="000000" w:themeColor="text1"/>
              </w:rPr>
              <w:t>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6074</w:t>
            </w:r>
            <w:r w:rsidRPr="000A42E0">
              <w:rPr>
                <w:color w:val="000000" w:themeColor="text1"/>
              </w:rPr>
              <w:t>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07174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29435,3</w:t>
            </w:r>
          </w:p>
        </w:tc>
      </w:tr>
      <w:tr w:rsidR="00E72917" w:rsidRPr="009B1F0E" w:rsidTr="00F97386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601,7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1.1.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i/>
                <w:color w:val="000000"/>
              </w:rPr>
              <w:t>«</w:t>
            </w:r>
            <w:r w:rsidRPr="009B1F0E"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 Евдокимовского сельского поселения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07174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2726</w:t>
            </w:r>
            <w:r w:rsidRPr="000A42E0">
              <w:rPr>
                <w:b/>
                <w:color w:val="000000" w:themeColor="text1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2726</w:t>
            </w:r>
            <w:r w:rsidRPr="000A42E0">
              <w:rPr>
                <w:b/>
                <w:color w:val="000000" w:themeColor="text1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07174" w:rsidRDefault="00E72917" w:rsidP="00F97386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1381,8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14503,2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07174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2610</w:t>
            </w:r>
            <w:r w:rsidRPr="000A42E0">
              <w:rPr>
                <w:color w:val="000000" w:themeColor="text1"/>
              </w:rPr>
              <w:t>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2610</w:t>
            </w:r>
            <w:r w:rsidRPr="000A42E0">
              <w:rPr>
                <w:color w:val="000000" w:themeColor="text1"/>
              </w:rP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07174" w:rsidRDefault="00E72917" w:rsidP="00F97386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13898,0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601,7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1.2.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Евдокимовского сельского поселения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10,0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10,0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1.3.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1810,2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0A42E0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0A42E0"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0A42E0" w:rsidRDefault="00E72917" w:rsidP="00F97386">
            <w:pPr>
              <w:spacing w:line="18" w:lineRule="atLeast"/>
              <w:jc w:val="center"/>
            </w:pPr>
            <w:r w:rsidRPr="000A42E0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1810,2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1.4.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1F0E">
              <w:rPr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 Евдокимовского сельского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0,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B91475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B91475"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B1F0E">
              <w:rPr>
                <w:b/>
              </w:rPr>
              <w:t>30,0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</w:t>
            </w:r>
            <w:r w:rsidRPr="009B1F0E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30,0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1.5.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</w:rPr>
            </w:pPr>
            <w:r w:rsidRPr="009B1F0E">
              <w:rPr>
                <w:color w:val="000000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0E">
              <w:rPr>
                <w:b/>
              </w:rPr>
              <w:t>10,0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0A42E0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10,0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1.6.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Евдокимовского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</w:rPr>
            </w:pPr>
            <w:r>
              <w:rPr>
                <w:b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204FA2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204FA2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204FA2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13677,1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204FA2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204FA2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204FA2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13677,1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2.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 «Повышение эффективности бюджетных расходов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Евдокимовского сельского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outlineLvl w:val="0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204FA2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204FA2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204FA2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19,9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outlineLvl w:val="0"/>
            </w:pPr>
            <w: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204FA2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204FA2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204FA2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19,9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мероприятие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2</w:t>
            </w:r>
            <w:r w:rsidRPr="009B1F0E">
              <w:rPr>
                <w:u w:val="single"/>
              </w:rPr>
              <w:t>.</w:t>
            </w:r>
            <w:r w:rsidRPr="009B1F0E">
              <w:rPr>
                <w:b/>
                <w:u w:val="single"/>
              </w:rPr>
              <w:t>1</w:t>
            </w:r>
            <w:r w:rsidRPr="009B1F0E">
              <w:rPr>
                <w:u w:val="single"/>
              </w:rPr>
              <w:t>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204FA2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204FA2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204FA2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19,9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204FA2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204FA2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204FA2" w:rsidRDefault="00E72917" w:rsidP="00F97386">
            <w:pPr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19,9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3.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«Развитие инфраструктуры на территории Евдокимовского сельского поселеня»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07174" w:rsidRDefault="00E72917" w:rsidP="00F97386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31397,9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204FA2" w:rsidRDefault="00E72917" w:rsidP="00F97386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204FA2" w:rsidRDefault="00E72917" w:rsidP="00F97386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07174" w:rsidRDefault="00E72917" w:rsidP="00F97386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1215,7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97681,0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07174" w:rsidRDefault="00E72917" w:rsidP="00F97386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4159,9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204FA2" w:rsidRDefault="00E72917" w:rsidP="00F97386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204FA2" w:rsidRDefault="00E72917" w:rsidP="00F97386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07174" w:rsidRDefault="00E72917" w:rsidP="00F97386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15632,2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27238,0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82048,8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3.1</w:t>
            </w:r>
            <w:r w:rsidRPr="009B1F0E">
              <w:rPr>
                <w:u w:val="single"/>
              </w:rPr>
              <w:t>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 поселения.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204FA2" w:rsidRDefault="00E72917" w:rsidP="00F97386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204FA2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204FA2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11060,4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204FA2" w:rsidRDefault="00E72917" w:rsidP="00F97386">
            <w:pPr>
              <w:spacing w:line="18" w:lineRule="atLeast"/>
              <w:jc w:val="center"/>
            </w:pPr>
            <w: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204FA2" w:rsidRDefault="00E72917" w:rsidP="00F97386">
            <w:pPr>
              <w:spacing w:line="18" w:lineRule="atLeast"/>
              <w:jc w:val="center"/>
            </w:pPr>
            <w:r w:rsidRPr="00204FA2"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204FA2" w:rsidRDefault="00E72917" w:rsidP="00F97386">
            <w:pPr>
              <w:spacing w:line="18" w:lineRule="atLeast"/>
              <w:jc w:val="center"/>
            </w:pPr>
            <w:r w:rsidRPr="00204FA2"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11060,4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3.2.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 сельского поселения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07174" w:rsidRDefault="00E72917" w:rsidP="00F97386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Pr="00907174">
              <w:rPr>
                <w:b/>
                <w:color w:val="000000" w:themeColor="text1"/>
              </w:rPr>
              <w:t>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204FA2" w:rsidRDefault="00E72917" w:rsidP="00F97386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204FA2" w:rsidRDefault="00E72917" w:rsidP="00F97386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07174" w:rsidRDefault="00E72917" w:rsidP="00F97386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Pr="00907174">
              <w:rPr>
                <w:b/>
                <w:color w:val="000000" w:themeColor="text1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160,0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07174" w:rsidRDefault="00E72917" w:rsidP="00F97386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907174">
              <w:rPr>
                <w:color w:val="000000" w:themeColor="text1"/>
              </w:rPr>
              <w:t>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204FA2" w:rsidRDefault="00E72917" w:rsidP="00F97386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204FA2" w:rsidRDefault="00E72917" w:rsidP="00F97386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07174" w:rsidRDefault="00E72917" w:rsidP="00F97386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907174">
              <w:rPr>
                <w:color w:val="000000" w:themeColor="text1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160,0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3.3.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Евдокимовского сельского поселения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288,9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103,0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185,9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3.4.</w:t>
            </w:r>
            <w:r w:rsidRPr="009B1F0E">
              <w:rPr>
                <w:b/>
              </w:rPr>
              <w:t xml:space="preserve"> 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>«Развитие сети искусственных сооружений на территории Евдокимовского сельского поселения»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Администрации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 сельского поселения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28579,1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86171,7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4308,8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27150,1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81862,9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4.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>«Обеспечение комплексного пространственного и территориального развития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 сельского поселения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1184,7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1735,6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outlineLvl w:val="0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spacing w:line="18" w:lineRule="atLeast"/>
              <w:jc w:val="center"/>
            </w:pPr>
            <w:r>
              <w:t>121,7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310,9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672,6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1063,0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4.1.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 сельского поселения.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B91475" w:rsidRDefault="00E72917" w:rsidP="00F97386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B91475" w:rsidRDefault="00E72917" w:rsidP="00F97386">
            <w:pPr>
              <w:jc w:val="center"/>
              <w:rPr>
                <w:b/>
              </w:rPr>
            </w:pPr>
            <w:r w:rsidRPr="00B91475">
              <w:rPr>
                <w:b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jc w:val="center"/>
              <w:rPr>
                <w:b/>
              </w:rPr>
            </w:pPr>
            <w:r w:rsidRPr="00FD7FB0">
              <w:rPr>
                <w:b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169,0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480,0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spacing w:line="18" w:lineRule="atLeast"/>
              <w:jc w:val="center"/>
            </w:pPr>
            <w:r>
              <w:t>111,0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FD7FB0" w:rsidRDefault="00E72917" w:rsidP="00F97386">
            <w:pPr>
              <w:jc w:val="center"/>
            </w:pPr>
            <w:r w:rsidRPr="00FD7FB0"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jc w:val="center"/>
            </w:pPr>
            <w:r w:rsidRPr="00FD7FB0"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169,0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480,0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4.2.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 Евдокимовского сельского поселения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B91475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B91475">
              <w:rPr>
                <w:b/>
              </w:rPr>
              <w:t>1073,7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B91475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B91475">
              <w:rPr>
                <w:b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FD7FB0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1255,6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spacing w:line="18" w:lineRule="atLeast"/>
              <w:jc w:val="center"/>
            </w:pPr>
            <w: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FD7FB0" w:rsidRDefault="00E72917" w:rsidP="00F97386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FD7FB0" w:rsidRDefault="00E72917" w:rsidP="00F97386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192,6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1063,0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ind w:left="-62" w:right="-95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t xml:space="preserve"> </w:t>
            </w:r>
            <w:r w:rsidRPr="009B1F0E">
              <w:rPr>
                <w:b/>
                <w:u w:val="single"/>
              </w:rPr>
              <w:t>Подпрограмма 5</w:t>
            </w:r>
            <w:r w:rsidRPr="009B1F0E">
              <w:rPr>
                <w:b/>
              </w:rPr>
              <w:t>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>«Обеспечение комплексных мер безопасности на территории Евдокимовского поселения</w:t>
            </w:r>
            <w:r w:rsidRPr="009B1F0E"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 поселени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B91475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91475">
              <w:rPr>
                <w:b/>
                <w:bCs/>
                <w:color w:val="000000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B91475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79,1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B91475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11</w:t>
            </w:r>
            <w:r w:rsidRPr="00B91475">
              <w:rPr>
                <w:b/>
                <w:bCs/>
                <w:color w:val="000000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11</w:t>
            </w:r>
            <w:r w:rsidRPr="00FD7FB0">
              <w:rPr>
                <w:b/>
                <w:bCs/>
                <w:color w:val="000000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36,9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146,9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36,9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86,5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highlight w:val="yellow"/>
              </w:rPr>
            </w:pPr>
            <w:r>
              <w:t>60,4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5.1.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Евдокимовского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141,9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8" w:lineRule="atLeast"/>
              <w:jc w:val="center"/>
            </w:pPr>
            <w:r w:rsidRPr="009B1F0E"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35,9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81,5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60,4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Основное мероприятие 5.2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 Евдокимовского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4,5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Основное мероприятие 5.3.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D7FB0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D7FB0">
              <w:rPr>
                <w:b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D7FB0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</w:t>
            </w:r>
            <w:r w:rsidRPr="00FD7FB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  <w:r w:rsidRPr="00FD7FB0"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FD7FB0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  <w:r w:rsidRPr="00FD7FB0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0,5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</w:tr>
      <w:tr w:rsidR="00E72917" w:rsidRPr="009B1F0E" w:rsidTr="00F97386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6.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>«Развитие сферы культуры и спорта на территории  Евдокимовского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МКУК «КДЦ с.Бадар»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435857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5164,5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435857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435857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1193,2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17312,7</w:t>
            </w:r>
          </w:p>
        </w:tc>
      </w:tr>
      <w:tr w:rsidR="00E72917" w:rsidRPr="009B1F0E" w:rsidTr="00F9738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435857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4903,5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435857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435857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1193,2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15851,0</w:t>
            </w:r>
          </w:p>
        </w:tc>
      </w:tr>
      <w:tr w:rsidR="00E72917" w:rsidRPr="009B1F0E" w:rsidTr="00F9738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813,5</w:t>
            </w:r>
          </w:p>
        </w:tc>
      </w:tr>
      <w:tr w:rsidR="00E72917" w:rsidRPr="009B1F0E" w:rsidTr="00F9738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</w:tr>
      <w:tr w:rsidR="00E72917" w:rsidRPr="009B1F0E" w:rsidTr="00F9738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6.1.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«Расходы ,направленные на организацию досуга и обеспечение жителей услугами организаций культуры, организация библиотечного </w:t>
            </w:r>
            <w:r w:rsidRPr="009B1F0E">
              <w:lastRenderedPageBreak/>
              <w:t>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МКУК «КДЦ с.Бадар» 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МКУК «КДЦ п.Евдокимовский.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435857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5155,5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435857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435857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1190,2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17296,7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435857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</w:pPr>
            <w:r>
              <w:t xml:space="preserve">    4894,5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435857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435857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1190,2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15835,0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>
              <w:t>813,5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648,2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мероприятие. 6.2.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>МКУК «КДЦ с.Бадар»</w:t>
            </w:r>
          </w:p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435857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435857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435857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435857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435857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9</w:t>
            </w:r>
            <w:r w:rsidRPr="00435857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435857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435857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>
              <w:t>16,0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E72917" w:rsidRPr="009B1F0E" w:rsidTr="00F9738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9B1F0E" w:rsidRDefault="00E72917" w:rsidP="00F97386">
            <w:pPr>
              <w:spacing w:line="14" w:lineRule="atLeast"/>
              <w:jc w:val="center"/>
            </w:pPr>
            <w:r w:rsidRPr="009B1F0E">
              <w:t>0</w:t>
            </w:r>
          </w:p>
        </w:tc>
      </w:tr>
    </w:tbl>
    <w:p w:rsidR="00E72917" w:rsidRDefault="00E72917" w:rsidP="00E72917">
      <w:pPr>
        <w:widowControl w:val="0"/>
        <w:autoSpaceDE w:val="0"/>
        <w:autoSpaceDN w:val="0"/>
        <w:adjustRightInd w:val="0"/>
        <w:jc w:val="right"/>
      </w:pPr>
    </w:p>
    <w:p w:rsidR="00E72917" w:rsidRDefault="00E72917" w:rsidP="00E72917">
      <w:pPr>
        <w:widowControl w:val="0"/>
        <w:autoSpaceDE w:val="0"/>
        <w:autoSpaceDN w:val="0"/>
        <w:adjustRightInd w:val="0"/>
        <w:jc w:val="right"/>
        <w:sectPr w:rsidR="00E72917" w:rsidSect="00B17C56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E72917" w:rsidRDefault="00E72917" w:rsidP="00E72917">
      <w:pPr>
        <w:widowControl w:val="0"/>
        <w:autoSpaceDE w:val="0"/>
        <w:autoSpaceDN w:val="0"/>
        <w:adjustRightInd w:val="0"/>
        <w:jc w:val="right"/>
      </w:pPr>
    </w:p>
    <w:p w:rsidR="00E72917" w:rsidRPr="00243801" w:rsidRDefault="00E72917" w:rsidP="00E72917">
      <w:pPr>
        <w:widowControl w:val="0"/>
        <w:autoSpaceDE w:val="0"/>
        <w:autoSpaceDN w:val="0"/>
        <w:adjustRightInd w:val="0"/>
        <w:outlineLvl w:val="3"/>
      </w:pPr>
      <w:r>
        <w:rPr>
          <w:b/>
        </w:rPr>
        <w:t>1.4.</w:t>
      </w:r>
      <w:r w:rsidRPr="00243801">
        <w:rPr>
          <w:b/>
        </w:rPr>
        <w:t xml:space="preserve"> </w:t>
      </w:r>
      <w:r w:rsidRPr="00243801">
        <w:t>Строку «Ресурсное обеспечение подпрограммы» паспорта Подпрограммы «Обеспечение деятельности главы Евдокимовского сельского поселения и администрации Евдокимовского сельского поселения» изложить в следующей редакции</w:t>
      </w:r>
      <w:r>
        <w:t>:</w:t>
      </w:r>
    </w:p>
    <w:p w:rsidR="00E72917" w:rsidRPr="00AF254A" w:rsidRDefault="00E72917" w:rsidP="00E72917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8"/>
        <w:gridCol w:w="6888"/>
      </w:tblGrid>
      <w:tr w:rsidR="00E72917" w:rsidRPr="00321B49" w:rsidTr="00F97386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AF254A"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321B49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AF254A">
              <w:rPr>
                <w:b/>
              </w:rPr>
              <w:t xml:space="preserve"> </w:t>
            </w:r>
            <w:r w:rsidRPr="00AF254A">
              <w:t>Предполагаемый общий объем финансирования муниципальной подпрограммы составляет</w:t>
            </w:r>
            <w:r w:rsidRPr="00321B49">
              <w:t xml:space="preserve">: </w:t>
            </w:r>
            <w:r>
              <w:t>30040,5</w:t>
            </w:r>
            <w:r w:rsidRPr="00321B49">
              <w:t xml:space="preserve"> тыс. руб., в том числе по годам:</w:t>
            </w:r>
          </w:p>
          <w:p w:rsidR="00E72917" w:rsidRPr="00321B49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2018г-7237,4</w:t>
            </w:r>
            <w:r w:rsidRPr="00321B49">
              <w:t>тыс. руб.;</w:t>
            </w:r>
          </w:p>
          <w:p w:rsidR="00E72917" w:rsidRPr="00321B49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0536DA">
              <w:t>2019г-</w:t>
            </w:r>
            <w:r>
              <w:t>7792,0</w:t>
            </w:r>
            <w:r w:rsidRPr="000536DA">
              <w:t xml:space="preserve"> тыс. руб.;</w:t>
            </w:r>
          </w:p>
          <w:p w:rsidR="00E72917" w:rsidRPr="00321B49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321B49">
              <w:t>2020г-</w:t>
            </w:r>
            <w:r>
              <w:t>6190,6</w:t>
            </w:r>
            <w:r w:rsidRPr="00321B49">
              <w:t>тыс. руб.;</w:t>
            </w:r>
          </w:p>
          <w:p w:rsidR="00E72917" w:rsidRPr="00321B49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321B49">
              <w:t>2021г-</w:t>
            </w:r>
            <w:r>
              <w:t>6190,6</w:t>
            </w:r>
            <w:r w:rsidRPr="00321B49">
              <w:t xml:space="preserve"> тыс. руб.;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321B49">
              <w:t>2022г-</w:t>
            </w:r>
            <w:r>
              <w:t xml:space="preserve"> 2629,9</w:t>
            </w:r>
            <w:r w:rsidRPr="00321B49">
              <w:t xml:space="preserve"> тыс. руб.</w:t>
            </w:r>
          </w:p>
          <w:p w:rsidR="00E72917" w:rsidRPr="00321B49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AF254A">
              <w:t>Объем финансирования за счет средств бюджета Евдокимовского сельского поселения составляет</w:t>
            </w:r>
            <w:r w:rsidRPr="00321B49">
              <w:t xml:space="preserve">: </w:t>
            </w:r>
            <w:r>
              <w:t>29435,3</w:t>
            </w:r>
            <w:r w:rsidRPr="00321B49">
              <w:t xml:space="preserve"> тыс. руб., в том числе:</w:t>
            </w:r>
          </w:p>
          <w:p w:rsidR="00E72917" w:rsidRPr="00321B49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2018г- </w:t>
            </w:r>
            <w:r>
              <w:t>7111,6</w:t>
            </w:r>
            <w:r w:rsidRPr="00321B49">
              <w:t>тыс. руб.;</w:t>
            </w:r>
          </w:p>
          <w:p w:rsidR="00E72917" w:rsidRPr="00321B49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0536DA">
              <w:t xml:space="preserve">2019г- </w:t>
            </w:r>
            <w:r>
              <w:t>7676,2</w:t>
            </w:r>
            <w:r w:rsidRPr="000536DA">
              <w:t xml:space="preserve"> тыс. руб.;</w:t>
            </w:r>
          </w:p>
          <w:p w:rsidR="00E72917" w:rsidRPr="00321B49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321B49">
              <w:t>2020г-</w:t>
            </w:r>
            <w:r>
              <w:t xml:space="preserve"> 6074,8</w:t>
            </w:r>
            <w:r w:rsidRPr="00321B49">
              <w:t>тыс. руб.;</w:t>
            </w:r>
          </w:p>
          <w:p w:rsidR="00E72917" w:rsidRPr="00321B49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321B49">
              <w:t>2021г-</w:t>
            </w:r>
            <w:r>
              <w:t xml:space="preserve"> 6074,8</w:t>
            </w:r>
            <w:r w:rsidRPr="00321B49">
              <w:t xml:space="preserve"> тыс. руб.;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0536DA">
              <w:t xml:space="preserve">2022г- </w:t>
            </w:r>
            <w:r>
              <w:t>2497,9</w:t>
            </w:r>
            <w:r w:rsidRPr="000536DA">
              <w:t xml:space="preserve"> тыс. руб.</w:t>
            </w:r>
          </w:p>
          <w:p w:rsidR="00E72917" w:rsidRPr="00321B49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AF254A">
              <w:t>Прогнозный объем финансирования за счет средств областного бюджета составляет</w:t>
            </w:r>
            <w:r w:rsidRPr="00321B49">
              <w:t>:3,5 тыс.руб., в том числе:</w:t>
            </w:r>
          </w:p>
          <w:p w:rsidR="00E72917" w:rsidRPr="00321B49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321B49">
              <w:t>2018г</w:t>
            </w:r>
            <w:r>
              <w:t xml:space="preserve"> </w:t>
            </w:r>
            <w:r w:rsidRPr="00321B49">
              <w:t>-</w:t>
            </w:r>
            <w:r>
              <w:t xml:space="preserve"> </w:t>
            </w:r>
            <w:r w:rsidRPr="00321B49">
              <w:t>0,7 тыс. руб.;</w:t>
            </w:r>
          </w:p>
          <w:p w:rsidR="00E72917" w:rsidRPr="00321B49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321B49">
              <w:t>2019г</w:t>
            </w:r>
            <w:r>
              <w:t xml:space="preserve"> </w:t>
            </w:r>
            <w:r w:rsidRPr="00321B49">
              <w:t>- 0,7 тыс. руб.;</w:t>
            </w:r>
          </w:p>
          <w:p w:rsidR="00E72917" w:rsidRPr="00321B49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321B49">
              <w:t>2020г</w:t>
            </w:r>
            <w:r>
              <w:t xml:space="preserve"> </w:t>
            </w:r>
            <w:r w:rsidRPr="00321B49">
              <w:t>- 0,7 тыс. руб.;</w:t>
            </w:r>
          </w:p>
          <w:p w:rsidR="00E72917" w:rsidRPr="00321B49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321B49">
              <w:t>2021г</w:t>
            </w:r>
            <w:r>
              <w:t xml:space="preserve"> </w:t>
            </w:r>
            <w:r w:rsidRPr="00321B49">
              <w:t>- 0,7 тыс. руб.;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321B49">
              <w:t>2022г</w:t>
            </w:r>
            <w:r>
              <w:t xml:space="preserve"> </w:t>
            </w:r>
            <w:r w:rsidRPr="00321B49">
              <w:t>- 0,7 тыс. руб.</w:t>
            </w:r>
          </w:p>
          <w:p w:rsidR="00E72917" w:rsidRPr="00321B49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Прогнозный объем финансирования за счет средств федерального бюджета </w:t>
            </w:r>
            <w:r w:rsidRPr="00321B49">
              <w:t xml:space="preserve">составляет </w:t>
            </w:r>
            <w:r>
              <w:t>601,7</w:t>
            </w:r>
            <w:r w:rsidRPr="00321B49">
              <w:t xml:space="preserve"> тыс. руб., в том числе:</w:t>
            </w:r>
          </w:p>
          <w:p w:rsidR="00E72917" w:rsidRPr="00321B49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321B49">
              <w:t>2018г- 125,1 тыс. руб.;</w:t>
            </w:r>
          </w:p>
          <w:p w:rsidR="00E72917" w:rsidRPr="00321B49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2019г- </w:t>
            </w:r>
            <w:r>
              <w:t>115,1</w:t>
            </w:r>
            <w:r w:rsidRPr="00321B49">
              <w:t xml:space="preserve"> тыс. руб.;</w:t>
            </w:r>
          </w:p>
          <w:p w:rsidR="00E72917" w:rsidRPr="00321B49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2020г- </w:t>
            </w:r>
            <w:r>
              <w:t>115,1</w:t>
            </w:r>
            <w:r w:rsidRPr="00321B49">
              <w:t xml:space="preserve"> тыс. руб.;</w:t>
            </w:r>
          </w:p>
          <w:p w:rsidR="00E72917" w:rsidRPr="00321B49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2021г- </w:t>
            </w:r>
            <w:r>
              <w:t>115,1</w:t>
            </w:r>
            <w:r w:rsidRPr="00321B49">
              <w:t xml:space="preserve"> тыс. руб.;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321B49">
              <w:t>2022г- 131,3 тыс. руб.</w:t>
            </w:r>
          </w:p>
        </w:tc>
      </w:tr>
    </w:tbl>
    <w:p w:rsidR="00E72917" w:rsidRPr="00AF254A" w:rsidRDefault="00E72917" w:rsidP="00E72917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</w:rPr>
      </w:pPr>
    </w:p>
    <w:p w:rsidR="00E72917" w:rsidRPr="00243801" w:rsidRDefault="00E72917" w:rsidP="00E72917">
      <w:pPr>
        <w:widowControl w:val="0"/>
        <w:autoSpaceDE w:val="0"/>
        <w:autoSpaceDN w:val="0"/>
        <w:adjustRightInd w:val="0"/>
        <w:ind w:firstLine="709"/>
        <w:outlineLvl w:val="3"/>
      </w:pPr>
      <w:r>
        <w:rPr>
          <w:b/>
        </w:rPr>
        <w:t>1.5.</w:t>
      </w:r>
      <w:r w:rsidRPr="00243801">
        <w:rPr>
          <w:b/>
        </w:rPr>
        <w:t xml:space="preserve"> </w:t>
      </w:r>
      <w:r w:rsidRPr="00243801">
        <w:t>Строку «Ресурсное обеспечение подпрограммы» паспорта Подпрограммы «Развитие инфраструктуры на территории Евдокимовского сельского поселения» изложить в следующей редакции</w:t>
      </w:r>
      <w:r>
        <w:t>:</w:t>
      </w:r>
    </w:p>
    <w:p w:rsidR="00E72917" w:rsidRDefault="00E72917" w:rsidP="00E72917">
      <w:pPr>
        <w:widowControl w:val="0"/>
        <w:autoSpaceDE w:val="0"/>
        <w:autoSpaceDN w:val="0"/>
        <w:adjustRightInd w:val="0"/>
        <w:jc w:val="right"/>
      </w:pPr>
    </w:p>
    <w:p w:rsidR="00E72917" w:rsidRPr="00AF254A" w:rsidRDefault="00E72917" w:rsidP="00E72917">
      <w:pPr>
        <w:widowControl w:val="0"/>
        <w:autoSpaceDE w:val="0"/>
        <w:autoSpaceDN w:val="0"/>
        <w:adjustRightInd w:val="0"/>
        <w:jc w:val="both"/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3"/>
        <w:gridCol w:w="5515"/>
      </w:tblGrid>
      <w:tr w:rsidR="00E72917" w:rsidRPr="00AF254A" w:rsidTr="00F97386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AF254A"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321B49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AF254A">
              <w:t>Предполагаемый общий объем финансирования муницип</w:t>
            </w:r>
            <w:r>
              <w:t>альной программы составляет</w:t>
            </w:r>
            <w:r w:rsidRPr="00321B49">
              <w:t xml:space="preserve">: </w:t>
            </w:r>
            <w:r>
              <w:t>70530,9</w:t>
            </w:r>
            <w:r w:rsidRPr="00321B49">
              <w:t xml:space="preserve"> тыс.руб., в том числе:</w:t>
            </w:r>
          </w:p>
          <w:p w:rsidR="00E72917" w:rsidRPr="00321B49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321B49">
              <w:t>2018 год – 60116,6 тыс.руб.;</w:t>
            </w:r>
          </w:p>
          <w:p w:rsidR="00E72917" w:rsidRPr="00321B49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0536DA">
              <w:t xml:space="preserve">2019 год – </w:t>
            </w:r>
            <w:r>
              <w:t>4247,8</w:t>
            </w:r>
            <w:r w:rsidRPr="000536DA">
              <w:t xml:space="preserve"> тыс.руб;</w:t>
            </w:r>
          </w:p>
          <w:p w:rsidR="00E72917" w:rsidRPr="00321B49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2020 год - 2383,5</w:t>
            </w:r>
            <w:r w:rsidRPr="00321B49">
              <w:t xml:space="preserve"> тыс.руб.;</w:t>
            </w:r>
          </w:p>
          <w:p w:rsidR="00E72917" w:rsidRPr="00321B49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2021 год – </w:t>
            </w:r>
            <w:r>
              <w:t>2567,3</w:t>
            </w:r>
            <w:r w:rsidRPr="00321B49">
              <w:t xml:space="preserve"> тыс.руб.;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0536DA">
              <w:t xml:space="preserve">2022 год – </w:t>
            </w:r>
            <w:r>
              <w:t>1215,7</w:t>
            </w:r>
            <w:r w:rsidRPr="000536DA">
              <w:t xml:space="preserve"> тыс.руб.;</w:t>
            </w:r>
          </w:p>
          <w:p w:rsidR="00E72917" w:rsidRPr="00321B49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AF254A">
              <w:t>Объем финансирования за счет средств бюджета Евдокимовского сельского поселения составл</w:t>
            </w:r>
            <w:r>
              <w:t xml:space="preserve">яет </w:t>
            </w:r>
            <w:r>
              <w:lastRenderedPageBreak/>
              <w:t>15632,2</w:t>
            </w:r>
            <w:r w:rsidRPr="00321B49">
              <w:t xml:space="preserve"> тыс.руб</w:t>
            </w:r>
            <w:r>
              <w:t>., в том числе:</w:t>
            </w:r>
          </w:p>
          <w:p w:rsidR="00E72917" w:rsidRPr="00321B49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321B49">
              <w:t>2018 год – 5305,8 тыс.руб.;</w:t>
            </w:r>
          </w:p>
          <w:p w:rsidR="00E72917" w:rsidRPr="00321B49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0536DA">
              <w:t xml:space="preserve">2019 год – </w:t>
            </w:r>
            <w:r>
              <w:t>4159,9</w:t>
            </w:r>
            <w:r w:rsidRPr="000536DA">
              <w:t xml:space="preserve"> тыс.руб;</w:t>
            </w:r>
          </w:p>
          <w:p w:rsidR="00E72917" w:rsidRPr="00321B49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2020 год – 2383,5</w:t>
            </w:r>
            <w:r w:rsidRPr="00321B49">
              <w:t xml:space="preserve"> тыс.руб.;</w:t>
            </w:r>
          </w:p>
          <w:p w:rsidR="00E72917" w:rsidRPr="00321B49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2021 год – </w:t>
            </w:r>
            <w:r>
              <w:t xml:space="preserve">2567,3 </w:t>
            </w:r>
            <w:r w:rsidRPr="00321B49">
              <w:t>тыс.руб.;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0536DA">
              <w:t xml:space="preserve">2022 год – </w:t>
            </w:r>
            <w:r>
              <w:t>1215,7</w:t>
            </w:r>
            <w:r w:rsidRPr="000536DA">
              <w:t xml:space="preserve"> тыс.руб.</w:t>
            </w:r>
          </w:p>
          <w:p w:rsidR="00E72917" w:rsidRPr="00321B49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AF254A">
              <w:t>Прогнозируемый объем финансирования за счет средств облас</w:t>
            </w:r>
            <w:r>
              <w:t>тного бюджета составляет 54898,7</w:t>
            </w:r>
            <w:r w:rsidRPr="00321B49">
              <w:t>тыс.руб.</w:t>
            </w:r>
            <w:r>
              <w:t>, в том числе:</w:t>
            </w:r>
          </w:p>
          <w:p w:rsidR="00E72917" w:rsidRPr="00321B49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321B49">
              <w:t>2018 год – 54810,8 тыс.руб.;</w:t>
            </w:r>
          </w:p>
          <w:p w:rsidR="00E72917" w:rsidRPr="00321B49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2019 год – 87,9</w:t>
            </w:r>
            <w:r w:rsidRPr="00321B49">
              <w:t xml:space="preserve"> тыс.руб;</w:t>
            </w:r>
          </w:p>
          <w:p w:rsidR="00E72917" w:rsidRPr="00321B49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- </w:t>
            </w:r>
            <w:r w:rsidRPr="00321B49">
              <w:t>0,0 тыс.руб.;</w:t>
            </w:r>
          </w:p>
          <w:p w:rsidR="00E72917" w:rsidRPr="00321B49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- </w:t>
            </w:r>
            <w:r w:rsidRPr="00321B49">
              <w:t>0,0 тыс.руб.;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- </w:t>
            </w:r>
            <w:r w:rsidRPr="00321B49">
              <w:t>0,0 тыс.руб.;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72917" w:rsidRPr="00AF254A" w:rsidRDefault="00E72917" w:rsidP="00E72917">
      <w:pPr>
        <w:widowControl w:val="0"/>
        <w:autoSpaceDE w:val="0"/>
        <w:autoSpaceDN w:val="0"/>
        <w:adjustRightInd w:val="0"/>
        <w:ind w:firstLine="709"/>
        <w:jc w:val="both"/>
      </w:pPr>
    </w:p>
    <w:p w:rsidR="00E72917" w:rsidRPr="00243801" w:rsidRDefault="00E72917" w:rsidP="00E72917">
      <w:pPr>
        <w:widowControl w:val="0"/>
        <w:autoSpaceDE w:val="0"/>
        <w:autoSpaceDN w:val="0"/>
        <w:adjustRightInd w:val="0"/>
        <w:ind w:firstLine="709"/>
        <w:outlineLvl w:val="3"/>
      </w:pPr>
      <w:r>
        <w:rPr>
          <w:b/>
        </w:rPr>
        <w:t>1.6</w:t>
      </w:r>
      <w:r w:rsidRPr="00243801">
        <w:rPr>
          <w:b/>
        </w:rPr>
        <w:t xml:space="preserve"> </w:t>
      </w:r>
      <w:r w:rsidRPr="00243801">
        <w:t>Строку «Ресурсное обеспечение подпрограммы» паспорта Подпрограммы «Обеспечение комплексного пространственного и территориального развития Евдокимовского сельского поселения» изложить в следующей редакции</w:t>
      </w:r>
      <w:r>
        <w:t>:</w:t>
      </w:r>
    </w:p>
    <w:p w:rsidR="00E72917" w:rsidRPr="00AF254A" w:rsidRDefault="00E72917" w:rsidP="00E72917">
      <w:pPr>
        <w:widowControl w:val="0"/>
        <w:autoSpaceDE w:val="0"/>
        <w:autoSpaceDN w:val="0"/>
        <w:adjustRightInd w:val="0"/>
        <w:jc w:val="center"/>
      </w:pPr>
    </w:p>
    <w:p w:rsidR="00E72917" w:rsidRPr="00AF254A" w:rsidRDefault="00E72917" w:rsidP="00E72917">
      <w:pPr>
        <w:widowControl w:val="0"/>
        <w:autoSpaceDE w:val="0"/>
        <w:autoSpaceDN w:val="0"/>
        <w:adjustRightInd w:val="0"/>
        <w:ind w:right="-2"/>
        <w:jc w:val="both"/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6"/>
        <w:gridCol w:w="8193"/>
      </w:tblGrid>
      <w:tr w:rsidR="00E72917" w:rsidRPr="00AF254A" w:rsidTr="00F9738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E76BA7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 Предполагаемый общий объем финансирования муниципальной программы составляет: </w:t>
            </w:r>
            <w:r>
              <w:t>621,9 тыс.руб., в том числе</w:t>
            </w:r>
            <w:r w:rsidRPr="00E76BA7">
              <w:t>:</w:t>
            </w:r>
          </w:p>
          <w:p w:rsidR="00E72917" w:rsidRPr="00E76BA7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>2018 год- 0,0 тыс.руб .;</w:t>
            </w:r>
          </w:p>
          <w:p w:rsidR="00E72917" w:rsidRPr="00E76BA7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2019 год- </w:t>
            </w:r>
            <w:r>
              <w:t>123</w:t>
            </w:r>
            <w:r w:rsidRPr="00E76BA7">
              <w:t>,0 тыс. руб.;</w:t>
            </w:r>
          </w:p>
          <w:p w:rsidR="00E72917" w:rsidRPr="00E76BA7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2020 год- </w:t>
            </w:r>
            <w:r>
              <w:t>12</w:t>
            </w:r>
            <w:r w:rsidRPr="00E76BA7">
              <w:t>0,0 тыс. руб.;</w:t>
            </w:r>
          </w:p>
          <w:p w:rsidR="00E72917" w:rsidRPr="00E76BA7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2021 год- </w:t>
            </w:r>
            <w:r>
              <w:t>120,0</w:t>
            </w:r>
            <w:r w:rsidRPr="00E76BA7">
              <w:t xml:space="preserve"> тыс. руб.;</w:t>
            </w:r>
          </w:p>
          <w:p w:rsidR="00E72917" w:rsidRPr="00E76BA7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>2022 год-</w:t>
            </w:r>
            <w:r>
              <w:t xml:space="preserve"> 258,9</w:t>
            </w:r>
            <w:r w:rsidRPr="00E76BA7">
              <w:t xml:space="preserve"> тыс. руб.</w:t>
            </w:r>
          </w:p>
          <w:p w:rsidR="00E72917" w:rsidRPr="00E76BA7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E76BA7">
              <w:t xml:space="preserve">Объем финансирования за счет средств бюджета Евдокимовского сельского поселения составляет </w:t>
            </w:r>
            <w:r>
              <w:t>621,9</w:t>
            </w:r>
            <w:r w:rsidRPr="00E76BA7">
              <w:t xml:space="preserve"> тыс.руб.</w:t>
            </w:r>
            <w:r>
              <w:t>, в том числе:</w:t>
            </w:r>
          </w:p>
          <w:p w:rsidR="00E72917" w:rsidRPr="00E76BA7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>2018 год- 0,0 тыс.руб .;</w:t>
            </w:r>
          </w:p>
          <w:p w:rsidR="00E72917" w:rsidRPr="00E76BA7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2019 год-  </w:t>
            </w:r>
            <w:r>
              <w:t>123</w:t>
            </w:r>
            <w:r w:rsidRPr="00E76BA7">
              <w:t>,0 тыс. руб.;</w:t>
            </w:r>
          </w:p>
          <w:p w:rsidR="00E72917" w:rsidRPr="00E76BA7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2020 год- </w:t>
            </w:r>
            <w:r>
              <w:t>12</w:t>
            </w:r>
            <w:r w:rsidRPr="00E76BA7">
              <w:t>0,0 тыс. руб.;</w:t>
            </w:r>
          </w:p>
          <w:p w:rsidR="00E72917" w:rsidRPr="00E76BA7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2021 год- </w:t>
            </w:r>
            <w:r>
              <w:t>120,0</w:t>
            </w:r>
            <w:r w:rsidRPr="00E76BA7">
              <w:t xml:space="preserve"> тыс. руб.;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2022 год- </w:t>
            </w:r>
            <w:r>
              <w:t>258,9</w:t>
            </w:r>
            <w:r w:rsidRPr="00E76BA7">
              <w:t xml:space="preserve"> тыс. руб.;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</w:tr>
    </w:tbl>
    <w:p w:rsidR="00E72917" w:rsidRPr="00AF254A" w:rsidRDefault="00E72917" w:rsidP="00E72917">
      <w:pPr>
        <w:widowControl w:val="0"/>
        <w:autoSpaceDE w:val="0"/>
        <w:autoSpaceDN w:val="0"/>
        <w:adjustRightInd w:val="0"/>
        <w:ind w:right="-2"/>
        <w:jc w:val="center"/>
      </w:pPr>
    </w:p>
    <w:p w:rsidR="00E72917" w:rsidRPr="00AF254A" w:rsidRDefault="00E72917" w:rsidP="00E72917">
      <w:pPr>
        <w:widowControl w:val="0"/>
        <w:autoSpaceDE w:val="0"/>
        <w:autoSpaceDN w:val="0"/>
        <w:adjustRightInd w:val="0"/>
        <w:jc w:val="right"/>
      </w:pPr>
    </w:p>
    <w:p w:rsidR="00E72917" w:rsidRPr="00243801" w:rsidRDefault="00E72917" w:rsidP="00E72917">
      <w:pPr>
        <w:widowControl w:val="0"/>
        <w:autoSpaceDE w:val="0"/>
        <w:autoSpaceDN w:val="0"/>
        <w:adjustRightInd w:val="0"/>
        <w:ind w:firstLine="709"/>
        <w:outlineLvl w:val="3"/>
      </w:pPr>
      <w:r>
        <w:rPr>
          <w:b/>
        </w:rPr>
        <w:t xml:space="preserve">1.7 </w:t>
      </w:r>
      <w:r w:rsidRPr="00243801">
        <w:t>Строку «Ресурсное обеспечение подпрограммы» паспорта Подпрограммы «Обеспечение комплексных мер безопасности на территории Евдокимовского сельского поселения» изложить в следующей редакции</w:t>
      </w:r>
      <w:r>
        <w:t>:</w:t>
      </w:r>
    </w:p>
    <w:p w:rsidR="00E72917" w:rsidRPr="00AF254A" w:rsidRDefault="00E72917" w:rsidP="00E72917">
      <w:pPr>
        <w:widowControl w:val="0"/>
        <w:autoSpaceDE w:val="0"/>
        <w:autoSpaceDN w:val="0"/>
        <w:adjustRightInd w:val="0"/>
        <w:jc w:val="center"/>
      </w:pPr>
    </w:p>
    <w:p w:rsidR="00E72917" w:rsidRPr="00AF254A" w:rsidRDefault="00E72917" w:rsidP="00E72917">
      <w:pPr>
        <w:widowControl w:val="0"/>
        <w:autoSpaceDE w:val="0"/>
        <w:autoSpaceDN w:val="0"/>
        <w:adjustRightInd w:val="0"/>
        <w:ind w:right="-2"/>
        <w:jc w:val="both"/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6"/>
        <w:gridCol w:w="8193"/>
      </w:tblGrid>
      <w:tr w:rsidR="00E72917" w:rsidRPr="00AF254A" w:rsidTr="00F9738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917" w:rsidRPr="00E76BA7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 Предполагаемый общий объем финансирования муницип</w:t>
            </w:r>
            <w:r>
              <w:t>альной программы составляет: 146,9 тыс.руб., в том числе</w:t>
            </w:r>
            <w:r w:rsidRPr="00E76BA7">
              <w:t>:</w:t>
            </w:r>
          </w:p>
          <w:p w:rsidR="00E72917" w:rsidRPr="00E76BA7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>2018 год</w:t>
            </w:r>
            <w:r>
              <w:t xml:space="preserve"> </w:t>
            </w:r>
            <w:r w:rsidRPr="00E76BA7">
              <w:t>-</w:t>
            </w:r>
            <w:r>
              <w:t xml:space="preserve"> </w:t>
            </w:r>
            <w:r w:rsidRPr="00E76BA7">
              <w:t>8,9 тыс.руб.;</w:t>
            </w:r>
          </w:p>
          <w:p w:rsidR="00E72917" w:rsidRPr="00E76BA7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>2019 год</w:t>
            </w:r>
            <w:r>
              <w:t xml:space="preserve"> – 79,1</w:t>
            </w:r>
            <w:r w:rsidRPr="00E76BA7">
              <w:t xml:space="preserve"> тыс.руб.;</w:t>
            </w:r>
          </w:p>
          <w:p w:rsidR="00E72917" w:rsidRPr="00E76BA7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>2020 год</w:t>
            </w:r>
            <w:r>
              <w:t xml:space="preserve"> </w:t>
            </w:r>
            <w:r w:rsidRPr="00E76BA7">
              <w:t>-</w:t>
            </w:r>
            <w:r>
              <w:t xml:space="preserve"> 11</w:t>
            </w:r>
            <w:r w:rsidRPr="00E76BA7">
              <w:t>,0 тыс.руб.;</w:t>
            </w:r>
          </w:p>
          <w:p w:rsidR="00E72917" w:rsidRPr="00E76BA7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>2021 год</w:t>
            </w:r>
            <w:r>
              <w:t xml:space="preserve"> </w:t>
            </w:r>
            <w:r w:rsidRPr="00E76BA7">
              <w:t>-</w:t>
            </w:r>
            <w:r>
              <w:t xml:space="preserve"> 11</w:t>
            </w:r>
            <w:r w:rsidRPr="00E76BA7">
              <w:t>,0 тыс.руб.;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 xml:space="preserve">2022 год - 36,9 </w:t>
            </w:r>
            <w:r w:rsidRPr="00E76BA7">
              <w:t>тыс.руб.;</w:t>
            </w:r>
          </w:p>
          <w:p w:rsidR="00E72917" w:rsidRPr="00444FCC" w:rsidRDefault="00E72917" w:rsidP="00F9738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AF254A">
              <w:lastRenderedPageBreak/>
              <w:t>Объем финансирования за счет средств бюджета Евдокимовского сельск</w:t>
            </w:r>
            <w:r>
              <w:t>ого поселения составляет 86,5</w:t>
            </w:r>
            <w:r w:rsidRPr="00E76BA7">
              <w:t xml:space="preserve"> тыс.руб</w:t>
            </w:r>
            <w:r>
              <w:t>, в том числе.:</w:t>
            </w:r>
          </w:p>
          <w:p w:rsidR="00E72917" w:rsidRPr="00E76BA7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>2018 год- 1,1 тыс.руб.;</w:t>
            </w:r>
          </w:p>
          <w:p w:rsidR="00E72917" w:rsidRPr="00E76BA7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2019 год- </w:t>
            </w:r>
            <w:r>
              <w:t>26,5</w:t>
            </w:r>
            <w:r w:rsidRPr="00E76BA7">
              <w:t xml:space="preserve"> тыс.руб.;</w:t>
            </w:r>
          </w:p>
          <w:p w:rsidR="00E72917" w:rsidRPr="00E76BA7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2020 год- </w:t>
            </w:r>
            <w:r>
              <w:t>11</w:t>
            </w:r>
            <w:r w:rsidRPr="00E76BA7">
              <w:t>,0 тыс.руб.;</w:t>
            </w:r>
          </w:p>
          <w:p w:rsidR="00E72917" w:rsidRPr="00E76BA7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2021 год- </w:t>
            </w:r>
            <w:r>
              <w:t>11</w:t>
            </w:r>
            <w:r w:rsidRPr="00E76BA7">
              <w:t>,0 тыс.руб.;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2022 год- </w:t>
            </w:r>
            <w:r>
              <w:t>36,9</w:t>
            </w:r>
            <w:r w:rsidRPr="00E76BA7">
              <w:t xml:space="preserve"> тыс.руб.;</w:t>
            </w:r>
          </w:p>
          <w:p w:rsidR="00E72917" w:rsidRPr="00444FCC" w:rsidRDefault="00E72917" w:rsidP="00F9738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AF254A">
              <w:t xml:space="preserve">Прогнозируемый объем финансирования за счет средств областного бюджета </w:t>
            </w:r>
            <w:r>
              <w:t xml:space="preserve">составляет 60,4 </w:t>
            </w:r>
            <w:r w:rsidRPr="00E76BA7">
              <w:t>тыс.руб.</w:t>
            </w:r>
            <w:r>
              <w:t>, в том числе:</w:t>
            </w:r>
          </w:p>
          <w:p w:rsidR="00E72917" w:rsidRPr="00E76BA7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E76BA7">
              <w:t>2018 год – 7,8 тыс.руб.;</w:t>
            </w:r>
          </w:p>
          <w:p w:rsidR="00E72917" w:rsidRPr="00E76BA7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2019 год – 52,6</w:t>
            </w:r>
            <w:r w:rsidRPr="00E76BA7">
              <w:t xml:space="preserve"> тыс.руб;</w:t>
            </w:r>
          </w:p>
          <w:p w:rsidR="00E72917" w:rsidRPr="00E76BA7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E76BA7">
              <w:t>2020 год -  0,0 тыс.руб.;</w:t>
            </w:r>
          </w:p>
          <w:p w:rsidR="00E72917" w:rsidRPr="00E76BA7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E76BA7">
              <w:t>2021 год -  0,0 тыс.руб.;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- </w:t>
            </w:r>
            <w:r w:rsidRPr="00E76BA7">
              <w:t>0,0 тыс.руб.;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</w:tr>
    </w:tbl>
    <w:p w:rsidR="00E72917" w:rsidRDefault="00E72917" w:rsidP="00E72917">
      <w:pPr>
        <w:widowControl w:val="0"/>
        <w:autoSpaceDE w:val="0"/>
        <w:autoSpaceDN w:val="0"/>
        <w:adjustRightInd w:val="0"/>
        <w:ind w:right="-2"/>
        <w:rPr>
          <w:b/>
          <w:u w:val="single"/>
        </w:rPr>
      </w:pPr>
    </w:p>
    <w:p w:rsidR="00E72917" w:rsidRDefault="00E72917" w:rsidP="00E72917">
      <w:pPr>
        <w:widowControl w:val="0"/>
        <w:autoSpaceDE w:val="0"/>
        <w:autoSpaceDN w:val="0"/>
        <w:adjustRightInd w:val="0"/>
        <w:ind w:right="-2"/>
        <w:rPr>
          <w:b/>
          <w:u w:val="single"/>
        </w:rPr>
      </w:pPr>
    </w:p>
    <w:p w:rsidR="00E72917" w:rsidRPr="00AF254A" w:rsidRDefault="00E72917" w:rsidP="00E72917">
      <w:pPr>
        <w:widowControl w:val="0"/>
        <w:autoSpaceDE w:val="0"/>
        <w:autoSpaceDN w:val="0"/>
        <w:adjustRightInd w:val="0"/>
        <w:ind w:right="-2"/>
        <w:rPr>
          <w:b/>
          <w:u w:val="single"/>
        </w:rPr>
      </w:pPr>
    </w:p>
    <w:p w:rsidR="00E72917" w:rsidRPr="00243801" w:rsidRDefault="00E72917" w:rsidP="00E72917">
      <w:pPr>
        <w:widowControl w:val="0"/>
        <w:autoSpaceDE w:val="0"/>
        <w:autoSpaceDN w:val="0"/>
        <w:adjustRightInd w:val="0"/>
        <w:ind w:firstLine="709"/>
        <w:outlineLvl w:val="3"/>
      </w:pPr>
      <w:r>
        <w:rPr>
          <w:b/>
        </w:rPr>
        <w:t>1.8</w:t>
      </w:r>
      <w:r w:rsidRPr="00243801">
        <w:rPr>
          <w:b/>
        </w:rPr>
        <w:t xml:space="preserve"> </w:t>
      </w:r>
      <w:r w:rsidRPr="00243801">
        <w:t>Строку «Ресурсное обеспечение подпрограммы» паспорта Подпрограммы «Развитие сферы культуры и спорта на территории Евдокимовского сельского поселения» изложить в следующей редакции</w:t>
      </w:r>
      <w:r>
        <w:t>:</w:t>
      </w:r>
    </w:p>
    <w:p w:rsidR="00E72917" w:rsidRPr="00AF254A" w:rsidRDefault="00E72917" w:rsidP="00E729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6730"/>
      </w:tblGrid>
      <w:tr w:rsidR="00E72917" w:rsidRPr="00AF254A" w:rsidTr="00F97386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AF254A"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AF254A">
              <w:t>Предполагаемый общий объем финансирования муниципа</w:t>
            </w:r>
            <w:r>
              <w:t xml:space="preserve">льной программы составляет: 17312,7 </w:t>
            </w:r>
            <w:r w:rsidRPr="00AF254A">
              <w:t>ты</w:t>
            </w:r>
            <w:r>
              <w:t>с. руб., в том числе</w:t>
            </w:r>
            <w:r w:rsidRPr="00AF254A">
              <w:t>: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2018г-5187,2</w:t>
            </w:r>
            <w:r w:rsidRPr="00AF254A">
              <w:t>тыс. руб.;</w:t>
            </w:r>
          </w:p>
          <w:p w:rsidR="00E72917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2019г-5164,5 тыс. руб.;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2020г- </w:t>
            </w:r>
            <w:r>
              <w:t>2996,3</w:t>
            </w:r>
            <w:r w:rsidRPr="00AF254A">
              <w:t xml:space="preserve"> тыс. руб.;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2021г- 2771,5</w:t>
            </w:r>
            <w:r w:rsidRPr="00AF254A">
              <w:t>тыс.руб.;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2022г- 1193,2</w:t>
            </w:r>
            <w:r w:rsidRPr="00AF254A">
              <w:t>тыс. руб.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AF254A">
              <w:t>Объем финансирования за счет средств бюджета Евдокимовского сельского поселения состав</w:t>
            </w:r>
            <w:r>
              <w:t>ляет 15851,0</w:t>
            </w:r>
            <w:r w:rsidRPr="00AF254A">
              <w:t xml:space="preserve"> тыс. руб.</w:t>
            </w:r>
            <w:r>
              <w:t>, в том числе: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 xml:space="preserve">2018г-3986,5 </w:t>
            </w:r>
            <w:r w:rsidRPr="00AF254A">
              <w:t>тыс. руб.;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AF254A">
              <w:t>2019г-</w:t>
            </w:r>
            <w:r>
              <w:t>4903,5</w:t>
            </w:r>
            <w:r w:rsidRPr="00AF254A">
              <w:t xml:space="preserve"> тыс. руб.;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AF254A">
              <w:t>2020г-</w:t>
            </w:r>
            <w:r>
              <w:t>2996,3</w:t>
            </w:r>
            <w:r w:rsidRPr="00AF254A">
              <w:t xml:space="preserve"> тыс. руб.;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2021г- 2771,5</w:t>
            </w:r>
            <w:r w:rsidRPr="00AF254A">
              <w:t xml:space="preserve"> тыс. руб.;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2022г- 1193,2</w:t>
            </w:r>
            <w:r w:rsidRPr="00AF254A">
              <w:t xml:space="preserve"> тыс. руб.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AF254A">
              <w:t>Прогнозируемый объем финансирования за счет средств обла</w:t>
            </w:r>
            <w:r>
              <w:t>стного бюджета составляет: 813,5</w:t>
            </w:r>
            <w:r w:rsidRPr="00AF254A">
              <w:t>тыс. руб.</w:t>
            </w:r>
            <w:r>
              <w:t>, в том числе: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AF254A">
              <w:t>2018 год – 552,5 тыс. руб.;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>2019 год -  261,0</w:t>
            </w:r>
            <w:r w:rsidRPr="00AF254A">
              <w:t xml:space="preserve"> тыс. руб;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- </w:t>
            </w:r>
            <w:r w:rsidRPr="00AF254A">
              <w:t>0,0 тыс. руб.;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- </w:t>
            </w:r>
            <w:r w:rsidRPr="00AF254A">
              <w:t>0,0 тыс. руб.;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- </w:t>
            </w:r>
            <w:r w:rsidRPr="00AF254A">
              <w:t>0,0 тыс. руб.;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AF254A">
              <w:t>Прогнозируемый объем финансирования за счет средств федерального бюджета составляет: 648,2</w:t>
            </w:r>
            <w:r>
              <w:t xml:space="preserve"> </w:t>
            </w:r>
            <w:r w:rsidRPr="00AF254A">
              <w:t>тыс. руб.</w:t>
            </w:r>
            <w:r>
              <w:t>, в том числе</w:t>
            </w:r>
            <w:r w:rsidRPr="00AF254A">
              <w:t>;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AF254A">
              <w:t>2018 год – 648,2 тыс. руб.;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  <w:r w:rsidRPr="00AF254A">
              <w:t>2019 год - 0,0 тыс. руб;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- </w:t>
            </w:r>
            <w:r w:rsidRPr="00AF254A">
              <w:t>0,0 тыс. руб.;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- </w:t>
            </w:r>
            <w:r w:rsidRPr="00AF254A">
              <w:t>0,0 тыс. руб.;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2022 год - 0,0 тыс. руб.</w:t>
            </w:r>
          </w:p>
          <w:p w:rsidR="00E72917" w:rsidRPr="00AF254A" w:rsidRDefault="00E72917" w:rsidP="00F9738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72917" w:rsidRDefault="00E72917" w:rsidP="00E72917">
      <w:pPr>
        <w:widowControl w:val="0"/>
        <w:autoSpaceDE w:val="0"/>
        <w:autoSpaceDN w:val="0"/>
        <w:adjustRightInd w:val="0"/>
        <w:jc w:val="right"/>
      </w:pPr>
    </w:p>
    <w:p w:rsidR="00E72917" w:rsidRDefault="00E72917" w:rsidP="00E72917">
      <w:pPr>
        <w:widowControl w:val="0"/>
        <w:autoSpaceDE w:val="0"/>
        <w:autoSpaceDN w:val="0"/>
        <w:adjustRightInd w:val="0"/>
        <w:jc w:val="both"/>
      </w:pPr>
      <w:r>
        <w:t>2.Опубликовать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E72917" w:rsidRDefault="00E72917" w:rsidP="00E72917">
      <w:pPr>
        <w:widowControl w:val="0"/>
        <w:autoSpaceDE w:val="0"/>
        <w:autoSpaceDN w:val="0"/>
        <w:adjustRightInd w:val="0"/>
        <w:jc w:val="both"/>
      </w:pPr>
      <w:r>
        <w:t>3.Контроль за исполнением данного постановления оставляю за собой.</w:t>
      </w:r>
    </w:p>
    <w:p w:rsidR="00E72917" w:rsidRDefault="00E72917" w:rsidP="00E72917">
      <w:pPr>
        <w:widowControl w:val="0"/>
        <w:autoSpaceDE w:val="0"/>
        <w:autoSpaceDN w:val="0"/>
        <w:adjustRightInd w:val="0"/>
        <w:jc w:val="both"/>
      </w:pPr>
    </w:p>
    <w:p w:rsidR="00E72917" w:rsidRDefault="00E72917" w:rsidP="00E72917">
      <w:pPr>
        <w:widowControl w:val="0"/>
        <w:autoSpaceDE w:val="0"/>
        <w:autoSpaceDN w:val="0"/>
        <w:adjustRightInd w:val="0"/>
        <w:jc w:val="both"/>
      </w:pPr>
    </w:p>
    <w:p w:rsidR="00E72917" w:rsidRDefault="00E72917" w:rsidP="00E72917">
      <w:pPr>
        <w:widowControl w:val="0"/>
        <w:autoSpaceDE w:val="0"/>
        <w:autoSpaceDN w:val="0"/>
        <w:adjustRightInd w:val="0"/>
      </w:pPr>
      <w:r>
        <w:t>ВрИО главы Евдокимовского сельского поселения                                Н.П.Фирюлина</w:t>
      </w:r>
    </w:p>
    <w:p w:rsidR="00B5029E" w:rsidRDefault="00B5029E" w:rsidP="00CF0226">
      <w:pPr>
        <w:jc w:val="both"/>
        <w:rPr>
          <w:sz w:val="28"/>
          <w:szCs w:val="28"/>
        </w:rPr>
      </w:pPr>
      <w:bookmarkStart w:id="0" w:name="_GoBack"/>
      <w:bookmarkEnd w:id="0"/>
    </w:p>
    <w:sectPr w:rsidR="00B5029E" w:rsidSect="00B5029E">
      <w:footerReference w:type="default" r:id="rId13"/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DD8" w:rsidRDefault="00420DD8">
      <w:r>
        <w:separator/>
      </w:r>
    </w:p>
  </w:endnote>
  <w:endnote w:type="continuationSeparator" w:id="0">
    <w:p w:rsidR="00420DD8" w:rsidRDefault="0042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B8D" w:rsidRDefault="00EE1B8D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17" w:rsidRDefault="00E72917">
    <w:pPr>
      <w:pStyle w:val="af3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B8D" w:rsidRDefault="00EE1B8D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DD8" w:rsidRDefault="00420DD8">
      <w:r>
        <w:separator/>
      </w:r>
    </w:p>
  </w:footnote>
  <w:footnote w:type="continuationSeparator" w:id="0">
    <w:p w:rsidR="00420DD8" w:rsidRDefault="00420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34075"/>
    <w:multiLevelType w:val="hybridMultilevel"/>
    <w:tmpl w:val="1018D46C"/>
    <w:lvl w:ilvl="0" w:tplc="C588A66C">
      <w:start w:val="1"/>
      <w:numFmt w:val="bullet"/>
      <w:lvlText w:val="-"/>
      <w:lvlJc w:val="left"/>
      <w:pPr>
        <w:ind w:left="1146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5B60DC"/>
    <w:multiLevelType w:val="hybridMultilevel"/>
    <w:tmpl w:val="3DB46B48"/>
    <w:lvl w:ilvl="0" w:tplc="FACCF668"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73F3B9E"/>
    <w:multiLevelType w:val="hybridMultilevel"/>
    <w:tmpl w:val="AFC6E886"/>
    <w:lvl w:ilvl="0" w:tplc="C588A66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365CB"/>
    <w:multiLevelType w:val="hybridMultilevel"/>
    <w:tmpl w:val="AF107072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92A137E"/>
    <w:multiLevelType w:val="hybridMultilevel"/>
    <w:tmpl w:val="05D8B03C"/>
    <w:lvl w:ilvl="0" w:tplc="FACCF668"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5"/>
  </w:num>
  <w:num w:numId="5">
    <w:abstractNumId w:val="7"/>
  </w:num>
  <w:num w:numId="6">
    <w:abstractNumId w:val="14"/>
  </w:num>
  <w:num w:numId="7">
    <w:abstractNumId w:val="17"/>
  </w:num>
  <w:num w:numId="8">
    <w:abstractNumId w:val="4"/>
  </w:num>
  <w:num w:numId="9">
    <w:abstractNumId w:val="16"/>
  </w:num>
  <w:num w:numId="10">
    <w:abstractNumId w:val="13"/>
  </w:num>
  <w:num w:numId="11">
    <w:abstractNumId w:val="9"/>
  </w:num>
  <w:num w:numId="12">
    <w:abstractNumId w:val="19"/>
  </w:num>
  <w:num w:numId="13">
    <w:abstractNumId w:val="23"/>
  </w:num>
  <w:num w:numId="14">
    <w:abstractNumId w:val="22"/>
  </w:num>
  <w:num w:numId="15">
    <w:abstractNumId w:val="10"/>
  </w:num>
  <w:num w:numId="16">
    <w:abstractNumId w:val="8"/>
  </w:num>
  <w:num w:numId="17">
    <w:abstractNumId w:val="24"/>
  </w:num>
  <w:num w:numId="18">
    <w:abstractNumId w:val="1"/>
  </w:num>
  <w:num w:numId="19">
    <w:abstractNumId w:val="20"/>
  </w:num>
  <w:num w:numId="20">
    <w:abstractNumId w:val="18"/>
  </w:num>
  <w:num w:numId="21">
    <w:abstractNumId w:val="11"/>
  </w:num>
  <w:num w:numId="22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27077"/>
    <w:rsid w:val="00043F6B"/>
    <w:rsid w:val="00052FB8"/>
    <w:rsid w:val="000548F8"/>
    <w:rsid w:val="00094153"/>
    <w:rsid w:val="00097EFB"/>
    <w:rsid w:val="000F4A23"/>
    <w:rsid w:val="000F6CE7"/>
    <w:rsid w:val="00140875"/>
    <w:rsid w:val="00147D54"/>
    <w:rsid w:val="001550C5"/>
    <w:rsid w:val="0016006C"/>
    <w:rsid w:val="00164836"/>
    <w:rsid w:val="00167B7E"/>
    <w:rsid w:val="001812F9"/>
    <w:rsid w:val="00182650"/>
    <w:rsid w:val="00184680"/>
    <w:rsid w:val="001B20BF"/>
    <w:rsid w:val="001C231C"/>
    <w:rsid w:val="001D290A"/>
    <w:rsid w:val="001D5AC6"/>
    <w:rsid w:val="002013AD"/>
    <w:rsid w:val="0020762B"/>
    <w:rsid w:val="0022252E"/>
    <w:rsid w:val="002410C2"/>
    <w:rsid w:val="00242E38"/>
    <w:rsid w:val="00264056"/>
    <w:rsid w:val="00280CEE"/>
    <w:rsid w:val="002A681B"/>
    <w:rsid w:val="002B4E2D"/>
    <w:rsid w:val="002B7B40"/>
    <w:rsid w:val="002C613F"/>
    <w:rsid w:val="002E3019"/>
    <w:rsid w:val="002E737C"/>
    <w:rsid w:val="00363193"/>
    <w:rsid w:val="003811AB"/>
    <w:rsid w:val="00390A2F"/>
    <w:rsid w:val="003A1FAB"/>
    <w:rsid w:val="003C1217"/>
    <w:rsid w:val="003D4E94"/>
    <w:rsid w:val="003E1AC7"/>
    <w:rsid w:val="003F02FB"/>
    <w:rsid w:val="003F5A08"/>
    <w:rsid w:val="004016D4"/>
    <w:rsid w:val="00404423"/>
    <w:rsid w:val="00407C9C"/>
    <w:rsid w:val="00420DD8"/>
    <w:rsid w:val="00437CF4"/>
    <w:rsid w:val="004529FF"/>
    <w:rsid w:val="004551C9"/>
    <w:rsid w:val="00480498"/>
    <w:rsid w:val="00492091"/>
    <w:rsid w:val="004B1049"/>
    <w:rsid w:val="004C0561"/>
    <w:rsid w:val="004D2058"/>
    <w:rsid w:val="004E5883"/>
    <w:rsid w:val="005211A8"/>
    <w:rsid w:val="00544D11"/>
    <w:rsid w:val="00551B7D"/>
    <w:rsid w:val="00583F68"/>
    <w:rsid w:val="005A53F0"/>
    <w:rsid w:val="005A677A"/>
    <w:rsid w:val="005F0B90"/>
    <w:rsid w:val="005F0E7B"/>
    <w:rsid w:val="00611834"/>
    <w:rsid w:val="00623551"/>
    <w:rsid w:val="00624B88"/>
    <w:rsid w:val="00650F76"/>
    <w:rsid w:val="0065233F"/>
    <w:rsid w:val="00660BE2"/>
    <w:rsid w:val="0067035D"/>
    <w:rsid w:val="006721FC"/>
    <w:rsid w:val="00683A56"/>
    <w:rsid w:val="006B3670"/>
    <w:rsid w:val="006B37D7"/>
    <w:rsid w:val="006B7D64"/>
    <w:rsid w:val="006D3DBC"/>
    <w:rsid w:val="006E5775"/>
    <w:rsid w:val="007373C2"/>
    <w:rsid w:val="007A1B2F"/>
    <w:rsid w:val="007A7DAF"/>
    <w:rsid w:val="007F5374"/>
    <w:rsid w:val="00807C51"/>
    <w:rsid w:val="0081494A"/>
    <w:rsid w:val="00814A76"/>
    <w:rsid w:val="0085728E"/>
    <w:rsid w:val="008A055F"/>
    <w:rsid w:val="008A5F44"/>
    <w:rsid w:val="008C747B"/>
    <w:rsid w:val="008F0409"/>
    <w:rsid w:val="00904CBF"/>
    <w:rsid w:val="00905063"/>
    <w:rsid w:val="009203D6"/>
    <w:rsid w:val="00950B0C"/>
    <w:rsid w:val="00953649"/>
    <w:rsid w:val="009778EE"/>
    <w:rsid w:val="009A2FF2"/>
    <w:rsid w:val="009A5595"/>
    <w:rsid w:val="009A6B60"/>
    <w:rsid w:val="009C5707"/>
    <w:rsid w:val="009E7074"/>
    <w:rsid w:val="00A22D87"/>
    <w:rsid w:val="00A23E88"/>
    <w:rsid w:val="00A24720"/>
    <w:rsid w:val="00A37129"/>
    <w:rsid w:val="00A6645E"/>
    <w:rsid w:val="00A75850"/>
    <w:rsid w:val="00AB2FA6"/>
    <w:rsid w:val="00AC1AB2"/>
    <w:rsid w:val="00AC591B"/>
    <w:rsid w:val="00AD485E"/>
    <w:rsid w:val="00AF5343"/>
    <w:rsid w:val="00B01092"/>
    <w:rsid w:val="00B3422D"/>
    <w:rsid w:val="00B35ED2"/>
    <w:rsid w:val="00B5029E"/>
    <w:rsid w:val="00B71262"/>
    <w:rsid w:val="00B71C3B"/>
    <w:rsid w:val="00B74B0D"/>
    <w:rsid w:val="00B906FF"/>
    <w:rsid w:val="00B91CF8"/>
    <w:rsid w:val="00BF4872"/>
    <w:rsid w:val="00C33ECE"/>
    <w:rsid w:val="00C421A2"/>
    <w:rsid w:val="00C43D8A"/>
    <w:rsid w:val="00C77259"/>
    <w:rsid w:val="00CC3941"/>
    <w:rsid w:val="00CD1D23"/>
    <w:rsid w:val="00CF0226"/>
    <w:rsid w:val="00D04B15"/>
    <w:rsid w:val="00D13F3A"/>
    <w:rsid w:val="00D56E33"/>
    <w:rsid w:val="00D72D27"/>
    <w:rsid w:val="00D7344A"/>
    <w:rsid w:val="00DB6EBB"/>
    <w:rsid w:val="00DD0FDE"/>
    <w:rsid w:val="00DD4F3D"/>
    <w:rsid w:val="00DF0F7A"/>
    <w:rsid w:val="00DF1A84"/>
    <w:rsid w:val="00DF288D"/>
    <w:rsid w:val="00DF428C"/>
    <w:rsid w:val="00E07E6B"/>
    <w:rsid w:val="00E121F4"/>
    <w:rsid w:val="00E15793"/>
    <w:rsid w:val="00E26E95"/>
    <w:rsid w:val="00E500C6"/>
    <w:rsid w:val="00E61CF0"/>
    <w:rsid w:val="00E72917"/>
    <w:rsid w:val="00E92747"/>
    <w:rsid w:val="00E95546"/>
    <w:rsid w:val="00E972A0"/>
    <w:rsid w:val="00EA0693"/>
    <w:rsid w:val="00EB5CA5"/>
    <w:rsid w:val="00ED3903"/>
    <w:rsid w:val="00EE1B8D"/>
    <w:rsid w:val="00F07CC1"/>
    <w:rsid w:val="00F94E38"/>
    <w:rsid w:val="00F95ECA"/>
    <w:rsid w:val="00F97689"/>
    <w:rsid w:val="00FA421C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B837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01CC3-55B5-4E2E-B7CE-C44CA695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29</Pages>
  <Words>4196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10</cp:revision>
  <cp:lastPrinted>2019-06-04T06:20:00Z</cp:lastPrinted>
  <dcterms:created xsi:type="dcterms:W3CDTF">2018-07-19T00:30:00Z</dcterms:created>
  <dcterms:modified xsi:type="dcterms:W3CDTF">2019-06-13T06:50:00Z</dcterms:modified>
</cp:coreProperties>
</file>