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1E1A" w:rsidRDefault="00621E1A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ИЮЛЬ</w:t>
                            </w:r>
                          </w:p>
                          <w:p w:rsidR="00621E1A" w:rsidRDefault="00621E1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№20</w:t>
                            </w:r>
                          </w:p>
                          <w:p w:rsidR="00621E1A" w:rsidRDefault="00621E1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(543)</w:t>
                            </w:r>
                          </w:p>
                          <w:p w:rsidR="00621E1A" w:rsidRDefault="00621E1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21E1A" w:rsidRDefault="00621E1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25.07.2023г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21E1A" w:rsidRDefault="00621E1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21E1A" w:rsidRDefault="00621E1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21E1A" w:rsidRDefault="00621E1A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ИЮЛЬ</w:t>
                      </w:r>
                    </w:p>
                    <w:p w:rsidR="00621E1A" w:rsidRDefault="00621E1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№20</w:t>
                      </w:r>
                    </w:p>
                    <w:p w:rsidR="00621E1A" w:rsidRDefault="00621E1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(543)</w:t>
                      </w:r>
                    </w:p>
                    <w:p w:rsidR="00621E1A" w:rsidRDefault="00621E1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21E1A" w:rsidRDefault="00621E1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25.07.2023г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21E1A" w:rsidRDefault="00621E1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21E1A" w:rsidRDefault="00621E1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proofErr w:type="spellStart"/>
      <w:r w:rsidR="00FA421C">
        <w:rPr>
          <w:b/>
          <w:i/>
          <w:sz w:val="96"/>
          <w:szCs w:val="96"/>
        </w:rPr>
        <w:t>Евдокимовский</w:t>
      </w:r>
      <w:proofErr w:type="spellEnd"/>
      <w:r w:rsidR="00FA421C"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E508AB">
        <w:rPr>
          <w:sz w:val="40"/>
          <w:szCs w:val="40"/>
        </w:rPr>
        <w:t>Левринц</w:t>
      </w:r>
      <w:proofErr w:type="spellEnd"/>
      <w:r w:rsidR="00E508AB">
        <w:rPr>
          <w:sz w:val="40"/>
          <w:szCs w:val="40"/>
        </w:rPr>
        <w:t xml:space="preserve">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ул.Перфиловская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621E1A">
        <w:rPr>
          <w:sz w:val="40"/>
          <w:szCs w:val="40"/>
        </w:rPr>
        <w:t>18</w:t>
      </w:r>
      <w:proofErr w:type="gramEnd"/>
      <w:r w:rsidR="00CB316B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D51AB7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621E1A" w:rsidRDefault="00B93BE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3B2250">
        <w:rPr>
          <w:rFonts w:ascii="Times New Roman" w:hAnsi="Times New Roman"/>
          <w:b w:val="0"/>
          <w:spacing w:val="20"/>
          <w:sz w:val="28"/>
          <w:szCs w:val="28"/>
        </w:rPr>
        <w:t>1.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905" w:rsidRPr="00FB5905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FB5905" w:rsidRPr="00FB5905"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 w:rsidR="00FB5905" w:rsidRPr="00FB5905">
        <w:rPr>
          <w:rFonts w:ascii="Times New Roman" w:hAnsi="Times New Roman"/>
          <w:b w:val="0"/>
          <w:sz w:val="28"/>
          <w:szCs w:val="28"/>
        </w:rPr>
        <w:t xml:space="preserve"> сельског</w:t>
      </w:r>
      <w:r w:rsidR="00B43BFC">
        <w:rPr>
          <w:rFonts w:ascii="Times New Roman" w:hAnsi="Times New Roman"/>
          <w:b w:val="0"/>
          <w:sz w:val="28"/>
          <w:szCs w:val="28"/>
        </w:rPr>
        <w:t>о посе</w:t>
      </w:r>
      <w:r w:rsidR="00621E1A">
        <w:rPr>
          <w:rFonts w:ascii="Times New Roman" w:hAnsi="Times New Roman"/>
          <w:b w:val="0"/>
          <w:sz w:val="28"/>
          <w:szCs w:val="28"/>
        </w:rPr>
        <w:t>ления №30 от 25.07.2023</w:t>
      </w:r>
      <w:proofErr w:type="gramStart"/>
      <w:r w:rsidR="00621E1A">
        <w:rPr>
          <w:rFonts w:ascii="Times New Roman" w:hAnsi="Times New Roman"/>
          <w:b w:val="0"/>
          <w:sz w:val="28"/>
          <w:szCs w:val="28"/>
        </w:rPr>
        <w:t xml:space="preserve">г </w:t>
      </w:r>
      <w:r w:rsidR="00621E1A" w:rsidRPr="002053C0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621E1A" w:rsidRPr="002053C0">
        <w:rPr>
          <w:rFonts w:ascii="Times New Roman" w:hAnsi="Times New Roman"/>
          <w:b w:val="0"/>
          <w:sz w:val="28"/>
          <w:szCs w:val="28"/>
        </w:rPr>
        <w:t xml:space="preserve"> внесении изменений в муниципальную программу «Социально-экономическое развитие</w:t>
      </w:r>
      <w:r w:rsidR="00621E1A">
        <w:rPr>
          <w:rFonts w:ascii="Times New Roman" w:hAnsi="Times New Roman"/>
          <w:b w:val="0"/>
          <w:sz w:val="28"/>
          <w:szCs w:val="28"/>
        </w:rPr>
        <w:t xml:space="preserve"> тер</w:t>
      </w:r>
      <w:r w:rsidR="00621E1A" w:rsidRPr="002053C0">
        <w:rPr>
          <w:rFonts w:ascii="Times New Roman" w:hAnsi="Times New Roman"/>
          <w:b w:val="0"/>
          <w:sz w:val="28"/>
          <w:szCs w:val="28"/>
        </w:rPr>
        <w:t xml:space="preserve">ритории </w:t>
      </w:r>
      <w:proofErr w:type="spellStart"/>
      <w:r w:rsidR="00621E1A" w:rsidRPr="002053C0"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 w:rsidR="00621E1A" w:rsidRPr="002053C0">
        <w:rPr>
          <w:rFonts w:ascii="Times New Roman" w:hAnsi="Times New Roman"/>
          <w:b w:val="0"/>
          <w:sz w:val="28"/>
          <w:szCs w:val="28"/>
        </w:rPr>
        <w:t xml:space="preserve"> сельского поселения на 2021-2025 годы», утвержденную постановлением администрации </w:t>
      </w:r>
      <w:proofErr w:type="spellStart"/>
      <w:r w:rsidR="00621E1A" w:rsidRPr="002053C0"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 w:rsidR="00621E1A" w:rsidRPr="002053C0">
        <w:rPr>
          <w:rFonts w:ascii="Times New Roman" w:hAnsi="Times New Roman"/>
          <w:b w:val="0"/>
          <w:sz w:val="28"/>
          <w:szCs w:val="28"/>
        </w:rPr>
        <w:t xml:space="preserve"> сельского поселения  №46 от 09.11.2020г</w:t>
      </w:r>
      <w:r w:rsidR="00621E1A">
        <w:rPr>
          <w:rFonts w:ascii="Times New Roman" w:hAnsi="Times New Roman"/>
          <w:sz w:val="28"/>
          <w:szCs w:val="28"/>
        </w:rPr>
        <w:t xml:space="preserve"> (</w:t>
      </w:r>
      <w:r w:rsidR="00621E1A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="00621E1A" w:rsidRPr="00644167">
        <w:rPr>
          <w:rFonts w:ascii="Times New Roman" w:hAnsi="Times New Roman" w:cs="Times New Roman"/>
          <w:b w:val="0"/>
          <w:sz w:val="28"/>
          <w:szCs w:val="28"/>
        </w:rPr>
        <w:t xml:space="preserve"> от 24.02.2022г№7, от 24.03.2022г №10, от 07.06.2022г №27, от 24.06.2022г №30, от 13.07.2022г №33, от 09.08.2022г №37, от 13.09.2022г. №41, от 26.09.2022г. №42</w:t>
      </w:r>
      <w:r w:rsidR="00621E1A">
        <w:rPr>
          <w:rFonts w:ascii="Times New Roman" w:hAnsi="Times New Roman" w:cs="Times New Roman"/>
          <w:b w:val="0"/>
          <w:sz w:val="28"/>
          <w:szCs w:val="28"/>
        </w:rPr>
        <w:t>, от 28.11.2022г №52, от22.12.2022г №61, от 26.12.2022г №62, от 18.01.2023г №1, от 09.02.2023г №3, от 13.06.2023г №18, от 11.07.2023г №28</w:t>
      </w:r>
      <w:r w:rsidR="00621E1A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).</w:t>
      </w: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Pr="0051204E" w:rsidRDefault="00621E1A" w:rsidP="00621E1A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          </w:t>
      </w:r>
    </w:p>
    <w:p w:rsidR="00621E1A" w:rsidRPr="0051204E" w:rsidRDefault="00621E1A" w:rsidP="00621E1A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621E1A" w:rsidRPr="0051204E" w:rsidRDefault="00621E1A" w:rsidP="00621E1A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621E1A" w:rsidRPr="00821DFC" w:rsidRDefault="00621E1A" w:rsidP="00621E1A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621E1A" w:rsidRPr="00235E32" w:rsidRDefault="00621E1A" w:rsidP="00621E1A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621E1A" w:rsidRPr="00886B82" w:rsidRDefault="00621E1A" w:rsidP="00621E1A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621E1A" w:rsidRPr="00886B82" w:rsidRDefault="00621E1A" w:rsidP="00621E1A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25  июля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№30</w:t>
      </w:r>
    </w:p>
    <w:p w:rsidR="00621E1A" w:rsidRPr="00886B82" w:rsidRDefault="00621E1A" w:rsidP="00621E1A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621E1A" w:rsidRPr="00886B82" w:rsidRDefault="00621E1A" w:rsidP="00621E1A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621E1A" w:rsidRPr="00886B82" w:rsidRDefault="00621E1A" w:rsidP="00621E1A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</w:t>
      </w: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621E1A" w:rsidRPr="00886B82" w:rsidRDefault="00621E1A" w:rsidP="00621E1A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621E1A" w:rsidRPr="00886B82" w:rsidRDefault="00621E1A" w:rsidP="00621E1A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621E1A" w:rsidRPr="00886B82" w:rsidRDefault="00621E1A" w:rsidP="00621E1A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поселения</w:t>
      </w:r>
    </w:p>
    <w:p w:rsidR="00621E1A" w:rsidRPr="00886B82" w:rsidRDefault="00621E1A" w:rsidP="00621E1A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№62, от 18.01.2023г №1, от 09.02.2023г №3,</w:t>
      </w:r>
      <w:r w:rsidRPr="00DF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13.06.2023г №18, от 11.07.2023г №28</w:t>
      </w:r>
      <w:r>
        <w:rPr>
          <w:rFonts w:ascii="Times New Roman" w:hAnsi="Times New Roman"/>
          <w:spacing w:val="20"/>
          <w:szCs w:val="24"/>
        </w:rPr>
        <w:t>)</w:t>
      </w:r>
    </w:p>
    <w:p w:rsidR="00621E1A" w:rsidRPr="005010EB" w:rsidRDefault="00621E1A" w:rsidP="00621E1A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E1A" w:rsidRPr="006B146D" w:rsidRDefault="00621E1A" w:rsidP="00621E1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0" w:history="1">
        <w:r w:rsidRPr="006B146D">
          <w:rPr>
            <w:rStyle w:val="aa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 xml:space="preserve">Постановлением администрации </w:t>
      </w:r>
      <w:proofErr w:type="spellStart"/>
      <w:r w:rsidRPr="006B146D">
        <w:rPr>
          <w:color w:val="000000"/>
        </w:rPr>
        <w:t>Евдокимовского</w:t>
      </w:r>
      <w:proofErr w:type="spellEnd"/>
      <w:r w:rsidRPr="006B146D">
        <w:rPr>
          <w:color w:val="000000"/>
        </w:rPr>
        <w:t xml:space="preserve">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 xml:space="preserve">уководствуясь статьёй 24 Устава </w:t>
      </w:r>
      <w:proofErr w:type="spellStart"/>
      <w:r w:rsidRPr="006B146D">
        <w:rPr>
          <w:color w:val="000000"/>
        </w:rPr>
        <w:t>Евдокимовского</w:t>
      </w:r>
      <w:proofErr w:type="spellEnd"/>
      <w:r w:rsidRPr="006B146D">
        <w:rPr>
          <w:color w:val="000000"/>
        </w:rPr>
        <w:t xml:space="preserve"> муниципального образования</w:t>
      </w:r>
    </w:p>
    <w:p w:rsidR="00621E1A" w:rsidRPr="00886B82" w:rsidRDefault="00621E1A" w:rsidP="00621E1A">
      <w:pPr>
        <w:jc w:val="both"/>
        <w:rPr>
          <w:b/>
        </w:rPr>
      </w:pPr>
    </w:p>
    <w:p w:rsidR="00621E1A" w:rsidRPr="00B83C0E" w:rsidRDefault="00621E1A" w:rsidP="00621E1A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621E1A" w:rsidRPr="001B52E6" w:rsidRDefault="00621E1A" w:rsidP="00621E1A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 xml:space="preserve">1.Внести в муниципальную программу «Социально-экономическое развитие территории </w:t>
      </w:r>
      <w:proofErr w:type="spellStart"/>
      <w:r w:rsidRPr="006B146D">
        <w:rPr>
          <w:rFonts w:ascii="Times New Roman" w:hAnsi="Times New Roman"/>
          <w:szCs w:val="24"/>
        </w:rPr>
        <w:t>Евдокимовского</w:t>
      </w:r>
      <w:proofErr w:type="spellEnd"/>
      <w:r w:rsidRPr="006B146D">
        <w:rPr>
          <w:rFonts w:ascii="Times New Roman" w:hAnsi="Times New Roman"/>
          <w:szCs w:val="24"/>
        </w:rPr>
        <w:t xml:space="preserve"> сельского поселения на 2021 – 2025 годы», утвержденную постановлением администрации </w:t>
      </w:r>
      <w:proofErr w:type="spellStart"/>
      <w:r w:rsidRPr="006B146D">
        <w:rPr>
          <w:rFonts w:ascii="Times New Roman" w:hAnsi="Times New Roman"/>
          <w:szCs w:val="24"/>
        </w:rPr>
        <w:t>Евдокимовского</w:t>
      </w:r>
      <w:proofErr w:type="spellEnd"/>
      <w:r w:rsidRPr="006B146D">
        <w:rPr>
          <w:rFonts w:ascii="Times New Roman" w:hAnsi="Times New Roman"/>
          <w:szCs w:val="24"/>
        </w:rPr>
        <w:t xml:space="preserve">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№62, от 18.01.2023г №1, от 09.02.2023г №3, от 13.06.2023г №18, от 11.07.2023г №28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621E1A" w:rsidRDefault="00621E1A" w:rsidP="00621E1A">
      <w:pPr>
        <w:ind w:firstLine="709"/>
        <w:jc w:val="both"/>
      </w:pPr>
      <w:r w:rsidRPr="008A2890">
        <w:t xml:space="preserve">1.1. В паспорте муниципальной программы «Социально-экономическое развитие территории </w:t>
      </w:r>
      <w:proofErr w:type="spellStart"/>
      <w:r w:rsidRPr="008A2890">
        <w:t>Евдокимовского</w:t>
      </w:r>
      <w:proofErr w:type="spellEnd"/>
      <w:r w:rsidRPr="008A2890">
        <w:t xml:space="preserve"> сельского поселения на 2021-2025 годы», строку «</w:t>
      </w:r>
      <w:r w:rsidRPr="005A16E8">
        <w:t>Ресурсное обеспечение муниципальной программы</w:t>
      </w:r>
      <w:r>
        <w:t>» изложить в новой редакции.</w:t>
      </w:r>
    </w:p>
    <w:p w:rsidR="00621E1A" w:rsidRDefault="00621E1A" w:rsidP="00621E1A">
      <w:pPr>
        <w:ind w:firstLine="709"/>
        <w:jc w:val="both"/>
      </w:pPr>
    </w:p>
    <w:p w:rsidR="00621E1A" w:rsidRPr="005A16E8" w:rsidRDefault="00621E1A" w:rsidP="00621E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621E1A" w:rsidRPr="005A16E8" w:rsidRDefault="00621E1A" w:rsidP="00621E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21E1A" w:rsidRPr="005A16E8" w:rsidRDefault="00621E1A" w:rsidP="00621E1A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621E1A" w:rsidRPr="005A16E8" w:rsidRDefault="00621E1A" w:rsidP="00621E1A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621E1A" w:rsidRPr="005A16E8" w:rsidTr="00621E1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«Социально-экономическое развитие территории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621E1A" w:rsidRPr="005A16E8" w:rsidTr="00621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621E1A" w:rsidRPr="005A16E8" w:rsidTr="00621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621E1A" w:rsidRPr="005A16E8" w:rsidTr="00621E1A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 xml:space="preserve">», МКУК «КДЦ п. </w:t>
            </w:r>
            <w:proofErr w:type="spellStart"/>
            <w:r w:rsidRPr="005A16E8">
              <w:t>Евдокимовский</w:t>
            </w:r>
            <w:proofErr w:type="spellEnd"/>
            <w:r w:rsidRPr="005A16E8">
              <w:t>»</w:t>
            </w:r>
          </w:p>
        </w:tc>
      </w:tr>
      <w:tr w:rsidR="00621E1A" w:rsidRPr="005A16E8" w:rsidTr="00621E1A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21E1A" w:rsidRPr="005A16E8" w:rsidTr="00621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66F84" w:rsidRDefault="00621E1A" w:rsidP="00621E1A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621E1A" w:rsidRPr="00066F84" w:rsidRDefault="00621E1A" w:rsidP="00621E1A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621E1A" w:rsidRPr="00066F84" w:rsidRDefault="00621E1A" w:rsidP="00621E1A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621E1A" w:rsidRPr="00066F84" w:rsidRDefault="00621E1A" w:rsidP="00621E1A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621E1A" w:rsidRPr="00066F84" w:rsidRDefault="00621E1A" w:rsidP="00621E1A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621E1A" w:rsidRPr="00066F84" w:rsidRDefault="00621E1A" w:rsidP="00621E1A">
            <w:pPr>
              <w:suppressAutoHyphens/>
            </w:pPr>
            <w:r w:rsidRPr="00066F84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поселения.</w:t>
            </w:r>
          </w:p>
          <w:p w:rsidR="00621E1A" w:rsidRDefault="00621E1A" w:rsidP="00621E1A">
            <w:pPr>
              <w:suppressAutoHyphens/>
            </w:pPr>
            <w:r w:rsidRPr="00066F84">
              <w:t xml:space="preserve">7. Снижение расходов бюджета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621E1A" w:rsidRDefault="00621E1A" w:rsidP="00621E1A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621E1A" w:rsidRPr="005A16E8" w:rsidRDefault="00621E1A" w:rsidP="00621E1A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621E1A" w:rsidRPr="005A16E8" w:rsidTr="00621E1A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621E1A" w:rsidRPr="005A16E8" w:rsidTr="00621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7003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621E1A" w:rsidRPr="0077003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621E1A" w:rsidRPr="00770038" w:rsidRDefault="00621E1A" w:rsidP="00621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621E1A" w:rsidRPr="00770038" w:rsidRDefault="00621E1A" w:rsidP="00621E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621E1A" w:rsidRPr="0077003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770038">
              <w:lastRenderedPageBreak/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поселения.</w:t>
            </w:r>
          </w:p>
          <w:p w:rsidR="00621E1A" w:rsidRPr="00A0193D" w:rsidRDefault="00621E1A" w:rsidP="00621E1A">
            <w:pPr>
              <w:pStyle w:val="ab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621E1A" w:rsidRPr="005A16E8" w:rsidTr="00621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1. Обеспечение деятельности главы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и администрации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3. Развитие инфраструктуры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5.Обеспечение комплексных мер безопасности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 xml:space="preserve">Развитие сферы культуры и спорта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7. Энергосбережение и повышение энергетической эффективности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 годы</w:t>
            </w:r>
            <w:r>
              <w:t>.</w:t>
            </w:r>
          </w:p>
          <w:p w:rsidR="00621E1A" w:rsidRPr="00FE09AA" w:rsidRDefault="00621E1A" w:rsidP="00621E1A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 xml:space="preserve">. Использование и охрана земель  на территории </w:t>
            </w:r>
            <w:proofErr w:type="spellStart"/>
            <w:r w:rsidRPr="009976B4">
              <w:t>Евдокимовского</w:t>
            </w:r>
            <w:proofErr w:type="spellEnd"/>
            <w:r w:rsidRPr="009976B4">
              <w:t xml:space="preserve"> сельского поселения</w:t>
            </w:r>
            <w:r>
              <w:t xml:space="preserve"> на 2023-2025 гг.</w:t>
            </w:r>
          </w:p>
        </w:tc>
      </w:tr>
      <w:tr w:rsidR="00621E1A" w:rsidRPr="005A16E8" w:rsidTr="00621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117959,3 </w:t>
            </w:r>
            <w:r w:rsidRPr="002125BF">
              <w:t>тыс. руб., в том числе по годам: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22871,8</w:t>
            </w:r>
            <w:r w:rsidRPr="002125BF">
              <w:t>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24219,7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2024г – 26388,3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22528,4 </w:t>
            </w:r>
            <w:r w:rsidRPr="002125BF">
              <w:t>тыс. руб.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Объем финансирования за счет средств бюджета </w:t>
            </w:r>
            <w:proofErr w:type="spellStart"/>
            <w:r w:rsidRPr="002125BF">
              <w:t>Евдокимовского</w:t>
            </w:r>
            <w:proofErr w:type="spellEnd"/>
            <w:r w:rsidRPr="002125BF">
              <w:t xml:space="preserve"> сельск</w:t>
            </w:r>
            <w:r>
              <w:t>ого поселения составляет 98090,8</w:t>
            </w:r>
            <w:r w:rsidRPr="002125BF">
              <w:t xml:space="preserve"> тыс. руб., в том числе по годам: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21805,2</w:t>
            </w:r>
            <w:r w:rsidRPr="002125BF">
              <w:t>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23535,7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15182,9</w:t>
            </w:r>
            <w:r w:rsidRPr="002125BF">
              <w:t>тыс. руб., в том числе по годам: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 xml:space="preserve">2024г – 8616,8 </w:t>
            </w:r>
            <w:r w:rsidRPr="002125BF">
              <w:t>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2025г – 4931,8</w:t>
            </w:r>
            <w:r w:rsidRPr="002125BF">
              <w:t xml:space="preserve"> тыс. руб.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федерального </w:t>
            </w:r>
            <w:r w:rsidRPr="002125BF">
              <w:lastRenderedPageBreak/>
              <w:t>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621E1A" w:rsidRPr="002125B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621E1A" w:rsidRPr="005A16E8" w:rsidTr="00621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621E1A" w:rsidRPr="005A16E8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621E1A" w:rsidRDefault="00621E1A" w:rsidP="00621E1A">
            <w:pPr>
              <w:pStyle w:val="a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1E1A" w:rsidRPr="009976B4" w:rsidRDefault="00621E1A" w:rsidP="00621E1A">
            <w:pPr>
              <w:pStyle w:val="ab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621E1A" w:rsidRPr="00A948DB" w:rsidRDefault="00621E1A" w:rsidP="00621E1A">
      <w:pPr>
        <w:pStyle w:val="ab"/>
        <w:ind w:firstLine="709"/>
        <w:jc w:val="both"/>
      </w:pPr>
      <w:r>
        <w:rPr>
          <w:spacing w:val="20"/>
        </w:rPr>
        <w:t>1.2</w:t>
      </w:r>
      <w:r w:rsidRPr="00A948DB">
        <w:rPr>
          <w:spacing w:val="20"/>
        </w:rPr>
        <w:t>. П</w:t>
      </w:r>
      <w:r w:rsidRPr="00A948DB">
        <w:t xml:space="preserve">риложение №3 Ресурсное обеспечение муниципальной программы «Социально-экономическое развитие территории </w:t>
      </w:r>
      <w:proofErr w:type="spellStart"/>
      <w:r w:rsidRPr="00A948DB">
        <w:t>Евдокимовского</w:t>
      </w:r>
      <w:proofErr w:type="spellEnd"/>
      <w:r w:rsidRPr="00A948DB">
        <w:t xml:space="preserve"> сельского поселения на 2021-2025 годы» за счет средств, предусмотренных в бюджете </w:t>
      </w:r>
      <w:proofErr w:type="spellStart"/>
      <w:r w:rsidRPr="00A948DB">
        <w:t>Евдокимовского</w:t>
      </w:r>
      <w:proofErr w:type="spellEnd"/>
      <w:r w:rsidRPr="00A948DB">
        <w:t xml:space="preserve"> сельского поселения, изложить в новой редакции (прилагается);</w:t>
      </w:r>
    </w:p>
    <w:p w:rsidR="00621E1A" w:rsidRPr="00A948DB" w:rsidRDefault="00621E1A" w:rsidP="00621E1A">
      <w:pPr>
        <w:pStyle w:val="ab"/>
        <w:ind w:firstLine="709"/>
        <w:jc w:val="both"/>
      </w:pPr>
      <w:r w:rsidRPr="00A948DB">
        <w:rPr>
          <w:spacing w:val="20"/>
        </w:rPr>
        <w:t>1</w:t>
      </w:r>
      <w:r>
        <w:t>.3</w:t>
      </w:r>
      <w:r w:rsidRPr="00A948DB">
        <w:t xml:space="preserve"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proofErr w:type="spellStart"/>
      <w:r w:rsidRPr="00A948DB">
        <w:t>Евдокимовского</w:t>
      </w:r>
      <w:proofErr w:type="spellEnd"/>
      <w:r w:rsidRPr="00A948DB">
        <w:t xml:space="preserve"> сельского поселения на 2021-2025годы» за счет всех источников финансирования, изложить в новой редакции (прилагается);</w:t>
      </w:r>
    </w:p>
    <w:p w:rsidR="00621E1A" w:rsidRPr="00A948DB" w:rsidRDefault="00621E1A" w:rsidP="00621E1A">
      <w:pPr>
        <w:ind w:firstLine="709"/>
        <w:jc w:val="both"/>
      </w:pPr>
      <w:r>
        <w:t>1.4</w:t>
      </w:r>
      <w:r w:rsidRPr="00A948DB">
        <w:t xml:space="preserve">. В приложении №7 паспорта подпрограммы «Развитие инфраструктуры на территории </w:t>
      </w:r>
      <w:proofErr w:type="spellStart"/>
      <w:r w:rsidRPr="00A948DB">
        <w:t>Евдокимовского</w:t>
      </w:r>
      <w:proofErr w:type="spellEnd"/>
      <w:r w:rsidRPr="00A948DB">
        <w:t xml:space="preserve"> сельского поселения на 2021-2025гг» муниципальной программы «Социально-экономическое развитие территории </w:t>
      </w:r>
      <w:proofErr w:type="spellStart"/>
      <w:r w:rsidRPr="00A948DB">
        <w:t>Евдокимовского</w:t>
      </w:r>
      <w:proofErr w:type="spellEnd"/>
      <w:r w:rsidRPr="00A948DB">
        <w:t xml:space="preserve"> сельского поселения на 2021-2025 годы», строку ресурсное обеспечение изложить в новой редакции (прилагается);</w:t>
      </w:r>
    </w:p>
    <w:p w:rsidR="00621E1A" w:rsidRPr="00A948DB" w:rsidRDefault="00621E1A" w:rsidP="00621E1A">
      <w:pPr>
        <w:pStyle w:val="ab"/>
        <w:ind w:firstLine="709"/>
        <w:jc w:val="both"/>
      </w:pPr>
      <w:r w:rsidRPr="00A948DB">
        <w:t xml:space="preserve">2. Опубликовать настоящее постановление в газете </w:t>
      </w:r>
      <w:proofErr w:type="spellStart"/>
      <w:r w:rsidRPr="00A948DB">
        <w:t>Евдокимовский</w:t>
      </w:r>
      <w:proofErr w:type="spellEnd"/>
      <w:r w:rsidRPr="00A948DB">
        <w:t xml:space="preserve"> вестник и разместить на официальном сайте администрации </w:t>
      </w:r>
      <w:proofErr w:type="spellStart"/>
      <w:r w:rsidRPr="00A948DB">
        <w:t>Евдокимовского</w:t>
      </w:r>
      <w:proofErr w:type="spellEnd"/>
      <w:r w:rsidRPr="00A948DB">
        <w:t xml:space="preserve"> сельского поселения в информационно-телекоммуникационной сети «интернет».</w:t>
      </w:r>
    </w:p>
    <w:p w:rsidR="00621E1A" w:rsidRPr="00A948DB" w:rsidRDefault="00621E1A" w:rsidP="00621E1A">
      <w:pPr>
        <w:widowControl w:val="0"/>
        <w:autoSpaceDE w:val="0"/>
        <w:autoSpaceDN w:val="0"/>
        <w:adjustRightInd w:val="0"/>
        <w:ind w:firstLine="709"/>
        <w:jc w:val="both"/>
      </w:pPr>
      <w:r w:rsidRPr="00A948DB">
        <w:t>3.Контроль за исполнением данного постановления оставляю за собой.</w:t>
      </w:r>
    </w:p>
    <w:p w:rsidR="00621E1A" w:rsidRPr="008A167B" w:rsidRDefault="00621E1A" w:rsidP="00621E1A">
      <w:pPr>
        <w:widowControl w:val="0"/>
        <w:autoSpaceDE w:val="0"/>
        <w:autoSpaceDN w:val="0"/>
        <w:adjustRightInd w:val="0"/>
        <w:ind w:firstLine="709"/>
        <w:jc w:val="both"/>
      </w:pPr>
    </w:p>
    <w:p w:rsidR="00621E1A" w:rsidRPr="008A167B" w:rsidRDefault="00621E1A" w:rsidP="00621E1A">
      <w:pPr>
        <w:widowControl w:val="0"/>
        <w:autoSpaceDE w:val="0"/>
        <w:autoSpaceDN w:val="0"/>
        <w:adjustRightInd w:val="0"/>
        <w:ind w:firstLine="709"/>
        <w:jc w:val="both"/>
      </w:pPr>
    </w:p>
    <w:p w:rsidR="00621E1A" w:rsidRDefault="00621E1A" w:rsidP="00621E1A">
      <w:pPr>
        <w:widowControl w:val="0"/>
        <w:autoSpaceDE w:val="0"/>
        <w:autoSpaceDN w:val="0"/>
        <w:adjustRightInd w:val="0"/>
        <w:ind w:firstLine="709"/>
      </w:pPr>
      <w:r w:rsidRPr="008A167B">
        <w:t xml:space="preserve"> </w:t>
      </w:r>
      <w:r>
        <w:t xml:space="preserve"> Глава</w:t>
      </w:r>
      <w:r w:rsidRPr="008A167B">
        <w:t xml:space="preserve"> </w:t>
      </w:r>
      <w:proofErr w:type="spellStart"/>
      <w:r w:rsidRPr="008A167B">
        <w:t>Евдокимовского</w:t>
      </w:r>
      <w:proofErr w:type="spellEnd"/>
      <w:r w:rsidRPr="008A167B">
        <w:t xml:space="preserve"> сельского поселения                                     </w:t>
      </w:r>
      <w:proofErr w:type="spellStart"/>
      <w:r>
        <w:t>И.Ю.Левринц</w:t>
      </w:r>
      <w:proofErr w:type="spellEnd"/>
    </w:p>
    <w:p w:rsidR="00621E1A" w:rsidRDefault="00621E1A" w:rsidP="00621E1A">
      <w:pPr>
        <w:widowControl w:val="0"/>
        <w:autoSpaceDE w:val="0"/>
        <w:autoSpaceDN w:val="0"/>
        <w:adjustRightInd w:val="0"/>
        <w:ind w:firstLine="709"/>
        <w:sectPr w:rsidR="00621E1A" w:rsidSect="00621E1A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621E1A" w:rsidRPr="006E6F27" w:rsidRDefault="00621E1A" w:rsidP="00621E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621E1A" w:rsidRPr="006E6F27" w:rsidRDefault="00621E1A" w:rsidP="00621E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621E1A" w:rsidRPr="006E6F27" w:rsidRDefault="00621E1A" w:rsidP="00621E1A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621E1A" w:rsidRPr="006E6F27" w:rsidRDefault="00621E1A" w:rsidP="00621E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территории </w:t>
      </w:r>
      <w:proofErr w:type="spellStart"/>
      <w:r w:rsidRPr="006E6F27">
        <w:rPr>
          <w:sz w:val="20"/>
          <w:szCs w:val="20"/>
        </w:rPr>
        <w:t>Евдокимовскогосельского</w:t>
      </w:r>
      <w:proofErr w:type="spellEnd"/>
      <w:r w:rsidRPr="006E6F27">
        <w:rPr>
          <w:sz w:val="20"/>
          <w:szCs w:val="20"/>
        </w:rPr>
        <w:t xml:space="preserve"> поселения</w:t>
      </w:r>
    </w:p>
    <w:p w:rsidR="00621E1A" w:rsidRPr="006E6F27" w:rsidRDefault="00621E1A" w:rsidP="00621E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621E1A" w:rsidRPr="009162BD" w:rsidRDefault="00621E1A" w:rsidP="00621E1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621E1A" w:rsidRPr="009162BD" w:rsidRDefault="00621E1A" w:rsidP="00621E1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proofErr w:type="gram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621E1A" w:rsidRPr="006E6F27" w:rsidRDefault="00621E1A" w:rsidP="00621E1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за счет средств, предусмотренных в бюджете </w:t>
      </w:r>
      <w:proofErr w:type="spell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21E1A" w:rsidRPr="003430DF" w:rsidTr="00621E1A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621E1A" w:rsidRPr="003430DF" w:rsidTr="00621E1A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621E1A" w:rsidRPr="003430DF" w:rsidTr="00621E1A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105212,1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98090,8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621E1A" w:rsidRPr="003430DF" w:rsidTr="00621E1A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621E1A" w:rsidRPr="003430DF" w:rsidTr="00621E1A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11833,3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53847,3 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11658,9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52546,6</w:t>
            </w:r>
          </w:p>
        </w:tc>
      </w:tr>
      <w:tr w:rsidR="00621E1A" w:rsidRPr="003430DF" w:rsidTr="00621E1A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9162BD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6076,1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27610,7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5901,7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26310,0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23465,5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621E1A" w:rsidRPr="002624C3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21505,6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21E1A" w:rsidRPr="008B405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CB6E5A" w:rsidRDefault="00621E1A" w:rsidP="00621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28978,9</w:t>
            </w:r>
          </w:p>
        </w:tc>
      </w:tr>
      <w:tr w:rsidR="00621E1A" w:rsidRPr="003430DF" w:rsidTr="00621E1A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26626,2</w:t>
            </w:r>
          </w:p>
        </w:tc>
      </w:tr>
      <w:tr w:rsidR="00621E1A" w:rsidRPr="003430DF" w:rsidTr="00621E1A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21E1A" w:rsidRPr="003430DF" w:rsidTr="00621E1A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621E1A" w:rsidRPr="003430DF" w:rsidTr="00621E1A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21E1A" w:rsidRPr="003430DF" w:rsidTr="00621E1A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27546,2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26206,3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1212,2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21E1A" w:rsidRPr="00BA3671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21E1A" w:rsidRPr="004D14C7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B06DCC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621E1A" w:rsidRPr="00B06DCC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21E1A" w:rsidRPr="00217DD5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D86EE6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621E1A" w:rsidRPr="00D86EE6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lastRenderedPageBreak/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proofErr w:type="spellStart"/>
            <w:r w:rsidRPr="00D86EE6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86EE6">
              <w:rPr>
                <w:b/>
                <w:sz w:val="18"/>
                <w:szCs w:val="18"/>
              </w:rPr>
              <w:t xml:space="preserve">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CC33E0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21E1A" w:rsidRPr="00046DC9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046DC9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Tr="00621E1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21E1A" w:rsidRPr="003430DF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Pr="00BC4AE8" w:rsidRDefault="00621E1A" w:rsidP="00621E1A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621E1A" w:rsidRPr="00BC4AE8" w:rsidRDefault="00621E1A" w:rsidP="00621E1A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621E1A" w:rsidRPr="00BC4AE8" w:rsidRDefault="00621E1A" w:rsidP="00621E1A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621E1A" w:rsidRPr="00BC4AE8" w:rsidRDefault="00621E1A" w:rsidP="00621E1A">
      <w:pPr>
        <w:widowControl w:val="0"/>
        <w:autoSpaceDE w:val="0"/>
        <w:autoSpaceDN w:val="0"/>
        <w:adjustRightInd w:val="0"/>
        <w:jc w:val="right"/>
      </w:pPr>
      <w:r w:rsidRPr="00BC4AE8">
        <w:t xml:space="preserve">территории </w:t>
      </w:r>
      <w:proofErr w:type="spellStart"/>
      <w:r w:rsidRPr="00BC4AE8">
        <w:t>Евдокимовского</w:t>
      </w:r>
      <w:proofErr w:type="spellEnd"/>
      <w:r w:rsidRPr="00BC4AE8">
        <w:t xml:space="preserve"> сельского поселения</w:t>
      </w:r>
    </w:p>
    <w:p w:rsidR="00621E1A" w:rsidRPr="00BC4AE8" w:rsidRDefault="00621E1A" w:rsidP="00621E1A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621E1A" w:rsidRPr="00BC4AE8" w:rsidRDefault="00621E1A" w:rsidP="00621E1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21E1A" w:rsidRPr="00BC4AE8" w:rsidRDefault="00621E1A" w:rsidP="00621E1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621E1A" w:rsidRPr="00BC4AE8" w:rsidRDefault="00621E1A" w:rsidP="00621E1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r w:rsidRPr="00BC4AE8">
        <w:rPr>
          <w:b/>
        </w:rPr>
        <w:t>Евдокимовского</w:t>
      </w:r>
      <w:proofErr w:type="spellEnd"/>
      <w:r w:rsidRPr="00BC4AE8">
        <w:rPr>
          <w:b/>
        </w:rPr>
        <w:t xml:space="preserve"> сельского поселения на 2021-2025годы.» </w:t>
      </w:r>
    </w:p>
    <w:p w:rsidR="00621E1A" w:rsidRDefault="00621E1A" w:rsidP="00621E1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21E1A" w:rsidRPr="003430DF" w:rsidTr="00621E1A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621E1A" w:rsidRPr="003430DF" w:rsidTr="00621E1A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621E1A" w:rsidRPr="003430DF" w:rsidTr="00621E1A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117959,3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98090,8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621E1A" w:rsidRPr="003430DF" w:rsidTr="00621E1A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15182,9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621E1A" w:rsidRPr="003430DF" w:rsidTr="00621E1A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11833,3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53847,3 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11658,9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52546,6</w:t>
            </w:r>
          </w:p>
        </w:tc>
      </w:tr>
      <w:tr w:rsidR="00621E1A" w:rsidRPr="003430DF" w:rsidTr="00621E1A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9162BD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6076,1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27610,7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5901,7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26310,0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 xml:space="preserve">Пенсионное обеспечение граждан, замещавших должности главы сельских </w:t>
            </w:r>
            <w:r w:rsidRPr="003430DF">
              <w:rPr>
                <w:sz w:val="18"/>
                <w:szCs w:val="18"/>
              </w:rPr>
              <w:lastRenderedPageBreak/>
              <w:t>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23465,5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621E1A" w:rsidRPr="002624C3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lastRenderedPageBreak/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22323,0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1218,2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21E1A" w:rsidRPr="008B405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8B405F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CB6E5A" w:rsidRDefault="00621E1A" w:rsidP="00621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40908,7</w:t>
            </w:r>
          </w:p>
        </w:tc>
      </w:tr>
      <w:tr w:rsidR="00621E1A" w:rsidRPr="003430DF" w:rsidTr="00621E1A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26626,2</w:t>
            </w:r>
          </w:p>
        </w:tc>
      </w:tr>
      <w:tr w:rsidR="00621E1A" w:rsidRPr="003430DF" w:rsidTr="00621E1A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21E1A" w:rsidRPr="003430DF" w:rsidTr="00621E1A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</w:t>
            </w:r>
          </w:p>
        </w:tc>
      </w:tr>
      <w:tr w:rsidR="00621E1A" w:rsidRPr="003430DF" w:rsidTr="00621E1A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21E1A" w:rsidRPr="003430DF" w:rsidTr="00621E1A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Расходы ,направленные на организацию досуга и обеспечение жителей услугами </w:t>
            </w:r>
            <w:r w:rsidRPr="003430DF">
              <w:rPr>
                <w:sz w:val="18"/>
                <w:szCs w:val="18"/>
              </w:rPr>
              <w:lastRenderedPageBreak/>
              <w:t>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27546,2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26206,3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1212,2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B6E5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21E1A" w:rsidRPr="00BA3671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7125FA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21E1A" w:rsidRPr="004D14C7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lastRenderedPageBreak/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4D14C7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B06DCC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621E1A" w:rsidRPr="00B06DCC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21E1A" w:rsidRPr="00217DD5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217DD5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</w:t>
            </w:r>
            <w:r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70601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D86EE6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621E1A" w:rsidRPr="00D86EE6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proofErr w:type="spellStart"/>
            <w:r w:rsidRPr="00D86EE6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86EE6">
              <w:rPr>
                <w:b/>
                <w:sz w:val="18"/>
                <w:szCs w:val="18"/>
              </w:rPr>
              <w:t xml:space="preserve">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CC33E0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CC33E0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21E1A" w:rsidRPr="00046DC9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046DC9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046DC9" w:rsidRDefault="00621E1A" w:rsidP="00621E1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EB5FA3" w:rsidRDefault="00621E1A" w:rsidP="00621E1A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RPr="003430DF" w:rsidTr="00621E1A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Pr="003430DF" w:rsidRDefault="00621E1A" w:rsidP="00621E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E1A" w:rsidRDefault="00621E1A" w:rsidP="00621E1A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E1A" w:rsidTr="00621E1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  <w:bookmarkStart w:id="1" w:name="_GoBack"/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Default="00621E1A" w:rsidP="00621E1A">
      <w:pPr>
        <w:widowControl w:val="0"/>
        <w:autoSpaceDE w:val="0"/>
        <w:autoSpaceDN w:val="0"/>
        <w:adjustRightInd w:val="0"/>
        <w:sectPr w:rsidR="00621E1A" w:rsidSect="00621E1A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bookmarkEnd w:id="1"/>
    <w:p w:rsidR="00621E1A" w:rsidRDefault="00621E1A" w:rsidP="00621E1A">
      <w:pPr>
        <w:widowControl w:val="0"/>
        <w:autoSpaceDE w:val="0"/>
        <w:autoSpaceDN w:val="0"/>
        <w:adjustRightInd w:val="0"/>
        <w:jc w:val="right"/>
      </w:pPr>
    </w:p>
    <w:p w:rsidR="00621E1A" w:rsidRPr="005A2A39" w:rsidRDefault="00621E1A" w:rsidP="00621E1A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621E1A" w:rsidRPr="005A2A39" w:rsidRDefault="00621E1A" w:rsidP="00621E1A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621E1A" w:rsidRPr="002A0DDD" w:rsidRDefault="00621E1A" w:rsidP="00621E1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21E1A" w:rsidRDefault="00621E1A" w:rsidP="00621E1A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территории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621E1A" w:rsidRPr="002A0DDD" w:rsidRDefault="00621E1A" w:rsidP="00621E1A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621E1A" w:rsidRDefault="00621E1A" w:rsidP="00621E1A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621E1A" w:rsidRPr="0068028F" w:rsidRDefault="00621E1A" w:rsidP="00621E1A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621E1A" w:rsidRPr="003D385F" w:rsidRDefault="00621E1A" w:rsidP="00621E1A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621E1A" w:rsidRPr="00A216B3" w:rsidRDefault="00621E1A" w:rsidP="00621E1A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 xml:space="preserve">Развитие инфраструктуры на территории </w:t>
      </w:r>
      <w:proofErr w:type="spellStart"/>
      <w:r w:rsidRPr="00A216B3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</w:t>
      </w:r>
      <w:proofErr w:type="spellStart"/>
      <w:r w:rsidRPr="00A216B3">
        <w:rPr>
          <w:sz w:val="28"/>
          <w:szCs w:val="28"/>
        </w:rPr>
        <w:t>Евдокимовского</w:t>
      </w:r>
      <w:proofErr w:type="spellEnd"/>
      <w:r w:rsidRPr="00A216B3">
        <w:rPr>
          <w:sz w:val="28"/>
          <w:szCs w:val="28"/>
        </w:rPr>
        <w:t xml:space="preserve">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621E1A" w:rsidRPr="00A216B3" w:rsidRDefault="00621E1A" w:rsidP="00621E1A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5516"/>
      </w:tblGrid>
      <w:tr w:rsidR="00621E1A" w:rsidRPr="005A2A39" w:rsidTr="00621E1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95704E" w:rsidRDefault="00621E1A" w:rsidP="00621E1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621E1A" w:rsidRPr="005A2A39" w:rsidTr="00621E1A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95704E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</w:t>
            </w:r>
            <w:proofErr w:type="spellStart"/>
            <w:r w:rsidRPr="0095704E">
              <w:t>Евдокимовского</w:t>
            </w:r>
            <w:proofErr w:type="spellEnd"/>
            <w:r w:rsidRPr="0095704E">
              <w:t xml:space="preserve"> </w:t>
            </w:r>
            <w:r>
              <w:t>сельского поселения на 2021-2025гг»</w:t>
            </w:r>
          </w:p>
        </w:tc>
      </w:tr>
      <w:tr w:rsidR="00621E1A" w:rsidRPr="005A2A39" w:rsidTr="00621E1A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621E1A" w:rsidRPr="005A2A39" w:rsidTr="00621E1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621E1A" w:rsidRPr="005A2A39" w:rsidTr="00621E1A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621E1A" w:rsidRPr="005A2A39" w:rsidTr="00621E1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</w:tc>
      </w:tr>
      <w:tr w:rsidR="00621E1A" w:rsidRPr="005A2A39" w:rsidTr="00621E1A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621E1A" w:rsidRPr="005A2A39" w:rsidTr="00621E1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D8322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D83223" w:rsidRDefault="00621E1A" w:rsidP="00621E1A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621E1A" w:rsidRDefault="00621E1A" w:rsidP="00621E1A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621E1A" w:rsidRPr="00D83223" w:rsidRDefault="00621E1A" w:rsidP="00621E1A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621E1A" w:rsidRPr="005A2A39" w:rsidTr="00621E1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proofErr w:type="gramStart"/>
            <w:r>
              <w:t>4..Создание</w:t>
            </w:r>
            <w:proofErr w:type="gramEnd"/>
            <w:r>
              <w:t xml:space="preserve"> мест (площадок) накопления твердых коммунальных отходов.</w:t>
            </w: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 xml:space="preserve">5.Развитие сети искусственных сооружений на </w:t>
            </w:r>
            <w:r>
              <w:lastRenderedPageBreak/>
              <w:t xml:space="preserve">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</w:tr>
      <w:tr w:rsidR="00621E1A" w:rsidRPr="005A2A39" w:rsidTr="00621E1A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</w:pP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</w:pP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BD1D5B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22323,0</w:t>
            </w:r>
            <w:r w:rsidRPr="00BD1D5B">
              <w:t xml:space="preserve"> тыс. руб., в том числе по годам: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>4043,5</w:t>
            </w:r>
            <w:r w:rsidRPr="004138D3">
              <w:t>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-  4113,3 </w:t>
            </w:r>
            <w:r w:rsidRPr="004138D3">
              <w:t>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– 4271,8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руб.;</w:t>
            </w:r>
          </w:p>
          <w:p w:rsidR="00621E1A" w:rsidRPr="00BD1D5B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Объем финансирования за счет средств бюджета </w:t>
            </w:r>
            <w:proofErr w:type="spellStart"/>
            <w:r w:rsidRPr="00BD1D5B">
              <w:t>Евдокимовского</w:t>
            </w:r>
            <w:proofErr w:type="spellEnd"/>
            <w:r w:rsidRPr="00BD1D5B">
              <w:t xml:space="preserve"> сельского поселения составляет</w:t>
            </w:r>
            <w:r>
              <w:t>: 18404,8</w:t>
            </w:r>
            <w:r w:rsidRPr="00BD1D5B">
              <w:t xml:space="preserve"> тыс. руб., в том числе по годам: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3909,9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2023 год –</w:t>
            </w:r>
            <w:r w:rsidRPr="004138D3">
              <w:t xml:space="preserve"> </w:t>
            </w:r>
            <w:r>
              <w:t>4024,2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–</w:t>
            </w:r>
            <w:r w:rsidRPr="004138D3">
              <w:t xml:space="preserve"> </w:t>
            </w:r>
            <w:r>
              <w:t>3454,4</w:t>
            </w:r>
            <w:r w:rsidRPr="004138D3">
              <w:t xml:space="preserve"> тыс. руб.;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</w:t>
            </w:r>
          </w:p>
          <w:p w:rsidR="00621E1A" w:rsidRPr="00CE0DCF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621E1A" w:rsidRPr="00CE0DC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621E1A" w:rsidRPr="00CE0DC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621E1A" w:rsidRPr="00CE0DC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621E1A" w:rsidRPr="00CE0DC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621E1A" w:rsidRPr="00CE0DCF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составляет:1218,2</w:t>
            </w:r>
            <w:r w:rsidRPr="004138D3">
              <w:t xml:space="preserve"> тыс. руб., в том числе по годам: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 89,1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>2024 год – 817,4</w:t>
            </w:r>
            <w:r w:rsidRPr="004138D3">
              <w:t xml:space="preserve"> тыс. руб.;</w:t>
            </w:r>
          </w:p>
          <w:p w:rsidR="00621E1A" w:rsidRPr="004138D3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21E1A" w:rsidRPr="004138D3" w:rsidRDefault="00621E1A" w:rsidP="00621E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21E1A" w:rsidRPr="0068028F" w:rsidRDefault="00621E1A" w:rsidP="00621E1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621E1A" w:rsidRPr="005A2A39" w:rsidTr="00621E1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621E1A" w:rsidRDefault="00621E1A" w:rsidP="00621E1A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621E1A" w:rsidRPr="005A2A39" w:rsidRDefault="00621E1A" w:rsidP="00621E1A">
            <w:pPr>
              <w:widowControl w:val="0"/>
              <w:autoSpaceDE w:val="0"/>
              <w:autoSpaceDN w:val="0"/>
              <w:adjustRightInd w:val="0"/>
            </w:pPr>
            <w:r>
              <w:t xml:space="preserve">-улучшение санитарного и эстетического </w:t>
            </w:r>
            <w:proofErr w:type="gramStart"/>
            <w:r>
              <w:t>вида  территории</w:t>
            </w:r>
            <w:proofErr w:type="gramEnd"/>
            <w:r>
              <w:t xml:space="preserve"> сельского поселения;</w:t>
            </w:r>
          </w:p>
          <w:p w:rsidR="00621E1A" w:rsidRPr="005A2A39" w:rsidRDefault="00621E1A" w:rsidP="00621E1A">
            <w:pPr>
              <w:suppressAutoHyphens/>
            </w:pPr>
            <w:r>
              <w:lastRenderedPageBreak/>
              <w:t>-оснащение оборудованием водонапорных башен и водокачек.</w:t>
            </w:r>
          </w:p>
        </w:tc>
      </w:tr>
    </w:tbl>
    <w:p w:rsidR="00621E1A" w:rsidRPr="00621E1A" w:rsidRDefault="00621E1A" w:rsidP="00621E1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624BC" w:rsidRPr="00621E1A" w:rsidRDefault="00D624BC" w:rsidP="00D624B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624BC" w:rsidRDefault="00D624BC" w:rsidP="004050E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B2250" w:rsidRPr="00FB5905" w:rsidRDefault="003B2250" w:rsidP="004050E2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B93BE7" w:rsidRPr="00FB5905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1597" w:rsidRDefault="00871597" w:rsidP="0087159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71597" w:rsidRDefault="00871597" w:rsidP="0087159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71597" w:rsidRDefault="00871597" w:rsidP="0087159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71597" w:rsidRDefault="00871597" w:rsidP="0087159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71597" w:rsidRDefault="00871597" w:rsidP="0087159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71597" w:rsidRDefault="00871597" w:rsidP="0087159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871597" w:rsidSect="00621E1A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26" w:rsidRDefault="00E02626">
      <w:r>
        <w:separator/>
      </w:r>
    </w:p>
  </w:endnote>
  <w:endnote w:type="continuationSeparator" w:id="0">
    <w:p w:rsidR="00E02626" w:rsidRDefault="00E0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26" w:rsidRDefault="00E02626">
      <w:r>
        <w:separator/>
      </w:r>
    </w:p>
  </w:footnote>
  <w:footnote w:type="continuationSeparator" w:id="0">
    <w:p w:rsidR="00E02626" w:rsidRDefault="00E0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39"/>
  </w:num>
  <w:num w:numId="5">
    <w:abstractNumId w:val="29"/>
  </w:num>
  <w:num w:numId="6">
    <w:abstractNumId w:val="38"/>
  </w:num>
  <w:num w:numId="7">
    <w:abstractNumId w:val="37"/>
  </w:num>
  <w:num w:numId="8">
    <w:abstractNumId w:val="3"/>
  </w:num>
  <w:num w:numId="9">
    <w:abstractNumId w:val="28"/>
  </w:num>
  <w:num w:numId="10">
    <w:abstractNumId w:val="35"/>
  </w:num>
  <w:num w:numId="11">
    <w:abstractNumId w:val="34"/>
  </w:num>
  <w:num w:numId="12">
    <w:abstractNumId w:val="31"/>
  </w:num>
  <w:num w:numId="1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E1E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1ACA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1597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92F81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71FF-85C5-4D69-AE04-B7EB080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1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510</cp:revision>
  <cp:lastPrinted>2023-07-26T07:13:00Z</cp:lastPrinted>
  <dcterms:created xsi:type="dcterms:W3CDTF">2018-07-19T00:30:00Z</dcterms:created>
  <dcterms:modified xsi:type="dcterms:W3CDTF">2023-07-26T07:22:00Z</dcterms:modified>
</cp:coreProperties>
</file>